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D1616" w14:textId="248D0B1D" w:rsidR="005E0FCF" w:rsidRPr="0021028D" w:rsidRDefault="00D9770A" w:rsidP="005E0FCF">
      <w:pPr>
        <w:pStyle w:val="Corpodetexto2"/>
        <w:widowControl w:val="0"/>
        <w:pBdr>
          <w:top w:val="single" w:sz="4" w:space="1" w:color="auto"/>
          <w:left w:val="single" w:sz="4" w:space="4" w:color="auto"/>
          <w:bottom w:val="single" w:sz="4" w:space="1" w:color="auto"/>
          <w:right w:val="single" w:sz="4" w:space="4" w:color="auto"/>
        </w:pBdr>
        <w:tabs>
          <w:tab w:val="left" w:pos="1418"/>
        </w:tabs>
        <w:spacing w:after="0" w:line="240" w:lineRule="auto"/>
        <w:jc w:val="center"/>
        <w:rPr>
          <w:rFonts w:ascii="Courier New" w:hAnsi="Courier New" w:cs="Courier New"/>
          <w:b/>
          <w:sz w:val="26"/>
          <w:szCs w:val="26"/>
        </w:rPr>
      </w:pPr>
      <w:r w:rsidRPr="0021028D">
        <w:rPr>
          <w:rFonts w:ascii="Courier New" w:hAnsi="Courier New" w:cs="Courier New"/>
          <w:b/>
          <w:sz w:val="26"/>
          <w:szCs w:val="26"/>
        </w:rPr>
        <w:t>PROCESSO LICITATÓRIO N</w:t>
      </w:r>
      <w:r w:rsidR="005E0FCF" w:rsidRPr="0021028D">
        <w:rPr>
          <w:rFonts w:ascii="Courier New" w:hAnsi="Courier New" w:cs="Courier New"/>
          <w:b/>
          <w:sz w:val="26"/>
          <w:szCs w:val="26"/>
        </w:rPr>
        <w:t xml:space="preserve">º </w:t>
      </w:r>
      <w:r w:rsidR="006C474C">
        <w:rPr>
          <w:rFonts w:ascii="Courier New" w:hAnsi="Courier New" w:cs="Courier New"/>
          <w:b/>
          <w:sz w:val="26"/>
          <w:szCs w:val="26"/>
        </w:rPr>
        <w:t>10/</w:t>
      </w:r>
      <w:r w:rsidR="005E0FCF" w:rsidRPr="0021028D">
        <w:rPr>
          <w:rFonts w:ascii="Courier New" w:hAnsi="Courier New" w:cs="Courier New"/>
          <w:b/>
          <w:sz w:val="26"/>
          <w:szCs w:val="26"/>
        </w:rPr>
        <w:t>20</w:t>
      </w:r>
      <w:r w:rsidR="006C474C">
        <w:rPr>
          <w:rFonts w:ascii="Courier New" w:hAnsi="Courier New" w:cs="Courier New"/>
          <w:b/>
          <w:sz w:val="26"/>
          <w:szCs w:val="26"/>
        </w:rPr>
        <w:t>20</w:t>
      </w:r>
    </w:p>
    <w:p w14:paraId="61654207" w14:textId="0272D1CA" w:rsidR="005E0FCF" w:rsidRPr="0021028D" w:rsidRDefault="005E0FCF" w:rsidP="005E0FCF">
      <w:pPr>
        <w:pStyle w:val="Corpodetexto2"/>
        <w:widowControl w:val="0"/>
        <w:pBdr>
          <w:top w:val="single" w:sz="4" w:space="1" w:color="auto"/>
          <w:left w:val="single" w:sz="4" w:space="4" w:color="auto"/>
          <w:bottom w:val="single" w:sz="4" w:space="1" w:color="auto"/>
          <w:right w:val="single" w:sz="4" w:space="4" w:color="auto"/>
        </w:pBdr>
        <w:tabs>
          <w:tab w:val="left" w:pos="1418"/>
        </w:tabs>
        <w:spacing w:after="0" w:line="240" w:lineRule="auto"/>
        <w:jc w:val="center"/>
        <w:rPr>
          <w:rFonts w:ascii="Courier New" w:hAnsi="Courier New" w:cs="Courier New"/>
          <w:b/>
          <w:sz w:val="26"/>
          <w:szCs w:val="26"/>
        </w:rPr>
      </w:pPr>
      <w:r w:rsidRPr="0021028D">
        <w:rPr>
          <w:rFonts w:ascii="Courier New" w:hAnsi="Courier New" w:cs="Courier New"/>
          <w:b/>
          <w:sz w:val="26"/>
          <w:szCs w:val="26"/>
        </w:rPr>
        <w:t>CONVITE</w:t>
      </w:r>
      <w:r w:rsidR="00D9770A" w:rsidRPr="0021028D">
        <w:rPr>
          <w:rFonts w:ascii="Courier New" w:hAnsi="Courier New" w:cs="Courier New"/>
          <w:b/>
          <w:sz w:val="26"/>
          <w:szCs w:val="26"/>
        </w:rPr>
        <w:t xml:space="preserve"> N</w:t>
      </w:r>
      <w:r w:rsidR="006E7B26" w:rsidRPr="0021028D">
        <w:rPr>
          <w:rFonts w:ascii="Courier New" w:hAnsi="Courier New" w:cs="Courier New"/>
          <w:b/>
          <w:sz w:val="26"/>
          <w:szCs w:val="26"/>
        </w:rPr>
        <w:t xml:space="preserve">º </w:t>
      </w:r>
      <w:r w:rsidR="006C474C">
        <w:rPr>
          <w:rFonts w:ascii="Courier New" w:hAnsi="Courier New" w:cs="Courier New"/>
          <w:b/>
          <w:sz w:val="26"/>
          <w:szCs w:val="26"/>
        </w:rPr>
        <w:t>01</w:t>
      </w:r>
      <w:r w:rsidRPr="0021028D">
        <w:rPr>
          <w:rFonts w:ascii="Courier New" w:hAnsi="Courier New" w:cs="Courier New"/>
          <w:b/>
          <w:sz w:val="26"/>
          <w:szCs w:val="26"/>
        </w:rPr>
        <w:t>/20</w:t>
      </w:r>
      <w:r w:rsidR="006C474C">
        <w:rPr>
          <w:rFonts w:ascii="Courier New" w:hAnsi="Courier New" w:cs="Courier New"/>
          <w:b/>
          <w:sz w:val="26"/>
          <w:szCs w:val="26"/>
        </w:rPr>
        <w:t>20</w:t>
      </w:r>
    </w:p>
    <w:p w14:paraId="04A2E016" w14:textId="624F6FDC" w:rsidR="005E0FCF" w:rsidRPr="0021028D" w:rsidRDefault="005E0FCF" w:rsidP="005E0FCF">
      <w:pPr>
        <w:pStyle w:val="Corpodetexto2"/>
        <w:widowControl w:val="0"/>
        <w:pBdr>
          <w:top w:val="single" w:sz="4" w:space="1" w:color="auto"/>
          <w:left w:val="single" w:sz="4" w:space="4" w:color="auto"/>
          <w:bottom w:val="single" w:sz="4" w:space="1" w:color="auto"/>
          <w:right w:val="single" w:sz="4" w:space="4" w:color="auto"/>
        </w:pBdr>
        <w:tabs>
          <w:tab w:val="left" w:pos="1418"/>
        </w:tabs>
        <w:spacing w:after="0" w:line="240" w:lineRule="auto"/>
        <w:rPr>
          <w:rFonts w:ascii="Courier New" w:hAnsi="Courier New" w:cs="Courier New"/>
          <w:b/>
          <w:sz w:val="26"/>
          <w:szCs w:val="26"/>
        </w:rPr>
      </w:pPr>
      <w:r w:rsidRPr="0021028D">
        <w:rPr>
          <w:rFonts w:ascii="Courier New" w:hAnsi="Courier New" w:cs="Courier New"/>
          <w:b/>
          <w:sz w:val="26"/>
          <w:szCs w:val="26"/>
        </w:rPr>
        <w:t>CONTRATAÇÃO DE EMPRESA</w:t>
      </w:r>
      <w:r w:rsidR="00C72EAB" w:rsidRPr="0021028D">
        <w:rPr>
          <w:rFonts w:ascii="Courier New" w:hAnsi="Courier New" w:cs="Courier New"/>
          <w:b/>
          <w:sz w:val="26"/>
          <w:szCs w:val="26"/>
        </w:rPr>
        <w:t>S</w:t>
      </w:r>
      <w:r w:rsidR="00855570" w:rsidRPr="0021028D">
        <w:rPr>
          <w:rFonts w:ascii="Courier New" w:hAnsi="Courier New" w:cs="Courier New"/>
          <w:b/>
          <w:sz w:val="26"/>
          <w:szCs w:val="26"/>
        </w:rPr>
        <w:t xml:space="preserve"> PARA</w:t>
      </w:r>
      <w:r w:rsidRPr="0021028D">
        <w:rPr>
          <w:rFonts w:ascii="Courier New" w:hAnsi="Courier New" w:cs="Courier New"/>
          <w:b/>
          <w:sz w:val="26"/>
          <w:szCs w:val="26"/>
        </w:rPr>
        <w:t xml:space="preserve"> REALIZ</w:t>
      </w:r>
      <w:r w:rsidR="006C474C">
        <w:rPr>
          <w:rFonts w:ascii="Courier New" w:hAnsi="Courier New" w:cs="Courier New"/>
          <w:b/>
          <w:sz w:val="26"/>
          <w:szCs w:val="26"/>
        </w:rPr>
        <w:t>AREM</w:t>
      </w:r>
      <w:r w:rsidR="00855570" w:rsidRPr="0021028D">
        <w:rPr>
          <w:rFonts w:ascii="Courier New" w:hAnsi="Courier New" w:cs="Courier New"/>
          <w:b/>
          <w:sz w:val="26"/>
          <w:szCs w:val="26"/>
        </w:rPr>
        <w:t>,</w:t>
      </w:r>
      <w:r w:rsidRPr="0021028D">
        <w:rPr>
          <w:rFonts w:ascii="Courier New" w:hAnsi="Courier New" w:cs="Courier New"/>
          <w:b/>
          <w:sz w:val="26"/>
          <w:szCs w:val="26"/>
        </w:rPr>
        <w:t xml:space="preserve"> PELO MENOR VALOR </w:t>
      </w:r>
      <w:r w:rsidR="00C72EAB" w:rsidRPr="0021028D">
        <w:rPr>
          <w:rFonts w:ascii="Courier New" w:hAnsi="Courier New" w:cs="Courier New"/>
          <w:b/>
          <w:sz w:val="26"/>
          <w:szCs w:val="26"/>
        </w:rPr>
        <w:t>POR LOTE</w:t>
      </w:r>
      <w:r w:rsidR="00855570" w:rsidRPr="0021028D">
        <w:rPr>
          <w:rFonts w:ascii="Courier New" w:hAnsi="Courier New" w:cs="Courier New"/>
          <w:b/>
          <w:sz w:val="26"/>
          <w:szCs w:val="26"/>
        </w:rPr>
        <w:t>,</w:t>
      </w:r>
      <w:r w:rsidRPr="0021028D">
        <w:rPr>
          <w:rFonts w:ascii="Courier New" w:hAnsi="Courier New" w:cs="Courier New"/>
          <w:b/>
          <w:sz w:val="26"/>
          <w:szCs w:val="26"/>
        </w:rPr>
        <w:t xml:space="preserve"> O CONSERTO DO </w:t>
      </w:r>
      <w:r w:rsidR="00C72EAB" w:rsidRPr="0021028D">
        <w:rPr>
          <w:rFonts w:ascii="Courier New" w:hAnsi="Courier New" w:cs="Courier New"/>
          <w:b/>
          <w:sz w:val="26"/>
          <w:szCs w:val="26"/>
        </w:rPr>
        <w:t>VEÍCULO DA SECRETARIA MUNICIPAL DE</w:t>
      </w:r>
      <w:r w:rsidR="006C474C">
        <w:rPr>
          <w:rFonts w:ascii="Courier New" w:hAnsi="Courier New" w:cs="Courier New"/>
          <w:b/>
          <w:sz w:val="26"/>
          <w:szCs w:val="26"/>
        </w:rPr>
        <w:t xml:space="preserve"> INFRAESTRUTURA</w:t>
      </w:r>
      <w:r w:rsidRPr="0021028D">
        <w:rPr>
          <w:rFonts w:ascii="Courier New" w:hAnsi="Courier New" w:cs="Courier New"/>
          <w:b/>
          <w:sz w:val="26"/>
          <w:szCs w:val="26"/>
        </w:rPr>
        <w:t>, CONFORME RELAÇÃO</w:t>
      </w:r>
      <w:r w:rsidR="00C72EAB" w:rsidRPr="0021028D">
        <w:rPr>
          <w:rFonts w:ascii="Courier New" w:hAnsi="Courier New" w:cs="Courier New"/>
          <w:b/>
          <w:sz w:val="26"/>
          <w:szCs w:val="26"/>
        </w:rPr>
        <w:t xml:space="preserve"> DE PEÇAS E SERVIÇOS CONSTANTES NESTE EDITAL</w:t>
      </w:r>
      <w:r w:rsidRPr="0021028D">
        <w:rPr>
          <w:rFonts w:ascii="Courier New" w:hAnsi="Courier New" w:cs="Courier New"/>
          <w:b/>
          <w:sz w:val="26"/>
          <w:szCs w:val="26"/>
        </w:rPr>
        <w:t>.</w:t>
      </w:r>
    </w:p>
    <w:p w14:paraId="777B61CA" w14:textId="77777777" w:rsidR="005E0FCF" w:rsidRPr="0021028D" w:rsidRDefault="005E0FCF" w:rsidP="005E0FCF">
      <w:pPr>
        <w:pStyle w:val="Corpodetexto2"/>
        <w:widowControl w:val="0"/>
        <w:tabs>
          <w:tab w:val="left" w:pos="-426"/>
        </w:tabs>
        <w:spacing w:after="0" w:line="240" w:lineRule="auto"/>
        <w:jc w:val="both"/>
        <w:rPr>
          <w:rFonts w:ascii="Courier New" w:hAnsi="Courier New" w:cs="Courier New"/>
          <w:b/>
          <w:sz w:val="26"/>
          <w:szCs w:val="26"/>
        </w:rPr>
      </w:pPr>
    </w:p>
    <w:p w14:paraId="53636C41" w14:textId="77777777" w:rsidR="00B879C2" w:rsidRPr="0021028D" w:rsidRDefault="00B879C2" w:rsidP="00253FE3">
      <w:pPr>
        <w:pStyle w:val="Corpodetexto2"/>
        <w:widowControl w:val="0"/>
        <w:tabs>
          <w:tab w:val="left" w:pos="-426"/>
        </w:tabs>
        <w:spacing w:after="0" w:line="240" w:lineRule="auto"/>
        <w:jc w:val="both"/>
        <w:outlineLvl w:val="0"/>
        <w:rPr>
          <w:rFonts w:ascii="Courier New" w:hAnsi="Courier New" w:cs="Courier New"/>
          <w:b/>
          <w:sz w:val="26"/>
          <w:szCs w:val="26"/>
        </w:rPr>
      </w:pPr>
      <w:bookmarkStart w:id="0" w:name="_Toc511638272"/>
      <w:r w:rsidRPr="0021028D">
        <w:rPr>
          <w:rFonts w:ascii="Courier New" w:hAnsi="Courier New" w:cs="Courier New"/>
          <w:b/>
          <w:sz w:val="26"/>
          <w:szCs w:val="26"/>
        </w:rPr>
        <w:t>1. PREÂMBULO:</w:t>
      </w:r>
      <w:bookmarkEnd w:id="0"/>
    </w:p>
    <w:p w14:paraId="283CECC8" w14:textId="77777777" w:rsidR="00134B5D" w:rsidRPr="0021028D" w:rsidRDefault="00134B5D" w:rsidP="00E61E3F">
      <w:pPr>
        <w:pStyle w:val="Corpodetexto2"/>
        <w:widowControl w:val="0"/>
        <w:tabs>
          <w:tab w:val="left" w:pos="-426"/>
        </w:tabs>
        <w:spacing w:after="0" w:line="240" w:lineRule="auto"/>
        <w:jc w:val="both"/>
        <w:rPr>
          <w:rFonts w:ascii="Courier New" w:hAnsi="Courier New" w:cs="Courier New"/>
          <w:b/>
          <w:sz w:val="26"/>
          <w:szCs w:val="26"/>
        </w:rPr>
      </w:pPr>
    </w:p>
    <w:p w14:paraId="44546F1A" w14:textId="0FA67A2F" w:rsidR="00C85162" w:rsidRPr="0021028D" w:rsidRDefault="00253FE3" w:rsidP="00907E6B">
      <w:pPr>
        <w:pStyle w:val="Corpodetexto2"/>
        <w:widowControl w:val="0"/>
        <w:tabs>
          <w:tab w:val="left" w:pos="-426"/>
        </w:tabs>
        <w:spacing w:after="0" w:line="240" w:lineRule="auto"/>
        <w:jc w:val="both"/>
        <w:rPr>
          <w:rFonts w:ascii="Courier New" w:hAnsi="Courier New" w:cs="Courier New"/>
          <w:b/>
          <w:sz w:val="26"/>
          <w:szCs w:val="26"/>
        </w:rPr>
      </w:pPr>
      <w:r w:rsidRPr="0021028D">
        <w:rPr>
          <w:rFonts w:ascii="Courier New" w:hAnsi="Courier New" w:cs="Courier New"/>
          <w:b/>
          <w:sz w:val="26"/>
          <w:szCs w:val="26"/>
        </w:rPr>
        <w:t xml:space="preserve">1.1. </w:t>
      </w:r>
      <w:r w:rsidR="007533CC" w:rsidRPr="0021028D">
        <w:rPr>
          <w:rFonts w:ascii="Courier New" w:hAnsi="Courier New" w:cs="Courier New"/>
          <w:sz w:val="26"/>
          <w:szCs w:val="26"/>
        </w:rPr>
        <w:t xml:space="preserve">O Município de Ibiraiaras, </w:t>
      </w:r>
      <w:r w:rsidR="00C85162" w:rsidRPr="0021028D">
        <w:rPr>
          <w:rFonts w:ascii="Courier New" w:hAnsi="Courier New" w:cs="Courier New"/>
          <w:sz w:val="26"/>
          <w:szCs w:val="26"/>
        </w:rPr>
        <w:t xml:space="preserve">de conformidade com a Lei Federal n.º 8.666/93 e alterações posteriores, TORNA PÚBLICO para conhecimento dos interessados, que às </w:t>
      </w:r>
      <w:r w:rsidR="006C474C">
        <w:rPr>
          <w:rFonts w:ascii="Courier New" w:hAnsi="Courier New" w:cs="Courier New"/>
          <w:b/>
          <w:sz w:val="26"/>
          <w:szCs w:val="26"/>
        </w:rPr>
        <w:t>09</w:t>
      </w:r>
      <w:r w:rsidR="00120FDE" w:rsidRPr="0021028D">
        <w:rPr>
          <w:rFonts w:ascii="Courier New" w:hAnsi="Courier New" w:cs="Courier New"/>
          <w:b/>
          <w:sz w:val="26"/>
          <w:szCs w:val="26"/>
        </w:rPr>
        <w:t xml:space="preserve">h00min00s </w:t>
      </w:r>
      <w:r w:rsidR="009967A8" w:rsidRPr="0021028D">
        <w:rPr>
          <w:rFonts w:ascii="Courier New" w:hAnsi="Courier New" w:cs="Courier New"/>
          <w:b/>
          <w:sz w:val="26"/>
          <w:szCs w:val="26"/>
        </w:rPr>
        <w:t xml:space="preserve">do dia </w:t>
      </w:r>
      <w:r w:rsidR="006C474C">
        <w:rPr>
          <w:rFonts w:ascii="Courier New" w:hAnsi="Courier New" w:cs="Courier New"/>
          <w:b/>
          <w:sz w:val="26"/>
          <w:szCs w:val="26"/>
        </w:rPr>
        <w:t xml:space="preserve">22 </w:t>
      </w:r>
      <w:r w:rsidR="001362CB" w:rsidRPr="0021028D">
        <w:rPr>
          <w:rFonts w:ascii="Courier New" w:hAnsi="Courier New" w:cs="Courier New"/>
          <w:b/>
          <w:sz w:val="26"/>
          <w:szCs w:val="26"/>
        </w:rPr>
        <w:t xml:space="preserve">de </w:t>
      </w:r>
      <w:r w:rsidR="006C474C">
        <w:rPr>
          <w:rFonts w:ascii="Courier New" w:hAnsi="Courier New" w:cs="Courier New"/>
          <w:b/>
          <w:sz w:val="26"/>
          <w:szCs w:val="26"/>
        </w:rPr>
        <w:t xml:space="preserve">janeiro </w:t>
      </w:r>
      <w:r w:rsidR="00C85162" w:rsidRPr="0021028D">
        <w:rPr>
          <w:rFonts w:ascii="Courier New" w:hAnsi="Courier New" w:cs="Courier New"/>
          <w:b/>
          <w:sz w:val="26"/>
          <w:szCs w:val="26"/>
        </w:rPr>
        <w:t>de 20</w:t>
      </w:r>
      <w:r w:rsidR="006C474C">
        <w:rPr>
          <w:rFonts w:ascii="Courier New" w:hAnsi="Courier New" w:cs="Courier New"/>
          <w:b/>
          <w:sz w:val="26"/>
          <w:szCs w:val="26"/>
        </w:rPr>
        <w:t>20</w:t>
      </w:r>
      <w:r w:rsidR="00C85162" w:rsidRPr="0021028D">
        <w:rPr>
          <w:rFonts w:ascii="Courier New" w:hAnsi="Courier New" w:cs="Courier New"/>
          <w:sz w:val="26"/>
          <w:szCs w:val="26"/>
        </w:rPr>
        <w:t xml:space="preserve">, na Sala de reuniões </w:t>
      </w:r>
      <w:r w:rsidR="0014211F" w:rsidRPr="0021028D">
        <w:rPr>
          <w:rFonts w:ascii="Courier New" w:hAnsi="Courier New" w:cs="Courier New"/>
          <w:sz w:val="26"/>
          <w:szCs w:val="26"/>
        </w:rPr>
        <w:t>do Centro Administrativo Municipal</w:t>
      </w:r>
      <w:r w:rsidR="00C85162" w:rsidRPr="0021028D">
        <w:rPr>
          <w:rFonts w:ascii="Courier New" w:hAnsi="Courier New" w:cs="Courier New"/>
          <w:sz w:val="26"/>
          <w:szCs w:val="26"/>
        </w:rPr>
        <w:t xml:space="preserve">, sito na Rua João Stella - 55, nesta cidade, se reunirá a </w:t>
      </w:r>
      <w:r w:rsidR="00E323BF" w:rsidRPr="0021028D">
        <w:rPr>
          <w:rFonts w:ascii="Courier New" w:hAnsi="Courier New" w:cs="Courier New"/>
          <w:sz w:val="26"/>
          <w:szCs w:val="26"/>
        </w:rPr>
        <w:t>Comissão Permanente de Licitação –</w:t>
      </w:r>
      <w:r w:rsidR="00D401CE" w:rsidRPr="0021028D">
        <w:rPr>
          <w:rFonts w:ascii="Courier New" w:hAnsi="Courier New" w:cs="Courier New"/>
          <w:sz w:val="26"/>
          <w:szCs w:val="26"/>
        </w:rPr>
        <w:t>CPL</w:t>
      </w:r>
      <w:r w:rsidR="00E323BF" w:rsidRPr="0021028D">
        <w:rPr>
          <w:rFonts w:ascii="Courier New" w:hAnsi="Courier New" w:cs="Courier New"/>
          <w:sz w:val="26"/>
          <w:szCs w:val="26"/>
        </w:rPr>
        <w:t>-</w:t>
      </w:r>
      <w:r w:rsidR="00C85162" w:rsidRPr="0021028D">
        <w:rPr>
          <w:rFonts w:ascii="Courier New" w:hAnsi="Courier New" w:cs="Courier New"/>
          <w:sz w:val="26"/>
          <w:szCs w:val="26"/>
        </w:rPr>
        <w:t>, com base na Lei Federal 8.666/93 de 21.06.1993 e alterações posteriores</w:t>
      </w:r>
      <w:r w:rsidR="00F22F0A" w:rsidRPr="0021028D">
        <w:rPr>
          <w:rFonts w:ascii="Courier New" w:hAnsi="Courier New" w:cs="Courier New"/>
          <w:sz w:val="26"/>
          <w:szCs w:val="26"/>
        </w:rPr>
        <w:t xml:space="preserve"> –LL-</w:t>
      </w:r>
      <w:r w:rsidR="00C85162" w:rsidRPr="0021028D">
        <w:rPr>
          <w:rFonts w:ascii="Courier New" w:hAnsi="Courier New" w:cs="Courier New"/>
          <w:sz w:val="26"/>
          <w:szCs w:val="26"/>
        </w:rPr>
        <w:t>, para receber os envelopes de documentação e propostas e julgar a presente licitação, de acordo com as regras constantes no presente edital:</w:t>
      </w:r>
    </w:p>
    <w:p w14:paraId="763705FE" w14:textId="77777777" w:rsidR="00233D21" w:rsidRPr="0021028D" w:rsidRDefault="00233D21" w:rsidP="00907E6B">
      <w:pPr>
        <w:spacing w:after="0" w:line="240" w:lineRule="auto"/>
        <w:jc w:val="both"/>
        <w:rPr>
          <w:rFonts w:ascii="Courier New" w:hAnsi="Courier New" w:cs="Courier New"/>
          <w:i/>
          <w:sz w:val="26"/>
          <w:szCs w:val="26"/>
        </w:rPr>
      </w:pPr>
    </w:p>
    <w:p w14:paraId="37EDE167" w14:textId="6B45EAC1" w:rsidR="00F22F0A" w:rsidRPr="0021028D" w:rsidRDefault="00C90556" w:rsidP="0074346F">
      <w:pPr>
        <w:pStyle w:val="Normal1"/>
        <w:jc w:val="both"/>
        <w:rPr>
          <w:rFonts w:ascii="Courier New" w:hAnsi="Courier New" w:cs="Courier New"/>
          <w:b/>
          <w:sz w:val="26"/>
          <w:szCs w:val="26"/>
        </w:rPr>
      </w:pPr>
      <w:r w:rsidRPr="0021028D">
        <w:rPr>
          <w:rFonts w:ascii="Courier New" w:hAnsi="Courier New" w:cs="Courier New"/>
          <w:b/>
          <w:color w:val="auto"/>
          <w:sz w:val="26"/>
          <w:szCs w:val="26"/>
        </w:rPr>
        <w:t>1.2.</w:t>
      </w:r>
      <w:r w:rsidRPr="0021028D">
        <w:rPr>
          <w:rFonts w:ascii="Courier New" w:hAnsi="Courier New" w:cs="Courier New"/>
          <w:b/>
          <w:color w:val="auto"/>
          <w:sz w:val="26"/>
          <w:szCs w:val="26"/>
          <w:u w:val="single"/>
        </w:rPr>
        <w:t xml:space="preserve"> </w:t>
      </w:r>
      <w:r w:rsidR="00A759AB" w:rsidRPr="0021028D">
        <w:rPr>
          <w:rFonts w:ascii="Courier New" w:hAnsi="Courier New" w:cs="Courier New"/>
          <w:b/>
          <w:sz w:val="26"/>
          <w:szCs w:val="26"/>
          <w:u w:val="single"/>
        </w:rPr>
        <w:t>A não participação na presente licitação, será entendido como manifesto desinteresse</w:t>
      </w:r>
      <w:r w:rsidR="00F22F0A" w:rsidRPr="0021028D">
        <w:rPr>
          <w:rFonts w:ascii="Courier New" w:hAnsi="Courier New" w:cs="Courier New"/>
          <w:b/>
          <w:sz w:val="26"/>
          <w:szCs w:val="26"/>
          <w:u w:val="single"/>
        </w:rPr>
        <w:t xml:space="preserve"> –</w:t>
      </w:r>
      <w:r w:rsidR="00B048FA" w:rsidRPr="0021028D">
        <w:rPr>
          <w:rFonts w:ascii="Courier New" w:hAnsi="Courier New" w:cs="Courier New"/>
          <w:b/>
          <w:sz w:val="26"/>
          <w:szCs w:val="26"/>
          <w:u w:val="single"/>
        </w:rPr>
        <w:t xml:space="preserve"> </w:t>
      </w:r>
      <w:r w:rsidR="00F22F0A" w:rsidRPr="0021028D">
        <w:rPr>
          <w:rFonts w:ascii="Courier New" w:hAnsi="Courier New" w:cs="Courier New"/>
          <w:b/>
          <w:color w:val="auto"/>
          <w:sz w:val="26"/>
          <w:szCs w:val="26"/>
          <w:u w:val="single"/>
        </w:rPr>
        <w:t>art. 22, § 7º da LL</w:t>
      </w:r>
      <w:r w:rsidR="002D1418" w:rsidRPr="0021028D">
        <w:rPr>
          <w:rFonts w:ascii="Courier New" w:hAnsi="Courier New" w:cs="Courier New"/>
          <w:b/>
          <w:color w:val="auto"/>
          <w:sz w:val="26"/>
          <w:szCs w:val="26"/>
          <w:u w:val="single"/>
        </w:rPr>
        <w:t xml:space="preserve"> </w:t>
      </w:r>
      <w:r w:rsidR="00F22F0A" w:rsidRPr="0021028D">
        <w:rPr>
          <w:rFonts w:ascii="Courier New" w:hAnsi="Courier New" w:cs="Courier New"/>
          <w:b/>
          <w:color w:val="auto"/>
          <w:sz w:val="26"/>
          <w:szCs w:val="26"/>
          <w:u w:val="single"/>
        </w:rPr>
        <w:t>-</w:t>
      </w:r>
      <w:r w:rsidR="002D1418" w:rsidRPr="0021028D">
        <w:rPr>
          <w:rFonts w:ascii="Courier New" w:hAnsi="Courier New" w:cs="Courier New"/>
          <w:b/>
          <w:color w:val="auto"/>
          <w:sz w:val="26"/>
          <w:szCs w:val="26"/>
        </w:rPr>
        <w:t xml:space="preserve"> </w:t>
      </w:r>
      <w:r w:rsidR="00A759AB" w:rsidRPr="0021028D">
        <w:rPr>
          <w:rFonts w:ascii="Courier New" w:hAnsi="Courier New" w:cs="Courier New"/>
          <w:b/>
          <w:sz w:val="26"/>
          <w:szCs w:val="26"/>
        </w:rPr>
        <w:t xml:space="preserve">e será dado prosseguimento no presente processo licitatório, independentemente do número de participantes, devido à </w:t>
      </w:r>
      <w:r w:rsidR="00256D7B" w:rsidRPr="0021028D">
        <w:rPr>
          <w:rFonts w:ascii="Courier New" w:hAnsi="Courier New" w:cs="Courier New"/>
          <w:b/>
          <w:sz w:val="26"/>
          <w:szCs w:val="26"/>
        </w:rPr>
        <w:t xml:space="preserve">urgência </w:t>
      </w:r>
      <w:r w:rsidR="00A759AB" w:rsidRPr="0021028D">
        <w:rPr>
          <w:rFonts w:ascii="Courier New" w:hAnsi="Courier New" w:cs="Courier New"/>
          <w:b/>
          <w:sz w:val="26"/>
          <w:szCs w:val="26"/>
        </w:rPr>
        <w:t xml:space="preserve">dos serviços a serem prestados, tendo em vista que o veículo </w:t>
      </w:r>
      <w:r w:rsidR="0074346F" w:rsidRPr="0021028D">
        <w:rPr>
          <w:rFonts w:ascii="Courier New" w:hAnsi="Courier New" w:cs="Courier New"/>
          <w:b/>
          <w:sz w:val="26"/>
          <w:szCs w:val="26"/>
        </w:rPr>
        <w:t xml:space="preserve">a ser consertado </w:t>
      </w:r>
      <w:r w:rsidR="00A759AB" w:rsidRPr="0021028D">
        <w:rPr>
          <w:rFonts w:ascii="Courier New" w:hAnsi="Courier New" w:cs="Courier New"/>
          <w:b/>
          <w:sz w:val="26"/>
          <w:szCs w:val="26"/>
        </w:rPr>
        <w:t xml:space="preserve">são utilizados para </w:t>
      </w:r>
      <w:r w:rsidR="006C474C">
        <w:rPr>
          <w:rFonts w:ascii="Courier New" w:hAnsi="Courier New" w:cs="Courier New"/>
          <w:b/>
          <w:sz w:val="26"/>
          <w:szCs w:val="26"/>
        </w:rPr>
        <w:t>atividades indispensáveis ao bom andamento da Secretaria de Infraestrutura</w:t>
      </w:r>
      <w:r w:rsidR="00213946">
        <w:rPr>
          <w:rFonts w:ascii="Courier New" w:hAnsi="Courier New" w:cs="Courier New"/>
          <w:b/>
          <w:sz w:val="26"/>
          <w:szCs w:val="26"/>
        </w:rPr>
        <w:t>, e não há veículo suplementar para substituí-lo</w:t>
      </w:r>
      <w:r w:rsidR="00256D7B" w:rsidRPr="0021028D">
        <w:rPr>
          <w:rFonts w:ascii="Courier New" w:hAnsi="Courier New" w:cs="Courier New"/>
          <w:b/>
          <w:sz w:val="26"/>
          <w:szCs w:val="26"/>
        </w:rPr>
        <w:t xml:space="preserve">. </w:t>
      </w:r>
      <w:r w:rsidR="00A759AB" w:rsidRPr="0021028D">
        <w:rPr>
          <w:rFonts w:ascii="Courier New" w:hAnsi="Courier New" w:cs="Courier New"/>
          <w:b/>
          <w:sz w:val="26"/>
          <w:szCs w:val="26"/>
        </w:rPr>
        <w:t xml:space="preserve"> </w:t>
      </w:r>
    </w:p>
    <w:p w14:paraId="3BECF746" w14:textId="77777777" w:rsidR="00F22F0A" w:rsidRPr="0021028D" w:rsidRDefault="00F22F0A" w:rsidP="0074346F">
      <w:pPr>
        <w:pStyle w:val="Normal1"/>
        <w:jc w:val="both"/>
        <w:rPr>
          <w:rFonts w:ascii="Courier New" w:hAnsi="Courier New" w:cs="Courier New"/>
          <w:sz w:val="26"/>
          <w:szCs w:val="26"/>
        </w:rPr>
      </w:pPr>
    </w:p>
    <w:p w14:paraId="0CD6FD84" w14:textId="77777777" w:rsidR="00A759AB" w:rsidRPr="0021028D" w:rsidRDefault="00F22F0A" w:rsidP="0074346F">
      <w:pPr>
        <w:pStyle w:val="Normal1"/>
        <w:jc w:val="both"/>
        <w:rPr>
          <w:rFonts w:ascii="Courier New" w:hAnsi="Courier New" w:cs="Courier New"/>
          <w:color w:val="auto"/>
          <w:sz w:val="26"/>
          <w:szCs w:val="26"/>
        </w:rPr>
      </w:pPr>
      <w:r w:rsidRPr="0021028D">
        <w:rPr>
          <w:rFonts w:ascii="Courier New" w:hAnsi="Courier New" w:cs="Courier New"/>
          <w:b/>
          <w:color w:val="auto"/>
          <w:sz w:val="26"/>
          <w:szCs w:val="26"/>
        </w:rPr>
        <w:t>1.3</w:t>
      </w:r>
      <w:r w:rsidRPr="0021028D">
        <w:rPr>
          <w:rFonts w:ascii="Courier New" w:hAnsi="Courier New" w:cs="Courier New"/>
          <w:color w:val="auto"/>
          <w:sz w:val="26"/>
          <w:szCs w:val="26"/>
        </w:rPr>
        <w:t>.</w:t>
      </w:r>
      <w:r w:rsidR="00A759AB" w:rsidRPr="0021028D">
        <w:rPr>
          <w:rFonts w:ascii="Courier New" w:hAnsi="Courier New" w:cs="Courier New"/>
          <w:color w:val="auto"/>
          <w:sz w:val="26"/>
          <w:szCs w:val="26"/>
        </w:rPr>
        <w:t xml:space="preserve"> </w:t>
      </w:r>
      <w:r w:rsidR="003F1CC6" w:rsidRPr="0021028D">
        <w:rPr>
          <w:rFonts w:ascii="Courier New" w:hAnsi="Courier New" w:cs="Courier New"/>
          <w:color w:val="auto"/>
          <w:sz w:val="26"/>
          <w:szCs w:val="26"/>
        </w:rPr>
        <w:t xml:space="preserve">O </w:t>
      </w:r>
      <w:r w:rsidR="000F4C13" w:rsidRPr="0021028D">
        <w:rPr>
          <w:rFonts w:ascii="Courier New" w:hAnsi="Courier New" w:cs="Courier New"/>
          <w:color w:val="auto"/>
          <w:sz w:val="26"/>
          <w:szCs w:val="26"/>
        </w:rPr>
        <w:t xml:space="preserve">presente convite será estendido para aquele </w:t>
      </w:r>
      <w:r w:rsidR="003F1CC6" w:rsidRPr="0021028D">
        <w:rPr>
          <w:rFonts w:ascii="Courier New" w:hAnsi="Courier New" w:cs="Courier New"/>
          <w:color w:val="auto"/>
          <w:sz w:val="26"/>
          <w:szCs w:val="26"/>
        </w:rPr>
        <w:t xml:space="preserve">cadastrado no âmbito do Município de Ibiraiaras que </w:t>
      </w:r>
      <w:r w:rsidR="000F4C13" w:rsidRPr="0021028D">
        <w:rPr>
          <w:rFonts w:ascii="Courier New" w:hAnsi="Courier New" w:cs="Courier New"/>
          <w:color w:val="auto"/>
          <w:sz w:val="26"/>
          <w:szCs w:val="26"/>
        </w:rPr>
        <w:t xml:space="preserve">manifestar seu interesse de participar deste certame, desde que o faça com 24 horas de antecedência a apresentação das propostas. </w:t>
      </w:r>
    </w:p>
    <w:p w14:paraId="2EC87690" w14:textId="77777777" w:rsidR="00A759AB" w:rsidRPr="0021028D" w:rsidRDefault="00A759AB" w:rsidP="00907E6B">
      <w:pPr>
        <w:spacing w:after="0" w:line="240" w:lineRule="auto"/>
        <w:jc w:val="both"/>
        <w:rPr>
          <w:rFonts w:ascii="Courier New" w:hAnsi="Courier New" w:cs="Courier New"/>
          <w:sz w:val="26"/>
          <w:szCs w:val="26"/>
        </w:rPr>
      </w:pPr>
    </w:p>
    <w:p w14:paraId="5B794256" w14:textId="77777777" w:rsidR="00253FE3" w:rsidRPr="0021028D" w:rsidRDefault="00E159DC" w:rsidP="00253FE3">
      <w:pPr>
        <w:pStyle w:val="Ttulo1"/>
        <w:rPr>
          <w:rFonts w:ascii="Courier New" w:hAnsi="Courier New" w:cs="Courier New"/>
          <w:i w:val="0"/>
          <w:sz w:val="26"/>
          <w:szCs w:val="26"/>
        </w:rPr>
      </w:pPr>
      <w:bookmarkStart w:id="1" w:name="_Toc511638273"/>
      <w:r w:rsidRPr="0021028D">
        <w:rPr>
          <w:rFonts w:ascii="Courier New" w:hAnsi="Courier New" w:cs="Courier New"/>
          <w:i w:val="0"/>
          <w:sz w:val="26"/>
          <w:szCs w:val="26"/>
        </w:rPr>
        <w:t>2</w:t>
      </w:r>
      <w:r w:rsidR="00C85162" w:rsidRPr="0021028D">
        <w:rPr>
          <w:rFonts w:ascii="Courier New" w:hAnsi="Courier New" w:cs="Courier New"/>
          <w:i w:val="0"/>
          <w:sz w:val="26"/>
          <w:szCs w:val="26"/>
        </w:rPr>
        <w:t>. DO OBJETO</w:t>
      </w:r>
      <w:r w:rsidR="00253FE3" w:rsidRPr="0021028D">
        <w:rPr>
          <w:rFonts w:ascii="Courier New" w:hAnsi="Courier New" w:cs="Courier New"/>
          <w:i w:val="0"/>
          <w:sz w:val="26"/>
          <w:szCs w:val="26"/>
        </w:rPr>
        <w:t xml:space="preserve"> LICITADO</w:t>
      </w:r>
      <w:r w:rsidR="00C85162" w:rsidRPr="0021028D">
        <w:rPr>
          <w:rFonts w:ascii="Courier New" w:hAnsi="Courier New" w:cs="Courier New"/>
          <w:i w:val="0"/>
          <w:sz w:val="26"/>
          <w:szCs w:val="26"/>
        </w:rPr>
        <w:t>:</w:t>
      </w:r>
      <w:bookmarkEnd w:id="1"/>
      <w:r w:rsidR="00C85162" w:rsidRPr="0021028D">
        <w:rPr>
          <w:rFonts w:ascii="Courier New" w:hAnsi="Courier New" w:cs="Courier New"/>
          <w:i w:val="0"/>
          <w:sz w:val="26"/>
          <w:szCs w:val="26"/>
        </w:rPr>
        <w:t xml:space="preserve"> </w:t>
      </w:r>
    </w:p>
    <w:p w14:paraId="55F2B6C8" w14:textId="77777777" w:rsidR="00134B5D" w:rsidRPr="0021028D" w:rsidRDefault="00134B5D" w:rsidP="00120FDE">
      <w:pPr>
        <w:widowControl w:val="0"/>
        <w:spacing w:after="0" w:line="240" w:lineRule="auto"/>
        <w:jc w:val="both"/>
        <w:rPr>
          <w:rFonts w:ascii="Courier New" w:hAnsi="Courier New" w:cs="Courier New"/>
          <w:b/>
          <w:sz w:val="26"/>
          <w:szCs w:val="26"/>
        </w:rPr>
      </w:pPr>
    </w:p>
    <w:p w14:paraId="5B5AF2D1" w14:textId="0D82F830" w:rsidR="00972000" w:rsidRPr="0021028D" w:rsidRDefault="00253FE3" w:rsidP="00120FDE">
      <w:pPr>
        <w:widowControl w:val="0"/>
        <w:spacing w:after="0" w:line="240" w:lineRule="auto"/>
        <w:jc w:val="both"/>
        <w:rPr>
          <w:rFonts w:ascii="Courier New" w:hAnsi="Courier New" w:cs="Courier New"/>
          <w:b/>
          <w:sz w:val="26"/>
          <w:szCs w:val="26"/>
        </w:rPr>
      </w:pPr>
      <w:r w:rsidRPr="0021028D">
        <w:rPr>
          <w:rFonts w:ascii="Courier New" w:hAnsi="Courier New" w:cs="Courier New"/>
          <w:b/>
          <w:sz w:val="26"/>
          <w:szCs w:val="26"/>
        </w:rPr>
        <w:t xml:space="preserve">2.1. </w:t>
      </w:r>
      <w:r w:rsidR="004C6B84" w:rsidRPr="0021028D">
        <w:rPr>
          <w:rFonts w:ascii="Courier New" w:hAnsi="Courier New" w:cs="Courier New"/>
          <w:sz w:val="26"/>
          <w:szCs w:val="26"/>
        </w:rPr>
        <w:t>A presente licitação objetiva a</w:t>
      </w:r>
      <w:r w:rsidR="00316752" w:rsidRPr="0021028D">
        <w:rPr>
          <w:rFonts w:ascii="Courier New" w:hAnsi="Courier New" w:cs="Courier New"/>
          <w:sz w:val="26"/>
          <w:szCs w:val="26"/>
        </w:rPr>
        <w:t xml:space="preserve"> </w:t>
      </w:r>
      <w:r w:rsidR="000D41E6" w:rsidRPr="0021028D">
        <w:rPr>
          <w:rFonts w:ascii="Courier New" w:hAnsi="Courier New" w:cs="Courier New"/>
          <w:sz w:val="26"/>
          <w:szCs w:val="26"/>
        </w:rPr>
        <w:t>contratação de empresas que realizem</w:t>
      </w:r>
      <w:r w:rsidR="000740D5" w:rsidRPr="0021028D">
        <w:rPr>
          <w:rFonts w:ascii="Courier New" w:hAnsi="Courier New" w:cs="Courier New"/>
          <w:sz w:val="26"/>
          <w:szCs w:val="26"/>
        </w:rPr>
        <w:t>,</w:t>
      </w:r>
      <w:r w:rsidR="000D41E6" w:rsidRPr="0021028D">
        <w:rPr>
          <w:rFonts w:ascii="Courier New" w:hAnsi="Courier New" w:cs="Courier New"/>
          <w:sz w:val="26"/>
          <w:szCs w:val="26"/>
        </w:rPr>
        <w:t xml:space="preserve"> pelo menor valor por lote</w:t>
      </w:r>
      <w:r w:rsidR="000740D5" w:rsidRPr="0021028D">
        <w:rPr>
          <w:rFonts w:ascii="Courier New" w:hAnsi="Courier New" w:cs="Courier New"/>
          <w:sz w:val="26"/>
          <w:szCs w:val="26"/>
        </w:rPr>
        <w:t>,</w:t>
      </w:r>
      <w:r w:rsidR="000D41E6" w:rsidRPr="0021028D">
        <w:rPr>
          <w:rFonts w:ascii="Courier New" w:hAnsi="Courier New" w:cs="Courier New"/>
          <w:sz w:val="26"/>
          <w:szCs w:val="26"/>
        </w:rPr>
        <w:t xml:space="preserve"> o conserto do veículo da Secretaria Municipal de</w:t>
      </w:r>
      <w:r w:rsidR="006C474C">
        <w:rPr>
          <w:rFonts w:ascii="Courier New" w:hAnsi="Courier New" w:cs="Courier New"/>
          <w:sz w:val="26"/>
          <w:szCs w:val="26"/>
        </w:rPr>
        <w:t xml:space="preserve"> Infraestrutura</w:t>
      </w:r>
      <w:r w:rsidR="000D41E6" w:rsidRPr="0021028D">
        <w:rPr>
          <w:rFonts w:ascii="Courier New" w:hAnsi="Courier New" w:cs="Courier New"/>
          <w:sz w:val="26"/>
          <w:szCs w:val="26"/>
        </w:rPr>
        <w:t xml:space="preserve">, conforme relação de peças e serviços constantes no modelo de proposta de preços </w:t>
      </w:r>
      <w:r w:rsidR="000740D5" w:rsidRPr="0021028D">
        <w:rPr>
          <w:rFonts w:ascii="Courier New" w:hAnsi="Courier New" w:cs="Courier New"/>
          <w:sz w:val="26"/>
          <w:szCs w:val="26"/>
        </w:rPr>
        <w:t xml:space="preserve">contido no </w:t>
      </w:r>
      <w:r w:rsidR="00E73F98" w:rsidRPr="0021028D">
        <w:rPr>
          <w:rFonts w:ascii="Courier New" w:hAnsi="Courier New" w:cs="Courier New"/>
          <w:b/>
          <w:sz w:val="26"/>
          <w:szCs w:val="26"/>
        </w:rPr>
        <w:t xml:space="preserve">Anexo </w:t>
      </w:r>
      <w:r w:rsidR="000D41E6" w:rsidRPr="0021028D">
        <w:rPr>
          <w:rFonts w:ascii="Courier New" w:hAnsi="Courier New" w:cs="Courier New"/>
          <w:b/>
          <w:sz w:val="26"/>
          <w:szCs w:val="26"/>
        </w:rPr>
        <w:t>I</w:t>
      </w:r>
      <w:r w:rsidR="00E73F98" w:rsidRPr="0021028D">
        <w:rPr>
          <w:rFonts w:ascii="Courier New" w:hAnsi="Courier New" w:cs="Courier New"/>
          <w:b/>
          <w:sz w:val="26"/>
          <w:szCs w:val="26"/>
        </w:rPr>
        <w:t>V</w:t>
      </w:r>
      <w:r w:rsidR="000740D5" w:rsidRPr="0021028D">
        <w:rPr>
          <w:rFonts w:ascii="Courier New" w:hAnsi="Courier New" w:cs="Courier New"/>
          <w:b/>
          <w:sz w:val="26"/>
          <w:szCs w:val="26"/>
        </w:rPr>
        <w:t xml:space="preserve"> </w:t>
      </w:r>
      <w:r w:rsidR="000D1A8F" w:rsidRPr="0021028D">
        <w:rPr>
          <w:rFonts w:ascii="Courier New" w:hAnsi="Courier New" w:cs="Courier New"/>
          <w:sz w:val="26"/>
          <w:szCs w:val="26"/>
        </w:rPr>
        <w:t>d</w:t>
      </w:r>
      <w:r w:rsidR="000740D5" w:rsidRPr="0021028D">
        <w:rPr>
          <w:rFonts w:ascii="Courier New" w:hAnsi="Courier New" w:cs="Courier New"/>
          <w:sz w:val="26"/>
          <w:szCs w:val="26"/>
        </w:rPr>
        <w:t>este edital</w:t>
      </w:r>
      <w:r w:rsidR="00120FDE" w:rsidRPr="0021028D">
        <w:rPr>
          <w:rFonts w:ascii="Courier New" w:hAnsi="Courier New" w:cs="Courier New"/>
          <w:b/>
          <w:sz w:val="26"/>
          <w:szCs w:val="26"/>
        </w:rPr>
        <w:t xml:space="preserve">. </w:t>
      </w:r>
    </w:p>
    <w:p w14:paraId="4B2225CD" w14:textId="77777777" w:rsidR="00AB2D42" w:rsidRPr="0021028D" w:rsidRDefault="00AB2D42" w:rsidP="00120FDE">
      <w:pPr>
        <w:widowControl w:val="0"/>
        <w:spacing w:after="0" w:line="240" w:lineRule="auto"/>
        <w:jc w:val="both"/>
        <w:rPr>
          <w:rFonts w:ascii="Courier New" w:hAnsi="Courier New" w:cs="Courier New"/>
          <w:b/>
          <w:sz w:val="26"/>
          <w:szCs w:val="26"/>
        </w:rPr>
      </w:pPr>
    </w:p>
    <w:p w14:paraId="7810F632" w14:textId="4D108C5E" w:rsidR="00B67AB5" w:rsidRPr="0021028D" w:rsidRDefault="005511EC" w:rsidP="00B67AB5">
      <w:pPr>
        <w:pStyle w:val="Normal1"/>
        <w:jc w:val="both"/>
        <w:rPr>
          <w:rFonts w:ascii="Courier New" w:hAnsi="Courier New" w:cs="Courier New"/>
          <w:color w:val="auto"/>
          <w:sz w:val="26"/>
          <w:szCs w:val="26"/>
        </w:rPr>
      </w:pPr>
      <w:r w:rsidRPr="0021028D">
        <w:rPr>
          <w:rFonts w:ascii="Courier New" w:hAnsi="Courier New" w:cs="Courier New"/>
          <w:b/>
          <w:color w:val="auto"/>
          <w:sz w:val="26"/>
          <w:szCs w:val="26"/>
        </w:rPr>
        <w:t>2.</w:t>
      </w:r>
      <w:r w:rsidR="009119DA" w:rsidRPr="0021028D">
        <w:rPr>
          <w:rFonts w:ascii="Courier New" w:hAnsi="Courier New" w:cs="Courier New"/>
          <w:b/>
          <w:color w:val="auto"/>
          <w:sz w:val="26"/>
          <w:szCs w:val="26"/>
        </w:rPr>
        <w:t>2</w:t>
      </w:r>
      <w:r w:rsidR="00FC4657" w:rsidRPr="0021028D">
        <w:rPr>
          <w:rFonts w:ascii="Courier New" w:hAnsi="Courier New" w:cs="Courier New"/>
          <w:b/>
          <w:color w:val="auto"/>
          <w:sz w:val="26"/>
          <w:szCs w:val="26"/>
        </w:rPr>
        <w:t xml:space="preserve">. </w:t>
      </w:r>
      <w:r w:rsidR="00B67AB5" w:rsidRPr="0021028D">
        <w:rPr>
          <w:rFonts w:ascii="Courier New" w:hAnsi="Courier New" w:cs="Courier New"/>
          <w:color w:val="auto"/>
          <w:sz w:val="26"/>
          <w:szCs w:val="26"/>
        </w:rPr>
        <w:t xml:space="preserve">A CONTRATADA deverá notificar por escrito o Município, </w:t>
      </w:r>
      <w:r w:rsidR="00B67AB5" w:rsidRPr="0021028D">
        <w:rPr>
          <w:rFonts w:ascii="Courier New" w:hAnsi="Courier New" w:cs="Courier New"/>
          <w:color w:val="auto"/>
          <w:sz w:val="26"/>
          <w:szCs w:val="26"/>
        </w:rPr>
        <w:lastRenderedPageBreak/>
        <w:t>antes de começar a montar o veículo, para que o município envie fiscal para a verificação da qualidade das peças a serem substituídas e acompanhamento na execução dos serviços, podendo o Município autorizar a execução dos serviços da forma que julgar mais conveniente</w:t>
      </w:r>
      <w:r w:rsidR="005D556D" w:rsidRPr="0021028D">
        <w:rPr>
          <w:rFonts w:ascii="Courier New" w:hAnsi="Courier New" w:cs="Courier New"/>
          <w:color w:val="auto"/>
          <w:sz w:val="26"/>
          <w:szCs w:val="26"/>
        </w:rPr>
        <w:t>, ainda que sem a visita</w:t>
      </w:r>
      <w:r w:rsidR="00B67AB5" w:rsidRPr="0021028D">
        <w:rPr>
          <w:rFonts w:ascii="Courier New" w:hAnsi="Courier New" w:cs="Courier New"/>
          <w:color w:val="auto"/>
          <w:sz w:val="26"/>
          <w:szCs w:val="26"/>
        </w:rPr>
        <w:t xml:space="preserve">. </w:t>
      </w:r>
    </w:p>
    <w:p w14:paraId="3DC1DC5E" w14:textId="77777777" w:rsidR="00B67AB5" w:rsidRPr="0021028D" w:rsidRDefault="00B67AB5" w:rsidP="005511EC">
      <w:pPr>
        <w:pStyle w:val="Normal1"/>
        <w:jc w:val="both"/>
        <w:rPr>
          <w:rFonts w:ascii="Courier New" w:hAnsi="Courier New" w:cs="Courier New"/>
          <w:color w:val="auto"/>
          <w:sz w:val="26"/>
          <w:szCs w:val="26"/>
        </w:rPr>
      </w:pPr>
    </w:p>
    <w:p w14:paraId="512FD3E5" w14:textId="77777777" w:rsidR="005511EC" w:rsidRPr="0021028D" w:rsidRDefault="005511EC" w:rsidP="00BC4D12">
      <w:pPr>
        <w:pStyle w:val="Normal1"/>
        <w:jc w:val="both"/>
        <w:rPr>
          <w:rFonts w:ascii="Courier New" w:hAnsi="Courier New" w:cs="Courier New"/>
          <w:color w:val="auto"/>
          <w:sz w:val="26"/>
          <w:szCs w:val="26"/>
        </w:rPr>
      </w:pPr>
      <w:r w:rsidRPr="0021028D">
        <w:rPr>
          <w:rFonts w:ascii="Courier New" w:hAnsi="Courier New" w:cs="Courier New"/>
          <w:b/>
          <w:color w:val="auto"/>
          <w:sz w:val="26"/>
          <w:szCs w:val="26"/>
        </w:rPr>
        <w:t>2.</w:t>
      </w:r>
      <w:r w:rsidR="009119DA" w:rsidRPr="0021028D">
        <w:rPr>
          <w:rFonts w:ascii="Courier New" w:hAnsi="Courier New" w:cs="Courier New"/>
          <w:b/>
          <w:color w:val="auto"/>
          <w:sz w:val="26"/>
          <w:szCs w:val="26"/>
        </w:rPr>
        <w:t>3</w:t>
      </w:r>
      <w:r w:rsidRPr="0021028D">
        <w:rPr>
          <w:rFonts w:ascii="Courier New" w:hAnsi="Courier New" w:cs="Courier New"/>
          <w:b/>
          <w:color w:val="auto"/>
          <w:sz w:val="26"/>
          <w:szCs w:val="26"/>
        </w:rPr>
        <w:t xml:space="preserve">. </w:t>
      </w:r>
      <w:r w:rsidRPr="0021028D">
        <w:rPr>
          <w:rFonts w:ascii="Courier New" w:hAnsi="Courier New" w:cs="Courier New"/>
          <w:color w:val="auto"/>
          <w:sz w:val="26"/>
          <w:szCs w:val="26"/>
        </w:rPr>
        <w:t xml:space="preserve">A </w:t>
      </w:r>
      <w:r w:rsidR="003F2F89" w:rsidRPr="0021028D">
        <w:rPr>
          <w:rFonts w:ascii="Courier New" w:hAnsi="Courier New" w:cs="Courier New"/>
          <w:color w:val="auto"/>
          <w:sz w:val="26"/>
          <w:szCs w:val="26"/>
        </w:rPr>
        <w:t>licitante vencedora</w:t>
      </w:r>
      <w:r w:rsidRPr="0021028D">
        <w:rPr>
          <w:rFonts w:ascii="Courier New" w:hAnsi="Courier New" w:cs="Courier New"/>
          <w:color w:val="auto"/>
          <w:sz w:val="26"/>
          <w:szCs w:val="26"/>
        </w:rPr>
        <w:t xml:space="preserve"> deverá realizar os serviços na sede da empresa, não existindo qualquer</w:t>
      </w:r>
      <w:r w:rsidR="00A36B47" w:rsidRPr="0021028D">
        <w:rPr>
          <w:rFonts w:ascii="Courier New" w:hAnsi="Courier New" w:cs="Courier New"/>
          <w:color w:val="auto"/>
          <w:sz w:val="26"/>
          <w:szCs w:val="26"/>
        </w:rPr>
        <w:t xml:space="preserve"> possibilidade de subcontratação, ou de utilização de bem do Município para executar os serviços</w:t>
      </w:r>
      <w:r w:rsidRPr="0021028D">
        <w:rPr>
          <w:rFonts w:ascii="Courier New" w:hAnsi="Courier New" w:cs="Courier New"/>
          <w:color w:val="auto"/>
          <w:sz w:val="26"/>
          <w:szCs w:val="26"/>
        </w:rPr>
        <w:t>.</w:t>
      </w:r>
    </w:p>
    <w:p w14:paraId="32E0D88D" w14:textId="77777777" w:rsidR="00AB2D42" w:rsidRPr="0021028D" w:rsidRDefault="00AB2D42" w:rsidP="00BC4D12">
      <w:pPr>
        <w:pStyle w:val="Normal1"/>
        <w:jc w:val="both"/>
        <w:rPr>
          <w:rFonts w:ascii="Courier New" w:hAnsi="Courier New" w:cs="Courier New"/>
          <w:color w:val="auto"/>
          <w:sz w:val="26"/>
          <w:szCs w:val="26"/>
        </w:rPr>
      </w:pPr>
    </w:p>
    <w:p w14:paraId="76E06353" w14:textId="77777777" w:rsidR="005511EC" w:rsidRPr="0021028D" w:rsidRDefault="005511EC" w:rsidP="00BC4D12">
      <w:pPr>
        <w:pStyle w:val="Normal1"/>
        <w:jc w:val="both"/>
        <w:rPr>
          <w:rFonts w:ascii="Courier New" w:hAnsi="Courier New" w:cs="Courier New"/>
          <w:sz w:val="26"/>
          <w:szCs w:val="26"/>
        </w:rPr>
      </w:pPr>
      <w:r w:rsidRPr="0021028D">
        <w:rPr>
          <w:rFonts w:ascii="Courier New" w:hAnsi="Courier New" w:cs="Courier New"/>
          <w:b/>
          <w:color w:val="auto"/>
          <w:sz w:val="26"/>
          <w:szCs w:val="26"/>
        </w:rPr>
        <w:t>2.</w:t>
      </w:r>
      <w:r w:rsidR="009119DA" w:rsidRPr="0021028D">
        <w:rPr>
          <w:rFonts w:ascii="Courier New" w:hAnsi="Courier New" w:cs="Courier New"/>
          <w:b/>
          <w:color w:val="auto"/>
          <w:sz w:val="26"/>
          <w:szCs w:val="26"/>
        </w:rPr>
        <w:t>4</w:t>
      </w:r>
      <w:r w:rsidRPr="0021028D">
        <w:rPr>
          <w:rFonts w:ascii="Courier New" w:hAnsi="Courier New" w:cs="Courier New"/>
          <w:b/>
          <w:color w:val="auto"/>
          <w:sz w:val="26"/>
          <w:szCs w:val="26"/>
        </w:rPr>
        <w:t xml:space="preserve">. </w:t>
      </w:r>
      <w:r w:rsidRPr="0021028D">
        <w:rPr>
          <w:rFonts w:ascii="Courier New" w:hAnsi="Courier New" w:cs="Courier New"/>
          <w:sz w:val="26"/>
          <w:szCs w:val="26"/>
        </w:rPr>
        <w:t xml:space="preserve">A </w:t>
      </w:r>
      <w:r w:rsidR="003F2F89" w:rsidRPr="0021028D">
        <w:rPr>
          <w:rFonts w:ascii="Courier New" w:hAnsi="Courier New" w:cs="Courier New"/>
          <w:color w:val="auto"/>
          <w:sz w:val="26"/>
          <w:szCs w:val="26"/>
        </w:rPr>
        <w:t>licitante vencedora</w:t>
      </w:r>
      <w:r w:rsidRPr="0021028D">
        <w:rPr>
          <w:rFonts w:ascii="Courier New" w:hAnsi="Courier New" w:cs="Courier New"/>
          <w:sz w:val="26"/>
          <w:szCs w:val="26"/>
        </w:rPr>
        <w:t xml:space="preserve"> somente poderá utilizar peças</w:t>
      </w:r>
      <w:r w:rsidR="00682E73" w:rsidRPr="0021028D">
        <w:rPr>
          <w:rFonts w:ascii="Courier New" w:hAnsi="Courier New" w:cs="Courier New"/>
          <w:sz w:val="26"/>
          <w:szCs w:val="26"/>
        </w:rPr>
        <w:t xml:space="preserve"> novas </w:t>
      </w:r>
      <w:r w:rsidR="003F0A52" w:rsidRPr="0021028D">
        <w:rPr>
          <w:rFonts w:ascii="Courier New" w:hAnsi="Courier New" w:cs="Courier New"/>
          <w:sz w:val="26"/>
          <w:szCs w:val="26"/>
        </w:rPr>
        <w:t>classificadas como originais</w:t>
      </w:r>
      <w:r w:rsidR="00682E73" w:rsidRPr="0021028D">
        <w:rPr>
          <w:rFonts w:ascii="Courier New" w:hAnsi="Courier New" w:cs="Courier New"/>
          <w:sz w:val="26"/>
          <w:szCs w:val="26"/>
        </w:rPr>
        <w:t xml:space="preserve"> </w:t>
      </w:r>
      <w:r w:rsidRPr="0021028D">
        <w:rPr>
          <w:rFonts w:ascii="Courier New" w:hAnsi="Courier New" w:cs="Courier New"/>
          <w:sz w:val="26"/>
          <w:szCs w:val="26"/>
        </w:rPr>
        <w:t>ou genuínas</w:t>
      </w:r>
      <w:r w:rsidR="00682E73" w:rsidRPr="0021028D">
        <w:rPr>
          <w:rFonts w:ascii="Courier New" w:hAnsi="Courier New" w:cs="Courier New"/>
          <w:sz w:val="26"/>
          <w:szCs w:val="26"/>
        </w:rPr>
        <w:t xml:space="preserve"> ou de reposição original conceituadas nos itens </w:t>
      </w:r>
      <w:r w:rsidR="00682E73" w:rsidRPr="0021028D">
        <w:rPr>
          <w:rFonts w:ascii="Courier New" w:hAnsi="Courier New" w:cs="Courier New"/>
          <w:b/>
          <w:sz w:val="26"/>
          <w:szCs w:val="26"/>
        </w:rPr>
        <w:t>“2.4.1.”; “2.4.2”</w:t>
      </w:r>
      <w:r w:rsidR="00244D0C" w:rsidRPr="0021028D">
        <w:rPr>
          <w:rFonts w:ascii="Courier New" w:hAnsi="Courier New" w:cs="Courier New"/>
          <w:b/>
          <w:sz w:val="26"/>
          <w:szCs w:val="26"/>
        </w:rPr>
        <w:t>; “2.4.3.”</w:t>
      </w:r>
      <w:r w:rsidR="00682E73" w:rsidRPr="0021028D">
        <w:rPr>
          <w:rFonts w:ascii="Courier New" w:hAnsi="Courier New" w:cs="Courier New"/>
          <w:b/>
          <w:sz w:val="26"/>
          <w:szCs w:val="26"/>
        </w:rPr>
        <w:t xml:space="preserve"> </w:t>
      </w:r>
      <w:r w:rsidR="00682E73" w:rsidRPr="0021028D">
        <w:rPr>
          <w:rFonts w:ascii="Courier New" w:hAnsi="Courier New" w:cs="Courier New"/>
          <w:sz w:val="26"/>
          <w:szCs w:val="26"/>
        </w:rPr>
        <w:t>e</w:t>
      </w:r>
      <w:r w:rsidR="00394B77" w:rsidRPr="0021028D">
        <w:rPr>
          <w:rFonts w:ascii="Courier New" w:hAnsi="Courier New" w:cs="Courier New"/>
          <w:b/>
          <w:sz w:val="26"/>
          <w:szCs w:val="26"/>
        </w:rPr>
        <w:t xml:space="preserve"> </w:t>
      </w:r>
      <w:r w:rsidR="00394B77" w:rsidRPr="0021028D">
        <w:rPr>
          <w:rFonts w:ascii="Courier New" w:hAnsi="Courier New" w:cs="Courier New"/>
          <w:sz w:val="26"/>
          <w:szCs w:val="26"/>
        </w:rPr>
        <w:t xml:space="preserve">alínea </w:t>
      </w:r>
      <w:r w:rsidR="00394B77" w:rsidRPr="0021028D">
        <w:rPr>
          <w:rFonts w:ascii="Courier New" w:hAnsi="Courier New" w:cs="Courier New"/>
          <w:b/>
          <w:sz w:val="26"/>
          <w:szCs w:val="26"/>
        </w:rPr>
        <w:t xml:space="preserve">“a)” </w:t>
      </w:r>
      <w:r w:rsidR="00394B77" w:rsidRPr="0021028D">
        <w:rPr>
          <w:rFonts w:ascii="Courier New" w:hAnsi="Courier New" w:cs="Courier New"/>
          <w:sz w:val="26"/>
          <w:szCs w:val="26"/>
        </w:rPr>
        <w:t>do item</w:t>
      </w:r>
      <w:r w:rsidR="00394B77" w:rsidRPr="0021028D">
        <w:rPr>
          <w:rFonts w:ascii="Courier New" w:hAnsi="Courier New" w:cs="Courier New"/>
          <w:b/>
          <w:sz w:val="26"/>
          <w:szCs w:val="26"/>
        </w:rPr>
        <w:t xml:space="preserve"> </w:t>
      </w:r>
      <w:r w:rsidR="00682E73" w:rsidRPr="0021028D">
        <w:rPr>
          <w:rFonts w:ascii="Courier New" w:hAnsi="Courier New" w:cs="Courier New"/>
          <w:b/>
          <w:sz w:val="26"/>
          <w:szCs w:val="26"/>
        </w:rPr>
        <w:t>“2.4.</w:t>
      </w:r>
      <w:r w:rsidR="00244D0C" w:rsidRPr="0021028D">
        <w:rPr>
          <w:rFonts w:ascii="Courier New" w:hAnsi="Courier New" w:cs="Courier New"/>
          <w:b/>
          <w:sz w:val="26"/>
          <w:szCs w:val="26"/>
        </w:rPr>
        <w:t>4</w:t>
      </w:r>
      <w:r w:rsidR="00682E73" w:rsidRPr="0021028D">
        <w:rPr>
          <w:rFonts w:ascii="Courier New" w:hAnsi="Courier New" w:cs="Courier New"/>
          <w:b/>
          <w:sz w:val="26"/>
          <w:szCs w:val="26"/>
        </w:rPr>
        <w:t>.”</w:t>
      </w:r>
      <w:r w:rsidRPr="0021028D">
        <w:rPr>
          <w:rFonts w:ascii="Courier New" w:hAnsi="Courier New" w:cs="Courier New"/>
          <w:sz w:val="26"/>
          <w:szCs w:val="26"/>
        </w:rPr>
        <w:t>, que atendam a</w:t>
      </w:r>
      <w:r w:rsidR="00DC29B9" w:rsidRPr="0021028D">
        <w:rPr>
          <w:rFonts w:ascii="Courier New" w:hAnsi="Courier New" w:cs="Courier New"/>
          <w:sz w:val="26"/>
          <w:szCs w:val="26"/>
        </w:rPr>
        <w:t>s recomendações do fabricante</w:t>
      </w:r>
      <w:r w:rsidRPr="0021028D">
        <w:rPr>
          <w:rFonts w:ascii="Courier New" w:hAnsi="Courier New" w:cs="Courier New"/>
          <w:sz w:val="26"/>
          <w:szCs w:val="26"/>
        </w:rPr>
        <w:t xml:space="preserve">, não podendo valer-se, em hipótese nenhuma, de peças recondicionadas, de mercado paralelo, ou </w:t>
      </w:r>
      <w:r w:rsidR="00682E73" w:rsidRPr="0021028D">
        <w:rPr>
          <w:rFonts w:ascii="Courier New" w:hAnsi="Courier New" w:cs="Courier New"/>
          <w:sz w:val="26"/>
          <w:szCs w:val="26"/>
        </w:rPr>
        <w:t>às elencadas n</w:t>
      </w:r>
      <w:r w:rsidR="00394B77" w:rsidRPr="0021028D">
        <w:rPr>
          <w:rFonts w:ascii="Courier New" w:hAnsi="Courier New" w:cs="Courier New"/>
          <w:sz w:val="26"/>
          <w:szCs w:val="26"/>
        </w:rPr>
        <w:t xml:space="preserve">a alínea </w:t>
      </w:r>
      <w:r w:rsidR="00394B77" w:rsidRPr="0021028D">
        <w:rPr>
          <w:rFonts w:ascii="Courier New" w:hAnsi="Courier New" w:cs="Courier New"/>
          <w:b/>
          <w:sz w:val="26"/>
          <w:szCs w:val="26"/>
        </w:rPr>
        <w:t xml:space="preserve">“b)” </w:t>
      </w:r>
      <w:r w:rsidR="00394B77" w:rsidRPr="0021028D">
        <w:rPr>
          <w:rFonts w:ascii="Courier New" w:hAnsi="Courier New" w:cs="Courier New"/>
          <w:sz w:val="26"/>
          <w:szCs w:val="26"/>
        </w:rPr>
        <w:t xml:space="preserve">do </w:t>
      </w:r>
      <w:r w:rsidR="00682E73" w:rsidRPr="0021028D">
        <w:rPr>
          <w:rFonts w:ascii="Courier New" w:hAnsi="Courier New" w:cs="Courier New"/>
          <w:sz w:val="26"/>
          <w:szCs w:val="26"/>
        </w:rPr>
        <w:t xml:space="preserve">item </w:t>
      </w:r>
      <w:r w:rsidR="00682E73" w:rsidRPr="0021028D">
        <w:rPr>
          <w:rFonts w:ascii="Courier New" w:hAnsi="Courier New" w:cs="Courier New"/>
          <w:b/>
          <w:sz w:val="26"/>
          <w:szCs w:val="26"/>
        </w:rPr>
        <w:t>“2.4.4.”</w:t>
      </w:r>
      <w:r w:rsidRPr="0021028D">
        <w:rPr>
          <w:rFonts w:ascii="Courier New" w:hAnsi="Courier New" w:cs="Courier New"/>
          <w:sz w:val="26"/>
          <w:szCs w:val="26"/>
        </w:rPr>
        <w:t>, como também não utilizar mão de obra de terceiros, sem expressa e pr</w:t>
      </w:r>
      <w:r w:rsidR="00B935BE" w:rsidRPr="0021028D">
        <w:rPr>
          <w:rFonts w:ascii="Courier New" w:hAnsi="Courier New" w:cs="Courier New"/>
          <w:sz w:val="26"/>
          <w:szCs w:val="26"/>
        </w:rPr>
        <w:t>évia autorização da Contratante:</w:t>
      </w:r>
    </w:p>
    <w:p w14:paraId="194F59A5" w14:textId="77777777" w:rsidR="00AB2D42" w:rsidRPr="0021028D" w:rsidRDefault="00AB2D42" w:rsidP="00BC4D12">
      <w:pPr>
        <w:pStyle w:val="Normal1"/>
        <w:jc w:val="both"/>
        <w:rPr>
          <w:rFonts w:ascii="Courier New" w:hAnsi="Courier New" w:cs="Courier New"/>
          <w:sz w:val="26"/>
          <w:szCs w:val="26"/>
        </w:rPr>
      </w:pPr>
    </w:p>
    <w:p w14:paraId="142ED766" w14:textId="77777777" w:rsidR="00BC4D12" w:rsidRPr="0021028D" w:rsidRDefault="00120FDE" w:rsidP="00BC4D12">
      <w:pPr>
        <w:autoSpaceDE w:val="0"/>
        <w:autoSpaceDN w:val="0"/>
        <w:adjustRightInd w:val="0"/>
        <w:spacing w:after="0" w:line="240" w:lineRule="auto"/>
        <w:jc w:val="both"/>
        <w:rPr>
          <w:rFonts w:ascii="Courier New" w:hAnsi="Courier New" w:cs="Courier New"/>
          <w:sz w:val="26"/>
          <w:szCs w:val="26"/>
        </w:rPr>
      </w:pPr>
      <w:r w:rsidRPr="0021028D">
        <w:rPr>
          <w:rFonts w:ascii="Courier New" w:hAnsi="Courier New" w:cs="Courier New"/>
          <w:b/>
          <w:sz w:val="26"/>
          <w:szCs w:val="26"/>
        </w:rPr>
        <w:t>2.4.1.</w:t>
      </w:r>
      <w:r w:rsidR="00BC4D12" w:rsidRPr="0021028D">
        <w:rPr>
          <w:rFonts w:ascii="Courier New" w:hAnsi="Courier New" w:cs="Courier New"/>
          <w:b/>
          <w:sz w:val="26"/>
          <w:szCs w:val="26"/>
        </w:rPr>
        <w:t xml:space="preserve"> </w:t>
      </w:r>
      <w:r w:rsidR="00BC4D12" w:rsidRPr="0021028D">
        <w:rPr>
          <w:rFonts w:ascii="Courier New" w:hAnsi="Courier New" w:cs="Courier New"/>
          <w:sz w:val="26"/>
          <w:szCs w:val="26"/>
        </w:rPr>
        <w:t>Entende-se como peça original: Peça que integra um produto original (veículo automotor) em sua linha de montagem. O termo peças originais é aplicado para aquelas produzidas pelos mesmos fornecedores das montadoras.</w:t>
      </w:r>
    </w:p>
    <w:p w14:paraId="640A3054" w14:textId="77777777" w:rsidR="00AB2D42" w:rsidRPr="0021028D" w:rsidRDefault="00AB2D42" w:rsidP="00BC4D12">
      <w:pPr>
        <w:autoSpaceDE w:val="0"/>
        <w:autoSpaceDN w:val="0"/>
        <w:adjustRightInd w:val="0"/>
        <w:spacing w:after="0" w:line="240" w:lineRule="auto"/>
        <w:jc w:val="both"/>
        <w:rPr>
          <w:rFonts w:ascii="Courier New" w:hAnsi="Courier New" w:cs="Courier New"/>
          <w:sz w:val="26"/>
          <w:szCs w:val="26"/>
        </w:rPr>
      </w:pPr>
    </w:p>
    <w:p w14:paraId="75ED0345" w14:textId="77777777" w:rsidR="00120FDE" w:rsidRPr="0021028D" w:rsidRDefault="00120FDE" w:rsidP="00BC4D12">
      <w:pPr>
        <w:spacing w:after="0" w:line="240" w:lineRule="auto"/>
        <w:jc w:val="both"/>
        <w:rPr>
          <w:rFonts w:ascii="Courier New" w:hAnsi="Courier New" w:cs="Courier New"/>
          <w:sz w:val="26"/>
          <w:szCs w:val="26"/>
        </w:rPr>
      </w:pPr>
      <w:r w:rsidRPr="0021028D">
        <w:rPr>
          <w:rFonts w:ascii="Courier New" w:hAnsi="Courier New" w:cs="Courier New"/>
          <w:b/>
          <w:sz w:val="26"/>
          <w:szCs w:val="26"/>
        </w:rPr>
        <w:t>2.4.2.</w:t>
      </w:r>
      <w:r w:rsidR="00BC4D12" w:rsidRPr="0021028D">
        <w:rPr>
          <w:rFonts w:ascii="Courier New" w:hAnsi="Courier New" w:cs="Courier New"/>
          <w:b/>
          <w:sz w:val="26"/>
          <w:szCs w:val="26"/>
        </w:rPr>
        <w:t xml:space="preserve"> </w:t>
      </w:r>
      <w:r w:rsidR="00BC4D12" w:rsidRPr="0021028D">
        <w:rPr>
          <w:rFonts w:ascii="Courier New" w:hAnsi="Courier New" w:cs="Courier New"/>
          <w:sz w:val="26"/>
          <w:szCs w:val="26"/>
        </w:rPr>
        <w:t>Entende-se como peça genuína: Peças produzidas pela Montadora detentora da Marca, ou produzida por uma fabricante autorizada da montadora, onde as peças apresentam logomarca e nome e ou código da Montadora detentora da Marca.</w:t>
      </w:r>
    </w:p>
    <w:p w14:paraId="20A35878" w14:textId="77777777" w:rsidR="00AB2D42" w:rsidRPr="0021028D" w:rsidRDefault="00AB2D42" w:rsidP="00BC4D12">
      <w:pPr>
        <w:spacing w:after="0" w:line="240" w:lineRule="auto"/>
        <w:jc w:val="both"/>
        <w:rPr>
          <w:rFonts w:ascii="Courier New" w:hAnsi="Courier New" w:cs="Courier New"/>
          <w:sz w:val="26"/>
          <w:szCs w:val="26"/>
        </w:rPr>
      </w:pPr>
    </w:p>
    <w:p w14:paraId="3585A45F" w14:textId="77777777" w:rsidR="00B260BF" w:rsidRPr="0021028D" w:rsidRDefault="00B260BF" w:rsidP="00B260BF">
      <w:pPr>
        <w:autoSpaceDE w:val="0"/>
        <w:autoSpaceDN w:val="0"/>
        <w:adjustRightInd w:val="0"/>
        <w:spacing w:after="0" w:line="240" w:lineRule="auto"/>
        <w:jc w:val="both"/>
        <w:rPr>
          <w:rFonts w:ascii="Courier New" w:hAnsi="Courier New" w:cs="Courier New"/>
          <w:sz w:val="26"/>
          <w:szCs w:val="26"/>
        </w:rPr>
      </w:pPr>
      <w:r w:rsidRPr="0021028D">
        <w:rPr>
          <w:rFonts w:ascii="Courier New" w:hAnsi="Courier New" w:cs="Courier New"/>
          <w:b/>
          <w:sz w:val="26"/>
          <w:szCs w:val="26"/>
        </w:rPr>
        <w:t xml:space="preserve">2.4.3. </w:t>
      </w:r>
      <w:r w:rsidR="00AB2D42" w:rsidRPr="0021028D">
        <w:rPr>
          <w:rFonts w:ascii="Courier New" w:hAnsi="Courier New" w:cs="Courier New"/>
          <w:sz w:val="26"/>
          <w:szCs w:val="26"/>
        </w:rPr>
        <w:t xml:space="preserve">Entende-se como </w:t>
      </w:r>
      <w:r w:rsidR="00F92F8C" w:rsidRPr="0021028D">
        <w:rPr>
          <w:rFonts w:ascii="Courier New" w:hAnsi="Courier New" w:cs="Courier New"/>
          <w:sz w:val="26"/>
          <w:szCs w:val="26"/>
        </w:rPr>
        <w:t>p</w:t>
      </w:r>
      <w:r w:rsidRPr="0021028D">
        <w:rPr>
          <w:rFonts w:ascii="Courier New" w:hAnsi="Courier New" w:cs="Courier New"/>
          <w:sz w:val="26"/>
          <w:szCs w:val="26"/>
        </w:rPr>
        <w:t xml:space="preserve">eça de reposição </w:t>
      </w:r>
      <w:r w:rsidR="00F92F8C" w:rsidRPr="0021028D">
        <w:rPr>
          <w:rFonts w:ascii="Courier New" w:hAnsi="Courier New" w:cs="Courier New"/>
          <w:sz w:val="26"/>
          <w:szCs w:val="26"/>
        </w:rPr>
        <w:t>o</w:t>
      </w:r>
      <w:r w:rsidRPr="0021028D">
        <w:rPr>
          <w:rFonts w:ascii="Courier New" w:hAnsi="Courier New" w:cs="Courier New"/>
          <w:sz w:val="26"/>
          <w:szCs w:val="26"/>
        </w:rPr>
        <w:t>riginal: Também chamada de genuína ou legítima é destinada a substituir a peça genuína</w:t>
      </w:r>
      <w:r w:rsidR="00F92F8C" w:rsidRPr="0021028D">
        <w:rPr>
          <w:rFonts w:ascii="Courier New" w:hAnsi="Courier New" w:cs="Courier New"/>
          <w:sz w:val="26"/>
          <w:szCs w:val="26"/>
        </w:rPr>
        <w:t xml:space="preserve"> ou original</w:t>
      </w:r>
      <w:r w:rsidRPr="0021028D">
        <w:rPr>
          <w:rFonts w:ascii="Courier New" w:hAnsi="Courier New" w:cs="Courier New"/>
          <w:sz w:val="26"/>
          <w:szCs w:val="26"/>
        </w:rPr>
        <w:t>, para efeitos de manutenção ou reparação caracterizada por ser produzida pelo mesmo processo de fabricação (tecnologia), produzidas por fabricante autorizada da Montadora apresentando as mesmas especificações técnicas, das peças que a substitui.</w:t>
      </w:r>
    </w:p>
    <w:p w14:paraId="62FFB3DD" w14:textId="77777777" w:rsidR="00AB2D42" w:rsidRPr="0021028D" w:rsidRDefault="00AB2D42" w:rsidP="00B260BF">
      <w:pPr>
        <w:autoSpaceDE w:val="0"/>
        <w:autoSpaceDN w:val="0"/>
        <w:adjustRightInd w:val="0"/>
        <w:spacing w:after="0" w:line="240" w:lineRule="auto"/>
        <w:jc w:val="both"/>
        <w:rPr>
          <w:rFonts w:ascii="Courier New" w:hAnsi="Courier New" w:cs="Courier New"/>
          <w:sz w:val="26"/>
          <w:szCs w:val="26"/>
        </w:rPr>
      </w:pPr>
    </w:p>
    <w:p w14:paraId="06A41FF2" w14:textId="77777777" w:rsidR="00B260BF" w:rsidRPr="0021028D" w:rsidRDefault="00B260BF" w:rsidP="00B260BF">
      <w:pPr>
        <w:autoSpaceDE w:val="0"/>
        <w:autoSpaceDN w:val="0"/>
        <w:adjustRightInd w:val="0"/>
        <w:spacing w:after="0" w:line="240" w:lineRule="auto"/>
        <w:jc w:val="both"/>
        <w:rPr>
          <w:rFonts w:ascii="Courier New" w:hAnsi="Courier New" w:cs="Courier New"/>
          <w:sz w:val="26"/>
          <w:szCs w:val="26"/>
        </w:rPr>
      </w:pPr>
      <w:r w:rsidRPr="0021028D">
        <w:rPr>
          <w:rFonts w:ascii="Courier New" w:hAnsi="Courier New" w:cs="Courier New"/>
          <w:b/>
          <w:sz w:val="26"/>
          <w:szCs w:val="26"/>
        </w:rPr>
        <w:t xml:space="preserve">2.4.4. </w:t>
      </w:r>
      <w:r w:rsidR="00AB2D42" w:rsidRPr="0021028D">
        <w:rPr>
          <w:rFonts w:ascii="Courier New" w:hAnsi="Courier New" w:cs="Courier New"/>
          <w:sz w:val="26"/>
          <w:szCs w:val="26"/>
        </w:rPr>
        <w:t xml:space="preserve">Entende-se como </w:t>
      </w:r>
      <w:r w:rsidR="00613736" w:rsidRPr="0021028D">
        <w:rPr>
          <w:rFonts w:ascii="Courier New" w:hAnsi="Courier New" w:cs="Courier New"/>
          <w:sz w:val="26"/>
          <w:szCs w:val="26"/>
        </w:rPr>
        <w:t>p</w:t>
      </w:r>
      <w:r w:rsidRPr="0021028D">
        <w:rPr>
          <w:rFonts w:ascii="Courier New" w:hAnsi="Courier New" w:cs="Courier New"/>
          <w:sz w:val="26"/>
          <w:szCs w:val="26"/>
        </w:rPr>
        <w:t xml:space="preserve">eça de reposição – Denominada peça de pós-venda, é destinada a substituir a peça de produção original ou peça de reposição original, caracterizada pela </w:t>
      </w:r>
      <w:r w:rsidRPr="0021028D">
        <w:rPr>
          <w:rFonts w:ascii="Courier New" w:hAnsi="Courier New" w:cs="Courier New"/>
          <w:sz w:val="26"/>
          <w:szCs w:val="26"/>
        </w:rPr>
        <w:lastRenderedPageBreak/>
        <w:t>sua adequação ou conformidade podendo ou não apresentar as mesmas especificações técnicas (tecnologia), características de qualidade (por exemplo, material, resistência, tratamento de beneficiamento, desempenho e durabilidade) da peça de produção original ou genuína. Esta classificação, ainda se subdivide em:</w:t>
      </w:r>
    </w:p>
    <w:p w14:paraId="616A47A7" w14:textId="77777777" w:rsidR="00AB2D42" w:rsidRPr="0021028D" w:rsidRDefault="00AB2D42" w:rsidP="00B260BF">
      <w:pPr>
        <w:autoSpaceDE w:val="0"/>
        <w:autoSpaceDN w:val="0"/>
        <w:adjustRightInd w:val="0"/>
        <w:spacing w:after="0" w:line="240" w:lineRule="auto"/>
        <w:jc w:val="both"/>
        <w:rPr>
          <w:rFonts w:ascii="Courier New" w:hAnsi="Courier New" w:cs="Courier New"/>
          <w:sz w:val="26"/>
          <w:szCs w:val="26"/>
        </w:rPr>
      </w:pPr>
    </w:p>
    <w:p w14:paraId="454BA91C" w14:textId="77777777" w:rsidR="00B260BF" w:rsidRPr="0021028D" w:rsidRDefault="00B260BF" w:rsidP="00B260BF">
      <w:pPr>
        <w:autoSpaceDE w:val="0"/>
        <w:autoSpaceDN w:val="0"/>
        <w:adjustRightInd w:val="0"/>
        <w:spacing w:after="0" w:line="240" w:lineRule="auto"/>
        <w:jc w:val="both"/>
        <w:rPr>
          <w:rFonts w:ascii="Courier New" w:hAnsi="Courier New" w:cs="Courier New"/>
          <w:sz w:val="26"/>
          <w:szCs w:val="26"/>
        </w:rPr>
      </w:pPr>
      <w:r w:rsidRPr="0021028D">
        <w:rPr>
          <w:rFonts w:ascii="Courier New" w:hAnsi="Courier New" w:cs="Courier New"/>
          <w:b/>
          <w:sz w:val="26"/>
          <w:szCs w:val="26"/>
        </w:rPr>
        <w:t>a)</w:t>
      </w:r>
      <w:r w:rsidR="00AB2D42" w:rsidRPr="0021028D">
        <w:rPr>
          <w:rFonts w:ascii="Courier New" w:hAnsi="Courier New" w:cs="Courier New"/>
          <w:b/>
          <w:sz w:val="26"/>
          <w:szCs w:val="26"/>
        </w:rPr>
        <w:t xml:space="preserve"> </w:t>
      </w:r>
      <w:r w:rsidR="00AB2D42" w:rsidRPr="0021028D">
        <w:rPr>
          <w:rFonts w:ascii="Courier New" w:hAnsi="Courier New" w:cs="Courier New"/>
          <w:sz w:val="26"/>
          <w:szCs w:val="26"/>
        </w:rPr>
        <w:t xml:space="preserve">Entende-se como </w:t>
      </w:r>
      <w:r w:rsidR="00613736" w:rsidRPr="0021028D">
        <w:rPr>
          <w:rFonts w:ascii="Courier New" w:hAnsi="Courier New" w:cs="Courier New"/>
          <w:sz w:val="26"/>
          <w:szCs w:val="26"/>
        </w:rPr>
        <w:t>p</w:t>
      </w:r>
      <w:r w:rsidR="00AB2D42" w:rsidRPr="0021028D">
        <w:rPr>
          <w:rFonts w:ascii="Courier New" w:hAnsi="Courier New" w:cs="Courier New"/>
          <w:sz w:val="26"/>
          <w:szCs w:val="26"/>
        </w:rPr>
        <w:t xml:space="preserve">eça de reposição de </w:t>
      </w:r>
      <w:r w:rsidRPr="0021028D">
        <w:rPr>
          <w:rFonts w:ascii="Courier New" w:hAnsi="Courier New" w:cs="Courier New"/>
          <w:sz w:val="26"/>
          <w:szCs w:val="26"/>
        </w:rPr>
        <w:t xml:space="preserve">Primeira Linha: Peças ou componentes produzidas por fabricantes que produzem peças com as mesmas especificações técnicas (tecnologia), características de qualidade (por exemplo, material, resistência, tratamento de beneficiamento, desempenho e durabilidade) da peça </w:t>
      </w:r>
      <w:r w:rsidR="001B2EC2" w:rsidRPr="0021028D">
        <w:rPr>
          <w:rFonts w:ascii="Courier New" w:hAnsi="Courier New" w:cs="Courier New"/>
          <w:sz w:val="26"/>
          <w:szCs w:val="26"/>
        </w:rPr>
        <w:t>de produção original ou genuína, e ainda, qu</w:t>
      </w:r>
      <w:r w:rsidRPr="0021028D">
        <w:rPr>
          <w:rFonts w:ascii="Courier New" w:hAnsi="Courier New" w:cs="Courier New"/>
          <w:sz w:val="26"/>
          <w:szCs w:val="26"/>
        </w:rPr>
        <w:t>e tenham reconhecimento nacional e comercializado por distribuidores e comerciantes do ramo.</w:t>
      </w:r>
    </w:p>
    <w:p w14:paraId="02A3700A" w14:textId="77777777" w:rsidR="00AB2D42" w:rsidRPr="0021028D" w:rsidRDefault="00AB2D42" w:rsidP="00B260BF">
      <w:pPr>
        <w:autoSpaceDE w:val="0"/>
        <w:autoSpaceDN w:val="0"/>
        <w:adjustRightInd w:val="0"/>
        <w:spacing w:after="0" w:line="240" w:lineRule="auto"/>
        <w:jc w:val="both"/>
        <w:rPr>
          <w:rFonts w:ascii="Courier New" w:hAnsi="Courier New" w:cs="Courier New"/>
          <w:sz w:val="26"/>
          <w:szCs w:val="26"/>
        </w:rPr>
      </w:pPr>
    </w:p>
    <w:p w14:paraId="530DF371" w14:textId="77777777" w:rsidR="00AB2D42" w:rsidRPr="0021028D" w:rsidRDefault="00B260BF" w:rsidP="00B260BF">
      <w:pPr>
        <w:autoSpaceDE w:val="0"/>
        <w:autoSpaceDN w:val="0"/>
        <w:adjustRightInd w:val="0"/>
        <w:spacing w:after="0" w:line="240" w:lineRule="auto"/>
        <w:jc w:val="both"/>
        <w:rPr>
          <w:rFonts w:ascii="Courier New" w:hAnsi="Courier New" w:cs="Courier New"/>
          <w:sz w:val="26"/>
          <w:szCs w:val="26"/>
        </w:rPr>
      </w:pPr>
      <w:r w:rsidRPr="0021028D">
        <w:rPr>
          <w:rFonts w:ascii="Courier New" w:hAnsi="Courier New" w:cs="Courier New"/>
          <w:b/>
          <w:sz w:val="26"/>
          <w:szCs w:val="26"/>
        </w:rPr>
        <w:t xml:space="preserve">b) </w:t>
      </w:r>
      <w:r w:rsidR="00AB2D42" w:rsidRPr="0021028D">
        <w:rPr>
          <w:rFonts w:ascii="Courier New" w:hAnsi="Courier New" w:cs="Courier New"/>
          <w:sz w:val="26"/>
          <w:szCs w:val="26"/>
        </w:rPr>
        <w:t xml:space="preserve">Entende-se como </w:t>
      </w:r>
      <w:r w:rsidR="00613736" w:rsidRPr="0021028D">
        <w:rPr>
          <w:rFonts w:ascii="Courier New" w:hAnsi="Courier New" w:cs="Courier New"/>
          <w:sz w:val="26"/>
          <w:szCs w:val="26"/>
        </w:rPr>
        <w:t>p</w:t>
      </w:r>
      <w:r w:rsidR="00AB2D42" w:rsidRPr="0021028D">
        <w:rPr>
          <w:rFonts w:ascii="Courier New" w:hAnsi="Courier New" w:cs="Courier New"/>
          <w:sz w:val="26"/>
          <w:szCs w:val="26"/>
        </w:rPr>
        <w:t xml:space="preserve">eça de reposição de </w:t>
      </w:r>
      <w:r w:rsidRPr="0021028D">
        <w:rPr>
          <w:rFonts w:ascii="Courier New" w:hAnsi="Courier New" w:cs="Courier New"/>
          <w:sz w:val="26"/>
          <w:szCs w:val="26"/>
        </w:rPr>
        <w:t>Segunda Linha: Peças produzidas por fabricantes não autorizadas, que abastecem o mercado de reposição, porém não com a mesma qualidade</w:t>
      </w:r>
      <w:r w:rsidR="00B7414B" w:rsidRPr="0021028D">
        <w:rPr>
          <w:rFonts w:ascii="Courier New" w:hAnsi="Courier New" w:cs="Courier New"/>
          <w:sz w:val="26"/>
          <w:szCs w:val="26"/>
        </w:rPr>
        <w:t xml:space="preserve"> dos conceituados anteriormente</w:t>
      </w:r>
      <w:r w:rsidRPr="0021028D">
        <w:rPr>
          <w:rFonts w:ascii="Courier New" w:hAnsi="Courier New" w:cs="Courier New"/>
          <w:sz w:val="26"/>
          <w:szCs w:val="26"/>
        </w:rPr>
        <w:t xml:space="preserve">. </w:t>
      </w:r>
    </w:p>
    <w:p w14:paraId="59411EA7" w14:textId="77777777" w:rsidR="00C54DB6" w:rsidRPr="0021028D" w:rsidRDefault="00C54DB6" w:rsidP="00B260BF">
      <w:pPr>
        <w:autoSpaceDE w:val="0"/>
        <w:autoSpaceDN w:val="0"/>
        <w:adjustRightInd w:val="0"/>
        <w:spacing w:after="0" w:line="240" w:lineRule="auto"/>
        <w:jc w:val="both"/>
        <w:rPr>
          <w:rFonts w:ascii="Courier New" w:hAnsi="Courier New" w:cs="Courier New"/>
          <w:sz w:val="26"/>
          <w:szCs w:val="26"/>
        </w:rPr>
      </w:pPr>
    </w:p>
    <w:p w14:paraId="3241CD07" w14:textId="3EBC243A" w:rsidR="005511EC" w:rsidRPr="0021028D" w:rsidRDefault="005511EC" w:rsidP="00BC4D12">
      <w:pPr>
        <w:pStyle w:val="Normal1"/>
        <w:jc w:val="both"/>
        <w:rPr>
          <w:rFonts w:ascii="Courier New" w:hAnsi="Courier New" w:cs="Courier New"/>
          <w:color w:val="auto"/>
          <w:sz w:val="26"/>
          <w:szCs w:val="26"/>
        </w:rPr>
      </w:pPr>
      <w:r w:rsidRPr="0021028D">
        <w:rPr>
          <w:rFonts w:ascii="Courier New" w:hAnsi="Courier New" w:cs="Courier New"/>
          <w:b/>
          <w:color w:val="auto"/>
          <w:sz w:val="26"/>
          <w:szCs w:val="26"/>
        </w:rPr>
        <w:t>2.</w:t>
      </w:r>
      <w:r w:rsidR="009119DA" w:rsidRPr="0021028D">
        <w:rPr>
          <w:rFonts w:ascii="Courier New" w:hAnsi="Courier New" w:cs="Courier New"/>
          <w:b/>
          <w:color w:val="auto"/>
          <w:sz w:val="26"/>
          <w:szCs w:val="26"/>
        </w:rPr>
        <w:t>5</w:t>
      </w:r>
      <w:r w:rsidRPr="0021028D">
        <w:rPr>
          <w:rFonts w:ascii="Courier New" w:hAnsi="Courier New" w:cs="Courier New"/>
          <w:b/>
          <w:color w:val="auto"/>
          <w:sz w:val="26"/>
          <w:szCs w:val="26"/>
        </w:rPr>
        <w:t xml:space="preserve">. </w:t>
      </w:r>
      <w:r w:rsidRPr="0021028D">
        <w:rPr>
          <w:rFonts w:ascii="Courier New" w:hAnsi="Courier New" w:cs="Courier New"/>
          <w:color w:val="auto"/>
          <w:sz w:val="26"/>
          <w:szCs w:val="26"/>
        </w:rPr>
        <w:t xml:space="preserve">Ao final dos serviços a </w:t>
      </w:r>
      <w:r w:rsidR="001B2EC2" w:rsidRPr="0021028D">
        <w:rPr>
          <w:rFonts w:ascii="Courier New" w:hAnsi="Courier New" w:cs="Courier New"/>
          <w:color w:val="auto"/>
          <w:sz w:val="26"/>
          <w:szCs w:val="26"/>
        </w:rPr>
        <w:t>licitante vencedora</w:t>
      </w:r>
      <w:r w:rsidRPr="0021028D">
        <w:rPr>
          <w:rFonts w:ascii="Courier New" w:hAnsi="Courier New" w:cs="Courier New"/>
          <w:color w:val="auto"/>
          <w:sz w:val="26"/>
          <w:szCs w:val="26"/>
        </w:rPr>
        <w:t xml:space="preserve"> apenas poderá cobrar as peças e os serviços efetivamente utilizados e realizados</w:t>
      </w:r>
      <w:r w:rsidR="00C926EE">
        <w:rPr>
          <w:rFonts w:ascii="Courier New" w:hAnsi="Courier New" w:cs="Courier New"/>
          <w:color w:val="auto"/>
          <w:sz w:val="26"/>
          <w:szCs w:val="26"/>
        </w:rPr>
        <w:t>.</w:t>
      </w:r>
    </w:p>
    <w:p w14:paraId="21634FA6" w14:textId="77777777" w:rsidR="001B2EC2" w:rsidRPr="0021028D" w:rsidRDefault="001B2EC2" w:rsidP="00BC4D12">
      <w:pPr>
        <w:pStyle w:val="Normal1"/>
        <w:jc w:val="both"/>
        <w:rPr>
          <w:rFonts w:ascii="Courier New" w:hAnsi="Courier New" w:cs="Courier New"/>
          <w:color w:val="auto"/>
          <w:sz w:val="26"/>
          <w:szCs w:val="26"/>
        </w:rPr>
      </w:pPr>
    </w:p>
    <w:p w14:paraId="79F35F6E" w14:textId="22D8F8D3" w:rsidR="00AB2D42" w:rsidRDefault="001B2EC2" w:rsidP="00BC4D12">
      <w:pPr>
        <w:pStyle w:val="Normal1"/>
        <w:jc w:val="both"/>
        <w:rPr>
          <w:rFonts w:ascii="Courier New" w:hAnsi="Courier New" w:cs="Courier New"/>
          <w:color w:val="auto"/>
          <w:sz w:val="26"/>
          <w:szCs w:val="26"/>
        </w:rPr>
      </w:pPr>
      <w:r w:rsidRPr="0021028D">
        <w:rPr>
          <w:rFonts w:ascii="Courier New" w:hAnsi="Courier New" w:cs="Courier New"/>
          <w:b/>
          <w:color w:val="auto"/>
          <w:sz w:val="26"/>
          <w:szCs w:val="26"/>
        </w:rPr>
        <w:t>2.5.1.</w:t>
      </w:r>
      <w:r w:rsidRPr="0021028D">
        <w:rPr>
          <w:rFonts w:ascii="Courier New" w:hAnsi="Courier New" w:cs="Courier New"/>
          <w:color w:val="auto"/>
          <w:sz w:val="26"/>
          <w:szCs w:val="26"/>
        </w:rPr>
        <w:t xml:space="preserve"> Caso haja necessidade de substituição de alguma peça não prevista neste edital, ou de algum outro serviço, antes de realizar o conserto a licitante vencedora deverá comunicar o Município para que seja autorizado ou não a nova solicitação.  </w:t>
      </w:r>
    </w:p>
    <w:p w14:paraId="78CE87DF" w14:textId="77777777" w:rsidR="00C926EE" w:rsidRDefault="00C926EE" w:rsidP="00BC4D12">
      <w:pPr>
        <w:pStyle w:val="Normal1"/>
        <w:jc w:val="both"/>
        <w:rPr>
          <w:rFonts w:ascii="Courier New" w:hAnsi="Courier New" w:cs="Courier New"/>
          <w:color w:val="auto"/>
          <w:sz w:val="26"/>
          <w:szCs w:val="26"/>
        </w:rPr>
      </w:pPr>
    </w:p>
    <w:p w14:paraId="25D72455" w14:textId="05188489" w:rsidR="00C926EE" w:rsidRPr="0021028D" w:rsidRDefault="00C926EE" w:rsidP="00BC4D12">
      <w:pPr>
        <w:pStyle w:val="Normal1"/>
        <w:jc w:val="both"/>
        <w:rPr>
          <w:rFonts w:ascii="Courier New" w:hAnsi="Courier New" w:cs="Courier New"/>
          <w:color w:val="auto"/>
          <w:sz w:val="26"/>
          <w:szCs w:val="26"/>
        </w:rPr>
      </w:pPr>
      <w:r>
        <w:rPr>
          <w:rFonts w:ascii="Courier New" w:hAnsi="Courier New" w:cs="Courier New"/>
          <w:b/>
          <w:bCs/>
          <w:color w:val="auto"/>
          <w:sz w:val="26"/>
          <w:szCs w:val="26"/>
        </w:rPr>
        <w:t>2.5.2.</w:t>
      </w:r>
      <w:r w:rsidRPr="0021028D">
        <w:rPr>
          <w:rFonts w:ascii="Courier New" w:hAnsi="Courier New" w:cs="Courier New"/>
          <w:color w:val="auto"/>
          <w:sz w:val="26"/>
          <w:szCs w:val="26"/>
        </w:rPr>
        <w:t xml:space="preserve"> </w:t>
      </w:r>
      <w:r>
        <w:rPr>
          <w:rFonts w:ascii="Courier New" w:hAnsi="Courier New" w:cs="Courier New"/>
          <w:color w:val="auto"/>
          <w:sz w:val="26"/>
          <w:szCs w:val="26"/>
        </w:rPr>
        <w:t xml:space="preserve">Sendo necessário a realização de novos serviços e substituição de peças, é </w:t>
      </w:r>
      <w:r w:rsidRPr="0021028D">
        <w:rPr>
          <w:rFonts w:ascii="Courier New" w:hAnsi="Courier New" w:cs="Courier New"/>
          <w:color w:val="auto"/>
          <w:sz w:val="26"/>
          <w:szCs w:val="26"/>
        </w:rPr>
        <w:t>de responsabilidade da licitante vencedora a realização d</w:t>
      </w:r>
      <w:r>
        <w:rPr>
          <w:rFonts w:ascii="Courier New" w:hAnsi="Courier New" w:cs="Courier New"/>
          <w:color w:val="auto"/>
          <w:sz w:val="26"/>
          <w:szCs w:val="26"/>
        </w:rPr>
        <w:t xml:space="preserve">e tais </w:t>
      </w:r>
      <w:r w:rsidRPr="0021028D">
        <w:rPr>
          <w:rFonts w:ascii="Courier New" w:hAnsi="Courier New" w:cs="Courier New"/>
          <w:color w:val="auto"/>
          <w:sz w:val="26"/>
          <w:szCs w:val="26"/>
        </w:rPr>
        <w:t>serviços e peças necessários para o perfeito funcionamento</w:t>
      </w:r>
      <w:r>
        <w:rPr>
          <w:rFonts w:ascii="Courier New" w:hAnsi="Courier New" w:cs="Courier New"/>
          <w:color w:val="auto"/>
          <w:sz w:val="26"/>
          <w:szCs w:val="26"/>
        </w:rPr>
        <w:t xml:space="preserve">, cabendo ao Município efetuar pelos acréscimos que forem autorizados. </w:t>
      </w:r>
    </w:p>
    <w:p w14:paraId="08A0EDC9" w14:textId="77777777" w:rsidR="001B2EC2" w:rsidRPr="0021028D" w:rsidRDefault="001B2EC2" w:rsidP="00BC4D12">
      <w:pPr>
        <w:pStyle w:val="Normal1"/>
        <w:jc w:val="both"/>
        <w:rPr>
          <w:rFonts w:ascii="Courier New" w:hAnsi="Courier New" w:cs="Courier New"/>
          <w:b/>
          <w:color w:val="auto"/>
          <w:sz w:val="26"/>
          <w:szCs w:val="26"/>
        </w:rPr>
      </w:pPr>
    </w:p>
    <w:p w14:paraId="20CEDE03" w14:textId="77777777" w:rsidR="005511EC" w:rsidRPr="0021028D" w:rsidRDefault="005511EC" w:rsidP="005511EC">
      <w:pPr>
        <w:pStyle w:val="Normal1"/>
        <w:jc w:val="both"/>
        <w:rPr>
          <w:rFonts w:ascii="Courier New" w:hAnsi="Courier New" w:cs="Courier New"/>
          <w:color w:val="auto"/>
          <w:sz w:val="26"/>
          <w:szCs w:val="26"/>
        </w:rPr>
      </w:pPr>
      <w:r w:rsidRPr="0021028D">
        <w:rPr>
          <w:rFonts w:ascii="Courier New" w:hAnsi="Courier New" w:cs="Courier New"/>
          <w:b/>
          <w:color w:val="auto"/>
          <w:sz w:val="26"/>
          <w:szCs w:val="26"/>
        </w:rPr>
        <w:t>2.</w:t>
      </w:r>
      <w:r w:rsidR="009119DA" w:rsidRPr="0021028D">
        <w:rPr>
          <w:rFonts w:ascii="Courier New" w:hAnsi="Courier New" w:cs="Courier New"/>
          <w:b/>
          <w:color w:val="auto"/>
          <w:sz w:val="26"/>
          <w:szCs w:val="26"/>
        </w:rPr>
        <w:t>6</w:t>
      </w:r>
      <w:r w:rsidRPr="0021028D">
        <w:rPr>
          <w:rFonts w:ascii="Courier New" w:hAnsi="Courier New" w:cs="Courier New"/>
          <w:b/>
          <w:color w:val="auto"/>
          <w:sz w:val="26"/>
          <w:szCs w:val="26"/>
        </w:rPr>
        <w:t xml:space="preserve">. </w:t>
      </w:r>
      <w:r w:rsidRPr="0021028D">
        <w:rPr>
          <w:rFonts w:ascii="Courier New" w:hAnsi="Courier New" w:cs="Courier New"/>
          <w:color w:val="auto"/>
          <w:sz w:val="26"/>
          <w:szCs w:val="26"/>
        </w:rPr>
        <w:t xml:space="preserve">A </w:t>
      </w:r>
      <w:r w:rsidR="001B2EC2" w:rsidRPr="0021028D">
        <w:rPr>
          <w:rFonts w:ascii="Courier New" w:hAnsi="Courier New" w:cs="Courier New"/>
          <w:color w:val="auto"/>
          <w:sz w:val="26"/>
          <w:szCs w:val="26"/>
        </w:rPr>
        <w:t>licitante vencedora</w:t>
      </w:r>
      <w:r w:rsidRPr="0021028D">
        <w:rPr>
          <w:rFonts w:ascii="Courier New" w:hAnsi="Courier New" w:cs="Courier New"/>
          <w:color w:val="auto"/>
          <w:sz w:val="26"/>
          <w:szCs w:val="26"/>
        </w:rPr>
        <w:t xml:space="preserve"> deverá dar garantia </w:t>
      </w:r>
      <w:r w:rsidR="00C03745" w:rsidRPr="0021028D">
        <w:rPr>
          <w:rFonts w:ascii="Courier New" w:hAnsi="Courier New" w:cs="Courier New"/>
          <w:color w:val="auto"/>
          <w:sz w:val="26"/>
          <w:szCs w:val="26"/>
        </w:rPr>
        <w:t xml:space="preserve">das peças e </w:t>
      </w:r>
      <w:r w:rsidRPr="0021028D">
        <w:rPr>
          <w:rFonts w:ascii="Courier New" w:hAnsi="Courier New" w:cs="Courier New"/>
          <w:color w:val="auto"/>
          <w:sz w:val="26"/>
          <w:szCs w:val="26"/>
        </w:rPr>
        <w:t xml:space="preserve">dos serviços executados de no mínimo </w:t>
      </w:r>
      <w:r w:rsidR="005B171E" w:rsidRPr="0021028D">
        <w:rPr>
          <w:rFonts w:ascii="Courier New" w:hAnsi="Courier New" w:cs="Courier New"/>
          <w:color w:val="auto"/>
          <w:sz w:val="26"/>
          <w:szCs w:val="26"/>
        </w:rPr>
        <w:t>12</w:t>
      </w:r>
      <w:r w:rsidRPr="0021028D">
        <w:rPr>
          <w:rFonts w:ascii="Courier New" w:hAnsi="Courier New" w:cs="Courier New"/>
          <w:color w:val="auto"/>
          <w:sz w:val="26"/>
          <w:szCs w:val="26"/>
        </w:rPr>
        <w:t xml:space="preserve"> meses.</w:t>
      </w:r>
    </w:p>
    <w:p w14:paraId="3B27D016" w14:textId="77777777" w:rsidR="00AB2D42" w:rsidRPr="0021028D" w:rsidRDefault="00AB2D42" w:rsidP="005511EC">
      <w:pPr>
        <w:pStyle w:val="Normal1"/>
        <w:jc w:val="both"/>
        <w:rPr>
          <w:rFonts w:ascii="Courier New" w:hAnsi="Courier New" w:cs="Courier New"/>
          <w:color w:val="auto"/>
          <w:sz w:val="26"/>
          <w:szCs w:val="26"/>
        </w:rPr>
      </w:pPr>
    </w:p>
    <w:p w14:paraId="0166C246" w14:textId="77777777" w:rsidR="005511EC" w:rsidRPr="0021028D" w:rsidRDefault="005511EC" w:rsidP="005511EC">
      <w:pPr>
        <w:pStyle w:val="Normal1"/>
        <w:jc w:val="both"/>
        <w:rPr>
          <w:rFonts w:ascii="Courier New" w:hAnsi="Courier New" w:cs="Courier New"/>
          <w:sz w:val="26"/>
          <w:szCs w:val="26"/>
        </w:rPr>
      </w:pPr>
      <w:r w:rsidRPr="0021028D">
        <w:rPr>
          <w:rFonts w:ascii="Courier New" w:hAnsi="Courier New" w:cs="Courier New"/>
          <w:b/>
          <w:sz w:val="26"/>
          <w:szCs w:val="26"/>
        </w:rPr>
        <w:t>2.</w:t>
      </w:r>
      <w:r w:rsidR="009119DA" w:rsidRPr="0021028D">
        <w:rPr>
          <w:rFonts w:ascii="Courier New" w:hAnsi="Courier New" w:cs="Courier New"/>
          <w:b/>
          <w:sz w:val="26"/>
          <w:szCs w:val="26"/>
        </w:rPr>
        <w:t>7</w:t>
      </w:r>
      <w:r w:rsidRPr="0021028D">
        <w:rPr>
          <w:rFonts w:ascii="Courier New" w:hAnsi="Courier New" w:cs="Courier New"/>
          <w:b/>
          <w:sz w:val="26"/>
          <w:szCs w:val="26"/>
        </w:rPr>
        <w:t xml:space="preserve">. </w:t>
      </w:r>
      <w:r w:rsidRPr="0021028D">
        <w:rPr>
          <w:rFonts w:ascii="Courier New" w:hAnsi="Courier New" w:cs="Courier New"/>
          <w:sz w:val="26"/>
          <w:szCs w:val="26"/>
        </w:rPr>
        <w:t xml:space="preserve">A garantia das peças e serviços deverá ser cumprida, independente do término ou rescisão do contrato, até o limite da garantia. </w:t>
      </w:r>
    </w:p>
    <w:p w14:paraId="5E37A895" w14:textId="77777777" w:rsidR="00AB2D42" w:rsidRPr="0021028D" w:rsidRDefault="00AB2D42" w:rsidP="005511EC">
      <w:pPr>
        <w:pStyle w:val="Normal1"/>
        <w:jc w:val="both"/>
        <w:rPr>
          <w:rFonts w:ascii="Courier New" w:hAnsi="Courier New" w:cs="Courier New"/>
          <w:sz w:val="26"/>
          <w:szCs w:val="26"/>
        </w:rPr>
      </w:pPr>
    </w:p>
    <w:p w14:paraId="184B3BF7" w14:textId="77777777" w:rsidR="005511EC" w:rsidRPr="0021028D" w:rsidRDefault="005511EC" w:rsidP="005511EC">
      <w:pPr>
        <w:pStyle w:val="Normal1"/>
        <w:jc w:val="both"/>
        <w:rPr>
          <w:rFonts w:ascii="Courier New" w:hAnsi="Courier New" w:cs="Courier New"/>
          <w:color w:val="auto"/>
          <w:sz w:val="26"/>
          <w:szCs w:val="26"/>
        </w:rPr>
      </w:pPr>
      <w:r w:rsidRPr="0021028D">
        <w:rPr>
          <w:rFonts w:ascii="Courier New" w:hAnsi="Courier New" w:cs="Courier New"/>
          <w:b/>
          <w:sz w:val="26"/>
          <w:szCs w:val="26"/>
        </w:rPr>
        <w:lastRenderedPageBreak/>
        <w:t>2.</w:t>
      </w:r>
      <w:r w:rsidR="009119DA" w:rsidRPr="0021028D">
        <w:rPr>
          <w:rFonts w:ascii="Courier New" w:hAnsi="Courier New" w:cs="Courier New"/>
          <w:b/>
          <w:sz w:val="26"/>
          <w:szCs w:val="26"/>
        </w:rPr>
        <w:t>8</w:t>
      </w:r>
      <w:r w:rsidRPr="0021028D">
        <w:rPr>
          <w:rFonts w:ascii="Courier New" w:hAnsi="Courier New" w:cs="Courier New"/>
          <w:b/>
          <w:sz w:val="26"/>
          <w:szCs w:val="26"/>
        </w:rPr>
        <w:t>.</w:t>
      </w:r>
      <w:r w:rsidRPr="0021028D">
        <w:rPr>
          <w:rFonts w:ascii="Courier New" w:hAnsi="Courier New" w:cs="Courier New"/>
          <w:sz w:val="26"/>
          <w:szCs w:val="26"/>
        </w:rPr>
        <w:t xml:space="preserve"> A </w:t>
      </w:r>
      <w:r w:rsidR="00795109" w:rsidRPr="0021028D">
        <w:rPr>
          <w:rFonts w:ascii="Courier New" w:hAnsi="Courier New" w:cs="Courier New"/>
          <w:color w:val="auto"/>
          <w:sz w:val="26"/>
          <w:szCs w:val="26"/>
        </w:rPr>
        <w:t>licitante vencedora</w:t>
      </w:r>
      <w:r w:rsidRPr="0021028D">
        <w:rPr>
          <w:rFonts w:ascii="Courier New" w:hAnsi="Courier New" w:cs="Courier New"/>
          <w:sz w:val="26"/>
          <w:szCs w:val="26"/>
        </w:rPr>
        <w:t xml:space="preserve"> deverá responsabilizar-se por todo e qualquer dano ou prejuízo causado por ela, seus empregados ou </w:t>
      </w:r>
      <w:r w:rsidRPr="0021028D">
        <w:rPr>
          <w:rFonts w:ascii="Courier New" w:hAnsi="Courier New" w:cs="Courier New"/>
          <w:color w:val="auto"/>
          <w:sz w:val="26"/>
          <w:szCs w:val="26"/>
        </w:rPr>
        <w:t xml:space="preserve">representantes, direta ou indiretamente, </w:t>
      </w:r>
      <w:r w:rsidR="00795109" w:rsidRPr="0021028D">
        <w:rPr>
          <w:rFonts w:ascii="Courier New" w:hAnsi="Courier New" w:cs="Courier New"/>
          <w:color w:val="auto"/>
          <w:sz w:val="26"/>
          <w:szCs w:val="26"/>
        </w:rPr>
        <w:t xml:space="preserve">ao Município. </w:t>
      </w:r>
    </w:p>
    <w:p w14:paraId="19483DE3" w14:textId="77777777" w:rsidR="00AB2D42" w:rsidRPr="0021028D" w:rsidRDefault="00AB2D42" w:rsidP="005511EC">
      <w:pPr>
        <w:pStyle w:val="Normal1"/>
        <w:jc w:val="both"/>
        <w:rPr>
          <w:rFonts w:ascii="Courier New" w:hAnsi="Courier New" w:cs="Courier New"/>
          <w:color w:val="auto"/>
          <w:sz w:val="26"/>
          <w:szCs w:val="26"/>
        </w:rPr>
      </w:pPr>
    </w:p>
    <w:p w14:paraId="037AE810" w14:textId="3B9E0BD3" w:rsidR="005511EC" w:rsidRPr="0021028D" w:rsidRDefault="005511EC" w:rsidP="005511EC">
      <w:pPr>
        <w:pStyle w:val="Normal1"/>
        <w:jc w:val="both"/>
        <w:rPr>
          <w:rFonts w:ascii="Courier New" w:hAnsi="Courier New" w:cs="Courier New"/>
          <w:sz w:val="26"/>
          <w:szCs w:val="26"/>
        </w:rPr>
      </w:pPr>
      <w:r w:rsidRPr="00D47896">
        <w:rPr>
          <w:rFonts w:ascii="Courier New" w:hAnsi="Courier New" w:cs="Courier New"/>
          <w:b/>
          <w:sz w:val="26"/>
          <w:szCs w:val="26"/>
        </w:rPr>
        <w:t>2.</w:t>
      </w:r>
      <w:r w:rsidR="009119DA" w:rsidRPr="00D47896">
        <w:rPr>
          <w:rFonts w:ascii="Courier New" w:hAnsi="Courier New" w:cs="Courier New"/>
          <w:b/>
          <w:sz w:val="26"/>
          <w:szCs w:val="26"/>
        </w:rPr>
        <w:t>9</w:t>
      </w:r>
      <w:r w:rsidRPr="00D47896">
        <w:rPr>
          <w:rFonts w:ascii="Courier New" w:hAnsi="Courier New" w:cs="Courier New"/>
          <w:b/>
          <w:sz w:val="26"/>
          <w:szCs w:val="26"/>
        </w:rPr>
        <w:t>.</w:t>
      </w:r>
      <w:r w:rsidRPr="00D47896">
        <w:rPr>
          <w:rFonts w:ascii="Courier New" w:hAnsi="Courier New" w:cs="Courier New"/>
          <w:sz w:val="26"/>
          <w:szCs w:val="26"/>
        </w:rPr>
        <w:t xml:space="preserve"> </w:t>
      </w:r>
      <w:r w:rsidRPr="00D47896">
        <w:rPr>
          <w:rFonts w:ascii="Courier New" w:hAnsi="Courier New" w:cs="Courier New"/>
          <w:color w:val="auto"/>
          <w:sz w:val="26"/>
          <w:szCs w:val="26"/>
        </w:rPr>
        <w:t>A empresa vencedora dever</w:t>
      </w:r>
      <w:r w:rsidR="00C96119">
        <w:rPr>
          <w:rFonts w:ascii="Courier New" w:hAnsi="Courier New" w:cs="Courier New"/>
          <w:color w:val="auto"/>
          <w:sz w:val="26"/>
          <w:szCs w:val="26"/>
        </w:rPr>
        <w:t>á</w:t>
      </w:r>
      <w:r w:rsidRPr="00D47896">
        <w:rPr>
          <w:rFonts w:ascii="Courier New" w:hAnsi="Courier New" w:cs="Courier New"/>
          <w:color w:val="auto"/>
          <w:sz w:val="26"/>
          <w:szCs w:val="26"/>
        </w:rPr>
        <w:t xml:space="preserve"> </w:t>
      </w:r>
      <w:r w:rsidR="00DC29B9" w:rsidRPr="00D47896">
        <w:rPr>
          <w:rFonts w:ascii="Courier New" w:hAnsi="Courier New" w:cs="Courier New"/>
          <w:sz w:val="26"/>
          <w:szCs w:val="26"/>
        </w:rPr>
        <w:t xml:space="preserve">entregar </w:t>
      </w:r>
      <w:r w:rsidR="006175F6" w:rsidRPr="00D47896">
        <w:rPr>
          <w:rFonts w:ascii="Courier New" w:hAnsi="Courier New" w:cs="Courier New"/>
          <w:sz w:val="26"/>
          <w:szCs w:val="26"/>
        </w:rPr>
        <w:t xml:space="preserve">o veículo </w:t>
      </w:r>
      <w:r w:rsidRPr="00D47896">
        <w:rPr>
          <w:rFonts w:ascii="Courier New" w:hAnsi="Courier New" w:cs="Courier New"/>
          <w:sz w:val="26"/>
          <w:szCs w:val="26"/>
        </w:rPr>
        <w:t>em perfeitas condições de funcionamento, realizando os serviços com pessoal qualificado, mediante emprego de técnica e ferramentas adequadas.</w:t>
      </w:r>
      <w:r w:rsidRPr="0021028D">
        <w:rPr>
          <w:rFonts w:ascii="Courier New" w:hAnsi="Courier New" w:cs="Courier New"/>
          <w:sz w:val="26"/>
          <w:szCs w:val="26"/>
        </w:rPr>
        <w:t xml:space="preserve"> </w:t>
      </w:r>
    </w:p>
    <w:p w14:paraId="1D2562F0" w14:textId="77777777" w:rsidR="00AB2D42" w:rsidRPr="0021028D" w:rsidRDefault="00AB2D42" w:rsidP="005511EC">
      <w:pPr>
        <w:pStyle w:val="Normal1"/>
        <w:jc w:val="both"/>
        <w:rPr>
          <w:rFonts w:ascii="Courier New" w:hAnsi="Courier New" w:cs="Courier New"/>
          <w:sz w:val="26"/>
          <w:szCs w:val="26"/>
        </w:rPr>
      </w:pPr>
    </w:p>
    <w:p w14:paraId="3E5162B6" w14:textId="77777777" w:rsidR="005511EC" w:rsidRPr="0021028D" w:rsidRDefault="005511EC" w:rsidP="005511EC">
      <w:pPr>
        <w:pStyle w:val="Normal1"/>
        <w:jc w:val="both"/>
        <w:rPr>
          <w:rFonts w:ascii="Courier New" w:hAnsi="Courier New" w:cs="Courier New"/>
          <w:color w:val="auto"/>
          <w:sz w:val="26"/>
          <w:szCs w:val="26"/>
        </w:rPr>
      </w:pPr>
      <w:r w:rsidRPr="0021028D">
        <w:rPr>
          <w:rFonts w:ascii="Courier New" w:hAnsi="Courier New" w:cs="Courier New"/>
          <w:b/>
          <w:sz w:val="26"/>
          <w:szCs w:val="26"/>
        </w:rPr>
        <w:t>2.1</w:t>
      </w:r>
      <w:r w:rsidR="009119DA" w:rsidRPr="0021028D">
        <w:rPr>
          <w:rFonts w:ascii="Courier New" w:hAnsi="Courier New" w:cs="Courier New"/>
          <w:b/>
          <w:sz w:val="26"/>
          <w:szCs w:val="26"/>
        </w:rPr>
        <w:t>0</w:t>
      </w:r>
      <w:r w:rsidRPr="0021028D">
        <w:rPr>
          <w:rFonts w:ascii="Courier New" w:hAnsi="Courier New" w:cs="Courier New"/>
          <w:b/>
          <w:sz w:val="26"/>
          <w:szCs w:val="26"/>
        </w:rPr>
        <w:t>.</w:t>
      </w:r>
      <w:r w:rsidRPr="0021028D">
        <w:rPr>
          <w:rFonts w:ascii="Courier New" w:hAnsi="Courier New" w:cs="Courier New"/>
          <w:sz w:val="26"/>
          <w:szCs w:val="26"/>
        </w:rPr>
        <w:t xml:space="preserve"> </w:t>
      </w:r>
      <w:r w:rsidRPr="0021028D">
        <w:rPr>
          <w:rFonts w:ascii="Courier New" w:hAnsi="Courier New" w:cs="Courier New"/>
          <w:color w:val="auto"/>
          <w:sz w:val="26"/>
          <w:szCs w:val="26"/>
        </w:rPr>
        <w:t>A empresa vencedora ficará obrigada a</w:t>
      </w:r>
      <w:r w:rsidRPr="0021028D">
        <w:rPr>
          <w:rFonts w:ascii="Courier New" w:hAnsi="Courier New" w:cs="Courier New"/>
          <w:sz w:val="26"/>
          <w:szCs w:val="26"/>
        </w:rPr>
        <w:t xml:space="preserve"> desfazer e/ou refazer, no total ou em parte, reparar, substituir peças substituídas ou serviços executados com vícios, defeitos, incorreções, erros, falhas, imperfeições</w:t>
      </w:r>
      <w:r w:rsidR="00366A80" w:rsidRPr="0021028D">
        <w:rPr>
          <w:rFonts w:ascii="Courier New" w:hAnsi="Courier New" w:cs="Courier New"/>
          <w:sz w:val="26"/>
          <w:szCs w:val="26"/>
        </w:rPr>
        <w:t xml:space="preserve"> ou recusados pel</w:t>
      </w:r>
      <w:r w:rsidR="003E6170" w:rsidRPr="0021028D">
        <w:rPr>
          <w:rFonts w:ascii="Courier New" w:hAnsi="Courier New" w:cs="Courier New"/>
          <w:sz w:val="26"/>
          <w:szCs w:val="26"/>
        </w:rPr>
        <w:t>o Município</w:t>
      </w:r>
      <w:r w:rsidR="00366A80" w:rsidRPr="0021028D">
        <w:rPr>
          <w:rFonts w:ascii="Courier New" w:hAnsi="Courier New" w:cs="Courier New"/>
          <w:sz w:val="26"/>
          <w:szCs w:val="26"/>
        </w:rPr>
        <w:t xml:space="preserve">, </w:t>
      </w:r>
      <w:r w:rsidRPr="0021028D">
        <w:rPr>
          <w:rFonts w:ascii="Courier New" w:hAnsi="Courier New" w:cs="Courier New"/>
          <w:sz w:val="26"/>
          <w:szCs w:val="26"/>
        </w:rPr>
        <w:t xml:space="preserve">acessórios ou materiais impróprios ou de qualidade inferior, sem que tal fato possa ser invocado para justificar qualquer cobrança adicional, mesmo nos serviços recebidos, mas cujas irregularidades venham a surgir quando da aceitação do serviço e/ou dentro do prazo de garantia, </w:t>
      </w:r>
      <w:r w:rsidRPr="0021028D">
        <w:rPr>
          <w:rFonts w:ascii="Courier New" w:hAnsi="Courier New" w:cs="Courier New"/>
          <w:color w:val="auto"/>
          <w:sz w:val="26"/>
          <w:szCs w:val="26"/>
        </w:rPr>
        <w:t>sob pena de aplicação das penalidades legais e contratuais cabíveis.</w:t>
      </w:r>
    </w:p>
    <w:p w14:paraId="5344AB92" w14:textId="77777777" w:rsidR="00AB2D42" w:rsidRPr="0021028D" w:rsidRDefault="00AB2D42" w:rsidP="005511EC">
      <w:pPr>
        <w:pStyle w:val="Normal1"/>
        <w:jc w:val="both"/>
        <w:rPr>
          <w:rFonts w:ascii="Courier New" w:hAnsi="Courier New" w:cs="Courier New"/>
          <w:color w:val="auto"/>
          <w:sz w:val="26"/>
          <w:szCs w:val="26"/>
        </w:rPr>
      </w:pPr>
    </w:p>
    <w:p w14:paraId="0C76D683" w14:textId="77777777" w:rsidR="005511EC" w:rsidRPr="0021028D" w:rsidRDefault="005511EC" w:rsidP="005511EC">
      <w:pPr>
        <w:pStyle w:val="Normal1"/>
        <w:jc w:val="both"/>
        <w:rPr>
          <w:rFonts w:ascii="Courier New" w:hAnsi="Courier New" w:cs="Courier New"/>
          <w:color w:val="auto"/>
          <w:sz w:val="26"/>
          <w:szCs w:val="26"/>
        </w:rPr>
      </w:pPr>
      <w:r w:rsidRPr="0021028D">
        <w:rPr>
          <w:rFonts w:ascii="Courier New" w:hAnsi="Courier New" w:cs="Courier New"/>
          <w:b/>
          <w:sz w:val="26"/>
          <w:szCs w:val="26"/>
        </w:rPr>
        <w:t>2.1</w:t>
      </w:r>
      <w:r w:rsidR="009119DA" w:rsidRPr="0021028D">
        <w:rPr>
          <w:rFonts w:ascii="Courier New" w:hAnsi="Courier New" w:cs="Courier New"/>
          <w:b/>
          <w:sz w:val="26"/>
          <w:szCs w:val="26"/>
        </w:rPr>
        <w:t>1</w:t>
      </w:r>
      <w:r w:rsidRPr="0021028D">
        <w:rPr>
          <w:rFonts w:ascii="Courier New" w:hAnsi="Courier New" w:cs="Courier New"/>
          <w:b/>
          <w:sz w:val="26"/>
          <w:szCs w:val="26"/>
        </w:rPr>
        <w:t>.</w:t>
      </w:r>
      <w:r w:rsidRPr="0021028D">
        <w:rPr>
          <w:rFonts w:ascii="Courier New" w:hAnsi="Courier New" w:cs="Courier New"/>
          <w:sz w:val="26"/>
          <w:szCs w:val="26"/>
        </w:rPr>
        <w:t xml:space="preserve"> </w:t>
      </w:r>
      <w:r w:rsidRPr="0021028D">
        <w:rPr>
          <w:rFonts w:ascii="Courier New" w:hAnsi="Courier New" w:cs="Courier New"/>
          <w:color w:val="auto"/>
          <w:sz w:val="26"/>
          <w:szCs w:val="26"/>
        </w:rPr>
        <w:t>Com relação aos serviços de garantia ou nos casos em que a empresa vencedora deva refazer os serviços executados, o Município notificará a CONTRATADA para tomar as providências no prazo de 05 dias úteis. Caso a CONTRATADA não tome as providências necessárias no prazo estabelecid</w:t>
      </w:r>
      <w:r w:rsidR="00124040" w:rsidRPr="0021028D">
        <w:rPr>
          <w:rFonts w:ascii="Courier New" w:hAnsi="Courier New" w:cs="Courier New"/>
          <w:color w:val="auto"/>
          <w:sz w:val="26"/>
          <w:szCs w:val="26"/>
        </w:rPr>
        <w:t xml:space="preserve">o, ela </w:t>
      </w:r>
      <w:r w:rsidRPr="0021028D">
        <w:rPr>
          <w:rFonts w:ascii="Courier New" w:hAnsi="Courier New" w:cs="Courier New"/>
          <w:color w:val="auto"/>
          <w:sz w:val="26"/>
          <w:szCs w:val="26"/>
        </w:rPr>
        <w:t>ficará sujeita as penalidades legais e contratuais cabíveis.</w:t>
      </w:r>
    </w:p>
    <w:p w14:paraId="4610043B" w14:textId="77777777" w:rsidR="00AB2D42" w:rsidRPr="0021028D" w:rsidRDefault="00AB2D42" w:rsidP="005511EC">
      <w:pPr>
        <w:pStyle w:val="Normal1"/>
        <w:jc w:val="both"/>
        <w:rPr>
          <w:rFonts w:ascii="Courier New" w:hAnsi="Courier New" w:cs="Courier New"/>
          <w:color w:val="auto"/>
          <w:sz w:val="26"/>
          <w:szCs w:val="26"/>
        </w:rPr>
      </w:pPr>
    </w:p>
    <w:p w14:paraId="395FDADC" w14:textId="6C9A92FE" w:rsidR="00C85162" w:rsidRPr="0021028D" w:rsidRDefault="00A97525" w:rsidP="006D0CF8">
      <w:pPr>
        <w:pStyle w:val="NormalWeb"/>
        <w:widowControl w:val="0"/>
        <w:spacing w:before="0" w:beforeAutospacing="0" w:after="0" w:afterAutospacing="0"/>
        <w:jc w:val="both"/>
        <w:rPr>
          <w:rFonts w:ascii="Courier New" w:hAnsi="Courier New" w:cs="Courier New"/>
          <w:sz w:val="26"/>
          <w:szCs w:val="26"/>
        </w:rPr>
      </w:pPr>
      <w:r w:rsidRPr="0021028D">
        <w:rPr>
          <w:rFonts w:ascii="Courier New" w:hAnsi="Courier New" w:cs="Courier New"/>
          <w:b/>
          <w:sz w:val="26"/>
          <w:szCs w:val="26"/>
        </w:rPr>
        <w:t>2.12</w:t>
      </w:r>
      <w:r w:rsidR="00EC4DA3" w:rsidRPr="0021028D">
        <w:rPr>
          <w:rFonts w:ascii="Courier New" w:hAnsi="Courier New" w:cs="Courier New"/>
          <w:b/>
          <w:sz w:val="26"/>
          <w:szCs w:val="26"/>
        </w:rPr>
        <w:t xml:space="preserve">. </w:t>
      </w:r>
      <w:r w:rsidR="00577298" w:rsidRPr="0021028D">
        <w:rPr>
          <w:rFonts w:ascii="Courier New" w:hAnsi="Courier New" w:cs="Courier New"/>
          <w:sz w:val="26"/>
          <w:szCs w:val="26"/>
        </w:rPr>
        <w:t xml:space="preserve">Será de responsabilidade </w:t>
      </w:r>
      <w:r w:rsidR="00F51EE7" w:rsidRPr="0021028D">
        <w:rPr>
          <w:rFonts w:ascii="Courier New" w:hAnsi="Courier New" w:cs="Courier New"/>
          <w:sz w:val="26"/>
          <w:szCs w:val="26"/>
        </w:rPr>
        <w:t xml:space="preserve">do Município </w:t>
      </w:r>
      <w:r w:rsidR="00577298" w:rsidRPr="0021028D">
        <w:rPr>
          <w:rFonts w:ascii="Courier New" w:hAnsi="Courier New" w:cs="Courier New"/>
          <w:sz w:val="26"/>
          <w:szCs w:val="26"/>
        </w:rPr>
        <w:t xml:space="preserve">o transporte do </w:t>
      </w:r>
      <w:r w:rsidRPr="0021028D">
        <w:rPr>
          <w:rFonts w:ascii="Courier New" w:hAnsi="Courier New" w:cs="Courier New"/>
          <w:sz w:val="26"/>
          <w:szCs w:val="26"/>
        </w:rPr>
        <w:t>veículo</w:t>
      </w:r>
      <w:r w:rsidR="00E323BF" w:rsidRPr="0021028D">
        <w:rPr>
          <w:rFonts w:ascii="Courier New" w:hAnsi="Courier New" w:cs="Courier New"/>
          <w:sz w:val="26"/>
          <w:szCs w:val="26"/>
        </w:rPr>
        <w:t xml:space="preserve"> </w:t>
      </w:r>
      <w:r w:rsidR="00577298" w:rsidRPr="0021028D">
        <w:rPr>
          <w:rFonts w:ascii="Courier New" w:hAnsi="Courier New" w:cs="Courier New"/>
          <w:sz w:val="26"/>
          <w:szCs w:val="26"/>
        </w:rPr>
        <w:t xml:space="preserve">até a sede da empresa contratada </w:t>
      </w:r>
      <w:r w:rsidR="006D0CF8">
        <w:rPr>
          <w:rFonts w:ascii="Courier New" w:hAnsi="Courier New" w:cs="Courier New"/>
          <w:sz w:val="26"/>
          <w:szCs w:val="26"/>
        </w:rPr>
        <w:t xml:space="preserve">e a respectiva devolução. </w:t>
      </w:r>
    </w:p>
    <w:p w14:paraId="2D5C0376" w14:textId="77777777" w:rsidR="00AB2D42" w:rsidRPr="0021028D" w:rsidRDefault="00AB2D42" w:rsidP="00660F5B">
      <w:pPr>
        <w:pStyle w:val="NormalWeb"/>
        <w:widowControl w:val="0"/>
        <w:spacing w:before="0" w:beforeAutospacing="0" w:after="0" w:afterAutospacing="0"/>
        <w:jc w:val="both"/>
        <w:rPr>
          <w:rFonts w:ascii="Courier New" w:hAnsi="Courier New" w:cs="Courier New"/>
          <w:sz w:val="26"/>
          <w:szCs w:val="26"/>
        </w:rPr>
      </w:pPr>
    </w:p>
    <w:p w14:paraId="3DFDA208" w14:textId="60F09A8D" w:rsidR="00577298" w:rsidRPr="0021028D" w:rsidRDefault="00577298" w:rsidP="00660F5B">
      <w:pPr>
        <w:pStyle w:val="NormalWeb"/>
        <w:widowControl w:val="0"/>
        <w:spacing w:before="0" w:beforeAutospacing="0" w:after="0" w:afterAutospacing="0"/>
        <w:jc w:val="both"/>
        <w:rPr>
          <w:rFonts w:ascii="Courier New" w:hAnsi="Courier New" w:cs="Courier New"/>
          <w:sz w:val="26"/>
          <w:szCs w:val="26"/>
        </w:rPr>
      </w:pPr>
      <w:r w:rsidRPr="0021028D">
        <w:rPr>
          <w:rFonts w:ascii="Courier New" w:hAnsi="Courier New" w:cs="Courier New"/>
          <w:b/>
          <w:sz w:val="26"/>
          <w:szCs w:val="26"/>
        </w:rPr>
        <w:t>2.1</w:t>
      </w:r>
      <w:r w:rsidR="006D0CF8">
        <w:rPr>
          <w:rFonts w:ascii="Courier New" w:hAnsi="Courier New" w:cs="Courier New"/>
          <w:b/>
          <w:sz w:val="26"/>
          <w:szCs w:val="26"/>
        </w:rPr>
        <w:t>3</w:t>
      </w:r>
      <w:r w:rsidRPr="0021028D">
        <w:rPr>
          <w:rFonts w:ascii="Courier New" w:hAnsi="Courier New" w:cs="Courier New"/>
          <w:b/>
          <w:sz w:val="26"/>
          <w:szCs w:val="26"/>
        </w:rPr>
        <w:t xml:space="preserve">. </w:t>
      </w:r>
      <w:r w:rsidRPr="0021028D">
        <w:rPr>
          <w:rFonts w:ascii="Courier New" w:hAnsi="Courier New" w:cs="Courier New"/>
          <w:sz w:val="26"/>
          <w:szCs w:val="26"/>
        </w:rPr>
        <w:t>A CONTRATADA deverá devolver ao Município as peças com defeito e</w:t>
      </w:r>
      <w:r w:rsidR="00F926CE" w:rsidRPr="0021028D">
        <w:rPr>
          <w:rFonts w:ascii="Courier New" w:hAnsi="Courier New" w:cs="Courier New"/>
          <w:sz w:val="26"/>
          <w:szCs w:val="26"/>
        </w:rPr>
        <w:t>/ou</w:t>
      </w:r>
      <w:r w:rsidRPr="0021028D">
        <w:rPr>
          <w:rFonts w:ascii="Courier New" w:hAnsi="Courier New" w:cs="Courier New"/>
          <w:sz w:val="26"/>
          <w:szCs w:val="26"/>
        </w:rPr>
        <w:t xml:space="preserve"> subst</w:t>
      </w:r>
      <w:r w:rsidR="00EE7C46" w:rsidRPr="0021028D">
        <w:rPr>
          <w:rFonts w:ascii="Courier New" w:hAnsi="Courier New" w:cs="Courier New"/>
          <w:sz w:val="26"/>
          <w:szCs w:val="26"/>
        </w:rPr>
        <w:t xml:space="preserve">ituídas devidamente etiquetadas, juntamente com as caixas das peças novas que foram usadas no conserto. </w:t>
      </w:r>
    </w:p>
    <w:p w14:paraId="463DD06B" w14:textId="77777777" w:rsidR="003E4F88" w:rsidRPr="0021028D" w:rsidRDefault="003E4F88" w:rsidP="00660F5B">
      <w:pPr>
        <w:pStyle w:val="NormalWeb"/>
        <w:widowControl w:val="0"/>
        <w:spacing w:before="0" w:beforeAutospacing="0" w:after="0" w:afterAutospacing="0"/>
        <w:jc w:val="both"/>
        <w:rPr>
          <w:rFonts w:ascii="Courier New" w:hAnsi="Courier New" w:cs="Courier New"/>
          <w:sz w:val="26"/>
          <w:szCs w:val="26"/>
        </w:rPr>
      </w:pPr>
    </w:p>
    <w:p w14:paraId="4C716599" w14:textId="78A007B7" w:rsidR="003E4F88" w:rsidRPr="0021028D" w:rsidRDefault="003E4F88" w:rsidP="00660F5B">
      <w:pPr>
        <w:pStyle w:val="NormalWeb"/>
        <w:widowControl w:val="0"/>
        <w:spacing w:before="0" w:beforeAutospacing="0" w:after="0" w:afterAutospacing="0"/>
        <w:jc w:val="both"/>
        <w:rPr>
          <w:rFonts w:ascii="Courier New" w:hAnsi="Courier New" w:cs="Courier New"/>
          <w:sz w:val="26"/>
          <w:szCs w:val="26"/>
        </w:rPr>
      </w:pPr>
      <w:r w:rsidRPr="0021028D">
        <w:rPr>
          <w:rFonts w:ascii="Courier New" w:hAnsi="Courier New" w:cs="Courier New"/>
          <w:b/>
          <w:sz w:val="26"/>
          <w:szCs w:val="26"/>
        </w:rPr>
        <w:t>2.1</w:t>
      </w:r>
      <w:r w:rsidR="006D0CF8">
        <w:rPr>
          <w:rFonts w:ascii="Courier New" w:hAnsi="Courier New" w:cs="Courier New"/>
          <w:b/>
          <w:sz w:val="26"/>
          <w:szCs w:val="26"/>
        </w:rPr>
        <w:t>4</w:t>
      </w:r>
      <w:r w:rsidRPr="0021028D">
        <w:rPr>
          <w:rFonts w:ascii="Courier New" w:hAnsi="Courier New" w:cs="Courier New"/>
          <w:b/>
          <w:sz w:val="26"/>
          <w:szCs w:val="26"/>
        </w:rPr>
        <w:t xml:space="preserve">. </w:t>
      </w:r>
      <w:r w:rsidRPr="0021028D">
        <w:rPr>
          <w:rFonts w:ascii="Courier New" w:hAnsi="Courier New" w:cs="Courier New"/>
          <w:sz w:val="26"/>
          <w:szCs w:val="26"/>
        </w:rPr>
        <w:t>As empresas vencedoras d</w:t>
      </w:r>
      <w:r w:rsidR="00EE7C46" w:rsidRPr="0021028D">
        <w:rPr>
          <w:rFonts w:ascii="Courier New" w:hAnsi="Courier New" w:cs="Courier New"/>
          <w:sz w:val="26"/>
          <w:szCs w:val="26"/>
        </w:rPr>
        <w:t>everão prestar os serviços em 0</w:t>
      </w:r>
      <w:r w:rsidR="006D0CF8">
        <w:rPr>
          <w:rFonts w:ascii="Courier New" w:hAnsi="Courier New" w:cs="Courier New"/>
          <w:sz w:val="26"/>
          <w:szCs w:val="26"/>
        </w:rPr>
        <w:t>2</w:t>
      </w:r>
      <w:r w:rsidRPr="0021028D">
        <w:rPr>
          <w:rFonts w:ascii="Courier New" w:hAnsi="Courier New" w:cs="Courier New"/>
          <w:sz w:val="26"/>
          <w:szCs w:val="26"/>
        </w:rPr>
        <w:t xml:space="preserve"> dias úteis, contados da data d</w:t>
      </w:r>
      <w:r w:rsidR="006D0CF8">
        <w:rPr>
          <w:rFonts w:ascii="Courier New" w:hAnsi="Courier New" w:cs="Courier New"/>
          <w:sz w:val="26"/>
          <w:szCs w:val="26"/>
        </w:rPr>
        <w:t xml:space="preserve">a assinatura do contrato, quando poderá retirar o veículo para o conserto. </w:t>
      </w:r>
      <w:r w:rsidR="00233785" w:rsidRPr="0021028D">
        <w:rPr>
          <w:rFonts w:ascii="Courier New" w:hAnsi="Courier New" w:cs="Courier New"/>
          <w:sz w:val="26"/>
          <w:szCs w:val="26"/>
        </w:rPr>
        <w:t xml:space="preserve">A prorrogação deste prazo somente será admitida por causa justificada, não sendo considerada como tal a falta de alguma das peças que estão descritas nesta licitação.  </w:t>
      </w:r>
    </w:p>
    <w:p w14:paraId="3553786C" w14:textId="77777777" w:rsidR="00C95FEA" w:rsidRPr="0021028D" w:rsidRDefault="00C95FEA" w:rsidP="00660F5B">
      <w:pPr>
        <w:pStyle w:val="NormalWeb"/>
        <w:widowControl w:val="0"/>
        <w:spacing w:before="0" w:beforeAutospacing="0" w:after="0" w:afterAutospacing="0"/>
        <w:jc w:val="both"/>
        <w:rPr>
          <w:rFonts w:ascii="Courier New" w:hAnsi="Courier New" w:cs="Courier New"/>
          <w:sz w:val="26"/>
          <w:szCs w:val="26"/>
        </w:rPr>
      </w:pPr>
    </w:p>
    <w:p w14:paraId="7DF26243" w14:textId="4CF95448" w:rsidR="00253FE3" w:rsidRPr="0021028D" w:rsidRDefault="009C20ED" w:rsidP="00253FE3">
      <w:pPr>
        <w:pStyle w:val="Corpodetexto2"/>
        <w:widowControl w:val="0"/>
        <w:spacing w:after="0" w:line="240" w:lineRule="auto"/>
        <w:jc w:val="both"/>
        <w:outlineLvl w:val="0"/>
        <w:rPr>
          <w:rFonts w:ascii="Courier New" w:hAnsi="Courier New" w:cs="Courier New"/>
          <w:b/>
          <w:sz w:val="26"/>
          <w:szCs w:val="26"/>
        </w:rPr>
      </w:pPr>
      <w:bookmarkStart w:id="2" w:name="_Toc498330891"/>
      <w:bookmarkStart w:id="3" w:name="_Toc498330949"/>
      <w:bookmarkStart w:id="4" w:name="_Toc498604179"/>
      <w:bookmarkStart w:id="5" w:name="_Toc499023917"/>
      <w:bookmarkStart w:id="6" w:name="_Toc511638275"/>
      <w:r>
        <w:rPr>
          <w:rFonts w:ascii="Courier New" w:hAnsi="Courier New" w:cs="Courier New"/>
          <w:b/>
          <w:sz w:val="26"/>
          <w:szCs w:val="26"/>
        </w:rPr>
        <w:t>3</w:t>
      </w:r>
      <w:r w:rsidR="00253FE3" w:rsidRPr="0021028D">
        <w:rPr>
          <w:rFonts w:ascii="Courier New" w:hAnsi="Courier New" w:cs="Courier New"/>
          <w:b/>
          <w:sz w:val="26"/>
          <w:szCs w:val="26"/>
        </w:rPr>
        <w:t>. DO RECEBIMENTO DOS ENVELOPES:</w:t>
      </w:r>
      <w:bookmarkEnd w:id="2"/>
      <w:bookmarkEnd w:id="3"/>
      <w:bookmarkEnd w:id="4"/>
      <w:bookmarkEnd w:id="5"/>
      <w:bookmarkEnd w:id="6"/>
      <w:r w:rsidR="00253FE3" w:rsidRPr="0021028D">
        <w:rPr>
          <w:rFonts w:ascii="Courier New" w:hAnsi="Courier New" w:cs="Courier New"/>
          <w:b/>
          <w:sz w:val="26"/>
          <w:szCs w:val="26"/>
        </w:rPr>
        <w:t xml:space="preserve"> </w:t>
      </w:r>
    </w:p>
    <w:p w14:paraId="56B0A058" w14:textId="77777777" w:rsidR="00B9290A" w:rsidRPr="0021028D" w:rsidRDefault="00B9290A" w:rsidP="00E61E3F">
      <w:pPr>
        <w:pStyle w:val="Corpodetexto2"/>
        <w:widowControl w:val="0"/>
        <w:spacing w:after="0" w:line="240" w:lineRule="auto"/>
        <w:jc w:val="both"/>
        <w:rPr>
          <w:rFonts w:ascii="Courier New" w:hAnsi="Courier New" w:cs="Courier New"/>
          <w:b/>
          <w:sz w:val="26"/>
          <w:szCs w:val="26"/>
        </w:rPr>
      </w:pPr>
    </w:p>
    <w:p w14:paraId="5104417C" w14:textId="25829F23" w:rsidR="00C85162" w:rsidRPr="0021028D" w:rsidRDefault="009C20ED" w:rsidP="00660F5B">
      <w:pPr>
        <w:pStyle w:val="Corpodetexto2"/>
        <w:widowControl w:val="0"/>
        <w:spacing w:after="0" w:line="240" w:lineRule="auto"/>
        <w:jc w:val="both"/>
        <w:rPr>
          <w:rFonts w:ascii="Courier New" w:hAnsi="Courier New" w:cs="Courier New"/>
          <w:sz w:val="26"/>
          <w:szCs w:val="26"/>
        </w:rPr>
      </w:pPr>
      <w:r>
        <w:rPr>
          <w:rFonts w:ascii="Courier New" w:hAnsi="Courier New" w:cs="Courier New"/>
          <w:b/>
          <w:sz w:val="26"/>
          <w:szCs w:val="26"/>
        </w:rPr>
        <w:t>3</w:t>
      </w:r>
      <w:r w:rsidR="00253FE3" w:rsidRPr="0021028D">
        <w:rPr>
          <w:rFonts w:ascii="Courier New" w:hAnsi="Courier New" w:cs="Courier New"/>
          <w:b/>
          <w:sz w:val="26"/>
          <w:szCs w:val="26"/>
        </w:rPr>
        <w:t xml:space="preserve">.1. </w:t>
      </w:r>
      <w:r w:rsidR="00C85162" w:rsidRPr="0021028D">
        <w:rPr>
          <w:rFonts w:ascii="Courier New" w:hAnsi="Courier New" w:cs="Courier New"/>
          <w:sz w:val="26"/>
          <w:szCs w:val="26"/>
        </w:rPr>
        <w:t>As propostas serão recebidas pela Comissão de Licitação</w:t>
      </w:r>
      <w:r w:rsidR="00262F46" w:rsidRPr="0021028D">
        <w:rPr>
          <w:rFonts w:ascii="Courier New" w:hAnsi="Courier New" w:cs="Courier New"/>
          <w:sz w:val="26"/>
          <w:szCs w:val="26"/>
        </w:rPr>
        <w:t xml:space="preserve"> até o </w:t>
      </w:r>
      <w:r w:rsidR="00C85162" w:rsidRPr="0021028D">
        <w:rPr>
          <w:rFonts w:ascii="Courier New" w:hAnsi="Courier New" w:cs="Courier New"/>
          <w:sz w:val="26"/>
          <w:szCs w:val="26"/>
        </w:rPr>
        <w:t xml:space="preserve">dia, hora e local mencionados, em dois envelopes distintos, fechados, contendo no envelope de nº 1 a DOCUMENTAÇÃO e no envelope de nº 2 a PROPOSTA, </w:t>
      </w:r>
      <w:r w:rsidR="00ED342C" w:rsidRPr="0021028D">
        <w:rPr>
          <w:rFonts w:ascii="Courier New" w:hAnsi="Courier New" w:cs="Courier New"/>
          <w:sz w:val="26"/>
          <w:szCs w:val="26"/>
        </w:rPr>
        <w:t>devendo conter em sua parte externa e frontal as seguintes informações:</w:t>
      </w:r>
    </w:p>
    <w:p w14:paraId="2B511301" w14:textId="77777777" w:rsidR="00ED342C" w:rsidRPr="0021028D" w:rsidRDefault="00ED342C" w:rsidP="00660F5B">
      <w:pPr>
        <w:widowControl w:val="0"/>
        <w:spacing w:after="0" w:line="240" w:lineRule="auto"/>
        <w:jc w:val="both"/>
        <w:rPr>
          <w:rFonts w:ascii="Courier New" w:hAnsi="Courier New" w:cs="Courier New"/>
          <w:b/>
          <w:sz w:val="26"/>
          <w:szCs w:val="26"/>
        </w:rPr>
      </w:pPr>
    </w:p>
    <w:tbl>
      <w:tblPr>
        <w:tblStyle w:val="Tabelacomgrade"/>
        <w:tblW w:w="0" w:type="auto"/>
        <w:jc w:val="center"/>
        <w:tblLook w:val="04A0" w:firstRow="1" w:lastRow="0" w:firstColumn="1" w:lastColumn="0" w:noHBand="0" w:noVBand="1"/>
      </w:tblPr>
      <w:tblGrid>
        <w:gridCol w:w="6062"/>
      </w:tblGrid>
      <w:tr w:rsidR="00ED342C" w:rsidRPr="0021028D" w14:paraId="7E07F015" w14:textId="77777777" w:rsidTr="00D30D95">
        <w:trPr>
          <w:jc w:val="center"/>
        </w:trPr>
        <w:tc>
          <w:tcPr>
            <w:tcW w:w="6062" w:type="dxa"/>
          </w:tcPr>
          <w:p w14:paraId="6052E8D9" w14:textId="77777777" w:rsidR="00ED342C" w:rsidRPr="0021028D" w:rsidRDefault="00497298" w:rsidP="00660F5B">
            <w:pPr>
              <w:widowControl w:val="0"/>
              <w:jc w:val="both"/>
              <w:rPr>
                <w:rFonts w:ascii="Courier New" w:hAnsi="Courier New" w:cs="Courier New"/>
                <w:b/>
                <w:sz w:val="26"/>
                <w:szCs w:val="26"/>
              </w:rPr>
            </w:pPr>
            <w:r w:rsidRPr="0021028D">
              <w:rPr>
                <w:rFonts w:ascii="Courier New" w:hAnsi="Courier New" w:cs="Courier New"/>
                <w:b/>
                <w:sz w:val="26"/>
                <w:szCs w:val="26"/>
              </w:rPr>
              <w:t xml:space="preserve">MUNICÍPIO </w:t>
            </w:r>
            <w:r w:rsidR="00ED342C" w:rsidRPr="0021028D">
              <w:rPr>
                <w:rFonts w:ascii="Courier New" w:hAnsi="Courier New" w:cs="Courier New"/>
                <w:b/>
                <w:sz w:val="26"/>
                <w:szCs w:val="26"/>
              </w:rPr>
              <w:t>DE IBIRAIARAS/RS</w:t>
            </w:r>
          </w:p>
          <w:p w14:paraId="67BBC4B7" w14:textId="17655B50" w:rsidR="004C6B84" w:rsidRPr="0021028D" w:rsidRDefault="001362CB" w:rsidP="00660F5B">
            <w:pPr>
              <w:widowControl w:val="0"/>
              <w:jc w:val="both"/>
              <w:rPr>
                <w:rFonts w:ascii="Courier New" w:hAnsi="Courier New" w:cs="Courier New"/>
                <w:b/>
                <w:sz w:val="26"/>
                <w:szCs w:val="26"/>
              </w:rPr>
            </w:pPr>
            <w:r w:rsidRPr="0021028D">
              <w:rPr>
                <w:rFonts w:ascii="Courier New" w:hAnsi="Courier New" w:cs="Courier New"/>
                <w:b/>
                <w:sz w:val="26"/>
                <w:szCs w:val="26"/>
              </w:rPr>
              <w:t xml:space="preserve">PROCESSO LICITATÓRIO N.º </w:t>
            </w:r>
            <w:r w:rsidR="00754D2C">
              <w:rPr>
                <w:rFonts w:ascii="Courier New" w:hAnsi="Courier New" w:cs="Courier New"/>
                <w:b/>
                <w:sz w:val="26"/>
                <w:szCs w:val="26"/>
              </w:rPr>
              <w:t>10</w:t>
            </w:r>
            <w:r w:rsidR="004B1DB3" w:rsidRPr="0021028D">
              <w:rPr>
                <w:rFonts w:ascii="Courier New" w:hAnsi="Courier New" w:cs="Courier New"/>
                <w:b/>
                <w:sz w:val="26"/>
                <w:szCs w:val="26"/>
              </w:rPr>
              <w:t>/20</w:t>
            </w:r>
            <w:r w:rsidR="00D47896">
              <w:rPr>
                <w:rFonts w:ascii="Courier New" w:hAnsi="Courier New" w:cs="Courier New"/>
                <w:b/>
                <w:sz w:val="26"/>
                <w:szCs w:val="26"/>
              </w:rPr>
              <w:t>20</w:t>
            </w:r>
          </w:p>
          <w:p w14:paraId="2976924C" w14:textId="0E2F13D8" w:rsidR="00ED342C" w:rsidRPr="0021028D" w:rsidRDefault="00B83E96" w:rsidP="00660F5B">
            <w:pPr>
              <w:widowControl w:val="0"/>
              <w:jc w:val="both"/>
              <w:rPr>
                <w:rFonts w:ascii="Courier New" w:hAnsi="Courier New" w:cs="Courier New"/>
                <w:b/>
                <w:sz w:val="26"/>
                <w:szCs w:val="26"/>
              </w:rPr>
            </w:pPr>
            <w:r w:rsidRPr="0021028D">
              <w:rPr>
                <w:rFonts w:ascii="Courier New" w:hAnsi="Courier New" w:cs="Courier New"/>
                <w:b/>
                <w:sz w:val="26"/>
                <w:szCs w:val="26"/>
              </w:rPr>
              <w:t xml:space="preserve">CONVITE N.º </w:t>
            </w:r>
            <w:r w:rsidR="00077021" w:rsidRPr="0021028D">
              <w:rPr>
                <w:rFonts w:ascii="Courier New" w:hAnsi="Courier New" w:cs="Courier New"/>
                <w:b/>
                <w:sz w:val="26"/>
                <w:szCs w:val="26"/>
              </w:rPr>
              <w:t>0</w:t>
            </w:r>
            <w:r w:rsidR="004B1DB3" w:rsidRPr="0021028D">
              <w:rPr>
                <w:rFonts w:ascii="Courier New" w:hAnsi="Courier New" w:cs="Courier New"/>
                <w:b/>
                <w:sz w:val="26"/>
                <w:szCs w:val="26"/>
              </w:rPr>
              <w:t>1</w:t>
            </w:r>
            <w:r w:rsidR="00ED342C" w:rsidRPr="0021028D">
              <w:rPr>
                <w:rFonts w:ascii="Courier New" w:hAnsi="Courier New" w:cs="Courier New"/>
                <w:b/>
                <w:sz w:val="26"/>
                <w:szCs w:val="26"/>
              </w:rPr>
              <w:t>/20</w:t>
            </w:r>
            <w:r w:rsidR="00D47896">
              <w:rPr>
                <w:rFonts w:ascii="Courier New" w:hAnsi="Courier New" w:cs="Courier New"/>
                <w:b/>
                <w:sz w:val="26"/>
                <w:szCs w:val="26"/>
              </w:rPr>
              <w:t>20</w:t>
            </w:r>
          </w:p>
          <w:p w14:paraId="44D74414" w14:textId="77777777" w:rsidR="00ED342C" w:rsidRPr="0021028D" w:rsidRDefault="00ED342C" w:rsidP="00660F5B">
            <w:pPr>
              <w:widowControl w:val="0"/>
              <w:jc w:val="both"/>
              <w:rPr>
                <w:rFonts w:ascii="Courier New" w:hAnsi="Courier New" w:cs="Courier New"/>
                <w:b/>
                <w:sz w:val="26"/>
                <w:szCs w:val="26"/>
              </w:rPr>
            </w:pPr>
            <w:r w:rsidRPr="0021028D">
              <w:rPr>
                <w:rFonts w:ascii="Courier New" w:hAnsi="Courier New" w:cs="Courier New"/>
                <w:b/>
                <w:sz w:val="26"/>
                <w:szCs w:val="26"/>
              </w:rPr>
              <w:t>ENVELOPE N.º 01 - DOCUMENTAÇÃO</w:t>
            </w:r>
          </w:p>
          <w:p w14:paraId="115B7E46" w14:textId="77777777" w:rsidR="00ED342C" w:rsidRPr="0021028D" w:rsidRDefault="00ED342C" w:rsidP="007A4DE3">
            <w:pPr>
              <w:widowControl w:val="0"/>
              <w:jc w:val="both"/>
              <w:rPr>
                <w:rFonts w:ascii="Courier New" w:hAnsi="Courier New" w:cs="Courier New"/>
                <w:b/>
                <w:sz w:val="26"/>
                <w:szCs w:val="26"/>
              </w:rPr>
            </w:pPr>
            <w:r w:rsidRPr="0021028D">
              <w:rPr>
                <w:rFonts w:ascii="Courier New" w:hAnsi="Courier New" w:cs="Courier New"/>
                <w:b/>
                <w:sz w:val="26"/>
                <w:szCs w:val="26"/>
              </w:rPr>
              <w:t>(NOME DO PROPONENTE)</w:t>
            </w:r>
          </w:p>
        </w:tc>
      </w:tr>
    </w:tbl>
    <w:p w14:paraId="11925FBA" w14:textId="77777777" w:rsidR="00ED342C" w:rsidRPr="0021028D" w:rsidRDefault="00ED342C" w:rsidP="00660F5B">
      <w:pPr>
        <w:widowControl w:val="0"/>
        <w:spacing w:after="0" w:line="240" w:lineRule="auto"/>
        <w:jc w:val="both"/>
        <w:rPr>
          <w:rFonts w:ascii="Courier New" w:hAnsi="Courier New" w:cs="Courier New"/>
          <w:b/>
          <w:sz w:val="26"/>
          <w:szCs w:val="26"/>
        </w:rPr>
      </w:pPr>
    </w:p>
    <w:tbl>
      <w:tblPr>
        <w:tblStyle w:val="Tabelacomgrade"/>
        <w:tblW w:w="0" w:type="auto"/>
        <w:jc w:val="center"/>
        <w:tblLook w:val="04A0" w:firstRow="1" w:lastRow="0" w:firstColumn="1" w:lastColumn="0" w:noHBand="0" w:noVBand="1"/>
      </w:tblPr>
      <w:tblGrid>
        <w:gridCol w:w="6062"/>
      </w:tblGrid>
      <w:tr w:rsidR="00D270FB" w:rsidRPr="0021028D" w14:paraId="5B9CD157" w14:textId="77777777" w:rsidTr="00D30D95">
        <w:trPr>
          <w:jc w:val="center"/>
        </w:trPr>
        <w:tc>
          <w:tcPr>
            <w:tcW w:w="6062" w:type="dxa"/>
          </w:tcPr>
          <w:p w14:paraId="376F0D0E" w14:textId="77777777" w:rsidR="00497298" w:rsidRPr="0021028D" w:rsidRDefault="00497298" w:rsidP="00497298">
            <w:pPr>
              <w:widowControl w:val="0"/>
              <w:jc w:val="both"/>
              <w:rPr>
                <w:rFonts w:ascii="Courier New" w:hAnsi="Courier New" w:cs="Courier New"/>
                <w:b/>
                <w:sz w:val="26"/>
                <w:szCs w:val="26"/>
              </w:rPr>
            </w:pPr>
            <w:r w:rsidRPr="0021028D">
              <w:rPr>
                <w:rFonts w:ascii="Courier New" w:hAnsi="Courier New" w:cs="Courier New"/>
                <w:b/>
                <w:sz w:val="26"/>
                <w:szCs w:val="26"/>
              </w:rPr>
              <w:t>MUNICÍPIO DE IBIRAIARAS/RS</w:t>
            </w:r>
          </w:p>
          <w:p w14:paraId="3A54AB8D" w14:textId="5A66A4CB" w:rsidR="004B1DB3" w:rsidRPr="0021028D" w:rsidRDefault="004B1DB3" w:rsidP="004B1DB3">
            <w:pPr>
              <w:widowControl w:val="0"/>
              <w:jc w:val="both"/>
              <w:rPr>
                <w:rFonts w:ascii="Courier New" w:hAnsi="Courier New" w:cs="Courier New"/>
                <w:b/>
                <w:sz w:val="26"/>
                <w:szCs w:val="26"/>
              </w:rPr>
            </w:pPr>
            <w:r w:rsidRPr="0021028D">
              <w:rPr>
                <w:rFonts w:ascii="Courier New" w:hAnsi="Courier New" w:cs="Courier New"/>
                <w:b/>
                <w:sz w:val="26"/>
                <w:szCs w:val="26"/>
              </w:rPr>
              <w:t xml:space="preserve">PROCESSO LICITATÓRIO N.º </w:t>
            </w:r>
            <w:r w:rsidR="00754D2C">
              <w:rPr>
                <w:rFonts w:ascii="Courier New" w:hAnsi="Courier New" w:cs="Courier New"/>
                <w:b/>
                <w:sz w:val="26"/>
                <w:szCs w:val="26"/>
              </w:rPr>
              <w:t>10</w:t>
            </w:r>
            <w:r w:rsidRPr="0021028D">
              <w:rPr>
                <w:rFonts w:ascii="Courier New" w:hAnsi="Courier New" w:cs="Courier New"/>
                <w:b/>
                <w:sz w:val="26"/>
                <w:szCs w:val="26"/>
              </w:rPr>
              <w:t>/20</w:t>
            </w:r>
            <w:r w:rsidR="00D47896">
              <w:rPr>
                <w:rFonts w:ascii="Courier New" w:hAnsi="Courier New" w:cs="Courier New"/>
                <w:b/>
                <w:sz w:val="26"/>
                <w:szCs w:val="26"/>
              </w:rPr>
              <w:t>20</w:t>
            </w:r>
          </w:p>
          <w:p w14:paraId="5D46156A" w14:textId="2E2699BB" w:rsidR="004B1DB3" w:rsidRPr="0021028D" w:rsidRDefault="004B1DB3" w:rsidP="004B1DB3">
            <w:pPr>
              <w:widowControl w:val="0"/>
              <w:jc w:val="both"/>
              <w:rPr>
                <w:rFonts w:ascii="Courier New" w:hAnsi="Courier New" w:cs="Courier New"/>
                <w:b/>
                <w:sz w:val="26"/>
                <w:szCs w:val="26"/>
              </w:rPr>
            </w:pPr>
            <w:r w:rsidRPr="0021028D">
              <w:rPr>
                <w:rFonts w:ascii="Courier New" w:hAnsi="Courier New" w:cs="Courier New"/>
                <w:b/>
                <w:sz w:val="26"/>
                <w:szCs w:val="26"/>
              </w:rPr>
              <w:t>CONVITE N.º 01/20</w:t>
            </w:r>
            <w:r w:rsidR="00D47896">
              <w:rPr>
                <w:rFonts w:ascii="Courier New" w:hAnsi="Courier New" w:cs="Courier New"/>
                <w:b/>
                <w:sz w:val="26"/>
                <w:szCs w:val="26"/>
              </w:rPr>
              <w:t>20</w:t>
            </w:r>
          </w:p>
          <w:p w14:paraId="64B07180" w14:textId="77777777" w:rsidR="00D270FB" w:rsidRPr="0021028D" w:rsidRDefault="00D270FB" w:rsidP="00660F5B">
            <w:pPr>
              <w:widowControl w:val="0"/>
              <w:jc w:val="both"/>
              <w:rPr>
                <w:rFonts w:ascii="Courier New" w:hAnsi="Courier New" w:cs="Courier New"/>
                <w:b/>
                <w:sz w:val="26"/>
                <w:szCs w:val="26"/>
              </w:rPr>
            </w:pPr>
            <w:r w:rsidRPr="0021028D">
              <w:rPr>
                <w:rFonts w:ascii="Courier New" w:hAnsi="Courier New" w:cs="Courier New"/>
                <w:b/>
                <w:sz w:val="26"/>
                <w:szCs w:val="26"/>
              </w:rPr>
              <w:t>ENVELOPE N.º 02 - PROPOSTA</w:t>
            </w:r>
          </w:p>
          <w:p w14:paraId="5FFF2E37" w14:textId="77777777" w:rsidR="00D270FB" w:rsidRPr="0021028D" w:rsidRDefault="00D270FB" w:rsidP="007A4DE3">
            <w:pPr>
              <w:widowControl w:val="0"/>
              <w:jc w:val="both"/>
              <w:rPr>
                <w:rFonts w:ascii="Courier New" w:hAnsi="Courier New" w:cs="Courier New"/>
                <w:b/>
                <w:sz w:val="26"/>
                <w:szCs w:val="26"/>
              </w:rPr>
            </w:pPr>
            <w:r w:rsidRPr="0021028D">
              <w:rPr>
                <w:rFonts w:ascii="Courier New" w:hAnsi="Courier New" w:cs="Courier New"/>
                <w:b/>
                <w:sz w:val="26"/>
                <w:szCs w:val="26"/>
              </w:rPr>
              <w:t>(NOME DO PROPONENTE)</w:t>
            </w:r>
          </w:p>
        </w:tc>
      </w:tr>
    </w:tbl>
    <w:p w14:paraId="2A17DCE2" w14:textId="77777777" w:rsidR="00D270FB" w:rsidRPr="0021028D" w:rsidRDefault="00D270FB" w:rsidP="00660F5B">
      <w:pPr>
        <w:widowControl w:val="0"/>
        <w:spacing w:after="0" w:line="240" w:lineRule="auto"/>
        <w:jc w:val="both"/>
        <w:rPr>
          <w:rFonts w:ascii="Courier New" w:hAnsi="Courier New" w:cs="Courier New"/>
          <w:b/>
          <w:sz w:val="26"/>
          <w:szCs w:val="26"/>
        </w:rPr>
      </w:pPr>
    </w:p>
    <w:p w14:paraId="7081A19D" w14:textId="1FCA1B37" w:rsidR="00253FE3" w:rsidRPr="0021028D" w:rsidRDefault="009C20ED" w:rsidP="00253FE3">
      <w:pPr>
        <w:pStyle w:val="Ttulo1"/>
        <w:keepNext w:val="0"/>
        <w:widowControl w:val="0"/>
        <w:jc w:val="both"/>
        <w:rPr>
          <w:rFonts w:ascii="Courier New" w:hAnsi="Courier New" w:cs="Courier New"/>
          <w:bCs/>
          <w:i w:val="0"/>
          <w:sz w:val="26"/>
          <w:szCs w:val="26"/>
        </w:rPr>
      </w:pPr>
      <w:bookmarkStart w:id="7" w:name="_Toc498604180"/>
      <w:bookmarkStart w:id="8" w:name="_Toc499023918"/>
      <w:bookmarkStart w:id="9" w:name="_Toc511638276"/>
      <w:r>
        <w:rPr>
          <w:rFonts w:ascii="Courier New" w:hAnsi="Courier New" w:cs="Courier New"/>
          <w:i w:val="0"/>
          <w:sz w:val="26"/>
          <w:szCs w:val="26"/>
        </w:rPr>
        <w:t>4</w:t>
      </w:r>
      <w:r w:rsidR="00253FE3" w:rsidRPr="0021028D">
        <w:rPr>
          <w:rFonts w:ascii="Courier New" w:hAnsi="Courier New" w:cs="Courier New"/>
          <w:i w:val="0"/>
          <w:sz w:val="26"/>
          <w:szCs w:val="26"/>
        </w:rPr>
        <w:t xml:space="preserve">. </w:t>
      </w:r>
      <w:r w:rsidR="00253FE3" w:rsidRPr="0021028D">
        <w:rPr>
          <w:rFonts w:ascii="Courier New" w:hAnsi="Courier New" w:cs="Courier New"/>
          <w:bCs/>
          <w:i w:val="0"/>
          <w:sz w:val="26"/>
          <w:szCs w:val="26"/>
        </w:rPr>
        <w:t>DA HABILITAÇÃO – ENVELOPE DE Nº. 1:</w:t>
      </w:r>
      <w:bookmarkEnd w:id="7"/>
      <w:bookmarkEnd w:id="8"/>
      <w:bookmarkEnd w:id="9"/>
    </w:p>
    <w:p w14:paraId="38220A3C" w14:textId="77777777" w:rsidR="008A49AA" w:rsidRPr="0021028D" w:rsidRDefault="008A49AA" w:rsidP="00253FE3">
      <w:pPr>
        <w:pStyle w:val="TextosemFormatao"/>
        <w:widowControl w:val="0"/>
        <w:jc w:val="both"/>
        <w:rPr>
          <w:rFonts w:cs="Courier New"/>
          <w:sz w:val="26"/>
          <w:szCs w:val="26"/>
        </w:rPr>
      </w:pPr>
    </w:p>
    <w:p w14:paraId="0CEF5F90" w14:textId="77777777" w:rsidR="00253FE3" w:rsidRPr="0021028D" w:rsidRDefault="00253FE3" w:rsidP="00253FE3">
      <w:pPr>
        <w:pStyle w:val="TextosemFormatao"/>
        <w:widowControl w:val="0"/>
        <w:jc w:val="both"/>
        <w:rPr>
          <w:rFonts w:cs="Courier New"/>
          <w:sz w:val="26"/>
          <w:szCs w:val="26"/>
        </w:rPr>
      </w:pPr>
      <w:r w:rsidRPr="0021028D">
        <w:rPr>
          <w:rFonts w:cs="Courier New"/>
          <w:sz w:val="26"/>
          <w:szCs w:val="26"/>
        </w:rPr>
        <w:t>O envelope n° 1 – DOCUMENTAÇÃO – deverá conter todos os documentos constantes nos subitens abaixo:</w:t>
      </w:r>
    </w:p>
    <w:p w14:paraId="5631E0E4" w14:textId="77777777" w:rsidR="00C85162" w:rsidRPr="0021028D" w:rsidRDefault="00C85162" w:rsidP="00660F5B">
      <w:pPr>
        <w:widowControl w:val="0"/>
        <w:spacing w:after="0" w:line="240" w:lineRule="auto"/>
        <w:jc w:val="both"/>
        <w:rPr>
          <w:rFonts w:ascii="Courier New" w:hAnsi="Courier New" w:cs="Courier New"/>
          <w:b/>
          <w:sz w:val="26"/>
          <w:szCs w:val="26"/>
        </w:rPr>
      </w:pPr>
    </w:p>
    <w:p w14:paraId="528D72E7" w14:textId="5FEA057B" w:rsidR="00253FE3" w:rsidRPr="0021028D" w:rsidRDefault="009C20ED" w:rsidP="00253FE3">
      <w:pPr>
        <w:pStyle w:val="Normal2"/>
        <w:contextualSpacing w:val="0"/>
        <w:jc w:val="both"/>
        <w:outlineLvl w:val="1"/>
        <w:rPr>
          <w:rFonts w:ascii="Courier New" w:hAnsi="Courier New" w:cs="Courier New"/>
          <w:b/>
          <w:sz w:val="26"/>
          <w:szCs w:val="26"/>
        </w:rPr>
      </w:pPr>
      <w:bookmarkStart w:id="10" w:name="_Toc499023919"/>
      <w:bookmarkStart w:id="11" w:name="_Toc511638277"/>
      <w:r>
        <w:rPr>
          <w:rFonts w:ascii="Courier New" w:hAnsi="Courier New" w:cs="Courier New"/>
          <w:b/>
          <w:sz w:val="26"/>
          <w:szCs w:val="26"/>
        </w:rPr>
        <w:t>4</w:t>
      </w:r>
      <w:r w:rsidR="00253FE3" w:rsidRPr="0021028D">
        <w:rPr>
          <w:rFonts w:ascii="Courier New" w:hAnsi="Courier New" w:cs="Courier New"/>
          <w:b/>
          <w:sz w:val="26"/>
          <w:szCs w:val="26"/>
        </w:rPr>
        <w:t>.1. DA HABILITAÇÃO JURÍDICA:</w:t>
      </w:r>
      <w:bookmarkEnd w:id="10"/>
      <w:bookmarkEnd w:id="11"/>
    </w:p>
    <w:p w14:paraId="177DED39" w14:textId="77777777" w:rsidR="00B9290A" w:rsidRPr="0021028D" w:rsidRDefault="00B9290A" w:rsidP="00E61E3F">
      <w:pPr>
        <w:pStyle w:val="Normal2"/>
        <w:contextualSpacing w:val="0"/>
        <w:jc w:val="both"/>
        <w:rPr>
          <w:rFonts w:ascii="Courier New" w:hAnsi="Courier New" w:cs="Courier New"/>
          <w:b/>
          <w:color w:val="auto"/>
          <w:sz w:val="26"/>
          <w:szCs w:val="26"/>
        </w:rPr>
      </w:pPr>
    </w:p>
    <w:p w14:paraId="55026D5C" w14:textId="77777777" w:rsidR="00C85162" w:rsidRPr="0021028D" w:rsidRDefault="00C85162" w:rsidP="00707D04">
      <w:pPr>
        <w:pStyle w:val="Normal2"/>
        <w:ind w:firstLine="709"/>
        <w:contextualSpacing w:val="0"/>
        <w:jc w:val="both"/>
        <w:rPr>
          <w:rFonts w:ascii="Courier New" w:hAnsi="Courier New" w:cs="Courier New"/>
          <w:color w:val="auto"/>
          <w:sz w:val="26"/>
          <w:szCs w:val="26"/>
        </w:rPr>
      </w:pPr>
      <w:r w:rsidRPr="0021028D">
        <w:rPr>
          <w:rFonts w:ascii="Courier New" w:hAnsi="Courier New" w:cs="Courier New"/>
          <w:b/>
          <w:color w:val="auto"/>
          <w:sz w:val="26"/>
          <w:szCs w:val="26"/>
        </w:rPr>
        <w:t xml:space="preserve">a) </w:t>
      </w:r>
      <w:r w:rsidRPr="0021028D">
        <w:rPr>
          <w:rFonts w:ascii="Courier New" w:hAnsi="Courier New" w:cs="Courier New"/>
          <w:color w:val="auto"/>
          <w:sz w:val="26"/>
          <w:szCs w:val="26"/>
        </w:rPr>
        <w:t>C</w:t>
      </w:r>
      <w:r w:rsidR="00D835D9" w:rsidRPr="0021028D">
        <w:rPr>
          <w:rFonts w:ascii="Courier New" w:hAnsi="Courier New" w:cs="Courier New"/>
          <w:color w:val="auto"/>
          <w:sz w:val="26"/>
          <w:szCs w:val="26"/>
        </w:rPr>
        <w:t>artão do CNPJ</w:t>
      </w:r>
      <w:r w:rsidR="00D3022B" w:rsidRPr="0021028D">
        <w:rPr>
          <w:rFonts w:ascii="Courier New" w:hAnsi="Courier New" w:cs="Courier New"/>
          <w:color w:val="auto"/>
          <w:sz w:val="26"/>
          <w:szCs w:val="26"/>
        </w:rPr>
        <w:t>, podendo ser via impressa por meio eletrônico, que demonstre a situação da empresa como ATIVA, e com objeto compatível ao presente certame</w:t>
      </w:r>
      <w:r w:rsidR="00D835D9" w:rsidRPr="0021028D">
        <w:rPr>
          <w:rFonts w:ascii="Courier New" w:hAnsi="Courier New" w:cs="Courier New"/>
          <w:color w:val="auto"/>
          <w:sz w:val="26"/>
          <w:szCs w:val="26"/>
        </w:rPr>
        <w:t xml:space="preserve">; </w:t>
      </w:r>
    </w:p>
    <w:p w14:paraId="592A5177" w14:textId="77777777" w:rsidR="00C85162" w:rsidRPr="0021028D" w:rsidRDefault="00C85162" w:rsidP="00660F5B">
      <w:pPr>
        <w:pStyle w:val="Normal2"/>
        <w:contextualSpacing w:val="0"/>
        <w:jc w:val="both"/>
        <w:rPr>
          <w:rFonts w:ascii="Courier New" w:hAnsi="Courier New" w:cs="Courier New"/>
          <w:color w:val="auto"/>
          <w:sz w:val="26"/>
          <w:szCs w:val="26"/>
        </w:rPr>
      </w:pPr>
    </w:p>
    <w:p w14:paraId="4784236A" w14:textId="6E378653" w:rsidR="00253FE3" w:rsidRPr="0021028D" w:rsidRDefault="009C20ED" w:rsidP="00253FE3">
      <w:pPr>
        <w:pStyle w:val="Ttulo2"/>
        <w:spacing w:before="0" w:after="0"/>
        <w:jc w:val="both"/>
        <w:rPr>
          <w:rFonts w:ascii="Courier New" w:hAnsi="Courier New" w:cs="Courier New"/>
          <w:sz w:val="26"/>
          <w:szCs w:val="26"/>
        </w:rPr>
      </w:pPr>
      <w:bookmarkStart w:id="12" w:name="_Toc499023920"/>
      <w:bookmarkStart w:id="13" w:name="_Toc511638278"/>
      <w:r>
        <w:rPr>
          <w:rFonts w:ascii="Courier New" w:hAnsi="Courier New" w:cs="Courier New"/>
          <w:color w:val="auto"/>
          <w:sz w:val="26"/>
          <w:szCs w:val="26"/>
        </w:rPr>
        <w:t>4</w:t>
      </w:r>
      <w:r w:rsidR="00253FE3" w:rsidRPr="0021028D">
        <w:rPr>
          <w:rFonts w:ascii="Courier New" w:hAnsi="Courier New" w:cs="Courier New"/>
          <w:color w:val="auto"/>
          <w:sz w:val="26"/>
          <w:szCs w:val="26"/>
        </w:rPr>
        <w:t xml:space="preserve">.2. DA REGULARIDADE FISCAL </w:t>
      </w:r>
      <w:r w:rsidR="00253FE3" w:rsidRPr="0021028D">
        <w:rPr>
          <w:rFonts w:ascii="Courier New" w:hAnsi="Courier New" w:cs="Courier New"/>
          <w:sz w:val="26"/>
          <w:szCs w:val="26"/>
        </w:rPr>
        <w:t>E TRABALHISTA:</w:t>
      </w:r>
      <w:bookmarkEnd w:id="12"/>
      <w:bookmarkEnd w:id="13"/>
    </w:p>
    <w:p w14:paraId="334F638A" w14:textId="77777777" w:rsidR="00B9290A" w:rsidRPr="0021028D" w:rsidRDefault="00B9290A" w:rsidP="00660F5B">
      <w:pPr>
        <w:widowControl w:val="0"/>
        <w:spacing w:after="0" w:line="240" w:lineRule="auto"/>
        <w:jc w:val="both"/>
        <w:rPr>
          <w:rFonts w:ascii="Courier New" w:hAnsi="Courier New" w:cs="Courier New"/>
          <w:b/>
          <w:sz w:val="26"/>
          <w:szCs w:val="26"/>
        </w:rPr>
      </w:pPr>
    </w:p>
    <w:p w14:paraId="07AA6A4C" w14:textId="77777777" w:rsidR="00C85162" w:rsidRPr="0021028D" w:rsidRDefault="00D835D9" w:rsidP="00707D04">
      <w:pPr>
        <w:widowControl w:val="0"/>
        <w:spacing w:after="0" w:line="240" w:lineRule="auto"/>
        <w:ind w:firstLine="709"/>
        <w:jc w:val="both"/>
        <w:rPr>
          <w:rFonts w:ascii="Courier New" w:hAnsi="Courier New" w:cs="Courier New"/>
          <w:sz w:val="26"/>
          <w:szCs w:val="26"/>
        </w:rPr>
      </w:pPr>
      <w:r w:rsidRPr="0021028D">
        <w:rPr>
          <w:rFonts w:ascii="Courier New" w:hAnsi="Courier New" w:cs="Courier New"/>
          <w:b/>
          <w:sz w:val="26"/>
          <w:szCs w:val="26"/>
        </w:rPr>
        <w:t>a</w:t>
      </w:r>
      <w:r w:rsidR="00C85162" w:rsidRPr="0021028D">
        <w:rPr>
          <w:rFonts w:ascii="Courier New" w:hAnsi="Courier New" w:cs="Courier New"/>
          <w:b/>
          <w:sz w:val="26"/>
          <w:szCs w:val="26"/>
        </w:rPr>
        <w:t>)</w:t>
      </w:r>
      <w:r w:rsidR="00C85162" w:rsidRPr="0021028D">
        <w:rPr>
          <w:rFonts w:ascii="Courier New" w:hAnsi="Courier New" w:cs="Courier New"/>
          <w:sz w:val="26"/>
          <w:szCs w:val="26"/>
        </w:rPr>
        <w:t xml:space="preserve"> Prova de regularidade para com a Fazenda Federal (Certidão conjunta negativa de débitos relativos aos Tributos Federais e à </w:t>
      </w:r>
      <w:proofErr w:type="spellStart"/>
      <w:r w:rsidR="00C85162" w:rsidRPr="0021028D">
        <w:rPr>
          <w:rFonts w:ascii="Courier New" w:hAnsi="Courier New" w:cs="Courier New"/>
          <w:sz w:val="26"/>
          <w:szCs w:val="26"/>
        </w:rPr>
        <w:t>Divida</w:t>
      </w:r>
      <w:proofErr w:type="spellEnd"/>
      <w:r w:rsidR="00C85162" w:rsidRPr="0021028D">
        <w:rPr>
          <w:rFonts w:ascii="Courier New" w:hAnsi="Courier New" w:cs="Courier New"/>
          <w:sz w:val="26"/>
          <w:szCs w:val="26"/>
        </w:rPr>
        <w:t xml:space="preserve"> Ativa da União)</w:t>
      </w:r>
      <w:r w:rsidR="00E5081E" w:rsidRPr="0021028D">
        <w:rPr>
          <w:rFonts w:ascii="Courier New" w:hAnsi="Courier New" w:cs="Courier New"/>
          <w:sz w:val="26"/>
          <w:szCs w:val="26"/>
        </w:rPr>
        <w:t>, e deve abranger inclusive as contribuições sociais previstas na lei 8.212, de 24.7.1991</w:t>
      </w:r>
      <w:r w:rsidR="00C85162" w:rsidRPr="0021028D">
        <w:rPr>
          <w:rFonts w:ascii="Courier New" w:hAnsi="Courier New" w:cs="Courier New"/>
          <w:sz w:val="26"/>
          <w:szCs w:val="26"/>
        </w:rPr>
        <w:t>;</w:t>
      </w:r>
    </w:p>
    <w:p w14:paraId="2FBC8BD3" w14:textId="77777777" w:rsidR="00B9290A" w:rsidRPr="0021028D" w:rsidRDefault="00B9290A" w:rsidP="00660F5B">
      <w:pPr>
        <w:widowControl w:val="0"/>
        <w:spacing w:after="0" w:line="240" w:lineRule="auto"/>
        <w:jc w:val="both"/>
        <w:rPr>
          <w:rFonts w:ascii="Courier New" w:hAnsi="Courier New" w:cs="Courier New"/>
          <w:b/>
          <w:sz w:val="26"/>
          <w:szCs w:val="26"/>
        </w:rPr>
      </w:pPr>
    </w:p>
    <w:p w14:paraId="6F4CE98D" w14:textId="77777777" w:rsidR="00C85162" w:rsidRPr="0021028D" w:rsidRDefault="00D835D9" w:rsidP="00707D04">
      <w:pPr>
        <w:widowControl w:val="0"/>
        <w:spacing w:after="0" w:line="240" w:lineRule="auto"/>
        <w:ind w:firstLine="709"/>
        <w:jc w:val="both"/>
        <w:rPr>
          <w:rFonts w:ascii="Courier New" w:hAnsi="Courier New" w:cs="Courier New"/>
          <w:sz w:val="26"/>
          <w:szCs w:val="26"/>
        </w:rPr>
      </w:pPr>
      <w:r w:rsidRPr="0021028D">
        <w:rPr>
          <w:rFonts w:ascii="Courier New" w:hAnsi="Courier New" w:cs="Courier New"/>
          <w:b/>
          <w:sz w:val="26"/>
          <w:szCs w:val="26"/>
        </w:rPr>
        <w:t>b</w:t>
      </w:r>
      <w:r w:rsidR="00C85162" w:rsidRPr="0021028D">
        <w:rPr>
          <w:rFonts w:ascii="Courier New" w:hAnsi="Courier New" w:cs="Courier New"/>
          <w:b/>
          <w:sz w:val="26"/>
          <w:szCs w:val="26"/>
        </w:rPr>
        <w:t>)</w:t>
      </w:r>
      <w:r w:rsidR="00C85162" w:rsidRPr="0021028D">
        <w:rPr>
          <w:rFonts w:ascii="Courier New" w:hAnsi="Courier New" w:cs="Courier New"/>
          <w:sz w:val="26"/>
          <w:szCs w:val="26"/>
        </w:rPr>
        <w:t xml:space="preserve"> Prova de regularidade relativa ao Fundo de Garantia por Tempo de Serviço (FGTS);</w:t>
      </w:r>
    </w:p>
    <w:p w14:paraId="74A8C67F" w14:textId="77777777" w:rsidR="00B9290A" w:rsidRPr="0021028D" w:rsidRDefault="00B9290A" w:rsidP="00660F5B">
      <w:pPr>
        <w:widowControl w:val="0"/>
        <w:spacing w:after="0" w:line="240" w:lineRule="auto"/>
        <w:jc w:val="both"/>
        <w:rPr>
          <w:rFonts w:ascii="Courier New" w:hAnsi="Courier New" w:cs="Courier New"/>
          <w:b/>
          <w:sz w:val="26"/>
          <w:szCs w:val="26"/>
        </w:rPr>
      </w:pPr>
    </w:p>
    <w:p w14:paraId="09D3F525" w14:textId="77777777" w:rsidR="00C85162" w:rsidRPr="0021028D" w:rsidRDefault="00D835D9" w:rsidP="00707D04">
      <w:pPr>
        <w:widowControl w:val="0"/>
        <w:spacing w:after="0" w:line="240" w:lineRule="auto"/>
        <w:ind w:firstLine="709"/>
        <w:jc w:val="both"/>
        <w:rPr>
          <w:rFonts w:ascii="Courier New" w:hAnsi="Courier New" w:cs="Courier New"/>
          <w:sz w:val="26"/>
          <w:szCs w:val="26"/>
        </w:rPr>
      </w:pPr>
      <w:r w:rsidRPr="0021028D">
        <w:rPr>
          <w:rFonts w:ascii="Courier New" w:hAnsi="Courier New" w:cs="Courier New"/>
          <w:b/>
          <w:sz w:val="26"/>
          <w:szCs w:val="26"/>
        </w:rPr>
        <w:t>c</w:t>
      </w:r>
      <w:r w:rsidR="00C85162" w:rsidRPr="0021028D">
        <w:rPr>
          <w:rFonts w:ascii="Courier New" w:hAnsi="Courier New" w:cs="Courier New"/>
          <w:b/>
          <w:sz w:val="26"/>
          <w:szCs w:val="26"/>
        </w:rPr>
        <w:t>)</w:t>
      </w:r>
      <w:r w:rsidR="00C85162" w:rsidRPr="0021028D">
        <w:rPr>
          <w:rFonts w:ascii="Courier New" w:hAnsi="Courier New" w:cs="Courier New"/>
          <w:sz w:val="26"/>
          <w:szCs w:val="26"/>
        </w:rPr>
        <w:t xml:space="preserve"> Certidão negativa de débitos trabalhistas – CNDT.</w:t>
      </w:r>
    </w:p>
    <w:p w14:paraId="23703B6C" w14:textId="77777777" w:rsidR="00253FE3" w:rsidRPr="0021028D" w:rsidRDefault="00253FE3" w:rsidP="00480008">
      <w:pPr>
        <w:pStyle w:val="Normal1"/>
        <w:jc w:val="both"/>
        <w:rPr>
          <w:rFonts w:ascii="Courier New" w:hAnsi="Courier New" w:cs="Courier New"/>
          <w:color w:val="00B050"/>
          <w:sz w:val="26"/>
          <w:szCs w:val="26"/>
        </w:rPr>
      </w:pPr>
    </w:p>
    <w:p w14:paraId="23A473CE" w14:textId="3B2DDE6D" w:rsidR="00253FE3" w:rsidRPr="0021028D" w:rsidRDefault="009C20ED" w:rsidP="00253FE3">
      <w:pPr>
        <w:pStyle w:val="TextosemFormatao"/>
        <w:widowControl w:val="0"/>
        <w:jc w:val="both"/>
        <w:outlineLvl w:val="1"/>
        <w:rPr>
          <w:rFonts w:cs="Courier New"/>
          <w:b/>
          <w:sz w:val="26"/>
          <w:szCs w:val="26"/>
        </w:rPr>
      </w:pPr>
      <w:bookmarkStart w:id="14" w:name="_Toc498604184"/>
      <w:bookmarkStart w:id="15" w:name="_Toc499023921"/>
      <w:bookmarkStart w:id="16" w:name="_Toc511638279"/>
      <w:r>
        <w:rPr>
          <w:rFonts w:cs="Courier New"/>
          <w:b/>
          <w:caps/>
          <w:sz w:val="26"/>
          <w:szCs w:val="26"/>
        </w:rPr>
        <w:t>4</w:t>
      </w:r>
      <w:r w:rsidR="00253FE3" w:rsidRPr="0021028D">
        <w:rPr>
          <w:rFonts w:cs="Courier New"/>
          <w:b/>
          <w:caps/>
          <w:sz w:val="26"/>
          <w:szCs w:val="26"/>
        </w:rPr>
        <w:t>.</w:t>
      </w:r>
      <w:r w:rsidR="00397AD8" w:rsidRPr="0021028D">
        <w:rPr>
          <w:rFonts w:cs="Courier New"/>
          <w:b/>
          <w:caps/>
          <w:sz w:val="26"/>
          <w:szCs w:val="26"/>
        </w:rPr>
        <w:t>3</w:t>
      </w:r>
      <w:r w:rsidR="00253FE3" w:rsidRPr="0021028D">
        <w:rPr>
          <w:rFonts w:cs="Courier New"/>
          <w:b/>
          <w:caps/>
          <w:sz w:val="26"/>
          <w:szCs w:val="26"/>
        </w:rPr>
        <w:t xml:space="preserve">. </w:t>
      </w:r>
      <w:r w:rsidR="00253FE3" w:rsidRPr="0021028D">
        <w:rPr>
          <w:rFonts w:cs="Courier New"/>
          <w:b/>
          <w:sz w:val="26"/>
          <w:szCs w:val="26"/>
        </w:rPr>
        <w:t>DO CUMPRIMENTO AO DISPOSTO NO INCISO XXXIII DO ART. 7º DA CONSTITUIÇÃO FEDERAL:</w:t>
      </w:r>
      <w:bookmarkEnd w:id="14"/>
      <w:bookmarkEnd w:id="15"/>
      <w:bookmarkEnd w:id="16"/>
    </w:p>
    <w:p w14:paraId="76FB69F1" w14:textId="77777777" w:rsidR="00B9290A" w:rsidRPr="0021028D" w:rsidRDefault="00B9290A" w:rsidP="00123C67">
      <w:pPr>
        <w:widowControl w:val="0"/>
        <w:spacing w:after="0" w:line="240" w:lineRule="auto"/>
        <w:jc w:val="both"/>
        <w:rPr>
          <w:rFonts w:ascii="Courier New" w:hAnsi="Courier New" w:cs="Courier New"/>
          <w:b/>
          <w:sz w:val="26"/>
          <w:szCs w:val="26"/>
        </w:rPr>
      </w:pPr>
    </w:p>
    <w:p w14:paraId="261C4707" w14:textId="77777777" w:rsidR="00C85162" w:rsidRPr="0021028D" w:rsidRDefault="00981E9F" w:rsidP="00707D04">
      <w:pPr>
        <w:widowControl w:val="0"/>
        <w:spacing w:after="0" w:line="240" w:lineRule="auto"/>
        <w:ind w:firstLine="709"/>
        <w:jc w:val="both"/>
        <w:rPr>
          <w:rFonts w:ascii="Courier New" w:hAnsi="Courier New" w:cs="Courier New"/>
          <w:sz w:val="26"/>
          <w:szCs w:val="26"/>
        </w:rPr>
      </w:pPr>
      <w:r w:rsidRPr="0021028D">
        <w:rPr>
          <w:rFonts w:ascii="Courier New" w:hAnsi="Courier New" w:cs="Courier New"/>
          <w:b/>
          <w:sz w:val="26"/>
          <w:szCs w:val="26"/>
        </w:rPr>
        <w:t>a</w:t>
      </w:r>
      <w:r w:rsidR="00C85162" w:rsidRPr="0021028D">
        <w:rPr>
          <w:rFonts w:ascii="Courier New" w:hAnsi="Courier New" w:cs="Courier New"/>
          <w:b/>
          <w:sz w:val="26"/>
          <w:szCs w:val="26"/>
        </w:rPr>
        <w:t>)</w:t>
      </w:r>
      <w:r w:rsidR="00C85162" w:rsidRPr="0021028D">
        <w:rPr>
          <w:rFonts w:ascii="Courier New" w:hAnsi="Courier New" w:cs="Courier New"/>
          <w:sz w:val="26"/>
          <w:szCs w:val="26"/>
        </w:rPr>
        <w:t xml:space="preserve"> Declaração subscrita pelo licitante, de que não emprega menores de 18 anos em trabalho noturno, perigoso ou insalubre, bem como para com menores de dezesseis anos para qualquer trabalho, ressalvada a condição de aprendiz, a partir dos quatorze anos, conforme modelo constante no </w:t>
      </w:r>
      <w:r w:rsidR="00332B2B" w:rsidRPr="0021028D">
        <w:rPr>
          <w:rFonts w:ascii="Courier New" w:hAnsi="Courier New" w:cs="Courier New"/>
          <w:b/>
          <w:sz w:val="26"/>
          <w:szCs w:val="26"/>
        </w:rPr>
        <w:t>A</w:t>
      </w:r>
      <w:r w:rsidR="00E73F98" w:rsidRPr="0021028D">
        <w:rPr>
          <w:rFonts w:ascii="Courier New" w:hAnsi="Courier New" w:cs="Courier New"/>
          <w:b/>
          <w:sz w:val="26"/>
          <w:szCs w:val="26"/>
        </w:rPr>
        <w:t xml:space="preserve">nexo </w:t>
      </w:r>
      <w:r w:rsidR="00DE066D" w:rsidRPr="0021028D">
        <w:rPr>
          <w:rFonts w:ascii="Courier New" w:hAnsi="Courier New" w:cs="Courier New"/>
          <w:b/>
          <w:sz w:val="26"/>
          <w:szCs w:val="26"/>
        </w:rPr>
        <w:t>I</w:t>
      </w:r>
      <w:r w:rsidRPr="0021028D">
        <w:rPr>
          <w:rFonts w:ascii="Courier New" w:hAnsi="Courier New" w:cs="Courier New"/>
          <w:sz w:val="26"/>
          <w:szCs w:val="26"/>
        </w:rPr>
        <w:t xml:space="preserve"> do presente edital.</w:t>
      </w:r>
    </w:p>
    <w:p w14:paraId="25DD906A" w14:textId="77777777" w:rsidR="00981E9F" w:rsidRPr="0021028D" w:rsidRDefault="00981E9F" w:rsidP="00123C67">
      <w:pPr>
        <w:widowControl w:val="0"/>
        <w:spacing w:after="0" w:line="240" w:lineRule="auto"/>
        <w:jc w:val="both"/>
        <w:rPr>
          <w:rFonts w:ascii="Courier New" w:hAnsi="Courier New" w:cs="Courier New"/>
          <w:sz w:val="26"/>
          <w:szCs w:val="26"/>
        </w:rPr>
      </w:pPr>
    </w:p>
    <w:p w14:paraId="3FFA072D" w14:textId="40A08F97" w:rsidR="00981E9F" w:rsidRPr="0021028D" w:rsidRDefault="009C20ED" w:rsidP="00981E9F">
      <w:pPr>
        <w:pStyle w:val="Ttulo2"/>
        <w:spacing w:before="0" w:after="0"/>
        <w:jc w:val="both"/>
        <w:rPr>
          <w:rFonts w:ascii="Courier New" w:hAnsi="Courier New" w:cs="Courier New"/>
          <w:sz w:val="26"/>
          <w:szCs w:val="26"/>
        </w:rPr>
      </w:pPr>
      <w:bookmarkStart w:id="17" w:name="_Toc498604185"/>
      <w:bookmarkStart w:id="18" w:name="_Toc499023922"/>
      <w:bookmarkStart w:id="19" w:name="_Toc511638280"/>
      <w:r>
        <w:rPr>
          <w:rFonts w:ascii="Courier New" w:hAnsi="Courier New" w:cs="Courier New"/>
          <w:caps/>
          <w:sz w:val="26"/>
          <w:szCs w:val="26"/>
        </w:rPr>
        <w:t>4</w:t>
      </w:r>
      <w:r w:rsidR="00397AD8" w:rsidRPr="0021028D">
        <w:rPr>
          <w:rFonts w:ascii="Courier New" w:hAnsi="Courier New" w:cs="Courier New"/>
          <w:caps/>
          <w:sz w:val="26"/>
          <w:szCs w:val="26"/>
        </w:rPr>
        <w:t>.4</w:t>
      </w:r>
      <w:r w:rsidR="00981E9F" w:rsidRPr="0021028D">
        <w:rPr>
          <w:rFonts w:ascii="Courier New" w:hAnsi="Courier New" w:cs="Courier New"/>
          <w:caps/>
          <w:sz w:val="26"/>
          <w:szCs w:val="26"/>
        </w:rPr>
        <w:t xml:space="preserve">. </w:t>
      </w:r>
      <w:r w:rsidR="00981E9F" w:rsidRPr="0021028D">
        <w:rPr>
          <w:rFonts w:ascii="Courier New" w:hAnsi="Courier New" w:cs="Courier New"/>
          <w:sz w:val="26"/>
          <w:szCs w:val="26"/>
        </w:rPr>
        <w:t>DAS EMPRESAS QUE DESEJAM USUFRUIR DOS BENEFÍCIOS CONSTANTES NA LEI COMPLEMENTAR N</w:t>
      </w:r>
      <w:r w:rsidR="00981E9F" w:rsidRPr="0021028D">
        <w:rPr>
          <w:rFonts w:ascii="Courier New" w:hAnsi="Courier New" w:cs="Courier New"/>
          <w:strike/>
          <w:sz w:val="26"/>
          <w:szCs w:val="26"/>
        </w:rPr>
        <w:t>º</w:t>
      </w:r>
      <w:r w:rsidR="00981E9F" w:rsidRPr="0021028D">
        <w:rPr>
          <w:rStyle w:val="apple-converted-space"/>
          <w:rFonts w:ascii="Courier New" w:hAnsi="Courier New" w:cs="Courier New"/>
          <w:sz w:val="26"/>
          <w:szCs w:val="26"/>
        </w:rPr>
        <w:t> </w:t>
      </w:r>
      <w:r w:rsidR="00981E9F" w:rsidRPr="0021028D">
        <w:rPr>
          <w:rFonts w:ascii="Courier New" w:hAnsi="Courier New" w:cs="Courier New"/>
          <w:sz w:val="26"/>
          <w:szCs w:val="26"/>
        </w:rPr>
        <w:t>123 DE 2006:</w:t>
      </w:r>
      <w:bookmarkEnd w:id="17"/>
      <w:bookmarkEnd w:id="18"/>
      <w:bookmarkEnd w:id="19"/>
    </w:p>
    <w:p w14:paraId="75F22CED" w14:textId="77777777" w:rsidR="00B9290A" w:rsidRPr="0021028D" w:rsidRDefault="00B9290A" w:rsidP="00660F5B">
      <w:pPr>
        <w:widowControl w:val="0"/>
        <w:spacing w:after="0" w:line="240" w:lineRule="auto"/>
        <w:jc w:val="both"/>
        <w:rPr>
          <w:rFonts w:ascii="Courier New" w:hAnsi="Courier New" w:cs="Courier New"/>
          <w:b/>
          <w:sz w:val="26"/>
          <w:szCs w:val="26"/>
        </w:rPr>
      </w:pPr>
    </w:p>
    <w:p w14:paraId="66B2694C" w14:textId="77777777" w:rsidR="002E547C" w:rsidRPr="0021028D" w:rsidRDefault="00981E9F" w:rsidP="00707D04">
      <w:pPr>
        <w:widowControl w:val="0"/>
        <w:spacing w:after="0" w:line="240" w:lineRule="auto"/>
        <w:ind w:firstLine="709"/>
        <w:jc w:val="both"/>
        <w:rPr>
          <w:rFonts w:ascii="Courier New" w:hAnsi="Courier New" w:cs="Courier New"/>
          <w:sz w:val="26"/>
          <w:szCs w:val="26"/>
        </w:rPr>
      </w:pPr>
      <w:r w:rsidRPr="0021028D">
        <w:rPr>
          <w:rFonts w:ascii="Courier New" w:hAnsi="Courier New" w:cs="Courier New"/>
          <w:b/>
          <w:sz w:val="26"/>
          <w:szCs w:val="26"/>
        </w:rPr>
        <w:t>a</w:t>
      </w:r>
      <w:r w:rsidR="00C85162" w:rsidRPr="0021028D">
        <w:rPr>
          <w:rFonts w:ascii="Courier New" w:hAnsi="Courier New" w:cs="Courier New"/>
          <w:b/>
          <w:sz w:val="26"/>
          <w:szCs w:val="26"/>
        </w:rPr>
        <w:t xml:space="preserve">) </w:t>
      </w:r>
      <w:r w:rsidR="004D2ADF" w:rsidRPr="0021028D">
        <w:rPr>
          <w:rFonts w:ascii="Courier New" w:hAnsi="Courier New" w:cs="Courier New"/>
          <w:sz w:val="26"/>
          <w:szCs w:val="26"/>
        </w:rPr>
        <w:t>Declaração</w:t>
      </w:r>
      <w:r w:rsidR="002E547C" w:rsidRPr="0021028D">
        <w:rPr>
          <w:rFonts w:ascii="Courier New" w:hAnsi="Courier New" w:cs="Courier New"/>
          <w:sz w:val="26"/>
          <w:szCs w:val="26"/>
        </w:rPr>
        <w:t xml:space="preserve">, </w:t>
      </w:r>
      <w:r w:rsidR="00C85162" w:rsidRPr="0021028D">
        <w:rPr>
          <w:rFonts w:ascii="Courier New" w:hAnsi="Courier New" w:cs="Courier New"/>
          <w:sz w:val="26"/>
          <w:szCs w:val="26"/>
        </w:rPr>
        <w:t xml:space="preserve">firmada </w:t>
      </w:r>
      <w:r w:rsidR="002E547C" w:rsidRPr="0021028D">
        <w:rPr>
          <w:rFonts w:ascii="Courier New" w:hAnsi="Courier New" w:cs="Courier New"/>
          <w:sz w:val="26"/>
          <w:szCs w:val="26"/>
        </w:rPr>
        <w:t xml:space="preserve">por seu </w:t>
      </w:r>
      <w:r w:rsidR="002E547C" w:rsidRPr="0021028D">
        <w:rPr>
          <w:rFonts w:ascii="Courier New" w:hAnsi="Courier New" w:cs="Courier New"/>
          <w:b/>
          <w:sz w:val="26"/>
          <w:szCs w:val="26"/>
          <w:u w:val="single"/>
        </w:rPr>
        <w:t>representante legal</w:t>
      </w:r>
      <w:r w:rsidR="0011651D" w:rsidRPr="0021028D">
        <w:rPr>
          <w:rFonts w:ascii="Courier New" w:hAnsi="Courier New" w:cs="Courier New"/>
          <w:b/>
          <w:sz w:val="26"/>
          <w:szCs w:val="26"/>
          <w:u w:val="single"/>
        </w:rPr>
        <w:t xml:space="preserve"> e contador</w:t>
      </w:r>
      <w:r w:rsidR="002E547C" w:rsidRPr="0021028D">
        <w:rPr>
          <w:rFonts w:ascii="Courier New" w:hAnsi="Courier New" w:cs="Courier New"/>
          <w:sz w:val="26"/>
          <w:szCs w:val="26"/>
        </w:rPr>
        <w:t xml:space="preserve">, </w:t>
      </w:r>
      <w:r w:rsidR="00ED304D" w:rsidRPr="0021028D">
        <w:rPr>
          <w:rFonts w:ascii="Courier New" w:hAnsi="Courier New" w:cs="Courier New"/>
          <w:color w:val="000000"/>
          <w:sz w:val="26"/>
          <w:szCs w:val="26"/>
        </w:rPr>
        <w:t xml:space="preserve">de que cumpre, sob as penas da lei, </w:t>
      </w:r>
      <w:r w:rsidR="006121AE" w:rsidRPr="0021028D">
        <w:rPr>
          <w:rFonts w:ascii="Courier New" w:hAnsi="Courier New" w:cs="Courier New"/>
          <w:color w:val="000000"/>
          <w:sz w:val="26"/>
          <w:szCs w:val="26"/>
        </w:rPr>
        <w:t>os requisitos legais para a qualificação como microempr</w:t>
      </w:r>
      <w:r w:rsidR="007D637B" w:rsidRPr="0021028D">
        <w:rPr>
          <w:rFonts w:ascii="Courier New" w:hAnsi="Courier New" w:cs="Courier New"/>
          <w:color w:val="000000"/>
          <w:sz w:val="26"/>
          <w:szCs w:val="26"/>
        </w:rPr>
        <w:t>esa ou empresa de pequeno porte ou</w:t>
      </w:r>
      <w:r w:rsidR="00374F82" w:rsidRPr="0021028D">
        <w:rPr>
          <w:rFonts w:ascii="Courier New" w:hAnsi="Courier New" w:cs="Courier New"/>
          <w:color w:val="000000"/>
          <w:sz w:val="26"/>
          <w:szCs w:val="26"/>
        </w:rPr>
        <w:t xml:space="preserve"> microempreendedor individual</w:t>
      </w:r>
      <w:r w:rsidR="00860E51" w:rsidRPr="0021028D">
        <w:rPr>
          <w:rFonts w:ascii="Courier New" w:hAnsi="Courier New" w:cs="Courier New"/>
          <w:color w:val="000000"/>
          <w:sz w:val="26"/>
          <w:szCs w:val="26"/>
        </w:rPr>
        <w:t xml:space="preserve">, </w:t>
      </w:r>
      <w:r w:rsidR="006121AE" w:rsidRPr="0021028D">
        <w:rPr>
          <w:rFonts w:ascii="Courier New" w:hAnsi="Courier New" w:cs="Courier New"/>
          <w:color w:val="000000"/>
          <w:sz w:val="26"/>
          <w:szCs w:val="26"/>
        </w:rPr>
        <w:t xml:space="preserve">estando apto a usufruir do tratamento favorecido estabelecido </w:t>
      </w:r>
      <w:r w:rsidR="006121AE" w:rsidRPr="0021028D">
        <w:rPr>
          <w:rFonts w:ascii="Courier New" w:hAnsi="Courier New" w:cs="Courier New"/>
          <w:sz w:val="26"/>
          <w:szCs w:val="26"/>
        </w:rPr>
        <w:t>nos</w:t>
      </w:r>
      <w:r w:rsidR="006121AE" w:rsidRPr="0021028D">
        <w:rPr>
          <w:rStyle w:val="apple-converted-space"/>
          <w:rFonts w:ascii="Courier New" w:hAnsi="Courier New" w:cs="Courier New"/>
          <w:sz w:val="26"/>
          <w:szCs w:val="26"/>
        </w:rPr>
        <w:t> </w:t>
      </w:r>
      <w:hyperlink r:id="rId8" w:anchor="art42" w:history="1">
        <w:r w:rsidR="006121AE" w:rsidRPr="0021028D">
          <w:rPr>
            <w:rStyle w:val="Hyperlink"/>
            <w:rFonts w:ascii="Courier New" w:hAnsi="Courier New" w:cs="Courier New"/>
            <w:color w:val="auto"/>
            <w:sz w:val="26"/>
            <w:szCs w:val="26"/>
            <w:u w:val="none"/>
          </w:rPr>
          <w:t>art. 42</w:t>
        </w:r>
      </w:hyperlink>
      <w:r w:rsidR="006121AE" w:rsidRPr="0021028D">
        <w:rPr>
          <w:rStyle w:val="apple-converted-space"/>
          <w:rFonts w:ascii="Courier New" w:hAnsi="Courier New" w:cs="Courier New"/>
          <w:color w:val="000000"/>
          <w:sz w:val="26"/>
          <w:szCs w:val="26"/>
        </w:rPr>
        <w:t> </w:t>
      </w:r>
      <w:r w:rsidR="006121AE" w:rsidRPr="0021028D">
        <w:rPr>
          <w:rFonts w:ascii="Courier New" w:hAnsi="Courier New" w:cs="Courier New"/>
          <w:color w:val="000000"/>
          <w:sz w:val="26"/>
          <w:szCs w:val="26"/>
        </w:rPr>
        <w:t>ao art. 49 da Lei Complementar n</w:t>
      </w:r>
      <w:r w:rsidR="006121AE" w:rsidRPr="0021028D">
        <w:rPr>
          <w:rFonts w:ascii="Courier New" w:hAnsi="Courier New" w:cs="Courier New"/>
          <w:strike/>
          <w:color w:val="000000"/>
          <w:sz w:val="26"/>
          <w:szCs w:val="26"/>
        </w:rPr>
        <w:t>º</w:t>
      </w:r>
      <w:r w:rsidR="006121AE" w:rsidRPr="0021028D">
        <w:rPr>
          <w:rStyle w:val="apple-converted-space"/>
          <w:rFonts w:ascii="Courier New" w:hAnsi="Courier New" w:cs="Courier New"/>
          <w:color w:val="000000"/>
          <w:sz w:val="26"/>
          <w:szCs w:val="26"/>
        </w:rPr>
        <w:t> </w:t>
      </w:r>
      <w:r w:rsidR="006121AE" w:rsidRPr="0021028D">
        <w:rPr>
          <w:rFonts w:ascii="Courier New" w:hAnsi="Courier New" w:cs="Courier New"/>
          <w:color w:val="000000"/>
          <w:sz w:val="26"/>
          <w:szCs w:val="26"/>
        </w:rPr>
        <w:t>123, de 2006</w:t>
      </w:r>
      <w:r w:rsidR="00374F82" w:rsidRPr="0021028D">
        <w:rPr>
          <w:rFonts w:ascii="Courier New" w:hAnsi="Courier New" w:cs="Courier New"/>
          <w:sz w:val="26"/>
          <w:szCs w:val="26"/>
        </w:rPr>
        <w:t xml:space="preserve"> conforme modelo constante no </w:t>
      </w:r>
      <w:r w:rsidR="00332B2B" w:rsidRPr="0021028D">
        <w:rPr>
          <w:rFonts w:ascii="Courier New" w:hAnsi="Courier New" w:cs="Courier New"/>
          <w:b/>
          <w:sz w:val="26"/>
          <w:szCs w:val="26"/>
        </w:rPr>
        <w:t>A</w:t>
      </w:r>
      <w:r w:rsidR="00E73F98" w:rsidRPr="0021028D">
        <w:rPr>
          <w:rFonts w:ascii="Courier New" w:hAnsi="Courier New" w:cs="Courier New"/>
          <w:b/>
          <w:sz w:val="26"/>
          <w:szCs w:val="26"/>
        </w:rPr>
        <w:t>nexo I</w:t>
      </w:r>
      <w:r w:rsidR="00CE3C9A" w:rsidRPr="0021028D">
        <w:rPr>
          <w:rFonts w:ascii="Courier New" w:hAnsi="Courier New" w:cs="Courier New"/>
          <w:b/>
          <w:sz w:val="26"/>
          <w:szCs w:val="26"/>
        </w:rPr>
        <w:t>I</w:t>
      </w:r>
      <w:r w:rsidR="00374F82" w:rsidRPr="0021028D">
        <w:rPr>
          <w:rFonts w:ascii="Courier New" w:hAnsi="Courier New" w:cs="Courier New"/>
          <w:sz w:val="26"/>
          <w:szCs w:val="26"/>
        </w:rPr>
        <w:t xml:space="preserve"> do presente edita</w:t>
      </w:r>
      <w:r w:rsidR="0097289F" w:rsidRPr="0021028D">
        <w:rPr>
          <w:rFonts w:ascii="Courier New" w:hAnsi="Courier New" w:cs="Courier New"/>
          <w:sz w:val="26"/>
          <w:szCs w:val="26"/>
        </w:rPr>
        <w:t xml:space="preserve">l, sendo de responsabilidade </w:t>
      </w:r>
      <w:r w:rsidR="00C63AB9" w:rsidRPr="0021028D">
        <w:rPr>
          <w:rFonts w:ascii="Courier New" w:hAnsi="Courier New" w:cs="Courier New"/>
          <w:sz w:val="26"/>
          <w:szCs w:val="26"/>
        </w:rPr>
        <w:t xml:space="preserve">do </w:t>
      </w:r>
      <w:r w:rsidR="008C4514" w:rsidRPr="0021028D">
        <w:rPr>
          <w:rFonts w:ascii="Courier New" w:hAnsi="Courier New" w:cs="Courier New"/>
          <w:sz w:val="26"/>
          <w:szCs w:val="26"/>
        </w:rPr>
        <w:t>em</w:t>
      </w:r>
      <w:r w:rsidR="00F60EC8" w:rsidRPr="0021028D">
        <w:rPr>
          <w:rFonts w:ascii="Courier New" w:hAnsi="Courier New" w:cs="Courier New"/>
          <w:sz w:val="26"/>
          <w:szCs w:val="26"/>
        </w:rPr>
        <w:t>presa</w:t>
      </w:r>
      <w:r w:rsidR="008C4514" w:rsidRPr="0021028D">
        <w:rPr>
          <w:rFonts w:ascii="Courier New" w:hAnsi="Courier New" w:cs="Courier New"/>
          <w:sz w:val="26"/>
          <w:szCs w:val="26"/>
        </w:rPr>
        <w:t xml:space="preserve"> </w:t>
      </w:r>
      <w:r w:rsidR="00374F82" w:rsidRPr="0021028D">
        <w:rPr>
          <w:rFonts w:ascii="Courier New" w:hAnsi="Courier New" w:cs="Courier New"/>
          <w:sz w:val="26"/>
          <w:szCs w:val="26"/>
        </w:rPr>
        <w:t>solicitar seu desenquadramento quando houver ultrapassado os limites de faturamento no ano do calendário anterior, sob pena de ser declarado inidôneo, sem prejuízo de outras penalidades, caso usufrua (ou tente usufruir) indevidamente os benefícios.</w:t>
      </w:r>
    </w:p>
    <w:p w14:paraId="657E6358" w14:textId="77777777" w:rsidR="00981E9F" w:rsidRPr="0021028D" w:rsidRDefault="00981E9F" w:rsidP="00660F5B">
      <w:pPr>
        <w:widowControl w:val="0"/>
        <w:spacing w:after="0" w:line="240" w:lineRule="auto"/>
        <w:jc w:val="both"/>
        <w:rPr>
          <w:rFonts w:ascii="Courier New" w:hAnsi="Courier New" w:cs="Courier New"/>
          <w:sz w:val="26"/>
          <w:szCs w:val="26"/>
        </w:rPr>
      </w:pPr>
    </w:p>
    <w:p w14:paraId="3CB625E6" w14:textId="3503693E" w:rsidR="00981E9F" w:rsidRPr="0021028D" w:rsidRDefault="009C20ED" w:rsidP="00981E9F">
      <w:pPr>
        <w:pStyle w:val="Ttulo2"/>
        <w:keepNext w:val="0"/>
        <w:keepLines w:val="0"/>
        <w:spacing w:before="0" w:after="0"/>
        <w:jc w:val="both"/>
        <w:rPr>
          <w:rFonts w:ascii="Courier New" w:hAnsi="Courier New" w:cs="Courier New"/>
          <w:sz w:val="26"/>
          <w:szCs w:val="26"/>
        </w:rPr>
      </w:pPr>
      <w:bookmarkStart w:id="20" w:name="_Toc498604186"/>
      <w:bookmarkStart w:id="21" w:name="_Toc499023923"/>
      <w:bookmarkStart w:id="22" w:name="_Toc511638281"/>
      <w:r>
        <w:rPr>
          <w:rFonts w:ascii="Courier New" w:hAnsi="Courier New" w:cs="Courier New"/>
          <w:sz w:val="26"/>
          <w:szCs w:val="26"/>
        </w:rPr>
        <w:t>4</w:t>
      </w:r>
      <w:r w:rsidR="00397AD8" w:rsidRPr="0021028D">
        <w:rPr>
          <w:rFonts w:ascii="Courier New" w:hAnsi="Courier New" w:cs="Courier New"/>
          <w:sz w:val="26"/>
          <w:szCs w:val="26"/>
        </w:rPr>
        <w:t>.5</w:t>
      </w:r>
      <w:r w:rsidR="00981E9F" w:rsidRPr="0021028D">
        <w:rPr>
          <w:rFonts w:ascii="Courier New" w:hAnsi="Courier New" w:cs="Courier New"/>
          <w:sz w:val="26"/>
          <w:szCs w:val="26"/>
        </w:rPr>
        <w:t>. DO PRAZO LEGAL PREVISTO NO ARTIGO 109 DA LEI FEDERAL N.º 8.666/1993:</w:t>
      </w:r>
      <w:bookmarkEnd w:id="20"/>
      <w:bookmarkEnd w:id="21"/>
      <w:bookmarkEnd w:id="22"/>
      <w:r w:rsidR="00981E9F" w:rsidRPr="0021028D">
        <w:rPr>
          <w:rFonts w:ascii="Courier New" w:hAnsi="Courier New" w:cs="Courier New"/>
          <w:sz w:val="26"/>
          <w:szCs w:val="26"/>
        </w:rPr>
        <w:t xml:space="preserve"> </w:t>
      </w:r>
    </w:p>
    <w:p w14:paraId="32D8B6DB" w14:textId="77777777" w:rsidR="00B9290A" w:rsidRPr="0021028D" w:rsidRDefault="00B9290A" w:rsidP="00660F5B">
      <w:pPr>
        <w:widowControl w:val="0"/>
        <w:autoSpaceDE w:val="0"/>
        <w:autoSpaceDN w:val="0"/>
        <w:adjustRightInd w:val="0"/>
        <w:spacing w:after="0" w:line="240" w:lineRule="auto"/>
        <w:jc w:val="both"/>
        <w:rPr>
          <w:rFonts w:ascii="Courier New" w:hAnsi="Courier New" w:cs="Courier New"/>
          <w:b/>
          <w:sz w:val="26"/>
          <w:szCs w:val="26"/>
        </w:rPr>
      </w:pPr>
    </w:p>
    <w:p w14:paraId="3EEBC248" w14:textId="77777777" w:rsidR="00C85162" w:rsidRPr="0021028D" w:rsidRDefault="00C87532" w:rsidP="00707D04">
      <w:pPr>
        <w:widowControl w:val="0"/>
        <w:autoSpaceDE w:val="0"/>
        <w:autoSpaceDN w:val="0"/>
        <w:adjustRightInd w:val="0"/>
        <w:spacing w:after="0" w:line="240" w:lineRule="auto"/>
        <w:ind w:firstLine="709"/>
        <w:jc w:val="both"/>
        <w:rPr>
          <w:rFonts w:ascii="Courier New" w:hAnsi="Courier New" w:cs="Courier New"/>
          <w:b/>
          <w:sz w:val="26"/>
          <w:szCs w:val="26"/>
        </w:rPr>
      </w:pPr>
      <w:r w:rsidRPr="0021028D">
        <w:rPr>
          <w:rFonts w:ascii="Courier New" w:hAnsi="Courier New" w:cs="Courier New"/>
          <w:b/>
          <w:sz w:val="26"/>
          <w:szCs w:val="26"/>
        </w:rPr>
        <w:t>a</w:t>
      </w:r>
      <w:r w:rsidR="00C85162" w:rsidRPr="0021028D">
        <w:rPr>
          <w:rFonts w:ascii="Courier New" w:hAnsi="Courier New" w:cs="Courier New"/>
          <w:b/>
          <w:sz w:val="26"/>
          <w:szCs w:val="26"/>
        </w:rPr>
        <w:t>)</w:t>
      </w:r>
      <w:r w:rsidR="00860E51" w:rsidRPr="0021028D">
        <w:rPr>
          <w:rFonts w:ascii="Courier New" w:hAnsi="Courier New" w:cs="Courier New"/>
          <w:sz w:val="26"/>
          <w:szCs w:val="26"/>
        </w:rPr>
        <w:t xml:space="preserve"> </w:t>
      </w:r>
      <w:r w:rsidR="00C85162" w:rsidRPr="0021028D">
        <w:rPr>
          <w:rFonts w:ascii="Courier New" w:hAnsi="Courier New" w:cs="Courier New"/>
          <w:sz w:val="26"/>
          <w:szCs w:val="26"/>
        </w:rPr>
        <w:t xml:space="preserve">Facultativamente, </w:t>
      </w:r>
      <w:r w:rsidR="004B1DB3" w:rsidRPr="0021028D">
        <w:rPr>
          <w:rFonts w:ascii="Courier New" w:hAnsi="Courier New" w:cs="Courier New"/>
          <w:sz w:val="26"/>
          <w:szCs w:val="26"/>
        </w:rPr>
        <w:t>declaração de desistência de prazo recursa</w:t>
      </w:r>
      <w:r w:rsidR="00C85162" w:rsidRPr="0021028D">
        <w:rPr>
          <w:rFonts w:ascii="Courier New" w:hAnsi="Courier New" w:cs="Courier New"/>
          <w:sz w:val="26"/>
          <w:szCs w:val="26"/>
        </w:rPr>
        <w:t xml:space="preserve">l, se considerada habilitada, em caso de não </w:t>
      </w:r>
      <w:proofErr w:type="gramStart"/>
      <w:r w:rsidR="00C85162" w:rsidRPr="0021028D">
        <w:rPr>
          <w:rFonts w:ascii="Courier New" w:hAnsi="Courier New" w:cs="Courier New"/>
          <w:sz w:val="26"/>
          <w:szCs w:val="26"/>
        </w:rPr>
        <w:t>encontrar-se</w:t>
      </w:r>
      <w:proofErr w:type="gramEnd"/>
      <w:r w:rsidR="00C85162" w:rsidRPr="0021028D">
        <w:rPr>
          <w:rFonts w:ascii="Courier New" w:hAnsi="Courier New" w:cs="Courier New"/>
          <w:sz w:val="26"/>
          <w:szCs w:val="26"/>
        </w:rPr>
        <w:t xml:space="preserve"> presente por ocasião da abertura dos envelopes, conforme modelo constante no </w:t>
      </w:r>
      <w:r w:rsidR="00332B2B" w:rsidRPr="0021028D">
        <w:rPr>
          <w:rFonts w:ascii="Courier New" w:hAnsi="Courier New" w:cs="Courier New"/>
          <w:b/>
          <w:sz w:val="26"/>
          <w:szCs w:val="26"/>
        </w:rPr>
        <w:t>A</w:t>
      </w:r>
      <w:r w:rsidR="00C85162" w:rsidRPr="0021028D">
        <w:rPr>
          <w:rFonts w:ascii="Courier New" w:hAnsi="Courier New" w:cs="Courier New"/>
          <w:b/>
          <w:sz w:val="26"/>
          <w:szCs w:val="26"/>
        </w:rPr>
        <w:t>nexo I</w:t>
      </w:r>
      <w:r w:rsidR="00E73F98" w:rsidRPr="0021028D">
        <w:rPr>
          <w:rFonts w:ascii="Courier New" w:hAnsi="Courier New" w:cs="Courier New"/>
          <w:b/>
          <w:sz w:val="26"/>
          <w:szCs w:val="26"/>
        </w:rPr>
        <w:t>II</w:t>
      </w:r>
      <w:r w:rsidR="00C85162" w:rsidRPr="0021028D">
        <w:rPr>
          <w:rFonts w:ascii="Courier New" w:hAnsi="Courier New" w:cs="Courier New"/>
          <w:sz w:val="26"/>
          <w:szCs w:val="26"/>
        </w:rPr>
        <w:t xml:space="preserve"> do presente edital.</w:t>
      </w:r>
    </w:p>
    <w:p w14:paraId="75890C02" w14:textId="77777777" w:rsidR="00C85162" w:rsidRPr="0021028D" w:rsidRDefault="00C85162" w:rsidP="00660F5B">
      <w:pPr>
        <w:widowControl w:val="0"/>
        <w:spacing w:after="0" w:line="240" w:lineRule="auto"/>
        <w:jc w:val="both"/>
        <w:rPr>
          <w:rFonts w:ascii="Courier New" w:hAnsi="Courier New" w:cs="Courier New"/>
          <w:sz w:val="26"/>
          <w:szCs w:val="26"/>
        </w:rPr>
      </w:pPr>
    </w:p>
    <w:p w14:paraId="259EB059" w14:textId="328B962E" w:rsidR="00C85162" w:rsidRPr="0021028D" w:rsidRDefault="009C20ED" w:rsidP="008C6598">
      <w:pPr>
        <w:widowControl w:val="0"/>
        <w:spacing w:after="0" w:line="240" w:lineRule="auto"/>
        <w:jc w:val="both"/>
        <w:rPr>
          <w:rFonts w:ascii="Courier New" w:hAnsi="Courier New" w:cs="Courier New"/>
          <w:sz w:val="26"/>
          <w:szCs w:val="26"/>
        </w:rPr>
      </w:pPr>
      <w:r>
        <w:rPr>
          <w:rFonts w:ascii="Courier New" w:hAnsi="Courier New" w:cs="Courier New"/>
          <w:b/>
          <w:sz w:val="26"/>
          <w:szCs w:val="26"/>
        </w:rPr>
        <w:t>4</w:t>
      </w:r>
      <w:r w:rsidR="00397AD8" w:rsidRPr="0021028D">
        <w:rPr>
          <w:rFonts w:ascii="Courier New" w:hAnsi="Courier New" w:cs="Courier New"/>
          <w:b/>
          <w:sz w:val="26"/>
          <w:szCs w:val="26"/>
        </w:rPr>
        <w:t>.6</w:t>
      </w:r>
      <w:r w:rsidR="00981E9F" w:rsidRPr="0021028D">
        <w:rPr>
          <w:rFonts w:ascii="Courier New" w:hAnsi="Courier New" w:cs="Courier New"/>
          <w:b/>
          <w:sz w:val="26"/>
          <w:szCs w:val="26"/>
        </w:rPr>
        <w:t xml:space="preserve">. </w:t>
      </w:r>
      <w:r w:rsidR="00C85162" w:rsidRPr="0021028D">
        <w:rPr>
          <w:rFonts w:ascii="Courier New" w:hAnsi="Courier New" w:cs="Courier New"/>
          <w:sz w:val="26"/>
          <w:szCs w:val="26"/>
        </w:rPr>
        <w:t>Se o proponente for representado por procurador, deverá acompanhar procuração com poderes para decidir dos atos constantes da presente licitação, incluído dentre os poderes os seguintes: receber notificação, intimação e assinar contrato, obrigando o licitante a todos os termos do presente edital e proposta, inclusive acordar, discordar, receber citação, transigir, renunciar, com prazo de validade no mínimo até o encerramento da presente licitação.</w:t>
      </w:r>
    </w:p>
    <w:p w14:paraId="53E0177A" w14:textId="77777777" w:rsidR="00A615E2" w:rsidRPr="0021028D" w:rsidRDefault="00A615E2" w:rsidP="008C6598">
      <w:pPr>
        <w:pStyle w:val="TextosemFormatao1"/>
        <w:widowControl w:val="0"/>
        <w:suppressAutoHyphens w:val="0"/>
        <w:jc w:val="both"/>
        <w:rPr>
          <w:rFonts w:cs="Courier New"/>
          <w:b/>
          <w:sz w:val="26"/>
          <w:szCs w:val="26"/>
        </w:rPr>
      </w:pPr>
    </w:p>
    <w:p w14:paraId="56F198A8" w14:textId="04B3B79A" w:rsidR="00981E9F" w:rsidRPr="0021028D" w:rsidRDefault="009C20ED" w:rsidP="00981E9F">
      <w:pPr>
        <w:pStyle w:val="Ttulo1"/>
        <w:jc w:val="both"/>
        <w:rPr>
          <w:rFonts w:ascii="Courier New" w:hAnsi="Courier New" w:cs="Courier New"/>
          <w:i w:val="0"/>
          <w:sz w:val="26"/>
          <w:szCs w:val="26"/>
        </w:rPr>
      </w:pPr>
      <w:bookmarkStart w:id="23" w:name="_Toc498604187"/>
      <w:bookmarkStart w:id="24" w:name="_Toc499023924"/>
      <w:bookmarkStart w:id="25" w:name="_Toc511638282"/>
      <w:r>
        <w:rPr>
          <w:rFonts w:ascii="Courier New" w:hAnsi="Courier New" w:cs="Courier New"/>
          <w:i w:val="0"/>
          <w:sz w:val="26"/>
          <w:szCs w:val="26"/>
        </w:rPr>
        <w:lastRenderedPageBreak/>
        <w:t>5</w:t>
      </w:r>
      <w:r w:rsidR="00981E9F" w:rsidRPr="0021028D">
        <w:rPr>
          <w:rFonts w:ascii="Courier New" w:hAnsi="Courier New" w:cs="Courier New"/>
          <w:i w:val="0"/>
          <w:sz w:val="26"/>
          <w:szCs w:val="26"/>
        </w:rPr>
        <w:t>. DA PROPOSTA DE PREÇOS – ENVELOPE N.º 02:</w:t>
      </w:r>
      <w:bookmarkEnd w:id="23"/>
      <w:bookmarkEnd w:id="24"/>
      <w:bookmarkEnd w:id="25"/>
    </w:p>
    <w:p w14:paraId="0D7A501B" w14:textId="77777777" w:rsidR="00B9290A" w:rsidRPr="0021028D" w:rsidRDefault="00B9290A" w:rsidP="00981E9F">
      <w:pPr>
        <w:pStyle w:val="TextosemFormatao1"/>
        <w:widowControl w:val="0"/>
        <w:suppressAutoHyphens w:val="0"/>
        <w:jc w:val="both"/>
        <w:rPr>
          <w:rFonts w:cs="Courier New"/>
          <w:b/>
          <w:sz w:val="26"/>
          <w:szCs w:val="26"/>
        </w:rPr>
      </w:pPr>
    </w:p>
    <w:p w14:paraId="285FE4F1" w14:textId="2C04BBA1" w:rsidR="00981E9F" w:rsidRPr="0021028D" w:rsidRDefault="009C20ED" w:rsidP="00981E9F">
      <w:pPr>
        <w:pStyle w:val="TextosemFormatao1"/>
        <w:widowControl w:val="0"/>
        <w:suppressAutoHyphens w:val="0"/>
        <w:jc w:val="both"/>
        <w:rPr>
          <w:rFonts w:cs="Courier New"/>
          <w:sz w:val="26"/>
          <w:szCs w:val="26"/>
        </w:rPr>
      </w:pPr>
      <w:r>
        <w:rPr>
          <w:rFonts w:cs="Courier New"/>
          <w:b/>
          <w:sz w:val="26"/>
          <w:szCs w:val="26"/>
        </w:rPr>
        <w:t>5</w:t>
      </w:r>
      <w:r w:rsidR="00981E9F" w:rsidRPr="0021028D">
        <w:rPr>
          <w:rFonts w:cs="Courier New"/>
          <w:b/>
          <w:sz w:val="26"/>
          <w:szCs w:val="26"/>
        </w:rPr>
        <w:t xml:space="preserve">.1. </w:t>
      </w:r>
      <w:r w:rsidR="00981E9F" w:rsidRPr="0021028D">
        <w:rPr>
          <w:rFonts w:cs="Courier New"/>
          <w:sz w:val="26"/>
          <w:szCs w:val="26"/>
        </w:rPr>
        <w:t xml:space="preserve">No envelope de nº 02 – PROPOSTA – </w:t>
      </w:r>
      <w:r w:rsidR="00981E9F" w:rsidRPr="0021028D">
        <w:rPr>
          <w:rFonts w:cs="Courier New"/>
          <w:bCs/>
          <w:sz w:val="26"/>
          <w:szCs w:val="26"/>
        </w:rPr>
        <w:t>deverá conter os seguintes documentos</w:t>
      </w:r>
      <w:r w:rsidR="00981E9F" w:rsidRPr="0021028D">
        <w:rPr>
          <w:rFonts w:cs="Courier New"/>
          <w:sz w:val="26"/>
          <w:szCs w:val="26"/>
        </w:rPr>
        <w:t>:</w:t>
      </w:r>
    </w:p>
    <w:p w14:paraId="01DEAFD2" w14:textId="77777777" w:rsidR="00B9290A" w:rsidRPr="0021028D" w:rsidRDefault="00B9290A" w:rsidP="00660F5B">
      <w:pPr>
        <w:pStyle w:val="TextosemFormatao1"/>
        <w:widowControl w:val="0"/>
        <w:suppressAutoHyphens w:val="0"/>
        <w:jc w:val="both"/>
        <w:rPr>
          <w:rFonts w:cs="Courier New"/>
          <w:b/>
          <w:sz w:val="26"/>
          <w:szCs w:val="26"/>
        </w:rPr>
      </w:pPr>
    </w:p>
    <w:p w14:paraId="570BBC97" w14:textId="77777777" w:rsidR="00C85162" w:rsidRPr="0021028D" w:rsidRDefault="00524A54" w:rsidP="00556485">
      <w:pPr>
        <w:pStyle w:val="TextosemFormatao1"/>
        <w:widowControl w:val="0"/>
        <w:suppressAutoHyphens w:val="0"/>
        <w:ind w:firstLine="709"/>
        <w:jc w:val="both"/>
        <w:rPr>
          <w:rFonts w:cs="Courier New"/>
          <w:sz w:val="26"/>
          <w:szCs w:val="26"/>
        </w:rPr>
      </w:pPr>
      <w:r w:rsidRPr="0021028D">
        <w:rPr>
          <w:rFonts w:cs="Courier New"/>
          <w:b/>
          <w:sz w:val="26"/>
          <w:szCs w:val="26"/>
        </w:rPr>
        <w:t>a)</w:t>
      </w:r>
      <w:r w:rsidRPr="0021028D">
        <w:rPr>
          <w:rFonts w:cs="Courier New"/>
          <w:sz w:val="26"/>
          <w:szCs w:val="26"/>
        </w:rPr>
        <w:t xml:space="preserve"> </w:t>
      </w:r>
      <w:r w:rsidR="0074716D" w:rsidRPr="0021028D">
        <w:rPr>
          <w:rFonts w:cs="Courier New"/>
          <w:sz w:val="26"/>
          <w:szCs w:val="26"/>
        </w:rPr>
        <w:t xml:space="preserve">Proposta financeira, </w:t>
      </w:r>
      <w:r w:rsidR="00C85162" w:rsidRPr="0021028D">
        <w:rPr>
          <w:rFonts w:cs="Courier New"/>
          <w:sz w:val="26"/>
          <w:szCs w:val="26"/>
        </w:rPr>
        <w:t xml:space="preserve">conforme modelo constante no </w:t>
      </w:r>
      <w:r w:rsidR="00332B2B" w:rsidRPr="0021028D">
        <w:rPr>
          <w:rFonts w:cs="Courier New"/>
          <w:b/>
          <w:sz w:val="26"/>
          <w:szCs w:val="26"/>
        </w:rPr>
        <w:t>A</w:t>
      </w:r>
      <w:r w:rsidR="00CE3C9A" w:rsidRPr="0021028D">
        <w:rPr>
          <w:rFonts w:cs="Courier New"/>
          <w:b/>
          <w:sz w:val="26"/>
          <w:szCs w:val="26"/>
        </w:rPr>
        <w:t xml:space="preserve">nexo </w:t>
      </w:r>
      <w:r w:rsidR="00E73F98" w:rsidRPr="0021028D">
        <w:rPr>
          <w:rFonts w:cs="Courier New"/>
          <w:b/>
          <w:sz w:val="26"/>
          <w:szCs w:val="26"/>
        </w:rPr>
        <w:t>I</w:t>
      </w:r>
      <w:r w:rsidR="00C85162" w:rsidRPr="0021028D">
        <w:rPr>
          <w:rFonts w:cs="Courier New"/>
          <w:b/>
          <w:sz w:val="26"/>
          <w:szCs w:val="26"/>
        </w:rPr>
        <w:t>V</w:t>
      </w:r>
      <w:r w:rsidR="00C85162" w:rsidRPr="0021028D">
        <w:rPr>
          <w:rFonts w:cs="Courier New"/>
          <w:sz w:val="26"/>
          <w:szCs w:val="26"/>
        </w:rPr>
        <w:t>,</w:t>
      </w:r>
      <w:r w:rsidR="00C85162" w:rsidRPr="0021028D">
        <w:rPr>
          <w:rFonts w:cs="Courier New"/>
          <w:b/>
          <w:sz w:val="26"/>
          <w:szCs w:val="26"/>
        </w:rPr>
        <w:t xml:space="preserve"> </w:t>
      </w:r>
      <w:r w:rsidR="006C37DD" w:rsidRPr="0021028D">
        <w:rPr>
          <w:rFonts w:cs="Courier New"/>
          <w:sz w:val="26"/>
          <w:szCs w:val="26"/>
        </w:rPr>
        <w:t>datilografada,</w:t>
      </w:r>
      <w:r w:rsidR="00C85162" w:rsidRPr="0021028D">
        <w:rPr>
          <w:rFonts w:cs="Courier New"/>
          <w:sz w:val="26"/>
          <w:szCs w:val="26"/>
        </w:rPr>
        <w:t xml:space="preserve"> digitada</w:t>
      </w:r>
      <w:r w:rsidR="006C37DD" w:rsidRPr="0021028D">
        <w:rPr>
          <w:rFonts w:cs="Courier New"/>
          <w:sz w:val="26"/>
          <w:szCs w:val="26"/>
        </w:rPr>
        <w:t xml:space="preserve"> ou manuscrita</w:t>
      </w:r>
      <w:r w:rsidR="00C85162" w:rsidRPr="0021028D">
        <w:rPr>
          <w:rFonts w:cs="Courier New"/>
          <w:sz w:val="26"/>
          <w:szCs w:val="26"/>
        </w:rPr>
        <w:t>, cotando o preço expresso em moeda corrente nacional, com até duas casas decimais após a vírgula, assinada pelos proponentes, com id</w:t>
      </w:r>
      <w:r w:rsidR="007D705E" w:rsidRPr="0021028D">
        <w:rPr>
          <w:rFonts w:cs="Courier New"/>
          <w:sz w:val="26"/>
          <w:szCs w:val="26"/>
        </w:rPr>
        <w:t>entificação, ou seu procurador</w:t>
      </w:r>
      <w:r w:rsidR="00C85162" w:rsidRPr="0021028D">
        <w:rPr>
          <w:rFonts w:cs="Courier New"/>
          <w:sz w:val="26"/>
          <w:szCs w:val="26"/>
        </w:rPr>
        <w:t xml:space="preserve"> constituído, sem entrelinhas, emendas ou rasuras, com prazo de validade não inferior a 60 (sessenta) dias, que, se não expresso nada em co</w:t>
      </w:r>
      <w:r w:rsidR="00556485" w:rsidRPr="0021028D">
        <w:rPr>
          <w:rFonts w:cs="Courier New"/>
          <w:sz w:val="26"/>
          <w:szCs w:val="26"/>
        </w:rPr>
        <w:t xml:space="preserve">ntrário, será assim considerada; </w:t>
      </w:r>
      <w:r w:rsidR="00C85162" w:rsidRPr="0021028D">
        <w:rPr>
          <w:rFonts w:cs="Courier New"/>
          <w:sz w:val="26"/>
          <w:szCs w:val="26"/>
        </w:rPr>
        <w:t xml:space="preserve"> </w:t>
      </w:r>
    </w:p>
    <w:p w14:paraId="784EDAA0" w14:textId="77777777" w:rsidR="00524A54" w:rsidRPr="0021028D" w:rsidRDefault="00524A54" w:rsidP="00524A54">
      <w:pPr>
        <w:pStyle w:val="TextosemFormatao1"/>
        <w:widowControl w:val="0"/>
        <w:suppressAutoHyphens w:val="0"/>
        <w:jc w:val="both"/>
        <w:rPr>
          <w:rFonts w:cs="Courier New"/>
          <w:sz w:val="26"/>
          <w:szCs w:val="26"/>
        </w:rPr>
      </w:pPr>
    </w:p>
    <w:p w14:paraId="042620F1" w14:textId="77777777" w:rsidR="00524A54" w:rsidRPr="0021028D" w:rsidRDefault="00524A54" w:rsidP="00556485">
      <w:pPr>
        <w:pStyle w:val="TextosemFormatao1"/>
        <w:widowControl w:val="0"/>
        <w:suppressAutoHyphens w:val="0"/>
        <w:ind w:firstLine="709"/>
        <w:jc w:val="both"/>
        <w:rPr>
          <w:rFonts w:cs="Courier New"/>
          <w:sz w:val="26"/>
          <w:szCs w:val="26"/>
        </w:rPr>
      </w:pPr>
      <w:r w:rsidRPr="0021028D">
        <w:rPr>
          <w:rFonts w:cs="Courier New"/>
          <w:b/>
          <w:sz w:val="26"/>
          <w:szCs w:val="26"/>
        </w:rPr>
        <w:t xml:space="preserve">b) </w:t>
      </w:r>
      <w:r w:rsidR="00E95CC1" w:rsidRPr="0021028D">
        <w:rPr>
          <w:rFonts w:cs="Courier New"/>
          <w:sz w:val="26"/>
          <w:szCs w:val="26"/>
        </w:rPr>
        <w:t>Não serão aceitas propostas com valores superiores ao estimado pela administração</w:t>
      </w:r>
      <w:r w:rsidR="00052765" w:rsidRPr="0021028D">
        <w:rPr>
          <w:rFonts w:cs="Courier New"/>
          <w:sz w:val="26"/>
          <w:szCs w:val="26"/>
        </w:rPr>
        <w:t>, sob pena de desclassificação da proposta.</w:t>
      </w:r>
    </w:p>
    <w:p w14:paraId="45CA77EB" w14:textId="77777777" w:rsidR="00332B2B" w:rsidRPr="0021028D" w:rsidRDefault="00332B2B" w:rsidP="00332B2B">
      <w:pPr>
        <w:pStyle w:val="TextosemFormatao1"/>
        <w:widowControl w:val="0"/>
        <w:suppressAutoHyphens w:val="0"/>
        <w:jc w:val="both"/>
        <w:rPr>
          <w:rFonts w:cs="Courier New"/>
          <w:sz w:val="26"/>
          <w:szCs w:val="26"/>
        </w:rPr>
      </w:pPr>
    </w:p>
    <w:p w14:paraId="03675F52" w14:textId="02A18449" w:rsidR="00981E9F" w:rsidRPr="0021028D" w:rsidRDefault="009C20ED" w:rsidP="00981E9F">
      <w:pPr>
        <w:pStyle w:val="TextosemFormatao1"/>
        <w:widowControl w:val="0"/>
        <w:suppressAutoHyphens w:val="0"/>
        <w:jc w:val="both"/>
        <w:outlineLvl w:val="0"/>
        <w:rPr>
          <w:rFonts w:cs="Courier New"/>
          <w:b/>
          <w:caps/>
          <w:sz w:val="26"/>
          <w:szCs w:val="26"/>
        </w:rPr>
      </w:pPr>
      <w:bookmarkStart w:id="26" w:name="_Toc499023925"/>
      <w:bookmarkStart w:id="27" w:name="_Toc511638283"/>
      <w:r>
        <w:rPr>
          <w:rFonts w:cs="Courier New"/>
          <w:b/>
          <w:caps/>
          <w:sz w:val="26"/>
          <w:szCs w:val="26"/>
        </w:rPr>
        <w:t>6</w:t>
      </w:r>
      <w:r w:rsidR="00981E9F" w:rsidRPr="0021028D">
        <w:rPr>
          <w:rFonts w:cs="Courier New"/>
          <w:b/>
          <w:caps/>
          <w:sz w:val="26"/>
          <w:szCs w:val="26"/>
        </w:rPr>
        <w:t>. Do CRITÉRIO DE Julgamento:</w:t>
      </w:r>
      <w:bookmarkEnd w:id="26"/>
      <w:bookmarkEnd w:id="27"/>
    </w:p>
    <w:p w14:paraId="2FC08450" w14:textId="77777777" w:rsidR="00853E2D" w:rsidRPr="0021028D" w:rsidRDefault="00853E2D" w:rsidP="00660F5B">
      <w:pPr>
        <w:pStyle w:val="TextosemFormatao1"/>
        <w:widowControl w:val="0"/>
        <w:suppressAutoHyphens w:val="0"/>
        <w:jc w:val="both"/>
        <w:rPr>
          <w:rFonts w:cs="Courier New"/>
          <w:b/>
          <w:sz w:val="26"/>
          <w:szCs w:val="26"/>
        </w:rPr>
      </w:pPr>
    </w:p>
    <w:p w14:paraId="07A0BB65" w14:textId="3ECFF3DD" w:rsidR="00C85162" w:rsidRPr="0021028D" w:rsidRDefault="009C20ED" w:rsidP="00660F5B">
      <w:pPr>
        <w:pStyle w:val="TextosemFormatao1"/>
        <w:widowControl w:val="0"/>
        <w:suppressAutoHyphens w:val="0"/>
        <w:jc w:val="both"/>
        <w:rPr>
          <w:rFonts w:cs="Courier New"/>
          <w:sz w:val="26"/>
          <w:szCs w:val="26"/>
        </w:rPr>
      </w:pPr>
      <w:r>
        <w:rPr>
          <w:rFonts w:cs="Courier New"/>
          <w:b/>
          <w:sz w:val="26"/>
          <w:szCs w:val="26"/>
        </w:rPr>
        <w:t>6</w:t>
      </w:r>
      <w:r w:rsidR="00C85162" w:rsidRPr="0021028D">
        <w:rPr>
          <w:rFonts w:cs="Courier New"/>
          <w:b/>
          <w:sz w:val="26"/>
          <w:szCs w:val="26"/>
        </w:rPr>
        <w:t>.1</w:t>
      </w:r>
      <w:r w:rsidR="006F2383" w:rsidRPr="0021028D">
        <w:rPr>
          <w:rFonts w:cs="Courier New"/>
          <w:b/>
          <w:sz w:val="26"/>
          <w:szCs w:val="26"/>
        </w:rPr>
        <w:t xml:space="preserve">. </w:t>
      </w:r>
      <w:r w:rsidR="00C85162" w:rsidRPr="0021028D">
        <w:rPr>
          <w:rFonts w:cs="Courier New"/>
          <w:sz w:val="26"/>
          <w:szCs w:val="26"/>
        </w:rPr>
        <w:t>Esta licitação será processada e julgada com observância do previsto nos artigos 43 e 44 e seus incisos e parágrafos da Lei Federal 8.666/93 e alterações, bem como da Lei Complementar n° 123/2006.</w:t>
      </w:r>
    </w:p>
    <w:p w14:paraId="3C41CC5C" w14:textId="77777777" w:rsidR="00853E2D" w:rsidRPr="0021028D" w:rsidRDefault="00853E2D" w:rsidP="00660F5B">
      <w:pPr>
        <w:pStyle w:val="TextosemFormatao1"/>
        <w:widowControl w:val="0"/>
        <w:suppressAutoHyphens w:val="0"/>
        <w:jc w:val="both"/>
        <w:rPr>
          <w:rFonts w:cs="Courier New"/>
          <w:b/>
          <w:sz w:val="26"/>
          <w:szCs w:val="26"/>
        </w:rPr>
      </w:pPr>
    </w:p>
    <w:p w14:paraId="4349C7E1" w14:textId="74326DE9" w:rsidR="00C85162" w:rsidRPr="0021028D" w:rsidRDefault="009C20ED" w:rsidP="00660F5B">
      <w:pPr>
        <w:pStyle w:val="TextosemFormatao1"/>
        <w:widowControl w:val="0"/>
        <w:suppressAutoHyphens w:val="0"/>
        <w:jc w:val="both"/>
        <w:rPr>
          <w:rFonts w:cs="Courier New"/>
          <w:b/>
          <w:sz w:val="26"/>
          <w:szCs w:val="26"/>
        </w:rPr>
      </w:pPr>
      <w:r>
        <w:rPr>
          <w:rFonts w:cs="Courier New"/>
          <w:b/>
          <w:sz w:val="26"/>
          <w:szCs w:val="26"/>
        </w:rPr>
        <w:t>6</w:t>
      </w:r>
      <w:r w:rsidR="00C85162" w:rsidRPr="0021028D">
        <w:rPr>
          <w:rFonts w:cs="Courier New"/>
          <w:b/>
          <w:sz w:val="26"/>
          <w:szCs w:val="26"/>
        </w:rPr>
        <w:t>.2</w:t>
      </w:r>
      <w:r w:rsidR="006F2383" w:rsidRPr="0021028D">
        <w:rPr>
          <w:rFonts w:cs="Courier New"/>
          <w:b/>
          <w:sz w:val="26"/>
          <w:szCs w:val="26"/>
        </w:rPr>
        <w:t xml:space="preserve">. </w:t>
      </w:r>
      <w:r w:rsidR="00C85162" w:rsidRPr="0021028D">
        <w:rPr>
          <w:rFonts w:cs="Courier New"/>
          <w:sz w:val="26"/>
          <w:szCs w:val="26"/>
        </w:rPr>
        <w:t xml:space="preserve">Para efeitos de julgamento, esta licitação é do tipo menor preço e o julgamento será realizado pela Comissão Permanente, levando em consideração o </w:t>
      </w:r>
      <w:r w:rsidR="00C85162" w:rsidRPr="0021028D">
        <w:rPr>
          <w:rFonts w:cs="Courier New"/>
          <w:b/>
          <w:sz w:val="26"/>
          <w:szCs w:val="26"/>
        </w:rPr>
        <w:t xml:space="preserve">menor preço </w:t>
      </w:r>
      <w:r w:rsidR="00C21C87" w:rsidRPr="0021028D">
        <w:rPr>
          <w:rFonts w:cs="Courier New"/>
          <w:b/>
          <w:sz w:val="26"/>
          <w:szCs w:val="26"/>
        </w:rPr>
        <w:t>por lote</w:t>
      </w:r>
      <w:r w:rsidR="00C85162" w:rsidRPr="0021028D">
        <w:rPr>
          <w:rFonts w:cs="Courier New"/>
          <w:sz w:val="26"/>
          <w:szCs w:val="26"/>
        </w:rPr>
        <w:t>.</w:t>
      </w:r>
    </w:p>
    <w:p w14:paraId="0085D025" w14:textId="77777777" w:rsidR="00853E2D" w:rsidRPr="0021028D" w:rsidRDefault="00853E2D" w:rsidP="00230D25">
      <w:pPr>
        <w:pStyle w:val="TextosemFormatao1"/>
        <w:widowControl w:val="0"/>
        <w:suppressAutoHyphens w:val="0"/>
        <w:jc w:val="both"/>
        <w:rPr>
          <w:rFonts w:cs="Courier New"/>
          <w:b/>
          <w:sz w:val="26"/>
          <w:szCs w:val="26"/>
        </w:rPr>
      </w:pPr>
    </w:p>
    <w:p w14:paraId="288EC0E8" w14:textId="5DA4B8B8" w:rsidR="00C85162" w:rsidRPr="0021028D" w:rsidRDefault="009C20ED" w:rsidP="00230D25">
      <w:pPr>
        <w:pStyle w:val="TextosemFormatao1"/>
        <w:widowControl w:val="0"/>
        <w:suppressAutoHyphens w:val="0"/>
        <w:jc w:val="both"/>
        <w:rPr>
          <w:rFonts w:cs="Courier New"/>
          <w:sz w:val="26"/>
          <w:szCs w:val="26"/>
        </w:rPr>
      </w:pPr>
      <w:r>
        <w:rPr>
          <w:rFonts w:cs="Courier New"/>
          <w:b/>
          <w:sz w:val="26"/>
          <w:szCs w:val="26"/>
        </w:rPr>
        <w:t>6</w:t>
      </w:r>
      <w:r w:rsidR="00C85162" w:rsidRPr="0021028D">
        <w:rPr>
          <w:rFonts w:cs="Courier New"/>
          <w:b/>
          <w:sz w:val="26"/>
          <w:szCs w:val="26"/>
        </w:rPr>
        <w:t>.</w:t>
      </w:r>
      <w:r w:rsidR="004E2322" w:rsidRPr="0021028D">
        <w:rPr>
          <w:rFonts w:cs="Courier New"/>
          <w:b/>
          <w:sz w:val="26"/>
          <w:szCs w:val="26"/>
        </w:rPr>
        <w:t>3</w:t>
      </w:r>
      <w:r w:rsidR="00607339" w:rsidRPr="0021028D">
        <w:rPr>
          <w:rFonts w:cs="Courier New"/>
          <w:b/>
          <w:sz w:val="26"/>
          <w:szCs w:val="26"/>
        </w:rPr>
        <w:t xml:space="preserve">. </w:t>
      </w:r>
      <w:r w:rsidR="00C85162" w:rsidRPr="0021028D">
        <w:rPr>
          <w:rFonts w:cs="Courier New"/>
          <w:sz w:val="26"/>
          <w:szCs w:val="26"/>
        </w:rPr>
        <w:t>Em caso de empate entre duas ou mais propostas, após obedecido o disposto no parágrafo segundo, do art. 3° da Lei Federal n° 8.666/93, e a Lei Complementar n° 123/2006, será utilizado o sorteio, em ato público, com a convocação prévia de todos os licitantes.</w:t>
      </w:r>
    </w:p>
    <w:p w14:paraId="078B573B" w14:textId="77777777" w:rsidR="00853E2D" w:rsidRPr="0021028D" w:rsidRDefault="00853E2D" w:rsidP="00230D25">
      <w:pPr>
        <w:pStyle w:val="TextosemFormatao1"/>
        <w:widowControl w:val="0"/>
        <w:suppressAutoHyphens w:val="0"/>
        <w:jc w:val="both"/>
        <w:rPr>
          <w:rFonts w:cs="Courier New"/>
          <w:b/>
          <w:sz w:val="26"/>
          <w:szCs w:val="26"/>
        </w:rPr>
      </w:pPr>
    </w:p>
    <w:p w14:paraId="079E3456" w14:textId="63BFD719" w:rsidR="00C85162" w:rsidRPr="0021028D" w:rsidRDefault="009C20ED" w:rsidP="00230D25">
      <w:pPr>
        <w:pStyle w:val="TextosemFormatao1"/>
        <w:widowControl w:val="0"/>
        <w:suppressAutoHyphens w:val="0"/>
        <w:jc w:val="both"/>
        <w:rPr>
          <w:rFonts w:cs="Courier New"/>
          <w:sz w:val="26"/>
          <w:szCs w:val="26"/>
        </w:rPr>
      </w:pPr>
      <w:r>
        <w:rPr>
          <w:rFonts w:cs="Courier New"/>
          <w:b/>
          <w:sz w:val="26"/>
          <w:szCs w:val="26"/>
        </w:rPr>
        <w:t>6</w:t>
      </w:r>
      <w:r w:rsidR="00C85162" w:rsidRPr="0021028D">
        <w:rPr>
          <w:rFonts w:cs="Courier New"/>
          <w:b/>
          <w:sz w:val="26"/>
          <w:szCs w:val="26"/>
        </w:rPr>
        <w:t>.</w:t>
      </w:r>
      <w:r w:rsidR="004E2322" w:rsidRPr="0021028D">
        <w:rPr>
          <w:rFonts w:cs="Courier New"/>
          <w:b/>
          <w:sz w:val="26"/>
          <w:szCs w:val="26"/>
        </w:rPr>
        <w:t>4</w:t>
      </w:r>
      <w:r w:rsidR="00607339" w:rsidRPr="0021028D">
        <w:rPr>
          <w:rFonts w:cs="Courier New"/>
          <w:b/>
          <w:sz w:val="26"/>
          <w:szCs w:val="26"/>
        </w:rPr>
        <w:t xml:space="preserve">. </w:t>
      </w:r>
      <w:r w:rsidR="00C85162" w:rsidRPr="0021028D">
        <w:rPr>
          <w:rFonts w:cs="Courier New"/>
          <w:sz w:val="26"/>
          <w:szCs w:val="26"/>
        </w:rPr>
        <w:t>Os preços devem ser básicos para a data do recebimento da proposta prevista neste edital, desclassificando-se proposta que informar outro critério.</w:t>
      </w:r>
    </w:p>
    <w:p w14:paraId="5B4A846B" w14:textId="77777777" w:rsidR="00853E2D" w:rsidRPr="0021028D" w:rsidRDefault="00853E2D" w:rsidP="00230D25">
      <w:pPr>
        <w:pStyle w:val="TextosemFormatao1"/>
        <w:widowControl w:val="0"/>
        <w:suppressAutoHyphens w:val="0"/>
        <w:jc w:val="both"/>
        <w:rPr>
          <w:rFonts w:cs="Courier New"/>
          <w:b/>
          <w:sz w:val="26"/>
          <w:szCs w:val="26"/>
        </w:rPr>
      </w:pPr>
    </w:p>
    <w:p w14:paraId="54C6F5C4" w14:textId="446707CB" w:rsidR="00C85162" w:rsidRPr="0021028D" w:rsidRDefault="009C20ED" w:rsidP="00230D25">
      <w:pPr>
        <w:pStyle w:val="TextosemFormatao1"/>
        <w:widowControl w:val="0"/>
        <w:suppressAutoHyphens w:val="0"/>
        <w:jc w:val="both"/>
        <w:rPr>
          <w:rFonts w:cs="Courier New"/>
          <w:sz w:val="26"/>
          <w:szCs w:val="26"/>
        </w:rPr>
      </w:pPr>
      <w:r>
        <w:rPr>
          <w:rFonts w:cs="Courier New"/>
          <w:b/>
          <w:sz w:val="26"/>
          <w:szCs w:val="26"/>
        </w:rPr>
        <w:t>6</w:t>
      </w:r>
      <w:r w:rsidR="00C85162" w:rsidRPr="0021028D">
        <w:rPr>
          <w:rFonts w:cs="Courier New"/>
          <w:b/>
          <w:sz w:val="26"/>
          <w:szCs w:val="26"/>
        </w:rPr>
        <w:t>.</w:t>
      </w:r>
      <w:r w:rsidR="004E2322" w:rsidRPr="0021028D">
        <w:rPr>
          <w:rFonts w:cs="Courier New"/>
          <w:b/>
          <w:sz w:val="26"/>
          <w:szCs w:val="26"/>
        </w:rPr>
        <w:t>5</w:t>
      </w:r>
      <w:r w:rsidR="00607339" w:rsidRPr="0021028D">
        <w:rPr>
          <w:rFonts w:cs="Courier New"/>
          <w:b/>
          <w:sz w:val="26"/>
          <w:szCs w:val="26"/>
        </w:rPr>
        <w:t xml:space="preserve">. </w:t>
      </w:r>
      <w:r w:rsidR="00C85162" w:rsidRPr="0021028D">
        <w:rPr>
          <w:rFonts w:cs="Courier New"/>
          <w:sz w:val="26"/>
          <w:szCs w:val="26"/>
        </w:rPr>
        <w:t>Será considerado o menor preço tomando-se por base àquele vigente na data da abertura das propostas.</w:t>
      </w:r>
    </w:p>
    <w:p w14:paraId="6FCF5025" w14:textId="77777777" w:rsidR="00230D25" w:rsidRPr="0021028D" w:rsidRDefault="00230D25" w:rsidP="00230D25">
      <w:pPr>
        <w:spacing w:after="0" w:line="240" w:lineRule="auto"/>
        <w:jc w:val="both"/>
        <w:rPr>
          <w:rFonts w:ascii="Courier New" w:hAnsi="Courier New" w:cs="Courier New"/>
          <w:sz w:val="26"/>
          <w:szCs w:val="26"/>
        </w:rPr>
      </w:pPr>
    </w:p>
    <w:p w14:paraId="7F428383" w14:textId="634B861F" w:rsidR="00FB1F8A" w:rsidRPr="0021028D" w:rsidRDefault="009C20ED" w:rsidP="00FB1F8A">
      <w:pPr>
        <w:pStyle w:val="TextosemFormatao1"/>
        <w:widowControl w:val="0"/>
        <w:suppressAutoHyphens w:val="0"/>
        <w:jc w:val="both"/>
        <w:outlineLvl w:val="0"/>
        <w:rPr>
          <w:rFonts w:cs="Courier New"/>
          <w:b/>
          <w:caps/>
          <w:sz w:val="26"/>
          <w:szCs w:val="26"/>
        </w:rPr>
      </w:pPr>
      <w:bookmarkStart w:id="28" w:name="_Toc499023927"/>
      <w:bookmarkStart w:id="29" w:name="_Toc511638284"/>
      <w:r>
        <w:rPr>
          <w:rFonts w:cs="Courier New"/>
          <w:b/>
          <w:caps/>
          <w:sz w:val="26"/>
          <w:szCs w:val="26"/>
        </w:rPr>
        <w:t>7</w:t>
      </w:r>
      <w:r w:rsidR="00FB1F8A" w:rsidRPr="0021028D">
        <w:rPr>
          <w:rFonts w:cs="Courier New"/>
          <w:b/>
          <w:caps/>
          <w:sz w:val="26"/>
          <w:szCs w:val="26"/>
        </w:rPr>
        <w:t>. Do Procedimento PARA JULGAMENTO:</w:t>
      </w:r>
      <w:bookmarkEnd w:id="28"/>
      <w:bookmarkEnd w:id="29"/>
    </w:p>
    <w:p w14:paraId="35BC4455" w14:textId="77777777" w:rsidR="00853E2D" w:rsidRPr="0021028D" w:rsidRDefault="00853E2D" w:rsidP="00660F5B">
      <w:pPr>
        <w:pStyle w:val="TextosemFormatao1"/>
        <w:widowControl w:val="0"/>
        <w:suppressAutoHyphens w:val="0"/>
        <w:jc w:val="both"/>
        <w:rPr>
          <w:rFonts w:cs="Courier New"/>
          <w:b/>
          <w:sz w:val="26"/>
          <w:szCs w:val="26"/>
        </w:rPr>
      </w:pPr>
    </w:p>
    <w:p w14:paraId="12964194" w14:textId="3CFE5EEB" w:rsidR="00C85162" w:rsidRPr="0021028D" w:rsidRDefault="009C20ED" w:rsidP="00660F5B">
      <w:pPr>
        <w:pStyle w:val="TextosemFormatao1"/>
        <w:widowControl w:val="0"/>
        <w:suppressAutoHyphens w:val="0"/>
        <w:jc w:val="both"/>
        <w:rPr>
          <w:rFonts w:cs="Courier New"/>
          <w:sz w:val="26"/>
          <w:szCs w:val="26"/>
        </w:rPr>
      </w:pPr>
      <w:r>
        <w:rPr>
          <w:rFonts w:cs="Courier New"/>
          <w:b/>
          <w:sz w:val="26"/>
          <w:szCs w:val="26"/>
        </w:rPr>
        <w:lastRenderedPageBreak/>
        <w:t>7</w:t>
      </w:r>
      <w:r w:rsidR="00C85162" w:rsidRPr="0021028D">
        <w:rPr>
          <w:rFonts w:cs="Courier New"/>
          <w:b/>
          <w:sz w:val="26"/>
          <w:szCs w:val="26"/>
        </w:rPr>
        <w:t>.1.</w:t>
      </w:r>
      <w:r w:rsidR="00C85162" w:rsidRPr="0021028D">
        <w:rPr>
          <w:rFonts w:cs="Courier New"/>
          <w:sz w:val="26"/>
          <w:szCs w:val="26"/>
        </w:rPr>
        <w:t xml:space="preserve"> Após declarado encerrado o prazo para recebimento dos invólucros, nenhum outro documento será recebido, nem serão permitidos quaisquer adendos, acréscimos ou modificações a documentação e propostas, já entregues, salvo quando requisitados pela Comissão, justificadamente, com finalidade meramente elucidativa, ou cuja autorização seja prevista em lei.</w:t>
      </w:r>
    </w:p>
    <w:p w14:paraId="295E964C" w14:textId="77777777" w:rsidR="00853E2D" w:rsidRPr="0021028D" w:rsidRDefault="00853E2D" w:rsidP="00660F5B">
      <w:pPr>
        <w:pStyle w:val="TextosemFormatao1"/>
        <w:widowControl w:val="0"/>
        <w:suppressAutoHyphens w:val="0"/>
        <w:jc w:val="both"/>
        <w:rPr>
          <w:rFonts w:cs="Courier New"/>
          <w:b/>
          <w:sz w:val="26"/>
          <w:szCs w:val="26"/>
        </w:rPr>
      </w:pPr>
    </w:p>
    <w:p w14:paraId="2CB898AF" w14:textId="6D771813" w:rsidR="00C85162" w:rsidRPr="0021028D" w:rsidRDefault="009C20ED" w:rsidP="00660F5B">
      <w:pPr>
        <w:pStyle w:val="TextosemFormatao1"/>
        <w:widowControl w:val="0"/>
        <w:suppressAutoHyphens w:val="0"/>
        <w:jc w:val="both"/>
        <w:rPr>
          <w:rFonts w:cs="Courier New"/>
          <w:sz w:val="26"/>
          <w:szCs w:val="26"/>
        </w:rPr>
      </w:pPr>
      <w:r>
        <w:rPr>
          <w:rFonts w:cs="Courier New"/>
          <w:b/>
          <w:sz w:val="26"/>
          <w:szCs w:val="26"/>
        </w:rPr>
        <w:t>7</w:t>
      </w:r>
      <w:r w:rsidR="00C85162" w:rsidRPr="0021028D">
        <w:rPr>
          <w:rFonts w:cs="Courier New"/>
          <w:b/>
          <w:sz w:val="26"/>
          <w:szCs w:val="26"/>
        </w:rPr>
        <w:t xml:space="preserve">.2. </w:t>
      </w:r>
      <w:r w:rsidR="00C85162" w:rsidRPr="0021028D">
        <w:rPr>
          <w:rFonts w:cs="Courier New"/>
          <w:sz w:val="26"/>
          <w:szCs w:val="26"/>
        </w:rPr>
        <w:t>Abertos os invólucros contendo os documentos de habilitação e de propostas, estes serão rubricados pela Comissão e pelos proponentes presentes.</w:t>
      </w:r>
    </w:p>
    <w:p w14:paraId="40C63875" w14:textId="77777777" w:rsidR="00853E2D" w:rsidRPr="0021028D" w:rsidRDefault="00853E2D" w:rsidP="00660F5B">
      <w:pPr>
        <w:pStyle w:val="TextosemFormatao1"/>
        <w:widowControl w:val="0"/>
        <w:suppressAutoHyphens w:val="0"/>
        <w:jc w:val="both"/>
        <w:rPr>
          <w:rFonts w:cs="Courier New"/>
          <w:b/>
          <w:sz w:val="26"/>
          <w:szCs w:val="26"/>
        </w:rPr>
      </w:pPr>
    </w:p>
    <w:p w14:paraId="0F70B3E7" w14:textId="0DF290A3" w:rsidR="00C85162" w:rsidRPr="0021028D" w:rsidRDefault="009C20ED" w:rsidP="00660F5B">
      <w:pPr>
        <w:pStyle w:val="TextosemFormatao1"/>
        <w:widowControl w:val="0"/>
        <w:suppressAutoHyphens w:val="0"/>
        <w:jc w:val="both"/>
        <w:rPr>
          <w:rFonts w:cs="Courier New"/>
          <w:sz w:val="26"/>
          <w:szCs w:val="26"/>
        </w:rPr>
      </w:pPr>
      <w:r>
        <w:rPr>
          <w:rFonts w:cs="Courier New"/>
          <w:b/>
          <w:sz w:val="26"/>
          <w:szCs w:val="26"/>
        </w:rPr>
        <w:t>7</w:t>
      </w:r>
      <w:r w:rsidR="00C85162" w:rsidRPr="0021028D">
        <w:rPr>
          <w:rFonts w:cs="Courier New"/>
          <w:b/>
          <w:sz w:val="26"/>
          <w:szCs w:val="26"/>
        </w:rPr>
        <w:t>.3.</w:t>
      </w:r>
      <w:r w:rsidR="00C85162" w:rsidRPr="0021028D">
        <w:rPr>
          <w:rFonts w:cs="Courier New"/>
          <w:sz w:val="26"/>
          <w:szCs w:val="26"/>
        </w:rPr>
        <w:t xml:space="preserve"> Serão considerados inabilitados automaticamente os proponentes que não apresentarem a documentação solicitada ou apresentarem-na com vícios ou defeitos que impossibilitem o seu entendimento, ou não tenham atendido satisfatoriamente as condições deste edital. Não constituirá causa de inabilitação ou desclassificação a irregularidade formal que não afete o conteúdo ou idoneidade do documento.</w:t>
      </w:r>
    </w:p>
    <w:p w14:paraId="71B25EC3" w14:textId="77777777" w:rsidR="00853E2D" w:rsidRPr="0021028D" w:rsidRDefault="00853E2D" w:rsidP="00660F5B">
      <w:pPr>
        <w:pStyle w:val="TextosemFormatao1"/>
        <w:widowControl w:val="0"/>
        <w:suppressAutoHyphens w:val="0"/>
        <w:jc w:val="both"/>
        <w:rPr>
          <w:rFonts w:cs="Courier New"/>
          <w:b/>
          <w:sz w:val="26"/>
          <w:szCs w:val="26"/>
        </w:rPr>
      </w:pPr>
    </w:p>
    <w:p w14:paraId="4AF34610" w14:textId="477F6EB7" w:rsidR="00C85162" w:rsidRPr="0021028D" w:rsidRDefault="009C20ED" w:rsidP="00660F5B">
      <w:pPr>
        <w:pStyle w:val="TextosemFormatao1"/>
        <w:widowControl w:val="0"/>
        <w:suppressAutoHyphens w:val="0"/>
        <w:jc w:val="both"/>
        <w:rPr>
          <w:rFonts w:cs="Courier New"/>
          <w:sz w:val="26"/>
          <w:szCs w:val="26"/>
        </w:rPr>
      </w:pPr>
      <w:r>
        <w:rPr>
          <w:rFonts w:cs="Courier New"/>
          <w:b/>
          <w:sz w:val="26"/>
          <w:szCs w:val="26"/>
        </w:rPr>
        <w:t>7</w:t>
      </w:r>
      <w:r w:rsidR="00C85162" w:rsidRPr="0021028D">
        <w:rPr>
          <w:rFonts w:cs="Courier New"/>
          <w:b/>
          <w:sz w:val="26"/>
          <w:szCs w:val="26"/>
        </w:rPr>
        <w:t>.</w:t>
      </w:r>
      <w:r>
        <w:rPr>
          <w:rFonts w:cs="Courier New"/>
          <w:b/>
          <w:sz w:val="26"/>
          <w:szCs w:val="26"/>
        </w:rPr>
        <w:t>4</w:t>
      </w:r>
      <w:r w:rsidR="00C85162" w:rsidRPr="0021028D">
        <w:rPr>
          <w:rFonts w:cs="Courier New"/>
          <w:b/>
          <w:sz w:val="26"/>
          <w:szCs w:val="26"/>
        </w:rPr>
        <w:t>.</w:t>
      </w:r>
      <w:r w:rsidR="00C85162" w:rsidRPr="0021028D">
        <w:rPr>
          <w:rFonts w:cs="Courier New"/>
          <w:sz w:val="26"/>
          <w:szCs w:val="26"/>
        </w:rPr>
        <w:t xml:space="preserve"> Aberto o envelope n° 01 na data prevista para recebimento das propostas, e constatada a regularidade dos proponentes, a Comissão processará a abertura dos envelopes n° 02, sempre em sessão pública, previamente designada, que poderá realizar-se logo após a esta, se todas as proponentes habilitadas ou não, renunciarem a faculdade de interposição de recurso, de modo expresso, mediante a consignação dessa circunstância em ata ou declaração, por todos assinada.</w:t>
      </w:r>
    </w:p>
    <w:p w14:paraId="71D3A110" w14:textId="77777777" w:rsidR="00853E2D" w:rsidRPr="0021028D" w:rsidRDefault="00853E2D" w:rsidP="00660F5B">
      <w:pPr>
        <w:pStyle w:val="TextosemFormatao1"/>
        <w:widowControl w:val="0"/>
        <w:suppressAutoHyphens w:val="0"/>
        <w:jc w:val="both"/>
        <w:rPr>
          <w:rFonts w:cs="Courier New"/>
          <w:b/>
          <w:sz w:val="26"/>
          <w:szCs w:val="26"/>
        </w:rPr>
      </w:pPr>
    </w:p>
    <w:p w14:paraId="5ED6C711" w14:textId="3A9E9BC4" w:rsidR="00C85162" w:rsidRPr="0021028D" w:rsidRDefault="009C20ED" w:rsidP="00660F5B">
      <w:pPr>
        <w:pStyle w:val="TextosemFormatao1"/>
        <w:widowControl w:val="0"/>
        <w:suppressAutoHyphens w:val="0"/>
        <w:jc w:val="both"/>
        <w:rPr>
          <w:rFonts w:cs="Courier New"/>
          <w:sz w:val="26"/>
          <w:szCs w:val="26"/>
        </w:rPr>
      </w:pPr>
      <w:r>
        <w:rPr>
          <w:rFonts w:cs="Courier New"/>
          <w:b/>
          <w:sz w:val="26"/>
          <w:szCs w:val="26"/>
        </w:rPr>
        <w:t>7</w:t>
      </w:r>
      <w:r w:rsidR="00C85162" w:rsidRPr="0021028D">
        <w:rPr>
          <w:rFonts w:cs="Courier New"/>
          <w:b/>
          <w:sz w:val="26"/>
          <w:szCs w:val="26"/>
        </w:rPr>
        <w:t>.</w:t>
      </w:r>
      <w:r>
        <w:rPr>
          <w:rFonts w:cs="Courier New"/>
          <w:b/>
          <w:sz w:val="26"/>
          <w:szCs w:val="26"/>
        </w:rPr>
        <w:t>5</w:t>
      </w:r>
      <w:r w:rsidR="00C85162" w:rsidRPr="0021028D">
        <w:rPr>
          <w:rFonts w:cs="Courier New"/>
          <w:b/>
          <w:sz w:val="26"/>
          <w:szCs w:val="26"/>
        </w:rPr>
        <w:t xml:space="preserve">. </w:t>
      </w:r>
      <w:r w:rsidR="00C85162" w:rsidRPr="0021028D">
        <w:rPr>
          <w:rFonts w:cs="Courier New"/>
          <w:sz w:val="26"/>
          <w:szCs w:val="26"/>
        </w:rPr>
        <w:t>Os invólucros contendo as propostas dos participantes declarados inabilitados serão devolvidos, ainda, fechados, diretamente ou pelo correio, após definitivamente encerrada a execução do objeto licitado.</w:t>
      </w:r>
    </w:p>
    <w:p w14:paraId="709FB283" w14:textId="77777777" w:rsidR="00853E2D" w:rsidRPr="0021028D" w:rsidRDefault="00853E2D" w:rsidP="00660F5B">
      <w:pPr>
        <w:pStyle w:val="TextosemFormatao1"/>
        <w:widowControl w:val="0"/>
        <w:suppressAutoHyphens w:val="0"/>
        <w:jc w:val="both"/>
        <w:rPr>
          <w:rFonts w:cs="Courier New"/>
          <w:b/>
          <w:sz w:val="26"/>
          <w:szCs w:val="26"/>
        </w:rPr>
      </w:pPr>
    </w:p>
    <w:p w14:paraId="3990358A" w14:textId="7A6C4CCF" w:rsidR="00C85162" w:rsidRPr="0021028D" w:rsidRDefault="009C20ED" w:rsidP="00660F5B">
      <w:pPr>
        <w:pStyle w:val="TextosemFormatao1"/>
        <w:widowControl w:val="0"/>
        <w:suppressAutoHyphens w:val="0"/>
        <w:jc w:val="both"/>
        <w:rPr>
          <w:rFonts w:cs="Courier New"/>
          <w:sz w:val="26"/>
          <w:szCs w:val="26"/>
        </w:rPr>
      </w:pPr>
      <w:r>
        <w:rPr>
          <w:rFonts w:cs="Courier New"/>
          <w:b/>
          <w:sz w:val="26"/>
          <w:szCs w:val="26"/>
        </w:rPr>
        <w:t>7</w:t>
      </w:r>
      <w:r w:rsidR="00C85162" w:rsidRPr="0021028D">
        <w:rPr>
          <w:rFonts w:cs="Courier New"/>
          <w:b/>
          <w:sz w:val="26"/>
          <w:szCs w:val="26"/>
        </w:rPr>
        <w:t>.</w:t>
      </w:r>
      <w:r>
        <w:rPr>
          <w:rFonts w:cs="Courier New"/>
          <w:b/>
          <w:sz w:val="26"/>
          <w:szCs w:val="26"/>
        </w:rPr>
        <w:t>6</w:t>
      </w:r>
      <w:r w:rsidR="00C85162" w:rsidRPr="0021028D">
        <w:rPr>
          <w:rFonts w:cs="Courier New"/>
          <w:b/>
          <w:sz w:val="26"/>
          <w:szCs w:val="26"/>
        </w:rPr>
        <w:t>.</w:t>
      </w:r>
      <w:r w:rsidR="00C85162" w:rsidRPr="0021028D">
        <w:rPr>
          <w:rFonts w:cs="Courier New"/>
          <w:sz w:val="26"/>
          <w:szCs w:val="26"/>
        </w:rPr>
        <w:t xml:space="preserve"> Abertos os envelopes de n° 02, contendo as propostas, estas serão examinadas e rubricadas, folha a folha, pelos proponentes presentes e pela Comissão. </w:t>
      </w:r>
    </w:p>
    <w:p w14:paraId="6C62C2FA" w14:textId="77777777" w:rsidR="00853E2D" w:rsidRPr="0021028D" w:rsidRDefault="00853E2D" w:rsidP="00660F5B">
      <w:pPr>
        <w:pStyle w:val="TextosemFormatao1"/>
        <w:widowControl w:val="0"/>
        <w:suppressAutoHyphens w:val="0"/>
        <w:jc w:val="both"/>
        <w:rPr>
          <w:rFonts w:cs="Courier New"/>
          <w:b/>
          <w:sz w:val="26"/>
          <w:szCs w:val="26"/>
        </w:rPr>
      </w:pPr>
    </w:p>
    <w:p w14:paraId="23DED47A" w14:textId="358FC9C0" w:rsidR="00C85162" w:rsidRPr="0021028D" w:rsidRDefault="009C20ED" w:rsidP="00660F5B">
      <w:pPr>
        <w:pStyle w:val="TextosemFormatao1"/>
        <w:widowControl w:val="0"/>
        <w:suppressAutoHyphens w:val="0"/>
        <w:jc w:val="both"/>
        <w:rPr>
          <w:rFonts w:cs="Courier New"/>
          <w:sz w:val="26"/>
          <w:szCs w:val="26"/>
        </w:rPr>
      </w:pPr>
      <w:r>
        <w:rPr>
          <w:rFonts w:cs="Courier New"/>
          <w:b/>
          <w:sz w:val="26"/>
          <w:szCs w:val="26"/>
        </w:rPr>
        <w:t>7</w:t>
      </w:r>
      <w:r w:rsidR="00C85162" w:rsidRPr="0021028D">
        <w:rPr>
          <w:rFonts w:cs="Courier New"/>
          <w:b/>
          <w:sz w:val="26"/>
          <w:szCs w:val="26"/>
        </w:rPr>
        <w:t>.</w:t>
      </w:r>
      <w:r>
        <w:rPr>
          <w:rFonts w:cs="Courier New"/>
          <w:b/>
          <w:sz w:val="26"/>
          <w:szCs w:val="26"/>
        </w:rPr>
        <w:t>7</w:t>
      </w:r>
      <w:r w:rsidR="00C85162" w:rsidRPr="0021028D">
        <w:rPr>
          <w:rFonts w:cs="Courier New"/>
          <w:b/>
          <w:sz w:val="26"/>
          <w:szCs w:val="26"/>
        </w:rPr>
        <w:t xml:space="preserve">. </w:t>
      </w:r>
      <w:r w:rsidR="00C85162" w:rsidRPr="0021028D">
        <w:rPr>
          <w:rFonts w:cs="Courier New"/>
          <w:sz w:val="26"/>
          <w:szCs w:val="26"/>
        </w:rPr>
        <w:t>Serão desclassificadas as propostas que apresentarem:</w:t>
      </w:r>
    </w:p>
    <w:p w14:paraId="368A1647" w14:textId="77777777" w:rsidR="00853E2D" w:rsidRPr="0021028D" w:rsidRDefault="00853E2D" w:rsidP="00660F5B">
      <w:pPr>
        <w:pStyle w:val="TextosemFormatao1"/>
        <w:widowControl w:val="0"/>
        <w:suppressAutoHyphens w:val="0"/>
        <w:jc w:val="both"/>
        <w:rPr>
          <w:rFonts w:cs="Courier New"/>
          <w:b/>
          <w:sz w:val="26"/>
          <w:szCs w:val="26"/>
        </w:rPr>
      </w:pPr>
    </w:p>
    <w:p w14:paraId="6A855FFB" w14:textId="77777777" w:rsidR="00C85162" w:rsidRPr="0021028D" w:rsidRDefault="00C85162" w:rsidP="00660F5B">
      <w:pPr>
        <w:pStyle w:val="TextosemFormatao1"/>
        <w:widowControl w:val="0"/>
        <w:suppressAutoHyphens w:val="0"/>
        <w:jc w:val="both"/>
        <w:rPr>
          <w:rFonts w:cs="Courier New"/>
          <w:sz w:val="26"/>
          <w:szCs w:val="26"/>
        </w:rPr>
      </w:pPr>
      <w:r w:rsidRPr="0021028D">
        <w:rPr>
          <w:rFonts w:cs="Courier New"/>
          <w:b/>
          <w:sz w:val="26"/>
          <w:szCs w:val="26"/>
        </w:rPr>
        <w:t xml:space="preserve">a) </w:t>
      </w:r>
      <w:r w:rsidRPr="0021028D">
        <w:rPr>
          <w:rFonts w:cs="Courier New"/>
          <w:sz w:val="26"/>
          <w:szCs w:val="26"/>
        </w:rPr>
        <w:t>irregularidades, vícios ou defeitos que impossibilitem o seu entendimento;</w:t>
      </w:r>
    </w:p>
    <w:p w14:paraId="19C0173F" w14:textId="77777777" w:rsidR="00853E2D" w:rsidRPr="0021028D" w:rsidRDefault="00853E2D" w:rsidP="00660F5B">
      <w:pPr>
        <w:pStyle w:val="TextosemFormatao1"/>
        <w:widowControl w:val="0"/>
        <w:suppressAutoHyphens w:val="0"/>
        <w:jc w:val="both"/>
        <w:rPr>
          <w:rFonts w:cs="Courier New"/>
          <w:b/>
          <w:sz w:val="26"/>
          <w:szCs w:val="26"/>
        </w:rPr>
      </w:pPr>
    </w:p>
    <w:p w14:paraId="79489769" w14:textId="77777777" w:rsidR="00C85162" w:rsidRPr="0021028D" w:rsidRDefault="00C85162" w:rsidP="00660F5B">
      <w:pPr>
        <w:pStyle w:val="TextosemFormatao1"/>
        <w:widowControl w:val="0"/>
        <w:suppressAutoHyphens w:val="0"/>
        <w:jc w:val="both"/>
        <w:rPr>
          <w:rFonts w:cs="Courier New"/>
          <w:sz w:val="26"/>
          <w:szCs w:val="26"/>
        </w:rPr>
      </w:pPr>
      <w:r w:rsidRPr="0021028D">
        <w:rPr>
          <w:rFonts w:cs="Courier New"/>
          <w:b/>
          <w:sz w:val="26"/>
          <w:szCs w:val="26"/>
        </w:rPr>
        <w:t>b)</w:t>
      </w:r>
      <w:r w:rsidRPr="0021028D">
        <w:rPr>
          <w:rFonts w:cs="Courier New"/>
          <w:sz w:val="26"/>
          <w:szCs w:val="26"/>
        </w:rPr>
        <w:t xml:space="preserve"> não </w:t>
      </w:r>
      <w:r w:rsidR="00397AD8" w:rsidRPr="0021028D">
        <w:rPr>
          <w:rFonts w:cs="Courier New"/>
          <w:sz w:val="26"/>
          <w:szCs w:val="26"/>
        </w:rPr>
        <w:t xml:space="preserve">atendam </w:t>
      </w:r>
      <w:r w:rsidR="002D4D06" w:rsidRPr="0021028D">
        <w:rPr>
          <w:rFonts w:cs="Courier New"/>
          <w:sz w:val="26"/>
          <w:szCs w:val="26"/>
        </w:rPr>
        <w:t>às</w:t>
      </w:r>
      <w:r w:rsidR="00397AD8" w:rsidRPr="0021028D">
        <w:rPr>
          <w:rFonts w:cs="Courier New"/>
          <w:sz w:val="26"/>
          <w:szCs w:val="26"/>
        </w:rPr>
        <w:t xml:space="preserve"> exigências do Edital.</w:t>
      </w:r>
    </w:p>
    <w:p w14:paraId="70E59AF1" w14:textId="77777777" w:rsidR="00853E2D" w:rsidRPr="0021028D" w:rsidRDefault="00853E2D" w:rsidP="00660F5B">
      <w:pPr>
        <w:pStyle w:val="TextosemFormatao1"/>
        <w:widowControl w:val="0"/>
        <w:suppressAutoHyphens w:val="0"/>
        <w:jc w:val="both"/>
        <w:rPr>
          <w:rFonts w:cs="Courier New"/>
          <w:b/>
          <w:sz w:val="26"/>
          <w:szCs w:val="26"/>
        </w:rPr>
      </w:pPr>
    </w:p>
    <w:p w14:paraId="3375FCDF" w14:textId="2677EC06" w:rsidR="00C85162" w:rsidRPr="0021028D" w:rsidRDefault="009C20ED" w:rsidP="00660F5B">
      <w:pPr>
        <w:pStyle w:val="TextosemFormatao1"/>
        <w:widowControl w:val="0"/>
        <w:suppressAutoHyphens w:val="0"/>
        <w:jc w:val="both"/>
        <w:rPr>
          <w:rFonts w:cs="Courier New"/>
          <w:sz w:val="26"/>
          <w:szCs w:val="26"/>
        </w:rPr>
      </w:pPr>
      <w:r>
        <w:rPr>
          <w:rFonts w:cs="Courier New"/>
          <w:b/>
          <w:sz w:val="26"/>
          <w:szCs w:val="26"/>
        </w:rPr>
        <w:t>7</w:t>
      </w:r>
      <w:r w:rsidR="00C85162" w:rsidRPr="0021028D">
        <w:rPr>
          <w:rFonts w:cs="Courier New"/>
          <w:b/>
          <w:sz w:val="26"/>
          <w:szCs w:val="26"/>
        </w:rPr>
        <w:t>.</w:t>
      </w:r>
      <w:r>
        <w:rPr>
          <w:rFonts w:cs="Courier New"/>
          <w:b/>
          <w:sz w:val="26"/>
          <w:szCs w:val="26"/>
        </w:rPr>
        <w:t>8</w:t>
      </w:r>
      <w:r w:rsidR="00C85162" w:rsidRPr="0021028D">
        <w:rPr>
          <w:rFonts w:cs="Courier New"/>
          <w:b/>
          <w:sz w:val="26"/>
          <w:szCs w:val="26"/>
        </w:rPr>
        <w:t>.</w:t>
      </w:r>
      <w:r w:rsidR="00C85162" w:rsidRPr="0021028D">
        <w:rPr>
          <w:rFonts w:cs="Courier New"/>
          <w:sz w:val="26"/>
          <w:szCs w:val="26"/>
        </w:rPr>
        <w:tab/>
        <w:t>Do procedimento licitatório e suas fases lavrar-se-á a ata circunstanciada que será assinada pela Comissão e proponentes presentes, quando for o caso.</w:t>
      </w:r>
    </w:p>
    <w:p w14:paraId="5072D173" w14:textId="77777777" w:rsidR="00853E2D" w:rsidRPr="0021028D" w:rsidRDefault="00853E2D" w:rsidP="00660F5B">
      <w:pPr>
        <w:pStyle w:val="TextosemFormatao1"/>
        <w:widowControl w:val="0"/>
        <w:suppressAutoHyphens w:val="0"/>
        <w:jc w:val="both"/>
        <w:rPr>
          <w:rFonts w:cs="Courier New"/>
          <w:b/>
          <w:sz w:val="26"/>
          <w:szCs w:val="26"/>
        </w:rPr>
      </w:pPr>
    </w:p>
    <w:p w14:paraId="5FDA0BD5" w14:textId="4F400608" w:rsidR="00C85162" w:rsidRPr="0021028D" w:rsidRDefault="009C20ED" w:rsidP="00660F5B">
      <w:pPr>
        <w:pStyle w:val="TextosemFormatao1"/>
        <w:widowControl w:val="0"/>
        <w:suppressAutoHyphens w:val="0"/>
        <w:jc w:val="both"/>
        <w:rPr>
          <w:rFonts w:cs="Courier New"/>
          <w:sz w:val="26"/>
          <w:szCs w:val="26"/>
        </w:rPr>
      </w:pPr>
      <w:r>
        <w:rPr>
          <w:rFonts w:cs="Courier New"/>
          <w:b/>
          <w:sz w:val="26"/>
          <w:szCs w:val="26"/>
        </w:rPr>
        <w:t>7</w:t>
      </w:r>
      <w:r w:rsidR="00C85162" w:rsidRPr="0021028D">
        <w:rPr>
          <w:rFonts w:cs="Courier New"/>
          <w:b/>
          <w:sz w:val="26"/>
          <w:szCs w:val="26"/>
        </w:rPr>
        <w:t>.</w:t>
      </w:r>
      <w:r>
        <w:rPr>
          <w:rFonts w:cs="Courier New"/>
          <w:b/>
          <w:sz w:val="26"/>
          <w:szCs w:val="26"/>
        </w:rPr>
        <w:t>9</w:t>
      </w:r>
      <w:r w:rsidR="00C85162" w:rsidRPr="0021028D">
        <w:rPr>
          <w:rFonts w:cs="Courier New"/>
          <w:b/>
          <w:sz w:val="26"/>
          <w:szCs w:val="26"/>
        </w:rPr>
        <w:t>.</w:t>
      </w:r>
      <w:r w:rsidR="00C85162" w:rsidRPr="0021028D">
        <w:rPr>
          <w:rFonts w:cs="Courier New"/>
          <w:b/>
          <w:sz w:val="26"/>
          <w:szCs w:val="26"/>
        </w:rPr>
        <w:tab/>
      </w:r>
      <w:r w:rsidR="00C85162" w:rsidRPr="0021028D">
        <w:rPr>
          <w:rFonts w:cs="Courier New"/>
          <w:sz w:val="26"/>
          <w:szCs w:val="26"/>
        </w:rPr>
        <w:t xml:space="preserve">A Comissão de Licitação reserva-se o direito de realizar, a qualquer momento, através de comissão técnica de fiscalização, diligências no sentido de verificar a consistência dos dados ofertados pelos proponentes, neles compreendida a veracidade de informações e circunstancias pertinentes à licitação, inclusive durante o período contratual. </w:t>
      </w:r>
    </w:p>
    <w:p w14:paraId="4B04C92A" w14:textId="77777777" w:rsidR="009D6B1F" w:rsidRPr="0021028D" w:rsidRDefault="009D6B1F" w:rsidP="00660F5B">
      <w:pPr>
        <w:pStyle w:val="TextosemFormatao1"/>
        <w:widowControl w:val="0"/>
        <w:suppressAutoHyphens w:val="0"/>
        <w:jc w:val="both"/>
        <w:rPr>
          <w:rFonts w:cs="Courier New"/>
          <w:sz w:val="26"/>
          <w:szCs w:val="26"/>
        </w:rPr>
      </w:pPr>
    </w:p>
    <w:p w14:paraId="11A6217C" w14:textId="0E75C44E" w:rsidR="009D6B1F" w:rsidRPr="0021028D" w:rsidRDefault="009C20ED" w:rsidP="00660F5B">
      <w:pPr>
        <w:pStyle w:val="TextosemFormatao1"/>
        <w:widowControl w:val="0"/>
        <w:suppressAutoHyphens w:val="0"/>
        <w:jc w:val="both"/>
        <w:rPr>
          <w:rFonts w:cs="Courier New"/>
          <w:sz w:val="26"/>
          <w:szCs w:val="26"/>
        </w:rPr>
      </w:pPr>
      <w:r>
        <w:rPr>
          <w:rFonts w:cs="Courier New"/>
          <w:b/>
          <w:sz w:val="26"/>
          <w:szCs w:val="26"/>
        </w:rPr>
        <w:t>7</w:t>
      </w:r>
      <w:r w:rsidR="009D6B1F" w:rsidRPr="0021028D">
        <w:rPr>
          <w:rFonts w:cs="Courier New"/>
          <w:b/>
          <w:sz w:val="26"/>
          <w:szCs w:val="26"/>
        </w:rPr>
        <w:t>.1</w:t>
      </w:r>
      <w:r>
        <w:rPr>
          <w:rFonts w:cs="Courier New"/>
          <w:b/>
          <w:sz w:val="26"/>
          <w:szCs w:val="26"/>
        </w:rPr>
        <w:t>0</w:t>
      </w:r>
      <w:r w:rsidR="009D6B1F" w:rsidRPr="0021028D">
        <w:rPr>
          <w:rFonts w:cs="Courier New"/>
          <w:b/>
          <w:sz w:val="26"/>
          <w:szCs w:val="26"/>
        </w:rPr>
        <w:t>.</w:t>
      </w:r>
      <w:r w:rsidR="009D6B1F" w:rsidRPr="0021028D">
        <w:rPr>
          <w:rFonts w:cs="Courier New"/>
          <w:sz w:val="26"/>
          <w:szCs w:val="26"/>
        </w:rPr>
        <w:t xml:space="preserve">   Os preços ofertados devem estar compatíveis com o mercado, sob pena de desclassificação. </w:t>
      </w:r>
    </w:p>
    <w:p w14:paraId="2D5F41A1" w14:textId="77777777" w:rsidR="00C85162" w:rsidRPr="0021028D" w:rsidRDefault="00C85162" w:rsidP="00660F5B">
      <w:pPr>
        <w:pStyle w:val="TextosemFormatao1"/>
        <w:widowControl w:val="0"/>
        <w:suppressAutoHyphens w:val="0"/>
        <w:jc w:val="both"/>
        <w:rPr>
          <w:rFonts w:cs="Courier New"/>
          <w:b/>
          <w:sz w:val="26"/>
          <w:szCs w:val="26"/>
        </w:rPr>
      </w:pPr>
    </w:p>
    <w:p w14:paraId="3A657E14" w14:textId="1C0CBF68" w:rsidR="00FB1F8A" w:rsidRPr="0021028D" w:rsidRDefault="009C20ED" w:rsidP="00FB1F8A">
      <w:pPr>
        <w:pStyle w:val="TextosemFormatao1"/>
        <w:widowControl w:val="0"/>
        <w:suppressAutoHyphens w:val="0"/>
        <w:jc w:val="both"/>
        <w:outlineLvl w:val="0"/>
        <w:rPr>
          <w:rFonts w:cs="Courier New"/>
          <w:b/>
          <w:caps/>
          <w:sz w:val="26"/>
          <w:szCs w:val="26"/>
        </w:rPr>
      </w:pPr>
      <w:bookmarkStart w:id="30" w:name="_Toc499023928"/>
      <w:bookmarkStart w:id="31" w:name="_Toc511638285"/>
      <w:r>
        <w:rPr>
          <w:rFonts w:cs="Courier New"/>
          <w:b/>
          <w:caps/>
          <w:sz w:val="26"/>
          <w:szCs w:val="26"/>
        </w:rPr>
        <w:t>8</w:t>
      </w:r>
      <w:r w:rsidR="00FB1F8A" w:rsidRPr="0021028D">
        <w:rPr>
          <w:rFonts w:cs="Courier New"/>
          <w:b/>
          <w:caps/>
          <w:sz w:val="26"/>
          <w:szCs w:val="26"/>
        </w:rPr>
        <w:t>. Dos Recursos ADMINISTRATIVOS:</w:t>
      </w:r>
      <w:bookmarkEnd w:id="30"/>
      <w:bookmarkEnd w:id="31"/>
    </w:p>
    <w:p w14:paraId="62A28EC5" w14:textId="77777777" w:rsidR="00853E2D" w:rsidRPr="0021028D" w:rsidRDefault="00853E2D" w:rsidP="00660F5B">
      <w:pPr>
        <w:pStyle w:val="TextosemFormatao1"/>
        <w:widowControl w:val="0"/>
        <w:suppressAutoHyphens w:val="0"/>
        <w:jc w:val="both"/>
        <w:rPr>
          <w:rFonts w:cs="Courier New"/>
          <w:b/>
          <w:sz w:val="26"/>
          <w:szCs w:val="26"/>
        </w:rPr>
      </w:pPr>
    </w:p>
    <w:p w14:paraId="114BFCAD" w14:textId="194ED999" w:rsidR="00C85162" w:rsidRPr="0021028D" w:rsidRDefault="009C20ED" w:rsidP="00660F5B">
      <w:pPr>
        <w:pStyle w:val="TextosemFormatao1"/>
        <w:widowControl w:val="0"/>
        <w:suppressAutoHyphens w:val="0"/>
        <w:jc w:val="both"/>
        <w:rPr>
          <w:rFonts w:cs="Courier New"/>
          <w:b/>
          <w:caps/>
          <w:sz w:val="26"/>
          <w:szCs w:val="26"/>
        </w:rPr>
      </w:pPr>
      <w:r>
        <w:rPr>
          <w:rFonts w:cs="Courier New"/>
          <w:b/>
          <w:sz w:val="26"/>
          <w:szCs w:val="26"/>
        </w:rPr>
        <w:t>8</w:t>
      </w:r>
      <w:r w:rsidR="00FB1F8A" w:rsidRPr="0021028D">
        <w:rPr>
          <w:rFonts w:cs="Courier New"/>
          <w:b/>
          <w:sz w:val="26"/>
          <w:szCs w:val="26"/>
        </w:rPr>
        <w:t xml:space="preserve">.1. </w:t>
      </w:r>
      <w:r w:rsidR="00C85162" w:rsidRPr="0021028D">
        <w:rPr>
          <w:rFonts w:cs="Courier New"/>
          <w:sz w:val="26"/>
          <w:szCs w:val="26"/>
        </w:rPr>
        <w:t>Em todas as fases da presente licitação, serão observadas as normas previstas nos incisos, alíneas e parágrafos do artigo 109 da Lei Federal n° 8.666/93, e alterações.</w:t>
      </w:r>
    </w:p>
    <w:p w14:paraId="2B293BE9" w14:textId="77777777" w:rsidR="00C85162" w:rsidRPr="0021028D" w:rsidRDefault="00C85162" w:rsidP="00660F5B">
      <w:pPr>
        <w:pStyle w:val="TextosemFormatao1"/>
        <w:widowControl w:val="0"/>
        <w:suppressAutoHyphens w:val="0"/>
        <w:jc w:val="both"/>
        <w:rPr>
          <w:rFonts w:cs="Courier New"/>
          <w:b/>
          <w:sz w:val="26"/>
          <w:szCs w:val="26"/>
        </w:rPr>
      </w:pPr>
    </w:p>
    <w:p w14:paraId="67EC22EC" w14:textId="1412F938" w:rsidR="00FB1F8A" w:rsidRPr="0021028D" w:rsidRDefault="009C20ED" w:rsidP="00FB1F8A">
      <w:pPr>
        <w:pStyle w:val="TextosemFormatao1"/>
        <w:widowControl w:val="0"/>
        <w:suppressAutoHyphens w:val="0"/>
        <w:jc w:val="both"/>
        <w:outlineLvl w:val="0"/>
        <w:rPr>
          <w:rFonts w:cs="Courier New"/>
          <w:b/>
          <w:caps/>
          <w:sz w:val="26"/>
          <w:szCs w:val="26"/>
        </w:rPr>
      </w:pPr>
      <w:bookmarkStart w:id="32" w:name="_Toc499023929"/>
      <w:bookmarkStart w:id="33" w:name="_Toc511638286"/>
      <w:r>
        <w:rPr>
          <w:rFonts w:cs="Courier New"/>
          <w:b/>
          <w:caps/>
          <w:sz w:val="26"/>
          <w:szCs w:val="26"/>
        </w:rPr>
        <w:t>9</w:t>
      </w:r>
      <w:r w:rsidR="00FB1F8A" w:rsidRPr="0021028D">
        <w:rPr>
          <w:rFonts w:cs="Courier New"/>
          <w:b/>
          <w:caps/>
          <w:sz w:val="26"/>
          <w:szCs w:val="26"/>
        </w:rPr>
        <w:t>. Do Contrato ADMINISTRATIVO:</w:t>
      </w:r>
      <w:bookmarkEnd w:id="32"/>
      <w:bookmarkEnd w:id="33"/>
    </w:p>
    <w:p w14:paraId="6904AA4C" w14:textId="77777777" w:rsidR="00853E2D" w:rsidRPr="0021028D" w:rsidRDefault="00853E2D" w:rsidP="00660F5B">
      <w:pPr>
        <w:pStyle w:val="TextosemFormatao1"/>
        <w:widowControl w:val="0"/>
        <w:suppressAutoHyphens w:val="0"/>
        <w:jc w:val="both"/>
        <w:rPr>
          <w:rFonts w:cs="Courier New"/>
          <w:b/>
          <w:sz w:val="26"/>
          <w:szCs w:val="26"/>
        </w:rPr>
      </w:pPr>
    </w:p>
    <w:p w14:paraId="73061B65" w14:textId="3E8299CA" w:rsidR="00C85162" w:rsidRPr="0021028D" w:rsidRDefault="009C20ED" w:rsidP="00660F5B">
      <w:pPr>
        <w:pStyle w:val="TextosemFormatao1"/>
        <w:widowControl w:val="0"/>
        <w:suppressAutoHyphens w:val="0"/>
        <w:jc w:val="both"/>
        <w:rPr>
          <w:rFonts w:cs="Courier New"/>
          <w:sz w:val="26"/>
          <w:szCs w:val="26"/>
        </w:rPr>
      </w:pPr>
      <w:r>
        <w:rPr>
          <w:rFonts w:cs="Courier New"/>
          <w:b/>
          <w:sz w:val="26"/>
          <w:szCs w:val="26"/>
        </w:rPr>
        <w:t>9</w:t>
      </w:r>
      <w:r w:rsidR="00C85162" w:rsidRPr="0021028D">
        <w:rPr>
          <w:rFonts w:cs="Courier New"/>
          <w:b/>
          <w:sz w:val="26"/>
          <w:szCs w:val="26"/>
        </w:rPr>
        <w:t xml:space="preserve">.1. </w:t>
      </w:r>
      <w:r w:rsidR="00AF2DF8" w:rsidRPr="0021028D">
        <w:rPr>
          <w:rFonts w:cs="Courier New"/>
          <w:sz w:val="26"/>
          <w:szCs w:val="26"/>
        </w:rPr>
        <w:t>H</w:t>
      </w:r>
      <w:r w:rsidR="00C85162" w:rsidRPr="0021028D">
        <w:rPr>
          <w:rFonts w:cs="Courier New"/>
          <w:sz w:val="26"/>
          <w:szCs w:val="26"/>
        </w:rPr>
        <w:t xml:space="preserve">omologado </w:t>
      </w:r>
      <w:r w:rsidR="00AF2DF8" w:rsidRPr="0021028D">
        <w:rPr>
          <w:rFonts w:cs="Courier New"/>
          <w:sz w:val="26"/>
          <w:szCs w:val="26"/>
        </w:rPr>
        <w:t>o processo licitatório</w:t>
      </w:r>
      <w:r w:rsidR="00C85162" w:rsidRPr="0021028D">
        <w:rPr>
          <w:rFonts w:cs="Courier New"/>
          <w:sz w:val="26"/>
          <w:szCs w:val="26"/>
        </w:rPr>
        <w:t>, a admin</w:t>
      </w:r>
      <w:r w:rsidR="00AF2DF8" w:rsidRPr="0021028D">
        <w:rPr>
          <w:rFonts w:cs="Courier New"/>
          <w:sz w:val="26"/>
          <w:szCs w:val="26"/>
        </w:rPr>
        <w:t>istração convocará o representante legal da empresa vencedora</w:t>
      </w:r>
      <w:r w:rsidR="00C85162" w:rsidRPr="0021028D">
        <w:rPr>
          <w:rFonts w:cs="Courier New"/>
          <w:sz w:val="26"/>
          <w:szCs w:val="26"/>
        </w:rPr>
        <w:t xml:space="preserve"> para assinar o contrato</w:t>
      </w:r>
      <w:r w:rsidR="003B73D8" w:rsidRPr="0021028D">
        <w:rPr>
          <w:rFonts w:cs="Courier New"/>
          <w:sz w:val="26"/>
          <w:szCs w:val="26"/>
        </w:rPr>
        <w:t xml:space="preserve">, no prazo de </w:t>
      </w:r>
      <w:r w:rsidR="00AF2DF8" w:rsidRPr="0021028D">
        <w:rPr>
          <w:rFonts w:cs="Courier New"/>
          <w:sz w:val="26"/>
          <w:szCs w:val="26"/>
        </w:rPr>
        <w:t xml:space="preserve">até </w:t>
      </w:r>
      <w:r w:rsidR="003B73D8" w:rsidRPr="0021028D">
        <w:rPr>
          <w:rFonts w:cs="Courier New"/>
          <w:sz w:val="26"/>
          <w:szCs w:val="26"/>
        </w:rPr>
        <w:t>02 dias</w:t>
      </w:r>
      <w:r w:rsidR="00AB54F8" w:rsidRPr="0021028D">
        <w:rPr>
          <w:rFonts w:cs="Courier New"/>
          <w:sz w:val="26"/>
          <w:szCs w:val="26"/>
        </w:rPr>
        <w:t xml:space="preserve">, </w:t>
      </w:r>
      <w:r w:rsidR="007153D5" w:rsidRPr="0021028D">
        <w:rPr>
          <w:rFonts w:cs="Courier New"/>
          <w:sz w:val="26"/>
          <w:szCs w:val="26"/>
        </w:rPr>
        <w:t>contados</w:t>
      </w:r>
      <w:r w:rsidR="002B077C" w:rsidRPr="0021028D">
        <w:rPr>
          <w:rFonts w:cs="Courier New"/>
          <w:sz w:val="26"/>
          <w:szCs w:val="26"/>
        </w:rPr>
        <w:t xml:space="preserve"> da data </w:t>
      </w:r>
      <w:r w:rsidR="007153D5" w:rsidRPr="0021028D">
        <w:rPr>
          <w:rFonts w:cs="Courier New"/>
          <w:sz w:val="26"/>
          <w:szCs w:val="26"/>
        </w:rPr>
        <w:t xml:space="preserve">de </w:t>
      </w:r>
      <w:r w:rsidR="00AB54F8" w:rsidRPr="0021028D">
        <w:rPr>
          <w:rFonts w:cs="Courier New"/>
          <w:sz w:val="26"/>
          <w:szCs w:val="26"/>
        </w:rPr>
        <w:t>sua notificação</w:t>
      </w:r>
      <w:r w:rsidR="00C85162" w:rsidRPr="0021028D">
        <w:rPr>
          <w:rFonts w:cs="Courier New"/>
          <w:sz w:val="26"/>
          <w:szCs w:val="26"/>
        </w:rPr>
        <w:t>.</w:t>
      </w:r>
    </w:p>
    <w:p w14:paraId="4C55E036" w14:textId="77777777" w:rsidR="00853E2D" w:rsidRPr="0021028D" w:rsidRDefault="00853E2D" w:rsidP="00660F5B">
      <w:pPr>
        <w:pStyle w:val="TextosemFormatao1"/>
        <w:widowControl w:val="0"/>
        <w:suppressAutoHyphens w:val="0"/>
        <w:jc w:val="both"/>
        <w:rPr>
          <w:rFonts w:cs="Courier New"/>
          <w:b/>
          <w:sz w:val="26"/>
          <w:szCs w:val="26"/>
        </w:rPr>
      </w:pPr>
    </w:p>
    <w:p w14:paraId="15874E76" w14:textId="44783FBC" w:rsidR="007153D5" w:rsidRPr="0021028D" w:rsidRDefault="009C20ED" w:rsidP="00660F5B">
      <w:pPr>
        <w:pStyle w:val="TextosemFormatao1"/>
        <w:widowControl w:val="0"/>
        <w:suppressAutoHyphens w:val="0"/>
        <w:jc w:val="both"/>
        <w:rPr>
          <w:rFonts w:cs="Courier New"/>
          <w:b/>
          <w:sz w:val="26"/>
          <w:szCs w:val="26"/>
        </w:rPr>
      </w:pPr>
      <w:r>
        <w:rPr>
          <w:rFonts w:cs="Courier New"/>
          <w:b/>
          <w:sz w:val="26"/>
          <w:szCs w:val="26"/>
        </w:rPr>
        <w:t>9</w:t>
      </w:r>
      <w:r w:rsidR="00606975" w:rsidRPr="0021028D">
        <w:rPr>
          <w:rFonts w:cs="Courier New"/>
          <w:b/>
          <w:sz w:val="26"/>
          <w:szCs w:val="26"/>
        </w:rPr>
        <w:t xml:space="preserve">.2. </w:t>
      </w:r>
      <w:r w:rsidR="00606975" w:rsidRPr="0021028D">
        <w:rPr>
          <w:rFonts w:cs="Courier New"/>
          <w:sz w:val="26"/>
          <w:szCs w:val="26"/>
        </w:rPr>
        <w:t>Se dentro do prazo, o convocado não assinar o contrato, a Administração convocará os licitantes remanescentes, na ordem de classificação, para a assinatura do contrato, em igual prazo e nas mesmas condições propostas pelo primeiro classificado, ou então, revogará a licitação, sem prejuízo de pena de multa, no valor correspondente a 10% do valor do contrato total, e aplicação de penalidade de suspensão do direito de licita</w:t>
      </w:r>
      <w:r w:rsidR="005A63FB" w:rsidRPr="0021028D">
        <w:rPr>
          <w:rFonts w:cs="Courier New"/>
          <w:sz w:val="26"/>
          <w:szCs w:val="26"/>
        </w:rPr>
        <w:t xml:space="preserve">r com o município pelo prazo de </w:t>
      </w:r>
      <w:r w:rsidR="00606975" w:rsidRPr="0021028D">
        <w:rPr>
          <w:rFonts w:cs="Courier New"/>
          <w:sz w:val="26"/>
          <w:szCs w:val="26"/>
        </w:rPr>
        <w:t>02</w:t>
      </w:r>
      <w:r w:rsidR="005A63FB" w:rsidRPr="0021028D">
        <w:rPr>
          <w:rFonts w:cs="Courier New"/>
          <w:sz w:val="26"/>
          <w:szCs w:val="26"/>
        </w:rPr>
        <w:t xml:space="preserve"> anos.</w:t>
      </w:r>
    </w:p>
    <w:p w14:paraId="02D9CC5A" w14:textId="77777777" w:rsidR="00853E2D" w:rsidRPr="0021028D" w:rsidRDefault="00853E2D" w:rsidP="00660F5B">
      <w:pPr>
        <w:pStyle w:val="TextosemFormatao1"/>
        <w:widowControl w:val="0"/>
        <w:suppressAutoHyphens w:val="0"/>
        <w:jc w:val="both"/>
        <w:rPr>
          <w:rFonts w:cs="Courier New"/>
          <w:b/>
          <w:sz w:val="26"/>
          <w:szCs w:val="26"/>
        </w:rPr>
      </w:pPr>
    </w:p>
    <w:p w14:paraId="7881571C" w14:textId="330DACDB" w:rsidR="00C85162" w:rsidRPr="0021028D" w:rsidRDefault="009C20ED" w:rsidP="00660F5B">
      <w:pPr>
        <w:pStyle w:val="TextosemFormatao1"/>
        <w:widowControl w:val="0"/>
        <w:suppressAutoHyphens w:val="0"/>
        <w:jc w:val="both"/>
        <w:rPr>
          <w:rFonts w:cs="Courier New"/>
          <w:sz w:val="26"/>
          <w:szCs w:val="26"/>
        </w:rPr>
      </w:pPr>
      <w:r>
        <w:rPr>
          <w:rFonts w:cs="Courier New"/>
          <w:b/>
          <w:sz w:val="26"/>
          <w:szCs w:val="26"/>
        </w:rPr>
        <w:t>9</w:t>
      </w:r>
      <w:r w:rsidR="00C85162" w:rsidRPr="0021028D">
        <w:rPr>
          <w:rFonts w:cs="Courier New"/>
          <w:b/>
          <w:sz w:val="26"/>
          <w:szCs w:val="26"/>
        </w:rPr>
        <w:t>.</w:t>
      </w:r>
      <w:r w:rsidR="005A63FB" w:rsidRPr="0021028D">
        <w:rPr>
          <w:rFonts w:cs="Courier New"/>
          <w:b/>
          <w:sz w:val="26"/>
          <w:szCs w:val="26"/>
        </w:rPr>
        <w:t>3</w:t>
      </w:r>
      <w:r w:rsidR="00C85162" w:rsidRPr="0021028D">
        <w:rPr>
          <w:rFonts w:cs="Courier New"/>
          <w:b/>
          <w:sz w:val="26"/>
          <w:szCs w:val="26"/>
        </w:rPr>
        <w:t>.</w:t>
      </w:r>
      <w:r w:rsidR="00AB54F8" w:rsidRPr="0021028D">
        <w:rPr>
          <w:rFonts w:cs="Courier New"/>
          <w:b/>
          <w:sz w:val="26"/>
          <w:szCs w:val="26"/>
        </w:rPr>
        <w:t xml:space="preserve"> </w:t>
      </w:r>
      <w:r w:rsidR="00AF2DF8" w:rsidRPr="0021028D">
        <w:rPr>
          <w:rFonts w:cs="Courier New"/>
          <w:sz w:val="26"/>
          <w:szCs w:val="26"/>
        </w:rPr>
        <w:t>O Município poderá nas mesmas condições contratuais, realizar acréscimos ou supressões de até 25% (vinte e cinco por cento) do valor inicial atualizado do contrato, nos termos do art. 65, parágrafo § 1º, da Lei Federal n. 8.666/93.</w:t>
      </w:r>
    </w:p>
    <w:p w14:paraId="14F7B2C8" w14:textId="77777777" w:rsidR="00853E2D" w:rsidRPr="0021028D" w:rsidRDefault="00853E2D" w:rsidP="00660F5B">
      <w:pPr>
        <w:pStyle w:val="TextosemFormatao1"/>
        <w:widowControl w:val="0"/>
        <w:suppressAutoHyphens w:val="0"/>
        <w:jc w:val="both"/>
        <w:rPr>
          <w:rFonts w:cs="Courier New"/>
          <w:b/>
          <w:sz w:val="26"/>
          <w:szCs w:val="26"/>
        </w:rPr>
      </w:pPr>
    </w:p>
    <w:p w14:paraId="7D925288" w14:textId="5C58DB69" w:rsidR="00AB54F8" w:rsidRPr="0021028D" w:rsidRDefault="009C20ED" w:rsidP="00660F5B">
      <w:pPr>
        <w:pStyle w:val="TextosemFormatao1"/>
        <w:widowControl w:val="0"/>
        <w:suppressAutoHyphens w:val="0"/>
        <w:jc w:val="both"/>
        <w:rPr>
          <w:rFonts w:cs="Courier New"/>
          <w:b/>
          <w:sz w:val="26"/>
          <w:szCs w:val="26"/>
        </w:rPr>
      </w:pPr>
      <w:r>
        <w:rPr>
          <w:rFonts w:cs="Courier New"/>
          <w:b/>
          <w:sz w:val="26"/>
          <w:szCs w:val="26"/>
        </w:rPr>
        <w:lastRenderedPageBreak/>
        <w:t>9</w:t>
      </w:r>
      <w:r w:rsidR="00AB54F8" w:rsidRPr="0021028D">
        <w:rPr>
          <w:rFonts w:cs="Courier New"/>
          <w:b/>
          <w:sz w:val="26"/>
          <w:szCs w:val="26"/>
        </w:rPr>
        <w:t>.</w:t>
      </w:r>
      <w:r w:rsidR="005A63FB" w:rsidRPr="0021028D">
        <w:rPr>
          <w:rFonts w:cs="Courier New"/>
          <w:b/>
          <w:sz w:val="26"/>
          <w:szCs w:val="26"/>
        </w:rPr>
        <w:t>4</w:t>
      </w:r>
      <w:r w:rsidR="00AB54F8" w:rsidRPr="0021028D">
        <w:rPr>
          <w:rFonts w:cs="Courier New"/>
          <w:b/>
          <w:sz w:val="26"/>
          <w:szCs w:val="26"/>
        </w:rPr>
        <w:t xml:space="preserve">. </w:t>
      </w:r>
      <w:r w:rsidR="00AB54F8" w:rsidRPr="0021028D">
        <w:rPr>
          <w:rFonts w:cs="Courier New"/>
          <w:sz w:val="26"/>
          <w:szCs w:val="26"/>
        </w:rPr>
        <w:t xml:space="preserve">As demais condições contratuais encontram-se estabelecidas na Minuta de Contrato – </w:t>
      </w:r>
      <w:r w:rsidR="00AB54F8" w:rsidRPr="0021028D">
        <w:rPr>
          <w:rFonts w:cs="Courier New"/>
          <w:b/>
          <w:sz w:val="26"/>
          <w:szCs w:val="26"/>
        </w:rPr>
        <w:t>Anexo V</w:t>
      </w:r>
      <w:r w:rsidR="00AB54F8" w:rsidRPr="0021028D">
        <w:rPr>
          <w:rFonts w:cs="Courier New"/>
          <w:sz w:val="26"/>
          <w:szCs w:val="26"/>
        </w:rPr>
        <w:t>.</w:t>
      </w:r>
    </w:p>
    <w:p w14:paraId="71752E3A" w14:textId="77777777" w:rsidR="00C85162" w:rsidRPr="0021028D" w:rsidRDefault="00C85162" w:rsidP="00660F5B">
      <w:pPr>
        <w:pStyle w:val="TextosemFormatao1"/>
        <w:widowControl w:val="0"/>
        <w:suppressAutoHyphens w:val="0"/>
        <w:jc w:val="both"/>
        <w:rPr>
          <w:rFonts w:cs="Courier New"/>
          <w:sz w:val="26"/>
          <w:szCs w:val="26"/>
          <w:highlight w:val="lightGray"/>
        </w:rPr>
      </w:pPr>
    </w:p>
    <w:p w14:paraId="377B6CF8" w14:textId="376FB7D1" w:rsidR="00FB1F8A" w:rsidRPr="0021028D" w:rsidRDefault="00FB1F8A" w:rsidP="00FB1F8A">
      <w:pPr>
        <w:pStyle w:val="TextosemFormatao1"/>
        <w:widowControl w:val="0"/>
        <w:suppressAutoHyphens w:val="0"/>
        <w:jc w:val="both"/>
        <w:outlineLvl w:val="0"/>
        <w:rPr>
          <w:rFonts w:cs="Courier New"/>
          <w:b/>
          <w:bCs/>
          <w:sz w:val="26"/>
          <w:szCs w:val="26"/>
        </w:rPr>
      </w:pPr>
      <w:bookmarkStart w:id="34" w:name="_Toc499023931"/>
      <w:bookmarkStart w:id="35" w:name="_Toc511638287"/>
      <w:r w:rsidRPr="0021028D">
        <w:rPr>
          <w:rFonts w:cs="Courier New"/>
          <w:b/>
          <w:bCs/>
          <w:sz w:val="26"/>
          <w:szCs w:val="26"/>
        </w:rPr>
        <w:t>1</w:t>
      </w:r>
      <w:r w:rsidR="009C20ED">
        <w:rPr>
          <w:rFonts w:cs="Courier New"/>
          <w:b/>
          <w:bCs/>
          <w:sz w:val="26"/>
          <w:szCs w:val="26"/>
        </w:rPr>
        <w:t>0</w:t>
      </w:r>
      <w:r w:rsidRPr="0021028D">
        <w:rPr>
          <w:rFonts w:cs="Courier New"/>
          <w:b/>
          <w:bCs/>
          <w:sz w:val="26"/>
          <w:szCs w:val="26"/>
        </w:rPr>
        <w:t>. DA FORMA DE PAGAMENTO:</w:t>
      </w:r>
      <w:bookmarkEnd w:id="34"/>
      <w:bookmarkEnd w:id="35"/>
    </w:p>
    <w:p w14:paraId="1510305A" w14:textId="77777777" w:rsidR="00706F26" w:rsidRPr="0021028D" w:rsidRDefault="00706F26" w:rsidP="00136C91">
      <w:pPr>
        <w:spacing w:after="0" w:line="240" w:lineRule="auto"/>
        <w:jc w:val="both"/>
        <w:rPr>
          <w:rFonts w:ascii="Courier New" w:hAnsi="Courier New" w:cs="Courier New"/>
          <w:b/>
          <w:sz w:val="26"/>
          <w:szCs w:val="26"/>
        </w:rPr>
      </w:pPr>
    </w:p>
    <w:p w14:paraId="291BA066" w14:textId="122481FB" w:rsidR="001262DE" w:rsidRPr="0021028D" w:rsidRDefault="00251EEF" w:rsidP="00136C91">
      <w:pPr>
        <w:spacing w:after="0" w:line="240" w:lineRule="auto"/>
        <w:jc w:val="both"/>
        <w:rPr>
          <w:rFonts w:ascii="Courier New" w:hAnsi="Courier New" w:cs="Courier New"/>
          <w:sz w:val="26"/>
          <w:szCs w:val="26"/>
        </w:rPr>
      </w:pPr>
      <w:r w:rsidRPr="0021028D">
        <w:rPr>
          <w:rFonts w:ascii="Courier New" w:hAnsi="Courier New" w:cs="Courier New"/>
          <w:b/>
          <w:sz w:val="26"/>
          <w:szCs w:val="26"/>
        </w:rPr>
        <w:t>1</w:t>
      </w:r>
      <w:r w:rsidR="009C20ED">
        <w:rPr>
          <w:rFonts w:ascii="Courier New" w:hAnsi="Courier New" w:cs="Courier New"/>
          <w:b/>
          <w:sz w:val="26"/>
          <w:szCs w:val="26"/>
        </w:rPr>
        <w:t>0</w:t>
      </w:r>
      <w:r w:rsidR="001262DE" w:rsidRPr="0021028D">
        <w:rPr>
          <w:rFonts w:ascii="Courier New" w:hAnsi="Courier New" w:cs="Courier New"/>
          <w:b/>
          <w:sz w:val="26"/>
          <w:szCs w:val="26"/>
        </w:rPr>
        <w:t>.1.</w:t>
      </w:r>
      <w:r w:rsidR="001262DE" w:rsidRPr="0021028D">
        <w:rPr>
          <w:rFonts w:ascii="Courier New" w:hAnsi="Courier New" w:cs="Courier New"/>
          <w:sz w:val="26"/>
          <w:szCs w:val="26"/>
        </w:rPr>
        <w:t xml:space="preserve"> </w:t>
      </w:r>
      <w:r w:rsidR="00136C91" w:rsidRPr="0021028D">
        <w:rPr>
          <w:rFonts w:ascii="Courier New" w:hAnsi="Courier New" w:cs="Courier New"/>
          <w:sz w:val="26"/>
          <w:szCs w:val="26"/>
        </w:rPr>
        <w:t>O</w:t>
      </w:r>
      <w:r w:rsidR="004F022F" w:rsidRPr="0021028D">
        <w:rPr>
          <w:rFonts w:ascii="Courier New" w:hAnsi="Courier New" w:cs="Courier New"/>
          <w:sz w:val="26"/>
          <w:szCs w:val="26"/>
        </w:rPr>
        <w:t>s</w:t>
      </w:r>
      <w:r w:rsidR="00136C91" w:rsidRPr="0021028D">
        <w:rPr>
          <w:rFonts w:ascii="Courier New" w:hAnsi="Courier New" w:cs="Courier New"/>
          <w:sz w:val="26"/>
          <w:szCs w:val="26"/>
        </w:rPr>
        <w:t xml:space="preserve"> pagamento</w:t>
      </w:r>
      <w:r w:rsidR="004F022F" w:rsidRPr="0021028D">
        <w:rPr>
          <w:rFonts w:ascii="Courier New" w:hAnsi="Courier New" w:cs="Courier New"/>
          <w:sz w:val="26"/>
          <w:szCs w:val="26"/>
        </w:rPr>
        <w:t>s</w:t>
      </w:r>
      <w:r w:rsidR="00136C91" w:rsidRPr="0021028D">
        <w:rPr>
          <w:rFonts w:ascii="Courier New" w:hAnsi="Courier New" w:cs="Courier New"/>
          <w:sz w:val="26"/>
          <w:szCs w:val="26"/>
        </w:rPr>
        <w:t xml:space="preserve"> ser</w:t>
      </w:r>
      <w:r w:rsidR="004F022F" w:rsidRPr="0021028D">
        <w:rPr>
          <w:rFonts w:ascii="Courier New" w:hAnsi="Courier New" w:cs="Courier New"/>
          <w:sz w:val="26"/>
          <w:szCs w:val="26"/>
        </w:rPr>
        <w:t>ão</w:t>
      </w:r>
      <w:r w:rsidR="00136C91" w:rsidRPr="0021028D">
        <w:rPr>
          <w:rFonts w:ascii="Courier New" w:hAnsi="Courier New" w:cs="Courier New"/>
          <w:sz w:val="26"/>
          <w:szCs w:val="26"/>
        </w:rPr>
        <w:t xml:space="preserve"> realizado</w:t>
      </w:r>
      <w:r w:rsidR="004F022F" w:rsidRPr="0021028D">
        <w:rPr>
          <w:rFonts w:ascii="Courier New" w:hAnsi="Courier New" w:cs="Courier New"/>
          <w:sz w:val="26"/>
          <w:szCs w:val="26"/>
        </w:rPr>
        <w:t>s</w:t>
      </w:r>
      <w:r w:rsidR="00136C91" w:rsidRPr="0021028D">
        <w:rPr>
          <w:rFonts w:ascii="Courier New" w:hAnsi="Courier New" w:cs="Courier New"/>
          <w:sz w:val="26"/>
          <w:szCs w:val="26"/>
        </w:rPr>
        <w:t xml:space="preserve"> no prazo máximo de</w:t>
      </w:r>
      <w:r w:rsidR="00DC29B9" w:rsidRPr="0021028D">
        <w:rPr>
          <w:rFonts w:ascii="Courier New" w:hAnsi="Courier New" w:cs="Courier New"/>
          <w:sz w:val="26"/>
          <w:szCs w:val="26"/>
        </w:rPr>
        <w:t xml:space="preserve"> 10 (dez) dias após a entrega </w:t>
      </w:r>
      <w:r w:rsidR="0093230B" w:rsidRPr="0021028D">
        <w:rPr>
          <w:rFonts w:ascii="Courier New" w:hAnsi="Courier New" w:cs="Courier New"/>
          <w:sz w:val="26"/>
          <w:szCs w:val="26"/>
        </w:rPr>
        <w:t>do veícul</w:t>
      </w:r>
      <w:r w:rsidR="002E0037">
        <w:rPr>
          <w:rFonts w:ascii="Courier New" w:hAnsi="Courier New" w:cs="Courier New"/>
          <w:sz w:val="26"/>
          <w:szCs w:val="26"/>
        </w:rPr>
        <w:t>o</w:t>
      </w:r>
      <w:r w:rsidR="00136C91" w:rsidRPr="0021028D">
        <w:rPr>
          <w:rFonts w:ascii="Courier New" w:hAnsi="Courier New" w:cs="Courier New"/>
          <w:sz w:val="26"/>
          <w:szCs w:val="26"/>
        </w:rPr>
        <w:t xml:space="preserve"> em perfeito funcionamento, mediante a apresentação da Nota Fiscal Eletrônica</w:t>
      </w:r>
      <w:r w:rsidR="005E7F9E" w:rsidRPr="0021028D">
        <w:rPr>
          <w:rFonts w:ascii="Courier New" w:hAnsi="Courier New" w:cs="Courier New"/>
          <w:sz w:val="26"/>
          <w:szCs w:val="26"/>
        </w:rPr>
        <w:t>,</w:t>
      </w:r>
      <w:r w:rsidR="00136C91" w:rsidRPr="0021028D">
        <w:rPr>
          <w:rFonts w:ascii="Courier New" w:hAnsi="Courier New" w:cs="Courier New"/>
          <w:sz w:val="26"/>
          <w:szCs w:val="26"/>
        </w:rPr>
        <w:t xml:space="preserve"> </w:t>
      </w:r>
      <w:r w:rsidR="0091101F" w:rsidRPr="0021028D">
        <w:rPr>
          <w:rFonts w:ascii="Courier New" w:hAnsi="Courier New" w:cs="Courier New"/>
          <w:sz w:val="26"/>
          <w:szCs w:val="26"/>
        </w:rPr>
        <w:t>acompanhada da</w:t>
      </w:r>
      <w:r w:rsidR="00136C91" w:rsidRPr="0021028D">
        <w:rPr>
          <w:rFonts w:ascii="Courier New" w:hAnsi="Courier New" w:cs="Courier New"/>
          <w:sz w:val="26"/>
          <w:szCs w:val="26"/>
        </w:rPr>
        <w:t xml:space="preserve"> certificação de recebimento firmada pelo respon</w:t>
      </w:r>
      <w:r w:rsidR="0093230B" w:rsidRPr="0021028D">
        <w:rPr>
          <w:rFonts w:ascii="Courier New" w:hAnsi="Courier New" w:cs="Courier New"/>
          <w:sz w:val="26"/>
          <w:szCs w:val="26"/>
        </w:rPr>
        <w:t>sável pela Secretaria Municipal de Saúde</w:t>
      </w:r>
      <w:r w:rsidR="0091101F" w:rsidRPr="0021028D">
        <w:rPr>
          <w:rFonts w:ascii="Courier New" w:hAnsi="Courier New" w:cs="Courier New"/>
          <w:sz w:val="26"/>
          <w:szCs w:val="26"/>
        </w:rPr>
        <w:t>, atestando a conformidade das obrigações da empresa Contratada</w:t>
      </w:r>
      <w:r w:rsidR="00136C91" w:rsidRPr="0021028D">
        <w:rPr>
          <w:rFonts w:ascii="Courier New" w:hAnsi="Courier New" w:cs="Courier New"/>
          <w:sz w:val="26"/>
          <w:szCs w:val="26"/>
        </w:rPr>
        <w:t>.</w:t>
      </w:r>
    </w:p>
    <w:p w14:paraId="23E52945" w14:textId="77777777" w:rsidR="00706F26" w:rsidRPr="0021028D" w:rsidRDefault="00706F26" w:rsidP="00660F5B">
      <w:pPr>
        <w:pStyle w:val="Recuodecorpodetexto2"/>
        <w:widowControl w:val="0"/>
        <w:spacing w:after="0" w:line="240" w:lineRule="auto"/>
        <w:ind w:left="0"/>
        <w:jc w:val="both"/>
        <w:rPr>
          <w:rFonts w:ascii="Courier New" w:hAnsi="Courier New" w:cs="Courier New"/>
          <w:b/>
          <w:sz w:val="26"/>
          <w:szCs w:val="26"/>
        </w:rPr>
      </w:pPr>
    </w:p>
    <w:p w14:paraId="2D5B5D9B" w14:textId="6875188F" w:rsidR="002E0037" w:rsidRDefault="00251EEF" w:rsidP="002E0037">
      <w:pPr>
        <w:pStyle w:val="Recuodecorpodetexto2"/>
        <w:widowControl w:val="0"/>
        <w:spacing w:after="0" w:line="240" w:lineRule="auto"/>
        <w:ind w:left="0"/>
        <w:jc w:val="both"/>
        <w:rPr>
          <w:rFonts w:ascii="Courier New" w:hAnsi="Courier New" w:cs="Courier New"/>
          <w:sz w:val="26"/>
          <w:szCs w:val="26"/>
        </w:rPr>
      </w:pPr>
      <w:r w:rsidRPr="002E0037">
        <w:rPr>
          <w:rFonts w:ascii="Courier New" w:hAnsi="Courier New" w:cs="Courier New"/>
          <w:b/>
          <w:sz w:val="26"/>
          <w:szCs w:val="26"/>
        </w:rPr>
        <w:t>1</w:t>
      </w:r>
      <w:r w:rsidR="009C20ED">
        <w:rPr>
          <w:rFonts w:ascii="Courier New" w:hAnsi="Courier New" w:cs="Courier New"/>
          <w:b/>
          <w:sz w:val="26"/>
          <w:szCs w:val="26"/>
        </w:rPr>
        <w:t>0</w:t>
      </w:r>
      <w:r w:rsidR="001262DE" w:rsidRPr="002E0037">
        <w:rPr>
          <w:rFonts w:ascii="Courier New" w:hAnsi="Courier New" w:cs="Courier New"/>
          <w:b/>
          <w:sz w:val="26"/>
          <w:szCs w:val="26"/>
        </w:rPr>
        <w:t>.2.</w:t>
      </w:r>
      <w:r w:rsidR="001262DE" w:rsidRPr="002E0037">
        <w:rPr>
          <w:rFonts w:ascii="Courier New" w:hAnsi="Courier New" w:cs="Courier New"/>
          <w:sz w:val="26"/>
          <w:szCs w:val="26"/>
        </w:rPr>
        <w:t xml:space="preserve"> </w:t>
      </w:r>
      <w:r w:rsidR="002E0037" w:rsidRPr="002E0037">
        <w:rPr>
          <w:rFonts w:ascii="Courier New" w:hAnsi="Courier New" w:cs="Courier New"/>
          <w:sz w:val="26"/>
          <w:szCs w:val="26"/>
        </w:rPr>
        <w:t xml:space="preserve">O pagamento será realizado mediante a transferência ou depósito do valor devido para a seguinte conta bancária da </w:t>
      </w:r>
      <w:r w:rsidR="002E0037" w:rsidRPr="002E0037">
        <w:rPr>
          <w:rFonts w:ascii="Courier New" w:hAnsi="Courier New" w:cs="Courier New"/>
          <w:b/>
          <w:bCs/>
          <w:sz w:val="26"/>
          <w:szCs w:val="26"/>
        </w:rPr>
        <w:t>Contratada</w:t>
      </w:r>
      <w:r w:rsidR="002E0037" w:rsidRPr="002E0037">
        <w:rPr>
          <w:rFonts w:ascii="Courier New" w:hAnsi="Courier New" w:cs="Courier New"/>
          <w:sz w:val="26"/>
          <w:szCs w:val="26"/>
        </w:rPr>
        <w:t>:</w:t>
      </w:r>
    </w:p>
    <w:p w14:paraId="463464D9" w14:textId="77777777" w:rsidR="002E0037" w:rsidRPr="002E0037" w:rsidRDefault="002E0037" w:rsidP="002E0037">
      <w:pPr>
        <w:pStyle w:val="Recuodecorpodetexto2"/>
        <w:widowControl w:val="0"/>
        <w:spacing w:after="0" w:line="240" w:lineRule="auto"/>
        <w:ind w:left="0"/>
        <w:jc w:val="both"/>
        <w:rPr>
          <w:rFonts w:ascii="Courier New" w:hAnsi="Courier New" w:cs="Courier New"/>
          <w:sz w:val="26"/>
          <w:szCs w:val="26"/>
        </w:rPr>
      </w:pPr>
    </w:p>
    <w:p w14:paraId="295199F1" w14:textId="6F3C1FDB" w:rsidR="002E0037" w:rsidRDefault="002E0037" w:rsidP="002E0037">
      <w:pPr>
        <w:pStyle w:val="Recuodecorpodetexto2"/>
        <w:widowControl w:val="0"/>
        <w:spacing w:after="0" w:line="240" w:lineRule="auto"/>
        <w:ind w:left="0"/>
        <w:jc w:val="both"/>
        <w:rPr>
          <w:rFonts w:ascii="Courier New" w:hAnsi="Courier New" w:cs="Courier New"/>
          <w:sz w:val="26"/>
          <w:szCs w:val="26"/>
        </w:rPr>
      </w:pPr>
      <w:r w:rsidRPr="00F55F2B">
        <w:rPr>
          <w:rFonts w:ascii="Courier New" w:hAnsi="Courier New" w:cs="Courier New"/>
          <w:sz w:val="26"/>
          <w:szCs w:val="26"/>
        </w:rPr>
        <w:t>Titular – _______________________________________________</w:t>
      </w:r>
    </w:p>
    <w:p w14:paraId="709F02B3" w14:textId="77777777" w:rsidR="009C20ED" w:rsidRPr="00F55F2B" w:rsidRDefault="009C20ED" w:rsidP="002E0037">
      <w:pPr>
        <w:pStyle w:val="Recuodecorpodetexto2"/>
        <w:widowControl w:val="0"/>
        <w:spacing w:after="0" w:line="240" w:lineRule="auto"/>
        <w:ind w:left="0"/>
        <w:jc w:val="both"/>
        <w:rPr>
          <w:rFonts w:ascii="Courier New" w:hAnsi="Courier New" w:cs="Courier New"/>
          <w:sz w:val="26"/>
          <w:szCs w:val="26"/>
        </w:rPr>
      </w:pPr>
    </w:p>
    <w:p w14:paraId="23B54E14" w14:textId="77777777" w:rsidR="002E0037" w:rsidRPr="00F55F2B" w:rsidRDefault="002E0037" w:rsidP="002E0037">
      <w:pPr>
        <w:jc w:val="both"/>
        <w:rPr>
          <w:rFonts w:ascii="Courier New" w:hAnsi="Courier New" w:cs="Courier New"/>
          <w:sz w:val="26"/>
          <w:szCs w:val="26"/>
        </w:rPr>
      </w:pPr>
      <w:r w:rsidRPr="00F55F2B">
        <w:rPr>
          <w:rFonts w:ascii="Courier New" w:hAnsi="Courier New" w:cs="Courier New"/>
          <w:sz w:val="26"/>
          <w:szCs w:val="26"/>
        </w:rPr>
        <w:t>CNPJ - __________________________________________________</w:t>
      </w:r>
    </w:p>
    <w:p w14:paraId="121D9D7A" w14:textId="0771617B" w:rsidR="002E0037" w:rsidRPr="00F55F2B" w:rsidRDefault="002E0037" w:rsidP="002E0037">
      <w:pPr>
        <w:jc w:val="both"/>
        <w:rPr>
          <w:rFonts w:ascii="Courier New" w:hAnsi="Courier New" w:cs="Courier New"/>
          <w:sz w:val="26"/>
          <w:szCs w:val="26"/>
        </w:rPr>
      </w:pPr>
      <w:r w:rsidRPr="00F55F2B">
        <w:rPr>
          <w:rFonts w:ascii="Courier New" w:hAnsi="Courier New" w:cs="Courier New"/>
          <w:sz w:val="26"/>
          <w:szCs w:val="26"/>
        </w:rPr>
        <w:t>Instituição Financeira - ________________________________</w:t>
      </w:r>
    </w:p>
    <w:p w14:paraId="152EFAE9" w14:textId="7D81170D" w:rsidR="002E0037" w:rsidRPr="00F55F2B" w:rsidRDefault="002E0037" w:rsidP="002E0037">
      <w:pPr>
        <w:jc w:val="both"/>
        <w:rPr>
          <w:rFonts w:ascii="Courier New" w:hAnsi="Courier New" w:cs="Courier New"/>
          <w:sz w:val="26"/>
          <w:szCs w:val="26"/>
        </w:rPr>
      </w:pPr>
      <w:r w:rsidRPr="00F55F2B">
        <w:rPr>
          <w:rFonts w:ascii="Courier New" w:hAnsi="Courier New" w:cs="Courier New"/>
          <w:sz w:val="26"/>
          <w:szCs w:val="26"/>
        </w:rPr>
        <w:t>Agência Bancária n._______________</w:t>
      </w:r>
      <w:proofErr w:type="gramStart"/>
      <w:r w:rsidRPr="00F55F2B">
        <w:rPr>
          <w:rFonts w:ascii="Courier New" w:hAnsi="Courier New" w:cs="Courier New"/>
          <w:sz w:val="26"/>
          <w:szCs w:val="26"/>
        </w:rPr>
        <w:t>_ Conta</w:t>
      </w:r>
      <w:proofErr w:type="gramEnd"/>
      <w:r w:rsidRPr="00F55F2B">
        <w:rPr>
          <w:rFonts w:ascii="Courier New" w:hAnsi="Courier New" w:cs="Courier New"/>
          <w:sz w:val="26"/>
          <w:szCs w:val="26"/>
        </w:rPr>
        <w:t xml:space="preserve"> n. _____________</w:t>
      </w:r>
    </w:p>
    <w:p w14:paraId="1CB64CBB" w14:textId="3148E126" w:rsidR="001262DE" w:rsidRPr="0021028D" w:rsidRDefault="00251EEF" w:rsidP="00660F5B">
      <w:pPr>
        <w:pStyle w:val="Recuodecorpodetexto2"/>
        <w:widowControl w:val="0"/>
        <w:spacing w:after="0" w:line="240" w:lineRule="auto"/>
        <w:ind w:left="0"/>
        <w:jc w:val="both"/>
        <w:rPr>
          <w:rFonts w:ascii="Courier New" w:hAnsi="Courier New" w:cs="Courier New"/>
          <w:sz w:val="26"/>
          <w:szCs w:val="26"/>
        </w:rPr>
      </w:pPr>
      <w:r w:rsidRPr="0021028D">
        <w:rPr>
          <w:rFonts w:ascii="Courier New" w:hAnsi="Courier New" w:cs="Courier New"/>
          <w:b/>
          <w:sz w:val="26"/>
          <w:szCs w:val="26"/>
        </w:rPr>
        <w:t>1</w:t>
      </w:r>
      <w:r w:rsidR="009C20ED">
        <w:rPr>
          <w:rFonts w:ascii="Courier New" w:hAnsi="Courier New" w:cs="Courier New"/>
          <w:b/>
          <w:sz w:val="26"/>
          <w:szCs w:val="26"/>
        </w:rPr>
        <w:t>0</w:t>
      </w:r>
      <w:r w:rsidR="001262DE" w:rsidRPr="0021028D">
        <w:rPr>
          <w:rFonts w:ascii="Courier New" w:hAnsi="Courier New" w:cs="Courier New"/>
          <w:b/>
          <w:sz w:val="26"/>
          <w:szCs w:val="26"/>
        </w:rPr>
        <w:t>.3.</w:t>
      </w:r>
      <w:r w:rsidR="001262DE" w:rsidRPr="0021028D">
        <w:rPr>
          <w:rFonts w:ascii="Courier New" w:hAnsi="Courier New" w:cs="Courier New"/>
          <w:sz w:val="26"/>
          <w:szCs w:val="26"/>
        </w:rPr>
        <w:t xml:space="preserve"> Nenhum pagamento isentará o licitante vencedor das responsabilidades assumidas, quaisquer que sejam, nem implicará na aceitação definitiva do objeto do presente instrumento.</w:t>
      </w:r>
    </w:p>
    <w:p w14:paraId="18AA5676" w14:textId="77777777" w:rsidR="00706F26" w:rsidRPr="0021028D" w:rsidRDefault="00706F26" w:rsidP="00680A67">
      <w:pPr>
        <w:spacing w:after="0" w:line="240" w:lineRule="auto"/>
        <w:jc w:val="both"/>
        <w:rPr>
          <w:rFonts w:ascii="Courier New" w:hAnsi="Courier New" w:cs="Courier New"/>
          <w:b/>
          <w:sz w:val="26"/>
          <w:szCs w:val="26"/>
        </w:rPr>
      </w:pPr>
    </w:p>
    <w:p w14:paraId="59C3AD01" w14:textId="0CE30145" w:rsidR="00680A67" w:rsidRPr="0021028D" w:rsidRDefault="00251EEF" w:rsidP="00680A67">
      <w:pPr>
        <w:spacing w:after="0" w:line="240" w:lineRule="auto"/>
        <w:jc w:val="both"/>
        <w:rPr>
          <w:rFonts w:ascii="Courier New" w:hAnsi="Courier New" w:cs="Courier New"/>
          <w:sz w:val="26"/>
          <w:szCs w:val="26"/>
        </w:rPr>
      </w:pPr>
      <w:r w:rsidRPr="0021028D">
        <w:rPr>
          <w:rFonts w:ascii="Courier New" w:hAnsi="Courier New" w:cs="Courier New"/>
          <w:b/>
          <w:sz w:val="26"/>
          <w:szCs w:val="26"/>
        </w:rPr>
        <w:t>1</w:t>
      </w:r>
      <w:r w:rsidR="009C20ED">
        <w:rPr>
          <w:rFonts w:ascii="Courier New" w:hAnsi="Courier New" w:cs="Courier New"/>
          <w:b/>
          <w:sz w:val="26"/>
          <w:szCs w:val="26"/>
        </w:rPr>
        <w:t>0</w:t>
      </w:r>
      <w:r w:rsidR="00680A67" w:rsidRPr="0021028D">
        <w:rPr>
          <w:rFonts w:ascii="Courier New" w:hAnsi="Courier New" w:cs="Courier New"/>
          <w:b/>
          <w:sz w:val="26"/>
          <w:szCs w:val="26"/>
        </w:rPr>
        <w:t xml:space="preserve">.4. </w:t>
      </w:r>
      <w:r w:rsidR="00680A67" w:rsidRPr="0021028D">
        <w:rPr>
          <w:rFonts w:ascii="Courier New" w:hAnsi="Courier New" w:cs="Courier New"/>
          <w:sz w:val="26"/>
          <w:szCs w:val="26"/>
        </w:rPr>
        <w:t>O Município efetuará as retenções tributárias e previdenciárias nos termos da lei que regula a matéria, quando for o caso.</w:t>
      </w:r>
    </w:p>
    <w:p w14:paraId="42D0EBC9" w14:textId="77777777" w:rsidR="00C85162" w:rsidRPr="0021028D" w:rsidRDefault="00C85162" w:rsidP="00660F5B">
      <w:pPr>
        <w:pStyle w:val="TextosemFormatao1"/>
        <w:widowControl w:val="0"/>
        <w:suppressAutoHyphens w:val="0"/>
        <w:jc w:val="both"/>
        <w:rPr>
          <w:rFonts w:cs="Courier New"/>
          <w:b/>
          <w:sz w:val="26"/>
          <w:szCs w:val="26"/>
        </w:rPr>
      </w:pPr>
    </w:p>
    <w:p w14:paraId="63F2517D" w14:textId="526DF73F" w:rsidR="00FB1F8A" w:rsidRPr="0021028D" w:rsidRDefault="00FB1F8A" w:rsidP="00FB1F8A">
      <w:pPr>
        <w:pStyle w:val="Ttulo1"/>
        <w:jc w:val="both"/>
        <w:rPr>
          <w:rFonts w:ascii="Courier New" w:hAnsi="Courier New" w:cs="Courier New"/>
          <w:b w:val="0"/>
          <w:i w:val="0"/>
          <w:caps/>
          <w:sz w:val="26"/>
          <w:szCs w:val="26"/>
        </w:rPr>
      </w:pPr>
      <w:bookmarkStart w:id="36" w:name="_Toc499023932"/>
      <w:bookmarkStart w:id="37" w:name="_Toc511638288"/>
      <w:r w:rsidRPr="0021028D">
        <w:rPr>
          <w:rFonts w:ascii="Courier New" w:hAnsi="Courier New" w:cs="Courier New"/>
          <w:i w:val="0"/>
          <w:caps/>
          <w:sz w:val="26"/>
          <w:szCs w:val="26"/>
        </w:rPr>
        <w:t>1</w:t>
      </w:r>
      <w:r w:rsidR="009C20ED">
        <w:rPr>
          <w:rFonts w:ascii="Courier New" w:hAnsi="Courier New" w:cs="Courier New"/>
          <w:i w:val="0"/>
          <w:caps/>
          <w:sz w:val="26"/>
          <w:szCs w:val="26"/>
        </w:rPr>
        <w:t>1</w:t>
      </w:r>
      <w:r w:rsidRPr="0021028D">
        <w:rPr>
          <w:rFonts w:ascii="Courier New" w:hAnsi="Courier New" w:cs="Courier New"/>
          <w:i w:val="0"/>
          <w:caps/>
          <w:sz w:val="26"/>
          <w:szCs w:val="26"/>
        </w:rPr>
        <w:t>. Das SANÇÕES ADMINISTRATIVAS:</w:t>
      </w:r>
      <w:bookmarkEnd w:id="36"/>
      <w:bookmarkEnd w:id="37"/>
      <w:r w:rsidRPr="0021028D">
        <w:rPr>
          <w:rFonts w:ascii="Courier New" w:hAnsi="Courier New" w:cs="Courier New"/>
          <w:i w:val="0"/>
          <w:caps/>
          <w:sz w:val="26"/>
          <w:szCs w:val="26"/>
        </w:rPr>
        <w:t xml:space="preserve"> </w:t>
      </w:r>
    </w:p>
    <w:p w14:paraId="622D0F96" w14:textId="77777777" w:rsidR="00706F26" w:rsidRPr="0021028D" w:rsidRDefault="00706F26" w:rsidP="00660F5B">
      <w:pPr>
        <w:widowControl w:val="0"/>
        <w:tabs>
          <w:tab w:val="left" w:pos="0"/>
          <w:tab w:val="left" w:pos="567"/>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sz w:val="26"/>
          <w:szCs w:val="26"/>
        </w:rPr>
      </w:pPr>
    </w:p>
    <w:p w14:paraId="75BBCBE6" w14:textId="7228FFA7" w:rsidR="00C85162" w:rsidRPr="0021028D" w:rsidRDefault="00D42655" w:rsidP="00660F5B">
      <w:pPr>
        <w:widowControl w:val="0"/>
        <w:tabs>
          <w:tab w:val="left" w:pos="0"/>
          <w:tab w:val="left" w:pos="567"/>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6"/>
          <w:szCs w:val="26"/>
        </w:rPr>
      </w:pPr>
      <w:r w:rsidRPr="0021028D">
        <w:rPr>
          <w:rFonts w:ascii="Courier New" w:hAnsi="Courier New" w:cs="Courier New"/>
          <w:b/>
          <w:sz w:val="26"/>
          <w:szCs w:val="26"/>
        </w:rPr>
        <w:t>1</w:t>
      </w:r>
      <w:r w:rsidR="009C20ED">
        <w:rPr>
          <w:rFonts w:ascii="Courier New" w:hAnsi="Courier New" w:cs="Courier New"/>
          <w:b/>
          <w:sz w:val="26"/>
          <w:szCs w:val="26"/>
        </w:rPr>
        <w:t>1</w:t>
      </w:r>
      <w:r w:rsidRPr="0021028D">
        <w:rPr>
          <w:rFonts w:ascii="Courier New" w:hAnsi="Courier New" w:cs="Courier New"/>
          <w:b/>
          <w:sz w:val="26"/>
          <w:szCs w:val="26"/>
        </w:rPr>
        <w:t xml:space="preserve">.1. </w:t>
      </w:r>
      <w:r w:rsidR="00C85162" w:rsidRPr="0021028D">
        <w:rPr>
          <w:rFonts w:ascii="Courier New" w:hAnsi="Courier New" w:cs="Courier New"/>
          <w:sz w:val="26"/>
          <w:szCs w:val="26"/>
        </w:rPr>
        <w:t>Em caso de inadimplemento a contratada ficará sujeita as seguintes penalidades:</w:t>
      </w:r>
    </w:p>
    <w:p w14:paraId="408A31AA" w14:textId="77777777" w:rsidR="00706F26" w:rsidRPr="0021028D" w:rsidRDefault="00706F26" w:rsidP="00660F5B">
      <w:pPr>
        <w:pStyle w:val="Normal1"/>
        <w:jc w:val="both"/>
        <w:rPr>
          <w:rFonts w:ascii="Courier New" w:hAnsi="Courier New" w:cs="Courier New"/>
          <w:b/>
          <w:color w:val="auto"/>
          <w:sz w:val="26"/>
          <w:szCs w:val="26"/>
        </w:rPr>
      </w:pPr>
    </w:p>
    <w:p w14:paraId="10A00B05" w14:textId="77777777" w:rsidR="0009773A" w:rsidRPr="0021028D" w:rsidRDefault="0009773A" w:rsidP="00660F5B">
      <w:pPr>
        <w:pStyle w:val="Normal1"/>
        <w:jc w:val="both"/>
        <w:rPr>
          <w:rFonts w:ascii="Courier New" w:hAnsi="Courier New" w:cs="Courier New"/>
          <w:color w:val="auto"/>
          <w:sz w:val="26"/>
          <w:szCs w:val="26"/>
        </w:rPr>
      </w:pPr>
      <w:r w:rsidRPr="0021028D">
        <w:rPr>
          <w:rFonts w:ascii="Courier New" w:hAnsi="Courier New" w:cs="Courier New"/>
          <w:b/>
          <w:color w:val="auto"/>
          <w:sz w:val="26"/>
          <w:szCs w:val="26"/>
        </w:rPr>
        <w:t xml:space="preserve">a) </w:t>
      </w:r>
      <w:r w:rsidRPr="0021028D">
        <w:rPr>
          <w:rFonts w:ascii="Courier New" w:hAnsi="Courier New" w:cs="Courier New"/>
          <w:color w:val="auto"/>
          <w:sz w:val="26"/>
          <w:szCs w:val="26"/>
        </w:rPr>
        <w:t>A</w:t>
      </w:r>
      <w:r w:rsidRPr="0021028D">
        <w:rPr>
          <w:rFonts w:ascii="Courier New" w:hAnsi="Courier New" w:cs="Courier New"/>
          <w:sz w:val="26"/>
          <w:szCs w:val="26"/>
        </w:rPr>
        <w:t xml:space="preserve"> CONTRATADA ficará sujeita a multa de até </w:t>
      </w:r>
      <w:r w:rsidR="00B429DC" w:rsidRPr="0021028D">
        <w:rPr>
          <w:rFonts w:ascii="Courier New" w:hAnsi="Courier New" w:cs="Courier New"/>
          <w:sz w:val="26"/>
          <w:szCs w:val="26"/>
        </w:rPr>
        <w:t>20% (vinte por cento)</w:t>
      </w:r>
      <w:r w:rsidRPr="0021028D">
        <w:rPr>
          <w:rFonts w:ascii="Courier New" w:hAnsi="Courier New" w:cs="Courier New"/>
          <w:color w:val="auto"/>
          <w:sz w:val="26"/>
          <w:szCs w:val="26"/>
        </w:rPr>
        <w:t xml:space="preserve">, sobre o valor total adjudicado no caso de </w:t>
      </w:r>
      <w:r w:rsidRPr="0021028D">
        <w:rPr>
          <w:rFonts w:ascii="Courier New" w:hAnsi="Courier New" w:cs="Courier New"/>
          <w:b/>
          <w:color w:val="auto"/>
          <w:sz w:val="26"/>
          <w:szCs w:val="26"/>
        </w:rPr>
        <w:t>apresentação de documento ou declaração falsa</w:t>
      </w:r>
      <w:r w:rsidRPr="0021028D">
        <w:rPr>
          <w:rFonts w:ascii="Courier New" w:hAnsi="Courier New" w:cs="Courier New"/>
          <w:color w:val="auto"/>
          <w:sz w:val="26"/>
          <w:szCs w:val="26"/>
        </w:rPr>
        <w:t xml:space="preserve"> para fins de habilitação no presente processo licitatório</w:t>
      </w:r>
      <w:r w:rsidR="003F1BEB" w:rsidRPr="0021028D">
        <w:rPr>
          <w:rFonts w:ascii="Courier New" w:hAnsi="Courier New" w:cs="Courier New"/>
          <w:color w:val="auto"/>
          <w:sz w:val="26"/>
          <w:szCs w:val="26"/>
        </w:rPr>
        <w:t>, ou caso não compareça para assinar o contrato administrativo</w:t>
      </w:r>
      <w:r w:rsidRPr="0021028D">
        <w:rPr>
          <w:rFonts w:ascii="Courier New" w:hAnsi="Courier New" w:cs="Courier New"/>
          <w:color w:val="auto"/>
          <w:sz w:val="26"/>
          <w:szCs w:val="26"/>
        </w:rPr>
        <w:t xml:space="preserve">. </w:t>
      </w:r>
      <w:r w:rsidR="00972AD3" w:rsidRPr="0021028D">
        <w:rPr>
          <w:rFonts w:ascii="Courier New" w:hAnsi="Courier New" w:cs="Courier New"/>
          <w:color w:val="auto"/>
          <w:sz w:val="26"/>
          <w:szCs w:val="26"/>
        </w:rPr>
        <w:t xml:space="preserve">No presente caso, a contratação será rescindida e será aplicada a penalidade de </w:t>
      </w:r>
      <w:r w:rsidR="00972AD3" w:rsidRPr="0021028D">
        <w:rPr>
          <w:rFonts w:ascii="Courier New" w:hAnsi="Courier New" w:cs="Courier New"/>
          <w:sz w:val="26"/>
          <w:szCs w:val="26"/>
          <w:shd w:val="clear" w:color="auto" w:fill="FFFFFF"/>
        </w:rPr>
        <w:t xml:space="preserve">declaração de inidoneidade para licitar ou </w:t>
      </w:r>
      <w:r w:rsidR="00972AD3" w:rsidRPr="0021028D">
        <w:rPr>
          <w:rFonts w:ascii="Courier New" w:hAnsi="Courier New" w:cs="Courier New"/>
          <w:sz w:val="26"/>
          <w:szCs w:val="26"/>
          <w:shd w:val="clear" w:color="auto" w:fill="FFFFFF"/>
        </w:rPr>
        <w:lastRenderedPageBreak/>
        <w:t>contratar com a Administração Pública, por prazo de 03 (três) anos</w:t>
      </w:r>
      <w:r w:rsidR="00972AD3" w:rsidRPr="0021028D">
        <w:rPr>
          <w:rFonts w:ascii="Courier New" w:hAnsi="Courier New" w:cs="Courier New"/>
          <w:sz w:val="26"/>
          <w:szCs w:val="26"/>
        </w:rPr>
        <w:t>.</w:t>
      </w:r>
    </w:p>
    <w:p w14:paraId="66D3847F" w14:textId="77777777" w:rsidR="00706F26" w:rsidRPr="0021028D" w:rsidRDefault="00706F26" w:rsidP="00660F5B">
      <w:pPr>
        <w:pStyle w:val="TextosemFormatao1"/>
        <w:widowControl w:val="0"/>
        <w:suppressAutoHyphens w:val="0"/>
        <w:jc w:val="both"/>
        <w:rPr>
          <w:rFonts w:cs="Courier New"/>
          <w:b/>
          <w:sz w:val="26"/>
          <w:szCs w:val="26"/>
        </w:rPr>
      </w:pPr>
    </w:p>
    <w:p w14:paraId="5B8EF97E" w14:textId="77777777" w:rsidR="00C85162" w:rsidRPr="0021028D" w:rsidRDefault="0009773A" w:rsidP="00660F5B">
      <w:pPr>
        <w:pStyle w:val="TextosemFormatao1"/>
        <w:widowControl w:val="0"/>
        <w:suppressAutoHyphens w:val="0"/>
        <w:jc w:val="both"/>
        <w:rPr>
          <w:rFonts w:cs="Courier New"/>
          <w:sz w:val="26"/>
          <w:szCs w:val="26"/>
        </w:rPr>
      </w:pPr>
      <w:r w:rsidRPr="0021028D">
        <w:rPr>
          <w:rFonts w:cs="Courier New"/>
          <w:b/>
          <w:sz w:val="26"/>
          <w:szCs w:val="26"/>
        </w:rPr>
        <w:t>b</w:t>
      </w:r>
      <w:r w:rsidR="00C85162" w:rsidRPr="0021028D">
        <w:rPr>
          <w:rFonts w:cs="Courier New"/>
          <w:b/>
          <w:sz w:val="26"/>
          <w:szCs w:val="26"/>
        </w:rPr>
        <w:t xml:space="preserve">) </w:t>
      </w:r>
      <w:r w:rsidR="00C85162" w:rsidRPr="0021028D">
        <w:rPr>
          <w:rFonts w:cs="Courier New"/>
          <w:sz w:val="26"/>
          <w:szCs w:val="26"/>
        </w:rPr>
        <w:t>Advertência – Sempre que forem observadas irregularidades de pequena monta, para as quais tenha concorrido a contratada desde que ao caso não se apliquem as demais penalidades.</w:t>
      </w:r>
    </w:p>
    <w:p w14:paraId="17062C32" w14:textId="77777777" w:rsidR="00706F26" w:rsidRPr="0021028D" w:rsidRDefault="00706F26" w:rsidP="00542EA8">
      <w:pPr>
        <w:pStyle w:val="Normal2"/>
        <w:jc w:val="both"/>
        <w:rPr>
          <w:rFonts w:ascii="Courier New" w:hAnsi="Courier New" w:cs="Courier New"/>
          <w:b/>
          <w:sz w:val="26"/>
          <w:szCs w:val="26"/>
        </w:rPr>
      </w:pPr>
    </w:p>
    <w:p w14:paraId="62DA3056" w14:textId="77777777" w:rsidR="00542EA8" w:rsidRPr="0021028D" w:rsidRDefault="00542EA8" w:rsidP="00542EA8">
      <w:pPr>
        <w:pStyle w:val="Normal2"/>
        <w:jc w:val="both"/>
        <w:rPr>
          <w:rFonts w:ascii="Courier New" w:hAnsi="Courier New" w:cs="Courier New"/>
          <w:sz w:val="26"/>
          <w:szCs w:val="26"/>
        </w:rPr>
      </w:pPr>
      <w:r w:rsidRPr="0021028D">
        <w:rPr>
          <w:rFonts w:ascii="Courier New" w:hAnsi="Courier New" w:cs="Courier New"/>
          <w:b/>
          <w:sz w:val="26"/>
          <w:szCs w:val="26"/>
        </w:rPr>
        <w:t xml:space="preserve">c) </w:t>
      </w:r>
      <w:r w:rsidRPr="0021028D">
        <w:rPr>
          <w:rFonts w:ascii="Courier New" w:hAnsi="Courier New" w:cs="Courier New"/>
          <w:color w:val="auto"/>
          <w:sz w:val="26"/>
          <w:szCs w:val="26"/>
        </w:rPr>
        <w:t>A recusa pelo fornecedor em atender ao objeto adjudicado</w:t>
      </w:r>
      <w:r w:rsidR="0093230B" w:rsidRPr="0021028D">
        <w:rPr>
          <w:rFonts w:ascii="Courier New" w:hAnsi="Courier New" w:cs="Courier New"/>
          <w:color w:val="auto"/>
          <w:sz w:val="26"/>
          <w:szCs w:val="26"/>
        </w:rPr>
        <w:t xml:space="preserve"> e não assinar o contrato administrativo</w:t>
      </w:r>
      <w:r w:rsidRPr="0021028D">
        <w:rPr>
          <w:rFonts w:ascii="Courier New" w:hAnsi="Courier New" w:cs="Courier New"/>
          <w:color w:val="auto"/>
          <w:sz w:val="26"/>
          <w:szCs w:val="26"/>
        </w:rPr>
        <w:t xml:space="preserve"> acarretará a multa de </w:t>
      </w:r>
      <w:r w:rsidR="0093230B" w:rsidRPr="0021028D">
        <w:rPr>
          <w:rFonts w:ascii="Courier New" w:hAnsi="Courier New" w:cs="Courier New"/>
          <w:sz w:val="26"/>
          <w:szCs w:val="26"/>
        </w:rPr>
        <w:t>1</w:t>
      </w:r>
      <w:r w:rsidRPr="0021028D">
        <w:rPr>
          <w:rFonts w:ascii="Courier New" w:hAnsi="Courier New" w:cs="Courier New"/>
          <w:sz w:val="26"/>
          <w:szCs w:val="26"/>
        </w:rPr>
        <w:t>0% (</w:t>
      </w:r>
      <w:r w:rsidR="0093230B" w:rsidRPr="0021028D">
        <w:rPr>
          <w:rFonts w:ascii="Courier New" w:hAnsi="Courier New" w:cs="Courier New"/>
          <w:sz w:val="26"/>
          <w:szCs w:val="26"/>
        </w:rPr>
        <w:t xml:space="preserve">dez </w:t>
      </w:r>
      <w:r w:rsidRPr="0021028D">
        <w:rPr>
          <w:rFonts w:ascii="Courier New" w:hAnsi="Courier New" w:cs="Courier New"/>
          <w:sz w:val="26"/>
          <w:szCs w:val="26"/>
        </w:rPr>
        <w:t xml:space="preserve">por cento) </w:t>
      </w:r>
      <w:r w:rsidRPr="0021028D">
        <w:rPr>
          <w:rFonts w:ascii="Courier New" w:hAnsi="Courier New" w:cs="Courier New"/>
          <w:color w:val="auto"/>
          <w:sz w:val="26"/>
          <w:szCs w:val="26"/>
        </w:rPr>
        <w:t xml:space="preserve">sobre o valor total do contrato administrativo, </w:t>
      </w:r>
      <w:r w:rsidRPr="0021028D">
        <w:rPr>
          <w:rFonts w:ascii="Courier New" w:hAnsi="Courier New" w:cs="Courier New"/>
          <w:sz w:val="26"/>
          <w:szCs w:val="26"/>
        </w:rPr>
        <w:t>cumulada com a pena de suspensão do direito de licitar e o impedimento de contratar com a Administração pelo prazo de 02 (dois anos).</w:t>
      </w:r>
    </w:p>
    <w:p w14:paraId="677D3998" w14:textId="77777777" w:rsidR="00706F26" w:rsidRPr="0021028D" w:rsidRDefault="00706F26" w:rsidP="00660F5B">
      <w:pPr>
        <w:pStyle w:val="Normal2"/>
        <w:jc w:val="both"/>
        <w:rPr>
          <w:rFonts w:ascii="Courier New" w:hAnsi="Courier New" w:cs="Courier New"/>
          <w:b/>
          <w:sz w:val="26"/>
          <w:szCs w:val="26"/>
        </w:rPr>
      </w:pPr>
    </w:p>
    <w:p w14:paraId="4A175AB4" w14:textId="77777777" w:rsidR="00515A8E" w:rsidRPr="0021028D" w:rsidRDefault="00A7414D" w:rsidP="00660F5B">
      <w:pPr>
        <w:pStyle w:val="Normal2"/>
        <w:jc w:val="both"/>
        <w:rPr>
          <w:rFonts w:ascii="Courier New" w:hAnsi="Courier New" w:cs="Courier New"/>
          <w:sz w:val="26"/>
          <w:szCs w:val="26"/>
        </w:rPr>
      </w:pPr>
      <w:r w:rsidRPr="0021028D">
        <w:rPr>
          <w:rFonts w:ascii="Courier New" w:hAnsi="Courier New" w:cs="Courier New"/>
          <w:b/>
          <w:sz w:val="26"/>
          <w:szCs w:val="26"/>
        </w:rPr>
        <w:t>d</w:t>
      </w:r>
      <w:r w:rsidR="00515A8E" w:rsidRPr="0021028D">
        <w:rPr>
          <w:rFonts w:ascii="Courier New" w:hAnsi="Courier New" w:cs="Courier New"/>
          <w:b/>
          <w:sz w:val="26"/>
          <w:szCs w:val="26"/>
        </w:rPr>
        <w:t xml:space="preserve">) </w:t>
      </w:r>
      <w:r w:rsidR="00B429DC" w:rsidRPr="0021028D">
        <w:rPr>
          <w:rFonts w:ascii="Courier New" w:hAnsi="Courier New" w:cs="Courier New"/>
          <w:color w:val="auto"/>
          <w:sz w:val="26"/>
          <w:szCs w:val="26"/>
        </w:rPr>
        <w:t xml:space="preserve">A inexecução do contrato administrativo acarretará a multa de </w:t>
      </w:r>
      <w:r w:rsidR="00B429DC" w:rsidRPr="0021028D">
        <w:rPr>
          <w:rFonts w:ascii="Courier New" w:hAnsi="Courier New" w:cs="Courier New"/>
          <w:sz w:val="26"/>
          <w:szCs w:val="26"/>
        </w:rPr>
        <w:t xml:space="preserve">20% (vinte por cento) </w:t>
      </w:r>
      <w:r w:rsidR="00B429DC" w:rsidRPr="0021028D">
        <w:rPr>
          <w:rFonts w:ascii="Courier New" w:hAnsi="Courier New" w:cs="Courier New"/>
          <w:color w:val="auto"/>
          <w:sz w:val="26"/>
          <w:szCs w:val="26"/>
        </w:rPr>
        <w:t xml:space="preserve">sobre o valor total do contrato administrativo, </w:t>
      </w:r>
      <w:r w:rsidR="00B429DC" w:rsidRPr="0021028D">
        <w:rPr>
          <w:rFonts w:ascii="Courier New" w:hAnsi="Courier New" w:cs="Courier New"/>
          <w:sz w:val="26"/>
          <w:szCs w:val="26"/>
        </w:rPr>
        <w:t>cumulada com a pena de suspensão do direito de licitar e o impedimento de contratar com a Administração pelo prazo de 02 (dois anos).</w:t>
      </w:r>
    </w:p>
    <w:p w14:paraId="7CFF8719" w14:textId="77777777" w:rsidR="00706F26" w:rsidRPr="0021028D" w:rsidRDefault="00706F26" w:rsidP="00660F5B">
      <w:pPr>
        <w:pStyle w:val="Normal2"/>
        <w:jc w:val="both"/>
        <w:rPr>
          <w:rFonts w:ascii="Courier New" w:hAnsi="Courier New" w:cs="Courier New"/>
          <w:b/>
          <w:sz w:val="26"/>
          <w:szCs w:val="26"/>
        </w:rPr>
      </w:pPr>
    </w:p>
    <w:p w14:paraId="71EED6DF" w14:textId="77777777" w:rsidR="0009773A" w:rsidRPr="0021028D" w:rsidRDefault="00A7414D" w:rsidP="00660F5B">
      <w:pPr>
        <w:pStyle w:val="Normal2"/>
        <w:jc w:val="both"/>
        <w:rPr>
          <w:rFonts w:ascii="Courier New" w:hAnsi="Courier New" w:cs="Courier New"/>
          <w:color w:val="auto"/>
          <w:sz w:val="26"/>
          <w:szCs w:val="26"/>
        </w:rPr>
      </w:pPr>
      <w:r w:rsidRPr="0021028D">
        <w:rPr>
          <w:rFonts w:ascii="Courier New" w:hAnsi="Courier New" w:cs="Courier New"/>
          <w:b/>
          <w:sz w:val="26"/>
          <w:szCs w:val="26"/>
        </w:rPr>
        <w:t>e</w:t>
      </w:r>
      <w:r w:rsidR="00B429DC" w:rsidRPr="0021028D">
        <w:rPr>
          <w:rFonts w:ascii="Courier New" w:hAnsi="Courier New" w:cs="Courier New"/>
          <w:b/>
          <w:sz w:val="26"/>
          <w:szCs w:val="26"/>
        </w:rPr>
        <w:t xml:space="preserve">) </w:t>
      </w:r>
      <w:r w:rsidR="0009773A" w:rsidRPr="0021028D">
        <w:rPr>
          <w:rFonts w:ascii="Courier New" w:hAnsi="Courier New" w:cs="Courier New"/>
          <w:color w:val="auto"/>
          <w:sz w:val="26"/>
          <w:szCs w:val="26"/>
        </w:rPr>
        <w:t>O não cumprimento dentro do prazo fixado pelo município nos casos em que deva refazer os serviços devido</w:t>
      </w:r>
      <w:r w:rsidR="0009773A" w:rsidRPr="0021028D">
        <w:rPr>
          <w:rFonts w:ascii="Courier New" w:hAnsi="Courier New" w:cs="Courier New"/>
          <w:b/>
          <w:color w:val="auto"/>
          <w:sz w:val="26"/>
          <w:szCs w:val="26"/>
        </w:rPr>
        <w:t xml:space="preserve"> </w:t>
      </w:r>
      <w:r w:rsidR="0009773A" w:rsidRPr="0021028D">
        <w:rPr>
          <w:rFonts w:ascii="Courier New" w:hAnsi="Courier New" w:cs="Courier New"/>
          <w:sz w:val="26"/>
          <w:szCs w:val="26"/>
        </w:rPr>
        <w:t xml:space="preserve">a </w:t>
      </w:r>
      <w:r w:rsidR="0009773A" w:rsidRPr="0021028D">
        <w:rPr>
          <w:rFonts w:ascii="Courier New" w:hAnsi="Courier New" w:cs="Courier New"/>
          <w:b/>
          <w:sz w:val="26"/>
          <w:szCs w:val="26"/>
        </w:rPr>
        <w:t xml:space="preserve">vícios, defeitos, incorreções, erros, falhas e imperfeições </w:t>
      </w:r>
      <w:r w:rsidR="0009773A" w:rsidRPr="0021028D">
        <w:rPr>
          <w:rFonts w:ascii="Courier New" w:hAnsi="Courier New" w:cs="Courier New"/>
          <w:sz w:val="26"/>
          <w:szCs w:val="26"/>
        </w:rPr>
        <w:t xml:space="preserve">dos serviços executados a CONTRATADA ficará sujeita a multa de </w:t>
      </w:r>
      <w:r w:rsidR="005E7F9E" w:rsidRPr="0021028D">
        <w:rPr>
          <w:rFonts w:ascii="Courier New" w:hAnsi="Courier New" w:cs="Courier New"/>
          <w:sz w:val="26"/>
          <w:szCs w:val="26"/>
        </w:rPr>
        <w:t xml:space="preserve">2% ao dia do valor do contrato, </w:t>
      </w:r>
      <w:r w:rsidR="0009773A" w:rsidRPr="0021028D">
        <w:rPr>
          <w:rFonts w:ascii="Courier New" w:hAnsi="Courier New" w:cs="Courier New"/>
          <w:sz w:val="26"/>
          <w:szCs w:val="26"/>
        </w:rPr>
        <w:t xml:space="preserve">até </w:t>
      </w:r>
      <w:r w:rsidR="005E7F9E" w:rsidRPr="0021028D">
        <w:rPr>
          <w:rFonts w:ascii="Courier New" w:hAnsi="Courier New" w:cs="Courier New"/>
          <w:sz w:val="26"/>
          <w:szCs w:val="26"/>
        </w:rPr>
        <w:t xml:space="preserve">o limite de </w:t>
      </w:r>
      <w:r w:rsidR="00B429DC" w:rsidRPr="0021028D">
        <w:rPr>
          <w:rFonts w:ascii="Courier New" w:hAnsi="Courier New" w:cs="Courier New"/>
          <w:sz w:val="26"/>
          <w:szCs w:val="26"/>
        </w:rPr>
        <w:t xml:space="preserve">20% (vinte por cento) </w:t>
      </w:r>
      <w:r w:rsidR="00B429DC" w:rsidRPr="0021028D">
        <w:rPr>
          <w:rFonts w:ascii="Courier New" w:hAnsi="Courier New" w:cs="Courier New"/>
          <w:color w:val="auto"/>
          <w:sz w:val="26"/>
          <w:szCs w:val="26"/>
        </w:rPr>
        <w:t>sobre o valor total adjudicado</w:t>
      </w:r>
      <w:r w:rsidRPr="0021028D">
        <w:rPr>
          <w:rFonts w:ascii="Courier New" w:hAnsi="Courier New" w:cs="Courier New"/>
          <w:color w:val="auto"/>
          <w:sz w:val="26"/>
          <w:szCs w:val="26"/>
        </w:rPr>
        <w:t>.</w:t>
      </w:r>
    </w:p>
    <w:p w14:paraId="72B60E89" w14:textId="77777777" w:rsidR="00706F26" w:rsidRPr="0021028D" w:rsidRDefault="00706F26" w:rsidP="003C4425">
      <w:pPr>
        <w:pStyle w:val="Normal1"/>
        <w:jc w:val="both"/>
        <w:rPr>
          <w:rFonts w:ascii="Courier New" w:hAnsi="Courier New" w:cs="Courier New"/>
          <w:b/>
          <w:color w:val="auto"/>
          <w:sz w:val="26"/>
          <w:szCs w:val="26"/>
        </w:rPr>
      </w:pPr>
    </w:p>
    <w:p w14:paraId="4D58A2C4" w14:textId="77777777" w:rsidR="003C4425" w:rsidRPr="0021028D" w:rsidRDefault="003C4425" w:rsidP="003C4425">
      <w:pPr>
        <w:pStyle w:val="Normal1"/>
        <w:jc w:val="both"/>
        <w:rPr>
          <w:rFonts w:ascii="Courier New" w:hAnsi="Courier New" w:cs="Courier New"/>
          <w:color w:val="auto"/>
          <w:sz w:val="26"/>
          <w:szCs w:val="26"/>
        </w:rPr>
      </w:pPr>
      <w:r w:rsidRPr="0021028D">
        <w:rPr>
          <w:rFonts w:ascii="Courier New" w:hAnsi="Courier New" w:cs="Courier New"/>
          <w:b/>
          <w:color w:val="auto"/>
          <w:sz w:val="26"/>
          <w:szCs w:val="26"/>
        </w:rPr>
        <w:t xml:space="preserve">g) </w:t>
      </w:r>
      <w:r w:rsidRPr="0021028D">
        <w:rPr>
          <w:rFonts w:ascii="Courier New" w:hAnsi="Courier New" w:cs="Courier New"/>
          <w:color w:val="auto"/>
          <w:sz w:val="26"/>
          <w:szCs w:val="26"/>
        </w:rPr>
        <w:t xml:space="preserve">O não cumprimento da </w:t>
      </w:r>
      <w:r w:rsidRPr="0021028D">
        <w:rPr>
          <w:rFonts w:ascii="Courier New" w:hAnsi="Courier New" w:cs="Courier New"/>
          <w:b/>
          <w:color w:val="auto"/>
          <w:sz w:val="26"/>
          <w:szCs w:val="26"/>
        </w:rPr>
        <w:t>garantia</w:t>
      </w:r>
      <w:r w:rsidRPr="0021028D">
        <w:rPr>
          <w:rFonts w:ascii="Courier New" w:hAnsi="Courier New" w:cs="Courier New"/>
          <w:color w:val="auto"/>
          <w:sz w:val="26"/>
          <w:szCs w:val="26"/>
        </w:rPr>
        <w:t xml:space="preserve"> dos serviços no prazo fixado pelo município, </w:t>
      </w:r>
      <w:r w:rsidRPr="0021028D">
        <w:rPr>
          <w:rFonts w:ascii="Courier New" w:hAnsi="Courier New" w:cs="Courier New"/>
          <w:sz w:val="26"/>
          <w:szCs w:val="26"/>
        </w:rPr>
        <w:t xml:space="preserve">a CONTRATADA ficará sujeita a multa de até </w:t>
      </w:r>
      <w:r w:rsidR="00B429DC" w:rsidRPr="0021028D">
        <w:rPr>
          <w:rFonts w:ascii="Courier New" w:hAnsi="Courier New" w:cs="Courier New"/>
          <w:sz w:val="26"/>
          <w:szCs w:val="26"/>
        </w:rPr>
        <w:t>20% (vinte por cento)</w:t>
      </w:r>
      <w:r w:rsidRPr="0021028D">
        <w:rPr>
          <w:rFonts w:ascii="Courier New" w:hAnsi="Courier New" w:cs="Courier New"/>
          <w:color w:val="auto"/>
          <w:sz w:val="26"/>
          <w:szCs w:val="26"/>
        </w:rPr>
        <w:t>, sobre o valor total adjudicado.</w:t>
      </w:r>
    </w:p>
    <w:p w14:paraId="5C6922ED" w14:textId="77777777" w:rsidR="00C85162" w:rsidRPr="0021028D" w:rsidRDefault="00C85162" w:rsidP="00660F5B">
      <w:pPr>
        <w:pStyle w:val="TextosemFormatao1"/>
        <w:widowControl w:val="0"/>
        <w:suppressAutoHyphens w:val="0"/>
        <w:jc w:val="both"/>
        <w:rPr>
          <w:rFonts w:cs="Courier New"/>
          <w:color w:val="FF0000"/>
          <w:sz w:val="26"/>
          <w:szCs w:val="26"/>
        </w:rPr>
      </w:pPr>
    </w:p>
    <w:p w14:paraId="486DC340" w14:textId="4369EC5D" w:rsidR="00D42655" w:rsidRPr="0021028D" w:rsidRDefault="00D42655" w:rsidP="00D42655">
      <w:pPr>
        <w:pStyle w:val="TextosemFormatao1"/>
        <w:widowControl w:val="0"/>
        <w:suppressAutoHyphens w:val="0"/>
        <w:jc w:val="both"/>
        <w:outlineLvl w:val="0"/>
        <w:rPr>
          <w:rFonts w:cs="Courier New"/>
          <w:b/>
          <w:caps/>
          <w:sz w:val="26"/>
          <w:szCs w:val="26"/>
        </w:rPr>
      </w:pPr>
      <w:bookmarkStart w:id="38" w:name="_Toc499023933"/>
      <w:bookmarkStart w:id="39" w:name="_Toc511638289"/>
      <w:r w:rsidRPr="0021028D">
        <w:rPr>
          <w:rFonts w:cs="Courier New"/>
          <w:b/>
          <w:caps/>
          <w:sz w:val="26"/>
          <w:szCs w:val="26"/>
        </w:rPr>
        <w:t>1</w:t>
      </w:r>
      <w:r w:rsidR="009C20ED">
        <w:rPr>
          <w:rFonts w:cs="Courier New"/>
          <w:b/>
          <w:caps/>
          <w:sz w:val="26"/>
          <w:szCs w:val="26"/>
        </w:rPr>
        <w:t>2</w:t>
      </w:r>
      <w:r w:rsidRPr="0021028D">
        <w:rPr>
          <w:rFonts w:cs="Courier New"/>
          <w:b/>
          <w:caps/>
          <w:sz w:val="26"/>
          <w:szCs w:val="26"/>
        </w:rPr>
        <w:t>. Da Dotação Orçamentária:</w:t>
      </w:r>
      <w:bookmarkEnd w:id="38"/>
      <w:bookmarkEnd w:id="39"/>
    </w:p>
    <w:p w14:paraId="35E85055" w14:textId="77777777" w:rsidR="00706F26" w:rsidRPr="0021028D" w:rsidRDefault="00706F26" w:rsidP="00660F5B">
      <w:pPr>
        <w:pStyle w:val="TextosemFormatao1"/>
        <w:widowControl w:val="0"/>
        <w:suppressAutoHyphens w:val="0"/>
        <w:jc w:val="both"/>
        <w:rPr>
          <w:rFonts w:cs="Courier New"/>
          <w:b/>
          <w:sz w:val="26"/>
          <w:szCs w:val="26"/>
        </w:rPr>
      </w:pPr>
    </w:p>
    <w:p w14:paraId="44D8A1E8" w14:textId="2B96CA8E" w:rsidR="00706F26" w:rsidRPr="0021028D" w:rsidRDefault="00D42655" w:rsidP="00660F5B">
      <w:pPr>
        <w:pStyle w:val="TextosemFormatao1"/>
        <w:widowControl w:val="0"/>
        <w:suppressAutoHyphens w:val="0"/>
        <w:jc w:val="both"/>
        <w:rPr>
          <w:rFonts w:cs="Courier New"/>
          <w:b/>
          <w:caps/>
          <w:sz w:val="26"/>
          <w:szCs w:val="26"/>
        </w:rPr>
      </w:pPr>
      <w:r w:rsidRPr="0021028D">
        <w:rPr>
          <w:rFonts w:cs="Courier New"/>
          <w:b/>
          <w:sz w:val="26"/>
          <w:szCs w:val="26"/>
        </w:rPr>
        <w:t>1</w:t>
      </w:r>
      <w:r w:rsidR="009C20ED">
        <w:rPr>
          <w:rFonts w:cs="Courier New"/>
          <w:b/>
          <w:sz w:val="26"/>
          <w:szCs w:val="26"/>
        </w:rPr>
        <w:t>2</w:t>
      </w:r>
      <w:r w:rsidRPr="0021028D">
        <w:rPr>
          <w:rFonts w:cs="Courier New"/>
          <w:b/>
          <w:sz w:val="26"/>
          <w:szCs w:val="26"/>
        </w:rPr>
        <w:t xml:space="preserve">.1. </w:t>
      </w:r>
      <w:r w:rsidR="00C85162" w:rsidRPr="0021028D">
        <w:rPr>
          <w:rFonts w:cs="Courier New"/>
          <w:sz w:val="26"/>
          <w:szCs w:val="26"/>
        </w:rPr>
        <w:t>As despesas decorrentes da presente contratação correrão por conta das seguintes dotações orçamentárias:</w:t>
      </w:r>
    </w:p>
    <w:tbl>
      <w:tblPr>
        <w:tblStyle w:val="Tabelacomgrade"/>
        <w:tblW w:w="0" w:type="auto"/>
        <w:jc w:val="center"/>
        <w:tblLook w:val="04A0" w:firstRow="1" w:lastRow="0" w:firstColumn="1" w:lastColumn="0" w:noHBand="0" w:noVBand="1"/>
      </w:tblPr>
      <w:tblGrid>
        <w:gridCol w:w="2777"/>
        <w:gridCol w:w="6284"/>
      </w:tblGrid>
      <w:tr w:rsidR="00A5109A" w:rsidRPr="006F02E2" w14:paraId="4CEA5601" w14:textId="77777777" w:rsidTr="00B94BFB">
        <w:trPr>
          <w:jc w:val="center"/>
        </w:trPr>
        <w:tc>
          <w:tcPr>
            <w:tcW w:w="2777" w:type="dxa"/>
          </w:tcPr>
          <w:p w14:paraId="45C8125B" w14:textId="77777777" w:rsidR="00A5109A" w:rsidRPr="006F02E2" w:rsidRDefault="00A5109A" w:rsidP="00B94BFB">
            <w:pPr>
              <w:pStyle w:val="Normal20"/>
              <w:jc w:val="both"/>
              <w:rPr>
                <w:rFonts w:ascii="Courier New" w:hAnsi="Courier New" w:cs="Courier New"/>
                <w:color w:val="auto"/>
                <w:sz w:val="22"/>
              </w:rPr>
            </w:pPr>
            <w:r w:rsidRPr="006F02E2">
              <w:rPr>
                <w:rFonts w:ascii="Courier New" w:hAnsi="Courier New" w:cs="Courier New"/>
                <w:color w:val="auto"/>
                <w:sz w:val="22"/>
              </w:rPr>
              <w:t>Órgão:</w:t>
            </w:r>
          </w:p>
        </w:tc>
        <w:tc>
          <w:tcPr>
            <w:tcW w:w="6284" w:type="dxa"/>
          </w:tcPr>
          <w:p w14:paraId="2774F511" w14:textId="2B4CA89D" w:rsidR="00A5109A" w:rsidRPr="006F02E2" w:rsidRDefault="00A5109A" w:rsidP="00B94BFB">
            <w:pPr>
              <w:pStyle w:val="Normal20"/>
              <w:jc w:val="both"/>
              <w:rPr>
                <w:rFonts w:ascii="Courier New" w:hAnsi="Courier New" w:cs="Courier New"/>
                <w:color w:val="auto"/>
                <w:sz w:val="22"/>
              </w:rPr>
            </w:pPr>
            <w:r w:rsidRPr="006F02E2">
              <w:rPr>
                <w:rFonts w:ascii="Courier New" w:hAnsi="Courier New" w:cs="Courier New"/>
                <w:color w:val="auto"/>
                <w:sz w:val="22"/>
              </w:rPr>
              <w:t>0</w:t>
            </w:r>
            <w:r w:rsidR="00C82336">
              <w:rPr>
                <w:rFonts w:ascii="Courier New" w:hAnsi="Courier New" w:cs="Courier New"/>
                <w:color w:val="auto"/>
                <w:sz w:val="22"/>
              </w:rPr>
              <w:t>5</w:t>
            </w:r>
            <w:r w:rsidRPr="006F02E2">
              <w:rPr>
                <w:rFonts w:ascii="Courier New" w:hAnsi="Courier New" w:cs="Courier New"/>
                <w:color w:val="auto"/>
                <w:sz w:val="22"/>
              </w:rPr>
              <w:t xml:space="preserve"> </w:t>
            </w:r>
            <w:r w:rsidR="00C82336">
              <w:rPr>
                <w:rFonts w:ascii="Courier New" w:hAnsi="Courier New" w:cs="Courier New"/>
                <w:color w:val="auto"/>
                <w:sz w:val="22"/>
              </w:rPr>
              <w:t>Secretaria Municipal de Infraestrutura</w:t>
            </w:r>
          </w:p>
        </w:tc>
      </w:tr>
      <w:tr w:rsidR="00A5109A" w:rsidRPr="006F02E2" w14:paraId="22DD40A7" w14:textId="77777777" w:rsidTr="00B94BFB">
        <w:trPr>
          <w:jc w:val="center"/>
        </w:trPr>
        <w:tc>
          <w:tcPr>
            <w:tcW w:w="2777" w:type="dxa"/>
          </w:tcPr>
          <w:p w14:paraId="54F2537B" w14:textId="77777777" w:rsidR="00A5109A" w:rsidRPr="006F02E2" w:rsidRDefault="00A5109A" w:rsidP="00B94BFB">
            <w:pPr>
              <w:pStyle w:val="Normal20"/>
              <w:jc w:val="both"/>
              <w:rPr>
                <w:rFonts w:ascii="Courier New" w:hAnsi="Courier New" w:cs="Courier New"/>
                <w:color w:val="auto"/>
                <w:sz w:val="22"/>
              </w:rPr>
            </w:pPr>
            <w:r w:rsidRPr="006F02E2">
              <w:rPr>
                <w:rFonts w:ascii="Courier New" w:hAnsi="Courier New" w:cs="Courier New"/>
                <w:color w:val="auto"/>
                <w:sz w:val="22"/>
              </w:rPr>
              <w:t>Unid. Orçamentária:</w:t>
            </w:r>
          </w:p>
        </w:tc>
        <w:tc>
          <w:tcPr>
            <w:tcW w:w="6284" w:type="dxa"/>
          </w:tcPr>
          <w:p w14:paraId="6F797DD5" w14:textId="6B6CBBD4" w:rsidR="00A5109A" w:rsidRPr="006F02E2" w:rsidRDefault="00A5109A" w:rsidP="00B94BFB">
            <w:pPr>
              <w:pStyle w:val="Normal20"/>
              <w:jc w:val="both"/>
              <w:rPr>
                <w:rFonts w:ascii="Courier New" w:hAnsi="Courier New" w:cs="Courier New"/>
                <w:color w:val="auto"/>
                <w:sz w:val="22"/>
              </w:rPr>
            </w:pPr>
            <w:r w:rsidRPr="006F02E2">
              <w:rPr>
                <w:rFonts w:ascii="Courier New" w:hAnsi="Courier New" w:cs="Courier New"/>
                <w:color w:val="auto"/>
                <w:sz w:val="22"/>
              </w:rPr>
              <w:t>0</w:t>
            </w:r>
            <w:r w:rsidR="00C82336">
              <w:rPr>
                <w:rFonts w:ascii="Courier New" w:hAnsi="Courier New" w:cs="Courier New"/>
                <w:color w:val="auto"/>
                <w:sz w:val="22"/>
              </w:rPr>
              <w:t>5</w:t>
            </w:r>
            <w:r w:rsidRPr="006F02E2">
              <w:rPr>
                <w:rFonts w:ascii="Courier New" w:hAnsi="Courier New" w:cs="Courier New"/>
                <w:color w:val="auto"/>
                <w:sz w:val="22"/>
              </w:rPr>
              <w:t xml:space="preserve">.01 </w:t>
            </w:r>
            <w:r w:rsidR="00C82336">
              <w:rPr>
                <w:rFonts w:ascii="Courier New" w:hAnsi="Courier New" w:cs="Courier New"/>
                <w:color w:val="auto"/>
                <w:sz w:val="22"/>
              </w:rPr>
              <w:t>Setor Rodoviário</w:t>
            </w:r>
          </w:p>
        </w:tc>
      </w:tr>
      <w:tr w:rsidR="00A5109A" w:rsidRPr="006F02E2" w14:paraId="225E5E78" w14:textId="77777777" w:rsidTr="00B94BFB">
        <w:trPr>
          <w:jc w:val="center"/>
        </w:trPr>
        <w:tc>
          <w:tcPr>
            <w:tcW w:w="2777" w:type="dxa"/>
          </w:tcPr>
          <w:p w14:paraId="1D060C47" w14:textId="77777777" w:rsidR="00A5109A" w:rsidRPr="006F02E2" w:rsidRDefault="00A5109A" w:rsidP="00B94BFB">
            <w:pPr>
              <w:pStyle w:val="Normal20"/>
              <w:jc w:val="both"/>
              <w:rPr>
                <w:rFonts w:ascii="Courier New" w:hAnsi="Courier New" w:cs="Courier New"/>
                <w:color w:val="auto"/>
                <w:sz w:val="22"/>
              </w:rPr>
            </w:pPr>
            <w:r w:rsidRPr="006F02E2">
              <w:rPr>
                <w:rFonts w:ascii="Courier New" w:hAnsi="Courier New" w:cs="Courier New"/>
                <w:color w:val="auto"/>
                <w:sz w:val="22"/>
              </w:rPr>
              <w:t>Projeto/Atividade:</w:t>
            </w:r>
          </w:p>
        </w:tc>
        <w:tc>
          <w:tcPr>
            <w:tcW w:w="6284" w:type="dxa"/>
          </w:tcPr>
          <w:p w14:paraId="0C11CFD2" w14:textId="3CFE0A47" w:rsidR="00A5109A" w:rsidRPr="006F02E2" w:rsidRDefault="004F2EF2" w:rsidP="00B94BFB">
            <w:pPr>
              <w:pStyle w:val="Normal20"/>
              <w:jc w:val="both"/>
              <w:rPr>
                <w:rFonts w:ascii="Courier New" w:hAnsi="Courier New" w:cs="Courier New"/>
                <w:color w:val="auto"/>
                <w:sz w:val="22"/>
              </w:rPr>
            </w:pPr>
            <w:r w:rsidRPr="006F02E2">
              <w:rPr>
                <w:rFonts w:ascii="Courier New" w:hAnsi="Courier New" w:cs="Courier New"/>
                <w:color w:val="auto"/>
                <w:sz w:val="22"/>
              </w:rPr>
              <w:t>2.00</w:t>
            </w:r>
            <w:r w:rsidR="00C82336">
              <w:rPr>
                <w:rFonts w:ascii="Courier New" w:hAnsi="Courier New" w:cs="Courier New"/>
                <w:color w:val="auto"/>
                <w:sz w:val="22"/>
              </w:rPr>
              <w:t>7 Manutenção da Secretaria de Infraestrutura</w:t>
            </w:r>
          </w:p>
        </w:tc>
      </w:tr>
      <w:tr w:rsidR="00A5109A" w:rsidRPr="006F02E2" w14:paraId="7A68F49D" w14:textId="77777777" w:rsidTr="00B94BFB">
        <w:trPr>
          <w:jc w:val="center"/>
        </w:trPr>
        <w:tc>
          <w:tcPr>
            <w:tcW w:w="2777" w:type="dxa"/>
          </w:tcPr>
          <w:p w14:paraId="195AD765" w14:textId="77777777" w:rsidR="00A5109A" w:rsidRPr="006F02E2" w:rsidRDefault="00A5109A" w:rsidP="00B94BFB">
            <w:pPr>
              <w:pStyle w:val="Normal20"/>
              <w:jc w:val="both"/>
              <w:rPr>
                <w:rFonts w:ascii="Courier New" w:hAnsi="Courier New" w:cs="Courier New"/>
                <w:color w:val="auto"/>
                <w:sz w:val="22"/>
              </w:rPr>
            </w:pPr>
            <w:r w:rsidRPr="006F02E2">
              <w:rPr>
                <w:rFonts w:ascii="Courier New" w:hAnsi="Courier New" w:cs="Courier New"/>
                <w:color w:val="auto"/>
                <w:sz w:val="22"/>
              </w:rPr>
              <w:t>Rubrica:</w:t>
            </w:r>
          </w:p>
        </w:tc>
        <w:tc>
          <w:tcPr>
            <w:tcW w:w="6284" w:type="dxa"/>
          </w:tcPr>
          <w:p w14:paraId="4D060134" w14:textId="77777777" w:rsidR="00A5109A" w:rsidRPr="006F02E2" w:rsidRDefault="00A5109A" w:rsidP="00A5109A">
            <w:pPr>
              <w:pStyle w:val="Normal20"/>
              <w:jc w:val="both"/>
              <w:rPr>
                <w:rFonts w:ascii="Courier New" w:hAnsi="Courier New" w:cs="Courier New"/>
                <w:color w:val="auto"/>
                <w:sz w:val="22"/>
              </w:rPr>
            </w:pPr>
            <w:r w:rsidRPr="006F02E2">
              <w:rPr>
                <w:rFonts w:ascii="Courier New" w:hAnsi="Courier New" w:cs="Courier New"/>
                <w:color w:val="auto"/>
                <w:sz w:val="22"/>
              </w:rPr>
              <w:t>3.3.90.30.39.00.00 Materiais para manutenção de veículos</w:t>
            </w:r>
          </w:p>
        </w:tc>
      </w:tr>
      <w:tr w:rsidR="00A5109A" w:rsidRPr="006F02E2" w14:paraId="338D68A4" w14:textId="77777777" w:rsidTr="00B94BFB">
        <w:trPr>
          <w:jc w:val="center"/>
        </w:trPr>
        <w:tc>
          <w:tcPr>
            <w:tcW w:w="2777" w:type="dxa"/>
          </w:tcPr>
          <w:p w14:paraId="277D2B3D" w14:textId="77777777" w:rsidR="00A5109A" w:rsidRPr="006F02E2" w:rsidRDefault="00A5109A" w:rsidP="00B94BFB">
            <w:pPr>
              <w:pStyle w:val="Normal20"/>
              <w:jc w:val="both"/>
              <w:rPr>
                <w:rFonts w:ascii="Courier New" w:hAnsi="Courier New" w:cs="Courier New"/>
                <w:color w:val="auto"/>
                <w:sz w:val="22"/>
              </w:rPr>
            </w:pPr>
            <w:r w:rsidRPr="006F02E2">
              <w:rPr>
                <w:rFonts w:ascii="Courier New" w:hAnsi="Courier New" w:cs="Courier New"/>
                <w:color w:val="auto"/>
                <w:sz w:val="22"/>
              </w:rPr>
              <w:t>Fonte:</w:t>
            </w:r>
          </w:p>
        </w:tc>
        <w:tc>
          <w:tcPr>
            <w:tcW w:w="6284" w:type="dxa"/>
          </w:tcPr>
          <w:p w14:paraId="07F094E9" w14:textId="14C99C32" w:rsidR="00A5109A" w:rsidRPr="006F02E2" w:rsidRDefault="00C82336" w:rsidP="00B94BFB">
            <w:pPr>
              <w:pStyle w:val="Normal20"/>
              <w:jc w:val="both"/>
              <w:rPr>
                <w:rFonts w:ascii="Courier New" w:hAnsi="Courier New" w:cs="Courier New"/>
                <w:color w:val="auto"/>
                <w:sz w:val="22"/>
              </w:rPr>
            </w:pPr>
            <w:r>
              <w:rPr>
                <w:rFonts w:ascii="Courier New" w:hAnsi="Courier New" w:cs="Courier New"/>
                <w:color w:val="auto"/>
                <w:sz w:val="22"/>
              </w:rPr>
              <w:t>1 Recurso Livre – Administração Direta</w:t>
            </w:r>
          </w:p>
        </w:tc>
      </w:tr>
      <w:tr w:rsidR="00A5109A" w:rsidRPr="006F02E2" w14:paraId="3F149FD9" w14:textId="77777777" w:rsidTr="00B94BFB">
        <w:trPr>
          <w:jc w:val="center"/>
        </w:trPr>
        <w:tc>
          <w:tcPr>
            <w:tcW w:w="2777" w:type="dxa"/>
          </w:tcPr>
          <w:p w14:paraId="52F425AE" w14:textId="77777777" w:rsidR="00A5109A" w:rsidRPr="006F02E2" w:rsidRDefault="00A5109A" w:rsidP="00B94BFB">
            <w:pPr>
              <w:pStyle w:val="Normal20"/>
              <w:jc w:val="both"/>
              <w:rPr>
                <w:rFonts w:ascii="Courier New" w:hAnsi="Courier New" w:cs="Courier New"/>
                <w:color w:val="auto"/>
                <w:sz w:val="22"/>
              </w:rPr>
            </w:pPr>
            <w:r w:rsidRPr="006F02E2">
              <w:rPr>
                <w:rFonts w:ascii="Courier New" w:hAnsi="Courier New" w:cs="Courier New"/>
                <w:color w:val="auto"/>
                <w:sz w:val="22"/>
              </w:rPr>
              <w:t>Despesa:</w:t>
            </w:r>
          </w:p>
        </w:tc>
        <w:tc>
          <w:tcPr>
            <w:tcW w:w="6284" w:type="dxa"/>
          </w:tcPr>
          <w:p w14:paraId="7B5676B3" w14:textId="5316C52A" w:rsidR="00A5109A" w:rsidRPr="006F02E2" w:rsidRDefault="00C82336" w:rsidP="00B94BFB">
            <w:pPr>
              <w:pStyle w:val="Normal20"/>
              <w:jc w:val="both"/>
              <w:rPr>
                <w:rFonts w:ascii="Courier New" w:hAnsi="Courier New" w:cs="Courier New"/>
                <w:color w:val="auto"/>
                <w:sz w:val="22"/>
              </w:rPr>
            </w:pPr>
            <w:r>
              <w:rPr>
                <w:rFonts w:ascii="Courier New" w:hAnsi="Courier New" w:cs="Courier New"/>
                <w:color w:val="auto"/>
                <w:sz w:val="22"/>
              </w:rPr>
              <w:t>778</w:t>
            </w:r>
          </w:p>
        </w:tc>
      </w:tr>
    </w:tbl>
    <w:p w14:paraId="15451430" w14:textId="77777777" w:rsidR="00A5109A" w:rsidRPr="006F02E2" w:rsidRDefault="00A5109A" w:rsidP="00660F5B">
      <w:pPr>
        <w:pStyle w:val="TextosemFormatao1"/>
        <w:widowControl w:val="0"/>
        <w:suppressAutoHyphens w:val="0"/>
        <w:jc w:val="both"/>
        <w:rPr>
          <w:rFonts w:cs="Courier New"/>
          <w:b/>
          <w:caps/>
          <w:sz w:val="22"/>
          <w:szCs w:val="22"/>
        </w:rPr>
      </w:pPr>
    </w:p>
    <w:p w14:paraId="5BED7015" w14:textId="25E3B13F" w:rsidR="003C4BB7" w:rsidRDefault="003C4BB7" w:rsidP="00660F5B">
      <w:pPr>
        <w:widowControl w:val="0"/>
        <w:spacing w:after="0" w:line="240" w:lineRule="auto"/>
        <w:jc w:val="both"/>
        <w:rPr>
          <w:rFonts w:ascii="Courier New" w:hAnsi="Courier New" w:cs="Courier New"/>
          <w:b/>
          <w:sz w:val="26"/>
          <w:szCs w:val="26"/>
        </w:rPr>
      </w:pPr>
    </w:p>
    <w:p w14:paraId="3EF1AA60" w14:textId="7D3E657E" w:rsidR="00D42655" w:rsidRPr="0021028D" w:rsidRDefault="00D42655" w:rsidP="00D42655">
      <w:pPr>
        <w:pStyle w:val="TextosemFormatao1"/>
        <w:widowControl w:val="0"/>
        <w:suppressAutoHyphens w:val="0"/>
        <w:jc w:val="both"/>
        <w:outlineLvl w:val="0"/>
        <w:rPr>
          <w:rFonts w:cs="Courier New"/>
          <w:b/>
          <w:caps/>
          <w:sz w:val="26"/>
          <w:szCs w:val="26"/>
        </w:rPr>
      </w:pPr>
      <w:bookmarkStart w:id="40" w:name="_Toc499023934"/>
      <w:bookmarkStart w:id="41" w:name="_Toc511638290"/>
      <w:r w:rsidRPr="0021028D">
        <w:rPr>
          <w:rFonts w:cs="Courier New"/>
          <w:b/>
          <w:caps/>
          <w:sz w:val="26"/>
          <w:szCs w:val="26"/>
        </w:rPr>
        <w:t>1</w:t>
      </w:r>
      <w:r w:rsidR="009C20ED">
        <w:rPr>
          <w:rFonts w:cs="Courier New"/>
          <w:b/>
          <w:caps/>
          <w:sz w:val="26"/>
          <w:szCs w:val="26"/>
        </w:rPr>
        <w:t>3</w:t>
      </w:r>
      <w:r w:rsidRPr="0021028D">
        <w:rPr>
          <w:rFonts w:cs="Courier New"/>
          <w:b/>
          <w:caps/>
          <w:sz w:val="26"/>
          <w:szCs w:val="26"/>
        </w:rPr>
        <w:t>. Das Disposições Gerais:</w:t>
      </w:r>
      <w:bookmarkEnd w:id="40"/>
      <w:bookmarkEnd w:id="41"/>
    </w:p>
    <w:p w14:paraId="5821E90F" w14:textId="77777777" w:rsidR="00706F26" w:rsidRPr="0021028D" w:rsidRDefault="00706F26" w:rsidP="00660F5B">
      <w:pPr>
        <w:pStyle w:val="TextosemFormatao1"/>
        <w:widowControl w:val="0"/>
        <w:suppressAutoHyphens w:val="0"/>
        <w:jc w:val="both"/>
        <w:rPr>
          <w:rFonts w:cs="Courier New"/>
          <w:b/>
          <w:sz w:val="26"/>
          <w:szCs w:val="26"/>
        </w:rPr>
      </w:pPr>
    </w:p>
    <w:p w14:paraId="27F6C987" w14:textId="70AD4A28" w:rsidR="00C85162" w:rsidRPr="0021028D" w:rsidRDefault="00C85162" w:rsidP="00660F5B">
      <w:pPr>
        <w:pStyle w:val="TextosemFormatao1"/>
        <w:widowControl w:val="0"/>
        <w:suppressAutoHyphens w:val="0"/>
        <w:jc w:val="both"/>
        <w:rPr>
          <w:rFonts w:cs="Courier New"/>
          <w:sz w:val="26"/>
          <w:szCs w:val="26"/>
        </w:rPr>
      </w:pPr>
      <w:r w:rsidRPr="0021028D">
        <w:rPr>
          <w:rFonts w:cs="Courier New"/>
          <w:b/>
          <w:sz w:val="26"/>
          <w:szCs w:val="26"/>
        </w:rPr>
        <w:t>1</w:t>
      </w:r>
      <w:r w:rsidR="009C20ED">
        <w:rPr>
          <w:rFonts w:cs="Courier New"/>
          <w:b/>
          <w:sz w:val="26"/>
          <w:szCs w:val="26"/>
        </w:rPr>
        <w:t>3</w:t>
      </w:r>
      <w:r w:rsidRPr="0021028D">
        <w:rPr>
          <w:rFonts w:cs="Courier New"/>
          <w:b/>
          <w:sz w:val="26"/>
          <w:szCs w:val="26"/>
        </w:rPr>
        <w:t>.1.</w:t>
      </w:r>
      <w:r w:rsidR="0076309E" w:rsidRPr="0021028D">
        <w:rPr>
          <w:rFonts w:cs="Courier New"/>
          <w:b/>
          <w:sz w:val="26"/>
          <w:szCs w:val="26"/>
        </w:rPr>
        <w:t xml:space="preserve"> </w:t>
      </w:r>
      <w:r w:rsidRPr="0021028D">
        <w:rPr>
          <w:rFonts w:cs="Courier New"/>
          <w:sz w:val="26"/>
          <w:szCs w:val="26"/>
        </w:rPr>
        <w:t>Não serão consideradas as propostas que deixarem de atender a qualquer das disposições do presente edital.</w:t>
      </w:r>
    </w:p>
    <w:p w14:paraId="419E1B28" w14:textId="77777777" w:rsidR="00706F26" w:rsidRPr="0021028D" w:rsidRDefault="00706F26" w:rsidP="00660F5B">
      <w:pPr>
        <w:pStyle w:val="TextosemFormatao1"/>
        <w:widowControl w:val="0"/>
        <w:suppressAutoHyphens w:val="0"/>
        <w:jc w:val="both"/>
        <w:rPr>
          <w:rFonts w:cs="Courier New"/>
          <w:b/>
          <w:sz w:val="26"/>
          <w:szCs w:val="26"/>
        </w:rPr>
      </w:pPr>
    </w:p>
    <w:p w14:paraId="6984A293" w14:textId="5E6C1586" w:rsidR="00C85162" w:rsidRPr="0021028D" w:rsidRDefault="00C85162" w:rsidP="00660F5B">
      <w:pPr>
        <w:pStyle w:val="TextosemFormatao1"/>
        <w:widowControl w:val="0"/>
        <w:suppressAutoHyphens w:val="0"/>
        <w:jc w:val="both"/>
        <w:rPr>
          <w:rFonts w:cs="Courier New"/>
          <w:sz w:val="26"/>
          <w:szCs w:val="26"/>
        </w:rPr>
      </w:pPr>
      <w:r w:rsidRPr="0021028D">
        <w:rPr>
          <w:rFonts w:cs="Courier New"/>
          <w:b/>
          <w:sz w:val="26"/>
          <w:szCs w:val="26"/>
        </w:rPr>
        <w:t>1</w:t>
      </w:r>
      <w:r w:rsidR="009C20ED">
        <w:rPr>
          <w:rFonts w:cs="Courier New"/>
          <w:b/>
          <w:sz w:val="26"/>
          <w:szCs w:val="26"/>
        </w:rPr>
        <w:t>3</w:t>
      </w:r>
      <w:r w:rsidRPr="0021028D">
        <w:rPr>
          <w:rFonts w:cs="Courier New"/>
          <w:b/>
          <w:sz w:val="26"/>
          <w:szCs w:val="26"/>
        </w:rPr>
        <w:t>.2.</w:t>
      </w:r>
      <w:r w:rsidR="0076309E" w:rsidRPr="0021028D">
        <w:rPr>
          <w:rFonts w:cs="Courier New"/>
          <w:sz w:val="26"/>
          <w:szCs w:val="26"/>
        </w:rPr>
        <w:t xml:space="preserve"> </w:t>
      </w:r>
      <w:r w:rsidRPr="0021028D">
        <w:rPr>
          <w:rFonts w:cs="Courier New"/>
          <w:sz w:val="26"/>
          <w:szCs w:val="26"/>
        </w:rPr>
        <w:t>Em nenhuma hipótese será concedido prazo para a apresentação da documentação e propostas exigidas no edital e não apresentadas na reunião de recebimento.</w:t>
      </w:r>
    </w:p>
    <w:p w14:paraId="205DC176" w14:textId="77777777" w:rsidR="00706F26" w:rsidRPr="0021028D" w:rsidRDefault="00706F26" w:rsidP="00660F5B">
      <w:pPr>
        <w:pStyle w:val="TextosemFormatao1"/>
        <w:widowControl w:val="0"/>
        <w:suppressAutoHyphens w:val="0"/>
        <w:jc w:val="both"/>
        <w:rPr>
          <w:rFonts w:cs="Courier New"/>
          <w:b/>
          <w:sz w:val="26"/>
          <w:szCs w:val="26"/>
        </w:rPr>
      </w:pPr>
    </w:p>
    <w:p w14:paraId="47D3A076" w14:textId="775A9E59" w:rsidR="00C85162" w:rsidRPr="0021028D" w:rsidRDefault="00C85162" w:rsidP="00660F5B">
      <w:pPr>
        <w:pStyle w:val="TextosemFormatao1"/>
        <w:widowControl w:val="0"/>
        <w:suppressAutoHyphens w:val="0"/>
        <w:jc w:val="both"/>
        <w:rPr>
          <w:rFonts w:cs="Courier New"/>
          <w:sz w:val="26"/>
          <w:szCs w:val="26"/>
        </w:rPr>
      </w:pPr>
      <w:r w:rsidRPr="0021028D">
        <w:rPr>
          <w:rFonts w:cs="Courier New"/>
          <w:b/>
          <w:sz w:val="26"/>
          <w:szCs w:val="26"/>
        </w:rPr>
        <w:t>1</w:t>
      </w:r>
      <w:r w:rsidR="009C20ED">
        <w:rPr>
          <w:rFonts w:cs="Courier New"/>
          <w:b/>
          <w:sz w:val="26"/>
          <w:szCs w:val="26"/>
        </w:rPr>
        <w:t>3</w:t>
      </w:r>
      <w:r w:rsidRPr="0021028D">
        <w:rPr>
          <w:rFonts w:cs="Courier New"/>
          <w:b/>
          <w:sz w:val="26"/>
          <w:szCs w:val="26"/>
        </w:rPr>
        <w:t>.3.</w:t>
      </w:r>
      <w:r w:rsidR="0076309E" w:rsidRPr="0021028D">
        <w:rPr>
          <w:rFonts w:cs="Courier New"/>
          <w:sz w:val="26"/>
          <w:szCs w:val="26"/>
        </w:rPr>
        <w:t xml:space="preserve"> </w:t>
      </w:r>
      <w:r w:rsidRPr="0021028D">
        <w:rPr>
          <w:rFonts w:cs="Courier New"/>
          <w:sz w:val="26"/>
          <w:szCs w:val="26"/>
        </w:rPr>
        <w:t>Não serão admitidas, por qualquer motivo, modificações ou substituições das propostas ou de outros documentos.</w:t>
      </w:r>
    </w:p>
    <w:p w14:paraId="1CBFAB7B" w14:textId="77777777" w:rsidR="00706F26" w:rsidRPr="0021028D" w:rsidRDefault="00706F26" w:rsidP="00660F5B">
      <w:pPr>
        <w:pStyle w:val="TextosemFormatao1"/>
        <w:widowControl w:val="0"/>
        <w:suppressAutoHyphens w:val="0"/>
        <w:jc w:val="both"/>
        <w:rPr>
          <w:rFonts w:cs="Courier New"/>
          <w:b/>
          <w:sz w:val="26"/>
          <w:szCs w:val="26"/>
        </w:rPr>
      </w:pPr>
    </w:p>
    <w:p w14:paraId="002254A5" w14:textId="5CCF53AB" w:rsidR="00C85162" w:rsidRPr="0021028D" w:rsidRDefault="00C85162" w:rsidP="00660F5B">
      <w:pPr>
        <w:pStyle w:val="TextosemFormatao1"/>
        <w:widowControl w:val="0"/>
        <w:suppressAutoHyphens w:val="0"/>
        <w:jc w:val="both"/>
        <w:rPr>
          <w:rFonts w:cs="Courier New"/>
          <w:sz w:val="26"/>
          <w:szCs w:val="26"/>
        </w:rPr>
      </w:pPr>
      <w:r w:rsidRPr="0021028D">
        <w:rPr>
          <w:rFonts w:cs="Courier New"/>
          <w:b/>
          <w:sz w:val="26"/>
          <w:szCs w:val="26"/>
        </w:rPr>
        <w:t>1</w:t>
      </w:r>
      <w:r w:rsidR="009C20ED">
        <w:rPr>
          <w:rFonts w:cs="Courier New"/>
          <w:b/>
          <w:sz w:val="26"/>
          <w:szCs w:val="26"/>
        </w:rPr>
        <w:t>3</w:t>
      </w:r>
      <w:r w:rsidRPr="0021028D">
        <w:rPr>
          <w:rFonts w:cs="Courier New"/>
          <w:b/>
          <w:sz w:val="26"/>
          <w:szCs w:val="26"/>
        </w:rPr>
        <w:t>.4.</w:t>
      </w:r>
      <w:r w:rsidR="0076309E" w:rsidRPr="0021028D">
        <w:rPr>
          <w:rFonts w:cs="Courier New"/>
          <w:sz w:val="26"/>
          <w:szCs w:val="26"/>
        </w:rPr>
        <w:t xml:space="preserve"> </w:t>
      </w:r>
      <w:r w:rsidRPr="0021028D">
        <w:rPr>
          <w:rFonts w:cs="Courier New"/>
          <w:sz w:val="26"/>
          <w:szCs w:val="26"/>
        </w:rPr>
        <w:t>Só terá direito a usar a palavra, rubricar as propostas, apresentar reclamações ou recursos, assinar atas e os documentos, os licitantes ou seus representantes e os membros da Comissão de Licitação.</w:t>
      </w:r>
    </w:p>
    <w:p w14:paraId="4015F1F1" w14:textId="77777777" w:rsidR="00706F26" w:rsidRPr="0021028D" w:rsidRDefault="00706F26" w:rsidP="00660F5B">
      <w:pPr>
        <w:pStyle w:val="TextosemFormatao1"/>
        <w:widowControl w:val="0"/>
        <w:suppressAutoHyphens w:val="0"/>
        <w:jc w:val="both"/>
        <w:rPr>
          <w:rFonts w:cs="Courier New"/>
          <w:b/>
          <w:sz w:val="26"/>
          <w:szCs w:val="26"/>
        </w:rPr>
      </w:pPr>
    </w:p>
    <w:p w14:paraId="24EF86A4" w14:textId="0C2D9827" w:rsidR="00C85162" w:rsidRPr="0021028D" w:rsidRDefault="00C85162" w:rsidP="00660F5B">
      <w:pPr>
        <w:pStyle w:val="TextosemFormatao1"/>
        <w:widowControl w:val="0"/>
        <w:suppressAutoHyphens w:val="0"/>
        <w:jc w:val="both"/>
        <w:rPr>
          <w:rFonts w:cs="Courier New"/>
          <w:sz w:val="26"/>
          <w:szCs w:val="26"/>
        </w:rPr>
      </w:pPr>
      <w:r w:rsidRPr="0021028D">
        <w:rPr>
          <w:rFonts w:cs="Courier New"/>
          <w:b/>
          <w:sz w:val="26"/>
          <w:szCs w:val="26"/>
        </w:rPr>
        <w:t>1</w:t>
      </w:r>
      <w:r w:rsidR="009C20ED">
        <w:rPr>
          <w:rFonts w:cs="Courier New"/>
          <w:b/>
          <w:sz w:val="26"/>
          <w:szCs w:val="26"/>
        </w:rPr>
        <w:t>3</w:t>
      </w:r>
      <w:r w:rsidRPr="0021028D">
        <w:rPr>
          <w:rFonts w:cs="Courier New"/>
          <w:b/>
          <w:sz w:val="26"/>
          <w:szCs w:val="26"/>
        </w:rPr>
        <w:t>.5.</w:t>
      </w:r>
      <w:r w:rsidR="0076309E" w:rsidRPr="0021028D">
        <w:rPr>
          <w:rFonts w:cs="Courier New"/>
          <w:sz w:val="26"/>
          <w:szCs w:val="26"/>
        </w:rPr>
        <w:t xml:space="preserve"> </w:t>
      </w:r>
      <w:r w:rsidRPr="0021028D">
        <w:rPr>
          <w:rFonts w:cs="Courier New"/>
          <w:sz w:val="26"/>
          <w:szCs w:val="26"/>
        </w:rPr>
        <w:t>Uma vez iniciada a abertura dos envelopes relativos à documentação, não será admitido à licitação os participantes retardatários.</w:t>
      </w:r>
    </w:p>
    <w:p w14:paraId="140D0C82" w14:textId="77777777" w:rsidR="00706F26" w:rsidRPr="0021028D" w:rsidRDefault="00706F26" w:rsidP="00660F5B">
      <w:pPr>
        <w:pStyle w:val="TextosemFormatao1"/>
        <w:widowControl w:val="0"/>
        <w:suppressAutoHyphens w:val="0"/>
        <w:jc w:val="both"/>
        <w:rPr>
          <w:rFonts w:cs="Courier New"/>
          <w:b/>
          <w:sz w:val="26"/>
          <w:szCs w:val="26"/>
        </w:rPr>
      </w:pPr>
    </w:p>
    <w:p w14:paraId="53A5A347" w14:textId="5263044B" w:rsidR="00C85162" w:rsidRPr="0021028D" w:rsidRDefault="00C85162" w:rsidP="00660F5B">
      <w:pPr>
        <w:pStyle w:val="TextosemFormatao1"/>
        <w:widowControl w:val="0"/>
        <w:suppressAutoHyphens w:val="0"/>
        <w:jc w:val="both"/>
        <w:rPr>
          <w:rFonts w:cs="Courier New"/>
          <w:sz w:val="26"/>
          <w:szCs w:val="26"/>
        </w:rPr>
      </w:pPr>
      <w:r w:rsidRPr="0021028D">
        <w:rPr>
          <w:rFonts w:cs="Courier New"/>
          <w:b/>
          <w:sz w:val="26"/>
          <w:szCs w:val="26"/>
        </w:rPr>
        <w:t>1</w:t>
      </w:r>
      <w:r w:rsidR="009C20ED">
        <w:rPr>
          <w:rFonts w:cs="Courier New"/>
          <w:b/>
          <w:sz w:val="26"/>
          <w:szCs w:val="26"/>
        </w:rPr>
        <w:t>3</w:t>
      </w:r>
      <w:r w:rsidRPr="0021028D">
        <w:rPr>
          <w:rFonts w:cs="Courier New"/>
          <w:b/>
          <w:sz w:val="26"/>
          <w:szCs w:val="26"/>
        </w:rPr>
        <w:t>.6.</w:t>
      </w:r>
      <w:r w:rsidR="0076309E" w:rsidRPr="0021028D">
        <w:rPr>
          <w:rFonts w:cs="Courier New"/>
          <w:b/>
          <w:sz w:val="26"/>
          <w:szCs w:val="26"/>
        </w:rPr>
        <w:t xml:space="preserve"> </w:t>
      </w:r>
      <w:r w:rsidRPr="0021028D">
        <w:rPr>
          <w:rFonts w:cs="Courier New"/>
          <w:sz w:val="26"/>
          <w:szCs w:val="26"/>
        </w:rPr>
        <w:t>Os casos omissos, bem como, as dúvidas suscitadas, serão resolvidos pela Comissão de Licitação, que se valerá dos dispositivos legais inerentes à licitação.</w:t>
      </w:r>
    </w:p>
    <w:p w14:paraId="1475C2A6" w14:textId="77777777" w:rsidR="00706F26" w:rsidRPr="0021028D" w:rsidRDefault="00706F26" w:rsidP="00660F5B">
      <w:pPr>
        <w:widowControl w:val="0"/>
        <w:spacing w:after="0" w:line="240" w:lineRule="auto"/>
        <w:jc w:val="both"/>
        <w:rPr>
          <w:rFonts w:ascii="Courier New" w:hAnsi="Courier New" w:cs="Courier New"/>
          <w:b/>
          <w:sz w:val="26"/>
          <w:szCs w:val="26"/>
        </w:rPr>
      </w:pPr>
    </w:p>
    <w:p w14:paraId="04B90458" w14:textId="4E22E330" w:rsidR="00C85162" w:rsidRPr="0021028D" w:rsidRDefault="00C85162" w:rsidP="00660F5B">
      <w:pPr>
        <w:widowControl w:val="0"/>
        <w:spacing w:after="0" w:line="240" w:lineRule="auto"/>
        <w:jc w:val="both"/>
        <w:rPr>
          <w:rFonts w:ascii="Courier New" w:hAnsi="Courier New" w:cs="Courier New"/>
          <w:sz w:val="26"/>
          <w:szCs w:val="26"/>
        </w:rPr>
      </w:pPr>
      <w:r w:rsidRPr="0021028D">
        <w:rPr>
          <w:rFonts w:ascii="Courier New" w:hAnsi="Courier New" w:cs="Courier New"/>
          <w:b/>
          <w:sz w:val="26"/>
          <w:szCs w:val="26"/>
        </w:rPr>
        <w:t>1</w:t>
      </w:r>
      <w:r w:rsidR="009C20ED">
        <w:rPr>
          <w:rFonts w:ascii="Courier New" w:hAnsi="Courier New" w:cs="Courier New"/>
          <w:b/>
          <w:sz w:val="26"/>
          <w:szCs w:val="26"/>
        </w:rPr>
        <w:t>3</w:t>
      </w:r>
      <w:r w:rsidRPr="0021028D">
        <w:rPr>
          <w:rFonts w:ascii="Courier New" w:hAnsi="Courier New" w:cs="Courier New"/>
          <w:b/>
          <w:sz w:val="26"/>
          <w:szCs w:val="26"/>
        </w:rPr>
        <w:t>.</w:t>
      </w:r>
      <w:r w:rsidR="00560B9F" w:rsidRPr="0021028D">
        <w:rPr>
          <w:rFonts w:ascii="Courier New" w:hAnsi="Courier New" w:cs="Courier New"/>
          <w:b/>
          <w:sz w:val="26"/>
          <w:szCs w:val="26"/>
        </w:rPr>
        <w:t>7</w:t>
      </w:r>
      <w:r w:rsidRPr="0021028D">
        <w:rPr>
          <w:rFonts w:ascii="Courier New" w:hAnsi="Courier New" w:cs="Courier New"/>
          <w:b/>
          <w:sz w:val="26"/>
          <w:szCs w:val="26"/>
        </w:rPr>
        <w:t>.</w:t>
      </w:r>
      <w:r w:rsidR="0076309E" w:rsidRPr="0021028D">
        <w:rPr>
          <w:rFonts w:ascii="Courier New" w:hAnsi="Courier New" w:cs="Courier New"/>
          <w:sz w:val="26"/>
          <w:szCs w:val="26"/>
        </w:rPr>
        <w:t xml:space="preserve"> </w:t>
      </w:r>
      <w:r w:rsidRPr="0021028D">
        <w:rPr>
          <w:rFonts w:ascii="Courier New" w:hAnsi="Courier New" w:cs="Courier New"/>
          <w:sz w:val="26"/>
          <w:szCs w:val="26"/>
        </w:rPr>
        <w:t>A Comissão de Licitação reserva-se o direito de realizar, a qualquer momento, através de comissão técnica de Fiscalização, diligências no sentido de verificar a consistência dos dados ofertados pelos proponentes, neles compreendida a veracidade de informações e circunstâncias pertinentes a Licitação, inclusive durante o período contratual.</w:t>
      </w:r>
    </w:p>
    <w:p w14:paraId="48E8539F" w14:textId="77777777" w:rsidR="00706F26" w:rsidRPr="0021028D" w:rsidRDefault="00706F26" w:rsidP="00660F5B">
      <w:pPr>
        <w:widowControl w:val="0"/>
        <w:spacing w:after="0" w:line="240" w:lineRule="auto"/>
        <w:jc w:val="both"/>
        <w:rPr>
          <w:rFonts w:ascii="Courier New" w:hAnsi="Courier New" w:cs="Courier New"/>
          <w:b/>
          <w:sz w:val="26"/>
          <w:szCs w:val="26"/>
        </w:rPr>
      </w:pPr>
    </w:p>
    <w:p w14:paraId="13DCE8AF" w14:textId="61FCDAF9" w:rsidR="00C85162" w:rsidRPr="0021028D" w:rsidRDefault="00C85162" w:rsidP="00660F5B">
      <w:pPr>
        <w:widowControl w:val="0"/>
        <w:spacing w:after="0" w:line="240" w:lineRule="auto"/>
        <w:jc w:val="both"/>
        <w:rPr>
          <w:rFonts w:ascii="Courier New" w:hAnsi="Courier New" w:cs="Courier New"/>
          <w:sz w:val="26"/>
          <w:szCs w:val="26"/>
        </w:rPr>
      </w:pPr>
      <w:r w:rsidRPr="0021028D">
        <w:rPr>
          <w:rFonts w:ascii="Courier New" w:hAnsi="Courier New" w:cs="Courier New"/>
          <w:b/>
          <w:sz w:val="26"/>
          <w:szCs w:val="26"/>
        </w:rPr>
        <w:t>1</w:t>
      </w:r>
      <w:r w:rsidR="009C20ED">
        <w:rPr>
          <w:rFonts w:ascii="Courier New" w:hAnsi="Courier New" w:cs="Courier New"/>
          <w:b/>
          <w:sz w:val="26"/>
          <w:szCs w:val="26"/>
        </w:rPr>
        <w:t>3</w:t>
      </w:r>
      <w:r w:rsidRPr="0021028D">
        <w:rPr>
          <w:rFonts w:ascii="Courier New" w:hAnsi="Courier New" w:cs="Courier New"/>
          <w:b/>
          <w:sz w:val="26"/>
          <w:szCs w:val="26"/>
        </w:rPr>
        <w:t>.</w:t>
      </w:r>
      <w:r w:rsidR="00560B9F" w:rsidRPr="0021028D">
        <w:rPr>
          <w:rFonts w:ascii="Courier New" w:hAnsi="Courier New" w:cs="Courier New"/>
          <w:b/>
          <w:sz w:val="26"/>
          <w:szCs w:val="26"/>
        </w:rPr>
        <w:t>8</w:t>
      </w:r>
      <w:r w:rsidRPr="0021028D">
        <w:rPr>
          <w:rFonts w:ascii="Courier New" w:hAnsi="Courier New" w:cs="Courier New"/>
          <w:b/>
          <w:sz w:val="26"/>
          <w:szCs w:val="26"/>
        </w:rPr>
        <w:t>.</w:t>
      </w:r>
      <w:r w:rsidR="0076309E" w:rsidRPr="0021028D">
        <w:rPr>
          <w:rFonts w:ascii="Courier New" w:hAnsi="Courier New" w:cs="Courier New"/>
          <w:b/>
          <w:sz w:val="26"/>
          <w:szCs w:val="26"/>
        </w:rPr>
        <w:t xml:space="preserve"> </w:t>
      </w:r>
      <w:r w:rsidRPr="0021028D">
        <w:rPr>
          <w:rFonts w:ascii="Courier New" w:hAnsi="Courier New" w:cs="Courier New"/>
          <w:sz w:val="26"/>
          <w:szCs w:val="26"/>
        </w:rPr>
        <w:t>A contratada assumirá inteira responsabilidade por todos os prejuízos que venha dolosa ou culposamente prejudicar o Município, quando da execução dos serviços.</w:t>
      </w:r>
    </w:p>
    <w:p w14:paraId="1CD746F6" w14:textId="77777777" w:rsidR="00706F26" w:rsidRPr="0021028D" w:rsidRDefault="00706F26" w:rsidP="00660F5B">
      <w:pPr>
        <w:widowControl w:val="0"/>
        <w:spacing w:after="0" w:line="240" w:lineRule="auto"/>
        <w:jc w:val="both"/>
        <w:rPr>
          <w:rFonts w:ascii="Courier New" w:hAnsi="Courier New" w:cs="Courier New"/>
          <w:b/>
          <w:sz w:val="26"/>
          <w:szCs w:val="26"/>
        </w:rPr>
      </w:pPr>
    </w:p>
    <w:p w14:paraId="09CA067D" w14:textId="342E5CF1" w:rsidR="00C85162" w:rsidRPr="0021028D" w:rsidRDefault="00C85162" w:rsidP="00660F5B">
      <w:pPr>
        <w:widowControl w:val="0"/>
        <w:spacing w:after="0" w:line="240" w:lineRule="auto"/>
        <w:jc w:val="both"/>
        <w:rPr>
          <w:rFonts w:ascii="Courier New" w:hAnsi="Courier New" w:cs="Courier New"/>
          <w:sz w:val="26"/>
          <w:szCs w:val="26"/>
        </w:rPr>
      </w:pPr>
      <w:r w:rsidRPr="0021028D">
        <w:rPr>
          <w:rFonts w:ascii="Courier New" w:hAnsi="Courier New" w:cs="Courier New"/>
          <w:b/>
          <w:sz w:val="26"/>
          <w:szCs w:val="26"/>
        </w:rPr>
        <w:t>1</w:t>
      </w:r>
      <w:r w:rsidR="009C20ED">
        <w:rPr>
          <w:rFonts w:ascii="Courier New" w:hAnsi="Courier New" w:cs="Courier New"/>
          <w:b/>
          <w:sz w:val="26"/>
          <w:szCs w:val="26"/>
        </w:rPr>
        <w:t>3</w:t>
      </w:r>
      <w:r w:rsidRPr="0021028D">
        <w:rPr>
          <w:rFonts w:ascii="Courier New" w:hAnsi="Courier New" w:cs="Courier New"/>
          <w:b/>
          <w:sz w:val="26"/>
          <w:szCs w:val="26"/>
        </w:rPr>
        <w:t>.</w:t>
      </w:r>
      <w:r w:rsidR="00560B9F" w:rsidRPr="0021028D">
        <w:rPr>
          <w:rFonts w:ascii="Courier New" w:hAnsi="Courier New" w:cs="Courier New"/>
          <w:b/>
          <w:sz w:val="26"/>
          <w:szCs w:val="26"/>
        </w:rPr>
        <w:t>9</w:t>
      </w:r>
      <w:r w:rsidRPr="0021028D">
        <w:rPr>
          <w:rFonts w:ascii="Courier New" w:hAnsi="Courier New" w:cs="Courier New"/>
          <w:b/>
          <w:sz w:val="26"/>
          <w:szCs w:val="26"/>
        </w:rPr>
        <w:t>.</w:t>
      </w:r>
      <w:r w:rsidR="0076309E" w:rsidRPr="0021028D">
        <w:rPr>
          <w:rFonts w:ascii="Courier New" w:hAnsi="Courier New" w:cs="Courier New"/>
          <w:b/>
          <w:sz w:val="26"/>
          <w:szCs w:val="26"/>
        </w:rPr>
        <w:t xml:space="preserve"> </w:t>
      </w:r>
      <w:r w:rsidRPr="0021028D">
        <w:rPr>
          <w:rFonts w:ascii="Courier New" w:hAnsi="Courier New" w:cs="Courier New"/>
          <w:sz w:val="26"/>
          <w:szCs w:val="26"/>
        </w:rPr>
        <w:t xml:space="preserve">A Administração reserva-se o direito de revogar ou anular a presente licitação no todo ou em parte, por interesse administrativo, vício, ilegalidade pelos licitantes, ressalvado o disposto no parágrafo único do artigo 59 da Lei Federal n. 8.666/93 de ofício ou mediante provocação, bem como adiá-la ou prorrogar o prazo para o recebimento e </w:t>
      </w:r>
      <w:r w:rsidRPr="0021028D">
        <w:rPr>
          <w:rFonts w:ascii="Courier New" w:hAnsi="Courier New" w:cs="Courier New"/>
          <w:sz w:val="26"/>
          <w:szCs w:val="26"/>
        </w:rPr>
        <w:lastRenderedPageBreak/>
        <w:t>abertura das propostas, descabendo em tais circunstancias, quaisquer reclamações ou direito a indenização.</w:t>
      </w:r>
    </w:p>
    <w:p w14:paraId="2667A8F4" w14:textId="77777777" w:rsidR="00706F26" w:rsidRPr="0021028D" w:rsidRDefault="00706F26" w:rsidP="00660F5B">
      <w:pPr>
        <w:widowControl w:val="0"/>
        <w:spacing w:after="0" w:line="240" w:lineRule="auto"/>
        <w:jc w:val="both"/>
        <w:rPr>
          <w:rFonts w:ascii="Courier New" w:hAnsi="Courier New" w:cs="Courier New"/>
          <w:b/>
          <w:sz w:val="26"/>
          <w:szCs w:val="26"/>
        </w:rPr>
      </w:pPr>
    </w:p>
    <w:p w14:paraId="71C94D50" w14:textId="15BF7211" w:rsidR="00C85162" w:rsidRPr="0021028D" w:rsidRDefault="00C85162" w:rsidP="00660F5B">
      <w:pPr>
        <w:widowControl w:val="0"/>
        <w:spacing w:after="0" w:line="240" w:lineRule="auto"/>
        <w:jc w:val="both"/>
        <w:rPr>
          <w:rFonts w:ascii="Courier New" w:hAnsi="Courier New" w:cs="Courier New"/>
          <w:sz w:val="26"/>
          <w:szCs w:val="26"/>
        </w:rPr>
      </w:pPr>
      <w:r w:rsidRPr="0021028D">
        <w:rPr>
          <w:rFonts w:ascii="Courier New" w:hAnsi="Courier New" w:cs="Courier New"/>
          <w:b/>
          <w:sz w:val="26"/>
          <w:szCs w:val="26"/>
        </w:rPr>
        <w:t>1</w:t>
      </w:r>
      <w:r w:rsidR="009C20ED">
        <w:rPr>
          <w:rFonts w:ascii="Courier New" w:hAnsi="Courier New" w:cs="Courier New"/>
          <w:b/>
          <w:sz w:val="26"/>
          <w:szCs w:val="26"/>
        </w:rPr>
        <w:t>3</w:t>
      </w:r>
      <w:r w:rsidRPr="0021028D">
        <w:rPr>
          <w:rFonts w:ascii="Courier New" w:hAnsi="Courier New" w:cs="Courier New"/>
          <w:b/>
          <w:sz w:val="26"/>
          <w:szCs w:val="26"/>
        </w:rPr>
        <w:t>.1</w:t>
      </w:r>
      <w:r w:rsidR="00560B9F" w:rsidRPr="0021028D">
        <w:rPr>
          <w:rFonts w:ascii="Courier New" w:hAnsi="Courier New" w:cs="Courier New"/>
          <w:b/>
          <w:sz w:val="26"/>
          <w:szCs w:val="26"/>
        </w:rPr>
        <w:t>0</w:t>
      </w:r>
      <w:r w:rsidRPr="0021028D">
        <w:rPr>
          <w:rFonts w:ascii="Courier New" w:hAnsi="Courier New" w:cs="Courier New"/>
          <w:b/>
          <w:sz w:val="26"/>
          <w:szCs w:val="26"/>
        </w:rPr>
        <w:t>.</w:t>
      </w:r>
      <w:r w:rsidR="0076309E" w:rsidRPr="0021028D">
        <w:rPr>
          <w:rFonts w:ascii="Courier New" w:hAnsi="Courier New" w:cs="Courier New"/>
          <w:b/>
          <w:sz w:val="26"/>
          <w:szCs w:val="26"/>
        </w:rPr>
        <w:t xml:space="preserve"> </w:t>
      </w:r>
      <w:r w:rsidRPr="0021028D">
        <w:rPr>
          <w:rFonts w:ascii="Courier New" w:hAnsi="Courier New" w:cs="Courier New"/>
          <w:sz w:val="26"/>
          <w:szCs w:val="26"/>
        </w:rPr>
        <w:t>Os casos deco</w:t>
      </w:r>
      <w:r w:rsidR="009A3754" w:rsidRPr="0021028D">
        <w:rPr>
          <w:rFonts w:ascii="Courier New" w:hAnsi="Courier New" w:cs="Courier New"/>
          <w:sz w:val="26"/>
          <w:szCs w:val="26"/>
        </w:rPr>
        <w:t xml:space="preserve">rrentes de omissão deste edital </w:t>
      </w:r>
      <w:r w:rsidRPr="0021028D">
        <w:rPr>
          <w:rFonts w:ascii="Courier New" w:hAnsi="Courier New" w:cs="Courier New"/>
          <w:sz w:val="26"/>
          <w:szCs w:val="26"/>
        </w:rPr>
        <w:t>serão resolvidos com aplicação das disposições da legislação pertinente.</w:t>
      </w:r>
    </w:p>
    <w:p w14:paraId="52A7EA80" w14:textId="77777777" w:rsidR="00F36259" w:rsidRPr="0021028D" w:rsidRDefault="00F36259" w:rsidP="00660F5B">
      <w:pPr>
        <w:widowControl w:val="0"/>
        <w:spacing w:after="0" w:line="240" w:lineRule="auto"/>
        <w:jc w:val="both"/>
        <w:rPr>
          <w:rFonts w:ascii="Courier New" w:hAnsi="Courier New" w:cs="Courier New"/>
          <w:sz w:val="26"/>
          <w:szCs w:val="26"/>
        </w:rPr>
      </w:pPr>
    </w:p>
    <w:p w14:paraId="0EDC14D5" w14:textId="25B5F46C" w:rsidR="00C85162" w:rsidRPr="0021028D" w:rsidRDefault="00C85162" w:rsidP="00660F5B">
      <w:pPr>
        <w:widowControl w:val="0"/>
        <w:tabs>
          <w:tab w:val="left" w:pos="0"/>
          <w:tab w:val="left" w:pos="2448"/>
          <w:tab w:val="left" w:pos="3168"/>
          <w:tab w:val="left" w:pos="3888"/>
          <w:tab w:val="left" w:pos="4608"/>
          <w:tab w:val="left" w:pos="5328"/>
          <w:tab w:val="left" w:pos="6048"/>
        </w:tabs>
        <w:spacing w:after="0" w:line="240" w:lineRule="auto"/>
        <w:jc w:val="both"/>
        <w:rPr>
          <w:rFonts w:ascii="Courier New" w:hAnsi="Courier New" w:cs="Courier New"/>
          <w:sz w:val="26"/>
          <w:szCs w:val="26"/>
        </w:rPr>
      </w:pPr>
      <w:r w:rsidRPr="0021028D">
        <w:rPr>
          <w:rFonts w:ascii="Courier New" w:hAnsi="Courier New" w:cs="Courier New"/>
          <w:sz w:val="26"/>
          <w:szCs w:val="26"/>
        </w:rPr>
        <w:t xml:space="preserve">Informações serão prestadas aos interessados no horário </w:t>
      </w:r>
      <w:r w:rsidR="00ED22CD" w:rsidRPr="0021028D">
        <w:rPr>
          <w:rFonts w:ascii="Courier New" w:hAnsi="Courier New" w:cs="Courier New"/>
          <w:sz w:val="26"/>
          <w:szCs w:val="26"/>
        </w:rPr>
        <w:t xml:space="preserve">das </w:t>
      </w:r>
      <w:r w:rsidR="002E0037">
        <w:rPr>
          <w:rFonts w:ascii="Courier New" w:hAnsi="Courier New" w:cs="Courier New"/>
          <w:sz w:val="26"/>
          <w:szCs w:val="26"/>
        </w:rPr>
        <w:t>7</w:t>
      </w:r>
      <w:r w:rsidR="00ED22CD" w:rsidRPr="0021028D">
        <w:rPr>
          <w:rFonts w:ascii="Courier New" w:hAnsi="Courier New" w:cs="Courier New"/>
          <w:sz w:val="26"/>
          <w:szCs w:val="26"/>
        </w:rPr>
        <w:t>h</w:t>
      </w:r>
      <w:r w:rsidR="002E0037">
        <w:rPr>
          <w:rFonts w:ascii="Courier New" w:hAnsi="Courier New" w:cs="Courier New"/>
          <w:sz w:val="26"/>
          <w:szCs w:val="26"/>
        </w:rPr>
        <w:t>45min</w:t>
      </w:r>
      <w:r w:rsidR="00ED22CD" w:rsidRPr="0021028D">
        <w:rPr>
          <w:rFonts w:ascii="Courier New" w:hAnsi="Courier New" w:cs="Courier New"/>
          <w:sz w:val="26"/>
          <w:szCs w:val="26"/>
        </w:rPr>
        <w:t xml:space="preserve"> às 11h</w:t>
      </w:r>
      <w:r w:rsidR="002E0037">
        <w:rPr>
          <w:rFonts w:ascii="Courier New" w:hAnsi="Courier New" w:cs="Courier New"/>
          <w:sz w:val="26"/>
          <w:szCs w:val="26"/>
        </w:rPr>
        <w:t>45</w:t>
      </w:r>
      <w:r w:rsidR="00ED22CD" w:rsidRPr="0021028D">
        <w:rPr>
          <w:rFonts w:ascii="Courier New" w:hAnsi="Courier New" w:cs="Courier New"/>
          <w:sz w:val="26"/>
          <w:szCs w:val="26"/>
        </w:rPr>
        <w:t>min, e das 13h30</w:t>
      </w:r>
      <w:r w:rsidRPr="0021028D">
        <w:rPr>
          <w:rFonts w:ascii="Courier New" w:hAnsi="Courier New" w:cs="Courier New"/>
          <w:sz w:val="26"/>
          <w:szCs w:val="26"/>
        </w:rPr>
        <w:t>min até às 17h30min na Prefeitura Municipal de Ibir</w:t>
      </w:r>
      <w:r w:rsidR="00ED22CD" w:rsidRPr="0021028D">
        <w:rPr>
          <w:rFonts w:ascii="Courier New" w:hAnsi="Courier New" w:cs="Courier New"/>
          <w:sz w:val="26"/>
          <w:szCs w:val="26"/>
        </w:rPr>
        <w:t xml:space="preserve">aiaras, sita na Rua João Stella, n.º </w:t>
      </w:r>
      <w:r w:rsidRPr="0021028D">
        <w:rPr>
          <w:rFonts w:ascii="Courier New" w:hAnsi="Courier New" w:cs="Courier New"/>
          <w:sz w:val="26"/>
          <w:szCs w:val="26"/>
        </w:rPr>
        <w:t>55, na cidade de Ibiraiaras</w:t>
      </w:r>
      <w:r w:rsidR="00ED22CD" w:rsidRPr="0021028D">
        <w:rPr>
          <w:rFonts w:ascii="Courier New" w:hAnsi="Courier New" w:cs="Courier New"/>
          <w:sz w:val="26"/>
          <w:szCs w:val="26"/>
        </w:rPr>
        <w:t xml:space="preserve">/RS, </w:t>
      </w:r>
      <w:r w:rsidRPr="0021028D">
        <w:rPr>
          <w:rFonts w:ascii="Courier New" w:hAnsi="Courier New" w:cs="Courier New"/>
          <w:sz w:val="26"/>
          <w:szCs w:val="26"/>
        </w:rPr>
        <w:t>no Setor de Licitações e Contratos Administrativos ou pelo telefone (54) 3355</w:t>
      </w:r>
      <w:r w:rsidR="005718E2" w:rsidRPr="0021028D">
        <w:rPr>
          <w:rFonts w:ascii="Courier New" w:hAnsi="Courier New" w:cs="Courier New"/>
          <w:sz w:val="26"/>
          <w:szCs w:val="26"/>
        </w:rPr>
        <w:t xml:space="preserve"> </w:t>
      </w:r>
      <w:r w:rsidRPr="0021028D">
        <w:rPr>
          <w:rFonts w:ascii="Courier New" w:hAnsi="Courier New" w:cs="Courier New"/>
          <w:sz w:val="26"/>
          <w:szCs w:val="26"/>
        </w:rPr>
        <w:t xml:space="preserve">1122, ou por e-mail: </w:t>
      </w:r>
      <w:hyperlink r:id="rId9" w:history="1">
        <w:r w:rsidR="005718E2" w:rsidRPr="0021028D">
          <w:rPr>
            <w:rStyle w:val="Hyperlink"/>
            <w:rFonts w:ascii="Courier New" w:hAnsi="Courier New" w:cs="Courier New"/>
            <w:color w:val="auto"/>
            <w:sz w:val="26"/>
            <w:szCs w:val="26"/>
          </w:rPr>
          <w:t>licitacoes@pmibiraiaras.com.br</w:t>
        </w:r>
      </w:hyperlink>
      <w:r w:rsidRPr="0021028D">
        <w:rPr>
          <w:rFonts w:ascii="Courier New" w:hAnsi="Courier New" w:cs="Courier New"/>
          <w:sz w:val="26"/>
          <w:szCs w:val="26"/>
        </w:rPr>
        <w:t>.</w:t>
      </w:r>
    </w:p>
    <w:p w14:paraId="2C17EB2C" w14:textId="77777777" w:rsidR="00706F26" w:rsidRPr="0021028D" w:rsidRDefault="00706F26" w:rsidP="00660F5B">
      <w:pPr>
        <w:widowControl w:val="0"/>
        <w:tabs>
          <w:tab w:val="left" w:pos="0"/>
          <w:tab w:val="left" w:pos="2448"/>
          <w:tab w:val="left" w:pos="3168"/>
          <w:tab w:val="left" w:pos="3888"/>
          <w:tab w:val="left" w:pos="4608"/>
          <w:tab w:val="left" w:pos="5328"/>
          <w:tab w:val="left" w:pos="6048"/>
        </w:tabs>
        <w:spacing w:after="0" w:line="240" w:lineRule="auto"/>
        <w:jc w:val="both"/>
        <w:rPr>
          <w:rFonts w:ascii="Courier New" w:hAnsi="Courier New" w:cs="Courier New"/>
          <w:sz w:val="26"/>
          <w:szCs w:val="26"/>
        </w:rPr>
      </w:pPr>
    </w:p>
    <w:p w14:paraId="2CA5CEE0" w14:textId="50956B93" w:rsidR="00C85162" w:rsidRPr="0021028D" w:rsidRDefault="009967A8" w:rsidP="00660F5B">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b/>
          <w:sz w:val="26"/>
          <w:szCs w:val="26"/>
        </w:rPr>
      </w:pPr>
      <w:r w:rsidRPr="0021028D">
        <w:rPr>
          <w:rFonts w:ascii="Courier New" w:hAnsi="Courier New" w:cs="Courier New"/>
          <w:sz w:val="26"/>
          <w:szCs w:val="26"/>
        </w:rPr>
        <w:t xml:space="preserve">Ibiraiaras/RS, </w:t>
      </w:r>
      <w:r w:rsidR="002E0037">
        <w:rPr>
          <w:rFonts w:ascii="Courier New" w:hAnsi="Courier New" w:cs="Courier New"/>
          <w:sz w:val="26"/>
          <w:szCs w:val="26"/>
        </w:rPr>
        <w:t>1</w:t>
      </w:r>
      <w:r w:rsidR="001B5E5B">
        <w:rPr>
          <w:rFonts w:ascii="Courier New" w:hAnsi="Courier New" w:cs="Courier New"/>
          <w:sz w:val="26"/>
          <w:szCs w:val="26"/>
        </w:rPr>
        <w:t>5</w:t>
      </w:r>
      <w:r w:rsidR="004C6B84" w:rsidRPr="0021028D">
        <w:rPr>
          <w:rFonts w:ascii="Courier New" w:hAnsi="Courier New" w:cs="Courier New"/>
          <w:sz w:val="26"/>
          <w:szCs w:val="26"/>
        </w:rPr>
        <w:t xml:space="preserve"> de</w:t>
      </w:r>
      <w:r w:rsidR="00C968E5" w:rsidRPr="0021028D">
        <w:rPr>
          <w:rFonts w:ascii="Courier New" w:hAnsi="Courier New" w:cs="Courier New"/>
          <w:sz w:val="26"/>
          <w:szCs w:val="26"/>
        </w:rPr>
        <w:t xml:space="preserve"> </w:t>
      </w:r>
      <w:r w:rsidR="001B7864" w:rsidRPr="0021028D">
        <w:rPr>
          <w:rFonts w:ascii="Courier New" w:hAnsi="Courier New" w:cs="Courier New"/>
          <w:sz w:val="26"/>
          <w:szCs w:val="26"/>
        </w:rPr>
        <w:t>janeiro</w:t>
      </w:r>
      <w:r w:rsidR="00CA111E" w:rsidRPr="0021028D">
        <w:rPr>
          <w:rFonts w:ascii="Courier New" w:hAnsi="Courier New" w:cs="Courier New"/>
          <w:sz w:val="26"/>
          <w:szCs w:val="26"/>
        </w:rPr>
        <w:t xml:space="preserve"> </w:t>
      </w:r>
      <w:r w:rsidR="00C85162" w:rsidRPr="0021028D">
        <w:rPr>
          <w:rFonts w:ascii="Courier New" w:hAnsi="Courier New" w:cs="Courier New"/>
          <w:sz w:val="26"/>
          <w:szCs w:val="26"/>
        </w:rPr>
        <w:t>de 20</w:t>
      </w:r>
      <w:r w:rsidR="002E0037">
        <w:rPr>
          <w:rFonts w:ascii="Courier New" w:hAnsi="Courier New" w:cs="Courier New"/>
          <w:sz w:val="26"/>
          <w:szCs w:val="26"/>
        </w:rPr>
        <w:t>20</w:t>
      </w:r>
      <w:r w:rsidR="00C85162" w:rsidRPr="0021028D">
        <w:rPr>
          <w:rFonts w:ascii="Courier New" w:hAnsi="Courier New" w:cs="Courier New"/>
          <w:sz w:val="26"/>
          <w:szCs w:val="26"/>
        </w:rPr>
        <w:t>.</w:t>
      </w:r>
    </w:p>
    <w:p w14:paraId="6FFE43AF" w14:textId="77777777" w:rsidR="00C85162" w:rsidRPr="0021028D" w:rsidRDefault="00C85162" w:rsidP="00660F5B">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b/>
          <w:sz w:val="26"/>
          <w:szCs w:val="26"/>
        </w:rPr>
      </w:pPr>
    </w:p>
    <w:p w14:paraId="08778863" w14:textId="77777777" w:rsidR="003E2308" w:rsidRPr="0021028D" w:rsidRDefault="003E2308" w:rsidP="00660F5B">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b/>
          <w:sz w:val="26"/>
          <w:szCs w:val="26"/>
        </w:rPr>
      </w:pPr>
    </w:p>
    <w:p w14:paraId="6CB80286" w14:textId="77777777" w:rsidR="00C85162" w:rsidRPr="0021028D" w:rsidRDefault="00706F26" w:rsidP="00660F5B">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b/>
          <w:sz w:val="26"/>
          <w:szCs w:val="26"/>
        </w:rPr>
      </w:pPr>
      <w:r w:rsidRPr="0021028D">
        <w:rPr>
          <w:rFonts w:ascii="Courier New" w:hAnsi="Courier New" w:cs="Courier New"/>
          <w:b/>
          <w:sz w:val="26"/>
          <w:szCs w:val="26"/>
        </w:rPr>
        <w:t>IVETE BEATRIZ ZAMARCHI LUCHEZI</w:t>
      </w:r>
    </w:p>
    <w:p w14:paraId="6A45B03C" w14:textId="77777777" w:rsidR="005B6B5F" w:rsidRPr="0021028D" w:rsidRDefault="003412EF" w:rsidP="00660F5B">
      <w:pPr>
        <w:widowControl w:val="0"/>
        <w:spacing w:after="0" w:line="240" w:lineRule="auto"/>
        <w:jc w:val="center"/>
        <w:rPr>
          <w:rFonts w:ascii="Courier New" w:hAnsi="Courier New" w:cs="Courier New"/>
          <w:b/>
          <w:sz w:val="26"/>
          <w:szCs w:val="26"/>
        </w:rPr>
      </w:pPr>
      <w:r w:rsidRPr="0021028D">
        <w:rPr>
          <w:rFonts w:ascii="Courier New" w:hAnsi="Courier New" w:cs="Courier New"/>
          <w:sz w:val="26"/>
          <w:szCs w:val="26"/>
        </w:rPr>
        <w:t>Prefeit</w:t>
      </w:r>
      <w:r w:rsidR="00706F26" w:rsidRPr="0021028D">
        <w:rPr>
          <w:rFonts w:ascii="Courier New" w:hAnsi="Courier New" w:cs="Courier New"/>
          <w:sz w:val="26"/>
          <w:szCs w:val="26"/>
        </w:rPr>
        <w:t>a</w:t>
      </w:r>
      <w:r w:rsidR="00C85162" w:rsidRPr="0021028D">
        <w:rPr>
          <w:rFonts w:ascii="Courier New" w:hAnsi="Courier New" w:cs="Courier New"/>
          <w:sz w:val="26"/>
          <w:szCs w:val="26"/>
        </w:rPr>
        <w:t xml:space="preserve"> Municipal</w:t>
      </w:r>
      <w:r w:rsidRPr="0021028D">
        <w:rPr>
          <w:rFonts w:ascii="Courier New" w:hAnsi="Courier New" w:cs="Courier New"/>
          <w:sz w:val="26"/>
          <w:szCs w:val="26"/>
        </w:rPr>
        <w:t xml:space="preserve"> </w:t>
      </w:r>
      <w:r w:rsidR="00C85162" w:rsidRPr="0021028D">
        <w:rPr>
          <w:rFonts w:ascii="Courier New" w:hAnsi="Courier New" w:cs="Courier New"/>
          <w:b/>
          <w:sz w:val="26"/>
          <w:szCs w:val="26"/>
        </w:rPr>
        <w:br w:type="page"/>
      </w:r>
    </w:p>
    <w:p w14:paraId="0E86DAD2" w14:textId="35182C35" w:rsidR="005B6B5F" w:rsidRPr="0021028D" w:rsidRDefault="005B6B5F" w:rsidP="005B6B5F">
      <w:pPr>
        <w:widowControl w:val="0"/>
        <w:spacing w:after="0" w:line="240" w:lineRule="auto"/>
        <w:jc w:val="center"/>
        <w:rPr>
          <w:rFonts w:ascii="Courier New" w:hAnsi="Courier New" w:cs="Courier New"/>
          <w:b/>
          <w:sz w:val="26"/>
          <w:szCs w:val="26"/>
        </w:rPr>
      </w:pPr>
      <w:r w:rsidRPr="0021028D">
        <w:rPr>
          <w:rFonts w:ascii="Courier New" w:hAnsi="Courier New" w:cs="Courier New"/>
          <w:b/>
          <w:sz w:val="26"/>
          <w:szCs w:val="26"/>
        </w:rPr>
        <w:lastRenderedPageBreak/>
        <w:t xml:space="preserve">PROCESSO LICITATÓRIO Nº. </w:t>
      </w:r>
      <w:r w:rsidR="003A359B">
        <w:rPr>
          <w:rFonts w:ascii="Courier New" w:hAnsi="Courier New" w:cs="Courier New"/>
          <w:b/>
          <w:sz w:val="26"/>
          <w:szCs w:val="26"/>
        </w:rPr>
        <w:t>10</w:t>
      </w:r>
      <w:r w:rsidR="00051F0B" w:rsidRPr="0021028D">
        <w:rPr>
          <w:rFonts w:ascii="Courier New" w:hAnsi="Courier New" w:cs="Courier New"/>
          <w:b/>
          <w:sz w:val="26"/>
          <w:szCs w:val="26"/>
        </w:rPr>
        <w:t>/20</w:t>
      </w:r>
      <w:r w:rsidR="002E0037">
        <w:rPr>
          <w:rFonts w:ascii="Courier New" w:hAnsi="Courier New" w:cs="Courier New"/>
          <w:b/>
          <w:sz w:val="26"/>
          <w:szCs w:val="26"/>
        </w:rPr>
        <w:t>20</w:t>
      </w:r>
    </w:p>
    <w:p w14:paraId="668568C7" w14:textId="5B36DA2A" w:rsidR="005B6B5F" w:rsidRPr="0021028D" w:rsidRDefault="005B6B5F" w:rsidP="005B6B5F">
      <w:pPr>
        <w:widowControl w:val="0"/>
        <w:spacing w:after="0" w:line="240" w:lineRule="auto"/>
        <w:jc w:val="center"/>
        <w:rPr>
          <w:rFonts w:ascii="Courier New" w:hAnsi="Courier New" w:cs="Courier New"/>
          <w:b/>
          <w:sz w:val="26"/>
          <w:szCs w:val="26"/>
        </w:rPr>
      </w:pPr>
      <w:r w:rsidRPr="0021028D">
        <w:rPr>
          <w:rFonts w:ascii="Courier New" w:hAnsi="Courier New" w:cs="Courier New"/>
          <w:b/>
          <w:sz w:val="26"/>
          <w:szCs w:val="26"/>
        </w:rPr>
        <w:t xml:space="preserve">CONVITE Nº. </w:t>
      </w:r>
      <w:r w:rsidR="00051F0B" w:rsidRPr="0021028D">
        <w:rPr>
          <w:rFonts w:ascii="Courier New" w:hAnsi="Courier New" w:cs="Courier New"/>
          <w:b/>
          <w:sz w:val="26"/>
          <w:szCs w:val="26"/>
        </w:rPr>
        <w:t>0</w:t>
      </w:r>
      <w:r w:rsidR="001B7864" w:rsidRPr="0021028D">
        <w:rPr>
          <w:rFonts w:ascii="Courier New" w:hAnsi="Courier New" w:cs="Courier New"/>
          <w:b/>
          <w:sz w:val="26"/>
          <w:szCs w:val="26"/>
        </w:rPr>
        <w:t>1</w:t>
      </w:r>
      <w:r w:rsidRPr="0021028D">
        <w:rPr>
          <w:rFonts w:ascii="Courier New" w:hAnsi="Courier New" w:cs="Courier New"/>
          <w:b/>
          <w:sz w:val="26"/>
          <w:szCs w:val="26"/>
        </w:rPr>
        <w:t>/20</w:t>
      </w:r>
      <w:r w:rsidR="002E0037">
        <w:rPr>
          <w:rFonts w:ascii="Courier New" w:hAnsi="Courier New" w:cs="Courier New"/>
          <w:b/>
          <w:sz w:val="26"/>
          <w:szCs w:val="26"/>
        </w:rPr>
        <w:t>20</w:t>
      </w:r>
    </w:p>
    <w:p w14:paraId="271186DE" w14:textId="77777777" w:rsidR="00CA79F0" w:rsidRPr="0021028D" w:rsidRDefault="00C85162" w:rsidP="00B43FD5">
      <w:pPr>
        <w:pStyle w:val="Ttulo1"/>
        <w:jc w:val="center"/>
        <w:rPr>
          <w:rFonts w:ascii="Courier New" w:hAnsi="Courier New" w:cs="Courier New"/>
          <w:i w:val="0"/>
          <w:sz w:val="26"/>
          <w:szCs w:val="26"/>
        </w:rPr>
      </w:pPr>
      <w:bookmarkStart w:id="42" w:name="_Toc511638291"/>
      <w:r w:rsidRPr="0021028D">
        <w:rPr>
          <w:rFonts w:ascii="Courier New" w:hAnsi="Courier New" w:cs="Courier New"/>
          <w:i w:val="0"/>
          <w:sz w:val="26"/>
          <w:szCs w:val="26"/>
        </w:rPr>
        <w:t>ANEXO I</w:t>
      </w:r>
      <w:r w:rsidR="00B43FD5" w:rsidRPr="0021028D">
        <w:rPr>
          <w:rFonts w:ascii="Courier New" w:hAnsi="Courier New" w:cs="Courier New"/>
          <w:i w:val="0"/>
          <w:sz w:val="26"/>
          <w:szCs w:val="26"/>
        </w:rPr>
        <w:t xml:space="preserve"> – MODELO D</w:t>
      </w:r>
      <w:r w:rsidR="00CA79F0" w:rsidRPr="0021028D">
        <w:rPr>
          <w:rFonts w:ascii="Courier New" w:hAnsi="Courier New" w:cs="Courier New"/>
          <w:i w:val="0"/>
          <w:sz w:val="26"/>
          <w:szCs w:val="26"/>
        </w:rPr>
        <w:t>E DECLARAÇÃO DE CUMPRIMENTO AO ART. 7º DA CONSTITUIÇÃO FEDERAL</w:t>
      </w:r>
      <w:bookmarkEnd w:id="42"/>
    </w:p>
    <w:p w14:paraId="666FADB1" w14:textId="77777777" w:rsidR="00CA79F0" w:rsidRPr="0021028D" w:rsidRDefault="00CA79F0" w:rsidP="00660F5B">
      <w:pPr>
        <w:widowControl w:val="0"/>
        <w:spacing w:after="0" w:line="240" w:lineRule="auto"/>
        <w:jc w:val="both"/>
        <w:rPr>
          <w:rFonts w:ascii="Courier New" w:hAnsi="Courier New" w:cs="Courier New"/>
          <w:sz w:val="26"/>
          <w:szCs w:val="26"/>
        </w:rPr>
      </w:pPr>
    </w:p>
    <w:p w14:paraId="65673E3C" w14:textId="77777777" w:rsidR="00CA79F0" w:rsidRPr="0021028D" w:rsidRDefault="00CA79F0" w:rsidP="00660F5B">
      <w:pPr>
        <w:widowControl w:val="0"/>
        <w:spacing w:after="0" w:line="240" w:lineRule="auto"/>
        <w:jc w:val="both"/>
        <w:rPr>
          <w:rFonts w:ascii="Courier New" w:hAnsi="Courier New" w:cs="Courier New"/>
          <w:sz w:val="26"/>
          <w:szCs w:val="26"/>
        </w:rPr>
      </w:pPr>
      <w:r w:rsidRPr="0021028D">
        <w:rPr>
          <w:rFonts w:ascii="Courier New" w:hAnsi="Courier New" w:cs="Courier New"/>
          <w:sz w:val="26"/>
          <w:szCs w:val="26"/>
        </w:rPr>
        <w:t>Ao</w:t>
      </w:r>
    </w:p>
    <w:p w14:paraId="44CB62F5" w14:textId="77777777" w:rsidR="00CA79F0" w:rsidRPr="0021028D" w:rsidRDefault="00CA79F0" w:rsidP="00660F5B">
      <w:pPr>
        <w:widowControl w:val="0"/>
        <w:spacing w:after="0" w:line="240" w:lineRule="auto"/>
        <w:jc w:val="both"/>
        <w:rPr>
          <w:rFonts w:ascii="Courier New" w:hAnsi="Courier New" w:cs="Courier New"/>
          <w:sz w:val="26"/>
          <w:szCs w:val="26"/>
        </w:rPr>
      </w:pPr>
      <w:r w:rsidRPr="0021028D">
        <w:rPr>
          <w:rFonts w:ascii="Courier New" w:hAnsi="Courier New" w:cs="Courier New"/>
          <w:sz w:val="26"/>
          <w:szCs w:val="26"/>
        </w:rPr>
        <w:t>Município de Ibiraiaras</w:t>
      </w:r>
    </w:p>
    <w:p w14:paraId="49A01EB4" w14:textId="77777777" w:rsidR="00CA79F0" w:rsidRPr="0021028D" w:rsidRDefault="00CA79F0" w:rsidP="00660F5B">
      <w:pPr>
        <w:widowControl w:val="0"/>
        <w:spacing w:after="0" w:line="240" w:lineRule="auto"/>
        <w:jc w:val="both"/>
        <w:rPr>
          <w:rFonts w:ascii="Courier New" w:hAnsi="Courier New" w:cs="Courier New"/>
          <w:sz w:val="26"/>
          <w:szCs w:val="26"/>
        </w:rPr>
      </w:pPr>
      <w:r w:rsidRPr="0021028D">
        <w:rPr>
          <w:rFonts w:ascii="Courier New" w:hAnsi="Courier New" w:cs="Courier New"/>
          <w:sz w:val="26"/>
          <w:szCs w:val="26"/>
        </w:rPr>
        <w:t>Comissão Permanente de Licitações</w:t>
      </w:r>
    </w:p>
    <w:p w14:paraId="1EC6C718" w14:textId="77777777" w:rsidR="00CA79F0" w:rsidRPr="0021028D" w:rsidRDefault="00CA79F0" w:rsidP="00660F5B">
      <w:pPr>
        <w:widowControl w:val="0"/>
        <w:spacing w:after="0" w:line="240" w:lineRule="auto"/>
        <w:jc w:val="both"/>
        <w:rPr>
          <w:rFonts w:ascii="Courier New" w:hAnsi="Courier New" w:cs="Courier New"/>
          <w:sz w:val="26"/>
          <w:szCs w:val="26"/>
        </w:rPr>
      </w:pPr>
    </w:p>
    <w:p w14:paraId="4AD0A62E" w14:textId="77777777" w:rsidR="00CA79F0" w:rsidRPr="0021028D" w:rsidRDefault="00CA79F0" w:rsidP="00660F5B">
      <w:pPr>
        <w:widowControl w:val="0"/>
        <w:spacing w:after="0" w:line="240" w:lineRule="auto"/>
        <w:jc w:val="both"/>
        <w:rPr>
          <w:rFonts w:ascii="Courier New" w:hAnsi="Courier New" w:cs="Courier New"/>
          <w:sz w:val="26"/>
          <w:szCs w:val="26"/>
        </w:rPr>
      </w:pPr>
    </w:p>
    <w:p w14:paraId="418410F9" w14:textId="77777777" w:rsidR="00CA79F0" w:rsidRPr="0021028D" w:rsidRDefault="00CA79F0" w:rsidP="00660F5B">
      <w:pPr>
        <w:widowControl w:val="0"/>
        <w:spacing w:after="0" w:line="240" w:lineRule="auto"/>
        <w:jc w:val="both"/>
        <w:rPr>
          <w:rFonts w:ascii="Courier New" w:hAnsi="Courier New" w:cs="Courier New"/>
          <w:bCs/>
          <w:sz w:val="26"/>
          <w:szCs w:val="26"/>
        </w:rPr>
      </w:pPr>
      <w:r w:rsidRPr="0021028D">
        <w:rPr>
          <w:rFonts w:ascii="Courier New" w:hAnsi="Courier New" w:cs="Courier New"/>
          <w:bCs/>
          <w:sz w:val="26"/>
          <w:szCs w:val="26"/>
        </w:rPr>
        <w:tab/>
      </w:r>
      <w:r w:rsidRPr="0021028D">
        <w:rPr>
          <w:rFonts w:ascii="Courier New" w:hAnsi="Courier New" w:cs="Courier New"/>
          <w:sz w:val="26"/>
          <w:szCs w:val="26"/>
        </w:rPr>
        <w:t>A empresa _____________________________________, inscrita no CNPJ sob n° __________________________, com sede na ________________________, n.______, no município de _____________________, representada neste ato por seu (sua) representante legal, Sr. (</w:t>
      </w:r>
      <w:proofErr w:type="spellStart"/>
      <w:r w:rsidRPr="0021028D">
        <w:rPr>
          <w:rFonts w:ascii="Courier New" w:hAnsi="Courier New" w:cs="Courier New"/>
          <w:sz w:val="26"/>
          <w:szCs w:val="26"/>
        </w:rPr>
        <w:t>Sra</w:t>
      </w:r>
      <w:proofErr w:type="spellEnd"/>
      <w:r w:rsidRPr="0021028D">
        <w:rPr>
          <w:rFonts w:ascii="Courier New" w:hAnsi="Courier New" w:cs="Courier New"/>
          <w:sz w:val="26"/>
          <w:szCs w:val="26"/>
        </w:rPr>
        <w:t xml:space="preserve">)_________________________, inscrito(a) no CPF sob o n.º _______________ e RG sob o n.º ______________, residente na _____________________, n.____, no município de ______________, declara, sob as penas da lei, </w:t>
      </w:r>
      <w:r w:rsidRPr="0021028D">
        <w:rPr>
          <w:rFonts w:ascii="Courier New" w:hAnsi="Courier New" w:cs="Courier New"/>
          <w:color w:val="000000"/>
          <w:sz w:val="26"/>
          <w:szCs w:val="26"/>
        </w:rPr>
        <w:t xml:space="preserve">de que </w:t>
      </w:r>
      <w:r w:rsidRPr="0021028D">
        <w:rPr>
          <w:rFonts w:ascii="Courier New" w:hAnsi="Courier New" w:cs="Courier New"/>
          <w:bCs/>
          <w:sz w:val="26"/>
          <w:szCs w:val="26"/>
        </w:rPr>
        <w:t>cumpre com o disposto no inciso XXXIII, do art. 7º da Constituição Federal, de que não possuí em seu quadro funcional, pessoas menores de 18 (dezoito) anos em trabalho noturno, perigoso ou insalubre e, de menores de 16 (dezesseis) anos em qualquer trabalho, salvo na condição de aprendiz, a partir dos 14 (quatorze) anos.</w:t>
      </w:r>
    </w:p>
    <w:p w14:paraId="028BE745" w14:textId="77777777" w:rsidR="00CA79F0" w:rsidRPr="0021028D" w:rsidRDefault="00CA79F0" w:rsidP="00660F5B">
      <w:pPr>
        <w:widowControl w:val="0"/>
        <w:spacing w:after="0" w:line="240" w:lineRule="auto"/>
        <w:jc w:val="both"/>
        <w:rPr>
          <w:rFonts w:ascii="Courier New" w:hAnsi="Courier New" w:cs="Courier New"/>
          <w:bCs/>
          <w:sz w:val="26"/>
          <w:szCs w:val="26"/>
        </w:rPr>
      </w:pPr>
    </w:p>
    <w:p w14:paraId="4C33E821" w14:textId="77777777" w:rsidR="00CA79F0" w:rsidRPr="0021028D" w:rsidRDefault="00CA79F0" w:rsidP="00660F5B">
      <w:pPr>
        <w:widowControl w:val="0"/>
        <w:spacing w:after="0" w:line="240" w:lineRule="auto"/>
        <w:jc w:val="both"/>
        <w:rPr>
          <w:rFonts w:ascii="Courier New" w:hAnsi="Courier New" w:cs="Courier New"/>
          <w:bCs/>
          <w:sz w:val="26"/>
          <w:szCs w:val="26"/>
        </w:rPr>
      </w:pPr>
      <w:r w:rsidRPr="0021028D">
        <w:rPr>
          <w:rFonts w:ascii="Courier New" w:hAnsi="Courier New" w:cs="Courier New"/>
          <w:bCs/>
          <w:sz w:val="26"/>
          <w:szCs w:val="26"/>
        </w:rPr>
        <w:tab/>
        <w:t>E, por ser a expressão da verdade, firmamos o presente.</w:t>
      </w:r>
    </w:p>
    <w:p w14:paraId="7E5D1E51" w14:textId="77777777" w:rsidR="00CA79F0" w:rsidRPr="0021028D" w:rsidRDefault="00CA79F0" w:rsidP="00660F5B">
      <w:pPr>
        <w:widowControl w:val="0"/>
        <w:spacing w:after="0" w:line="240" w:lineRule="auto"/>
        <w:jc w:val="both"/>
        <w:rPr>
          <w:rFonts w:ascii="Courier New" w:hAnsi="Courier New" w:cs="Courier New"/>
          <w:bCs/>
          <w:sz w:val="26"/>
          <w:szCs w:val="26"/>
        </w:rPr>
      </w:pPr>
    </w:p>
    <w:p w14:paraId="55610295" w14:textId="7E4E6CDE" w:rsidR="00CA79F0" w:rsidRPr="0021028D" w:rsidRDefault="00CA79F0" w:rsidP="00660F5B">
      <w:pPr>
        <w:widowControl w:val="0"/>
        <w:spacing w:after="0" w:line="240" w:lineRule="auto"/>
        <w:jc w:val="center"/>
        <w:rPr>
          <w:rFonts w:ascii="Courier New" w:hAnsi="Courier New" w:cs="Courier New"/>
          <w:b/>
          <w:sz w:val="26"/>
          <w:szCs w:val="26"/>
        </w:rPr>
      </w:pPr>
      <w:r w:rsidRPr="0021028D">
        <w:rPr>
          <w:rFonts w:ascii="Courier New" w:hAnsi="Courier New" w:cs="Courier New"/>
          <w:bCs/>
          <w:sz w:val="26"/>
          <w:szCs w:val="26"/>
        </w:rPr>
        <w:t xml:space="preserve">_________________________, ____de______________ </w:t>
      </w:r>
      <w:proofErr w:type="spellStart"/>
      <w:r w:rsidRPr="0021028D">
        <w:rPr>
          <w:rFonts w:ascii="Courier New" w:hAnsi="Courier New" w:cs="Courier New"/>
          <w:bCs/>
          <w:sz w:val="26"/>
          <w:szCs w:val="26"/>
        </w:rPr>
        <w:t>de</w:t>
      </w:r>
      <w:proofErr w:type="spellEnd"/>
      <w:r w:rsidRPr="0021028D">
        <w:rPr>
          <w:rFonts w:ascii="Courier New" w:hAnsi="Courier New" w:cs="Courier New"/>
          <w:bCs/>
          <w:sz w:val="26"/>
          <w:szCs w:val="26"/>
        </w:rPr>
        <w:t xml:space="preserve"> 2</w:t>
      </w:r>
      <w:r w:rsidR="002E0037">
        <w:rPr>
          <w:rFonts w:ascii="Courier New" w:hAnsi="Courier New" w:cs="Courier New"/>
          <w:bCs/>
          <w:sz w:val="26"/>
          <w:szCs w:val="26"/>
        </w:rPr>
        <w:t>020</w:t>
      </w:r>
      <w:r w:rsidRPr="0021028D">
        <w:rPr>
          <w:rFonts w:ascii="Courier New" w:hAnsi="Courier New" w:cs="Courier New"/>
          <w:bCs/>
          <w:sz w:val="26"/>
          <w:szCs w:val="26"/>
        </w:rPr>
        <w:t>.</w:t>
      </w:r>
    </w:p>
    <w:p w14:paraId="05AD0365" w14:textId="77777777" w:rsidR="00CA79F0" w:rsidRPr="0021028D" w:rsidRDefault="00CA79F0" w:rsidP="00660F5B">
      <w:pPr>
        <w:widowControl w:val="0"/>
        <w:spacing w:after="0" w:line="240" w:lineRule="auto"/>
        <w:jc w:val="center"/>
        <w:rPr>
          <w:rFonts w:ascii="Courier New" w:hAnsi="Courier New" w:cs="Courier New"/>
          <w:bCs/>
          <w:sz w:val="26"/>
          <w:szCs w:val="26"/>
        </w:rPr>
      </w:pPr>
    </w:p>
    <w:p w14:paraId="5967F76E" w14:textId="77777777" w:rsidR="00CA79F0" w:rsidRPr="0021028D" w:rsidRDefault="00CA79F0" w:rsidP="00660F5B">
      <w:pPr>
        <w:widowControl w:val="0"/>
        <w:spacing w:after="0" w:line="240" w:lineRule="auto"/>
        <w:jc w:val="center"/>
        <w:rPr>
          <w:rFonts w:ascii="Courier New" w:hAnsi="Courier New" w:cs="Courier New"/>
          <w:bCs/>
          <w:sz w:val="26"/>
          <w:szCs w:val="26"/>
        </w:rPr>
      </w:pPr>
    </w:p>
    <w:p w14:paraId="048C2A94" w14:textId="77777777" w:rsidR="00CA79F0" w:rsidRPr="0021028D" w:rsidRDefault="00CA79F0" w:rsidP="00660F5B">
      <w:pPr>
        <w:widowControl w:val="0"/>
        <w:spacing w:after="0" w:line="240" w:lineRule="auto"/>
        <w:jc w:val="center"/>
        <w:rPr>
          <w:rFonts w:ascii="Courier New" w:hAnsi="Courier New" w:cs="Courier New"/>
          <w:bCs/>
          <w:sz w:val="26"/>
          <w:szCs w:val="26"/>
        </w:rPr>
      </w:pPr>
      <w:r w:rsidRPr="0021028D">
        <w:rPr>
          <w:rFonts w:ascii="Courier New" w:hAnsi="Courier New" w:cs="Courier New"/>
          <w:bCs/>
          <w:sz w:val="26"/>
          <w:szCs w:val="26"/>
        </w:rPr>
        <w:t>___________________________</w:t>
      </w:r>
    </w:p>
    <w:p w14:paraId="104A2DA9" w14:textId="77777777" w:rsidR="00CA79F0" w:rsidRPr="0021028D" w:rsidRDefault="00CA79F0" w:rsidP="00660F5B">
      <w:pPr>
        <w:widowControl w:val="0"/>
        <w:spacing w:after="0" w:line="240" w:lineRule="auto"/>
        <w:jc w:val="center"/>
        <w:rPr>
          <w:rFonts w:ascii="Courier New" w:hAnsi="Courier New" w:cs="Courier New"/>
          <w:bCs/>
          <w:sz w:val="26"/>
          <w:szCs w:val="26"/>
        </w:rPr>
      </w:pPr>
      <w:r w:rsidRPr="0021028D">
        <w:rPr>
          <w:rFonts w:ascii="Courier New" w:hAnsi="Courier New" w:cs="Courier New"/>
          <w:bCs/>
          <w:sz w:val="26"/>
          <w:szCs w:val="26"/>
        </w:rPr>
        <w:t>Assinatura do representante legal e carimbo.</w:t>
      </w:r>
    </w:p>
    <w:p w14:paraId="08C66139" w14:textId="77777777" w:rsidR="00C85162" w:rsidRPr="0021028D" w:rsidRDefault="00C85162" w:rsidP="00660F5B">
      <w:pPr>
        <w:widowControl w:val="0"/>
        <w:spacing w:after="0" w:line="240" w:lineRule="auto"/>
        <w:jc w:val="center"/>
        <w:rPr>
          <w:rFonts w:ascii="Courier New" w:hAnsi="Courier New" w:cs="Courier New"/>
          <w:b/>
          <w:sz w:val="26"/>
          <w:szCs w:val="26"/>
        </w:rPr>
      </w:pPr>
    </w:p>
    <w:p w14:paraId="3D8C7D5B" w14:textId="77777777" w:rsidR="00C85162" w:rsidRPr="0021028D" w:rsidRDefault="00C85162" w:rsidP="00660F5B">
      <w:pPr>
        <w:widowControl w:val="0"/>
        <w:spacing w:after="0" w:line="240" w:lineRule="auto"/>
        <w:jc w:val="center"/>
        <w:rPr>
          <w:rFonts w:ascii="Courier New" w:hAnsi="Courier New" w:cs="Courier New"/>
          <w:b/>
          <w:sz w:val="26"/>
          <w:szCs w:val="26"/>
        </w:rPr>
      </w:pPr>
      <w:r w:rsidRPr="0021028D">
        <w:rPr>
          <w:rFonts w:ascii="Courier New" w:hAnsi="Courier New" w:cs="Courier New"/>
          <w:b/>
          <w:sz w:val="26"/>
          <w:szCs w:val="26"/>
        </w:rPr>
        <w:t xml:space="preserve">(Este </w:t>
      </w:r>
      <w:r w:rsidR="00120EC7" w:rsidRPr="0021028D">
        <w:rPr>
          <w:rFonts w:ascii="Courier New" w:hAnsi="Courier New" w:cs="Courier New"/>
          <w:b/>
          <w:sz w:val="26"/>
          <w:szCs w:val="26"/>
        </w:rPr>
        <w:t>a</w:t>
      </w:r>
      <w:r w:rsidRPr="0021028D">
        <w:rPr>
          <w:rFonts w:ascii="Courier New" w:hAnsi="Courier New" w:cs="Courier New"/>
          <w:b/>
          <w:sz w:val="26"/>
          <w:szCs w:val="26"/>
        </w:rPr>
        <w:t>nexo deverá ser apresentado no Envelope nº 01 – Documentação)</w:t>
      </w:r>
    </w:p>
    <w:p w14:paraId="51B1E7FF" w14:textId="77777777" w:rsidR="00C85162" w:rsidRPr="0021028D" w:rsidRDefault="00C85162" w:rsidP="00660F5B">
      <w:pPr>
        <w:widowControl w:val="0"/>
        <w:spacing w:after="0" w:line="240" w:lineRule="auto"/>
        <w:jc w:val="both"/>
        <w:rPr>
          <w:rFonts w:ascii="Courier New" w:hAnsi="Courier New" w:cs="Courier New"/>
          <w:b/>
          <w:sz w:val="26"/>
          <w:szCs w:val="26"/>
        </w:rPr>
      </w:pPr>
      <w:r w:rsidRPr="0021028D">
        <w:rPr>
          <w:rFonts w:ascii="Courier New" w:hAnsi="Courier New" w:cs="Courier New"/>
          <w:b/>
          <w:sz w:val="26"/>
          <w:szCs w:val="26"/>
        </w:rPr>
        <w:br w:type="page"/>
      </w:r>
    </w:p>
    <w:p w14:paraId="311DF69B" w14:textId="786A18A4" w:rsidR="00A82B46" w:rsidRPr="0021028D" w:rsidRDefault="00A82B46" w:rsidP="00A82B46">
      <w:pPr>
        <w:widowControl w:val="0"/>
        <w:spacing w:after="0" w:line="240" w:lineRule="auto"/>
        <w:jc w:val="center"/>
        <w:rPr>
          <w:rFonts w:ascii="Courier New" w:hAnsi="Courier New" w:cs="Courier New"/>
          <w:b/>
          <w:sz w:val="26"/>
          <w:szCs w:val="26"/>
        </w:rPr>
      </w:pPr>
      <w:bookmarkStart w:id="43" w:name="_Toc511638292"/>
      <w:r w:rsidRPr="0021028D">
        <w:rPr>
          <w:rFonts w:ascii="Courier New" w:hAnsi="Courier New" w:cs="Courier New"/>
          <w:b/>
          <w:sz w:val="26"/>
          <w:szCs w:val="26"/>
        </w:rPr>
        <w:lastRenderedPageBreak/>
        <w:t xml:space="preserve">PROCESSO LICITATÓRIO Nº. </w:t>
      </w:r>
      <w:r w:rsidR="003A359B">
        <w:rPr>
          <w:rFonts w:ascii="Courier New" w:hAnsi="Courier New" w:cs="Courier New"/>
          <w:b/>
          <w:sz w:val="26"/>
          <w:szCs w:val="26"/>
        </w:rPr>
        <w:t>10</w:t>
      </w:r>
      <w:r w:rsidR="007C25F7" w:rsidRPr="0021028D">
        <w:rPr>
          <w:rFonts w:ascii="Courier New" w:hAnsi="Courier New" w:cs="Courier New"/>
          <w:b/>
          <w:sz w:val="26"/>
          <w:szCs w:val="26"/>
        </w:rPr>
        <w:t>/20</w:t>
      </w:r>
      <w:r w:rsidR="002E0037">
        <w:rPr>
          <w:rFonts w:ascii="Courier New" w:hAnsi="Courier New" w:cs="Courier New"/>
          <w:b/>
          <w:sz w:val="26"/>
          <w:szCs w:val="26"/>
        </w:rPr>
        <w:t>20</w:t>
      </w:r>
    </w:p>
    <w:p w14:paraId="658A7165" w14:textId="28458093" w:rsidR="00A82B46" w:rsidRPr="0021028D" w:rsidRDefault="007C25F7" w:rsidP="00A82B46">
      <w:pPr>
        <w:widowControl w:val="0"/>
        <w:spacing w:after="0" w:line="240" w:lineRule="auto"/>
        <w:jc w:val="center"/>
        <w:rPr>
          <w:rFonts w:ascii="Courier New" w:hAnsi="Courier New" w:cs="Courier New"/>
          <w:b/>
          <w:sz w:val="26"/>
          <w:szCs w:val="26"/>
        </w:rPr>
      </w:pPr>
      <w:r w:rsidRPr="0021028D">
        <w:rPr>
          <w:rFonts w:ascii="Courier New" w:hAnsi="Courier New" w:cs="Courier New"/>
          <w:b/>
          <w:sz w:val="26"/>
          <w:szCs w:val="26"/>
        </w:rPr>
        <w:t>CONVITE Nº. 01/20</w:t>
      </w:r>
      <w:r w:rsidR="002E0037">
        <w:rPr>
          <w:rFonts w:ascii="Courier New" w:hAnsi="Courier New" w:cs="Courier New"/>
          <w:b/>
          <w:sz w:val="26"/>
          <w:szCs w:val="26"/>
        </w:rPr>
        <w:t>20</w:t>
      </w:r>
    </w:p>
    <w:p w14:paraId="0B2D2EC6" w14:textId="77777777" w:rsidR="00C85162" w:rsidRPr="0021028D" w:rsidRDefault="00397AD8" w:rsidP="00B43FD5">
      <w:pPr>
        <w:pStyle w:val="Ttulo1"/>
        <w:jc w:val="center"/>
        <w:rPr>
          <w:rFonts w:ascii="Courier New" w:hAnsi="Courier New" w:cs="Courier New"/>
          <w:i w:val="0"/>
          <w:sz w:val="26"/>
          <w:szCs w:val="26"/>
        </w:rPr>
      </w:pPr>
      <w:r w:rsidRPr="0021028D">
        <w:rPr>
          <w:rFonts w:ascii="Courier New" w:hAnsi="Courier New" w:cs="Courier New"/>
          <w:i w:val="0"/>
          <w:sz w:val="26"/>
          <w:szCs w:val="26"/>
        </w:rPr>
        <w:t>ANEXO I</w:t>
      </w:r>
      <w:r w:rsidR="00AF0C24" w:rsidRPr="0021028D">
        <w:rPr>
          <w:rFonts w:ascii="Courier New" w:hAnsi="Courier New" w:cs="Courier New"/>
          <w:i w:val="0"/>
          <w:sz w:val="26"/>
          <w:szCs w:val="26"/>
        </w:rPr>
        <w:t>I</w:t>
      </w:r>
      <w:r w:rsidR="00B43FD5" w:rsidRPr="0021028D">
        <w:rPr>
          <w:rFonts w:ascii="Courier New" w:hAnsi="Courier New" w:cs="Courier New"/>
          <w:i w:val="0"/>
          <w:sz w:val="26"/>
          <w:szCs w:val="26"/>
        </w:rPr>
        <w:t xml:space="preserve"> – MODELO DE </w:t>
      </w:r>
      <w:r w:rsidR="00C85162" w:rsidRPr="0021028D">
        <w:rPr>
          <w:rFonts w:ascii="Courier New" w:hAnsi="Courier New" w:cs="Courier New"/>
          <w:i w:val="0"/>
          <w:sz w:val="26"/>
          <w:szCs w:val="26"/>
        </w:rPr>
        <w:t>DEC</w:t>
      </w:r>
      <w:r w:rsidR="00DE4912" w:rsidRPr="0021028D">
        <w:rPr>
          <w:rFonts w:ascii="Courier New" w:hAnsi="Courier New" w:cs="Courier New"/>
          <w:i w:val="0"/>
          <w:sz w:val="26"/>
          <w:szCs w:val="26"/>
        </w:rPr>
        <w:t xml:space="preserve">LARAÇÃO DE ENQUADRAMENTO ME, </w:t>
      </w:r>
      <w:r w:rsidR="00C85162" w:rsidRPr="0021028D">
        <w:rPr>
          <w:rFonts w:ascii="Courier New" w:hAnsi="Courier New" w:cs="Courier New"/>
          <w:i w:val="0"/>
          <w:sz w:val="26"/>
          <w:szCs w:val="26"/>
        </w:rPr>
        <w:t>EPP</w:t>
      </w:r>
      <w:r w:rsidR="00C636B3" w:rsidRPr="0021028D">
        <w:rPr>
          <w:rFonts w:ascii="Courier New" w:hAnsi="Courier New" w:cs="Courier New"/>
          <w:i w:val="0"/>
          <w:sz w:val="26"/>
          <w:szCs w:val="26"/>
        </w:rPr>
        <w:t xml:space="preserve"> OU MEI</w:t>
      </w:r>
      <w:r w:rsidR="00DE4912" w:rsidRPr="0021028D">
        <w:rPr>
          <w:rFonts w:ascii="Courier New" w:hAnsi="Courier New" w:cs="Courier New"/>
          <w:i w:val="0"/>
          <w:sz w:val="26"/>
          <w:szCs w:val="26"/>
        </w:rPr>
        <w:t>.</w:t>
      </w:r>
      <w:bookmarkEnd w:id="43"/>
    </w:p>
    <w:p w14:paraId="5F6817CD" w14:textId="77777777" w:rsidR="00C85162" w:rsidRPr="0021028D" w:rsidRDefault="00C85162" w:rsidP="00660F5B">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b/>
          <w:sz w:val="26"/>
          <w:szCs w:val="26"/>
        </w:rPr>
      </w:pPr>
    </w:p>
    <w:p w14:paraId="37660451" w14:textId="77777777" w:rsidR="00C85162" w:rsidRPr="0021028D" w:rsidRDefault="00C85162" w:rsidP="00660F5B">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b/>
          <w:sz w:val="26"/>
          <w:szCs w:val="26"/>
        </w:rPr>
      </w:pPr>
    </w:p>
    <w:p w14:paraId="5FC06008" w14:textId="77777777" w:rsidR="00C85162" w:rsidRPr="0021028D" w:rsidRDefault="00C85162" w:rsidP="00660F5B">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sz w:val="26"/>
          <w:szCs w:val="26"/>
        </w:rPr>
      </w:pPr>
    </w:p>
    <w:p w14:paraId="7230ED1E" w14:textId="77777777" w:rsidR="006C5A81" w:rsidRPr="0021028D" w:rsidRDefault="006C5A81" w:rsidP="006C5A81">
      <w:pPr>
        <w:widowControl w:val="0"/>
        <w:spacing w:after="0" w:line="240" w:lineRule="auto"/>
        <w:jc w:val="both"/>
        <w:rPr>
          <w:rFonts w:ascii="Courier New" w:hAnsi="Courier New" w:cs="Courier New"/>
          <w:sz w:val="26"/>
          <w:szCs w:val="26"/>
        </w:rPr>
      </w:pPr>
      <w:r w:rsidRPr="0021028D">
        <w:rPr>
          <w:rFonts w:ascii="Courier New" w:hAnsi="Courier New" w:cs="Courier New"/>
          <w:sz w:val="26"/>
          <w:szCs w:val="26"/>
        </w:rPr>
        <w:t>Ao</w:t>
      </w:r>
    </w:p>
    <w:p w14:paraId="5A058C69" w14:textId="77777777" w:rsidR="006C5A81" w:rsidRPr="0021028D" w:rsidRDefault="006C5A81" w:rsidP="006C5A81">
      <w:pPr>
        <w:widowControl w:val="0"/>
        <w:spacing w:after="0" w:line="240" w:lineRule="auto"/>
        <w:jc w:val="both"/>
        <w:rPr>
          <w:rFonts w:ascii="Courier New" w:hAnsi="Courier New" w:cs="Courier New"/>
          <w:sz w:val="26"/>
          <w:szCs w:val="26"/>
        </w:rPr>
      </w:pPr>
      <w:r w:rsidRPr="0021028D">
        <w:rPr>
          <w:rFonts w:ascii="Courier New" w:hAnsi="Courier New" w:cs="Courier New"/>
          <w:sz w:val="26"/>
          <w:szCs w:val="26"/>
        </w:rPr>
        <w:t>Município de Ibiraiaras</w:t>
      </w:r>
    </w:p>
    <w:p w14:paraId="21E8835E" w14:textId="77777777" w:rsidR="006C5A81" w:rsidRPr="0021028D" w:rsidRDefault="006C5A81" w:rsidP="006C5A81">
      <w:pPr>
        <w:widowControl w:val="0"/>
        <w:spacing w:after="0" w:line="240" w:lineRule="auto"/>
        <w:jc w:val="both"/>
        <w:rPr>
          <w:rFonts w:ascii="Courier New" w:hAnsi="Courier New" w:cs="Courier New"/>
          <w:sz w:val="26"/>
          <w:szCs w:val="26"/>
        </w:rPr>
      </w:pPr>
      <w:r w:rsidRPr="0021028D">
        <w:rPr>
          <w:rFonts w:ascii="Courier New" w:hAnsi="Courier New" w:cs="Courier New"/>
          <w:sz w:val="26"/>
          <w:szCs w:val="26"/>
        </w:rPr>
        <w:t>Comissão Permanente de Licitação</w:t>
      </w:r>
    </w:p>
    <w:p w14:paraId="70048436" w14:textId="77777777" w:rsidR="006C5A81" w:rsidRPr="0021028D" w:rsidRDefault="006C5A81" w:rsidP="006C5A81">
      <w:pPr>
        <w:widowControl w:val="0"/>
        <w:spacing w:after="0" w:line="240" w:lineRule="auto"/>
        <w:jc w:val="both"/>
        <w:rPr>
          <w:rFonts w:ascii="Courier New" w:hAnsi="Courier New" w:cs="Courier New"/>
          <w:sz w:val="26"/>
          <w:szCs w:val="26"/>
        </w:rPr>
      </w:pPr>
    </w:p>
    <w:p w14:paraId="78510E5D" w14:textId="77777777" w:rsidR="006C5A81" w:rsidRPr="0021028D" w:rsidRDefault="006C5A81" w:rsidP="006C5A81">
      <w:pPr>
        <w:widowControl w:val="0"/>
        <w:spacing w:after="0" w:line="240" w:lineRule="auto"/>
        <w:jc w:val="both"/>
        <w:rPr>
          <w:rFonts w:ascii="Courier New" w:hAnsi="Courier New" w:cs="Courier New"/>
          <w:sz w:val="26"/>
          <w:szCs w:val="26"/>
        </w:rPr>
      </w:pPr>
    </w:p>
    <w:p w14:paraId="58A104A3" w14:textId="77777777" w:rsidR="006C5A81" w:rsidRPr="0021028D" w:rsidRDefault="006C5A81" w:rsidP="006C5A81">
      <w:pPr>
        <w:widowControl w:val="0"/>
        <w:spacing w:after="0" w:line="240" w:lineRule="auto"/>
        <w:jc w:val="both"/>
        <w:rPr>
          <w:rFonts w:ascii="Courier New" w:hAnsi="Courier New" w:cs="Courier New"/>
          <w:sz w:val="26"/>
          <w:szCs w:val="26"/>
        </w:rPr>
      </w:pPr>
      <w:r w:rsidRPr="0021028D">
        <w:rPr>
          <w:rFonts w:ascii="Courier New" w:hAnsi="Courier New" w:cs="Courier New"/>
          <w:sz w:val="26"/>
          <w:szCs w:val="26"/>
        </w:rPr>
        <w:t xml:space="preserve">A empresa </w:t>
      </w:r>
      <w:proofErr w:type="spellStart"/>
      <w:r w:rsidRPr="0021028D">
        <w:rPr>
          <w:rFonts w:ascii="Courier New" w:hAnsi="Courier New" w:cs="Courier New"/>
          <w:sz w:val="26"/>
          <w:szCs w:val="26"/>
        </w:rPr>
        <w:t>xxxxxxxxxxxxxxxxxxxxx</w:t>
      </w:r>
      <w:proofErr w:type="spellEnd"/>
      <w:r w:rsidRPr="0021028D">
        <w:rPr>
          <w:rFonts w:ascii="Courier New" w:hAnsi="Courier New" w:cs="Courier New"/>
          <w:sz w:val="26"/>
          <w:szCs w:val="26"/>
        </w:rPr>
        <w:t xml:space="preserve">, inscrita no CNPJ sob n° </w:t>
      </w:r>
      <w:proofErr w:type="spellStart"/>
      <w:r w:rsidRPr="0021028D">
        <w:rPr>
          <w:rFonts w:ascii="Courier New" w:hAnsi="Courier New" w:cs="Courier New"/>
          <w:sz w:val="26"/>
          <w:szCs w:val="26"/>
        </w:rPr>
        <w:t>xxxxxxxxxxxxxxxxx</w:t>
      </w:r>
      <w:proofErr w:type="spellEnd"/>
      <w:r w:rsidRPr="0021028D">
        <w:rPr>
          <w:rFonts w:ascii="Courier New" w:hAnsi="Courier New" w:cs="Courier New"/>
          <w:sz w:val="26"/>
          <w:szCs w:val="26"/>
        </w:rPr>
        <w:t xml:space="preserve">, com sede na </w:t>
      </w:r>
      <w:proofErr w:type="spellStart"/>
      <w:r w:rsidRPr="0021028D">
        <w:rPr>
          <w:rFonts w:ascii="Courier New" w:hAnsi="Courier New" w:cs="Courier New"/>
          <w:sz w:val="26"/>
          <w:szCs w:val="26"/>
        </w:rPr>
        <w:t>xxxxxxxxxxxxxxxxxx</w:t>
      </w:r>
      <w:proofErr w:type="spellEnd"/>
      <w:r w:rsidRPr="0021028D">
        <w:rPr>
          <w:rFonts w:ascii="Courier New" w:hAnsi="Courier New" w:cs="Courier New"/>
          <w:sz w:val="26"/>
          <w:szCs w:val="26"/>
        </w:rPr>
        <w:t xml:space="preserve">, n. </w:t>
      </w:r>
      <w:proofErr w:type="spellStart"/>
      <w:r w:rsidRPr="0021028D">
        <w:rPr>
          <w:rFonts w:ascii="Courier New" w:hAnsi="Courier New" w:cs="Courier New"/>
          <w:sz w:val="26"/>
          <w:szCs w:val="26"/>
        </w:rPr>
        <w:t>xxx</w:t>
      </w:r>
      <w:proofErr w:type="spellEnd"/>
      <w:r w:rsidRPr="0021028D">
        <w:rPr>
          <w:rFonts w:ascii="Courier New" w:hAnsi="Courier New" w:cs="Courier New"/>
          <w:sz w:val="26"/>
          <w:szCs w:val="26"/>
        </w:rPr>
        <w:t xml:space="preserve">, no município de </w:t>
      </w:r>
      <w:proofErr w:type="spellStart"/>
      <w:r w:rsidRPr="0021028D">
        <w:rPr>
          <w:rFonts w:ascii="Courier New" w:hAnsi="Courier New" w:cs="Courier New"/>
          <w:sz w:val="26"/>
          <w:szCs w:val="26"/>
        </w:rPr>
        <w:t>xxxxxxxxxxxxxx</w:t>
      </w:r>
      <w:proofErr w:type="spellEnd"/>
      <w:r w:rsidRPr="0021028D">
        <w:rPr>
          <w:rFonts w:ascii="Courier New" w:hAnsi="Courier New" w:cs="Courier New"/>
          <w:sz w:val="26"/>
          <w:szCs w:val="26"/>
        </w:rPr>
        <w:t>, representada neste ato por seu (sua) representante legal, Sr. (</w:t>
      </w:r>
      <w:proofErr w:type="spellStart"/>
      <w:r w:rsidRPr="0021028D">
        <w:rPr>
          <w:rFonts w:ascii="Courier New" w:hAnsi="Courier New" w:cs="Courier New"/>
          <w:sz w:val="26"/>
          <w:szCs w:val="26"/>
        </w:rPr>
        <w:t>Sra</w:t>
      </w:r>
      <w:proofErr w:type="spellEnd"/>
      <w:r w:rsidRPr="0021028D">
        <w:rPr>
          <w:rFonts w:ascii="Courier New" w:hAnsi="Courier New" w:cs="Courier New"/>
          <w:sz w:val="26"/>
          <w:szCs w:val="26"/>
        </w:rPr>
        <w:t xml:space="preserve">) </w:t>
      </w:r>
      <w:proofErr w:type="spellStart"/>
      <w:r w:rsidRPr="0021028D">
        <w:rPr>
          <w:rFonts w:ascii="Courier New" w:hAnsi="Courier New" w:cs="Courier New"/>
          <w:sz w:val="26"/>
          <w:szCs w:val="26"/>
        </w:rPr>
        <w:t>xxxxxxxxxxxxxxxxx</w:t>
      </w:r>
      <w:proofErr w:type="spellEnd"/>
      <w:r w:rsidRPr="0021028D">
        <w:rPr>
          <w:rFonts w:ascii="Courier New" w:hAnsi="Courier New" w:cs="Courier New"/>
          <w:sz w:val="26"/>
          <w:szCs w:val="26"/>
        </w:rPr>
        <w:t xml:space="preserve">, inscrito(a) no CPF sob o n.º </w:t>
      </w:r>
      <w:proofErr w:type="spellStart"/>
      <w:r w:rsidRPr="0021028D">
        <w:rPr>
          <w:rFonts w:ascii="Courier New" w:hAnsi="Courier New" w:cs="Courier New"/>
          <w:sz w:val="26"/>
          <w:szCs w:val="26"/>
        </w:rPr>
        <w:t>xxxxxxxxxxxx</w:t>
      </w:r>
      <w:proofErr w:type="spellEnd"/>
      <w:r w:rsidRPr="0021028D">
        <w:rPr>
          <w:rFonts w:ascii="Courier New" w:hAnsi="Courier New" w:cs="Courier New"/>
          <w:sz w:val="26"/>
          <w:szCs w:val="26"/>
        </w:rPr>
        <w:t xml:space="preserve"> e RG sob o n.º </w:t>
      </w:r>
      <w:proofErr w:type="spellStart"/>
      <w:r w:rsidRPr="0021028D">
        <w:rPr>
          <w:rFonts w:ascii="Courier New" w:hAnsi="Courier New" w:cs="Courier New"/>
          <w:sz w:val="26"/>
          <w:szCs w:val="26"/>
        </w:rPr>
        <w:t>xxxxxxxxxxxxx</w:t>
      </w:r>
      <w:proofErr w:type="spellEnd"/>
      <w:r w:rsidRPr="0021028D">
        <w:rPr>
          <w:rFonts w:ascii="Courier New" w:hAnsi="Courier New" w:cs="Courier New"/>
          <w:sz w:val="26"/>
          <w:szCs w:val="26"/>
        </w:rPr>
        <w:t xml:space="preserve">, residente na </w:t>
      </w:r>
      <w:proofErr w:type="spellStart"/>
      <w:r w:rsidRPr="0021028D">
        <w:rPr>
          <w:rFonts w:ascii="Courier New" w:hAnsi="Courier New" w:cs="Courier New"/>
          <w:sz w:val="26"/>
          <w:szCs w:val="26"/>
        </w:rPr>
        <w:t>xxxxxxxxxxxxx</w:t>
      </w:r>
      <w:proofErr w:type="spellEnd"/>
      <w:r w:rsidRPr="0021028D">
        <w:rPr>
          <w:rFonts w:ascii="Courier New" w:hAnsi="Courier New" w:cs="Courier New"/>
          <w:sz w:val="26"/>
          <w:szCs w:val="26"/>
        </w:rPr>
        <w:t xml:space="preserve">, n. </w:t>
      </w:r>
      <w:proofErr w:type="spellStart"/>
      <w:r w:rsidRPr="0021028D">
        <w:rPr>
          <w:rFonts w:ascii="Courier New" w:hAnsi="Courier New" w:cs="Courier New"/>
          <w:sz w:val="26"/>
          <w:szCs w:val="26"/>
        </w:rPr>
        <w:t>xxx</w:t>
      </w:r>
      <w:proofErr w:type="spellEnd"/>
      <w:r w:rsidRPr="0021028D">
        <w:rPr>
          <w:rFonts w:ascii="Courier New" w:hAnsi="Courier New" w:cs="Courier New"/>
          <w:sz w:val="26"/>
          <w:szCs w:val="26"/>
        </w:rPr>
        <w:t xml:space="preserve">, no município de </w:t>
      </w:r>
      <w:proofErr w:type="spellStart"/>
      <w:r w:rsidRPr="0021028D">
        <w:rPr>
          <w:rFonts w:ascii="Courier New" w:hAnsi="Courier New" w:cs="Courier New"/>
          <w:sz w:val="26"/>
          <w:szCs w:val="26"/>
        </w:rPr>
        <w:t>xxxxxxxxxxxxxxx</w:t>
      </w:r>
      <w:proofErr w:type="spellEnd"/>
      <w:r w:rsidRPr="0021028D">
        <w:rPr>
          <w:rFonts w:ascii="Courier New" w:hAnsi="Courier New" w:cs="Courier New"/>
          <w:sz w:val="26"/>
          <w:szCs w:val="26"/>
        </w:rPr>
        <w:t xml:space="preserve">, e seu contador </w:t>
      </w:r>
      <w:proofErr w:type="spellStart"/>
      <w:r w:rsidRPr="0021028D">
        <w:rPr>
          <w:rFonts w:ascii="Courier New" w:hAnsi="Courier New" w:cs="Courier New"/>
          <w:sz w:val="26"/>
          <w:szCs w:val="26"/>
        </w:rPr>
        <w:t>xxxxxxxxxxxxxxxxx</w:t>
      </w:r>
      <w:proofErr w:type="spellEnd"/>
      <w:r w:rsidRPr="0021028D">
        <w:rPr>
          <w:rFonts w:ascii="Courier New" w:hAnsi="Courier New" w:cs="Courier New"/>
          <w:sz w:val="26"/>
          <w:szCs w:val="26"/>
        </w:rPr>
        <w:t xml:space="preserve">, inscrito(a) no CPF sob o n.º </w:t>
      </w:r>
      <w:proofErr w:type="spellStart"/>
      <w:r w:rsidRPr="0021028D">
        <w:rPr>
          <w:rFonts w:ascii="Courier New" w:hAnsi="Courier New" w:cs="Courier New"/>
          <w:sz w:val="26"/>
          <w:szCs w:val="26"/>
        </w:rPr>
        <w:t>xxxxxxxxxxxx</w:t>
      </w:r>
      <w:proofErr w:type="spellEnd"/>
      <w:r w:rsidRPr="0021028D">
        <w:rPr>
          <w:rFonts w:ascii="Courier New" w:hAnsi="Courier New" w:cs="Courier New"/>
          <w:sz w:val="26"/>
          <w:szCs w:val="26"/>
        </w:rPr>
        <w:t xml:space="preserve">, declaram para os devidos fins e sob as penalidades da Lei, que a empresa cumpre os requisitos estabelecidos no artigo 3° da Lei Complementar n° 123 de 14 de dezembro de 2006, e está apta a usufruir do tratamento favorecido estabelecido nos artigos </w:t>
      </w:r>
      <w:smartTag w:uri="urn:schemas-microsoft-com:office:smarttags" w:element="metricconverter">
        <w:smartTagPr>
          <w:attr w:name="ProductID" w:val="42 a"/>
        </w:smartTagPr>
        <w:r w:rsidRPr="0021028D">
          <w:rPr>
            <w:rFonts w:ascii="Courier New" w:hAnsi="Courier New" w:cs="Courier New"/>
            <w:sz w:val="26"/>
            <w:szCs w:val="26"/>
          </w:rPr>
          <w:t>42 a</w:t>
        </w:r>
      </w:smartTag>
      <w:r w:rsidRPr="0021028D">
        <w:rPr>
          <w:rFonts w:ascii="Courier New" w:hAnsi="Courier New" w:cs="Courier New"/>
          <w:sz w:val="26"/>
          <w:szCs w:val="26"/>
        </w:rPr>
        <w:t xml:space="preserve"> 49 da referida Lei. Outrossim, declaro que não existe qualquer impedimento entre os previstos nos incisos do § 4° do artigo 3° da Lei Complementar n° 123/2006.</w:t>
      </w:r>
    </w:p>
    <w:p w14:paraId="343BCEFC" w14:textId="77777777" w:rsidR="006C5A81" w:rsidRPr="0021028D" w:rsidRDefault="006C5A81" w:rsidP="006C5A81">
      <w:pPr>
        <w:widowControl w:val="0"/>
        <w:spacing w:after="0" w:line="240" w:lineRule="auto"/>
        <w:jc w:val="both"/>
        <w:rPr>
          <w:rFonts w:ascii="Courier New" w:hAnsi="Courier New" w:cs="Courier New"/>
          <w:sz w:val="26"/>
          <w:szCs w:val="26"/>
        </w:rPr>
      </w:pPr>
    </w:p>
    <w:p w14:paraId="7580775B" w14:textId="77777777" w:rsidR="006C5A81" w:rsidRPr="0021028D" w:rsidRDefault="006C5A81" w:rsidP="006C5A81">
      <w:pPr>
        <w:widowControl w:val="0"/>
        <w:spacing w:after="0" w:line="240" w:lineRule="auto"/>
        <w:jc w:val="center"/>
        <w:rPr>
          <w:rFonts w:ascii="Courier New" w:hAnsi="Courier New" w:cs="Courier New"/>
          <w:sz w:val="26"/>
          <w:szCs w:val="26"/>
        </w:rPr>
      </w:pPr>
    </w:p>
    <w:p w14:paraId="5C6FC7C8" w14:textId="3FF4DDF1" w:rsidR="006C5A81" w:rsidRPr="0021028D" w:rsidRDefault="006C5A81" w:rsidP="006C5A81">
      <w:pPr>
        <w:widowControl w:val="0"/>
        <w:spacing w:after="0" w:line="240" w:lineRule="auto"/>
        <w:jc w:val="center"/>
        <w:rPr>
          <w:rFonts w:ascii="Courier New" w:hAnsi="Courier New" w:cs="Courier New"/>
          <w:sz w:val="26"/>
          <w:szCs w:val="26"/>
        </w:rPr>
      </w:pPr>
      <w:r w:rsidRPr="0021028D">
        <w:rPr>
          <w:rFonts w:ascii="Courier New" w:hAnsi="Courier New" w:cs="Courier New"/>
          <w:sz w:val="26"/>
          <w:szCs w:val="26"/>
        </w:rPr>
        <w:t xml:space="preserve">Ibiraiaras, ___ de _________________ </w:t>
      </w:r>
      <w:proofErr w:type="spellStart"/>
      <w:r w:rsidRPr="0021028D">
        <w:rPr>
          <w:rFonts w:ascii="Courier New" w:hAnsi="Courier New" w:cs="Courier New"/>
          <w:sz w:val="26"/>
          <w:szCs w:val="26"/>
        </w:rPr>
        <w:t>de</w:t>
      </w:r>
      <w:proofErr w:type="spellEnd"/>
      <w:r w:rsidRPr="0021028D">
        <w:rPr>
          <w:rFonts w:ascii="Courier New" w:hAnsi="Courier New" w:cs="Courier New"/>
          <w:sz w:val="26"/>
          <w:szCs w:val="26"/>
        </w:rPr>
        <w:t xml:space="preserve"> 20</w:t>
      </w:r>
      <w:r w:rsidR="002E0037">
        <w:rPr>
          <w:rFonts w:ascii="Courier New" w:hAnsi="Courier New" w:cs="Courier New"/>
          <w:sz w:val="26"/>
          <w:szCs w:val="26"/>
        </w:rPr>
        <w:t>20</w:t>
      </w:r>
      <w:r w:rsidRPr="0021028D">
        <w:rPr>
          <w:rFonts w:ascii="Courier New" w:hAnsi="Courier New" w:cs="Courier New"/>
          <w:sz w:val="26"/>
          <w:szCs w:val="26"/>
        </w:rPr>
        <w:t>.</w:t>
      </w:r>
    </w:p>
    <w:p w14:paraId="475028E2" w14:textId="77777777" w:rsidR="006C5A81" w:rsidRPr="0021028D" w:rsidRDefault="006C5A81" w:rsidP="006C5A81">
      <w:pPr>
        <w:widowControl w:val="0"/>
        <w:spacing w:after="0" w:line="240" w:lineRule="auto"/>
        <w:jc w:val="center"/>
        <w:rPr>
          <w:rFonts w:ascii="Courier New" w:hAnsi="Courier New" w:cs="Courier New"/>
          <w:sz w:val="26"/>
          <w:szCs w:val="26"/>
        </w:rPr>
      </w:pPr>
    </w:p>
    <w:p w14:paraId="693D4F26" w14:textId="77777777" w:rsidR="006C5A81" w:rsidRPr="0021028D" w:rsidRDefault="006C5A81" w:rsidP="006C5A81">
      <w:pPr>
        <w:widowControl w:val="0"/>
        <w:spacing w:after="0" w:line="240" w:lineRule="auto"/>
        <w:jc w:val="center"/>
        <w:rPr>
          <w:rFonts w:ascii="Courier New" w:hAnsi="Courier New" w:cs="Courier New"/>
          <w:sz w:val="26"/>
          <w:szCs w:val="26"/>
        </w:rPr>
      </w:pPr>
    </w:p>
    <w:p w14:paraId="701257F8" w14:textId="77777777" w:rsidR="006C5A81" w:rsidRPr="0021028D" w:rsidRDefault="006C5A81" w:rsidP="006C5A81">
      <w:pPr>
        <w:pStyle w:val="Normal1"/>
        <w:jc w:val="center"/>
        <w:rPr>
          <w:rFonts w:ascii="Courier New" w:hAnsi="Courier New" w:cs="Courier New"/>
          <w:color w:val="auto"/>
          <w:sz w:val="26"/>
          <w:szCs w:val="26"/>
        </w:rPr>
      </w:pPr>
      <w:r w:rsidRPr="0021028D">
        <w:rPr>
          <w:rFonts w:ascii="Courier New" w:hAnsi="Courier New" w:cs="Courier New"/>
          <w:b/>
          <w:color w:val="auto"/>
          <w:sz w:val="26"/>
          <w:szCs w:val="26"/>
        </w:rPr>
        <w:t>_________________________________</w:t>
      </w:r>
    </w:p>
    <w:p w14:paraId="0AC5A5E8" w14:textId="77777777" w:rsidR="006C5A81" w:rsidRPr="0021028D" w:rsidRDefault="006C5A81" w:rsidP="006C5A81">
      <w:pPr>
        <w:pStyle w:val="Normal1"/>
        <w:jc w:val="center"/>
        <w:rPr>
          <w:rFonts w:ascii="Courier New" w:hAnsi="Courier New" w:cs="Courier New"/>
          <w:color w:val="auto"/>
          <w:sz w:val="26"/>
          <w:szCs w:val="26"/>
        </w:rPr>
      </w:pPr>
      <w:r w:rsidRPr="0021028D">
        <w:rPr>
          <w:rFonts w:ascii="Courier New" w:hAnsi="Courier New" w:cs="Courier New"/>
          <w:b/>
          <w:color w:val="auto"/>
          <w:sz w:val="26"/>
          <w:szCs w:val="26"/>
        </w:rPr>
        <w:t>(Carimbo e assinatura do representante legal)</w:t>
      </w:r>
    </w:p>
    <w:p w14:paraId="5B7A5C78" w14:textId="77777777" w:rsidR="006C5A81" w:rsidRPr="0021028D" w:rsidRDefault="006C5A81" w:rsidP="006C5A81">
      <w:pPr>
        <w:widowControl w:val="0"/>
        <w:spacing w:after="0" w:line="240" w:lineRule="auto"/>
        <w:jc w:val="both"/>
        <w:rPr>
          <w:rFonts w:ascii="Courier New" w:eastAsia="Times New Roman" w:hAnsi="Courier New" w:cs="Courier New"/>
          <w:b/>
          <w:sz w:val="26"/>
          <w:szCs w:val="26"/>
        </w:rPr>
      </w:pPr>
    </w:p>
    <w:p w14:paraId="003A415D" w14:textId="77777777" w:rsidR="006C5A81" w:rsidRPr="0021028D" w:rsidRDefault="006C5A81" w:rsidP="006C5A81">
      <w:pPr>
        <w:widowControl w:val="0"/>
        <w:spacing w:after="0" w:line="240" w:lineRule="auto"/>
        <w:jc w:val="both"/>
        <w:rPr>
          <w:rFonts w:ascii="Courier New" w:eastAsia="Times New Roman" w:hAnsi="Courier New" w:cs="Courier New"/>
          <w:b/>
          <w:sz w:val="26"/>
          <w:szCs w:val="26"/>
        </w:rPr>
      </w:pPr>
    </w:p>
    <w:p w14:paraId="55EA3120" w14:textId="77777777" w:rsidR="006C5A81" w:rsidRPr="0021028D" w:rsidRDefault="006C5A81" w:rsidP="006C5A81">
      <w:pPr>
        <w:pStyle w:val="Normal1"/>
        <w:jc w:val="center"/>
        <w:rPr>
          <w:rFonts w:ascii="Courier New" w:hAnsi="Courier New" w:cs="Courier New"/>
          <w:color w:val="auto"/>
          <w:sz w:val="26"/>
          <w:szCs w:val="26"/>
        </w:rPr>
      </w:pPr>
      <w:r w:rsidRPr="0021028D">
        <w:rPr>
          <w:rFonts w:ascii="Courier New" w:hAnsi="Courier New" w:cs="Courier New"/>
          <w:b/>
          <w:color w:val="auto"/>
          <w:sz w:val="26"/>
          <w:szCs w:val="26"/>
        </w:rPr>
        <w:t>_________________________________</w:t>
      </w:r>
    </w:p>
    <w:p w14:paraId="146B7624" w14:textId="77777777" w:rsidR="006C5A81" w:rsidRPr="0021028D" w:rsidRDefault="006C5A81" w:rsidP="006C5A81">
      <w:pPr>
        <w:pStyle w:val="Normal1"/>
        <w:jc w:val="center"/>
        <w:rPr>
          <w:rFonts w:ascii="Courier New" w:hAnsi="Courier New" w:cs="Courier New"/>
          <w:color w:val="auto"/>
          <w:sz w:val="26"/>
          <w:szCs w:val="26"/>
        </w:rPr>
      </w:pPr>
      <w:r w:rsidRPr="0021028D">
        <w:rPr>
          <w:rFonts w:ascii="Courier New" w:hAnsi="Courier New" w:cs="Courier New"/>
          <w:b/>
          <w:color w:val="auto"/>
          <w:sz w:val="26"/>
          <w:szCs w:val="26"/>
        </w:rPr>
        <w:t>(Carimbo e assinatura do Contador)</w:t>
      </w:r>
    </w:p>
    <w:p w14:paraId="799FF8F3" w14:textId="77777777" w:rsidR="00C85162" w:rsidRPr="0021028D" w:rsidRDefault="00C85162" w:rsidP="00660F5B">
      <w:pPr>
        <w:widowControl w:val="0"/>
        <w:spacing w:after="0" w:line="240" w:lineRule="auto"/>
        <w:jc w:val="center"/>
        <w:rPr>
          <w:rFonts w:ascii="Courier New" w:hAnsi="Courier New" w:cs="Courier New"/>
          <w:b/>
          <w:sz w:val="26"/>
          <w:szCs w:val="26"/>
        </w:rPr>
      </w:pPr>
      <w:r w:rsidRPr="0021028D">
        <w:rPr>
          <w:rFonts w:ascii="Courier New" w:hAnsi="Courier New" w:cs="Courier New"/>
          <w:b/>
          <w:sz w:val="26"/>
          <w:szCs w:val="26"/>
        </w:rPr>
        <w:br w:type="page"/>
      </w:r>
    </w:p>
    <w:p w14:paraId="091E731F" w14:textId="20041708" w:rsidR="00A82B46" w:rsidRPr="0021028D" w:rsidRDefault="00A82B46" w:rsidP="00A82B46">
      <w:pPr>
        <w:widowControl w:val="0"/>
        <w:spacing w:after="0" w:line="240" w:lineRule="auto"/>
        <w:jc w:val="center"/>
        <w:rPr>
          <w:rFonts w:ascii="Courier New" w:hAnsi="Courier New" w:cs="Courier New"/>
          <w:b/>
          <w:sz w:val="26"/>
          <w:szCs w:val="26"/>
        </w:rPr>
      </w:pPr>
      <w:bookmarkStart w:id="44" w:name="_Toc511638293"/>
      <w:r w:rsidRPr="0021028D">
        <w:rPr>
          <w:rFonts w:ascii="Courier New" w:hAnsi="Courier New" w:cs="Courier New"/>
          <w:b/>
          <w:sz w:val="26"/>
          <w:szCs w:val="26"/>
        </w:rPr>
        <w:lastRenderedPageBreak/>
        <w:t xml:space="preserve">PROCESSO LICITATÓRIO Nº. </w:t>
      </w:r>
      <w:r w:rsidR="003A359B">
        <w:rPr>
          <w:rFonts w:ascii="Courier New" w:hAnsi="Courier New" w:cs="Courier New"/>
          <w:b/>
          <w:sz w:val="26"/>
          <w:szCs w:val="26"/>
        </w:rPr>
        <w:t>10</w:t>
      </w:r>
      <w:r w:rsidR="007C25F7" w:rsidRPr="0021028D">
        <w:rPr>
          <w:rFonts w:ascii="Courier New" w:hAnsi="Courier New" w:cs="Courier New"/>
          <w:b/>
          <w:sz w:val="26"/>
          <w:szCs w:val="26"/>
        </w:rPr>
        <w:t>/20</w:t>
      </w:r>
      <w:r w:rsidR="002E0037">
        <w:rPr>
          <w:rFonts w:ascii="Courier New" w:hAnsi="Courier New" w:cs="Courier New"/>
          <w:b/>
          <w:sz w:val="26"/>
          <w:szCs w:val="26"/>
        </w:rPr>
        <w:t>20</w:t>
      </w:r>
    </w:p>
    <w:p w14:paraId="70333504" w14:textId="5A20FA38" w:rsidR="00A82B46" w:rsidRPr="0021028D" w:rsidRDefault="007C25F7" w:rsidP="00A82B46">
      <w:pPr>
        <w:widowControl w:val="0"/>
        <w:spacing w:after="0" w:line="240" w:lineRule="auto"/>
        <w:jc w:val="center"/>
        <w:rPr>
          <w:rFonts w:ascii="Courier New" w:hAnsi="Courier New" w:cs="Courier New"/>
          <w:b/>
          <w:sz w:val="26"/>
          <w:szCs w:val="26"/>
        </w:rPr>
      </w:pPr>
      <w:r w:rsidRPr="0021028D">
        <w:rPr>
          <w:rFonts w:ascii="Courier New" w:hAnsi="Courier New" w:cs="Courier New"/>
          <w:b/>
          <w:sz w:val="26"/>
          <w:szCs w:val="26"/>
        </w:rPr>
        <w:t>CONVITE Nº. 01/20</w:t>
      </w:r>
      <w:r w:rsidR="002E0037">
        <w:rPr>
          <w:rFonts w:ascii="Courier New" w:hAnsi="Courier New" w:cs="Courier New"/>
          <w:b/>
          <w:sz w:val="26"/>
          <w:szCs w:val="26"/>
        </w:rPr>
        <w:t>20</w:t>
      </w:r>
    </w:p>
    <w:p w14:paraId="7785C29A" w14:textId="77777777" w:rsidR="00C85162" w:rsidRPr="0021028D" w:rsidRDefault="00397AD8" w:rsidP="00761395">
      <w:pPr>
        <w:pStyle w:val="Ttulo1"/>
        <w:jc w:val="center"/>
        <w:rPr>
          <w:rFonts w:ascii="Courier New" w:hAnsi="Courier New" w:cs="Courier New"/>
          <w:i w:val="0"/>
          <w:sz w:val="26"/>
          <w:szCs w:val="26"/>
        </w:rPr>
      </w:pPr>
      <w:r w:rsidRPr="0021028D">
        <w:rPr>
          <w:rFonts w:ascii="Courier New" w:hAnsi="Courier New" w:cs="Courier New"/>
          <w:i w:val="0"/>
          <w:sz w:val="26"/>
          <w:szCs w:val="26"/>
        </w:rPr>
        <w:t>ANEXO III</w:t>
      </w:r>
      <w:r w:rsidR="00B43FD5" w:rsidRPr="0021028D">
        <w:rPr>
          <w:rFonts w:ascii="Courier New" w:hAnsi="Courier New" w:cs="Courier New"/>
          <w:i w:val="0"/>
          <w:sz w:val="26"/>
          <w:szCs w:val="26"/>
        </w:rPr>
        <w:t xml:space="preserve"> – </w:t>
      </w:r>
      <w:r w:rsidR="00C85162" w:rsidRPr="0021028D">
        <w:rPr>
          <w:rFonts w:ascii="Courier New" w:hAnsi="Courier New" w:cs="Courier New"/>
          <w:i w:val="0"/>
          <w:sz w:val="26"/>
          <w:szCs w:val="26"/>
        </w:rPr>
        <w:t>DECLARAÇÃO</w:t>
      </w:r>
      <w:r w:rsidR="00B43FD5" w:rsidRPr="0021028D">
        <w:rPr>
          <w:rFonts w:ascii="Courier New" w:hAnsi="Courier New" w:cs="Courier New"/>
          <w:i w:val="0"/>
          <w:sz w:val="26"/>
          <w:szCs w:val="26"/>
        </w:rPr>
        <w:t xml:space="preserve"> </w:t>
      </w:r>
      <w:r w:rsidR="00C85162" w:rsidRPr="0021028D">
        <w:rPr>
          <w:rFonts w:ascii="Courier New" w:hAnsi="Courier New" w:cs="Courier New"/>
          <w:i w:val="0"/>
          <w:sz w:val="26"/>
          <w:szCs w:val="26"/>
        </w:rPr>
        <w:t>DE DESISTÊNCIA DE PRAZO RECURSAL</w:t>
      </w:r>
      <w:bookmarkEnd w:id="44"/>
    </w:p>
    <w:p w14:paraId="61877A5D" w14:textId="77777777" w:rsidR="00C85162" w:rsidRPr="0021028D" w:rsidRDefault="00C85162" w:rsidP="00660F5B">
      <w:pPr>
        <w:widowControl w:val="0"/>
        <w:spacing w:after="0" w:line="240" w:lineRule="auto"/>
        <w:jc w:val="both"/>
        <w:rPr>
          <w:rFonts w:ascii="Courier New" w:hAnsi="Courier New" w:cs="Courier New"/>
          <w:b/>
          <w:sz w:val="26"/>
          <w:szCs w:val="26"/>
        </w:rPr>
      </w:pPr>
    </w:p>
    <w:p w14:paraId="256E3BB2" w14:textId="77777777" w:rsidR="00C85162" w:rsidRPr="0021028D" w:rsidRDefault="00C85162" w:rsidP="00660F5B">
      <w:pPr>
        <w:widowControl w:val="0"/>
        <w:spacing w:after="0" w:line="240" w:lineRule="auto"/>
        <w:jc w:val="both"/>
        <w:rPr>
          <w:rFonts w:ascii="Courier New" w:hAnsi="Courier New" w:cs="Courier New"/>
          <w:b/>
          <w:sz w:val="26"/>
          <w:szCs w:val="26"/>
        </w:rPr>
      </w:pPr>
    </w:p>
    <w:p w14:paraId="10F4E373" w14:textId="77777777" w:rsidR="00C85162" w:rsidRPr="0021028D" w:rsidRDefault="00C85162" w:rsidP="00660F5B">
      <w:pPr>
        <w:widowControl w:val="0"/>
        <w:spacing w:after="0" w:line="240" w:lineRule="auto"/>
        <w:jc w:val="both"/>
        <w:rPr>
          <w:rFonts w:ascii="Courier New" w:hAnsi="Courier New" w:cs="Courier New"/>
          <w:b/>
          <w:sz w:val="26"/>
          <w:szCs w:val="26"/>
        </w:rPr>
      </w:pPr>
    </w:p>
    <w:p w14:paraId="1DC666B4" w14:textId="77777777" w:rsidR="00C85162" w:rsidRPr="0021028D" w:rsidRDefault="00C85162" w:rsidP="00660F5B">
      <w:pPr>
        <w:widowControl w:val="0"/>
        <w:spacing w:after="0" w:line="240" w:lineRule="auto"/>
        <w:jc w:val="both"/>
        <w:rPr>
          <w:rFonts w:ascii="Courier New" w:hAnsi="Courier New" w:cs="Courier New"/>
          <w:sz w:val="26"/>
          <w:szCs w:val="26"/>
        </w:rPr>
      </w:pPr>
      <w:r w:rsidRPr="0021028D">
        <w:rPr>
          <w:rFonts w:ascii="Courier New" w:hAnsi="Courier New" w:cs="Courier New"/>
          <w:sz w:val="26"/>
          <w:szCs w:val="26"/>
        </w:rPr>
        <w:t xml:space="preserve">Ao </w:t>
      </w:r>
    </w:p>
    <w:p w14:paraId="5F5EDC82" w14:textId="77777777" w:rsidR="00C85162" w:rsidRPr="0021028D" w:rsidRDefault="00C85162" w:rsidP="00660F5B">
      <w:pPr>
        <w:widowControl w:val="0"/>
        <w:spacing w:after="0" w:line="240" w:lineRule="auto"/>
        <w:jc w:val="both"/>
        <w:rPr>
          <w:rFonts w:ascii="Courier New" w:hAnsi="Courier New" w:cs="Courier New"/>
          <w:sz w:val="26"/>
          <w:szCs w:val="26"/>
        </w:rPr>
      </w:pPr>
      <w:r w:rsidRPr="0021028D">
        <w:rPr>
          <w:rFonts w:ascii="Courier New" w:hAnsi="Courier New" w:cs="Courier New"/>
          <w:sz w:val="26"/>
          <w:szCs w:val="26"/>
        </w:rPr>
        <w:t>Município de Ibiraiaras/RS</w:t>
      </w:r>
    </w:p>
    <w:p w14:paraId="553E4E41" w14:textId="77777777" w:rsidR="00C85162" w:rsidRPr="0021028D" w:rsidRDefault="00C85162" w:rsidP="00660F5B">
      <w:pPr>
        <w:widowControl w:val="0"/>
        <w:spacing w:after="0" w:line="240" w:lineRule="auto"/>
        <w:jc w:val="both"/>
        <w:rPr>
          <w:rFonts w:ascii="Courier New" w:hAnsi="Courier New" w:cs="Courier New"/>
          <w:sz w:val="26"/>
          <w:szCs w:val="26"/>
        </w:rPr>
      </w:pPr>
      <w:r w:rsidRPr="0021028D">
        <w:rPr>
          <w:rFonts w:ascii="Courier New" w:hAnsi="Courier New" w:cs="Courier New"/>
          <w:sz w:val="26"/>
          <w:szCs w:val="26"/>
        </w:rPr>
        <w:t>Comissão Permanente de Licitações</w:t>
      </w:r>
    </w:p>
    <w:p w14:paraId="524CE416" w14:textId="77777777" w:rsidR="00C85162" w:rsidRPr="0021028D" w:rsidRDefault="00C85162" w:rsidP="00660F5B">
      <w:pPr>
        <w:widowControl w:val="0"/>
        <w:spacing w:after="0" w:line="240" w:lineRule="auto"/>
        <w:jc w:val="both"/>
        <w:rPr>
          <w:rFonts w:ascii="Courier New" w:hAnsi="Courier New" w:cs="Courier New"/>
          <w:sz w:val="26"/>
          <w:szCs w:val="26"/>
        </w:rPr>
      </w:pPr>
    </w:p>
    <w:p w14:paraId="6AD6FCFA" w14:textId="77777777" w:rsidR="00C85162" w:rsidRPr="0021028D" w:rsidRDefault="00C85162" w:rsidP="00660F5B">
      <w:pPr>
        <w:widowControl w:val="0"/>
        <w:spacing w:after="0" w:line="240" w:lineRule="auto"/>
        <w:jc w:val="both"/>
        <w:rPr>
          <w:rFonts w:ascii="Courier New" w:hAnsi="Courier New" w:cs="Courier New"/>
          <w:sz w:val="26"/>
          <w:szCs w:val="26"/>
        </w:rPr>
      </w:pPr>
    </w:p>
    <w:p w14:paraId="54B3EC9E" w14:textId="77777777" w:rsidR="00C85162" w:rsidRPr="0021028D" w:rsidRDefault="00C85162" w:rsidP="00660F5B">
      <w:pPr>
        <w:widowControl w:val="0"/>
        <w:spacing w:after="0" w:line="240" w:lineRule="auto"/>
        <w:jc w:val="both"/>
        <w:rPr>
          <w:rFonts w:ascii="Courier New" w:hAnsi="Courier New" w:cs="Courier New"/>
          <w:sz w:val="26"/>
          <w:szCs w:val="26"/>
        </w:rPr>
      </w:pPr>
    </w:p>
    <w:p w14:paraId="15895586" w14:textId="77777777" w:rsidR="00C85162" w:rsidRPr="0021028D" w:rsidRDefault="00C85162" w:rsidP="00660F5B">
      <w:pPr>
        <w:widowControl w:val="0"/>
        <w:spacing w:after="0" w:line="240" w:lineRule="auto"/>
        <w:jc w:val="both"/>
        <w:rPr>
          <w:rFonts w:ascii="Courier New" w:hAnsi="Courier New" w:cs="Courier New"/>
          <w:sz w:val="26"/>
          <w:szCs w:val="26"/>
        </w:rPr>
      </w:pPr>
      <w:r w:rsidRPr="0021028D">
        <w:rPr>
          <w:rFonts w:ascii="Courier New" w:hAnsi="Courier New" w:cs="Courier New"/>
          <w:sz w:val="26"/>
          <w:szCs w:val="26"/>
        </w:rPr>
        <w:tab/>
      </w:r>
      <w:r w:rsidR="00711F7F" w:rsidRPr="0021028D">
        <w:rPr>
          <w:rFonts w:ascii="Courier New" w:hAnsi="Courier New" w:cs="Courier New"/>
          <w:sz w:val="26"/>
          <w:szCs w:val="26"/>
        </w:rPr>
        <w:t>A empresa _____________________________________, inscrita no CNPJ sob n° __________________________, com sede na ________________________, n.______, no município de _____________________, representada neste ato por seu (sua) representante legal, Sr. (</w:t>
      </w:r>
      <w:proofErr w:type="spellStart"/>
      <w:r w:rsidR="00711F7F" w:rsidRPr="0021028D">
        <w:rPr>
          <w:rFonts w:ascii="Courier New" w:hAnsi="Courier New" w:cs="Courier New"/>
          <w:sz w:val="26"/>
          <w:szCs w:val="26"/>
        </w:rPr>
        <w:t>Sra</w:t>
      </w:r>
      <w:proofErr w:type="spellEnd"/>
      <w:r w:rsidR="00711F7F" w:rsidRPr="0021028D">
        <w:rPr>
          <w:rFonts w:ascii="Courier New" w:hAnsi="Courier New" w:cs="Courier New"/>
          <w:sz w:val="26"/>
          <w:szCs w:val="26"/>
        </w:rPr>
        <w:t>)_________________________, inscrito(a) no CPF sob o n.º _______________ e RG sob o n.º ______________, residente na _____________________, n.____, no município de ______________</w:t>
      </w:r>
      <w:r w:rsidR="00C549B7" w:rsidRPr="0021028D">
        <w:rPr>
          <w:rFonts w:ascii="Courier New" w:hAnsi="Courier New" w:cs="Courier New"/>
          <w:sz w:val="26"/>
          <w:szCs w:val="26"/>
        </w:rPr>
        <w:t xml:space="preserve">, </w:t>
      </w:r>
      <w:r w:rsidRPr="0021028D">
        <w:rPr>
          <w:rFonts w:ascii="Courier New" w:hAnsi="Courier New" w:cs="Courier New"/>
          <w:sz w:val="26"/>
          <w:szCs w:val="26"/>
        </w:rPr>
        <w:t>estando ausente nesta data ao ato de abertura dos envelopes e ciente do prazo recursal relativo à fase de habilitação (art. 109, inciso I, alínea “A” da lei federal 8.666/93), se considerada devidamente Habilitada, vem por meio de seu representante legal, recusá-lo para fins de procedimento licitatório.</w:t>
      </w:r>
    </w:p>
    <w:p w14:paraId="50A2AD47" w14:textId="77777777" w:rsidR="00C85162" w:rsidRPr="0021028D" w:rsidRDefault="00C85162" w:rsidP="00660F5B">
      <w:pPr>
        <w:widowControl w:val="0"/>
        <w:spacing w:after="0" w:line="240" w:lineRule="auto"/>
        <w:jc w:val="both"/>
        <w:rPr>
          <w:rFonts w:ascii="Courier New" w:hAnsi="Courier New" w:cs="Courier New"/>
          <w:sz w:val="26"/>
          <w:szCs w:val="26"/>
        </w:rPr>
      </w:pPr>
    </w:p>
    <w:p w14:paraId="0BDE4E18" w14:textId="77777777" w:rsidR="00C85162" w:rsidRPr="0021028D" w:rsidRDefault="00C85162" w:rsidP="00660F5B">
      <w:pPr>
        <w:widowControl w:val="0"/>
        <w:spacing w:after="0" w:line="240" w:lineRule="auto"/>
        <w:jc w:val="both"/>
        <w:rPr>
          <w:rFonts w:ascii="Courier New" w:hAnsi="Courier New" w:cs="Courier New"/>
          <w:sz w:val="26"/>
          <w:szCs w:val="26"/>
        </w:rPr>
      </w:pPr>
    </w:p>
    <w:p w14:paraId="6A66A544" w14:textId="77777777" w:rsidR="00C85162" w:rsidRPr="0021028D" w:rsidRDefault="00C85162" w:rsidP="00660F5B">
      <w:pPr>
        <w:widowControl w:val="0"/>
        <w:spacing w:after="0" w:line="240" w:lineRule="auto"/>
        <w:jc w:val="center"/>
        <w:rPr>
          <w:rFonts w:ascii="Courier New" w:hAnsi="Courier New" w:cs="Courier New"/>
          <w:sz w:val="26"/>
          <w:szCs w:val="26"/>
        </w:rPr>
      </w:pPr>
      <w:r w:rsidRPr="0021028D">
        <w:rPr>
          <w:rFonts w:ascii="Courier New" w:hAnsi="Courier New" w:cs="Courier New"/>
          <w:sz w:val="26"/>
          <w:szCs w:val="26"/>
        </w:rPr>
        <w:t>___________________________________________</w:t>
      </w:r>
    </w:p>
    <w:p w14:paraId="7EDF0488" w14:textId="77777777" w:rsidR="00C85162" w:rsidRPr="0021028D" w:rsidRDefault="00C85162" w:rsidP="00660F5B">
      <w:pPr>
        <w:widowControl w:val="0"/>
        <w:spacing w:after="0" w:line="240" w:lineRule="auto"/>
        <w:jc w:val="center"/>
        <w:rPr>
          <w:rFonts w:ascii="Courier New" w:hAnsi="Courier New" w:cs="Courier New"/>
          <w:sz w:val="26"/>
          <w:szCs w:val="26"/>
        </w:rPr>
      </w:pPr>
      <w:r w:rsidRPr="0021028D">
        <w:rPr>
          <w:rFonts w:ascii="Courier New" w:hAnsi="Courier New" w:cs="Courier New"/>
          <w:sz w:val="26"/>
          <w:szCs w:val="26"/>
        </w:rPr>
        <w:t>Local e Data</w:t>
      </w:r>
    </w:p>
    <w:p w14:paraId="4CBDC5A6" w14:textId="77777777" w:rsidR="00C85162" w:rsidRPr="0021028D" w:rsidRDefault="00C85162" w:rsidP="00660F5B">
      <w:pPr>
        <w:widowControl w:val="0"/>
        <w:spacing w:after="0" w:line="240" w:lineRule="auto"/>
        <w:jc w:val="center"/>
        <w:rPr>
          <w:rFonts w:ascii="Courier New" w:hAnsi="Courier New" w:cs="Courier New"/>
          <w:sz w:val="26"/>
          <w:szCs w:val="26"/>
        </w:rPr>
      </w:pPr>
    </w:p>
    <w:p w14:paraId="27544F0B" w14:textId="77777777" w:rsidR="00C85162" w:rsidRPr="0021028D" w:rsidRDefault="00C85162" w:rsidP="00660F5B">
      <w:pPr>
        <w:widowControl w:val="0"/>
        <w:spacing w:after="0" w:line="240" w:lineRule="auto"/>
        <w:jc w:val="center"/>
        <w:rPr>
          <w:rFonts w:ascii="Courier New" w:hAnsi="Courier New" w:cs="Courier New"/>
          <w:sz w:val="26"/>
          <w:szCs w:val="26"/>
        </w:rPr>
      </w:pPr>
      <w:r w:rsidRPr="0021028D">
        <w:rPr>
          <w:rFonts w:ascii="Courier New" w:hAnsi="Courier New" w:cs="Courier New"/>
          <w:sz w:val="26"/>
          <w:szCs w:val="26"/>
        </w:rPr>
        <w:t>___________________________________</w:t>
      </w:r>
    </w:p>
    <w:p w14:paraId="68691563" w14:textId="77777777" w:rsidR="00C85162" w:rsidRPr="0021028D" w:rsidRDefault="00FF16DD" w:rsidP="00660F5B">
      <w:pPr>
        <w:widowControl w:val="0"/>
        <w:spacing w:after="0" w:line="240" w:lineRule="auto"/>
        <w:jc w:val="center"/>
        <w:rPr>
          <w:rFonts w:ascii="Courier New" w:hAnsi="Courier New" w:cs="Courier New"/>
          <w:sz w:val="26"/>
          <w:szCs w:val="26"/>
        </w:rPr>
      </w:pPr>
      <w:r w:rsidRPr="0021028D">
        <w:rPr>
          <w:rFonts w:ascii="Courier New" w:hAnsi="Courier New" w:cs="Courier New"/>
          <w:sz w:val="26"/>
          <w:szCs w:val="26"/>
        </w:rPr>
        <w:t xml:space="preserve">Assinatura </w:t>
      </w:r>
      <w:r w:rsidR="00C549B7" w:rsidRPr="0021028D">
        <w:rPr>
          <w:rFonts w:ascii="Courier New" w:hAnsi="Courier New" w:cs="Courier New"/>
          <w:sz w:val="26"/>
          <w:szCs w:val="26"/>
        </w:rPr>
        <w:t>do representante legal</w:t>
      </w:r>
      <w:r w:rsidR="00C85162" w:rsidRPr="0021028D">
        <w:rPr>
          <w:rFonts w:ascii="Courier New" w:hAnsi="Courier New" w:cs="Courier New"/>
          <w:sz w:val="26"/>
          <w:szCs w:val="26"/>
        </w:rPr>
        <w:t>:</w:t>
      </w:r>
    </w:p>
    <w:p w14:paraId="2266603E" w14:textId="77777777" w:rsidR="00C85162" w:rsidRPr="0021028D" w:rsidRDefault="00C85162" w:rsidP="00660F5B">
      <w:pPr>
        <w:widowControl w:val="0"/>
        <w:spacing w:after="0" w:line="240" w:lineRule="auto"/>
        <w:jc w:val="center"/>
        <w:rPr>
          <w:rFonts w:ascii="Courier New" w:hAnsi="Courier New" w:cs="Courier New"/>
          <w:sz w:val="26"/>
          <w:szCs w:val="26"/>
        </w:rPr>
      </w:pPr>
    </w:p>
    <w:p w14:paraId="4C86E5DE" w14:textId="77777777" w:rsidR="00C85162" w:rsidRPr="0021028D" w:rsidRDefault="00C85162" w:rsidP="00660F5B">
      <w:pPr>
        <w:widowControl w:val="0"/>
        <w:spacing w:after="0" w:line="240" w:lineRule="auto"/>
        <w:jc w:val="center"/>
        <w:rPr>
          <w:rFonts w:ascii="Courier New" w:hAnsi="Courier New" w:cs="Courier New"/>
          <w:b/>
          <w:sz w:val="26"/>
          <w:szCs w:val="26"/>
        </w:rPr>
      </w:pPr>
      <w:r w:rsidRPr="0021028D">
        <w:rPr>
          <w:rFonts w:ascii="Courier New" w:hAnsi="Courier New" w:cs="Courier New"/>
          <w:b/>
          <w:sz w:val="26"/>
          <w:szCs w:val="26"/>
        </w:rPr>
        <w:t>(Fa</w:t>
      </w:r>
      <w:r w:rsidR="00C549B7" w:rsidRPr="0021028D">
        <w:rPr>
          <w:rFonts w:ascii="Courier New" w:hAnsi="Courier New" w:cs="Courier New"/>
          <w:b/>
          <w:sz w:val="26"/>
          <w:szCs w:val="26"/>
        </w:rPr>
        <w:t xml:space="preserve">cultativamente, este anexo poderá </w:t>
      </w:r>
      <w:r w:rsidRPr="0021028D">
        <w:rPr>
          <w:rFonts w:ascii="Courier New" w:hAnsi="Courier New" w:cs="Courier New"/>
          <w:b/>
          <w:sz w:val="26"/>
          <w:szCs w:val="26"/>
        </w:rPr>
        <w:t xml:space="preserve">ser apresentado no </w:t>
      </w:r>
      <w:r w:rsidR="00120EC7" w:rsidRPr="0021028D">
        <w:rPr>
          <w:rFonts w:ascii="Courier New" w:hAnsi="Courier New" w:cs="Courier New"/>
          <w:b/>
          <w:sz w:val="26"/>
          <w:szCs w:val="26"/>
        </w:rPr>
        <w:t>e</w:t>
      </w:r>
      <w:r w:rsidRPr="0021028D">
        <w:rPr>
          <w:rFonts w:ascii="Courier New" w:hAnsi="Courier New" w:cs="Courier New"/>
          <w:b/>
          <w:sz w:val="26"/>
          <w:szCs w:val="26"/>
        </w:rPr>
        <w:t>nvelope nº. 01 – Documentação)</w:t>
      </w:r>
      <w:r w:rsidR="00C549B7" w:rsidRPr="0021028D">
        <w:rPr>
          <w:rFonts w:ascii="Courier New" w:hAnsi="Courier New" w:cs="Courier New"/>
          <w:b/>
          <w:sz w:val="26"/>
          <w:szCs w:val="26"/>
        </w:rPr>
        <w:t>.</w:t>
      </w:r>
    </w:p>
    <w:p w14:paraId="6E2D4A17" w14:textId="77777777" w:rsidR="00C85162" w:rsidRPr="0021028D" w:rsidRDefault="00C85162" w:rsidP="00660F5B">
      <w:pPr>
        <w:widowControl w:val="0"/>
        <w:spacing w:after="0" w:line="240" w:lineRule="auto"/>
        <w:jc w:val="both"/>
        <w:rPr>
          <w:rFonts w:ascii="Courier New" w:hAnsi="Courier New" w:cs="Courier New"/>
          <w:b/>
          <w:sz w:val="26"/>
          <w:szCs w:val="26"/>
        </w:rPr>
      </w:pPr>
      <w:r w:rsidRPr="0021028D">
        <w:rPr>
          <w:rFonts w:ascii="Courier New" w:hAnsi="Courier New" w:cs="Courier New"/>
          <w:b/>
          <w:sz w:val="26"/>
          <w:szCs w:val="26"/>
        </w:rPr>
        <w:br w:type="page"/>
      </w:r>
    </w:p>
    <w:p w14:paraId="5A804964" w14:textId="787A7385" w:rsidR="00A82B46" w:rsidRPr="0021028D" w:rsidRDefault="00A82B46" w:rsidP="00A82B46">
      <w:pPr>
        <w:widowControl w:val="0"/>
        <w:spacing w:after="0" w:line="240" w:lineRule="auto"/>
        <w:jc w:val="center"/>
        <w:rPr>
          <w:rFonts w:ascii="Courier New" w:hAnsi="Courier New" w:cs="Courier New"/>
          <w:b/>
          <w:sz w:val="26"/>
          <w:szCs w:val="26"/>
        </w:rPr>
      </w:pPr>
      <w:bookmarkStart w:id="45" w:name="_Toc511638294"/>
      <w:r w:rsidRPr="0021028D">
        <w:rPr>
          <w:rFonts w:ascii="Courier New" w:hAnsi="Courier New" w:cs="Courier New"/>
          <w:b/>
          <w:sz w:val="26"/>
          <w:szCs w:val="26"/>
        </w:rPr>
        <w:lastRenderedPageBreak/>
        <w:t xml:space="preserve">PROCESSO LICITATÓRIO Nº. </w:t>
      </w:r>
      <w:r w:rsidR="003A359B">
        <w:rPr>
          <w:rFonts w:ascii="Courier New" w:hAnsi="Courier New" w:cs="Courier New"/>
          <w:b/>
          <w:sz w:val="26"/>
          <w:szCs w:val="26"/>
        </w:rPr>
        <w:t>10</w:t>
      </w:r>
      <w:r w:rsidR="007C25F7" w:rsidRPr="0021028D">
        <w:rPr>
          <w:rFonts w:ascii="Courier New" w:hAnsi="Courier New" w:cs="Courier New"/>
          <w:b/>
          <w:sz w:val="26"/>
          <w:szCs w:val="26"/>
        </w:rPr>
        <w:t>/20</w:t>
      </w:r>
      <w:r w:rsidR="002E0037">
        <w:rPr>
          <w:rFonts w:ascii="Courier New" w:hAnsi="Courier New" w:cs="Courier New"/>
          <w:b/>
          <w:sz w:val="26"/>
          <w:szCs w:val="26"/>
        </w:rPr>
        <w:t>20</w:t>
      </w:r>
    </w:p>
    <w:p w14:paraId="068C770B" w14:textId="4BDA6876" w:rsidR="00A82B46" w:rsidRPr="0021028D" w:rsidRDefault="007C25F7" w:rsidP="00A82B46">
      <w:pPr>
        <w:widowControl w:val="0"/>
        <w:spacing w:after="0" w:line="240" w:lineRule="auto"/>
        <w:jc w:val="center"/>
        <w:rPr>
          <w:rFonts w:ascii="Courier New" w:hAnsi="Courier New" w:cs="Courier New"/>
          <w:b/>
          <w:sz w:val="26"/>
          <w:szCs w:val="26"/>
        </w:rPr>
      </w:pPr>
      <w:r w:rsidRPr="0021028D">
        <w:rPr>
          <w:rFonts w:ascii="Courier New" w:hAnsi="Courier New" w:cs="Courier New"/>
          <w:b/>
          <w:sz w:val="26"/>
          <w:szCs w:val="26"/>
        </w:rPr>
        <w:t>CONVITE Nº. 01/20</w:t>
      </w:r>
      <w:r w:rsidR="002E0037">
        <w:rPr>
          <w:rFonts w:ascii="Courier New" w:hAnsi="Courier New" w:cs="Courier New"/>
          <w:b/>
          <w:sz w:val="26"/>
          <w:szCs w:val="26"/>
        </w:rPr>
        <w:t>20</w:t>
      </w:r>
    </w:p>
    <w:p w14:paraId="55BFA22F" w14:textId="77777777" w:rsidR="00C85162" w:rsidRPr="0021028D" w:rsidRDefault="00C85162" w:rsidP="00B43FD5">
      <w:pPr>
        <w:pStyle w:val="Ttulo1"/>
        <w:jc w:val="center"/>
        <w:rPr>
          <w:rFonts w:ascii="Courier New" w:hAnsi="Courier New" w:cs="Courier New"/>
          <w:i w:val="0"/>
          <w:sz w:val="26"/>
          <w:szCs w:val="26"/>
        </w:rPr>
      </w:pPr>
      <w:r w:rsidRPr="0021028D">
        <w:rPr>
          <w:rFonts w:ascii="Courier New" w:hAnsi="Courier New" w:cs="Courier New"/>
          <w:i w:val="0"/>
          <w:sz w:val="26"/>
          <w:szCs w:val="26"/>
        </w:rPr>
        <w:t xml:space="preserve">ANEXO </w:t>
      </w:r>
      <w:r w:rsidR="00397AD8" w:rsidRPr="0021028D">
        <w:rPr>
          <w:rFonts w:ascii="Courier New" w:hAnsi="Courier New" w:cs="Courier New"/>
          <w:i w:val="0"/>
          <w:sz w:val="26"/>
          <w:szCs w:val="26"/>
        </w:rPr>
        <w:t>I</w:t>
      </w:r>
      <w:r w:rsidRPr="0021028D">
        <w:rPr>
          <w:rFonts w:ascii="Courier New" w:hAnsi="Courier New" w:cs="Courier New"/>
          <w:i w:val="0"/>
          <w:sz w:val="26"/>
          <w:szCs w:val="26"/>
        </w:rPr>
        <w:t>V</w:t>
      </w:r>
      <w:r w:rsidR="00B43FD5" w:rsidRPr="0021028D">
        <w:rPr>
          <w:rFonts w:ascii="Courier New" w:hAnsi="Courier New" w:cs="Courier New"/>
          <w:i w:val="0"/>
          <w:sz w:val="26"/>
          <w:szCs w:val="26"/>
        </w:rPr>
        <w:t xml:space="preserve"> – </w:t>
      </w:r>
      <w:r w:rsidRPr="0021028D">
        <w:rPr>
          <w:rFonts w:ascii="Courier New" w:hAnsi="Courier New" w:cs="Courier New"/>
          <w:i w:val="0"/>
          <w:sz w:val="26"/>
          <w:szCs w:val="26"/>
        </w:rPr>
        <w:t>MODELO</w:t>
      </w:r>
      <w:r w:rsidR="00B43FD5" w:rsidRPr="0021028D">
        <w:rPr>
          <w:rFonts w:ascii="Courier New" w:hAnsi="Courier New" w:cs="Courier New"/>
          <w:i w:val="0"/>
          <w:sz w:val="26"/>
          <w:szCs w:val="26"/>
        </w:rPr>
        <w:t xml:space="preserve"> </w:t>
      </w:r>
      <w:r w:rsidRPr="0021028D">
        <w:rPr>
          <w:rFonts w:ascii="Courier New" w:hAnsi="Courier New" w:cs="Courier New"/>
          <w:i w:val="0"/>
          <w:sz w:val="26"/>
          <w:szCs w:val="26"/>
        </w:rPr>
        <w:t>DE PROPOSTA</w:t>
      </w:r>
      <w:r w:rsidR="0039408F" w:rsidRPr="0021028D">
        <w:rPr>
          <w:rFonts w:ascii="Courier New" w:hAnsi="Courier New" w:cs="Courier New"/>
          <w:i w:val="0"/>
          <w:sz w:val="26"/>
          <w:szCs w:val="26"/>
        </w:rPr>
        <w:t xml:space="preserve"> DE PREÇOS</w:t>
      </w:r>
      <w:bookmarkEnd w:id="45"/>
    </w:p>
    <w:p w14:paraId="33BDBFF7" w14:textId="77777777" w:rsidR="00C85162" w:rsidRPr="0021028D" w:rsidRDefault="00C85162" w:rsidP="00660F5B">
      <w:pPr>
        <w:widowControl w:val="0"/>
        <w:spacing w:after="0" w:line="240" w:lineRule="auto"/>
        <w:jc w:val="both"/>
        <w:rPr>
          <w:rFonts w:ascii="Courier New" w:hAnsi="Courier New" w:cs="Courier New"/>
          <w:sz w:val="26"/>
          <w:szCs w:val="26"/>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6"/>
      </w:tblGrid>
      <w:tr w:rsidR="00997636" w:rsidRPr="0021028D" w14:paraId="1631FF13" w14:textId="77777777" w:rsidTr="005F6AEF">
        <w:tc>
          <w:tcPr>
            <w:tcW w:w="9211" w:type="dxa"/>
            <w:gridSpan w:val="2"/>
          </w:tcPr>
          <w:p w14:paraId="117A26DF" w14:textId="77777777" w:rsidR="00997636" w:rsidRPr="0021028D" w:rsidRDefault="00997636" w:rsidP="00660F5B">
            <w:pPr>
              <w:widowControl w:val="0"/>
              <w:jc w:val="both"/>
              <w:rPr>
                <w:rFonts w:ascii="Courier New" w:hAnsi="Courier New" w:cs="Courier New"/>
                <w:b/>
                <w:sz w:val="26"/>
                <w:szCs w:val="26"/>
              </w:rPr>
            </w:pPr>
            <w:r w:rsidRPr="0021028D">
              <w:rPr>
                <w:rFonts w:ascii="Courier New" w:hAnsi="Courier New" w:cs="Courier New"/>
                <w:b/>
                <w:sz w:val="26"/>
                <w:szCs w:val="26"/>
              </w:rPr>
              <w:t>Empresa</w:t>
            </w:r>
            <w:r w:rsidR="00276C15" w:rsidRPr="0021028D">
              <w:rPr>
                <w:rFonts w:ascii="Courier New" w:hAnsi="Courier New" w:cs="Courier New"/>
                <w:b/>
                <w:sz w:val="26"/>
                <w:szCs w:val="26"/>
              </w:rPr>
              <w:t>/Proponente</w:t>
            </w:r>
            <w:r w:rsidRPr="0021028D">
              <w:rPr>
                <w:rFonts w:ascii="Courier New" w:hAnsi="Courier New" w:cs="Courier New"/>
                <w:b/>
                <w:sz w:val="26"/>
                <w:szCs w:val="26"/>
              </w:rPr>
              <w:t>:</w:t>
            </w:r>
          </w:p>
        </w:tc>
      </w:tr>
      <w:tr w:rsidR="00997636" w:rsidRPr="0021028D" w14:paraId="3EDD3454" w14:textId="77777777" w:rsidTr="005F6AEF">
        <w:tc>
          <w:tcPr>
            <w:tcW w:w="4605" w:type="dxa"/>
          </w:tcPr>
          <w:p w14:paraId="17132903" w14:textId="77777777" w:rsidR="00997636" w:rsidRPr="0021028D" w:rsidRDefault="00997636" w:rsidP="00660F5B">
            <w:pPr>
              <w:widowControl w:val="0"/>
              <w:jc w:val="both"/>
              <w:rPr>
                <w:rFonts w:ascii="Courier New" w:hAnsi="Courier New" w:cs="Courier New"/>
                <w:b/>
                <w:sz w:val="26"/>
                <w:szCs w:val="26"/>
              </w:rPr>
            </w:pPr>
            <w:r w:rsidRPr="0021028D">
              <w:rPr>
                <w:rFonts w:ascii="Courier New" w:hAnsi="Courier New" w:cs="Courier New"/>
                <w:b/>
                <w:sz w:val="26"/>
                <w:szCs w:val="26"/>
              </w:rPr>
              <w:t>CNPJ:</w:t>
            </w:r>
          </w:p>
        </w:tc>
        <w:tc>
          <w:tcPr>
            <w:tcW w:w="4606" w:type="dxa"/>
          </w:tcPr>
          <w:p w14:paraId="551918E7" w14:textId="77777777" w:rsidR="00997636" w:rsidRPr="0021028D" w:rsidRDefault="00997636" w:rsidP="00660F5B">
            <w:pPr>
              <w:widowControl w:val="0"/>
              <w:jc w:val="both"/>
              <w:rPr>
                <w:rFonts w:ascii="Courier New" w:hAnsi="Courier New" w:cs="Courier New"/>
                <w:b/>
                <w:sz w:val="26"/>
                <w:szCs w:val="26"/>
              </w:rPr>
            </w:pPr>
            <w:r w:rsidRPr="0021028D">
              <w:rPr>
                <w:rFonts w:ascii="Courier New" w:hAnsi="Courier New" w:cs="Courier New"/>
                <w:b/>
                <w:sz w:val="26"/>
                <w:szCs w:val="26"/>
              </w:rPr>
              <w:t>Inscrição Estadual:</w:t>
            </w:r>
          </w:p>
        </w:tc>
      </w:tr>
      <w:tr w:rsidR="00997636" w:rsidRPr="0021028D" w14:paraId="1BE3D6C3" w14:textId="77777777" w:rsidTr="005F6AEF">
        <w:tc>
          <w:tcPr>
            <w:tcW w:w="4605" w:type="dxa"/>
          </w:tcPr>
          <w:p w14:paraId="472D4F42" w14:textId="77777777" w:rsidR="00997636" w:rsidRPr="0021028D" w:rsidRDefault="00997636" w:rsidP="00660F5B">
            <w:pPr>
              <w:widowControl w:val="0"/>
              <w:jc w:val="both"/>
              <w:rPr>
                <w:rFonts w:ascii="Courier New" w:hAnsi="Courier New" w:cs="Courier New"/>
                <w:b/>
                <w:sz w:val="26"/>
                <w:szCs w:val="26"/>
              </w:rPr>
            </w:pPr>
            <w:r w:rsidRPr="0021028D">
              <w:rPr>
                <w:rFonts w:ascii="Courier New" w:hAnsi="Courier New" w:cs="Courier New"/>
                <w:b/>
                <w:sz w:val="26"/>
                <w:szCs w:val="26"/>
              </w:rPr>
              <w:t>Endereço:</w:t>
            </w:r>
          </w:p>
        </w:tc>
        <w:tc>
          <w:tcPr>
            <w:tcW w:w="4606" w:type="dxa"/>
          </w:tcPr>
          <w:p w14:paraId="30468187" w14:textId="77777777" w:rsidR="00997636" w:rsidRPr="0021028D" w:rsidRDefault="00997636" w:rsidP="00660F5B">
            <w:pPr>
              <w:widowControl w:val="0"/>
              <w:jc w:val="both"/>
              <w:rPr>
                <w:rFonts w:ascii="Courier New" w:hAnsi="Courier New" w:cs="Courier New"/>
                <w:b/>
                <w:sz w:val="26"/>
                <w:szCs w:val="26"/>
              </w:rPr>
            </w:pPr>
            <w:r w:rsidRPr="0021028D">
              <w:rPr>
                <w:rFonts w:ascii="Courier New" w:hAnsi="Courier New" w:cs="Courier New"/>
                <w:b/>
                <w:sz w:val="26"/>
                <w:szCs w:val="26"/>
              </w:rPr>
              <w:t>n.º:</w:t>
            </w:r>
          </w:p>
        </w:tc>
      </w:tr>
      <w:tr w:rsidR="00997636" w:rsidRPr="0021028D" w14:paraId="41F61B9D" w14:textId="77777777" w:rsidTr="005F6AEF">
        <w:tc>
          <w:tcPr>
            <w:tcW w:w="4605" w:type="dxa"/>
          </w:tcPr>
          <w:p w14:paraId="0EB2AB98" w14:textId="77777777" w:rsidR="00997636" w:rsidRPr="0021028D" w:rsidRDefault="00997636" w:rsidP="00660F5B">
            <w:pPr>
              <w:widowControl w:val="0"/>
              <w:jc w:val="both"/>
              <w:rPr>
                <w:rFonts w:ascii="Courier New" w:hAnsi="Courier New" w:cs="Courier New"/>
                <w:b/>
                <w:sz w:val="26"/>
                <w:szCs w:val="26"/>
              </w:rPr>
            </w:pPr>
            <w:r w:rsidRPr="0021028D">
              <w:rPr>
                <w:rFonts w:ascii="Courier New" w:hAnsi="Courier New" w:cs="Courier New"/>
                <w:b/>
                <w:sz w:val="26"/>
                <w:szCs w:val="26"/>
              </w:rPr>
              <w:t>Cidade:</w:t>
            </w:r>
          </w:p>
        </w:tc>
        <w:tc>
          <w:tcPr>
            <w:tcW w:w="4606" w:type="dxa"/>
          </w:tcPr>
          <w:p w14:paraId="776D94E5" w14:textId="77777777" w:rsidR="00997636" w:rsidRPr="0021028D" w:rsidRDefault="00997636" w:rsidP="00660F5B">
            <w:pPr>
              <w:widowControl w:val="0"/>
              <w:jc w:val="both"/>
              <w:rPr>
                <w:rFonts w:ascii="Courier New" w:hAnsi="Courier New" w:cs="Courier New"/>
                <w:b/>
                <w:sz w:val="26"/>
                <w:szCs w:val="26"/>
              </w:rPr>
            </w:pPr>
            <w:r w:rsidRPr="0021028D">
              <w:rPr>
                <w:rFonts w:ascii="Courier New" w:hAnsi="Courier New" w:cs="Courier New"/>
                <w:b/>
                <w:sz w:val="26"/>
                <w:szCs w:val="26"/>
              </w:rPr>
              <w:t>Estado:</w:t>
            </w:r>
          </w:p>
        </w:tc>
      </w:tr>
      <w:tr w:rsidR="00997636" w:rsidRPr="0021028D" w14:paraId="2D3C632F" w14:textId="77777777" w:rsidTr="005F6AEF">
        <w:tc>
          <w:tcPr>
            <w:tcW w:w="4605" w:type="dxa"/>
          </w:tcPr>
          <w:p w14:paraId="198E2AC8" w14:textId="77777777" w:rsidR="00997636" w:rsidRPr="0021028D" w:rsidRDefault="00997636" w:rsidP="00660F5B">
            <w:pPr>
              <w:widowControl w:val="0"/>
              <w:jc w:val="both"/>
              <w:rPr>
                <w:rFonts w:ascii="Courier New" w:hAnsi="Courier New" w:cs="Courier New"/>
                <w:b/>
                <w:sz w:val="26"/>
                <w:szCs w:val="26"/>
              </w:rPr>
            </w:pPr>
            <w:r w:rsidRPr="0021028D">
              <w:rPr>
                <w:rFonts w:ascii="Courier New" w:hAnsi="Courier New" w:cs="Courier New"/>
                <w:b/>
                <w:sz w:val="26"/>
                <w:szCs w:val="26"/>
              </w:rPr>
              <w:t>CEP:</w:t>
            </w:r>
          </w:p>
        </w:tc>
        <w:tc>
          <w:tcPr>
            <w:tcW w:w="4606" w:type="dxa"/>
          </w:tcPr>
          <w:p w14:paraId="7E0BFED6" w14:textId="77777777" w:rsidR="00997636" w:rsidRPr="0021028D" w:rsidRDefault="00997636" w:rsidP="00660F5B">
            <w:pPr>
              <w:widowControl w:val="0"/>
              <w:jc w:val="both"/>
              <w:rPr>
                <w:rFonts w:ascii="Courier New" w:hAnsi="Courier New" w:cs="Courier New"/>
                <w:b/>
                <w:sz w:val="26"/>
                <w:szCs w:val="26"/>
              </w:rPr>
            </w:pPr>
          </w:p>
        </w:tc>
      </w:tr>
      <w:tr w:rsidR="00997636" w:rsidRPr="0021028D" w14:paraId="0E836BA3" w14:textId="77777777" w:rsidTr="005F6AEF">
        <w:tc>
          <w:tcPr>
            <w:tcW w:w="4605" w:type="dxa"/>
          </w:tcPr>
          <w:p w14:paraId="00B5DD44" w14:textId="77777777" w:rsidR="00997636" w:rsidRPr="0021028D" w:rsidRDefault="00997636" w:rsidP="00660F5B">
            <w:pPr>
              <w:widowControl w:val="0"/>
              <w:jc w:val="both"/>
              <w:rPr>
                <w:rFonts w:ascii="Courier New" w:hAnsi="Courier New" w:cs="Courier New"/>
                <w:b/>
                <w:sz w:val="26"/>
                <w:szCs w:val="26"/>
              </w:rPr>
            </w:pPr>
            <w:r w:rsidRPr="0021028D">
              <w:rPr>
                <w:rFonts w:ascii="Courier New" w:hAnsi="Courier New" w:cs="Courier New"/>
                <w:b/>
                <w:sz w:val="26"/>
                <w:szCs w:val="26"/>
              </w:rPr>
              <w:t>Telefone:</w:t>
            </w:r>
          </w:p>
        </w:tc>
        <w:tc>
          <w:tcPr>
            <w:tcW w:w="4606" w:type="dxa"/>
          </w:tcPr>
          <w:p w14:paraId="5BF62F5A" w14:textId="77777777" w:rsidR="00997636" w:rsidRPr="0021028D" w:rsidRDefault="00997636" w:rsidP="00660F5B">
            <w:pPr>
              <w:widowControl w:val="0"/>
              <w:jc w:val="both"/>
              <w:rPr>
                <w:rFonts w:ascii="Courier New" w:hAnsi="Courier New" w:cs="Courier New"/>
                <w:b/>
                <w:sz w:val="26"/>
                <w:szCs w:val="26"/>
              </w:rPr>
            </w:pPr>
            <w:r w:rsidRPr="0021028D">
              <w:rPr>
                <w:rFonts w:ascii="Courier New" w:hAnsi="Courier New" w:cs="Courier New"/>
                <w:b/>
                <w:sz w:val="26"/>
                <w:szCs w:val="26"/>
              </w:rPr>
              <w:t>E-mail:</w:t>
            </w:r>
          </w:p>
        </w:tc>
      </w:tr>
      <w:tr w:rsidR="00997636" w:rsidRPr="0021028D" w14:paraId="3B8EEF98" w14:textId="77777777" w:rsidTr="005F6AEF">
        <w:tc>
          <w:tcPr>
            <w:tcW w:w="9211" w:type="dxa"/>
            <w:gridSpan w:val="2"/>
          </w:tcPr>
          <w:p w14:paraId="62C50648" w14:textId="77777777" w:rsidR="00997636" w:rsidRPr="0021028D" w:rsidRDefault="00997636" w:rsidP="00660F5B">
            <w:pPr>
              <w:widowControl w:val="0"/>
              <w:jc w:val="both"/>
              <w:rPr>
                <w:rFonts w:ascii="Courier New" w:hAnsi="Courier New" w:cs="Courier New"/>
                <w:b/>
                <w:sz w:val="26"/>
                <w:szCs w:val="26"/>
              </w:rPr>
            </w:pPr>
            <w:r w:rsidRPr="0021028D">
              <w:rPr>
                <w:rFonts w:ascii="Courier New" w:hAnsi="Courier New" w:cs="Courier New"/>
                <w:b/>
                <w:sz w:val="26"/>
                <w:szCs w:val="26"/>
              </w:rPr>
              <w:t>Representante legal:</w:t>
            </w:r>
          </w:p>
        </w:tc>
      </w:tr>
      <w:tr w:rsidR="00997636" w:rsidRPr="0021028D" w14:paraId="33F34DAD" w14:textId="77777777" w:rsidTr="005F6AEF">
        <w:tc>
          <w:tcPr>
            <w:tcW w:w="4605" w:type="dxa"/>
          </w:tcPr>
          <w:p w14:paraId="758A6239" w14:textId="77777777" w:rsidR="00997636" w:rsidRPr="0021028D" w:rsidRDefault="00997636" w:rsidP="00660F5B">
            <w:pPr>
              <w:widowControl w:val="0"/>
              <w:jc w:val="both"/>
              <w:rPr>
                <w:rFonts w:ascii="Courier New" w:hAnsi="Courier New" w:cs="Courier New"/>
                <w:b/>
                <w:sz w:val="26"/>
                <w:szCs w:val="26"/>
              </w:rPr>
            </w:pPr>
            <w:r w:rsidRPr="0021028D">
              <w:rPr>
                <w:rFonts w:ascii="Courier New" w:hAnsi="Courier New" w:cs="Courier New"/>
                <w:b/>
                <w:sz w:val="26"/>
                <w:szCs w:val="26"/>
              </w:rPr>
              <w:t>CPF:</w:t>
            </w:r>
          </w:p>
        </w:tc>
        <w:tc>
          <w:tcPr>
            <w:tcW w:w="4606" w:type="dxa"/>
          </w:tcPr>
          <w:p w14:paraId="58E713E6" w14:textId="77777777" w:rsidR="00997636" w:rsidRPr="0021028D" w:rsidRDefault="00997636" w:rsidP="00660F5B">
            <w:pPr>
              <w:widowControl w:val="0"/>
              <w:jc w:val="both"/>
              <w:rPr>
                <w:rFonts w:ascii="Courier New" w:hAnsi="Courier New" w:cs="Courier New"/>
                <w:b/>
                <w:sz w:val="26"/>
                <w:szCs w:val="26"/>
              </w:rPr>
            </w:pPr>
            <w:r w:rsidRPr="0021028D">
              <w:rPr>
                <w:rFonts w:ascii="Courier New" w:hAnsi="Courier New" w:cs="Courier New"/>
                <w:b/>
                <w:sz w:val="26"/>
                <w:szCs w:val="26"/>
              </w:rPr>
              <w:t>RG:</w:t>
            </w:r>
          </w:p>
        </w:tc>
      </w:tr>
      <w:tr w:rsidR="00997636" w:rsidRPr="0021028D" w14:paraId="3DE43729" w14:textId="77777777" w:rsidTr="005F6AEF">
        <w:tc>
          <w:tcPr>
            <w:tcW w:w="4605" w:type="dxa"/>
          </w:tcPr>
          <w:p w14:paraId="17F7A7A3" w14:textId="77777777" w:rsidR="00997636" w:rsidRPr="0021028D" w:rsidRDefault="00997636" w:rsidP="00660F5B">
            <w:pPr>
              <w:widowControl w:val="0"/>
              <w:jc w:val="both"/>
              <w:rPr>
                <w:rFonts w:ascii="Courier New" w:hAnsi="Courier New" w:cs="Courier New"/>
                <w:b/>
                <w:sz w:val="26"/>
                <w:szCs w:val="26"/>
              </w:rPr>
            </w:pPr>
            <w:r w:rsidRPr="0021028D">
              <w:rPr>
                <w:rFonts w:ascii="Courier New" w:hAnsi="Courier New" w:cs="Courier New"/>
                <w:b/>
                <w:sz w:val="26"/>
                <w:szCs w:val="26"/>
              </w:rPr>
              <w:t>Endereço:</w:t>
            </w:r>
          </w:p>
        </w:tc>
        <w:tc>
          <w:tcPr>
            <w:tcW w:w="4606" w:type="dxa"/>
          </w:tcPr>
          <w:p w14:paraId="12E6DE20" w14:textId="77777777" w:rsidR="00997636" w:rsidRPr="0021028D" w:rsidRDefault="00997636" w:rsidP="00660F5B">
            <w:pPr>
              <w:widowControl w:val="0"/>
              <w:jc w:val="both"/>
              <w:rPr>
                <w:rFonts w:ascii="Courier New" w:hAnsi="Courier New" w:cs="Courier New"/>
                <w:b/>
                <w:sz w:val="26"/>
                <w:szCs w:val="26"/>
              </w:rPr>
            </w:pPr>
            <w:r w:rsidRPr="0021028D">
              <w:rPr>
                <w:rFonts w:ascii="Courier New" w:hAnsi="Courier New" w:cs="Courier New"/>
                <w:b/>
                <w:sz w:val="26"/>
                <w:szCs w:val="26"/>
              </w:rPr>
              <w:t>n.º:</w:t>
            </w:r>
          </w:p>
        </w:tc>
      </w:tr>
      <w:tr w:rsidR="00997636" w:rsidRPr="0021028D" w14:paraId="2FE3C620" w14:textId="77777777" w:rsidTr="005F6AEF">
        <w:tc>
          <w:tcPr>
            <w:tcW w:w="4605" w:type="dxa"/>
          </w:tcPr>
          <w:p w14:paraId="7724E8F2" w14:textId="77777777" w:rsidR="00997636" w:rsidRPr="0021028D" w:rsidRDefault="00997636" w:rsidP="00660F5B">
            <w:pPr>
              <w:widowControl w:val="0"/>
              <w:jc w:val="both"/>
              <w:rPr>
                <w:rFonts w:ascii="Courier New" w:hAnsi="Courier New" w:cs="Courier New"/>
                <w:b/>
                <w:sz w:val="26"/>
                <w:szCs w:val="26"/>
              </w:rPr>
            </w:pPr>
            <w:r w:rsidRPr="0021028D">
              <w:rPr>
                <w:rFonts w:ascii="Courier New" w:hAnsi="Courier New" w:cs="Courier New"/>
                <w:b/>
                <w:sz w:val="26"/>
                <w:szCs w:val="26"/>
              </w:rPr>
              <w:t>Cidade:</w:t>
            </w:r>
          </w:p>
        </w:tc>
        <w:tc>
          <w:tcPr>
            <w:tcW w:w="4606" w:type="dxa"/>
          </w:tcPr>
          <w:p w14:paraId="5E098FF0" w14:textId="77777777" w:rsidR="00997636" w:rsidRPr="0021028D" w:rsidRDefault="00997636" w:rsidP="00660F5B">
            <w:pPr>
              <w:widowControl w:val="0"/>
              <w:jc w:val="both"/>
              <w:rPr>
                <w:rFonts w:ascii="Courier New" w:hAnsi="Courier New" w:cs="Courier New"/>
                <w:b/>
                <w:sz w:val="26"/>
                <w:szCs w:val="26"/>
              </w:rPr>
            </w:pPr>
            <w:r w:rsidRPr="0021028D">
              <w:rPr>
                <w:rFonts w:ascii="Courier New" w:hAnsi="Courier New" w:cs="Courier New"/>
                <w:b/>
                <w:sz w:val="26"/>
                <w:szCs w:val="26"/>
              </w:rPr>
              <w:t>Estado:</w:t>
            </w:r>
          </w:p>
        </w:tc>
      </w:tr>
      <w:tr w:rsidR="00997636" w:rsidRPr="0021028D" w14:paraId="78E34D69" w14:textId="77777777" w:rsidTr="005F6AEF">
        <w:tc>
          <w:tcPr>
            <w:tcW w:w="4605" w:type="dxa"/>
          </w:tcPr>
          <w:p w14:paraId="50348E98" w14:textId="77777777" w:rsidR="00997636" w:rsidRPr="0021028D" w:rsidRDefault="00997636" w:rsidP="00660F5B">
            <w:pPr>
              <w:widowControl w:val="0"/>
              <w:jc w:val="both"/>
              <w:rPr>
                <w:rFonts w:ascii="Courier New" w:hAnsi="Courier New" w:cs="Courier New"/>
                <w:b/>
                <w:sz w:val="26"/>
                <w:szCs w:val="26"/>
              </w:rPr>
            </w:pPr>
            <w:r w:rsidRPr="0021028D">
              <w:rPr>
                <w:rFonts w:ascii="Courier New" w:hAnsi="Courier New" w:cs="Courier New"/>
                <w:b/>
                <w:sz w:val="26"/>
                <w:szCs w:val="26"/>
              </w:rPr>
              <w:t>CEP:</w:t>
            </w:r>
          </w:p>
        </w:tc>
        <w:tc>
          <w:tcPr>
            <w:tcW w:w="4606" w:type="dxa"/>
          </w:tcPr>
          <w:p w14:paraId="0B4F3650" w14:textId="77777777" w:rsidR="00997636" w:rsidRPr="0021028D" w:rsidRDefault="00997636" w:rsidP="00660F5B">
            <w:pPr>
              <w:widowControl w:val="0"/>
              <w:jc w:val="both"/>
              <w:rPr>
                <w:rFonts w:ascii="Courier New" w:hAnsi="Courier New" w:cs="Courier New"/>
                <w:b/>
                <w:sz w:val="26"/>
                <w:szCs w:val="26"/>
              </w:rPr>
            </w:pPr>
          </w:p>
        </w:tc>
      </w:tr>
      <w:tr w:rsidR="00997636" w:rsidRPr="0021028D" w14:paraId="4A41C120" w14:textId="77777777" w:rsidTr="005F6AEF">
        <w:tc>
          <w:tcPr>
            <w:tcW w:w="4605" w:type="dxa"/>
          </w:tcPr>
          <w:p w14:paraId="431DB7BF" w14:textId="77777777" w:rsidR="00997636" w:rsidRPr="0021028D" w:rsidRDefault="00997636" w:rsidP="00660F5B">
            <w:pPr>
              <w:widowControl w:val="0"/>
              <w:jc w:val="both"/>
              <w:rPr>
                <w:rFonts w:ascii="Courier New" w:hAnsi="Courier New" w:cs="Courier New"/>
                <w:b/>
                <w:sz w:val="26"/>
                <w:szCs w:val="26"/>
              </w:rPr>
            </w:pPr>
            <w:r w:rsidRPr="0021028D">
              <w:rPr>
                <w:rFonts w:ascii="Courier New" w:hAnsi="Courier New" w:cs="Courier New"/>
                <w:b/>
                <w:sz w:val="26"/>
                <w:szCs w:val="26"/>
              </w:rPr>
              <w:t>Telefone:</w:t>
            </w:r>
          </w:p>
        </w:tc>
        <w:tc>
          <w:tcPr>
            <w:tcW w:w="4606" w:type="dxa"/>
          </w:tcPr>
          <w:p w14:paraId="661EE4F0" w14:textId="77777777" w:rsidR="00997636" w:rsidRPr="0021028D" w:rsidRDefault="00997636" w:rsidP="00660F5B">
            <w:pPr>
              <w:widowControl w:val="0"/>
              <w:jc w:val="both"/>
              <w:rPr>
                <w:rFonts w:ascii="Courier New" w:hAnsi="Courier New" w:cs="Courier New"/>
                <w:b/>
                <w:sz w:val="26"/>
                <w:szCs w:val="26"/>
              </w:rPr>
            </w:pPr>
            <w:r w:rsidRPr="0021028D">
              <w:rPr>
                <w:rFonts w:ascii="Courier New" w:hAnsi="Courier New" w:cs="Courier New"/>
                <w:b/>
                <w:sz w:val="26"/>
                <w:szCs w:val="26"/>
              </w:rPr>
              <w:t>E-mail:</w:t>
            </w:r>
          </w:p>
        </w:tc>
      </w:tr>
    </w:tbl>
    <w:p w14:paraId="579ABEB7" w14:textId="77777777" w:rsidR="00C308D5" w:rsidRPr="0021028D" w:rsidRDefault="00C308D5" w:rsidP="00660F5B">
      <w:pPr>
        <w:widowControl w:val="0"/>
        <w:spacing w:after="0" w:line="240" w:lineRule="auto"/>
        <w:jc w:val="both"/>
        <w:rPr>
          <w:rFonts w:ascii="Courier New" w:hAnsi="Courier New" w:cs="Courier New"/>
          <w:sz w:val="26"/>
          <w:szCs w:val="26"/>
        </w:rPr>
      </w:pPr>
    </w:p>
    <w:p w14:paraId="6693675E" w14:textId="77777777" w:rsidR="00C85162" w:rsidRPr="0021028D" w:rsidRDefault="00761395" w:rsidP="00660F5B">
      <w:pPr>
        <w:widowControl w:val="0"/>
        <w:spacing w:after="0" w:line="240" w:lineRule="auto"/>
        <w:jc w:val="both"/>
        <w:rPr>
          <w:rFonts w:ascii="Courier New" w:hAnsi="Courier New" w:cs="Courier New"/>
          <w:sz w:val="26"/>
          <w:szCs w:val="26"/>
        </w:rPr>
      </w:pPr>
      <w:r w:rsidRPr="0021028D">
        <w:rPr>
          <w:rFonts w:ascii="Courier New" w:hAnsi="Courier New" w:cs="Courier New"/>
          <w:sz w:val="26"/>
          <w:szCs w:val="26"/>
        </w:rPr>
        <w:t>Ao Município de Ibiraiaras</w:t>
      </w:r>
    </w:p>
    <w:p w14:paraId="3FF168C6" w14:textId="5A9205A4" w:rsidR="00F93043" w:rsidRPr="0021028D" w:rsidRDefault="00F93043" w:rsidP="00F93043">
      <w:pPr>
        <w:widowControl w:val="0"/>
        <w:spacing w:after="0" w:line="240" w:lineRule="auto"/>
        <w:jc w:val="both"/>
        <w:rPr>
          <w:rFonts w:ascii="Courier New" w:hAnsi="Courier New" w:cs="Courier New"/>
          <w:sz w:val="26"/>
          <w:szCs w:val="26"/>
        </w:rPr>
      </w:pPr>
      <w:r w:rsidRPr="0021028D">
        <w:rPr>
          <w:rFonts w:ascii="Courier New" w:hAnsi="Courier New" w:cs="Courier New"/>
          <w:sz w:val="26"/>
          <w:szCs w:val="26"/>
        </w:rPr>
        <w:t>Vimos através de esta apresentar proposta come</w:t>
      </w:r>
      <w:r w:rsidR="008D61E5" w:rsidRPr="0021028D">
        <w:rPr>
          <w:rFonts w:ascii="Courier New" w:hAnsi="Courier New" w:cs="Courier New"/>
          <w:sz w:val="26"/>
          <w:szCs w:val="26"/>
        </w:rPr>
        <w:t>rci</w:t>
      </w:r>
      <w:r w:rsidR="00465C05" w:rsidRPr="0021028D">
        <w:rPr>
          <w:rFonts w:ascii="Courier New" w:hAnsi="Courier New" w:cs="Courier New"/>
          <w:sz w:val="26"/>
          <w:szCs w:val="26"/>
        </w:rPr>
        <w:t xml:space="preserve">al referente à Carta Convite nº </w:t>
      </w:r>
      <w:r w:rsidR="00761395" w:rsidRPr="0021028D">
        <w:rPr>
          <w:rFonts w:ascii="Courier New" w:hAnsi="Courier New" w:cs="Courier New"/>
          <w:sz w:val="26"/>
          <w:szCs w:val="26"/>
        </w:rPr>
        <w:t>0</w:t>
      </w:r>
      <w:r w:rsidR="007C25F7" w:rsidRPr="0021028D">
        <w:rPr>
          <w:rFonts w:ascii="Courier New" w:hAnsi="Courier New" w:cs="Courier New"/>
          <w:sz w:val="26"/>
          <w:szCs w:val="26"/>
        </w:rPr>
        <w:t>1</w:t>
      </w:r>
      <w:r w:rsidR="00761395" w:rsidRPr="0021028D">
        <w:rPr>
          <w:rFonts w:ascii="Courier New" w:hAnsi="Courier New" w:cs="Courier New"/>
          <w:sz w:val="26"/>
          <w:szCs w:val="26"/>
        </w:rPr>
        <w:t>/20</w:t>
      </w:r>
      <w:r w:rsidR="002E0037">
        <w:rPr>
          <w:rFonts w:ascii="Courier New" w:hAnsi="Courier New" w:cs="Courier New"/>
          <w:sz w:val="26"/>
          <w:szCs w:val="26"/>
        </w:rPr>
        <w:t>20</w:t>
      </w:r>
      <w:r w:rsidRPr="0021028D">
        <w:rPr>
          <w:rFonts w:ascii="Courier New" w:hAnsi="Courier New" w:cs="Courier New"/>
          <w:sz w:val="26"/>
          <w:szCs w:val="26"/>
        </w:rPr>
        <w:t>, cujo objeto constitui na contratação de empresa</w:t>
      </w:r>
      <w:r w:rsidR="00F36259" w:rsidRPr="0021028D">
        <w:rPr>
          <w:rFonts w:ascii="Courier New" w:hAnsi="Courier New" w:cs="Courier New"/>
          <w:sz w:val="26"/>
          <w:szCs w:val="26"/>
        </w:rPr>
        <w:t>s</w:t>
      </w:r>
      <w:r w:rsidRPr="0021028D">
        <w:rPr>
          <w:rFonts w:ascii="Courier New" w:hAnsi="Courier New" w:cs="Courier New"/>
          <w:sz w:val="26"/>
          <w:szCs w:val="26"/>
        </w:rPr>
        <w:t xml:space="preserve"> </w:t>
      </w:r>
      <w:r w:rsidR="00F2318C">
        <w:rPr>
          <w:rFonts w:ascii="Courier New" w:hAnsi="Courier New" w:cs="Courier New"/>
          <w:sz w:val="26"/>
          <w:szCs w:val="26"/>
        </w:rPr>
        <w:t xml:space="preserve">para realizar </w:t>
      </w:r>
      <w:r w:rsidR="00B43FD5" w:rsidRPr="0021028D">
        <w:rPr>
          <w:rFonts w:ascii="Courier New" w:hAnsi="Courier New" w:cs="Courier New"/>
          <w:sz w:val="26"/>
          <w:szCs w:val="26"/>
        </w:rPr>
        <w:t xml:space="preserve">o conserto </w:t>
      </w:r>
      <w:r w:rsidR="00F36259" w:rsidRPr="0021028D">
        <w:rPr>
          <w:rFonts w:ascii="Courier New" w:hAnsi="Courier New" w:cs="Courier New"/>
          <w:sz w:val="26"/>
          <w:szCs w:val="26"/>
        </w:rPr>
        <w:t>do veículo da Secretaria Municipal de</w:t>
      </w:r>
      <w:r w:rsidR="00F55F2B">
        <w:rPr>
          <w:rFonts w:ascii="Courier New" w:hAnsi="Courier New" w:cs="Courier New"/>
          <w:sz w:val="26"/>
          <w:szCs w:val="26"/>
        </w:rPr>
        <w:t xml:space="preserve"> Infraestrutura</w:t>
      </w:r>
      <w:r w:rsidR="00D25FD9" w:rsidRPr="0021028D">
        <w:rPr>
          <w:rFonts w:ascii="Courier New" w:hAnsi="Courier New" w:cs="Courier New"/>
          <w:sz w:val="26"/>
          <w:szCs w:val="26"/>
        </w:rPr>
        <w:t xml:space="preserve">, conforme relação de peças e serviços constantes no </w:t>
      </w:r>
      <w:r w:rsidR="00F36259" w:rsidRPr="0021028D">
        <w:rPr>
          <w:rFonts w:ascii="Courier New" w:hAnsi="Courier New" w:cs="Courier New"/>
          <w:sz w:val="26"/>
          <w:szCs w:val="26"/>
        </w:rPr>
        <w:t>abaixo</w:t>
      </w:r>
      <w:r w:rsidRPr="0021028D">
        <w:rPr>
          <w:rFonts w:ascii="Courier New" w:hAnsi="Courier New" w:cs="Courier New"/>
          <w:sz w:val="26"/>
          <w:szCs w:val="26"/>
        </w:rPr>
        <w:t>:</w:t>
      </w:r>
    </w:p>
    <w:p w14:paraId="2B4D55CA" w14:textId="77777777" w:rsidR="0019593C" w:rsidRPr="0021028D" w:rsidRDefault="0019593C" w:rsidP="00F93043">
      <w:pPr>
        <w:widowControl w:val="0"/>
        <w:spacing w:after="0" w:line="240" w:lineRule="auto"/>
        <w:jc w:val="both"/>
        <w:rPr>
          <w:rFonts w:ascii="Courier New" w:hAnsi="Courier New" w:cs="Courier New"/>
          <w:sz w:val="26"/>
          <w:szCs w:val="26"/>
        </w:rPr>
      </w:pPr>
    </w:p>
    <w:p w14:paraId="50E0E266" w14:textId="6509A298" w:rsidR="0019593C" w:rsidRPr="0021028D" w:rsidRDefault="0019593C" w:rsidP="0019593C">
      <w:pPr>
        <w:widowControl w:val="0"/>
        <w:spacing w:after="0" w:line="240" w:lineRule="auto"/>
        <w:jc w:val="both"/>
        <w:rPr>
          <w:rFonts w:ascii="Courier New" w:hAnsi="Courier New" w:cs="Courier New"/>
          <w:b/>
          <w:sz w:val="26"/>
          <w:szCs w:val="26"/>
        </w:rPr>
      </w:pPr>
      <w:r w:rsidRPr="0021028D">
        <w:rPr>
          <w:rFonts w:ascii="Courier New" w:hAnsi="Courier New" w:cs="Courier New"/>
          <w:b/>
          <w:sz w:val="26"/>
          <w:szCs w:val="26"/>
        </w:rPr>
        <w:t>Lote 01: Conserto do veículo</w:t>
      </w:r>
      <w:r w:rsidR="000617C0">
        <w:rPr>
          <w:rFonts w:ascii="Courier New" w:hAnsi="Courier New" w:cs="Courier New"/>
          <w:b/>
          <w:sz w:val="26"/>
          <w:szCs w:val="26"/>
        </w:rPr>
        <w:t xml:space="preserve"> Chevrolet Corsa</w:t>
      </w:r>
      <w:r w:rsidRPr="0021028D">
        <w:rPr>
          <w:rFonts w:ascii="Courier New" w:hAnsi="Courier New" w:cs="Courier New"/>
          <w:b/>
          <w:sz w:val="26"/>
          <w:szCs w:val="26"/>
        </w:rPr>
        <w:t xml:space="preserve"> – </w:t>
      </w:r>
      <w:r w:rsidR="000617C0">
        <w:rPr>
          <w:rFonts w:ascii="Courier New" w:hAnsi="Courier New" w:cs="Courier New"/>
          <w:b/>
          <w:sz w:val="26"/>
          <w:szCs w:val="26"/>
        </w:rPr>
        <w:t>I</w:t>
      </w:r>
      <w:r w:rsidR="00234C81">
        <w:rPr>
          <w:rFonts w:ascii="Courier New" w:hAnsi="Courier New" w:cs="Courier New"/>
          <w:b/>
          <w:sz w:val="26"/>
          <w:szCs w:val="26"/>
        </w:rPr>
        <w:t>RY</w:t>
      </w:r>
      <w:r w:rsidR="000617C0">
        <w:rPr>
          <w:rFonts w:ascii="Courier New" w:hAnsi="Courier New" w:cs="Courier New"/>
          <w:b/>
          <w:sz w:val="26"/>
          <w:szCs w:val="26"/>
        </w:rPr>
        <w:t>-4110</w:t>
      </w:r>
    </w:p>
    <w:p w14:paraId="5E5A4FD9" w14:textId="77777777" w:rsidR="0019593C" w:rsidRPr="0021028D" w:rsidRDefault="0019593C" w:rsidP="0019593C">
      <w:pPr>
        <w:widowControl w:val="0"/>
        <w:spacing w:after="0" w:line="240" w:lineRule="auto"/>
        <w:jc w:val="both"/>
        <w:rPr>
          <w:rFonts w:ascii="Courier New" w:hAnsi="Courier New" w:cs="Courier New"/>
          <w:b/>
          <w:sz w:val="26"/>
          <w:szCs w:val="26"/>
        </w:rPr>
      </w:pPr>
    </w:p>
    <w:tbl>
      <w:tblPr>
        <w:tblStyle w:val="Tabelacomgrade"/>
        <w:tblW w:w="9640" w:type="dxa"/>
        <w:tblInd w:w="-431" w:type="dxa"/>
        <w:tblLook w:val="04A0" w:firstRow="1" w:lastRow="0" w:firstColumn="1" w:lastColumn="0" w:noHBand="0" w:noVBand="1"/>
      </w:tblPr>
      <w:tblGrid>
        <w:gridCol w:w="851"/>
        <w:gridCol w:w="1151"/>
        <w:gridCol w:w="793"/>
        <w:gridCol w:w="2780"/>
        <w:gridCol w:w="1304"/>
        <w:gridCol w:w="1344"/>
        <w:gridCol w:w="1417"/>
      </w:tblGrid>
      <w:tr w:rsidR="000617C0" w:rsidRPr="000617C0" w14:paraId="69393AA9" w14:textId="77777777" w:rsidTr="000617C0">
        <w:tc>
          <w:tcPr>
            <w:tcW w:w="851" w:type="dxa"/>
            <w:vAlign w:val="center"/>
          </w:tcPr>
          <w:p w14:paraId="49B62E25" w14:textId="77777777" w:rsidR="0019593C" w:rsidRPr="000617C0" w:rsidRDefault="0019593C" w:rsidP="000617C0">
            <w:pPr>
              <w:widowControl w:val="0"/>
              <w:jc w:val="center"/>
              <w:rPr>
                <w:rFonts w:ascii="Courier New" w:hAnsi="Courier New" w:cs="Courier New"/>
                <w:b/>
                <w:sz w:val="24"/>
                <w:szCs w:val="24"/>
              </w:rPr>
            </w:pPr>
            <w:r w:rsidRPr="000617C0">
              <w:rPr>
                <w:rFonts w:ascii="Courier New" w:hAnsi="Courier New" w:cs="Courier New"/>
                <w:b/>
                <w:sz w:val="24"/>
                <w:szCs w:val="24"/>
              </w:rPr>
              <w:t>Item</w:t>
            </w:r>
          </w:p>
        </w:tc>
        <w:tc>
          <w:tcPr>
            <w:tcW w:w="1151" w:type="dxa"/>
            <w:vAlign w:val="center"/>
          </w:tcPr>
          <w:p w14:paraId="6D151403" w14:textId="77777777" w:rsidR="0019593C" w:rsidRPr="000617C0" w:rsidRDefault="0019593C" w:rsidP="000617C0">
            <w:pPr>
              <w:widowControl w:val="0"/>
              <w:jc w:val="center"/>
              <w:rPr>
                <w:rFonts w:ascii="Courier New" w:hAnsi="Courier New" w:cs="Courier New"/>
                <w:b/>
                <w:sz w:val="24"/>
                <w:szCs w:val="24"/>
              </w:rPr>
            </w:pPr>
            <w:r w:rsidRPr="000617C0">
              <w:rPr>
                <w:rFonts w:ascii="Courier New" w:hAnsi="Courier New" w:cs="Courier New"/>
                <w:b/>
                <w:sz w:val="24"/>
                <w:szCs w:val="24"/>
              </w:rPr>
              <w:t>Quant.</w:t>
            </w:r>
          </w:p>
        </w:tc>
        <w:tc>
          <w:tcPr>
            <w:tcW w:w="793" w:type="dxa"/>
            <w:vAlign w:val="center"/>
          </w:tcPr>
          <w:p w14:paraId="5CAD975F" w14:textId="77777777" w:rsidR="0019593C" w:rsidRPr="000617C0" w:rsidRDefault="0019593C" w:rsidP="000617C0">
            <w:pPr>
              <w:widowControl w:val="0"/>
              <w:jc w:val="center"/>
              <w:rPr>
                <w:rFonts w:ascii="Courier New" w:hAnsi="Courier New" w:cs="Courier New"/>
                <w:b/>
                <w:sz w:val="24"/>
                <w:szCs w:val="24"/>
              </w:rPr>
            </w:pPr>
            <w:r w:rsidRPr="000617C0">
              <w:rPr>
                <w:rFonts w:ascii="Courier New" w:hAnsi="Courier New" w:cs="Courier New"/>
                <w:b/>
                <w:sz w:val="24"/>
                <w:szCs w:val="24"/>
              </w:rPr>
              <w:t>Un.</w:t>
            </w:r>
          </w:p>
        </w:tc>
        <w:tc>
          <w:tcPr>
            <w:tcW w:w="2780" w:type="dxa"/>
            <w:vAlign w:val="center"/>
          </w:tcPr>
          <w:p w14:paraId="0A950117" w14:textId="77777777" w:rsidR="0019593C" w:rsidRPr="000617C0" w:rsidRDefault="0019593C" w:rsidP="000617C0">
            <w:pPr>
              <w:widowControl w:val="0"/>
              <w:jc w:val="center"/>
              <w:rPr>
                <w:rFonts w:ascii="Courier New" w:hAnsi="Courier New" w:cs="Courier New"/>
                <w:b/>
                <w:sz w:val="24"/>
                <w:szCs w:val="24"/>
              </w:rPr>
            </w:pPr>
            <w:r w:rsidRPr="000617C0">
              <w:rPr>
                <w:rFonts w:ascii="Courier New" w:hAnsi="Courier New" w:cs="Courier New"/>
                <w:b/>
                <w:sz w:val="24"/>
                <w:szCs w:val="24"/>
              </w:rPr>
              <w:t>Descrição</w:t>
            </w:r>
          </w:p>
        </w:tc>
        <w:tc>
          <w:tcPr>
            <w:tcW w:w="1304" w:type="dxa"/>
            <w:vAlign w:val="center"/>
          </w:tcPr>
          <w:p w14:paraId="11578036" w14:textId="77777777" w:rsidR="0019593C" w:rsidRPr="000617C0" w:rsidRDefault="0019593C" w:rsidP="000617C0">
            <w:pPr>
              <w:widowControl w:val="0"/>
              <w:jc w:val="center"/>
              <w:rPr>
                <w:rFonts w:ascii="Courier New" w:hAnsi="Courier New" w:cs="Courier New"/>
                <w:b/>
                <w:sz w:val="24"/>
                <w:szCs w:val="24"/>
              </w:rPr>
            </w:pPr>
            <w:r w:rsidRPr="000617C0">
              <w:rPr>
                <w:rFonts w:ascii="Courier New" w:hAnsi="Courier New" w:cs="Courier New"/>
                <w:b/>
                <w:sz w:val="24"/>
                <w:szCs w:val="24"/>
              </w:rPr>
              <w:t>Marca</w:t>
            </w:r>
          </w:p>
        </w:tc>
        <w:tc>
          <w:tcPr>
            <w:tcW w:w="1344" w:type="dxa"/>
            <w:vAlign w:val="center"/>
          </w:tcPr>
          <w:p w14:paraId="64DE5B93" w14:textId="2EE8C662" w:rsidR="0019593C" w:rsidRPr="000617C0" w:rsidRDefault="0019593C" w:rsidP="000617C0">
            <w:pPr>
              <w:widowControl w:val="0"/>
              <w:jc w:val="center"/>
              <w:rPr>
                <w:rFonts w:ascii="Courier New" w:hAnsi="Courier New" w:cs="Courier New"/>
                <w:b/>
                <w:sz w:val="24"/>
                <w:szCs w:val="24"/>
              </w:rPr>
            </w:pPr>
            <w:r w:rsidRPr="000617C0">
              <w:rPr>
                <w:rFonts w:ascii="Courier New" w:hAnsi="Courier New" w:cs="Courier New"/>
                <w:b/>
                <w:sz w:val="24"/>
                <w:szCs w:val="24"/>
              </w:rPr>
              <w:t>Valor unit</w:t>
            </w:r>
            <w:r w:rsidR="000617C0">
              <w:rPr>
                <w:rFonts w:ascii="Courier New" w:hAnsi="Courier New" w:cs="Courier New"/>
                <w:b/>
                <w:sz w:val="24"/>
                <w:szCs w:val="24"/>
              </w:rPr>
              <w:t>ário</w:t>
            </w:r>
          </w:p>
        </w:tc>
        <w:tc>
          <w:tcPr>
            <w:tcW w:w="1417" w:type="dxa"/>
            <w:vAlign w:val="center"/>
          </w:tcPr>
          <w:p w14:paraId="416C0CF0" w14:textId="77777777" w:rsidR="0019593C" w:rsidRPr="000617C0" w:rsidRDefault="0019593C" w:rsidP="000617C0">
            <w:pPr>
              <w:widowControl w:val="0"/>
              <w:jc w:val="center"/>
              <w:rPr>
                <w:rFonts w:ascii="Courier New" w:hAnsi="Courier New" w:cs="Courier New"/>
                <w:b/>
                <w:sz w:val="24"/>
                <w:szCs w:val="24"/>
              </w:rPr>
            </w:pPr>
            <w:r w:rsidRPr="000617C0">
              <w:rPr>
                <w:rFonts w:ascii="Courier New" w:hAnsi="Courier New" w:cs="Courier New"/>
                <w:b/>
                <w:sz w:val="24"/>
                <w:szCs w:val="24"/>
              </w:rPr>
              <w:t>Valor total</w:t>
            </w:r>
          </w:p>
        </w:tc>
      </w:tr>
      <w:tr w:rsidR="000617C0" w:rsidRPr="000617C0" w14:paraId="2B785D08" w14:textId="77777777" w:rsidTr="000617C0">
        <w:tc>
          <w:tcPr>
            <w:tcW w:w="851" w:type="dxa"/>
          </w:tcPr>
          <w:p w14:paraId="538C5FAD" w14:textId="3E83DA56" w:rsidR="000617C0" w:rsidRPr="000617C0" w:rsidRDefault="000617C0" w:rsidP="000617C0">
            <w:pPr>
              <w:pStyle w:val="PargrafodaLista"/>
              <w:widowControl w:val="0"/>
              <w:numPr>
                <w:ilvl w:val="0"/>
                <w:numId w:val="45"/>
              </w:numPr>
              <w:jc w:val="center"/>
              <w:rPr>
                <w:rFonts w:ascii="Courier New" w:hAnsi="Courier New" w:cs="Courier New"/>
                <w:b/>
                <w:sz w:val="24"/>
                <w:szCs w:val="24"/>
              </w:rPr>
            </w:pPr>
          </w:p>
        </w:tc>
        <w:tc>
          <w:tcPr>
            <w:tcW w:w="1151" w:type="dxa"/>
            <w:vAlign w:val="center"/>
          </w:tcPr>
          <w:p w14:paraId="4B3F5A78" w14:textId="7A1508DC" w:rsidR="000617C0" w:rsidRPr="000617C0" w:rsidRDefault="000617C0" w:rsidP="000617C0">
            <w:pPr>
              <w:widowControl w:val="0"/>
              <w:jc w:val="center"/>
              <w:rPr>
                <w:rFonts w:ascii="Courier New" w:hAnsi="Courier New" w:cs="Courier New"/>
                <w:sz w:val="24"/>
                <w:szCs w:val="24"/>
              </w:rPr>
            </w:pPr>
            <w:r w:rsidRPr="000617C0">
              <w:rPr>
                <w:rFonts w:ascii="Courier New" w:hAnsi="Courier New" w:cs="Courier New"/>
                <w:color w:val="000000"/>
                <w:sz w:val="24"/>
                <w:szCs w:val="24"/>
              </w:rPr>
              <w:t>02</w:t>
            </w:r>
          </w:p>
        </w:tc>
        <w:tc>
          <w:tcPr>
            <w:tcW w:w="793" w:type="dxa"/>
            <w:vAlign w:val="center"/>
          </w:tcPr>
          <w:p w14:paraId="587E99A4" w14:textId="157DD0C5" w:rsidR="000617C0" w:rsidRPr="000617C0" w:rsidRDefault="000617C0" w:rsidP="000617C0">
            <w:pPr>
              <w:widowControl w:val="0"/>
              <w:jc w:val="both"/>
              <w:rPr>
                <w:rFonts w:ascii="Courier New" w:hAnsi="Courier New" w:cs="Courier New"/>
                <w:sz w:val="24"/>
                <w:szCs w:val="24"/>
              </w:rPr>
            </w:pPr>
            <w:r w:rsidRPr="000617C0">
              <w:rPr>
                <w:rFonts w:ascii="Courier New" w:hAnsi="Courier New" w:cs="Courier New"/>
                <w:color w:val="000000"/>
                <w:sz w:val="24"/>
                <w:szCs w:val="24"/>
              </w:rPr>
              <w:t>Un.</w:t>
            </w:r>
          </w:p>
        </w:tc>
        <w:tc>
          <w:tcPr>
            <w:tcW w:w="2780" w:type="dxa"/>
            <w:vAlign w:val="center"/>
          </w:tcPr>
          <w:p w14:paraId="0BD8FF93" w14:textId="41D885DF" w:rsidR="000617C0" w:rsidRPr="000617C0" w:rsidRDefault="000617C0" w:rsidP="000617C0">
            <w:pPr>
              <w:widowControl w:val="0"/>
              <w:jc w:val="both"/>
              <w:rPr>
                <w:rFonts w:ascii="Courier New" w:hAnsi="Courier New" w:cs="Courier New"/>
                <w:sz w:val="24"/>
                <w:szCs w:val="24"/>
              </w:rPr>
            </w:pPr>
            <w:r w:rsidRPr="000617C0">
              <w:rPr>
                <w:rFonts w:ascii="Courier New" w:hAnsi="Courier New" w:cs="Courier New"/>
                <w:color w:val="000000"/>
                <w:sz w:val="24"/>
                <w:szCs w:val="24"/>
              </w:rPr>
              <w:t>Pivô</w:t>
            </w:r>
          </w:p>
        </w:tc>
        <w:tc>
          <w:tcPr>
            <w:tcW w:w="1304" w:type="dxa"/>
          </w:tcPr>
          <w:p w14:paraId="1ED15976" w14:textId="77777777" w:rsidR="000617C0" w:rsidRPr="000617C0" w:rsidRDefault="000617C0" w:rsidP="000617C0">
            <w:pPr>
              <w:widowControl w:val="0"/>
              <w:jc w:val="both"/>
              <w:rPr>
                <w:rFonts w:ascii="Courier New" w:hAnsi="Courier New" w:cs="Courier New"/>
                <w:sz w:val="24"/>
                <w:szCs w:val="24"/>
              </w:rPr>
            </w:pPr>
          </w:p>
        </w:tc>
        <w:tc>
          <w:tcPr>
            <w:tcW w:w="1344" w:type="dxa"/>
          </w:tcPr>
          <w:p w14:paraId="6061BA0A" w14:textId="77777777" w:rsidR="000617C0" w:rsidRPr="000617C0" w:rsidRDefault="000617C0" w:rsidP="000617C0">
            <w:pPr>
              <w:widowControl w:val="0"/>
              <w:jc w:val="both"/>
              <w:rPr>
                <w:rFonts w:ascii="Courier New" w:hAnsi="Courier New" w:cs="Courier New"/>
                <w:sz w:val="24"/>
                <w:szCs w:val="24"/>
              </w:rPr>
            </w:pPr>
          </w:p>
        </w:tc>
        <w:tc>
          <w:tcPr>
            <w:tcW w:w="1417" w:type="dxa"/>
          </w:tcPr>
          <w:p w14:paraId="202AF7FD" w14:textId="77777777" w:rsidR="000617C0" w:rsidRPr="000617C0" w:rsidRDefault="000617C0" w:rsidP="000617C0">
            <w:pPr>
              <w:widowControl w:val="0"/>
              <w:jc w:val="both"/>
              <w:rPr>
                <w:rFonts w:ascii="Courier New" w:hAnsi="Courier New" w:cs="Courier New"/>
                <w:sz w:val="24"/>
                <w:szCs w:val="24"/>
              </w:rPr>
            </w:pPr>
          </w:p>
        </w:tc>
      </w:tr>
      <w:tr w:rsidR="000617C0" w:rsidRPr="000617C0" w14:paraId="7084DA5A" w14:textId="77777777" w:rsidTr="000617C0">
        <w:tc>
          <w:tcPr>
            <w:tcW w:w="851" w:type="dxa"/>
          </w:tcPr>
          <w:p w14:paraId="4395D79E" w14:textId="635BE125" w:rsidR="000617C0" w:rsidRPr="000617C0" w:rsidRDefault="000617C0" w:rsidP="000617C0">
            <w:pPr>
              <w:pStyle w:val="PargrafodaLista"/>
              <w:widowControl w:val="0"/>
              <w:numPr>
                <w:ilvl w:val="0"/>
                <w:numId w:val="45"/>
              </w:numPr>
              <w:jc w:val="center"/>
              <w:rPr>
                <w:rFonts w:ascii="Courier New" w:hAnsi="Courier New" w:cs="Courier New"/>
                <w:b/>
                <w:sz w:val="24"/>
                <w:szCs w:val="24"/>
              </w:rPr>
            </w:pPr>
          </w:p>
        </w:tc>
        <w:tc>
          <w:tcPr>
            <w:tcW w:w="1151" w:type="dxa"/>
            <w:vAlign w:val="center"/>
          </w:tcPr>
          <w:p w14:paraId="667DAED3" w14:textId="1401E9DE" w:rsidR="000617C0" w:rsidRPr="000617C0" w:rsidRDefault="000617C0" w:rsidP="000617C0">
            <w:pPr>
              <w:widowControl w:val="0"/>
              <w:jc w:val="center"/>
              <w:rPr>
                <w:rFonts w:ascii="Courier New" w:hAnsi="Courier New" w:cs="Courier New"/>
                <w:sz w:val="24"/>
                <w:szCs w:val="24"/>
              </w:rPr>
            </w:pPr>
            <w:r w:rsidRPr="000617C0">
              <w:rPr>
                <w:rFonts w:ascii="Courier New" w:hAnsi="Courier New" w:cs="Courier New"/>
                <w:color w:val="000000"/>
                <w:sz w:val="24"/>
                <w:szCs w:val="24"/>
              </w:rPr>
              <w:t>02</w:t>
            </w:r>
          </w:p>
        </w:tc>
        <w:tc>
          <w:tcPr>
            <w:tcW w:w="793" w:type="dxa"/>
            <w:vAlign w:val="center"/>
          </w:tcPr>
          <w:p w14:paraId="7EA8BA1A" w14:textId="322A8609" w:rsidR="000617C0" w:rsidRPr="000617C0" w:rsidRDefault="000617C0" w:rsidP="000617C0">
            <w:pPr>
              <w:widowControl w:val="0"/>
              <w:jc w:val="both"/>
              <w:rPr>
                <w:rFonts w:ascii="Courier New" w:hAnsi="Courier New" w:cs="Courier New"/>
                <w:sz w:val="24"/>
                <w:szCs w:val="24"/>
              </w:rPr>
            </w:pPr>
            <w:r w:rsidRPr="000617C0">
              <w:rPr>
                <w:rFonts w:ascii="Courier New" w:hAnsi="Courier New" w:cs="Courier New"/>
                <w:color w:val="000000"/>
                <w:sz w:val="24"/>
                <w:szCs w:val="24"/>
              </w:rPr>
              <w:t>Un.</w:t>
            </w:r>
          </w:p>
        </w:tc>
        <w:tc>
          <w:tcPr>
            <w:tcW w:w="2780" w:type="dxa"/>
            <w:vAlign w:val="center"/>
          </w:tcPr>
          <w:p w14:paraId="29F87567" w14:textId="1F29362F" w:rsidR="000617C0" w:rsidRPr="000617C0" w:rsidRDefault="000617C0" w:rsidP="000617C0">
            <w:pPr>
              <w:widowControl w:val="0"/>
              <w:jc w:val="both"/>
              <w:rPr>
                <w:rFonts w:ascii="Courier New" w:hAnsi="Courier New" w:cs="Courier New"/>
                <w:sz w:val="24"/>
                <w:szCs w:val="24"/>
              </w:rPr>
            </w:pPr>
            <w:r w:rsidRPr="000617C0">
              <w:rPr>
                <w:rFonts w:ascii="Courier New" w:hAnsi="Courier New" w:cs="Courier New"/>
                <w:color w:val="000000"/>
                <w:sz w:val="24"/>
                <w:szCs w:val="24"/>
              </w:rPr>
              <w:t>Bucha eixo traseiro</w:t>
            </w:r>
          </w:p>
        </w:tc>
        <w:tc>
          <w:tcPr>
            <w:tcW w:w="1304" w:type="dxa"/>
          </w:tcPr>
          <w:p w14:paraId="3BBCB0EF" w14:textId="77777777" w:rsidR="000617C0" w:rsidRPr="000617C0" w:rsidRDefault="000617C0" w:rsidP="000617C0">
            <w:pPr>
              <w:widowControl w:val="0"/>
              <w:jc w:val="both"/>
              <w:rPr>
                <w:rFonts w:ascii="Courier New" w:hAnsi="Courier New" w:cs="Courier New"/>
                <w:sz w:val="24"/>
                <w:szCs w:val="24"/>
              </w:rPr>
            </w:pPr>
          </w:p>
        </w:tc>
        <w:tc>
          <w:tcPr>
            <w:tcW w:w="1344" w:type="dxa"/>
          </w:tcPr>
          <w:p w14:paraId="50DC835C" w14:textId="77777777" w:rsidR="000617C0" w:rsidRPr="000617C0" w:rsidRDefault="000617C0" w:rsidP="000617C0">
            <w:pPr>
              <w:widowControl w:val="0"/>
              <w:jc w:val="both"/>
              <w:rPr>
                <w:rFonts w:ascii="Courier New" w:hAnsi="Courier New" w:cs="Courier New"/>
                <w:sz w:val="24"/>
                <w:szCs w:val="24"/>
              </w:rPr>
            </w:pPr>
          </w:p>
        </w:tc>
        <w:tc>
          <w:tcPr>
            <w:tcW w:w="1417" w:type="dxa"/>
          </w:tcPr>
          <w:p w14:paraId="36A845A7" w14:textId="77777777" w:rsidR="000617C0" w:rsidRPr="000617C0" w:rsidRDefault="000617C0" w:rsidP="000617C0">
            <w:pPr>
              <w:widowControl w:val="0"/>
              <w:jc w:val="both"/>
              <w:rPr>
                <w:rFonts w:ascii="Courier New" w:hAnsi="Courier New" w:cs="Courier New"/>
                <w:sz w:val="24"/>
                <w:szCs w:val="24"/>
              </w:rPr>
            </w:pPr>
          </w:p>
        </w:tc>
      </w:tr>
      <w:tr w:rsidR="000617C0" w:rsidRPr="000617C0" w14:paraId="249497AE" w14:textId="77777777" w:rsidTr="000617C0">
        <w:tc>
          <w:tcPr>
            <w:tcW w:w="851" w:type="dxa"/>
          </w:tcPr>
          <w:p w14:paraId="33B9A1DC" w14:textId="56D9225B" w:rsidR="000617C0" w:rsidRPr="000617C0" w:rsidRDefault="000617C0" w:rsidP="000617C0">
            <w:pPr>
              <w:pStyle w:val="PargrafodaLista"/>
              <w:widowControl w:val="0"/>
              <w:numPr>
                <w:ilvl w:val="0"/>
                <w:numId w:val="45"/>
              </w:numPr>
              <w:jc w:val="center"/>
              <w:rPr>
                <w:rFonts w:ascii="Courier New" w:hAnsi="Courier New" w:cs="Courier New"/>
                <w:b/>
                <w:sz w:val="24"/>
                <w:szCs w:val="24"/>
              </w:rPr>
            </w:pPr>
          </w:p>
        </w:tc>
        <w:tc>
          <w:tcPr>
            <w:tcW w:w="1151" w:type="dxa"/>
            <w:vAlign w:val="center"/>
          </w:tcPr>
          <w:p w14:paraId="738355CD" w14:textId="2875AC90" w:rsidR="000617C0" w:rsidRPr="000617C0" w:rsidRDefault="000617C0" w:rsidP="000617C0">
            <w:pPr>
              <w:widowControl w:val="0"/>
              <w:jc w:val="center"/>
              <w:rPr>
                <w:rFonts w:ascii="Courier New" w:hAnsi="Courier New" w:cs="Courier New"/>
                <w:sz w:val="24"/>
                <w:szCs w:val="24"/>
              </w:rPr>
            </w:pPr>
            <w:r w:rsidRPr="000617C0">
              <w:rPr>
                <w:rFonts w:ascii="Courier New" w:hAnsi="Courier New" w:cs="Courier New"/>
                <w:color w:val="000000"/>
                <w:sz w:val="24"/>
                <w:szCs w:val="24"/>
              </w:rPr>
              <w:t>02</w:t>
            </w:r>
          </w:p>
        </w:tc>
        <w:tc>
          <w:tcPr>
            <w:tcW w:w="793" w:type="dxa"/>
            <w:vAlign w:val="center"/>
          </w:tcPr>
          <w:p w14:paraId="107F945C" w14:textId="4E33944C" w:rsidR="000617C0" w:rsidRPr="000617C0" w:rsidRDefault="000617C0" w:rsidP="000617C0">
            <w:pPr>
              <w:rPr>
                <w:rFonts w:ascii="Courier New" w:hAnsi="Courier New" w:cs="Courier New"/>
                <w:sz w:val="24"/>
                <w:szCs w:val="24"/>
              </w:rPr>
            </w:pPr>
            <w:r w:rsidRPr="000617C0">
              <w:rPr>
                <w:rFonts w:ascii="Courier New" w:hAnsi="Courier New" w:cs="Courier New"/>
                <w:color w:val="000000"/>
                <w:sz w:val="24"/>
                <w:szCs w:val="24"/>
              </w:rPr>
              <w:t>Un.</w:t>
            </w:r>
          </w:p>
        </w:tc>
        <w:tc>
          <w:tcPr>
            <w:tcW w:w="2780" w:type="dxa"/>
            <w:vAlign w:val="center"/>
          </w:tcPr>
          <w:p w14:paraId="096B3CB5" w14:textId="0EC992BE" w:rsidR="000617C0" w:rsidRPr="000617C0" w:rsidRDefault="000617C0" w:rsidP="000617C0">
            <w:pPr>
              <w:widowControl w:val="0"/>
              <w:jc w:val="both"/>
              <w:rPr>
                <w:rFonts w:ascii="Courier New" w:hAnsi="Courier New" w:cs="Courier New"/>
                <w:sz w:val="24"/>
                <w:szCs w:val="24"/>
              </w:rPr>
            </w:pPr>
            <w:r w:rsidRPr="000617C0">
              <w:rPr>
                <w:rFonts w:ascii="Courier New" w:hAnsi="Courier New" w:cs="Courier New"/>
                <w:color w:val="000000"/>
                <w:sz w:val="24"/>
                <w:szCs w:val="24"/>
              </w:rPr>
              <w:t>Kit rolamento cubo</w:t>
            </w:r>
          </w:p>
        </w:tc>
        <w:tc>
          <w:tcPr>
            <w:tcW w:w="1304" w:type="dxa"/>
          </w:tcPr>
          <w:p w14:paraId="72049077" w14:textId="77777777" w:rsidR="000617C0" w:rsidRPr="000617C0" w:rsidRDefault="000617C0" w:rsidP="000617C0">
            <w:pPr>
              <w:widowControl w:val="0"/>
              <w:jc w:val="both"/>
              <w:rPr>
                <w:rFonts w:ascii="Courier New" w:hAnsi="Courier New" w:cs="Courier New"/>
                <w:sz w:val="24"/>
                <w:szCs w:val="24"/>
              </w:rPr>
            </w:pPr>
          </w:p>
        </w:tc>
        <w:tc>
          <w:tcPr>
            <w:tcW w:w="1344" w:type="dxa"/>
          </w:tcPr>
          <w:p w14:paraId="34272595" w14:textId="77777777" w:rsidR="000617C0" w:rsidRPr="000617C0" w:rsidRDefault="000617C0" w:rsidP="000617C0">
            <w:pPr>
              <w:widowControl w:val="0"/>
              <w:jc w:val="both"/>
              <w:rPr>
                <w:rFonts w:ascii="Courier New" w:hAnsi="Courier New" w:cs="Courier New"/>
                <w:sz w:val="24"/>
                <w:szCs w:val="24"/>
              </w:rPr>
            </w:pPr>
          </w:p>
        </w:tc>
        <w:tc>
          <w:tcPr>
            <w:tcW w:w="1417" w:type="dxa"/>
          </w:tcPr>
          <w:p w14:paraId="5CD9A4D0" w14:textId="77777777" w:rsidR="000617C0" w:rsidRPr="000617C0" w:rsidRDefault="000617C0" w:rsidP="000617C0">
            <w:pPr>
              <w:widowControl w:val="0"/>
              <w:jc w:val="both"/>
              <w:rPr>
                <w:rFonts w:ascii="Courier New" w:hAnsi="Courier New" w:cs="Courier New"/>
                <w:sz w:val="24"/>
                <w:szCs w:val="24"/>
              </w:rPr>
            </w:pPr>
          </w:p>
        </w:tc>
      </w:tr>
      <w:tr w:rsidR="000617C0" w:rsidRPr="000617C0" w14:paraId="7F3106A9" w14:textId="77777777" w:rsidTr="000617C0">
        <w:tc>
          <w:tcPr>
            <w:tcW w:w="851" w:type="dxa"/>
          </w:tcPr>
          <w:p w14:paraId="738BB910" w14:textId="6307D5B2" w:rsidR="000617C0" w:rsidRPr="000617C0" w:rsidRDefault="000617C0" w:rsidP="000617C0">
            <w:pPr>
              <w:pStyle w:val="PargrafodaLista"/>
              <w:widowControl w:val="0"/>
              <w:numPr>
                <w:ilvl w:val="0"/>
                <w:numId w:val="45"/>
              </w:numPr>
              <w:jc w:val="center"/>
              <w:rPr>
                <w:rFonts w:ascii="Courier New" w:hAnsi="Courier New" w:cs="Courier New"/>
                <w:b/>
                <w:sz w:val="24"/>
                <w:szCs w:val="24"/>
              </w:rPr>
            </w:pPr>
          </w:p>
        </w:tc>
        <w:tc>
          <w:tcPr>
            <w:tcW w:w="1151" w:type="dxa"/>
            <w:vAlign w:val="center"/>
          </w:tcPr>
          <w:p w14:paraId="52478642" w14:textId="4569CBA8" w:rsidR="000617C0" w:rsidRPr="000617C0" w:rsidRDefault="000617C0" w:rsidP="000617C0">
            <w:pPr>
              <w:widowControl w:val="0"/>
              <w:jc w:val="center"/>
              <w:rPr>
                <w:rFonts w:ascii="Courier New" w:hAnsi="Courier New" w:cs="Courier New"/>
                <w:sz w:val="24"/>
                <w:szCs w:val="24"/>
              </w:rPr>
            </w:pPr>
            <w:r w:rsidRPr="000617C0">
              <w:rPr>
                <w:rFonts w:ascii="Courier New" w:hAnsi="Courier New" w:cs="Courier New"/>
                <w:color w:val="000000"/>
                <w:sz w:val="24"/>
                <w:szCs w:val="24"/>
              </w:rPr>
              <w:t>01</w:t>
            </w:r>
          </w:p>
        </w:tc>
        <w:tc>
          <w:tcPr>
            <w:tcW w:w="793" w:type="dxa"/>
            <w:vAlign w:val="center"/>
          </w:tcPr>
          <w:p w14:paraId="1CF67E1A" w14:textId="7601E4D0" w:rsidR="000617C0" w:rsidRPr="000617C0" w:rsidRDefault="000617C0" w:rsidP="000617C0">
            <w:pPr>
              <w:rPr>
                <w:rFonts w:ascii="Courier New" w:hAnsi="Courier New" w:cs="Courier New"/>
                <w:sz w:val="24"/>
                <w:szCs w:val="24"/>
              </w:rPr>
            </w:pPr>
            <w:r w:rsidRPr="000617C0">
              <w:rPr>
                <w:rFonts w:ascii="Courier New" w:hAnsi="Courier New" w:cs="Courier New"/>
                <w:color w:val="000000"/>
                <w:sz w:val="24"/>
                <w:szCs w:val="24"/>
              </w:rPr>
              <w:t>Un.</w:t>
            </w:r>
          </w:p>
        </w:tc>
        <w:tc>
          <w:tcPr>
            <w:tcW w:w="2780" w:type="dxa"/>
            <w:vAlign w:val="center"/>
          </w:tcPr>
          <w:p w14:paraId="3750630B" w14:textId="7009A569" w:rsidR="000617C0" w:rsidRPr="000617C0" w:rsidRDefault="000617C0" w:rsidP="000617C0">
            <w:pPr>
              <w:widowControl w:val="0"/>
              <w:jc w:val="both"/>
              <w:rPr>
                <w:rFonts w:ascii="Courier New" w:hAnsi="Courier New" w:cs="Courier New"/>
                <w:sz w:val="24"/>
                <w:szCs w:val="24"/>
              </w:rPr>
            </w:pPr>
            <w:r w:rsidRPr="000617C0">
              <w:rPr>
                <w:rFonts w:ascii="Courier New" w:hAnsi="Courier New" w:cs="Courier New"/>
                <w:color w:val="000000"/>
                <w:sz w:val="24"/>
                <w:szCs w:val="24"/>
              </w:rPr>
              <w:t>Sapata traseira</w:t>
            </w:r>
          </w:p>
        </w:tc>
        <w:tc>
          <w:tcPr>
            <w:tcW w:w="1304" w:type="dxa"/>
          </w:tcPr>
          <w:p w14:paraId="21F46E4C" w14:textId="77777777" w:rsidR="000617C0" w:rsidRPr="000617C0" w:rsidRDefault="000617C0" w:rsidP="000617C0">
            <w:pPr>
              <w:widowControl w:val="0"/>
              <w:jc w:val="both"/>
              <w:rPr>
                <w:rFonts w:ascii="Courier New" w:hAnsi="Courier New" w:cs="Courier New"/>
                <w:sz w:val="24"/>
                <w:szCs w:val="24"/>
              </w:rPr>
            </w:pPr>
          </w:p>
        </w:tc>
        <w:tc>
          <w:tcPr>
            <w:tcW w:w="1344" w:type="dxa"/>
          </w:tcPr>
          <w:p w14:paraId="39381028" w14:textId="77777777" w:rsidR="000617C0" w:rsidRPr="000617C0" w:rsidRDefault="000617C0" w:rsidP="000617C0">
            <w:pPr>
              <w:widowControl w:val="0"/>
              <w:jc w:val="both"/>
              <w:rPr>
                <w:rFonts w:ascii="Courier New" w:hAnsi="Courier New" w:cs="Courier New"/>
                <w:sz w:val="24"/>
                <w:szCs w:val="24"/>
              </w:rPr>
            </w:pPr>
          </w:p>
        </w:tc>
        <w:tc>
          <w:tcPr>
            <w:tcW w:w="1417" w:type="dxa"/>
          </w:tcPr>
          <w:p w14:paraId="36D0B15D" w14:textId="77777777" w:rsidR="000617C0" w:rsidRPr="000617C0" w:rsidRDefault="000617C0" w:rsidP="000617C0">
            <w:pPr>
              <w:widowControl w:val="0"/>
              <w:jc w:val="both"/>
              <w:rPr>
                <w:rFonts w:ascii="Courier New" w:hAnsi="Courier New" w:cs="Courier New"/>
                <w:sz w:val="24"/>
                <w:szCs w:val="24"/>
              </w:rPr>
            </w:pPr>
          </w:p>
        </w:tc>
      </w:tr>
      <w:tr w:rsidR="000617C0" w:rsidRPr="000617C0" w14:paraId="4A6D6C23" w14:textId="77777777" w:rsidTr="000617C0">
        <w:tc>
          <w:tcPr>
            <w:tcW w:w="851" w:type="dxa"/>
          </w:tcPr>
          <w:p w14:paraId="16D98559" w14:textId="3E9E094C" w:rsidR="000617C0" w:rsidRPr="000617C0" w:rsidRDefault="000617C0" w:rsidP="000617C0">
            <w:pPr>
              <w:pStyle w:val="PargrafodaLista"/>
              <w:widowControl w:val="0"/>
              <w:numPr>
                <w:ilvl w:val="0"/>
                <w:numId w:val="45"/>
              </w:numPr>
              <w:jc w:val="center"/>
              <w:rPr>
                <w:rFonts w:ascii="Courier New" w:hAnsi="Courier New" w:cs="Courier New"/>
                <w:b/>
                <w:sz w:val="24"/>
                <w:szCs w:val="24"/>
              </w:rPr>
            </w:pPr>
          </w:p>
        </w:tc>
        <w:tc>
          <w:tcPr>
            <w:tcW w:w="1151" w:type="dxa"/>
            <w:vAlign w:val="center"/>
          </w:tcPr>
          <w:p w14:paraId="31DD55DD" w14:textId="06B6C07B" w:rsidR="000617C0" w:rsidRPr="000617C0" w:rsidRDefault="000617C0" w:rsidP="000617C0">
            <w:pPr>
              <w:widowControl w:val="0"/>
              <w:jc w:val="center"/>
              <w:rPr>
                <w:rFonts w:ascii="Courier New" w:hAnsi="Courier New" w:cs="Courier New"/>
                <w:sz w:val="24"/>
                <w:szCs w:val="24"/>
              </w:rPr>
            </w:pPr>
            <w:r w:rsidRPr="000617C0">
              <w:rPr>
                <w:rFonts w:ascii="Courier New" w:hAnsi="Courier New" w:cs="Courier New"/>
                <w:color w:val="000000"/>
                <w:sz w:val="24"/>
                <w:szCs w:val="24"/>
              </w:rPr>
              <w:t>02</w:t>
            </w:r>
          </w:p>
        </w:tc>
        <w:tc>
          <w:tcPr>
            <w:tcW w:w="793" w:type="dxa"/>
            <w:vAlign w:val="center"/>
          </w:tcPr>
          <w:p w14:paraId="1333D169" w14:textId="2FD845DA" w:rsidR="000617C0" w:rsidRPr="000617C0" w:rsidRDefault="000617C0" w:rsidP="000617C0">
            <w:pPr>
              <w:rPr>
                <w:rFonts w:ascii="Courier New" w:hAnsi="Courier New" w:cs="Courier New"/>
                <w:sz w:val="24"/>
                <w:szCs w:val="24"/>
              </w:rPr>
            </w:pPr>
            <w:r w:rsidRPr="000617C0">
              <w:rPr>
                <w:rFonts w:ascii="Courier New" w:hAnsi="Courier New" w:cs="Courier New"/>
                <w:color w:val="000000"/>
                <w:sz w:val="24"/>
                <w:szCs w:val="24"/>
              </w:rPr>
              <w:t>Un.</w:t>
            </w:r>
          </w:p>
        </w:tc>
        <w:tc>
          <w:tcPr>
            <w:tcW w:w="2780" w:type="dxa"/>
            <w:vAlign w:val="center"/>
          </w:tcPr>
          <w:p w14:paraId="45F55F9E" w14:textId="69DBC0D1" w:rsidR="000617C0" w:rsidRPr="000617C0" w:rsidRDefault="000617C0" w:rsidP="000617C0">
            <w:pPr>
              <w:widowControl w:val="0"/>
              <w:jc w:val="both"/>
              <w:rPr>
                <w:rFonts w:ascii="Courier New" w:hAnsi="Courier New" w:cs="Courier New"/>
                <w:sz w:val="24"/>
                <w:szCs w:val="24"/>
              </w:rPr>
            </w:pPr>
            <w:r w:rsidRPr="000617C0">
              <w:rPr>
                <w:rFonts w:ascii="Courier New" w:hAnsi="Courier New" w:cs="Courier New"/>
                <w:color w:val="000000"/>
                <w:sz w:val="24"/>
                <w:szCs w:val="24"/>
              </w:rPr>
              <w:t>Barra axial</w:t>
            </w:r>
          </w:p>
        </w:tc>
        <w:tc>
          <w:tcPr>
            <w:tcW w:w="1304" w:type="dxa"/>
          </w:tcPr>
          <w:p w14:paraId="71620C42" w14:textId="77777777" w:rsidR="000617C0" w:rsidRPr="000617C0" w:rsidRDefault="000617C0" w:rsidP="000617C0">
            <w:pPr>
              <w:widowControl w:val="0"/>
              <w:jc w:val="both"/>
              <w:rPr>
                <w:rFonts w:ascii="Courier New" w:hAnsi="Courier New" w:cs="Courier New"/>
                <w:sz w:val="24"/>
                <w:szCs w:val="24"/>
              </w:rPr>
            </w:pPr>
          </w:p>
        </w:tc>
        <w:tc>
          <w:tcPr>
            <w:tcW w:w="1344" w:type="dxa"/>
          </w:tcPr>
          <w:p w14:paraId="597D3457" w14:textId="77777777" w:rsidR="000617C0" w:rsidRPr="000617C0" w:rsidRDefault="000617C0" w:rsidP="000617C0">
            <w:pPr>
              <w:widowControl w:val="0"/>
              <w:jc w:val="both"/>
              <w:rPr>
                <w:rFonts w:ascii="Courier New" w:hAnsi="Courier New" w:cs="Courier New"/>
                <w:sz w:val="24"/>
                <w:szCs w:val="24"/>
              </w:rPr>
            </w:pPr>
          </w:p>
        </w:tc>
        <w:tc>
          <w:tcPr>
            <w:tcW w:w="1417" w:type="dxa"/>
          </w:tcPr>
          <w:p w14:paraId="334DCAE4" w14:textId="77777777" w:rsidR="000617C0" w:rsidRPr="000617C0" w:rsidRDefault="000617C0" w:rsidP="000617C0">
            <w:pPr>
              <w:widowControl w:val="0"/>
              <w:jc w:val="both"/>
              <w:rPr>
                <w:rFonts w:ascii="Courier New" w:hAnsi="Courier New" w:cs="Courier New"/>
                <w:sz w:val="24"/>
                <w:szCs w:val="24"/>
              </w:rPr>
            </w:pPr>
          </w:p>
        </w:tc>
      </w:tr>
      <w:tr w:rsidR="000617C0" w:rsidRPr="000617C0" w14:paraId="6B0CDC85" w14:textId="77777777" w:rsidTr="000617C0">
        <w:tc>
          <w:tcPr>
            <w:tcW w:w="851" w:type="dxa"/>
          </w:tcPr>
          <w:p w14:paraId="62DA565A" w14:textId="4FD77735" w:rsidR="000617C0" w:rsidRPr="000617C0" w:rsidRDefault="000617C0" w:rsidP="000617C0">
            <w:pPr>
              <w:pStyle w:val="PargrafodaLista"/>
              <w:widowControl w:val="0"/>
              <w:numPr>
                <w:ilvl w:val="0"/>
                <w:numId w:val="45"/>
              </w:numPr>
              <w:jc w:val="center"/>
              <w:rPr>
                <w:rFonts w:ascii="Courier New" w:hAnsi="Courier New" w:cs="Courier New"/>
                <w:b/>
                <w:sz w:val="24"/>
                <w:szCs w:val="24"/>
              </w:rPr>
            </w:pPr>
          </w:p>
        </w:tc>
        <w:tc>
          <w:tcPr>
            <w:tcW w:w="1151" w:type="dxa"/>
            <w:vAlign w:val="center"/>
          </w:tcPr>
          <w:p w14:paraId="6D2F9A27" w14:textId="2C02D6FF" w:rsidR="000617C0" w:rsidRPr="000617C0" w:rsidRDefault="000617C0" w:rsidP="000617C0">
            <w:pPr>
              <w:widowControl w:val="0"/>
              <w:jc w:val="center"/>
              <w:rPr>
                <w:rFonts w:ascii="Courier New" w:hAnsi="Courier New" w:cs="Courier New"/>
                <w:sz w:val="24"/>
                <w:szCs w:val="24"/>
              </w:rPr>
            </w:pPr>
            <w:r w:rsidRPr="000617C0">
              <w:rPr>
                <w:rFonts w:ascii="Courier New" w:hAnsi="Courier New" w:cs="Courier New"/>
                <w:color w:val="000000"/>
                <w:sz w:val="24"/>
                <w:szCs w:val="24"/>
              </w:rPr>
              <w:t>02</w:t>
            </w:r>
          </w:p>
        </w:tc>
        <w:tc>
          <w:tcPr>
            <w:tcW w:w="793" w:type="dxa"/>
            <w:vAlign w:val="center"/>
          </w:tcPr>
          <w:p w14:paraId="5639B3BE" w14:textId="729ECE3E" w:rsidR="000617C0" w:rsidRPr="000617C0" w:rsidRDefault="000617C0" w:rsidP="000617C0">
            <w:pPr>
              <w:rPr>
                <w:rFonts w:ascii="Courier New" w:hAnsi="Courier New" w:cs="Courier New"/>
                <w:sz w:val="24"/>
                <w:szCs w:val="24"/>
              </w:rPr>
            </w:pPr>
            <w:r w:rsidRPr="000617C0">
              <w:rPr>
                <w:rFonts w:ascii="Courier New" w:hAnsi="Courier New" w:cs="Courier New"/>
                <w:color w:val="000000"/>
                <w:sz w:val="24"/>
                <w:szCs w:val="24"/>
              </w:rPr>
              <w:t>Un.</w:t>
            </w:r>
          </w:p>
        </w:tc>
        <w:tc>
          <w:tcPr>
            <w:tcW w:w="2780" w:type="dxa"/>
            <w:vAlign w:val="center"/>
          </w:tcPr>
          <w:p w14:paraId="7EB15750" w14:textId="285F30A3" w:rsidR="000617C0" w:rsidRPr="000617C0" w:rsidRDefault="000617C0" w:rsidP="000617C0">
            <w:pPr>
              <w:widowControl w:val="0"/>
              <w:jc w:val="both"/>
              <w:rPr>
                <w:rFonts w:ascii="Courier New" w:hAnsi="Courier New" w:cs="Courier New"/>
                <w:sz w:val="24"/>
                <w:szCs w:val="24"/>
              </w:rPr>
            </w:pPr>
            <w:r w:rsidRPr="000617C0">
              <w:rPr>
                <w:rFonts w:ascii="Courier New" w:hAnsi="Courier New" w:cs="Courier New"/>
                <w:color w:val="000000"/>
                <w:sz w:val="24"/>
                <w:szCs w:val="24"/>
              </w:rPr>
              <w:t>Terminal direção</w:t>
            </w:r>
          </w:p>
        </w:tc>
        <w:tc>
          <w:tcPr>
            <w:tcW w:w="1304" w:type="dxa"/>
          </w:tcPr>
          <w:p w14:paraId="746F895A" w14:textId="77777777" w:rsidR="000617C0" w:rsidRPr="000617C0" w:rsidRDefault="000617C0" w:rsidP="000617C0">
            <w:pPr>
              <w:widowControl w:val="0"/>
              <w:jc w:val="both"/>
              <w:rPr>
                <w:rFonts w:ascii="Courier New" w:hAnsi="Courier New" w:cs="Courier New"/>
                <w:sz w:val="24"/>
                <w:szCs w:val="24"/>
              </w:rPr>
            </w:pPr>
          </w:p>
        </w:tc>
        <w:tc>
          <w:tcPr>
            <w:tcW w:w="1344" w:type="dxa"/>
          </w:tcPr>
          <w:p w14:paraId="75F5341C" w14:textId="77777777" w:rsidR="000617C0" w:rsidRPr="000617C0" w:rsidRDefault="000617C0" w:rsidP="000617C0">
            <w:pPr>
              <w:widowControl w:val="0"/>
              <w:jc w:val="both"/>
              <w:rPr>
                <w:rFonts w:ascii="Courier New" w:hAnsi="Courier New" w:cs="Courier New"/>
                <w:sz w:val="24"/>
                <w:szCs w:val="24"/>
              </w:rPr>
            </w:pPr>
          </w:p>
        </w:tc>
        <w:tc>
          <w:tcPr>
            <w:tcW w:w="1417" w:type="dxa"/>
          </w:tcPr>
          <w:p w14:paraId="5ADCFE19" w14:textId="77777777" w:rsidR="000617C0" w:rsidRPr="000617C0" w:rsidRDefault="000617C0" w:rsidP="000617C0">
            <w:pPr>
              <w:widowControl w:val="0"/>
              <w:jc w:val="both"/>
              <w:rPr>
                <w:rFonts w:ascii="Courier New" w:hAnsi="Courier New" w:cs="Courier New"/>
                <w:sz w:val="24"/>
                <w:szCs w:val="24"/>
              </w:rPr>
            </w:pPr>
          </w:p>
        </w:tc>
      </w:tr>
      <w:tr w:rsidR="000617C0" w:rsidRPr="000617C0" w14:paraId="1BD2DDA1" w14:textId="77777777" w:rsidTr="000617C0">
        <w:tc>
          <w:tcPr>
            <w:tcW w:w="851" w:type="dxa"/>
          </w:tcPr>
          <w:p w14:paraId="6774D98B" w14:textId="18051ADA" w:rsidR="000617C0" w:rsidRPr="000617C0" w:rsidRDefault="000617C0" w:rsidP="000617C0">
            <w:pPr>
              <w:pStyle w:val="PargrafodaLista"/>
              <w:widowControl w:val="0"/>
              <w:numPr>
                <w:ilvl w:val="0"/>
                <w:numId w:val="45"/>
              </w:numPr>
              <w:jc w:val="center"/>
              <w:rPr>
                <w:rFonts w:ascii="Courier New" w:hAnsi="Courier New" w:cs="Courier New"/>
                <w:b/>
                <w:sz w:val="24"/>
                <w:szCs w:val="24"/>
              </w:rPr>
            </w:pPr>
          </w:p>
        </w:tc>
        <w:tc>
          <w:tcPr>
            <w:tcW w:w="1151" w:type="dxa"/>
            <w:vAlign w:val="center"/>
          </w:tcPr>
          <w:p w14:paraId="08CA93D3" w14:textId="03FEC3D7" w:rsidR="000617C0" w:rsidRPr="000617C0" w:rsidRDefault="000617C0" w:rsidP="000617C0">
            <w:pPr>
              <w:widowControl w:val="0"/>
              <w:jc w:val="center"/>
              <w:rPr>
                <w:rFonts w:ascii="Courier New" w:hAnsi="Courier New" w:cs="Courier New"/>
                <w:sz w:val="24"/>
                <w:szCs w:val="24"/>
              </w:rPr>
            </w:pPr>
            <w:r w:rsidRPr="000617C0">
              <w:rPr>
                <w:rFonts w:ascii="Courier New" w:hAnsi="Courier New" w:cs="Courier New"/>
                <w:color w:val="000000"/>
                <w:sz w:val="24"/>
                <w:szCs w:val="24"/>
              </w:rPr>
              <w:t>02</w:t>
            </w:r>
          </w:p>
        </w:tc>
        <w:tc>
          <w:tcPr>
            <w:tcW w:w="793" w:type="dxa"/>
            <w:vAlign w:val="center"/>
          </w:tcPr>
          <w:p w14:paraId="5E95AF76" w14:textId="2C855977" w:rsidR="000617C0" w:rsidRPr="000617C0" w:rsidRDefault="000617C0" w:rsidP="000617C0">
            <w:pPr>
              <w:rPr>
                <w:rFonts w:ascii="Courier New" w:hAnsi="Courier New" w:cs="Courier New"/>
                <w:sz w:val="24"/>
                <w:szCs w:val="24"/>
              </w:rPr>
            </w:pPr>
            <w:r w:rsidRPr="000617C0">
              <w:rPr>
                <w:rFonts w:ascii="Courier New" w:hAnsi="Courier New" w:cs="Courier New"/>
                <w:color w:val="000000"/>
                <w:sz w:val="24"/>
                <w:szCs w:val="24"/>
              </w:rPr>
              <w:t>Un.</w:t>
            </w:r>
          </w:p>
        </w:tc>
        <w:tc>
          <w:tcPr>
            <w:tcW w:w="2780" w:type="dxa"/>
            <w:vAlign w:val="center"/>
          </w:tcPr>
          <w:p w14:paraId="2F792958" w14:textId="46342995" w:rsidR="000617C0" w:rsidRPr="000617C0" w:rsidRDefault="000617C0" w:rsidP="000617C0">
            <w:pPr>
              <w:widowControl w:val="0"/>
              <w:jc w:val="both"/>
              <w:rPr>
                <w:rFonts w:ascii="Courier New" w:hAnsi="Courier New" w:cs="Courier New"/>
                <w:sz w:val="24"/>
                <w:szCs w:val="24"/>
              </w:rPr>
            </w:pPr>
            <w:r w:rsidRPr="000617C0">
              <w:rPr>
                <w:rFonts w:ascii="Courier New" w:hAnsi="Courier New" w:cs="Courier New"/>
                <w:color w:val="000000"/>
                <w:sz w:val="24"/>
                <w:szCs w:val="24"/>
              </w:rPr>
              <w:t>Amortecedor dianteiro</w:t>
            </w:r>
          </w:p>
        </w:tc>
        <w:tc>
          <w:tcPr>
            <w:tcW w:w="1304" w:type="dxa"/>
          </w:tcPr>
          <w:p w14:paraId="5633E8E3" w14:textId="77777777" w:rsidR="000617C0" w:rsidRPr="000617C0" w:rsidRDefault="000617C0" w:rsidP="000617C0">
            <w:pPr>
              <w:widowControl w:val="0"/>
              <w:jc w:val="both"/>
              <w:rPr>
                <w:rFonts w:ascii="Courier New" w:hAnsi="Courier New" w:cs="Courier New"/>
                <w:sz w:val="24"/>
                <w:szCs w:val="24"/>
              </w:rPr>
            </w:pPr>
          </w:p>
        </w:tc>
        <w:tc>
          <w:tcPr>
            <w:tcW w:w="1344" w:type="dxa"/>
          </w:tcPr>
          <w:p w14:paraId="207A3717" w14:textId="77777777" w:rsidR="000617C0" w:rsidRPr="000617C0" w:rsidRDefault="000617C0" w:rsidP="000617C0">
            <w:pPr>
              <w:widowControl w:val="0"/>
              <w:jc w:val="both"/>
              <w:rPr>
                <w:rFonts w:ascii="Courier New" w:hAnsi="Courier New" w:cs="Courier New"/>
                <w:sz w:val="24"/>
                <w:szCs w:val="24"/>
              </w:rPr>
            </w:pPr>
          </w:p>
        </w:tc>
        <w:tc>
          <w:tcPr>
            <w:tcW w:w="1417" w:type="dxa"/>
          </w:tcPr>
          <w:p w14:paraId="0BA0330B" w14:textId="77777777" w:rsidR="000617C0" w:rsidRPr="000617C0" w:rsidRDefault="000617C0" w:rsidP="000617C0">
            <w:pPr>
              <w:widowControl w:val="0"/>
              <w:jc w:val="both"/>
              <w:rPr>
                <w:rFonts w:ascii="Courier New" w:hAnsi="Courier New" w:cs="Courier New"/>
                <w:sz w:val="24"/>
                <w:szCs w:val="24"/>
              </w:rPr>
            </w:pPr>
          </w:p>
        </w:tc>
      </w:tr>
      <w:tr w:rsidR="000617C0" w:rsidRPr="000617C0" w14:paraId="6E56EC5A" w14:textId="77777777" w:rsidTr="000617C0">
        <w:tc>
          <w:tcPr>
            <w:tcW w:w="851" w:type="dxa"/>
          </w:tcPr>
          <w:p w14:paraId="038D188C" w14:textId="16E3D492" w:rsidR="000617C0" w:rsidRPr="000617C0" w:rsidRDefault="000617C0" w:rsidP="000617C0">
            <w:pPr>
              <w:pStyle w:val="PargrafodaLista"/>
              <w:widowControl w:val="0"/>
              <w:numPr>
                <w:ilvl w:val="0"/>
                <w:numId w:val="45"/>
              </w:numPr>
              <w:jc w:val="center"/>
              <w:rPr>
                <w:rFonts w:ascii="Courier New" w:hAnsi="Courier New" w:cs="Courier New"/>
                <w:b/>
                <w:sz w:val="24"/>
                <w:szCs w:val="24"/>
              </w:rPr>
            </w:pPr>
          </w:p>
        </w:tc>
        <w:tc>
          <w:tcPr>
            <w:tcW w:w="1151" w:type="dxa"/>
            <w:vAlign w:val="center"/>
          </w:tcPr>
          <w:p w14:paraId="56F36908" w14:textId="5FABC25B" w:rsidR="000617C0" w:rsidRPr="000617C0" w:rsidRDefault="000617C0" w:rsidP="000617C0">
            <w:pPr>
              <w:widowControl w:val="0"/>
              <w:jc w:val="center"/>
              <w:rPr>
                <w:rFonts w:ascii="Courier New" w:hAnsi="Courier New" w:cs="Courier New"/>
                <w:sz w:val="24"/>
                <w:szCs w:val="24"/>
              </w:rPr>
            </w:pPr>
            <w:r w:rsidRPr="000617C0">
              <w:rPr>
                <w:rFonts w:ascii="Courier New" w:hAnsi="Courier New" w:cs="Courier New"/>
                <w:color w:val="000000"/>
                <w:sz w:val="24"/>
                <w:szCs w:val="24"/>
              </w:rPr>
              <w:t>02</w:t>
            </w:r>
          </w:p>
        </w:tc>
        <w:tc>
          <w:tcPr>
            <w:tcW w:w="793" w:type="dxa"/>
            <w:vAlign w:val="center"/>
          </w:tcPr>
          <w:p w14:paraId="53113E42" w14:textId="4E1EC02C" w:rsidR="000617C0" w:rsidRPr="000617C0" w:rsidRDefault="000617C0" w:rsidP="000617C0">
            <w:pPr>
              <w:rPr>
                <w:rFonts w:ascii="Courier New" w:hAnsi="Courier New" w:cs="Courier New"/>
                <w:sz w:val="24"/>
                <w:szCs w:val="24"/>
              </w:rPr>
            </w:pPr>
            <w:r w:rsidRPr="000617C0">
              <w:rPr>
                <w:rFonts w:ascii="Courier New" w:hAnsi="Courier New" w:cs="Courier New"/>
                <w:color w:val="000000"/>
                <w:sz w:val="24"/>
                <w:szCs w:val="24"/>
              </w:rPr>
              <w:t>Un.</w:t>
            </w:r>
          </w:p>
        </w:tc>
        <w:tc>
          <w:tcPr>
            <w:tcW w:w="2780" w:type="dxa"/>
            <w:vAlign w:val="center"/>
          </w:tcPr>
          <w:p w14:paraId="578E4876" w14:textId="6667F6B5" w:rsidR="000617C0" w:rsidRPr="000617C0" w:rsidRDefault="000617C0" w:rsidP="000617C0">
            <w:pPr>
              <w:widowControl w:val="0"/>
              <w:jc w:val="both"/>
              <w:rPr>
                <w:rFonts w:ascii="Courier New" w:hAnsi="Courier New" w:cs="Courier New"/>
                <w:sz w:val="24"/>
                <w:szCs w:val="24"/>
              </w:rPr>
            </w:pPr>
            <w:r w:rsidRPr="000617C0">
              <w:rPr>
                <w:rFonts w:ascii="Courier New" w:hAnsi="Courier New" w:cs="Courier New"/>
                <w:color w:val="000000"/>
                <w:sz w:val="24"/>
                <w:szCs w:val="24"/>
              </w:rPr>
              <w:t>Amortecedor traseiro</w:t>
            </w:r>
          </w:p>
        </w:tc>
        <w:tc>
          <w:tcPr>
            <w:tcW w:w="1304" w:type="dxa"/>
          </w:tcPr>
          <w:p w14:paraId="087EB295" w14:textId="77777777" w:rsidR="000617C0" w:rsidRPr="000617C0" w:rsidRDefault="000617C0" w:rsidP="000617C0">
            <w:pPr>
              <w:widowControl w:val="0"/>
              <w:jc w:val="both"/>
              <w:rPr>
                <w:rFonts w:ascii="Courier New" w:hAnsi="Courier New" w:cs="Courier New"/>
                <w:sz w:val="24"/>
                <w:szCs w:val="24"/>
              </w:rPr>
            </w:pPr>
          </w:p>
        </w:tc>
        <w:tc>
          <w:tcPr>
            <w:tcW w:w="1344" w:type="dxa"/>
          </w:tcPr>
          <w:p w14:paraId="7F95BE30" w14:textId="77777777" w:rsidR="000617C0" w:rsidRPr="000617C0" w:rsidRDefault="000617C0" w:rsidP="000617C0">
            <w:pPr>
              <w:widowControl w:val="0"/>
              <w:jc w:val="both"/>
              <w:rPr>
                <w:rFonts w:ascii="Courier New" w:hAnsi="Courier New" w:cs="Courier New"/>
                <w:sz w:val="24"/>
                <w:szCs w:val="24"/>
              </w:rPr>
            </w:pPr>
          </w:p>
        </w:tc>
        <w:tc>
          <w:tcPr>
            <w:tcW w:w="1417" w:type="dxa"/>
          </w:tcPr>
          <w:p w14:paraId="2EAE4341" w14:textId="77777777" w:rsidR="000617C0" w:rsidRPr="000617C0" w:rsidRDefault="000617C0" w:rsidP="000617C0">
            <w:pPr>
              <w:widowControl w:val="0"/>
              <w:jc w:val="both"/>
              <w:rPr>
                <w:rFonts w:ascii="Courier New" w:hAnsi="Courier New" w:cs="Courier New"/>
                <w:sz w:val="24"/>
                <w:szCs w:val="24"/>
              </w:rPr>
            </w:pPr>
          </w:p>
        </w:tc>
      </w:tr>
      <w:tr w:rsidR="000617C0" w:rsidRPr="000617C0" w14:paraId="6A3FD94A" w14:textId="77777777" w:rsidTr="000617C0">
        <w:tc>
          <w:tcPr>
            <w:tcW w:w="851" w:type="dxa"/>
          </w:tcPr>
          <w:p w14:paraId="17B62D70" w14:textId="3D5EA16F" w:rsidR="000617C0" w:rsidRPr="000617C0" w:rsidRDefault="000617C0" w:rsidP="000617C0">
            <w:pPr>
              <w:pStyle w:val="PargrafodaLista"/>
              <w:widowControl w:val="0"/>
              <w:numPr>
                <w:ilvl w:val="0"/>
                <w:numId w:val="45"/>
              </w:numPr>
              <w:jc w:val="center"/>
              <w:rPr>
                <w:rFonts w:ascii="Courier New" w:hAnsi="Courier New" w:cs="Courier New"/>
                <w:b/>
                <w:sz w:val="24"/>
                <w:szCs w:val="24"/>
              </w:rPr>
            </w:pPr>
          </w:p>
        </w:tc>
        <w:tc>
          <w:tcPr>
            <w:tcW w:w="1151" w:type="dxa"/>
            <w:vAlign w:val="center"/>
          </w:tcPr>
          <w:p w14:paraId="42F9D52A" w14:textId="5B4C0030" w:rsidR="000617C0" w:rsidRPr="000617C0" w:rsidRDefault="000617C0" w:rsidP="000617C0">
            <w:pPr>
              <w:widowControl w:val="0"/>
              <w:jc w:val="center"/>
              <w:rPr>
                <w:rFonts w:ascii="Courier New" w:hAnsi="Courier New" w:cs="Courier New"/>
                <w:sz w:val="24"/>
                <w:szCs w:val="24"/>
              </w:rPr>
            </w:pPr>
            <w:r w:rsidRPr="000617C0">
              <w:rPr>
                <w:rFonts w:ascii="Courier New" w:hAnsi="Courier New" w:cs="Courier New"/>
                <w:color w:val="000000"/>
                <w:sz w:val="24"/>
                <w:szCs w:val="24"/>
              </w:rPr>
              <w:t>02</w:t>
            </w:r>
          </w:p>
        </w:tc>
        <w:tc>
          <w:tcPr>
            <w:tcW w:w="793" w:type="dxa"/>
            <w:vAlign w:val="center"/>
          </w:tcPr>
          <w:p w14:paraId="05737DEF" w14:textId="1EF2914D" w:rsidR="000617C0" w:rsidRPr="000617C0" w:rsidRDefault="000617C0" w:rsidP="000617C0">
            <w:pPr>
              <w:rPr>
                <w:rFonts w:ascii="Courier New" w:hAnsi="Courier New" w:cs="Courier New"/>
                <w:sz w:val="24"/>
                <w:szCs w:val="24"/>
              </w:rPr>
            </w:pPr>
            <w:r w:rsidRPr="000617C0">
              <w:rPr>
                <w:rFonts w:ascii="Courier New" w:hAnsi="Courier New" w:cs="Courier New"/>
                <w:color w:val="000000"/>
                <w:sz w:val="24"/>
                <w:szCs w:val="24"/>
              </w:rPr>
              <w:t>Un.</w:t>
            </w:r>
          </w:p>
        </w:tc>
        <w:tc>
          <w:tcPr>
            <w:tcW w:w="2780" w:type="dxa"/>
            <w:vAlign w:val="center"/>
          </w:tcPr>
          <w:p w14:paraId="3AB2ECDA" w14:textId="1A364FE2" w:rsidR="000617C0" w:rsidRPr="000617C0" w:rsidRDefault="000617C0" w:rsidP="000617C0">
            <w:pPr>
              <w:widowControl w:val="0"/>
              <w:jc w:val="both"/>
              <w:rPr>
                <w:rFonts w:ascii="Courier New" w:hAnsi="Courier New" w:cs="Courier New"/>
                <w:sz w:val="24"/>
                <w:szCs w:val="24"/>
              </w:rPr>
            </w:pPr>
            <w:r w:rsidRPr="000617C0">
              <w:rPr>
                <w:rFonts w:ascii="Courier New" w:hAnsi="Courier New" w:cs="Courier New"/>
                <w:color w:val="000000"/>
                <w:sz w:val="24"/>
                <w:szCs w:val="24"/>
              </w:rPr>
              <w:t>Coxim amortecedor dianteiro</w:t>
            </w:r>
          </w:p>
        </w:tc>
        <w:tc>
          <w:tcPr>
            <w:tcW w:w="1304" w:type="dxa"/>
          </w:tcPr>
          <w:p w14:paraId="7D35356B" w14:textId="77777777" w:rsidR="000617C0" w:rsidRPr="000617C0" w:rsidRDefault="000617C0" w:rsidP="000617C0">
            <w:pPr>
              <w:widowControl w:val="0"/>
              <w:jc w:val="both"/>
              <w:rPr>
                <w:rFonts w:ascii="Courier New" w:hAnsi="Courier New" w:cs="Courier New"/>
                <w:sz w:val="24"/>
                <w:szCs w:val="24"/>
              </w:rPr>
            </w:pPr>
          </w:p>
        </w:tc>
        <w:tc>
          <w:tcPr>
            <w:tcW w:w="1344" w:type="dxa"/>
          </w:tcPr>
          <w:p w14:paraId="7D4F3BFC" w14:textId="77777777" w:rsidR="000617C0" w:rsidRPr="000617C0" w:rsidRDefault="000617C0" w:rsidP="000617C0">
            <w:pPr>
              <w:widowControl w:val="0"/>
              <w:jc w:val="both"/>
              <w:rPr>
                <w:rFonts w:ascii="Courier New" w:hAnsi="Courier New" w:cs="Courier New"/>
                <w:sz w:val="24"/>
                <w:szCs w:val="24"/>
              </w:rPr>
            </w:pPr>
          </w:p>
        </w:tc>
        <w:tc>
          <w:tcPr>
            <w:tcW w:w="1417" w:type="dxa"/>
          </w:tcPr>
          <w:p w14:paraId="63BD24F6" w14:textId="77777777" w:rsidR="000617C0" w:rsidRPr="000617C0" w:rsidRDefault="000617C0" w:rsidP="000617C0">
            <w:pPr>
              <w:widowControl w:val="0"/>
              <w:jc w:val="both"/>
              <w:rPr>
                <w:rFonts w:ascii="Courier New" w:hAnsi="Courier New" w:cs="Courier New"/>
                <w:sz w:val="24"/>
                <w:szCs w:val="24"/>
              </w:rPr>
            </w:pPr>
          </w:p>
        </w:tc>
      </w:tr>
      <w:tr w:rsidR="000617C0" w:rsidRPr="000617C0" w14:paraId="08440AC0" w14:textId="77777777" w:rsidTr="000617C0">
        <w:tc>
          <w:tcPr>
            <w:tcW w:w="851" w:type="dxa"/>
          </w:tcPr>
          <w:p w14:paraId="2E7FE99D" w14:textId="7263E23C" w:rsidR="000617C0" w:rsidRPr="000617C0" w:rsidRDefault="000617C0" w:rsidP="000617C0">
            <w:pPr>
              <w:pStyle w:val="PargrafodaLista"/>
              <w:widowControl w:val="0"/>
              <w:numPr>
                <w:ilvl w:val="0"/>
                <w:numId w:val="45"/>
              </w:numPr>
              <w:jc w:val="center"/>
              <w:rPr>
                <w:rFonts w:ascii="Courier New" w:hAnsi="Courier New" w:cs="Courier New"/>
                <w:b/>
                <w:sz w:val="24"/>
                <w:szCs w:val="24"/>
              </w:rPr>
            </w:pPr>
          </w:p>
        </w:tc>
        <w:tc>
          <w:tcPr>
            <w:tcW w:w="1151" w:type="dxa"/>
            <w:vAlign w:val="center"/>
          </w:tcPr>
          <w:p w14:paraId="7C31FDEE" w14:textId="0DB01732" w:rsidR="000617C0" w:rsidRPr="000617C0" w:rsidRDefault="000617C0" w:rsidP="000617C0">
            <w:pPr>
              <w:widowControl w:val="0"/>
              <w:jc w:val="center"/>
              <w:rPr>
                <w:rFonts w:ascii="Courier New" w:hAnsi="Courier New" w:cs="Courier New"/>
                <w:sz w:val="24"/>
                <w:szCs w:val="24"/>
              </w:rPr>
            </w:pPr>
            <w:r w:rsidRPr="000617C0">
              <w:rPr>
                <w:rFonts w:ascii="Courier New" w:hAnsi="Courier New" w:cs="Courier New"/>
                <w:color w:val="000000"/>
                <w:sz w:val="24"/>
                <w:szCs w:val="24"/>
              </w:rPr>
              <w:t>01</w:t>
            </w:r>
          </w:p>
        </w:tc>
        <w:tc>
          <w:tcPr>
            <w:tcW w:w="793" w:type="dxa"/>
            <w:vAlign w:val="center"/>
          </w:tcPr>
          <w:p w14:paraId="24E781C2" w14:textId="1C782F95" w:rsidR="000617C0" w:rsidRPr="000617C0" w:rsidRDefault="000617C0" w:rsidP="000617C0">
            <w:pPr>
              <w:rPr>
                <w:rFonts w:ascii="Courier New" w:hAnsi="Courier New" w:cs="Courier New"/>
                <w:sz w:val="24"/>
                <w:szCs w:val="24"/>
              </w:rPr>
            </w:pPr>
            <w:r w:rsidRPr="000617C0">
              <w:rPr>
                <w:rFonts w:ascii="Courier New" w:hAnsi="Courier New" w:cs="Courier New"/>
                <w:color w:val="000000"/>
                <w:sz w:val="24"/>
                <w:szCs w:val="24"/>
              </w:rPr>
              <w:t>Un.</w:t>
            </w:r>
          </w:p>
        </w:tc>
        <w:tc>
          <w:tcPr>
            <w:tcW w:w="2780" w:type="dxa"/>
            <w:vAlign w:val="center"/>
          </w:tcPr>
          <w:p w14:paraId="6069B156" w14:textId="065367DC" w:rsidR="000617C0" w:rsidRPr="000617C0" w:rsidRDefault="000617C0" w:rsidP="000617C0">
            <w:pPr>
              <w:widowControl w:val="0"/>
              <w:jc w:val="both"/>
              <w:rPr>
                <w:rFonts w:ascii="Courier New" w:hAnsi="Courier New" w:cs="Courier New"/>
                <w:sz w:val="24"/>
                <w:szCs w:val="24"/>
              </w:rPr>
            </w:pPr>
            <w:r w:rsidRPr="000617C0">
              <w:rPr>
                <w:rFonts w:ascii="Courier New" w:hAnsi="Courier New" w:cs="Courier New"/>
                <w:color w:val="000000"/>
                <w:sz w:val="24"/>
                <w:szCs w:val="24"/>
              </w:rPr>
              <w:t>Coxim caixa dianteiro</w:t>
            </w:r>
          </w:p>
        </w:tc>
        <w:tc>
          <w:tcPr>
            <w:tcW w:w="1304" w:type="dxa"/>
          </w:tcPr>
          <w:p w14:paraId="51C5237B" w14:textId="77777777" w:rsidR="000617C0" w:rsidRPr="000617C0" w:rsidRDefault="000617C0" w:rsidP="000617C0">
            <w:pPr>
              <w:widowControl w:val="0"/>
              <w:jc w:val="both"/>
              <w:rPr>
                <w:rFonts w:ascii="Courier New" w:hAnsi="Courier New" w:cs="Courier New"/>
                <w:sz w:val="24"/>
                <w:szCs w:val="24"/>
              </w:rPr>
            </w:pPr>
          </w:p>
        </w:tc>
        <w:tc>
          <w:tcPr>
            <w:tcW w:w="1344" w:type="dxa"/>
          </w:tcPr>
          <w:p w14:paraId="12EF0D76" w14:textId="77777777" w:rsidR="000617C0" w:rsidRPr="000617C0" w:rsidRDefault="000617C0" w:rsidP="000617C0">
            <w:pPr>
              <w:widowControl w:val="0"/>
              <w:jc w:val="both"/>
              <w:rPr>
                <w:rFonts w:ascii="Courier New" w:hAnsi="Courier New" w:cs="Courier New"/>
                <w:sz w:val="24"/>
                <w:szCs w:val="24"/>
              </w:rPr>
            </w:pPr>
          </w:p>
        </w:tc>
        <w:tc>
          <w:tcPr>
            <w:tcW w:w="1417" w:type="dxa"/>
          </w:tcPr>
          <w:p w14:paraId="77E4314B" w14:textId="77777777" w:rsidR="000617C0" w:rsidRPr="000617C0" w:rsidRDefault="000617C0" w:rsidP="000617C0">
            <w:pPr>
              <w:widowControl w:val="0"/>
              <w:jc w:val="both"/>
              <w:rPr>
                <w:rFonts w:ascii="Courier New" w:hAnsi="Courier New" w:cs="Courier New"/>
                <w:sz w:val="24"/>
                <w:szCs w:val="24"/>
              </w:rPr>
            </w:pPr>
          </w:p>
        </w:tc>
      </w:tr>
      <w:tr w:rsidR="000617C0" w:rsidRPr="000617C0" w14:paraId="3552A4AA" w14:textId="77777777" w:rsidTr="000617C0">
        <w:tc>
          <w:tcPr>
            <w:tcW w:w="851" w:type="dxa"/>
          </w:tcPr>
          <w:p w14:paraId="2FC84188" w14:textId="77777777" w:rsidR="000617C0" w:rsidRPr="000617C0" w:rsidRDefault="000617C0" w:rsidP="000617C0">
            <w:pPr>
              <w:pStyle w:val="PargrafodaLista"/>
              <w:widowControl w:val="0"/>
              <w:numPr>
                <w:ilvl w:val="0"/>
                <w:numId w:val="45"/>
              </w:numPr>
              <w:jc w:val="center"/>
              <w:rPr>
                <w:rFonts w:ascii="Courier New" w:hAnsi="Courier New" w:cs="Courier New"/>
                <w:b/>
                <w:sz w:val="24"/>
                <w:szCs w:val="24"/>
              </w:rPr>
            </w:pPr>
          </w:p>
        </w:tc>
        <w:tc>
          <w:tcPr>
            <w:tcW w:w="1151" w:type="dxa"/>
            <w:vAlign w:val="center"/>
          </w:tcPr>
          <w:p w14:paraId="3086C01F" w14:textId="5815973C" w:rsidR="000617C0" w:rsidRPr="000617C0" w:rsidRDefault="000617C0" w:rsidP="000617C0">
            <w:pPr>
              <w:widowControl w:val="0"/>
              <w:jc w:val="center"/>
              <w:rPr>
                <w:rFonts w:ascii="Courier New" w:hAnsi="Courier New" w:cs="Courier New"/>
                <w:sz w:val="24"/>
                <w:szCs w:val="24"/>
              </w:rPr>
            </w:pPr>
            <w:r w:rsidRPr="000617C0">
              <w:rPr>
                <w:rFonts w:ascii="Courier New" w:hAnsi="Courier New" w:cs="Courier New"/>
                <w:color w:val="000000"/>
                <w:sz w:val="24"/>
                <w:szCs w:val="24"/>
              </w:rPr>
              <w:t>01</w:t>
            </w:r>
          </w:p>
        </w:tc>
        <w:tc>
          <w:tcPr>
            <w:tcW w:w="793" w:type="dxa"/>
            <w:vAlign w:val="center"/>
          </w:tcPr>
          <w:p w14:paraId="3C852434" w14:textId="49C61E47" w:rsidR="000617C0" w:rsidRPr="000617C0" w:rsidRDefault="000617C0" w:rsidP="000617C0">
            <w:pPr>
              <w:rPr>
                <w:rFonts w:ascii="Courier New" w:hAnsi="Courier New" w:cs="Courier New"/>
                <w:sz w:val="24"/>
                <w:szCs w:val="24"/>
              </w:rPr>
            </w:pPr>
            <w:r w:rsidRPr="000617C0">
              <w:rPr>
                <w:rFonts w:ascii="Courier New" w:hAnsi="Courier New" w:cs="Courier New"/>
                <w:color w:val="000000"/>
                <w:sz w:val="24"/>
                <w:szCs w:val="24"/>
              </w:rPr>
              <w:t>Un.</w:t>
            </w:r>
          </w:p>
        </w:tc>
        <w:tc>
          <w:tcPr>
            <w:tcW w:w="2780" w:type="dxa"/>
            <w:vAlign w:val="center"/>
          </w:tcPr>
          <w:p w14:paraId="5ACAA88B" w14:textId="48C40E3B" w:rsidR="000617C0" w:rsidRPr="000617C0" w:rsidRDefault="000617C0" w:rsidP="000617C0">
            <w:pPr>
              <w:widowControl w:val="0"/>
              <w:jc w:val="both"/>
              <w:rPr>
                <w:rFonts w:ascii="Courier New" w:hAnsi="Courier New" w:cs="Courier New"/>
                <w:sz w:val="24"/>
                <w:szCs w:val="24"/>
              </w:rPr>
            </w:pPr>
            <w:proofErr w:type="gramStart"/>
            <w:r w:rsidRPr="000617C0">
              <w:rPr>
                <w:rFonts w:ascii="Courier New" w:hAnsi="Courier New" w:cs="Courier New"/>
                <w:color w:val="000000"/>
                <w:sz w:val="24"/>
                <w:szCs w:val="24"/>
              </w:rPr>
              <w:t>Coxim  caixa</w:t>
            </w:r>
            <w:proofErr w:type="gramEnd"/>
            <w:r w:rsidRPr="000617C0">
              <w:rPr>
                <w:rFonts w:ascii="Courier New" w:hAnsi="Courier New" w:cs="Courier New"/>
                <w:color w:val="000000"/>
                <w:sz w:val="24"/>
                <w:szCs w:val="24"/>
              </w:rPr>
              <w:t xml:space="preserve"> traseiro</w:t>
            </w:r>
          </w:p>
        </w:tc>
        <w:tc>
          <w:tcPr>
            <w:tcW w:w="1304" w:type="dxa"/>
          </w:tcPr>
          <w:p w14:paraId="2BB0CB8B" w14:textId="77777777" w:rsidR="000617C0" w:rsidRPr="000617C0" w:rsidRDefault="000617C0" w:rsidP="000617C0">
            <w:pPr>
              <w:widowControl w:val="0"/>
              <w:jc w:val="both"/>
              <w:rPr>
                <w:rFonts w:ascii="Courier New" w:hAnsi="Courier New" w:cs="Courier New"/>
                <w:sz w:val="24"/>
                <w:szCs w:val="24"/>
              </w:rPr>
            </w:pPr>
          </w:p>
        </w:tc>
        <w:tc>
          <w:tcPr>
            <w:tcW w:w="1344" w:type="dxa"/>
          </w:tcPr>
          <w:p w14:paraId="387D4E51" w14:textId="77777777" w:rsidR="000617C0" w:rsidRPr="000617C0" w:rsidRDefault="000617C0" w:rsidP="000617C0">
            <w:pPr>
              <w:widowControl w:val="0"/>
              <w:jc w:val="both"/>
              <w:rPr>
                <w:rFonts w:ascii="Courier New" w:hAnsi="Courier New" w:cs="Courier New"/>
                <w:sz w:val="24"/>
                <w:szCs w:val="24"/>
              </w:rPr>
            </w:pPr>
          </w:p>
        </w:tc>
        <w:tc>
          <w:tcPr>
            <w:tcW w:w="1417" w:type="dxa"/>
          </w:tcPr>
          <w:p w14:paraId="3A324375" w14:textId="77777777" w:rsidR="000617C0" w:rsidRPr="000617C0" w:rsidRDefault="000617C0" w:rsidP="000617C0">
            <w:pPr>
              <w:widowControl w:val="0"/>
              <w:jc w:val="both"/>
              <w:rPr>
                <w:rFonts w:ascii="Courier New" w:hAnsi="Courier New" w:cs="Courier New"/>
                <w:sz w:val="24"/>
                <w:szCs w:val="24"/>
              </w:rPr>
            </w:pPr>
          </w:p>
        </w:tc>
      </w:tr>
      <w:tr w:rsidR="000617C0" w:rsidRPr="000617C0" w14:paraId="0FC96674" w14:textId="77777777" w:rsidTr="000617C0">
        <w:tc>
          <w:tcPr>
            <w:tcW w:w="851" w:type="dxa"/>
          </w:tcPr>
          <w:p w14:paraId="31AAFF03" w14:textId="77777777" w:rsidR="000617C0" w:rsidRPr="000617C0" w:rsidRDefault="000617C0" w:rsidP="000617C0">
            <w:pPr>
              <w:pStyle w:val="PargrafodaLista"/>
              <w:widowControl w:val="0"/>
              <w:numPr>
                <w:ilvl w:val="0"/>
                <w:numId w:val="45"/>
              </w:numPr>
              <w:jc w:val="center"/>
              <w:rPr>
                <w:rFonts w:ascii="Courier New" w:hAnsi="Courier New" w:cs="Courier New"/>
                <w:b/>
                <w:sz w:val="24"/>
                <w:szCs w:val="24"/>
              </w:rPr>
            </w:pPr>
          </w:p>
        </w:tc>
        <w:tc>
          <w:tcPr>
            <w:tcW w:w="1151" w:type="dxa"/>
            <w:vAlign w:val="center"/>
          </w:tcPr>
          <w:p w14:paraId="0805D8A1" w14:textId="37767FE7" w:rsidR="000617C0" w:rsidRPr="000617C0" w:rsidRDefault="000617C0" w:rsidP="000617C0">
            <w:pPr>
              <w:widowControl w:val="0"/>
              <w:jc w:val="center"/>
              <w:rPr>
                <w:rFonts w:ascii="Courier New" w:hAnsi="Courier New" w:cs="Courier New"/>
                <w:sz w:val="24"/>
                <w:szCs w:val="24"/>
              </w:rPr>
            </w:pPr>
            <w:r w:rsidRPr="000617C0">
              <w:rPr>
                <w:rFonts w:ascii="Courier New" w:hAnsi="Courier New" w:cs="Courier New"/>
                <w:color w:val="000000"/>
                <w:sz w:val="24"/>
                <w:szCs w:val="24"/>
              </w:rPr>
              <w:t>01</w:t>
            </w:r>
          </w:p>
        </w:tc>
        <w:tc>
          <w:tcPr>
            <w:tcW w:w="793" w:type="dxa"/>
            <w:vAlign w:val="center"/>
          </w:tcPr>
          <w:p w14:paraId="6354575A" w14:textId="508457A5" w:rsidR="000617C0" w:rsidRPr="000617C0" w:rsidRDefault="000617C0" w:rsidP="000617C0">
            <w:pPr>
              <w:rPr>
                <w:rFonts w:ascii="Courier New" w:hAnsi="Courier New" w:cs="Courier New"/>
                <w:sz w:val="24"/>
                <w:szCs w:val="24"/>
              </w:rPr>
            </w:pPr>
            <w:r w:rsidRPr="000617C0">
              <w:rPr>
                <w:rFonts w:ascii="Courier New" w:hAnsi="Courier New" w:cs="Courier New"/>
                <w:color w:val="000000"/>
                <w:sz w:val="24"/>
                <w:szCs w:val="24"/>
              </w:rPr>
              <w:t>Un.</w:t>
            </w:r>
          </w:p>
        </w:tc>
        <w:tc>
          <w:tcPr>
            <w:tcW w:w="2780" w:type="dxa"/>
            <w:vAlign w:val="center"/>
          </w:tcPr>
          <w:p w14:paraId="35A800BF" w14:textId="2462C6D3" w:rsidR="000617C0" w:rsidRPr="000617C0" w:rsidRDefault="000617C0" w:rsidP="000617C0">
            <w:pPr>
              <w:widowControl w:val="0"/>
              <w:jc w:val="both"/>
              <w:rPr>
                <w:rFonts w:ascii="Courier New" w:hAnsi="Courier New" w:cs="Courier New"/>
                <w:sz w:val="24"/>
                <w:szCs w:val="24"/>
              </w:rPr>
            </w:pPr>
            <w:r w:rsidRPr="000617C0">
              <w:rPr>
                <w:rFonts w:ascii="Courier New" w:hAnsi="Courier New" w:cs="Courier New"/>
                <w:color w:val="000000"/>
                <w:sz w:val="24"/>
                <w:szCs w:val="24"/>
              </w:rPr>
              <w:t>Disco de freio</w:t>
            </w:r>
          </w:p>
        </w:tc>
        <w:tc>
          <w:tcPr>
            <w:tcW w:w="1304" w:type="dxa"/>
          </w:tcPr>
          <w:p w14:paraId="09316C31" w14:textId="77777777" w:rsidR="000617C0" w:rsidRPr="000617C0" w:rsidRDefault="000617C0" w:rsidP="000617C0">
            <w:pPr>
              <w:widowControl w:val="0"/>
              <w:jc w:val="both"/>
              <w:rPr>
                <w:rFonts w:ascii="Courier New" w:hAnsi="Courier New" w:cs="Courier New"/>
                <w:sz w:val="24"/>
                <w:szCs w:val="24"/>
              </w:rPr>
            </w:pPr>
          </w:p>
        </w:tc>
        <w:tc>
          <w:tcPr>
            <w:tcW w:w="1344" w:type="dxa"/>
          </w:tcPr>
          <w:p w14:paraId="48104E3F" w14:textId="77777777" w:rsidR="000617C0" w:rsidRPr="000617C0" w:rsidRDefault="000617C0" w:rsidP="000617C0">
            <w:pPr>
              <w:widowControl w:val="0"/>
              <w:jc w:val="both"/>
              <w:rPr>
                <w:rFonts w:ascii="Courier New" w:hAnsi="Courier New" w:cs="Courier New"/>
                <w:sz w:val="24"/>
                <w:szCs w:val="24"/>
              </w:rPr>
            </w:pPr>
          </w:p>
        </w:tc>
        <w:tc>
          <w:tcPr>
            <w:tcW w:w="1417" w:type="dxa"/>
          </w:tcPr>
          <w:p w14:paraId="34969470" w14:textId="77777777" w:rsidR="000617C0" w:rsidRPr="000617C0" w:rsidRDefault="000617C0" w:rsidP="000617C0">
            <w:pPr>
              <w:widowControl w:val="0"/>
              <w:jc w:val="both"/>
              <w:rPr>
                <w:rFonts w:ascii="Courier New" w:hAnsi="Courier New" w:cs="Courier New"/>
                <w:sz w:val="24"/>
                <w:szCs w:val="24"/>
              </w:rPr>
            </w:pPr>
          </w:p>
        </w:tc>
      </w:tr>
      <w:tr w:rsidR="000617C0" w:rsidRPr="000617C0" w14:paraId="73F96C4C" w14:textId="77777777" w:rsidTr="000617C0">
        <w:tc>
          <w:tcPr>
            <w:tcW w:w="851" w:type="dxa"/>
          </w:tcPr>
          <w:p w14:paraId="2FE90647" w14:textId="77777777" w:rsidR="000617C0" w:rsidRPr="000617C0" w:rsidRDefault="000617C0" w:rsidP="000617C0">
            <w:pPr>
              <w:pStyle w:val="PargrafodaLista"/>
              <w:widowControl w:val="0"/>
              <w:numPr>
                <w:ilvl w:val="0"/>
                <w:numId w:val="45"/>
              </w:numPr>
              <w:jc w:val="center"/>
              <w:rPr>
                <w:rFonts w:ascii="Courier New" w:hAnsi="Courier New" w:cs="Courier New"/>
                <w:b/>
                <w:sz w:val="24"/>
                <w:szCs w:val="24"/>
              </w:rPr>
            </w:pPr>
          </w:p>
        </w:tc>
        <w:tc>
          <w:tcPr>
            <w:tcW w:w="1151" w:type="dxa"/>
            <w:vAlign w:val="center"/>
          </w:tcPr>
          <w:p w14:paraId="19A2AC3C" w14:textId="4F57BC3A" w:rsidR="000617C0" w:rsidRPr="000617C0" w:rsidRDefault="000617C0" w:rsidP="000617C0">
            <w:pPr>
              <w:widowControl w:val="0"/>
              <w:jc w:val="center"/>
              <w:rPr>
                <w:rFonts w:ascii="Courier New" w:hAnsi="Courier New" w:cs="Courier New"/>
                <w:sz w:val="24"/>
                <w:szCs w:val="24"/>
              </w:rPr>
            </w:pPr>
            <w:r w:rsidRPr="000617C0">
              <w:rPr>
                <w:rFonts w:ascii="Courier New" w:hAnsi="Courier New" w:cs="Courier New"/>
                <w:color w:val="000000"/>
                <w:sz w:val="24"/>
                <w:szCs w:val="24"/>
              </w:rPr>
              <w:t>01</w:t>
            </w:r>
          </w:p>
        </w:tc>
        <w:tc>
          <w:tcPr>
            <w:tcW w:w="793" w:type="dxa"/>
            <w:vAlign w:val="center"/>
          </w:tcPr>
          <w:p w14:paraId="10B6367E" w14:textId="00232438" w:rsidR="000617C0" w:rsidRPr="000617C0" w:rsidRDefault="000617C0" w:rsidP="000617C0">
            <w:pPr>
              <w:rPr>
                <w:rFonts w:ascii="Courier New" w:hAnsi="Courier New" w:cs="Courier New"/>
                <w:sz w:val="24"/>
                <w:szCs w:val="24"/>
              </w:rPr>
            </w:pPr>
            <w:r w:rsidRPr="000617C0">
              <w:rPr>
                <w:rFonts w:ascii="Courier New" w:hAnsi="Courier New" w:cs="Courier New"/>
                <w:color w:val="000000"/>
                <w:sz w:val="24"/>
                <w:szCs w:val="24"/>
              </w:rPr>
              <w:t>Un.</w:t>
            </w:r>
          </w:p>
        </w:tc>
        <w:tc>
          <w:tcPr>
            <w:tcW w:w="2780" w:type="dxa"/>
            <w:vAlign w:val="center"/>
          </w:tcPr>
          <w:p w14:paraId="39553832" w14:textId="7C725AE0" w:rsidR="000617C0" w:rsidRPr="000617C0" w:rsidRDefault="000617C0" w:rsidP="000617C0">
            <w:pPr>
              <w:widowControl w:val="0"/>
              <w:jc w:val="both"/>
              <w:rPr>
                <w:rFonts w:ascii="Courier New" w:hAnsi="Courier New" w:cs="Courier New"/>
                <w:sz w:val="24"/>
                <w:szCs w:val="24"/>
              </w:rPr>
            </w:pPr>
            <w:r w:rsidRPr="000617C0">
              <w:rPr>
                <w:rFonts w:ascii="Courier New" w:hAnsi="Courier New" w:cs="Courier New"/>
                <w:color w:val="000000"/>
                <w:sz w:val="24"/>
                <w:szCs w:val="24"/>
              </w:rPr>
              <w:t>Pastilha freio</w:t>
            </w:r>
          </w:p>
        </w:tc>
        <w:tc>
          <w:tcPr>
            <w:tcW w:w="1304" w:type="dxa"/>
          </w:tcPr>
          <w:p w14:paraId="1559A764" w14:textId="77777777" w:rsidR="000617C0" w:rsidRPr="000617C0" w:rsidRDefault="000617C0" w:rsidP="000617C0">
            <w:pPr>
              <w:widowControl w:val="0"/>
              <w:jc w:val="both"/>
              <w:rPr>
                <w:rFonts w:ascii="Courier New" w:hAnsi="Courier New" w:cs="Courier New"/>
                <w:sz w:val="24"/>
                <w:szCs w:val="24"/>
              </w:rPr>
            </w:pPr>
          </w:p>
        </w:tc>
        <w:tc>
          <w:tcPr>
            <w:tcW w:w="1344" w:type="dxa"/>
          </w:tcPr>
          <w:p w14:paraId="2B7756E9" w14:textId="77777777" w:rsidR="000617C0" w:rsidRPr="000617C0" w:rsidRDefault="000617C0" w:rsidP="000617C0">
            <w:pPr>
              <w:widowControl w:val="0"/>
              <w:jc w:val="both"/>
              <w:rPr>
                <w:rFonts w:ascii="Courier New" w:hAnsi="Courier New" w:cs="Courier New"/>
                <w:sz w:val="24"/>
                <w:szCs w:val="24"/>
              </w:rPr>
            </w:pPr>
          </w:p>
        </w:tc>
        <w:tc>
          <w:tcPr>
            <w:tcW w:w="1417" w:type="dxa"/>
          </w:tcPr>
          <w:p w14:paraId="1C4DE93C" w14:textId="77777777" w:rsidR="000617C0" w:rsidRPr="000617C0" w:rsidRDefault="000617C0" w:rsidP="000617C0">
            <w:pPr>
              <w:widowControl w:val="0"/>
              <w:jc w:val="both"/>
              <w:rPr>
                <w:rFonts w:ascii="Courier New" w:hAnsi="Courier New" w:cs="Courier New"/>
                <w:sz w:val="24"/>
                <w:szCs w:val="24"/>
              </w:rPr>
            </w:pPr>
          </w:p>
        </w:tc>
      </w:tr>
      <w:tr w:rsidR="000617C0" w:rsidRPr="000617C0" w14:paraId="41006D28" w14:textId="77777777" w:rsidTr="000617C0">
        <w:tc>
          <w:tcPr>
            <w:tcW w:w="851" w:type="dxa"/>
          </w:tcPr>
          <w:p w14:paraId="24477524" w14:textId="77777777" w:rsidR="000617C0" w:rsidRPr="000617C0" w:rsidRDefault="000617C0" w:rsidP="000617C0">
            <w:pPr>
              <w:pStyle w:val="PargrafodaLista"/>
              <w:widowControl w:val="0"/>
              <w:numPr>
                <w:ilvl w:val="0"/>
                <w:numId w:val="45"/>
              </w:numPr>
              <w:jc w:val="center"/>
              <w:rPr>
                <w:rFonts w:ascii="Courier New" w:hAnsi="Courier New" w:cs="Courier New"/>
                <w:b/>
                <w:sz w:val="24"/>
                <w:szCs w:val="24"/>
              </w:rPr>
            </w:pPr>
          </w:p>
        </w:tc>
        <w:tc>
          <w:tcPr>
            <w:tcW w:w="1151" w:type="dxa"/>
            <w:vAlign w:val="center"/>
          </w:tcPr>
          <w:p w14:paraId="6465BB7F" w14:textId="73DCD855" w:rsidR="000617C0" w:rsidRPr="000617C0" w:rsidRDefault="000617C0" w:rsidP="000617C0">
            <w:pPr>
              <w:widowControl w:val="0"/>
              <w:jc w:val="center"/>
              <w:rPr>
                <w:rFonts w:ascii="Courier New" w:hAnsi="Courier New" w:cs="Courier New"/>
                <w:sz w:val="24"/>
                <w:szCs w:val="24"/>
              </w:rPr>
            </w:pPr>
            <w:r w:rsidRPr="000617C0">
              <w:rPr>
                <w:rFonts w:ascii="Courier New" w:hAnsi="Courier New" w:cs="Courier New"/>
                <w:color w:val="000000"/>
                <w:sz w:val="24"/>
                <w:szCs w:val="24"/>
              </w:rPr>
              <w:t>01</w:t>
            </w:r>
          </w:p>
        </w:tc>
        <w:tc>
          <w:tcPr>
            <w:tcW w:w="793" w:type="dxa"/>
            <w:vAlign w:val="center"/>
          </w:tcPr>
          <w:p w14:paraId="2DD6D3AD" w14:textId="5F313290" w:rsidR="000617C0" w:rsidRPr="000617C0" w:rsidRDefault="000617C0" w:rsidP="000617C0">
            <w:pPr>
              <w:rPr>
                <w:rFonts w:ascii="Courier New" w:hAnsi="Courier New" w:cs="Courier New"/>
                <w:sz w:val="24"/>
                <w:szCs w:val="24"/>
              </w:rPr>
            </w:pPr>
            <w:r w:rsidRPr="000617C0">
              <w:rPr>
                <w:rFonts w:ascii="Courier New" w:hAnsi="Courier New" w:cs="Courier New"/>
                <w:color w:val="000000"/>
                <w:sz w:val="24"/>
                <w:szCs w:val="24"/>
              </w:rPr>
              <w:t>Un.</w:t>
            </w:r>
          </w:p>
        </w:tc>
        <w:tc>
          <w:tcPr>
            <w:tcW w:w="2780" w:type="dxa"/>
            <w:vAlign w:val="center"/>
          </w:tcPr>
          <w:p w14:paraId="258353D7" w14:textId="4A15357E" w:rsidR="000617C0" w:rsidRPr="000617C0" w:rsidRDefault="000617C0" w:rsidP="000617C0">
            <w:pPr>
              <w:widowControl w:val="0"/>
              <w:jc w:val="both"/>
              <w:rPr>
                <w:rFonts w:ascii="Courier New" w:hAnsi="Courier New" w:cs="Courier New"/>
                <w:sz w:val="24"/>
                <w:szCs w:val="24"/>
              </w:rPr>
            </w:pPr>
            <w:r w:rsidRPr="000617C0">
              <w:rPr>
                <w:rFonts w:ascii="Courier New" w:hAnsi="Courier New" w:cs="Courier New"/>
                <w:color w:val="000000"/>
                <w:sz w:val="24"/>
                <w:szCs w:val="24"/>
              </w:rPr>
              <w:t>Cubo diante</w:t>
            </w:r>
          </w:p>
        </w:tc>
        <w:tc>
          <w:tcPr>
            <w:tcW w:w="1304" w:type="dxa"/>
          </w:tcPr>
          <w:p w14:paraId="3A34173A" w14:textId="77777777" w:rsidR="000617C0" w:rsidRPr="000617C0" w:rsidRDefault="000617C0" w:rsidP="000617C0">
            <w:pPr>
              <w:widowControl w:val="0"/>
              <w:jc w:val="both"/>
              <w:rPr>
                <w:rFonts w:ascii="Courier New" w:hAnsi="Courier New" w:cs="Courier New"/>
                <w:sz w:val="24"/>
                <w:szCs w:val="24"/>
              </w:rPr>
            </w:pPr>
          </w:p>
        </w:tc>
        <w:tc>
          <w:tcPr>
            <w:tcW w:w="1344" w:type="dxa"/>
          </w:tcPr>
          <w:p w14:paraId="7B6BE7C7" w14:textId="77777777" w:rsidR="000617C0" w:rsidRPr="000617C0" w:rsidRDefault="000617C0" w:rsidP="000617C0">
            <w:pPr>
              <w:widowControl w:val="0"/>
              <w:jc w:val="both"/>
              <w:rPr>
                <w:rFonts w:ascii="Courier New" w:hAnsi="Courier New" w:cs="Courier New"/>
                <w:sz w:val="24"/>
                <w:szCs w:val="24"/>
              </w:rPr>
            </w:pPr>
          </w:p>
        </w:tc>
        <w:tc>
          <w:tcPr>
            <w:tcW w:w="1417" w:type="dxa"/>
          </w:tcPr>
          <w:p w14:paraId="75A7CA15" w14:textId="77777777" w:rsidR="000617C0" w:rsidRPr="000617C0" w:rsidRDefault="000617C0" w:rsidP="000617C0">
            <w:pPr>
              <w:widowControl w:val="0"/>
              <w:jc w:val="both"/>
              <w:rPr>
                <w:rFonts w:ascii="Courier New" w:hAnsi="Courier New" w:cs="Courier New"/>
                <w:sz w:val="24"/>
                <w:szCs w:val="24"/>
              </w:rPr>
            </w:pPr>
          </w:p>
        </w:tc>
      </w:tr>
      <w:tr w:rsidR="000617C0" w:rsidRPr="000617C0" w14:paraId="10A8D369" w14:textId="77777777" w:rsidTr="000617C0">
        <w:tc>
          <w:tcPr>
            <w:tcW w:w="851" w:type="dxa"/>
          </w:tcPr>
          <w:p w14:paraId="2EF946EE" w14:textId="77777777" w:rsidR="000617C0" w:rsidRPr="000617C0" w:rsidRDefault="000617C0" w:rsidP="000617C0">
            <w:pPr>
              <w:pStyle w:val="PargrafodaLista"/>
              <w:widowControl w:val="0"/>
              <w:numPr>
                <w:ilvl w:val="0"/>
                <w:numId w:val="45"/>
              </w:numPr>
              <w:jc w:val="center"/>
              <w:rPr>
                <w:rFonts w:ascii="Courier New" w:hAnsi="Courier New" w:cs="Courier New"/>
                <w:b/>
                <w:sz w:val="24"/>
                <w:szCs w:val="24"/>
              </w:rPr>
            </w:pPr>
          </w:p>
        </w:tc>
        <w:tc>
          <w:tcPr>
            <w:tcW w:w="1151" w:type="dxa"/>
            <w:vAlign w:val="center"/>
          </w:tcPr>
          <w:p w14:paraId="2C22E68A" w14:textId="7A6417DB" w:rsidR="000617C0" w:rsidRPr="000617C0" w:rsidRDefault="000617C0" w:rsidP="000617C0">
            <w:pPr>
              <w:widowControl w:val="0"/>
              <w:jc w:val="center"/>
              <w:rPr>
                <w:rFonts w:ascii="Courier New" w:hAnsi="Courier New" w:cs="Courier New"/>
                <w:sz w:val="24"/>
                <w:szCs w:val="24"/>
              </w:rPr>
            </w:pPr>
            <w:r w:rsidRPr="000617C0">
              <w:rPr>
                <w:rFonts w:ascii="Courier New" w:hAnsi="Courier New" w:cs="Courier New"/>
                <w:color w:val="000000"/>
                <w:sz w:val="24"/>
                <w:szCs w:val="24"/>
              </w:rPr>
              <w:t>01</w:t>
            </w:r>
          </w:p>
        </w:tc>
        <w:tc>
          <w:tcPr>
            <w:tcW w:w="793" w:type="dxa"/>
            <w:vAlign w:val="center"/>
          </w:tcPr>
          <w:p w14:paraId="51F2F9F3" w14:textId="7D6D9D52" w:rsidR="000617C0" w:rsidRPr="000617C0" w:rsidRDefault="000617C0" w:rsidP="000617C0">
            <w:pPr>
              <w:rPr>
                <w:rFonts w:ascii="Courier New" w:hAnsi="Courier New" w:cs="Courier New"/>
                <w:sz w:val="24"/>
                <w:szCs w:val="24"/>
              </w:rPr>
            </w:pPr>
            <w:r w:rsidRPr="000617C0">
              <w:rPr>
                <w:rFonts w:ascii="Courier New" w:hAnsi="Courier New" w:cs="Courier New"/>
                <w:color w:val="000000"/>
                <w:sz w:val="24"/>
                <w:szCs w:val="24"/>
              </w:rPr>
              <w:t>Un.</w:t>
            </w:r>
          </w:p>
        </w:tc>
        <w:tc>
          <w:tcPr>
            <w:tcW w:w="2780" w:type="dxa"/>
            <w:vAlign w:val="center"/>
          </w:tcPr>
          <w:p w14:paraId="716BB37E" w14:textId="2AB1EED4" w:rsidR="000617C0" w:rsidRPr="000617C0" w:rsidRDefault="000617C0" w:rsidP="000617C0">
            <w:pPr>
              <w:widowControl w:val="0"/>
              <w:jc w:val="both"/>
              <w:rPr>
                <w:rFonts w:ascii="Courier New" w:hAnsi="Courier New" w:cs="Courier New"/>
                <w:sz w:val="24"/>
                <w:szCs w:val="24"/>
              </w:rPr>
            </w:pPr>
            <w:r w:rsidRPr="000617C0">
              <w:rPr>
                <w:rFonts w:ascii="Courier New" w:hAnsi="Courier New" w:cs="Courier New"/>
                <w:color w:val="000000"/>
                <w:sz w:val="24"/>
                <w:szCs w:val="24"/>
              </w:rPr>
              <w:t>Cubo traseiro</w:t>
            </w:r>
          </w:p>
        </w:tc>
        <w:tc>
          <w:tcPr>
            <w:tcW w:w="1304" w:type="dxa"/>
          </w:tcPr>
          <w:p w14:paraId="4BD1EF45" w14:textId="77777777" w:rsidR="000617C0" w:rsidRPr="000617C0" w:rsidRDefault="000617C0" w:rsidP="000617C0">
            <w:pPr>
              <w:widowControl w:val="0"/>
              <w:jc w:val="both"/>
              <w:rPr>
                <w:rFonts w:ascii="Courier New" w:hAnsi="Courier New" w:cs="Courier New"/>
                <w:sz w:val="24"/>
                <w:szCs w:val="24"/>
              </w:rPr>
            </w:pPr>
          </w:p>
        </w:tc>
        <w:tc>
          <w:tcPr>
            <w:tcW w:w="1344" w:type="dxa"/>
          </w:tcPr>
          <w:p w14:paraId="4FD505B4" w14:textId="77777777" w:rsidR="000617C0" w:rsidRPr="000617C0" w:rsidRDefault="000617C0" w:rsidP="000617C0">
            <w:pPr>
              <w:widowControl w:val="0"/>
              <w:jc w:val="both"/>
              <w:rPr>
                <w:rFonts w:ascii="Courier New" w:hAnsi="Courier New" w:cs="Courier New"/>
                <w:sz w:val="24"/>
                <w:szCs w:val="24"/>
              </w:rPr>
            </w:pPr>
          </w:p>
        </w:tc>
        <w:tc>
          <w:tcPr>
            <w:tcW w:w="1417" w:type="dxa"/>
          </w:tcPr>
          <w:p w14:paraId="3A48A9DA" w14:textId="77777777" w:rsidR="000617C0" w:rsidRPr="000617C0" w:rsidRDefault="000617C0" w:rsidP="000617C0">
            <w:pPr>
              <w:widowControl w:val="0"/>
              <w:jc w:val="both"/>
              <w:rPr>
                <w:rFonts w:ascii="Courier New" w:hAnsi="Courier New" w:cs="Courier New"/>
                <w:sz w:val="24"/>
                <w:szCs w:val="24"/>
              </w:rPr>
            </w:pPr>
          </w:p>
        </w:tc>
      </w:tr>
      <w:tr w:rsidR="000617C0" w:rsidRPr="000617C0" w14:paraId="4A75A960" w14:textId="77777777" w:rsidTr="000617C0">
        <w:tc>
          <w:tcPr>
            <w:tcW w:w="851" w:type="dxa"/>
          </w:tcPr>
          <w:p w14:paraId="246A17A6" w14:textId="77777777" w:rsidR="000617C0" w:rsidRPr="000617C0" w:rsidRDefault="000617C0" w:rsidP="000617C0">
            <w:pPr>
              <w:pStyle w:val="PargrafodaLista"/>
              <w:widowControl w:val="0"/>
              <w:numPr>
                <w:ilvl w:val="0"/>
                <w:numId w:val="45"/>
              </w:numPr>
              <w:jc w:val="center"/>
              <w:rPr>
                <w:rFonts w:ascii="Courier New" w:hAnsi="Courier New" w:cs="Courier New"/>
                <w:b/>
                <w:sz w:val="24"/>
                <w:szCs w:val="24"/>
              </w:rPr>
            </w:pPr>
          </w:p>
        </w:tc>
        <w:tc>
          <w:tcPr>
            <w:tcW w:w="1151" w:type="dxa"/>
            <w:vAlign w:val="center"/>
          </w:tcPr>
          <w:p w14:paraId="1519F65A" w14:textId="6CF42ACF" w:rsidR="000617C0" w:rsidRPr="000617C0" w:rsidRDefault="000617C0" w:rsidP="000617C0">
            <w:pPr>
              <w:widowControl w:val="0"/>
              <w:jc w:val="center"/>
              <w:rPr>
                <w:rFonts w:ascii="Courier New" w:hAnsi="Courier New" w:cs="Courier New"/>
                <w:sz w:val="24"/>
                <w:szCs w:val="24"/>
              </w:rPr>
            </w:pPr>
            <w:r w:rsidRPr="000617C0">
              <w:rPr>
                <w:rFonts w:ascii="Courier New" w:hAnsi="Courier New" w:cs="Courier New"/>
                <w:color w:val="000000"/>
                <w:sz w:val="24"/>
                <w:szCs w:val="24"/>
              </w:rPr>
              <w:t>02</w:t>
            </w:r>
          </w:p>
        </w:tc>
        <w:tc>
          <w:tcPr>
            <w:tcW w:w="793" w:type="dxa"/>
            <w:vAlign w:val="center"/>
          </w:tcPr>
          <w:p w14:paraId="200C9345" w14:textId="7139474D" w:rsidR="000617C0" w:rsidRPr="000617C0" w:rsidRDefault="000617C0" w:rsidP="000617C0">
            <w:pPr>
              <w:rPr>
                <w:rFonts w:ascii="Courier New" w:hAnsi="Courier New" w:cs="Courier New"/>
                <w:sz w:val="24"/>
                <w:szCs w:val="24"/>
              </w:rPr>
            </w:pPr>
            <w:r w:rsidRPr="000617C0">
              <w:rPr>
                <w:rFonts w:ascii="Courier New" w:hAnsi="Courier New" w:cs="Courier New"/>
                <w:color w:val="000000"/>
                <w:sz w:val="24"/>
                <w:szCs w:val="24"/>
              </w:rPr>
              <w:t>Un.</w:t>
            </w:r>
          </w:p>
        </w:tc>
        <w:tc>
          <w:tcPr>
            <w:tcW w:w="2780" w:type="dxa"/>
            <w:vAlign w:val="center"/>
          </w:tcPr>
          <w:p w14:paraId="1D7A76DD" w14:textId="0723FC82" w:rsidR="000617C0" w:rsidRPr="000617C0" w:rsidRDefault="000617C0" w:rsidP="000617C0">
            <w:pPr>
              <w:widowControl w:val="0"/>
              <w:jc w:val="both"/>
              <w:rPr>
                <w:rFonts w:ascii="Courier New" w:hAnsi="Courier New" w:cs="Courier New"/>
                <w:sz w:val="24"/>
                <w:szCs w:val="24"/>
              </w:rPr>
            </w:pPr>
            <w:r w:rsidRPr="000617C0">
              <w:rPr>
                <w:rFonts w:ascii="Courier New" w:hAnsi="Courier New" w:cs="Courier New"/>
                <w:color w:val="000000"/>
                <w:sz w:val="24"/>
                <w:szCs w:val="24"/>
              </w:rPr>
              <w:t>Bucha bandeja dianteiro</w:t>
            </w:r>
          </w:p>
        </w:tc>
        <w:tc>
          <w:tcPr>
            <w:tcW w:w="1304" w:type="dxa"/>
          </w:tcPr>
          <w:p w14:paraId="7E2EC9FB" w14:textId="77777777" w:rsidR="000617C0" w:rsidRPr="000617C0" w:rsidRDefault="000617C0" w:rsidP="000617C0">
            <w:pPr>
              <w:widowControl w:val="0"/>
              <w:jc w:val="both"/>
              <w:rPr>
                <w:rFonts w:ascii="Courier New" w:hAnsi="Courier New" w:cs="Courier New"/>
                <w:sz w:val="24"/>
                <w:szCs w:val="24"/>
              </w:rPr>
            </w:pPr>
          </w:p>
        </w:tc>
        <w:tc>
          <w:tcPr>
            <w:tcW w:w="1344" w:type="dxa"/>
          </w:tcPr>
          <w:p w14:paraId="6407B03F" w14:textId="77777777" w:rsidR="000617C0" w:rsidRPr="000617C0" w:rsidRDefault="000617C0" w:rsidP="000617C0">
            <w:pPr>
              <w:widowControl w:val="0"/>
              <w:jc w:val="both"/>
              <w:rPr>
                <w:rFonts w:ascii="Courier New" w:hAnsi="Courier New" w:cs="Courier New"/>
                <w:sz w:val="24"/>
                <w:szCs w:val="24"/>
              </w:rPr>
            </w:pPr>
          </w:p>
        </w:tc>
        <w:tc>
          <w:tcPr>
            <w:tcW w:w="1417" w:type="dxa"/>
          </w:tcPr>
          <w:p w14:paraId="160149B7" w14:textId="77777777" w:rsidR="000617C0" w:rsidRPr="000617C0" w:rsidRDefault="000617C0" w:rsidP="000617C0">
            <w:pPr>
              <w:widowControl w:val="0"/>
              <w:jc w:val="both"/>
              <w:rPr>
                <w:rFonts w:ascii="Courier New" w:hAnsi="Courier New" w:cs="Courier New"/>
                <w:sz w:val="24"/>
                <w:szCs w:val="24"/>
              </w:rPr>
            </w:pPr>
          </w:p>
        </w:tc>
      </w:tr>
      <w:tr w:rsidR="000617C0" w:rsidRPr="000617C0" w14:paraId="1D30B93F" w14:textId="77777777" w:rsidTr="000617C0">
        <w:tc>
          <w:tcPr>
            <w:tcW w:w="851" w:type="dxa"/>
          </w:tcPr>
          <w:p w14:paraId="2D6D07F3" w14:textId="77777777" w:rsidR="000617C0" w:rsidRPr="000617C0" w:rsidRDefault="000617C0" w:rsidP="000617C0">
            <w:pPr>
              <w:pStyle w:val="PargrafodaLista"/>
              <w:widowControl w:val="0"/>
              <w:numPr>
                <w:ilvl w:val="0"/>
                <w:numId w:val="45"/>
              </w:numPr>
              <w:jc w:val="center"/>
              <w:rPr>
                <w:rFonts w:ascii="Courier New" w:hAnsi="Courier New" w:cs="Courier New"/>
                <w:b/>
                <w:sz w:val="24"/>
                <w:szCs w:val="24"/>
              </w:rPr>
            </w:pPr>
          </w:p>
        </w:tc>
        <w:tc>
          <w:tcPr>
            <w:tcW w:w="1151" w:type="dxa"/>
            <w:vAlign w:val="center"/>
          </w:tcPr>
          <w:p w14:paraId="4AD6BB43" w14:textId="6E1B49F2" w:rsidR="000617C0" w:rsidRPr="000617C0" w:rsidRDefault="000617C0" w:rsidP="000617C0">
            <w:pPr>
              <w:widowControl w:val="0"/>
              <w:jc w:val="center"/>
              <w:rPr>
                <w:rFonts w:ascii="Courier New" w:hAnsi="Courier New" w:cs="Courier New"/>
                <w:sz w:val="24"/>
                <w:szCs w:val="24"/>
              </w:rPr>
            </w:pPr>
            <w:r w:rsidRPr="000617C0">
              <w:rPr>
                <w:rFonts w:ascii="Courier New" w:hAnsi="Courier New" w:cs="Courier New"/>
                <w:color w:val="000000"/>
                <w:sz w:val="24"/>
                <w:szCs w:val="24"/>
              </w:rPr>
              <w:t>02</w:t>
            </w:r>
          </w:p>
        </w:tc>
        <w:tc>
          <w:tcPr>
            <w:tcW w:w="793" w:type="dxa"/>
            <w:vAlign w:val="center"/>
          </w:tcPr>
          <w:p w14:paraId="2ADAC5D8" w14:textId="3D714032" w:rsidR="000617C0" w:rsidRPr="000617C0" w:rsidRDefault="000617C0" w:rsidP="000617C0">
            <w:pPr>
              <w:rPr>
                <w:rFonts w:ascii="Courier New" w:hAnsi="Courier New" w:cs="Courier New"/>
                <w:sz w:val="24"/>
                <w:szCs w:val="24"/>
              </w:rPr>
            </w:pPr>
            <w:r w:rsidRPr="000617C0">
              <w:rPr>
                <w:rFonts w:ascii="Courier New" w:hAnsi="Courier New" w:cs="Courier New"/>
                <w:color w:val="000000"/>
                <w:sz w:val="24"/>
                <w:szCs w:val="24"/>
              </w:rPr>
              <w:t>Un.</w:t>
            </w:r>
          </w:p>
        </w:tc>
        <w:tc>
          <w:tcPr>
            <w:tcW w:w="2780" w:type="dxa"/>
            <w:vAlign w:val="center"/>
          </w:tcPr>
          <w:p w14:paraId="25E4B468" w14:textId="0A9AB144" w:rsidR="000617C0" w:rsidRPr="000617C0" w:rsidRDefault="000617C0" w:rsidP="000617C0">
            <w:pPr>
              <w:widowControl w:val="0"/>
              <w:jc w:val="both"/>
              <w:rPr>
                <w:rFonts w:ascii="Courier New" w:hAnsi="Courier New" w:cs="Courier New"/>
                <w:sz w:val="24"/>
                <w:szCs w:val="24"/>
              </w:rPr>
            </w:pPr>
            <w:r w:rsidRPr="000617C0">
              <w:rPr>
                <w:rFonts w:ascii="Courier New" w:hAnsi="Courier New" w:cs="Courier New"/>
                <w:color w:val="000000"/>
                <w:sz w:val="24"/>
                <w:szCs w:val="24"/>
              </w:rPr>
              <w:t>Bucha traseiro</w:t>
            </w:r>
          </w:p>
        </w:tc>
        <w:tc>
          <w:tcPr>
            <w:tcW w:w="1304" w:type="dxa"/>
          </w:tcPr>
          <w:p w14:paraId="51E9B174" w14:textId="77777777" w:rsidR="000617C0" w:rsidRPr="000617C0" w:rsidRDefault="000617C0" w:rsidP="000617C0">
            <w:pPr>
              <w:widowControl w:val="0"/>
              <w:jc w:val="both"/>
              <w:rPr>
                <w:rFonts w:ascii="Courier New" w:hAnsi="Courier New" w:cs="Courier New"/>
                <w:sz w:val="24"/>
                <w:szCs w:val="24"/>
              </w:rPr>
            </w:pPr>
          </w:p>
        </w:tc>
        <w:tc>
          <w:tcPr>
            <w:tcW w:w="1344" w:type="dxa"/>
          </w:tcPr>
          <w:p w14:paraId="0D498769" w14:textId="77777777" w:rsidR="000617C0" w:rsidRPr="000617C0" w:rsidRDefault="000617C0" w:rsidP="000617C0">
            <w:pPr>
              <w:widowControl w:val="0"/>
              <w:jc w:val="both"/>
              <w:rPr>
                <w:rFonts w:ascii="Courier New" w:hAnsi="Courier New" w:cs="Courier New"/>
                <w:sz w:val="24"/>
                <w:szCs w:val="24"/>
              </w:rPr>
            </w:pPr>
          </w:p>
        </w:tc>
        <w:tc>
          <w:tcPr>
            <w:tcW w:w="1417" w:type="dxa"/>
          </w:tcPr>
          <w:p w14:paraId="58DC7992" w14:textId="77777777" w:rsidR="000617C0" w:rsidRPr="000617C0" w:rsidRDefault="000617C0" w:rsidP="000617C0">
            <w:pPr>
              <w:widowControl w:val="0"/>
              <w:jc w:val="both"/>
              <w:rPr>
                <w:rFonts w:ascii="Courier New" w:hAnsi="Courier New" w:cs="Courier New"/>
                <w:sz w:val="24"/>
                <w:szCs w:val="24"/>
              </w:rPr>
            </w:pPr>
          </w:p>
        </w:tc>
      </w:tr>
      <w:tr w:rsidR="000617C0" w:rsidRPr="000617C0" w14:paraId="2A213BB8" w14:textId="77777777" w:rsidTr="000617C0">
        <w:tc>
          <w:tcPr>
            <w:tcW w:w="851" w:type="dxa"/>
          </w:tcPr>
          <w:p w14:paraId="2F4B7786" w14:textId="77777777" w:rsidR="000617C0" w:rsidRPr="000617C0" w:rsidRDefault="000617C0" w:rsidP="000617C0">
            <w:pPr>
              <w:pStyle w:val="PargrafodaLista"/>
              <w:widowControl w:val="0"/>
              <w:numPr>
                <w:ilvl w:val="0"/>
                <w:numId w:val="45"/>
              </w:numPr>
              <w:jc w:val="center"/>
              <w:rPr>
                <w:rFonts w:ascii="Courier New" w:hAnsi="Courier New" w:cs="Courier New"/>
                <w:b/>
                <w:sz w:val="24"/>
                <w:szCs w:val="24"/>
              </w:rPr>
            </w:pPr>
          </w:p>
        </w:tc>
        <w:tc>
          <w:tcPr>
            <w:tcW w:w="1151" w:type="dxa"/>
            <w:vAlign w:val="center"/>
          </w:tcPr>
          <w:p w14:paraId="7D3517AF" w14:textId="77777777" w:rsidR="000617C0" w:rsidRPr="000617C0" w:rsidRDefault="000617C0" w:rsidP="000617C0">
            <w:pPr>
              <w:widowControl w:val="0"/>
              <w:jc w:val="center"/>
              <w:rPr>
                <w:rFonts w:ascii="Courier New" w:hAnsi="Courier New" w:cs="Courier New"/>
                <w:color w:val="000000"/>
                <w:sz w:val="24"/>
                <w:szCs w:val="24"/>
              </w:rPr>
            </w:pPr>
          </w:p>
        </w:tc>
        <w:tc>
          <w:tcPr>
            <w:tcW w:w="793" w:type="dxa"/>
            <w:vAlign w:val="center"/>
          </w:tcPr>
          <w:p w14:paraId="78DA83C4" w14:textId="1D66A4AD" w:rsidR="000617C0" w:rsidRPr="000617C0" w:rsidRDefault="000617C0" w:rsidP="000617C0">
            <w:pPr>
              <w:rPr>
                <w:rFonts w:ascii="Courier New" w:hAnsi="Courier New" w:cs="Courier New"/>
                <w:color w:val="000000"/>
                <w:sz w:val="24"/>
                <w:szCs w:val="24"/>
              </w:rPr>
            </w:pPr>
            <w:r w:rsidRPr="000617C0">
              <w:rPr>
                <w:rFonts w:ascii="Courier New" w:hAnsi="Courier New" w:cs="Courier New"/>
                <w:color w:val="000000"/>
                <w:sz w:val="24"/>
                <w:szCs w:val="24"/>
              </w:rPr>
              <w:t>Serviço</w:t>
            </w:r>
          </w:p>
        </w:tc>
        <w:tc>
          <w:tcPr>
            <w:tcW w:w="2780" w:type="dxa"/>
            <w:vAlign w:val="center"/>
          </w:tcPr>
          <w:p w14:paraId="71FDE552" w14:textId="25747718" w:rsidR="000617C0" w:rsidRPr="000617C0" w:rsidRDefault="000617C0" w:rsidP="000617C0">
            <w:pPr>
              <w:jc w:val="both"/>
              <w:rPr>
                <w:rFonts w:ascii="Courier New" w:hAnsi="Courier New" w:cs="Courier New"/>
                <w:color w:val="000000"/>
                <w:sz w:val="24"/>
                <w:szCs w:val="24"/>
              </w:rPr>
            </w:pPr>
            <w:r w:rsidRPr="000617C0">
              <w:rPr>
                <w:rFonts w:ascii="Courier New" w:hAnsi="Courier New" w:cs="Courier New"/>
                <w:color w:val="000000"/>
                <w:sz w:val="24"/>
                <w:szCs w:val="24"/>
              </w:rPr>
              <w:t>Mão de obra necessária para manutenção.</w:t>
            </w:r>
          </w:p>
        </w:tc>
        <w:tc>
          <w:tcPr>
            <w:tcW w:w="1304" w:type="dxa"/>
          </w:tcPr>
          <w:p w14:paraId="34536304" w14:textId="77777777" w:rsidR="000617C0" w:rsidRPr="000617C0" w:rsidRDefault="000617C0" w:rsidP="000617C0">
            <w:pPr>
              <w:widowControl w:val="0"/>
              <w:jc w:val="both"/>
              <w:rPr>
                <w:rFonts w:ascii="Courier New" w:hAnsi="Courier New" w:cs="Courier New"/>
                <w:sz w:val="24"/>
                <w:szCs w:val="24"/>
              </w:rPr>
            </w:pPr>
          </w:p>
        </w:tc>
        <w:tc>
          <w:tcPr>
            <w:tcW w:w="1344" w:type="dxa"/>
          </w:tcPr>
          <w:p w14:paraId="7E0A5D67" w14:textId="77777777" w:rsidR="000617C0" w:rsidRPr="000617C0" w:rsidRDefault="000617C0" w:rsidP="000617C0">
            <w:pPr>
              <w:widowControl w:val="0"/>
              <w:jc w:val="both"/>
              <w:rPr>
                <w:rFonts w:ascii="Courier New" w:hAnsi="Courier New" w:cs="Courier New"/>
                <w:sz w:val="24"/>
                <w:szCs w:val="24"/>
              </w:rPr>
            </w:pPr>
          </w:p>
        </w:tc>
        <w:tc>
          <w:tcPr>
            <w:tcW w:w="1417" w:type="dxa"/>
          </w:tcPr>
          <w:p w14:paraId="6EAE2729" w14:textId="77777777" w:rsidR="000617C0" w:rsidRPr="000617C0" w:rsidRDefault="000617C0" w:rsidP="000617C0">
            <w:pPr>
              <w:widowControl w:val="0"/>
              <w:jc w:val="both"/>
              <w:rPr>
                <w:rFonts w:ascii="Courier New" w:hAnsi="Courier New" w:cs="Courier New"/>
                <w:sz w:val="24"/>
                <w:szCs w:val="24"/>
              </w:rPr>
            </w:pPr>
          </w:p>
        </w:tc>
      </w:tr>
      <w:tr w:rsidR="0019593C" w:rsidRPr="000617C0" w14:paraId="23EBF28D" w14:textId="77777777" w:rsidTr="000617C0">
        <w:tc>
          <w:tcPr>
            <w:tcW w:w="8223" w:type="dxa"/>
            <w:gridSpan w:val="6"/>
          </w:tcPr>
          <w:p w14:paraId="355D2F02" w14:textId="77777777" w:rsidR="0019593C" w:rsidRPr="000617C0" w:rsidRDefault="0019593C" w:rsidP="00336400">
            <w:pPr>
              <w:widowControl w:val="0"/>
              <w:jc w:val="right"/>
              <w:rPr>
                <w:rFonts w:ascii="Courier New" w:hAnsi="Courier New" w:cs="Courier New"/>
                <w:sz w:val="24"/>
                <w:szCs w:val="24"/>
              </w:rPr>
            </w:pPr>
            <w:r w:rsidRPr="000617C0">
              <w:rPr>
                <w:rFonts w:ascii="Courier New" w:hAnsi="Courier New" w:cs="Courier New"/>
                <w:sz w:val="24"/>
                <w:szCs w:val="24"/>
              </w:rPr>
              <w:t>Valor total do lote:</w:t>
            </w:r>
          </w:p>
        </w:tc>
        <w:tc>
          <w:tcPr>
            <w:tcW w:w="1417" w:type="dxa"/>
          </w:tcPr>
          <w:p w14:paraId="52E12F99" w14:textId="77777777" w:rsidR="0019593C" w:rsidRPr="000617C0" w:rsidRDefault="0019593C" w:rsidP="00336400">
            <w:pPr>
              <w:widowControl w:val="0"/>
              <w:jc w:val="both"/>
              <w:rPr>
                <w:rFonts w:ascii="Courier New" w:hAnsi="Courier New" w:cs="Courier New"/>
                <w:sz w:val="24"/>
                <w:szCs w:val="24"/>
              </w:rPr>
            </w:pPr>
          </w:p>
        </w:tc>
      </w:tr>
    </w:tbl>
    <w:p w14:paraId="2DC4C944" w14:textId="77777777" w:rsidR="0019593C" w:rsidRPr="0021028D" w:rsidRDefault="0019593C" w:rsidP="0019593C">
      <w:pPr>
        <w:widowControl w:val="0"/>
        <w:spacing w:after="0" w:line="240" w:lineRule="auto"/>
        <w:jc w:val="both"/>
        <w:rPr>
          <w:rFonts w:ascii="Courier New" w:hAnsi="Courier New" w:cs="Courier New"/>
          <w:b/>
          <w:sz w:val="26"/>
          <w:szCs w:val="26"/>
        </w:rPr>
      </w:pPr>
    </w:p>
    <w:p w14:paraId="3515D05A" w14:textId="77777777" w:rsidR="006F7584" w:rsidRPr="0021028D" w:rsidRDefault="00997636" w:rsidP="00660F5B">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6"/>
          <w:szCs w:val="26"/>
        </w:rPr>
      </w:pPr>
      <w:r w:rsidRPr="0021028D">
        <w:rPr>
          <w:rFonts w:ascii="Courier New" w:hAnsi="Courier New" w:cs="Courier New"/>
          <w:b/>
          <w:sz w:val="26"/>
          <w:szCs w:val="26"/>
        </w:rPr>
        <w:t xml:space="preserve">I - </w:t>
      </w:r>
      <w:r w:rsidRPr="0021028D">
        <w:rPr>
          <w:rFonts w:ascii="Courier New" w:hAnsi="Courier New" w:cs="Courier New"/>
          <w:sz w:val="26"/>
          <w:szCs w:val="26"/>
        </w:rPr>
        <w:t>O preço, acima mencionando, objeto desta licitação, expresso em moeda corrente nacional, estão incluídos todos os encargos fiscais, comerciais e trabalhistas, e outros pertinentes ao objeto licitado.</w:t>
      </w:r>
    </w:p>
    <w:p w14:paraId="20E6D3F4" w14:textId="77777777" w:rsidR="006F7584" w:rsidRPr="0021028D" w:rsidRDefault="00997636" w:rsidP="00660F5B">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6"/>
          <w:szCs w:val="26"/>
        </w:rPr>
      </w:pPr>
      <w:r w:rsidRPr="0021028D">
        <w:rPr>
          <w:rFonts w:ascii="Courier New" w:hAnsi="Courier New" w:cs="Courier New"/>
          <w:b/>
          <w:sz w:val="26"/>
          <w:szCs w:val="26"/>
        </w:rPr>
        <w:t xml:space="preserve">II - </w:t>
      </w:r>
      <w:r w:rsidRPr="0021028D">
        <w:rPr>
          <w:rFonts w:ascii="Courier New" w:hAnsi="Courier New" w:cs="Courier New"/>
          <w:sz w:val="26"/>
          <w:szCs w:val="26"/>
        </w:rPr>
        <w:t xml:space="preserve">O prazo de validade da proposta é de........................(não inferior </w:t>
      </w:r>
      <w:proofErr w:type="gramStart"/>
      <w:r w:rsidRPr="0021028D">
        <w:rPr>
          <w:rFonts w:ascii="Courier New" w:hAnsi="Courier New" w:cs="Courier New"/>
          <w:sz w:val="26"/>
          <w:szCs w:val="26"/>
        </w:rPr>
        <w:t>a  60</w:t>
      </w:r>
      <w:proofErr w:type="gramEnd"/>
      <w:r w:rsidRPr="0021028D">
        <w:rPr>
          <w:rFonts w:ascii="Courier New" w:hAnsi="Courier New" w:cs="Courier New"/>
          <w:sz w:val="26"/>
          <w:szCs w:val="26"/>
        </w:rPr>
        <w:t xml:space="preserve"> dias) a contar da data aprazada para sua entrega.</w:t>
      </w:r>
    </w:p>
    <w:p w14:paraId="525E0783" w14:textId="77777777" w:rsidR="00761395" w:rsidRPr="0021028D" w:rsidRDefault="00761395" w:rsidP="00660F5B">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6"/>
          <w:szCs w:val="26"/>
        </w:rPr>
      </w:pPr>
      <w:r w:rsidRPr="0021028D">
        <w:rPr>
          <w:rFonts w:ascii="Courier New" w:hAnsi="Courier New" w:cs="Courier New"/>
          <w:b/>
          <w:sz w:val="26"/>
          <w:szCs w:val="26"/>
        </w:rPr>
        <w:t xml:space="preserve">III - </w:t>
      </w:r>
      <w:r w:rsidRPr="0021028D">
        <w:rPr>
          <w:rFonts w:ascii="Courier New" w:hAnsi="Courier New" w:cs="Courier New"/>
          <w:sz w:val="26"/>
          <w:szCs w:val="26"/>
        </w:rPr>
        <w:t>Declaro-me, ainda, de acordo com todos os termos do edital em epígrafe, e respectivos anexos, obrigando-me a cumprir se vencedor for deste certame. Igualmente estou ciente de que quaisquer inserções na proposta que visem modificar, extinguir ou criar direitos, sem previsão no edital, ensejará a desclassificação da proposta.</w:t>
      </w:r>
    </w:p>
    <w:p w14:paraId="7C531E8D" w14:textId="2A5EADA6" w:rsidR="00761395" w:rsidRDefault="00A372DF" w:rsidP="00660F5B">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6"/>
          <w:szCs w:val="26"/>
        </w:rPr>
      </w:pPr>
      <w:r w:rsidRPr="0021028D">
        <w:rPr>
          <w:rFonts w:ascii="Courier New" w:hAnsi="Courier New" w:cs="Courier New"/>
          <w:b/>
          <w:sz w:val="26"/>
          <w:szCs w:val="26"/>
        </w:rPr>
        <w:t>IV</w:t>
      </w:r>
      <w:r w:rsidRPr="0021028D">
        <w:rPr>
          <w:rFonts w:ascii="Courier New" w:hAnsi="Courier New" w:cs="Courier New"/>
          <w:sz w:val="26"/>
          <w:szCs w:val="26"/>
        </w:rPr>
        <w:t xml:space="preserve"> - Autorizo o envio de notificações e intimações relacionadas ao presente processo licitatório, notificações para interposição de razões e contrarrazões recursais, para o início dos serviços, ou notificação para apresentação de defesa e esclarecimentos para o e-mail que consta nesta proposta, se assim entendido apropriado pela administração.</w:t>
      </w:r>
    </w:p>
    <w:p w14:paraId="3F77DAB9" w14:textId="72DE6F3B" w:rsidR="00F2318C" w:rsidRDefault="00F55F2B" w:rsidP="00F55F2B">
      <w:pPr>
        <w:pStyle w:val="Recuodecorpodetexto2"/>
        <w:widowControl w:val="0"/>
        <w:spacing w:after="0" w:line="240" w:lineRule="auto"/>
        <w:ind w:left="0"/>
        <w:jc w:val="both"/>
        <w:rPr>
          <w:rFonts w:ascii="Courier New" w:hAnsi="Courier New" w:cs="Courier New"/>
          <w:b/>
          <w:bCs/>
          <w:sz w:val="26"/>
          <w:szCs w:val="26"/>
        </w:rPr>
      </w:pPr>
      <w:r w:rsidRPr="00F55F2B">
        <w:rPr>
          <w:rFonts w:ascii="Courier New" w:hAnsi="Courier New" w:cs="Courier New"/>
          <w:b/>
          <w:bCs/>
          <w:sz w:val="26"/>
          <w:szCs w:val="26"/>
        </w:rPr>
        <w:t>V</w:t>
      </w:r>
      <w:r>
        <w:rPr>
          <w:rFonts w:ascii="Courier New" w:hAnsi="Courier New" w:cs="Courier New"/>
          <w:b/>
          <w:bCs/>
          <w:sz w:val="26"/>
          <w:szCs w:val="26"/>
        </w:rPr>
        <w:t xml:space="preserve"> – </w:t>
      </w:r>
      <w:r w:rsidR="00F2318C" w:rsidRPr="00F2318C">
        <w:rPr>
          <w:rFonts w:ascii="Courier New" w:hAnsi="Courier New" w:cs="Courier New"/>
          <w:sz w:val="26"/>
          <w:szCs w:val="26"/>
        </w:rPr>
        <w:t>Se vencedor, autorizo o pagamento mediante transferência ou depósito para a seguinte conta:</w:t>
      </w:r>
      <w:r w:rsidR="00F2318C">
        <w:rPr>
          <w:rFonts w:ascii="Courier New" w:hAnsi="Courier New" w:cs="Courier New"/>
          <w:b/>
          <w:bCs/>
          <w:sz w:val="26"/>
          <w:szCs w:val="26"/>
        </w:rPr>
        <w:t xml:space="preserve"> </w:t>
      </w:r>
    </w:p>
    <w:p w14:paraId="138A592E" w14:textId="740EB263" w:rsidR="00F14BD3" w:rsidRDefault="00F55F2B" w:rsidP="00F55F2B">
      <w:pPr>
        <w:pStyle w:val="Recuodecorpodetexto2"/>
        <w:widowControl w:val="0"/>
        <w:spacing w:after="0" w:line="240" w:lineRule="auto"/>
        <w:ind w:left="0"/>
        <w:jc w:val="both"/>
        <w:rPr>
          <w:rFonts w:ascii="Courier New" w:hAnsi="Courier New" w:cs="Courier New"/>
          <w:sz w:val="26"/>
          <w:szCs w:val="26"/>
        </w:rPr>
      </w:pPr>
      <w:r>
        <w:rPr>
          <w:rFonts w:ascii="Courier New" w:hAnsi="Courier New" w:cs="Courier New"/>
          <w:sz w:val="26"/>
          <w:szCs w:val="26"/>
        </w:rPr>
        <w:t xml:space="preserve">Nº de conta: </w:t>
      </w:r>
    </w:p>
    <w:p w14:paraId="12ABFA94" w14:textId="197E0B75" w:rsidR="00F55F2B" w:rsidRPr="00F55F2B" w:rsidRDefault="00F55F2B" w:rsidP="00F55F2B">
      <w:pPr>
        <w:pStyle w:val="Recuodecorpodetexto2"/>
        <w:widowControl w:val="0"/>
        <w:spacing w:after="0" w:line="240" w:lineRule="auto"/>
        <w:ind w:left="0"/>
        <w:jc w:val="both"/>
        <w:rPr>
          <w:rFonts w:ascii="Courier New" w:hAnsi="Courier New" w:cs="Courier New"/>
          <w:sz w:val="26"/>
          <w:szCs w:val="26"/>
        </w:rPr>
      </w:pPr>
      <w:r w:rsidRPr="00F14BD3">
        <w:rPr>
          <w:rFonts w:ascii="Courier New" w:hAnsi="Courier New" w:cs="Courier New"/>
          <w:b/>
          <w:bCs/>
          <w:sz w:val="26"/>
          <w:szCs w:val="26"/>
        </w:rPr>
        <w:t>Titular</w:t>
      </w:r>
      <w:r w:rsidRPr="00F55F2B">
        <w:rPr>
          <w:rFonts w:ascii="Courier New" w:hAnsi="Courier New" w:cs="Courier New"/>
          <w:sz w:val="26"/>
          <w:szCs w:val="26"/>
        </w:rPr>
        <w:t xml:space="preserve"> –</w:t>
      </w:r>
      <w:r>
        <w:rPr>
          <w:rFonts w:ascii="Courier New" w:hAnsi="Courier New" w:cs="Courier New"/>
          <w:sz w:val="26"/>
          <w:szCs w:val="26"/>
        </w:rPr>
        <w:t xml:space="preserve"> </w:t>
      </w:r>
      <w:proofErr w:type="spellStart"/>
      <w:r>
        <w:rPr>
          <w:rFonts w:ascii="Courier New" w:hAnsi="Courier New" w:cs="Courier New"/>
          <w:sz w:val="26"/>
          <w:szCs w:val="26"/>
        </w:rPr>
        <w:t>xxxxxxx</w:t>
      </w:r>
      <w:proofErr w:type="spellEnd"/>
      <w:r>
        <w:rPr>
          <w:rFonts w:ascii="Courier New" w:hAnsi="Courier New" w:cs="Courier New"/>
          <w:sz w:val="26"/>
          <w:szCs w:val="26"/>
        </w:rPr>
        <w:t xml:space="preserve">, </w:t>
      </w:r>
      <w:r w:rsidRPr="00F14BD3">
        <w:rPr>
          <w:rFonts w:ascii="Courier New" w:hAnsi="Courier New" w:cs="Courier New"/>
          <w:b/>
          <w:bCs/>
          <w:sz w:val="26"/>
          <w:szCs w:val="26"/>
        </w:rPr>
        <w:t>CNPJ</w:t>
      </w:r>
      <w:r w:rsidRPr="00F55F2B">
        <w:rPr>
          <w:rFonts w:ascii="Courier New" w:hAnsi="Courier New" w:cs="Courier New"/>
          <w:sz w:val="26"/>
          <w:szCs w:val="26"/>
        </w:rPr>
        <w:t xml:space="preserve"> </w:t>
      </w:r>
      <w:r>
        <w:rPr>
          <w:rFonts w:ascii="Courier New" w:hAnsi="Courier New" w:cs="Courier New"/>
          <w:sz w:val="26"/>
          <w:szCs w:val="26"/>
        </w:rPr>
        <w:t>–</w:t>
      </w:r>
      <w:r w:rsidRPr="00F55F2B">
        <w:rPr>
          <w:rFonts w:ascii="Courier New" w:hAnsi="Courier New" w:cs="Courier New"/>
          <w:sz w:val="26"/>
          <w:szCs w:val="26"/>
        </w:rPr>
        <w:t xml:space="preserve"> </w:t>
      </w:r>
      <w:proofErr w:type="spellStart"/>
      <w:r>
        <w:rPr>
          <w:rFonts w:ascii="Courier New" w:hAnsi="Courier New" w:cs="Courier New"/>
          <w:sz w:val="26"/>
          <w:szCs w:val="26"/>
        </w:rPr>
        <w:t>xxxxxxxx</w:t>
      </w:r>
      <w:proofErr w:type="spellEnd"/>
      <w:r>
        <w:rPr>
          <w:rFonts w:ascii="Courier New" w:hAnsi="Courier New" w:cs="Courier New"/>
          <w:sz w:val="26"/>
          <w:szCs w:val="26"/>
        </w:rPr>
        <w:t xml:space="preserve">, </w:t>
      </w:r>
      <w:r w:rsidRPr="00F14BD3">
        <w:rPr>
          <w:rFonts w:ascii="Courier New" w:hAnsi="Courier New" w:cs="Courier New"/>
          <w:b/>
          <w:bCs/>
          <w:sz w:val="26"/>
          <w:szCs w:val="26"/>
        </w:rPr>
        <w:t xml:space="preserve">Instituição Financeira </w:t>
      </w:r>
      <w:r>
        <w:rPr>
          <w:rFonts w:ascii="Courier New" w:hAnsi="Courier New" w:cs="Courier New"/>
          <w:sz w:val="26"/>
          <w:szCs w:val="26"/>
        </w:rPr>
        <w:t>–</w:t>
      </w:r>
      <w:r w:rsidRPr="00F55F2B">
        <w:rPr>
          <w:rFonts w:ascii="Courier New" w:hAnsi="Courier New" w:cs="Courier New"/>
          <w:sz w:val="26"/>
          <w:szCs w:val="26"/>
        </w:rPr>
        <w:t xml:space="preserve"> </w:t>
      </w:r>
      <w:proofErr w:type="spellStart"/>
      <w:r>
        <w:rPr>
          <w:rFonts w:ascii="Courier New" w:hAnsi="Courier New" w:cs="Courier New"/>
          <w:sz w:val="26"/>
          <w:szCs w:val="26"/>
        </w:rPr>
        <w:t>xxxxxxxxx</w:t>
      </w:r>
      <w:proofErr w:type="spellEnd"/>
      <w:r>
        <w:rPr>
          <w:rFonts w:ascii="Courier New" w:hAnsi="Courier New" w:cs="Courier New"/>
          <w:sz w:val="26"/>
          <w:szCs w:val="26"/>
        </w:rPr>
        <w:t xml:space="preserve">, </w:t>
      </w:r>
      <w:r w:rsidRPr="00F14BD3">
        <w:rPr>
          <w:rFonts w:ascii="Courier New" w:hAnsi="Courier New" w:cs="Courier New"/>
          <w:b/>
          <w:bCs/>
          <w:sz w:val="26"/>
          <w:szCs w:val="26"/>
        </w:rPr>
        <w:t>Agência Bancária n.</w:t>
      </w:r>
      <w:r>
        <w:rPr>
          <w:rFonts w:ascii="Courier New" w:hAnsi="Courier New" w:cs="Courier New"/>
          <w:sz w:val="26"/>
          <w:szCs w:val="26"/>
        </w:rPr>
        <w:t xml:space="preserve"> </w:t>
      </w:r>
      <w:proofErr w:type="spellStart"/>
      <w:r>
        <w:rPr>
          <w:rFonts w:ascii="Courier New" w:hAnsi="Courier New" w:cs="Courier New"/>
          <w:sz w:val="26"/>
          <w:szCs w:val="26"/>
        </w:rPr>
        <w:t>xxxxxxxx</w:t>
      </w:r>
      <w:proofErr w:type="spellEnd"/>
      <w:r>
        <w:rPr>
          <w:rFonts w:ascii="Courier New" w:hAnsi="Courier New" w:cs="Courier New"/>
          <w:sz w:val="26"/>
          <w:szCs w:val="26"/>
        </w:rPr>
        <w:t xml:space="preserve">, </w:t>
      </w:r>
      <w:proofErr w:type="gramStart"/>
      <w:r w:rsidRPr="00F14BD3">
        <w:rPr>
          <w:rFonts w:ascii="Courier New" w:hAnsi="Courier New" w:cs="Courier New"/>
          <w:b/>
          <w:bCs/>
          <w:sz w:val="26"/>
          <w:szCs w:val="26"/>
        </w:rPr>
        <w:t>Conta</w:t>
      </w:r>
      <w:proofErr w:type="gramEnd"/>
      <w:r w:rsidRPr="00F14BD3">
        <w:rPr>
          <w:rFonts w:ascii="Courier New" w:hAnsi="Courier New" w:cs="Courier New"/>
          <w:b/>
          <w:bCs/>
          <w:sz w:val="26"/>
          <w:szCs w:val="26"/>
        </w:rPr>
        <w:t xml:space="preserve"> n.</w:t>
      </w:r>
      <w:r w:rsidRPr="00F55F2B">
        <w:rPr>
          <w:rFonts w:ascii="Courier New" w:hAnsi="Courier New" w:cs="Courier New"/>
          <w:sz w:val="26"/>
          <w:szCs w:val="26"/>
        </w:rPr>
        <w:t xml:space="preserve"> </w:t>
      </w:r>
      <w:proofErr w:type="spellStart"/>
      <w:r>
        <w:rPr>
          <w:rFonts w:ascii="Courier New" w:hAnsi="Courier New" w:cs="Courier New"/>
          <w:sz w:val="26"/>
          <w:szCs w:val="26"/>
        </w:rPr>
        <w:t>xxxxxx</w:t>
      </w:r>
      <w:proofErr w:type="spellEnd"/>
      <w:r>
        <w:rPr>
          <w:rFonts w:ascii="Courier New" w:hAnsi="Courier New" w:cs="Courier New"/>
          <w:sz w:val="26"/>
          <w:szCs w:val="26"/>
        </w:rPr>
        <w:t>.</w:t>
      </w:r>
    </w:p>
    <w:p w14:paraId="0D3874CD" w14:textId="6AB8A933" w:rsidR="00F55F2B" w:rsidRPr="00F55F2B" w:rsidRDefault="00F55F2B" w:rsidP="00660F5B">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bCs/>
          <w:sz w:val="26"/>
          <w:szCs w:val="26"/>
        </w:rPr>
      </w:pPr>
    </w:p>
    <w:p w14:paraId="1BC811FE" w14:textId="7ACBDD1A" w:rsidR="00997636" w:rsidRPr="0021028D" w:rsidRDefault="00997636" w:rsidP="00660F5B">
      <w:pPr>
        <w:pStyle w:val="Normal1"/>
        <w:jc w:val="center"/>
        <w:rPr>
          <w:rFonts w:ascii="Courier New" w:hAnsi="Courier New" w:cs="Courier New"/>
          <w:color w:val="auto"/>
          <w:sz w:val="26"/>
          <w:szCs w:val="26"/>
        </w:rPr>
      </w:pPr>
      <w:r w:rsidRPr="0021028D">
        <w:rPr>
          <w:rFonts w:ascii="Courier New" w:hAnsi="Courier New" w:cs="Courier New"/>
          <w:color w:val="auto"/>
          <w:sz w:val="26"/>
          <w:szCs w:val="26"/>
        </w:rPr>
        <w:t xml:space="preserve">Município de </w:t>
      </w:r>
      <w:proofErr w:type="spellStart"/>
      <w:r w:rsidRPr="0021028D">
        <w:rPr>
          <w:rFonts w:ascii="Courier New" w:hAnsi="Courier New" w:cs="Courier New"/>
          <w:color w:val="auto"/>
          <w:sz w:val="26"/>
          <w:szCs w:val="26"/>
        </w:rPr>
        <w:t>xxxxxxxxxxxx</w:t>
      </w:r>
      <w:proofErr w:type="spellEnd"/>
      <w:r w:rsidRPr="0021028D">
        <w:rPr>
          <w:rFonts w:ascii="Courier New" w:hAnsi="Courier New" w:cs="Courier New"/>
          <w:color w:val="auto"/>
          <w:sz w:val="26"/>
          <w:szCs w:val="26"/>
        </w:rPr>
        <w:t xml:space="preserve">, </w:t>
      </w:r>
      <w:proofErr w:type="spellStart"/>
      <w:r w:rsidRPr="0021028D">
        <w:rPr>
          <w:rFonts w:ascii="Courier New" w:hAnsi="Courier New" w:cs="Courier New"/>
          <w:color w:val="auto"/>
          <w:sz w:val="26"/>
          <w:szCs w:val="26"/>
        </w:rPr>
        <w:t>xx</w:t>
      </w:r>
      <w:proofErr w:type="spellEnd"/>
      <w:r w:rsidRPr="0021028D">
        <w:rPr>
          <w:rFonts w:ascii="Courier New" w:hAnsi="Courier New" w:cs="Courier New"/>
          <w:color w:val="auto"/>
          <w:sz w:val="26"/>
          <w:szCs w:val="26"/>
        </w:rPr>
        <w:t xml:space="preserve"> de </w:t>
      </w:r>
      <w:proofErr w:type="spellStart"/>
      <w:r w:rsidRPr="0021028D">
        <w:rPr>
          <w:rFonts w:ascii="Courier New" w:hAnsi="Courier New" w:cs="Courier New"/>
          <w:color w:val="auto"/>
          <w:sz w:val="26"/>
          <w:szCs w:val="26"/>
        </w:rPr>
        <w:t>xxxxxxxxxxx</w:t>
      </w:r>
      <w:proofErr w:type="spellEnd"/>
      <w:r w:rsidRPr="0021028D">
        <w:rPr>
          <w:rFonts w:ascii="Courier New" w:hAnsi="Courier New" w:cs="Courier New"/>
          <w:color w:val="auto"/>
          <w:sz w:val="26"/>
          <w:szCs w:val="26"/>
        </w:rPr>
        <w:t xml:space="preserve"> de 20</w:t>
      </w:r>
      <w:r w:rsidR="000617C0">
        <w:rPr>
          <w:rFonts w:ascii="Courier New" w:hAnsi="Courier New" w:cs="Courier New"/>
          <w:color w:val="auto"/>
          <w:sz w:val="26"/>
          <w:szCs w:val="26"/>
        </w:rPr>
        <w:t>20</w:t>
      </w:r>
      <w:r w:rsidRPr="0021028D">
        <w:rPr>
          <w:rFonts w:ascii="Courier New" w:hAnsi="Courier New" w:cs="Courier New"/>
          <w:color w:val="auto"/>
          <w:sz w:val="26"/>
          <w:szCs w:val="26"/>
        </w:rPr>
        <w:t>.</w:t>
      </w:r>
    </w:p>
    <w:p w14:paraId="65670008" w14:textId="77777777" w:rsidR="00997636" w:rsidRPr="0021028D" w:rsidRDefault="00997636" w:rsidP="00660F5B">
      <w:pPr>
        <w:pStyle w:val="Normal1"/>
        <w:jc w:val="center"/>
        <w:rPr>
          <w:rFonts w:ascii="Courier New" w:hAnsi="Courier New" w:cs="Courier New"/>
          <w:color w:val="auto"/>
          <w:sz w:val="26"/>
          <w:szCs w:val="26"/>
        </w:rPr>
      </w:pPr>
      <w:r w:rsidRPr="0021028D">
        <w:rPr>
          <w:rFonts w:ascii="Courier New" w:hAnsi="Courier New" w:cs="Courier New"/>
          <w:color w:val="auto"/>
          <w:sz w:val="26"/>
          <w:szCs w:val="26"/>
        </w:rPr>
        <w:t>(Local e data)</w:t>
      </w:r>
    </w:p>
    <w:p w14:paraId="3B792D0A" w14:textId="77777777" w:rsidR="00997636" w:rsidRPr="0021028D" w:rsidRDefault="00997636" w:rsidP="00660F5B">
      <w:pPr>
        <w:pStyle w:val="Normal1"/>
        <w:jc w:val="center"/>
        <w:rPr>
          <w:rFonts w:ascii="Courier New" w:hAnsi="Courier New" w:cs="Courier New"/>
          <w:color w:val="auto"/>
          <w:sz w:val="26"/>
          <w:szCs w:val="26"/>
        </w:rPr>
      </w:pPr>
      <w:r w:rsidRPr="0021028D">
        <w:rPr>
          <w:rFonts w:ascii="Courier New" w:hAnsi="Courier New" w:cs="Courier New"/>
          <w:color w:val="auto"/>
          <w:sz w:val="26"/>
          <w:szCs w:val="26"/>
        </w:rPr>
        <w:t>____________________________________</w:t>
      </w:r>
    </w:p>
    <w:p w14:paraId="32C1B552" w14:textId="77777777" w:rsidR="00997636" w:rsidRPr="0021028D" w:rsidRDefault="00997636" w:rsidP="00660F5B">
      <w:pPr>
        <w:pStyle w:val="Normal1"/>
        <w:jc w:val="center"/>
        <w:rPr>
          <w:rFonts w:ascii="Courier New" w:hAnsi="Courier New" w:cs="Courier New"/>
          <w:color w:val="auto"/>
          <w:sz w:val="26"/>
          <w:szCs w:val="26"/>
        </w:rPr>
      </w:pPr>
      <w:r w:rsidRPr="0021028D">
        <w:rPr>
          <w:rFonts w:ascii="Courier New" w:hAnsi="Courier New" w:cs="Courier New"/>
          <w:color w:val="auto"/>
          <w:sz w:val="26"/>
          <w:szCs w:val="26"/>
        </w:rPr>
        <w:t>(Carimbo e assinatura do responsável)</w:t>
      </w:r>
    </w:p>
    <w:p w14:paraId="1467BABA" w14:textId="77777777" w:rsidR="000F3A12" w:rsidRPr="0021028D" w:rsidRDefault="00997636" w:rsidP="006D2B19">
      <w:pPr>
        <w:widowControl w:val="0"/>
        <w:tabs>
          <w:tab w:val="left" w:pos="288"/>
          <w:tab w:val="left" w:pos="1728"/>
          <w:tab w:val="left" w:pos="1904"/>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b/>
          <w:sz w:val="26"/>
          <w:szCs w:val="26"/>
        </w:rPr>
      </w:pPr>
      <w:r w:rsidRPr="0021028D">
        <w:rPr>
          <w:rFonts w:ascii="Courier New" w:hAnsi="Courier New" w:cs="Courier New"/>
          <w:b/>
          <w:bCs/>
          <w:sz w:val="26"/>
          <w:szCs w:val="26"/>
        </w:rPr>
        <w:t xml:space="preserve">(Este </w:t>
      </w:r>
      <w:r w:rsidR="00120EC7" w:rsidRPr="0021028D">
        <w:rPr>
          <w:rFonts w:ascii="Courier New" w:hAnsi="Courier New" w:cs="Courier New"/>
          <w:b/>
          <w:bCs/>
          <w:sz w:val="26"/>
          <w:szCs w:val="26"/>
        </w:rPr>
        <w:t>a</w:t>
      </w:r>
      <w:r w:rsidRPr="0021028D">
        <w:rPr>
          <w:rFonts w:ascii="Courier New" w:hAnsi="Courier New" w:cs="Courier New"/>
          <w:b/>
          <w:bCs/>
          <w:sz w:val="26"/>
          <w:szCs w:val="26"/>
        </w:rPr>
        <w:t xml:space="preserve">nexo deverá ser apresentado no </w:t>
      </w:r>
      <w:r w:rsidR="00120EC7" w:rsidRPr="0021028D">
        <w:rPr>
          <w:rFonts w:ascii="Courier New" w:hAnsi="Courier New" w:cs="Courier New"/>
          <w:b/>
          <w:bCs/>
          <w:sz w:val="26"/>
          <w:szCs w:val="26"/>
        </w:rPr>
        <w:t>e</w:t>
      </w:r>
      <w:r w:rsidRPr="0021028D">
        <w:rPr>
          <w:rFonts w:ascii="Courier New" w:hAnsi="Courier New" w:cs="Courier New"/>
          <w:b/>
          <w:bCs/>
          <w:sz w:val="26"/>
          <w:szCs w:val="26"/>
        </w:rPr>
        <w:t xml:space="preserve">nvelope </w:t>
      </w:r>
      <w:r w:rsidR="00120EC7" w:rsidRPr="0021028D">
        <w:rPr>
          <w:rFonts w:ascii="Courier New" w:hAnsi="Courier New" w:cs="Courier New"/>
          <w:b/>
          <w:bCs/>
          <w:sz w:val="26"/>
          <w:szCs w:val="26"/>
        </w:rPr>
        <w:t>n</w:t>
      </w:r>
      <w:r w:rsidRPr="0021028D">
        <w:rPr>
          <w:rFonts w:ascii="Courier New" w:hAnsi="Courier New" w:cs="Courier New"/>
          <w:b/>
          <w:bCs/>
          <w:sz w:val="26"/>
          <w:szCs w:val="26"/>
        </w:rPr>
        <w:t>º 0</w:t>
      </w:r>
      <w:r w:rsidR="002E168E" w:rsidRPr="0021028D">
        <w:rPr>
          <w:rFonts w:ascii="Courier New" w:hAnsi="Courier New" w:cs="Courier New"/>
          <w:b/>
          <w:bCs/>
          <w:sz w:val="26"/>
          <w:szCs w:val="26"/>
        </w:rPr>
        <w:t>2</w:t>
      </w:r>
      <w:r w:rsidRPr="0021028D">
        <w:rPr>
          <w:rFonts w:ascii="Courier New" w:hAnsi="Courier New" w:cs="Courier New"/>
          <w:b/>
          <w:bCs/>
          <w:sz w:val="26"/>
          <w:szCs w:val="26"/>
        </w:rPr>
        <w:t xml:space="preserve"> – Proposta).</w:t>
      </w:r>
    </w:p>
    <w:p w14:paraId="6A7327AB" w14:textId="1FC7C747" w:rsidR="00A82B46" w:rsidRPr="0021028D" w:rsidRDefault="000F3A12" w:rsidP="00336400">
      <w:pPr>
        <w:widowControl w:val="0"/>
        <w:spacing w:after="0" w:line="240" w:lineRule="auto"/>
        <w:jc w:val="center"/>
        <w:rPr>
          <w:rFonts w:ascii="Courier New" w:hAnsi="Courier New" w:cs="Courier New"/>
          <w:b/>
          <w:sz w:val="26"/>
          <w:szCs w:val="26"/>
        </w:rPr>
      </w:pPr>
      <w:r w:rsidRPr="0021028D">
        <w:rPr>
          <w:rFonts w:ascii="Courier New" w:hAnsi="Courier New" w:cs="Courier New"/>
          <w:b/>
          <w:sz w:val="26"/>
          <w:szCs w:val="26"/>
        </w:rPr>
        <w:br w:type="page"/>
      </w:r>
      <w:bookmarkStart w:id="46" w:name="_Toc511638295"/>
      <w:r w:rsidR="00A82B46" w:rsidRPr="0021028D">
        <w:rPr>
          <w:rFonts w:ascii="Courier New" w:hAnsi="Courier New" w:cs="Courier New"/>
          <w:b/>
          <w:sz w:val="26"/>
          <w:szCs w:val="26"/>
        </w:rPr>
        <w:lastRenderedPageBreak/>
        <w:t xml:space="preserve">PROCESSO LICITATÓRIO Nº. </w:t>
      </w:r>
      <w:r w:rsidR="003A359B">
        <w:rPr>
          <w:rFonts w:ascii="Courier New" w:hAnsi="Courier New" w:cs="Courier New"/>
          <w:b/>
          <w:sz w:val="26"/>
          <w:szCs w:val="26"/>
        </w:rPr>
        <w:t>10</w:t>
      </w:r>
      <w:r w:rsidR="00A82B46" w:rsidRPr="0021028D">
        <w:rPr>
          <w:rFonts w:ascii="Courier New" w:hAnsi="Courier New" w:cs="Courier New"/>
          <w:b/>
          <w:sz w:val="26"/>
          <w:szCs w:val="26"/>
        </w:rPr>
        <w:t>/20</w:t>
      </w:r>
      <w:r w:rsidR="000617C0">
        <w:rPr>
          <w:rFonts w:ascii="Courier New" w:hAnsi="Courier New" w:cs="Courier New"/>
          <w:b/>
          <w:sz w:val="26"/>
          <w:szCs w:val="26"/>
        </w:rPr>
        <w:t>20</w:t>
      </w:r>
    </w:p>
    <w:p w14:paraId="5EC5AA81" w14:textId="3B5072A3" w:rsidR="00A82B46" w:rsidRPr="0021028D" w:rsidRDefault="00A82B46" w:rsidP="00A82B46">
      <w:pPr>
        <w:widowControl w:val="0"/>
        <w:spacing w:after="0" w:line="240" w:lineRule="auto"/>
        <w:jc w:val="center"/>
        <w:rPr>
          <w:rFonts w:ascii="Courier New" w:hAnsi="Courier New" w:cs="Courier New"/>
          <w:b/>
          <w:sz w:val="26"/>
          <w:szCs w:val="26"/>
        </w:rPr>
      </w:pPr>
      <w:r w:rsidRPr="0021028D">
        <w:rPr>
          <w:rFonts w:ascii="Courier New" w:hAnsi="Courier New" w:cs="Courier New"/>
          <w:b/>
          <w:sz w:val="26"/>
          <w:szCs w:val="26"/>
        </w:rPr>
        <w:t>CONVITE Nº. 0</w:t>
      </w:r>
      <w:r w:rsidR="00A372DF" w:rsidRPr="0021028D">
        <w:rPr>
          <w:rFonts w:ascii="Courier New" w:hAnsi="Courier New" w:cs="Courier New"/>
          <w:b/>
          <w:sz w:val="26"/>
          <w:szCs w:val="26"/>
        </w:rPr>
        <w:t>1</w:t>
      </w:r>
      <w:r w:rsidRPr="0021028D">
        <w:rPr>
          <w:rFonts w:ascii="Courier New" w:hAnsi="Courier New" w:cs="Courier New"/>
          <w:b/>
          <w:sz w:val="26"/>
          <w:szCs w:val="26"/>
        </w:rPr>
        <w:t>/20</w:t>
      </w:r>
      <w:r w:rsidR="000617C0">
        <w:rPr>
          <w:rFonts w:ascii="Courier New" w:hAnsi="Courier New" w:cs="Courier New"/>
          <w:b/>
          <w:sz w:val="26"/>
          <w:szCs w:val="26"/>
        </w:rPr>
        <w:t>20</w:t>
      </w:r>
    </w:p>
    <w:p w14:paraId="602AF978" w14:textId="77777777" w:rsidR="00C85162" w:rsidRPr="0021028D" w:rsidRDefault="00C85162" w:rsidP="007077AB">
      <w:pPr>
        <w:pStyle w:val="Ttulo1"/>
        <w:jc w:val="center"/>
        <w:rPr>
          <w:rFonts w:ascii="Courier New" w:hAnsi="Courier New" w:cs="Courier New"/>
          <w:i w:val="0"/>
          <w:sz w:val="26"/>
          <w:szCs w:val="26"/>
        </w:rPr>
      </w:pPr>
      <w:r w:rsidRPr="0021028D">
        <w:rPr>
          <w:rFonts w:ascii="Courier New" w:hAnsi="Courier New" w:cs="Courier New"/>
          <w:i w:val="0"/>
          <w:sz w:val="26"/>
          <w:szCs w:val="26"/>
        </w:rPr>
        <w:t>ANEXO V</w:t>
      </w:r>
      <w:r w:rsidR="00DE4AB0" w:rsidRPr="0021028D">
        <w:rPr>
          <w:rFonts w:ascii="Courier New" w:hAnsi="Courier New" w:cs="Courier New"/>
          <w:i w:val="0"/>
          <w:sz w:val="26"/>
          <w:szCs w:val="26"/>
        </w:rPr>
        <w:t xml:space="preserve"> – MINUTA DE C</w:t>
      </w:r>
      <w:r w:rsidRPr="0021028D">
        <w:rPr>
          <w:rFonts w:ascii="Courier New" w:hAnsi="Courier New" w:cs="Courier New"/>
          <w:i w:val="0"/>
          <w:sz w:val="26"/>
          <w:szCs w:val="26"/>
        </w:rPr>
        <w:t>ONTRATO</w:t>
      </w:r>
      <w:r w:rsidR="007077AB" w:rsidRPr="0021028D">
        <w:rPr>
          <w:rFonts w:ascii="Courier New" w:hAnsi="Courier New" w:cs="Courier New"/>
          <w:b w:val="0"/>
          <w:i w:val="0"/>
          <w:sz w:val="26"/>
          <w:szCs w:val="26"/>
        </w:rPr>
        <w:t xml:space="preserve"> </w:t>
      </w:r>
      <w:r w:rsidRPr="0021028D">
        <w:rPr>
          <w:rFonts w:ascii="Courier New" w:hAnsi="Courier New" w:cs="Courier New"/>
          <w:i w:val="0"/>
          <w:sz w:val="26"/>
          <w:szCs w:val="26"/>
        </w:rPr>
        <w:t>ADMINISTRATIVO</w:t>
      </w:r>
      <w:bookmarkEnd w:id="46"/>
    </w:p>
    <w:p w14:paraId="6BB14BEE" w14:textId="77777777" w:rsidR="006814F8" w:rsidRPr="0021028D" w:rsidRDefault="006814F8" w:rsidP="009723AE">
      <w:pPr>
        <w:spacing w:after="0" w:line="240" w:lineRule="auto"/>
        <w:jc w:val="center"/>
        <w:rPr>
          <w:rFonts w:ascii="Courier New" w:eastAsia="Times New Roman" w:hAnsi="Courier New" w:cs="Courier New"/>
          <w:b/>
          <w:sz w:val="26"/>
          <w:szCs w:val="26"/>
        </w:rPr>
      </w:pPr>
    </w:p>
    <w:p w14:paraId="0BBAD36A" w14:textId="4C9BAA88" w:rsidR="009723AE" w:rsidRPr="0021028D" w:rsidRDefault="009723AE" w:rsidP="009723AE">
      <w:pPr>
        <w:spacing w:after="0" w:line="240" w:lineRule="auto"/>
        <w:jc w:val="center"/>
        <w:rPr>
          <w:rFonts w:ascii="Courier New" w:hAnsi="Courier New" w:cs="Courier New"/>
          <w:sz w:val="26"/>
          <w:szCs w:val="26"/>
        </w:rPr>
      </w:pPr>
      <w:r w:rsidRPr="0021028D">
        <w:rPr>
          <w:rFonts w:ascii="Courier New" w:eastAsia="Times New Roman" w:hAnsi="Courier New" w:cs="Courier New"/>
          <w:b/>
          <w:sz w:val="26"/>
          <w:szCs w:val="26"/>
        </w:rPr>
        <w:t xml:space="preserve">CONTRATO ADMINISTRATIVO N.º </w:t>
      </w:r>
      <w:proofErr w:type="spellStart"/>
      <w:r w:rsidRPr="0021028D">
        <w:rPr>
          <w:rFonts w:ascii="Courier New" w:eastAsia="Times New Roman" w:hAnsi="Courier New" w:cs="Courier New"/>
          <w:b/>
          <w:sz w:val="26"/>
          <w:szCs w:val="26"/>
        </w:rPr>
        <w:t>xx</w:t>
      </w:r>
      <w:proofErr w:type="spellEnd"/>
      <w:r w:rsidRPr="0021028D">
        <w:rPr>
          <w:rFonts w:ascii="Courier New" w:eastAsia="Times New Roman" w:hAnsi="Courier New" w:cs="Courier New"/>
          <w:b/>
          <w:sz w:val="26"/>
          <w:szCs w:val="26"/>
        </w:rPr>
        <w:t>/20</w:t>
      </w:r>
      <w:r w:rsidR="000617C0">
        <w:rPr>
          <w:rFonts w:ascii="Courier New" w:eastAsia="Times New Roman" w:hAnsi="Courier New" w:cs="Courier New"/>
          <w:b/>
          <w:sz w:val="26"/>
          <w:szCs w:val="26"/>
        </w:rPr>
        <w:t>20</w:t>
      </w:r>
    </w:p>
    <w:p w14:paraId="194D36FE" w14:textId="77777777" w:rsidR="00D34AD2" w:rsidRPr="0021028D" w:rsidRDefault="00D34AD2" w:rsidP="009723AE">
      <w:pPr>
        <w:widowControl w:val="0"/>
        <w:spacing w:after="0" w:line="240" w:lineRule="auto"/>
        <w:jc w:val="both"/>
        <w:rPr>
          <w:rFonts w:ascii="Courier New" w:eastAsia="Times New Roman" w:hAnsi="Courier New" w:cs="Courier New"/>
          <w:sz w:val="26"/>
          <w:szCs w:val="26"/>
        </w:rPr>
      </w:pPr>
    </w:p>
    <w:p w14:paraId="42436B91" w14:textId="77777777" w:rsidR="00C85162" w:rsidRPr="0021028D" w:rsidRDefault="00397AD8" w:rsidP="009723AE">
      <w:pPr>
        <w:widowControl w:val="0"/>
        <w:spacing w:after="0" w:line="240" w:lineRule="auto"/>
        <w:jc w:val="both"/>
        <w:rPr>
          <w:rFonts w:ascii="Courier New" w:eastAsia="Times New Roman" w:hAnsi="Courier New" w:cs="Courier New"/>
          <w:sz w:val="26"/>
          <w:szCs w:val="26"/>
        </w:rPr>
      </w:pPr>
      <w:r w:rsidRPr="0021028D">
        <w:rPr>
          <w:rFonts w:ascii="Courier New" w:eastAsia="Times New Roman" w:hAnsi="Courier New" w:cs="Courier New"/>
          <w:sz w:val="26"/>
          <w:szCs w:val="26"/>
        </w:rPr>
        <w:t>O</w:t>
      </w:r>
      <w:r w:rsidRPr="0021028D">
        <w:rPr>
          <w:rFonts w:ascii="Courier New" w:eastAsia="Times New Roman" w:hAnsi="Courier New" w:cs="Courier New"/>
          <w:b/>
          <w:sz w:val="26"/>
          <w:szCs w:val="26"/>
        </w:rPr>
        <w:t xml:space="preserve"> M</w:t>
      </w:r>
      <w:r w:rsidR="00C85162" w:rsidRPr="0021028D">
        <w:rPr>
          <w:rFonts w:ascii="Courier New" w:eastAsia="Times New Roman" w:hAnsi="Courier New" w:cs="Courier New"/>
          <w:b/>
          <w:sz w:val="26"/>
          <w:szCs w:val="26"/>
        </w:rPr>
        <w:t xml:space="preserve">UNICÍPIO DE IBIRAIARAS, </w:t>
      </w:r>
      <w:r w:rsidR="00C85162" w:rsidRPr="0021028D">
        <w:rPr>
          <w:rFonts w:ascii="Courier New" w:eastAsia="Times New Roman" w:hAnsi="Courier New" w:cs="Courier New"/>
          <w:sz w:val="26"/>
          <w:szCs w:val="26"/>
        </w:rPr>
        <w:t>pessoa jurídica de direito público, com sede física na Rua João Stella,</w:t>
      </w:r>
      <w:r w:rsidR="002A71F2" w:rsidRPr="0021028D">
        <w:rPr>
          <w:rFonts w:ascii="Courier New" w:eastAsia="Times New Roman" w:hAnsi="Courier New" w:cs="Courier New"/>
          <w:sz w:val="26"/>
          <w:szCs w:val="26"/>
        </w:rPr>
        <w:t xml:space="preserve"> n.º </w:t>
      </w:r>
      <w:r w:rsidR="00C85162" w:rsidRPr="0021028D">
        <w:rPr>
          <w:rFonts w:ascii="Courier New" w:eastAsia="Times New Roman" w:hAnsi="Courier New" w:cs="Courier New"/>
          <w:sz w:val="26"/>
          <w:szCs w:val="26"/>
        </w:rPr>
        <w:t>55, na cidade de Ibi</w:t>
      </w:r>
      <w:r w:rsidR="002A71F2" w:rsidRPr="0021028D">
        <w:rPr>
          <w:rFonts w:ascii="Courier New" w:eastAsia="Times New Roman" w:hAnsi="Courier New" w:cs="Courier New"/>
          <w:sz w:val="26"/>
          <w:szCs w:val="26"/>
        </w:rPr>
        <w:t>raiaras/RS, r</w:t>
      </w:r>
      <w:r w:rsidR="00955D95" w:rsidRPr="0021028D">
        <w:rPr>
          <w:rFonts w:ascii="Courier New" w:eastAsia="Times New Roman" w:hAnsi="Courier New" w:cs="Courier New"/>
          <w:sz w:val="26"/>
          <w:szCs w:val="26"/>
        </w:rPr>
        <w:t xml:space="preserve">epresentado </w:t>
      </w:r>
      <w:r w:rsidR="00B25EAB" w:rsidRPr="0021028D">
        <w:rPr>
          <w:rFonts w:ascii="Courier New" w:eastAsia="Times New Roman" w:hAnsi="Courier New" w:cs="Courier New"/>
          <w:sz w:val="26"/>
          <w:szCs w:val="26"/>
        </w:rPr>
        <w:t>por sua</w:t>
      </w:r>
      <w:r w:rsidR="00955D95" w:rsidRPr="0021028D">
        <w:rPr>
          <w:rFonts w:ascii="Courier New" w:eastAsia="Times New Roman" w:hAnsi="Courier New" w:cs="Courier New"/>
          <w:sz w:val="26"/>
          <w:szCs w:val="26"/>
        </w:rPr>
        <w:t xml:space="preserve"> Prefeit</w:t>
      </w:r>
      <w:r w:rsidR="00B25EAB" w:rsidRPr="0021028D">
        <w:rPr>
          <w:rFonts w:ascii="Courier New" w:eastAsia="Times New Roman" w:hAnsi="Courier New" w:cs="Courier New"/>
          <w:sz w:val="26"/>
          <w:szCs w:val="26"/>
        </w:rPr>
        <w:t>a</w:t>
      </w:r>
      <w:r w:rsidR="002A71F2" w:rsidRPr="0021028D">
        <w:rPr>
          <w:rFonts w:ascii="Courier New" w:eastAsia="Times New Roman" w:hAnsi="Courier New" w:cs="Courier New"/>
          <w:sz w:val="26"/>
          <w:szCs w:val="26"/>
        </w:rPr>
        <w:t xml:space="preserve"> Municipal</w:t>
      </w:r>
      <w:r w:rsidR="00C85162" w:rsidRPr="0021028D">
        <w:rPr>
          <w:rFonts w:ascii="Courier New" w:eastAsia="Times New Roman" w:hAnsi="Courier New" w:cs="Courier New"/>
          <w:sz w:val="26"/>
          <w:szCs w:val="26"/>
        </w:rPr>
        <w:t xml:space="preserve">, doravante denominado de </w:t>
      </w:r>
      <w:r w:rsidR="00C85162" w:rsidRPr="0021028D">
        <w:rPr>
          <w:rFonts w:ascii="Courier New" w:eastAsia="Times New Roman" w:hAnsi="Courier New" w:cs="Courier New"/>
          <w:b/>
          <w:sz w:val="26"/>
          <w:szCs w:val="26"/>
        </w:rPr>
        <w:t xml:space="preserve">CONTRATANTE, </w:t>
      </w:r>
      <w:r w:rsidR="00C85162" w:rsidRPr="0021028D">
        <w:rPr>
          <w:rFonts w:ascii="Courier New" w:eastAsia="Times New Roman" w:hAnsi="Courier New" w:cs="Courier New"/>
          <w:sz w:val="26"/>
          <w:szCs w:val="26"/>
        </w:rPr>
        <w:t>e de outro lado,</w:t>
      </w:r>
      <w:r w:rsidR="00354E0F" w:rsidRPr="0021028D">
        <w:rPr>
          <w:rFonts w:ascii="Courier New" w:eastAsia="Times New Roman" w:hAnsi="Courier New" w:cs="Courier New"/>
          <w:sz w:val="26"/>
          <w:szCs w:val="26"/>
        </w:rPr>
        <w:t xml:space="preserve"> a empresa </w:t>
      </w:r>
      <w:proofErr w:type="spellStart"/>
      <w:r w:rsidR="00C85162" w:rsidRPr="0021028D">
        <w:rPr>
          <w:rFonts w:ascii="Courier New" w:eastAsia="Times New Roman" w:hAnsi="Courier New" w:cs="Courier New"/>
          <w:sz w:val="26"/>
          <w:szCs w:val="26"/>
        </w:rPr>
        <w:t>xxxxxxxxxxxxxxxxxxxx</w:t>
      </w:r>
      <w:proofErr w:type="spellEnd"/>
      <w:r w:rsidR="00C85162" w:rsidRPr="0021028D">
        <w:rPr>
          <w:rFonts w:ascii="Courier New" w:eastAsia="Times New Roman" w:hAnsi="Courier New" w:cs="Courier New"/>
          <w:sz w:val="26"/>
          <w:szCs w:val="26"/>
        </w:rPr>
        <w:t xml:space="preserve">, inscrita no CNPJ sob o n.º </w:t>
      </w:r>
      <w:proofErr w:type="spellStart"/>
      <w:r w:rsidR="00C85162" w:rsidRPr="0021028D">
        <w:rPr>
          <w:rFonts w:ascii="Courier New" w:eastAsia="Times New Roman" w:hAnsi="Courier New" w:cs="Courier New"/>
          <w:sz w:val="26"/>
          <w:szCs w:val="26"/>
        </w:rPr>
        <w:t>xxxxxxxxxxxxxxxx</w:t>
      </w:r>
      <w:proofErr w:type="spellEnd"/>
      <w:r w:rsidR="00C85162" w:rsidRPr="0021028D">
        <w:rPr>
          <w:rFonts w:ascii="Courier New" w:eastAsia="Times New Roman" w:hAnsi="Courier New" w:cs="Courier New"/>
          <w:sz w:val="26"/>
          <w:szCs w:val="26"/>
        </w:rPr>
        <w:t xml:space="preserve">, com sede na Rua </w:t>
      </w:r>
      <w:proofErr w:type="spellStart"/>
      <w:r w:rsidR="00C85162" w:rsidRPr="0021028D">
        <w:rPr>
          <w:rFonts w:ascii="Courier New" w:eastAsia="Times New Roman" w:hAnsi="Courier New" w:cs="Courier New"/>
          <w:sz w:val="26"/>
          <w:szCs w:val="26"/>
        </w:rPr>
        <w:t>xxxxxxxxxxxxxxxxxxxx</w:t>
      </w:r>
      <w:proofErr w:type="spellEnd"/>
      <w:r w:rsidR="00C85162" w:rsidRPr="0021028D">
        <w:rPr>
          <w:rFonts w:ascii="Courier New" w:eastAsia="Times New Roman" w:hAnsi="Courier New" w:cs="Courier New"/>
          <w:sz w:val="26"/>
          <w:szCs w:val="26"/>
        </w:rPr>
        <w:t xml:space="preserve">, n.º </w:t>
      </w:r>
      <w:proofErr w:type="spellStart"/>
      <w:r w:rsidR="00C85162" w:rsidRPr="0021028D">
        <w:rPr>
          <w:rFonts w:ascii="Courier New" w:eastAsia="Times New Roman" w:hAnsi="Courier New" w:cs="Courier New"/>
          <w:sz w:val="26"/>
          <w:szCs w:val="26"/>
        </w:rPr>
        <w:t>xxx</w:t>
      </w:r>
      <w:proofErr w:type="spellEnd"/>
      <w:r w:rsidR="00C85162" w:rsidRPr="0021028D">
        <w:rPr>
          <w:rFonts w:ascii="Courier New" w:eastAsia="Times New Roman" w:hAnsi="Courier New" w:cs="Courier New"/>
          <w:sz w:val="26"/>
          <w:szCs w:val="26"/>
        </w:rPr>
        <w:t xml:space="preserve"> representada pelo Sr. </w:t>
      </w:r>
      <w:proofErr w:type="spellStart"/>
      <w:r w:rsidR="00C85162" w:rsidRPr="0021028D">
        <w:rPr>
          <w:rFonts w:ascii="Courier New" w:eastAsia="Times New Roman" w:hAnsi="Courier New" w:cs="Courier New"/>
          <w:sz w:val="26"/>
          <w:szCs w:val="26"/>
        </w:rPr>
        <w:t>xxxxxxxxxxxxxxxx</w:t>
      </w:r>
      <w:proofErr w:type="spellEnd"/>
      <w:r w:rsidR="00C85162" w:rsidRPr="0021028D">
        <w:rPr>
          <w:rFonts w:ascii="Courier New" w:eastAsia="Times New Roman" w:hAnsi="Courier New" w:cs="Courier New"/>
          <w:sz w:val="26"/>
          <w:szCs w:val="26"/>
        </w:rPr>
        <w:t xml:space="preserve">, abaixo assinado, doravante denominada </w:t>
      </w:r>
      <w:r w:rsidR="00C85162" w:rsidRPr="0021028D">
        <w:rPr>
          <w:rFonts w:ascii="Courier New" w:eastAsia="Times New Roman" w:hAnsi="Courier New" w:cs="Courier New"/>
          <w:b/>
          <w:sz w:val="26"/>
          <w:szCs w:val="26"/>
        </w:rPr>
        <w:t xml:space="preserve">CONTRATADA, </w:t>
      </w:r>
      <w:r w:rsidR="00C85162" w:rsidRPr="0021028D">
        <w:rPr>
          <w:rFonts w:ascii="Courier New" w:eastAsia="Times New Roman" w:hAnsi="Courier New" w:cs="Courier New"/>
          <w:sz w:val="26"/>
          <w:szCs w:val="26"/>
        </w:rPr>
        <w:t>obedecendo às disposições contidas na Lei Fe</w:t>
      </w:r>
      <w:r w:rsidR="00C636B3" w:rsidRPr="0021028D">
        <w:rPr>
          <w:rFonts w:ascii="Courier New" w:eastAsia="Times New Roman" w:hAnsi="Courier New" w:cs="Courier New"/>
          <w:sz w:val="26"/>
          <w:szCs w:val="26"/>
        </w:rPr>
        <w:t xml:space="preserve">deral n° 8.666/93 e alterações, </w:t>
      </w:r>
      <w:r w:rsidR="00C85162" w:rsidRPr="0021028D">
        <w:rPr>
          <w:rFonts w:ascii="Courier New" w:eastAsia="Times New Roman" w:hAnsi="Courier New" w:cs="Courier New"/>
          <w:sz w:val="26"/>
          <w:szCs w:val="26"/>
        </w:rPr>
        <w:t>contratam o seguinte:</w:t>
      </w:r>
    </w:p>
    <w:p w14:paraId="2F82637B" w14:textId="77777777" w:rsidR="00A30054" w:rsidRPr="0021028D" w:rsidRDefault="00A30054" w:rsidP="004C6737">
      <w:pPr>
        <w:widowControl w:val="0"/>
        <w:spacing w:after="0" w:line="240" w:lineRule="auto"/>
        <w:jc w:val="both"/>
        <w:rPr>
          <w:rFonts w:ascii="Courier New" w:hAnsi="Courier New" w:cs="Courier New"/>
          <w:b/>
          <w:sz w:val="26"/>
          <w:szCs w:val="26"/>
        </w:rPr>
      </w:pPr>
    </w:p>
    <w:p w14:paraId="382F3C4D" w14:textId="2C55806C" w:rsidR="00FF4F19" w:rsidRDefault="002B68A4" w:rsidP="004C6737">
      <w:pPr>
        <w:widowControl w:val="0"/>
        <w:spacing w:after="0" w:line="240" w:lineRule="auto"/>
        <w:jc w:val="both"/>
        <w:rPr>
          <w:rFonts w:ascii="Courier New" w:hAnsi="Courier New" w:cs="Courier New"/>
          <w:sz w:val="26"/>
          <w:szCs w:val="26"/>
        </w:rPr>
      </w:pPr>
      <w:r w:rsidRPr="0021028D">
        <w:rPr>
          <w:rFonts w:ascii="Courier New" w:hAnsi="Courier New" w:cs="Courier New"/>
          <w:b/>
          <w:sz w:val="26"/>
          <w:szCs w:val="26"/>
        </w:rPr>
        <w:t>CLÁUSULA PRIMEIRA</w:t>
      </w:r>
      <w:r w:rsidR="000B4D4E" w:rsidRPr="0021028D">
        <w:rPr>
          <w:rFonts w:ascii="Courier New" w:hAnsi="Courier New" w:cs="Courier New"/>
          <w:b/>
          <w:sz w:val="26"/>
          <w:szCs w:val="26"/>
        </w:rPr>
        <w:t xml:space="preserve">: </w:t>
      </w:r>
      <w:r w:rsidR="000B4D4E" w:rsidRPr="0021028D">
        <w:rPr>
          <w:rFonts w:ascii="Courier New" w:hAnsi="Courier New" w:cs="Courier New"/>
          <w:sz w:val="26"/>
          <w:szCs w:val="26"/>
        </w:rPr>
        <w:t>O CONTRATANTE contrata os serviços da CONTRA</w:t>
      </w:r>
      <w:r w:rsidR="00FF4F19" w:rsidRPr="0021028D">
        <w:rPr>
          <w:rFonts w:ascii="Courier New" w:hAnsi="Courier New" w:cs="Courier New"/>
          <w:sz w:val="26"/>
          <w:szCs w:val="26"/>
        </w:rPr>
        <w:t xml:space="preserve">TADA para realizar </w:t>
      </w:r>
      <w:r w:rsidR="00347039" w:rsidRPr="0021028D">
        <w:rPr>
          <w:rFonts w:ascii="Courier New" w:hAnsi="Courier New" w:cs="Courier New"/>
          <w:sz w:val="26"/>
          <w:szCs w:val="26"/>
        </w:rPr>
        <w:t xml:space="preserve">o conserto </w:t>
      </w:r>
      <w:r w:rsidR="00915916" w:rsidRPr="0021028D">
        <w:rPr>
          <w:rFonts w:ascii="Courier New" w:hAnsi="Courier New" w:cs="Courier New"/>
          <w:sz w:val="26"/>
          <w:szCs w:val="26"/>
        </w:rPr>
        <w:t xml:space="preserve">do veículo da Secretaria Municipal de </w:t>
      </w:r>
      <w:r w:rsidR="00C96119">
        <w:rPr>
          <w:rFonts w:ascii="Courier New" w:hAnsi="Courier New" w:cs="Courier New"/>
          <w:sz w:val="26"/>
          <w:szCs w:val="26"/>
        </w:rPr>
        <w:t xml:space="preserve">Infraestrutura </w:t>
      </w:r>
      <w:r w:rsidR="00FF4F19" w:rsidRPr="0021028D">
        <w:rPr>
          <w:rFonts w:ascii="Courier New" w:hAnsi="Courier New" w:cs="Courier New"/>
          <w:sz w:val="26"/>
          <w:szCs w:val="26"/>
        </w:rPr>
        <w:t>conforme</w:t>
      </w:r>
      <w:r w:rsidR="00347039" w:rsidRPr="0021028D">
        <w:rPr>
          <w:rFonts w:ascii="Courier New" w:hAnsi="Courier New" w:cs="Courier New"/>
          <w:sz w:val="26"/>
          <w:szCs w:val="26"/>
        </w:rPr>
        <w:t xml:space="preserve"> </w:t>
      </w:r>
      <w:r w:rsidR="00FF4F19" w:rsidRPr="0021028D">
        <w:rPr>
          <w:rFonts w:ascii="Courier New" w:hAnsi="Courier New" w:cs="Courier New"/>
          <w:sz w:val="26"/>
          <w:szCs w:val="26"/>
        </w:rPr>
        <w:t xml:space="preserve">especificações </w:t>
      </w:r>
      <w:r w:rsidR="00915916" w:rsidRPr="0021028D">
        <w:rPr>
          <w:rFonts w:ascii="Courier New" w:hAnsi="Courier New" w:cs="Courier New"/>
          <w:sz w:val="26"/>
          <w:szCs w:val="26"/>
        </w:rPr>
        <w:t xml:space="preserve">e valores </w:t>
      </w:r>
      <w:r w:rsidR="00FF4F19" w:rsidRPr="0021028D">
        <w:rPr>
          <w:rFonts w:ascii="Courier New" w:hAnsi="Courier New" w:cs="Courier New"/>
          <w:sz w:val="26"/>
          <w:szCs w:val="26"/>
        </w:rPr>
        <w:t>constantes abaixo:</w:t>
      </w:r>
    </w:p>
    <w:p w14:paraId="672C7703" w14:textId="77777777" w:rsidR="001358AA" w:rsidRPr="0021028D" w:rsidRDefault="001358AA" w:rsidP="004C6737">
      <w:pPr>
        <w:widowControl w:val="0"/>
        <w:spacing w:after="0" w:line="240" w:lineRule="auto"/>
        <w:jc w:val="both"/>
        <w:rPr>
          <w:rFonts w:ascii="Courier New" w:hAnsi="Courier New" w:cs="Courier New"/>
          <w:sz w:val="26"/>
          <w:szCs w:val="26"/>
        </w:rPr>
      </w:pPr>
    </w:p>
    <w:p w14:paraId="07292EEB" w14:textId="5A69C407" w:rsidR="00B25EAB" w:rsidRDefault="00B25EAB" w:rsidP="004C6737">
      <w:pPr>
        <w:widowControl w:val="0"/>
        <w:spacing w:after="0" w:line="240" w:lineRule="auto"/>
        <w:jc w:val="both"/>
        <w:rPr>
          <w:rFonts w:ascii="Courier New" w:hAnsi="Courier New" w:cs="Courier New"/>
          <w:b/>
          <w:sz w:val="26"/>
          <w:szCs w:val="26"/>
        </w:rPr>
      </w:pPr>
    </w:p>
    <w:p w14:paraId="269220FA" w14:textId="77777777" w:rsidR="001358AA" w:rsidRPr="0021028D" w:rsidRDefault="001358AA" w:rsidP="004C6737">
      <w:pPr>
        <w:widowControl w:val="0"/>
        <w:spacing w:after="0" w:line="240" w:lineRule="auto"/>
        <w:jc w:val="both"/>
        <w:rPr>
          <w:rFonts w:ascii="Courier New" w:hAnsi="Courier New" w:cs="Courier New"/>
          <w:b/>
          <w:sz w:val="26"/>
          <w:szCs w:val="26"/>
        </w:rPr>
      </w:pPr>
    </w:p>
    <w:p w14:paraId="51F991C9" w14:textId="02174D28" w:rsidR="0088488E" w:rsidRPr="0021028D" w:rsidRDefault="00FD1B02" w:rsidP="0088488E">
      <w:pPr>
        <w:pStyle w:val="Normal1"/>
        <w:jc w:val="both"/>
        <w:rPr>
          <w:rFonts w:ascii="Courier New" w:hAnsi="Courier New" w:cs="Courier New"/>
          <w:color w:val="auto"/>
          <w:sz w:val="26"/>
          <w:szCs w:val="26"/>
        </w:rPr>
      </w:pPr>
      <w:r w:rsidRPr="0021028D">
        <w:rPr>
          <w:rFonts w:ascii="Courier New" w:hAnsi="Courier New" w:cs="Courier New"/>
          <w:b/>
          <w:color w:val="auto"/>
          <w:sz w:val="26"/>
          <w:szCs w:val="26"/>
        </w:rPr>
        <w:t>§</w:t>
      </w:r>
      <w:r w:rsidR="00347039" w:rsidRPr="0021028D">
        <w:rPr>
          <w:rFonts w:ascii="Courier New" w:hAnsi="Courier New" w:cs="Courier New"/>
          <w:b/>
          <w:color w:val="auto"/>
          <w:sz w:val="26"/>
          <w:szCs w:val="26"/>
        </w:rPr>
        <w:t xml:space="preserve"> </w:t>
      </w:r>
      <w:r w:rsidR="00AD50A6" w:rsidRPr="0021028D">
        <w:rPr>
          <w:rFonts w:ascii="Courier New" w:hAnsi="Courier New" w:cs="Courier New"/>
          <w:b/>
          <w:color w:val="auto"/>
          <w:sz w:val="26"/>
          <w:szCs w:val="26"/>
        </w:rPr>
        <w:t>1</w:t>
      </w:r>
      <w:r w:rsidR="00347039" w:rsidRPr="0021028D">
        <w:rPr>
          <w:rFonts w:ascii="Courier New" w:hAnsi="Courier New" w:cs="Courier New"/>
          <w:b/>
          <w:color w:val="auto"/>
          <w:sz w:val="26"/>
          <w:szCs w:val="26"/>
        </w:rPr>
        <w:t>º</w:t>
      </w:r>
      <w:r w:rsidRPr="0021028D">
        <w:rPr>
          <w:rFonts w:ascii="Courier New" w:hAnsi="Courier New" w:cs="Courier New"/>
          <w:b/>
          <w:color w:val="auto"/>
          <w:sz w:val="26"/>
          <w:szCs w:val="26"/>
        </w:rPr>
        <w:t xml:space="preserve"> – </w:t>
      </w:r>
      <w:r w:rsidR="001F493D" w:rsidRPr="0021028D">
        <w:rPr>
          <w:rFonts w:ascii="Courier New" w:hAnsi="Courier New" w:cs="Courier New"/>
          <w:color w:val="auto"/>
          <w:sz w:val="26"/>
          <w:szCs w:val="26"/>
        </w:rPr>
        <w:t xml:space="preserve">A CONTRATADA deverá notificar por escrito o Município, antes de começar a montar </w:t>
      </w:r>
      <w:r w:rsidR="00915916" w:rsidRPr="0021028D">
        <w:rPr>
          <w:rFonts w:ascii="Courier New" w:hAnsi="Courier New" w:cs="Courier New"/>
          <w:color w:val="auto"/>
          <w:sz w:val="26"/>
          <w:szCs w:val="26"/>
        </w:rPr>
        <w:t>o veículo</w:t>
      </w:r>
      <w:r w:rsidR="001F493D" w:rsidRPr="0021028D">
        <w:rPr>
          <w:rFonts w:ascii="Courier New" w:hAnsi="Courier New" w:cs="Courier New"/>
          <w:color w:val="auto"/>
          <w:sz w:val="26"/>
          <w:szCs w:val="26"/>
        </w:rPr>
        <w:t>, para que o município envie fiscal para a verificação da qualidade das peças a serem substituídas e acompanh</w:t>
      </w:r>
      <w:r w:rsidR="00B67AB5" w:rsidRPr="0021028D">
        <w:rPr>
          <w:rFonts w:ascii="Courier New" w:hAnsi="Courier New" w:cs="Courier New"/>
          <w:color w:val="auto"/>
          <w:sz w:val="26"/>
          <w:szCs w:val="26"/>
        </w:rPr>
        <w:t>amento na execução dos serviços, podendo o Município autorizar a execução dos serviços da forma que julgar mais con</w:t>
      </w:r>
      <w:r w:rsidR="0088488E" w:rsidRPr="0021028D">
        <w:rPr>
          <w:rFonts w:ascii="Courier New" w:hAnsi="Courier New" w:cs="Courier New"/>
          <w:color w:val="auto"/>
          <w:sz w:val="26"/>
          <w:szCs w:val="26"/>
        </w:rPr>
        <w:t xml:space="preserve">veniente, ainda que sem a visita. </w:t>
      </w:r>
    </w:p>
    <w:p w14:paraId="6E5AB07F" w14:textId="77777777" w:rsidR="0088488E" w:rsidRPr="0021028D" w:rsidRDefault="0088488E" w:rsidP="0088488E">
      <w:pPr>
        <w:pStyle w:val="Normal1"/>
        <w:jc w:val="both"/>
        <w:rPr>
          <w:rFonts w:ascii="Courier New" w:hAnsi="Courier New" w:cs="Courier New"/>
          <w:color w:val="auto"/>
          <w:sz w:val="26"/>
          <w:szCs w:val="26"/>
        </w:rPr>
      </w:pPr>
    </w:p>
    <w:p w14:paraId="2831E83B" w14:textId="77777777" w:rsidR="00012A90" w:rsidRPr="0021028D" w:rsidRDefault="00FD1B02" w:rsidP="00012A90">
      <w:pPr>
        <w:pStyle w:val="Normal1"/>
        <w:jc w:val="both"/>
        <w:rPr>
          <w:rFonts w:ascii="Courier New" w:hAnsi="Courier New" w:cs="Courier New"/>
          <w:color w:val="auto"/>
          <w:sz w:val="26"/>
          <w:szCs w:val="26"/>
        </w:rPr>
      </w:pPr>
      <w:r w:rsidRPr="0021028D">
        <w:rPr>
          <w:rFonts w:ascii="Courier New" w:hAnsi="Courier New" w:cs="Courier New"/>
          <w:b/>
          <w:color w:val="auto"/>
          <w:sz w:val="26"/>
          <w:szCs w:val="26"/>
        </w:rPr>
        <w:t>§</w:t>
      </w:r>
      <w:r w:rsidR="00347039" w:rsidRPr="0021028D">
        <w:rPr>
          <w:rFonts w:ascii="Courier New" w:hAnsi="Courier New" w:cs="Courier New"/>
          <w:b/>
          <w:color w:val="auto"/>
          <w:sz w:val="26"/>
          <w:szCs w:val="26"/>
        </w:rPr>
        <w:t xml:space="preserve"> </w:t>
      </w:r>
      <w:r w:rsidR="00AD50A6" w:rsidRPr="0021028D">
        <w:rPr>
          <w:rFonts w:ascii="Courier New" w:hAnsi="Courier New" w:cs="Courier New"/>
          <w:b/>
          <w:color w:val="auto"/>
          <w:sz w:val="26"/>
          <w:szCs w:val="26"/>
        </w:rPr>
        <w:t>2</w:t>
      </w:r>
      <w:r w:rsidR="00347039" w:rsidRPr="0021028D">
        <w:rPr>
          <w:rFonts w:ascii="Courier New" w:hAnsi="Courier New" w:cs="Courier New"/>
          <w:b/>
          <w:color w:val="auto"/>
          <w:sz w:val="26"/>
          <w:szCs w:val="26"/>
        </w:rPr>
        <w:t>º</w:t>
      </w:r>
      <w:r w:rsidRPr="0021028D">
        <w:rPr>
          <w:rFonts w:ascii="Courier New" w:hAnsi="Courier New" w:cs="Courier New"/>
          <w:b/>
          <w:color w:val="auto"/>
          <w:sz w:val="26"/>
          <w:szCs w:val="26"/>
        </w:rPr>
        <w:t xml:space="preserve"> – </w:t>
      </w:r>
      <w:r w:rsidR="00012A90" w:rsidRPr="0021028D">
        <w:rPr>
          <w:rFonts w:ascii="Courier New" w:hAnsi="Courier New" w:cs="Courier New"/>
          <w:color w:val="auto"/>
          <w:sz w:val="26"/>
          <w:szCs w:val="26"/>
        </w:rPr>
        <w:t xml:space="preserve">A empresa contratada deverá realizar os serviços na sede da empresa, não existindo qualquer </w:t>
      </w:r>
      <w:r w:rsidR="00297FE2" w:rsidRPr="0021028D">
        <w:rPr>
          <w:rFonts w:ascii="Courier New" w:hAnsi="Courier New" w:cs="Courier New"/>
          <w:color w:val="auto"/>
          <w:sz w:val="26"/>
          <w:szCs w:val="26"/>
        </w:rPr>
        <w:t xml:space="preserve">possibilidade de subcontratação, ou de realização em prédio do Município. </w:t>
      </w:r>
    </w:p>
    <w:p w14:paraId="1DA6EF16" w14:textId="77777777" w:rsidR="00D34AD2" w:rsidRPr="0021028D" w:rsidRDefault="00D34AD2" w:rsidP="00012A90">
      <w:pPr>
        <w:pStyle w:val="Normal1"/>
        <w:jc w:val="both"/>
        <w:rPr>
          <w:rFonts w:ascii="Courier New" w:hAnsi="Courier New" w:cs="Courier New"/>
          <w:b/>
          <w:color w:val="auto"/>
          <w:sz w:val="26"/>
          <w:szCs w:val="26"/>
        </w:rPr>
      </w:pPr>
    </w:p>
    <w:p w14:paraId="04A7215F" w14:textId="2FD718F9" w:rsidR="00613736" w:rsidRPr="0021028D" w:rsidRDefault="00FD1B02" w:rsidP="001358AA">
      <w:pPr>
        <w:pStyle w:val="Normal1"/>
        <w:jc w:val="both"/>
        <w:rPr>
          <w:rFonts w:ascii="Courier New" w:hAnsi="Courier New" w:cs="Courier New"/>
          <w:sz w:val="26"/>
          <w:szCs w:val="26"/>
        </w:rPr>
      </w:pPr>
      <w:r w:rsidRPr="0021028D">
        <w:rPr>
          <w:rFonts w:ascii="Courier New" w:hAnsi="Courier New" w:cs="Courier New"/>
          <w:b/>
          <w:sz w:val="26"/>
          <w:szCs w:val="26"/>
        </w:rPr>
        <w:t>§</w:t>
      </w:r>
      <w:r w:rsidR="00347039" w:rsidRPr="0021028D">
        <w:rPr>
          <w:rFonts w:ascii="Courier New" w:hAnsi="Courier New" w:cs="Courier New"/>
          <w:b/>
          <w:sz w:val="26"/>
          <w:szCs w:val="26"/>
        </w:rPr>
        <w:t xml:space="preserve"> </w:t>
      </w:r>
      <w:r w:rsidR="00AD50A6" w:rsidRPr="0021028D">
        <w:rPr>
          <w:rFonts w:ascii="Courier New" w:hAnsi="Courier New" w:cs="Courier New"/>
          <w:b/>
          <w:sz w:val="26"/>
          <w:szCs w:val="26"/>
        </w:rPr>
        <w:t>3</w:t>
      </w:r>
      <w:r w:rsidR="00347039" w:rsidRPr="0021028D">
        <w:rPr>
          <w:rFonts w:ascii="Courier New" w:hAnsi="Courier New" w:cs="Courier New"/>
          <w:b/>
          <w:sz w:val="26"/>
          <w:szCs w:val="26"/>
        </w:rPr>
        <w:t>º</w:t>
      </w:r>
      <w:r w:rsidRPr="0021028D">
        <w:rPr>
          <w:rFonts w:ascii="Courier New" w:hAnsi="Courier New" w:cs="Courier New"/>
          <w:b/>
          <w:sz w:val="26"/>
          <w:szCs w:val="26"/>
        </w:rPr>
        <w:t xml:space="preserve"> – </w:t>
      </w:r>
      <w:r w:rsidR="00920B71" w:rsidRPr="0021028D">
        <w:rPr>
          <w:rFonts w:ascii="Courier New" w:hAnsi="Courier New" w:cs="Courier New"/>
          <w:sz w:val="26"/>
          <w:szCs w:val="26"/>
        </w:rPr>
        <w:t xml:space="preserve">A CONTRATADA somente poderá utilizar peças novas classificadas como originais ou genuínas ou de reposição original </w:t>
      </w:r>
      <w:r w:rsidR="001358AA">
        <w:rPr>
          <w:rFonts w:ascii="Courier New" w:hAnsi="Courier New" w:cs="Courier New"/>
          <w:sz w:val="26"/>
          <w:szCs w:val="26"/>
        </w:rPr>
        <w:t>tal como descrito no edital desta licitação</w:t>
      </w:r>
      <w:r w:rsidR="00613736" w:rsidRPr="0021028D">
        <w:rPr>
          <w:rFonts w:ascii="Courier New" w:hAnsi="Courier New" w:cs="Courier New"/>
          <w:sz w:val="26"/>
          <w:szCs w:val="26"/>
        </w:rPr>
        <w:t xml:space="preserve"> </w:t>
      </w:r>
    </w:p>
    <w:p w14:paraId="1AB7E0DA" w14:textId="77777777" w:rsidR="00613736" w:rsidRPr="0021028D" w:rsidRDefault="00613736" w:rsidP="00012A90">
      <w:pPr>
        <w:pStyle w:val="Normal1"/>
        <w:jc w:val="both"/>
        <w:rPr>
          <w:rFonts w:ascii="Courier New" w:hAnsi="Courier New" w:cs="Courier New"/>
          <w:sz w:val="26"/>
          <w:szCs w:val="26"/>
        </w:rPr>
      </w:pPr>
    </w:p>
    <w:p w14:paraId="1B39CC89" w14:textId="77777777" w:rsidR="00012A90" w:rsidRPr="0021028D" w:rsidRDefault="00FD1B02" w:rsidP="00012A90">
      <w:pPr>
        <w:pStyle w:val="Normal1"/>
        <w:jc w:val="both"/>
        <w:rPr>
          <w:rFonts w:ascii="Courier New" w:hAnsi="Courier New" w:cs="Courier New"/>
          <w:b/>
          <w:color w:val="auto"/>
          <w:sz w:val="26"/>
          <w:szCs w:val="26"/>
        </w:rPr>
      </w:pPr>
      <w:r w:rsidRPr="0021028D">
        <w:rPr>
          <w:rFonts w:ascii="Courier New" w:hAnsi="Courier New" w:cs="Courier New"/>
          <w:b/>
          <w:sz w:val="26"/>
          <w:szCs w:val="26"/>
        </w:rPr>
        <w:t>§</w:t>
      </w:r>
      <w:r w:rsidR="00347039" w:rsidRPr="0021028D">
        <w:rPr>
          <w:rFonts w:ascii="Courier New" w:hAnsi="Courier New" w:cs="Courier New"/>
          <w:b/>
          <w:sz w:val="26"/>
          <w:szCs w:val="26"/>
        </w:rPr>
        <w:t xml:space="preserve"> </w:t>
      </w:r>
      <w:r w:rsidR="00AD50A6" w:rsidRPr="0021028D">
        <w:rPr>
          <w:rFonts w:ascii="Courier New" w:hAnsi="Courier New" w:cs="Courier New"/>
          <w:b/>
          <w:sz w:val="26"/>
          <w:szCs w:val="26"/>
        </w:rPr>
        <w:t>4</w:t>
      </w:r>
      <w:r w:rsidR="00347039" w:rsidRPr="0021028D">
        <w:rPr>
          <w:rFonts w:ascii="Courier New" w:hAnsi="Courier New" w:cs="Courier New"/>
          <w:b/>
          <w:sz w:val="26"/>
          <w:szCs w:val="26"/>
        </w:rPr>
        <w:t>º</w:t>
      </w:r>
      <w:r w:rsidRPr="0021028D">
        <w:rPr>
          <w:rFonts w:ascii="Courier New" w:hAnsi="Courier New" w:cs="Courier New"/>
          <w:b/>
          <w:sz w:val="26"/>
          <w:szCs w:val="26"/>
        </w:rPr>
        <w:t xml:space="preserve"> – </w:t>
      </w:r>
      <w:r w:rsidR="00012A90" w:rsidRPr="0021028D">
        <w:rPr>
          <w:rFonts w:ascii="Courier New" w:hAnsi="Courier New" w:cs="Courier New"/>
          <w:color w:val="auto"/>
          <w:sz w:val="26"/>
          <w:szCs w:val="26"/>
        </w:rPr>
        <w:t>Ao final dos serviços a CONTRATADA apenas poderá cobrar as peças e os serviços efetivamente utilizados e realizados.</w:t>
      </w:r>
    </w:p>
    <w:p w14:paraId="1368663C" w14:textId="77777777" w:rsidR="00D34AD2" w:rsidRPr="0021028D" w:rsidRDefault="00D34AD2" w:rsidP="00012A90">
      <w:pPr>
        <w:pStyle w:val="Normal1"/>
        <w:jc w:val="both"/>
        <w:rPr>
          <w:rFonts w:ascii="Courier New" w:hAnsi="Courier New" w:cs="Courier New"/>
          <w:b/>
          <w:sz w:val="26"/>
          <w:szCs w:val="26"/>
        </w:rPr>
      </w:pPr>
    </w:p>
    <w:p w14:paraId="2726C3B2" w14:textId="17CBCC5C" w:rsidR="00012A90" w:rsidRPr="0021028D" w:rsidRDefault="00FD1B02" w:rsidP="00012A90">
      <w:pPr>
        <w:pStyle w:val="Normal1"/>
        <w:jc w:val="both"/>
        <w:rPr>
          <w:rFonts w:ascii="Courier New" w:hAnsi="Courier New" w:cs="Courier New"/>
          <w:color w:val="auto"/>
          <w:sz w:val="26"/>
          <w:szCs w:val="26"/>
        </w:rPr>
      </w:pPr>
      <w:r w:rsidRPr="0021028D">
        <w:rPr>
          <w:rFonts w:ascii="Courier New" w:hAnsi="Courier New" w:cs="Courier New"/>
          <w:b/>
          <w:sz w:val="26"/>
          <w:szCs w:val="26"/>
        </w:rPr>
        <w:lastRenderedPageBreak/>
        <w:t>§</w:t>
      </w:r>
      <w:r w:rsidR="00347039" w:rsidRPr="0021028D">
        <w:rPr>
          <w:rFonts w:ascii="Courier New" w:hAnsi="Courier New" w:cs="Courier New"/>
          <w:b/>
          <w:sz w:val="26"/>
          <w:szCs w:val="26"/>
        </w:rPr>
        <w:t xml:space="preserve"> </w:t>
      </w:r>
      <w:r w:rsidR="00AD50A6" w:rsidRPr="0021028D">
        <w:rPr>
          <w:rFonts w:ascii="Courier New" w:hAnsi="Courier New" w:cs="Courier New"/>
          <w:b/>
          <w:sz w:val="26"/>
          <w:szCs w:val="26"/>
        </w:rPr>
        <w:t>5</w:t>
      </w:r>
      <w:r w:rsidR="00347039" w:rsidRPr="0021028D">
        <w:rPr>
          <w:rFonts w:ascii="Courier New" w:hAnsi="Courier New" w:cs="Courier New"/>
          <w:b/>
          <w:sz w:val="26"/>
          <w:szCs w:val="26"/>
        </w:rPr>
        <w:t>º</w:t>
      </w:r>
      <w:r w:rsidRPr="0021028D">
        <w:rPr>
          <w:rFonts w:ascii="Courier New" w:hAnsi="Courier New" w:cs="Courier New"/>
          <w:b/>
          <w:sz w:val="26"/>
          <w:szCs w:val="26"/>
        </w:rPr>
        <w:t xml:space="preserve"> – </w:t>
      </w:r>
      <w:r w:rsidR="00012A90" w:rsidRPr="0021028D">
        <w:rPr>
          <w:rFonts w:ascii="Courier New" w:hAnsi="Courier New" w:cs="Courier New"/>
          <w:color w:val="auto"/>
          <w:sz w:val="26"/>
          <w:szCs w:val="26"/>
        </w:rPr>
        <w:t xml:space="preserve">A CONTRATADA deverá dar garantia das peças e dos serviços executados de no mínimo </w:t>
      </w:r>
      <w:r w:rsidR="006714F8" w:rsidRPr="0021028D">
        <w:rPr>
          <w:rFonts w:ascii="Courier New" w:hAnsi="Courier New" w:cs="Courier New"/>
          <w:color w:val="auto"/>
          <w:sz w:val="26"/>
          <w:szCs w:val="26"/>
        </w:rPr>
        <w:t xml:space="preserve">12 </w:t>
      </w:r>
      <w:r w:rsidR="00012A90" w:rsidRPr="0021028D">
        <w:rPr>
          <w:rFonts w:ascii="Courier New" w:hAnsi="Courier New" w:cs="Courier New"/>
          <w:color w:val="auto"/>
          <w:sz w:val="26"/>
          <w:szCs w:val="26"/>
        </w:rPr>
        <w:t>meses</w:t>
      </w:r>
      <w:r w:rsidR="00581499" w:rsidRPr="0021028D">
        <w:rPr>
          <w:rFonts w:ascii="Courier New" w:hAnsi="Courier New" w:cs="Courier New"/>
          <w:color w:val="auto"/>
          <w:sz w:val="26"/>
          <w:szCs w:val="26"/>
        </w:rPr>
        <w:t>, cujo termo in</w:t>
      </w:r>
      <w:r w:rsidR="000F1876" w:rsidRPr="0021028D">
        <w:rPr>
          <w:rFonts w:ascii="Courier New" w:hAnsi="Courier New" w:cs="Courier New"/>
          <w:color w:val="auto"/>
          <w:sz w:val="26"/>
          <w:szCs w:val="26"/>
        </w:rPr>
        <w:t xml:space="preserve">icial se dá no ato de entrega </w:t>
      </w:r>
      <w:r w:rsidR="00452612" w:rsidRPr="0021028D">
        <w:rPr>
          <w:rFonts w:ascii="Courier New" w:hAnsi="Courier New" w:cs="Courier New"/>
          <w:color w:val="auto"/>
          <w:sz w:val="26"/>
          <w:szCs w:val="26"/>
        </w:rPr>
        <w:t>d</w:t>
      </w:r>
      <w:r w:rsidR="00F55F2B">
        <w:rPr>
          <w:rFonts w:ascii="Courier New" w:hAnsi="Courier New" w:cs="Courier New"/>
          <w:color w:val="auto"/>
          <w:sz w:val="26"/>
          <w:szCs w:val="26"/>
        </w:rPr>
        <w:t>o</w:t>
      </w:r>
      <w:r w:rsidR="00452612" w:rsidRPr="0021028D">
        <w:rPr>
          <w:rFonts w:ascii="Courier New" w:hAnsi="Courier New" w:cs="Courier New"/>
          <w:color w:val="auto"/>
          <w:sz w:val="26"/>
          <w:szCs w:val="26"/>
        </w:rPr>
        <w:t xml:space="preserve"> veículo</w:t>
      </w:r>
      <w:r w:rsidR="00581499" w:rsidRPr="0021028D">
        <w:rPr>
          <w:rFonts w:ascii="Courier New" w:hAnsi="Courier New" w:cs="Courier New"/>
          <w:color w:val="auto"/>
          <w:sz w:val="26"/>
          <w:szCs w:val="26"/>
        </w:rPr>
        <w:t xml:space="preserve"> em perfeito funcionamento</w:t>
      </w:r>
      <w:r w:rsidR="00012A90" w:rsidRPr="0021028D">
        <w:rPr>
          <w:rFonts w:ascii="Courier New" w:hAnsi="Courier New" w:cs="Courier New"/>
          <w:color w:val="auto"/>
          <w:sz w:val="26"/>
          <w:szCs w:val="26"/>
        </w:rPr>
        <w:t>.</w:t>
      </w:r>
    </w:p>
    <w:p w14:paraId="152E4A79" w14:textId="77777777" w:rsidR="00D34AD2" w:rsidRPr="0021028D" w:rsidRDefault="00D34AD2" w:rsidP="00012A90">
      <w:pPr>
        <w:pStyle w:val="Normal1"/>
        <w:jc w:val="both"/>
        <w:rPr>
          <w:rFonts w:ascii="Courier New" w:hAnsi="Courier New" w:cs="Courier New"/>
          <w:b/>
          <w:sz w:val="26"/>
          <w:szCs w:val="26"/>
        </w:rPr>
      </w:pPr>
    </w:p>
    <w:p w14:paraId="2BEBD063" w14:textId="77777777" w:rsidR="00012A90" w:rsidRPr="0021028D" w:rsidRDefault="00FD1B02" w:rsidP="00012A90">
      <w:pPr>
        <w:pStyle w:val="Normal1"/>
        <w:jc w:val="both"/>
        <w:rPr>
          <w:rFonts w:ascii="Courier New" w:hAnsi="Courier New" w:cs="Courier New"/>
          <w:sz w:val="26"/>
          <w:szCs w:val="26"/>
        </w:rPr>
      </w:pPr>
      <w:r w:rsidRPr="0021028D">
        <w:rPr>
          <w:rFonts w:ascii="Courier New" w:hAnsi="Courier New" w:cs="Courier New"/>
          <w:b/>
          <w:sz w:val="26"/>
          <w:szCs w:val="26"/>
        </w:rPr>
        <w:t>§</w:t>
      </w:r>
      <w:r w:rsidR="00347039" w:rsidRPr="0021028D">
        <w:rPr>
          <w:rFonts w:ascii="Courier New" w:hAnsi="Courier New" w:cs="Courier New"/>
          <w:b/>
          <w:sz w:val="26"/>
          <w:szCs w:val="26"/>
        </w:rPr>
        <w:t xml:space="preserve"> </w:t>
      </w:r>
      <w:r w:rsidR="00AD50A6" w:rsidRPr="0021028D">
        <w:rPr>
          <w:rFonts w:ascii="Courier New" w:hAnsi="Courier New" w:cs="Courier New"/>
          <w:b/>
          <w:sz w:val="26"/>
          <w:szCs w:val="26"/>
        </w:rPr>
        <w:t>6</w:t>
      </w:r>
      <w:r w:rsidR="00347039" w:rsidRPr="0021028D">
        <w:rPr>
          <w:rFonts w:ascii="Courier New" w:hAnsi="Courier New" w:cs="Courier New"/>
          <w:b/>
          <w:sz w:val="26"/>
          <w:szCs w:val="26"/>
        </w:rPr>
        <w:t>º</w:t>
      </w:r>
      <w:r w:rsidRPr="0021028D">
        <w:rPr>
          <w:rFonts w:ascii="Courier New" w:hAnsi="Courier New" w:cs="Courier New"/>
          <w:b/>
          <w:sz w:val="26"/>
          <w:szCs w:val="26"/>
        </w:rPr>
        <w:t xml:space="preserve"> – </w:t>
      </w:r>
      <w:r w:rsidR="00012A90" w:rsidRPr="0021028D">
        <w:rPr>
          <w:rFonts w:ascii="Courier New" w:hAnsi="Courier New" w:cs="Courier New"/>
          <w:sz w:val="26"/>
          <w:szCs w:val="26"/>
        </w:rPr>
        <w:t xml:space="preserve">A garantia das peças e serviços deverá ser cumprida, independente do término ou rescisão do contrato, até o limite da garantia. </w:t>
      </w:r>
    </w:p>
    <w:p w14:paraId="10A623EF" w14:textId="77777777" w:rsidR="00D34AD2" w:rsidRPr="0021028D" w:rsidRDefault="00D34AD2" w:rsidP="00012A90">
      <w:pPr>
        <w:pStyle w:val="Normal1"/>
        <w:jc w:val="both"/>
        <w:rPr>
          <w:rFonts w:ascii="Courier New" w:hAnsi="Courier New" w:cs="Courier New"/>
          <w:b/>
          <w:sz w:val="26"/>
          <w:szCs w:val="26"/>
        </w:rPr>
      </w:pPr>
    </w:p>
    <w:p w14:paraId="50BD439E" w14:textId="77777777" w:rsidR="00012A90" w:rsidRPr="0021028D" w:rsidRDefault="00FD1B02" w:rsidP="00012A90">
      <w:pPr>
        <w:pStyle w:val="Normal1"/>
        <w:jc w:val="both"/>
        <w:rPr>
          <w:rFonts w:ascii="Courier New" w:hAnsi="Courier New" w:cs="Courier New"/>
          <w:color w:val="auto"/>
          <w:sz w:val="26"/>
          <w:szCs w:val="26"/>
        </w:rPr>
      </w:pPr>
      <w:r w:rsidRPr="0021028D">
        <w:rPr>
          <w:rFonts w:ascii="Courier New" w:hAnsi="Courier New" w:cs="Courier New"/>
          <w:b/>
          <w:sz w:val="26"/>
          <w:szCs w:val="26"/>
        </w:rPr>
        <w:t>§</w:t>
      </w:r>
      <w:r w:rsidR="00347039" w:rsidRPr="0021028D">
        <w:rPr>
          <w:rFonts w:ascii="Courier New" w:hAnsi="Courier New" w:cs="Courier New"/>
          <w:b/>
          <w:sz w:val="26"/>
          <w:szCs w:val="26"/>
        </w:rPr>
        <w:t xml:space="preserve"> </w:t>
      </w:r>
      <w:r w:rsidR="00AD50A6" w:rsidRPr="0021028D">
        <w:rPr>
          <w:rFonts w:ascii="Courier New" w:hAnsi="Courier New" w:cs="Courier New"/>
          <w:b/>
          <w:sz w:val="26"/>
          <w:szCs w:val="26"/>
        </w:rPr>
        <w:t>7</w:t>
      </w:r>
      <w:r w:rsidR="00347039" w:rsidRPr="0021028D">
        <w:rPr>
          <w:rFonts w:ascii="Courier New" w:hAnsi="Courier New" w:cs="Courier New"/>
          <w:b/>
          <w:sz w:val="26"/>
          <w:szCs w:val="26"/>
        </w:rPr>
        <w:t>º</w:t>
      </w:r>
      <w:r w:rsidRPr="0021028D">
        <w:rPr>
          <w:rFonts w:ascii="Courier New" w:hAnsi="Courier New" w:cs="Courier New"/>
          <w:b/>
          <w:sz w:val="26"/>
          <w:szCs w:val="26"/>
        </w:rPr>
        <w:t xml:space="preserve"> – </w:t>
      </w:r>
      <w:r w:rsidR="00012A90" w:rsidRPr="0021028D">
        <w:rPr>
          <w:rFonts w:ascii="Courier New" w:hAnsi="Courier New" w:cs="Courier New"/>
          <w:sz w:val="26"/>
          <w:szCs w:val="26"/>
        </w:rPr>
        <w:t>A Contratada deverá responsabilizar-se por todo e qualquer dano ou prejuízo causado por ela, seus empregados ou representantes, direta ou indiretamente, à Contratante.</w:t>
      </w:r>
    </w:p>
    <w:p w14:paraId="07D7DC4B" w14:textId="77777777" w:rsidR="00D34AD2" w:rsidRPr="0021028D" w:rsidRDefault="00D34AD2" w:rsidP="00012A90">
      <w:pPr>
        <w:pStyle w:val="Normal1"/>
        <w:jc w:val="both"/>
        <w:rPr>
          <w:rFonts w:ascii="Courier New" w:hAnsi="Courier New" w:cs="Courier New"/>
          <w:b/>
          <w:sz w:val="26"/>
          <w:szCs w:val="26"/>
        </w:rPr>
      </w:pPr>
    </w:p>
    <w:p w14:paraId="7F2ADF31" w14:textId="3E5C189E" w:rsidR="00012A90" w:rsidRPr="0021028D" w:rsidRDefault="00FD1B02" w:rsidP="00012A90">
      <w:pPr>
        <w:pStyle w:val="Normal1"/>
        <w:jc w:val="both"/>
        <w:rPr>
          <w:rFonts w:ascii="Courier New" w:hAnsi="Courier New" w:cs="Courier New"/>
          <w:sz w:val="26"/>
          <w:szCs w:val="26"/>
        </w:rPr>
      </w:pPr>
      <w:r w:rsidRPr="0021028D">
        <w:rPr>
          <w:rFonts w:ascii="Courier New" w:hAnsi="Courier New" w:cs="Courier New"/>
          <w:b/>
          <w:sz w:val="26"/>
          <w:szCs w:val="26"/>
        </w:rPr>
        <w:t>§</w:t>
      </w:r>
      <w:r w:rsidR="00347039" w:rsidRPr="0021028D">
        <w:rPr>
          <w:rFonts w:ascii="Courier New" w:hAnsi="Courier New" w:cs="Courier New"/>
          <w:b/>
          <w:sz w:val="26"/>
          <w:szCs w:val="26"/>
        </w:rPr>
        <w:t xml:space="preserve"> </w:t>
      </w:r>
      <w:r w:rsidR="00AD50A6" w:rsidRPr="0021028D">
        <w:rPr>
          <w:rFonts w:ascii="Courier New" w:hAnsi="Courier New" w:cs="Courier New"/>
          <w:b/>
          <w:sz w:val="26"/>
          <w:szCs w:val="26"/>
        </w:rPr>
        <w:t>8</w:t>
      </w:r>
      <w:r w:rsidR="00347039" w:rsidRPr="0021028D">
        <w:rPr>
          <w:rFonts w:ascii="Courier New" w:hAnsi="Courier New" w:cs="Courier New"/>
          <w:b/>
          <w:sz w:val="26"/>
          <w:szCs w:val="26"/>
        </w:rPr>
        <w:t>º</w:t>
      </w:r>
      <w:r w:rsidRPr="0021028D">
        <w:rPr>
          <w:rFonts w:ascii="Courier New" w:hAnsi="Courier New" w:cs="Courier New"/>
          <w:b/>
          <w:sz w:val="26"/>
          <w:szCs w:val="26"/>
        </w:rPr>
        <w:t xml:space="preserve"> – </w:t>
      </w:r>
      <w:r w:rsidR="00012A90" w:rsidRPr="0021028D">
        <w:rPr>
          <w:rFonts w:ascii="Courier New" w:hAnsi="Courier New" w:cs="Courier New"/>
          <w:color w:val="auto"/>
          <w:sz w:val="26"/>
          <w:szCs w:val="26"/>
        </w:rPr>
        <w:t xml:space="preserve">A empresa vencedora deverá </w:t>
      </w:r>
      <w:r w:rsidR="00452612" w:rsidRPr="0021028D">
        <w:rPr>
          <w:rFonts w:ascii="Courier New" w:hAnsi="Courier New" w:cs="Courier New"/>
          <w:sz w:val="26"/>
          <w:szCs w:val="26"/>
        </w:rPr>
        <w:t xml:space="preserve">entregar o veículo </w:t>
      </w:r>
      <w:r w:rsidR="00012A90" w:rsidRPr="0021028D">
        <w:rPr>
          <w:rFonts w:ascii="Courier New" w:hAnsi="Courier New" w:cs="Courier New"/>
          <w:sz w:val="26"/>
          <w:szCs w:val="26"/>
        </w:rPr>
        <w:t xml:space="preserve">em perfeitas condições de funcionamento, realizando os serviços com pessoal qualificado, mediante emprego de técnica e ferramentas adequadas. </w:t>
      </w:r>
    </w:p>
    <w:p w14:paraId="2AC1529D" w14:textId="77777777" w:rsidR="00D34AD2" w:rsidRPr="0021028D" w:rsidRDefault="00D34AD2" w:rsidP="00012A90">
      <w:pPr>
        <w:pStyle w:val="Normal1"/>
        <w:jc w:val="both"/>
        <w:rPr>
          <w:rFonts w:ascii="Courier New" w:hAnsi="Courier New" w:cs="Courier New"/>
          <w:b/>
          <w:sz w:val="26"/>
          <w:szCs w:val="26"/>
        </w:rPr>
      </w:pPr>
    </w:p>
    <w:p w14:paraId="558B1598" w14:textId="77777777" w:rsidR="00012A90" w:rsidRPr="0021028D" w:rsidRDefault="00FD1B02" w:rsidP="00012A90">
      <w:pPr>
        <w:pStyle w:val="Normal1"/>
        <w:jc w:val="both"/>
        <w:rPr>
          <w:rFonts w:ascii="Courier New" w:hAnsi="Courier New" w:cs="Courier New"/>
          <w:color w:val="auto"/>
          <w:sz w:val="26"/>
          <w:szCs w:val="26"/>
        </w:rPr>
      </w:pPr>
      <w:r w:rsidRPr="0021028D">
        <w:rPr>
          <w:rFonts w:ascii="Courier New" w:hAnsi="Courier New" w:cs="Courier New"/>
          <w:b/>
          <w:sz w:val="26"/>
          <w:szCs w:val="26"/>
        </w:rPr>
        <w:t>§</w:t>
      </w:r>
      <w:r w:rsidR="00347039" w:rsidRPr="0021028D">
        <w:rPr>
          <w:rFonts w:ascii="Courier New" w:hAnsi="Courier New" w:cs="Courier New"/>
          <w:b/>
          <w:sz w:val="26"/>
          <w:szCs w:val="26"/>
        </w:rPr>
        <w:t xml:space="preserve"> </w:t>
      </w:r>
      <w:r w:rsidR="00AD50A6" w:rsidRPr="0021028D">
        <w:rPr>
          <w:rFonts w:ascii="Courier New" w:hAnsi="Courier New" w:cs="Courier New"/>
          <w:b/>
          <w:sz w:val="26"/>
          <w:szCs w:val="26"/>
        </w:rPr>
        <w:t>9</w:t>
      </w:r>
      <w:r w:rsidR="00347039" w:rsidRPr="0021028D">
        <w:rPr>
          <w:rFonts w:ascii="Courier New" w:hAnsi="Courier New" w:cs="Courier New"/>
          <w:b/>
          <w:sz w:val="26"/>
          <w:szCs w:val="26"/>
        </w:rPr>
        <w:t>º</w:t>
      </w:r>
      <w:r w:rsidRPr="0021028D">
        <w:rPr>
          <w:rFonts w:ascii="Courier New" w:hAnsi="Courier New" w:cs="Courier New"/>
          <w:b/>
          <w:sz w:val="26"/>
          <w:szCs w:val="26"/>
        </w:rPr>
        <w:t xml:space="preserve"> – </w:t>
      </w:r>
      <w:r w:rsidR="00012A90" w:rsidRPr="0021028D">
        <w:rPr>
          <w:rFonts w:ascii="Courier New" w:hAnsi="Courier New" w:cs="Courier New"/>
          <w:color w:val="auto"/>
          <w:sz w:val="26"/>
          <w:szCs w:val="26"/>
        </w:rPr>
        <w:t>A empresa vencedora ficará obrigada a</w:t>
      </w:r>
      <w:r w:rsidR="00012A90" w:rsidRPr="0021028D">
        <w:rPr>
          <w:rFonts w:ascii="Courier New" w:hAnsi="Courier New" w:cs="Courier New"/>
          <w:sz w:val="26"/>
          <w:szCs w:val="26"/>
        </w:rPr>
        <w:t xml:space="preserve"> desfazer e/ou refazer, no total ou em parte, reparar, substituir peças substituídas ou serviços executados com vícios, defeitos, incorreções, erros, falhas, imperfeições</w:t>
      </w:r>
      <w:r w:rsidR="00C63E59" w:rsidRPr="0021028D">
        <w:rPr>
          <w:rFonts w:ascii="Courier New" w:hAnsi="Courier New" w:cs="Courier New"/>
          <w:sz w:val="26"/>
          <w:szCs w:val="26"/>
        </w:rPr>
        <w:t xml:space="preserve"> ou recusados pela Contratante</w:t>
      </w:r>
      <w:r w:rsidR="00012A90" w:rsidRPr="0021028D">
        <w:rPr>
          <w:rFonts w:ascii="Courier New" w:hAnsi="Courier New" w:cs="Courier New"/>
          <w:sz w:val="26"/>
          <w:szCs w:val="26"/>
        </w:rPr>
        <w:t xml:space="preserve">, inclusive por emprego de mão de obra, acessórios ou materiais impróprios ou de qualidade inferior, sem que tal fato possa ser invocado para justificar qualquer cobrança adicional, mesmo nos serviços recebidos, mas cujas irregularidades venham a surgir quando da aceitação do serviço e/ou dentro do prazo de garantia, </w:t>
      </w:r>
      <w:r w:rsidR="00012A90" w:rsidRPr="0021028D">
        <w:rPr>
          <w:rFonts w:ascii="Courier New" w:hAnsi="Courier New" w:cs="Courier New"/>
          <w:color w:val="auto"/>
          <w:sz w:val="26"/>
          <w:szCs w:val="26"/>
        </w:rPr>
        <w:t>sob pena de aplicação das penalidades legais e contratuais cabíveis.</w:t>
      </w:r>
    </w:p>
    <w:p w14:paraId="53C849C6" w14:textId="77777777" w:rsidR="00D34AD2" w:rsidRPr="0021028D" w:rsidRDefault="00D34AD2" w:rsidP="00012A90">
      <w:pPr>
        <w:pStyle w:val="Normal1"/>
        <w:jc w:val="both"/>
        <w:rPr>
          <w:rFonts w:ascii="Courier New" w:hAnsi="Courier New" w:cs="Courier New"/>
          <w:b/>
          <w:sz w:val="26"/>
          <w:szCs w:val="26"/>
        </w:rPr>
      </w:pPr>
    </w:p>
    <w:p w14:paraId="45C31DCD" w14:textId="77777777" w:rsidR="00012A90" w:rsidRPr="0021028D" w:rsidRDefault="00FD1B02" w:rsidP="00012A90">
      <w:pPr>
        <w:pStyle w:val="Normal1"/>
        <w:jc w:val="both"/>
        <w:rPr>
          <w:rFonts w:ascii="Courier New" w:hAnsi="Courier New" w:cs="Courier New"/>
          <w:color w:val="auto"/>
          <w:sz w:val="26"/>
          <w:szCs w:val="26"/>
        </w:rPr>
      </w:pPr>
      <w:r w:rsidRPr="0021028D">
        <w:rPr>
          <w:rFonts w:ascii="Courier New" w:hAnsi="Courier New" w:cs="Courier New"/>
          <w:b/>
          <w:sz w:val="26"/>
          <w:szCs w:val="26"/>
        </w:rPr>
        <w:t>§</w:t>
      </w:r>
      <w:r w:rsidR="00347039" w:rsidRPr="0021028D">
        <w:rPr>
          <w:rFonts w:ascii="Courier New" w:hAnsi="Courier New" w:cs="Courier New"/>
          <w:b/>
          <w:sz w:val="26"/>
          <w:szCs w:val="26"/>
        </w:rPr>
        <w:t xml:space="preserve"> 1</w:t>
      </w:r>
      <w:r w:rsidR="00AD50A6" w:rsidRPr="0021028D">
        <w:rPr>
          <w:rFonts w:ascii="Courier New" w:hAnsi="Courier New" w:cs="Courier New"/>
          <w:b/>
          <w:sz w:val="26"/>
          <w:szCs w:val="26"/>
        </w:rPr>
        <w:t>0</w:t>
      </w:r>
      <w:r w:rsidR="00347039" w:rsidRPr="0021028D">
        <w:rPr>
          <w:rFonts w:ascii="Courier New" w:hAnsi="Courier New" w:cs="Courier New"/>
          <w:b/>
          <w:sz w:val="26"/>
          <w:szCs w:val="26"/>
        </w:rPr>
        <w:t>º</w:t>
      </w:r>
      <w:r w:rsidRPr="0021028D">
        <w:rPr>
          <w:rFonts w:ascii="Courier New" w:hAnsi="Courier New" w:cs="Courier New"/>
          <w:b/>
          <w:sz w:val="26"/>
          <w:szCs w:val="26"/>
        </w:rPr>
        <w:t xml:space="preserve"> – </w:t>
      </w:r>
      <w:r w:rsidR="00012A90" w:rsidRPr="0021028D">
        <w:rPr>
          <w:rFonts w:ascii="Courier New" w:hAnsi="Courier New" w:cs="Courier New"/>
          <w:color w:val="auto"/>
          <w:sz w:val="26"/>
          <w:szCs w:val="26"/>
        </w:rPr>
        <w:t>Com relação aos serviços de garantia ou nos casos em que a empresa vencedora deva refazer os serviços executados, o Município notificará a CONTRATADA para tomar as providências no prazo de 05 dias úteis. Caso a CONTRATADA não tome as providências necessárias no prazo estabelecido à empresa, esta ficará sujeita as penalidades legais e contratuais cabíveis.</w:t>
      </w:r>
    </w:p>
    <w:p w14:paraId="695B1863" w14:textId="77777777" w:rsidR="00B03427" w:rsidRPr="0021028D" w:rsidRDefault="00B03427" w:rsidP="00B03427">
      <w:pPr>
        <w:pStyle w:val="Normal1"/>
        <w:jc w:val="both"/>
        <w:rPr>
          <w:rFonts w:ascii="Courier New" w:hAnsi="Courier New" w:cs="Courier New"/>
          <w:b/>
          <w:color w:val="auto"/>
          <w:sz w:val="26"/>
          <w:szCs w:val="26"/>
        </w:rPr>
      </w:pPr>
    </w:p>
    <w:p w14:paraId="66C382C7" w14:textId="77777777" w:rsidR="00C43D2F" w:rsidRPr="0021028D" w:rsidRDefault="00B03427" w:rsidP="00B03427">
      <w:pPr>
        <w:pStyle w:val="NormalWeb"/>
        <w:widowControl w:val="0"/>
        <w:spacing w:before="0" w:beforeAutospacing="0" w:after="0" w:afterAutospacing="0"/>
        <w:jc w:val="both"/>
        <w:rPr>
          <w:rFonts w:ascii="Courier New" w:hAnsi="Courier New" w:cs="Courier New"/>
          <w:sz w:val="26"/>
          <w:szCs w:val="26"/>
        </w:rPr>
      </w:pPr>
      <w:r w:rsidRPr="0021028D">
        <w:rPr>
          <w:rFonts w:ascii="Courier New" w:hAnsi="Courier New" w:cs="Courier New"/>
          <w:b/>
          <w:sz w:val="26"/>
          <w:szCs w:val="26"/>
        </w:rPr>
        <w:t xml:space="preserve">§ 11º </w:t>
      </w:r>
      <w:r w:rsidR="00C43D2F" w:rsidRPr="0021028D">
        <w:rPr>
          <w:rFonts w:ascii="Courier New" w:hAnsi="Courier New" w:cs="Courier New"/>
          <w:sz w:val="26"/>
          <w:szCs w:val="26"/>
        </w:rPr>
        <w:t xml:space="preserve">A CONTRATADA deverá devolver ao Município as peças com defeito e/ou substituídas devidamente etiquetadas, juntamente com as caixas das peças novas que foram usadas no conserto. </w:t>
      </w:r>
    </w:p>
    <w:p w14:paraId="757CECF3" w14:textId="77777777" w:rsidR="00B03427" w:rsidRPr="0021028D" w:rsidRDefault="00B03427" w:rsidP="00B03427">
      <w:pPr>
        <w:pStyle w:val="Normal1"/>
        <w:jc w:val="both"/>
        <w:rPr>
          <w:rFonts w:ascii="Courier New" w:hAnsi="Courier New" w:cs="Courier New"/>
          <w:b/>
          <w:color w:val="auto"/>
          <w:sz w:val="26"/>
          <w:szCs w:val="26"/>
        </w:rPr>
      </w:pPr>
    </w:p>
    <w:p w14:paraId="549B0C41" w14:textId="4D8DF7D7" w:rsidR="00B8378F" w:rsidRPr="0021028D" w:rsidRDefault="00B03427" w:rsidP="00B8378F">
      <w:pPr>
        <w:spacing w:after="0" w:line="240" w:lineRule="auto"/>
        <w:jc w:val="both"/>
        <w:rPr>
          <w:rFonts w:ascii="Courier New" w:hAnsi="Courier New" w:cs="Courier New"/>
          <w:sz w:val="26"/>
          <w:szCs w:val="26"/>
        </w:rPr>
      </w:pPr>
      <w:r w:rsidRPr="0021028D">
        <w:rPr>
          <w:rFonts w:ascii="Courier New" w:hAnsi="Courier New" w:cs="Courier New"/>
          <w:b/>
          <w:sz w:val="26"/>
          <w:szCs w:val="26"/>
        </w:rPr>
        <w:lastRenderedPageBreak/>
        <w:t>§ 12º</w:t>
      </w:r>
      <w:r w:rsidR="00C43D2F" w:rsidRPr="0021028D">
        <w:rPr>
          <w:rFonts w:ascii="Courier New" w:hAnsi="Courier New" w:cs="Courier New"/>
          <w:b/>
          <w:sz w:val="26"/>
          <w:szCs w:val="26"/>
        </w:rPr>
        <w:t xml:space="preserve">. </w:t>
      </w:r>
      <w:r w:rsidR="00B8378F" w:rsidRPr="0021028D">
        <w:rPr>
          <w:rFonts w:ascii="Courier New" w:hAnsi="Courier New" w:cs="Courier New"/>
          <w:sz w:val="26"/>
          <w:szCs w:val="26"/>
        </w:rPr>
        <w:t xml:space="preserve">A </w:t>
      </w:r>
      <w:proofErr w:type="gramStart"/>
      <w:r w:rsidR="00B8378F" w:rsidRPr="001358AA">
        <w:rPr>
          <w:rFonts w:ascii="Courier New" w:hAnsi="Courier New" w:cs="Courier New"/>
          <w:b/>
          <w:bCs/>
          <w:sz w:val="26"/>
          <w:szCs w:val="26"/>
        </w:rPr>
        <w:t>CONTRATADA  vencedoras</w:t>
      </w:r>
      <w:proofErr w:type="gramEnd"/>
      <w:r w:rsidR="00B8378F" w:rsidRPr="001358AA">
        <w:rPr>
          <w:rFonts w:ascii="Courier New" w:hAnsi="Courier New" w:cs="Courier New"/>
          <w:b/>
          <w:bCs/>
          <w:sz w:val="26"/>
          <w:szCs w:val="26"/>
        </w:rPr>
        <w:t xml:space="preserve"> deverão prestar os serviços em 0</w:t>
      </w:r>
      <w:r w:rsidR="001358AA" w:rsidRPr="001358AA">
        <w:rPr>
          <w:rFonts w:ascii="Courier New" w:hAnsi="Courier New" w:cs="Courier New"/>
          <w:b/>
          <w:bCs/>
          <w:sz w:val="26"/>
          <w:szCs w:val="26"/>
        </w:rPr>
        <w:t>2</w:t>
      </w:r>
      <w:r w:rsidR="00B8378F" w:rsidRPr="001358AA">
        <w:rPr>
          <w:rFonts w:ascii="Courier New" w:hAnsi="Courier New" w:cs="Courier New"/>
          <w:b/>
          <w:bCs/>
          <w:sz w:val="26"/>
          <w:szCs w:val="26"/>
        </w:rPr>
        <w:t xml:space="preserve"> dias úteis</w:t>
      </w:r>
      <w:r w:rsidR="00B8378F" w:rsidRPr="0021028D">
        <w:rPr>
          <w:rFonts w:ascii="Courier New" w:hAnsi="Courier New" w:cs="Courier New"/>
          <w:sz w:val="26"/>
          <w:szCs w:val="26"/>
        </w:rPr>
        <w:t>, contados da data d</w:t>
      </w:r>
      <w:r w:rsidR="001358AA">
        <w:rPr>
          <w:rFonts w:ascii="Courier New" w:hAnsi="Courier New" w:cs="Courier New"/>
          <w:sz w:val="26"/>
          <w:szCs w:val="26"/>
        </w:rPr>
        <w:t xml:space="preserve">a assinatura do contrato, momento em que recebe o </w:t>
      </w:r>
      <w:r w:rsidR="00B8378F" w:rsidRPr="0021028D">
        <w:rPr>
          <w:rFonts w:ascii="Courier New" w:hAnsi="Courier New" w:cs="Courier New"/>
          <w:sz w:val="26"/>
          <w:szCs w:val="26"/>
        </w:rPr>
        <w:t xml:space="preserve">veículo </w:t>
      </w:r>
      <w:r w:rsidR="001358AA">
        <w:rPr>
          <w:rFonts w:ascii="Courier New" w:hAnsi="Courier New" w:cs="Courier New"/>
          <w:sz w:val="26"/>
          <w:szCs w:val="26"/>
        </w:rPr>
        <w:t>para o conserto</w:t>
      </w:r>
      <w:r w:rsidR="00B8378F" w:rsidRPr="0021028D">
        <w:rPr>
          <w:rFonts w:ascii="Courier New" w:hAnsi="Courier New" w:cs="Courier New"/>
          <w:sz w:val="26"/>
          <w:szCs w:val="26"/>
        </w:rPr>
        <w:t xml:space="preserve">. A prorrogação deste prazo somente será admitida por causa justificada, não sendo considerada como tal a falta de alguma das peças que estão descritas nesta licitação.  </w:t>
      </w:r>
    </w:p>
    <w:p w14:paraId="5B31FBB1" w14:textId="77777777" w:rsidR="00B03427" w:rsidRPr="0021028D" w:rsidRDefault="00B03427" w:rsidP="00C43D2F">
      <w:pPr>
        <w:spacing w:after="0" w:line="240" w:lineRule="auto"/>
        <w:jc w:val="both"/>
        <w:rPr>
          <w:rFonts w:ascii="Courier New" w:hAnsi="Courier New" w:cs="Courier New"/>
          <w:b/>
          <w:sz w:val="26"/>
          <w:szCs w:val="26"/>
        </w:rPr>
      </w:pPr>
    </w:p>
    <w:p w14:paraId="022C471C" w14:textId="531919B2" w:rsidR="000B4D4E" w:rsidRPr="0021028D" w:rsidRDefault="000B4D4E" w:rsidP="00660F5B">
      <w:pPr>
        <w:widowControl w:val="0"/>
        <w:spacing w:after="0" w:line="240" w:lineRule="auto"/>
        <w:jc w:val="both"/>
        <w:rPr>
          <w:rFonts w:ascii="Courier New" w:hAnsi="Courier New" w:cs="Courier New"/>
          <w:sz w:val="26"/>
          <w:szCs w:val="26"/>
        </w:rPr>
      </w:pPr>
      <w:r w:rsidRPr="0021028D">
        <w:rPr>
          <w:rFonts w:ascii="Courier New" w:hAnsi="Courier New" w:cs="Courier New"/>
          <w:b/>
          <w:sz w:val="26"/>
          <w:szCs w:val="26"/>
        </w:rPr>
        <w:t xml:space="preserve">CLÁUSULA </w:t>
      </w:r>
      <w:r w:rsidR="001358AA">
        <w:rPr>
          <w:rFonts w:ascii="Courier New" w:hAnsi="Courier New" w:cs="Courier New"/>
          <w:b/>
          <w:sz w:val="26"/>
          <w:szCs w:val="26"/>
        </w:rPr>
        <w:t>SEGUNDA</w:t>
      </w:r>
      <w:r w:rsidRPr="0021028D">
        <w:rPr>
          <w:rFonts w:ascii="Courier New" w:hAnsi="Courier New" w:cs="Courier New"/>
          <w:b/>
          <w:sz w:val="26"/>
          <w:szCs w:val="26"/>
        </w:rPr>
        <w:t xml:space="preserve">: </w:t>
      </w:r>
      <w:r w:rsidRPr="0021028D">
        <w:rPr>
          <w:rFonts w:ascii="Courier New" w:hAnsi="Courier New" w:cs="Courier New"/>
          <w:sz w:val="26"/>
          <w:szCs w:val="26"/>
        </w:rPr>
        <w:t xml:space="preserve">O CONTRATANTE pagará a CONTRATADA o valor </w:t>
      </w:r>
      <w:r w:rsidR="006714F8" w:rsidRPr="0021028D">
        <w:rPr>
          <w:rFonts w:ascii="Courier New" w:hAnsi="Courier New" w:cs="Courier New"/>
          <w:sz w:val="26"/>
          <w:szCs w:val="26"/>
        </w:rPr>
        <w:t>tota</w:t>
      </w:r>
      <w:r w:rsidRPr="0021028D">
        <w:rPr>
          <w:rFonts w:ascii="Courier New" w:hAnsi="Courier New" w:cs="Courier New"/>
          <w:sz w:val="26"/>
          <w:szCs w:val="26"/>
        </w:rPr>
        <w:t xml:space="preserve">l de R$ </w:t>
      </w:r>
      <w:proofErr w:type="spellStart"/>
      <w:r w:rsidRPr="0021028D">
        <w:rPr>
          <w:rFonts w:ascii="Courier New" w:hAnsi="Courier New" w:cs="Courier New"/>
          <w:sz w:val="26"/>
          <w:szCs w:val="26"/>
        </w:rPr>
        <w:t>xxxxxxxx</w:t>
      </w:r>
      <w:proofErr w:type="spellEnd"/>
      <w:r w:rsidRPr="0021028D">
        <w:rPr>
          <w:rFonts w:ascii="Courier New" w:hAnsi="Courier New" w:cs="Courier New"/>
          <w:sz w:val="26"/>
          <w:szCs w:val="26"/>
        </w:rPr>
        <w:t xml:space="preserve"> (</w:t>
      </w:r>
      <w:proofErr w:type="spellStart"/>
      <w:r w:rsidRPr="0021028D">
        <w:rPr>
          <w:rFonts w:ascii="Courier New" w:hAnsi="Courier New" w:cs="Courier New"/>
          <w:sz w:val="26"/>
          <w:szCs w:val="26"/>
        </w:rPr>
        <w:t>xxxxxxxxxxx</w:t>
      </w:r>
      <w:r w:rsidR="00125ADB" w:rsidRPr="0021028D">
        <w:rPr>
          <w:rFonts w:ascii="Courier New" w:hAnsi="Courier New" w:cs="Courier New"/>
          <w:sz w:val="26"/>
          <w:szCs w:val="26"/>
        </w:rPr>
        <w:t>xxxxxxxxxxxxxxxxxxxxxxxxxxxxxx</w:t>
      </w:r>
      <w:proofErr w:type="spellEnd"/>
      <w:r w:rsidR="00125ADB" w:rsidRPr="0021028D">
        <w:rPr>
          <w:rFonts w:ascii="Courier New" w:hAnsi="Courier New" w:cs="Courier New"/>
          <w:sz w:val="26"/>
          <w:szCs w:val="26"/>
        </w:rPr>
        <w:t xml:space="preserve">), sendo R$ ____ a título de mão-de-obra e R$ ____ a título de peças e materiais. </w:t>
      </w:r>
    </w:p>
    <w:p w14:paraId="77B09F90" w14:textId="77777777" w:rsidR="00D34AD2" w:rsidRPr="0021028D" w:rsidRDefault="00D34AD2" w:rsidP="00660F5B">
      <w:pPr>
        <w:widowControl w:val="0"/>
        <w:spacing w:after="0" w:line="240" w:lineRule="auto"/>
        <w:jc w:val="both"/>
        <w:rPr>
          <w:rFonts w:ascii="Courier New" w:hAnsi="Courier New" w:cs="Courier New"/>
          <w:sz w:val="26"/>
          <w:szCs w:val="26"/>
        </w:rPr>
      </w:pPr>
    </w:p>
    <w:p w14:paraId="4DE63F77" w14:textId="46245788" w:rsidR="000B4D4E" w:rsidRPr="0021028D" w:rsidRDefault="000B4D4E" w:rsidP="00660F5B">
      <w:pPr>
        <w:widowControl w:val="0"/>
        <w:spacing w:after="0" w:line="240" w:lineRule="auto"/>
        <w:jc w:val="both"/>
        <w:rPr>
          <w:rFonts w:ascii="Courier New" w:hAnsi="Courier New" w:cs="Courier New"/>
          <w:sz w:val="26"/>
          <w:szCs w:val="26"/>
        </w:rPr>
      </w:pPr>
      <w:r w:rsidRPr="00931DA8">
        <w:rPr>
          <w:rFonts w:ascii="Courier New" w:hAnsi="Courier New" w:cs="Courier New"/>
          <w:b/>
          <w:bCs/>
          <w:sz w:val="26"/>
          <w:szCs w:val="26"/>
        </w:rPr>
        <w:t xml:space="preserve">Parágrafo </w:t>
      </w:r>
      <w:r w:rsidR="001358AA" w:rsidRPr="00931DA8">
        <w:rPr>
          <w:rFonts w:ascii="Courier New" w:hAnsi="Courier New" w:cs="Courier New"/>
          <w:b/>
          <w:bCs/>
          <w:sz w:val="26"/>
          <w:szCs w:val="26"/>
        </w:rPr>
        <w:t>P</w:t>
      </w:r>
      <w:r w:rsidRPr="00931DA8">
        <w:rPr>
          <w:rFonts w:ascii="Courier New" w:hAnsi="Courier New" w:cs="Courier New"/>
          <w:b/>
          <w:bCs/>
          <w:sz w:val="26"/>
          <w:szCs w:val="26"/>
        </w:rPr>
        <w:t>rimeiro</w:t>
      </w:r>
      <w:r w:rsidRPr="0021028D">
        <w:rPr>
          <w:rFonts w:ascii="Courier New" w:hAnsi="Courier New" w:cs="Courier New"/>
          <w:sz w:val="26"/>
          <w:szCs w:val="26"/>
        </w:rPr>
        <w:t xml:space="preserve"> – O preço pela prestação de serviços já inclui:</w:t>
      </w:r>
    </w:p>
    <w:p w14:paraId="151D9538" w14:textId="77777777" w:rsidR="00D34AD2" w:rsidRPr="0021028D" w:rsidRDefault="00D34AD2" w:rsidP="00660F5B">
      <w:pPr>
        <w:widowControl w:val="0"/>
        <w:spacing w:after="0" w:line="240" w:lineRule="auto"/>
        <w:jc w:val="both"/>
        <w:rPr>
          <w:rFonts w:ascii="Courier New" w:hAnsi="Courier New" w:cs="Courier New"/>
          <w:sz w:val="26"/>
          <w:szCs w:val="26"/>
        </w:rPr>
      </w:pPr>
    </w:p>
    <w:p w14:paraId="2AF248C8" w14:textId="77777777" w:rsidR="000B4D4E" w:rsidRPr="0021028D" w:rsidRDefault="000B4D4E" w:rsidP="00660F5B">
      <w:pPr>
        <w:widowControl w:val="0"/>
        <w:spacing w:after="0" w:line="240" w:lineRule="auto"/>
        <w:jc w:val="both"/>
        <w:rPr>
          <w:rFonts w:ascii="Courier New" w:hAnsi="Courier New" w:cs="Courier New"/>
          <w:sz w:val="26"/>
          <w:szCs w:val="26"/>
        </w:rPr>
      </w:pPr>
      <w:r w:rsidRPr="0021028D">
        <w:rPr>
          <w:rFonts w:ascii="Courier New" w:hAnsi="Courier New" w:cs="Courier New"/>
          <w:sz w:val="26"/>
          <w:szCs w:val="26"/>
        </w:rPr>
        <w:t>a) todas as despesas com locomoção, alimentação, estadas, encargos e obrigações tributárias, sociais trabalhistas e previdenciárias, incidentes, impostos e taxas, não sendo admitidos quaisquer outros adicionais, após a abertura dos envelopes;</w:t>
      </w:r>
    </w:p>
    <w:p w14:paraId="2BDEE66B" w14:textId="77777777" w:rsidR="00D34AD2" w:rsidRPr="0021028D" w:rsidRDefault="00D34AD2" w:rsidP="00660F5B">
      <w:pPr>
        <w:widowControl w:val="0"/>
        <w:spacing w:after="0" w:line="240" w:lineRule="auto"/>
        <w:jc w:val="both"/>
        <w:rPr>
          <w:rFonts w:ascii="Courier New" w:hAnsi="Courier New" w:cs="Courier New"/>
          <w:sz w:val="26"/>
          <w:szCs w:val="26"/>
        </w:rPr>
      </w:pPr>
    </w:p>
    <w:p w14:paraId="213A4E78" w14:textId="48863BC8" w:rsidR="000B4D4E" w:rsidRPr="0021028D" w:rsidRDefault="000B4D4E" w:rsidP="00660F5B">
      <w:pPr>
        <w:widowControl w:val="0"/>
        <w:spacing w:after="0" w:line="240" w:lineRule="auto"/>
        <w:jc w:val="both"/>
        <w:rPr>
          <w:rFonts w:ascii="Courier New" w:hAnsi="Courier New" w:cs="Courier New"/>
          <w:sz w:val="26"/>
          <w:szCs w:val="26"/>
        </w:rPr>
      </w:pPr>
      <w:r w:rsidRPr="0021028D">
        <w:rPr>
          <w:rFonts w:ascii="Courier New" w:hAnsi="Courier New" w:cs="Courier New"/>
          <w:sz w:val="26"/>
          <w:szCs w:val="26"/>
        </w:rPr>
        <w:t xml:space="preserve">b) quaisquer outras despesas necessárias à plena execução do objeto contratado, de acordo com o Edital </w:t>
      </w:r>
      <w:r w:rsidR="00AB1A15" w:rsidRPr="0021028D">
        <w:rPr>
          <w:rFonts w:ascii="Courier New" w:hAnsi="Courier New" w:cs="Courier New"/>
          <w:sz w:val="26"/>
          <w:szCs w:val="26"/>
        </w:rPr>
        <w:t>de Convite</w:t>
      </w:r>
      <w:r w:rsidR="002E40CA" w:rsidRPr="0021028D">
        <w:rPr>
          <w:rFonts w:ascii="Courier New" w:hAnsi="Courier New" w:cs="Courier New"/>
          <w:sz w:val="26"/>
          <w:szCs w:val="26"/>
        </w:rPr>
        <w:t xml:space="preserve"> </w:t>
      </w:r>
      <w:r w:rsidRPr="0021028D">
        <w:rPr>
          <w:rFonts w:ascii="Courier New" w:hAnsi="Courier New" w:cs="Courier New"/>
          <w:sz w:val="26"/>
          <w:szCs w:val="26"/>
        </w:rPr>
        <w:t xml:space="preserve">n.º </w:t>
      </w:r>
      <w:r w:rsidR="006714F8" w:rsidRPr="0021028D">
        <w:rPr>
          <w:rFonts w:ascii="Courier New" w:hAnsi="Courier New" w:cs="Courier New"/>
          <w:sz w:val="26"/>
          <w:szCs w:val="26"/>
        </w:rPr>
        <w:t>0</w:t>
      </w:r>
      <w:r w:rsidR="00A22E4C" w:rsidRPr="0021028D">
        <w:rPr>
          <w:rFonts w:ascii="Courier New" w:hAnsi="Courier New" w:cs="Courier New"/>
          <w:sz w:val="26"/>
          <w:szCs w:val="26"/>
        </w:rPr>
        <w:t>1</w:t>
      </w:r>
      <w:r w:rsidR="006714F8" w:rsidRPr="0021028D">
        <w:rPr>
          <w:rFonts w:ascii="Courier New" w:hAnsi="Courier New" w:cs="Courier New"/>
          <w:sz w:val="26"/>
          <w:szCs w:val="26"/>
        </w:rPr>
        <w:t>/20</w:t>
      </w:r>
      <w:r w:rsidR="00C96119">
        <w:rPr>
          <w:rFonts w:ascii="Courier New" w:hAnsi="Courier New" w:cs="Courier New"/>
          <w:sz w:val="26"/>
          <w:szCs w:val="26"/>
        </w:rPr>
        <w:t>20</w:t>
      </w:r>
      <w:r w:rsidR="00125ADB" w:rsidRPr="0021028D">
        <w:rPr>
          <w:rFonts w:ascii="Courier New" w:hAnsi="Courier New" w:cs="Courier New"/>
          <w:sz w:val="26"/>
          <w:szCs w:val="26"/>
        </w:rPr>
        <w:t xml:space="preserve"> e seus Anexos, bem como materiais de limpeza, ferramental</w:t>
      </w:r>
      <w:r w:rsidR="0044320E" w:rsidRPr="0021028D">
        <w:rPr>
          <w:rFonts w:ascii="Courier New" w:hAnsi="Courier New" w:cs="Courier New"/>
          <w:sz w:val="26"/>
          <w:szCs w:val="26"/>
        </w:rPr>
        <w:t xml:space="preserve"> e outros; </w:t>
      </w:r>
    </w:p>
    <w:p w14:paraId="54E122E4" w14:textId="77777777" w:rsidR="00507994" w:rsidRPr="0021028D" w:rsidRDefault="00507994" w:rsidP="00660F5B">
      <w:pPr>
        <w:widowControl w:val="0"/>
        <w:spacing w:after="0" w:line="240" w:lineRule="auto"/>
        <w:jc w:val="both"/>
        <w:rPr>
          <w:rFonts w:ascii="Courier New" w:hAnsi="Courier New" w:cs="Courier New"/>
          <w:sz w:val="26"/>
          <w:szCs w:val="26"/>
        </w:rPr>
      </w:pPr>
    </w:p>
    <w:p w14:paraId="5C0461BD" w14:textId="77777777" w:rsidR="00507994" w:rsidRPr="0021028D" w:rsidRDefault="00507994" w:rsidP="00660F5B">
      <w:pPr>
        <w:widowControl w:val="0"/>
        <w:spacing w:after="0" w:line="240" w:lineRule="auto"/>
        <w:jc w:val="both"/>
        <w:rPr>
          <w:rFonts w:ascii="Courier New" w:hAnsi="Courier New" w:cs="Courier New"/>
          <w:sz w:val="26"/>
          <w:szCs w:val="26"/>
        </w:rPr>
      </w:pPr>
      <w:r w:rsidRPr="00931DA8">
        <w:rPr>
          <w:rFonts w:ascii="Courier New" w:hAnsi="Courier New" w:cs="Courier New"/>
          <w:b/>
          <w:bCs/>
          <w:sz w:val="26"/>
          <w:szCs w:val="26"/>
        </w:rPr>
        <w:t>Parágrafo segundo</w:t>
      </w:r>
      <w:r w:rsidRPr="0021028D">
        <w:rPr>
          <w:rFonts w:ascii="Courier New" w:hAnsi="Courier New" w:cs="Courier New"/>
          <w:sz w:val="26"/>
          <w:szCs w:val="26"/>
        </w:rPr>
        <w:t xml:space="preserve"> – Outras peças que não estão descritas na cláusula primeira e que também necessitem serem substituições ou consertadas, serão previamente </w:t>
      </w:r>
      <w:proofErr w:type="gramStart"/>
      <w:r w:rsidRPr="0021028D">
        <w:rPr>
          <w:rFonts w:ascii="Courier New" w:hAnsi="Courier New" w:cs="Courier New"/>
          <w:sz w:val="26"/>
          <w:szCs w:val="26"/>
        </w:rPr>
        <w:t>comunicado</w:t>
      </w:r>
      <w:proofErr w:type="gramEnd"/>
      <w:r w:rsidRPr="0021028D">
        <w:rPr>
          <w:rFonts w:ascii="Courier New" w:hAnsi="Courier New" w:cs="Courier New"/>
          <w:sz w:val="26"/>
          <w:szCs w:val="26"/>
        </w:rPr>
        <w:t xml:space="preserve"> ao Município, o qual caberá autorizar ou não este pedido.</w:t>
      </w:r>
    </w:p>
    <w:p w14:paraId="2F26727E" w14:textId="77777777" w:rsidR="00D34AD2" w:rsidRPr="0021028D" w:rsidRDefault="00D34AD2" w:rsidP="00693BA5">
      <w:pPr>
        <w:spacing w:after="0" w:line="240" w:lineRule="auto"/>
        <w:jc w:val="both"/>
        <w:rPr>
          <w:rFonts w:ascii="Courier New" w:hAnsi="Courier New" w:cs="Courier New"/>
          <w:b/>
          <w:sz w:val="26"/>
          <w:szCs w:val="26"/>
        </w:rPr>
      </w:pPr>
    </w:p>
    <w:p w14:paraId="710315A6" w14:textId="66B58E18" w:rsidR="00693BA5" w:rsidRPr="0021028D" w:rsidRDefault="002B68A4" w:rsidP="00693BA5">
      <w:pPr>
        <w:spacing w:after="0" w:line="240" w:lineRule="auto"/>
        <w:jc w:val="both"/>
        <w:rPr>
          <w:rFonts w:ascii="Courier New" w:hAnsi="Courier New" w:cs="Courier New"/>
          <w:sz w:val="26"/>
          <w:szCs w:val="26"/>
        </w:rPr>
      </w:pPr>
      <w:r w:rsidRPr="0021028D">
        <w:rPr>
          <w:rFonts w:ascii="Courier New" w:hAnsi="Courier New" w:cs="Courier New"/>
          <w:b/>
          <w:sz w:val="26"/>
          <w:szCs w:val="26"/>
        </w:rPr>
        <w:t>CLÁUSULA</w:t>
      </w:r>
      <w:r w:rsidRPr="0021028D">
        <w:rPr>
          <w:rFonts w:ascii="Courier New" w:hAnsi="Courier New" w:cs="Courier New"/>
          <w:sz w:val="26"/>
          <w:szCs w:val="26"/>
        </w:rPr>
        <w:t xml:space="preserve"> </w:t>
      </w:r>
      <w:r w:rsidR="001358AA">
        <w:rPr>
          <w:rFonts w:ascii="Courier New" w:hAnsi="Courier New" w:cs="Courier New"/>
          <w:b/>
          <w:sz w:val="26"/>
          <w:szCs w:val="26"/>
        </w:rPr>
        <w:t>TERCEIRA</w:t>
      </w:r>
      <w:r w:rsidRPr="0021028D">
        <w:rPr>
          <w:rFonts w:ascii="Courier New" w:hAnsi="Courier New" w:cs="Courier New"/>
          <w:b/>
          <w:sz w:val="26"/>
          <w:szCs w:val="26"/>
        </w:rPr>
        <w:t xml:space="preserve">: </w:t>
      </w:r>
      <w:r w:rsidR="00693BA5" w:rsidRPr="0021028D">
        <w:rPr>
          <w:rFonts w:ascii="Courier New" w:hAnsi="Courier New" w:cs="Courier New"/>
          <w:sz w:val="26"/>
          <w:szCs w:val="26"/>
        </w:rPr>
        <w:t>O pagamento será</w:t>
      </w:r>
      <w:r w:rsidR="005C7743" w:rsidRPr="0021028D">
        <w:rPr>
          <w:rFonts w:ascii="Courier New" w:hAnsi="Courier New" w:cs="Courier New"/>
          <w:sz w:val="26"/>
          <w:szCs w:val="26"/>
        </w:rPr>
        <w:t xml:space="preserve"> realizado no prazo máximo de 3 (três</w:t>
      </w:r>
      <w:r w:rsidR="00693BA5" w:rsidRPr="0021028D">
        <w:rPr>
          <w:rFonts w:ascii="Courier New" w:hAnsi="Courier New" w:cs="Courier New"/>
          <w:sz w:val="26"/>
          <w:szCs w:val="26"/>
        </w:rPr>
        <w:t xml:space="preserve">) dias </w:t>
      </w:r>
      <w:r w:rsidR="005C7743" w:rsidRPr="0021028D">
        <w:rPr>
          <w:rFonts w:ascii="Courier New" w:hAnsi="Courier New" w:cs="Courier New"/>
          <w:sz w:val="26"/>
          <w:szCs w:val="26"/>
        </w:rPr>
        <w:t xml:space="preserve">úteis, </w:t>
      </w:r>
      <w:r w:rsidR="00693BA5" w:rsidRPr="0021028D">
        <w:rPr>
          <w:rFonts w:ascii="Courier New" w:hAnsi="Courier New" w:cs="Courier New"/>
          <w:sz w:val="26"/>
          <w:szCs w:val="26"/>
        </w:rPr>
        <w:t xml:space="preserve">após a entrega </w:t>
      </w:r>
      <w:r w:rsidR="00A22E4C" w:rsidRPr="0021028D">
        <w:rPr>
          <w:rFonts w:ascii="Courier New" w:hAnsi="Courier New" w:cs="Courier New"/>
          <w:sz w:val="26"/>
          <w:szCs w:val="26"/>
        </w:rPr>
        <w:t>do veículo</w:t>
      </w:r>
      <w:r w:rsidR="005C7743" w:rsidRPr="0021028D">
        <w:rPr>
          <w:rFonts w:ascii="Courier New" w:hAnsi="Courier New" w:cs="Courier New"/>
          <w:sz w:val="26"/>
          <w:szCs w:val="26"/>
        </w:rPr>
        <w:t>,</w:t>
      </w:r>
      <w:r w:rsidR="00693BA5" w:rsidRPr="0021028D">
        <w:rPr>
          <w:rFonts w:ascii="Courier New" w:hAnsi="Courier New" w:cs="Courier New"/>
          <w:sz w:val="26"/>
          <w:szCs w:val="26"/>
        </w:rPr>
        <w:t xml:space="preserve"> em perfeito funcionamento, mediante a apresentação da Nota Fiscal Eletrônica</w:t>
      </w:r>
      <w:r w:rsidR="005C7743" w:rsidRPr="0021028D">
        <w:rPr>
          <w:rFonts w:ascii="Courier New" w:hAnsi="Courier New" w:cs="Courier New"/>
          <w:sz w:val="26"/>
          <w:szCs w:val="26"/>
        </w:rPr>
        <w:t>, acompanhada da certificação de entrega do veículo em conformidade com esta licitação</w:t>
      </w:r>
      <w:r w:rsidR="001358AA">
        <w:rPr>
          <w:rFonts w:ascii="Courier New" w:hAnsi="Courier New" w:cs="Courier New"/>
          <w:sz w:val="26"/>
          <w:szCs w:val="26"/>
        </w:rPr>
        <w:t>.</w:t>
      </w:r>
    </w:p>
    <w:p w14:paraId="1E628541" w14:textId="77777777" w:rsidR="00D34AD2" w:rsidRPr="0021028D" w:rsidRDefault="00D34AD2" w:rsidP="00660F5B">
      <w:pPr>
        <w:widowControl w:val="0"/>
        <w:spacing w:after="0" w:line="240" w:lineRule="auto"/>
        <w:jc w:val="both"/>
        <w:rPr>
          <w:rFonts w:ascii="Courier New" w:hAnsi="Courier New" w:cs="Courier New"/>
          <w:b/>
          <w:sz w:val="26"/>
          <w:szCs w:val="26"/>
        </w:rPr>
      </w:pPr>
    </w:p>
    <w:p w14:paraId="449EE382" w14:textId="7B2B55AB" w:rsidR="002B68A4" w:rsidRPr="0021028D" w:rsidRDefault="00CD4660" w:rsidP="00660F5B">
      <w:pPr>
        <w:widowControl w:val="0"/>
        <w:spacing w:after="0" w:line="240" w:lineRule="auto"/>
        <w:jc w:val="both"/>
        <w:rPr>
          <w:rFonts w:ascii="Courier New" w:hAnsi="Courier New" w:cs="Courier New"/>
          <w:sz w:val="26"/>
          <w:szCs w:val="26"/>
        </w:rPr>
      </w:pPr>
      <w:r w:rsidRPr="0021028D">
        <w:rPr>
          <w:rFonts w:ascii="Courier New" w:hAnsi="Courier New" w:cs="Courier New"/>
          <w:b/>
          <w:sz w:val="26"/>
          <w:szCs w:val="26"/>
        </w:rPr>
        <w:t xml:space="preserve">CLÁUSULA </w:t>
      </w:r>
      <w:r w:rsidR="001358AA">
        <w:rPr>
          <w:rFonts w:ascii="Courier New" w:hAnsi="Courier New" w:cs="Courier New"/>
          <w:b/>
          <w:sz w:val="26"/>
          <w:szCs w:val="26"/>
        </w:rPr>
        <w:t>QUARTA</w:t>
      </w:r>
      <w:r w:rsidR="002B68A4" w:rsidRPr="0021028D">
        <w:rPr>
          <w:rFonts w:ascii="Courier New" w:hAnsi="Courier New" w:cs="Courier New"/>
          <w:b/>
          <w:sz w:val="26"/>
          <w:szCs w:val="26"/>
        </w:rPr>
        <w:t xml:space="preserve">: </w:t>
      </w:r>
      <w:r w:rsidR="002B68A4" w:rsidRPr="0021028D">
        <w:rPr>
          <w:rFonts w:ascii="Courier New" w:hAnsi="Courier New" w:cs="Courier New"/>
          <w:sz w:val="26"/>
          <w:szCs w:val="26"/>
        </w:rPr>
        <w:t>O presente contrato de prestação de serviços se inicia</w:t>
      </w:r>
      <w:r w:rsidR="00B34EC4" w:rsidRPr="0021028D">
        <w:rPr>
          <w:rFonts w:ascii="Courier New" w:hAnsi="Courier New" w:cs="Courier New"/>
          <w:sz w:val="26"/>
          <w:szCs w:val="26"/>
        </w:rPr>
        <w:t xml:space="preserve"> </w:t>
      </w:r>
      <w:r w:rsidR="002B68A4" w:rsidRPr="0021028D">
        <w:rPr>
          <w:rFonts w:ascii="Courier New" w:hAnsi="Courier New" w:cs="Courier New"/>
          <w:sz w:val="26"/>
          <w:szCs w:val="26"/>
        </w:rPr>
        <w:t>a partir da dat</w:t>
      </w:r>
      <w:r w:rsidR="00A47635" w:rsidRPr="0021028D">
        <w:rPr>
          <w:rFonts w:ascii="Courier New" w:hAnsi="Courier New" w:cs="Courier New"/>
          <w:sz w:val="26"/>
          <w:szCs w:val="26"/>
        </w:rPr>
        <w:t>a da assinatura,</w:t>
      </w:r>
      <w:r w:rsidR="00B34EC4" w:rsidRPr="0021028D">
        <w:rPr>
          <w:rFonts w:ascii="Courier New" w:hAnsi="Courier New" w:cs="Courier New"/>
          <w:sz w:val="26"/>
          <w:szCs w:val="26"/>
        </w:rPr>
        <w:t xml:space="preserve"> e se estenderá até o término da garantia</w:t>
      </w:r>
      <w:r w:rsidR="002B68A4" w:rsidRPr="0021028D">
        <w:rPr>
          <w:rFonts w:ascii="Courier New" w:hAnsi="Courier New" w:cs="Courier New"/>
          <w:sz w:val="26"/>
          <w:szCs w:val="26"/>
        </w:rPr>
        <w:t>.</w:t>
      </w:r>
    </w:p>
    <w:p w14:paraId="1E8AC45A" w14:textId="77777777" w:rsidR="00D34AD2" w:rsidRPr="0021028D" w:rsidRDefault="00D34AD2" w:rsidP="00660F5B">
      <w:pPr>
        <w:widowControl w:val="0"/>
        <w:spacing w:after="0" w:line="240" w:lineRule="auto"/>
        <w:jc w:val="both"/>
        <w:rPr>
          <w:rFonts w:ascii="Courier New" w:hAnsi="Courier New" w:cs="Courier New"/>
          <w:b/>
          <w:sz w:val="26"/>
          <w:szCs w:val="26"/>
        </w:rPr>
      </w:pPr>
    </w:p>
    <w:p w14:paraId="4C9B672B" w14:textId="0B5A9291" w:rsidR="000D6960" w:rsidRPr="0021028D" w:rsidRDefault="00CD4660" w:rsidP="00660F5B">
      <w:pPr>
        <w:widowControl w:val="0"/>
        <w:spacing w:after="0" w:line="240" w:lineRule="auto"/>
        <w:jc w:val="both"/>
        <w:rPr>
          <w:rFonts w:ascii="Courier New" w:hAnsi="Courier New" w:cs="Courier New"/>
          <w:sz w:val="26"/>
          <w:szCs w:val="26"/>
        </w:rPr>
      </w:pPr>
      <w:r w:rsidRPr="0021028D">
        <w:rPr>
          <w:rFonts w:ascii="Courier New" w:hAnsi="Courier New" w:cs="Courier New"/>
          <w:b/>
          <w:sz w:val="26"/>
          <w:szCs w:val="26"/>
        </w:rPr>
        <w:t xml:space="preserve">CLÁUSULA </w:t>
      </w:r>
      <w:r w:rsidR="001358AA">
        <w:rPr>
          <w:rFonts w:ascii="Courier New" w:hAnsi="Courier New" w:cs="Courier New"/>
          <w:b/>
          <w:sz w:val="26"/>
          <w:szCs w:val="26"/>
        </w:rPr>
        <w:t>QUINTA</w:t>
      </w:r>
      <w:r w:rsidR="002B68A4" w:rsidRPr="0021028D">
        <w:rPr>
          <w:rFonts w:ascii="Courier New" w:hAnsi="Courier New" w:cs="Courier New"/>
          <w:b/>
          <w:sz w:val="26"/>
          <w:szCs w:val="26"/>
        </w:rPr>
        <w:t xml:space="preserve">: </w:t>
      </w:r>
      <w:r w:rsidR="000D6960" w:rsidRPr="0021028D">
        <w:rPr>
          <w:rFonts w:ascii="Courier New" w:hAnsi="Courier New" w:cs="Courier New"/>
          <w:sz w:val="26"/>
          <w:szCs w:val="26"/>
        </w:rPr>
        <w:t xml:space="preserve">O CONTRATANTE </w:t>
      </w:r>
      <w:r w:rsidR="002B68A4" w:rsidRPr="0021028D">
        <w:rPr>
          <w:rFonts w:ascii="Courier New" w:hAnsi="Courier New" w:cs="Courier New"/>
          <w:sz w:val="26"/>
          <w:szCs w:val="26"/>
        </w:rPr>
        <w:t xml:space="preserve">exercerá ampla, irrestrita </w:t>
      </w:r>
      <w:r w:rsidR="002B68A4" w:rsidRPr="0021028D">
        <w:rPr>
          <w:rFonts w:ascii="Courier New" w:hAnsi="Courier New" w:cs="Courier New"/>
          <w:sz w:val="26"/>
          <w:szCs w:val="26"/>
        </w:rPr>
        <w:lastRenderedPageBreak/>
        <w:t>e permanente fiscalização sobre a execução do presente contrato</w:t>
      </w:r>
      <w:r w:rsidR="000D6960" w:rsidRPr="0021028D">
        <w:rPr>
          <w:rFonts w:ascii="Courier New" w:hAnsi="Courier New" w:cs="Courier New"/>
          <w:sz w:val="26"/>
          <w:szCs w:val="26"/>
        </w:rPr>
        <w:t>, através dos seguintes servidores:</w:t>
      </w:r>
    </w:p>
    <w:p w14:paraId="00D1B87D" w14:textId="77777777" w:rsidR="00D34AD2" w:rsidRPr="0021028D" w:rsidRDefault="00D34AD2" w:rsidP="00660F5B">
      <w:pPr>
        <w:widowControl w:val="0"/>
        <w:spacing w:after="0" w:line="240" w:lineRule="auto"/>
        <w:jc w:val="both"/>
        <w:rPr>
          <w:rFonts w:ascii="Courier New" w:hAnsi="Courier New" w:cs="Courier New"/>
          <w:b/>
          <w:sz w:val="26"/>
          <w:szCs w:val="26"/>
        </w:rPr>
      </w:pPr>
    </w:p>
    <w:p w14:paraId="089F3B0D" w14:textId="77777777" w:rsidR="000D6960" w:rsidRPr="0021028D" w:rsidRDefault="000D6960" w:rsidP="00660F5B">
      <w:pPr>
        <w:widowControl w:val="0"/>
        <w:spacing w:after="0" w:line="240" w:lineRule="auto"/>
        <w:jc w:val="both"/>
        <w:rPr>
          <w:rFonts w:ascii="Courier New" w:hAnsi="Courier New" w:cs="Courier New"/>
          <w:sz w:val="26"/>
          <w:szCs w:val="26"/>
        </w:rPr>
      </w:pPr>
      <w:r w:rsidRPr="0021028D">
        <w:rPr>
          <w:rFonts w:ascii="Courier New" w:hAnsi="Courier New" w:cs="Courier New"/>
          <w:b/>
          <w:sz w:val="26"/>
          <w:szCs w:val="26"/>
        </w:rPr>
        <w:t xml:space="preserve">a) </w:t>
      </w:r>
      <w:proofErr w:type="spellStart"/>
      <w:r w:rsidRPr="0021028D">
        <w:rPr>
          <w:rFonts w:ascii="Courier New" w:hAnsi="Courier New" w:cs="Courier New"/>
          <w:sz w:val="26"/>
          <w:szCs w:val="26"/>
        </w:rPr>
        <w:t>xxxxxxxxxxxxxx</w:t>
      </w:r>
      <w:proofErr w:type="spellEnd"/>
      <w:r w:rsidRPr="0021028D">
        <w:rPr>
          <w:rFonts w:ascii="Courier New" w:hAnsi="Courier New" w:cs="Courier New"/>
          <w:sz w:val="26"/>
          <w:szCs w:val="26"/>
        </w:rPr>
        <w:t>, para exercer a função de Gestor do contrato administrativo;</w:t>
      </w:r>
    </w:p>
    <w:p w14:paraId="5FA91892" w14:textId="77777777" w:rsidR="00D34AD2" w:rsidRPr="0021028D" w:rsidRDefault="00D34AD2" w:rsidP="00660F5B">
      <w:pPr>
        <w:widowControl w:val="0"/>
        <w:spacing w:after="0" w:line="240" w:lineRule="auto"/>
        <w:jc w:val="both"/>
        <w:rPr>
          <w:rFonts w:ascii="Courier New" w:hAnsi="Courier New" w:cs="Courier New"/>
          <w:b/>
          <w:sz w:val="26"/>
          <w:szCs w:val="26"/>
        </w:rPr>
      </w:pPr>
    </w:p>
    <w:p w14:paraId="75207CE1" w14:textId="77777777" w:rsidR="002B68A4" w:rsidRPr="0021028D" w:rsidRDefault="000D6960" w:rsidP="00660F5B">
      <w:pPr>
        <w:widowControl w:val="0"/>
        <w:spacing w:after="0" w:line="240" w:lineRule="auto"/>
        <w:jc w:val="both"/>
        <w:rPr>
          <w:rFonts w:ascii="Courier New" w:hAnsi="Courier New" w:cs="Courier New"/>
          <w:sz w:val="26"/>
          <w:szCs w:val="26"/>
        </w:rPr>
      </w:pPr>
      <w:r w:rsidRPr="0021028D">
        <w:rPr>
          <w:rFonts w:ascii="Courier New" w:hAnsi="Courier New" w:cs="Courier New"/>
          <w:b/>
          <w:sz w:val="26"/>
          <w:szCs w:val="26"/>
        </w:rPr>
        <w:t xml:space="preserve">b) </w:t>
      </w:r>
      <w:proofErr w:type="spellStart"/>
      <w:r w:rsidR="00E2395D" w:rsidRPr="0021028D">
        <w:rPr>
          <w:rFonts w:ascii="Courier New" w:hAnsi="Courier New" w:cs="Courier New"/>
          <w:sz w:val="26"/>
          <w:szCs w:val="26"/>
        </w:rPr>
        <w:t>xxxxxxxxxxxxxx</w:t>
      </w:r>
      <w:proofErr w:type="spellEnd"/>
      <w:r w:rsidR="00E2395D" w:rsidRPr="0021028D">
        <w:rPr>
          <w:rFonts w:ascii="Courier New" w:hAnsi="Courier New" w:cs="Courier New"/>
          <w:sz w:val="26"/>
          <w:szCs w:val="26"/>
        </w:rPr>
        <w:t>, para exercer a função de Fiscal do contrato administrativo.</w:t>
      </w:r>
      <w:r w:rsidR="002B68A4" w:rsidRPr="0021028D">
        <w:rPr>
          <w:rFonts w:ascii="Courier New" w:hAnsi="Courier New" w:cs="Courier New"/>
          <w:sz w:val="26"/>
          <w:szCs w:val="26"/>
        </w:rPr>
        <w:t xml:space="preserve"> </w:t>
      </w:r>
    </w:p>
    <w:p w14:paraId="7A63B22E" w14:textId="77777777" w:rsidR="00D34AD2" w:rsidRPr="0021028D" w:rsidRDefault="00D34AD2" w:rsidP="003C7B7F">
      <w:pPr>
        <w:widowControl w:val="0"/>
        <w:tabs>
          <w:tab w:val="left" w:pos="0"/>
          <w:tab w:val="left" w:pos="567"/>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sz w:val="26"/>
          <w:szCs w:val="26"/>
        </w:rPr>
      </w:pPr>
    </w:p>
    <w:p w14:paraId="5DB78505" w14:textId="3B13E682" w:rsidR="003C7B7F" w:rsidRPr="0021028D" w:rsidRDefault="002B68A4" w:rsidP="003C7B7F">
      <w:pPr>
        <w:widowControl w:val="0"/>
        <w:tabs>
          <w:tab w:val="left" w:pos="0"/>
          <w:tab w:val="left" w:pos="567"/>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6"/>
          <w:szCs w:val="26"/>
        </w:rPr>
      </w:pPr>
      <w:r w:rsidRPr="0021028D">
        <w:rPr>
          <w:rFonts w:ascii="Courier New" w:hAnsi="Courier New" w:cs="Courier New"/>
          <w:b/>
          <w:sz w:val="26"/>
          <w:szCs w:val="26"/>
        </w:rPr>
        <w:t>CLÁUSULA</w:t>
      </w:r>
      <w:r w:rsidRPr="0021028D">
        <w:rPr>
          <w:rFonts w:ascii="Courier New" w:hAnsi="Courier New" w:cs="Courier New"/>
          <w:sz w:val="26"/>
          <w:szCs w:val="26"/>
        </w:rPr>
        <w:t xml:space="preserve"> </w:t>
      </w:r>
      <w:r w:rsidR="001358AA">
        <w:rPr>
          <w:rFonts w:ascii="Courier New" w:hAnsi="Courier New" w:cs="Courier New"/>
          <w:b/>
          <w:sz w:val="26"/>
          <w:szCs w:val="26"/>
        </w:rPr>
        <w:t>SEXTA</w:t>
      </w:r>
      <w:r w:rsidRPr="0021028D">
        <w:rPr>
          <w:rFonts w:ascii="Courier New" w:hAnsi="Courier New" w:cs="Courier New"/>
          <w:b/>
          <w:sz w:val="26"/>
          <w:szCs w:val="26"/>
        </w:rPr>
        <w:t>:</w:t>
      </w:r>
      <w:r w:rsidR="003C7B7F" w:rsidRPr="0021028D">
        <w:rPr>
          <w:rFonts w:ascii="Courier New" w:hAnsi="Courier New" w:cs="Courier New"/>
          <w:b/>
          <w:sz w:val="26"/>
          <w:szCs w:val="26"/>
        </w:rPr>
        <w:t xml:space="preserve"> </w:t>
      </w:r>
      <w:r w:rsidR="003C7B7F" w:rsidRPr="0021028D">
        <w:rPr>
          <w:rFonts w:ascii="Courier New" w:hAnsi="Courier New" w:cs="Courier New"/>
          <w:sz w:val="26"/>
          <w:szCs w:val="26"/>
        </w:rPr>
        <w:t>Em caso de inadimplemento a contratada ficará sujeita as seguintes penalidades:</w:t>
      </w:r>
    </w:p>
    <w:p w14:paraId="647709D3" w14:textId="77777777" w:rsidR="00D34AD2" w:rsidRPr="0021028D" w:rsidRDefault="00D34AD2" w:rsidP="004C0335">
      <w:pPr>
        <w:pStyle w:val="Normal1"/>
        <w:jc w:val="both"/>
        <w:rPr>
          <w:rFonts w:ascii="Courier New" w:hAnsi="Courier New" w:cs="Courier New"/>
          <w:b/>
          <w:color w:val="auto"/>
          <w:sz w:val="26"/>
          <w:szCs w:val="26"/>
        </w:rPr>
      </w:pPr>
    </w:p>
    <w:p w14:paraId="45C0CAE7" w14:textId="77777777" w:rsidR="004C0335" w:rsidRPr="0021028D" w:rsidRDefault="004C0335" w:rsidP="004C0335">
      <w:pPr>
        <w:pStyle w:val="Normal1"/>
        <w:jc w:val="both"/>
        <w:rPr>
          <w:rFonts w:ascii="Courier New" w:hAnsi="Courier New" w:cs="Courier New"/>
          <w:color w:val="auto"/>
          <w:sz w:val="26"/>
          <w:szCs w:val="26"/>
        </w:rPr>
      </w:pPr>
      <w:r w:rsidRPr="0021028D">
        <w:rPr>
          <w:rFonts w:ascii="Courier New" w:hAnsi="Courier New" w:cs="Courier New"/>
          <w:b/>
          <w:color w:val="auto"/>
          <w:sz w:val="26"/>
          <w:szCs w:val="26"/>
        </w:rPr>
        <w:t xml:space="preserve">a) </w:t>
      </w:r>
      <w:r w:rsidRPr="0021028D">
        <w:rPr>
          <w:rFonts w:ascii="Courier New" w:hAnsi="Courier New" w:cs="Courier New"/>
          <w:color w:val="auto"/>
          <w:sz w:val="26"/>
          <w:szCs w:val="26"/>
        </w:rPr>
        <w:t>A</w:t>
      </w:r>
      <w:r w:rsidRPr="0021028D">
        <w:rPr>
          <w:rFonts w:ascii="Courier New" w:hAnsi="Courier New" w:cs="Courier New"/>
          <w:sz w:val="26"/>
          <w:szCs w:val="26"/>
        </w:rPr>
        <w:t xml:space="preserve"> CONTRATADA ficará sujeita a multa de até 20% (vinte por cento)</w:t>
      </w:r>
      <w:r w:rsidRPr="0021028D">
        <w:rPr>
          <w:rFonts w:ascii="Courier New" w:hAnsi="Courier New" w:cs="Courier New"/>
          <w:color w:val="auto"/>
          <w:sz w:val="26"/>
          <w:szCs w:val="26"/>
        </w:rPr>
        <w:t xml:space="preserve">, sobre o valor total adjudicado no caso de </w:t>
      </w:r>
      <w:r w:rsidRPr="0021028D">
        <w:rPr>
          <w:rFonts w:ascii="Courier New" w:hAnsi="Courier New" w:cs="Courier New"/>
          <w:b/>
          <w:color w:val="auto"/>
          <w:sz w:val="26"/>
          <w:szCs w:val="26"/>
        </w:rPr>
        <w:t>apresentação de documento ou declaração falsa</w:t>
      </w:r>
      <w:r w:rsidRPr="0021028D">
        <w:rPr>
          <w:rFonts w:ascii="Courier New" w:hAnsi="Courier New" w:cs="Courier New"/>
          <w:color w:val="auto"/>
          <w:sz w:val="26"/>
          <w:szCs w:val="26"/>
        </w:rPr>
        <w:t xml:space="preserve"> para fins de habilitação no presente processo licitatório. No presente caso, a contratação será rescindida e será aplicada a penalidade de </w:t>
      </w:r>
      <w:r w:rsidRPr="0021028D">
        <w:rPr>
          <w:rFonts w:ascii="Courier New" w:hAnsi="Courier New" w:cs="Courier New"/>
          <w:sz w:val="26"/>
          <w:szCs w:val="26"/>
          <w:shd w:val="clear" w:color="auto" w:fill="FFFFFF"/>
        </w:rPr>
        <w:t>declaração de inidoneidade para licitar ou contratar com a Administração Pública, por prazo de 03 (três) anos</w:t>
      </w:r>
      <w:r w:rsidRPr="0021028D">
        <w:rPr>
          <w:rFonts w:ascii="Courier New" w:hAnsi="Courier New" w:cs="Courier New"/>
          <w:sz w:val="26"/>
          <w:szCs w:val="26"/>
        </w:rPr>
        <w:t>.</w:t>
      </w:r>
    </w:p>
    <w:p w14:paraId="1034E54D" w14:textId="77777777" w:rsidR="00D34AD2" w:rsidRPr="0021028D" w:rsidRDefault="00D34AD2" w:rsidP="004C0335">
      <w:pPr>
        <w:pStyle w:val="TextosemFormatao1"/>
        <w:widowControl w:val="0"/>
        <w:suppressAutoHyphens w:val="0"/>
        <w:jc w:val="both"/>
        <w:rPr>
          <w:rFonts w:cs="Courier New"/>
          <w:b/>
          <w:sz w:val="26"/>
          <w:szCs w:val="26"/>
        </w:rPr>
      </w:pPr>
    </w:p>
    <w:p w14:paraId="584D653B" w14:textId="77777777" w:rsidR="004C0335" w:rsidRPr="0021028D" w:rsidRDefault="004C0335" w:rsidP="004C0335">
      <w:pPr>
        <w:pStyle w:val="TextosemFormatao1"/>
        <w:widowControl w:val="0"/>
        <w:suppressAutoHyphens w:val="0"/>
        <w:jc w:val="both"/>
        <w:rPr>
          <w:rFonts w:cs="Courier New"/>
          <w:sz w:val="26"/>
          <w:szCs w:val="26"/>
        </w:rPr>
      </w:pPr>
      <w:r w:rsidRPr="0021028D">
        <w:rPr>
          <w:rFonts w:cs="Courier New"/>
          <w:b/>
          <w:sz w:val="26"/>
          <w:szCs w:val="26"/>
        </w:rPr>
        <w:t xml:space="preserve">b) </w:t>
      </w:r>
      <w:r w:rsidRPr="0021028D">
        <w:rPr>
          <w:rFonts w:cs="Courier New"/>
          <w:sz w:val="26"/>
          <w:szCs w:val="26"/>
        </w:rPr>
        <w:t>Advertência – Sempre que forem observadas irregularidades de pequena monta, para as quais tenha concorrido a contratada desde que ao caso não se apliquem as demais penalidades.</w:t>
      </w:r>
    </w:p>
    <w:p w14:paraId="2C31735C" w14:textId="77777777" w:rsidR="00D34AD2" w:rsidRPr="0021028D" w:rsidRDefault="00D34AD2" w:rsidP="004C0335">
      <w:pPr>
        <w:pStyle w:val="Normal2"/>
        <w:jc w:val="both"/>
        <w:rPr>
          <w:rFonts w:ascii="Courier New" w:hAnsi="Courier New" w:cs="Courier New"/>
          <w:b/>
          <w:sz w:val="26"/>
          <w:szCs w:val="26"/>
        </w:rPr>
      </w:pPr>
    </w:p>
    <w:p w14:paraId="00234B9F" w14:textId="77777777" w:rsidR="004C0335" w:rsidRPr="0021028D" w:rsidRDefault="004C0335" w:rsidP="004C0335">
      <w:pPr>
        <w:pStyle w:val="Normal2"/>
        <w:jc w:val="both"/>
        <w:rPr>
          <w:rFonts w:ascii="Courier New" w:hAnsi="Courier New" w:cs="Courier New"/>
          <w:color w:val="auto"/>
          <w:sz w:val="26"/>
          <w:szCs w:val="26"/>
        </w:rPr>
      </w:pPr>
      <w:r w:rsidRPr="0021028D">
        <w:rPr>
          <w:rFonts w:ascii="Courier New" w:hAnsi="Courier New" w:cs="Courier New"/>
          <w:b/>
          <w:sz w:val="26"/>
          <w:szCs w:val="26"/>
        </w:rPr>
        <w:t xml:space="preserve">c) </w:t>
      </w:r>
      <w:r w:rsidR="009C0F73" w:rsidRPr="0021028D">
        <w:rPr>
          <w:rFonts w:ascii="Courier New" w:hAnsi="Courier New" w:cs="Courier New"/>
          <w:color w:val="auto"/>
          <w:sz w:val="26"/>
          <w:szCs w:val="26"/>
        </w:rPr>
        <w:t xml:space="preserve">A inexecução </w:t>
      </w:r>
      <w:r w:rsidRPr="0021028D">
        <w:rPr>
          <w:rFonts w:ascii="Courier New" w:hAnsi="Courier New" w:cs="Courier New"/>
          <w:color w:val="auto"/>
          <w:sz w:val="26"/>
          <w:szCs w:val="26"/>
        </w:rPr>
        <w:t xml:space="preserve">do contrato administrativo acarretará a multa de </w:t>
      </w:r>
      <w:r w:rsidRPr="0021028D">
        <w:rPr>
          <w:rFonts w:ascii="Courier New" w:hAnsi="Courier New" w:cs="Courier New"/>
          <w:sz w:val="26"/>
          <w:szCs w:val="26"/>
        </w:rPr>
        <w:t xml:space="preserve">20% (vinte por cento) </w:t>
      </w:r>
      <w:r w:rsidRPr="0021028D">
        <w:rPr>
          <w:rFonts w:ascii="Courier New" w:hAnsi="Courier New" w:cs="Courier New"/>
          <w:color w:val="auto"/>
          <w:sz w:val="26"/>
          <w:szCs w:val="26"/>
        </w:rPr>
        <w:t xml:space="preserve">sobre o valor total do contrato administrativo, </w:t>
      </w:r>
      <w:r w:rsidRPr="0021028D">
        <w:rPr>
          <w:rFonts w:ascii="Courier New" w:hAnsi="Courier New" w:cs="Courier New"/>
          <w:sz w:val="26"/>
          <w:szCs w:val="26"/>
        </w:rPr>
        <w:t xml:space="preserve">cumulada com a pena de suspensão do direito de licitar e o impedimento de contratar com a Administração pelo </w:t>
      </w:r>
      <w:r w:rsidRPr="0021028D">
        <w:rPr>
          <w:rFonts w:ascii="Courier New" w:hAnsi="Courier New" w:cs="Courier New"/>
          <w:color w:val="auto"/>
          <w:sz w:val="26"/>
          <w:szCs w:val="26"/>
        </w:rPr>
        <w:t>prazo de 02 (dois anos).</w:t>
      </w:r>
    </w:p>
    <w:p w14:paraId="6518B2E7" w14:textId="77777777" w:rsidR="00D34AD2" w:rsidRPr="0021028D" w:rsidRDefault="00D34AD2" w:rsidP="004C0335">
      <w:pPr>
        <w:pStyle w:val="Normal2"/>
        <w:jc w:val="both"/>
        <w:rPr>
          <w:rFonts w:ascii="Courier New" w:hAnsi="Courier New" w:cs="Courier New"/>
          <w:b/>
          <w:color w:val="auto"/>
          <w:sz w:val="26"/>
          <w:szCs w:val="26"/>
        </w:rPr>
      </w:pPr>
    </w:p>
    <w:p w14:paraId="7F944532" w14:textId="77777777" w:rsidR="004C0335" w:rsidRPr="0021028D" w:rsidRDefault="00D32F09" w:rsidP="004C0335">
      <w:pPr>
        <w:pStyle w:val="Normal2"/>
        <w:jc w:val="both"/>
        <w:rPr>
          <w:rFonts w:ascii="Courier New" w:hAnsi="Courier New" w:cs="Courier New"/>
          <w:color w:val="auto"/>
          <w:sz w:val="26"/>
          <w:szCs w:val="26"/>
        </w:rPr>
      </w:pPr>
      <w:r w:rsidRPr="0021028D">
        <w:rPr>
          <w:rFonts w:ascii="Courier New" w:hAnsi="Courier New" w:cs="Courier New"/>
          <w:b/>
          <w:color w:val="auto"/>
          <w:sz w:val="26"/>
          <w:szCs w:val="26"/>
        </w:rPr>
        <w:t>d</w:t>
      </w:r>
      <w:r w:rsidR="004C0335" w:rsidRPr="0021028D">
        <w:rPr>
          <w:rFonts w:ascii="Courier New" w:hAnsi="Courier New" w:cs="Courier New"/>
          <w:b/>
          <w:color w:val="auto"/>
          <w:sz w:val="26"/>
          <w:szCs w:val="26"/>
        </w:rPr>
        <w:t xml:space="preserve">) </w:t>
      </w:r>
      <w:r w:rsidR="004C0335" w:rsidRPr="0021028D">
        <w:rPr>
          <w:rFonts w:ascii="Courier New" w:hAnsi="Courier New" w:cs="Courier New"/>
          <w:color w:val="auto"/>
          <w:sz w:val="26"/>
          <w:szCs w:val="26"/>
        </w:rPr>
        <w:t xml:space="preserve">O não cumprimento dentro do prazo fixado pelo município </w:t>
      </w:r>
      <w:r w:rsidR="009838C2" w:rsidRPr="0021028D">
        <w:rPr>
          <w:rFonts w:ascii="Courier New" w:hAnsi="Courier New" w:cs="Courier New"/>
          <w:color w:val="auto"/>
          <w:sz w:val="26"/>
          <w:szCs w:val="26"/>
        </w:rPr>
        <w:t xml:space="preserve">e </w:t>
      </w:r>
      <w:r w:rsidR="004C0335" w:rsidRPr="0021028D">
        <w:rPr>
          <w:rFonts w:ascii="Courier New" w:hAnsi="Courier New" w:cs="Courier New"/>
          <w:color w:val="auto"/>
          <w:sz w:val="26"/>
          <w:szCs w:val="26"/>
        </w:rPr>
        <w:t>nos casos em que deva refazer os serviços devido</w:t>
      </w:r>
      <w:r w:rsidR="004C0335" w:rsidRPr="0021028D">
        <w:rPr>
          <w:rFonts w:ascii="Courier New" w:hAnsi="Courier New" w:cs="Courier New"/>
          <w:b/>
          <w:color w:val="auto"/>
          <w:sz w:val="26"/>
          <w:szCs w:val="26"/>
        </w:rPr>
        <w:t xml:space="preserve"> </w:t>
      </w:r>
      <w:r w:rsidR="004C0335" w:rsidRPr="0021028D">
        <w:rPr>
          <w:rFonts w:ascii="Courier New" w:hAnsi="Courier New" w:cs="Courier New"/>
          <w:color w:val="auto"/>
          <w:sz w:val="26"/>
          <w:szCs w:val="26"/>
        </w:rPr>
        <w:t xml:space="preserve">a </w:t>
      </w:r>
      <w:r w:rsidR="004C0335" w:rsidRPr="0021028D">
        <w:rPr>
          <w:rFonts w:ascii="Courier New" w:hAnsi="Courier New" w:cs="Courier New"/>
          <w:b/>
          <w:color w:val="auto"/>
          <w:sz w:val="26"/>
          <w:szCs w:val="26"/>
        </w:rPr>
        <w:t xml:space="preserve">vícios, defeitos, incorreções, erros, falhas e imperfeições </w:t>
      </w:r>
      <w:r w:rsidR="004C0335" w:rsidRPr="0021028D">
        <w:rPr>
          <w:rFonts w:ascii="Courier New" w:hAnsi="Courier New" w:cs="Courier New"/>
          <w:color w:val="auto"/>
          <w:sz w:val="26"/>
          <w:szCs w:val="26"/>
        </w:rPr>
        <w:t>dos serviços executados</w:t>
      </w:r>
      <w:r w:rsidR="009838C2" w:rsidRPr="0021028D">
        <w:rPr>
          <w:rFonts w:ascii="Courier New" w:hAnsi="Courier New" w:cs="Courier New"/>
          <w:color w:val="auto"/>
          <w:sz w:val="26"/>
          <w:szCs w:val="26"/>
        </w:rPr>
        <w:t>,</w:t>
      </w:r>
      <w:r w:rsidR="004C0335" w:rsidRPr="0021028D">
        <w:rPr>
          <w:rFonts w:ascii="Courier New" w:hAnsi="Courier New" w:cs="Courier New"/>
          <w:color w:val="auto"/>
          <w:sz w:val="26"/>
          <w:szCs w:val="26"/>
        </w:rPr>
        <w:t xml:space="preserve"> a CONTRA</w:t>
      </w:r>
      <w:r w:rsidR="00481504" w:rsidRPr="0021028D">
        <w:rPr>
          <w:rFonts w:ascii="Courier New" w:hAnsi="Courier New" w:cs="Courier New"/>
          <w:color w:val="auto"/>
          <w:sz w:val="26"/>
          <w:szCs w:val="26"/>
        </w:rPr>
        <w:t>TADA ficará sujeita a multa de 2% ao dia, a</w:t>
      </w:r>
      <w:r w:rsidR="004C0335" w:rsidRPr="0021028D">
        <w:rPr>
          <w:rFonts w:ascii="Courier New" w:hAnsi="Courier New" w:cs="Courier New"/>
          <w:color w:val="auto"/>
          <w:sz w:val="26"/>
          <w:szCs w:val="26"/>
        </w:rPr>
        <w:t xml:space="preserve">té </w:t>
      </w:r>
      <w:r w:rsidR="00481504" w:rsidRPr="0021028D">
        <w:rPr>
          <w:rFonts w:ascii="Courier New" w:hAnsi="Courier New" w:cs="Courier New"/>
          <w:color w:val="auto"/>
          <w:sz w:val="26"/>
          <w:szCs w:val="26"/>
        </w:rPr>
        <w:t xml:space="preserve">o limite de </w:t>
      </w:r>
      <w:r w:rsidR="004C0335" w:rsidRPr="0021028D">
        <w:rPr>
          <w:rFonts w:ascii="Courier New" w:hAnsi="Courier New" w:cs="Courier New"/>
          <w:color w:val="auto"/>
          <w:sz w:val="26"/>
          <w:szCs w:val="26"/>
        </w:rPr>
        <w:t>20% (vinte por cento) sobre o valor total adjudicado.</w:t>
      </w:r>
    </w:p>
    <w:p w14:paraId="762F925C" w14:textId="77777777" w:rsidR="00D34AD2" w:rsidRPr="0021028D" w:rsidRDefault="00D34AD2" w:rsidP="004C0335">
      <w:pPr>
        <w:pStyle w:val="Normal1"/>
        <w:jc w:val="both"/>
        <w:rPr>
          <w:rFonts w:ascii="Courier New" w:hAnsi="Courier New" w:cs="Courier New"/>
          <w:b/>
          <w:color w:val="auto"/>
          <w:sz w:val="26"/>
          <w:szCs w:val="26"/>
        </w:rPr>
      </w:pPr>
    </w:p>
    <w:p w14:paraId="1A0ED5BA" w14:textId="77777777" w:rsidR="004C0335" w:rsidRPr="0021028D" w:rsidRDefault="00D32F09" w:rsidP="004C0335">
      <w:pPr>
        <w:pStyle w:val="Normal1"/>
        <w:jc w:val="both"/>
        <w:rPr>
          <w:rFonts w:ascii="Courier New" w:hAnsi="Courier New" w:cs="Courier New"/>
          <w:color w:val="auto"/>
          <w:sz w:val="26"/>
          <w:szCs w:val="26"/>
        </w:rPr>
      </w:pPr>
      <w:r w:rsidRPr="0021028D">
        <w:rPr>
          <w:rFonts w:ascii="Courier New" w:hAnsi="Courier New" w:cs="Courier New"/>
          <w:b/>
          <w:color w:val="auto"/>
          <w:sz w:val="26"/>
          <w:szCs w:val="26"/>
        </w:rPr>
        <w:t>e</w:t>
      </w:r>
      <w:r w:rsidR="004C0335" w:rsidRPr="0021028D">
        <w:rPr>
          <w:rFonts w:ascii="Courier New" w:hAnsi="Courier New" w:cs="Courier New"/>
          <w:b/>
          <w:color w:val="auto"/>
          <w:sz w:val="26"/>
          <w:szCs w:val="26"/>
        </w:rPr>
        <w:t xml:space="preserve">) </w:t>
      </w:r>
      <w:r w:rsidR="004C0335" w:rsidRPr="0021028D">
        <w:rPr>
          <w:rFonts w:ascii="Courier New" w:hAnsi="Courier New" w:cs="Courier New"/>
          <w:color w:val="auto"/>
          <w:sz w:val="26"/>
          <w:szCs w:val="26"/>
        </w:rPr>
        <w:t xml:space="preserve">O não cumprimento da </w:t>
      </w:r>
      <w:r w:rsidR="004C0335" w:rsidRPr="0021028D">
        <w:rPr>
          <w:rFonts w:ascii="Courier New" w:hAnsi="Courier New" w:cs="Courier New"/>
          <w:b/>
          <w:color w:val="auto"/>
          <w:sz w:val="26"/>
          <w:szCs w:val="26"/>
        </w:rPr>
        <w:t>garantia</w:t>
      </w:r>
      <w:r w:rsidR="004C0335" w:rsidRPr="0021028D">
        <w:rPr>
          <w:rFonts w:ascii="Courier New" w:hAnsi="Courier New" w:cs="Courier New"/>
          <w:color w:val="auto"/>
          <w:sz w:val="26"/>
          <w:szCs w:val="26"/>
        </w:rPr>
        <w:t xml:space="preserve"> dos serviços no prazo fixado pelo município, </w:t>
      </w:r>
      <w:r w:rsidR="004C0335" w:rsidRPr="0021028D">
        <w:rPr>
          <w:rFonts w:ascii="Courier New" w:hAnsi="Courier New" w:cs="Courier New"/>
          <w:sz w:val="26"/>
          <w:szCs w:val="26"/>
        </w:rPr>
        <w:t>a CONTRATADA ficará sujeita a multa de até 20% (vinte por cento)</w:t>
      </w:r>
      <w:r w:rsidR="004C0335" w:rsidRPr="0021028D">
        <w:rPr>
          <w:rFonts w:ascii="Courier New" w:hAnsi="Courier New" w:cs="Courier New"/>
          <w:color w:val="auto"/>
          <w:sz w:val="26"/>
          <w:szCs w:val="26"/>
        </w:rPr>
        <w:t>, sobre o valor total adjudicado.</w:t>
      </w:r>
    </w:p>
    <w:p w14:paraId="4629EF40" w14:textId="77777777" w:rsidR="00D34AD2" w:rsidRPr="0021028D" w:rsidRDefault="00D34AD2" w:rsidP="004C0335">
      <w:pPr>
        <w:pStyle w:val="Normal1"/>
        <w:jc w:val="both"/>
        <w:rPr>
          <w:rFonts w:ascii="Courier New" w:hAnsi="Courier New" w:cs="Courier New"/>
          <w:b/>
          <w:color w:val="auto"/>
          <w:sz w:val="26"/>
          <w:szCs w:val="26"/>
        </w:rPr>
      </w:pPr>
    </w:p>
    <w:p w14:paraId="51CC4A4F" w14:textId="77777777" w:rsidR="002C1FF0" w:rsidRPr="0021028D" w:rsidRDefault="002C1FF0" w:rsidP="004C0335">
      <w:pPr>
        <w:pStyle w:val="Normal1"/>
        <w:jc w:val="both"/>
        <w:rPr>
          <w:rFonts w:ascii="Courier New" w:hAnsi="Courier New" w:cs="Courier New"/>
          <w:color w:val="auto"/>
          <w:sz w:val="26"/>
          <w:szCs w:val="26"/>
        </w:rPr>
      </w:pPr>
      <w:r w:rsidRPr="0021028D">
        <w:rPr>
          <w:rFonts w:ascii="Courier New" w:hAnsi="Courier New" w:cs="Courier New"/>
          <w:b/>
          <w:color w:val="auto"/>
          <w:sz w:val="26"/>
          <w:szCs w:val="26"/>
        </w:rPr>
        <w:lastRenderedPageBreak/>
        <w:t xml:space="preserve">Parágrafo único – </w:t>
      </w:r>
      <w:r w:rsidRPr="0021028D">
        <w:rPr>
          <w:rFonts w:ascii="Courier New" w:hAnsi="Courier New" w:cs="Courier New"/>
          <w:color w:val="auto"/>
          <w:sz w:val="26"/>
          <w:szCs w:val="26"/>
        </w:rPr>
        <w:t>A multa aplicada será descontada do valor que a CONTRATADA faça jus.</w:t>
      </w:r>
    </w:p>
    <w:p w14:paraId="254B8D4C" w14:textId="77777777" w:rsidR="00D34AD2" w:rsidRPr="0021028D" w:rsidRDefault="00D34AD2" w:rsidP="00660F5B">
      <w:pPr>
        <w:widowControl w:val="0"/>
        <w:spacing w:after="0" w:line="240" w:lineRule="auto"/>
        <w:jc w:val="both"/>
        <w:rPr>
          <w:rFonts w:ascii="Courier New" w:hAnsi="Courier New" w:cs="Courier New"/>
          <w:b/>
          <w:sz w:val="26"/>
          <w:szCs w:val="26"/>
        </w:rPr>
      </w:pPr>
    </w:p>
    <w:p w14:paraId="5E7852DB" w14:textId="56DAEC10" w:rsidR="002B68A4" w:rsidRPr="0021028D" w:rsidRDefault="002B68A4" w:rsidP="00660F5B">
      <w:pPr>
        <w:widowControl w:val="0"/>
        <w:spacing w:after="0" w:line="240" w:lineRule="auto"/>
        <w:jc w:val="both"/>
        <w:rPr>
          <w:rFonts w:ascii="Courier New" w:hAnsi="Courier New" w:cs="Courier New"/>
          <w:sz w:val="26"/>
          <w:szCs w:val="26"/>
        </w:rPr>
      </w:pPr>
      <w:r w:rsidRPr="0021028D">
        <w:rPr>
          <w:rFonts w:ascii="Courier New" w:hAnsi="Courier New" w:cs="Courier New"/>
          <w:b/>
          <w:sz w:val="26"/>
          <w:szCs w:val="26"/>
        </w:rPr>
        <w:t xml:space="preserve">CLÁUSULA </w:t>
      </w:r>
      <w:r w:rsidR="001358AA">
        <w:rPr>
          <w:rFonts w:ascii="Courier New" w:hAnsi="Courier New" w:cs="Courier New"/>
          <w:b/>
          <w:sz w:val="26"/>
          <w:szCs w:val="26"/>
        </w:rPr>
        <w:t>SÉTIMA</w:t>
      </w:r>
      <w:r w:rsidRPr="0021028D">
        <w:rPr>
          <w:rFonts w:ascii="Courier New" w:hAnsi="Courier New" w:cs="Courier New"/>
          <w:b/>
          <w:sz w:val="26"/>
          <w:szCs w:val="26"/>
        </w:rPr>
        <w:t xml:space="preserve">: </w:t>
      </w:r>
      <w:r w:rsidRPr="0021028D">
        <w:rPr>
          <w:rFonts w:ascii="Courier New" w:hAnsi="Courier New" w:cs="Courier New"/>
          <w:sz w:val="26"/>
          <w:szCs w:val="26"/>
        </w:rPr>
        <w:t xml:space="preserve">Este contrato poderá ser rescindido de pleno direito, nas hipóteses dos artigos 78 e 79 da Lei N.º 8.666/93 e alterações. </w:t>
      </w:r>
    </w:p>
    <w:p w14:paraId="490F88E1" w14:textId="77777777" w:rsidR="00D34AD2" w:rsidRPr="0021028D" w:rsidRDefault="00D34AD2" w:rsidP="00660F5B">
      <w:pPr>
        <w:widowControl w:val="0"/>
        <w:spacing w:after="0" w:line="240" w:lineRule="auto"/>
        <w:jc w:val="both"/>
        <w:rPr>
          <w:rFonts w:ascii="Courier New" w:eastAsia="Times New Roman" w:hAnsi="Courier New" w:cs="Courier New"/>
          <w:b/>
          <w:sz w:val="26"/>
          <w:szCs w:val="26"/>
        </w:rPr>
      </w:pPr>
    </w:p>
    <w:p w14:paraId="7402FA19" w14:textId="382572B6" w:rsidR="000B4D4E" w:rsidRPr="0021028D" w:rsidRDefault="00C85162" w:rsidP="00660F5B">
      <w:pPr>
        <w:widowControl w:val="0"/>
        <w:spacing w:after="0" w:line="240" w:lineRule="auto"/>
        <w:jc w:val="both"/>
        <w:rPr>
          <w:rFonts w:ascii="Courier New" w:eastAsia="Times New Roman" w:hAnsi="Courier New" w:cs="Courier New"/>
          <w:sz w:val="26"/>
          <w:szCs w:val="26"/>
        </w:rPr>
      </w:pPr>
      <w:r w:rsidRPr="0021028D">
        <w:rPr>
          <w:rFonts w:ascii="Courier New" w:eastAsia="Times New Roman" w:hAnsi="Courier New" w:cs="Courier New"/>
          <w:b/>
          <w:sz w:val="26"/>
          <w:szCs w:val="26"/>
        </w:rPr>
        <w:t xml:space="preserve">CLÁUSULA </w:t>
      </w:r>
      <w:r w:rsidR="001358AA">
        <w:rPr>
          <w:rFonts w:ascii="Courier New" w:eastAsia="Times New Roman" w:hAnsi="Courier New" w:cs="Courier New"/>
          <w:b/>
          <w:sz w:val="26"/>
          <w:szCs w:val="26"/>
        </w:rPr>
        <w:t>OITAVA</w:t>
      </w:r>
      <w:r w:rsidRPr="0021028D">
        <w:rPr>
          <w:rFonts w:ascii="Courier New" w:eastAsia="Times New Roman" w:hAnsi="Courier New" w:cs="Courier New"/>
          <w:b/>
          <w:sz w:val="26"/>
          <w:szCs w:val="26"/>
        </w:rPr>
        <w:t xml:space="preserve"> </w:t>
      </w:r>
      <w:r w:rsidRPr="0021028D">
        <w:rPr>
          <w:rFonts w:ascii="Courier New" w:eastAsia="Times New Roman" w:hAnsi="Courier New" w:cs="Courier New"/>
          <w:sz w:val="26"/>
          <w:szCs w:val="26"/>
        </w:rPr>
        <w:t xml:space="preserve">– As despesas </w:t>
      </w:r>
      <w:r w:rsidR="00717813" w:rsidRPr="0021028D">
        <w:rPr>
          <w:rFonts w:ascii="Courier New" w:eastAsia="Times New Roman" w:hAnsi="Courier New" w:cs="Courier New"/>
          <w:sz w:val="26"/>
          <w:szCs w:val="26"/>
        </w:rPr>
        <w:t xml:space="preserve">do presente contrato </w:t>
      </w:r>
      <w:r w:rsidRPr="0021028D">
        <w:rPr>
          <w:rFonts w:ascii="Courier New" w:eastAsia="Times New Roman" w:hAnsi="Courier New" w:cs="Courier New"/>
          <w:sz w:val="26"/>
          <w:szCs w:val="26"/>
        </w:rPr>
        <w:t>serão cobertas por conta da</w:t>
      </w:r>
      <w:r w:rsidR="00C538C4" w:rsidRPr="0021028D">
        <w:rPr>
          <w:rFonts w:ascii="Courier New" w:eastAsia="Times New Roman" w:hAnsi="Courier New" w:cs="Courier New"/>
          <w:sz w:val="26"/>
          <w:szCs w:val="26"/>
        </w:rPr>
        <w:t>s</w:t>
      </w:r>
      <w:r w:rsidRPr="0021028D">
        <w:rPr>
          <w:rFonts w:ascii="Courier New" w:eastAsia="Times New Roman" w:hAnsi="Courier New" w:cs="Courier New"/>
          <w:sz w:val="26"/>
          <w:szCs w:val="26"/>
        </w:rPr>
        <w:t xml:space="preserve"> seguinte</w:t>
      </w:r>
      <w:r w:rsidR="00C538C4" w:rsidRPr="0021028D">
        <w:rPr>
          <w:rFonts w:ascii="Courier New" w:eastAsia="Times New Roman" w:hAnsi="Courier New" w:cs="Courier New"/>
          <w:sz w:val="26"/>
          <w:szCs w:val="26"/>
        </w:rPr>
        <w:t>s dotações</w:t>
      </w:r>
      <w:r w:rsidRPr="0021028D">
        <w:rPr>
          <w:rFonts w:ascii="Courier New" w:eastAsia="Times New Roman" w:hAnsi="Courier New" w:cs="Courier New"/>
          <w:sz w:val="26"/>
          <w:szCs w:val="26"/>
        </w:rPr>
        <w:t xml:space="preserve"> orçamentária</w:t>
      </w:r>
      <w:r w:rsidR="00C538C4" w:rsidRPr="0021028D">
        <w:rPr>
          <w:rFonts w:ascii="Courier New" w:eastAsia="Times New Roman" w:hAnsi="Courier New" w:cs="Courier New"/>
          <w:sz w:val="26"/>
          <w:szCs w:val="26"/>
        </w:rPr>
        <w:t>s</w:t>
      </w:r>
      <w:r w:rsidRPr="0021028D">
        <w:rPr>
          <w:rFonts w:ascii="Courier New" w:eastAsia="Times New Roman" w:hAnsi="Courier New" w:cs="Courier New"/>
          <w:sz w:val="26"/>
          <w:szCs w:val="26"/>
        </w:rPr>
        <w:t>:</w:t>
      </w:r>
    </w:p>
    <w:p w14:paraId="31419389" w14:textId="77777777" w:rsidR="00D34AD2" w:rsidRDefault="00D34AD2" w:rsidP="00660F5B">
      <w:pPr>
        <w:widowControl w:val="0"/>
        <w:spacing w:after="0" w:line="240" w:lineRule="auto"/>
        <w:jc w:val="both"/>
        <w:rPr>
          <w:rFonts w:ascii="Courier New" w:eastAsia="Times New Roman" w:hAnsi="Courier New" w:cs="Courier New"/>
          <w:sz w:val="26"/>
          <w:szCs w:val="26"/>
        </w:rPr>
      </w:pPr>
    </w:p>
    <w:tbl>
      <w:tblPr>
        <w:tblStyle w:val="Tabelacomgrade"/>
        <w:tblW w:w="0" w:type="auto"/>
        <w:jc w:val="center"/>
        <w:tblLook w:val="04A0" w:firstRow="1" w:lastRow="0" w:firstColumn="1" w:lastColumn="0" w:noHBand="0" w:noVBand="1"/>
      </w:tblPr>
      <w:tblGrid>
        <w:gridCol w:w="2777"/>
        <w:gridCol w:w="6284"/>
      </w:tblGrid>
      <w:tr w:rsidR="00C82336" w:rsidRPr="006F02E2" w14:paraId="087E5A34" w14:textId="77777777" w:rsidTr="00E44657">
        <w:trPr>
          <w:jc w:val="center"/>
        </w:trPr>
        <w:tc>
          <w:tcPr>
            <w:tcW w:w="2777" w:type="dxa"/>
          </w:tcPr>
          <w:p w14:paraId="13A28D89" w14:textId="77777777" w:rsidR="00C82336" w:rsidRPr="006F02E2" w:rsidRDefault="00C82336" w:rsidP="00E44657">
            <w:pPr>
              <w:pStyle w:val="Normal20"/>
              <w:jc w:val="both"/>
              <w:rPr>
                <w:rFonts w:ascii="Courier New" w:hAnsi="Courier New" w:cs="Courier New"/>
                <w:color w:val="auto"/>
                <w:sz w:val="22"/>
              </w:rPr>
            </w:pPr>
            <w:r w:rsidRPr="006F02E2">
              <w:rPr>
                <w:rFonts w:ascii="Courier New" w:hAnsi="Courier New" w:cs="Courier New"/>
                <w:color w:val="auto"/>
                <w:sz w:val="22"/>
              </w:rPr>
              <w:t>Órgão:</w:t>
            </w:r>
          </w:p>
        </w:tc>
        <w:tc>
          <w:tcPr>
            <w:tcW w:w="6284" w:type="dxa"/>
          </w:tcPr>
          <w:p w14:paraId="5E1C8DF2" w14:textId="77777777" w:rsidR="00C82336" w:rsidRPr="006F02E2" w:rsidRDefault="00C82336" w:rsidP="00E44657">
            <w:pPr>
              <w:pStyle w:val="Normal20"/>
              <w:jc w:val="both"/>
              <w:rPr>
                <w:rFonts w:ascii="Courier New" w:hAnsi="Courier New" w:cs="Courier New"/>
                <w:color w:val="auto"/>
                <w:sz w:val="22"/>
              </w:rPr>
            </w:pPr>
            <w:r w:rsidRPr="006F02E2">
              <w:rPr>
                <w:rFonts w:ascii="Courier New" w:hAnsi="Courier New" w:cs="Courier New"/>
                <w:color w:val="auto"/>
                <w:sz w:val="22"/>
              </w:rPr>
              <w:t>0</w:t>
            </w:r>
            <w:r>
              <w:rPr>
                <w:rFonts w:ascii="Courier New" w:hAnsi="Courier New" w:cs="Courier New"/>
                <w:color w:val="auto"/>
                <w:sz w:val="22"/>
              </w:rPr>
              <w:t>5</w:t>
            </w:r>
            <w:r w:rsidRPr="006F02E2">
              <w:rPr>
                <w:rFonts w:ascii="Courier New" w:hAnsi="Courier New" w:cs="Courier New"/>
                <w:color w:val="auto"/>
                <w:sz w:val="22"/>
              </w:rPr>
              <w:t xml:space="preserve"> </w:t>
            </w:r>
            <w:r>
              <w:rPr>
                <w:rFonts w:ascii="Courier New" w:hAnsi="Courier New" w:cs="Courier New"/>
                <w:color w:val="auto"/>
                <w:sz w:val="22"/>
              </w:rPr>
              <w:t>Secretaria Municipal de Infraestrutura</w:t>
            </w:r>
          </w:p>
        </w:tc>
      </w:tr>
      <w:tr w:rsidR="00C82336" w:rsidRPr="006F02E2" w14:paraId="59351EC5" w14:textId="77777777" w:rsidTr="00E44657">
        <w:trPr>
          <w:jc w:val="center"/>
        </w:trPr>
        <w:tc>
          <w:tcPr>
            <w:tcW w:w="2777" w:type="dxa"/>
          </w:tcPr>
          <w:p w14:paraId="725735D5" w14:textId="77777777" w:rsidR="00C82336" w:rsidRPr="006F02E2" w:rsidRDefault="00C82336" w:rsidP="00E44657">
            <w:pPr>
              <w:pStyle w:val="Normal20"/>
              <w:jc w:val="both"/>
              <w:rPr>
                <w:rFonts w:ascii="Courier New" w:hAnsi="Courier New" w:cs="Courier New"/>
                <w:color w:val="auto"/>
                <w:sz w:val="22"/>
              </w:rPr>
            </w:pPr>
            <w:r w:rsidRPr="006F02E2">
              <w:rPr>
                <w:rFonts w:ascii="Courier New" w:hAnsi="Courier New" w:cs="Courier New"/>
                <w:color w:val="auto"/>
                <w:sz w:val="22"/>
              </w:rPr>
              <w:t>Unid. Orçamentária:</w:t>
            </w:r>
          </w:p>
        </w:tc>
        <w:tc>
          <w:tcPr>
            <w:tcW w:w="6284" w:type="dxa"/>
          </w:tcPr>
          <w:p w14:paraId="16B92E62" w14:textId="77777777" w:rsidR="00C82336" w:rsidRPr="006F02E2" w:rsidRDefault="00C82336" w:rsidP="00E44657">
            <w:pPr>
              <w:pStyle w:val="Normal20"/>
              <w:jc w:val="both"/>
              <w:rPr>
                <w:rFonts w:ascii="Courier New" w:hAnsi="Courier New" w:cs="Courier New"/>
                <w:color w:val="auto"/>
                <w:sz w:val="22"/>
              </w:rPr>
            </w:pPr>
            <w:r w:rsidRPr="006F02E2">
              <w:rPr>
                <w:rFonts w:ascii="Courier New" w:hAnsi="Courier New" w:cs="Courier New"/>
                <w:color w:val="auto"/>
                <w:sz w:val="22"/>
              </w:rPr>
              <w:t>0</w:t>
            </w:r>
            <w:r>
              <w:rPr>
                <w:rFonts w:ascii="Courier New" w:hAnsi="Courier New" w:cs="Courier New"/>
                <w:color w:val="auto"/>
                <w:sz w:val="22"/>
              </w:rPr>
              <w:t>5</w:t>
            </w:r>
            <w:r w:rsidRPr="006F02E2">
              <w:rPr>
                <w:rFonts w:ascii="Courier New" w:hAnsi="Courier New" w:cs="Courier New"/>
                <w:color w:val="auto"/>
                <w:sz w:val="22"/>
              </w:rPr>
              <w:t xml:space="preserve">.01 </w:t>
            </w:r>
            <w:r>
              <w:rPr>
                <w:rFonts w:ascii="Courier New" w:hAnsi="Courier New" w:cs="Courier New"/>
                <w:color w:val="auto"/>
                <w:sz w:val="22"/>
              </w:rPr>
              <w:t>Setor Rodoviário</w:t>
            </w:r>
          </w:p>
        </w:tc>
      </w:tr>
      <w:tr w:rsidR="00C82336" w:rsidRPr="006F02E2" w14:paraId="25F22867" w14:textId="77777777" w:rsidTr="00E44657">
        <w:trPr>
          <w:jc w:val="center"/>
        </w:trPr>
        <w:tc>
          <w:tcPr>
            <w:tcW w:w="2777" w:type="dxa"/>
          </w:tcPr>
          <w:p w14:paraId="65EA5C1B" w14:textId="77777777" w:rsidR="00C82336" w:rsidRPr="006F02E2" w:rsidRDefault="00C82336" w:rsidP="00E44657">
            <w:pPr>
              <w:pStyle w:val="Normal20"/>
              <w:jc w:val="both"/>
              <w:rPr>
                <w:rFonts w:ascii="Courier New" w:hAnsi="Courier New" w:cs="Courier New"/>
                <w:color w:val="auto"/>
                <w:sz w:val="22"/>
              </w:rPr>
            </w:pPr>
            <w:r w:rsidRPr="006F02E2">
              <w:rPr>
                <w:rFonts w:ascii="Courier New" w:hAnsi="Courier New" w:cs="Courier New"/>
                <w:color w:val="auto"/>
                <w:sz w:val="22"/>
              </w:rPr>
              <w:t>Projeto/Atividade:</w:t>
            </w:r>
          </w:p>
        </w:tc>
        <w:tc>
          <w:tcPr>
            <w:tcW w:w="6284" w:type="dxa"/>
          </w:tcPr>
          <w:p w14:paraId="6ADC7144" w14:textId="77777777" w:rsidR="00C82336" w:rsidRPr="006F02E2" w:rsidRDefault="00C82336" w:rsidP="00E44657">
            <w:pPr>
              <w:pStyle w:val="Normal20"/>
              <w:jc w:val="both"/>
              <w:rPr>
                <w:rFonts w:ascii="Courier New" w:hAnsi="Courier New" w:cs="Courier New"/>
                <w:color w:val="auto"/>
                <w:sz w:val="22"/>
              </w:rPr>
            </w:pPr>
            <w:r w:rsidRPr="006F02E2">
              <w:rPr>
                <w:rFonts w:ascii="Courier New" w:hAnsi="Courier New" w:cs="Courier New"/>
                <w:color w:val="auto"/>
                <w:sz w:val="22"/>
              </w:rPr>
              <w:t>2.00</w:t>
            </w:r>
            <w:r>
              <w:rPr>
                <w:rFonts w:ascii="Courier New" w:hAnsi="Courier New" w:cs="Courier New"/>
                <w:color w:val="auto"/>
                <w:sz w:val="22"/>
              </w:rPr>
              <w:t>7 Manutenção da Secretaria de Infraestrutura</w:t>
            </w:r>
          </w:p>
        </w:tc>
      </w:tr>
      <w:tr w:rsidR="00C82336" w:rsidRPr="006F02E2" w14:paraId="07EFC6F1" w14:textId="77777777" w:rsidTr="00E44657">
        <w:trPr>
          <w:jc w:val="center"/>
        </w:trPr>
        <w:tc>
          <w:tcPr>
            <w:tcW w:w="2777" w:type="dxa"/>
          </w:tcPr>
          <w:p w14:paraId="5604C412" w14:textId="77777777" w:rsidR="00C82336" w:rsidRPr="006F02E2" w:rsidRDefault="00C82336" w:rsidP="00E44657">
            <w:pPr>
              <w:pStyle w:val="Normal20"/>
              <w:jc w:val="both"/>
              <w:rPr>
                <w:rFonts w:ascii="Courier New" w:hAnsi="Courier New" w:cs="Courier New"/>
                <w:color w:val="auto"/>
                <w:sz w:val="22"/>
              </w:rPr>
            </w:pPr>
            <w:r w:rsidRPr="006F02E2">
              <w:rPr>
                <w:rFonts w:ascii="Courier New" w:hAnsi="Courier New" w:cs="Courier New"/>
                <w:color w:val="auto"/>
                <w:sz w:val="22"/>
              </w:rPr>
              <w:t>Rubrica:</w:t>
            </w:r>
          </w:p>
        </w:tc>
        <w:tc>
          <w:tcPr>
            <w:tcW w:w="6284" w:type="dxa"/>
          </w:tcPr>
          <w:p w14:paraId="0FE2B96A" w14:textId="77777777" w:rsidR="00C82336" w:rsidRPr="006F02E2" w:rsidRDefault="00C82336" w:rsidP="00E44657">
            <w:pPr>
              <w:pStyle w:val="Normal20"/>
              <w:jc w:val="both"/>
              <w:rPr>
                <w:rFonts w:ascii="Courier New" w:hAnsi="Courier New" w:cs="Courier New"/>
                <w:color w:val="auto"/>
                <w:sz w:val="22"/>
              </w:rPr>
            </w:pPr>
            <w:r w:rsidRPr="006F02E2">
              <w:rPr>
                <w:rFonts w:ascii="Courier New" w:hAnsi="Courier New" w:cs="Courier New"/>
                <w:color w:val="auto"/>
                <w:sz w:val="22"/>
              </w:rPr>
              <w:t>3.3.90.30.39.00.00 Materiais para manutenção de veículos</w:t>
            </w:r>
          </w:p>
        </w:tc>
      </w:tr>
      <w:tr w:rsidR="00C82336" w:rsidRPr="006F02E2" w14:paraId="400C2793" w14:textId="77777777" w:rsidTr="00E44657">
        <w:trPr>
          <w:jc w:val="center"/>
        </w:trPr>
        <w:tc>
          <w:tcPr>
            <w:tcW w:w="2777" w:type="dxa"/>
          </w:tcPr>
          <w:p w14:paraId="14AFBE35" w14:textId="77777777" w:rsidR="00C82336" w:rsidRPr="006F02E2" w:rsidRDefault="00C82336" w:rsidP="00E44657">
            <w:pPr>
              <w:pStyle w:val="Normal20"/>
              <w:jc w:val="both"/>
              <w:rPr>
                <w:rFonts w:ascii="Courier New" w:hAnsi="Courier New" w:cs="Courier New"/>
                <w:color w:val="auto"/>
                <w:sz w:val="22"/>
              </w:rPr>
            </w:pPr>
            <w:r w:rsidRPr="006F02E2">
              <w:rPr>
                <w:rFonts w:ascii="Courier New" w:hAnsi="Courier New" w:cs="Courier New"/>
                <w:color w:val="auto"/>
                <w:sz w:val="22"/>
              </w:rPr>
              <w:t>Fonte:</w:t>
            </w:r>
          </w:p>
        </w:tc>
        <w:tc>
          <w:tcPr>
            <w:tcW w:w="6284" w:type="dxa"/>
          </w:tcPr>
          <w:p w14:paraId="3520A2A3" w14:textId="77777777" w:rsidR="00C82336" w:rsidRPr="006F02E2" w:rsidRDefault="00C82336" w:rsidP="00E44657">
            <w:pPr>
              <w:pStyle w:val="Normal20"/>
              <w:jc w:val="both"/>
              <w:rPr>
                <w:rFonts w:ascii="Courier New" w:hAnsi="Courier New" w:cs="Courier New"/>
                <w:color w:val="auto"/>
                <w:sz w:val="22"/>
              </w:rPr>
            </w:pPr>
            <w:r>
              <w:rPr>
                <w:rFonts w:ascii="Courier New" w:hAnsi="Courier New" w:cs="Courier New"/>
                <w:color w:val="auto"/>
                <w:sz w:val="22"/>
              </w:rPr>
              <w:t>1 Recurso Livre – Administração Direta</w:t>
            </w:r>
          </w:p>
        </w:tc>
      </w:tr>
      <w:tr w:rsidR="00C82336" w:rsidRPr="006F02E2" w14:paraId="15B61284" w14:textId="77777777" w:rsidTr="00E44657">
        <w:trPr>
          <w:jc w:val="center"/>
        </w:trPr>
        <w:tc>
          <w:tcPr>
            <w:tcW w:w="2777" w:type="dxa"/>
          </w:tcPr>
          <w:p w14:paraId="2D56FC82" w14:textId="77777777" w:rsidR="00C82336" w:rsidRPr="006F02E2" w:rsidRDefault="00C82336" w:rsidP="00E44657">
            <w:pPr>
              <w:pStyle w:val="Normal20"/>
              <w:jc w:val="both"/>
              <w:rPr>
                <w:rFonts w:ascii="Courier New" w:hAnsi="Courier New" w:cs="Courier New"/>
                <w:color w:val="auto"/>
                <w:sz w:val="22"/>
              </w:rPr>
            </w:pPr>
            <w:r w:rsidRPr="006F02E2">
              <w:rPr>
                <w:rFonts w:ascii="Courier New" w:hAnsi="Courier New" w:cs="Courier New"/>
                <w:color w:val="auto"/>
                <w:sz w:val="22"/>
              </w:rPr>
              <w:t>Despesa:</w:t>
            </w:r>
          </w:p>
        </w:tc>
        <w:tc>
          <w:tcPr>
            <w:tcW w:w="6284" w:type="dxa"/>
          </w:tcPr>
          <w:p w14:paraId="7D21D35A" w14:textId="77777777" w:rsidR="00C82336" w:rsidRPr="006F02E2" w:rsidRDefault="00C82336" w:rsidP="00E44657">
            <w:pPr>
              <w:pStyle w:val="Normal20"/>
              <w:jc w:val="both"/>
              <w:rPr>
                <w:rFonts w:ascii="Courier New" w:hAnsi="Courier New" w:cs="Courier New"/>
                <w:color w:val="auto"/>
                <w:sz w:val="22"/>
              </w:rPr>
            </w:pPr>
            <w:r>
              <w:rPr>
                <w:rFonts w:ascii="Courier New" w:hAnsi="Courier New" w:cs="Courier New"/>
                <w:color w:val="auto"/>
                <w:sz w:val="22"/>
              </w:rPr>
              <w:t>778</w:t>
            </w:r>
          </w:p>
        </w:tc>
      </w:tr>
    </w:tbl>
    <w:p w14:paraId="16EB4AFA" w14:textId="77777777" w:rsidR="00D34AD2" w:rsidRPr="0021028D" w:rsidRDefault="00D34AD2" w:rsidP="00660F5B">
      <w:pPr>
        <w:widowControl w:val="0"/>
        <w:spacing w:after="0" w:line="240" w:lineRule="auto"/>
        <w:jc w:val="both"/>
        <w:rPr>
          <w:rFonts w:ascii="Courier New" w:eastAsia="Times New Roman" w:hAnsi="Courier New" w:cs="Courier New"/>
          <w:b/>
          <w:sz w:val="26"/>
          <w:szCs w:val="26"/>
        </w:rPr>
      </w:pPr>
      <w:bookmarkStart w:id="47" w:name="_GoBack"/>
      <w:bookmarkEnd w:id="47"/>
    </w:p>
    <w:p w14:paraId="5BA811C4" w14:textId="051738B2" w:rsidR="00C85162" w:rsidRPr="0021028D" w:rsidRDefault="00C85162" w:rsidP="00660F5B">
      <w:pPr>
        <w:widowControl w:val="0"/>
        <w:spacing w:after="0" w:line="240" w:lineRule="auto"/>
        <w:jc w:val="both"/>
        <w:rPr>
          <w:rFonts w:ascii="Courier New" w:eastAsia="Times New Roman" w:hAnsi="Courier New" w:cs="Courier New"/>
          <w:sz w:val="26"/>
          <w:szCs w:val="26"/>
        </w:rPr>
      </w:pPr>
      <w:r w:rsidRPr="0021028D">
        <w:rPr>
          <w:rFonts w:ascii="Courier New" w:eastAsia="Times New Roman" w:hAnsi="Courier New" w:cs="Courier New"/>
          <w:b/>
          <w:sz w:val="26"/>
          <w:szCs w:val="26"/>
        </w:rPr>
        <w:t xml:space="preserve">CLÁUSULA </w:t>
      </w:r>
      <w:r w:rsidR="001358AA">
        <w:rPr>
          <w:rFonts w:ascii="Courier New" w:eastAsia="Times New Roman" w:hAnsi="Courier New" w:cs="Courier New"/>
          <w:b/>
          <w:sz w:val="26"/>
          <w:szCs w:val="26"/>
        </w:rPr>
        <w:t>NONA</w:t>
      </w:r>
      <w:r w:rsidRPr="0021028D">
        <w:rPr>
          <w:rFonts w:ascii="Courier New" w:eastAsia="Times New Roman" w:hAnsi="Courier New" w:cs="Courier New"/>
          <w:b/>
          <w:sz w:val="26"/>
          <w:szCs w:val="26"/>
        </w:rPr>
        <w:t xml:space="preserve"> </w:t>
      </w:r>
      <w:r w:rsidRPr="0021028D">
        <w:rPr>
          <w:rFonts w:ascii="Courier New" w:eastAsia="Times New Roman" w:hAnsi="Courier New" w:cs="Courier New"/>
          <w:sz w:val="26"/>
          <w:szCs w:val="26"/>
        </w:rPr>
        <w:t>– A Contratada assume a obrigação de manter, durante toda a execução do contrato, em compatibilidade com as obrigações, todas as condições de habilitação e qualificação exigidas na licitação.</w:t>
      </w:r>
    </w:p>
    <w:p w14:paraId="59BE67D7" w14:textId="77777777" w:rsidR="00D34AD2" w:rsidRPr="0021028D" w:rsidRDefault="00D34AD2" w:rsidP="00660F5B">
      <w:pPr>
        <w:widowControl w:val="0"/>
        <w:spacing w:after="0" w:line="240" w:lineRule="auto"/>
        <w:jc w:val="both"/>
        <w:rPr>
          <w:rFonts w:ascii="Courier New" w:eastAsia="Times New Roman" w:hAnsi="Courier New" w:cs="Courier New"/>
          <w:b/>
          <w:sz w:val="26"/>
          <w:szCs w:val="26"/>
        </w:rPr>
      </w:pPr>
    </w:p>
    <w:p w14:paraId="78A28290" w14:textId="66E6CADF" w:rsidR="00C85162" w:rsidRPr="0021028D" w:rsidRDefault="00C85162" w:rsidP="00660F5B">
      <w:pPr>
        <w:widowControl w:val="0"/>
        <w:spacing w:after="0" w:line="240" w:lineRule="auto"/>
        <w:jc w:val="both"/>
        <w:rPr>
          <w:rFonts w:ascii="Courier New" w:eastAsia="Times New Roman" w:hAnsi="Courier New" w:cs="Courier New"/>
          <w:sz w:val="26"/>
          <w:szCs w:val="26"/>
        </w:rPr>
      </w:pPr>
      <w:r w:rsidRPr="0021028D">
        <w:rPr>
          <w:rFonts w:ascii="Courier New" w:eastAsia="Times New Roman" w:hAnsi="Courier New" w:cs="Courier New"/>
          <w:b/>
          <w:sz w:val="26"/>
          <w:szCs w:val="26"/>
        </w:rPr>
        <w:t xml:space="preserve">CLÁUSULA </w:t>
      </w:r>
      <w:r w:rsidR="005D3757" w:rsidRPr="0021028D">
        <w:rPr>
          <w:rFonts w:ascii="Courier New" w:eastAsia="Times New Roman" w:hAnsi="Courier New" w:cs="Courier New"/>
          <w:b/>
          <w:sz w:val="26"/>
          <w:szCs w:val="26"/>
        </w:rPr>
        <w:t>DÉCIMA</w:t>
      </w:r>
      <w:r w:rsidRPr="0021028D">
        <w:rPr>
          <w:rFonts w:ascii="Courier New" w:eastAsia="Times New Roman" w:hAnsi="Courier New" w:cs="Courier New"/>
          <w:sz w:val="26"/>
          <w:szCs w:val="26"/>
        </w:rPr>
        <w:t>– A Contratada fica expressamente vinculada aos termos da proposta da licitante vencedora, bem como aos termos do edital.</w:t>
      </w:r>
    </w:p>
    <w:p w14:paraId="0D77B7E4" w14:textId="77777777" w:rsidR="00D34AD2" w:rsidRPr="0021028D" w:rsidRDefault="00D34AD2" w:rsidP="00660F5B">
      <w:pPr>
        <w:widowControl w:val="0"/>
        <w:spacing w:after="0" w:line="240" w:lineRule="auto"/>
        <w:jc w:val="both"/>
        <w:rPr>
          <w:rFonts w:ascii="Courier New" w:eastAsia="Times New Roman" w:hAnsi="Courier New" w:cs="Courier New"/>
          <w:b/>
          <w:sz w:val="26"/>
          <w:szCs w:val="26"/>
        </w:rPr>
      </w:pPr>
    </w:p>
    <w:p w14:paraId="44D656C2" w14:textId="7BBF5C85" w:rsidR="00C85162" w:rsidRPr="0021028D" w:rsidRDefault="00C85162" w:rsidP="00660F5B">
      <w:pPr>
        <w:widowControl w:val="0"/>
        <w:spacing w:after="0" w:line="240" w:lineRule="auto"/>
        <w:jc w:val="both"/>
        <w:rPr>
          <w:rFonts w:ascii="Courier New" w:eastAsia="Times New Roman" w:hAnsi="Courier New" w:cs="Courier New"/>
          <w:sz w:val="26"/>
          <w:szCs w:val="26"/>
        </w:rPr>
      </w:pPr>
      <w:r w:rsidRPr="0021028D">
        <w:rPr>
          <w:rFonts w:ascii="Courier New" w:eastAsia="Times New Roman" w:hAnsi="Courier New" w:cs="Courier New"/>
          <w:b/>
          <w:sz w:val="26"/>
          <w:szCs w:val="26"/>
        </w:rPr>
        <w:t xml:space="preserve">CLÁUSULA </w:t>
      </w:r>
      <w:r w:rsidR="00AC1C87" w:rsidRPr="0021028D">
        <w:rPr>
          <w:rFonts w:ascii="Courier New" w:eastAsia="Times New Roman" w:hAnsi="Courier New" w:cs="Courier New"/>
          <w:b/>
          <w:sz w:val="26"/>
          <w:szCs w:val="26"/>
        </w:rPr>
        <w:t xml:space="preserve">DÉCIMA </w:t>
      </w:r>
      <w:r w:rsidR="001358AA">
        <w:rPr>
          <w:rFonts w:ascii="Courier New" w:eastAsia="Times New Roman" w:hAnsi="Courier New" w:cs="Courier New"/>
          <w:b/>
          <w:sz w:val="26"/>
          <w:szCs w:val="26"/>
        </w:rPr>
        <w:t>PRIMEIR</w:t>
      </w:r>
      <w:r w:rsidR="00AC1C87" w:rsidRPr="0021028D">
        <w:rPr>
          <w:rFonts w:ascii="Courier New" w:eastAsia="Times New Roman" w:hAnsi="Courier New" w:cs="Courier New"/>
          <w:b/>
          <w:sz w:val="26"/>
          <w:szCs w:val="26"/>
        </w:rPr>
        <w:t>A</w:t>
      </w:r>
      <w:r w:rsidRPr="0021028D">
        <w:rPr>
          <w:rFonts w:ascii="Courier New" w:eastAsia="Times New Roman" w:hAnsi="Courier New" w:cs="Courier New"/>
          <w:b/>
          <w:sz w:val="26"/>
          <w:szCs w:val="26"/>
        </w:rPr>
        <w:t xml:space="preserve"> </w:t>
      </w:r>
      <w:r w:rsidRPr="0021028D">
        <w:rPr>
          <w:rFonts w:ascii="Courier New" w:eastAsia="Times New Roman" w:hAnsi="Courier New" w:cs="Courier New"/>
          <w:sz w:val="26"/>
          <w:szCs w:val="26"/>
        </w:rPr>
        <w:t>– O presente contrato, juntamente com os termos do edital, forma um instrumento único e indivisível, e aqui se tem como reproduzidas todas as disposições lá constant</w:t>
      </w:r>
      <w:r w:rsidR="00B3759F" w:rsidRPr="0021028D">
        <w:rPr>
          <w:rFonts w:ascii="Courier New" w:eastAsia="Times New Roman" w:hAnsi="Courier New" w:cs="Courier New"/>
          <w:sz w:val="26"/>
          <w:szCs w:val="26"/>
        </w:rPr>
        <w:t>es e obrigam igualmente os aqui</w:t>
      </w:r>
      <w:r w:rsidRPr="0021028D">
        <w:rPr>
          <w:rFonts w:ascii="Courier New" w:eastAsia="Times New Roman" w:hAnsi="Courier New" w:cs="Courier New"/>
          <w:sz w:val="26"/>
          <w:szCs w:val="26"/>
        </w:rPr>
        <w:t xml:space="preserve"> contratantes. </w:t>
      </w:r>
    </w:p>
    <w:p w14:paraId="6DCB1B67" w14:textId="77777777" w:rsidR="00D34AD2" w:rsidRPr="0021028D" w:rsidRDefault="00D34AD2" w:rsidP="00660F5B">
      <w:pPr>
        <w:widowControl w:val="0"/>
        <w:spacing w:after="0" w:line="240" w:lineRule="auto"/>
        <w:jc w:val="both"/>
        <w:rPr>
          <w:rFonts w:ascii="Courier New" w:eastAsia="Times New Roman" w:hAnsi="Courier New" w:cs="Courier New"/>
          <w:b/>
          <w:sz w:val="26"/>
          <w:szCs w:val="26"/>
        </w:rPr>
      </w:pPr>
    </w:p>
    <w:p w14:paraId="23E730D6" w14:textId="589E03EA" w:rsidR="00C85162" w:rsidRPr="0021028D" w:rsidRDefault="00C85162" w:rsidP="00660F5B">
      <w:pPr>
        <w:widowControl w:val="0"/>
        <w:spacing w:after="0" w:line="240" w:lineRule="auto"/>
        <w:jc w:val="both"/>
        <w:rPr>
          <w:rFonts w:ascii="Courier New" w:eastAsia="Times New Roman" w:hAnsi="Courier New" w:cs="Courier New"/>
          <w:sz w:val="26"/>
          <w:szCs w:val="26"/>
        </w:rPr>
      </w:pPr>
      <w:r w:rsidRPr="0021028D">
        <w:rPr>
          <w:rFonts w:ascii="Courier New" w:eastAsia="Times New Roman" w:hAnsi="Courier New" w:cs="Courier New"/>
          <w:b/>
          <w:sz w:val="26"/>
          <w:szCs w:val="26"/>
        </w:rPr>
        <w:t xml:space="preserve">CLÁUSULA DÉCIMA </w:t>
      </w:r>
      <w:r w:rsidR="001358AA">
        <w:rPr>
          <w:rFonts w:ascii="Courier New" w:eastAsia="Times New Roman" w:hAnsi="Courier New" w:cs="Courier New"/>
          <w:b/>
          <w:sz w:val="26"/>
          <w:szCs w:val="26"/>
        </w:rPr>
        <w:t xml:space="preserve">SEGUNDA </w:t>
      </w:r>
      <w:r w:rsidRPr="0021028D">
        <w:rPr>
          <w:rFonts w:ascii="Courier New" w:eastAsia="Times New Roman" w:hAnsi="Courier New" w:cs="Courier New"/>
          <w:sz w:val="26"/>
          <w:szCs w:val="26"/>
        </w:rPr>
        <w:t>– Os casos omissos serão resolvidos nos termos da lei 8666/93.</w:t>
      </w:r>
    </w:p>
    <w:p w14:paraId="7749434D" w14:textId="77777777" w:rsidR="00D34AD2" w:rsidRPr="0021028D" w:rsidRDefault="00D34AD2" w:rsidP="00660F5B">
      <w:pPr>
        <w:widowControl w:val="0"/>
        <w:spacing w:after="0" w:line="240" w:lineRule="auto"/>
        <w:jc w:val="both"/>
        <w:rPr>
          <w:rFonts w:ascii="Courier New" w:eastAsia="Times New Roman" w:hAnsi="Courier New" w:cs="Courier New"/>
          <w:b/>
          <w:sz w:val="26"/>
          <w:szCs w:val="26"/>
        </w:rPr>
      </w:pPr>
    </w:p>
    <w:p w14:paraId="50A7DEB4" w14:textId="707CBE44" w:rsidR="00C85162" w:rsidRPr="0021028D" w:rsidRDefault="00C85162" w:rsidP="00660F5B">
      <w:pPr>
        <w:widowControl w:val="0"/>
        <w:spacing w:after="0" w:line="240" w:lineRule="auto"/>
        <w:jc w:val="both"/>
        <w:rPr>
          <w:rFonts w:ascii="Courier New" w:eastAsia="Times New Roman" w:hAnsi="Courier New" w:cs="Courier New"/>
          <w:sz w:val="26"/>
          <w:szCs w:val="26"/>
        </w:rPr>
      </w:pPr>
      <w:r w:rsidRPr="0021028D">
        <w:rPr>
          <w:rFonts w:ascii="Courier New" w:eastAsia="Times New Roman" w:hAnsi="Courier New" w:cs="Courier New"/>
          <w:b/>
          <w:sz w:val="26"/>
          <w:szCs w:val="26"/>
        </w:rPr>
        <w:t>CLÁUSULA DÉCIMA</w:t>
      </w:r>
      <w:r w:rsidR="001358AA">
        <w:rPr>
          <w:rFonts w:ascii="Courier New" w:eastAsia="Times New Roman" w:hAnsi="Courier New" w:cs="Courier New"/>
          <w:b/>
          <w:sz w:val="26"/>
          <w:szCs w:val="26"/>
        </w:rPr>
        <w:t xml:space="preserve"> TERCEIRA</w:t>
      </w:r>
      <w:r w:rsidRPr="0021028D">
        <w:rPr>
          <w:rFonts w:ascii="Courier New" w:eastAsia="Times New Roman" w:hAnsi="Courier New" w:cs="Courier New"/>
          <w:sz w:val="26"/>
          <w:szCs w:val="26"/>
        </w:rPr>
        <w:t xml:space="preserve"> </w:t>
      </w:r>
      <w:r w:rsidRPr="0021028D">
        <w:rPr>
          <w:rFonts w:ascii="Courier New" w:eastAsia="Times New Roman" w:hAnsi="Courier New" w:cs="Courier New"/>
          <w:b/>
          <w:sz w:val="26"/>
          <w:szCs w:val="26"/>
        </w:rPr>
        <w:t xml:space="preserve">– </w:t>
      </w:r>
      <w:r w:rsidRPr="0021028D">
        <w:rPr>
          <w:rFonts w:ascii="Courier New" w:eastAsia="Times New Roman" w:hAnsi="Courier New" w:cs="Courier New"/>
          <w:sz w:val="26"/>
          <w:szCs w:val="26"/>
        </w:rPr>
        <w:t>O Foro de eleição é o da Comarca de Lagoa Vermelha- RS.</w:t>
      </w:r>
    </w:p>
    <w:p w14:paraId="53177170" w14:textId="77777777" w:rsidR="00D34AD2" w:rsidRPr="0021028D" w:rsidRDefault="00D34AD2" w:rsidP="00660F5B">
      <w:pPr>
        <w:widowControl w:val="0"/>
        <w:spacing w:after="0" w:line="240" w:lineRule="auto"/>
        <w:jc w:val="both"/>
        <w:rPr>
          <w:rFonts w:ascii="Courier New" w:eastAsia="Times New Roman" w:hAnsi="Courier New" w:cs="Courier New"/>
          <w:sz w:val="26"/>
          <w:szCs w:val="26"/>
        </w:rPr>
      </w:pPr>
    </w:p>
    <w:p w14:paraId="4567AB8E" w14:textId="7C9C2F2F" w:rsidR="00C85162" w:rsidRDefault="00C85162" w:rsidP="00660F5B">
      <w:pPr>
        <w:widowControl w:val="0"/>
        <w:spacing w:after="0" w:line="240" w:lineRule="auto"/>
        <w:jc w:val="both"/>
        <w:rPr>
          <w:rFonts w:ascii="Courier New" w:eastAsia="Times New Roman" w:hAnsi="Courier New" w:cs="Courier New"/>
          <w:sz w:val="26"/>
          <w:szCs w:val="26"/>
        </w:rPr>
      </w:pPr>
      <w:r w:rsidRPr="0021028D">
        <w:rPr>
          <w:rFonts w:ascii="Courier New" w:eastAsia="Times New Roman" w:hAnsi="Courier New" w:cs="Courier New"/>
          <w:sz w:val="26"/>
          <w:szCs w:val="26"/>
        </w:rPr>
        <w:t xml:space="preserve">Assim, após lido na presença do Contratante e Contratada, assinaram o presente instrumento contratual na presença de duas testemunhas, em </w:t>
      </w:r>
      <w:r w:rsidR="0039017B" w:rsidRPr="0021028D">
        <w:rPr>
          <w:rFonts w:ascii="Courier New" w:eastAsia="Times New Roman" w:hAnsi="Courier New" w:cs="Courier New"/>
          <w:sz w:val="26"/>
          <w:szCs w:val="26"/>
        </w:rPr>
        <w:t xml:space="preserve">três </w:t>
      </w:r>
      <w:r w:rsidRPr="0021028D">
        <w:rPr>
          <w:rFonts w:ascii="Courier New" w:eastAsia="Times New Roman" w:hAnsi="Courier New" w:cs="Courier New"/>
          <w:sz w:val="26"/>
          <w:szCs w:val="26"/>
        </w:rPr>
        <w:t>vias, para que melhor forma em direito admitida, produza seus jurídicos e legais efeitos para si e seus sucessores.</w:t>
      </w:r>
    </w:p>
    <w:p w14:paraId="0ECB2147" w14:textId="77777777" w:rsidR="001358AA" w:rsidRPr="0021028D" w:rsidRDefault="001358AA" w:rsidP="00660F5B">
      <w:pPr>
        <w:widowControl w:val="0"/>
        <w:spacing w:after="0" w:line="240" w:lineRule="auto"/>
        <w:jc w:val="both"/>
        <w:rPr>
          <w:rFonts w:ascii="Courier New" w:eastAsia="Times New Roman" w:hAnsi="Courier New" w:cs="Courier New"/>
          <w:sz w:val="26"/>
          <w:szCs w:val="26"/>
        </w:rPr>
      </w:pPr>
    </w:p>
    <w:p w14:paraId="352D4692" w14:textId="2F15C8D0" w:rsidR="00C85162" w:rsidRPr="0021028D" w:rsidRDefault="00C85162" w:rsidP="00A22E4C">
      <w:pPr>
        <w:widowControl w:val="0"/>
        <w:spacing w:after="0" w:line="240" w:lineRule="auto"/>
        <w:jc w:val="center"/>
        <w:rPr>
          <w:rFonts w:ascii="Courier New" w:eastAsia="Times New Roman" w:hAnsi="Courier New" w:cs="Courier New"/>
          <w:sz w:val="26"/>
          <w:szCs w:val="26"/>
        </w:rPr>
      </w:pPr>
      <w:r w:rsidRPr="0021028D">
        <w:rPr>
          <w:rFonts w:ascii="Courier New" w:eastAsia="Times New Roman" w:hAnsi="Courier New" w:cs="Courier New"/>
          <w:sz w:val="26"/>
          <w:szCs w:val="26"/>
        </w:rPr>
        <w:t xml:space="preserve">Município de Ibiraiaras/RS, em </w:t>
      </w:r>
      <w:proofErr w:type="spellStart"/>
      <w:r w:rsidRPr="0021028D">
        <w:rPr>
          <w:rFonts w:ascii="Courier New" w:eastAsia="Times New Roman" w:hAnsi="Courier New" w:cs="Courier New"/>
          <w:sz w:val="26"/>
          <w:szCs w:val="26"/>
        </w:rPr>
        <w:t>xx</w:t>
      </w:r>
      <w:proofErr w:type="spellEnd"/>
      <w:r w:rsidRPr="0021028D">
        <w:rPr>
          <w:rFonts w:ascii="Courier New" w:eastAsia="Times New Roman" w:hAnsi="Courier New" w:cs="Courier New"/>
          <w:sz w:val="26"/>
          <w:szCs w:val="26"/>
        </w:rPr>
        <w:t xml:space="preserve"> de </w:t>
      </w:r>
      <w:proofErr w:type="spellStart"/>
      <w:r w:rsidRPr="0021028D">
        <w:rPr>
          <w:rFonts w:ascii="Courier New" w:eastAsia="Times New Roman" w:hAnsi="Courier New" w:cs="Courier New"/>
          <w:sz w:val="26"/>
          <w:szCs w:val="26"/>
        </w:rPr>
        <w:t>xxxxxxxxxxx</w:t>
      </w:r>
      <w:proofErr w:type="spellEnd"/>
      <w:r w:rsidRPr="0021028D">
        <w:rPr>
          <w:rFonts w:ascii="Courier New" w:eastAsia="Times New Roman" w:hAnsi="Courier New" w:cs="Courier New"/>
          <w:sz w:val="26"/>
          <w:szCs w:val="26"/>
        </w:rPr>
        <w:t xml:space="preserve"> de 20</w:t>
      </w:r>
      <w:r w:rsidR="00C96119">
        <w:rPr>
          <w:rFonts w:ascii="Courier New" w:eastAsia="Times New Roman" w:hAnsi="Courier New" w:cs="Courier New"/>
          <w:sz w:val="26"/>
          <w:szCs w:val="26"/>
        </w:rPr>
        <w:t>20</w:t>
      </w:r>
      <w:r w:rsidRPr="0021028D">
        <w:rPr>
          <w:rFonts w:ascii="Courier New" w:eastAsia="Times New Roman" w:hAnsi="Courier New" w:cs="Courier New"/>
          <w:sz w:val="26"/>
          <w:szCs w:val="26"/>
        </w:rPr>
        <w:t>.</w:t>
      </w:r>
    </w:p>
    <w:p w14:paraId="24F91CAB" w14:textId="77777777" w:rsidR="00C85162" w:rsidRPr="0021028D" w:rsidRDefault="00C85162" w:rsidP="00660F5B">
      <w:pPr>
        <w:widowControl w:val="0"/>
        <w:spacing w:after="0" w:line="240" w:lineRule="auto"/>
        <w:jc w:val="both"/>
        <w:rPr>
          <w:rFonts w:ascii="Courier New" w:eastAsia="Times New Roman" w:hAnsi="Courier New" w:cs="Courier New"/>
          <w:sz w:val="26"/>
          <w:szCs w:val="26"/>
        </w:rPr>
      </w:pPr>
    </w:p>
    <w:tbl>
      <w:tblPr>
        <w:tblW w:w="5000" w:type="pct"/>
        <w:jc w:val="center"/>
        <w:tblLook w:val="01E0" w:firstRow="1" w:lastRow="1" w:firstColumn="1" w:lastColumn="1" w:noHBand="0" w:noVBand="0"/>
      </w:tblPr>
      <w:tblGrid>
        <w:gridCol w:w="4535"/>
        <w:gridCol w:w="4536"/>
      </w:tblGrid>
      <w:tr w:rsidR="00C85162" w:rsidRPr="0021028D" w14:paraId="61EED840" w14:textId="77777777" w:rsidTr="00374F82">
        <w:trPr>
          <w:trHeight w:val="1347"/>
          <w:jc w:val="center"/>
        </w:trPr>
        <w:tc>
          <w:tcPr>
            <w:tcW w:w="2500" w:type="pct"/>
          </w:tcPr>
          <w:p w14:paraId="03CD867F" w14:textId="77777777" w:rsidR="00C85162" w:rsidRPr="0021028D" w:rsidRDefault="00C85162" w:rsidP="00660F5B">
            <w:pPr>
              <w:widowControl w:val="0"/>
              <w:pBdr>
                <w:bottom w:val="single" w:sz="12" w:space="1" w:color="auto"/>
              </w:pBdr>
              <w:tabs>
                <w:tab w:val="center" w:pos="4252"/>
                <w:tab w:val="right" w:pos="8504"/>
              </w:tabs>
              <w:spacing w:after="0" w:line="240" w:lineRule="auto"/>
              <w:jc w:val="both"/>
              <w:rPr>
                <w:rFonts w:ascii="Courier New" w:eastAsia="Times New Roman" w:hAnsi="Courier New" w:cs="Courier New"/>
                <w:sz w:val="26"/>
                <w:szCs w:val="26"/>
              </w:rPr>
            </w:pPr>
          </w:p>
          <w:p w14:paraId="7EAD565A" w14:textId="77777777" w:rsidR="00C85162" w:rsidRPr="0021028D" w:rsidRDefault="00C85162" w:rsidP="00660F5B">
            <w:pPr>
              <w:widowControl w:val="0"/>
              <w:tabs>
                <w:tab w:val="center" w:pos="4252"/>
                <w:tab w:val="right" w:pos="8504"/>
              </w:tabs>
              <w:spacing w:after="0" w:line="240" w:lineRule="auto"/>
              <w:jc w:val="both"/>
              <w:rPr>
                <w:rFonts w:ascii="Courier New" w:eastAsia="Times New Roman" w:hAnsi="Courier New" w:cs="Courier New"/>
                <w:b/>
                <w:sz w:val="26"/>
                <w:szCs w:val="26"/>
              </w:rPr>
            </w:pPr>
            <w:r w:rsidRPr="0021028D">
              <w:rPr>
                <w:rFonts w:ascii="Courier New" w:eastAsia="Times New Roman" w:hAnsi="Courier New" w:cs="Courier New"/>
                <w:b/>
                <w:sz w:val="26"/>
                <w:szCs w:val="26"/>
              </w:rPr>
              <w:t>MUNICÍPIO DE IBIRAIARAS/RS</w:t>
            </w:r>
          </w:p>
          <w:p w14:paraId="5AD6BEF1" w14:textId="77777777" w:rsidR="00955D95" w:rsidRPr="0021028D" w:rsidRDefault="00AC558F" w:rsidP="00660F5B">
            <w:pPr>
              <w:widowControl w:val="0"/>
              <w:tabs>
                <w:tab w:val="center" w:pos="4252"/>
                <w:tab w:val="right" w:pos="8504"/>
              </w:tabs>
              <w:spacing w:after="0" w:line="240" w:lineRule="auto"/>
              <w:jc w:val="both"/>
              <w:rPr>
                <w:rFonts w:ascii="Courier New" w:eastAsia="Times New Roman" w:hAnsi="Courier New" w:cs="Courier New"/>
                <w:b/>
                <w:sz w:val="26"/>
                <w:szCs w:val="26"/>
              </w:rPr>
            </w:pPr>
            <w:r w:rsidRPr="0021028D">
              <w:rPr>
                <w:rFonts w:ascii="Courier New" w:eastAsia="Times New Roman" w:hAnsi="Courier New" w:cs="Courier New"/>
                <w:b/>
                <w:sz w:val="26"/>
                <w:szCs w:val="26"/>
              </w:rPr>
              <w:t>IVETE BEATRIZ ZAMARCHI LUCHEZI</w:t>
            </w:r>
          </w:p>
          <w:p w14:paraId="7B681451" w14:textId="77777777" w:rsidR="00C85162" w:rsidRPr="0021028D" w:rsidRDefault="00C85162" w:rsidP="00660F5B">
            <w:pPr>
              <w:widowControl w:val="0"/>
              <w:tabs>
                <w:tab w:val="center" w:pos="4252"/>
                <w:tab w:val="right" w:pos="8504"/>
              </w:tabs>
              <w:spacing w:after="0" w:line="240" w:lineRule="auto"/>
              <w:jc w:val="both"/>
              <w:rPr>
                <w:rFonts w:ascii="Courier New" w:eastAsia="Times New Roman" w:hAnsi="Courier New" w:cs="Courier New"/>
                <w:sz w:val="26"/>
                <w:szCs w:val="26"/>
              </w:rPr>
            </w:pPr>
            <w:r w:rsidRPr="0021028D">
              <w:rPr>
                <w:rFonts w:ascii="Courier New" w:eastAsia="Times New Roman" w:hAnsi="Courier New" w:cs="Courier New"/>
                <w:sz w:val="26"/>
                <w:szCs w:val="26"/>
              </w:rPr>
              <w:t>Contratante</w:t>
            </w:r>
          </w:p>
        </w:tc>
        <w:tc>
          <w:tcPr>
            <w:tcW w:w="2500" w:type="pct"/>
          </w:tcPr>
          <w:p w14:paraId="62E04F6D" w14:textId="77777777" w:rsidR="00C85162" w:rsidRPr="0021028D" w:rsidRDefault="00C85162" w:rsidP="00660F5B">
            <w:pPr>
              <w:widowControl w:val="0"/>
              <w:pBdr>
                <w:bottom w:val="single" w:sz="12" w:space="1" w:color="auto"/>
              </w:pBdr>
              <w:tabs>
                <w:tab w:val="center" w:pos="4252"/>
                <w:tab w:val="right" w:pos="8504"/>
              </w:tabs>
              <w:spacing w:after="0" w:line="240" w:lineRule="auto"/>
              <w:jc w:val="both"/>
              <w:rPr>
                <w:rFonts w:ascii="Courier New" w:eastAsia="Times New Roman" w:hAnsi="Courier New" w:cs="Courier New"/>
                <w:sz w:val="26"/>
                <w:szCs w:val="26"/>
              </w:rPr>
            </w:pPr>
          </w:p>
          <w:p w14:paraId="5253E6EE" w14:textId="77777777" w:rsidR="00C85162" w:rsidRPr="0021028D" w:rsidRDefault="00C85162" w:rsidP="00660F5B">
            <w:pPr>
              <w:widowControl w:val="0"/>
              <w:tabs>
                <w:tab w:val="center" w:pos="4252"/>
                <w:tab w:val="right" w:pos="8504"/>
              </w:tabs>
              <w:spacing w:after="0" w:line="240" w:lineRule="auto"/>
              <w:jc w:val="both"/>
              <w:rPr>
                <w:rFonts w:ascii="Courier New" w:eastAsia="Times New Roman" w:hAnsi="Courier New" w:cs="Courier New"/>
                <w:b/>
                <w:bCs/>
                <w:sz w:val="26"/>
                <w:szCs w:val="26"/>
              </w:rPr>
            </w:pPr>
            <w:proofErr w:type="spellStart"/>
            <w:r w:rsidRPr="0021028D">
              <w:rPr>
                <w:rFonts w:ascii="Courier New" w:eastAsia="Times New Roman" w:hAnsi="Courier New" w:cs="Courier New"/>
                <w:b/>
                <w:bCs/>
                <w:sz w:val="26"/>
                <w:szCs w:val="26"/>
              </w:rPr>
              <w:t>xxxxxxxxxxxxxxxxxxxx</w:t>
            </w:r>
            <w:proofErr w:type="spellEnd"/>
          </w:p>
          <w:p w14:paraId="77CF2C99" w14:textId="77777777" w:rsidR="00C85162" w:rsidRPr="0021028D" w:rsidRDefault="00C85162" w:rsidP="00660F5B">
            <w:pPr>
              <w:widowControl w:val="0"/>
              <w:tabs>
                <w:tab w:val="center" w:pos="4252"/>
                <w:tab w:val="right" w:pos="8504"/>
              </w:tabs>
              <w:spacing w:after="0" w:line="240" w:lineRule="auto"/>
              <w:jc w:val="both"/>
              <w:rPr>
                <w:rFonts w:ascii="Courier New" w:eastAsia="Times New Roman" w:hAnsi="Courier New" w:cs="Courier New"/>
                <w:sz w:val="26"/>
                <w:szCs w:val="26"/>
              </w:rPr>
            </w:pPr>
            <w:r w:rsidRPr="0021028D">
              <w:rPr>
                <w:rFonts w:ascii="Courier New" w:eastAsia="Times New Roman" w:hAnsi="Courier New" w:cs="Courier New"/>
                <w:sz w:val="26"/>
                <w:szCs w:val="26"/>
              </w:rPr>
              <w:t>Contratada</w:t>
            </w:r>
          </w:p>
        </w:tc>
      </w:tr>
      <w:tr w:rsidR="00B3759F" w:rsidRPr="0021028D" w14:paraId="452CA479" w14:textId="77777777" w:rsidTr="00B3759F">
        <w:trPr>
          <w:trHeight w:val="625"/>
          <w:jc w:val="center"/>
        </w:trPr>
        <w:tc>
          <w:tcPr>
            <w:tcW w:w="2500" w:type="pct"/>
          </w:tcPr>
          <w:p w14:paraId="22EAF408" w14:textId="77777777" w:rsidR="00B3759F" w:rsidRPr="0021028D" w:rsidRDefault="00B3759F" w:rsidP="008257F3">
            <w:pPr>
              <w:widowControl w:val="0"/>
              <w:pBdr>
                <w:bottom w:val="single" w:sz="12" w:space="1" w:color="auto"/>
              </w:pBdr>
              <w:tabs>
                <w:tab w:val="center" w:pos="4252"/>
                <w:tab w:val="right" w:pos="8504"/>
              </w:tabs>
              <w:spacing w:after="0" w:line="240" w:lineRule="auto"/>
              <w:jc w:val="both"/>
              <w:rPr>
                <w:rFonts w:ascii="Courier New" w:eastAsia="Times New Roman" w:hAnsi="Courier New" w:cs="Courier New"/>
                <w:sz w:val="26"/>
                <w:szCs w:val="26"/>
              </w:rPr>
            </w:pPr>
          </w:p>
          <w:p w14:paraId="2AA09626" w14:textId="77777777" w:rsidR="008257F3" w:rsidRPr="0021028D" w:rsidRDefault="008257F3" w:rsidP="008257F3">
            <w:pPr>
              <w:tabs>
                <w:tab w:val="left" w:pos="1185"/>
              </w:tabs>
              <w:spacing w:after="0" w:line="240" w:lineRule="auto"/>
              <w:jc w:val="both"/>
              <w:rPr>
                <w:rFonts w:ascii="Courier New" w:eastAsia="Times New Roman" w:hAnsi="Courier New" w:cs="Courier New"/>
                <w:b/>
                <w:sz w:val="26"/>
                <w:szCs w:val="26"/>
              </w:rPr>
            </w:pPr>
            <w:proofErr w:type="spellStart"/>
            <w:r w:rsidRPr="0021028D">
              <w:rPr>
                <w:rFonts w:ascii="Courier New" w:eastAsia="Times New Roman" w:hAnsi="Courier New" w:cs="Courier New"/>
                <w:b/>
                <w:sz w:val="26"/>
                <w:szCs w:val="26"/>
              </w:rPr>
              <w:t>xxxxxxxxx</w:t>
            </w:r>
            <w:proofErr w:type="spellEnd"/>
          </w:p>
          <w:p w14:paraId="6DACEEF7" w14:textId="77777777" w:rsidR="00B3759F" w:rsidRPr="0021028D" w:rsidRDefault="00B3759F" w:rsidP="008257F3">
            <w:pPr>
              <w:tabs>
                <w:tab w:val="left" w:pos="1440"/>
              </w:tabs>
              <w:spacing w:after="0" w:line="240" w:lineRule="auto"/>
              <w:rPr>
                <w:rFonts w:ascii="Courier New" w:eastAsia="Times New Roman" w:hAnsi="Courier New" w:cs="Courier New"/>
                <w:sz w:val="26"/>
                <w:szCs w:val="26"/>
              </w:rPr>
            </w:pPr>
            <w:r w:rsidRPr="0021028D">
              <w:rPr>
                <w:rFonts w:ascii="Courier New" w:eastAsia="Times New Roman" w:hAnsi="Courier New" w:cs="Courier New"/>
                <w:sz w:val="26"/>
                <w:szCs w:val="26"/>
              </w:rPr>
              <w:t>Gestor</w:t>
            </w:r>
          </w:p>
          <w:p w14:paraId="1E587EA8" w14:textId="77777777" w:rsidR="008257F3" w:rsidRPr="0021028D" w:rsidRDefault="008257F3" w:rsidP="008257F3">
            <w:pPr>
              <w:tabs>
                <w:tab w:val="left" w:pos="1440"/>
              </w:tabs>
              <w:spacing w:after="0" w:line="240" w:lineRule="auto"/>
              <w:rPr>
                <w:rFonts w:ascii="Courier New" w:eastAsia="Times New Roman" w:hAnsi="Courier New" w:cs="Courier New"/>
                <w:sz w:val="26"/>
                <w:szCs w:val="26"/>
              </w:rPr>
            </w:pPr>
          </w:p>
        </w:tc>
        <w:tc>
          <w:tcPr>
            <w:tcW w:w="2500" w:type="pct"/>
          </w:tcPr>
          <w:p w14:paraId="43FFAF80" w14:textId="77777777" w:rsidR="00B3759F" w:rsidRPr="0021028D" w:rsidRDefault="00B3759F" w:rsidP="008257F3">
            <w:pPr>
              <w:widowControl w:val="0"/>
              <w:pBdr>
                <w:bottom w:val="single" w:sz="12" w:space="1" w:color="auto"/>
              </w:pBdr>
              <w:tabs>
                <w:tab w:val="center" w:pos="4252"/>
                <w:tab w:val="right" w:pos="8504"/>
              </w:tabs>
              <w:spacing w:after="0" w:line="240" w:lineRule="auto"/>
              <w:jc w:val="both"/>
              <w:rPr>
                <w:rFonts w:ascii="Courier New" w:eastAsia="Times New Roman" w:hAnsi="Courier New" w:cs="Courier New"/>
                <w:sz w:val="26"/>
                <w:szCs w:val="26"/>
              </w:rPr>
            </w:pPr>
          </w:p>
          <w:p w14:paraId="42FC8B61" w14:textId="77777777" w:rsidR="008257F3" w:rsidRPr="0021028D" w:rsidRDefault="008257F3" w:rsidP="008257F3">
            <w:pPr>
              <w:spacing w:after="0" w:line="240" w:lineRule="auto"/>
              <w:rPr>
                <w:rFonts w:ascii="Courier New" w:eastAsia="Times New Roman" w:hAnsi="Courier New" w:cs="Courier New"/>
                <w:b/>
                <w:sz w:val="26"/>
                <w:szCs w:val="26"/>
              </w:rPr>
            </w:pPr>
            <w:proofErr w:type="spellStart"/>
            <w:r w:rsidRPr="0021028D">
              <w:rPr>
                <w:rFonts w:ascii="Courier New" w:eastAsia="Times New Roman" w:hAnsi="Courier New" w:cs="Courier New"/>
                <w:b/>
                <w:sz w:val="26"/>
                <w:szCs w:val="26"/>
              </w:rPr>
              <w:t>xxxxxxxxxxxx</w:t>
            </w:r>
            <w:proofErr w:type="spellEnd"/>
          </w:p>
          <w:p w14:paraId="6D7BE5D2" w14:textId="77777777" w:rsidR="00B3759F" w:rsidRPr="0021028D" w:rsidRDefault="00B3759F" w:rsidP="008257F3">
            <w:pPr>
              <w:spacing w:after="0" w:line="240" w:lineRule="auto"/>
              <w:rPr>
                <w:rFonts w:ascii="Courier New" w:eastAsia="Times New Roman" w:hAnsi="Courier New" w:cs="Courier New"/>
                <w:sz w:val="26"/>
                <w:szCs w:val="26"/>
              </w:rPr>
            </w:pPr>
            <w:r w:rsidRPr="0021028D">
              <w:rPr>
                <w:rFonts w:ascii="Courier New" w:eastAsia="Times New Roman" w:hAnsi="Courier New" w:cs="Courier New"/>
                <w:sz w:val="26"/>
                <w:szCs w:val="26"/>
              </w:rPr>
              <w:t>Fiscal</w:t>
            </w:r>
          </w:p>
        </w:tc>
      </w:tr>
      <w:tr w:rsidR="00C85162" w:rsidRPr="0021028D" w14:paraId="551E82FC" w14:textId="77777777" w:rsidTr="00374F82">
        <w:trPr>
          <w:trHeight w:val="1069"/>
          <w:jc w:val="center"/>
        </w:trPr>
        <w:tc>
          <w:tcPr>
            <w:tcW w:w="2500" w:type="pct"/>
          </w:tcPr>
          <w:p w14:paraId="5CAE811C" w14:textId="77777777" w:rsidR="00C85162" w:rsidRPr="0021028D" w:rsidRDefault="00C85162" w:rsidP="00660F5B">
            <w:pPr>
              <w:widowControl w:val="0"/>
              <w:tabs>
                <w:tab w:val="center" w:pos="4252"/>
                <w:tab w:val="right" w:pos="8504"/>
              </w:tabs>
              <w:spacing w:after="0" w:line="240" w:lineRule="auto"/>
              <w:jc w:val="both"/>
              <w:rPr>
                <w:rFonts w:ascii="Courier New" w:eastAsia="Times New Roman" w:hAnsi="Courier New" w:cs="Courier New"/>
                <w:sz w:val="26"/>
                <w:szCs w:val="26"/>
              </w:rPr>
            </w:pPr>
            <w:r w:rsidRPr="0021028D">
              <w:rPr>
                <w:rFonts w:ascii="Courier New" w:eastAsia="Times New Roman" w:hAnsi="Courier New" w:cs="Courier New"/>
                <w:sz w:val="26"/>
                <w:szCs w:val="26"/>
              </w:rPr>
              <w:t>Testemunhas:</w:t>
            </w:r>
          </w:p>
          <w:p w14:paraId="2D9BF021" w14:textId="77777777" w:rsidR="00C85162" w:rsidRPr="0021028D" w:rsidRDefault="00C85162" w:rsidP="00660F5B">
            <w:pPr>
              <w:widowControl w:val="0"/>
              <w:pBdr>
                <w:bottom w:val="single" w:sz="12" w:space="1" w:color="auto"/>
              </w:pBdr>
              <w:tabs>
                <w:tab w:val="center" w:pos="4252"/>
                <w:tab w:val="right" w:pos="8504"/>
              </w:tabs>
              <w:spacing w:after="0" w:line="240" w:lineRule="auto"/>
              <w:jc w:val="both"/>
              <w:rPr>
                <w:rFonts w:ascii="Courier New" w:eastAsia="Times New Roman" w:hAnsi="Courier New" w:cs="Courier New"/>
                <w:sz w:val="26"/>
                <w:szCs w:val="26"/>
              </w:rPr>
            </w:pPr>
          </w:p>
          <w:p w14:paraId="5257FD7A" w14:textId="77777777" w:rsidR="00C85162" w:rsidRPr="0021028D" w:rsidRDefault="00C85162" w:rsidP="00660F5B">
            <w:pPr>
              <w:widowControl w:val="0"/>
              <w:pBdr>
                <w:bottom w:val="single" w:sz="12" w:space="1" w:color="auto"/>
              </w:pBdr>
              <w:tabs>
                <w:tab w:val="center" w:pos="4252"/>
                <w:tab w:val="right" w:pos="8504"/>
              </w:tabs>
              <w:spacing w:after="0" w:line="240" w:lineRule="auto"/>
              <w:jc w:val="both"/>
              <w:rPr>
                <w:rFonts w:ascii="Courier New" w:eastAsia="Times New Roman" w:hAnsi="Courier New" w:cs="Courier New"/>
                <w:sz w:val="26"/>
                <w:szCs w:val="26"/>
              </w:rPr>
            </w:pPr>
          </w:p>
          <w:p w14:paraId="14A402D8" w14:textId="77777777" w:rsidR="00C85162" w:rsidRPr="0021028D" w:rsidRDefault="00C85162" w:rsidP="00660F5B">
            <w:pPr>
              <w:widowControl w:val="0"/>
              <w:tabs>
                <w:tab w:val="center" w:pos="4252"/>
                <w:tab w:val="right" w:pos="8504"/>
              </w:tabs>
              <w:spacing w:after="0" w:line="240" w:lineRule="auto"/>
              <w:jc w:val="both"/>
              <w:rPr>
                <w:rFonts w:ascii="Courier New" w:eastAsia="Times New Roman" w:hAnsi="Courier New" w:cs="Courier New"/>
                <w:sz w:val="26"/>
                <w:szCs w:val="26"/>
              </w:rPr>
            </w:pPr>
            <w:r w:rsidRPr="0021028D">
              <w:rPr>
                <w:rFonts w:ascii="Courier New" w:eastAsia="Times New Roman" w:hAnsi="Courier New" w:cs="Courier New"/>
                <w:sz w:val="26"/>
                <w:szCs w:val="26"/>
              </w:rPr>
              <w:t>Nome:</w:t>
            </w:r>
          </w:p>
          <w:p w14:paraId="730DE3EB" w14:textId="77777777" w:rsidR="00C85162" w:rsidRPr="0021028D" w:rsidRDefault="00C85162" w:rsidP="00660F5B">
            <w:pPr>
              <w:widowControl w:val="0"/>
              <w:tabs>
                <w:tab w:val="center" w:pos="4252"/>
                <w:tab w:val="right" w:pos="8504"/>
              </w:tabs>
              <w:spacing w:after="0" w:line="240" w:lineRule="auto"/>
              <w:jc w:val="both"/>
              <w:rPr>
                <w:rFonts w:ascii="Courier New" w:eastAsia="Times New Roman" w:hAnsi="Courier New" w:cs="Courier New"/>
                <w:sz w:val="26"/>
                <w:szCs w:val="26"/>
              </w:rPr>
            </w:pPr>
            <w:r w:rsidRPr="0021028D">
              <w:rPr>
                <w:rFonts w:ascii="Courier New" w:eastAsia="Times New Roman" w:hAnsi="Courier New" w:cs="Courier New"/>
                <w:sz w:val="26"/>
                <w:szCs w:val="26"/>
              </w:rPr>
              <w:t>CPF:</w:t>
            </w:r>
          </w:p>
        </w:tc>
        <w:tc>
          <w:tcPr>
            <w:tcW w:w="2500" w:type="pct"/>
          </w:tcPr>
          <w:p w14:paraId="76EDAB33" w14:textId="77777777" w:rsidR="00C85162" w:rsidRPr="0021028D" w:rsidRDefault="00C85162" w:rsidP="00660F5B">
            <w:pPr>
              <w:widowControl w:val="0"/>
              <w:tabs>
                <w:tab w:val="center" w:pos="4252"/>
                <w:tab w:val="right" w:pos="8504"/>
              </w:tabs>
              <w:spacing w:after="0" w:line="240" w:lineRule="auto"/>
              <w:jc w:val="both"/>
              <w:rPr>
                <w:rFonts w:ascii="Courier New" w:eastAsia="Times New Roman" w:hAnsi="Courier New" w:cs="Courier New"/>
                <w:sz w:val="26"/>
                <w:szCs w:val="26"/>
              </w:rPr>
            </w:pPr>
          </w:p>
          <w:p w14:paraId="16CDB50C" w14:textId="77777777" w:rsidR="00C85162" w:rsidRPr="0021028D" w:rsidRDefault="00C85162" w:rsidP="00660F5B">
            <w:pPr>
              <w:widowControl w:val="0"/>
              <w:pBdr>
                <w:bottom w:val="single" w:sz="12" w:space="1" w:color="auto"/>
              </w:pBdr>
              <w:tabs>
                <w:tab w:val="center" w:pos="4252"/>
                <w:tab w:val="right" w:pos="8504"/>
              </w:tabs>
              <w:spacing w:after="0" w:line="240" w:lineRule="auto"/>
              <w:jc w:val="both"/>
              <w:rPr>
                <w:rFonts w:ascii="Courier New" w:eastAsia="Times New Roman" w:hAnsi="Courier New" w:cs="Courier New"/>
                <w:sz w:val="26"/>
                <w:szCs w:val="26"/>
              </w:rPr>
            </w:pPr>
          </w:p>
          <w:p w14:paraId="6CA74807" w14:textId="77777777" w:rsidR="00C85162" w:rsidRPr="0021028D" w:rsidRDefault="00C85162" w:rsidP="00660F5B">
            <w:pPr>
              <w:widowControl w:val="0"/>
              <w:pBdr>
                <w:bottom w:val="single" w:sz="12" w:space="1" w:color="auto"/>
              </w:pBdr>
              <w:tabs>
                <w:tab w:val="center" w:pos="4252"/>
                <w:tab w:val="right" w:pos="8504"/>
              </w:tabs>
              <w:spacing w:after="0" w:line="240" w:lineRule="auto"/>
              <w:jc w:val="both"/>
              <w:rPr>
                <w:rFonts w:ascii="Courier New" w:eastAsia="Times New Roman" w:hAnsi="Courier New" w:cs="Courier New"/>
                <w:sz w:val="26"/>
                <w:szCs w:val="26"/>
              </w:rPr>
            </w:pPr>
          </w:p>
          <w:p w14:paraId="688316FF" w14:textId="77777777" w:rsidR="00C85162" w:rsidRPr="0021028D" w:rsidRDefault="00C85162" w:rsidP="00660F5B">
            <w:pPr>
              <w:widowControl w:val="0"/>
              <w:tabs>
                <w:tab w:val="center" w:pos="4252"/>
                <w:tab w:val="right" w:pos="8504"/>
              </w:tabs>
              <w:spacing w:after="0" w:line="240" w:lineRule="auto"/>
              <w:jc w:val="both"/>
              <w:rPr>
                <w:rFonts w:ascii="Courier New" w:eastAsia="Times New Roman" w:hAnsi="Courier New" w:cs="Courier New"/>
                <w:sz w:val="26"/>
                <w:szCs w:val="26"/>
              </w:rPr>
            </w:pPr>
            <w:r w:rsidRPr="0021028D">
              <w:rPr>
                <w:rFonts w:ascii="Courier New" w:eastAsia="Times New Roman" w:hAnsi="Courier New" w:cs="Courier New"/>
                <w:sz w:val="26"/>
                <w:szCs w:val="26"/>
              </w:rPr>
              <w:t>Nome:</w:t>
            </w:r>
          </w:p>
          <w:p w14:paraId="0816288E" w14:textId="77777777" w:rsidR="00C85162" w:rsidRPr="0021028D" w:rsidRDefault="00C85162" w:rsidP="00660F5B">
            <w:pPr>
              <w:widowControl w:val="0"/>
              <w:tabs>
                <w:tab w:val="center" w:pos="4252"/>
                <w:tab w:val="right" w:pos="8504"/>
              </w:tabs>
              <w:spacing w:after="0" w:line="240" w:lineRule="auto"/>
              <w:jc w:val="both"/>
              <w:rPr>
                <w:rFonts w:ascii="Courier New" w:eastAsia="Times New Roman" w:hAnsi="Courier New" w:cs="Courier New"/>
                <w:sz w:val="26"/>
                <w:szCs w:val="26"/>
              </w:rPr>
            </w:pPr>
            <w:r w:rsidRPr="0021028D">
              <w:rPr>
                <w:rFonts w:ascii="Courier New" w:eastAsia="Times New Roman" w:hAnsi="Courier New" w:cs="Courier New"/>
                <w:sz w:val="26"/>
                <w:szCs w:val="26"/>
              </w:rPr>
              <w:t>CPF:</w:t>
            </w:r>
          </w:p>
        </w:tc>
      </w:tr>
    </w:tbl>
    <w:p w14:paraId="0E93EE9E" w14:textId="77777777" w:rsidR="00C85162" w:rsidRPr="0021028D" w:rsidRDefault="00C85162" w:rsidP="00660F5B">
      <w:pPr>
        <w:widowControl w:val="0"/>
        <w:spacing w:after="0" w:line="240" w:lineRule="auto"/>
        <w:jc w:val="both"/>
        <w:rPr>
          <w:rFonts w:ascii="Courier New" w:hAnsi="Courier New" w:cs="Courier New"/>
          <w:sz w:val="26"/>
          <w:szCs w:val="26"/>
        </w:rPr>
      </w:pPr>
    </w:p>
    <w:sectPr w:rsidR="00C85162" w:rsidRPr="0021028D" w:rsidSect="006C474C">
      <w:headerReference w:type="default" r:id="rId10"/>
      <w:pgSz w:w="11906" w:h="16838"/>
      <w:pgMar w:top="1985" w:right="1134" w:bottom="1701"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B5BEE" w14:textId="77777777" w:rsidR="009F73DC" w:rsidRDefault="009F73DC" w:rsidP="00F51EE4">
      <w:pPr>
        <w:spacing w:after="0" w:line="240" w:lineRule="auto"/>
      </w:pPr>
      <w:r>
        <w:separator/>
      </w:r>
    </w:p>
  </w:endnote>
  <w:endnote w:type="continuationSeparator" w:id="0">
    <w:p w14:paraId="3F97020F" w14:textId="77777777" w:rsidR="009F73DC" w:rsidRDefault="009F73DC" w:rsidP="00F51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jaVu Sans">
    <w:altName w:val="Arial"/>
    <w:charset w:val="00"/>
    <w:family w:val="swiss"/>
    <w:pitch w:val="variable"/>
    <w:sig w:usb0="E7002EFF" w:usb1="D200F5FF" w:usb2="0A246029" w:usb3="00000000" w:csb0="000001FF" w:csb1="00000000"/>
  </w:font>
  <w:font w:name="Lohit Hindi">
    <w:altName w:val="MS Mincho"/>
    <w:charset w:val="8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5236C" w14:textId="77777777" w:rsidR="009F73DC" w:rsidRDefault="009F73DC" w:rsidP="00F51EE4">
      <w:pPr>
        <w:spacing w:after="0" w:line="240" w:lineRule="auto"/>
      </w:pPr>
      <w:r>
        <w:separator/>
      </w:r>
    </w:p>
  </w:footnote>
  <w:footnote w:type="continuationSeparator" w:id="0">
    <w:p w14:paraId="107BB723" w14:textId="77777777" w:rsidR="009F73DC" w:rsidRDefault="009F73DC" w:rsidP="00F51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urier New" w:hAnsi="Courier New" w:cs="Courier New"/>
        <w:sz w:val="18"/>
        <w:szCs w:val="18"/>
      </w:rPr>
      <w:id w:val="-1318336367"/>
      <w:docPartObj>
        <w:docPartGallery w:val="Page Numbers (Top of Page)"/>
        <w:docPartUnique/>
      </w:docPartObj>
    </w:sdtPr>
    <w:sdtEndPr/>
    <w:sdtContent>
      <w:p w14:paraId="56DBE364" w14:textId="77777777" w:rsidR="00B94BFB" w:rsidRPr="0021028D" w:rsidRDefault="00B94BFB">
        <w:pPr>
          <w:pStyle w:val="Cabealho"/>
          <w:jc w:val="right"/>
          <w:rPr>
            <w:rFonts w:ascii="Courier New" w:hAnsi="Courier New" w:cs="Courier New"/>
            <w:sz w:val="18"/>
            <w:szCs w:val="18"/>
          </w:rPr>
        </w:pPr>
        <w:r w:rsidRPr="0021028D">
          <w:rPr>
            <w:rFonts w:ascii="Courier New" w:hAnsi="Courier New" w:cs="Courier New"/>
            <w:sz w:val="18"/>
            <w:szCs w:val="18"/>
          </w:rPr>
          <w:t xml:space="preserve">Página </w:t>
        </w:r>
        <w:r w:rsidRPr="0021028D">
          <w:rPr>
            <w:rFonts w:ascii="Courier New" w:hAnsi="Courier New" w:cs="Courier New"/>
            <w:bCs/>
            <w:sz w:val="18"/>
            <w:szCs w:val="18"/>
          </w:rPr>
          <w:fldChar w:fldCharType="begin"/>
        </w:r>
        <w:r w:rsidRPr="0021028D">
          <w:rPr>
            <w:rFonts w:ascii="Courier New" w:hAnsi="Courier New" w:cs="Courier New"/>
            <w:bCs/>
            <w:sz w:val="18"/>
            <w:szCs w:val="18"/>
          </w:rPr>
          <w:instrText>PAGE</w:instrText>
        </w:r>
        <w:r w:rsidRPr="0021028D">
          <w:rPr>
            <w:rFonts w:ascii="Courier New" w:hAnsi="Courier New" w:cs="Courier New"/>
            <w:bCs/>
            <w:sz w:val="18"/>
            <w:szCs w:val="18"/>
          </w:rPr>
          <w:fldChar w:fldCharType="separate"/>
        </w:r>
        <w:r>
          <w:rPr>
            <w:rFonts w:ascii="Courier New" w:hAnsi="Courier New" w:cs="Courier New"/>
            <w:bCs/>
            <w:noProof/>
            <w:sz w:val="18"/>
            <w:szCs w:val="18"/>
          </w:rPr>
          <w:t>30</w:t>
        </w:r>
        <w:r w:rsidRPr="0021028D">
          <w:rPr>
            <w:rFonts w:ascii="Courier New" w:hAnsi="Courier New" w:cs="Courier New"/>
            <w:bCs/>
            <w:sz w:val="18"/>
            <w:szCs w:val="18"/>
          </w:rPr>
          <w:fldChar w:fldCharType="end"/>
        </w:r>
        <w:r w:rsidRPr="0021028D">
          <w:rPr>
            <w:rFonts w:ascii="Courier New" w:hAnsi="Courier New" w:cs="Courier New"/>
            <w:sz w:val="18"/>
            <w:szCs w:val="18"/>
          </w:rPr>
          <w:t xml:space="preserve"> de </w:t>
        </w:r>
        <w:r w:rsidRPr="0021028D">
          <w:rPr>
            <w:rFonts w:ascii="Courier New" w:hAnsi="Courier New" w:cs="Courier New"/>
            <w:bCs/>
            <w:sz w:val="18"/>
            <w:szCs w:val="18"/>
          </w:rPr>
          <w:fldChar w:fldCharType="begin"/>
        </w:r>
        <w:r w:rsidRPr="0021028D">
          <w:rPr>
            <w:rFonts w:ascii="Courier New" w:hAnsi="Courier New" w:cs="Courier New"/>
            <w:bCs/>
            <w:sz w:val="18"/>
            <w:szCs w:val="18"/>
          </w:rPr>
          <w:instrText>NUMPAGES</w:instrText>
        </w:r>
        <w:r w:rsidRPr="0021028D">
          <w:rPr>
            <w:rFonts w:ascii="Courier New" w:hAnsi="Courier New" w:cs="Courier New"/>
            <w:bCs/>
            <w:sz w:val="18"/>
            <w:szCs w:val="18"/>
          </w:rPr>
          <w:fldChar w:fldCharType="separate"/>
        </w:r>
        <w:r>
          <w:rPr>
            <w:rFonts w:ascii="Courier New" w:hAnsi="Courier New" w:cs="Courier New"/>
            <w:bCs/>
            <w:noProof/>
            <w:sz w:val="18"/>
            <w:szCs w:val="18"/>
          </w:rPr>
          <w:t>30</w:t>
        </w:r>
        <w:r w:rsidRPr="0021028D">
          <w:rPr>
            <w:rFonts w:ascii="Courier New" w:hAnsi="Courier New" w:cs="Courier New"/>
            <w:bCs/>
            <w:sz w:val="18"/>
            <w:szCs w:val="18"/>
          </w:rPr>
          <w:fldChar w:fldCharType="end"/>
        </w:r>
      </w:p>
    </w:sdtContent>
  </w:sdt>
  <w:p w14:paraId="4CAF6358" w14:textId="77777777" w:rsidR="00B94BFB" w:rsidRPr="0021028D" w:rsidRDefault="00B94BFB">
    <w:pPr>
      <w:pStyle w:val="Cabealho"/>
      <w:rPr>
        <w:rFonts w:ascii="Courier New" w:hAnsi="Courier New" w:cs="Courier Ne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A3EB618"/>
    <w:lvl w:ilvl="0">
      <w:start w:val="1"/>
      <w:numFmt w:val="none"/>
      <w:suff w:val="nothing"/>
      <w:lvlText w:val=""/>
      <w:lvlJc w:val="left"/>
      <w:pPr>
        <w:tabs>
          <w:tab w:val="num" w:pos="0"/>
        </w:tabs>
        <w:ind w:left="1728" w:hanging="432"/>
      </w:pPr>
    </w:lvl>
    <w:lvl w:ilvl="1">
      <w:start w:val="1"/>
      <w:numFmt w:val="none"/>
      <w:suff w:val="nothing"/>
      <w:lvlText w:val=""/>
      <w:lvlJc w:val="left"/>
      <w:pPr>
        <w:tabs>
          <w:tab w:val="num" w:pos="0"/>
        </w:tabs>
        <w:ind w:left="1872" w:hanging="576"/>
      </w:pPr>
    </w:lvl>
    <w:lvl w:ilvl="2">
      <w:start w:val="1"/>
      <w:numFmt w:val="bullet"/>
      <w:lvlText w:val=""/>
      <w:lvlJc w:val="left"/>
      <w:pPr>
        <w:tabs>
          <w:tab w:val="num" w:pos="0"/>
        </w:tabs>
        <w:ind w:left="2016" w:hanging="720"/>
      </w:pPr>
      <w:rPr>
        <w:rFonts w:ascii="Symbol" w:hAnsi="Symbol" w:hint="default"/>
      </w:rPr>
    </w:lvl>
    <w:lvl w:ilvl="3">
      <w:start w:val="1"/>
      <w:numFmt w:val="none"/>
      <w:suff w:val="nothing"/>
      <w:lvlText w:val=""/>
      <w:lvlJc w:val="left"/>
      <w:pPr>
        <w:tabs>
          <w:tab w:val="num" w:pos="0"/>
        </w:tabs>
        <w:ind w:left="2160" w:hanging="864"/>
      </w:pPr>
    </w:lvl>
    <w:lvl w:ilvl="4">
      <w:start w:val="1"/>
      <w:numFmt w:val="none"/>
      <w:suff w:val="nothing"/>
      <w:lvlText w:val=""/>
      <w:lvlJc w:val="left"/>
      <w:pPr>
        <w:tabs>
          <w:tab w:val="num" w:pos="0"/>
        </w:tabs>
        <w:ind w:left="2304" w:hanging="1008"/>
      </w:pPr>
    </w:lvl>
    <w:lvl w:ilvl="5">
      <w:start w:val="1"/>
      <w:numFmt w:val="none"/>
      <w:suff w:val="nothing"/>
      <w:lvlText w:val=""/>
      <w:lvlJc w:val="left"/>
      <w:pPr>
        <w:tabs>
          <w:tab w:val="num" w:pos="0"/>
        </w:tabs>
        <w:ind w:left="2448" w:hanging="1152"/>
      </w:pPr>
    </w:lvl>
    <w:lvl w:ilvl="6">
      <w:start w:val="1"/>
      <w:numFmt w:val="none"/>
      <w:suff w:val="nothing"/>
      <w:lvlText w:val=""/>
      <w:lvlJc w:val="left"/>
      <w:pPr>
        <w:tabs>
          <w:tab w:val="num" w:pos="0"/>
        </w:tabs>
        <w:ind w:left="2592" w:hanging="1296"/>
      </w:pPr>
    </w:lvl>
    <w:lvl w:ilvl="7">
      <w:start w:val="1"/>
      <w:numFmt w:val="none"/>
      <w:suff w:val="nothing"/>
      <w:lvlText w:val=""/>
      <w:lvlJc w:val="left"/>
      <w:pPr>
        <w:tabs>
          <w:tab w:val="num" w:pos="0"/>
        </w:tabs>
        <w:ind w:left="2736" w:hanging="1440"/>
      </w:pPr>
    </w:lvl>
    <w:lvl w:ilvl="8">
      <w:start w:val="1"/>
      <w:numFmt w:val="none"/>
      <w:suff w:val="nothing"/>
      <w:lvlText w:val=""/>
      <w:lvlJc w:val="left"/>
      <w:pPr>
        <w:tabs>
          <w:tab w:val="num" w:pos="0"/>
        </w:tabs>
        <w:ind w:left="2880" w:hanging="1584"/>
      </w:pPr>
    </w:lvl>
  </w:abstractNum>
  <w:abstractNum w:abstractNumId="1" w15:restartNumberingAfterBreak="0">
    <w:nsid w:val="00000005"/>
    <w:multiLevelType w:val="multilevel"/>
    <w:tmpl w:val="00000005"/>
    <w:name w:val="WW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6"/>
    <w:multiLevelType w:val="multilevel"/>
    <w:tmpl w:val="00000006"/>
    <w:name w:val="WWNum8"/>
    <w:lvl w:ilvl="0">
      <w:start w:val="1"/>
      <w:numFmt w:val="bullet"/>
      <w:lvlText w:val=""/>
      <w:lvlJc w:val="left"/>
      <w:pPr>
        <w:tabs>
          <w:tab w:val="num" w:pos="707"/>
        </w:tabs>
        <w:ind w:left="707" w:hanging="283"/>
      </w:pPr>
      <w:rPr>
        <w:rFonts w:ascii="Symbol" w:hAnsi="Symbol" w:cs="Symbol"/>
        <w:b/>
      </w:rPr>
    </w:lvl>
    <w:lvl w:ilvl="1">
      <w:start w:val="1"/>
      <w:numFmt w:val="bullet"/>
      <w:lvlText w:val=""/>
      <w:lvlJc w:val="left"/>
      <w:pPr>
        <w:tabs>
          <w:tab w:val="num" w:pos="1414"/>
        </w:tabs>
        <w:ind w:left="1414" w:hanging="283"/>
      </w:pPr>
      <w:rPr>
        <w:rFonts w:ascii="Symbol" w:hAnsi="Symbol" w:cs="Symbol"/>
        <w:b/>
      </w:rPr>
    </w:lvl>
    <w:lvl w:ilvl="2">
      <w:start w:val="1"/>
      <w:numFmt w:val="bullet"/>
      <w:lvlText w:val=""/>
      <w:lvlJc w:val="left"/>
      <w:pPr>
        <w:tabs>
          <w:tab w:val="num" w:pos="2121"/>
        </w:tabs>
        <w:ind w:left="2121" w:hanging="283"/>
      </w:pPr>
      <w:rPr>
        <w:rFonts w:ascii="Symbol" w:hAnsi="Symbol" w:cs="Symbol"/>
        <w:b/>
      </w:rPr>
    </w:lvl>
    <w:lvl w:ilvl="3">
      <w:start w:val="1"/>
      <w:numFmt w:val="bullet"/>
      <w:lvlText w:val=""/>
      <w:lvlJc w:val="left"/>
      <w:pPr>
        <w:tabs>
          <w:tab w:val="num" w:pos="2828"/>
        </w:tabs>
        <w:ind w:left="2828" w:hanging="283"/>
      </w:pPr>
      <w:rPr>
        <w:rFonts w:ascii="Symbol" w:hAnsi="Symbol" w:cs="Symbol"/>
        <w:b/>
      </w:rPr>
    </w:lvl>
    <w:lvl w:ilvl="4">
      <w:start w:val="1"/>
      <w:numFmt w:val="bullet"/>
      <w:lvlText w:val=""/>
      <w:lvlJc w:val="left"/>
      <w:pPr>
        <w:tabs>
          <w:tab w:val="num" w:pos="3535"/>
        </w:tabs>
        <w:ind w:left="3535" w:hanging="283"/>
      </w:pPr>
      <w:rPr>
        <w:rFonts w:ascii="Symbol" w:hAnsi="Symbol" w:cs="Symbol"/>
        <w:b/>
      </w:rPr>
    </w:lvl>
    <w:lvl w:ilvl="5">
      <w:start w:val="1"/>
      <w:numFmt w:val="bullet"/>
      <w:lvlText w:val=""/>
      <w:lvlJc w:val="left"/>
      <w:pPr>
        <w:tabs>
          <w:tab w:val="num" w:pos="4242"/>
        </w:tabs>
        <w:ind w:left="4242" w:hanging="283"/>
      </w:pPr>
      <w:rPr>
        <w:rFonts w:ascii="Symbol" w:hAnsi="Symbol" w:cs="Symbol"/>
        <w:b/>
      </w:rPr>
    </w:lvl>
    <w:lvl w:ilvl="6">
      <w:start w:val="1"/>
      <w:numFmt w:val="bullet"/>
      <w:lvlText w:val=""/>
      <w:lvlJc w:val="left"/>
      <w:pPr>
        <w:tabs>
          <w:tab w:val="num" w:pos="4949"/>
        </w:tabs>
        <w:ind w:left="4949" w:hanging="283"/>
      </w:pPr>
      <w:rPr>
        <w:rFonts w:ascii="Symbol" w:hAnsi="Symbol" w:cs="Symbol"/>
        <w:b/>
      </w:rPr>
    </w:lvl>
    <w:lvl w:ilvl="7">
      <w:start w:val="1"/>
      <w:numFmt w:val="bullet"/>
      <w:lvlText w:val=""/>
      <w:lvlJc w:val="left"/>
      <w:pPr>
        <w:tabs>
          <w:tab w:val="num" w:pos="5656"/>
        </w:tabs>
        <w:ind w:left="5656" w:hanging="283"/>
      </w:pPr>
      <w:rPr>
        <w:rFonts w:ascii="Symbol" w:hAnsi="Symbol" w:cs="Symbol"/>
        <w:b/>
      </w:rPr>
    </w:lvl>
    <w:lvl w:ilvl="8">
      <w:start w:val="1"/>
      <w:numFmt w:val="bullet"/>
      <w:lvlText w:val=""/>
      <w:lvlJc w:val="left"/>
      <w:pPr>
        <w:tabs>
          <w:tab w:val="num" w:pos="6363"/>
        </w:tabs>
        <w:ind w:left="6363" w:hanging="283"/>
      </w:pPr>
      <w:rPr>
        <w:rFonts w:ascii="Symbol" w:hAnsi="Symbol" w:cs="Symbol"/>
        <w:b/>
      </w:rPr>
    </w:lvl>
  </w:abstractNum>
  <w:abstractNum w:abstractNumId="3"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4" w15:restartNumberingAfterBreak="0">
    <w:nsid w:val="00D528DB"/>
    <w:multiLevelType w:val="hybridMultilevel"/>
    <w:tmpl w:val="A72261D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00F8564A"/>
    <w:multiLevelType w:val="hybridMultilevel"/>
    <w:tmpl w:val="CFEAC1C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15:restartNumberingAfterBreak="0">
    <w:nsid w:val="031F58C5"/>
    <w:multiLevelType w:val="hybridMultilevel"/>
    <w:tmpl w:val="1CC87342"/>
    <w:lvl w:ilvl="0" w:tplc="04160001">
      <w:start w:val="1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4A569AC"/>
    <w:multiLevelType w:val="hybridMultilevel"/>
    <w:tmpl w:val="B418B40C"/>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860037C"/>
    <w:multiLevelType w:val="hybridMultilevel"/>
    <w:tmpl w:val="96F4A5E4"/>
    <w:lvl w:ilvl="0" w:tplc="0D3886D8">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91B738C"/>
    <w:multiLevelType w:val="hybridMultilevel"/>
    <w:tmpl w:val="303CD8D8"/>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B1D1131"/>
    <w:multiLevelType w:val="hybridMultilevel"/>
    <w:tmpl w:val="54EA281E"/>
    <w:lvl w:ilvl="0" w:tplc="CDD850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BBA075C"/>
    <w:multiLevelType w:val="multilevel"/>
    <w:tmpl w:val="129E8A04"/>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2340"/>
        </w:tabs>
        <w:ind w:left="2340" w:hanging="36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15:restartNumberingAfterBreak="0">
    <w:nsid w:val="10BB1BD4"/>
    <w:multiLevelType w:val="hybridMultilevel"/>
    <w:tmpl w:val="B418B40C"/>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1F5264D"/>
    <w:multiLevelType w:val="hybridMultilevel"/>
    <w:tmpl w:val="39EA546C"/>
    <w:lvl w:ilvl="0" w:tplc="FC084446">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30A0802"/>
    <w:multiLevelType w:val="hybridMultilevel"/>
    <w:tmpl w:val="54325AE0"/>
    <w:lvl w:ilvl="0" w:tplc="B9068F20">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4C44A53"/>
    <w:multiLevelType w:val="hybridMultilevel"/>
    <w:tmpl w:val="15409E08"/>
    <w:lvl w:ilvl="0" w:tplc="04A805A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FE37F44"/>
    <w:multiLevelType w:val="hybridMultilevel"/>
    <w:tmpl w:val="54A0DFD6"/>
    <w:lvl w:ilvl="0" w:tplc="B4EA292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4AF170A"/>
    <w:multiLevelType w:val="hybridMultilevel"/>
    <w:tmpl w:val="2EB6683C"/>
    <w:lvl w:ilvl="0" w:tplc="1F1CB61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54910CA"/>
    <w:multiLevelType w:val="hybridMultilevel"/>
    <w:tmpl w:val="E43672DE"/>
    <w:lvl w:ilvl="0" w:tplc="68C00A34">
      <w:start w:val="1"/>
      <w:numFmt w:val="lowerLetter"/>
      <w:lvlText w:val="%1)"/>
      <w:lvlJc w:val="left"/>
      <w:pPr>
        <w:ind w:left="469" w:hanging="360"/>
      </w:pPr>
      <w:rPr>
        <w:rFonts w:cs="Times New Roman" w:hint="default"/>
        <w:b/>
      </w:rPr>
    </w:lvl>
    <w:lvl w:ilvl="1" w:tplc="04160019" w:tentative="1">
      <w:start w:val="1"/>
      <w:numFmt w:val="lowerLetter"/>
      <w:lvlText w:val="%2."/>
      <w:lvlJc w:val="left"/>
      <w:pPr>
        <w:ind w:left="1189" w:hanging="360"/>
      </w:pPr>
      <w:rPr>
        <w:rFonts w:cs="Times New Roman"/>
      </w:rPr>
    </w:lvl>
    <w:lvl w:ilvl="2" w:tplc="0416001B" w:tentative="1">
      <w:start w:val="1"/>
      <w:numFmt w:val="lowerRoman"/>
      <w:lvlText w:val="%3."/>
      <w:lvlJc w:val="right"/>
      <w:pPr>
        <w:ind w:left="1909" w:hanging="180"/>
      </w:pPr>
      <w:rPr>
        <w:rFonts w:cs="Times New Roman"/>
      </w:rPr>
    </w:lvl>
    <w:lvl w:ilvl="3" w:tplc="0416000F" w:tentative="1">
      <w:start w:val="1"/>
      <w:numFmt w:val="decimal"/>
      <w:lvlText w:val="%4."/>
      <w:lvlJc w:val="left"/>
      <w:pPr>
        <w:ind w:left="2629" w:hanging="360"/>
      </w:pPr>
      <w:rPr>
        <w:rFonts w:cs="Times New Roman"/>
      </w:rPr>
    </w:lvl>
    <w:lvl w:ilvl="4" w:tplc="04160019" w:tentative="1">
      <w:start w:val="1"/>
      <w:numFmt w:val="lowerLetter"/>
      <w:lvlText w:val="%5."/>
      <w:lvlJc w:val="left"/>
      <w:pPr>
        <w:ind w:left="3349" w:hanging="360"/>
      </w:pPr>
      <w:rPr>
        <w:rFonts w:cs="Times New Roman"/>
      </w:rPr>
    </w:lvl>
    <w:lvl w:ilvl="5" w:tplc="0416001B" w:tentative="1">
      <w:start w:val="1"/>
      <w:numFmt w:val="lowerRoman"/>
      <w:lvlText w:val="%6."/>
      <w:lvlJc w:val="right"/>
      <w:pPr>
        <w:ind w:left="4069" w:hanging="180"/>
      </w:pPr>
      <w:rPr>
        <w:rFonts w:cs="Times New Roman"/>
      </w:rPr>
    </w:lvl>
    <w:lvl w:ilvl="6" w:tplc="0416000F" w:tentative="1">
      <w:start w:val="1"/>
      <w:numFmt w:val="decimal"/>
      <w:lvlText w:val="%7."/>
      <w:lvlJc w:val="left"/>
      <w:pPr>
        <w:ind w:left="4789" w:hanging="360"/>
      </w:pPr>
      <w:rPr>
        <w:rFonts w:cs="Times New Roman"/>
      </w:rPr>
    </w:lvl>
    <w:lvl w:ilvl="7" w:tplc="04160019" w:tentative="1">
      <w:start w:val="1"/>
      <w:numFmt w:val="lowerLetter"/>
      <w:lvlText w:val="%8."/>
      <w:lvlJc w:val="left"/>
      <w:pPr>
        <w:ind w:left="5509" w:hanging="360"/>
      </w:pPr>
      <w:rPr>
        <w:rFonts w:cs="Times New Roman"/>
      </w:rPr>
    </w:lvl>
    <w:lvl w:ilvl="8" w:tplc="0416001B" w:tentative="1">
      <w:start w:val="1"/>
      <w:numFmt w:val="lowerRoman"/>
      <w:lvlText w:val="%9."/>
      <w:lvlJc w:val="right"/>
      <w:pPr>
        <w:ind w:left="6229" w:hanging="180"/>
      </w:pPr>
      <w:rPr>
        <w:rFonts w:cs="Times New Roman"/>
      </w:rPr>
    </w:lvl>
  </w:abstractNum>
  <w:abstractNum w:abstractNumId="19" w15:restartNumberingAfterBreak="0">
    <w:nsid w:val="284806A2"/>
    <w:multiLevelType w:val="hybridMultilevel"/>
    <w:tmpl w:val="39EA546C"/>
    <w:lvl w:ilvl="0" w:tplc="FC084446">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9683D1C"/>
    <w:multiLevelType w:val="hybridMultilevel"/>
    <w:tmpl w:val="482E7F84"/>
    <w:lvl w:ilvl="0" w:tplc="CDD850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0240471"/>
    <w:multiLevelType w:val="hybridMultilevel"/>
    <w:tmpl w:val="52749EA2"/>
    <w:lvl w:ilvl="0" w:tplc="6F22CD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1887DBD"/>
    <w:multiLevelType w:val="multilevel"/>
    <w:tmpl w:val="229C344E"/>
    <w:lvl w:ilvl="0">
      <w:start w:val="3"/>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23" w15:restartNumberingAfterBreak="0">
    <w:nsid w:val="35E4250F"/>
    <w:multiLevelType w:val="hybridMultilevel"/>
    <w:tmpl w:val="D2BC0AB4"/>
    <w:lvl w:ilvl="0" w:tplc="07F83818">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60B7B45"/>
    <w:multiLevelType w:val="hybridMultilevel"/>
    <w:tmpl w:val="65BEA5EC"/>
    <w:lvl w:ilvl="0" w:tplc="D5F0E6F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5" w15:restartNumberingAfterBreak="0">
    <w:nsid w:val="38CC1740"/>
    <w:multiLevelType w:val="hybridMultilevel"/>
    <w:tmpl w:val="5B96F6F6"/>
    <w:lvl w:ilvl="0" w:tplc="622CA0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A853E72"/>
    <w:multiLevelType w:val="hybridMultilevel"/>
    <w:tmpl w:val="15409E08"/>
    <w:lvl w:ilvl="0" w:tplc="04A805A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AA041A6"/>
    <w:multiLevelType w:val="hybridMultilevel"/>
    <w:tmpl w:val="C82842B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CEB484E"/>
    <w:multiLevelType w:val="hybridMultilevel"/>
    <w:tmpl w:val="3B942F90"/>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D1A3F61"/>
    <w:multiLevelType w:val="hybridMultilevel"/>
    <w:tmpl w:val="D8CED680"/>
    <w:lvl w:ilvl="0" w:tplc="135CF14E">
      <w:start w:val="20"/>
      <w:numFmt w:val="decimal"/>
      <w:lvlText w:val="%1"/>
      <w:lvlJc w:val="left"/>
      <w:pPr>
        <w:tabs>
          <w:tab w:val="num" w:pos="1140"/>
        </w:tabs>
        <w:ind w:left="1140" w:hanging="78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15:restartNumberingAfterBreak="0">
    <w:nsid w:val="3F3350D2"/>
    <w:multiLevelType w:val="hybridMultilevel"/>
    <w:tmpl w:val="39EA546C"/>
    <w:lvl w:ilvl="0" w:tplc="FC084446">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75B3148"/>
    <w:multiLevelType w:val="hybridMultilevel"/>
    <w:tmpl w:val="B418B40C"/>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06F7412"/>
    <w:multiLevelType w:val="hybridMultilevel"/>
    <w:tmpl w:val="2EB6683C"/>
    <w:lvl w:ilvl="0" w:tplc="1F1CB61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6512D0C"/>
    <w:multiLevelType w:val="hybridMultilevel"/>
    <w:tmpl w:val="FFC2521A"/>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97B1465"/>
    <w:multiLevelType w:val="hybridMultilevel"/>
    <w:tmpl w:val="2214B9C8"/>
    <w:lvl w:ilvl="0" w:tplc="0416000F">
      <w:start w:val="13"/>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9FA2085"/>
    <w:multiLevelType w:val="hybridMultilevel"/>
    <w:tmpl w:val="FFC2521A"/>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CF4469A"/>
    <w:multiLevelType w:val="hybridMultilevel"/>
    <w:tmpl w:val="A274ED44"/>
    <w:lvl w:ilvl="0" w:tplc="7A2E92EA">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1A427BB"/>
    <w:multiLevelType w:val="hybridMultilevel"/>
    <w:tmpl w:val="2EB6683C"/>
    <w:lvl w:ilvl="0" w:tplc="1F1CB61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1F36C40"/>
    <w:multiLevelType w:val="hybridMultilevel"/>
    <w:tmpl w:val="1EDC1F8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9" w15:restartNumberingAfterBreak="0">
    <w:nsid w:val="637375DF"/>
    <w:multiLevelType w:val="hybridMultilevel"/>
    <w:tmpl w:val="AAF2B3A2"/>
    <w:lvl w:ilvl="0" w:tplc="AEC426AA">
      <w:start w:val="1"/>
      <w:numFmt w:val="lowerLetter"/>
      <w:lvlText w:val="%1)"/>
      <w:lvlJc w:val="left"/>
      <w:pPr>
        <w:tabs>
          <w:tab w:val="num" w:pos="1211"/>
        </w:tabs>
        <w:ind w:left="1211"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0" w15:restartNumberingAfterBreak="0">
    <w:nsid w:val="6EFD3344"/>
    <w:multiLevelType w:val="hybridMultilevel"/>
    <w:tmpl w:val="FFC2521A"/>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3012C09"/>
    <w:multiLevelType w:val="hybridMultilevel"/>
    <w:tmpl w:val="F70E9944"/>
    <w:lvl w:ilvl="0" w:tplc="DE1EB352">
      <w:start w:val="1"/>
      <w:numFmt w:val="decimal"/>
      <w:lvlText w:val="%1"/>
      <w:lvlJc w:val="center"/>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15:restartNumberingAfterBreak="0">
    <w:nsid w:val="7E914A27"/>
    <w:multiLevelType w:val="hybridMultilevel"/>
    <w:tmpl w:val="F3C2168C"/>
    <w:lvl w:ilvl="0" w:tplc="FC084446">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4"/>
  </w:num>
  <w:num w:numId="2">
    <w:abstractNumId w:val="27"/>
  </w:num>
  <w:num w:numId="3">
    <w:abstractNumId w:val="41"/>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0"/>
  </w:num>
  <w:num w:numId="7">
    <w:abstractNumId w:val="1"/>
  </w:num>
  <w:num w:numId="8">
    <w:abstractNumId w:val="2"/>
  </w:num>
  <w:num w:numId="9">
    <w:abstractNumId w:val="3"/>
  </w:num>
  <w:num w:numId="10">
    <w:abstractNumId w:val="22"/>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5"/>
  </w:num>
  <w:num w:numId="14">
    <w:abstractNumId w:val="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1"/>
  </w:num>
  <w:num w:numId="18">
    <w:abstractNumId w:val="2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8"/>
  </w:num>
  <w:num w:numId="21">
    <w:abstractNumId w:val="36"/>
  </w:num>
  <w:num w:numId="22">
    <w:abstractNumId w:val="34"/>
  </w:num>
  <w:num w:numId="23">
    <w:abstractNumId w:val="25"/>
  </w:num>
  <w:num w:numId="24">
    <w:abstractNumId w:val="10"/>
  </w:num>
  <w:num w:numId="25">
    <w:abstractNumId w:val="42"/>
  </w:num>
  <w:num w:numId="26">
    <w:abstractNumId w:val="28"/>
  </w:num>
  <w:num w:numId="27">
    <w:abstractNumId w:val="20"/>
  </w:num>
  <w:num w:numId="28">
    <w:abstractNumId w:val="26"/>
  </w:num>
  <w:num w:numId="29">
    <w:abstractNumId w:val="9"/>
  </w:num>
  <w:num w:numId="30">
    <w:abstractNumId w:val="15"/>
  </w:num>
  <w:num w:numId="31">
    <w:abstractNumId w:val="31"/>
  </w:num>
  <w:num w:numId="32">
    <w:abstractNumId w:val="12"/>
  </w:num>
  <w:num w:numId="33">
    <w:abstractNumId w:val="7"/>
  </w:num>
  <w:num w:numId="34">
    <w:abstractNumId w:val="40"/>
  </w:num>
  <w:num w:numId="35">
    <w:abstractNumId w:val="35"/>
  </w:num>
  <w:num w:numId="36">
    <w:abstractNumId w:val="33"/>
  </w:num>
  <w:num w:numId="37">
    <w:abstractNumId w:val="13"/>
  </w:num>
  <w:num w:numId="38">
    <w:abstractNumId w:val="19"/>
  </w:num>
  <w:num w:numId="39">
    <w:abstractNumId w:val="30"/>
  </w:num>
  <w:num w:numId="40">
    <w:abstractNumId w:val="32"/>
  </w:num>
  <w:num w:numId="41">
    <w:abstractNumId w:val="37"/>
  </w:num>
  <w:num w:numId="42">
    <w:abstractNumId w:val="17"/>
  </w:num>
  <w:num w:numId="43">
    <w:abstractNumId w:val="21"/>
  </w:num>
  <w:num w:numId="44">
    <w:abstractNumId w:val="16"/>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EE4"/>
    <w:rsid w:val="000037AF"/>
    <w:rsid w:val="00005673"/>
    <w:rsid w:val="00005BE1"/>
    <w:rsid w:val="00011FCE"/>
    <w:rsid w:val="00012A90"/>
    <w:rsid w:val="00015228"/>
    <w:rsid w:val="000232D5"/>
    <w:rsid w:val="00025ECB"/>
    <w:rsid w:val="00030A95"/>
    <w:rsid w:val="00031A91"/>
    <w:rsid w:val="00034D4A"/>
    <w:rsid w:val="000414DF"/>
    <w:rsid w:val="0004203D"/>
    <w:rsid w:val="00043D87"/>
    <w:rsid w:val="000502B0"/>
    <w:rsid w:val="00051F0B"/>
    <w:rsid w:val="000522C1"/>
    <w:rsid w:val="00052765"/>
    <w:rsid w:val="00052ED4"/>
    <w:rsid w:val="000535DE"/>
    <w:rsid w:val="000536A4"/>
    <w:rsid w:val="00054461"/>
    <w:rsid w:val="00054E92"/>
    <w:rsid w:val="00055599"/>
    <w:rsid w:val="00056FE7"/>
    <w:rsid w:val="00061633"/>
    <w:rsid w:val="000617C0"/>
    <w:rsid w:val="00061830"/>
    <w:rsid w:val="00063113"/>
    <w:rsid w:val="00064FF5"/>
    <w:rsid w:val="00066D71"/>
    <w:rsid w:val="00070178"/>
    <w:rsid w:val="0007033E"/>
    <w:rsid w:val="000740D5"/>
    <w:rsid w:val="00075437"/>
    <w:rsid w:val="00077021"/>
    <w:rsid w:val="0008087B"/>
    <w:rsid w:val="00082018"/>
    <w:rsid w:val="000862B7"/>
    <w:rsid w:val="00087D56"/>
    <w:rsid w:val="0009037F"/>
    <w:rsid w:val="00090BA3"/>
    <w:rsid w:val="0009773A"/>
    <w:rsid w:val="000A3699"/>
    <w:rsid w:val="000A5137"/>
    <w:rsid w:val="000A6672"/>
    <w:rsid w:val="000B0204"/>
    <w:rsid w:val="000B4D4E"/>
    <w:rsid w:val="000B540F"/>
    <w:rsid w:val="000B7382"/>
    <w:rsid w:val="000C08D0"/>
    <w:rsid w:val="000C0FCD"/>
    <w:rsid w:val="000C12D5"/>
    <w:rsid w:val="000C4645"/>
    <w:rsid w:val="000D1A8F"/>
    <w:rsid w:val="000D1C30"/>
    <w:rsid w:val="000D3FBA"/>
    <w:rsid w:val="000D41E6"/>
    <w:rsid w:val="000D6960"/>
    <w:rsid w:val="000D6D36"/>
    <w:rsid w:val="000D736E"/>
    <w:rsid w:val="000D778A"/>
    <w:rsid w:val="000E2378"/>
    <w:rsid w:val="000E5994"/>
    <w:rsid w:val="000E7726"/>
    <w:rsid w:val="000F1876"/>
    <w:rsid w:val="000F2917"/>
    <w:rsid w:val="000F3A12"/>
    <w:rsid w:val="000F4C13"/>
    <w:rsid w:val="000F64BD"/>
    <w:rsid w:val="000F702C"/>
    <w:rsid w:val="001068C7"/>
    <w:rsid w:val="00107D72"/>
    <w:rsid w:val="00107FE4"/>
    <w:rsid w:val="001110F2"/>
    <w:rsid w:val="00114177"/>
    <w:rsid w:val="001149D5"/>
    <w:rsid w:val="0011651D"/>
    <w:rsid w:val="00120EC7"/>
    <w:rsid w:val="00120FDE"/>
    <w:rsid w:val="00123938"/>
    <w:rsid w:val="00123C67"/>
    <w:rsid w:val="00124040"/>
    <w:rsid w:val="0012489C"/>
    <w:rsid w:val="001248E8"/>
    <w:rsid w:val="001253E3"/>
    <w:rsid w:val="00125ADB"/>
    <w:rsid w:val="001262DE"/>
    <w:rsid w:val="00134B5D"/>
    <w:rsid w:val="001358AA"/>
    <w:rsid w:val="001362CB"/>
    <w:rsid w:val="00136C91"/>
    <w:rsid w:val="001409BA"/>
    <w:rsid w:val="00141A1F"/>
    <w:rsid w:val="0014211F"/>
    <w:rsid w:val="00150A7F"/>
    <w:rsid w:val="00152E2B"/>
    <w:rsid w:val="0015427A"/>
    <w:rsid w:val="00163F94"/>
    <w:rsid w:val="00171EDF"/>
    <w:rsid w:val="0017304D"/>
    <w:rsid w:val="00175097"/>
    <w:rsid w:val="00175FCC"/>
    <w:rsid w:val="001767C6"/>
    <w:rsid w:val="0017768B"/>
    <w:rsid w:val="0017783B"/>
    <w:rsid w:val="001802AE"/>
    <w:rsid w:val="0019593C"/>
    <w:rsid w:val="001A15C7"/>
    <w:rsid w:val="001A214A"/>
    <w:rsid w:val="001A588C"/>
    <w:rsid w:val="001B140F"/>
    <w:rsid w:val="001B2EC2"/>
    <w:rsid w:val="001B3B36"/>
    <w:rsid w:val="001B5E5B"/>
    <w:rsid w:val="001B696A"/>
    <w:rsid w:val="001B7864"/>
    <w:rsid w:val="001C0287"/>
    <w:rsid w:val="001C2142"/>
    <w:rsid w:val="001C4E41"/>
    <w:rsid w:val="001C6AE5"/>
    <w:rsid w:val="001E1B65"/>
    <w:rsid w:val="001E1EAF"/>
    <w:rsid w:val="001E2BD3"/>
    <w:rsid w:val="001E5879"/>
    <w:rsid w:val="001F40D8"/>
    <w:rsid w:val="001F458A"/>
    <w:rsid w:val="001F493D"/>
    <w:rsid w:val="00200CBC"/>
    <w:rsid w:val="0020186F"/>
    <w:rsid w:val="00207414"/>
    <w:rsid w:val="0021028D"/>
    <w:rsid w:val="00213946"/>
    <w:rsid w:val="00216B88"/>
    <w:rsid w:val="002176AA"/>
    <w:rsid w:val="00217F62"/>
    <w:rsid w:val="00220CCC"/>
    <w:rsid w:val="002215C0"/>
    <w:rsid w:val="00224770"/>
    <w:rsid w:val="002247DB"/>
    <w:rsid w:val="00225F90"/>
    <w:rsid w:val="00227CD1"/>
    <w:rsid w:val="002306CF"/>
    <w:rsid w:val="00230D25"/>
    <w:rsid w:val="00233785"/>
    <w:rsid w:val="00233A49"/>
    <w:rsid w:val="00233D21"/>
    <w:rsid w:val="00234010"/>
    <w:rsid w:val="00234C81"/>
    <w:rsid w:val="00240420"/>
    <w:rsid w:val="00244D0C"/>
    <w:rsid w:val="00247893"/>
    <w:rsid w:val="00247B23"/>
    <w:rsid w:val="00251B0A"/>
    <w:rsid w:val="00251EEF"/>
    <w:rsid w:val="00253FE3"/>
    <w:rsid w:val="002561CB"/>
    <w:rsid w:val="00256D7B"/>
    <w:rsid w:val="00257C31"/>
    <w:rsid w:val="00260A15"/>
    <w:rsid w:val="00261783"/>
    <w:rsid w:val="00262F46"/>
    <w:rsid w:val="002649C3"/>
    <w:rsid w:val="002726A2"/>
    <w:rsid w:val="00276C15"/>
    <w:rsid w:val="00277CCF"/>
    <w:rsid w:val="002823A3"/>
    <w:rsid w:val="0029133C"/>
    <w:rsid w:val="00293689"/>
    <w:rsid w:val="00294442"/>
    <w:rsid w:val="002944E5"/>
    <w:rsid w:val="00294606"/>
    <w:rsid w:val="002960EB"/>
    <w:rsid w:val="00296F24"/>
    <w:rsid w:val="00297FE2"/>
    <w:rsid w:val="002A46A5"/>
    <w:rsid w:val="002A5FE2"/>
    <w:rsid w:val="002A71F2"/>
    <w:rsid w:val="002A7904"/>
    <w:rsid w:val="002B0773"/>
    <w:rsid w:val="002B077C"/>
    <w:rsid w:val="002B2423"/>
    <w:rsid w:val="002B5909"/>
    <w:rsid w:val="002B6519"/>
    <w:rsid w:val="002B68A4"/>
    <w:rsid w:val="002B70D5"/>
    <w:rsid w:val="002C00B1"/>
    <w:rsid w:val="002C1FF0"/>
    <w:rsid w:val="002C5C8C"/>
    <w:rsid w:val="002D1418"/>
    <w:rsid w:val="002D1B4B"/>
    <w:rsid w:val="002D4101"/>
    <w:rsid w:val="002D48D0"/>
    <w:rsid w:val="002D4D06"/>
    <w:rsid w:val="002E0037"/>
    <w:rsid w:val="002E168E"/>
    <w:rsid w:val="002E3600"/>
    <w:rsid w:val="002E3823"/>
    <w:rsid w:val="002E39DB"/>
    <w:rsid w:val="002E40CA"/>
    <w:rsid w:val="002E547C"/>
    <w:rsid w:val="002F019E"/>
    <w:rsid w:val="002F571E"/>
    <w:rsid w:val="002F7109"/>
    <w:rsid w:val="002F7626"/>
    <w:rsid w:val="00303281"/>
    <w:rsid w:val="003037A0"/>
    <w:rsid w:val="00304125"/>
    <w:rsid w:val="003043DC"/>
    <w:rsid w:val="003050EB"/>
    <w:rsid w:val="00316458"/>
    <w:rsid w:val="0031645F"/>
    <w:rsid w:val="00316752"/>
    <w:rsid w:val="00320CFD"/>
    <w:rsid w:val="003325FA"/>
    <w:rsid w:val="00332B2B"/>
    <w:rsid w:val="00334E5B"/>
    <w:rsid w:val="00336400"/>
    <w:rsid w:val="00337835"/>
    <w:rsid w:val="003412EF"/>
    <w:rsid w:val="00344DF4"/>
    <w:rsid w:val="0034678F"/>
    <w:rsid w:val="00347039"/>
    <w:rsid w:val="0035071F"/>
    <w:rsid w:val="00354DC7"/>
    <w:rsid w:val="00354E0F"/>
    <w:rsid w:val="00355A4F"/>
    <w:rsid w:val="00362807"/>
    <w:rsid w:val="00365889"/>
    <w:rsid w:val="00366A80"/>
    <w:rsid w:val="00374BE1"/>
    <w:rsid w:val="00374F82"/>
    <w:rsid w:val="003777AD"/>
    <w:rsid w:val="0038610E"/>
    <w:rsid w:val="0039017B"/>
    <w:rsid w:val="00393C7A"/>
    <w:rsid w:val="0039408F"/>
    <w:rsid w:val="00394B77"/>
    <w:rsid w:val="00394E4F"/>
    <w:rsid w:val="00397AD8"/>
    <w:rsid w:val="00397B48"/>
    <w:rsid w:val="003A076A"/>
    <w:rsid w:val="003A1BC1"/>
    <w:rsid w:val="003A359B"/>
    <w:rsid w:val="003A4723"/>
    <w:rsid w:val="003A5C23"/>
    <w:rsid w:val="003B5D39"/>
    <w:rsid w:val="003B68A1"/>
    <w:rsid w:val="003B73D8"/>
    <w:rsid w:val="003C4425"/>
    <w:rsid w:val="003C4BB7"/>
    <w:rsid w:val="003C7141"/>
    <w:rsid w:val="003C7B7F"/>
    <w:rsid w:val="003D2E1F"/>
    <w:rsid w:val="003D6A4A"/>
    <w:rsid w:val="003D7CFC"/>
    <w:rsid w:val="003E2308"/>
    <w:rsid w:val="003E45B4"/>
    <w:rsid w:val="003E4F88"/>
    <w:rsid w:val="003E5177"/>
    <w:rsid w:val="003E6170"/>
    <w:rsid w:val="003F0A52"/>
    <w:rsid w:val="003F1843"/>
    <w:rsid w:val="003F1BEB"/>
    <w:rsid w:val="003F1CC6"/>
    <w:rsid w:val="003F2F89"/>
    <w:rsid w:val="003F40F3"/>
    <w:rsid w:val="003F43FC"/>
    <w:rsid w:val="003F493B"/>
    <w:rsid w:val="004026A3"/>
    <w:rsid w:val="00405C92"/>
    <w:rsid w:val="00410598"/>
    <w:rsid w:val="00411C7D"/>
    <w:rsid w:val="00411FDC"/>
    <w:rsid w:val="00412B52"/>
    <w:rsid w:val="00412CE7"/>
    <w:rsid w:val="00414500"/>
    <w:rsid w:val="004155CA"/>
    <w:rsid w:val="00420D4B"/>
    <w:rsid w:val="00424210"/>
    <w:rsid w:val="00424A3E"/>
    <w:rsid w:val="00427765"/>
    <w:rsid w:val="004344A4"/>
    <w:rsid w:val="004348C1"/>
    <w:rsid w:val="00435B74"/>
    <w:rsid w:val="004369F1"/>
    <w:rsid w:val="00442AD9"/>
    <w:rsid w:val="0044320E"/>
    <w:rsid w:val="00443366"/>
    <w:rsid w:val="00445647"/>
    <w:rsid w:val="00445F5F"/>
    <w:rsid w:val="00451AAC"/>
    <w:rsid w:val="00452006"/>
    <w:rsid w:val="00452612"/>
    <w:rsid w:val="0045271B"/>
    <w:rsid w:val="00453175"/>
    <w:rsid w:val="00454E12"/>
    <w:rsid w:val="00456BE3"/>
    <w:rsid w:val="00457E69"/>
    <w:rsid w:val="00461893"/>
    <w:rsid w:val="004642FB"/>
    <w:rsid w:val="004657A8"/>
    <w:rsid w:val="00465C05"/>
    <w:rsid w:val="00466319"/>
    <w:rsid w:val="00466DC2"/>
    <w:rsid w:val="00467C62"/>
    <w:rsid w:val="00472C3C"/>
    <w:rsid w:val="00473133"/>
    <w:rsid w:val="004739C6"/>
    <w:rsid w:val="00480008"/>
    <w:rsid w:val="004800A6"/>
    <w:rsid w:val="00481504"/>
    <w:rsid w:val="00482F82"/>
    <w:rsid w:val="00483D4C"/>
    <w:rsid w:val="0048531B"/>
    <w:rsid w:val="0048698C"/>
    <w:rsid w:val="004902C2"/>
    <w:rsid w:val="00494B42"/>
    <w:rsid w:val="00497298"/>
    <w:rsid w:val="004A256E"/>
    <w:rsid w:val="004A588F"/>
    <w:rsid w:val="004B0DCB"/>
    <w:rsid w:val="004B1DB3"/>
    <w:rsid w:val="004B2666"/>
    <w:rsid w:val="004B2EEF"/>
    <w:rsid w:val="004B4D5D"/>
    <w:rsid w:val="004B630F"/>
    <w:rsid w:val="004B746D"/>
    <w:rsid w:val="004C0335"/>
    <w:rsid w:val="004C0378"/>
    <w:rsid w:val="004C4130"/>
    <w:rsid w:val="004C61F8"/>
    <w:rsid w:val="004C6737"/>
    <w:rsid w:val="004C6B84"/>
    <w:rsid w:val="004C700F"/>
    <w:rsid w:val="004C762B"/>
    <w:rsid w:val="004D2ADF"/>
    <w:rsid w:val="004D3071"/>
    <w:rsid w:val="004D5846"/>
    <w:rsid w:val="004D5D6C"/>
    <w:rsid w:val="004D64CE"/>
    <w:rsid w:val="004E07BB"/>
    <w:rsid w:val="004E1596"/>
    <w:rsid w:val="004E19C7"/>
    <w:rsid w:val="004E2322"/>
    <w:rsid w:val="004E444E"/>
    <w:rsid w:val="004F022F"/>
    <w:rsid w:val="004F2EF2"/>
    <w:rsid w:val="004F3292"/>
    <w:rsid w:val="004F586F"/>
    <w:rsid w:val="004F6D56"/>
    <w:rsid w:val="00500B6E"/>
    <w:rsid w:val="00503199"/>
    <w:rsid w:val="00504411"/>
    <w:rsid w:val="00507994"/>
    <w:rsid w:val="00515A8E"/>
    <w:rsid w:val="00521854"/>
    <w:rsid w:val="00523A15"/>
    <w:rsid w:val="00524A54"/>
    <w:rsid w:val="00531B65"/>
    <w:rsid w:val="00533CE7"/>
    <w:rsid w:val="00534A38"/>
    <w:rsid w:val="00542EA8"/>
    <w:rsid w:val="00550263"/>
    <w:rsid w:val="005511EC"/>
    <w:rsid w:val="005559C8"/>
    <w:rsid w:val="00556485"/>
    <w:rsid w:val="00556AD9"/>
    <w:rsid w:val="00557985"/>
    <w:rsid w:val="00560B9F"/>
    <w:rsid w:val="005643EC"/>
    <w:rsid w:val="005718E2"/>
    <w:rsid w:val="005732E6"/>
    <w:rsid w:val="00577298"/>
    <w:rsid w:val="00581499"/>
    <w:rsid w:val="005833AC"/>
    <w:rsid w:val="0058659C"/>
    <w:rsid w:val="00586AEC"/>
    <w:rsid w:val="00587A2D"/>
    <w:rsid w:val="00591C49"/>
    <w:rsid w:val="0059630D"/>
    <w:rsid w:val="005973B9"/>
    <w:rsid w:val="005A2CE3"/>
    <w:rsid w:val="005A3251"/>
    <w:rsid w:val="005A3E91"/>
    <w:rsid w:val="005A53D7"/>
    <w:rsid w:val="005A63FB"/>
    <w:rsid w:val="005B167F"/>
    <w:rsid w:val="005B171E"/>
    <w:rsid w:val="005B4614"/>
    <w:rsid w:val="005B51E0"/>
    <w:rsid w:val="005B6B5F"/>
    <w:rsid w:val="005C7743"/>
    <w:rsid w:val="005D1E03"/>
    <w:rsid w:val="005D29DD"/>
    <w:rsid w:val="005D3757"/>
    <w:rsid w:val="005D556D"/>
    <w:rsid w:val="005D7765"/>
    <w:rsid w:val="005E0FCF"/>
    <w:rsid w:val="005E1818"/>
    <w:rsid w:val="005E2447"/>
    <w:rsid w:val="005E2827"/>
    <w:rsid w:val="005E2A8D"/>
    <w:rsid w:val="005E36DC"/>
    <w:rsid w:val="005E6BE5"/>
    <w:rsid w:val="005E7F9E"/>
    <w:rsid w:val="005F26BF"/>
    <w:rsid w:val="005F2E13"/>
    <w:rsid w:val="005F53E8"/>
    <w:rsid w:val="005F5509"/>
    <w:rsid w:val="005F6169"/>
    <w:rsid w:val="005F6AEF"/>
    <w:rsid w:val="00604D45"/>
    <w:rsid w:val="00606975"/>
    <w:rsid w:val="00607339"/>
    <w:rsid w:val="006121AE"/>
    <w:rsid w:val="00613736"/>
    <w:rsid w:val="006175F6"/>
    <w:rsid w:val="00617A24"/>
    <w:rsid w:val="00627B3F"/>
    <w:rsid w:val="00630DFF"/>
    <w:rsid w:val="00634100"/>
    <w:rsid w:val="00646284"/>
    <w:rsid w:val="00660F5B"/>
    <w:rsid w:val="006623FA"/>
    <w:rsid w:val="006625C7"/>
    <w:rsid w:val="006714F8"/>
    <w:rsid w:val="006726F0"/>
    <w:rsid w:val="00674282"/>
    <w:rsid w:val="00680A67"/>
    <w:rsid w:val="006814F8"/>
    <w:rsid w:val="00681E55"/>
    <w:rsid w:val="00682E73"/>
    <w:rsid w:val="00683E0B"/>
    <w:rsid w:val="00686954"/>
    <w:rsid w:val="006924F1"/>
    <w:rsid w:val="00693BA5"/>
    <w:rsid w:val="00697F12"/>
    <w:rsid w:val="006A3424"/>
    <w:rsid w:val="006A513B"/>
    <w:rsid w:val="006A7EFA"/>
    <w:rsid w:val="006B0202"/>
    <w:rsid w:val="006B2B9F"/>
    <w:rsid w:val="006C02B5"/>
    <w:rsid w:val="006C37DD"/>
    <w:rsid w:val="006C474C"/>
    <w:rsid w:val="006C4E59"/>
    <w:rsid w:val="006C5A81"/>
    <w:rsid w:val="006D0CF8"/>
    <w:rsid w:val="006D227A"/>
    <w:rsid w:val="006D2B19"/>
    <w:rsid w:val="006D5961"/>
    <w:rsid w:val="006D5AF5"/>
    <w:rsid w:val="006E0F68"/>
    <w:rsid w:val="006E21F3"/>
    <w:rsid w:val="006E40C1"/>
    <w:rsid w:val="006E590A"/>
    <w:rsid w:val="006E5F79"/>
    <w:rsid w:val="006E65C1"/>
    <w:rsid w:val="006E7B26"/>
    <w:rsid w:val="006E7F05"/>
    <w:rsid w:val="006F02E2"/>
    <w:rsid w:val="006F13A2"/>
    <w:rsid w:val="006F2383"/>
    <w:rsid w:val="006F2560"/>
    <w:rsid w:val="006F7584"/>
    <w:rsid w:val="007011FF"/>
    <w:rsid w:val="00701808"/>
    <w:rsid w:val="00702F80"/>
    <w:rsid w:val="00703B59"/>
    <w:rsid w:val="007050B1"/>
    <w:rsid w:val="00706F26"/>
    <w:rsid w:val="007077AB"/>
    <w:rsid w:val="00707D04"/>
    <w:rsid w:val="00710F1F"/>
    <w:rsid w:val="00711F7F"/>
    <w:rsid w:val="0071515F"/>
    <w:rsid w:val="007153D5"/>
    <w:rsid w:val="007166F2"/>
    <w:rsid w:val="00717813"/>
    <w:rsid w:val="00722E67"/>
    <w:rsid w:val="00723388"/>
    <w:rsid w:val="00730B15"/>
    <w:rsid w:val="00733651"/>
    <w:rsid w:val="00737873"/>
    <w:rsid w:val="00737E2D"/>
    <w:rsid w:val="00742C26"/>
    <w:rsid w:val="0074346F"/>
    <w:rsid w:val="0074716D"/>
    <w:rsid w:val="0075124C"/>
    <w:rsid w:val="007533CC"/>
    <w:rsid w:val="00754D2C"/>
    <w:rsid w:val="0076040F"/>
    <w:rsid w:val="00761395"/>
    <w:rsid w:val="0076309E"/>
    <w:rsid w:val="00763684"/>
    <w:rsid w:val="00763AF6"/>
    <w:rsid w:val="0076514D"/>
    <w:rsid w:val="00766F70"/>
    <w:rsid w:val="0076779D"/>
    <w:rsid w:val="007702A0"/>
    <w:rsid w:val="00770BE8"/>
    <w:rsid w:val="00776A76"/>
    <w:rsid w:val="007775E0"/>
    <w:rsid w:val="00784424"/>
    <w:rsid w:val="00784DFF"/>
    <w:rsid w:val="00787FF7"/>
    <w:rsid w:val="00791DF6"/>
    <w:rsid w:val="00794C2F"/>
    <w:rsid w:val="00794FC7"/>
    <w:rsid w:val="00795109"/>
    <w:rsid w:val="00795802"/>
    <w:rsid w:val="00797D43"/>
    <w:rsid w:val="007A1864"/>
    <w:rsid w:val="007A1964"/>
    <w:rsid w:val="007A3D9C"/>
    <w:rsid w:val="007A4C4B"/>
    <w:rsid w:val="007A4DE3"/>
    <w:rsid w:val="007A6E94"/>
    <w:rsid w:val="007B0136"/>
    <w:rsid w:val="007B141F"/>
    <w:rsid w:val="007B30D0"/>
    <w:rsid w:val="007B3DB2"/>
    <w:rsid w:val="007B41EB"/>
    <w:rsid w:val="007B79B2"/>
    <w:rsid w:val="007C25F7"/>
    <w:rsid w:val="007C47EA"/>
    <w:rsid w:val="007C5DF7"/>
    <w:rsid w:val="007D30FD"/>
    <w:rsid w:val="007D43A8"/>
    <w:rsid w:val="007D5ADB"/>
    <w:rsid w:val="007D5B90"/>
    <w:rsid w:val="007D637B"/>
    <w:rsid w:val="007D705E"/>
    <w:rsid w:val="007E064A"/>
    <w:rsid w:val="007E408B"/>
    <w:rsid w:val="007E4E51"/>
    <w:rsid w:val="007E60B7"/>
    <w:rsid w:val="007E61F4"/>
    <w:rsid w:val="007F2679"/>
    <w:rsid w:val="007F3FA4"/>
    <w:rsid w:val="007F41D9"/>
    <w:rsid w:val="007F780C"/>
    <w:rsid w:val="007F7B02"/>
    <w:rsid w:val="00806A2A"/>
    <w:rsid w:val="00806F23"/>
    <w:rsid w:val="008079FE"/>
    <w:rsid w:val="00810673"/>
    <w:rsid w:val="0082003F"/>
    <w:rsid w:val="0082440B"/>
    <w:rsid w:val="00824534"/>
    <w:rsid w:val="00825637"/>
    <w:rsid w:val="008257F3"/>
    <w:rsid w:val="00827A73"/>
    <w:rsid w:val="00837D3C"/>
    <w:rsid w:val="008447B8"/>
    <w:rsid w:val="00845710"/>
    <w:rsid w:val="00851B7E"/>
    <w:rsid w:val="00852352"/>
    <w:rsid w:val="00852612"/>
    <w:rsid w:val="00853E2D"/>
    <w:rsid w:val="00854A86"/>
    <w:rsid w:val="00855570"/>
    <w:rsid w:val="00857E8F"/>
    <w:rsid w:val="0086069A"/>
    <w:rsid w:val="00860E51"/>
    <w:rsid w:val="00864DD8"/>
    <w:rsid w:val="00867621"/>
    <w:rsid w:val="00870F77"/>
    <w:rsid w:val="0087314D"/>
    <w:rsid w:val="00876B9C"/>
    <w:rsid w:val="00882442"/>
    <w:rsid w:val="00883BD2"/>
    <w:rsid w:val="0088488E"/>
    <w:rsid w:val="00886B97"/>
    <w:rsid w:val="0089208E"/>
    <w:rsid w:val="00893163"/>
    <w:rsid w:val="00894996"/>
    <w:rsid w:val="0089679B"/>
    <w:rsid w:val="008A49AA"/>
    <w:rsid w:val="008B1B56"/>
    <w:rsid w:val="008B449D"/>
    <w:rsid w:val="008B4ED8"/>
    <w:rsid w:val="008B66F3"/>
    <w:rsid w:val="008B6ED5"/>
    <w:rsid w:val="008B713B"/>
    <w:rsid w:val="008C4514"/>
    <w:rsid w:val="008C4C0A"/>
    <w:rsid w:val="008C6598"/>
    <w:rsid w:val="008D0A25"/>
    <w:rsid w:val="008D0D67"/>
    <w:rsid w:val="008D1220"/>
    <w:rsid w:val="008D250D"/>
    <w:rsid w:val="008D40D0"/>
    <w:rsid w:val="008D61E5"/>
    <w:rsid w:val="008D6875"/>
    <w:rsid w:val="008E08FC"/>
    <w:rsid w:val="008E0DE9"/>
    <w:rsid w:val="008E26DD"/>
    <w:rsid w:val="008E3B6A"/>
    <w:rsid w:val="008E4671"/>
    <w:rsid w:val="008E6FC8"/>
    <w:rsid w:val="008F2012"/>
    <w:rsid w:val="008F2678"/>
    <w:rsid w:val="008F385F"/>
    <w:rsid w:val="008F6FBE"/>
    <w:rsid w:val="008F7261"/>
    <w:rsid w:val="009035D9"/>
    <w:rsid w:val="00904299"/>
    <w:rsid w:val="00904F0F"/>
    <w:rsid w:val="00907E6B"/>
    <w:rsid w:val="0091101F"/>
    <w:rsid w:val="009119DA"/>
    <w:rsid w:val="009131FC"/>
    <w:rsid w:val="009148F1"/>
    <w:rsid w:val="00915916"/>
    <w:rsid w:val="00920B71"/>
    <w:rsid w:val="00920BAE"/>
    <w:rsid w:val="009241B5"/>
    <w:rsid w:val="009274DF"/>
    <w:rsid w:val="009301E8"/>
    <w:rsid w:val="00931DA8"/>
    <w:rsid w:val="0093230B"/>
    <w:rsid w:val="00934E1C"/>
    <w:rsid w:val="00940457"/>
    <w:rsid w:val="00940B51"/>
    <w:rsid w:val="00941899"/>
    <w:rsid w:val="00946EF5"/>
    <w:rsid w:val="00953B37"/>
    <w:rsid w:val="00954652"/>
    <w:rsid w:val="009550B5"/>
    <w:rsid w:val="00955323"/>
    <w:rsid w:val="00955D95"/>
    <w:rsid w:val="00960777"/>
    <w:rsid w:val="00960E5E"/>
    <w:rsid w:val="00962912"/>
    <w:rsid w:val="00966AB2"/>
    <w:rsid w:val="00970363"/>
    <w:rsid w:val="00972000"/>
    <w:rsid w:val="009723AE"/>
    <w:rsid w:val="00972484"/>
    <w:rsid w:val="0097289F"/>
    <w:rsid w:val="00972AD3"/>
    <w:rsid w:val="00973939"/>
    <w:rsid w:val="009748CC"/>
    <w:rsid w:val="00974A8A"/>
    <w:rsid w:val="009763EC"/>
    <w:rsid w:val="009765A2"/>
    <w:rsid w:val="00977473"/>
    <w:rsid w:val="00981E9F"/>
    <w:rsid w:val="00982F23"/>
    <w:rsid w:val="009838C2"/>
    <w:rsid w:val="009967A8"/>
    <w:rsid w:val="00997636"/>
    <w:rsid w:val="009A3754"/>
    <w:rsid w:val="009A6840"/>
    <w:rsid w:val="009A6E94"/>
    <w:rsid w:val="009A72DE"/>
    <w:rsid w:val="009B2A6A"/>
    <w:rsid w:val="009B35AD"/>
    <w:rsid w:val="009C0F73"/>
    <w:rsid w:val="009C1660"/>
    <w:rsid w:val="009C1E51"/>
    <w:rsid w:val="009C20ED"/>
    <w:rsid w:val="009D438E"/>
    <w:rsid w:val="009D6B1F"/>
    <w:rsid w:val="009E5858"/>
    <w:rsid w:val="009F09FE"/>
    <w:rsid w:val="009F3525"/>
    <w:rsid w:val="009F4216"/>
    <w:rsid w:val="009F6340"/>
    <w:rsid w:val="009F73DC"/>
    <w:rsid w:val="00A008C9"/>
    <w:rsid w:val="00A02EC6"/>
    <w:rsid w:val="00A1065E"/>
    <w:rsid w:val="00A11AAE"/>
    <w:rsid w:val="00A13875"/>
    <w:rsid w:val="00A1462D"/>
    <w:rsid w:val="00A17698"/>
    <w:rsid w:val="00A2198F"/>
    <w:rsid w:val="00A22E4C"/>
    <w:rsid w:val="00A2706D"/>
    <w:rsid w:val="00A271BA"/>
    <w:rsid w:val="00A30054"/>
    <w:rsid w:val="00A319D6"/>
    <w:rsid w:val="00A33A80"/>
    <w:rsid w:val="00A36B47"/>
    <w:rsid w:val="00A372DF"/>
    <w:rsid w:val="00A46C04"/>
    <w:rsid w:val="00A475F6"/>
    <w:rsid w:val="00A47635"/>
    <w:rsid w:val="00A50863"/>
    <w:rsid w:val="00A5109A"/>
    <w:rsid w:val="00A52212"/>
    <w:rsid w:val="00A53B26"/>
    <w:rsid w:val="00A615E2"/>
    <w:rsid w:val="00A64C84"/>
    <w:rsid w:val="00A66D63"/>
    <w:rsid w:val="00A71F15"/>
    <w:rsid w:val="00A72B52"/>
    <w:rsid w:val="00A737B3"/>
    <w:rsid w:val="00A7414D"/>
    <w:rsid w:val="00A759AB"/>
    <w:rsid w:val="00A7732C"/>
    <w:rsid w:val="00A776FA"/>
    <w:rsid w:val="00A82B46"/>
    <w:rsid w:val="00A91833"/>
    <w:rsid w:val="00A965A5"/>
    <w:rsid w:val="00A97525"/>
    <w:rsid w:val="00AA7E0F"/>
    <w:rsid w:val="00AB1A15"/>
    <w:rsid w:val="00AB2D42"/>
    <w:rsid w:val="00AB435E"/>
    <w:rsid w:val="00AB54F8"/>
    <w:rsid w:val="00AC0553"/>
    <w:rsid w:val="00AC0DEE"/>
    <w:rsid w:val="00AC110C"/>
    <w:rsid w:val="00AC1C87"/>
    <w:rsid w:val="00AC366A"/>
    <w:rsid w:val="00AC43B9"/>
    <w:rsid w:val="00AC4772"/>
    <w:rsid w:val="00AC558F"/>
    <w:rsid w:val="00AD501B"/>
    <w:rsid w:val="00AD50A6"/>
    <w:rsid w:val="00AD5457"/>
    <w:rsid w:val="00AE1378"/>
    <w:rsid w:val="00AE23AF"/>
    <w:rsid w:val="00AE6103"/>
    <w:rsid w:val="00AE64F3"/>
    <w:rsid w:val="00AE662B"/>
    <w:rsid w:val="00AF0C24"/>
    <w:rsid w:val="00AF2DF8"/>
    <w:rsid w:val="00AF50AB"/>
    <w:rsid w:val="00AF7F2F"/>
    <w:rsid w:val="00B00412"/>
    <w:rsid w:val="00B01A54"/>
    <w:rsid w:val="00B023F4"/>
    <w:rsid w:val="00B03427"/>
    <w:rsid w:val="00B0460B"/>
    <w:rsid w:val="00B048FA"/>
    <w:rsid w:val="00B06C12"/>
    <w:rsid w:val="00B101F0"/>
    <w:rsid w:val="00B14E6D"/>
    <w:rsid w:val="00B16804"/>
    <w:rsid w:val="00B25EAB"/>
    <w:rsid w:val="00B260BF"/>
    <w:rsid w:val="00B272FE"/>
    <w:rsid w:val="00B2761E"/>
    <w:rsid w:val="00B27D5F"/>
    <w:rsid w:val="00B34D4F"/>
    <w:rsid w:val="00B34EC4"/>
    <w:rsid w:val="00B36C9A"/>
    <w:rsid w:val="00B3759F"/>
    <w:rsid w:val="00B429DC"/>
    <w:rsid w:val="00B43EEF"/>
    <w:rsid w:val="00B43FD5"/>
    <w:rsid w:val="00B442B2"/>
    <w:rsid w:val="00B45681"/>
    <w:rsid w:val="00B50232"/>
    <w:rsid w:val="00B5196F"/>
    <w:rsid w:val="00B51E53"/>
    <w:rsid w:val="00B52C74"/>
    <w:rsid w:val="00B56D65"/>
    <w:rsid w:val="00B575DB"/>
    <w:rsid w:val="00B605C2"/>
    <w:rsid w:val="00B63698"/>
    <w:rsid w:val="00B64B3B"/>
    <w:rsid w:val="00B653D7"/>
    <w:rsid w:val="00B65A46"/>
    <w:rsid w:val="00B67AB5"/>
    <w:rsid w:val="00B7414B"/>
    <w:rsid w:val="00B775C0"/>
    <w:rsid w:val="00B83673"/>
    <w:rsid w:val="00B8378F"/>
    <w:rsid w:val="00B83E96"/>
    <w:rsid w:val="00B857C3"/>
    <w:rsid w:val="00B861C2"/>
    <w:rsid w:val="00B879C2"/>
    <w:rsid w:val="00B91398"/>
    <w:rsid w:val="00B9290A"/>
    <w:rsid w:val="00B935BE"/>
    <w:rsid w:val="00B94BFB"/>
    <w:rsid w:val="00B9529E"/>
    <w:rsid w:val="00B963F2"/>
    <w:rsid w:val="00BA65F6"/>
    <w:rsid w:val="00BA6849"/>
    <w:rsid w:val="00BB041F"/>
    <w:rsid w:val="00BB106D"/>
    <w:rsid w:val="00BB2815"/>
    <w:rsid w:val="00BB2BCD"/>
    <w:rsid w:val="00BB4F99"/>
    <w:rsid w:val="00BB783B"/>
    <w:rsid w:val="00BB7F30"/>
    <w:rsid w:val="00BC4D12"/>
    <w:rsid w:val="00BC60E7"/>
    <w:rsid w:val="00BC7D26"/>
    <w:rsid w:val="00BE038D"/>
    <w:rsid w:val="00BE64B4"/>
    <w:rsid w:val="00BE702F"/>
    <w:rsid w:val="00BF0361"/>
    <w:rsid w:val="00BF2C38"/>
    <w:rsid w:val="00C02863"/>
    <w:rsid w:val="00C03745"/>
    <w:rsid w:val="00C03EDD"/>
    <w:rsid w:val="00C05ED2"/>
    <w:rsid w:val="00C06899"/>
    <w:rsid w:val="00C13AA2"/>
    <w:rsid w:val="00C15718"/>
    <w:rsid w:val="00C2096F"/>
    <w:rsid w:val="00C21C87"/>
    <w:rsid w:val="00C23B19"/>
    <w:rsid w:val="00C24126"/>
    <w:rsid w:val="00C25078"/>
    <w:rsid w:val="00C26BAE"/>
    <w:rsid w:val="00C27124"/>
    <w:rsid w:val="00C27666"/>
    <w:rsid w:val="00C308D5"/>
    <w:rsid w:val="00C3094D"/>
    <w:rsid w:val="00C31769"/>
    <w:rsid w:val="00C33166"/>
    <w:rsid w:val="00C33697"/>
    <w:rsid w:val="00C37AFC"/>
    <w:rsid w:val="00C4094F"/>
    <w:rsid w:val="00C42037"/>
    <w:rsid w:val="00C42B5A"/>
    <w:rsid w:val="00C42EEE"/>
    <w:rsid w:val="00C43D2F"/>
    <w:rsid w:val="00C467BF"/>
    <w:rsid w:val="00C47BFA"/>
    <w:rsid w:val="00C538C4"/>
    <w:rsid w:val="00C549B7"/>
    <w:rsid w:val="00C54DB6"/>
    <w:rsid w:val="00C57D4E"/>
    <w:rsid w:val="00C636B3"/>
    <w:rsid w:val="00C63AB9"/>
    <w:rsid w:val="00C63E59"/>
    <w:rsid w:val="00C72EAB"/>
    <w:rsid w:val="00C76D56"/>
    <w:rsid w:val="00C76DB6"/>
    <w:rsid w:val="00C76E13"/>
    <w:rsid w:val="00C776B0"/>
    <w:rsid w:val="00C82336"/>
    <w:rsid w:val="00C8241D"/>
    <w:rsid w:val="00C85162"/>
    <w:rsid w:val="00C85E3E"/>
    <w:rsid w:val="00C87532"/>
    <w:rsid w:val="00C8787F"/>
    <w:rsid w:val="00C902A3"/>
    <w:rsid w:val="00C90421"/>
    <w:rsid w:val="00C90556"/>
    <w:rsid w:val="00C91D81"/>
    <w:rsid w:val="00C926EE"/>
    <w:rsid w:val="00C95FEA"/>
    <w:rsid w:val="00C96119"/>
    <w:rsid w:val="00C968E5"/>
    <w:rsid w:val="00C977FF"/>
    <w:rsid w:val="00C97E43"/>
    <w:rsid w:val="00CA0607"/>
    <w:rsid w:val="00CA111E"/>
    <w:rsid w:val="00CA3F6B"/>
    <w:rsid w:val="00CA4089"/>
    <w:rsid w:val="00CA6D5D"/>
    <w:rsid w:val="00CA79F0"/>
    <w:rsid w:val="00CB08BE"/>
    <w:rsid w:val="00CB148D"/>
    <w:rsid w:val="00CB25E5"/>
    <w:rsid w:val="00CB4A2C"/>
    <w:rsid w:val="00CB63F2"/>
    <w:rsid w:val="00CB7D91"/>
    <w:rsid w:val="00CC0384"/>
    <w:rsid w:val="00CC048C"/>
    <w:rsid w:val="00CC18DE"/>
    <w:rsid w:val="00CC1C65"/>
    <w:rsid w:val="00CC73FC"/>
    <w:rsid w:val="00CD4660"/>
    <w:rsid w:val="00CD520B"/>
    <w:rsid w:val="00CD6A00"/>
    <w:rsid w:val="00CE237D"/>
    <w:rsid w:val="00CE2A26"/>
    <w:rsid w:val="00CE3C9A"/>
    <w:rsid w:val="00CE5BE2"/>
    <w:rsid w:val="00CE69DA"/>
    <w:rsid w:val="00CF4EA7"/>
    <w:rsid w:val="00CF5085"/>
    <w:rsid w:val="00CF7507"/>
    <w:rsid w:val="00D006EF"/>
    <w:rsid w:val="00D02009"/>
    <w:rsid w:val="00D0220A"/>
    <w:rsid w:val="00D10F73"/>
    <w:rsid w:val="00D152D3"/>
    <w:rsid w:val="00D17A26"/>
    <w:rsid w:val="00D17B72"/>
    <w:rsid w:val="00D17D66"/>
    <w:rsid w:val="00D2214B"/>
    <w:rsid w:val="00D25FD9"/>
    <w:rsid w:val="00D270FB"/>
    <w:rsid w:val="00D3022B"/>
    <w:rsid w:val="00D30D95"/>
    <w:rsid w:val="00D32F09"/>
    <w:rsid w:val="00D34AD2"/>
    <w:rsid w:val="00D35E2C"/>
    <w:rsid w:val="00D36534"/>
    <w:rsid w:val="00D36545"/>
    <w:rsid w:val="00D36CF6"/>
    <w:rsid w:val="00D401CE"/>
    <w:rsid w:val="00D41EFD"/>
    <w:rsid w:val="00D42655"/>
    <w:rsid w:val="00D436DC"/>
    <w:rsid w:val="00D45D0A"/>
    <w:rsid w:val="00D47896"/>
    <w:rsid w:val="00D50131"/>
    <w:rsid w:val="00D51D70"/>
    <w:rsid w:val="00D53BCF"/>
    <w:rsid w:val="00D548AF"/>
    <w:rsid w:val="00D605C9"/>
    <w:rsid w:val="00D605D1"/>
    <w:rsid w:val="00D618D7"/>
    <w:rsid w:val="00D67DB7"/>
    <w:rsid w:val="00D70070"/>
    <w:rsid w:val="00D77278"/>
    <w:rsid w:val="00D802A7"/>
    <w:rsid w:val="00D835D9"/>
    <w:rsid w:val="00D95F86"/>
    <w:rsid w:val="00D9770A"/>
    <w:rsid w:val="00D977F9"/>
    <w:rsid w:val="00DA2C13"/>
    <w:rsid w:val="00DA7B0B"/>
    <w:rsid w:val="00DB0678"/>
    <w:rsid w:val="00DB543D"/>
    <w:rsid w:val="00DB7EEA"/>
    <w:rsid w:val="00DC2290"/>
    <w:rsid w:val="00DC29B9"/>
    <w:rsid w:val="00DC4292"/>
    <w:rsid w:val="00DC6548"/>
    <w:rsid w:val="00DC7DF9"/>
    <w:rsid w:val="00DD35B3"/>
    <w:rsid w:val="00DD5399"/>
    <w:rsid w:val="00DD5BEC"/>
    <w:rsid w:val="00DD667C"/>
    <w:rsid w:val="00DD695F"/>
    <w:rsid w:val="00DE066D"/>
    <w:rsid w:val="00DE4912"/>
    <w:rsid w:val="00DE4AB0"/>
    <w:rsid w:val="00DF0AD9"/>
    <w:rsid w:val="00DF2298"/>
    <w:rsid w:val="00DF2888"/>
    <w:rsid w:val="00DF5051"/>
    <w:rsid w:val="00E132D3"/>
    <w:rsid w:val="00E159DC"/>
    <w:rsid w:val="00E15C13"/>
    <w:rsid w:val="00E16CC7"/>
    <w:rsid w:val="00E173A5"/>
    <w:rsid w:val="00E20AD3"/>
    <w:rsid w:val="00E2246C"/>
    <w:rsid w:val="00E2395D"/>
    <w:rsid w:val="00E23F9C"/>
    <w:rsid w:val="00E25E3D"/>
    <w:rsid w:val="00E265DE"/>
    <w:rsid w:val="00E323BF"/>
    <w:rsid w:val="00E35B39"/>
    <w:rsid w:val="00E4140B"/>
    <w:rsid w:val="00E45ABB"/>
    <w:rsid w:val="00E5081E"/>
    <w:rsid w:val="00E519BD"/>
    <w:rsid w:val="00E530FE"/>
    <w:rsid w:val="00E54C7E"/>
    <w:rsid w:val="00E57933"/>
    <w:rsid w:val="00E60981"/>
    <w:rsid w:val="00E60D85"/>
    <w:rsid w:val="00E61E3F"/>
    <w:rsid w:val="00E64E45"/>
    <w:rsid w:val="00E64E52"/>
    <w:rsid w:val="00E71EB3"/>
    <w:rsid w:val="00E73F98"/>
    <w:rsid w:val="00E8303F"/>
    <w:rsid w:val="00E836C0"/>
    <w:rsid w:val="00E91C5A"/>
    <w:rsid w:val="00E95CC1"/>
    <w:rsid w:val="00E96123"/>
    <w:rsid w:val="00EA705C"/>
    <w:rsid w:val="00EB3B65"/>
    <w:rsid w:val="00EB4394"/>
    <w:rsid w:val="00EC4366"/>
    <w:rsid w:val="00EC4DA3"/>
    <w:rsid w:val="00EC6941"/>
    <w:rsid w:val="00ED0992"/>
    <w:rsid w:val="00ED1B4F"/>
    <w:rsid w:val="00ED22CD"/>
    <w:rsid w:val="00ED304D"/>
    <w:rsid w:val="00ED342C"/>
    <w:rsid w:val="00EE2E68"/>
    <w:rsid w:val="00EE2EF4"/>
    <w:rsid w:val="00EE77A9"/>
    <w:rsid w:val="00EE7C46"/>
    <w:rsid w:val="00EF1003"/>
    <w:rsid w:val="00EF2785"/>
    <w:rsid w:val="00F031A3"/>
    <w:rsid w:val="00F04C89"/>
    <w:rsid w:val="00F076A5"/>
    <w:rsid w:val="00F10DB1"/>
    <w:rsid w:val="00F12B2F"/>
    <w:rsid w:val="00F14BD3"/>
    <w:rsid w:val="00F15A1A"/>
    <w:rsid w:val="00F15CE6"/>
    <w:rsid w:val="00F16DC1"/>
    <w:rsid w:val="00F17EE3"/>
    <w:rsid w:val="00F20430"/>
    <w:rsid w:val="00F205E2"/>
    <w:rsid w:val="00F2085B"/>
    <w:rsid w:val="00F212CD"/>
    <w:rsid w:val="00F228DB"/>
    <w:rsid w:val="00F22F0A"/>
    <w:rsid w:val="00F2318C"/>
    <w:rsid w:val="00F25AF2"/>
    <w:rsid w:val="00F27E0E"/>
    <w:rsid w:val="00F30A2E"/>
    <w:rsid w:val="00F31344"/>
    <w:rsid w:val="00F3201A"/>
    <w:rsid w:val="00F3350D"/>
    <w:rsid w:val="00F3360D"/>
    <w:rsid w:val="00F36259"/>
    <w:rsid w:val="00F42CC6"/>
    <w:rsid w:val="00F42E60"/>
    <w:rsid w:val="00F43343"/>
    <w:rsid w:val="00F43BC1"/>
    <w:rsid w:val="00F44974"/>
    <w:rsid w:val="00F457E3"/>
    <w:rsid w:val="00F45E18"/>
    <w:rsid w:val="00F46F41"/>
    <w:rsid w:val="00F502A7"/>
    <w:rsid w:val="00F517AB"/>
    <w:rsid w:val="00F51EE4"/>
    <w:rsid w:val="00F51EE7"/>
    <w:rsid w:val="00F52D28"/>
    <w:rsid w:val="00F53008"/>
    <w:rsid w:val="00F55F2B"/>
    <w:rsid w:val="00F60E40"/>
    <w:rsid w:val="00F60EC8"/>
    <w:rsid w:val="00F61095"/>
    <w:rsid w:val="00F6150E"/>
    <w:rsid w:val="00F618A9"/>
    <w:rsid w:val="00F636F5"/>
    <w:rsid w:val="00F63DB4"/>
    <w:rsid w:val="00F66C27"/>
    <w:rsid w:val="00F70C77"/>
    <w:rsid w:val="00F73AFD"/>
    <w:rsid w:val="00F74482"/>
    <w:rsid w:val="00F74827"/>
    <w:rsid w:val="00F81483"/>
    <w:rsid w:val="00F81C6E"/>
    <w:rsid w:val="00F85682"/>
    <w:rsid w:val="00F920FF"/>
    <w:rsid w:val="00F926CE"/>
    <w:rsid w:val="00F92F8C"/>
    <w:rsid w:val="00F93043"/>
    <w:rsid w:val="00F942B8"/>
    <w:rsid w:val="00F97F8E"/>
    <w:rsid w:val="00FA15D1"/>
    <w:rsid w:val="00FA213E"/>
    <w:rsid w:val="00FA25AF"/>
    <w:rsid w:val="00FA4B50"/>
    <w:rsid w:val="00FB1F8A"/>
    <w:rsid w:val="00FB56CC"/>
    <w:rsid w:val="00FC2545"/>
    <w:rsid w:val="00FC2603"/>
    <w:rsid w:val="00FC29C3"/>
    <w:rsid w:val="00FC2AFB"/>
    <w:rsid w:val="00FC379A"/>
    <w:rsid w:val="00FC4657"/>
    <w:rsid w:val="00FC5435"/>
    <w:rsid w:val="00FC58F1"/>
    <w:rsid w:val="00FD1B02"/>
    <w:rsid w:val="00FD5059"/>
    <w:rsid w:val="00FD7CC1"/>
    <w:rsid w:val="00FE1657"/>
    <w:rsid w:val="00FE62A7"/>
    <w:rsid w:val="00FE754F"/>
    <w:rsid w:val="00FF12E3"/>
    <w:rsid w:val="00FF16DD"/>
    <w:rsid w:val="00FF3EB3"/>
    <w:rsid w:val="00FF4F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05A80E6"/>
  <w15:docId w15:val="{8FCB18F2-293A-4260-8984-EA33CAD85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F62"/>
  </w:style>
  <w:style w:type="paragraph" w:styleId="Ttulo1">
    <w:name w:val="heading 1"/>
    <w:basedOn w:val="Normal"/>
    <w:next w:val="Normal"/>
    <w:link w:val="Ttulo1Char"/>
    <w:qFormat/>
    <w:rsid w:val="008D6875"/>
    <w:pPr>
      <w:keepNext/>
      <w:spacing w:after="0" w:line="240" w:lineRule="auto"/>
      <w:outlineLvl w:val="0"/>
    </w:pPr>
    <w:rPr>
      <w:rFonts w:ascii="Times New Roman" w:eastAsia="Times New Roman" w:hAnsi="Times New Roman" w:cs="Times New Roman"/>
      <w:b/>
      <w:i/>
      <w:sz w:val="32"/>
      <w:szCs w:val="20"/>
    </w:rPr>
  </w:style>
  <w:style w:type="paragraph" w:styleId="Ttulo2">
    <w:name w:val="heading 2"/>
    <w:basedOn w:val="Normal1"/>
    <w:next w:val="Normal1"/>
    <w:link w:val="Ttulo2Char"/>
    <w:rsid w:val="002D4101"/>
    <w:pPr>
      <w:keepNext/>
      <w:keepLines/>
      <w:spacing w:before="360" w:after="80"/>
      <w:contextualSpacing/>
      <w:outlineLvl w:val="1"/>
    </w:pPr>
    <w:rPr>
      <w:b/>
      <w:sz w:val="36"/>
    </w:rPr>
  </w:style>
  <w:style w:type="paragraph" w:styleId="Ttulo3">
    <w:name w:val="heading 3"/>
    <w:basedOn w:val="Normal1"/>
    <w:next w:val="Normal1"/>
    <w:link w:val="Ttulo3Char"/>
    <w:rsid w:val="002D4101"/>
    <w:pPr>
      <w:keepNext/>
      <w:keepLines/>
      <w:spacing w:before="280" w:after="80"/>
      <w:contextualSpacing/>
      <w:outlineLvl w:val="2"/>
    </w:pPr>
    <w:rPr>
      <w:b/>
      <w:sz w:val="28"/>
    </w:rPr>
  </w:style>
  <w:style w:type="paragraph" w:styleId="Ttulo4">
    <w:name w:val="heading 4"/>
    <w:basedOn w:val="Normal1"/>
    <w:next w:val="Normal1"/>
    <w:link w:val="Ttulo4Char"/>
    <w:rsid w:val="002D4101"/>
    <w:pPr>
      <w:keepNext/>
      <w:keepLines/>
      <w:spacing w:before="240" w:after="40"/>
      <w:contextualSpacing/>
      <w:outlineLvl w:val="3"/>
    </w:pPr>
    <w:rPr>
      <w:b/>
    </w:rPr>
  </w:style>
  <w:style w:type="paragraph" w:styleId="Ttulo5">
    <w:name w:val="heading 5"/>
    <w:basedOn w:val="Normal"/>
    <w:next w:val="Normal"/>
    <w:link w:val="Ttulo5Char"/>
    <w:unhideWhenUsed/>
    <w:qFormat/>
    <w:rsid w:val="00C42037"/>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C4203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D410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2D410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51EE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51EE4"/>
  </w:style>
  <w:style w:type="paragraph" w:styleId="Rodap">
    <w:name w:val="footer"/>
    <w:basedOn w:val="Normal"/>
    <w:link w:val="RodapChar"/>
    <w:uiPriority w:val="99"/>
    <w:unhideWhenUsed/>
    <w:rsid w:val="00F51EE4"/>
    <w:pPr>
      <w:tabs>
        <w:tab w:val="center" w:pos="4252"/>
        <w:tab w:val="right" w:pos="8504"/>
      </w:tabs>
      <w:spacing w:after="0" w:line="240" w:lineRule="auto"/>
    </w:pPr>
  </w:style>
  <w:style w:type="character" w:customStyle="1" w:styleId="RodapChar">
    <w:name w:val="Rodapé Char"/>
    <w:basedOn w:val="Fontepargpadro"/>
    <w:link w:val="Rodap"/>
    <w:uiPriority w:val="99"/>
    <w:rsid w:val="00F51EE4"/>
  </w:style>
  <w:style w:type="paragraph" w:styleId="Textodebalo">
    <w:name w:val="Balloon Text"/>
    <w:basedOn w:val="Normal"/>
    <w:link w:val="TextodebaloChar"/>
    <w:uiPriority w:val="99"/>
    <w:semiHidden/>
    <w:unhideWhenUsed/>
    <w:rsid w:val="00F51EE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51EE4"/>
    <w:rPr>
      <w:rFonts w:ascii="Tahoma" w:hAnsi="Tahoma" w:cs="Tahoma"/>
      <w:sz w:val="16"/>
      <w:szCs w:val="16"/>
    </w:rPr>
  </w:style>
  <w:style w:type="character" w:styleId="Hyperlink">
    <w:name w:val="Hyperlink"/>
    <w:basedOn w:val="Fontepargpadro"/>
    <w:uiPriority w:val="99"/>
    <w:unhideWhenUsed/>
    <w:rsid w:val="00B36C9A"/>
    <w:rPr>
      <w:color w:val="0000FF" w:themeColor="hyperlink"/>
      <w:u w:val="single"/>
    </w:rPr>
  </w:style>
  <w:style w:type="table" w:styleId="Tabelacomgrade">
    <w:name w:val="Table Grid"/>
    <w:basedOn w:val="Tabelanormal"/>
    <w:uiPriority w:val="59"/>
    <w:rsid w:val="00E20A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har">
    <w:name w:val="Título 1 Char"/>
    <w:basedOn w:val="Fontepargpadro"/>
    <w:link w:val="Ttulo1"/>
    <w:rsid w:val="008D6875"/>
    <w:rPr>
      <w:rFonts w:ascii="Times New Roman" w:eastAsia="Times New Roman" w:hAnsi="Times New Roman" w:cs="Times New Roman"/>
      <w:b/>
      <w:i/>
      <w:sz w:val="32"/>
      <w:szCs w:val="20"/>
    </w:rPr>
  </w:style>
  <w:style w:type="paragraph" w:styleId="Corpodetexto">
    <w:name w:val="Body Text"/>
    <w:basedOn w:val="Normal"/>
    <w:link w:val="CorpodetextoChar"/>
    <w:uiPriority w:val="99"/>
    <w:rsid w:val="008D6875"/>
    <w:pPr>
      <w:spacing w:after="0" w:line="240" w:lineRule="auto"/>
      <w:jc w:val="both"/>
    </w:pPr>
    <w:rPr>
      <w:rFonts w:ascii="Courier New" w:eastAsia="Times New Roman" w:hAnsi="Courier New" w:cs="Times New Roman"/>
      <w:sz w:val="24"/>
      <w:szCs w:val="20"/>
    </w:rPr>
  </w:style>
  <w:style w:type="character" w:customStyle="1" w:styleId="CorpodetextoChar">
    <w:name w:val="Corpo de texto Char"/>
    <w:basedOn w:val="Fontepargpadro"/>
    <w:link w:val="Corpodetexto"/>
    <w:uiPriority w:val="99"/>
    <w:rsid w:val="008D6875"/>
    <w:rPr>
      <w:rFonts w:ascii="Courier New" w:eastAsia="Times New Roman" w:hAnsi="Courier New" w:cs="Times New Roman"/>
      <w:sz w:val="24"/>
      <w:szCs w:val="20"/>
    </w:rPr>
  </w:style>
  <w:style w:type="paragraph" w:styleId="Corpodetexto3">
    <w:name w:val="Body Text 3"/>
    <w:basedOn w:val="Normal"/>
    <w:link w:val="Corpodetexto3Char"/>
    <w:rsid w:val="008D6875"/>
    <w:pPr>
      <w:tabs>
        <w:tab w:val="left" w:pos="2016"/>
        <w:tab w:val="left" w:pos="3544"/>
      </w:tabs>
      <w:spacing w:after="0" w:line="240" w:lineRule="auto"/>
      <w:jc w:val="both"/>
    </w:pPr>
    <w:rPr>
      <w:rFonts w:ascii="Tahoma" w:eastAsia="Times New Roman" w:hAnsi="Tahoma" w:cs="Times New Roman"/>
      <w:sz w:val="24"/>
      <w:szCs w:val="20"/>
    </w:rPr>
  </w:style>
  <w:style w:type="character" w:customStyle="1" w:styleId="Corpodetexto3Char">
    <w:name w:val="Corpo de texto 3 Char"/>
    <w:basedOn w:val="Fontepargpadro"/>
    <w:link w:val="Corpodetexto3"/>
    <w:rsid w:val="008D6875"/>
    <w:rPr>
      <w:rFonts w:ascii="Tahoma" w:eastAsia="Times New Roman" w:hAnsi="Tahoma" w:cs="Times New Roman"/>
      <w:sz w:val="24"/>
      <w:szCs w:val="20"/>
    </w:rPr>
  </w:style>
  <w:style w:type="character" w:customStyle="1" w:styleId="Ttulo5Char">
    <w:name w:val="Título 5 Char"/>
    <w:basedOn w:val="Fontepargpadro"/>
    <w:link w:val="Ttulo5"/>
    <w:rsid w:val="00C42037"/>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rsid w:val="00C42037"/>
    <w:rPr>
      <w:rFonts w:asciiTheme="majorHAnsi" w:eastAsiaTheme="majorEastAsia" w:hAnsiTheme="majorHAnsi" w:cstheme="majorBidi"/>
      <w:i/>
      <w:iCs/>
      <w:color w:val="243F60" w:themeColor="accent1" w:themeShade="7F"/>
    </w:rPr>
  </w:style>
  <w:style w:type="paragraph" w:styleId="Ttulo">
    <w:name w:val="Title"/>
    <w:basedOn w:val="Normal"/>
    <w:link w:val="TtuloChar"/>
    <w:qFormat/>
    <w:rsid w:val="00C42037"/>
    <w:pPr>
      <w:spacing w:after="0" w:line="240" w:lineRule="auto"/>
      <w:jc w:val="center"/>
    </w:pPr>
    <w:rPr>
      <w:rFonts w:ascii="Times New Roman" w:eastAsia="Times New Roman" w:hAnsi="Times New Roman" w:cs="Times New Roman"/>
      <w:b/>
      <w:sz w:val="28"/>
      <w:szCs w:val="20"/>
    </w:rPr>
  </w:style>
  <w:style w:type="character" w:customStyle="1" w:styleId="TtuloChar">
    <w:name w:val="Título Char"/>
    <w:basedOn w:val="Fontepargpadro"/>
    <w:link w:val="Ttulo"/>
    <w:rsid w:val="00C42037"/>
    <w:rPr>
      <w:rFonts w:ascii="Times New Roman" w:eastAsia="Times New Roman" w:hAnsi="Times New Roman" w:cs="Times New Roman"/>
      <w:b/>
      <w:sz w:val="28"/>
      <w:szCs w:val="20"/>
    </w:rPr>
  </w:style>
  <w:style w:type="paragraph" w:styleId="PargrafodaLista">
    <w:name w:val="List Paragraph"/>
    <w:basedOn w:val="Normal"/>
    <w:uiPriority w:val="34"/>
    <w:qFormat/>
    <w:rsid w:val="000522C1"/>
    <w:pPr>
      <w:ind w:left="720"/>
      <w:contextualSpacing/>
    </w:pPr>
  </w:style>
  <w:style w:type="table" w:customStyle="1" w:styleId="Tabelacomgrade1">
    <w:name w:val="Tabela com grade1"/>
    <w:basedOn w:val="Tabelanormal"/>
    <w:next w:val="Tabelacomgrade"/>
    <w:uiPriority w:val="59"/>
    <w:rsid w:val="002C00B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rsid w:val="00E45ABB"/>
    <w:pPr>
      <w:widowControl w:val="0"/>
      <w:spacing w:after="0" w:line="240" w:lineRule="auto"/>
    </w:pPr>
    <w:rPr>
      <w:rFonts w:ascii="Times New Roman" w:eastAsia="Times New Roman" w:hAnsi="Times New Roman" w:cs="Times New Roman"/>
      <w:color w:val="000000"/>
      <w:sz w:val="24"/>
    </w:rPr>
  </w:style>
  <w:style w:type="paragraph" w:customStyle="1" w:styleId="Normal2">
    <w:name w:val="Normal2"/>
    <w:rsid w:val="005E2827"/>
    <w:pPr>
      <w:widowControl w:val="0"/>
      <w:spacing w:after="0" w:line="240" w:lineRule="auto"/>
      <w:contextualSpacing/>
    </w:pPr>
    <w:rPr>
      <w:rFonts w:ascii="Times New Roman" w:eastAsia="Times New Roman" w:hAnsi="Times New Roman" w:cs="Times New Roman"/>
      <w:color w:val="000000"/>
      <w:sz w:val="24"/>
    </w:rPr>
  </w:style>
  <w:style w:type="character" w:styleId="HiperlinkVisitado">
    <w:name w:val="FollowedHyperlink"/>
    <w:basedOn w:val="Fontepargpadro"/>
    <w:uiPriority w:val="99"/>
    <w:semiHidden/>
    <w:unhideWhenUsed/>
    <w:rsid w:val="00827A73"/>
    <w:rPr>
      <w:color w:val="800080"/>
      <w:u w:val="single"/>
    </w:rPr>
  </w:style>
  <w:style w:type="paragraph" w:styleId="Recuodecorpodetexto3">
    <w:name w:val="Body Text Indent 3"/>
    <w:basedOn w:val="Normal"/>
    <w:link w:val="Recuodecorpodetexto3Char"/>
    <w:unhideWhenUsed/>
    <w:rsid w:val="002D4101"/>
    <w:pPr>
      <w:spacing w:after="120"/>
      <w:ind w:left="283"/>
    </w:pPr>
    <w:rPr>
      <w:sz w:val="16"/>
      <w:szCs w:val="16"/>
    </w:rPr>
  </w:style>
  <w:style w:type="character" w:customStyle="1" w:styleId="Recuodecorpodetexto3Char">
    <w:name w:val="Recuo de corpo de texto 3 Char"/>
    <w:basedOn w:val="Fontepargpadro"/>
    <w:link w:val="Recuodecorpodetexto3"/>
    <w:rsid w:val="002D4101"/>
    <w:rPr>
      <w:sz w:val="16"/>
      <w:szCs w:val="16"/>
    </w:rPr>
  </w:style>
  <w:style w:type="character" w:customStyle="1" w:styleId="Ttulo2Char">
    <w:name w:val="Título 2 Char"/>
    <w:basedOn w:val="Fontepargpadro"/>
    <w:link w:val="Ttulo2"/>
    <w:rsid w:val="002D4101"/>
    <w:rPr>
      <w:rFonts w:ascii="Times New Roman" w:eastAsia="Times New Roman" w:hAnsi="Times New Roman" w:cs="Times New Roman"/>
      <w:b/>
      <w:color w:val="000000"/>
      <w:sz w:val="36"/>
    </w:rPr>
  </w:style>
  <w:style w:type="character" w:customStyle="1" w:styleId="Ttulo3Char">
    <w:name w:val="Título 3 Char"/>
    <w:basedOn w:val="Fontepargpadro"/>
    <w:link w:val="Ttulo3"/>
    <w:rsid w:val="002D4101"/>
    <w:rPr>
      <w:rFonts w:ascii="Times New Roman" w:eastAsia="Times New Roman" w:hAnsi="Times New Roman" w:cs="Times New Roman"/>
      <w:b/>
      <w:color w:val="000000"/>
      <w:sz w:val="28"/>
    </w:rPr>
  </w:style>
  <w:style w:type="character" w:customStyle="1" w:styleId="Ttulo4Char">
    <w:name w:val="Título 4 Char"/>
    <w:basedOn w:val="Fontepargpadro"/>
    <w:link w:val="Ttulo4"/>
    <w:rsid w:val="002D4101"/>
    <w:rPr>
      <w:rFonts w:ascii="Times New Roman" w:eastAsia="Times New Roman" w:hAnsi="Times New Roman" w:cs="Times New Roman"/>
      <w:b/>
      <w:color w:val="000000"/>
      <w:sz w:val="24"/>
    </w:rPr>
  </w:style>
  <w:style w:type="character" w:customStyle="1" w:styleId="Ttulo7Char">
    <w:name w:val="Título 7 Char"/>
    <w:basedOn w:val="Fontepargpadro"/>
    <w:link w:val="Ttulo7"/>
    <w:uiPriority w:val="9"/>
    <w:rsid w:val="002D4101"/>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2D4101"/>
    <w:rPr>
      <w:rFonts w:asciiTheme="majorHAnsi" w:eastAsiaTheme="majorEastAsia" w:hAnsiTheme="majorHAnsi" w:cstheme="majorBidi"/>
      <w:color w:val="404040" w:themeColor="text1" w:themeTint="BF"/>
      <w:sz w:val="20"/>
      <w:szCs w:val="20"/>
    </w:rPr>
  </w:style>
  <w:style w:type="paragraph" w:styleId="Subttulo">
    <w:name w:val="Subtitle"/>
    <w:basedOn w:val="Normal1"/>
    <w:next w:val="Normal1"/>
    <w:link w:val="SubttuloChar"/>
    <w:rsid w:val="002D4101"/>
    <w:pPr>
      <w:keepNext/>
      <w:keepLines/>
      <w:spacing w:before="360" w:after="80"/>
      <w:contextualSpacing/>
    </w:pPr>
    <w:rPr>
      <w:rFonts w:ascii="Georgia" w:eastAsia="Georgia" w:hAnsi="Georgia" w:cs="Georgia"/>
      <w:i/>
      <w:color w:val="666666"/>
      <w:sz w:val="48"/>
    </w:rPr>
  </w:style>
  <w:style w:type="character" w:customStyle="1" w:styleId="SubttuloChar">
    <w:name w:val="Subtítulo Char"/>
    <w:basedOn w:val="Fontepargpadro"/>
    <w:link w:val="Subttulo"/>
    <w:rsid w:val="002D4101"/>
    <w:rPr>
      <w:rFonts w:ascii="Georgia" w:eastAsia="Georgia" w:hAnsi="Georgia" w:cs="Georgia"/>
      <w:i/>
      <w:color w:val="666666"/>
      <w:sz w:val="48"/>
    </w:rPr>
  </w:style>
  <w:style w:type="character" w:styleId="Forte">
    <w:name w:val="Strong"/>
    <w:qFormat/>
    <w:rsid w:val="002D4101"/>
    <w:rPr>
      <w:b/>
      <w:bCs/>
    </w:rPr>
  </w:style>
  <w:style w:type="character" w:customStyle="1" w:styleId="Caracteresdenotaderodap">
    <w:name w:val="Caracteres de nota de rodapé"/>
    <w:rsid w:val="002D4101"/>
  </w:style>
  <w:style w:type="paragraph" w:styleId="Textodenotaderodap">
    <w:name w:val="footnote text"/>
    <w:basedOn w:val="Normal"/>
    <w:link w:val="TextodenotaderodapChar"/>
    <w:rsid w:val="002D4101"/>
    <w:pPr>
      <w:widowControl w:val="0"/>
      <w:suppressLineNumbers/>
      <w:suppressAutoHyphens/>
      <w:spacing w:after="0" w:line="240" w:lineRule="auto"/>
      <w:ind w:left="283" w:hanging="283"/>
    </w:pPr>
    <w:rPr>
      <w:rFonts w:ascii="Times New Roman" w:eastAsia="DejaVu Sans" w:hAnsi="Times New Roman" w:cs="Lohit Hindi"/>
      <w:kern w:val="1"/>
      <w:sz w:val="20"/>
      <w:szCs w:val="20"/>
      <w:lang w:eastAsia="zh-CN" w:bidi="hi-IN"/>
    </w:rPr>
  </w:style>
  <w:style w:type="character" w:customStyle="1" w:styleId="TextodenotaderodapChar">
    <w:name w:val="Texto de nota de rodapé Char"/>
    <w:basedOn w:val="Fontepargpadro"/>
    <w:link w:val="Textodenotaderodap"/>
    <w:rsid w:val="002D4101"/>
    <w:rPr>
      <w:rFonts w:ascii="Times New Roman" w:eastAsia="DejaVu Sans" w:hAnsi="Times New Roman" w:cs="Lohit Hindi"/>
      <w:kern w:val="1"/>
      <w:sz w:val="20"/>
      <w:szCs w:val="20"/>
      <w:lang w:eastAsia="zh-CN" w:bidi="hi-IN"/>
    </w:rPr>
  </w:style>
  <w:style w:type="paragraph" w:styleId="Recuodecorpodetexto">
    <w:name w:val="Body Text Indent"/>
    <w:basedOn w:val="Normal"/>
    <w:link w:val="RecuodecorpodetextoChar"/>
    <w:rsid w:val="002D4101"/>
    <w:pPr>
      <w:suppressAutoHyphens/>
      <w:spacing w:after="120" w:line="100" w:lineRule="atLeast"/>
      <w:ind w:left="283"/>
    </w:pPr>
    <w:rPr>
      <w:rFonts w:ascii="Times New Roman" w:eastAsia="Times New Roman" w:hAnsi="Times New Roman" w:cs="Times New Roman"/>
      <w:color w:val="00000A"/>
      <w:kern w:val="1"/>
      <w:sz w:val="20"/>
      <w:szCs w:val="20"/>
    </w:rPr>
  </w:style>
  <w:style w:type="character" w:customStyle="1" w:styleId="RecuodecorpodetextoChar">
    <w:name w:val="Recuo de corpo de texto Char"/>
    <w:basedOn w:val="Fontepargpadro"/>
    <w:link w:val="Recuodecorpodetexto"/>
    <w:rsid w:val="002D4101"/>
    <w:rPr>
      <w:rFonts w:ascii="Times New Roman" w:eastAsia="Times New Roman" w:hAnsi="Times New Roman" w:cs="Times New Roman"/>
      <w:color w:val="00000A"/>
      <w:kern w:val="1"/>
      <w:sz w:val="20"/>
      <w:szCs w:val="20"/>
    </w:rPr>
  </w:style>
  <w:style w:type="paragraph" w:customStyle="1" w:styleId="WW-Padro">
    <w:name w:val="WW-Padrão"/>
    <w:rsid w:val="002D4101"/>
    <w:pPr>
      <w:widowControl w:val="0"/>
      <w:suppressAutoHyphens/>
      <w:autoSpaceDE w:val="0"/>
      <w:spacing w:after="0" w:line="240" w:lineRule="auto"/>
    </w:pPr>
    <w:rPr>
      <w:rFonts w:ascii="Courier New" w:eastAsia="Courier New" w:hAnsi="Courier New" w:cs="Courier New"/>
      <w:color w:val="000000"/>
      <w:sz w:val="24"/>
      <w:szCs w:val="24"/>
      <w:lang w:val="en-US" w:eastAsia="en-US" w:bidi="en-US"/>
    </w:rPr>
  </w:style>
  <w:style w:type="paragraph" w:styleId="Recuodecorpodetexto2">
    <w:name w:val="Body Text Indent 2"/>
    <w:basedOn w:val="Normal"/>
    <w:link w:val="Recuodecorpodetexto2Char"/>
    <w:rsid w:val="002D4101"/>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rsid w:val="002D4101"/>
    <w:rPr>
      <w:rFonts w:ascii="Times New Roman" w:eastAsia="Times New Roman" w:hAnsi="Times New Roman" w:cs="Times New Roman"/>
      <w:sz w:val="24"/>
      <w:szCs w:val="24"/>
    </w:rPr>
  </w:style>
  <w:style w:type="paragraph" w:styleId="Corpodetexto2">
    <w:name w:val="Body Text 2"/>
    <w:basedOn w:val="Normal"/>
    <w:link w:val="Corpodetexto2Char"/>
    <w:uiPriority w:val="99"/>
    <w:semiHidden/>
    <w:unhideWhenUsed/>
    <w:rsid w:val="002D4101"/>
    <w:pPr>
      <w:spacing w:after="120" w:line="480" w:lineRule="auto"/>
    </w:pPr>
  </w:style>
  <w:style w:type="character" w:customStyle="1" w:styleId="Corpodetexto2Char">
    <w:name w:val="Corpo de texto 2 Char"/>
    <w:basedOn w:val="Fontepargpadro"/>
    <w:link w:val="Corpodetexto2"/>
    <w:uiPriority w:val="99"/>
    <w:semiHidden/>
    <w:rsid w:val="002D4101"/>
  </w:style>
  <w:style w:type="paragraph" w:customStyle="1" w:styleId="TextosemFormatao1">
    <w:name w:val="Texto sem Formatação1"/>
    <w:basedOn w:val="Normal"/>
    <w:rsid w:val="002D4101"/>
    <w:pPr>
      <w:suppressAutoHyphens/>
      <w:spacing w:after="0" w:line="240" w:lineRule="auto"/>
    </w:pPr>
    <w:rPr>
      <w:rFonts w:ascii="Courier New" w:eastAsia="Times New Roman" w:hAnsi="Courier New" w:cs="Times New Roman"/>
      <w:sz w:val="20"/>
      <w:szCs w:val="20"/>
      <w:lang w:eastAsia="ar-SA"/>
    </w:rPr>
  </w:style>
  <w:style w:type="paragraph" w:styleId="TextosemFormatao">
    <w:name w:val="Plain Text"/>
    <w:basedOn w:val="Normal"/>
    <w:link w:val="TextosemFormataoChar"/>
    <w:rsid w:val="002D4101"/>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2D4101"/>
    <w:rPr>
      <w:rFonts w:ascii="Courier New" w:eastAsia="Times New Roman" w:hAnsi="Courier New" w:cs="Times New Roman"/>
      <w:sz w:val="20"/>
      <w:szCs w:val="20"/>
    </w:rPr>
  </w:style>
  <w:style w:type="paragraph" w:customStyle="1" w:styleId="Normal20">
    <w:name w:val="Normal2"/>
    <w:rsid w:val="002D4101"/>
    <w:pPr>
      <w:widowControl w:val="0"/>
      <w:spacing w:after="0" w:line="240" w:lineRule="auto"/>
    </w:pPr>
    <w:rPr>
      <w:rFonts w:ascii="Times New Roman" w:eastAsia="Times New Roman" w:hAnsi="Times New Roman" w:cs="Times New Roman"/>
      <w:color w:val="000000"/>
      <w:sz w:val="24"/>
    </w:rPr>
  </w:style>
  <w:style w:type="paragraph" w:styleId="NormalWeb">
    <w:name w:val="Normal (Web)"/>
    <w:basedOn w:val="Normal"/>
    <w:rsid w:val="002D4101"/>
    <w:pPr>
      <w:spacing w:before="100" w:beforeAutospacing="1" w:after="100" w:afterAutospacing="1" w:line="240" w:lineRule="auto"/>
    </w:pPr>
    <w:rPr>
      <w:rFonts w:ascii="Times New Roman" w:eastAsia="Times New Roman" w:hAnsi="Times New Roman" w:cs="Times New Roman"/>
      <w:sz w:val="24"/>
      <w:szCs w:val="24"/>
    </w:rPr>
  </w:style>
  <w:style w:type="character" w:styleId="Refdenotaderodap">
    <w:name w:val="footnote reference"/>
    <w:rsid w:val="002D4101"/>
    <w:rPr>
      <w:vertAlign w:val="superscript"/>
    </w:rPr>
  </w:style>
  <w:style w:type="character" w:customStyle="1" w:styleId="apple-converted-space">
    <w:name w:val="apple-converted-space"/>
    <w:basedOn w:val="Fontepargpadro"/>
    <w:rsid w:val="006121AE"/>
  </w:style>
  <w:style w:type="paragraph" w:customStyle="1" w:styleId="Normal3">
    <w:name w:val="Normal3"/>
    <w:rsid w:val="00BB7F30"/>
    <w:pPr>
      <w:widowControl w:val="0"/>
      <w:spacing w:after="0" w:line="240" w:lineRule="auto"/>
      <w:contextualSpacing/>
    </w:pPr>
    <w:rPr>
      <w:rFonts w:ascii="Times New Roman" w:eastAsia="Times New Roman" w:hAnsi="Times New Roman" w:cs="Times New Roman"/>
      <w:color w:val="000000"/>
      <w:sz w:val="24"/>
    </w:rPr>
  </w:style>
  <w:style w:type="paragraph" w:styleId="SemEspaamento">
    <w:name w:val="No Spacing"/>
    <w:uiPriority w:val="1"/>
    <w:qFormat/>
    <w:rsid w:val="0058659C"/>
    <w:pPr>
      <w:spacing w:after="0" w:line="240" w:lineRule="auto"/>
    </w:pPr>
    <w:rPr>
      <w:rFonts w:eastAsiaTheme="minorHAnsi"/>
      <w:lang w:eastAsia="en-US"/>
    </w:rPr>
  </w:style>
  <w:style w:type="paragraph" w:styleId="Sumrio1">
    <w:name w:val="toc 1"/>
    <w:basedOn w:val="Normal"/>
    <w:next w:val="Normal"/>
    <w:autoRedefine/>
    <w:uiPriority w:val="39"/>
    <w:unhideWhenUsed/>
    <w:rsid w:val="00253FE3"/>
    <w:pPr>
      <w:spacing w:before="120" w:after="120"/>
    </w:pPr>
    <w:rPr>
      <w:b/>
      <w:bCs/>
      <w:caps/>
      <w:sz w:val="20"/>
      <w:szCs w:val="20"/>
    </w:rPr>
  </w:style>
  <w:style w:type="paragraph" w:styleId="Sumrio2">
    <w:name w:val="toc 2"/>
    <w:basedOn w:val="Normal"/>
    <w:next w:val="Normal"/>
    <w:autoRedefine/>
    <w:uiPriority w:val="39"/>
    <w:unhideWhenUsed/>
    <w:rsid w:val="00253FE3"/>
    <w:pPr>
      <w:spacing w:after="0"/>
      <w:ind w:left="220"/>
    </w:pPr>
    <w:rPr>
      <w:smallCaps/>
      <w:sz w:val="20"/>
      <w:szCs w:val="20"/>
    </w:rPr>
  </w:style>
  <w:style w:type="paragraph" w:styleId="Sumrio3">
    <w:name w:val="toc 3"/>
    <w:basedOn w:val="Normal"/>
    <w:next w:val="Normal"/>
    <w:autoRedefine/>
    <w:uiPriority w:val="39"/>
    <w:unhideWhenUsed/>
    <w:rsid w:val="00253FE3"/>
    <w:pPr>
      <w:spacing w:after="0"/>
      <w:ind w:left="440"/>
    </w:pPr>
    <w:rPr>
      <w:i/>
      <w:iCs/>
      <w:sz w:val="20"/>
      <w:szCs w:val="20"/>
    </w:rPr>
  </w:style>
  <w:style w:type="paragraph" w:styleId="Sumrio4">
    <w:name w:val="toc 4"/>
    <w:basedOn w:val="Normal"/>
    <w:next w:val="Normal"/>
    <w:autoRedefine/>
    <w:uiPriority w:val="39"/>
    <w:unhideWhenUsed/>
    <w:rsid w:val="00253FE3"/>
    <w:pPr>
      <w:spacing w:after="0"/>
      <w:ind w:left="660"/>
    </w:pPr>
    <w:rPr>
      <w:sz w:val="18"/>
      <w:szCs w:val="18"/>
    </w:rPr>
  </w:style>
  <w:style w:type="paragraph" w:styleId="Sumrio5">
    <w:name w:val="toc 5"/>
    <w:basedOn w:val="Normal"/>
    <w:next w:val="Normal"/>
    <w:autoRedefine/>
    <w:uiPriority w:val="39"/>
    <w:unhideWhenUsed/>
    <w:rsid w:val="00253FE3"/>
    <w:pPr>
      <w:spacing w:after="0"/>
      <w:ind w:left="880"/>
    </w:pPr>
    <w:rPr>
      <w:sz w:val="18"/>
      <w:szCs w:val="18"/>
    </w:rPr>
  </w:style>
  <w:style w:type="paragraph" w:styleId="Sumrio6">
    <w:name w:val="toc 6"/>
    <w:basedOn w:val="Normal"/>
    <w:next w:val="Normal"/>
    <w:autoRedefine/>
    <w:uiPriority w:val="39"/>
    <w:unhideWhenUsed/>
    <w:rsid w:val="00253FE3"/>
    <w:pPr>
      <w:spacing w:after="0"/>
      <w:ind w:left="1100"/>
    </w:pPr>
    <w:rPr>
      <w:sz w:val="18"/>
      <w:szCs w:val="18"/>
    </w:rPr>
  </w:style>
  <w:style w:type="paragraph" w:styleId="Sumrio7">
    <w:name w:val="toc 7"/>
    <w:basedOn w:val="Normal"/>
    <w:next w:val="Normal"/>
    <w:autoRedefine/>
    <w:uiPriority w:val="39"/>
    <w:unhideWhenUsed/>
    <w:rsid w:val="00253FE3"/>
    <w:pPr>
      <w:spacing w:after="0"/>
      <w:ind w:left="1320"/>
    </w:pPr>
    <w:rPr>
      <w:sz w:val="18"/>
      <w:szCs w:val="18"/>
    </w:rPr>
  </w:style>
  <w:style w:type="paragraph" w:styleId="Sumrio8">
    <w:name w:val="toc 8"/>
    <w:basedOn w:val="Normal"/>
    <w:next w:val="Normal"/>
    <w:autoRedefine/>
    <w:uiPriority w:val="39"/>
    <w:unhideWhenUsed/>
    <w:rsid w:val="00253FE3"/>
    <w:pPr>
      <w:spacing w:after="0"/>
      <w:ind w:left="1540"/>
    </w:pPr>
    <w:rPr>
      <w:sz w:val="18"/>
      <w:szCs w:val="18"/>
    </w:rPr>
  </w:style>
  <w:style w:type="paragraph" w:styleId="Sumrio9">
    <w:name w:val="toc 9"/>
    <w:basedOn w:val="Normal"/>
    <w:next w:val="Normal"/>
    <w:autoRedefine/>
    <w:uiPriority w:val="39"/>
    <w:unhideWhenUsed/>
    <w:rsid w:val="00253FE3"/>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21033">
      <w:bodyDiv w:val="1"/>
      <w:marLeft w:val="0"/>
      <w:marRight w:val="0"/>
      <w:marTop w:val="0"/>
      <w:marBottom w:val="0"/>
      <w:divBdr>
        <w:top w:val="none" w:sz="0" w:space="0" w:color="auto"/>
        <w:left w:val="none" w:sz="0" w:space="0" w:color="auto"/>
        <w:bottom w:val="none" w:sz="0" w:space="0" w:color="auto"/>
        <w:right w:val="none" w:sz="0" w:space="0" w:color="auto"/>
      </w:divBdr>
    </w:div>
    <w:div w:id="580722021">
      <w:bodyDiv w:val="1"/>
      <w:marLeft w:val="0"/>
      <w:marRight w:val="0"/>
      <w:marTop w:val="0"/>
      <w:marBottom w:val="0"/>
      <w:divBdr>
        <w:top w:val="none" w:sz="0" w:space="0" w:color="auto"/>
        <w:left w:val="none" w:sz="0" w:space="0" w:color="auto"/>
        <w:bottom w:val="none" w:sz="0" w:space="0" w:color="auto"/>
        <w:right w:val="none" w:sz="0" w:space="0" w:color="auto"/>
      </w:divBdr>
    </w:div>
    <w:div w:id="815607702">
      <w:bodyDiv w:val="1"/>
      <w:marLeft w:val="0"/>
      <w:marRight w:val="0"/>
      <w:marTop w:val="0"/>
      <w:marBottom w:val="0"/>
      <w:divBdr>
        <w:top w:val="none" w:sz="0" w:space="0" w:color="auto"/>
        <w:left w:val="none" w:sz="0" w:space="0" w:color="auto"/>
        <w:bottom w:val="none" w:sz="0" w:space="0" w:color="auto"/>
        <w:right w:val="none" w:sz="0" w:space="0" w:color="auto"/>
      </w:divBdr>
    </w:div>
    <w:div w:id="193547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23.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oes@pmibiraiaras.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F6D4B-E016-432F-9C21-3E4726AE1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24</Pages>
  <Words>5906</Words>
  <Characters>31897</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Tales Lunelli</cp:lastModifiedBy>
  <cp:revision>11</cp:revision>
  <cp:lastPrinted>2019-01-24T13:21:00Z</cp:lastPrinted>
  <dcterms:created xsi:type="dcterms:W3CDTF">2020-01-14T18:49:00Z</dcterms:created>
  <dcterms:modified xsi:type="dcterms:W3CDTF">2020-01-15T11:17:00Z</dcterms:modified>
</cp:coreProperties>
</file>