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1"/>
        <w:tblW w:w="0" w:type="auto"/>
        <w:tblLook w:val="04A0" w:firstRow="1" w:lastRow="0" w:firstColumn="1" w:lastColumn="0" w:noHBand="0" w:noVBand="1"/>
      </w:tblPr>
      <w:tblGrid>
        <w:gridCol w:w="9061"/>
      </w:tblGrid>
      <w:tr w:rsidR="00C237DE" w:rsidRPr="00D56B8E" w14:paraId="56D8A2BD" w14:textId="77777777" w:rsidTr="00E4189A">
        <w:tc>
          <w:tcPr>
            <w:tcW w:w="9061" w:type="dxa"/>
          </w:tcPr>
          <w:p w14:paraId="2CA98993" w14:textId="6FD06F05" w:rsidR="00C237DE" w:rsidRPr="00D56B8E" w:rsidRDefault="00C237DE" w:rsidP="00246B99">
            <w:pPr>
              <w:widowControl w:val="0"/>
              <w:jc w:val="center"/>
              <w:rPr>
                <w:rFonts w:ascii="Courier New" w:hAnsi="Courier New" w:cs="Courier New"/>
                <w:b/>
                <w:sz w:val="24"/>
                <w:szCs w:val="24"/>
              </w:rPr>
            </w:pPr>
            <w:r w:rsidRPr="00D56B8E">
              <w:rPr>
                <w:rFonts w:ascii="Courier New" w:hAnsi="Courier New" w:cs="Courier New"/>
                <w:b/>
                <w:sz w:val="24"/>
                <w:szCs w:val="24"/>
              </w:rPr>
              <w:t>P</w:t>
            </w:r>
            <w:r w:rsidR="00E4189A">
              <w:rPr>
                <w:rFonts w:ascii="Courier New" w:hAnsi="Courier New" w:cs="Courier New"/>
                <w:b/>
                <w:sz w:val="24"/>
                <w:szCs w:val="24"/>
              </w:rPr>
              <w:t>d</w:t>
            </w:r>
            <w:r w:rsidRPr="00D56B8E">
              <w:rPr>
                <w:rFonts w:ascii="Courier New" w:hAnsi="Courier New" w:cs="Courier New"/>
                <w:b/>
                <w:sz w:val="24"/>
                <w:szCs w:val="24"/>
              </w:rPr>
              <w:t xml:space="preserve">ROCESSO LICITATÓRIO Nº </w:t>
            </w:r>
            <w:r w:rsidR="00C7776F">
              <w:rPr>
                <w:rFonts w:ascii="Courier New" w:hAnsi="Courier New" w:cs="Courier New"/>
                <w:b/>
                <w:sz w:val="24"/>
                <w:szCs w:val="24"/>
              </w:rPr>
              <w:t>09</w:t>
            </w:r>
            <w:r w:rsidRPr="00D56B8E">
              <w:rPr>
                <w:rFonts w:ascii="Courier New" w:hAnsi="Courier New" w:cs="Courier New"/>
                <w:b/>
                <w:sz w:val="24"/>
                <w:szCs w:val="24"/>
              </w:rPr>
              <w:t>/20</w:t>
            </w:r>
            <w:r w:rsidR="00C20356">
              <w:rPr>
                <w:rFonts w:ascii="Courier New" w:hAnsi="Courier New" w:cs="Courier New"/>
                <w:b/>
                <w:sz w:val="24"/>
                <w:szCs w:val="24"/>
              </w:rPr>
              <w:t>20</w:t>
            </w:r>
          </w:p>
          <w:p w14:paraId="7F0F8545" w14:textId="77777777" w:rsidR="00C237DE" w:rsidRPr="00D56B8E" w:rsidRDefault="00C237DE" w:rsidP="00246B99">
            <w:pPr>
              <w:widowControl w:val="0"/>
              <w:jc w:val="center"/>
              <w:rPr>
                <w:rFonts w:ascii="Courier New" w:hAnsi="Courier New" w:cs="Courier New"/>
                <w:b/>
                <w:sz w:val="24"/>
                <w:szCs w:val="24"/>
              </w:rPr>
            </w:pPr>
            <w:r w:rsidRPr="00D56B8E">
              <w:rPr>
                <w:rFonts w:ascii="Courier New" w:hAnsi="Courier New" w:cs="Courier New"/>
                <w:b/>
                <w:sz w:val="24"/>
                <w:szCs w:val="24"/>
              </w:rPr>
              <w:t xml:space="preserve">PREGÃO PRESENCIAL Nº </w:t>
            </w:r>
            <w:r w:rsidR="00C7776F">
              <w:rPr>
                <w:rFonts w:ascii="Courier New" w:hAnsi="Courier New" w:cs="Courier New"/>
                <w:b/>
                <w:sz w:val="24"/>
                <w:szCs w:val="24"/>
              </w:rPr>
              <w:t>04</w:t>
            </w:r>
            <w:r w:rsidRPr="00D56B8E">
              <w:rPr>
                <w:rFonts w:ascii="Courier New" w:hAnsi="Courier New" w:cs="Courier New"/>
                <w:b/>
                <w:sz w:val="24"/>
                <w:szCs w:val="24"/>
              </w:rPr>
              <w:t>/20</w:t>
            </w:r>
            <w:r w:rsidR="00C20356">
              <w:rPr>
                <w:rFonts w:ascii="Courier New" w:hAnsi="Courier New" w:cs="Courier New"/>
                <w:b/>
                <w:sz w:val="24"/>
                <w:szCs w:val="24"/>
              </w:rPr>
              <w:t>20</w:t>
            </w:r>
          </w:p>
          <w:p w14:paraId="1178A31A" w14:textId="77777777" w:rsidR="00C237DE" w:rsidRPr="00D56B8E" w:rsidRDefault="00C237DE" w:rsidP="00246B99">
            <w:pPr>
              <w:widowControl w:val="0"/>
              <w:jc w:val="center"/>
              <w:rPr>
                <w:rFonts w:ascii="Courier New" w:hAnsi="Courier New" w:cs="Courier New"/>
                <w:b/>
                <w:color w:val="000000"/>
                <w:sz w:val="24"/>
                <w:szCs w:val="24"/>
              </w:rPr>
            </w:pPr>
            <w:r w:rsidRPr="00D56B8E">
              <w:rPr>
                <w:rFonts w:ascii="Courier New" w:hAnsi="Courier New" w:cs="Courier New"/>
                <w:b/>
                <w:color w:val="000000"/>
                <w:sz w:val="24"/>
                <w:szCs w:val="24"/>
              </w:rPr>
              <w:t>POR SISTEMA DE REGISTRO DE PREÇOS</w:t>
            </w:r>
          </w:p>
          <w:p w14:paraId="5C15D9CF" w14:textId="77777777" w:rsidR="00697E71" w:rsidRPr="00D56B8E" w:rsidRDefault="00697E71" w:rsidP="00246B99">
            <w:pPr>
              <w:widowControl w:val="0"/>
              <w:jc w:val="center"/>
              <w:rPr>
                <w:rFonts w:ascii="Courier New" w:hAnsi="Courier New" w:cs="Courier New"/>
                <w:b/>
                <w:color w:val="000000"/>
                <w:sz w:val="24"/>
                <w:szCs w:val="24"/>
              </w:rPr>
            </w:pPr>
          </w:p>
          <w:p w14:paraId="4D51D156" w14:textId="77777777" w:rsidR="00C237DE" w:rsidRPr="00D56B8E" w:rsidRDefault="00C237DE" w:rsidP="00246B99">
            <w:pPr>
              <w:widowControl w:val="0"/>
              <w:jc w:val="center"/>
              <w:rPr>
                <w:rFonts w:ascii="Courier New" w:hAnsi="Courier New" w:cs="Courier New"/>
                <w:b/>
                <w:sz w:val="24"/>
                <w:szCs w:val="24"/>
              </w:rPr>
            </w:pPr>
            <w:r w:rsidRPr="00D56B8E">
              <w:rPr>
                <w:rFonts w:ascii="Courier New" w:hAnsi="Courier New" w:cs="Courier New"/>
                <w:b/>
                <w:color w:val="000000"/>
                <w:sz w:val="24"/>
                <w:szCs w:val="24"/>
              </w:rPr>
              <w:t xml:space="preserve">AQUISIÇÃO DE MATERIAIS </w:t>
            </w:r>
            <w:r w:rsidR="000635D3" w:rsidRPr="00D56B8E">
              <w:rPr>
                <w:rFonts w:ascii="Courier New" w:hAnsi="Courier New" w:cs="Courier New"/>
                <w:b/>
                <w:color w:val="000000"/>
                <w:sz w:val="24"/>
                <w:szCs w:val="24"/>
              </w:rPr>
              <w:t>DE EXPEDIENTE</w:t>
            </w:r>
            <w:r w:rsidR="00697E71" w:rsidRPr="00D56B8E">
              <w:rPr>
                <w:rFonts w:ascii="Courier New" w:hAnsi="Courier New" w:cs="Courier New"/>
                <w:b/>
                <w:color w:val="000000"/>
                <w:sz w:val="24"/>
                <w:szCs w:val="24"/>
              </w:rPr>
              <w:t xml:space="preserve"> E</w:t>
            </w:r>
            <w:r w:rsidR="000635D3" w:rsidRPr="00D56B8E">
              <w:rPr>
                <w:rFonts w:ascii="Courier New" w:hAnsi="Courier New" w:cs="Courier New"/>
                <w:b/>
                <w:color w:val="000000"/>
                <w:sz w:val="24"/>
                <w:szCs w:val="24"/>
              </w:rPr>
              <w:t xml:space="preserve"> MATERIAIS ESCOLARES </w:t>
            </w:r>
            <w:r w:rsidRPr="00D56B8E">
              <w:rPr>
                <w:rFonts w:ascii="Courier New" w:hAnsi="Courier New" w:cs="Courier New"/>
                <w:b/>
                <w:color w:val="000000"/>
                <w:sz w:val="24"/>
                <w:szCs w:val="24"/>
              </w:rPr>
              <w:t>PARA ATENDER AS NECESSIDADES DO MUNICÍPIO DE IBIRAIARAS</w:t>
            </w:r>
            <w:r w:rsidR="006B6DD1" w:rsidRPr="00D56B8E">
              <w:rPr>
                <w:rFonts w:ascii="Courier New" w:hAnsi="Courier New" w:cs="Courier New"/>
                <w:b/>
                <w:color w:val="000000"/>
                <w:sz w:val="24"/>
                <w:szCs w:val="24"/>
              </w:rPr>
              <w:t>.</w:t>
            </w:r>
          </w:p>
        </w:tc>
      </w:tr>
    </w:tbl>
    <w:p w14:paraId="4FE805F9" w14:textId="77777777" w:rsidR="00531527" w:rsidRPr="00D56B8E" w:rsidRDefault="00531527" w:rsidP="00246B99">
      <w:pPr>
        <w:widowControl w:val="0"/>
        <w:spacing w:after="0" w:line="240" w:lineRule="auto"/>
        <w:jc w:val="both"/>
        <w:rPr>
          <w:rFonts w:ascii="Courier New" w:eastAsia="Times New Roman" w:hAnsi="Courier New" w:cs="Courier New"/>
          <w:b/>
          <w:sz w:val="24"/>
          <w:szCs w:val="24"/>
          <w:lang w:eastAsia="pt-BR"/>
        </w:rPr>
      </w:pPr>
    </w:p>
    <w:p w14:paraId="133A0F15" w14:textId="77777777" w:rsidR="00E04D23" w:rsidRPr="00D56B8E" w:rsidRDefault="00E04D23" w:rsidP="00246B99">
      <w:pPr>
        <w:widowControl w:val="0"/>
        <w:spacing w:after="0" w:line="240" w:lineRule="auto"/>
        <w:jc w:val="both"/>
        <w:rPr>
          <w:rFonts w:ascii="Courier New" w:eastAsia="Times New Roman" w:hAnsi="Courier New" w:cs="Courier New"/>
          <w:b/>
          <w:sz w:val="24"/>
          <w:szCs w:val="24"/>
          <w:lang w:eastAsia="pt-BR"/>
        </w:rPr>
      </w:pPr>
    </w:p>
    <w:p w14:paraId="35614224" w14:textId="77777777" w:rsidR="00F236D0" w:rsidRPr="00D56B8E" w:rsidRDefault="00F236D0" w:rsidP="00BC43C2">
      <w:pPr>
        <w:pStyle w:val="Ttulo1"/>
        <w:rPr>
          <w:rFonts w:ascii="Courier New" w:hAnsi="Courier New" w:cs="Courier New"/>
          <w:i w:val="0"/>
          <w:sz w:val="24"/>
          <w:szCs w:val="24"/>
        </w:rPr>
      </w:pPr>
      <w:r w:rsidRPr="00D56B8E">
        <w:rPr>
          <w:rFonts w:ascii="Courier New" w:hAnsi="Courier New" w:cs="Courier New"/>
          <w:i w:val="0"/>
          <w:sz w:val="24"/>
          <w:szCs w:val="24"/>
        </w:rPr>
        <w:t>1. PREÂMBULO:</w:t>
      </w:r>
    </w:p>
    <w:p w14:paraId="6F332AAE"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18F9399E"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 xml:space="preserve">1.1. </w:t>
      </w:r>
      <w:r w:rsidRPr="00D56B8E">
        <w:rPr>
          <w:rFonts w:ascii="Courier New" w:eastAsia="Times New Roman" w:hAnsi="Courier New" w:cs="Courier New"/>
          <w:sz w:val="24"/>
          <w:szCs w:val="24"/>
          <w:lang w:eastAsia="pt-BR"/>
        </w:rPr>
        <w:t xml:space="preserve">O </w:t>
      </w:r>
      <w:r w:rsidRPr="00D56B8E">
        <w:rPr>
          <w:rFonts w:ascii="Courier New" w:eastAsia="Times New Roman" w:hAnsi="Courier New" w:cs="Courier New"/>
          <w:b/>
          <w:sz w:val="24"/>
          <w:szCs w:val="24"/>
          <w:lang w:eastAsia="pt-BR"/>
        </w:rPr>
        <w:t>MUNICÍPIO DE IBIRAIARAS/RS</w:t>
      </w:r>
      <w:r w:rsidRPr="00D56B8E">
        <w:rPr>
          <w:rFonts w:ascii="Courier New" w:eastAsia="Times New Roman" w:hAnsi="Courier New" w:cs="Courier New"/>
          <w:sz w:val="24"/>
          <w:szCs w:val="24"/>
          <w:lang w:eastAsia="pt-BR"/>
        </w:rPr>
        <w:t xml:space="preserve">, nos termos da Lei 10.520 de 17 de julho de 2002, Decreto Municipal n° 2.433/2008 e Decreto Municipal 2818/2016, com aplicação subsidiária da Lei Federal n.º 8.666/93, de 21 de junho de 1993, e alterações posteriores, torna público o presente edital aos que virem ou dele tomarem conhecimento que se encontra aberta a licitação na modalidade de </w:t>
      </w:r>
      <w:r w:rsidRPr="00D56B8E">
        <w:rPr>
          <w:rFonts w:ascii="Courier New" w:eastAsia="Times New Roman" w:hAnsi="Courier New" w:cs="Courier New"/>
          <w:b/>
          <w:sz w:val="24"/>
          <w:szCs w:val="24"/>
          <w:lang w:eastAsia="pt-BR"/>
        </w:rPr>
        <w:t>PREGÃO PRESENCIAL POR SISTEMA DE REGISTRO DE PREÇOS</w:t>
      </w:r>
      <w:r w:rsidRPr="00D56B8E">
        <w:rPr>
          <w:rFonts w:ascii="Courier New" w:eastAsia="Times New Roman" w:hAnsi="Courier New" w:cs="Courier New"/>
          <w:sz w:val="24"/>
          <w:szCs w:val="24"/>
          <w:lang w:eastAsia="pt-BR"/>
        </w:rPr>
        <w:t>, do tipo “Menor preço por item”, conforme descrições previstas neste edital, nos seguintes termos:</w:t>
      </w:r>
    </w:p>
    <w:p w14:paraId="2C242529"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01B269AB" w14:textId="77777777" w:rsidR="00F236D0" w:rsidRPr="00D56B8E" w:rsidRDefault="00F236D0" w:rsidP="00246B99">
      <w:pPr>
        <w:widowControl w:val="0"/>
        <w:spacing w:after="0" w:line="240" w:lineRule="auto"/>
        <w:ind w:firstLine="709"/>
        <w:contextualSpacing/>
        <w:jc w:val="both"/>
        <w:rPr>
          <w:rFonts w:ascii="Courier New" w:eastAsia="Times New Roman" w:hAnsi="Courier New" w:cs="Courier New"/>
          <w:color w:val="000000"/>
          <w:sz w:val="24"/>
          <w:szCs w:val="24"/>
          <w:lang w:eastAsia="pt-BR"/>
        </w:rPr>
      </w:pPr>
      <w:r w:rsidRPr="00D56B8E">
        <w:rPr>
          <w:rFonts w:ascii="Courier New" w:eastAsia="Times New Roman" w:hAnsi="Courier New" w:cs="Courier New"/>
          <w:b/>
          <w:color w:val="000000"/>
          <w:sz w:val="24"/>
          <w:szCs w:val="24"/>
          <w:lang w:eastAsia="pt-BR"/>
        </w:rPr>
        <w:t>a)</w:t>
      </w:r>
      <w:r w:rsidRPr="00D56B8E">
        <w:rPr>
          <w:rFonts w:ascii="Courier New" w:eastAsia="Times New Roman" w:hAnsi="Courier New" w:cs="Courier New"/>
          <w:color w:val="000000"/>
          <w:sz w:val="24"/>
          <w:szCs w:val="24"/>
          <w:lang w:eastAsia="pt-BR"/>
        </w:rPr>
        <w:t xml:space="preserve"> Data limite para realização do credenciamento: até às </w:t>
      </w:r>
      <w:r w:rsidRPr="00D56B8E">
        <w:rPr>
          <w:rFonts w:ascii="Courier New" w:eastAsia="Times New Roman" w:hAnsi="Courier New" w:cs="Courier New"/>
          <w:color w:val="000000"/>
          <w:sz w:val="24"/>
          <w:szCs w:val="24"/>
          <w:lang w:eastAsia="ar-SA"/>
        </w:rPr>
        <w:t xml:space="preserve">09h00min00s </w:t>
      </w:r>
      <w:r w:rsidRPr="00D56B8E">
        <w:rPr>
          <w:rFonts w:ascii="Courier New" w:eastAsia="Times New Roman" w:hAnsi="Courier New" w:cs="Courier New"/>
          <w:color w:val="000000"/>
          <w:sz w:val="24"/>
          <w:szCs w:val="24"/>
          <w:lang w:eastAsia="pt-BR"/>
        </w:rPr>
        <w:t xml:space="preserve">do dia </w:t>
      </w:r>
      <w:r w:rsidR="00C7776F">
        <w:rPr>
          <w:rFonts w:ascii="Courier New" w:eastAsia="Times New Roman" w:hAnsi="Courier New" w:cs="Courier New"/>
          <w:color w:val="000000"/>
          <w:sz w:val="24"/>
          <w:szCs w:val="24"/>
          <w:lang w:eastAsia="pt-BR"/>
        </w:rPr>
        <w:t>29</w:t>
      </w:r>
      <w:r w:rsidR="00AF337E" w:rsidRPr="00D56B8E">
        <w:rPr>
          <w:rFonts w:ascii="Courier New" w:eastAsia="Times New Roman" w:hAnsi="Courier New" w:cs="Courier New"/>
          <w:color w:val="000000"/>
          <w:sz w:val="24"/>
          <w:szCs w:val="24"/>
          <w:lang w:eastAsia="pt-BR"/>
        </w:rPr>
        <w:t xml:space="preserve"> de </w:t>
      </w:r>
      <w:r w:rsidR="00C7776F">
        <w:rPr>
          <w:rFonts w:ascii="Courier New" w:eastAsia="Times New Roman" w:hAnsi="Courier New" w:cs="Courier New"/>
          <w:color w:val="000000"/>
          <w:sz w:val="24"/>
          <w:szCs w:val="24"/>
          <w:lang w:eastAsia="pt-BR"/>
        </w:rPr>
        <w:t xml:space="preserve">janeiro </w:t>
      </w:r>
      <w:r w:rsidRPr="00D56B8E">
        <w:rPr>
          <w:rFonts w:ascii="Courier New" w:eastAsia="Times New Roman" w:hAnsi="Courier New" w:cs="Courier New"/>
          <w:color w:val="000000"/>
          <w:sz w:val="24"/>
          <w:szCs w:val="24"/>
          <w:lang w:eastAsia="pt-BR"/>
        </w:rPr>
        <w:t>de 20</w:t>
      </w:r>
      <w:r w:rsidR="00697E71" w:rsidRPr="00D56B8E">
        <w:rPr>
          <w:rFonts w:ascii="Courier New" w:eastAsia="Times New Roman" w:hAnsi="Courier New" w:cs="Courier New"/>
          <w:color w:val="000000"/>
          <w:sz w:val="24"/>
          <w:szCs w:val="24"/>
          <w:lang w:eastAsia="pt-BR"/>
        </w:rPr>
        <w:t>20</w:t>
      </w:r>
      <w:r w:rsidRPr="00D56B8E">
        <w:rPr>
          <w:rFonts w:ascii="Courier New" w:eastAsia="Times New Roman" w:hAnsi="Courier New" w:cs="Courier New"/>
          <w:color w:val="000000"/>
          <w:sz w:val="24"/>
          <w:szCs w:val="24"/>
          <w:lang w:eastAsia="pt-BR"/>
        </w:rPr>
        <w:t>.</w:t>
      </w:r>
    </w:p>
    <w:p w14:paraId="348C7B72" w14:textId="77777777" w:rsidR="00F236D0" w:rsidRPr="00D56B8E" w:rsidRDefault="00F236D0" w:rsidP="00246B99">
      <w:pPr>
        <w:widowControl w:val="0"/>
        <w:spacing w:after="0" w:line="240" w:lineRule="auto"/>
        <w:ind w:firstLine="709"/>
        <w:contextualSpacing/>
        <w:jc w:val="both"/>
        <w:rPr>
          <w:rFonts w:ascii="Courier New" w:eastAsia="Times New Roman" w:hAnsi="Courier New" w:cs="Courier New"/>
          <w:color w:val="000000"/>
          <w:sz w:val="24"/>
          <w:szCs w:val="24"/>
          <w:lang w:eastAsia="pt-BR"/>
        </w:rPr>
      </w:pPr>
    </w:p>
    <w:p w14:paraId="0C689258" w14:textId="77777777" w:rsidR="00F236D0" w:rsidRPr="00D56B8E" w:rsidRDefault="00F236D0" w:rsidP="00246B99">
      <w:pPr>
        <w:widowControl w:val="0"/>
        <w:spacing w:after="0" w:line="240" w:lineRule="auto"/>
        <w:ind w:firstLine="709"/>
        <w:contextualSpacing/>
        <w:jc w:val="both"/>
        <w:rPr>
          <w:rFonts w:ascii="Courier New" w:eastAsia="Times New Roman" w:hAnsi="Courier New" w:cs="Courier New"/>
          <w:color w:val="000000"/>
          <w:sz w:val="24"/>
          <w:szCs w:val="24"/>
          <w:lang w:eastAsia="pt-BR"/>
        </w:rPr>
      </w:pPr>
      <w:r w:rsidRPr="00D56B8E">
        <w:rPr>
          <w:rFonts w:ascii="Courier New" w:eastAsia="Times New Roman" w:hAnsi="Courier New" w:cs="Courier New"/>
          <w:b/>
          <w:color w:val="000000"/>
          <w:sz w:val="24"/>
          <w:szCs w:val="24"/>
          <w:lang w:eastAsia="pt-BR"/>
        </w:rPr>
        <w:t xml:space="preserve">b) </w:t>
      </w:r>
      <w:r w:rsidRPr="00D56B8E">
        <w:rPr>
          <w:rFonts w:ascii="Courier New" w:eastAsia="Times New Roman" w:hAnsi="Courier New" w:cs="Courier New"/>
          <w:color w:val="000000"/>
          <w:sz w:val="24"/>
          <w:szCs w:val="24"/>
          <w:lang w:eastAsia="pt-BR"/>
        </w:rPr>
        <w:t>Data limite para entrega dos envelopes de “proposta</w:t>
      </w:r>
      <w:r w:rsidR="00CA3749" w:rsidRPr="00D56B8E">
        <w:rPr>
          <w:rFonts w:ascii="Courier New" w:eastAsia="Times New Roman" w:hAnsi="Courier New" w:cs="Courier New"/>
          <w:color w:val="000000"/>
          <w:sz w:val="24"/>
          <w:szCs w:val="24"/>
          <w:lang w:eastAsia="pt-BR"/>
        </w:rPr>
        <w:t xml:space="preserve"> comercial</w:t>
      </w:r>
      <w:r w:rsidRPr="00D56B8E">
        <w:rPr>
          <w:rFonts w:ascii="Courier New" w:eastAsia="Times New Roman" w:hAnsi="Courier New" w:cs="Courier New"/>
          <w:color w:val="000000"/>
          <w:sz w:val="24"/>
          <w:szCs w:val="24"/>
          <w:lang w:eastAsia="pt-BR"/>
        </w:rPr>
        <w:t xml:space="preserve">” e de </w:t>
      </w:r>
      <w:r w:rsidR="00CA3749" w:rsidRPr="00D56B8E">
        <w:rPr>
          <w:rFonts w:ascii="Courier New" w:eastAsia="Times New Roman" w:hAnsi="Courier New" w:cs="Courier New"/>
          <w:color w:val="000000"/>
          <w:sz w:val="24"/>
          <w:szCs w:val="24"/>
          <w:lang w:eastAsia="pt-BR"/>
        </w:rPr>
        <w:t>“documentos de habilitação” no setor de licitações do m</w:t>
      </w:r>
      <w:r w:rsidRPr="00D56B8E">
        <w:rPr>
          <w:rFonts w:ascii="Courier New" w:eastAsia="Times New Roman" w:hAnsi="Courier New" w:cs="Courier New"/>
          <w:color w:val="000000"/>
          <w:sz w:val="24"/>
          <w:szCs w:val="24"/>
          <w:lang w:eastAsia="pt-BR"/>
        </w:rPr>
        <w:t xml:space="preserve">unicípio: até às </w:t>
      </w:r>
      <w:r w:rsidRPr="00D56B8E">
        <w:rPr>
          <w:rFonts w:ascii="Courier New" w:eastAsia="Times New Roman" w:hAnsi="Courier New" w:cs="Courier New"/>
          <w:color w:val="000000"/>
          <w:sz w:val="24"/>
          <w:szCs w:val="24"/>
          <w:lang w:eastAsia="ar-SA"/>
        </w:rPr>
        <w:t xml:space="preserve">09h00min00s </w:t>
      </w:r>
      <w:r w:rsidRPr="00D56B8E">
        <w:rPr>
          <w:rFonts w:ascii="Courier New" w:eastAsia="Times New Roman" w:hAnsi="Courier New" w:cs="Courier New"/>
          <w:color w:val="000000"/>
          <w:sz w:val="24"/>
          <w:szCs w:val="24"/>
          <w:lang w:eastAsia="pt-BR"/>
        </w:rPr>
        <w:t xml:space="preserve">do dia </w:t>
      </w:r>
      <w:r w:rsidR="00C7776F">
        <w:rPr>
          <w:rFonts w:ascii="Courier New" w:eastAsia="Times New Roman" w:hAnsi="Courier New" w:cs="Courier New"/>
          <w:color w:val="000000"/>
          <w:sz w:val="24"/>
          <w:szCs w:val="24"/>
          <w:lang w:eastAsia="pt-BR"/>
        </w:rPr>
        <w:t>29</w:t>
      </w:r>
      <w:r w:rsidR="00AF337E" w:rsidRPr="00D56B8E">
        <w:rPr>
          <w:rFonts w:ascii="Courier New" w:eastAsia="Times New Roman" w:hAnsi="Courier New" w:cs="Courier New"/>
          <w:color w:val="000000"/>
          <w:sz w:val="24"/>
          <w:szCs w:val="24"/>
          <w:lang w:eastAsia="pt-BR"/>
        </w:rPr>
        <w:t xml:space="preserve"> de </w:t>
      </w:r>
      <w:r w:rsidR="00C7776F">
        <w:rPr>
          <w:rFonts w:ascii="Courier New" w:eastAsia="Times New Roman" w:hAnsi="Courier New" w:cs="Courier New"/>
          <w:color w:val="000000"/>
          <w:sz w:val="24"/>
          <w:szCs w:val="24"/>
          <w:lang w:eastAsia="pt-BR"/>
        </w:rPr>
        <w:t xml:space="preserve">janeiro </w:t>
      </w:r>
      <w:r w:rsidRPr="00D56B8E">
        <w:rPr>
          <w:rFonts w:ascii="Courier New" w:eastAsia="Times New Roman" w:hAnsi="Courier New" w:cs="Courier New"/>
          <w:color w:val="000000"/>
          <w:sz w:val="24"/>
          <w:szCs w:val="24"/>
          <w:lang w:eastAsia="pt-BR"/>
        </w:rPr>
        <w:t>de 20</w:t>
      </w:r>
      <w:r w:rsidR="00697E71" w:rsidRPr="00D56B8E">
        <w:rPr>
          <w:rFonts w:ascii="Courier New" w:eastAsia="Times New Roman" w:hAnsi="Courier New" w:cs="Courier New"/>
          <w:color w:val="000000"/>
          <w:sz w:val="24"/>
          <w:szCs w:val="24"/>
          <w:lang w:eastAsia="pt-BR"/>
        </w:rPr>
        <w:t>20</w:t>
      </w:r>
      <w:r w:rsidRPr="00D56B8E">
        <w:rPr>
          <w:rFonts w:ascii="Courier New" w:eastAsia="Times New Roman" w:hAnsi="Courier New" w:cs="Courier New"/>
          <w:color w:val="000000"/>
          <w:sz w:val="24"/>
          <w:szCs w:val="24"/>
          <w:lang w:eastAsia="pt-BR"/>
        </w:rPr>
        <w:t>.</w:t>
      </w:r>
    </w:p>
    <w:p w14:paraId="22C300DA" w14:textId="77777777" w:rsidR="00F236D0" w:rsidRPr="00D56B8E" w:rsidRDefault="00F236D0" w:rsidP="00246B99">
      <w:pPr>
        <w:widowControl w:val="0"/>
        <w:spacing w:after="0" w:line="240" w:lineRule="auto"/>
        <w:ind w:firstLine="709"/>
        <w:contextualSpacing/>
        <w:jc w:val="both"/>
        <w:rPr>
          <w:rFonts w:ascii="Courier New" w:eastAsia="Times New Roman" w:hAnsi="Courier New" w:cs="Courier New"/>
          <w:color w:val="000000"/>
          <w:sz w:val="24"/>
          <w:szCs w:val="24"/>
          <w:lang w:eastAsia="pt-BR"/>
        </w:rPr>
      </w:pPr>
    </w:p>
    <w:p w14:paraId="2E047E98" w14:textId="77777777" w:rsidR="00F236D0" w:rsidRPr="00D56B8E" w:rsidRDefault="00F236D0" w:rsidP="00246B99">
      <w:pPr>
        <w:widowControl w:val="0"/>
        <w:spacing w:after="0" w:line="240" w:lineRule="auto"/>
        <w:ind w:firstLine="709"/>
        <w:contextualSpacing/>
        <w:jc w:val="both"/>
        <w:rPr>
          <w:rFonts w:ascii="Courier New" w:eastAsia="Times New Roman" w:hAnsi="Courier New" w:cs="Courier New"/>
          <w:color w:val="000000"/>
          <w:sz w:val="24"/>
          <w:szCs w:val="24"/>
          <w:lang w:eastAsia="pt-BR"/>
        </w:rPr>
      </w:pPr>
      <w:r w:rsidRPr="00D56B8E">
        <w:rPr>
          <w:rFonts w:ascii="Courier New" w:eastAsia="Times New Roman" w:hAnsi="Courier New" w:cs="Courier New"/>
          <w:b/>
          <w:color w:val="000000"/>
          <w:sz w:val="24"/>
          <w:szCs w:val="24"/>
          <w:lang w:eastAsia="pt-BR"/>
        </w:rPr>
        <w:t xml:space="preserve">c) </w:t>
      </w:r>
      <w:r w:rsidRPr="00D56B8E">
        <w:rPr>
          <w:rFonts w:ascii="Courier New" w:eastAsia="Times New Roman" w:hAnsi="Courier New" w:cs="Courier New"/>
          <w:color w:val="000000"/>
          <w:sz w:val="24"/>
          <w:szCs w:val="24"/>
          <w:lang w:eastAsia="pt-BR"/>
        </w:rPr>
        <w:t>Data de início da sessão pública para julga</w:t>
      </w:r>
      <w:r w:rsidR="00CA3749" w:rsidRPr="00D56B8E">
        <w:rPr>
          <w:rFonts w:ascii="Courier New" w:eastAsia="Times New Roman" w:hAnsi="Courier New" w:cs="Courier New"/>
          <w:color w:val="000000"/>
          <w:sz w:val="24"/>
          <w:szCs w:val="24"/>
          <w:lang w:eastAsia="pt-BR"/>
        </w:rPr>
        <w:t>mento da presente licitação na s</w:t>
      </w:r>
      <w:r w:rsidRPr="00D56B8E">
        <w:rPr>
          <w:rFonts w:ascii="Courier New" w:eastAsia="Times New Roman" w:hAnsi="Courier New" w:cs="Courier New"/>
          <w:color w:val="000000"/>
          <w:sz w:val="24"/>
          <w:szCs w:val="24"/>
          <w:lang w:eastAsia="pt-BR"/>
        </w:rPr>
        <w:t xml:space="preserve">ala de </w:t>
      </w:r>
      <w:r w:rsidR="00CA3749" w:rsidRPr="00D56B8E">
        <w:rPr>
          <w:rFonts w:ascii="Courier New" w:eastAsia="Times New Roman" w:hAnsi="Courier New" w:cs="Courier New"/>
          <w:color w:val="000000"/>
          <w:sz w:val="24"/>
          <w:szCs w:val="24"/>
          <w:lang w:eastAsia="pt-BR"/>
        </w:rPr>
        <w:t>r</w:t>
      </w:r>
      <w:r w:rsidRPr="00D56B8E">
        <w:rPr>
          <w:rFonts w:ascii="Courier New" w:eastAsia="Times New Roman" w:hAnsi="Courier New" w:cs="Courier New"/>
          <w:color w:val="000000"/>
          <w:sz w:val="24"/>
          <w:szCs w:val="24"/>
          <w:lang w:eastAsia="pt-BR"/>
        </w:rPr>
        <w:t xml:space="preserve">euniões do </w:t>
      </w:r>
      <w:r w:rsidR="00CA3749" w:rsidRPr="00D56B8E">
        <w:rPr>
          <w:rFonts w:ascii="Courier New" w:eastAsia="Times New Roman" w:hAnsi="Courier New" w:cs="Courier New"/>
          <w:color w:val="000000"/>
          <w:sz w:val="24"/>
          <w:szCs w:val="24"/>
          <w:lang w:eastAsia="pt-BR"/>
        </w:rPr>
        <w:t>m</w:t>
      </w:r>
      <w:r w:rsidRPr="00D56B8E">
        <w:rPr>
          <w:rFonts w:ascii="Courier New" w:eastAsia="Times New Roman" w:hAnsi="Courier New" w:cs="Courier New"/>
          <w:color w:val="000000"/>
          <w:sz w:val="24"/>
          <w:szCs w:val="24"/>
          <w:lang w:eastAsia="pt-BR"/>
        </w:rPr>
        <w:t xml:space="preserve">unicípio: a partir das </w:t>
      </w:r>
      <w:r w:rsidRPr="00D56B8E">
        <w:rPr>
          <w:rFonts w:ascii="Courier New" w:eastAsia="Times New Roman" w:hAnsi="Courier New" w:cs="Courier New"/>
          <w:color w:val="000000"/>
          <w:sz w:val="24"/>
          <w:szCs w:val="24"/>
          <w:lang w:eastAsia="ar-SA"/>
        </w:rPr>
        <w:t xml:space="preserve">09h00min00s </w:t>
      </w:r>
      <w:r w:rsidRPr="00D56B8E">
        <w:rPr>
          <w:rFonts w:ascii="Courier New" w:eastAsia="Times New Roman" w:hAnsi="Courier New" w:cs="Courier New"/>
          <w:color w:val="000000"/>
          <w:sz w:val="24"/>
          <w:szCs w:val="24"/>
          <w:lang w:eastAsia="pt-BR"/>
        </w:rPr>
        <w:t xml:space="preserve">do dia </w:t>
      </w:r>
      <w:r w:rsidR="00C7776F">
        <w:rPr>
          <w:rFonts w:ascii="Courier New" w:eastAsia="Times New Roman" w:hAnsi="Courier New" w:cs="Courier New"/>
          <w:color w:val="000000"/>
          <w:sz w:val="24"/>
          <w:szCs w:val="24"/>
          <w:lang w:eastAsia="pt-BR"/>
        </w:rPr>
        <w:t>29</w:t>
      </w:r>
      <w:r w:rsidR="00AF337E" w:rsidRPr="00D56B8E">
        <w:rPr>
          <w:rFonts w:ascii="Courier New" w:eastAsia="Times New Roman" w:hAnsi="Courier New" w:cs="Courier New"/>
          <w:color w:val="000000"/>
          <w:sz w:val="24"/>
          <w:szCs w:val="24"/>
          <w:lang w:eastAsia="pt-BR"/>
        </w:rPr>
        <w:t xml:space="preserve"> de </w:t>
      </w:r>
      <w:r w:rsidR="00C7776F">
        <w:rPr>
          <w:rFonts w:ascii="Courier New" w:eastAsia="Times New Roman" w:hAnsi="Courier New" w:cs="Courier New"/>
          <w:color w:val="000000"/>
          <w:sz w:val="24"/>
          <w:szCs w:val="24"/>
          <w:lang w:eastAsia="pt-BR"/>
        </w:rPr>
        <w:t xml:space="preserve">janeiro </w:t>
      </w:r>
      <w:r w:rsidRPr="00D56B8E">
        <w:rPr>
          <w:rFonts w:ascii="Courier New" w:eastAsia="Times New Roman" w:hAnsi="Courier New" w:cs="Courier New"/>
          <w:color w:val="000000"/>
          <w:sz w:val="24"/>
          <w:szCs w:val="24"/>
          <w:lang w:eastAsia="pt-BR"/>
        </w:rPr>
        <w:t>de 20</w:t>
      </w:r>
      <w:r w:rsidR="00697E71" w:rsidRPr="00D56B8E">
        <w:rPr>
          <w:rFonts w:ascii="Courier New" w:eastAsia="Times New Roman" w:hAnsi="Courier New" w:cs="Courier New"/>
          <w:color w:val="000000"/>
          <w:sz w:val="24"/>
          <w:szCs w:val="24"/>
          <w:lang w:eastAsia="pt-BR"/>
        </w:rPr>
        <w:t>20</w:t>
      </w:r>
      <w:r w:rsidRPr="00D56B8E">
        <w:rPr>
          <w:rFonts w:ascii="Courier New" w:eastAsia="Times New Roman" w:hAnsi="Courier New" w:cs="Courier New"/>
          <w:color w:val="000000"/>
          <w:sz w:val="24"/>
          <w:szCs w:val="24"/>
          <w:lang w:eastAsia="pt-BR"/>
        </w:rPr>
        <w:t>.</w:t>
      </w:r>
    </w:p>
    <w:p w14:paraId="7D79470F" w14:textId="77777777" w:rsidR="00F236D0" w:rsidRPr="00D56B8E" w:rsidRDefault="00F236D0" w:rsidP="00246B99">
      <w:pPr>
        <w:widowControl w:val="0"/>
        <w:spacing w:after="0" w:line="240" w:lineRule="auto"/>
        <w:contextualSpacing/>
        <w:jc w:val="both"/>
        <w:rPr>
          <w:rFonts w:ascii="Courier New" w:eastAsia="Times New Roman" w:hAnsi="Courier New" w:cs="Courier New"/>
          <w:color w:val="000000"/>
          <w:sz w:val="24"/>
          <w:szCs w:val="24"/>
          <w:lang w:eastAsia="pt-BR"/>
        </w:rPr>
      </w:pPr>
    </w:p>
    <w:p w14:paraId="30A81358" w14:textId="77777777" w:rsidR="00F236D0" w:rsidRPr="00D56B8E" w:rsidRDefault="00F236D0" w:rsidP="00246B99">
      <w:pPr>
        <w:widowControl w:val="0"/>
        <w:spacing w:after="0" w:line="240" w:lineRule="auto"/>
        <w:contextualSpacing/>
        <w:jc w:val="both"/>
        <w:rPr>
          <w:rFonts w:ascii="Courier New" w:eastAsia="Times New Roman" w:hAnsi="Courier New" w:cs="Courier New"/>
          <w:color w:val="000000"/>
          <w:sz w:val="24"/>
          <w:szCs w:val="24"/>
          <w:lang w:eastAsia="pt-BR"/>
        </w:rPr>
      </w:pPr>
      <w:r w:rsidRPr="00D56B8E">
        <w:rPr>
          <w:rFonts w:ascii="Courier New" w:eastAsia="Times New Roman" w:hAnsi="Courier New" w:cs="Courier New"/>
          <w:b/>
          <w:color w:val="000000"/>
          <w:sz w:val="24"/>
          <w:szCs w:val="24"/>
          <w:lang w:eastAsia="pt-BR"/>
        </w:rPr>
        <w:t xml:space="preserve">1.2. </w:t>
      </w:r>
      <w:r w:rsidRPr="00D56B8E">
        <w:rPr>
          <w:rFonts w:ascii="Courier New" w:eastAsia="Times New Roman" w:hAnsi="Courier New" w:cs="Courier New"/>
          <w:color w:val="000000"/>
          <w:sz w:val="24"/>
          <w:szCs w:val="24"/>
          <w:lang w:eastAsia="pt-BR"/>
        </w:rPr>
        <w:t>As datas e horários constantes no subitem “1.1.” devem ser levados em conta o horário oficial de</w:t>
      </w:r>
      <w:r w:rsidR="00CA3749" w:rsidRPr="00D56B8E">
        <w:rPr>
          <w:rFonts w:ascii="Courier New" w:eastAsia="Times New Roman" w:hAnsi="Courier New" w:cs="Courier New"/>
          <w:color w:val="000000"/>
          <w:sz w:val="24"/>
          <w:szCs w:val="24"/>
          <w:lang w:eastAsia="pt-BR"/>
        </w:rPr>
        <w:t xml:space="preserve"> Brasília/DF, neste sentido, a comissão julgadora de l</w:t>
      </w:r>
      <w:r w:rsidRPr="00D56B8E">
        <w:rPr>
          <w:rFonts w:ascii="Courier New" w:eastAsia="Times New Roman" w:hAnsi="Courier New" w:cs="Courier New"/>
          <w:color w:val="000000"/>
          <w:sz w:val="24"/>
          <w:szCs w:val="24"/>
          <w:lang w:eastAsia="pt-BR"/>
        </w:rPr>
        <w:t xml:space="preserve">icitações deverá utilizar como parâmetro o </w:t>
      </w:r>
      <w:r w:rsidRPr="00D56B8E">
        <w:rPr>
          <w:rFonts w:ascii="Courier New" w:eastAsia="Times New Roman" w:hAnsi="Courier New" w:cs="Courier New"/>
          <w:i/>
          <w:color w:val="000000"/>
          <w:sz w:val="24"/>
          <w:szCs w:val="24"/>
          <w:lang w:eastAsia="pt-BR"/>
        </w:rPr>
        <w:t>site</w:t>
      </w:r>
      <w:r w:rsidRPr="00D56B8E">
        <w:rPr>
          <w:rFonts w:ascii="Courier New" w:eastAsia="Times New Roman" w:hAnsi="Courier New" w:cs="Courier New"/>
          <w:color w:val="000000"/>
          <w:sz w:val="24"/>
          <w:szCs w:val="24"/>
          <w:lang w:eastAsia="pt-BR"/>
        </w:rPr>
        <w:t xml:space="preserve"> &lt;</w:t>
      </w:r>
      <w:hyperlink r:id="rId8" w:history="1">
        <w:r w:rsidRPr="00D56B8E">
          <w:rPr>
            <w:rFonts w:ascii="Courier New" w:eastAsia="Times New Roman" w:hAnsi="Courier New" w:cs="Courier New"/>
            <w:color w:val="0000FF"/>
            <w:sz w:val="24"/>
            <w:szCs w:val="24"/>
            <w:u w:val="single"/>
            <w:lang w:eastAsia="pt-BR"/>
          </w:rPr>
          <w:t>http://www.horariodebrasilia.org/</w:t>
        </w:r>
      </w:hyperlink>
      <w:r w:rsidRPr="00D56B8E">
        <w:rPr>
          <w:rFonts w:ascii="Courier New" w:eastAsia="Times New Roman" w:hAnsi="Courier New" w:cs="Courier New"/>
          <w:color w:val="000000"/>
          <w:sz w:val="24"/>
          <w:szCs w:val="24"/>
          <w:lang w:eastAsia="pt-BR"/>
        </w:rPr>
        <w:t>&gt;.</w:t>
      </w:r>
    </w:p>
    <w:p w14:paraId="3AFAEB6A"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4726102F" w14:textId="77777777" w:rsidR="0004670B" w:rsidRPr="00D56B8E" w:rsidRDefault="0004670B" w:rsidP="00246B99">
      <w:pPr>
        <w:widowControl w:val="0"/>
        <w:spacing w:after="0" w:line="240" w:lineRule="auto"/>
        <w:jc w:val="both"/>
        <w:rPr>
          <w:rFonts w:ascii="Courier New" w:eastAsia="Times New Roman" w:hAnsi="Courier New" w:cs="Courier New"/>
          <w:sz w:val="24"/>
          <w:szCs w:val="24"/>
          <w:lang w:eastAsia="pt-BR"/>
        </w:rPr>
      </w:pPr>
    </w:p>
    <w:p w14:paraId="1A47AA47" w14:textId="77777777" w:rsidR="00F236D0" w:rsidRPr="00D56B8E" w:rsidRDefault="00F236D0" w:rsidP="00BC43C2">
      <w:pPr>
        <w:pStyle w:val="Ttulo1"/>
        <w:rPr>
          <w:rFonts w:ascii="Courier New" w:hAnsi="Courier New" w:cs="Courier New"/>
          <w:i w:val="0"/>
          <w:sz w:val="24"/>
          <w:szCs w:val="24"/>
        </w:rPr>
      </w:pPr>
      <w:r w:rsidRPr="00D56B8E">
        <w:rPr>
          <w:rFonts w:ascii="Courier New" w:hAnsi="Courier New" w:cs="Courier New"/>
          <w:i w:val="0"/>
          <w:sz w:val="24"/>
          <w:szCs w:val="24"/>
        </w:rPr>
        <w:t xml:space="preserve">2. DO OBJETO LICITADO: </w:t>
      </w:r>
    </w:p>
    <w:p w14:paraId="4A5C190B" w14:textId="77777777" w:rsidR="003D5418" w:rsidRPr="00D56B8E" w:rsidRDefault="003D5418" w:rsidP="00246B99">
      <w:pPr>
        <w:spacing w:after="0" w:line="240" w:lineRule="auto"/>
        <w:rPr>
          <w:rFonts w:ascii="Courier New" w:eastAsia="Times New Roman" w:hAnsi="Courier New" w:cs="Courier New"/>
          <w:sz w:val="24"/>
          <w:szCs w:val="24"/>
          <w:lang w:eastAsia="pt-BR"/>
        </w:rPr>
      </w:pPr>
    </w:p>
    <w:p w14:paraId="4A399E20" w14:textId="77777777" w:rsidR="00F236D0" w:rsidRPr="00D56B8E" w:rsidRDefault="00F236D0" w:rsidP="00246B99">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2.1.</w:t>
      </w:r>
      <w:r w:rsidRPr="00D56B8E">
        <w:rPr>
          <w:rFonts w:ascii="Courier New" w:eastAsia="Times New Roman" w:hAnsi="Courier New" w:cs="Courier New"/>
          <w:sz w:val="24"/>
          <w:szCs w:val="24"/>
          <w:lang w:eastAsia="pt-BR"/>
        </w:rPr>
        <w:t xml:space="preserve"> A presente licitação</w:t>
      </w:r>
      <w:r w:rsidR="00CA3749" w:rsidRPr="00D56B8E">
        <w:rPr>
          <w:rFonts w:ascii="Courier New" w:eastAsia="Times New Roman" w:hAnsi="Courier New" w:cs="Courier New"/>
          <w:sz w:val="24"/>
          <w:szCs w:val="24"/>
          <w:lang w:eastAsia="pt-BR"/>
        </w:rPr>
        <w:t>,</w:t>
      </w:r>
      <w:r w:rsidRPr="00D56B8E">
        <w:rPr>
          <w:rFonts w:ascii="Courier New" w:eastAsia="Times New Roman" w:hAnsi="Courier New" w:cs="Courier New"/>
          <w:sz w:val="24"/>
          <w:szCs w:val="24"/>
          <w:lang w:eastAsia="pt-BR"/>
        </w:rPr>
        <w:t xml:space="preserve"> por sistema de registro de preços</w:t>
      </w:r>
      <w:r w:rsidR="00CA3749" w:rsidRPr="00D56B8E">
        <w:rPr>
          <w:rFonts w:ascii="Courier New" w:eastAsia="Times New Roman" w:hAnsi="Courier New" w:cs="Courier New"/>
          <w:sz w:val="24"/>
          <w:szCs w:val="24"/>
          <w:lang w:eastAsia="pt-BR"/>
        </w:rPr>
        <w:t>,</w:t>
      </w:r>
      <w:r w:rsidRPr="00D56B8E">
        <w:rPr>
          <w:rFonts w:ascii="Courier New" w:eastAsia="Times New Roman" w:hAnsi="Courier New" w:cs="Courier New"/>
          <w:sz w:val="24"/>
          <w:szCs w:val="24"/>
          <w:lang w:eastAsia="pt-BR"/>
        </w:rPr>
        <w:t xml:space="preserve"> objetiva a</w:t>
      </w:r>
      <w:r w:rsidR="00604937" w:rsidRPr="00D56B8E">
        <w:rPr>
          <w:rFonts w:ascii="Courier New" w:eastAsia="Times New Roman" w:hAnsi="Courier New" w:cs="Courier New"/>
          <w:sz w:val="24"/>
          <w:szCs w:val="24"/>
          <w:lang w:eastAsia="pt-BR"/>
        </w:rPr>
        <w:t xml:space="preserve"> </w:t>
      </w:r>
      <w:r w:rsidR="0053317D" w:rsidRPr="00D56B8E">
        <w:rPr>
          <w:rFonts w:ascii="Courier New" w:hAnsi="Courier New" w:cs="Courier New"/>
          <w:color w:val="000000"/>
          <w:sz w:val="24"/>
          <w:szCs w:val="24"/>
        </w:rPr>
        <w:t xml:space="preserve">aquisição de materiais </w:t>
      </w:r>
      <w:r w:rsidR="00AF337E" w:rsidRPr="00D56B8E">
        <w:rPr>
          <w:rFonts w:ascii="Courier New" w:hAnsi="Courier New" w:cs="Courier New"/>
          <w:color w:val="000000"/>
          <w:sz w:val="24"/>
          <w:szCs w:val="24"/>
        </w:rPr>
        <w:t>de expediente</w:t>
      </w:r>
      <w:r w:rsidR="00697E71" w:rsidRPr="00D56B8E">
        <w:rPr>
          <w:rFonts w:ascii="Courier New" w:hAnsi="Courier New" w:cs="Courier New"/>
          <w:color w:val="000000"/>
          <w:sz w:val="24"/>
          <w:szCs w:val="24"/>
        </w:rPr>
        <w:t xml:space="preserve"> e</w:t>
      </w:r>
      <w:r w:rsidR="00AF337E" w:rsidRPr="00D56B8E">
        <w:rPr>
          <w:rFonts w:ascii="Courier New" w:hAnsi="Courier New" w:cs="Courier New"/>
          <w:color w:val="000000"/>
          <w:sz w:val="24"/>
          <w:szCs w:val="24"/>
        </w:rPr>
        <w:t xml:space="preserve"> materiais escolares </w:t>
      </w:r>
      <w:r w:rsidR="0053317D" w:rsidRPr="00D56B8E">
        <w:rPr>
          <w:rFonts w:ascii="Courier New" w:hAnsi="Courier New" w:cs="Courier New"/>
          <w:color w:val="000000"/>
          <w:sz w:val="24"/>
          <w:szCs w:val="24"/>
        </w:rPr>
        <w:t>para atender</w:t>
      </w:r>
      <w:r w:rsidR="00697E71" w:rsidRPr="00D56B8E">
        <w:rPr>
          <w:rFonts w:ascii="Courier New" w:hAnsi="Courier New" w:cs="Courier New"/>
          <w:color w:val="000000"/>
          <w:sz w:val="24"/>
          <w:szCs w:val="24"/>
        </w:rPr>
        <w:t xml:space="preserve"> ao</w:t>
      </w:r>
      <w:r w:rsidR="00521057" w:rsidRPr="00D56B8E">
        <w:rPr>
          <w:rFonts w:ascii="Courier New" w:hAnsi="Courier New" w:cs="Courier New"/>
          <w:color w:val="000000"/>
          <w:sz w:val="24"/>
          <w:szCs w:val="24"/>
        </w:rPr>
        <w:t xml:space="preserve"> M</w:t>
      </w:r>
      <w:r w:rsidR="0053317D" w:rsidRPr="00D56B8E">
        <w:rPr>
          <w:rFonts w:ascii="Courier New" w:hAnsi="Courier New" w:cs="Courier New"/>
          <w:color w:val="000000"/>
          <w:sz w:val="24"/>
          <w:szCs w:val="24"/>
        </w:rPr>
        <w:t>unicípio de Ibiraiaras</w:t>
      </w:r>
      <w:r w:rsidR="00604937" w:rsidRPr="00D56B8E">
        <w:rPr>
          <w:rFonts w:ascii="Courier New" w:eastAsia="Times New Roman" w:hAnsi="Courier New" w:cs="Courier New"/>
          <w:sz w:val="24"/>
          <w:szCs w:val="24"/>
          <w:lang w:eastAsia="pt-BR"/>
        </w:rPr>
        <w:t xml:space="preserve">, com entrega conforme a necessidade do </w:t>
      </w:r>
      <w:r w:rsidR="00521057" w:rsidRPr="00D56B8E">
        <w:rPr>
          <w:rFonts w:ascii="Courier New" w:eastAsia="Times New Roman" w:hAnsi="Courier New" w:cs="Courier New"/>
          <w:sz w:val="24"/>
          <w:szCs w:val="24"/>
          <w:lang w:eastAsia="pt-BR"/>
        </w:rPr>
        <w:t>M</w:t>
      </w:r>
      <w:r w:rsidR="00604937" w:rsidRPr="00D56B8E">
        <w:rPr>
          <w:rFonts w:ascii="Courier New" w:eastAsia="Times New Roman" w:hAnsi="Courier New" w:cs="Courier New"/>
          <w:sz w:val="24"/>
          <w:szCs w:val="24"/>
          <w:lang w:eastAsia="pt-BR"/>
        </w:rPr>
        <w:t>unicípio, e sem a obrigação de aquisição de toda a quantidade</w:t>
      </w:r>
      <w:r w:rsidRPr="00D56B8E">
        <w:rPr>
          <w:rFonts w:ascii="Courier New" w:eastAsia="Times New Roman" w:hAnsi="Courier New" w:cs="Courier New"/>
          <w:sz w:val="24"/>
          <w:szCs w:val="24"/>
          <w:lang w:eastAsia="pt-BR"/>
        </w:rPr>
        <w:t>, conforme especificações constantes n</w:t>
      </w:r>
      <w:r w:rsidR="00475230" w:rsidRPr="00D56B8E">
        <w:rPr>
          <w:rFonts w:ascii="Courier New" w:eastAsia="Times New Roman" w:hAnsi="Courier New" w:cs="Courier New"/>
          <w:sz w:val="24"/>
          <w:szCs w:val="24"/>
          <w:lang w:eastAsia="pt-BR"/>
        </w:rPr>
        <w:t>o modelo de</w:t>
      </w:r>
      <w:r w:rsidRPr="00D56B8E">
        <w:rPr>
          <w:rFonts w:ascii="Courier New" w:eastAsia="Times New Roman" w:hAnsi="Courier New" w:cs="Courier New"/>
          <w:sz w:val="24"/>
          <w:szCs w:val="24"/>
          <w:lang w:eastAsia="pt-BR"/>
        </w:rPr>
        <w:t xml:space="preserve"> </w:t>
      </w:r>
      <w:r w:rsidR="00475230" w:rsidRPr="00D56B8E">
        <w:rPr>
          <w:rFonts w:ascii="Courier New" w:eastAsia="Times New Roman" w:hAnsi="Courier New" w:cs="Courier New"/>
          <w:sz w:val="24"/>
          <w:szCs w:val="24"/>
          <w:lang w:eastAsia="pt-BR"/>
        </w:rPr>
        <w:t xml:space="preserve">proposta </w:t>
      </w:r>
      <w:r w:rsidRPr="00D56B8E">
        <w:rPr>
          <w:rFonts w:ascii="Courier New" w:eastAsia="Times New Roman" w:hAnsi="Courier New" w:cs="Courier New"/>
          <w:sz w:val="24"/>
          <w:szCs w:val="24"/>
          <w:lang w:eastAsia="pt-BR"/>
        </w:rPr>
        <w:t xml:space="preserve">de preços </w:t>
      </w:r>
      <w:r w:rsidR="00CA3749" w:rsidRPr="00D56B8E">
        <w:rPr>
          <w:rFonts w:ascii="Courier New" w:eastAsia="Times New Roman" w:hAnsi="Courier New" w:cs="Courier New"/>
          <w:b/>
          <w:sz w:val="24"/>
          <w:szCs w:val="24"/>
          <w:lang w:eastAsia="pt-BR"/>
        </w:rPr>
        <w:t>a</w:t>
      </w:r>
      <w:r w:rsidR="00475230" w:rsidRPr="00D56B8E">
        <w:rPr>
          <w:rFonts w:ascii="Courier New" w:eastAsia="Times New Roman" w:hAnsi="Courier New" w:cs="Courier New"/>
          <w:b/>
          <w:sz w:val="24"/>
          <w:szCs w:val="24"/>
          <w:lang w:eastAsia="pt-BR"/>
        </w:rPr>
        <w:t xml:space="preserve">nexo </w:t>
      </w:r>
      <w:r w:rsidR="00531527" w:rsidRPr="00D56B8E">
        <w:rPr>
          <w:rFonts w:ascii="Courier New" w:eastAsia="Times New Roman" w:hAnsi="Courier New" w:cs="Courier New"/>
          <w:b/>
          <w:sz w:val="24"/>
          <w:szCs w:val="24"/>
          <w:lang w:eastAsia="pt-BR"/>
        </w:rPr>
        <w:t>II</w:t>
      </w:r>
      <w:r w:rsidR="0011303C" w:rsidRPr="00D56B8E">
        <w:rPr>
          <w:rFonts w:ascii="Courier New" w:eastAsia="Times New Roman" w:hAnsi="Courier New" w:cs="Courier New"/>
          <w:b/>
          <w:sz w:val="24"/>
          <w:szCs w:val="24"/>
          <w:lang w:eastAsia="pt-BR"/>
        </w:rPr>
        <w:t>.</w:t>
      </w:r>
      <w:r w:rsidRPr="00D56B8E">
        <w:rPr>
          <w:rFonts w:ascii="Courier New" w:eastAsia="Times New Roman" w:hAnsi="Courier New" w:cs="Courier New"/>
          <w:sz w:val="24"/>
          <w:szCs w:val="24"/>
          <w:lang w:eastAsia="pt-BR"/>
        </w:rPr>
        <w:t xml:space="preserve"> </w:t>
      </w:r>
    </w:p>
    <w:p w14:paraId="1F741761" w14:textId="77777777" w:rsidR="0011303C" w:rsidRPr="00D56B8E" w:rsidRDefault="0011303C" w:rsidP="00246B99">
      <w:pPr>
        <w:widowControl w:val="0"/>
        <w:autoSpaceDE w:val="0"/>
        <w:autoSpaceDN w:val="0"/>
        <w:adjustRightInd w:val="0"/>
        <w:spacing w:after="0" w:line="240" w:lineRule="auto"/>
        <w:jc w:val="both"/>
        <w:rPr>
          <w:rFonts w:ascii="Courier New" w:eastAsia="Times New Roman" w:hAnsi="Courier New" w:cs="Courier New"/>
          <w:b/>
          <w:sz w:val="24"/>
          <w:szCs w:val="24"/>
          <w:lang w:eastAsia="pt-BR"/>
        </w:rPr>
      </w:pPr>
    </w:p>
    <w:p w14:paraId="43B1B157" w14:textId="77777777" w:rsidR="0035103B" w:rsidRPr="00D56B8E" w:rsidRDefault="0035103B" w:rsidP="00246B99">
      <w:pPr>
        <w:widowControl w:val="0"/>
        <w:autoSpaceDE w:val="0"/>
        <w:autoSpaceDN w:val="0"/>
        <w:adjustRightInd w:val="0"/>
        <w:spacing w:after="0" w:line="240" w:lineRule="auto"/>
        <w:jc w:val="both"/>
        <w:rPr>
          <w:rFonts w:ascii="Courier New" w:eastAsia="Times New Roman" w:hAnsi="Courier New" w:cs="Courier New"/>
          <w:b/>
          <w:sz w:val="24"/>
          <w:szCs w:val="24"/>
          <w:lang w:eastAsia="pt-BR"/>
        </w:rPr>
      </w:pPr>
      <w:r w:rsidRPr="00D56B8E">
        <w:rPr>
          <w:rFonts w:ascii="Courier New" w:eastAsia="Times New Roman" w:hAnsi="Courier New" w:cs="Courier New"/>
          <w:b/>
          <w:sz w:val="24"/>
          <w:szCs w:val="24"/>
          <w:lang w:eastAsia="pt-BR"/>
        </w:rPr>
        <w:t xml:space="preserve">2.2. </w:t>
      </w:r>
      <w:r w:rsidR="00D11B42" w:rsidRPr="00D56B8E">
        <w:rPr>
          <w:rFonts w:ascii="Courier New" w:eastAsia="Times New Roman" w:hAnsi="Courier New" w:cs="Courier New"/>
          <w:sz w:val="24"/>
          <w:szCs w:val="24"/>
          <w:lang w:eastAsia="pt-BR"/>
        </w:rPr>
        <w:t xml:space="preserve">Todos os </w:t>
      </w:r>
      <w:r w:rsidR="00422FB1" w:rsidRPr="00D56B8E">
        <w:rPr>
          <w:rFonts w:ascii="Courier New" w:eastAsia="Times New Roman" w:hAnsi="Courier New" w:cs="Courier New"/>
          <w:sz w:val="24"/>
          <w:szCs w:val="24"/>
          <w:lang w:eastAsia="pt-BR"/>
        </w:rPr>
        <w:t>itens constantes desta licitação</w:t>
      </w:r>
      <w:r w:rsidR="00D11B42" w:rsidRPr="00D56B8E">
        <w:rPr>
          <w:rFonts w:ascii="Courier New" w:eastAsia="Times New Roman" w:hAnsi="Courier New" w:cs="Courier New"/>
          <w:b/>
          <w:sz w:val="24"/>
          <w:szCs w:val="24"/>
          <w:lang w:eastAsia="pt-BR"/>
        </w:rPr>
        <w:t xml:space="preserve"> </w:t>
      </w:r>
      <w:r w:rsidR="00D11B42" w:rsidRPr="00D56B8E">
        <w:rPr>
          <w:rFonts w:ascii="Courier New" w:eastAsia="Times New Roman" w:hAnsi="Courier New" w:cs="Courier New"/>
          <w:sz w:val="24"/>
          <w:szCs w:val="24"/>
          <w:lang w:eastAsia="pt-BR"/>
        </w:rPr>
        <w:t>deverão ser</w:t>
      </w:r>
      <w:r w:rsidR="00422FB1" w:rsidRPr="00D56B8E">
        <w:rPr>
          <w:rFonts w:ascii="Courier New" w:eastAsia="Times New Roman" w:hAnsi="Courier New" w:cs="Courier New"/>
          <w:sz w:val="24"/>
          <w:szCs w:val="24"/>
          <w:lang w:eastAsia="pt-BR"/>
        </w:rPr>
        <w:t xml:space="preserve"> de </w:t>
      </w:r>
      <w:r w:rsidR="00422FB1" w:rsidRPr="00D56B8E">
        <w:rPr>
          <w:rFonts w:ascii="Courier New" w:eastAsia="Times New Roman" w:hAnsi="Courier New" w:cs="Courier New"/>
          <w:sz w:val="24"/>
          <w:szCs w:val="24"/>
          <w:lang w:eastAsia="pt-BR"/>
        </w:rPr>
        <w:lastRenderedPageBreak/>
        <w:t>boa qualidade, sob pena de serem rejeitados e impondo ao licitante vencedor a substituição sem ônus para o Município, o não atendimento em 05 (cinco) dias ensejarão as sanções previstas neste edital.</w:t>
      </w:r>
    </w:p>
    <w:p w14:paraId="12ED2CED" w14:textId="77777777" w:rsidR="0035103B" w:rsidRPr="00D56B8E" w:rsidRDefault="0035103B" w:rsidP="00246B99">
      <w:pPr>
        <w:widowControl w:val="0"/>
        <w:autoSpaceDE w:val="0"/>
        <w:autoSpaceDN w:val="0"/>
        <w:adjustRightInd w:val="0"/>
        <w:spacing w:after="0" w:line="240" w:lineRule="auto"/>
        <w:jc w:val="both"/>
        <w:rPr>
          <w:rFonts w:ascii="Courier New" w:eastAsia="Times New Roman" w:hAnsi="Courier New" w:cs="Courier New"/>
          <w:b/>
          <w:sz w:val="24"/>
          <w:szCs w:val="24"/>
          <w:lang w:eastAsia="pt-BR"/>
        </w:rPr>
      </w:pPr>
    </w:p>
    <w:p w14:paraId="2FE13D2A" w14:textId="77777777" w:rsidR="00422FB1" w:rsidRPr="00D56B8E" w:rsidRDefault="00422FB1" w:rsidP="00246B99">
      <w:pPr>
        <w:widowControl w:val="0"/>
        <w:spacing w:after="0" w:line="240" w:lineRule="auto"/>
        <w:jc w:val="both"/>
        <w:rPr>
          <w:rFonts w:ascii="Courier New" w:eastAsia="Times New Roman" w:hAnsi="Courier New" w:cs="Courier New"/>
          <w:b/>
          <w:sz w:val="24"/>
          <w:szCs w:val="24"/>
          <w:lang w:eastAsia="pt-BR"/>
        </w:rPr>
      </w:pPr>
    </w:p>
    <w:p w14:paraId="6EF44F85" w14:textId="77777777" w:rsidR="00F236D0" w:rsidRPr="00D56B8E" w:rsidRDefault="0035103B"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2.</w:t>
      </w:r>
      <w:r w:rsidR="00C27D12" w:rsidRPr="00D56B8E">
        <w:rPr>
          <w:rFonts w:ascii="Courier New" w:eastAsia="Times New Roman" w:hAnsi="Courier New" w:cs="Courier New"/>
          <w:b/>
          <w:sz w:val="24"/>
          <w:szCs w:val="24"/>
          <w:lang w:eastAsia="pt-BR"/>
        </w:rPr>
        <w:t>3</w:t>
      </w:r>
      <w:r w:rsidR="00F236D0" w:rsidRPr="00D56B8E">
        <w:rPr>
          <w:rFonts w:ascii="Courier New" w:eastAsia="Times New Roman" w:hAnsi="Courier New" w:cs="Courier New"/>
          <w:b/>
          <w:sz w:val="24"/>
          <w:szCs w:val="24"/>
          <w:lang w:eastAsia="pt-BR"/>
        </w:rPr>
        <w:t>.</w:t>
      </w:r>
      <w:r w:rsidR="00F236D0" w:rsidRPr="00D56B8E">
        <w:rPr>
          <w:rFonts w:ascii="Courier New" w:eastAsia="Times New Roman" w:hAnsi="Courier New" w:cs="Courier New"/>
          <w:sz w:val="24"/>
          <w:szCs w:val="24"/>
          <w:lang w:eastAsia="pt-BR"/>
        </w:rPr>
        <w:t xml:space="preserve"> 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2D9B844C" w14:textId="77777777" w:rsidR="00CA2F09" w:rsidRPr="00D56B8E" w:rsidRDefault="00CA2F09" w:rsidP="00246B99">
      <w:pPr>
        <w:widowControl w:val="0"/>
        <w:spacing w:after="0" w:line="240" w:lineRule="auto"/>
        <w:jc w:val="both"/>
        <w:rPr>
          <w:rFonts w:ascii="Courier New" w:eastAsia="Times New Roman" w:hAnsi="Courier New" w:cs="Courier New"/>
          <w:sz w:val="24"/>
          <w:szCs w:val="24"/>
          <w:lang w:eastAsia="pt-BR"/>
        </w:rPr>
      </w:pPr>
    </w:p>
    <w:p w14:paraId="422F2F80" w14:textId="77777777" w:rsidR="0004670B" w:rsidRPr="00D56B8E" w:rsidRDefault="0004670B" w:rsidP="00246B99">
      <w:pPr>
        <w:widowControl w:val="0"/>
        <w:spacing w:after="0" w:line="240" w:lineRule="auto"/>
        <w:jc w:val="both"/>
        <w:rPr>
          <w:rFonts w:ascii="Courier New" w:eastAsia="Times New Roman" w:hAnsi="Courier New" w:cs="Courier New"/>
          <w:b/>
          <w:sz w:val="24"/>
          <w:szCs w:val="24"/>
          <w:lang w:eastAsia="pt-BR"/>
        </w:rPr>
      </w:pPr>
    </w:p>
    <w:p w14:paraId="273E1DD0" w14:textId="77777777" w:rsidR="00F236D0" w:rsidRPr="00D56B8E" w:rsidRDefault="00F236D0" w:rsidP="00BC43C2">
      <w:pPr>
        <w:pStyle w:val="Ttulo1"/>
        <w:rPr>
          <w:rFonts w:ascii="Courier New" w:hAnsi="Courier New" w:cs="Courier New"/>
          <w:i w:val="0"/>
          <w:sz w:val="24"/>
          <w:szCs w:val="24"/>
        </w:rPr>
      </w:pPr>
      <w:r w:rsidRPr="00D56B8E">
        <w:rPr>
          <w:rFonts w:ascii="Courier New" w:hAnsi="Courier New" w:cs="Courier New"/>
          <w:i w:val="0"/>
          <w:sz w:val="24"/>
          <w:szCs w:val="24"/>
        </w:rPr>
        <w:t>3. DO CREDENCIAMENTO:</w:t>
      </w:r>
    </w:p>
    <w:p w14:paraId="150A8603"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4FC3E593"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3.1.</w:t>
      </w:r>
      <w:r w:rsidRPr="00D56B8E">
        <w:rPr>
          <w:rFonts w:ascii="Courier New" w:eastAsia="Times New Roman" w:hAnsi="Courier New" w:cs="Courier New"/>
          <w:sz w:val="24"/>
          <w:szCs w:val="24"/>
          <w:lang w:eastAsia="pt-BR"/>
        </w:rPr>
        <w:t xml:space="preserve"> A documentação referente ao credenciamento deverá ser apresentada fora dos envelopes.</w:t>
      </w:r>
    </w:p>
    <w:p w14:paraId="294B12FE"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402464E7" w14:textId="77777777" w:rsidR="00F236D0" w:rsidRPr="00D56B8E" w:rsidRDefault="00F236D0" w:rsidP="00246B99">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3.2.</w:t>
      </w:r>
      <w:r w:rsidRPr="00D56B8E">
        <w:rPr>
          <w:rFonts w:ascii="Courier New" w:eastAsia="Times New Roman" w:hAnsi="Courier New" w:cs="Courier New"/>
          <w:sz w:val="24"/>
          <w:szCs w:val="24"/>
          <w:lang w:eastAsia="pt-BR"/>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14:paraId="4F3FC876" w14:textId="77777777" w:rsidR="00F236D0" w:rsidRPr="00D56B8E" w:rsidRDefault="00F236D0" w:rsidP="00246B99">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5CFA28D6" w14:textId="77777777" w:rsidR="00F236D0" w:rsidRPr="00D56B8E" w:rsidRDefault="00F236D0" w:rsidP="00246B99">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 xml:space="preserve">3.3. </w:t>
      </w:r>
      <w:r w:rsidRPr="00D56B8E">
        <w:rPr>
          <w:rFonts w:ascii="Courier New" w:eastAsia="Times New Roman" w:hAnsi="Courier New" w:cs="Courier New"/>
          <w:sz w:val="24"/>
          <w:szCs w:val="24"/>
          <w:lang w:eastAsia="pt-BR"/>
        </w:rPr>
        <w:t xml:space="preserve">O credenciamento será feito, na data e no horário fixados no preâmbulo deste edital, devendo ser observadas pelo licitante as seguintes condições e exigências: </w:t>
      </w:r>
    </w:p>
    <w:p w14:paraId="03FD8F02" w14:textId="77777777" w:rsidR="00F236D0" w:rsidRPr="00D56B8E" w:rsidRDefault="00F236D0" w:rsidP="00246B99">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3163FD78" w14:textId="77777777" w:rsidR="00F236D0" w:rsidRPr="00D56B8E" w:rsidRDefault="00CA3749" w:rsidP="00246B99">
      <w:pPr>
        <w:widowControl w:val="0"/>
        <w:autoSpaceDE w:val="0"/>
        <w:autoSpaceDN w:val="0"/>
        <w:adjustRightInd w:val="0"/>
        <w:spacing w:after="0" w:line="240" w:lineRule="auto"/>
        <w:ind w:firstLine="708"/>
        <w:jc w:val="both"/>
        <w:rPr>
          <w:rFonts w:ascii="Courier New" w:eastAsia="Times New Roman" w:hAnsi="Courier New" w:cs="Courier New"/>
          <w:b/>
          <w:sz w:val="24"/>
          <w:szCs w:val="24"/>
          <w:lang w:eastAsia="pt-BR"/>
        </w:rPr>
      </w:pPr>
      <w:r w:rsidRPr="00D56B8E">
        <w:rPr>
          <w:rFonts w:ascii="Courier New" w:eastAsia="Times New Roman" w:hAnsi="Courier New" w:cs="Courier New"/>
          <w:b/>
          <w:sz w:val="24"/>
          <w:szCs w:val="24"/>
          <w:lang w:eastAsia="pt-BR"/>
        </w:rPr>
        <w:t>a) S</w:t>
      </w:r>
      <w:r w:rsidR="00F236D0" w:rsidRPr="00D56B8E">
        <w:rPr>
          <w:rFonts w:ascii="Courier New" w:eastAsia="Times New Roman" w:hAnsi="Courier New" w:cs="Courier New"/>
          <w:b/>
          <w:sz w:val="24"/>
          <w:szCs w:val="24"/>
          <w:lang w:eastAsia="pt-BR"/>
        </w:rPr>
        <w:t>e representada diretamente, por meio de dirigente, proprietário ou sócio, deverá apresentar:</w:t>
      </w:r>
    </w:p>
    <w:p w14:paraId="63FFB1D8" w14:textId="77777777" w:rsidR="00F236D0" w:rsidRPr="00D56B8E" w:rsidRDefault="00F236D0" w:rsidP="00246B99">
      <w:pPr>
        <w:widowControl w:val="0"/>
        <w:autoSpaceDE w:val="0"/>
        <w:autoSpaceDN w:val="0"/>
        <w:adjustRightInd w:val="0"/>
        <w:spacing w:after="0" w:line="240" w:lineRule="auto"/>
        <w:jc w:val="both"/>
        <w:rPr>
          <w:rFonts w:ascii="Courier New" w:eastAsia="Times New Roman" w:hAnsi="Courier New" w:cs="Courier New"/>
          <w:b/>
          <w:sz w:val="24"/>
          <w:szCs w:val="24"/>
          <w:lang w:eastAsia="pt-BR"/>
        </w:rPr>
      </w:pPr>
    </w:p>
    <w:p w14:paraId="63568FB9" w14:textId="77777777" w:rsidR="00F236D0" w:rsidRPr="00D56B8E" w:rsidRDefault="00F236D0" w:rsidP="00246B99">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 xml:space="preserve">I – </w:t>
      </w:r>
      <w:r w:rsidRPr="00D56B8E">
        <w:rPr>
          <w:rFonts w:ascii="Courier New" w:eastAsia="Times New Roman" w:hAnsi="Courier New" w:cs="Courier New"/>
          <w:sz w:val="24"/>
          <w:szCs w:val="24"/>
          <w:lang w:eastAsia="pt-BR"/>
        </w:rPr>
        <w:t>Cópia de documento de identidade e CPF do representante legal;</w:t>
      </w:r>
    </w:p>
    <w:p w14:paraId="0AD48766" w14:textId="77777777" w:rsidR="00F236D0" w:rsidRPr="00D56B8E" w:rsidRDefault="00F236D0" w:rsidP="00246B99">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p>
    <w:p w14:paraId="165B09B5" w14:textId="77777777" w:rsidR="00F236D0" w:rsidRPr="00D56B8E" w:rsidRDefault="00F236D0" w:rsidP="00246B99">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II –</w:t>
      </w:r>
      <w:r w:rsidR="00CA3749" w:rsidRPr="00D56B8E">
        <w:rPr>
          <w:rFonts w:ascii="Courier New" w:eastAsia="Times New Roman" w:hAnsi="Courier New" w:cs="Courier New"/>
          <w:sz w:val="24"/>
          <w:szCs w:val="24"/>
          <w:lang w:eastAsia="pt-BR"/>
        </w:rPr>
        <w:t xml:space="preserve"> Cópia do respectivo ato c</w:t>
      </w:r>
      <w:r w:rsidRPr="00D56B8E">
        <w:rPr>
          <w:rFonts w:ascii="Courier New" w:eastAsia="Times New Roman" w:hAnsi="Courier New" w:cs="Courier New"/>
          <w:sz w:val="24"/>
          <w:szCs w:val="24"/>
          <w:lang w:eastAsia="pt-BR"/>
        </w:rPr>
        <w:t xml:space="preserve">onstitutivo, </w:t>
      </w:r>
      <w:r w:rsidR="00CA3749" w:rsidRPr="00D56B8E">
        <w:rPr>
          <w:rFonts w:ascii="Courier New" w:eastAsia="Times New Roman" w:hAnsi="Courier New" w:cs="Courier New"/>
          <w:sz w:val="24"/>
          <w:szCs w:val="24"/>
          <w:lang w:eastAsia="pt-BR"/>
        </w:rPr>
        <w:t>e</w:t>
      </w:r>
      <w:r w:rsidRPr="00D56B8E">
        <w:rPr>
          <w:rFonts w:ascii="Courier New" w:eastAsia="Times New Roman" w:hAnsi="Courier New" w:cs="Courier New"/>
          <w:sz w:val="24"/>
          <w:szCs w:val="24"/>
          <w:lang w:eastAsia="pt-BR"/>
        </w:rPr>
        <w:t xml:space="preserve">statuto ou </w:t>
      </w:r>
      <w:r w:rsidR="00CA3749" w:rsidRPr="00D56B8E">
        <w:rPr>
          <w:rFonts w:ascii="Courier New" w:eastAsia="Times New Roman" w:hAnsi="Courier New" w:cs="Courier New"/>
          <w:sz w:val="24"/>
          <w:szCs w:val="24"/>
          <w:lang w:eastAsia="pt-BR"/>
        </w:rPr>
        <w:t>contrato s</w:t>
      </w:r>
      <w:r w:rsidRPr="00D56B8E">
        <w:rPr>
          <w:rFonts w:ascii="Courier New" w:eastAsia="Times New Roman" w:hAnsi="Courier New" w:cs="Courier New"/>
          <w:sz w:val="24"/>
          <w:szCs w:val="24"/>
          <w:lang w:eastAsia="pt-BR"/>
        </w:rPr>
        <w:t xml:space="preserve">ocial em vigor, devidamente registrado, </w:t>
      </w:r>
      <w:r w:rsidRPr="00D56B8E">
        <w:rPr>
          <w:rFonts w:ascii="Courier New" w:eastAsia="Times New Roman" w:hAnsi="Courier New" w:cs="Courier New"/>
          <w:bCs/>
          <w:sz w:val="24"/>
          <w:szCs w:val="24"/>
          <w:lang w:eastAsia="pt-BR"/>
        </w:rPr>
        <w:t>em se tratando de sociedades comerciais</w:t>
      </w:r>
      <w:r w:rsidRPr="00D56B8E">
        <w:rPr>
          <w:rFonts w:ascii="Courier New" w:eastAsia="Times New Roman" w:hAnsi="Courier New" w:cs="Courier New"/>
          <w:sz w:val="24"/>
          <w:szCs w:val="24"/>
          <w:lang w:eastAsia="pt-BR"/>
        </w:rPr>
        <w:t>; ou,</w:t>
      </w:r>
    </w:p>
    <w:p w14:paraId="3D901A54" w14:textId="77777777" w:rsidR="00F236D0" w:rsidRPr="00D56B8E" w:rsidRDefault="00F236D0" w:rsidP="00246B99">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p>
    <w:p w14:paraId="5C4EDD7C" w14:textId="77777777" w:rsidR="00F236D0" w:rsidRPr="00D56B8E" w:rsidRDefault="00F236D0" w:rsidP="00246B99">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 xml:space="preserve">III – </w:t>
      </w:r>
      <w:r w:rsidRPr="00D56B8E">
        <w:rPr>
          <w:rFonts w:ascii="Courier New" w:eastAsia="Times New Roman" w:hAnsi="Courier New" w:cs="Courier New"/>
          <w:sz w:val="24"/>
          <w:szCs w:val="24"/>
          <w:lang w:eastAsia="pt-BR"/>
        </w:rPr>
        <w:t>Certificado da condição de microempreendedor individual, no caso de microempreendedores individuais; ou,</w:t>
      </w:r>
    </w:p>
    <w:p w14:paraId="5893B723" w14:textId="77777777" w:rsidR="00F236D0" w:rsidRPr="00D56B8E" w:rsidRDefault="00F236D0" w:rsidP="00246B99">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p>
    <w:p w14:paraId="35E5926E" w14:textId="77777777" w:rsidR="00F236D0" w:rsidRPr="00D56B8E" w:rsidRDefault="00F236D0" w:rsidP="00246B99">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IV –</w:t>
      </w:r>
      <w:r w:rsidRPr="00D56B8E">
        <w:rPr>
          <w:rFonts w:ascii="Courier New" w:eastAsia="Times New Roman" w:hAnsi="Courier New" w:cs="Courier New"/>
          <w:sz w:val="24"/>
          <w:szCs w:val="24"/>
          <w:lang w:eastAsia="pt-BR"/>
        </w:rPr>
        <w:t xml:space="preserve"> Documento de eleição de seus administradores, </w:t>
      </w:r>
      <w:r w:rsidRPr="00D56B8E">
        <w:rPr>
          <w:rFonts w:ascii="Courier New" w:eastAsia="Times New Roman" w:hAnsi="Courier New" w:cs="Courier New"/>
          <w:b/>
          <w:sz w:val="24"/>
          <w:szCs w:val="24"/>
          <w:lang w:eastAsia="pt-BR"/>
        </w:rPr>
        <w:t>em se tratando de sociedade comercial ou de sociedade por ações</w:t>
      </w:r>
      <w:r w:rsidRPr="00D56B8E">
        <w:rPr>
          <w:rFonts w:ascii="Courier New" w:eastAsia="Times New Roman" w:hAnsi="Courier New" w:cs="Courier New"/>
          <w:sz w:val="24"/>
          <w:szCs w:val="24"/>
          <w:lang w:eastAsia="pt-BR"/>
        </w:rPr>
        <w:t>; ou,</w:t>
      </w:r>
    </w:p>
    <w:p w14:paraId="432F6233" w14:textId="77777777" w:rsidR="00F236D0" w:rsidRPr="00D56B8E" w:rsidRDefault="00F236D0" w:rsidP="00246B99">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p>
    <w:p w14:paraId="0BD70902" w14:textId="77777777" w:rsidR="00F236D0" w:rsidRPr="00D56B8E" w:rsidRDefault="00F236D0" w:rsidP="00246B99">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lastRenderedPageBreak/>
        <w:t>V –</w:t>
      </w:r>
      <w:r w:rsidRPr="00D56B8E">
        <w:rPr>
          <w:rFonts w:ascii="Courier New" w:eastAsia="Times New Roman" w:hAnsi="Courier New" w:cs="Courier New"/>
          <w:sz w:val="24"/>
          <w:szCs w:val="24"/>
          <w:lang w:eastAsia="pt-BR"/>
        </w:rPr>
        <w:t xml:space="preserve"> Decreto de autorização, no qual estejam expressos seus poderes para exercer direitos e assumir obrigações em decorrência de tal investidura e para prática de todos os demais atos inerentes ao certame, </w:t>
      </w:r>
      <w:r w:rsidRPr="00D56B8E">
        <w:rPr>
          <w:rFonts w:ascii="Courier New" w:eastAsia="Times New Roman" w:hAnsi="Courier New" w:cs="Courier New"/>
          <w:b/>
          <w:sz w:val="24"/>
          <w:szCs w:val="24"/>
          <w:lang w:eastAsia="pt-BR"/>
        </w:rPr>
        <w:t>em se tratando de empresa ou sociedade estrangeira em funcionamento no País</w:t>
      </w:r>
      <w:r w:rsidRPr="00D56B8E">
        <w:rPr>
          <w:rFonts w:ascii="Courier New" w:eastAsia="Times New Roman" w:hAnsi="Courier New" w:cs="Courier New"/>
          <w:sz w:val="24"/>
          <w:szCs w:val="24"/>
          <w:lang w:eastAsia="pt-BR"/>
        </w:rPr>
        <w:t>; ou,</w:t>
      </w:r>
    </w:p>
    <w:p w14:paraId="53815A55" w14:textId="77777777" w:rsidR="00F236D0" w:rsidRPr="00D56B8E" w:rsidRDefault="00F236D0" w:rsidP="00246B99">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p>
    <w:p w14:paraId="24734918" w14:textId="77777777" w:rsidR="00F236D0" w:rsidRPr="00D56B8E" w:rsidRDefault="00F236D0" w:rsidP="00246B99">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VI –</w:t>
      </w:r>
      <w:r w:rsidRPr="00D56B8E">
        <w:rPr>
          <w:rFonts w:ascii="Courier New" w:eastAsia="Times New Roman" w:hAnsi="Courier New" w:cs="Courier New"/>
          <w:sz w:val="24"/>
          <w:szCs w:val="24"/>
          <w:lang w:eastAsia="pt-BR"/>
        </w:rPr>
        <w:t xml:space="preserve"> Registro comercial, </w:t>
      </w:r>
      <w:r w:rsidRPr="00D56B8E">
        <w:rPr>
          <w:rFonts w:ascii="Courier New" w:eastAsia="Times New Roman" w:hAnsi="Courier New" w:cs="Courier New"/>
          <w:b/>
          <w:sz w:val="24"/>
          <w:szCs w:val="24"/>
          <w:lang w:eastAsia="pt-BR"/>
        </w:rPr>
        <w:t>no caso de empresa individual</w:t>
      </w:r>
      <w:r w:rsidRPr="00D56B8E">
        <w:rPr>
          <w:rFonts w:ascii="Courier New" w:eastAsia="Times New Roman" w:hAnsi="Courier New" w:cs="Courier New"/>
          <w:sz w:val="24"/>
          <w:szCs w:val="24"/>
          <w:lang w:eastAsia="pt-BR"/>
        </w:rPr>
        <w:t>.</w:t>
      </w:r>
    </w:p>
    <w:p w14:paraId="75C7EBDE" w14:textId="77777777" w:rsidR="00F236D0" w:rsidRPr="00D56B8E" w:rsidRDefault="00F236D0" w:rsidP="00246B99">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p>
    <w:p w14:paraId="11B08ECD" w14:textId="77777777" w:rsidR="00F236D0" w:rsidRPr="00D56B8E" w:rsidRDefault="00F236D0" w:rsidP="00246B99">
      <w:pPr>
        <w:widowControl w:val="0"/>
        <w:spacing w:after="0" w:line="240" w:lineRule="auto"/>
        <w:ind w:left="709"/>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 xml:space="preserve">VII – </w:t>
      </w:r>
      <w:r w:rsidRPr="00D56B8E">
        <w:rPr>
          <w:rFonts w:ascii="Courier New" w:eastAsia="Times New Roman" w:hAnsi="Courier New" w:cs="Courier New"/>
          <w:sz w:val="24"/>
          <w:szCs w:val="24"/>
          <w:lang w:eastAsia="pt-BR"/>
        </w:rPr>
        <w:t xml:space="preserve">O proponente deverá firmar declaração de que cumpre todos os requisitos de habilitação, ou seja, que o envelope identificado como o de nº 02, contém todas as exigências editalícias que comprovam a regularidade jurídica e fiscal, bem como a capacitação técnica e econômica da empresa conforme modelo constante no </w:t>
      </w:r>
      <w:r w:rsidRPr="00D56B8E">
        <w:rPr>
          <w:rFonts w:ascii="Courier New" w:eastAsia="Times New Roman" w:hAnsi="Courier New" w:cs="Courier New"/>
          <w:b/>
          <w:sz w:val="24"/>
          <w:szCs w:val="24"/>
          <w:lang w:eastAsia="pt-BR"/>
        </w:rPr>
        <w:t xml:space="preserve">anexo </w:t>
      </w:r>
      <w:r w:rsidR="00AA3BF7" w:rsidRPr="00D56B8E">
        <w:rPr>
          <w:rFonts w:ascii="Courier New" w:eastAsia="Times New Roman" w:hAnsi="Courier New" w:cs="Courier New"/>
          <w:b/>
          <w:sz w:val="24"/>
          <w:szCs w:val="24"/>
          <w:lang w:eastAsia="pt-BR"/>
        </w:rPr>
        <w:t>V</w:t>
      </w:r>
      <w:r w:rsidR="0004670B" w:rsidRPr="00D56B8E">
        <w:rPr>
          <w:rFonts w:ascii="Courier New" w:eastAsia="Times New Roman" w:hAnsi="Courier New" w:cs="Courier New"/>
          <w:b/>
          <w:sz w:val="24"/>
          <w:szCs w:val="24"/>
          <w:lang w:eastAsia="pt-BR"/>
        </w:rPr>
        <w:t>I</w:t>
      </w:r>
      <w:r w:rsidRPr="00D56B8E">
        <w:rPr>
          <w:rFonts w:ascii="Courier New" w:eastAsia="Times New Roman" w:hAnsi="Courier New" w:cs="Courier New"/>
          <w:b/>
          <w:sz w:val="24"/>
          <w:szCs w:val="24"/>
          <w:lang w:eastAsia="pt-BR"/>
        </w:rPr>
        <w:t>I</w:t>
      </w:r>
      <w:r w:rsidRPr="00D56B8E">
        <w:rPr>
          <w:rFonts w:ascii="Courier New" w:eastAsia="Times New Roman" w:hAnsi="Courier New" w:cs="Courier New"/>
          <w:sz w:val="24"/>
          <w:szCs w:val="24"/>
          <w:lang w:eastAsia="pt-BR"/>
        </w:rPr>
        <w:t xml:space="preserve">.  </w:t>
      </w:r>
    </w:p>
    <w:p w14:paraId="3D62F85C" w14:textId="77777777" w:rsidR="00F236D0" w:rsidRPr="00D56B8E" w:rsidRDefault="00F236D0" w:rsidP="00246B99">
      <w:pPr>
        <w:widowControl w:val="0"/>
        <w:autoSpaceDE w:val="0"/>
        <w:autoSpaceDN w:val="0"/>
        <w:adjustRightInd w:val="0"/>
        <w:spacing w:after="0" w:line="240" w:lineRule="auto"/>
        <w:ind w:left="709"/>
        <w:jc w:val="both"/>
        <w:rPr>
          <w:rFonts w:ascii="Courier New" w:eastAsia="Times New Roman" w:hAnsi="Courier New" w:cs="Courier New"/>
          <w:b/>
          <w:sz w:val="24"/>
          <w:szCs w:val="24"/>
          <w:lang w:eastAsia="pt-BR"/>
        </w:rPr>
      </w:pPr>
    </w:p>
    <w:p w14:paraId="18DEA981" w14:textId="77777777" w:rsidR="00F236D0" w:rsidRPr="00D56B8E" w:rsidRDefault="00F236D0" w:rsidP="00246B99">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 xml:space="preserve">VIII – </w:t>
      </w:r>
      <w:r w:rsidRPr="00D56B8E">
        <w:rPr>
          <w:rFonts w:ascii="Courier New" w:eastAsia="Times New Roman" w:hAnsi="Courier New" w:cs="Courier New"/>
          <w:iCs/>
          <w:sz w:val="24"/>
          <w:szCs w:val="24"/>
          <w:lang w:eastAsia="pt-BR"/>
        </w:rPr>
        <w:t xml:space="preserve">Declaração de que a empresa não possui nenhum dos impedimentos previstos no artigo 9 da Lei Federal n. º 8.666/1993 para participar do presente processo licitatório, conforme modelo </w:t>
      </w:r>
      <w:r w:rsidRPr="00D56B8E">
        <w:rPr>
          <w:rFonts w:ascii="Courier New" w:eastAsia="Times New Roman" w:hAnsi="Courier New" w:cs="Courier New"/>
          <w:sz w:val="24"/>
          <w:szCs w:val="24"/>
          <w:lang w:eastAsia="pt-BR"/>
        </w:rPr>
        <w:t xml:space="preserve">constante no </w:t>
      </w:r>
      <w:r w:rsidRPr="00D56B8E">
        <w:rPr>
          <w:rFonts w:ascii="Courier New" w:eastAsia="Times New Roman" w:hAnsi="Courier New" w:cs="Courier New"/>
          <w:b/>
          <w:sz w:val="24"/>
          <w:szCs w:val="24"/>
          <w:lang w:eastAsia="pt-BR"/>
        </w:rPr>
        <w:t>anexo I</w:t>
      </w:r>
      <w:r w:rsidR="00BA7263" w:rsidRPr="00D56B8E">
        <w:rPr>
          <w:rFonts w:ascii="Courier New" w:eastAsia="Times New Roman" w:hAnsi="Courier New" w:cs="Courier New"/>
          <w:b/>
          <w:sz w:val="24"/>
          <w:szCs w:val="24"/>
          <w:lang w:eastAsia="pt-BR"/>
        </w:rPr>
        <w:t>I</w:t>
      </w:r>
      <w:r w:rsidRPr="00D56B8E">
        <w:rPr>
          <w:rFonts w:ascii="Courier New" w:eastAsia="Times New Roman" w:hAnsi="Courier New" w:cs="Courier New"/>
          <w:b/>
          <w:sz w:val="24"/>
          <w:szCs w:val="24"/>
          <w:lang w:eastAsia="pt-BR"/>
        </w:rPr>
        <w:t>I</w:t>
      </w:r>
      <w:r w:rsidRPr="00D56B8E">
        <w:rPr>
          <w:rFonts w:ascii="Courier New" w:eastAsia="Times New Roman" w:hAnsi="Courier New" w:cs="Courier New"/>
          <w:sz w:val="24"/>
          <w:szCs w:val="24"/>
          <w:lang w:eastAsia="pt-BR"/>
        </w:rPr>
        <w:t>.</w:t>
      </w:r>
    </w:p>
    <w:p w14:paraId="311989AA"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3BC30365" w14:textId="77777777" w:rsidR="00F236D0" w:rsidRPr="00D56B8E" w:rsidRDefault="00CA3749" w:rsidP="00246B99">
      <w:pPr>
        <w:widowControl w:val="0"/>
        <w:autoSpaceDE w:val="0"/>
        <w:autoSpaceDN w:val="0"/>
        <w:adjustRightInd w:val="0"/>
        <w:spacing w:after="0" w:line="240" w:lineRule="auto"/>
        <w:ind w:firstLine="708"/>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b) S</w:t>
      </w:r>
      <w:r w:rsidR="00F236D0" w:rsidRPr="00D56B8E">
        <w:rPr>
          <w:rFonts w:ascii="Courier New" w:eastAsia="Times New Roman" w:hAnsi="Courier New" w:cs="Courier New"/>
          <w:b/>
          <w:sz w:val="24"/>
          <w:szCs w:val="24"/>
          <w:lang w:eastAsia="pt-BR"/>
        </w:rPr>
        <w:t>e representada por procurador, deverá apresentar todos os documentos constantes na alínea “a)” do item “3.3.”, e também o que segue:</w:t>
      </w:r>
      <w:r w:rsidR="00F236D0" w:rsidRPr="00D56B8E">
        <w:rPr>
          <w:rFonts w:ascii="Courier New" w:eastAsia="Times New Roman" w:hAnsi="Courier New" w:cs="Courier New"/>
          <w:sz w:val="24"/>
          <w:szCs w:val="24"/>
          <w:lang w:eastAsia="pt-BR"/>
        </w:rPr>
        <w:t xml:space="preserve"> </w:t>
      </w:r>
    </w:p>
    <w:p w14:paraId="4365FBDA" w14:textId="77777777" w:rsidR="00F236D0" w:rsidRPr="00D56B8E" w:rsidRDefault="00F236D0" w:rsidP="00246B99">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3A7BC2F2" w14:textId="77777777" w:rsidR="00F236D0" w:rsidRPr="00D56B8E" w:rsidRDefault="00F236D0" w:rsidP="00246B99">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I –</w:t>
      </w:r>
      <w:r w:rsidRPr="00D56B8E">
        <w:rPr>
          <w:rFonts w:ascii="Courier New" w:eastAsia="Times New Roman" w:hAnsi="Courier New" w:cs="Courier New"/>
          <w:sz w:val="24"/>
          <w:szCs w:val="24"/>
          <w:lang w:eastAsia="pt-BR"/>
        </w:rPr>
        <w:t xml:space="preserve"> 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com seus dados pessoais (CPF, RG e endereço residencial completo) e a indicação de amplos poderes para dar lance (s) em licitação pública; ou,</w:t>
      </w:r>
    </w:p>
    <w:p w14:paraId="38F29535" w14:textId="77777777" w:rsidR="00F236D0" w:rsidRPr="00D56B8E" w:rsidRDefault="00F236D0" w:rsidP="00246B99">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p>
    <w:p w14:paraId="4D52DD2F" w14:textId="77777777" w:rsidR="00F236D0" w:rsidRPr="00D56B8E" w:rsidRDefault="00F236D0" w:rsidP="00246B99">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II –</w:t>
      </w:r>
      <w:r w:rsidRPr="00D56B8E">
        <w:rPr>
          <w:rFonts w:ascii="Courier New" w:eastAsia="Times New Roman" w:hAnsi="Courier New" w:cs="Courier New"/>
          <w:sz w:val="24"/>
          <w:szCs w:val="24"/>
          <w:lang w:eastAsia="pt-BR"/>
        </w:rPr>
        <w:t xml:space="preserve"> Termo de credenciamento outorgado pelos representantes legais da licitante, com todos os dados pessoais do representante credenciado (CPF, RG e endereço residencial completo), com firma reconhecida, comprovando a existência dos necessários poderes para formulação de propostas e para prática de todos os demais atos inerentes ao certame conforme </w:t>
      </w:r>
      <w:r w:rsidRPr="00D56B8E">
        <w:rPr>
          <w:rFonts w:ascii="Courier New" w:eastAsia="Times New Roman" w:hAnsi="Courier New" w:cs="Courier New"/>
          <w:b/>
          <w:sz w:val="24"/>
          <w:szCs w:val="24"/>
          <w:lang w:eastAsia="pt-BR"/>
        </w:rPr>
        <w:t>anexo I</w:t>
      </w:r>
      <w:r w:rsidR="00AA3BF7" w:rsidRPr="00D56B8E">
        <w:rPr>
          <w:rFonts w:ascii="Courier New" w:eastAsia="Times New Roman" w:hAnsi="Courier New" w:cs="Courier New"/>
          <w:b/>
          <w:sz w:val="24"/>
          <w:szCs w:val="24"/>
          <w:lang w:eastAsia="pt-BR"/>
        </w:rPr>
        <w:t>V</w:t>
      </w:r>
      <w:r w:rsidRPr="00D56B8E">
        <w:rPr>
          <w:rFonts w:ascii="Courier New" w:eastAsia="Times New Roman" w:hAnsi="Courier New" w:cs="Courier New"/>
          <w:sz w:val="24"/>
          <w:szCs w:val="24"/>
          <w:lang w:eastAsia="pt-BR"/>
        </w:rPr>
        <w:t>.</w:t>
      </w:r>
    </w:p>
    <w:p w14:paraId="7EFC201F" w14:textId="77777777" w:rsidR="00F236D0" w:rsidRPr="00D56B8E" w:rsidRDefault="00F236D0" w:rsidP="00246B99">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2969537A" w14:textId="77777777" w:rsidR="00F236D0" w:rsidRPr="00D56B8E" w:rsidRDefault="00F236D0" w:rsidP="00246B99">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3.4.</w:t>
      </w:r>
      <w:r w:rsidRPr="00D56B8E">
        <w:rPr>
          <w:rFonts w:ascii="Courier New" w:eastAsia="Times New Roman" w:hAnsi="Courier New" w:cs="Courier New"/>
          <w:sz w:val="24"/>
          <w:szCs w:val="24"/>
          <w:lang w:eastAsia="pt-BR"/>
        </w:rPr>
        <w:t xml:space="preserve"> Para exercer os direitos de ofertar lances e/ou manifestar intenção de recorrer, é obrigatório a licitante fazer-se representar em todas as sessões públicas referentes à licitação.</w:t>
      </w:r>
    </w:p>
    <w:p w14:paraId="48B43FDE" w14:textId="77777777" w:rsidR="00F236D0" w:rsidRPr="00D56B8E" w:rsidRDefault="00F236D0" w:rsidP="00246B99">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46030B9A" w14:textId="77777777" w:rsidR="00F236D0" w:rsidRPr="00D56B8E" w:rsidRDefault="00F236D0" w:rsidP="00246B99">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 xml:space="preserve">3.5. </w:t>
      </w:r>
      <w:r w:rsidR="00DF2F25" w:rsidRPr="00D56B8E">
        <w:rPr>
          <w:rFonts w:ascii="Courier New" w:eastAsia="Times New Roman" w:hAnsi="Courier New" w:cs="Courier New"/>
          <w:sz w:val="24"/>
          <w:szCs w:val="24"/>
          <w:lang w:eastAsia="pt-BR"/>
        </w:rPr>
        <w:t>As microempresas e empresas de pequeno porte terão tratamento diferenciado previstos nos art. 42 a 45 da Lei Complementar 123, de 14 de dezembro de 2006.</w:t>
      </w:r>
    </w:p>
    <w:p w14:paraId="7DE0F89F" w14:textId="77777777" w:rsidR="00DF2F25" w:rsidRPr="00D56B8E" w:rsidRDefault="00DF2F25" w:rsidP="00246B99">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3AAED842" w14:textId="77777777" w:rsidR="00DF2F25" w:rsidRPr="00D56B8E" w:rsidRDefault="00DF2F25" w:rsidP="00246B99">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3.5.1.</w:t>
      </w:r>
      <w:r w:rsidRPr="00D56B8E">
        <w:rPr>
          <w:rFonts w:ascii="Courier New" w:eastAsia="Times New Roman" w:hAnsi="Courier New" w:cs="Courier New"/>
          <w:sz w:val="24"/>
          <w:szCs w:val="24"/>
          <w:lang w:eastAsia="pt-BR"/>
        </w:rPr>
        <w:t xml:space="preserve"> As empresas de que trata o subitem anterior deverão, no ato de envio da proposta inicial, declarar que atendem, sob as penas da Lei, aos requisitos do art. 3º da Lei Complementar n.º 123/2006, estando aptas a usufruírem do tratamento favorecido, estabelecido nos artigos 42 ao 49 da referida Lei Complementar.</w:t>
      </w:r>
    </w:p>
    <w:p w14:paraId="60AB366A" w14:textId="77777777" w:rsidR="00F236D0" w:rsidRPr="00D56B8E" w:rsidRDefault="00F236D0" w:rsidP="00246B99">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23536391"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 xml:space="preserve">3.6.  </w:t>
      </w:r>
      <w:r w:rsidRPr="00D56B8E">
        <w:rPr>
          <w:rFonts w:ascii="Courier New" w:eastAsia="Times New Roman" w:hAnsi="Courier New" w:cs="Courier New"/>
          <w:sz w:val="24"/>
          <w:szCs w:val="24"/>
          <w:lang w:eastAsia="pt-BR"/>
        </w:rPr>
        <w:t xml:space="preserve">O uso de telefone celular durante a sessão de lances só poderá ser usado com a permissão do </w:t>
      </w:r>
      <w:r w:rsidR="00B2024F" w:rsidRPr="00D56B8E">
        <w:rPr>
          <w:rFonts w:ascii="Courier New" w:eastAsia="Times New Roman" w:hAnsi="Courier New" w:cs="Courier New"/>
          <w:sz w:val="24"/>
          <w:szCs w:val="24"/>
          <w:lang w:eastAsia="pt-BR"/>
        </w:rPr>
        <w:t>p</w:t>
      </w:r>
      <w:r w:rsidRPr="00D56B8E">
        <w:rPr>
          <w:rFonts w:ascii="Courier New" w:eastAsia="Times New Roman" w:hAnsi="Courier New" w:cs="Courier New"/>
          <w:sz w:val="24"/>
          <w:szCs w:val="24"/>
          <w:lang w:eastAsia="pt-BR"/>
        </w:rPr>
        <w:t>regoeiro.</w:t>
      </w:r>
    </w:p>
    <w:p w14:paraId="511F6A19" w14:textId="77777777" w:rsidR="00531527" w:rsidRPr="00D56B8E" w:rsidRDefault="00531527" w:rsidP="00246B99">
      <w:pPr>
        <w:widowControl w:val="0"/>
        <w:spacing w:after="0" w:line="240" w:lineRule="auto"/>
        <w:jc w:val="both"/>
        <w:rPr>
          <w:rFonts w:ascii="Courier New" w:eastAsia="Times New Roman" w:hAnsi="Courier New" w:cs="Courier New"/>
          <w:b/>
          <w:sz w:val="24"/>
          <w:szCs w:val="24"/>
          <w:lang w:eastAsia="pt-BR"/>
        </w:rPr>
      </w:pPr>
    </w:p>
    <w:p w14:paraId="3D36124E" w14:textId="77777777" w:rsidR="0004670B" w:rsidRPr="00D56B8E" w:rsidRDefault="0004670B" w:rsidP="00246B99">
      <w:pPr>
        <w:widowControl w:val="0"/>
        <w:spacing w:after="0" w:line="240" w:lineRule="auto"/>
        <w:jc w:val="both"/>
        <w:rPr>
          <w:rFonts w:ascii="Courier New" w:eastAsia="Times New Roman" w:hAnsi="Courier New" w:cs="Courier New"/>
          <w:b/>
          <w:sz w:val="24"/>
          <w:szCs w:val="24"/>
          <w:lang w:eastAsia="pt-BR"/>
        </w:rPr>
      </w:pPr>
    </w:p>
    <w:p w14:paraId="5E691047" w14:textId="77777777" w:rsidR="00F236D0" w:rsidRPr="00D56B8E" w:rsidRDefault="00F236D0" w:rsidP="00BC43C2">
      <w:pPr>
        <w:pStyle w:val="Ttulo1"/>
        <w:rPr>
          <w:rFonts w:ascii="Courier New" w:hAnsi="Courier New" w:cs="Courier New"/>
          <w:i w:val="0"/>
          <w:sz w:val="24"/>
          <w:szCs w:val="24"/>
        </w:rPr>
      </w:pPr>
      <w:r w:rsidRPr="00D56B8E">
        <w:rPr>
          <w:rFonts w:ascii="Courier New" w:hAnsi="Courier New" w:cs="Courier New"/>
          <w:i w:val="0"/>
          <w:sz w:val="24"/>
          <w:szCs w:val="24"/>
        </w:rPr>
        <w:t>4. DA ENTREGA DOS ENVELOPES:</w:t>
      </w:r>
    </w:p>
    <w:p w14:paraId="7FA25ABE"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12801AE5"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4.1.</w:t>
      </w:r>
      <w:r w:rsidRPr="00D56B8E">
        <w:rPr>
          <w:rFonts w:ascii="Courier New" w:eastAsia="Times New Roman" w:hAnsi="Courier New" w:cs="Courier New"/>
          <w:sz w:val="24"/>
          <w:szCs w:val="24"/>
          <w:lang w:eastAsia="pt-BR"/>
        </w:rPr>
        <w:t xml:space="preserve"> Os envelopes de “</w:t>
      </w:r>
      <w:r w:rsidR="00B2024F" w:rsidRPr="00D56B8E">
        <w:rPr>
          <w:rFonts w:ascii="Courier New" w:eastAsia="Times New Roman" w:hAnsi="Courier New" w:cs="Courier New"/>
          <w:sz w:val="24"/>
          <w:szCs w:val="24"/>
          <w:lang w:eastAsia="pt-BR"/>
        </w:rPr>
        <w:t>p</w:t>
      </w:r>
      <w:r w:rsidRPr="00D56B8E">
        <w:rPr>
          <w:rFonts w:ascii="Courier New" w:eastAsia="Times New Roman" w:hAnsi="Courier New" w:cs="Courier New"/>
          <w:sz w:val="24"/>
          <w:szCs w:val="24"/>
          <w:lang w:eastAsia="pt-BR"/>
        </w:rPr>
        <w:t xml:space="preserve">roposta </w:t>
      </w:r>
      <w:r w:rsidR="00B2024F" w:rsidRPr="00D56B8E">
        <w:rPr>
          <w:rFonts w:ascii="Courier New" w:eastAsia="Times New Roman" w:hAnsi="Courier New" w:cs="Courier New"/>
          <w:sz w:val="24"/>
          <w:szCs w:val="24"/>
          <w:lang w:eastAsia="pt-BR"/>
        </w:rPr>
        <w:t>comercial</w:t>
      </w:r>
      <w:r w:rsidRPr="00D56B8E">
        <w:rPr>
          <w:rFonts w:ascii="Courier New" w:eastAsia="Times New Roman" w:hAnsi="Courier New" w:cs="Courier New"/>
          <w:sz w:val="24"/>
          <w:szCs w:val="24"/>
          <w:lang w:eastAsia="pt-BR"/>
        </w:rPr>
        <w:t>” e “</w:t>
      </w:r>
      <w:r w:rsidR="00B2024F" w:rsidRPr="00D56B8E">
        <w:rPr>
          <w:rFonts w:ascii="Courier New" w:eastAsia="Times New Roman" w:hAnsi="Courier New" w:cs="Courier New"/>
          <w:sz w:val="24"/>
          <w:szCs w:val="24"/>
          <w:lang w:eastAsia="pt-BR"/>
        </w:rPr>
        <w:t>documentos de h</w:t>
      </w:r>
      <w:r w:rsidRPr="00D56B8E">
        <w:rPr>
          <w:rFonts w:ascii="Courier New" w:eastAsia="Times New Roman" w:hAnsi="Courier New" w:cs="Courier New"/>
          <w:sz w:val="24"/>
          <w:szCs w:val="24"/>
          <w:lang w:eastAsia="pt-BR"/>
        </w:rPr>
        <w:t>abilitação” deverão ser indevassáveis, hermetic</w:t>
      </w:r>
      <w:r w:rsidR="00B2024F" w:rsidRPr="00D56B8E">
        <w:rPr>
          <w:rFonts w:ascii="Courier New" w:eastAsia="Times New Roman" w:hAnsi="Courier New" w:cs="Courier New"/>
          <w:sz w:val="24"/>
          <w:szCs w:val="24"/>
          <w:lang w:eastAsia="pt-BR"/>
        </w:rPr>
        <w:t>amente fechados e entregues ao p</w:t>
      </w:r>
      <w:r w:rsidRPr="00D56B8E">
        <w:rPr>
          <w:rFonts w:ascii="Courier New" w:eastAsia="Times New Roman" w:hAnsi="Courier New" w:cs="Courier New"/>
          <w:sz w:val="24"/>
          <w:szCs w:val="24"/>
          <w:lang w:eastAsia="pt-BR"/>
        </w:rPr>
        <w:t>regoeiro, na sessão pública de abertura deste certame, conforme endereço, dia e horário especificados no preâmbulo deste edital, devendo conter as seguintes informações na parte externa e frontal:</w:t>
      </w:r>
    </w:p>
    <w:p w14:paraId="57947E02"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76B3031E" w14:textId="77777777" w:rsidR="009947AB" w:rsidRPr="00D56B8E" w:rsidRDefault="009947AB" w:rsidP="00246B99">
      <w:pPr>
        <w:widowControl w:val="0"/>
        <w:spacing w:after="0" w:line="240" w:lineRule="auto"/>
        <w:jc w:val="both"/>
        <w:rPr>
          <w:rFonts w:ascii="Courier New" w:eastAsia="Times New Roman" w:hAnsi="Courier New" w:cs="Courier New"/>
          <w:sz w:val="24"/>
          <w:szCs w:val="24"/>
          <w:lang w:eastAsia="pt-BR"/>
        </w:rPr>
      </w:pPr>
    </w:p>
    <w:tbl>
      <w:tblPr>
        <w:tblStyle w:val="Tabelacomgrade1"/>
        <w:tblW w:w="0" w:type="auto"/>
        <w:jc w:val="center"/>
        <w:tblLook w:val="04A0" w:firstRow="1" w:lastRow="0" w:firstColumn="1" w:lastColumn="0" w:noHBand="0" w:noVBand="1"/>
      </w:tblPr>
      <w:tblGrid>
        <w:gridCol w:w="6091"/>
      </w:tblGrid>
      <w:tr w:rsidR="00F236D0" w:rsidRPr="00D56B8E" w14:paraId="58F2E90F" w14:textId="77777777" w:rsidTr="0013466C">
        <w:trPr>
          <w:jc w:val="center"/>
        </w:trPr>
        <w:tc>
          <w:tcPr>
            <w:tcW w:w="6091" w:type="dxa"/>
          </w:tcPr>
          <w:p w14:paraId="4C8B816C" w14:textId="77777777" w:rsidR="00F236D0" w:rsidRPr="00D56B8E" w:rsidRDefault="00F236D0" w:rsidP="00246B99">
            <w:pPr>
              <w:widowControl w:val="0"/>
              <w:jc w:val="both"/>
              <w:rPr>
                <w:rFonts w:ascii="Courier New" w:hAnsi="Courier New" w:cs="Courier New"/>
                <w:b/>
                <w:sz w:val="24"/>
                <w:szCs w:val="24"/>
              </w:rPr>
            </w:pPr>
            <w:r w:rsidRPr="00D56B8E">
              <w:rPr>
                <w:rFonts w:ascii="Courier New" w:hAnsi="Courier New" w:cs="Courier New"/>
                <w:b/>
                <w:sz w:val="24"/>
                <w:szCs w:val="24"/>
              </w:rPr>
              <w:t>MUNICÍPIO DE IBIRAIAIRAS/RS</w:t>
            </w:r>
          </w:p>
          <w:p w14:paraId="1EF0D8E3" w14:textId="77777777" w:rsidR="00F236D0" w:rsidRPr="00D56B8E" w:rsidRDefault="00F236D0" w:rsidP="00246B99">
            <w:pPr>
              <w:widowControl w:val="0"/>
              <w:jc w:val="both"/>
              <w:rPr>
                <w:rFonts w:ascii="Courier New" w:hAnsi="Courier New" w:cs="Courier New"/>
                <w:sz w:val="24"/>
                <w:szCs w:val="24"/>
              </w:rPr>
            </w:pPr>
            <w:r w:rsidRPr="00D56B8E">
              <w:rPr>
                <w:rFonts w:ascii="Courier New" w:hAnsi="Courier New" w:cs="Courier New"/>
                <w:b/>
                <w:sz w:val="24"/>
                <w:szCs w:val="24"/>
              </w:rPr>
              <w:t xml:space="preserve">PROCESSO LICITATÓRIO Nº </w:t>
            </w:r>
            <w:r w:rsidR="00C7776F">
              <w:rPr>
                <w:rFonts w:ascii="Courier New" w:hAnsi="Courier New" w:cs="Courier New"/>
                <w:b/>
                <w:sz w:val="24"/>
                <w:szCs w:val="24"/>
              </w:rPr>
              <w:t>09</w:t>
            </w:r>
            <w:r w:rsidRPr="00D56B8E">
              <w:rPr>
                <w:rFonts w:ascii="Courier New" w:hAnsi="Courier New" w:cs="Courier New"/>
                <w:b/>
                <w:sz w:val="24"/>
                <w:szCs w:val="24"/>
              </w:rPr>
              <w:t>/20</w:t>
            </w:r>
            <w:r w:rsidR="00697E71" w:rsidRPr="00D56B8E">
              <w:rPr>
                <w:rFonts w:ascii="Courier New" w:hAnsi="Courier New" w:cs="Courier New"/>
                <w:b/>
                <w:sz w:val="24"/>
                <w:szCs w:val="24"/>
              </w:rPr>
              <w:t>20</w:t>
            </w:r>
          </w:p>
          <w:p w14:paraId="18BD4F57" w14:textId="77777777" w:rsidR="00F236D0" w:rsidRPr="00D56B8E" w:rsidRDefault="00F236D0" w:rsidP="00246B99">
            <w:pPr>
              <w:widowControl w:val="0"/>
              <w:jc w:val="both"/>
              <w:rPr>
                <w:rFonts w:ascii="Courier New" w:hAnsi="Courier New" w:cs="Courier New"/>
                <w:b/>
                <w:sz w:val="24"/>
                <w:szCs w:val="24"/>
              </w:rPr>
            </w:pPr>
            <w:r w:rsidRPr="00D56B8E">
              <w:rPr>
                <w:rFonts w:ascii="Courier New" w:hAnsi="Courier New" w:cs="Courier New"/>
                <w:b/>
                <w:sz w:val="24"/>
                <w:szCs w:val="24"/>
              </w:rPr>
              <w:t xml:space="preserve">PREGÃO PRESENCIAL Nº </w:t>
            </w:r>
            <w:r w:rsidR="00C7776F">
              <w:rPr>
                <w:rFonts w:ascii="Courier New" w:hAnsi="Courier New" w:cs="Courier New"/>
                <w:b/>
                <w:sz w:val="24"/>
                <w:szCs w:val="24"/>
              </w:rPr>
              <w:t>04</w:t>
            </w:r>
            <w:r w:rsidRPr="00D56B8E">
              <w:rPr>
                <w:rFonts w:ascii="Courier New" w:hAnsi="Courier New" w:cs="Courier New"/>
                <w:b/>
                <w:sz w:val="24"/>
                <w:szCs w:val="24"/>
              </w:rPr>
              <w:t>/20</w:t>
            </w:r>
            <w:r w:rsidR="00697E71" w:rsidRPr="00D56B8E">
              <w:rPr>
                <w:rFonts w:ascii="Courier New" w:hAnsi="Courier New" w:cs="Courier New"/>
                <w:b/>
                <w:sz w:val="24"/>
                <w:szCs w:val="24"/>
              </w:rPr>
              <w:t>20</w:t>
            </w:r>
          </w:p>
          <w:p w14:paraId="31996C09" w14:textId="77777777" w:rsidR="00F236D0" w:rsidRPr="00D56B8E" w:rsidRDefault="00F236D0" w:rsidP="00246B99">
            <w:pPr>
              <w:widowControl w:val="0"/>
              <w:jc w:val="both"/>
              <w:rPr>
                <w:rFonts w:ascii="Courier New" w:hAnsi="Courier New" w:cs="Courier New"/>
                <w:sz w:val="24"/>
                <w:szCs w:val="24"/>
              </w:rPr>
            </w:pPr>
            <w:r w:rsidRPr="00D56B8E">
              <w:rPr>
                <w:rFonts w:ascii="Courier New" w:hAnsi="Courier New" w:cs="Courier New"/>
                <w:b/>
                <w:sz w:val="24"/>
                <w:szCs w:val="24"/>
              </w:rPr>
              <w:t>POR SISTEMA DE REGISTRO DE PREÇOS</w:t>
            </w:r>
          </w:p>
          <w:p w14:paraId="65D26E48" w14:textId="77777777" w:rsidR="00F236D0" w:rsidRPr="00D56B8E" w:rsidRDefault="00F236D0" w:rsidP="00246B99">
            <w:pPr>
              <w:widowControl w:val="0"/>
              <w:jc w:val="both"/>
              <w:rPr>
                <w:rFonts w:ascii="Courier New" w:hAnsi="Courier New" w:cs="Courier New"/>
                <w:sz w:val="24"/>
                <w:szCs w:val="24"/>
              </w:rPr>
            </w:pPr>
            <w:r w:rsidRPr="00D56B8E">
              <w:rPr>
                <w:rFonts w:ascii="Courier New" w:hAnsi="Courier New" w:cs="Courier New"/>
                <w:b/>
                <w:sz w:val="24"/>
                <w:szCs w:val="24"/>
              </w:rPr>
              <w:t>ENVELOPE N. º 1 – PROPOSTA COMERCIAL</w:t>
            </w:r>
          </w:p>
          <w:p w14:paraId="54DDB844" w14:textId="77777777" w:rsidR="00F236D0" w:rsidRPr="00D56B8E" w:rsidRDefault="00F236D0" w:rsidP="00246B99">
            <w:pPr>
              <w:widowControl w:val="0"/>
              <w:jc w:val="both"/>
              <w:rPr>
                <w:rFonts w:ascii="Courier New" w:hAnsi="Courier New" w:cs="Courier New"/>
                <w:sz w:val="24"/>
                <w:szCs w:val="24"/>
              </w:rPr>
            </w:pPr>
            <w:r w:rsidRPr="00D56B8E">
              <w:rPr>
                <w:rFonts w:ascii="Courier New" w:hAnsi="Courier New" w:cs="Courier New"/>
                <w:b/>
                <w:sz w:val="24"/>
                <w:szCs w:val="24"/>
              </w:rPr>
              <w:t>PROPONENTE: (RAZÃO SOCIAL – CNPJ)</w:t>
            </w:r>
          </w:p>
        </w:tc>
      </w:tr>
    </w:tbl>
    <w:p w14:paraId="79E3D4EA"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tbl>
      <w:tblPr>
        <w:tblStyle w:val="Tabelacomgrade1"/>
        <w:tblW w:w="0" w:type="auto"/>
        <w:jc w:val="center"/>
        <w:tblLook w:val="04A0" w:firstRow="1" w:lastRow="0" w:firstColumn="1" w:lastColumn="0" w:noHBand="0" w:noVBand="1"/>
      </w:tblPr>
      <w:tblGrid>
        <w:gridCol w:w="6091"/>
      </w:tblGrid>
      <w:tr w:rsidR="00F236D0" w:rsidRPr="00D56B8E" w14:paraId="2CD59E54" w14:textId="77777777" w:rsidTr="0013466C">
        <w:trPr>
          <w:jc w:val="center"/>
        </w:trPr>
        <w:tc>
          <w:tcPr>
            <w:tcW w:w="6091" w:type="dxa"/>
          </w:tcPr>
          <w:p w14:paraId="346C0780" w14:textId="77777777" w:rsidR="00F236D0" w:rsidRPr="00D56B8E" w:rsidRDefault="00F236D0" w:rsidP="00246B99">
            <w:pPr>
              <w:widowControl w:val="0"/>
              <w:jc w:val="both"/>
              <w:rPr>
                <w:rFonts w:ascii="Courier New" w:hAnsi="Courier New" w:cs="Courier New"/>
                <w:b/>
                <w:sz w:val="24"/>
                <w:szCs w:val="24"/>
              </w:rPr>
            </w:pPr>
            <w:r w:rsidRPr="00D56B8E">
              <w:rPr>
                <w:rFonts w:ascii="Courier New" w:hAnsi="Courier New" w:cs="Courier New"/>
                <w:b/>
                <w:sz w:val="24"/>
                <w:szCs w:val="24"/>
              </w:rPr>
              <w:t>MUNICÍPIO DE IBIRAIAIRAS/RS</w:t>
            </w:r>
          </w:p>
          <w:p w14:paraId="2F6881F5" w14:textId="77777777" w:rsidR="00F236D0" w:rsidRPr="00D56B8E" w:rsidRDefault="00483204" w:rsidP="00246B99">
            <w:pPr>
              <w:widowControl w:val="0"/>
              <w:jc w:val="both"/>
              <w:rPr>
                <w:rFonts w:ascii="Courier New" w:hAnsi="Courier New" w:cs="Courier New"/>
                <w:sz w:val="24"/>
                <w:szCs w:val="24"/>
              </w:rPr>
            </w:pPr>
            <w:r w:rsidRPr="00D56B8E">
              <w:rPr>
                <w:rFonts w:ascii="Courier New" w:hAnsi="Courier New" w:cs="Courier New"/>
                <w:b/>
                <w:sz w:val="24"/>
                <w:szCs w:val="24"/>
              </w:rPr>
              <w:t xml:space="preserve">PROCESSO LICITATÓRIO N. º </w:t>
            </w:r>
            <w:r w:rsidR="00C7776F">
              <w:rPr>
                <w:rFonts w:ascii="Courier New" w:hAnsi="Courier New" w:cs="Courier New"/>
                <w:b/>
                <w:sz w:val="24"/>
                <w:szCs w:val="24"/>
              </w:rPr>
              <w:t>09</w:t>
            </w:r>
            <w:r w:rsidR="00F236D0" w:rsidRPr="00D56B8E">
              <w:rPr>
                <w:rFonts w:ascii="Courier New" w:hAnsi="Courier New" w:cs="Courier New"/>
                <w:b/>
                <w:sz w:val="24"/>
                <w:szCs w:val="24"/>
              </w:rPr>
              <w:t>/20</w:t>
            </w:r>
            <w:r w:rsidR="00697E71" w:rsidRPr="00D56B8E">
              <w:rPr>
                <w:rFonts w:ascii="Courier New" w:hAnsi="Courier New" w:cs="Courier New"/>
                <w:b/>
                <w:sz w:val="24"/>
                <w:szCs w:val="24"/>
              </w:rPr>
              <w:t>20</w:t>
            </w:r>
          </w:p>
          <w:p w14:paraId="574E6048" w14:textId="77777777" w:rsidR="00F236D0" w:rsidRPr="00D56B8E" w:rsidRDefault="003C3343" w:rsidP="00246B99">
            <w:pPr>
              <w:widowControl w:val="0"/>
              <w:jc w:val="both"/>
              <w:rPr>
                <w:rFonts w:ascii="Courier New" w:hAnsi="Courier New" w:cs="Courier New"/>
                <w:b/>
                <w:sz w:val="24"/>
                <w:szCs w:val="24"/>
              </w:rPr>
            </w:pPr>
            <w:r w:rsidRPr="00D56B8E">
              <w:rPr>
                <w:rFonts w:ascii="Courier New" w:hAnsi="Courier New" w:cs="Courier New"/>
                <w:b/>
                <w:sz w:val="24"/>
                <w:szCs w:val="24"/>
              </w:rPr>
              <w:t xml:space="preserve">PREGÃO PRESENCIAL N. º </w:t>
            </w:r>
            <w:r w:rsidR="00C7776F">
              <w:rPr>
                <w:rFonts w:ascii="Courier New" w:hAnsi="Courier New" w:cs="Courier New"/>
                <w:b/>
                <w:sz w:val="24"/>
                <w:szCs w:val="24"/>
              </w:rPr>
              <w:t>04</w:t>
            </w:r>
            <w:r w:rsidR="00F236D0" w:rsidRPr="00D56B8E">
              <w:rPr>
                <w:rFonts w:ascii="Courier New" w:hAnsi="Courier New" w:cs="Courier New"/>
                <w:b/>
                <w:sz w:val="24"/>
                <w:szCs w:val="24"/>
              </w:rPr>
              <w:t>/20</w:t>
            </w:r>
            <w:r w:rsidR="00697E71" w:rsidRPr="00D56B8E">
              <w:rPr>
                <w:rFonts w:ascii="Courier New" w:hAnsi="Courier New" w:cs="Courier New"/>
                <w:b/>
                <w:sz w:val="24"/>
                <w:szCs w:val="24"/>
              </w:rPr>
              <w:t>20</w:t>
            </w:r>
          </w:p>
          <w:p w14:paraId="74D0808C" w14:textId="77777777" w:rsidR="00F236D0" w:rsidRPr="00D56B8E" w:rsidRDefault="00F236D0" w:rsidP="00246B99">
            <w:pPr>
              <w:widowControl w:val="0"/>
              <w:jc w:val="both"/>
              <w:rPr>
                <w:rFonts w:ascii="Courier New" w:hAnsi="Courier New" w:cs="Courier New"/>
                <w:sz w:val="24"/>
                <w:szCs w:val="24"/>
              </w:rPr>
            </w:pPr>
            <w:r w:rsidRPr="00D56B8E">
              <w:rPr>
                <w:rFonts w:ascii="Courier New" w:hAnsi="Courier New" w:cs="Courier New"/>
                <w:b/>
                <w:sz w:val="24"/>
                <w:szCs w:val="24"/>
              </w:rPr>
              <w:t>POR SISTEMA DE REGISTRO DE PREÇOS</w:t>
            </w:r>
          </w:p>
          <w:p w14:paraId="7DE06541" w14:textId="77777777" w:rsidR="00F236D0" w:rsidRPr="00D56B8E" w:rsidRDefault="00F236D0" w:rsidP="00246B99">
            <w:pPr>
              <w:widowControl w:val="0"/>
              <w:jc w:val="both"/>
              <w:rPr>
                <w:rFonts w:ascii="Courier New" w:hAnsi="Courier New" w:cs="Courier New"/>
                <w:sz w:val="24"/>
                <w:szCs w:val="24"/>
              </w:rPr>
            </w:pPr>
            <w:r w:rsidRPr="00D56B8E">
              <w:rPr>
                <w:rFonts w:ascii="Courier New" w:hAnsi="Courier New" w:cs="Courier New"/>
                <w:b/>
                <w:sz w:val="24"/>
                <w:szCs w:val="24"/>
              </w:rPr>
              <w:t>ENVELOPE N.</w:t>
            </w:r>
            <w:r w:rsidR="00483204" w:rsidRPr="00D56B8E">
              <w:rPr>
                <w:rFonts w:ascii="Courier New" w:hAnsi="Courier New" w:cs="Courier New"/>
                <w:b/>
                <w:sz w:val="24"/>
                <w:szCs w:val="24"/>
              </w:rPr>
              <w:t xml:space="preserve">º 2 </w:t>
            </w:r>
            <w:r w:rsidRPr="00D56B8E">
              <w:rPr>
                <w:rFonts w:ascii="Courier New" w:hAnsi="Courier New" w:cs="Courier New"/>
                <w:b/>
                <w:sz w:val="24"/>
                <w:szCs w:val="24"/>
              </w:rPr>
              <w:t>–</w:t>
            </w:r>
            <w:r w:rsidR="00483204" w:rsidRPr="00D56B8E">
              <w:rPr>
                <w:rFonts w:ascii="Courier New" w:hAnsi="Courier New" w:cs="Courier New"/>
                <w:b/>
                <w:sz w:val="24"/>
                <w:szCs w:val="24"/>
              </w:rPr>
              <w:t xml:space="preserve"> </w:t>
            </w:r>
            <w:r w:rsidRPr="00D56B8E">
              <w:rPr>
                <w:rFonts w:ascii="Courier New" w:hAnsi="Courier New" w:cs="Courier New"/>
                <w:b/>
                <w:sz w:val="24"/>
                <w:szCs w:val="24"/>
              </w:rPr>
              <w:t>DOCUMENTOS DE HABILITAÇÃO</w:t>
            </w:r>
          </w:p>
          <w:p w14:paraId="24996C1F" w14:textId="77777777" w:rsidR="00F236D0" w:rsidRPr="00D56B8E" w:rsidRDefault="00F236D0" w:rsidP="00246B99">
            <w:pPr>
              <w:widowControl w:val="0"/>
              <w:jc w:val="both"/>
              <w:rPr>
                <w:rFonts w:ascii="Courier New" w:hAnsi="Courier New" w:cs="Courier New"/>
                <w:sz w:val="24"/>
                <w:szCs w:val="24"/>
              </w:rPr>
            </w:pPr>
            <w:r w:rsidRPr="00D56B8E">
              <w:rPr>
                <w:rFonts w:ascii="Courier New" w:hAnsi="Courier New" w:cs="Courier New"/>
                <w:b/>
                <w:sz w:val="24"/>
                <w:szCs w:val="24"/>
              </w:rPr>
              <w:t>PROPONENTE: (RAZÃO SOCIAL – CNPJ)</w:t>
            </w:r>
          </w:p>
        </w:tc>
      </w:tr>
    </w:tbl>
    <w:p w14:paraId="1A27D7C8"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058DD047"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4.2.</w:t>
      </w:r>
      <w:r w:rsidRPr="00D56B8E">
        <w:rPr>
          <w:rFonts w:ascii="Courier New" w:eastAsia="Times New Roman" w:hAnsi="Courier New" w:cs="Courier New"/>
          <w:sz w:val="24"/>
          <w:szCs w:val="24"/>
          <w:lang w:eastAsia="pt-BR"/>
        </w:rPr>
        <w:t xml:space="preserve"> O </w:t>
      </w:r>
      <w:r w:rsidR="00B2024F" w:rsidRPr="00D56B8E">
        <w:rPr>
          <w:rFonts w:ascii="Courier New" w:eastAsia="Times New Roman" w:hAnsi="Courier New" w:cs="Courier New"/>
          <w:sz w:val="24"/>
          <w:szCs w:val="24"/>
          <w:lang w:eastAsia="pt-BR"/>
        </w:rPr>
        <w:t>m</w:t>
      </w:r>
      <w:r w:rsidRPr="00D56B8E">
        <w:rPr>
          <w:rFonts w:ascii="Courier New" w:eastAsia="Times New Roman" w:hAnsi="Courier New" w:cs="Courier New"/>
          <w:sz w:val="24"/>
          <w:szCs w:val="24"/>
          <w:lang w:eastAsia="pt-BR"/>
        </w:rPr>
        <w:t>unicípio não se responsabilizará por envelopes de “</w:t>
      </w:r>
      <w:r w:rsidR="00B2024F" w:rsidRPr="00D56B8E">
        <w:rPr>
          <w:rFonts w:ascii="Courier New" w:eastAsia="Times New Roman" w:hAnsi="Courier New" w:cs="Courier New"/>
          <w:sz w:val="24"/>
          <w:szCs w:val="24"/>
          <w:lang w:eastAsia="pt-BR"/>
        </w:rPr>
        <w:t>proposta c</w:t>
      </w:r>
      <w:r w:rsidRPr="00D56B8E">
        <w:rPr>
          <w:rFonts w:ascii="Courier New" w:eastAsia="Times New Roman" w:hAnsi="Courier New" w:cs="Courier New"/>
          <w:sz w:val="24"/>
          <w:szCs w:val="24"/>
          <w:lang w:eastAsia="pt-BR"/>
        </w:rPr>
        <w:t>omercial” e “</w:t>
      </w:r>
      <w:r w:rsidR="00B2024F" w:rsidRPr="00D56B8E">
        <w:rPr>
          <w:rFonts w:ascii="Courier New" w:eastAsia="Times New Roman" w:hAnsi="Courier New" w:cs="Courier New"/>
          <w:sz w:val="24"/>
          <w:szCs w:val="24"/>
          <w:lang w:eastAsia="pt-BR"/>
        </w:rPr>
        <w:t>d</w:t>
      </w:r>
      <w:r w:rsidRPr="00D56B8E">
        <w:rPr>
          <w:rFonts w:ascii="Courier New" w:eastAsia="Times New Roman" w:hAnsi="Courier New" w:cs="Courier New"/>
          <w:sz w:val="24"/>
          <w:szCs w:val="24"/>
          <w:lang w:eastAsia="pt-BR"/>
        </w:rPr>
        <w:t xml:space="preserve">ocumentos de </w:t>
      </w:r>
      <w:r w:rsidR="00B2024F" w:rsidRPr="00D56B8E">
        <w:rPr>
          <w:rFonts w:ascii="Courier New" w:eastAsia="Times New Roman" w:hAnsi="Courier New" w:cs="Courier New"/>
          <w:sz w:val="24"/>
          <w:szCs w:val="24"/>
          <w:lang w:eastAsia="pt-BR"/>
        </w:rPr>
        <w:t>h</w:t>
      </w:r>
      <w:r w:rsidRPr="00D56B8E">
        <w:rPr>
          <w:rFonts w:ascii="Courier New" w:eastAsia="Times New Roman" w:hAnsi="Courier New" w:cs="Courier New"/>
          <w:sz w:val="24"/>
          <w:szCs w:val="24"/>
          <w:lang w:eastAsia="pt-BR"/>
        </w:rPr>
        <w:t>abilitaç</w:t>
      </w:r>
      <w:r w:rsidR="00B2024F" w:rsidRPr="00D56B8E">
        <w:rPr>
          <w:rFonts w:ascii="Courier New" w:eastAsia="Times New Roman" w:hAnsi="Courier New" w:cs="Courier New"/>
          <w:sz w:val="24"/>
          <w:szCs w:val="24"/>
          <w:lang w:eastAsia="pt-BR"/>
        </w:rPr>
        <w:t>ão” que não sejam entregues ao p</w:t>
      </w:r>
      <w:r w:rsidRPr="00D56B8E">
        <w:rPr>
          <w:rFonts w:ascii="Courier New" w:eastAsia="Times New Roman" w:hAnsi="Courier New" w:cs="Courier New"/>
          <w:sz w:val="24"/>
          <w:szCs w:val="24"/>
          <w:lang w:eastAsia="pt-BR"/>
        </w:rPr>
        <w:t>regoeiro designado, no local, data e horário definidos neste edital.</w:t>
      </w:r>
    </w:p>
    <w:p w14:paraId="2C7BE53F"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2816773B" w14:textId="77777777" w:rsidR="0004670B" w:rsidRPr="00D56B8E" w:rsidRDefault="0004670B" w:rsidP="00246B99">
      <w:pPr>
        <w:widowControl w:val="0"/>
        <w:spacing w:after="0" w:line="240" w:lineRule="auto"/>
        <w:jc w:val="both"/>
        <w:rPr>
          <w:rFonts w:ascii="Courier New" w:eastAsia="Times New Roman" w:hAnsi="Courier New" w:cs="Courier New"/>
          <w:sz w:val="24"/>
          <w:szCs w:val="24"/>
          <w:lang w:eastAsia="pt-BR"/>
        </w:rPr>
      </w:pPr>
    </w:p>
    <w:p w14:paraId="00E8E802" w14:textId="77777777" w:rsidR="00F236D0" w:rsidRPr="00D56B8E" w:rsidRDefault="00F236D0" w:rsidP="00BC43C2">
      <w:pPr>
        <w:pStyle w:val="Ttulo1"/>
        <w:rPr>
          <w:rFonts w:ascii="Courier New" w:hAnsi="Courier New" w:cs="Courier New"/>
          <w:i w:val="0"/>
          <w:sz w:val="24"/>
          <w:szCs w:val="24"/>
        </w:rPr>
      </w:pPr>
      <w:r w:rsidRPr="00D56B8E">
        <w:rPr>
          <w:rFonts w:ascii="Courier New" w:hAnsi="Courier New" w:cs="Courier New"/>
          <w:i w:val="0"/>
          <w:sz w:val="24"/>
          <w:szCs w:val="24"/>
        </w:rPr>
        <w:t>5. DAS PROPOSTAS DE PREÇOS – ENVELOPE N. º 01:</w:t>
      </w:r>
    </w:p>
    <w:p w14:paraId="0219327A" w14:textId="77777777" w:rsidR="00F236D0" w:rsidRPr="00D56B8E" w:rsidRDefault="00F236D0" w:rsidP="00246B99">
      <w:pPr>
        <w:widowControl w:val="0"/>
        <w:spacing w:after="0" w:line="240" w:lineRule="auto"/>
        <w:jc w:val="both"/>
        <w:rPr>
          <w:rFonts w:ascii="Courier New" w:eastAsia="Times New Roman" w:hAnsi="Courier New" w:cs="Courier New"/>
          <w:b/>
          <w:sz w:val="24"/>
          <w:szCs w:val="24"/>
          <w:lang w:eastAsia="pt-BR"/>
        </w:rPr>
      </w:pPr>
    </w:p>
    <w:p w14:paraId="1BB22A12"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5.1.</w:t>
      </w:r>
      <w:r w:rsidRPr="00D56B8E">
        <w:rPr>
          <w:rFonts w:ascii="Courier New" w:eastAsia="Times New Roman" w:hAnsi="Courier New" w:cs="Courier New"/>
          <w:sz w:val="24"/>
          <w:szCs w:val="24"/>
          <w:lang w:eastAsia="pt-BR"/>
        </w:rPr>
        <w:t xml:space="preserve"> As propostas comerciais deverão ser datilografadas ou impressas, em uma via, com suas páginas rubricadas, e a última assinada pelo representante legal da empresa, sem emendas, acréscimos, borrões, rasuras, ressalvas, entrelinhas ou omissões, salvo se, inequivocamente, tais falhas não acarretarem </w:t>
      </w:r>
      <w:r w:rsidRPr="00D56B8E">
        <w:rPr>
          <w:rFonts w:ascii="Courier New" w:eastAsia="Times New Roman" w:hAnsi="Courier New" w:cs="Courier New"/>
          <w:sz w:val="24"/>
          <w:szCs w:val="24"/>
          <w:lang w:eastAsia="pt-BR"/>
        </w:rPr>
        <w:lastRenderedPageBreak/>
        <w:t xml:space="preserve">lesões ao direito dos demais licitantes, prejuízo à Administração ou não impedirem a exata compreensão de seu conteúdo, observado o modelo constante do </w:t>
      </w:r>
      <w:r w:rsidRPr="00D56B8E">
        <w:rPr>
          <w:rFonts w:ascii="Courier New" w:eastAsia="Times New Roman" w:hAnsi="Courier New" w:cs="Courier New"/>
          <w:b/>
          <w:sz w:val="24"/>
          <w:szCs w:val="24"/>
          <w:lang w:eastAsia="pt-BR"/>
        </w:rPr>
        <w:t xml:space="preserve">anexo </w:t>
      </w:r>
      <w:r w:rsidR="00531527" w:rsidRPr="00D56B8E">
        <w:rPr>
          <w:rFonts w:ascii="Courier New" w:eastAsia="Times New Roman" w:hAnsi="Courier New" w:cs="Courier New"/>
          <w:b/>
          <w:sz w:val="24"/>
          <w:szCs w:val="24"/>
          <w:lang w:eastAsia="pt-BR"/>
        </w:rPr>
        <w:t>II</w:t>
      </w:r>
      <w:r w:rsidRPr="00D56B8E">
        <w:rPr>
          <w:rFonts w:ascii="Courier New" w:eastAsia="Times New Roman" w:hAnsi="Courier New" w:cs="Courier New"/>
          <w:sz w:val="24"/>
          <w:szCs w:val="24"/>
          <w:lang w:eastAsia="pt-BR"/>
        </w:rPr>
        <w:t>, deste edital, e deverão constar:</w:t>
      </w:r>
    </w:p>
    <w:p w14:paraId="1D04B8E9"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59368EF5" w14:textId="77777777" w:rsidR="00F236D0" w:rsidRPr="00D56B8E" w:rsidRDefault="00F236D0" w:rsidP="00246B99">
      <w:pPr>
        <w:widowControl w:val="0"/>
        <w:spacing w:after="0" w:line="240" w:lineRule="auto"/>
        <w:ind w:firstLine="709"/>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 xml:space="preserve">a) </w:t>
      </w:r>
      <w:r w:rsidRPr="00D56B8E">
        <w:rPr>
          <w:rFonts w:ascii="Courier New" w:eastAsia="Times New Roman" w:hAnsi="Courier New" w:cs="Courier New"/>
          <w:sz w:val="24"/>
          <w:szCs w:val="24"/>
          <w:lang w:eastAsia="pt-BR"/>
        </w:rPr>
        <w:t xml:space="preserve"> </w:t>
      </w:r>
      <w:r w:rsidR="009E74AF" w:rsidRPr="00D56B8E">
        <w:rPr>
          <w:rFonts w:ascii="Courier New" w:eastAsia="Times New Roman" w:hAnsi="Courier New" w:cs="Courier New"/>
          <w:sz w:val="24"/>
          <w:szCs w:val="24"/>
          <w:lang w:eastAsia="pt-BR"/>
        </w:rPr>
        <w:t>Dados da empresa: razão social</w:t>
      </w:r>
      <w:r w:rsidRPr="00D56B8E">
        <w:rPr>
          <w:rFonts w:ascii="Courier New" w:eastAsia="Times New Roman" w:hAnsi="Courier New" w:cs="Courier New"/>
          <w:sz w:val="24"/>
          <w:szCs w:val="24"/>
          <w:lang w:eastAsia="pt-BR"/>
        </w:rPr>
        <w:t>, número do CNPJ</w:t>
      </w:r>
      <w:r w:rsidR="00B2024F" w:rsidRPr="00D56B8E">
        <w:rPr>
          <w:rFonts w:ascii="Courier New" w:eastAsia="Times New Roman" w:hAnsi="Courier New" w:cs="Courier New"/>
          <w:sz w:val="24"/>
          <w:szCs w:val="24"/>
          <w:lang w:eastAsia="pt-BR"/>
        </w:rPr>
        <w:t>,</w:t>
      </w:r>
      <w:r w:rsidRPr="00D56B8E">
        <w:rPr>
          <w:rFonts w:ascii="Courier New" w:eastAsia="Times New Roman" w:hAnsi="Courier New" w:cs="Courier New"/>
          <w:sz w:val="24"/>
          <w:szCs w:val="24"/>
          <w:lang w:eastAsia="pt-BR"/>
        </w:rPr>
        <w:t xml:space="preserve"> endereço, telefone e e-mail da empresa proponente;</w:t>
      </w:r>
    </w:p>
    <w:p w14:paraId="1D173A11" w14:textId="77777777" w:rsidR="00F236D0" w:rsidRPr="00D56B8E" w:rsidRDefault="00F236D0" w:rsidP="00246B99">
      <w:pPr>
        <w:widowControl w:val="0"/>
        <w:spacing w:after="0" w:line="240" w:lineRule="auto"/>
        <w:ind w:firstLine="709"/>
        <w:jc w:val="both"/>
        <w:rPr>
          <w:rFonts w:ascii="Courier New" w:eastAsia="Times New Roman" w:hAnsi="Courier New" w:cs="Courier New"/>
          <w:sz w:val="24"/>
          <w:szCs w:val="24"/>
          <w:lang w:eastAsia="pt-BR"/>
        </w:rPr>
      </w:pPr>
    </w:p>
    <w:p w14:paraId="1F1B4CEF" w14:textId="77777777" w:rsidR="009E74AF" w:rsidRPr="00D56B8E" w:rsidRDefault="00F236D0" w:rsidP="00246B99">
      <w:pPr>
        <w:widowControl w:val="0"/>
        <w:spacing w:after="0" w:line="240" w:lineRule="auto"/>
        <w:ind w:firstLine="709"/>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 xml:space="preserve">b) </w:t>
      </w:r>
      <w:r w:rsidR="009E74AF" w:rsidRPr="00D56B8E">
        <w:rPr>
          <w:rFonts w:ascii="Courier New" w:eastAsia="Times New Roman" w:hAnsi="Courier New" w:cs="Courier New"/>
          <w:sz w:val="24"/>
          <w:szCs w:val="24"/>
          <w:lang w:eastAsia="pt-BR"/>
        </w:rPr>
        <w:t>Dados do representante legal: nome, CPF, RG, endereço, telefone e e-mail.</w:t>
      </w:r>
    </w:p>
    <w:p w14:paraId="75632D7C" w14:textId="77777777" w:rsidR="009E74AF" w:rsidRPr="00D56B8E" w:rsidRDefault="009E74AF" w:rsidP="00246B99">
      <w:pPr>
        <w:widowControl w:val="0"/>
        <w:spacing w:after="0" w:line="240" w:lineRule="auto"/>
        <w:ind w:firstLine="709"/>
        <w:jc w:val="both"/>
        <w:rPr>
          <w:rFonts w:ascii="Courier New" w:eastAsia="Times New Roman" w:hAnsi="Courier New" w:cs="Courier New"/>
          <w:sz w:val="24"/>
          <w:szCs w:val="24"/>
          <w:lang w:eastAsia="pt-BR"/>
        </w:rPr>
      </w:pPr>
    </w:p>
    <w:p w14:paraId="78D4E4E1" w14:textId="77777777" w:rsidR="00F236D0" w:rsidRPr="00D56B8E" w:rsidRDefault="009E74AF" w:rsidP="00246B99">
      <w:pPr>
        <w:widowControl w:val="0"/>
        <w:spacing w:after="0" w:line="240" w:lineRule="auto"/>
        <w:ind w:firstLine="709"/>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c)</w:t>
      </w:r>
      <w:r w:rsidRPr="00D56B8E">
        <w:rPr>
          <w:rFonts w:ascii="Courier New" w:eastAsia="Times New Roman" w:hAnsi="Courier New" w:cs="Courier New"/>
          <w:sz w:val="24"/>
          <w:szCs w:val="24"/>
          <w:lang w:eastAsia="pt-BR"/>
        </w:rPr>
        <w:t xml:space="preserve"> </w:t>
      </w:r>
      <w:r w:rsidR="00F236D0" w:rsidRPr="00D56B8E">
        <w:rPr>
          <w:rFonts w:ascii="Courier New" w:eastAsia="Times New Roman" w:hAnsi="Courier New" w:cs="Courier New"/>
          <w:sz w:val="24"/>
          <w:szCs w:val="24"/>
          <w:lang w:eastAsia="pt-BR"/>
        </w:rPr>
        <w:t>Prazo de validade da proposta não inferior a 60 dias, contados da data estipulada para a entrega dos envelopes;</w:t>
      </w:r>
    </w:p>
    <w:p w14:paraId="1A5D8F3D" w14:textId="77777777" w:rsidR="00F236D0" w:rsidRPr="00D56B8E" w:rsidRDefault="00F236D0" w:rsidP="00246B99">
      <w:pPr>
        <w:widowControl w:val="0"/>
        <w:spacing w:after="0" w:line="240" w:lineRule="auto"/>
        <w:ind w:firstLine="709"/>
        <w:jc w:val="both"/>
        <w:rPr>
          <w:rFonts w:ascii="Courier New" w:eastAsia="Times New Roman" w:hAnsi="Courier New" w:cs="Courier New"/>
          <w:sz w:val="24"/>
          <w:szCs w:val="24"/>
          <w:lang w:eastAsia="pt-BR"/>
        </w:rPr>
      </w:pPr>
    </w:p>
    <w:p w14:paraId="124CE89C" w14:textId="77777777" w:rsidR="00F236D0" w:rsidRPr="00D56B8E" w:rsidRDefault="009E74AF" w:rsidP="00246B99">
      <w:pPr>
        <w:widowControl w:val="0"/>
        <w:spacing w:after="0" w:line="240" w:lineRule="auto"/>
        <w:ind w:firstLine="709"/>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d</w:t>
      </w:r>
      <w:r w:rsidR="00F236D0" w:rsidRPr="00D56B8E">
        <w:rPr>
          <w:rFonts w:ascii="Courier New" w:eastAsia="Times New Roman" w:hAnsi="Courier New" w:cs="Courier New"/>
          <w:b/>
          <w:sz w:val="24"/>
          <w:szCs w:val="24"/>
          <w:lang w:eastAsia="pt-BR"/>
        </w:rPr>
        <w:t xml:space="preserve">) </w:t>
      </w:r>
      <w:r w:rsidR="00F236D0" w:rsidRPr="00D56B8E">
        <w:rPr>
          <w:rFonts w:ascii="Courier New" w:eastAsia="Times New Roman" w:hAnsi="Courier New" w:cs="Courier New"/>
          <w:sz w:val="24"/>
          <w:szCs w:val="24"/>
          <w:lang w:eastAsia="pt-BR"/>
        </w:rPr>
        <w:t>Deverá informar o preço unitário e total proposto, cotação em moeda corrente nacional, em algarismos e por extenso. No preço proposto deverá estar incluído, além, do lucro, todas as despesas e custos, como por exemplo, tributos de qualquer natureza e todas as despesas, diretas ou indiretas, relacionadas com o fornecimento do objeto da presente licitação.</w:t>
      </w:r>
    </w:p>
    <w:p w14:paraId="2B846D28"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125C721F"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5.2.</w:t>
      </w:r>
      <w:r w:rsidRPr="00D56B8E">
        <w:rPr>
          <w:rFonts w:ascii="Courier New" w:eastAsia="Times New Roman" w:hAnsi="Courier New" w:cs="Courier New"/>
          <w:sz w:val="24"/>
          <w:szCs w:val="24"/>
          <w:lang w:eastAsia="pt-BR"/>
        </w:rPr>
        <w:t xml:space="preserve"> Caso o licitante possua conta corrente em banco, informar </w:t>
      </w:r>
      <w:r w:rsidR="00B2024F" w:rsidRPr="00D56B8E">
        <w:rPr>
          <w:rFonts w:ascii="Courier New" w:eastAsia="Times New Roman" w:hAnsi="Courier New" w:cs="Courier New"/>
          <w:sz w:val="24"/>
          <w:szCs w:val="24"/>
          <w:lang w:eastAsia="pt-BR"/>
        </w:rPr>
        <w:t>na proposta o b</w:t>
      </w:r>
      <w:r w:rsidRPr="00D56B8E">
        <w:rPr>
          <w:rFonts w:ascii="Courier New" w:eastAsia="Times New Roman" w:hAnsi="Courier New" w:cs="Courier New"/>
          <w:sz w:val="24"/>
          <w:szCs w:val="24"/>
          <w:lang w:eastAsia="pt-BR"/>
        </w:rPr>
        <w:t xml:space="preserve">anco, número da </w:t>
      </w:r>
      <w:r w:rsidR="00B2024F" w:rsidRPr="00D56B8E">
        <w:rPr>
          <w:rFonts w:ascii="Courier New" w:eastAsia="Times New Roman" w:hAnsi="Courier New" w:cs="Courier New"/>
          <w:sz w:val="24"/>
          <w:szCs w:val="24"/>
          <w:lang w:eastAsia="pt-BR"/>
        </w:rPr>
        <w:t>a</w:t>
      </w:r>
      <w:r w:rsidRPr="00D56B8E">
        <w:rPr>
          <w:rFonts w:ascii="Courier New" w:eastAsia="Times New Roman" w:hAnsi="Courier New" w:cs="Courier New"/>
          <w:sz w:val="24"/>
          <w:szCs w:val="24"/>
          <w:lang w:eastAsia="pt-BR"/>
        </w:rPr>
        <w:t xml:space="preserve">gência e o número da </w:t>
      </w:r>
      <w:r w:rsidR="00B2024F" w:rsidRPr="00D56B8E">
        <w:rPr>
          <w:rFonts w:ascii="Courier New" w:eastAsia="Times New Roman" w:hAnsi="Courier New" w:cs="Courier New"/>
          <w:sz w:val="24"/>
          <w:szCs w:val="24"/>
          <w:lang w:eastAsia="pt-BR"/>
        </w:rPr>
        <w:t>c</w:t>
      </w:r>
      <w:r w:rsidRPr="00D56B8E">
        <w:rPr>
          <w:rFonts w:ascii="Courier New" w:eastAsia="Times New Roman" w:hAnsi="Courier New" w:cs="Courier New"/>
          <w:sz w:val="24"/>
          <w:szCs w:val="24"/>
          <w:lang w:eastAsia="pt-BR"/>
        </w:rPr>
        <w:t xml:space="preserve">onta </w:t>
      </w:r>
      <w:r w:rsidR="00B2024F" w:rsidRPr="00D56B8E">
        <w:rPr>
          <w:rFonts w:ascii="Courier New" w:eastAsia="Times New Roman" w:hAnsi="Courier New" w:cs="Courier New"/>
          <w:sz w:val="24"/>
          <w:szCs w:val="24"/>
          <w:lang w:eastAsia="pt-BR"/>
        </w:rPr>
        <w:t>c</w:t>
      </w:r>
      <w:r w:rsidRPr="00D56B8E">
        <w:rPr>
          <w:rFonts w:ascii="Courier New" w:eastAsia="Times New Roman" w:hAnsi="Courier New" w:cs="Courier New"/>
          <w:sz w:val="24"/>
          <w:szCs w:val="24"/>
          <w:lang w:eastAsia="pt-BR"/>
        </w:rPr>
        <w:t>orrente.</w:t>
      </w:r>
    </w:p>
    <w:p w14:paraId="7F92D9E3"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3FBDD65F"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5.3.</w:t>
      </w:r>
      <w:r w:rsidRPr="00D56B8E">
        <w:rPr>
          <w:rFonts w:ascii="Courier New" w:eastAsia="Times New Roman" w:hAnsi="Courier New" w:cs="Courier New"/>
          <w:sz w:val="24"/>
          <w:szCs w:val="24"/>
          <w:lang w:eastAsia="pt-BR"/>
        </w:rPr>
        <w:t xml:space="preserve"> A proposta deverá ser apresentada com preço expresso em moeda corrente nacional, sendo aceito somente o uso de até dois algarismos após a vírgula.</w:t>
      </w:r>
    </w:p>
    <w:p w14:paraId="70D5CC8E" w14:textId="77777777" w:rsidR="00E04D23" w:rsidRPr="00D56B8E" w:rsidRDefault="00E04D23" w:rsidP="00246B99">
      <w:pPr>
        <w:widowControl w:val="0"/>
        <w:spacing w:after="0" w:line="240" w:lineRule="auto"/>
        <w:jc w:val="both"/>
        <w:rPr>
          <w:rFonts w:ascii="Courier New" w:eastAsia="Times New Roman" w:hAnsi="Courier New" w:cs="Courier New"/>
          <w:sz w:val="24"/>
          <w:szCs w:val="24"/>
          <w:lang w:eastAsia="pt-BR"/>
        </w:rPr>
      </w:pPr>
    </w:p>
    <w:p w14:paraId="55155FD1" w14:textId="77777777" w:rsidR="00E04D23" w:rsidRPr="00D56B8E" w:rsidRDefault="00E04D23" w:rsidP="00E04D23">
      <w:pPr>
        <w:widowControl w:val="0"/>
        <w:spacing w:after="0" w:line="240" w:lineRule="auto"/>
        <w:jc w:val="both"/>
        <w:rPr>
          <w:rFonts w:ascii="Courier New" w:eastAsia="Times New Roman" w:hAnsi="Courier New" w:cs="Courier New"/>
          <w:b/>
          <w:sz w:val="24"/>
          <w:szCs w:val="24"/>
          <w:u w:val="single"/>
          <w:lang w:eastAsia="pt-BR"/>
        </w:rPr>
      </w:pPr>
      <w:r w:rsidRPr="00D56B8E">
        <w:rPr>
          <w:rFonts w:ascii="Courier New" w:eastAsia="Times New Roman" w:hAnsi="Courier New" w:cs="Courier New"/>
          <w:b/>
          <w:sz w:val="24"/>
          <w:szCs w:val="24"/>
          <w:u w:val="single"/>
          <w:lang w:eastAsia="pt-BR"/>
        </w:rPr>
        <w:t>5.4. Além da proposta impressa a empresa deverá apresentar a proposta por meio digital (CD-R, DVD-R ou Pen-Drive) caso em que deverá ser utilizado o programa disponibilizado no site do Município chamado “Kit Proposta” para formulação da proposta digital.</w:t>
      </w:r>
    </w:p>
    <w:p w14:paraId="3009B50F" w14:textId="77777777" w:rsidR="00E04D23" w:rsidRPr="00D56B8E" w:rsidRDefault="00E04D23" w:rsidP="00E04D23">
      <w:pPr>
        <w:widowControl w:val="0"/>
        <w:spacing w:after="0" w:line="240" w:lineRule="auto"/>
        <w:jc w:val="both"/>
        <w:rPr>
          <w:rFonts w:ascii="Courier New" w:eastAsia="Times New Roman" w:hAnsi="Courier New" w:cs="Courier New"/>
          <w:sz w:val="24"/>
          <w:szCs w:val="24"/>
          <w:lang w:eastAsia="pt-BR"/>
        </w:rPr>
      </w:pPr>
    </w:p>
    <w:p w14:paraId="7F73DC02" w14:textId="77777777" w:rsidR="00E04D23" w:rsidRPr="00D56B8E" w:rsidRDefault="00E04D23" w:rsidP="00E04D23">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5.5.</w:t>
      </w:r>
      <w:r w:rsidRPr="00D56B8E">
        <w:rPr>
          <w:rFonts w:ascii="Courier New" w:eastAsia="Times New Roman" w:hAnsi="Courier New" w:cs="Courier New"/>
          <w:sz w:val="24"/>
          <w:szCs w:val="24"/>
          <w:lang w:eastAsia="pt-BR"/>
        </w:rPr>
        <w:t xml:space="preserve"> Ainda para a elaboração da proposta </w:t>
      </w:r>
      <w:r w:rsidR="00013453" w:rsidRPr="00D56B8E">
        <w:rPr>
          <w:rFonts w:ascii="Courier New" w:eastAsia="Times New Roman" w:hAnsi="Courier New" w:cs="Courier New"/>
          <w:sz w:val="24"/>
          <w:szCs w:val="24"/>
          <w:lang w:eastAsia="pt-BR"/>
        </w:rPr>
        <w:t>digital</w:t>
      </w:r>
      <w:r w:rsidRPr="00D56B8E">
        <w:rPr>
          <w:rFonts w:ascii="Courier New" w:eastAsia="Times New Roman" w:hAnsi="Courier New" w:cs="Courier New"/>
          <w:sz w:val="24"/>
          <w:szCs w:val="24"/>
          <w:lang w:eastAsia="pt-BR"/>
        </w:rPr>
        <w:t xml:space="preserve"> será necessário o “</w:t>
      </w:r>
      <w:r w:rsidR="00563884" w:rsidRPr="00D56B8E">
        <w:rPr>
          <w:rFonts w:ascii="Courier New" w:eastAsia="Times New Roman" w:hAnsi="Courier New" w:cs="Courier New"/>
          <w:sz w:val="24"/>
          <w:szCs w:val="24"/>
          <w:lang w:eastAsia="pt-BR"/>
        </w:rPr>
        <w:t>a</w:t>
      </w:r>
      <w:r w:rsidRPr="00D56B8E">
        <w:rPr>
          <w:rFonts w:ascii="Courier New" w:eastAsia="Times New Roman" w:hAnsi="Courier New" w:cs="Courier New"/>
          <w:sz w:val="24"/>
          <w:szCs w:val="24"/>
          <w:lang w:eastAsia="pt-BR"/>
        </w:rPr>
        <w:t>rquivo proposta”, que também será disponibilizado no site do Município: www.ibiraiaras.rs.gov.br;</w:t>
      </w:r>
    </w:p>
    <w:p w14:paraId="1ACC3795" w14:textId="77777777" w:rsidR="00904D07" w:rsidRPr="00D56B8E" w:rsidRDefault="00904D07" w:rsidP="00246B99">
      <w:pPr>
        <w:widowControl w:val="0"/>
        <w:spacing w:after="0" w:line="240" w:lineRule="auto"/>
        <w:jc w:val="both"/>
        <w:rPr>
          <w:rFonts w:ascii="Courier New" w:eastAsia="Times New Roman" w:hAnsi="Courier New" w:cs="Courier New"/>
          <w:sz w:val="24"/>
          <w:szCs w:val="24"/>
          <w:lang w:eastAsia="pt-BR"/>
        </w:rPr>
      </w:pPr>
    </w:p>
    <w:p w14:paraId="277D168A" w14:textId="77777777" w:rsidR="00422FB1" w:rsidRPr="00D56B8E" w:rsidRDefault="00422FB1"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5.6.</w:t>
      </w:r>
      <w:r w:rsidRPr="00D56B8E">
        <w:rPr>
          <w:rFonts w:ascii="Courier New" w:eastAsia="Times New Roman" w:hAnsi="Courier New" w:cs="Courier New"/>
          <w:sz w:val="24"/>
          <w:szCs w:val="24"/>
          <w:lang w:eastAsia="pt-BR"/>
        </w:rPr>
        <w:t xml:space="preserve"> O formato do arquivo a ser salvo no CD-R, DVD-R ou pen-drive deverá ser em: “.Kit”.</w:t>
      </w:r>
    </w:p>
    <w:p w14:paraId="04D66395" w14:textId="77777777" w:rsidR="0004670B" w:rsidRPr="00D56B8E" w:rsidRDefault="0004670B" w:rsidP="00246B99">
      <w:pPr>
        <w:widowControl w:val="0"/>
        <w:spacing w:after="0" w:line="240" w:lineRule="auto"/>
        <w:jc w:val="both"/>
        <w:rPr>
          <w:rFonts w:ascii="Courier New" w:eastAsia="Times New Roman" w:hAnsi="Courier New" w:cs="Courier New"/>
          <w:sz w:val="24"/>
          <w:szCs w:val="24"/>
          <w:lang w:eastAsia="pt-BR"/>
        </w:rPr>
      </w:pPr>
    </w:p>
    <w:p w14:paraId="2FB70E7E" w14:textId="77777777" w:rsidR="00F236D0" w:rsidRPr="00D56B8E" w:rsidRDefault="00F236D0" w:rsidP="00BC43C2">
      <w:pPr>
        <w:pStyle w:val="Ttulo1"/>
        <w:rPr>
          <w:rFonts w:ascii="Courier New" w:hAnsi="Courier New" w:cs="Courier New"/>
          <w:i w:val="0"/>
          <w:sz w:val="24"/>
          <w:szCs w:val="24"/>
        </w:rPr>
      </w:pPr>
      <w:r w:rsidRPr="00D56B8E">
        <w:rPr>
          <w:rFonts w:ascii="Courier New" w:hAnsi="Courier New" w:cs="Courier New"/>
          <w:i w:val="0"/>
          <w:sz w:val="24"/>
          <w:szCs w:val="24"/>
        </w:rPr>
        <w:t>6. DA HABILITAÇÃO – ENVELOPE N. º 02:</w:t>
      </w:r>
    </w:p>
    <w:p w14:paraId="1CB3B691"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356F9465"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sz w:val="24"/>
          <w:szCs w:val="24"/>
          <w:lang w:eastAsia="pt-BR"/>
        </w:rPr>
        <w:t xml:space="preserve">Os documentos apresentados na fase de habilitação deverão ser autenticados (via cartório ou autenticação eletrônica, nos casos em que couber) ou apresentados em seus </w:t>
      </w:r>
      <w:r w:rsidR="00B2024F" w:rsidRPr="00D56B8E">
        <w:rPr>
          <w:rFonts w:ascii="Courier New" w:eastAsia="Times New Roman" w:hAnsi="Courier New" w:cs="Courier New"/>
          <w:sz w:val="24"/>
          <w:szCs w:val="24"/>
          <w:lang w:eastAsia="pt-BR"/>
        </w:rPr>
        <w:t>originais, para conferência do p</w:t>
      </w:r>
      <w:r w:rsidRPr="00D56B8E">
        <w:rPr>
          <w:rFonts w:ascii="Courier New" w:eastAsia="Times New Roman" w:hAnsi="Courier New" w:cs="Courier New"/>
          <w:sz w:val="24"/>
          <w:szCs w:val="24"/>
          <w:lang w:eastAsia="pt-BR"/>
        </w:rPr>
        <w:t xml:space="preserve">regoeiro, estando os mesmos com o prazo de validade </w:t>
      </w:r>
      <w:r w:rsidRPr="00D56B8E">
        <w:rPr>
          <w:rFonts w:ascii="Courier New" w:eastAsia="Times New Roman" w:hAnsi="Courier New" w:cs="Courier New"/>
          <w:sz w:val="24"/>
          <w:szCs w:val="24"/>
          <w:lang w:eastAsia="pt-BR"/>
        </w:rPr>
        <w:lastRenderedPageBreak/>
        <w:t xml:space="preserve">em vigor, na data desta licitação. Nos casos em que forem apresentadas certidões emitidas pela </w:t>
      </w:r>
      <w:r w:rsidRPr="00D56B8E">
        <w:rPr>
          <w:rFonts w:ascii="Courier New" w:eastAsia="Times New Roman" w:hAnsi="Courier New" w:cs="Courier New"/>
          <w:i/>
          <w:sz w:val="24"/>
          <w:szCs w:val="24"/>
          <w:lang w:eastAsia="pt-BR"/>
        </w:rPr>
        <w:t>internet,</w:t>
      </w:r>
      <w:r w:rsidRPr="00D56B8E">
        <w:rPr>
          <w:rFonts w:ascii="Courier New" w:eastAsia="Times New Roman" w:hAnsi="Courier New" w:cs="Courier New"/>
          <w:sz w:val="24"/>
          <w:szCs w:val="24"/>
          <w:lang w:eastAsia="pt-BR"/>
        </w:rPr>
        <w:t xml:space="preserve"> o pregoeiro poderá efetuar consulta nos </w:t>
      </w:r>
      <w:r w:rsidRPr="00D56B8E">
        <w:rPr>
          <w:rFonts w:ascii="Courier New" w:eastAsia="Times New Roman" w:hAnsi="Courier New" w:cs="Courier New"/>
          <w:i/>
          <w:sz w:val="24"/>
          <w:szCs w:val="24"/>
          <w:lang w:eastAsia="pt-BR"/>
        </w:rPr>
        <w:t xml:space="preserve">sites </w:t>
      </w:r>
      <w:r w:rsidRPr="00D56B8E">
        <w:rPr>
          <w:rFonts w:ascii="Courier New" w:eastAsia="Times New Roman" w:hAnsi="Courier New" w:cs="Courier New"/>
          <w:sz w:val="24"/>
          <w:szCs w:val="24"/>
          <w:lang w:eastAsia="pt-BR"/>
        </w:rPr>
        <w:t>oficiais para verificar a sua autenticidade. No envelope n.º 02 deverá conter obrigatoriamente os documentos descritos nos subitens abaixo, sob pena de desclassificação:</w:t>
      </w:r>
    </w:p>
    <w:p w14:paraId="149CB79E"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5B3CE277" w14:textId="77777777" w:rsidR="00F236D0" w:rsidRPr="00D56B8E" w:rsidRDefault="00F236D0" w:rsidP="00BC43C2">
      <w:pPr>
        <w:pStyle w:val="Ttulo1"/>
        <w:rPr>
          <w:rFonts w:ascii="Courier New" w:hAnsi="Courier New" w:cs="Courier New"/>
          <w:i w:val="0"/>
          <w:sz w:val="24"/>
          <w:szCs w:val="24"/>
        </w:rPr>
      </w:pPr>
      <w:r w:rsidRPr="00D56B8E">
        <w:rPr>
          <w:rFonts w:ascii="Courier New" w:hAnsi="Courier New" w:cs="Courier New"/>
          <w:i w:val="0"/>
          <w:sz w:val="24"/>
          <w:szCs w:val="24"/>
        </w:rPr>
        <w:t>6.1. DA REGULARIDADE FISCAL E TRABALHISTA:</w:t>
      </w:r>
    </w:p>
    <w:p w14:paraId="49C8E6AA" w14:textId="77777777" w:rsidR="00AF337E" w:rsidRPr="00D56B8E" w:rsidRDefault="00AF337E" w:rsidP="00246B99">
      <w:pPr>
        <w:widowControl w:val="0"/>
        <w:spacing w:after="0" w:line="240" w:lineRule="auto"/>
        <w:jc w:val="both"/>
        <w:rPr>
          <w:rFonts w:ascii="Courier New" w:eastAsia="Times New Roman" w:hAnsi="Courier New" w:cs="Courier New"/>
          <w:b/>
          <w:sz w:val="24"/>
          <w:szCs w:val="24"/>
          <w:lang w:eastAsia="pt-BR"/>
        </w:rPr>
      </w:pPr>
    </w:p>
    <w:p w14:paraId="3B45F621" w14:textId="77777777" w:rsidR="00AF337E" w:rsidRPr="00D56B8E" w:rsidRDefault="00AF337E" w:rsidP="00246B99">
      <w:pPr>
        <w:widowControl w:val="0"/>
        <w:spacing w:after="0" w:line="240" w:lineRule="auto"/>
        <w:ind w:firstLine="708"/>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a)</w:t>
      </w:r>
      <w:r w:rsidRPr="00D56B8E">
        <w:rPr>
          <w:rFonts w:ascii="Courier New" w:eastAsia="Times New Roman" w:hAnsi="Courier New" w:cs="Courier New"/>
          <w:sz w:val="24"/>
          <w:szCs w:val="24"/>
          <w:lang w:eastAsia="pt-BR"/>
        </w:rPr>
        <w:t xml:space="preserve"> Prova de inscrição no cadastro nacional de pessoas jurídicas (CNPJ);</w:t>
      </w:r>
    </w:p>
    <w:p w14:paraId="060018D3"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4CC4F90B" w14:textId="77777777" w:rsidR="00F236D0" w:rsidRPr="00D56B8E" w:rsidRDefault="00AF337E" w:rsidP="00246B99">
      <w:pPr>
        <w:widowControl w:val="0"/>
        <w:tabs>
          <w:tab w:val="left" w:pos="0"/>
        </w:tabs>
        <w:spacing w:after="0" w:line="240" w:lineRule="auto"/>
        <w:ind w:firstLine="709"/>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b</w:t>
      </w:r>
      <w:r w:rsidR="00F236D0" w:rsidRPr="00D56B8E">
        <w:rPr>
          <w:rFonts w:ascii="Courier New" w:eastAsia="Times New Roman" w:hAnsi="Courier New" w:cs="Courier New"/>
          <w:b/>
          <w:sz w:val="24"/>
          <w:szCs w:val="24"/>
          <w:lang w:eastAsia="pt-BR"/>
        </w:rPr>
        <w:t xml:space="preserve">) </w:t>
      </w:r>
      <w:r w:rsidR="00B2024F" w:rsidRPr="00D56B8E">
        <w:rPr>
          <w:rFonts w:ascii="Courier New" w:eastAsia="Times New Roman" w:hAnsi="Courier New" w:cs="Courier New"/>
          <w:sz w:val="24"/>
          <w:szCs w:val="24"/>
          <w:lang w:eastAsia="pt-BR"/>
        </w:rPr>
        <w:t>Prova de regularidade com a f</w:t>
      </w:r>
      <w:r w:rsidR="00F236D0" w:rsidRPr="00D56B8E">
        <w:rPr>
          <w:rFonts w:ascii="Courier New" w:eastAsia="Times New Roman" w:hAnsi="Courier New" w:cs="Courier New"/>
          <w:sz w:val="24"/>
          <w:szCs w:val="24"/>
          <w:lang w:eastAsia="pt-BR"/>
        </w:rPr>
        <w:t xml:space="preserve">azenda </w:t>
      </w:r>
      <w:r w:rsidR="00B2024F" w:rsidRPr="00D56B8E">
        <w:rPr>
          <w:rFonts w:ascii="Courier New" w:eastAsia="Times New Roman" w:hAnsi="Courier New" w:cs="Courier New"/>
          <w:sz w:val="24"/>
          <w:szCs w:val="24"/>
          <w:lang w:eastAsia="pt-BR"/>
        </w:rPr>
        <w:t>f</w:t>
      </w:r>
      <w:r w:rsidR="00F236D0" w:rsidRPr="00D56B8E">
        <w:rPr>
          <w:rFonts w:ascii="Courier New" w:eastAsia="Times New Roman" w:hAnsi="Courier New" w:cs="Courier New"/>
          <w:sz w:val="24"/>
          <w:szCs w:val="24"/>
          <w:lang w:eastAsia="pt-BR"/>
        </w:rPr>
        <w:t xml:space="preserve">ederal (a certidão de regularidade com a </w:t>
      </w:r>
      <w:r w:rsidR="00B2024F" w:rsidRPr="00D56B8E">
        <w:rPr>
          <w:rFonts w:ascii="Courier New" w:eastAsia="Times New Roman" w:hAnsi="Courier New" w:cs="Courier New"/>
          <w:sz w:val="24"/>
          <w:szCs w:val="24"/>
          <w:lang w:eastAsia="pt-BR"/>
        </w:rPr>
        <w:t>f</w:t>
      </w:r>
      <w:r w:rsidR="00F236D0" w:rsidRPr="00D56B8E">
        <w:rPr>
          <w:rFonts w:ascii="Courier New" w:eastAsia="Times New Roman" w:hAnsi="Courier New" w:cs="Courier New"/>
          <w:sz w:val="24"/>
          <w:szCs w:val="24"/>
          <w:lang w:eastAsia="pt-BR"/>
        </w:rPr>
        <w:t xml:space="preserve">azenda </w:t>
      </w:r>
      <w:r w:rsidR="00B2024F" w:rsidRPr="00D56B8E">
        <w:rPr>
          <w:rFonts w:ascii="Courier New" w:eastAsia="Times New Roman" w:hAnsi="Courier New" w:cs="Courier New"/>
          <w:sz w:val="24"/>
          <w:szCs w:val="24"/>
          <w:lang w:eastAsia="pt-BR"/>
        </w:rPr>
        <w:t>f</w:t>
      </w:r>
      <w:r w:rsidR="00F236D0" w:rsidRPr="00D56B8E">
        <w:rPr>
          <w:rFonts w:ascii="Courier New" w:eastAsia="Times New Roman" w:hAnsi="Courier New" w:cs="Courier New"/>
          <w:sz w:val="24"/>
          <w:szCs w:val="24"/>
          <w:lang w:eastAsia="pt-BR"/>
        </w:rPr>
        <w:t>ederal deverá ser emitida pela Secretaria da Receita Federal e pela Procuradoria-Geral da Fazenda Nacional), e deve abranger inclusive as contribuições sociais previstas na lei 8.212, de 24.7.1991;</w:t>
      </w:r>
    </w:p>
    <w:p w14:paraId="3B930326" w14:textId="77777777" w:rsidR="00F236D0" w:rsidRPr="00D56B8E" w:rsidRDefault="00F236D0" w:rsidP="00246B99">
      <w:pPr>
        <w:widowControl w:val="0"/>
        <w:tabs>
          <w:tab w:val="left" w:pos="0"/>
        </w:tabs>
        <w:spacing w:after="0" w:line="240" w:lineRule="auto"/>
        <w:ind w:firstLine="709"/>
        <w:jc w:val="both"/>
        <w:rPr>
          <w:rFonts w:ascii="Courier New" w:eastAsia="Times New Roman" w:hAnsi="Courier New" w:cs="Courier New"/>
          <w:sz w:val="24"/>
          <w:szCs w:val="24"/>
          <w:lang w:eastAsia="pt-BR"/>
        </w:rPr>
      </w:pPr>
    </w:p>
    <w:p w14:paraId="11EC8EB7" w14:textId="77777777" w:rsidR="00F236D0" w:rsidRPr="00D56B8E" w:rsidRDefault="00AF337E" w:rsidP="00246B99">
      <w:pPr>
        <w:widowControl w:val="0"/>
        <w:tabs>
          <w:tab w:val="left" w:pos="0"/>
        </w:tabs>
        <w:spacing w:after="0" w:line="240" w:lineRule="auto"/>
        <w:ind w:firstLine="709"/>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c</w:t>
      </w:r>
      <w:r w:rsidR="00F236D0" w:rsidRPr="00D56B8E">
        <w:rPr>
          <w:rFonts w:ascii="Courier New" w:eastAsia="Times New Roman" w:hAnsi="Courier New" w:cs="Courier New"/>
          <w:b/>
          <w:sz w:val="24"/>
          <w:szCs w:val="24"/>
          <w:lang w:eastAsia="pt-BR"/>
        </w:rPr>
        <w:t xml:space="preserve">) </w:t>
      </w:r>
      <w:r w:rsidR="00F236D0" w:rsidRPr="00D56B8E">
        <w:rPr>
          <w:rFonts w:ascii="Courier New" w:eastAsia="Times New Roman" w:hAnsi="Courier New" w:cs="Courier New"/>
          <w:sz w:val="24"/>
          <w:szCs w:val="24"/>
          <w:lang w:eastAsia="pt-BR"/>
        </w:rPr>
        <w:t>Pr</w:t>
      </w:r>
      <w:r w:rsidR="00B2024F" w:rsidRPr="00D56B8E">
        <w:rPr>
          <w:rFonts w:ascii="Courier New" w:eastAsia="Times New Roman" w:hAnsi="Courier New" w:cs="Courier New"/>
          <w:sz w:val="24"/>
          <w:szCs w:val="24"/>
          <w:lang w:eastAsia="pt-BR"/>
        </w:rPr>
        <w:t>ova de regularidade para com a f</w:t>
      </w:r>
      <w:r w:rsidR="00F236D0" w:rsidRPr="00D56B8E">
        <w:rPr>
          <w:rFonts w:ascii="Courier New" w:eastAsia="Times New Roman" w:hAnsi="Courier New" w:cs="Courier New"/>
          <w:sz w:val="24"/>
          <w:szCs w:val="24"/>
          <w:lang w:eastAsia="pt-BR"/>
        </w:rPr>
        <w:t xml:space="preserve">azenda </w:t>
      </w:r>
      <w:r w:rsidR="00B2024F" w:rsidRPr="00D56B8E">
        <w:rPr>
          <w:rFonts w:ascii="Courier New" w:eastAsia="Times New Roman" w:hAnsi="Courier New" w:cs="Courier New"/>
          <w:sz w:val="24"/>
          <w:szCs w:val="24"/>
          <w:lang w:eastAsia="pt-BR"/>
        </w:rPr>
        <w:t>e</w:t>
      </w:r>
      <w:r w:rsidR="00F236D0" w:rsidRPr="00D56B8E">
        <w:rPr>
          <w:rFonts w:ascii="Courier New" w:eastAsia="Times New Roman" w:hAnsi="Courier New" w:cs="Courier New"/>
          <w:sz w:val="24"/>
          <w:szCs w:val="24"/>
          <w:lang w:eastAsia="pt-BR"/>
        </w:rPr>
        <w:t>stadual</w:t>
      </w:r>
      <w:r w:rsidRPr="00D56B8E">
        <w:rPr>
          <w:rFonts w:ascii="Courier New" w:hAnsi="Courier New" w:cs="Courier New"/>
          <w:sz w:val="24"/>
          <w:szCs w:val="24"/>
        </w:rPr>
        <w:t xml:space="preserve"> </w:t>
      </w:r>
      <w:r w:rsidRPr="00D56B8E">
        <w:rPr>
          <w:rFonts w:ascii="Courier New" w:eastAsia="Times New Roman" w:hAnsi="Courier New" w:cs="Courier New"/>
          <w:sz w:val="24"/>
          <w:szCs w:val="24"/>
          <w:lang w:eastAsia="pt-BR"/>
        </w:rPr>
        <w:t>da sede do proponente</w:t>
      </w:r>
      <w:r w:rsidR="00F236D0" w:rsidRPr="00D56B8E">
        <w:rPr>
          <w:rFonts w:ascii="Courier New" w:eastAsia="Times New Roman" w:hAnsi="Courier New" w:cs="Courier New"/>
          <w:sz w:val="24"/>
          <w:szCs w:val="24"/>
          <w:lang w:eastAsia="pt-BR"/>
        </w:rPr>
        <w:t>;</w:t>
      </w:r>
    </w:p>
    <w:p w14:paraId="3B2BC804" w14:textId="77777777" w:rsidR="009E74AF" w:rsidRPr="00D56B8E" w:rsidRDefault="009E74AF" w:rsidP="00246B99">
      <w:pPr>
        <w:widowControl w:val="0"/>
        <w:spacing w:after="0" w:line="240" w:lineRule="auto"/>
        <w:ind w:firstLine="709"/>
        <w:jc w:val="both"/>
        <w:rPr>
          <w:rFonts w:ascii="Courier New" w:eastAsia="Times New Roman" w:hAnsi="Courier New" w:cs="Courier New"/>
          <w:b/>
          <w:sz w:val="24"/>
          <w:szCs w:val="24"/>
          <w:lang w:eastAsia="pt-BR"/>
        </w:rPr>
      </w:pPr>
    </w:p>
    <w:p w14:paraId="19A50A83" w14:textId="77777777" w:rsidR="00F236D0" w:rsidRPr="00D56B8E" w:rsidRDefault="00AF337E" w:rsidP="00246B99">
      <w:pPr>
        <w:widowControl w:val="0"/>
        <w:spacing w:after="0" w:line="240" w:lineRule="auto"/>
        <w:ind w:firstLine="709"/>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d</w:t>
      </w:r>
      <w:r w:rsidR="00F236D0" w:rsidRPr="00D56B8E">
        <w:rPr>
          <w:rFonts w:ascii="Courier New" w:eastAsia="Times New Roman" w:hAnsi="Courier New" w:cs="Courier New"/>
          <w:b/>
          <w:sz w:val="24"/>
          <w:szCs w:val="24"/>
          <w:lang w:eastAsia="pt-BR"/>
        </w:rPr>
        <w:t xml:space="preserve">) </w:t>
      </w:r>
      <w:r w:rsidR="00F236D0" w:rsidRPr="00D56B8E">
        <w:rPr>
          <w:rFonts w:ascii="Courier New" w:eastAsia="Times New Roman" w:hAnsi="Courier New" w:cs="Courier New"/>
          <w:sz w:val="24"/>
          <w:szCs w:val="24"/>
          <w:lang w:eastAsia="pt-BR"/>
        </w:rPr>
        <w:t>Prova</w:t>
      </w:r>
      <w:r w:rsidR="00B2024F" w:rsidRPr="00D56B8E">
        <w:rPr>
          <w:rFonts w:ascii="Courier New" w:eastAsia="Times New Roman" w:hAnsi="Courier New" w:cs="Courier New"/>
          <w:sz w:val="24"/>
          <w:szCs w:val="24"/>
          <w:lang w:eastAsia="pt-BR"/>
        </w:rPr>
        <w:t xml:space="preserve"> de regularidade com a fazenda m</w:t>
      </w:r>
      <w:r w:rsidR="00F236D0" w:rsidRPr="00D56B8E">
        <w:rPr>
          <w:rFonts w:ascii="Courier New" w:eastAsia="Times New Roman" w:hAnsi="Courier New" w:cs="Courier New"/>
          <w:sz w:val="24"/>
          <w:szCs w:val="24"/>
          <w:lang w:eastAsia="pt-BR"/>
        </w:rPr>
        <w:t>unicipal</w:t>
      </w:r>
      <w:r w:rsidRPr="00D56B8E">
        <w:rPr>
          <w:rFonts w:ascii="Courier New" w:hAnsi="Courier New" w:cs="Courier New"/>
          <w:sz w:val="24"/>
          <w:szCs w:val="24"/>
        </w:rPr>
        <w:t xml:space="preserve"> </w:t>
      </w:r>
      <w:r w:rsidRPr="00D56B8E">
        <w:rPr>
          <w:rFonts w:ascii="Courier New" w:eastAsia="Times New Roman" w:hAnsi="Courier New" w:cs="Courier New"/>
          <w:sz w:val="24"/>
          <w:szCs w:val="24"/>
          <w:lang w:eastAsia="pt-BR"/>
        </w:rPr>
        <w:t>da sede do proponente</w:t>
      </w:r>
      <w:r w:rsidR="00F236D0" w:rsidRPr="00D56B8E">
        <w:rPr>
          <w:rFonts w:ascii="Courier New" w:eastAsia="Times New Roman" w:hAnsi="Courier New" w:cs="Courier New"/>
          <w:sz w:val="24"/>
          <w:szCs w:val="24"/>
          <w:lang w:eastAsia="pt-BR"/>
        </w:rPr>
        <w:t>;</w:t>
      </w:r>
    </w:p>
    <w:p w14:paraId="6B90FAE2" w14:textId="77777777" w:rsidR="00F236D0" w:rsidRPr="00D56B8E" w:rsidRDefault="00F236D0" w:rsidP="00246B99">
      <w:pPr>
        <w:widowControl w:val="0"/>
        <w:spacing w:after="0" w:line="240" w:lineRule="auto"/>
        <w:ind w:firstLine="709"/>
        <w:jc w:val="both"/>
        <w:rPr>
          <w:rFonts w:ascii="Courier New" w:eastAsia="Times New Roman" w:hAnsi="Courier New" w:cs="Courier New"/>
          <w:sz w:val="24"/>
          <w:szCs w:val="24"/>
          <w:lang w:eastAsia="pt-BR"/>
        </w:rPr>
      </w:pPr>
    </w:p>
    <w:p w14:paraId="33F5B241" w14:textId="77777777" w:rsidR="00F236D0" w:rsidRPr="00D56B8E" w:rsidRDefault="00AF337E" w:rsidP="00246B99">
      <w:pPr>
        <w:widowControl w:val="0"/>
        <w:spacing w:after="0" w:line="240" w:lineRule="auto"/>
        <w:ind w:firstLine="709"/>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 xml:space="preserve">e) </w:t>
      </w:r>
      <w:r w:rsidRPr="00D56B8E">
        <w:rPr>
          <w:rFonts w:ascii="Courier New" w:eastAsia="Times New Roman" w:hAnsi="Courier New" w:cs="Courier New"/>
          <w:sz w:val="24"/>
          <w:szCs w:val="24"/>
          <w:lang w:eastAsia="pt-BR"/>
        </w:rPr>
        <w:t>Certificado de regularidade de situação (CRF) perante o fundo de garantia por tempo de serviço – FGTS;</w:t>
      </w:r>
    </w:p>
    <w:p w14:paraId="73C42EB8" w14:textId="77777777" w:rsidR="00AF337E" w:rsidRPr="00D56B8E" w:rsidRDefault="00AF337E" w:rsidP="00246B99">
      <w:pPr>
        <w:widowControl w:val="0"/>
        <w:spacing w:after="0" w:line="240" w:lineRule="auto"/>
        <w:ind w:firstLine="709"/>
        <w:jc w:val="both"/>
        <w:rPr>
          <w:rFonts w:ascii="Courier New" w:eastAsia="Times New Roman" w:hAnsi="Courier New" w:cs="Courier New"/>
          <w:sz w:val="24"/>
          <w:szCs w:val="24"/>
          <w:lang w:eastAsia="pt-BR"/>
        </w:rPr>
      </w:pPr>
    </w:p>
    <w:p w14:paraId="48413125" w14:textId="77777777" w:rsidR="00F236D0" w:rsidRPr="00D56B8E" w:rsidRDefault="00AF337E" w:rsidP="00246B99">
      <w:pPr>
        <w:widowControl w:val="0"/>
        <w:spacing w:after="0" w:line="240" w:lineRule="auto"/>
        <w:ind w:firstLine="709"/>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f</w:t>
      </w:r>
      <w:r w:rsidR="00F236D0" w:rsidRPr="00D56B8E">
        <w:rPr>
          <w:rFonts w:ascii="Courier New" w:eastAsia="Times New Roman" w:hAnsi="Courier New" w:cs="Courier New"/>
          <w:b/>
          <w:sz w:val="24"/>
          <w:szCs w:val="24"/>
          <w:lang w:eastAsia="pt-BR"/>
        </w:rPr>
        <w:t xml:space="preserve">) </w:t>
      </w:r>
      <w:r w:rsidR="00B2024F" w:rsidRPr="00D56B8E">
        <w:rPr>
          <w:rFonts w:ascii="Courier New" w:eastAsia="Times New Roman" w:hAnsi="Courier New" w:cs="Courier New"/>
          <w:sz w:val="24"/>
          <w:szCs w:val="24"/>
          <w:lang w:eastAsia="pt-BR"/>
        </w:rPr>
        <w:t>Certidão n</w:t>
      </w:r>
      <w:r w:rsidR="00F236D0" w:rsidRPr="00D56B8E">
        <w:rPr>
          <w:rFonts w:ascii="Courier New" w:eastAsia="Times New Roman" w:hAnsi="Courier New" w:cs="Courier New"/>
          <w:sz w:val="24"/>
          <w:szCs w:val="24"/>
          <w:lang w:eastAsia="pt-BR"/>
        </w:rPr>
        <w:t xml:space="preserve">egativa de </w:t>
      </w:r>
      <w:r w:rsidR="00B2024F" w:rsidRPr="00D56B8E">
        <w:rPr>
          <w:rFonts w:ascii="Courier New" w:eastAsia="Times New Roman" w:hAnsi="Courier New" w:cs="Courier New"/>
          <w:sz w:val="24"/>
          <w:szCs w:val="24"/>
          <w:lang w:eastAsia="pt-BR"/>
        </w:rPr>
        <w:t>débitos t</w:t>
      </w:r>
      <w:r w:rsidR="00F236D0" w:rsidRPr="00D56B8E">
        <w:rPr>
          <w:rFonts w:ascii="Courier New" w:eastAsia="Times New Roman" w:hAnsi="Courier New" w:cs="Courier New"/>
          <w:sz w:val="24"/>
          <w:szCs w:val="24"/>
          <w:lang w:eastAsia="pt-BR"/>
        </w:rPr>
        <w:t>rabalhistas – CNDT.</w:t>
      </w:r>
    </w:p>
    <w:p w14:paraId="08072C4A"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163AD02D" w14:textId="77777777" w:rsidR="00F236D0" w:rsidRPr="00D56B8E" w:rsidRDefault="00F236D0" w:rsidP="00BC43C2">
      <w:pPr>
        <w:pStyle w:val="Ttulo1"/>
        <w:rPr>
          <w:rFonts w:ascii="Courier New" w:hAnsi="Courier New" w:cs="Courier New"/>
          <w:i w:val="0"/>
          <w:sz w:val="24"/>
          <w:szCs w:val="24"/>
        </w:rPr>
      </w:pPr>
      <w:r w:rsidRPr="00D56B8E">
        <w:rPr>
          <w:rFonts w:ascii="Courier New" w:hAnsi="Courier New" w:cs="Courier New"/>
          <w:i w:val="0"/>
          <w:sz w:val="24"/>
          <w:szCs w:val="24"/>
        </w:rPr>
        <w:t>6.2. DAS DECLARAÇÕES:</w:t>
      </w:r>
    </w:p>
    <w:p w14:paraId="69511826" w14:textId="77777777" w:rsidR="00F236D0" w:rsidRPr="00D56B8E" w:rsidRDefault="00F236D0" w:rsidP="00246B99">
      <w:pPr>
        <w:widowControl w:val="0"/>
        <w:spacing w:after="0" w:line="240" w:lineRule="auto"/>
        <w:jc w:val="both"/>
        <w:rPr>
          <w:rFonts w:ascii="Courier New" w:eastAsia="Times New Roman" w:hAnsi="Courier New" w:cs="Courier New"/>
          <w:b/>
          <w:sz w:val="24"/>
          <w:szCs w:val="24"/>
          <w:lang w:eastAsia="pt-BR"/>
        </w:rPr>
      </w:pPr>
    </w:p>
    <w:p w14:paraId="671866C8" w14:textId="77777777" w:rsidR="00CB4EE1" w:rsidRPr="00D56B8E" w:rsidRDefault="00CB4EE1" w:rsidP="00246B99">
      <w:pPr>
        <w:widowControl w:val="0"/>
        <w:spacing w:after="0" w:line="240" w:lineRule="auto"/>
        <w:jc w:val="both"/>
        <w:rPr>
          <w:rFonts w:ascii="Courier New" w:eastAsia="Times New Roman" w:hAnsi="Courier New" w:cs="Courier New"/>
          <w:b/>
          <w:sz w:val="24"/>
          <w:szCs w:val="24"/>
          <w:lang w:eastAsia="pt-BR"/>
        </w:rPr>
      </w:pPr>
      <w:r w:rsidRPr="00D56B8E">
        <w:rPr>
          <w:rFonts w:ascii="Courier New" w:eastAsia="Times New Roman" w:hAnsi="Courier New" w:cs="Courier New"/>
          <w:b/>
          <w:sz w:val="24"/>
          <w:szCs w:val="24"/>
          <w:lang w:eastAsia="pt-BR"/>
        </w:rPr>
        <w:t>I.</w:t>
      </w:r>
      <w:r w:rsidRPr="00D56B8E">
        <w:rPr>
          <w:rFonts w:ascii="Courier New" w:eastAsia="Times New Roman" w:hAnsi="Courier New" w:cs="Courier New"/>
          <w:sz w:val="24"/>
          <w:szCs w:val="24"/>
          <w:lang w:eastAsia="pt-BR"/>
        </w:rPr>
        <w:tab/>
        <w:t xml:space="preserve">Declaração subscrita pelo representante legal da proponente de que ela não incorre em qualquer das condições impeditivas (conforme modelo </w:t>
      </w:r>
      <w:r w:rsidRPr="00D56B8E">
        <w:rPr>
          <w:rFonts w:ascii="Courier New" w:eastAsia="Times New Roman" w:hAnsi="Courier New" w:cs="Courier New"/>
          <w:b/>
          <w:sz w:val="24"/>
          <w:szCs w:val="24"/>
          <w:lang w:eastAsia="pt-BR"/>
        </w:rPr>
        <w:t>anexo III</w:t>
      </w:r>
      <w:r w:rsidRPr="00D56B8E">
        <w:rPr>
          <w:rFonts w:ascii="Courier New" w:eastAsia="Times New Roman" w:hAnsi="Courier New" w:cs="Courier New"/>
          <w:sz w:val="24"/>
          <w:szCs w:val="24"/>
          <w:lang w:eastAsia="pt-BR"/>
        </w:rPr>
        <w:t>), especificando:</w:t>
      </w:r>
    </w:p>
    <w:p w14:paraId="2E2C05F6" w14:textId="77777777" w:rsidR="00CB4EE1" w:rsidRPr="00D56B8E" w:rsidRDefault="00CB4EE1" w:rsidP="00246B99">
      <w:pPr>
        <w:widowControl w:val="0"/>
        <w:spacing w:after="0" w:line="240" w:lineRule="auto"/>
        <w:jc w:val="both"/>
        <w:rPr>
          <w:rFonts w:ascii="Courier New" w:eastAsia="Times New Roman" w:hAnsi="Courier New" w:cs="Courier New"/>
          <w:b/>
          <w:sz w:val="24"/>
          <w:szCs w:val="24"/>
          <w:lang w:eastAsia="pt-BR"/>
        </w:rPr>
      </w:pPr>
    </w:p>
    <w:p w14:paraId="69ED7925" w14:textId="77777777" w:rsidR="00F236D0" w:rsidRPr="00D56B8E" w:rsidRDefault="00CB4EE1" w:rsidP="00B32C88">
      <w:pPr>
        <w:pStyle w:val="PargrafodaLista"/>
        <w:widowControl w:val="0"/>
        <w:numPr>
          <w:ilvl w:val="0"/>
          <w:numId w:val="1"/>
        </w:numPr>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sz w:val="24"/>
          <w:szCs w:val="24"/>
          <w:lang w:eastAsia="pt-BR"/>
        </w:rPr>
        <w:t>Que não foi declarada inidônea por ato do Poder Público;</w:t>
      </w:r>
    </w:p>
    <w:p w14:paraId="564D64EB" w14:textId="77777777" w:rsidR="00F236D0" w:rsidRPr="00D56B8E" w:rsidRDefault="00F236D0" w:rsidP="00246B99">
      <w:pPr>
        <w:widowControl w:val="0"/>
        <w:spacing w:after="0" w:line="240" w:lineRule="auto"/>
        <w:ind w:firstLine="709"/>
        <w:jc w:val="both"/>
        <w:rPr>
          <w:rFonts w:ascii="Courier New" w:eastAsia="Times New Roman" w:hAnsi="Courier New" w:cs="Courier New"/>
          <w:sz w:val="24"/>
          <w:szCs w:val="24"/>
          <w:lang w:eastAsia="pt-BR"/>
        </w:rPr>
      </w:pPr>
    </w:p>
    <w:p w14:paraId="72257B76" w14:textId="77777777" w:rsidR="00F236D0" w:rsidRPr="00D56B8E" w:rsidRDefault="00F236D0" w:rsidP="00246B99">
      <w:pPr>
        <w:widowControl w:val="0"/>
        <w:spacing w:after="0" w:line="240" w:lineRule="auto"/>
        <w:ind w:firstLine="709"/>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 xml:space="preserve">b) </w:t>
      </w:r>
      <w:r w:rsidR="00CB4EE1" w:rsidRPr="00D56B8E">
        <w:rPr>
          <w:rFonts w:ascii="Courier New" w:eastAsia="Times New Roman" w:hAnsi="Courier New" w:cs="Courier New"/>
          <w:sz w:val="24"/>
          <w:szCs w:val="24"/>
          <w:lang w:eastAsia="pt-BR"/>
        </w:rPr>
        <w:t>Que não está impedido de contratar com a Administração Pública;</w:t>
      </w:r>
    </w:p>
    <w:p w14:paraId="22FE53E2" w14:textId="77777777" w:rsidR="00CB4EE1" w:rsidRPr="00D56B8E" w:rsidRDefault="00CB4EE1" w:rsidP="00246B99">
      <w:pPr>
        <w:widowControl w:val="0"/>
        <w:spacing w:after="0" w:line="240" w:lineRule="auto"/>
        <w:jc w:val="both"/>
        <w:rPr>
          <w:rFonts w:ascii="Courier New" w:eastAsia="Times New Roman" w:hAnsi="Courier New" w:cs="Courier New"/>
          <w:sz w:val="24"/>
          <w:szCs w:val="24"/>
          <w:lang w:eastAsia="pt-BR"/>
        </w:rPr>
      </w:pPr>
    </w:p>
    <w:p w14:paraId="11E4BBE1" w14:textId="77777777" w:rsidR="00CB4EE1" w:rsidRPr="00D56B8E" w:rsidRDefault="00CB4EE1"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II.</w:t>
      </w:r>
      <w:r w:rsidRPr="00D56B8E">
        <w:rPr>
          <w:rFonts w:ascii="Courier New" w:eastAsia="Times New Roman" w:hAnsi="Courier New" w:cs="Courier New"/>
          <w:sz w:val="24"/>
          <w:szCs w:val="24"/>
          <w:lang w:eastAsia="pt-BR"/>
        </w:rPr>
        <w:t xml:space="preserve"> Declaração do licitante de cumprimento ao artigo 7º, inciso XXXIII, da Constituição Federal (conforme modelo do </w:t>
      </w:r>
      <w:r w:rsidRPr="00D56B8E">
        <w:rPr>
          <w:rFonts w:ascii="Courier New" w:eastAsia="Times New Roman" w:hAnsi="Courier New" w:cs="Courier New"/>
          <w:b/>
          <w:sz w:val="24"/>
          <w:szCs w:val="24"/>
          <w:lang w:eastAsia="pt-BR"/>
        </w:rPr>
        <w:t>anexo III</w:t>
      </w:r>
      <w:r w:rsidRPr="00D56B8E">
        <w:rPr>
          <w:rFonts w:ascii="Courier New" w:eastAsia="Times New Roman" w:hAnsi="Courier New" w:cs="Courier New"/>
          <w:sz w:val="24"/>
          <w:szCs w:val="24"/>
          <w:lang w:eastAsia="pt-BR"/>
        </w:rPr>
        <w:t>), assinada por representante(s) legal(is) da empresa;</w:t>
      </w:r>
    </w:p>
    <w:p w14:paraId="0F0851C0" w14:textId="77777777" w:rsidR="00F236D0" w:rsidRPr="00D56B8E" w:rsidRDefault="00F236D0" w:rsidP="00246B99">
      <w:pPr>
        <w:widowControl w:val="0"/>
        <w:autoSpaceDE w:val="0"/>
        <w:autoSpaceDN w:val="0"/>
        <w:adjustRightInd w:val="0"/>
        <w:spacing w:after="0" w:line="240" w:lineRule="auto"/>
        <w:jc w:val="both"/>
        <w:rPr>
          <w:rFonts w:ascii="Courier New" w:eastAsia="Times New Roman" w:hAnsi="Courier New" w:cs="Courier New"/>
          <w:b/>
          <w:sz w:val="24"/>
          <w:szCs w:val="24"/>
          <w:lang w:eastAsia="pt-BR"/>
        </w:rPr>
      </w:pPr>
    </w:p>
    <w:p w14:paraId="4D34F044" w14:textId="77777777" w:rsidR="00CB4EE1" w:rsidRPr="00D56B8E" w:rsidRDefault="00CB4EE1" w:rsidP="00246B99">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III.</w:t>
      </w:r>
      <w:r w:rsidRPr="00D56B8E">
        <w:rPr>
          <w:rFonts w:ascii="Courier New" w:eastAsia="Times New Roman" w:hAnsi="Courier New" w:cs="Courier New"/>
          <w:b/>
          <w:sz w:val="24"/>
          <w:szCs w:val="24"/>
          <w:lang w:eastAsia="pt-BR"/>
        </w:rPr>
        <w:tab/>
      </w:r>
      <w:r w:rsidRPr="00D56B8E">
        <w:rPr>
          <w:rFonts w:ascii="Courier New" w:eastAsia="Times New Roman" w:hAnsi="Courier New" w:cs="Courier New"/>
          <w:sz w:val="24"/>
          <w:szCs w:val="24"/>
          <w:lang w:eastAsia="pt-BR"/>
        </w:rPr>
        <w:t>Declaração expressa de que o proponente tem pleno conhecimento do objeto licitado e anuência das exigências constantes do edital e seus anexos (</w:t>
      </w:r>
      <w:r w:rsidRPr="00D56B8E">
        <w:rPr>
          <w:rFonts w:ascii="Courier New" w:eastAsia="Times New Roman" w:hAnsi="Courier New" w:cs="Courier New"/>
          <w:b/>
          <w:sz w:val="24"/>
          <w:szCs w:val="24"/>
          <w:lang w:eastAsia="pt-BR"/>
        </w:rPr>
        <w:t>anexo III</w:t>
      </w:r>
      <w:r w:rsidRPr="00D56B8E">
        <w:rPr>
          <w:rFonts w:ascii="Courier New" w:eastAsia="Times New Roman" w:hAnsi="Courier New" w:cs="Courier New"/>
          <w:sz w:val="24"/>
          <w:szCs w:val="24"/>
          <w:lang w:eastAsia="pt-BR"/>
        </w:rPr>
        <w:t>).</w:t>
      </w:r>
    </w:p>
    <w:p w14:paraId="02F23F6B" w14:textId="77777777" w:rsidR="00DF2F25" w:rsidRPr="00D56B8E" w:rsidRDefault="00DF2F25" w:rsidP="00246B99">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22778FC4" w14:textId="77777777" w:rsidR="00DF2F25" w:rsidRPr="00D56B8E" w:rsidRDefault="00DF2F25" w:rsidP="00246B99">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lastRenderedPageBreak/>
        <w:t>IV.</w:t>
      </w:r>
      <w:r w:rsidRPr="00D56B8E">
        <w:rPr>
          <w:rFonts w:ascii="Courier New" w:eastAsia="Times New Roman" w:hAnsi="Courier New" w:cs="Courier New"/>
          <w:sz w:val="24"/>
          <w:szCs w:val="24"/>
          <w:lang w:eastAsia="pt-BR"/>
        </w:rPr>
        <w:tab/>
        <w:t xml:space="preserve">Caso a empresa tenha se declarado ME ou EPP, conforme dispõe o item “3.5.1.” do edital, a empresa deverá apresentar declaração, firmada por seu </w:t>
      </w:r>
      <w:r w:rsidR="00DF7882" w:rsidRPr="00D56B8E">
        <w:rPr>
          <w:rFonts w:ascii="Courier New" w:eastAsia="Times New Roman" w:hAnsi="Courier New" w:cs="Courier New"/>
          <w:b/>
          <w:sz w:val="24"/>
          <w:szCs w:val="24"/>
          <w:u w:val="single"/>
          <w:lang w:eastAsia="pt-BR"/>
        </w:rPr>
        <w:t xml:space="preserve">representante legal e </w:t>
      </w:r>
      <w:r w:rsidRPr="00D56B8E">
        <w:rPr>
          <w:rFonts w:ascii="Courier New" w:eastAsia="Times New Roman" w:hAnsi="Courier New" w:cs="Courier New"/>
          <w:b/>
          <w:sz w:val="24"/>
          <w:szCs w:val="24"/>
          <w:u w:val="single"/>
          <w:lang w:eastAsia="pt-BR"/>
        </w:rPr>
        <w:t>contador</w:t>
      </w:r>
      <w:r w:rsidRPr="00D56B8E">
        <w:rPr>
          <w:rFonts w:ascii="Courier New" w:eastAsia="Times New Roman" w:hAnsi="Courier New" w:cs="Courier New"/>
          <w:sz w:val="24"/>
          <w:szCs w:val="24"/>
          <w:lang w:eastAsia="pt-BR"/>
        </w:rPr>
        <w:t xml:space="preserve">, de que cumpre, sob as penas da lei, os requisitos legais para a qualificação como microempresa ou empresa de pequeno porte ou microempreendedor individual, estando apta a usufruir do tratamento favorecido estabelecido nos art. 42 ao art. 49 da Lei Complementar nº 123, de 2006 conforme modelo constante no </w:t>
      </w:r>
      <w:r w:rsidRPr="00D56B8E">
        <w:rPr>
          <w:rFonts w:ascii="Courier New" w:eastAsia="Times New Roman" w:hAnsi="Courier New" w:cs="Courier New"/>
          <w:b/>
          <w:sz w:val="24"/>
          <w:szCs w:val="24"/>
          <w:lang w:eastAsia="pt-BR"/>
        </w:rPr>
        <w:t>anexo V</w:t>
      </w:r>
      <w:r w:rsidRPr="00D56B8E">
        <w:rPr>
          <w:rFonts w:ascii="Courier New" w:eastAsia="Times New Roman" w:hAnsi="Courier New" w:cs="Courier New"/>
          <w:sz w:val="24"/>
          <w:szCs w:val="24"/>
          <w:lang w:eastAsia="pt-BR"/>
        </w:rPr>
        <w:t xml:space="preserve"> do presente edital.</w:t>
      </w:r>
    </w:p>
    <w:p w14:paraId="5FD305E8" w14:textId="77777777" w:rsidR="00DF2F25" w:rsidRPr="00D56B8E" w:rsidRDefault="00DF2F25" w:rsidP="00246B99">
      <w:pPr>
        <w:widowControl w:val="0"/>
        <w:autoSpaceDE w:val="0"/>
        <w:autoSpaceDN w:val="0"/>
        <w:adjustRightInd w:val="0"/>
        <w:spacing w:after="0" w:line="240" w:lineRule="auto"/>
        <w:jc w:val="both"/>
        <w:rPr>
          <w:rFonts w:ascii="Courier New" w:eastAsia="Times New Roman" w:hAnsi="Courier New" w:cs="Courier New"/>
          <w:b/>
          <w:sz w:val="24"/>
          <w:szCs w:val="24"/>
          <w:lang w:eastAsia="pt-BR"/>
        </w:rPr>
      </w:pPr>
    </w:p>
    <w:p w14:paraId="3D966C80" w14:textId="77777777" w:rsidR="00F236D0" w:rsidRPr="00D56B8E" w:rsidRDefault="00F236D0" w:rsidP="00246B99">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 xml:space="preserve">6.3. </w:t>
      </w:r>
      <w:r w:rsidRPr="00D56B8E">
        <w:rPr>
          <w:rFonts w:ascii="Courier New" w:eastAsia="Times New Roman" w:hAnsi="Courier New" w:cs="Courier New"/>
          <w:sz w:val="24"/>
          <w:szCs w:val="24"/>
          <w:lang w:eastAsia="pt-BR"/>
        </w:rPr>
        <w:t xml:space="preserve">A microempresa ou a empresa de pequeno porte que possuir restrições em qualquer dos documentos de regularidade fiscal e trabalhista, previstos no item </w:t>
      </w:r>
      <w:r w:rsidRPr="00D56B8E">
        <w:rPr>
          <w:rFonts w:ascii="Courier New" w:eastAsia="Times New Roman" w:hAnsi="Courier New" w:cs="Courier New"/>
          <w:i/>
          <w:sz w:val="24"/>
          <w:szCs w:val="24"/>
          <w:lang w:eastAsia="pt-BR"/>
        </w:rPr>
        <w:t>“6.1”</w:t>
      </w:r>
      <w:r w:rsidRPr="00D56B8E">
        <w:rPr>
          <w:rFonts w:ascii="Courier New" w:eastAsia="Times New Roman" w:hAnsi="Courier New" w:cs="Courier New"/>
          <w:sz w:val="24"/>
          <w:szCs w:val="24"/>
          <w:lang w:eastAsia="pt-BR"/>
        </w:rPr>
        <w:t xml:space="preserve">, deste edital, terá sua habilitação condicionada à apresentação de nova documentação, que comprove a sua regularidade em </w:t>
      </w:r>
      <w:r w:rsidRPr="00D56B8E">
        <w:rPr>
          <w:rFonts w:ascii="Courier New" w:eastAsia="Times New Roman" w:hAnsi="Courier New" w:cs="Courier New"/>
          <w:b/>
          <w:sz w:val="24"/>
          <w:szCs w:val="24"/>
          <w:lang w:eastAsia="pt-BR"/>
        </w:rPr>
        <w:t>cinco dias úteis</w:t>
      </w:r>
      <w:r w:rsidRPr="00D56B8E">
        <w:rPr>
          <w:rFonts w:ascii="Courier New" w:eastAsia="Times New Roman" w:hAnsi="Courier New" w:cs="Courier New"/>
          <w:sz w:val="24"/>
          <w:szCs w:val="24"/>
          <w:lang w:eastAsia="pt-BR"/>
        </w:rPr>
        <w:t>, a da sessão em que foi declarada como vencedora do certame.</w:t>
      </w:r>
    </w:p>
    <w:p w14:paraId="4ECD2E76" w14:textId="77777777" w:rsidR="00F236D0" w:rsidRPr="00D56B8E" w:rsidRDefault="00F236D0" w:rsidP="00246B99">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307C350B" w14:textId="77777777" w:rsidR="00F236D0" w:rsidRPr="00D56B8E" w:rsidRDefault="00F236D0" w:rsidP="00246B99">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 xml:space="preserve">6.3.1. </w:t>
      </w:r>
      <w:r w:rsidRPr="00D56B8E">
        <w:rPr>
          <w:rFonts w:ascii="Courier New" w:eastAsia="Times New Roman" w:hAnsi="Courier New" w:cs="Courier New"/>
          <w:sz w:val="24"/>
          <w:szCs w:val="24"/>
          <w:lang w:eastAsia="pt-BR"/>
        </w:rPr>
        <w:t xml:space="preserve">O benefício de que trata o item </w:t>
      </w:r>
      <w:r w:rsidRPr="00D56B8E">
        <w:rPr>
          <w:rFonts w:ascii="Courier New" w:eastAsia="Times New Roman" w:hAnsi="Courier New" w:cs="Courier New"/>
          <w:i/>
          <w:sz w:val="24"/>
          <w:szCs w:val="24"/>
          <w:lang w:eastAsia="pt-BR"/>
        </w:rPr>
        <w:t>“6.3.”</w:t>
      </w:r>
      <w:r w:rsidRPr="00D56B8E">
        <w:rPr>
          <w:rFonts w:ascii="Courier New" w:eastAsia="Times New Roman" w:hAnsi="Courier New" w:cs="Courier New"/>
          <w:sz w:val="24"/>
          <w:szCs w:val="24"/>
          <w:lang w:eastAsia="pt-BR"/>
        </w:rPr>
        <w:t xml:space="preserve"> não eximirá a microempresa, a empresa de pequeno porte, da apresentação de todos os documentos, ainda que apresentem alguma restrição.</w:t>
      </w:r>
    </w:p>
    <w:p w14:paraId="280BA81C" w14:textId="77777777" w:rsidR="00F236D0" w:rsidRPr="00D56B8E" w:rsidRDefault="00F236D0" w:rsidP="00246B99">
      <w:pPr>
        <w:widowControl w:val="0"/>
        <w:tabs>
          <w:tab w:val="left" w:pos="709"/>
          <w:tab w:val="left" w:pos="851"/>
        </w:tabs>
        <w:spacing w:after="0" w:line="240" w:lineRule="auto"/>
        <w:jc w:val="both"/>
        <w:rPr>
          <w:rFonts w:ascii="Courier New" w:eastAsia="Times New Roman" w:hAnsi="Courier New" w:cs="Courier New"/>
          <w:b/>
          <w:sz w:val="24"/>
          <w:szCs w:val="24"/>
          <w:lang w:eastAsia="pt-BR"/>
        </w:rPr>
      </w:pPr>
    </w:p>
    <w:p w14:paraId="623D0E17" w14:textId="77777777" w:rsidR="0004670B" w:rsidRPr="00D56B8E" w:rsidRDefault="0004670B" w:rsidP="00246B99">
      <w:pPr>
        <w:widowControl w:val="0"/>
        <w:tabs>
          <w:tab w:val="left" w:pos="709"/>
          <w:tab w:val="left" w:pos="851"/>
        </w:tabs>
        <w:spacing w:after="0" w:line="240" w:lineRule="auto"/>
        <w:jc w:val="both"/>
        <w:rPr>
          <w:rFonts w:ascii="Courier New" w:eastAsia="Times New Roman" w:hAnsi="Courier New" w:cs="Courier New"/>
          <w:b/>
          <w:sz w:val="24"/>
          <w:szCs w:val="24"/>
          <w:lang w:eastAsia="pt-BR"/>
        </w:rPr>
      </w:pPr>
    </w:p>
    <w:p w14:paraId="5B5272FA" w14:textId="77777777" w:rsidR="00F236D0" w:rsidRPr="00D56B8E" w:rsidRDefault="00F236D0" w:rsidP="00BC43C2">
      <w:pPr>
        <w:pStyle w:val="Ttulo1"/>
        <w:rPr>
          <w:rFonts w:ascii="Courier New" w:hAnsi="Courier New" w:cs="Courier New"/>
          <w:i w:val="0"/>
          <w:sz w:val="24"/>
          <w:szCs w:val="24"/>
        </w:rPr>
      </w:pPr>
      <w:r w:rsidRPr="00D56B8E">
        <w:rPr>
          <w:rFonts w:ascii="Courier New" w:hAnsi="Courier New" w:cs="Courier New"/>
          <w:i w:val="0"/>
          <w:sz w:val="24"/>
          <w:szCs w:val="24"/>
        </w:rPr>
        <w:t>7. DA SESSÃO PÚBLICA:</w:t>
      </w:r>
    </w:p>
    <w:p w14:paraId="0511CCDF"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16ED37A5"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 xml:space="preserve">7.1. </w:t>
      </w:r>
      <w:r w:rsidRPr="00D56B8E">
        <w:rPr>
          <w:rFonts w:ascii="Courier New" w:eastAsia="Times New Roman" w:hAnsi="Courier New" w:cs="Courier New"/>
          <w:sz w:val="24"/>
          <w:szCs w:val="24"/>
          <w:lang w:eastAsia="pt-BR"/>
        </w:rPr>
        <w:t>Após o encerramento do credenciamento e identificação dos representantes das empresas proponentes, o pregoeiro declarará aberta a sessão do pregão, oportunidade em que não mais aceitará novos proponentes, dando início à abertura dos envelopes contendo a proposta comercial e os documentos de habilitação, exclusivamente dos participantes devidamente credenciados.</w:t>
      </w:r>
    </w:p>
    <w:p w14:paraId="257C6400"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30150A2D" w14:textId="77777777" w:rsidR="00F236D0" w:rsidRPr="00D56B8E" w:rsidRDefault="00F236D0" w:rsidP="00BC43C2">
      <w:pPr>
        <w:pStyle w:val="Ttulo1"/>
        <w:rPr>
          <w:rFonts w:ascii="Courier New" w:hAnsi="Courier New" w:cs="Courier New"/>
          <w:i w:val="0"/>
          <w:sz w:val="24"/>
          <w:szCs w:val="24"/>
        </w:rPr>
      </w:pPr>
      <w:r w:rsidRPr="00D56B8E">
        <w:rPr>
          <w:rFonts w:ascii="Courier New" w:hAnsi="Courier New" w:cs="Courier New"/>
          <w:i w:val="0"/>
          <w:sz w:val="24"/>
          <w:szCs w:val="24"/>
        </w:rPr>
        <w:t>7.2. CLASSIFICAÇÃO DAS PROPOSTAS COMERCIAIS:</w:t>
      </w:r>
    </w:p>
    <w:p w14:paraId="32342056"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14C961BB"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7.2.1.</w:t>
      </w:r>
      <w:r w:rsidRPr="00D56B8E">
        <w:rPr>
          <w:rFonts w:ascii="Courier New" w:eastAsia="Times New Roman" w:hAnsi="Courier New" w:cs="Courier New"/>
          <w:sz w:val="24"/>
          <w:szCs w:val="24"/>
          <w:lang w:eastAsia="pt-BR"/>
        </w:rPr>
        <w:t xml:space="preserve"> Abertos os envelopes de propostas comerciais, estas serão analisadas verificando o atendimento a todas as especificações e condições estabelecidas neste edital e seus anexos, sendo imediatamente desclassificadas aquelas que estiverem em desacordo.</w:t>
      </w:r>
    </w:p>
    <w:p w14:paraId="0CB6F849"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625FC895"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7.2.2.</w:t>
      </w:r>
      <w:r w:rsidRPr="00D56B8E">
        <w:rPr>
          <w:rFonts w:ascii="Courier New" w:eastAsia="Times New Roman" w:hAnsi="Courier New" w:cs="Courier New"/>
          <w:sz w:val="24"/>
          <w:szCs w:val="24"/>
          <w:lang w:eastAsia="pt-BR"/>
        </w:rPr>
        <w:t xml:space="preserve"> O pregoeiro classificará o autor da proposta de menor preço por item e aqueles que tenham apresentado propostas em valores sucessivos e superiores em até 10% (dez por cento) à proposta de menor preço, para participarem dos lances verbais.</w:t>
      </w:r>
    </w:p>
    <w:p w14:paraId="0F9EE196"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5D40E8B8"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7.2.3.</w:t>
      </w:r>
      <w:r w:rsidRPr="00D56B8E">
        <w:rPr>
          <w:rFonts w:ascii="Courier New" w:eastAsia="Times New Roman" w:hAnsi="Courier New" w:cs="Courier New"/>
          <w:sz w:val="24"/>
          <w:szCs w:val="24"/>
          <w:lang w:eastAsia="pt-BR"/>
        </w:rPr>
        <w:t xml:space="preserve"> Se não houver, no mínimo 3 (três) propostas de preços nas condições definidas no subitem anterior, o pregoeiro classificará as melhores propostas subsequentes, até o máximo de 3 (três), para que seus autores participem dos lances verbais, </w:t>
      </w:r>
      <w:r w:rsidRPr="00D56B8E">
        <w:rPr>
          <w:rFonts w:ascii="Courier New" w:eastAsia="Times New Roman" w:hAnsi="Courier New" w:cs="Courier New"/>
          <w:sz w:val="24"/>
          <w:szCs w:val="24"/>
          <w:lang w:eastAsia="pt-BR"/>
        </w:rPr>
        <w:lastRenderedPageBreak/>
        <w:t>quaisquer que sejam os preços oferecidos nas propostas apresentadas.</w:t>
      </w:r>
    </w:p>
    <w:p w14:paraId="1E2CC1A6"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360DB8E0" w14:textId="77777777" w:rsidR="00F236D0" w:rsidRPr="00D56B8E" w:rsidRDefault="00F236D0" w:rsidP="00BC43C2">
      <w:pPr>
        <w:pStyle w:val="Ttulo1"/>
        <w:rPr>
          <w:rFonts w:ascii="Courier New" w:hAnsi="Courier New" w:cs="Courier New"/>
          <w:i w:val="0"/>
          <w:sz w:val="24"/>
          <w:szCs w:val="24"/>
        </w:rPr>
      </w:pPr>
      <w:r w:rsidRPr="00D56B8E">
        <w:rPr>
          <w:rFonts w:ascii="Courier New" w:hAnsi="Courier New" w:cs="Courier New"/>
          <w:i w:val="0"/>
          <w:sz w:val="24"/>
          <w:szCs w:val="24"/>
        </w:rPr>
        <w:t>7.3. DOS LANCES VERBAIS:</w:t>
      </w:r>
    </w:p>
    <w:p w14:paraId="477A2C5C"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3504AE19"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 xml:space="preserve">7.3.1. </w:t>
      </w:r>
      <w:r w:rsidRPr="00D56B8E">
        <w:rPr>
          <w:rFonts w:ascii="Courier New" w:eastAsia="Times New Roman" w:hAnsi="Courier New" w:cs="Courier New"/>
          <w:sz w:val="24"/>
          <w:szCs w:val="24"/>
          <w:lang w:eastAsia="pt-BR"/>
        </w:rPr>
        <w:t>Aos licitantes classificados, será dada a oportunidade para nova disputa, por meio de lances verbais e sucessivos, de valores distintos e decrescentes, a partir do autor da proposta classificada de maior preço e os demais.</w:t>
      </w:r>
    </w:p>
    <w:p w14:paraId="0F97C569"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4C7CF5D5" w14:textId="77777777" w:rsidR="00F236D0" w:rsidRPr="00D56B8E" w:rsidRDefault="00F236D0" w:rsidP="00246B99">
      <w:pPr>
        <w:widowControl w:val="0"/>
        <w:spacing w:after="0" w:line="240" w:lineRule="auto"/>
        <w:jc w:val="both"/>
        <w:rPr>
          <w:rFonts w:ascii="Courier New" w:eastAsia="Times New Roman" w:hAnsi="Courier New" w:cs="Courier New"/>
          <w:color w:val="000000"/>
          <w:sz w:val="24"/>
          <w:szCs w:val="24"/>
          <w:lang w:eastAsia="pt-BR"/>
        </w:rPr>
      </w:pPr>
      <w:r w:rsidRPr="00D56B8E">
        <w:rPr>
          <w:rFonts w:ascii="Courier New" w:eastAsia="Times New Roman" w:hAnsi="Courier New" w:cs="Courier New"/>
          <w:b/>
          <w:color w:val="000000"/>
          <w:sz w:val="24"/>
          <w:szCs w:val="24"/>
          <w:lang w:eastAsia="pt-BR"/>
        </w:rPr>
        <w:t xml:space="preserve">7.3.2. </w:t>
      </w:r>
      <w:r w:rsidRPr="00D56B8E">
        <w:rPr>
          <w:rFonts w:ascii="Courier New" w:eastAsia="Times New Roman" w:hAnsi="Courier New" w:cs="Courier New"/>
          <w:color w:val="000000"/>
          <w:sz w:val="24"/>
          <w:szCs w:val="24"/>
          <w:lang w:eastAsia="pt-BR"/>
        </w:rPr>
        <w:t>Fica a encargo do pregoeiro a fixação de parâmetros mínimos de valores sobre os lances verbais, podendo, inclusive, alterá-los no curso da sessão.</w:t>
      </w:r>
    </w:p>
    <w:p w14:paraId="70EFB80E"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3774DC76"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7.3.3.</w:t>
      </w:r>
      <w:r w:rsidRPr="00D56B8E">
        <w:rPr>
          <w:rFonts w:ascii="Courier New" w:eastAsia="Times New Roman" w:hAnsi="Courier New" w:cs="Courier New"/>
          <w:sz w:val="24"/>
          <w:szCs w:val="24"/>
          <w:lang w:eastAsia="pt-BR"/>
        </w:rPr>
        <w:t xml:space="preserve"> Se duas ou mais propostas, em absoluta igualdade de condições, ficarem empatadas, será realizado sorteio em ato público, para definir a ordem de apresentação dos lances.</w:t>
      </w:r>
    </w:p>
    <w:p w14:paraId="193A5996"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6E8B843D"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7.3.4.</w:t>
      </w:r>
      <w:r w:rsidRPr="00D56B8E">
        <w:rPr>
          <w:rFonts w:ascii="Courier New" w:eastAsia="Times New Roman" w:hAnsi="Courier New" w:cs="Courier New"/>
          <w:sz w:val="24"/>
          <w:szCs w:val="24"/>
          <w:lang w:eastAsia="pt-BR"/>
        </w:rPr>
        <w:t xml:space="preserve"> A desistência em apresentar lance verbal, quando convocado pelo pregoeiro, implicará na exclusão do licitante da etapa de lances verbais e na manutenção do último preço apresentado pelo licitante, para efeito de posterior ordenação das propostas.</w:t>
      </w:r>
    </w:p>
    <w:p w14:paraId="795D1390"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02C481D0" w14:textId="77777777" w:rsidR="00F236D0" w:rsidRPr="00D56B8E" w:rsidRDefault="00F236D0" w:rsidP="00BC43C2">
      <w:pPr>
        <w:pStyle w:val="Ttulo1"/>
        <w:rPr>
          <w:rFonts w:ascii="Courier New" w:hAnsi="Courier New" w:cs="Courier New"/>
          <w:i w:val="0"/>
          <w:sz w:val="24"/>
          <w:szCs w:val="24"/>
        </w:rPr>
      </w:pPr>
      <w:r w:rsidRPr="00D56B8E">
        <w:rPr>
          <w:rFonts w:ascii="Courier New" w:hAnsi="Courier New" w:cs="Courier New"/>
          <w:i w:val="0"/>
          <w:sz w:val="24"/>
          <w:szCs w:val="24"/>
        </w:rPr>
        <w:t>7.4. DO JULGAMENTO:</w:t>
      </w:r>
    </w:p>
    <w:p w14:paraId="47B4BDD6"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7BE39A33"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7.4.1.</w:t>
      </w:r>
      <w:r w:rsidRPr="00D56B8E">
        <w:rPr>
          <w:rFonts w:ascii="Courier New" w:eastAsia="Times New Roman" w:hAnsi="Courier New" w:cs="Courier New"/>
          <w:sz w:val="24"/>
          <w:szCs w:val="24"/>
          <w:lang w:eastAsia="pt-BR"/>
        </w:rPr>
        <w:t xml:space="preserve"> O critério de julgamento será o de </w:t>
      </w:r>
      <w:r w:rsidR="00D26022" w:rsidRPr="00D56B8E">
        <w:rPr>
          <w:rFonts w:ascii="Courier New" w:eastAsia="Times New Roman" w:hAnsi="Courier New" w:cs="Courier New"/>
          <w:sz w:val="24"/>
          <w:szCs w:val="24"/>
          <w:lang w:eastAsia="pt-BR"/>
        </w:rPr>
        <w:t>“</w:t>
      </w:r>
      <w:r w:rsidRPr="00D56B8E">
        <w:rPr>
          <w:rFonts w:ascii="Courier New" w:eastAsia="Times New Roman" w:hAnsi="Courier New" w:cs="Courier New"/>
          <w:i/>
          <w:sz w:val="24"/>
          <w:szCs w:val="24"/>
          <w:lang w:eastAsia="pt-BR"/>
        </w:rPr>
        <w:t>menor preço por item</w:t>
      </w:r>
      <w:r w:rsidR="00D26022" w:rsidRPr="00D56B8E">
        <w:rPr>
          <w:rFonts w:ascii="Courier New" w:eastAsia="Times New Roman" w:hAnsi="Courier New" w:cs="Courier New"/>
          <w:i/>
          <w:sz w:val="24"/>
          <w:szCs w:val="24"/>
          <w:lang w:eastAsia="pt-BR"/>
        </w:rPr>
        <w:t>”</w:t>
      </w:r>
      <w:r w:rsidRPr="00D56B8E">
        <w:rPr>
          <w:rFonts w:ascii="Courier New" w:eastAsia="Times New Roman" w:hAnsi="Courier New" w:cs="Courier New"/>
          <w:sz w:val="24"/>
          <w:szCs w:val="24"/>
          <w:lang w:eastAsia="pt-BR"/>
        </w:rPr>
        <w:t>.</w:t>
      </w:r>
    </w:p>
    <w:p w14:paraId="659F971A"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3674B4F6"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7.4.2.</w:t>
      </w:r>
      <w:r w:rsidRPr="00D56B8E">
        <w:rPr>
          <w:rFonts w:ascii="Courier New" w:eastAsia="Times New Roman" w:hAnsi="Courier New" w:cs="Courier New"/>
          <w:sz w:val="24"/>
          <w:szCs w:val="24"/>
          <w:lang w:eastAsia="pt-BR"/>
        </w:rPr>
        <w:t xml:space="preserve"> Declarada encerrada a etapa competitiva e ordenadas as ofertas, o pregoeiro examinará a aceitabilidade da primeira classificada, quanto ao objeto e valor, decidindo motivadamente a respeito.</w:t>
      </w:r>
    </w:p>
    <w:p w14:paraId="364F0627"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10ABD645"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7.4.2.1.</w:t>
      </w:r>
      <w:r w:rsidRPr="00D56B8E">
        <w:rPr>
          <w:rFonts w:ascii="Courier New" w:eastAsia="Times New Roman" w:hAnsi="Courier New" w:cs="Courier New"/>
          <w:sz w:val="24"/>
          <w:szCs w:val="24"/>
          <w:lang w:eastAsia="pt-BR"/>
        </w:rPr>
        <w:t xml:space="preserve"> Serão desclassificadas as propostas:</w:t>
      </w:r>
    </w:p>
    <w:p w14:paraId="2B47CF36"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7CE522A8" w14:textId="77777777" w:rsidR="00F236D0" w:rsidRPr="00D56B8E" w:rsidRDefault="00F236D0" w:rsidP="00246B99">
      <w:pPr>
        <w:widowControl w:val="0"/>
        <w:spacing w:after="0" w:line="240" w:lineRule="auto"/>
        <w:ind w:firstLine="709"/>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a)</w:t>
      </w:r>
      <w:r w:rsidRPr="00D56B8E">
        <w:rPr>
          <w:rFonts w:ascii="Courier New" w:eastAsia="Times New Roman" w:hAnsi="Courier New" w:cs="Courier New"/>
          <w:sz w:val="24"/>
          <w:szCs w:val="24"/>
          <w:lang w:eastAsia="pt-BR"/>
        </w:rPr>
        <w:t xml:space="preserve"> Que não atendam às exigências do ato convocatório desta licitação.</w:t>
      </w:r>
    </w:p>
    <w:p w14:paraId="7D6F7147" w14:textId="77777777" w:rsidR="00CE6516" w:rsidRPr="00D56B8E" w:rsidRDefault="00CE6516" w:rsidP="00246B99">
      <w:pPr>
        <w:widowControl w:val="0"/>
        <w:spacing w:after="0" w:line="240" w:lineRule="auto"/>
        <w:ind w:firstLine="709"/>
        <w:jc w:val="both"/>
        <w:rPr>
          <w:rFonts w:ascii="Courier New" w:eastAsia="Times New Roman" w:hAnsi="Courier New" w:cs="Courier New"/>
          <w:sz w:val="24"/>
          <w:szCs w:val="24"/>
          <w:lang w:eastAsia="pt-BR"/>
        </w:rPr>
      </w:pPr>
    </w:p>
    <w:p w14:paraId="3759A083" w14:textId="77777777" w:rsidR="00F236D0" w:rsidRPr="00D56B8E" w:rsidRDefault="00F236D0" w:rsidP="00246B99">
      <w:pPr>
        <w:widowControl w:val="0"/>
        <w:spacing w:after="0" w:line="240" w:lineRule="auto"/>
        <w:ind w:firstLine="709"/>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b)</w:t>
      </w:r>
      <w:r w:rsidRPr="00D56B8E">
        <w:rPr>
          <w:rFonts w:ascii="Courier New" w:eastAsia="Times New Roman" w:hAnsi="Courier New" w:cs="Courier New"/>
          <w:sz w:val="24"/>
          <w:szCs w:val="24"/>
          <w:lang w:eastAsia="pt-BR"/>
        </w:rPr>
        <w:t xml:space="preserve"> Com preços excessivos ou manifestamente inexequíveis, assim considerados aqueles que não venham demonstrar a sua viabilidade através de documentação que comprove que os custos dos insumos são incoerentes com os de mercado.</w:t>
      </w:r>
    </w:p>
    <w:p w14:paraId="046F94D7"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47ADA803"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7.4.2.2.</w:t>
      </w:r>
      <w:r w:rsidRPr="00D56B8E">
        <w:rPr>
          <w:rFonts w:ascii="Courier New" w:eastAsia="Times New Roman" w:hAnsi="Courier New" w:cs="Courier New"/>
          <w:sz w:val="24"/>
          <w:szCs w:val="24"/>
          <w:lang w:eastAsia="pt-BR"/>
        </w:rPr>
        <w:t xml:space="preserve"> Caso não se realizem lances verbais, será verificada a conformidade entre a proposta escrita de menor preço e o valor estimado da contratação.</w:t>
      </w:r>
    </w:p>
    <w:p w14:paraId="6C1365DC"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3F37A2E8"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7.4.2.3.</w:t>
      </w:r>
      <w:r w:rsidRPr="00D56B8E">
        <w:rPr>
          <w:rFonts w:ascii="Courier New" w:eastAsia="Times New Roman" w:hAnsi="Courier New" w:cs="Courier New"/>
          <w:sz w:val="24"/>
          <w:szCs w:val="24"/>
          <w:lang w:eastAsia="pt-BR"/>
        </w:rPr>
        <w:t xml:space="preserve"> Em havendo apenas uma oferta e desde que atenda a todos </w:t>
      </w:r>
      <w:r w:rsidRPr="00D56B8E">
        <w:rPr>
          <w:rFonts w:ascii="Courier New" w:eastAsia="Times New Roman" w:hAnsi="Courier New" w:cs="Courier New"/>
          <w:sz w:val="24"/>
          <w:szCs w:val="24"/>
          <w:lang w:eastAsia="pt-BR"/>
        </w:rPr>
        <w:lastRenderedPageBreak/>
        <w:t>os termos do edital e que seu preço seja compatível com o valor estimado da contratação, esta poderá ser aceita.</w:t>
      </w:r>
    </w:p>
    <w:p w14:paraId="54716D08"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1E70A213"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7.4.3.</w:t>
      </w:r>
      <w:r w:rsidRPr="00D56B8E">
        <w:rPr>
          <w:rFonts w:ascii="Courier New" w:eastAsia="Times New Roman" w:hAnsi="Courier New" w:cs="Courier New"/>
          <w:sz w:val="24"/>
          <w:szCs w:val="24"/>
          <w:lang w:eastAsia="pt-BR"/>
        </w:rPr>
        <w:t xml:space="preserve"> Sendo aceitável a oferta de menor preço, será aberto o envelope contendo a documentação de habilitação do licitante que a tiver formulado, para confirmação das suas condições habilitatórias.</w:t>
      </w:r>
    </w:p>
    <w:p w14:paraId="62068865"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2FAB6E33"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 xml:space="preserve">7.4.4. </w:t>
      </w:r>
      <w:r w:rsidRPr="00D56B8E">
        <w:rPr>
          <w:rFonts w:ascii="Courier New" w:eastAsia="Times New Roman" w:hAnsi="Courier New" w:cs="Courier New"/>
          <w:sz w:val="24"/>
          <w:szCs w:val="24"/>
          <w:lang w:eastAsia="pt-BR"/>
        </w:rPr>
        <w:t>Constatado o atendimento pleno às exigências editalícias, será declarado o proponente vencedor, sendo-lhe adjudicado o objeto para o qual apresentou proposta.</w:t>
      </w:r>
    </w:p>
    <w:p w14:paraId="5EAF5665"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07923F8E"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 xml:space="preserve">7.4.5. </w:t>
      </w:r>
      <w:r w:rsidRPr="00D56B8E">
        <w:rPr>
          <w:rFonts w:ascii="Courier New" w:eastAsia="Times New Roman" w:hAnsi="Courier New" w:cs="Courier New"/>
          <w:sz w:val="24"/>
          <w:szCs w:val="24"/>
          <w:lang w:eastAsia="pt-BR"/>
        </w:rPr>
        <w:t>Se a proposta não for aceitável ou se o proponente não atender às exigências habilitatórias, o pregoeiro examinará as ofertas subsequentes, verificando a sua aceitabilidade e procedendo a verificação das condições de habilitação do proponente, na ordem de classificação, até a apuração de uma proposta que atenda ao edital, sendo o respectivo proponente declarado vencedor e a ele adjudicado o objeto deste edital, para o qual apresentou proposta.</w:t>
      </w:r>
    </w:p>
    <w:p w14:paraId="109CDC6B"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6CC0A054"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 xml:space="preserve">7.4.6. </w:t>
      </w:r>
      <w:r w:rsidRPr="00D56B8E">
        <w:rPr>
          <w:rFonts w:ascii="Courier New" w:eastAsia="Times New Roman" w:hAnsi="Courier New" w:cs="Courier New"/>
          <w:sz w:val="24"/>
          <w:szCs w:val="24"/>
          <w:lang w:eastAsia="pt-BR"/>
        </w:rPr>
        <w:t>Apurada a melhor proposta que atenda ao edital, o pregoeiro deverá negociar para que seja obtido um melhor preço.</w:t>
      </w:r>
    </w:p>
    <w:p w14:paraId="34D39DD8"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355B2D87"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 xml:space="preserve">7.5. </w:t>
      </w:r>
      <w:r w:rsidRPr="00D56B8E">
        <w:rPr>
          <w:rFonts w:ascii="Courier New" w:eastAsia="Times New Roman" w:hAnsi="Courier New" w:cs="Courier New"/>
          <w:sz w:val="24"/>
          <w:szCs w:val="24"/>
          <w:lang w:eastAsia="pt-BR"/>
        </w:rPr>
        <w:t>Da reunião lavrar-se-á ata circunstanciada, na qual serão registrados todos os atos do procedimento e as ocorrências relevantes e que, ao final, será assinada pelo pregoeiro, equipe de apoio, e pelos licitantes.</w:t>
      </w:r>
    </w:p>
    <w:p w14:paraId="05EE6784"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2605F3C5"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 xml:space="preserve">7.6. </w:t>
      </w:r>
      <w:r w:rsidRPr="00D56B8E">
        <w:rPr>
          <w:rFonts w:ascii="Courier New" w:eastAsia="Times New Roman" w:hAnsi="Courier New" w:cs="Courier New"/>
          <w:sz w:val="24"/>
          <w:szCs w:val="24"/>
          <w:lang w:eastAsia="pt-BR"/>
        </w:rPr>
        <w:t>Decididos os recursos ou transcorrido o prazo para sua interposição relativamente ao pregão, os documentos de habilitação, das empresas licitantes ficarão anexos ao processo até a entrega total do objeto, pela empresa vencedora. Após, o pregoeiro devolverá, aos licitantes, julgados desclassificados em todos os itens, os envelopes inviolados</w:t>
      </w:r>
      <w:r w:rsidRPr="00D56B8E">
        <w:rPr>
          <w:rFonts w:ascii="Courier New" w:eastAsia="Times New Roman" w:hAnsi="Courier New" w:cs="Courier New"/>
          <w:b/>
          <w:sz w:val="24"/>
          <w:szCs w:val="24"/>
          <w:lang w:eastAsia="pt-BR"/>
        </w:rPr>
        <w:t>.</w:t>
      </w:r>
    </w:p>
    <w:p w14:paraId="4D65849D" w14:textId="77777777" w:rsidR="00904D07" w:rsidRPr="00D56B8E" w:rsidRDefault="00904D07" w:rsidP="00246B99">
      <w:pPr>
        <w:widowControl w:val="0"/>
        <w:spacing w:after="0" w:line="240" w:lineRule="auto"/>
        <w:jc w:val="both"/>
        <w:rPr>
          <w:rFonts w:ascii="Courier New" w:eastAsia="Times New Roman" w:hAnsi="Courier New" w:cs="Courier New"/>
          <w:sz w:val="24"/>
          <w:szCs w:val="24"/>
          <w:lang w:eastAsia="pt-BR"/>
        </w:rPr>
      </w:pPr>
    </w:p>
    <w:p w14:paraId="4A9D4FC7" w14:textId="77777777" w:rsidR="0004670B" w:rsidRPr="00D56B8E" w:rsidRDefault="0004670B" w:rsidP="00246B99">
      <w:pPr>
        <w:widowControl w:val="0"/>
        <w:spacing w:after="0" w:line="240" w:lineRule="auto"/>
        <w:jc w:val="both"/>
        <w:rPr>
          <w:rFonts w:ascii="Courier New" w:eastAsia="Times New Roman" w:hAnsi="Courier New" w:cs="Courier New"/>
          <w:sz w:val="24"/>
          <w:szCs w:val="24"/>
          <w:lang w:eastAsia="pt-BR"/>
        </w:rPr>
      </w:pPr>
    </w:p>
    <w:p w14:paraId="100A6FD8" w14:textId="77777777" w:rsidR="00F236D0" w:rsidRPr="00D56B8E" w:rsidRDefault="00F236D0" w:rsidP="00BC43C2">
      <w:pPr>
        <w:pStyle w:val="Ttulo1"/>
        <w:rPr>
          <w:rFonts w:ascii="Courier New" w:hAnsi="Courier New" w:cs="Courier New"/>
          <w:i w:val="0"/>
          <w:sz w:val="24"/>
          <w:szCs w:val="24"/>
        </w:rPr>
      </w:pPr>
      <w:r w:rsidRPr="00D56B8E">
        <w:rPr>
          <w:rFonts w:ascii="Courier New" w:hAnsi="Courier New" w:cs="Courier New"/>
          <w:i w:val="0"/>
          <w:sz w:val="24"/>
          <w:szCs w:val="24"/>
        </w:rPr>
        <w:t>8. DOS RECURSOS ADMINISTRATIVOS:</w:t>
      </w:r>
    </w:p>
    <w:p w14:paraId="7B71702E"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49E99630"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 xml:space="preserve">8.1. </w:t>
      </w:r>
      <w:r w:rsidRPr="00D56B8E">
        <w:rPr>
          <w:rFonts w:ascii="Courier New" w:eastAsia="Times New Roman" w:hAnsi="Courier New" w:cs="Courier New"/>
          <w:sz w:val="24"/>
          <w:szCs w:val="24"/>
          <w:lang w:eastAsia="pt-BR"/>
        </w:rPr>
        <w:t>Declarado o vencedor, qualquer licitante poderá manifestar imediata e motivadamente a intenção de recorrer, cuja síntese será lavrada em ata, sendo concedido o prazo de 3 (três) dias úteis para apresentação das razões de recurso, ficando os demais licitantes desde logo intimados para apresentar contrarrazões em igual número de dias, que começarão a correr do término do prazo do recorrente, sendo-lhes assegurada vista imediata dos autos.</w:t>
      </w:r>
    </w:p>
    <w:p w14:paraId="2133847C"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506E42BE"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 xml:space="preserve">8.2. </w:t>
      </w:r>
      <w:r w:rsidRPr="00D56B8E">
        <w:rPr>
          <w:rFonts w:ascii="Courier New" w:eastAsia="Times New Roman" w:hAnsi="Courier New" w:cs="Courier New"/>
          <w:sz w:val="24"/>
          <w:szCs w:val="24"/>
          <w:lang w:eastAsia="pt-BR"/>
        </w:rPr>
        <w:t xml:space="preserve">O licitante poderá também apresentar as razões do recurso </w:t>
      </w:r>
      <w:r w:rsidRPr="00D56B8E">
        <w:rPr>
          <w:rFonts w:ascii="Courier New" w:eastAsia="Times New Roman" w:hAnsi="Courier New" w:cs="Courier New"/>
          <w:sz w:val="24"/>
          <w:szCs w:val="24"/>
          <w:lang w:eastAsia="pt-BR"/>
        </w:rPr>
        <w:lastRenderedPageBreak/>
        <w:t>no ato do pregão, as quais serão reduzidas a termo na respectiva ata, ficando todos os demais licitantes desde de logo intimados para apresentar contrarrazões no prazo de 3 (três) dias úteis, contados da lavratura da ata, sendo-lhes assegurada vista imediata dos autos.</w:t>
      </w:r>
    </w:p>
    <w:p w14:paraId="3103479E"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65DF5502"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 xml:space="preserve">8.3. </w:t>
      </w:r>
      <w:r w:rsidRPr="00D56B8E">
        <w:rPr>
          <w:rFonts w:ascii="Courier New" w:eastAsia="Times New Roman" w:hAnsi="Courier New" w:cs="Courier New"/>
          <w:sz w:val="24"/>
          <w:szCs w:val="24"/>
          <w:lang w:eastAsia="pt-BR"/>
        </w:rPr>
        <w:t>A falta de manifestação imediata e motivada do licitante importará decadência do direito de recurso.</w:t>
      </w:r>
    </w:p>
    <w:p w14:paraId="43CD1B0C"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2E9375B9"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8.4.</w:t>
      </w:r>
      <w:r w:rsidRPr="00D56B8E">
        <w:rPr>
          <w:rFonts w:ascii="Courier New" w:eastAsia="Times New Roman" w:hAnsi="Courier New" w:cs="Courier New"/>
          <w:sz w:val="24"/>
          <w:szCs w:val="24"/>
          <w:lang w:eastAsia="pt-BR"/>
        </w:rPr>
        <w:t xml:space="preserve"> Os recursos deverão ser decididos no prazo de 5 (cinco) dias úteis.</w:t>
      </w:r>
    </w:p>
    <w:p w14:paraId="6A18164B"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391C1E27"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 xml:space="preserve">8.5. </w:t>
      </w:r>
      <w:r w:rsidRPr="00D56B8E">
        <w:rPr>
          <w:rFonts w:ascii="Courier New" w:eastAsia="Times New Roman" w:hAnsi="Courier New" w:cs="Courier New"/>
          <w:sz w:val="24"/>
          <w:szCs w:val="24"/>
          <w:lang w:eastAsia="pt-BR"/>
        </w:rPr>
        <w:t>O acolhimento de recurso importará a invalidação apenas dos atos insuscetíveis de aproveitamento.</w:t>
      </w:r>
    </w:p>
    <w:p w14:paraId="06BD8F05" w14:textId="77777777" w:rsidR="00904D07" w:rsidRPr="00D56B8E" w:rsidRDefault="00904D07" w:rsidP="00246B99">
      <w:pPr>
        <w:widowControl w:val="0"/>
        <w:spacing w:after="0" w:line="240" w:lineRule="auto"/>
        <w:jc w:val="both"/>
        <w:rPr>
          <w:rFonts w:ascii="Courier New" w:eastAsia="Times New Roman" w:hAnsi="Courier New" w:cs="Courier New"/>
          <w:sz w:val="24"/>
          <w:szCs w:val="24"/>
          <w:lang w:eastAsia="pt-BR"/>
        </w:rPr>
      </w:pPr>
    </w:p>
    <w:p w14:paraId="312465EB" w14:textId="77777777" w:rsidR="0004670B" w:rsidRPr="00D56B8E" w:rsidRDefault="0004670B" w:rsidP="00246B99">
      <w:pPr>
        <w:widowControl w:val="0"/>
        <w:spacing w:after="0" w:line="240" w:lineRule="auto"/>
        <w:jc w:val="both"/>
        <w:rPr>
          <w:rFonts w:ascii="Courier New" w:eastAsia="Times New Roman" w:hAnsi="Courier New" w:cs="Courier New"/>
          <w:sz w:val="24"/>
          <w:szCs w:val="24"/>
          <w:lang w:eastAsia="pt-BR"/>
        </w:rPr>
      </w:pPr>
    </w:p>
    <w:p w14:paraId="5C66BD90" w14:textId="77777777" w:rsidR="00F236D0" w:rsidRPr="00D56B8E" w:rsidRDefault="00F236D0" w:rsidP="00BC43C2">
      <w:pPr>
        <w:pStyle w:val="Ttulo1"/>
        <w:rPr>
          <w:rFonts w:ascii="Courier New" w:hAnsi="Courier New" w:cs="Courier New"/>
          <w:i w:val="0"/>
          <w:sz w:val="24"/>
          <w:szCs w:val="24"/>
        </w:rPr>
      </w:pPr>
      <w:r w:rsidRPr="00D56B8E">
        <w:rPr>
          <w:rFonts w:ascii="Courier New" w:hAnsi="Courier New" w:cs="Courier New"/>
          <w:i w:val="0"/>
          <w:sz w:val="24"/>
          <w:szCs w:val="24"/>
        </w:rPr>
        <w:t>9. DA ADJUDICAÇÃO E DA HOMOLOGAÇÃO:</w:t>
      </w:r>
    </w:p>
    <w:p w14:paraId="6C832B4E"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7F21420C"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 xml:space="preserve">9.1. </w:t>
      </w:r>
      <w:r w:rsidRPr="00D56B8E">
        <w:rPr>
          <w:rFonts w:ascii="Courier New" w:eastAsia="Times New Roman" w:hAnsi="Courier New" w:cs="Courier New"/>
          <w:sz w:val="24"/>
          <w:szCs w:val="24"/>
          <w:lang w:eastAsia="pt-BR"/>
        </w:rPr>
        <w:t>Inexistindo manifestação recursal, o pregoeiro adjudicará o objeto da licitação ao licitante vencedor, com a posterior homologação do</w:t>
      </w:r>
      <w:r w:rsidR="0003797D" w:rsidRPr="00D56B8E">
        <w:rPr>
          <w:rFonts w:ascii="Courier New" w:eastAsia="Times New Roman" w:hAnsi="Courier New" w:cs="Courier New"/>
          <w:sz w:val="24"/>
          <w:szCs w:val="24"/>
          <w:lang w:eastAsia="pt-BR"/>
        </w:rPr>
        <w:t xml:space="preserve"> resultado pela a</w:t>
      </w:r>
      <w:r w:rsidRPr="00D56B8E">
        <w:rPr>
          <w:rFonts w:ascii="Courier New" w:eastAsia="Times New Roman" w:hAnsi="Courier New" w:cs="Courier New"/>
          <w:sz w:val="24"/>
          <w:szCs w:val="24"/>
          <w:lang w:eastAsia="pt-BR"/>
        </w:rPr>
        <w:t xml:space="preserve">utoridade </w:t>
      </w:r>
      <w:r w:rsidR="0003797D" w:rsidRPr="00D56B8E">
        <w:rPr>
          <w:rFonts w:ascii="Courier New" w:eastAsia="Times New Roman" w:hAnsi="Courier New" w:cs="Courier New"/>
          <w:sz w:val="24"/>
          <w:szCs w:val="24"/>
          <w:lang w:eastAsia="pt-BR"/>
        </w:rPr>
        <w:t>c</w:t>
      </w:r>
      <w:r w:rsidRPr="00D56B8E">
        <w:rPr>
          <w:rFonts w:ascii="Courier New" w:eastAsia="Times New Roman" w:hAnsi="Courier New" w:cs="Courier New"/>
          <w:sz w:val="24"/>
          <w:szCs w:val="24"/>
          <w:lang w:eastAsia="pt-BR"/>
        </w:rPr>
        <w:t>ompetente.</w:t>
      </w:r>
    </w:p>
    <w:p w14:paraId="39EFCA29"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3F2B4DDA"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 xml:space="preserve">9.2. </w:t>
      </w:r>
      <w:r w:rsidRPr="00D56B8E">
        <w:rPr>
          <w:rFonts w:ascii="Courier New" w:eastAsia="Times New Roman" w:hAnsi="Courier New" w:cs="Courier New"/>
          <w:sz w:val="24"/>
          <w:szCs w:val="24"/>
          <w:lang w:eastAsia="pt-BR"/>
        </w:rPr>
        <w:t xml:space="preserve">Decididos os recursos porventura interpostos, e constatada a regularidade dos atos procedimentais, a </w:t>
      </w:r>
      <w:r w:rsidR="0003797D" w:rsidRPr="00D56B8E">
        <w:rPr>
          <w:rFonts w:ascii="Courier New" w:eastAsia="Times New Roman" w:hAnsi="Courier New" w:cs="Courier New"/>
          <w:sz w:val="24"/>
          <w:szCs w:val="24"/>
          <w:lang w:eastAsia="pt-BR"/>
        </w:rPr>
        <w:t>a</w:t>
      </w:r>
      <w:r w:rsidRPr="00D56B8E">
        <w:rPr>
          <w:rFonts w:ascii="Courier New" w:eastAsia="Times New Roman" w:hAnsi="Courier New" w:cs="Courier New"/>
          <w:sz w:val="24"/>
          <w:szCs w:val="24"/>
          <w:lang w:eastAsia="pt-BR"/>
        </w:rPr>
        <w:t xml:space="preserve">utoridade </w:t>
      </w:r>
      <w:r w:rsidR="0003797D" w:rsidRPr="00D56B8E">
        <w:rPr>
          <w:rFonts w:ascii="Courier New" w:eastAsia="Times New Roman" w:hAnsi="Courier New" w:cs="Courier New"/>
          <w:sz w:val="24"/>
          <w:szCs w:val="24"/>
          <w:lang w:eastAsia="pt-BR"/>
        </w:rPr>
        <w:t>c</w:t>
      </w:r>
      <w:r w:rsidRPr="00D56B8E">
        <w:rPr>
          <w:rFonts w:ascii="Courier New" w:eastAsia="Times New Roman" w:hAnsi="Courier New" w:cs="Courier New"/>
          <w:sz w:val="24"/>
          <w:szCs w:val="24"/>
          <w:lang w:eastAsia="pt-BR"/>
        </w:rPr>
        <w:t>ompetente adjudicará o objeto ao licitante vencedor e homologará o procedimento licitatório.</w:t>
      </w:r>
    </w:p>
    <w:p w14:paraId="7B567E8E" w14:textId="77777777" w:rsidR="00904D07" w:rsidRPr="00D56B8E" w:rsidRDefault="00904D07" w:rsidP="00246B99">
      <w:pPr>
        <w:widowControl w:val="0"/>
        <w:spacing w:after="0" w:line="240" w:lineRule="auto"/>
        <w:jc w:val="both"/>
        <w:rPr>
          <w:rFonts w:ascii="Courier New" w:eastAsia="Times New Roman" w:hAnsi="Courier New" w:cs="Courier New"/>
          <w:sz w:val="24"/>
          <w:szCs w:val="24"/>
          <w:lang w:eastAsia="pt-BR"/>
        </w:rPr>
      </w:pPr>
    </w:p>
    <w:p w14:paraId="40421009" w14:textId="77777777" w:rsidR="0004670B" w:rsidRPr="00D56B8E" w:rsidRDefault="0004670B" w:rsidP="00246B99">
      <w:pPr>
        <w:widowControl w:val="0"/>
        <w:spacing w:after="0" w:line="240" w:lineRule="auto"/>
        <w:jc w:val="both"/>
        <w:rPr>
          <w:rFonts w:ascii="Courier New" w:eastAsia="Times New Roman" w:hAnsi="Courier New" w:cs="Courier New"/>
          <w:sz w:val="24"/>
          <w:szCs w:val="24"/>
          <w:lang w:eastAsia="pt-BR"/>
        </w:rPr>
      </w:pPr>
    </w:p>
    <w:p w14:paraId="416E0C40" w14:textId="77777777" w:rsidR="00F236D0" w:rsidRPr="00D56B8E" w:rsidRDefault="00F236D0" w:rsidP="00BC43C2">
      <w:pPr>
        <w:pStyle w:val="Ttulo1"/>
        <w:rPr>
          <w:rFonts w:ascii="Courier New" w:hAnsi="Courier New" w:cs="Courier New"/>
          <w:i w:val="0"/>
          <w:sz w:val="24"/>
          <w:szCs w:val="24"/>
        </w:rPr>
      </w:pPr>
      <w:r w:rsidRPr="00D56B8E">
        <w:rPr>
          <w:rFonts w:ascii="Courier New" w:hAnsi="Courier New" w:cs="Courier New"/>
          <w:i w:val="0"/>
          <w:sz w:val="24"/>
          <w:szCs w:val="24"/>
        </w:rPr>
        <w:t>10. DA ATA DE REGISTRO DE PREÇOS:</w:t>
      </w:r>
    </w:p>
    <w:p w14:paraId="35D8CB11" w14:textId="77777777" w:rsidR="00F236D0" w:rsidRPr="00D56B8E" w:rsidRDefault="00F236D0" w:rsidP="00246B99">
      <w:pPr>
        <w:widowControl w:val="0"/>
        <w:spacing w:after="0" w:line="240" w:lineRule="auto"/>
        <w:jc w:val="both"/>
        <w:rPr>
          <w:rFonts w:ascii="Courier New" w:eastAsia="Times New Roman" w:hAnsi="Courier New" w:cs="Courier New"/>
          <w:b/>
          <w:sz w:val="24"/>
          <w:szCs w:val="24"/>
          <w:lang w:eastAsia="pt-BR"/>
        </w:rPr>
      </w:pPr>
    </w:p>
    <w:p w14:paraId="58F32085" w14:textId="77777777" w:rsidR="00F236D0" w:rsidRPr="00D56B8E" w:rsidRDefault="00F236D0" w:rsidP="00246B99">
      <w:pPr>
        <w:widowControl w:val="0"/>
        <w:tabs>
          <w:tab w:val="left" w:pos="1134"/>
        </w:tabs>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 xml:space="preserve">10.1. </w:t>
      </w:r>
      <w:r w:rsidRPr="00D56B8E">
        <w:rPr>
          <w:rFonts w:ascii="Courier New" w:eastAsia="Times New Roman" w:hAnsi="Courier New" w:cs="Courier New"/>
          <w:sz w:val="24"/>
          <w:szCs w:val="24"/>
          <w:lang w:eastAsia="pt-BR"/>
        </w:rPr>
        <w:t>Esgotados todos os prazos recursais, a Administração convocará, no prazo de 05 (cinco) dias, as empresas participantes classificadas para a assinatura da ata de registro de preços, sob pena de decair do direito à contratação.</w:t>
      </w:r>
    </w:p>
    <w:p w14:paraId="023363E3" w14:textId="77777777" w:rsidR="00F236D0" w:rsidRPr="00D56B8E" w:rsidRDefault="00F236D0" w:rsidP="00246B99">
      <w:pPr>
        <w:widowControl w:val="0"/>
        <w:tabs>
          <w:tab w:val="left" w:pos="1134"/>
        </w:tabs>
        <w:spacing w:after="0" w:line="240" w:lineRule="auto"/>
        <w:jc w:val="both"/>
        <w:rPr>
          <w:rFonts w:ascii="Courier New" w:eastAsia="Times New Roman" w:hAnsi="Courier New" w:cs="Courier New"/>
          <w:sz w:val="24"/>
          <w:szCs w:val="24"/>
          <w:lang w:eastAsia="pt-BR"/>
        </w:rPr>
      </w:pPr>
    </w:p>
    <w:p w14:paraId="088BBF94"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 xml:space="preserve">10.2. </w:t>
      </w:r>
      <w:r w:rsidRPr="00D56B8E">
        <w:rPr>
          <w:rFonts w:ascii="Courier New" w:eastAsia="Times New Roman" w:hAnsi="Courier New" w:cs="Courier New"/>
          <w:sz w:val="24"/>
          <w:szCs w:val="24"/>
          <w:lang w:eastAsia="pt-BR"/>
        </w:rPr>
        <w:t>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74414883"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0787BFD2"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10.3.</w:t>
      </w:r>
      <w:r w:rsidR="0003797D" w:rsidRPr="00D56B8E">
        <w:rPr>
          <w:rFonts w:ascii="Courier New" w:eastAsia="Times New Roman" w:hAnsi="Courier New" w:cs="Courier New"/>
          <w:sz w:val="24"/>
          <w:szCs w:val="24"/>
          <w:lang w:eastAsia="pt-BR"/>
        </w:rPr>
        <w:t xml:space="preserve"> O prazo de validade da ata de r</w:t>
      </w:r>
      <w:r w:rsidRPr="00D56B8E">
        <w:rPr>
          <w:rFonts w:ascii="Courier New" w:eastAsia="Times New Roman" w:hAnsi="Courier New" w:cs="Courier New"/>
          <w:sz w:val="24"/>
          <w:szCs w:val="24"/>
          <w:lang w:eastAsia="pt-BR"/>
        </w:rPr>
        <w:t xml:space="preserve">egistro de </w:t>
      </w:r>
      <w:r w:rsidR="0003797D" w:rsidRPr="00D56B8E">
        <w:rPr>
          <w:rFonts w:ascii="Courier New" w:eastAsia="Times New Roman" w:hAnsi="Courier New" w:cs="Courier New"/>
          <w:sz w:val="24"/>
          <w:szCs w:val="24"/>
          <w:lang w:eastAsia="pt-BR"/>
        </w:rPr>
        <w:t>p</w:t>
      </w:r>
      <w:r w:rsidRPr="00D56B8E">
        <w:rPr>
          <w:rFonts w:ascii="Courier New" w:eastAsia="Times New Roman" w:hAnsi="Courier New" w:cs="Courier New"/>
          <w:sz w:val="24"/>
          <w:szCs w:val="24"/>
          <w:lang w:eastAsia="pt-BR"/>
        </w:rPr>
        <w:t>reços será de 12 (doze) meses a contar da data da homologação da presente licitação, computadas neste prazo, as eventuais prorrogações.</w:t>
      </w:r>
    </w:p>
    <w:p w14:paraId="7DD697C1"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2C88B75B" w14:textId="77777777" w:rsidR="00F236D0" w:rsidRPr="00D56B8E" w:rsidRDefault="00F236D0" w:rsidP="00246B99">
      <w:pPr>
        <w:widowControl w:val="0"/>
        <w:spacing w:after="0" w:line="240" w:lineRule="auto"/>
        <w:jc w:val="both"/>
        <w:rPr>
          <w:rFonts w:ascii="Courier New" w:eastAsia="Times New Roman" w:hAnsi="Courier New" w:cs="Courier New"/>
          <w:b/>
          <w:sz w:val="24"/>
          <w:szCs w:val="24"/>
          <w:lang w:eastAsia="pt-BR"/>
        </w:rPr>
      </w:pPr>
      <w:r w:rsidRPr="00D56B8E">
        <w:rPr>
          <w:rFonts w:ascii="Courier New" w:eastAsia="Times New Roman" w:hAnsi="Courier New" w:cs="Courier New"/>
          <w:b/>
          <w:sz w:val="24"/>
          <w:szCs w:val="24"/>
          <w:lang w:eastAsia="pt-BR"/>
        </w:rPr>
        <w:t xml:space="preserve">10.4. </w:t>
      </w:r>
      <w:r w:rsidRPr="00D56B8E">
        <w:rPr>
          <w:rFonts w:ascii="Courier New" w:eastAsia="Times New Roman" w:hAnsi="Courier New" w:cs="Courier New"/>
          <w:sz w:val="24"/>
          <w:szCs w:val="24"/>
          <w:lang w:eastAsia="pt-BR"/>
        </w:rPr>
        <w:t>As demais condições</w:t>
      </w:r>
      <w:r w:rsidR="0078434A" w:rsidRPr="00D56B8E">
        <w:rPr>
          <w:rFonts w:ascii="Courier New" w:eastAsia="Times New Roman" w:hAnsi="Courier New" w:cs="Courier New"/>
          <w:sz w:val="24"/>
          <w:szCs w:val="24"/>
          <w:lang w:eastAsia="pt-BR"/>
        </w:rPr>
        <w:t xml:space="preserve"> encontram-se estabelecidas na m</w:t>
      </w:r>
      <w:r w:rsidRPr="00D56B8E">
        <w:rPr>
          <w:rFonts w:ascii="Courier New" w:eastAsia="Times New Roman" w:hAnsi="Courier New" w:cs="Courier New"/>
          <w:sz w:val="24"/>
          <w:szCs w:val="24"/>
          <w:lang w:eastAsia="pt-BR"/>
        </w:rPr>
        <w:t xml:space="preserve">inuta </w:t>
      </w:r>
      <w:r w:rsidR="0078434A" w:rsidRPr="00D56B8E">
        <w:rPr>
          <w:rFonts w:ascii="Courier New" w:eastAsia="Times New Roman" w:hAnsi="Courier New" w:cs="Courier New"/>
          <w:sz w:val="24"/>
          <w:szCs w:val="24"/>
          <w:lang w:eastAsia="pt-BR"/>
        </w:rPr>
        <w:lastRenderedPageBreak/>
        <w:t>da a</w:t>
      </w:r>
      <w:r w:rsidRPr="00D56B8E">
        <w:rPr>
          <w:rFonts w:ascii="Courier New" w:eastAsia="Times New Roman" w:hAnsi="Courier New" w:cs="Courier New"/>
          <w:sz w:val="24"/>
          <w:szCs w:val="24"/>
          <w:lang w:eastAsia="pt-BR"/>
        </w:rPr>
        <w:t xml:space="preserve">ta de </w:t>
      </w:r>
      <w:r w:rsidR="0078434A" w:rsidRPr="00D56B8E">
        <w:rPr>
          <w:rFonts w:ascii="Courier New" w:eastAsia="Times New Roman" w:hAnsi="Courier New" w:cs="Courier New"/>
          <w:sz w:val="24"/>
          <w:szCs w:val="24"/>
          <w:lang w:eastAsia="pt-BR"/>
        </w:rPr>
        <w:t>r</w:t>
      </w:r>
      <w:r w:rsidRPr="00D56B8E">
        <w:rPr>
          <w:rFonts w:ascii="Courier New" w:eastAsia="Times New Roman" w:hAnsi="Courier New" w:cs="Courier New"/>
          <w:sz w:val="24"/>
          <w:szCs w:val="24"/>
          <w:lang w:eastAsia="pt-BR"/>
        </w:rPr>
        <w:t xml:space="preserve">egistro de </w:t>
      </w:r>
      <w:r w:rsidR="0078434A" w:rsidRPr="00D56B8E">
        <w:rPr>
          <w:rFonts w:ascii="Courier New" w:eastAsia="Times New Roman" w:hAnsi="Courier New" w:cs="Courier New"/>
          <w:sz w:val="24"/>
          <w:szCs w:val="24"/>
          <w:lang w:eastAsia="pt-BR"/>
        </w:rPr>
        <w:t>p</w:t>
      </w:r>
      <w:r w:rsidRPr="00D56B8E">
        <w:rPr>
          <w:rFonts w:ascii="Courier New" w:eastAsia="Times New Roman" w:hAnsi="Courier New" w:cs="Courier New"/>
          <w:sz w:val="24"/>
          <w:szCs w:val="24"/>
          <w:lang w:eastAsia="pt-BR"/>
        </w:rPr>
        <w:t xml:space="preserve">reços constante no </w:t>
      </w:r>
      <w:r w:rsidRPr="00D56B8E">
        <w:rPr>
          <w:rFonts w:ascii="Courier New" w:eastAsia="Times New Roman" w:hAnsi="Courier New" w:cs="Courier New"/>
          <w:b/>
          <w:sz w:val="24"/>
          <w:szCs w:val="24"/>
          <w:lang w:eastAsia="pt-BR"/>
        </w:rPr>
        <w:t>anexo I</w:t>
      </w:r>
      <w:r w:rsidRPr="00D56B8E">
        <w:rPr>
          <w:rFonts w:ascii="Courier New" w:eastAsia="Times New Roman" w:hAnsi="Courier New" w:cs="Courier New"/>
          <w:sz w:val="24"/>
          <w:szCs w:val="24"/>
          <w:lang w:eastAsia="pt-BR"/>
        </w:rPr>
        <w:t xml:space="preserve"> do presente edital.</w:t>
      </w:r>
    </w:p>
    <w:p w14:paraId="13EEFBCC" w14:textId="77777777" w:rsidR="00904D07" w:rsidRPr="00D56B8E" w:rsidRDefault="00904D07" w:rsidP="00246B99">
      <w:pPr>
        <w:widowControl w:val="0"/>
        <w:tabs>
          <w:tab w:val="left" w:pos="1380"/>
        </w:tabs>
        <w:spacing w:after="0" w:line="240" w:lineRule="auto"/>
        <w:jc w:val="both"/>
        <w:rPr>
          <w:rFonts w:ascii="Courier New" w:eastAsia="Times New Roman" w:hAnsi="Courier New" w:cs="Courier New"/>
          <w:sz w:val="24"/>
          <w:szCs w:val="24"/>
          <w:lang w:eastAsia="pt-BR"/>
        </w:rPr>
      </w:pPr>
    </w:p>
    <w:p w14:paraId="523E7D80" w14:textId="77777777" w:rsidR="0004670B" w:rsidRPr="00D56B8E" w:rsidRDefault="0004670B" w:rsidP="00246B99">
      <w:pPr>
        <w:widowControl w:val="0"/>
        <w:tabs>
          <w:tab w:val="left" w:pos="1380"/>
        </w:tabs>
        <w:spacing w:after="0" w:line="240" w:lineRule="auto"/>
        <w:jc w:val="both"/>
        <w:rPr>
          <w:rFonts w:ascii="Courier New" w:eastAsia="Times New Roman" w:hAnsi="Courier New" w:cs="Courier New"/>
          <w:sz w:val="24"/>
          <w:szCs w:val="24"/>
          <w:lang w:eastAsia="pt-BR"/>
        </w:rPr>
      </w:pPr>
    </w:p>
    <w:p w14:paraId="426180C6" w14:textId="77777777" w:rsidR="00F236D0" w:rsidRPr="00D56B8E" w:rsidRDefault="00F236D0" w:rsidP="00BC43C2">
      <w:pPr>
        <w:pStyle w:val="Ttulo1"/>
        <w:rPr>
          <w:rFonts w:ascii="Courier New" w:hAnsi="Courier New" w:cs="Courier New"/>
          <w:i w:val="0"/>
          <w:sz w:val="24"/>
          <w:szCs w:val="24"/>
        </w:rPr>
      </w:pPr>
      <w:r w:rsidRPr="00D56B8E">
        <w:rPr>
          <w:rFonts w:ascii="Courier New" w:hAnsi="Courier New" w:cs="Courier New"/>
          <w:i w:val="0"/>
          <w:sz w:val="24"/>
          <w:szCs w:val="24"/>
        </w:rPr>
        <w:t xml:space="preserve">11. DA FORMA DE ENTREGA E DO PRAZO PARA PAGAMENTO: </w:t>
      </w:r>
    </w:p>
    <w:p w14:paraId="31960DA3" w14:textId="77777777" w:rsidR="00F236D0" w:rsidRPr="00D56B8E" w:rsidRDefault="00F236D0" w:rsidP="00246B99">
      <w:pPr>
        <w:widowControl w:val="0"/>
        <w:tabs>
          <w:tab w:val="left" w:pos="2628"/>
        </w:tabs>
        <w:spacing w:after="0" w:line="240" w:lineRule="auto"/>
        <w:jc w:val="both"/>
        <w:rPr>
          <w:rFonts w:ascii="Courier New" w:eastAsia="Times New Roman" w:hAnsi="Courier New" w:cs="Courier New"/>
          <w:b/>
          <w:color w:val="FF0000"/>
          <w:sz w:val="24"/>
          <w:szCs w:val="24"/>
          <w:lang w:eastAsia="pt-BR"/>
        </w:rPr>
      </w:pPr>
    </w:p>
    <w:p w14:paraId="6495FAA8"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 xml:space="preserve">11.1. </w:t>
      </w:r>
      <w:r w:rsidRPr="00D56B8E">
        <w:rPr>
          <w:rFonts w:ascii="Courier New" w:eastAsia="Times New Roman" w:hAnsi="Courier New" w:cs="Courier New"/>
          <w:sz w:val="24"/>
          <w:szCs w:val="24"/>
          <w:lang w:eastAsia="pt-BR"/>
        </w:rPr>
        <w:t>As empresas vencedoras terão a obriga</w:t>
      </w:r>
      <w:r w:rsidR="00521057" w:rsidRPr="00D56B8E">
        <w:rPr>
          <w:rFonts w:ascii="Courier New" w:eastAsia="Times New Roman" w:hAnsi="Courier New" w:cs="Courier New"/>
          <w:sz w:val="24"/>
          <w:szCs w:val="24"/>
          <w:lang w:eastAsia="pt-BR"/>
        </w:rPr>
        <w:t xml:space="preserve">ção de </w:t>
      </w:r>
      <w:r w:rsidR="00521057" w:rsidRPr="00D56B8E">
        <w:rPr>
          <w:rFonts w:ascii="Courier New" w:eastAsia="Times New Roman" w:hAnsi="Courier New" w:cs="Courier New"/>
          <w:sz w:val="24"/>
          <w:szCs w:val="24"/>
          <w:u w:val="single"/>
          <w:lang w:eastAsia="pt-BR"/>
        </w:rPr>
        <w:t xml:space="preserve">entregar os </w:t>
      </w:r>
      <w:r w:rsidR="001F52D0" w:rsidRPr="00D56B8E">
        <w:rPr>
          <w:rFonts w:ascii="Courier New" w:eastAsia="Times New Roman" w:hAnsi="Courier New" w:cs="Courier New"/>
          <w:sz w:val="24"/>
          <w:szCs w:val="24"/>
          <w:u w:val="single"/>
          <w:lang w:eastAsia="pt-BR"/>
        </w:rPr>
        <w:t>materiais</w:t>
      </w:r>
      <w:r w:rsidR="00521057" w:rsidRPr="00D56B8E">
        <w:rPr>
          <w:rFonts w:ascii="Courier New" w:eastAsia="Times New Roman" w:hAnsi="Courier New" w:cs="Courier New"/>
          <w:sz w:val="24"/>
          <w:szCs w:val="24"/>
          <w:u w:val="single"/>
          <w:lang w:eastAsia="pt-BR"/>
        </w:rPr>
        <w:t xml:space="preserve"> no M</w:t>
      </w:r>
      <w:r w:rsidRPr="00D56B8E">
        <w:rPr>
          <w:rFonts w:ascii="Courier New" w:eastAsia="Times New Roman" w:hAnsi="Courier New" w:cs="Courier New"/>
          <w:sz w:val="24"/>
          <w:szCs w:val="24"/>
          <w:u w:val="single"/>
          <w:lang w:eastAsia="pt-BR"/>
        </w:rPr>
        <w:t xml:space="preserve">unicípio de Ibiraiaras/RS </w:t>
      </w:r>
      <w:r w:rsidR="002926C6" w:rsidRPr="00D56B8E">
        <w:rPr>
          <w:rFonts w:ascii="Courier New" w:eastAsia="Times New Roman" w:hAnsi="Courier New" w:cs="Courier New"/>
          <w:sz w:val="24"/>
          <w:szCs w:val="24"/>
          <w:u w:val="single"/>
          <w:lang w:eastAsia="pt-BR"/>
        </w:rPr>
        <w:t xml:space="preserve">de acordo com as </w:t>
      </w:r>
      <w:r w:rsidRPr="00D56B8E">
        <w:rPr>
          <w:rFonts w:ascii="Courier New" w:eastAsia="Times New Roman" w:hAnsi="Courier New" w:cs="Courier New"/>
          <w:sz w:val="24"/>
          <w:szCs w:val="24"/>
          <w:u w:val="single"/>
          <w:lang w:eastAsia="pt-BR"/>
        </w:rPr>
        <w:t>necessidades da municipalidade</w:t>
      </w:r>
      <w:r w:rsidRPr="00D56B8E">
        <w:rPr>
          <w:rFonts w:ascii="Courier New" w:eastAsia="Times New Roman" w:hAnsi="Courier New" w:cs="Courier New"/>
          <w:sz w:val="24"/>
          <w:szCs w:val="24"/>
          <w:lang w:eastAsia="pt-BR"/>
        </w:rPr>
        <w:t>, não havendo obrigação da aquisição de todos os objetos licitados durante a vigência da ata de registro de preços ou do contrato administrativo.</w:t>
      </w:r>
    </w:p>
    <w:p w14:paraId="68BDF411" w14:textId="77777777" w:rsidR="000A6DD4" w:rsidRPr="00D56B8E" w:rsidRDefault="000A6DD4" w:rsidP="00246B99">
      <w:pPr>
        <w:widowControl w:val="0"/>
        <w:spacing w:after="0" w:line="240" w:lineRule="auto"/>
        <w:jc w:val="both"/>
        <w:rPr>
          <w:rFonts w:ascii="Courier New" w:eastAsia="Times New Roman" w:hAnsi="Courier New" w:cs="Courier New"/>
          <w:sz w:val="24"/>
          <w:szCs w:val="24"/>
          <w:lang w:eastAsia="pt-BR"/>
        </w:rPr>
      </w:pPr>
    </w:p>
    <w:p w14:paraId="5A4925BD" w14:textId="77777777" w:rsidR="003231C6" w:rsidRPr="00D56B8E" w:rsidRDefault="003231C6"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11.2.</w:t>
      </w:r>
      <w:r w:rsidRPr="00D56B8E">
        <w:rPr>
          <w:rFonts w:ascii="Courier New" w:eastAsia="Times New Roman" w:hAnsi="Courier New" w:cs="Courier New"/>
          <w:sz w:val="24"/>
          <w:szCs w:val="24"/>
          <w:lang w:eastAsia="pt-BR"/>
        </w:rPr>
        <w:t xml:space="preserve"> Sempre que julgar necessário, o</w:t>
      </w:r>
      <w:r w:rsidR="002926C6" w:rsidRPr="00D56B8E">
        <w:rPr>
          <w:rFonts w:ascii="Courier New" w:eastAsia="Times New Roman" w:hAnsi="Courier New" w:cs="Courier New"/>
          <w:sz w:val="24"/>
          <w:szCs w:val="24"/>
          <w:lang w:eastAsia="pt-BR"/>
        </w:rPr>
        <w:t xml:space="preserve"> M</w:t>
      </w:r>
      <w:r w:rsidRPr="00D56B8E">
        <w:rPr>
          <w:rFonts w:ascii="Courier New" w:eastAsia="Times New Roman" w:hAnsi="Courier New" w:cs="Courier New"/>
          <w:sz w:val="24"/>
          <w:szCs w:val="24"/>
          <w:lang w:eastAsia="pt-BR"/>
        </w:rPr>
        <w:t xml:space="preserve">unicípio solicitará, durante a vigência da respectiva </w:t>
      </w:r>
      <w:r w:rsidR="003673CF" w:rsidRPr="00D56B8E">
        <w:rPr>
          <w:rFonts w:ascii="Courier New" w:eastAsia="Times New Roman" w:hAnsi="Courier New" w:cs="Courier New"/>
          <w:sz w:val="24"/>
          <w:szCs w:val="24"/>
          <w:lang w:eastAsia="pt-BR"/>
        </w:rPr>
        <w:t>a</w:t>
      </w:r>
      <w:r w:rsidRPr="00D56B8E">
        <w:rPr>
          <w:rFonts w:ascii="Courier New" w:eastAsia="Times New Roman" w:hAnsi="Courier New" w:cs="Courier New"/>
          <w:sz w:val="24"/>
          <w:szCs w:val="24"/>
          <w:lang w:eastAsia="pt-BR"/>
        </w:rPr>
        <w:t>ta d</w:t>
      </w:r>
      <w:r w:rsidR="003673CF" w:rsidRPr="00D56B8E">
        <w:rPr>
          <w:rFonts w:ascii="Courier New" w:eastAsia="Times New Roman" w:hAnsi="Courier New" w:cs="Courier New"/>
          <w:sz w:val="24"/>
          <w:szCs w:val="24"/>
          <w:lang w:eastAsia="pt-BR"/>
        </w:rPr>
        <w:t>e</w:t>
      </w:r>
      <w:r w:rsidRPr="00D56B8E">
        <w:rPr>
          <w:rFonts w:ascii="Courier New" w:eastAsia="Times New Roman" w:hAnsi="Courier New" w:cs="Courier New"/>
          <w:sz w:val="24"/>
          <w:szCs w:val="24"/>
          <w:lang w:eastAsia="pt-BR"/>
        </w:rPr>
        <w:t xml:space="preserve"> </w:t>
      </w:r>
      <w:r w:rsidR="003673CF" w:rsidRPr="00D56B8E">
        <w:rPr>
          <w:rFonts w:ascii="Courier New" w:eastAsia="Times New Roman" w:hAnsi="Courier New" w:cs="Courier New"/>
          <w:sz w:val="24"/>
          <w:szCs w:val="24"/>
          <w:lang w:eastAsia="pt-BR"/>
        </w:rPr>
        <w:t>r</w:t>
      </w:r>
      <w:r w:rsidRPr="00D56B8E">
        <w:rPr>
          <w:rFonts w:ascii="Courier New" w:eastAsia="Times New Roman" w:hAnsi="Courier New" w:cs="Courier New"/>
          <w:sz w:val="24"/>
          <w:szCs w:val="24"/>
          <w:lang w:eastAsia="pt-BR"/>
        </w:rPr>
        <w:t xml:space="preserve">egistro de </w:t>
      </w:r>
      <w:r w:rsidR="003673CF" w:rsidRPr="00D56B8E">
        <w:rPr>
          <w:rFonts w:ascii="Courier New" w:eastAsia="Times New Roman" w:hAnsi="Courier New" w:cs="Courier New"/>
          <w:sz w:val="24"/>
          <w:szCs w:val="24"/>
          <w:lang w:eastAsia="pt-BR"/>
        </w:rPr>
        <w:t>p</w:t>
      </w:r>
      <w:r w:rsidRPr="00D56B8E">
        <w:rPr>
          <w:rFonts w:ascii="Courier New" w:eastAsia="Times New Roman" w:hAnsi="Courier New" w:cs="Courier New"/>
          <w:sz w:val="24"/>
          <w:szCs w:val="24"/>
          <w:lang w:eastAsia="pt-BR"/>
        </w:rPr>
        <w:t xml:space="preserve">reços, o fornecimento dos materiais descritos no objeto, na quantidade que for necessária, mediante a expedição de ordem de </w:t>
      </w:r>
      <w:r w:rsidR="00422FB1" w:rsidRPr="00D56B8E">
        <w:rPr>
          <w:rFonts w:ascii="Courier New" w:eastAsia="Times New Roman" w:hAnsi="Courier New" w:cs="Courier New"/>
          <w:sz w:val="24"/>
          <w:szCs w:val="24"/>
          <w:lang w:eastAsia="pt-BR"/>
        </w:rPr>
        <w:t>compra</w:t>
      </w:r>
      <w:r w:rsidRPr="00D56B8E">
        <w:rPr>
          <w:rFonts w:ascii="Courier New" w:eastAsia="Times New Roman" w:hAnsi="Courier New" w:cs="Courier New"/>
          <w:sz w:val="24"/>
          <w:szCs w:val="24"/>
          <w:lang w:eastAsia="pt-BR"/>
        </w:rPr>
        <w:t>, seguida de pedido de empenho ou nota de empenho.</w:t>
      </w:r>
    </w:p>
    <w:p w14:paraId="43399D46" w14:textId="77777777" w:rsidR="003231C6" w:rsidRPr="00D56B8E" w:rsidRDefault="003231C6" w:rsidP="00246B99">
      <w:pPr>
        <w:widowControl w:val="0"/>
        <w:spacing w:after="0" w:line="240" w:lineRule="auto"/>
        <w:jc w:val="both"/>
        <w:rPr>
          <w:rFonts w:ascii="Courier New" w:eastAsia="Times New Roman" w:hAnsi="Courier New" w:cs="Courier New"/>
          <w:sz w:val="24"/>
          <w:szCs w:val="24"/>
          <w:lang w:eastAsia="pt-BR"/>
        </w:rPr>
      </w:pPr>
    </w:p>
    <w:p w14:paraId="14536990" w14:textId="77777777" w:rsidR="003231C6" w:rsidRPr="00D56B8E" w:rsidRDefault="003231C6"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 xml:space="preserve">11.3. </w:t>
      </w:r>
      <w:r w:rsidRPr="00D56B8E">
        <w:rPr>
          <w:rFonts w:ascii="Courier New" w:eastAsia="Times New Roman" w:hAnsi="Courier New" w:cs="Courier New"/>
          <w:sz w:val="24"/>
          <w:szCs w:val="24"/>
          <w:lang w:eastAsia="pt-BR"/>
        </w:rPr>
        <w:t xml:space="preserve">As empresas vencedoras serão intimadas para realizarem a entrega dos </w:t>
      </w:r>
      <w:r w:rsidR="001F52D0" w:rsidRPr="00D56B8E">
        <w:rPr>
          <w:rFonts w:ascii="Courier New" w:eastAsia="Times New Roman" w:hAnsi="Courier New" w:cs="Courier New"/>
          <w:sz w:val="24"/>
          <w:szCs w:val="24"/>
          <w:lang w:eastAsia="pt-BR"/>
        </w:rPr>
        <w:t>materiais</w:t>
      </w:r>
      <w:r w:rsidRPr="00D56B8E">
        <w:rPr>
          <w:rFonts w:ascii="Courier New" w:eastAsia="Times New Roman" w:hAnsi="Courier New" w:cs="Courier New"/>
          <w:sz w:val="24"/>
          <w:szCs w:val="24"/>
          <w:lang w:eastAsia="pt-BR"/>
        </w:rPr>
        <w:t xml:space="preserve"> no prazo máximo de 0</w:t>
      </w:r>
      <w:r w:rsidR="00857B62" w:rsidRPr="00D56B8E">
        <w:rPr>
          <w:rFonts w:ascii="Courier New" w:eastAsia="Times New Roman" w:hAnsi="Courier New" w:cs="Courier New"/>
          <w:sz w:val="24"/>
          <w:szCs w:val="24"/>
          <w:lang w:eastAsia="pt-BR"/>
        </w:rPr>
        <w:t>5</w:t>
      </w:r>
      <w:r w:rsidRPr="00D56B8E">
        <w:rPr>
          <w:rFonts w:ascii="Courier New" w:eastAsia="Times New Roman" w:hAnsi="Courier New" w:cs="Courier New"/>
          <w:sz w:val="24"/>
          <w:szCs w:val="24"/>
          <w:lang w:eastAsia="pt-BR"/>
        </w:rPr>
        <w:t xml:space="preserve"> (</w:t>
      </w:r>
      <w:r w:rsidR="00857B62" w:rsidRPr="00D56B8E">
        <w:rPr>
          <w:rFonts w:ascii="Courier New" w:eastAsia="Times New Roman" w:hAnsi="Courier New" w:cs="Courier New"/>
          <w:sz w:val="24"/>
          <w:szCs w:val="24"/>
          <w:lang w:eastAsia="pt-BR"/>
        </w:rPr>
        <w:t>cinco</w:t>
      </w:r>
      <w:r w:rsidRPr="00D56B8E">
        <w:rPr>
          <w:rFonts w:ascii="Courier New" w:eastAsia="Times New Roman" w:hAnsi="Courier New" w:cs="Courier New"/>
          <w:sz w:val="24"/>
          <w:szCs w:val="24"/>
          <w:lang w:eastAsia="pt-BR"/>
        </w:rPr>
        <w:t>) dias úteis, mediante o envio da nota de empenho através do e-mail oficial da empresa a ser informado na proposta de preços.</w:t>
      </w:r>
    </w:p>
    <w:p w14:paraId="5F0578B3" w14:textId="77777777" w:rsidR="003231C6" w:rsidRPr="00D56B8E" w:rsidRDefault="003231C6" w:rsidP="00246B99">
      <w:pPr>
        <w:widowControl w:val="0"/>
        <w:spacing w:after="0" w:line="240" w:lineRule="auto"/>
        <w:jc w:val="both"/>
        <w:rPr>
          <w:rFonts w:ascii="Courier New" w:eastAsia="Times New Roman" w:hAnsi="Courier New" w:cs="Courier New"/>
          <w:sz w:val="24"/>
          <w:szCs w:val="24"/>
          <w:lang w:eastAsia="pt-BR"/>
        </w:rPr>
      </w:pPr>
    </w:p>
    <w:p w14:paraId="6FF45E7D" w14:textId="77777777" w:rsidR="000A6DD4" w:rsidRPr="00D56B8E" w:rsidRDefault="000A6DD4" w:rsidP="00246B99">
      <w:pPr>
        <w:widowControl w:val="0"/>
        <w:spacing w:after="0" w:line="240" w:lineRule="auto"/>
        <w:jc w:val="both"/>
        <w:rPr>
          <w:rFonts w:ascii="Courier New" w:eastAsia="Times New Roman" w:hAnsi="Courier New" w:cs="Courier New"/>
          <w:sz w:val="24"/>
          <w:szCs w:val="24"/>
          <w:u w:val="single"/>
          <w:lang w:eastAsia="pt-BR"/>
        </w:rPr>
      </w:pPr>
      <w:r w:rsidRPr="00D56B8E">
        <w:rPr>
          <w:rFonts w:ascii="Courier New" w:eastAsia="Times New Roman" w:hAnsi="Courier New" w:cs="Courier New"/>
          <w:b/>
          <w:sz w:val="24"/>
          <w:szCs w:val="24"/>
          <w:u w:val="single"/>
          <w:lang w:eastAsia="pt-BR"/>
        </w:rPr>
        <w:t>11.</w:t>
      </w:r>
      <w:r w:rsidR="003231C6" w:rsidRPr="00D56B8E">
        <w:rPr>
          <w:rFonts w:ascii="Courier New" w:eastAsia="Times New Roman" w:hAnsi="Courier New" w:cs="Courier New"/>
          <w:b/>
          <w:sz w:val="24"/>
          <w:szCs w:val="24"/>
          <w:u w:val="single"/>
          <w:lang w:eastAsia="pt-BR"/>
        </w:rPr>
        <w:t>4</w:t>
      </w:r>
      <w:r w:rsidRPr="00D56B8E">
        <w:rPr>
          <w:rFonts w:ascii="Courier New" w:eastAsia="Times New Roman" w:hAnsi="Courier New" w:cs="Courier New"/>
          <w:b/>
          <w:sz w:val="24"/>
          <w:szCs w:val="24"/>
          <w:u w:val="single"/>
          <w:lang w:eastAsia="pt-BR"/>
        </w:rPr>
        <w:t>.</w:t>
      </w:r>
      <w:r w:rsidRPr="00D56B8E">
        <w:rPr>
          <w:rFonts w:ascii="Courier New" w:eastAsia="Times New Roman" w:hAnsi="Courier New" w:cs="Courier New"/>
          <w:sz w:val="24"/>
          <w:szCs w:val="24"/>
          <w:u w:val="single"/>
          <w:lang w:eastAsia="pt-BR"/>
        </w:rPr>
        <w:t xml:space="preserve"> </w:t>
      </w:r>
      <w:r w:rsidR="00BC64BC" w:rsidRPr="00D56B8E">
        <w:rPr>
          <w:rFonts w:ascii="Courier New" w:eastAsia="Times New Roman" w:hAnsi="Courier New" w:cs="Courier New"/>
          <w:sz w:val="24"/>
          <w:szCs w:val="24"/>
          <w:u w:val="single"/>
          <w:lang w:eastAsia="pt-BR"/>
        </w:rPr>
        <w:t>A empresa vencedora deverá responsabilizar-se pela entrega de todos os materiais, em local indicado pela municipalidade, livre de fretes carga e descarga, ou seja, a empresa deverá arcar com todas as despesas diretas ou indiretas, decorrentes das obrigações assumidas, sem qualquer ônus para o município.</w:t>
      </w:r>
    </w:p>
    <w:p w14:paraId="0CD9DE18" w14:textId="77777777" w:rsidR="000A6DD4" w:rsidRPr="00D56B8E" w:rsidRDefault="000A6DD4" w:rsidP="00246B99">
      <w:pPr>
        <w:widowControl w:val="0"/>
        <w:spacing w:after="0" w:line="240" w:lineRule="auto"/>
        <w:jc w:val="both"/>
        <w:rPr>
          <w:rFonts w:ascii="Courier New" w:eastAsia="Times New Roman" w:hAnsi="Courier New" w:cs="Courier New"/>
          <w:sz w:val="24"/>
          <w:szCs w:val="24"/>
          <w:lang w:eastAsia="pt-BR"/>
        </w:rPr>
      </w:pPr>
    </w:p>
    <w:p w14:paraId="1D29FBCA" w14:textId="77777777" w:rsidR="000A6DD4" w:rsidRPr="00D56B8E" w:rsidRDefault="003231C6"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11.</w:t>
      </w:r>
      <w:r w:rsidR="00893C2D" w:rsidRPr="00D56B8E">
        <w:rPr>
          <w:rFonts w:ascii="Courier New" w:eastAsia="Times New Roman" w:hAnsi="Courier New" w:cs="Courier New"/>
          <w:b/>
          <w:sz w:val="24"/>
          <w:szCs w:val="24"/>
          <w:lang w:eastAsia="pt-BR"/>
        </w:rPr>
        <w:t>5</w:t>
      </w:r>
      <w:r w:rsidR="000A6DD4" w:rsidRPr="00D56B8E">
        <w:rPr>
          <w:rFonts w:ascii="Courier New" w:eastAsia="Times New Roman" w:hAnsi="Courier New" w:cs="Courier New"/>
          <w:b/>
          <w:sz w:val="24"/>
          <w:szCs w:val="24"/>
          <w:lang w:eastAsia="pt-BR"/>
        </w:rPr>
        <w:t>.</w:t>
      </w:r>
      <w:r w:rsidR="000A6DD4" w:rsidRPr="00D56B8E">
        <w:rPr>
          <w:rFonts w:ascii="Courier New" w:eastAsia="Times New Roman" w:hAnsi="Courier New" w:cs="Courier New"/>
          <w:sz w:val="24"/>
          <w:szCs w:val="24"/>
          <w:lang w:eastAsia="pt-BR"/>
        </w:rPr>
        <w:t xml:space="preserve"> A entrega realizada de forma ou em lugar diverso do aqui estabelecido estará sujeita a</w:t>
      </w:r>
      <w:r w:rsidR="00C91826" w:rsidRPr="00D56B8E">
        <w:rPr>
          <w:rFonts w:ascii="Courier New" w:eastAsia="Times New Roman" w:hAnsi="Courier New" w:cs="Courier New"/>
          <w:sz w:val="24"/>
          <w:szCs w:val="24"/>
          <w:lang w:eastAsia="pt-BR"/>
        </w:rPr>
        <w:t>o</w:t>
      </w:r>
      <w:r w:rsidR="000A6DD4" w:rsidRPr="00D56B8E">
        <w:rPr>
          <w:rFonts w:ascii="Courier New" w:eastAsia="Times New Roman" w:hAnsi="Courier New" w:cs="Courier New"/>
          <w:sz w:val="24"/>
          <w:szCs w:val="24"/>
          <w:lang w:eastAsia="pt-BR"/>
        </w:rPr>
        <w:t xml:space="preserve"> não pagamento do fornecedor, </w:t>
      </w:r>
      <w:r w:rsidR="008F1C19" w:rsidRPr="00D56B8E">
        <w:rPr>
          <w:rFonts w:ascii="Courier New" w:eastAsia="Times New Roman" w:hAnsi="Courier New" w:cs="Courier New"/>
          <w:sz w:val="24"/>
          <w:szCs w:val="24"/>
          <w:lang w:eastAsia="pt-BR"/>
        </w:rPr>
        <w:t xml:space="preserve">e também acarreta no dever de </w:t>
      </w:r>
      <w:r w:rsidR="000A6DD4" w:rsidRPr="00D56B8E">
        <w:rPr>
          <w:rFonts w:ascii="Courier New" w:eastAsia="Times New Roman" w:hAnsi="Courier New" w:cs="Courier New"/>
          <w:sz w:val="24"/>
          <w:szCs w:val="24"/>
          <w:lang w:eastAsia="pt-BR"/>
        </w:rPr>
        <w:t>substituir os materiais fornecidos que estiverem em desacordo com as especificações solicitadas no edital, sem qualquer ônus para o município.</w:t>
      </w:r>
    </w:p>
    <w:p w14:paraId="6EAD2948"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04159224" w14:textId="77777777" w:rsidR="00BF419C" w:rsidRPr="00D56B8E" w:rsidRDefault="003231C6"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11.6</w:t>
      </w:r>
      <w:r w:rsidR="00BF419C" w:rsidRPr="00D56B8E">
        <w:rPr>
          <w:rFonts w:ascii="Courier New" w:eastAsia="Times New Roman" w:hAnsi="Courier New" w:cs="Courier New"/>
          <w:b/>
          <w:sz w:val="24"/>
          <w:szCs w:val="24"/>
          <w:lang w:eastAsia="pt-BR"/>
        </w:rPr>
        <w:t>.</w:t>
      </w:r>
      <w:r w:rsidR="00BF419C" w:rsidRPr="00D56B8E">
        <w:rPr>
          <w:rFonts w:ascii="Courier New" w:eastAsia="Times New Roman" w:hAnsi="Courier New" w:cs="Courier New"/>
          <w:sz w:val="24"/>
          <w:szCs w:val="24"/>
          <w:lang w:eastAsia="pt-BR"/>
        </w:rPr>
        <w:t xml:space="preserve"> </w:t>
      </w:r>
      <w:r w:rsidR="00893C2D" w:rsidRPr="00D56B8E">
        <w:rPr>
          <w:rFonts w:ascii="Courier New" w:eastAsia="Times New Roman" w:hAnsi="Courier New" w:cs="Courier New"/>
          <w:sz w:val="24"/>
          <w:szCs w:val="24"/>
          <w:lang w:eastAsia="pt-BR"/>
        </w:rPr>
        <w:t>Os materiais deverão ser embalados de forma a não se sujeitar a danos durante o transporte, desde o fornecedor até o local da entrega.</w:t>
      </w:r>
    </w:p>
    <w:p w14:paraId="4A94209B" w14:textId="77777777" w:rsidR="00BF419C" w:rsidRPr="00D56B8E" w:rsidRDefault="00BF419C" w:rsidP="00246B99">
      <w:pPr>
        <w:widowControl w:val="0"/>
        <w:spacing w:after="0" w:line="240" w:lineRule="auto"/>
        <w:jc w:val="both"/>
        <w:rPr>
          <w:rFonts w:ascii="Courier New" w:eastAsia="Times New Roman" w:hAnsi="Courier New" w:cs="Courier New"/>
          <w:sz w:val="24"/>
          <w:szCs w:val="24"/>
          <w:lang w:eastAsia="pt-BR"/>
        </w:rPr>
      </w:pPr>
    </w:p>
    <w:p w14:paraId="2FB3B69F" w14:textId="77777777" w:rsidR="00BF419C" w:rsidRPr="00D56B8E" w:rsidRDefault="003231C6"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11.7</w:t>
      </w:r>
      <w:r w:rsidR="00BF419C" w:rsidRPr="00D56B8E">
        <w:rPr>
          <w:rFonts w:ascii="Courier New" w:eastAsia="Times New Roman" w:hAnsi="Courier New" w:cs="Courier New"/>
          <w:b/>
          <w:sz w:val="24"/>
          <w:szCs w:val="24"/>
          <w:lang w:eastAsia="pt-BR"/>
        </w:rPr>
        <w:t>.</w:t>
      </w:r>
      <w:r w:rsidR="00BF419C" w:rsidRPr="00D56B8E">
        <w:rPr>
          <w:rFonts w:ascii="Courier New" w:eastAsia="Times New Roman" w:hAnsi="Courier New" w:cs="Courier New"/>
          <w:sz w:val="24"/>
          <w:szCs w:val="24"/>
          <w:lang w:eastAsia="pt-BR"/>
        </w:rPr>
        <w:t xml:space="preserve"> Ocorrendo qualquer inconformidade nos objetos entregues, a contratada será comunicada para que efetue a correção ou substituição, em caso de não atendimento terá a aplicação das penalidades cabíveis.</w:t>
      </w:r>
    </w:p>
    <w:p w14:paraId="1C71C336" w14:textId="77777777" w:rsidR="00BF419C" w:rsidRPr="00D56B8E" w:rsidRDefault="00BF419C" w:rsidP="00246B99">
      <w:pPr>
        <w:widowControl w:val="0"/>
        <w:spacing w:after="0" w:line="240" w:lineRule="auto"/>
        <w:jc w:val="both"/>
        <w:rPr>
          <w:rFonts w:ascii="Courier New" w:eastAsia="Times New Roman" w:hAnsi="Courier New" w:cs="Courier New"/>
          <w:sz w:val="24"/>
          <w:szCs w:val="24"/>
          <w:lang w:eastAsia="pt-BR"/>
        </w:rPr>
      </w:pPr>
    </w:p>
    <w:p w14:paraId="535AB31A" w14:textId="77777777" w:rsidR="00F236D0" w:rsidRPr="00D56B8E" w:rsidRDefault="003231C6" w:rsidP="00246B99">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11.</w:t>
      </w:r>
      <w:r w:rsidR="00D26022" w:rsidRPr="00D56B8E">
        <w:rPr>
          <w:rFonts w:ascii="Courier New" w:eastAsia="Times New Roman" w:hAnsi="Courier New" w:cs="Courier New"/>
          <w:b/>
          <w:sz w:val="24"/>
          <w:szCs w:val="24"/>
          <w:lang w:eastAsia="pt-BR"/>
        </w:rPr>
        <w:t>8</w:t>
      </w:r>
      <w:r w:rsidR="00F236D0" w:rsidRPr="00D56B8E">
        <w:rPr>
          <w:rFonts w:ascii="Courier New" w:eastAsia="Times New Roman" w:hAnsi="Courier New" w:cs="Courier New"/>
          <w:b/>
          <w:sz w:val="24"/>
          <w:szCs w:val="24"/>
          <w:lang w:eastAsia="pt-BR"/>
        </w:rPr>
        <w:t xml:space="preserve">. </w:t>
      </w:r>
      <w:r w:rsidR="00F236D0" w:rsidRPr="00D56B8E">
        <w:rPr>
          <w:rFonts w:ascii="Courier New" w:eastAsia="Times New Roman" w:hAnsi="Courier New" w:cs="Courier New"/>
          <w:sz w:val="24"/>
          <w:szCs w:val="24"/>
          <w:lang w:eastAsia="pt-BR"/>
        </w:rPr>
        <w:t>Em caso de vencimento contratual e não</w:t>
      </w:r>
      <w:r w:rsidR="00F940BF" w:rsidRPr="00D56B8E">
        <w:rPr>
          <w:rFonts w:ascii="Courier New" w:eastAsia="Times New Roman" w:hAnsi="Courier New" w:cs="Courier New"/>
          <w:sz w:val="24"/>
          <w:szCs w:val="24"/>
          <w:lang w:eastAsia="pt-BR"/>
        </w:rPr>
        <w:t xml:space="preserve"> seja efetuada a </w:t>
      </w:r>
      <w:r w:rsidR="00F236D0" w:rsidRPr="00D56B8E">
        <w:rPr>
          <w:rFonts w:ascii="Courier New" w:eastAsia="Times New Roman" w:hAnsi="Courier New" w:cs="Courier New"/>
          <w:sz w:val="24"/>
          <w:szCs w:val="24"/>
          <w:lang w:eastAsia="pt-BR"/>
        </w:rPr>
        <w:t>co</w:t>
      </w:r>
      <w:r w:rsidR="00C51772" w:rsidRPr="00D56B8E">
        <w:rPr>
          <w:rFonts w:ascii="Courier New" w:eastAsia="Times New Roman" w:hAnsi="Courier New" w:cs="Courier New"/>
          <w:sz w:val="24"/>
          <w:szCs w:val="24"/>
          <w:lang w:eastAsia="pt-BR"/>
        </w:rPr>
        <w:t>mpra</w:t>
      </w:r>
      <w:r w:rsidR="00F236D0" w:rsidRPr="00D56B8E">
        <w:rPr>
          <w:rFonts w:ascii="Courier New" w:eastAsia="Times New Roman" w:hAnsi="Courier New" w:cs="Courier New"/>
          <w:sz w:val="24"/>
          <w:szCs w:val="24"/>
          <w:lang w:eastAsia="pt-BR"/>
        </w:rPr>
        <w:t xml:space="preserve"> de todos os </w:t>
      </w:r>
      <w:r w:rsidR="00C51772" w:rsidRPr="00D56B8E">
        <w:rPr>
          <w:rFonts w:ascii="Courier New" w:eastAsia="Times New Roman" w:hAnsi="Courier New" w:cs="Courier New"/>
          <w:sz w:val="24"/>
          <w:szCs w:val="24"/>
          <w:lang w:eastAsia="pt-BR"/>
        </w:rPr>
        <w:t>itens</w:t>
      </w:r>
      <w:r w:rsidR="00F236D0" w:rsidRPr="00D56B8E">
        <w:rPr>
          <w:rFonts w:ascii="Courier New" w:eastAsia="Times New Roman" w:hAnsi="Courier New" w:cs="Courier New"/>
          <w:sz w:val="24"/>
          <w:szCs w:val="24"/>
          <w:lang w:eastAsia="pt-BR"/>
        </w:rPr>
        <w:t xml:space="preserve"> licitados, não caberá à licitante qualquer indenização.</w:t>
      </w:r>
    </w:p>
    <w:p w14:paraId="5995C708" w14:textId="77777777" w:rsidR="009C0385" w:rsidRPr="00D56B8E" w:rsidRDefault="009C0385" w:rsidP="00246B99">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p>
    <w:p w14:paraId="62016EE5" w14:textId="77777777" w:rsidR="009C0385" w:rsidRPr="00D56B8E" w:rsidRDefault="009C0385"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lastRenderedPageBreak/>
        <w:t>11.</w:t>
      </w:r>
      <w:r w:rsidR="00D26022" w:rsidRPr="00D56B8E">
        <w:rPr>
          <w:rFonts w:ascii="Courier New" w:eastAsia="Times New Roman" w:hAnsi="Courier New" w:cs="Courier New"/>
          <w:b/>
          <w:sz w:val="24"/>
          <w:szCs w:val="24"/>
          <w:lang w:eastAsia="pt-BR"/>
        </w:rPr>
        <w:t>9</w:t>
      </w:r>
      <w:r w:rsidRPr="00D56B8E">
        <w:rPr>
          <w:rFonts w:ascii="Courier New" w:eastAsia="Times New Roman" w:hAnsi="Courier New" w:cs="Courier New"/>
          <w:b/>
          <w:sz w:val="24"/>
          <w:szCs w:val="24"/>
          <w:lang w:eastAsia="pt-BR"/>
        </w:rPr>
        <w:t xml:space="preserve">. </w:t>
      </w:r>
      <w:r w:rsidRPr="00D56B8E">
        <w:rPr>
          <w:rFonts w:ascii="Courier New" w:eastAsia="Times New Roman" w:hAnsi="Courier New" w:cs="Courier New"/>
          <w:sz w:val="24"/>
          <w:szCs w:val="24"/>
          <w:lang w:eastAsia="pt-BR"/>
        </w:rPr>
        <w:t xml:space="preserve">As empresas vencedoras deverão entregar os </w:t>
      </w:r>
      <w:r w:rsidR="001F52D0" w:rsidRPr="00D56B8E">
        <w:rPr>
          <w:rFonts w:ascii="Courier New" w:eastAsia="Times New Roman" w:hAnsi="Courier New" w:cs="Courier New"/>
          <w:sz w:val="24"/>
          <w:szCs w:val="24"/>
          <w:lang w:eastAsia="pt-BR"/>
        </w:rPr>
        <w:t>materiais</w:t>
      </w:r>
      <w:r w:rsidRPr="00D56B8E">
        <w:rPr>
          <w:rFonts w:ascii="Courier New" w:eastAsia="Times New Roman" w:hAnsi="Courier New" w:cs="Courier New"/>
          <w:sz w:val="24"/>
          <w:szCs w:val="24"/>
          <w:lang w:eastAsia="pt-BR"/>
        </w:rPr>
        <w:t xml:space="preserve"> na </w:t>
      </w:r>
      <w:r w:rsidR="00857B62" w:rsidRPr="00D56B8E">
        <w:rPr>
          <w:rFonts w:ascii="Courier New" w:eastAsia="Times New Roman" w:hAnsi="Courier New" w:cs="Courier New"/>
          <w:sz w:val="24"/>
          <w:szCs w:val="24"/>
          <w:lang w:eastAsia="pt-BR"/>
        </w:rPr>
        <w:t>s</w:t>
      </w:r>
      <w:r w:rsidRPr="00D56B8E">
        <w:rPr>
          <w:rFonts w:ascii="Courier New" w:eastAsia="Times New Roman" w:hAnsi="Courier New" w:cs="Courier New"/>
          <w:sz w:val="24"/>
          <w:szCs w:val="24"/>
          <w:lang w:eastAsia="pt-BR"/>
        </w:rPr>
        <w:t xml:space="preserve">ecretaria </w:t>
      </w:r>
      <w:r w:rsidR="00857B62" w:rsidRPr="00D56B8E">
        <w:rPr>
          <w:rFonts w:ascii="Courier New" w:eastAsia="Times New Roman" w:hAnsi="Courier New" w:cs="Courier New"/>
          <w:sz w:val="24"/>
          <w:szCs w:val="24"/>
          <w:lang w:eastAsia="pt-BR"/>
        </w:rPr>
        <w:t>que solicitou os materiais, descrita na nota de empenho</w:t>
      </w:r>
      <w:r w:rsidR="008F1C19" w:rsidRPr="00D56B8E">
        <w:rPr>
          <w:rFonts w:ascii="Courier New" w:eastAsia="Times New Roman" w:hAnsi="Courier New" w:cs="Courier New"/>
          <w:sz w:val="24"/>
          <w:szCs w:val="24"/>
          <w:lang w:eastAsia="pt-BR"/>
        </w:rPr>
        <w:t>,</w:t>
      </w:r>
      <w:r w:rsidR="008F1C19" w:rsidRPr="00D56B8E">
        <w:rPr>
          <w:rFonts w:ascii="Courier New" w:eastAsia="Times New Roman" w:hAnsi="Courier New" w:cs="Courier New"/>
          <w:color w:val="FF0000"/>
          <w:sz w:val="24"/>
          <w:szCs w:val="24"/>
          <w:lang w:eastAsia="pt-BR"/>
        </w:rPr>
        <w:t xml:space="preserve"> </w:t>
      </w:r>
      <w:r w:rsidR="008F1C19" w:rsidRPr="00D56B8E">
        <w:rPr>
          <w:rFonts w:ascii="Courier New" w:eastAsia="Times New Roman" w:hAnsi="Courier New" w:cs="Courier New"/>
          <w:sz w:val="24"/>
          <w:szCs w:val="24"/>
          <w:lang w:eastAsia="pt-BR"/>
        </w:rPr>
        <w:t>na cidade de Ibiraiaras – RS.</w:t>
      </w:r>
    </w:p>
    <w:p w14:paraId="6C084418"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1429450E" w14:textId="77777777" w:rsidR="00F236D0" w:rsidRPr="00D56B8E" w:rsidRDefault="00F9120D"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11.1</w:t>
      </w:r>
      <w:r w:rsidR="00D26022" w:rsidRPr="00D56B8E">
        <w:rPr>
          <w:rFonts w:ascii="Courier New" w:eastAsia="Times New Roman" w:hAnsi="Courier New" w:cs="Courier New"/>
          <w:b/>
          <w:sz w:val="24"/>
          <w:szCs w:val="24"/>
          <w:lang w:eastAsia="pt-BR"/>
        </w:rPr>
        <w:t>0</w:t>
      </w:r>
      <w:r w:rsidR="00F236D0" w:rsidRPr="00D56B8E">
        <w:rPr>
          <w:rFonts w:ascii="Courier New" w:eastAsia="Times New Roman" w:hAnsi="Courier New" w:cs="Courier New"/>
          <w:b/>
          <w:sz w:val="24"/>
          <w:szCs w:val="24"/>
          <w:lang w:eastAsia="pt-BR"/>
        </w:rPr>
        <w:t xml:space="preserve">. </w:t>
      </w:r>
      <w:r w:rsidR="00F236D0" w:rsidRPr="00D56B8E">
        <w:rPr>
          <w:rFonts w:ascii="Courier New" w:eastAsia="Times New Roman" w:hAnsi="Courier New" w:cs="Courier New"/>
          <w:sz w:val="24"/>
          <w:szCs w:val="24"/>
          <w:lang w:eastAsia="pt-BR"/>
        </w:rPr>
        <w:t xml:space="preserve">O pagamento será realizado de acordo com a entrega dos </w:t>
      </w:r>
      <w:r w:rsidR="001F52D0" w:rsidRPr="00D56B8E">
        <w:rPr>
          <w:rFonts w:ascii="Courier New" w:eastAsia="Times New Roman" w:hAnsi="Courier New" w:cs="Courier New"/>
          <w:sz w:val="24"/>
          <w:szCs w:val="24"/>
          <w:lang w:eastAsia="pt-BR"/>
        </w:rPr>
        <w:t>materiais</w:t>
      </w:r>
      <w:r w:rsidR="00F236D0" w:rsidRPr="00D56B8E">
        <w:rPr>
          <w:rFonts w:ascii="Courier New" w:eastAsia="Times New Roman" w:hAnsi="Courier New" w:cs="Courier New"/>
          <w:sz w:val="24"/>
          <w:szCs w:val="24"/>
          <w:lang w:eastAsia="pt-BR"/>
        </w:rPr>
        <w:t xml:space="preserve">, mediante apresentação de nota fiscal, a qual deverá estar certificada pela </w:t>
      </w:r>
      <w:r w:rsidR="00857B62" w:rsidRPr="00D56B8E">
        <w:rPr>
          <w:rFonts w:ascii="Courier New" w:eastAsia="Times New Roman" w:hAnsi="Courier New" w:cs="Courier New"/>
          <w:sz w:val="24"/>
          <w:szCs w:val="24"/>
          <w:lang w:eastAsia="pt-BR"/>
        </w:rPr>
        <w:t>s</w:t>
      </w:r>
      <w:r w:rsidR="00F236D0" w:rsidRPr="00D56B8E">
        <w:rPr>
          <w:rFonts w:ascii="Courier New" w:eastAsia="Times New Roman" w:hAnsi="Courier New" w:cs="Courier New"/>
          <w:sz w:val="24"/>
          <w:szCs w:val="24"/>
          <w:lang w:eastAsia="pt-BR"/>
        </w:rPr>
        <w:t>ecretaria</w:t>
      </w:r>
      <w:r w:rsidR="00857B62" w:rsidRPr="00D56B8E">
        <w:rPr>
          <w:rFonts w:ascii="Courier New" w:eastAsia="Times New Roman" w:hAnsi="Courier New" w:cs="Courier New"/>
          <w:sz w:val="24"/>
          <w:szCs w:val="24"/>
          <w:lang w:eastAsia="pt-BR"/>
        </w:rPr>
        <w:t xml:space="preserve"> que solicitou os materiais</w:t>
      </w:r>
      <w:r w:rsidR="00F236D0" w:rsidRPr="00D56B8E">
        <w:rPr>
          <w:rFonts w:ascii="Courier New" w:eastAsia="Times New Roman" w:hAnsi="Courier New" w:cs="Courier New"/>
          <w:sz w:val="24"/>
          <w:szCs w:val="24"/>
          <w:lang w:eastAsia="pt-BR"/>
        </w:rPr>
        <w:t>, sendo que o pagamento ocorrerá em prazo não superior a 30 (trinta) dias após a referida apresentação.</w:t>
      </w:r>
    </w:p>
    <w:p w14:paraId="0E4AF923"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highlight w:val="lightGray"/>
          <w:lang w:eastAsia="pt-BR"/>
        </w:rPr>
      </w:pPr>
    </w:p>
    <w:p w14:paraId="6D447F64" w14:textId="77777777" w:rsidR="00F236D0" w:rsidRPr="00D56B8E" w:rsidRDefault="003231C6"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11.1</w:t>
      </w:r>
      <w:r w:rsidR="00D26022" w:rsidRPr="00D56B8E">
        <w:rPr>
          <w:rFonts w:ascii="Courier New" w:eastAsia="Times New Roman" w:hAnsi="Courier New" w:cs="Courier New"/>
          <w:b/>
          <w:sz w:val="24"/>
          <w:szCs w:val="24"/>
          <w:lang w:eastAsia="pt-BR"/>
        </w:rPr>
        <w:t>1</w:t>
      </w:r>
      <w:r w:rsidR="00F236D0" w:rsidRPr="00D56B8E">
        <w:rPr>
          <w:rFonts w:ascii="Courier New" w:eastAsia="Times New Roman" w:hAnsi="Courier New" w:cs="Courier New"/>
          <w:b/>
          <w:sz w:val="24"/>
          <w:szCs w:val="24"/>
          <w:lang w:eastAsia="pt-BR"/>
        </w:rPr>
        <w:t xml:space="preserve">. </w:t>
      </w:r>
      <w:r w:rsidR="00F236D0" w:rsidRPr="00D56B8E">
        <w:rPr>
          <w:rFonts w:ascii="Courier New" w:eastAsia="Times New Roman" w:hAnsi="Courier New" w:cs="Courier New"/>
          <w:sz w:val="24"/>
          <w:szCs w:val="24"/>
          <w:lang w:eastAsia="pt-BR"/>
        </w:rPr>
        <w:t xml:space="preserve"> Os pagamentos serão realizados através de depósito bancário na conta da empresa vencedora.</w:t>
      </w:r>
    </w:p>
    <w:p w14:paraId="77D80AB3"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361F5A1B" w14:textId="77777777" w:rsidR="00F236D0" w:rsidRPr="00D56B8E" w:rsidRDefault="00F9120D"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11.1</w:t>
      </w:r>
      <w:r w:rsidR="00D26022" w:rsidRPr="00D56B8E">
        <w:rPr>
          <w:rFonts w:ascii="Courier New" w:eastAsia="Times New Roman" w:hAnsi="Courier New" w:cs="Courier New"/>
          <w:b/>
          <w:sz w:val="24"/>
          <w:szCs w:val="24"/>
          <w:lang w:eastAsia="pt-BR"/>
        </w:rPr>
        <w:t>2</w:t>
      </w:r>
      <w:r w:rsidR="00F236D0" w:rsidRPr="00D56B8E">
        <w:rPr>
          <w:rFonts w:ascii="Courier New" w:eastAsia="Times New Roman" w:hAnsi="Courier New" w:cs="Courier New"/>
          <w:b/>
          <w:sz w:val="24"/>
          <w:szCs w:val="24"/>
          <w:lang w:eastAsia="pt-BR"/>
        </w:rPr>
        <w:t xml:space="preserve">. </w:t>
      </w:r>
      <w:r w:rsidR="00F236D0" w:rsidRPr="00D56B8E">
        <w:rPr>
          <w:rFonts w:ascii="Courier New" w:eastAsia="Times New Roman" w:hAnsi="Courier New" w:cs="Courier New"/>
          <w:sz w:val="24"/>
          <w:szCs w:val="24"/>
          <w:lang w:eastAsia="pt-BR"/>
        </w:rPr>
        <w:t>Nenhum pagamento isentará o licitante vencedor das responsabilidades assumidas, quaisquer que sejam, nem implicará na aceitação definitiva do objeto do presente instrumento.</w:t>
      </w:r>
    </w:p>
    <w:p w14:paraId="6BD098FE" w14:textId="77777777" w:rsidR="00893C2D" w:rsidRPr="00D56B8E" w:rsidRDefault="00893C2D" w:rsidP="00246B99">
      <w:pPr>
        <w:widowControl w:val="0"/>
        <w:spacing w:after="0" w:line="240" w:lineRule="auto"/>
        <w:jc w:val="both"/>
        <w:rPr>
          <w:rFonts w:ascii="Courier New" w:eastAsia="Times New Roman" w:hAnsi="Courier New" w:cs="Courier New"/>
          <w:sz w:val="24"/>
          <w:szCs w:val="24"/>
          <w:lang w:eastAsia="pt-BR"/>
        </w:rPr>
      </w:pPr>
    </w:p>
    <w:p w14:paraId="3C8A4AA6" w14:textId="77777777" w:rsidR="00893C2D" w:rsidRPr="00D56B8E" w:rsidRDefault="00893C2D"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11.1</w:t>
      </w:r>
      <w:r w:rsidR="00D26022" w:rsidRPr="00D56B8E">
        <w:rPr>
          <w:rFonts w:ascii="Courier New" w:eastAsia="Times New Roman" w:hAnsi="Courier New" w:cs="Courier New"/>
          <w:b/>
          <w:sz w:val="24"/>
          <w:szCs w:val="24"/>
          <w:lang w:eastAsia="pt-BR"/>
        </w:rPr>
        <w:t>3</w:t>
      </w:r>
      <w:r w:rsidRPr="00D56B8E">
        <w:rPr>
          <w:rFonts w:ascii="Courier New" w:eastAsia="Times New Roman" w:hAnsi="Courier New" w:cs="Courier New"/>
          <w:b/>
          <w:sz w:val="24"/>
          <w:szCs w:val="24"/>
          <w:lang w:eastAsia="pt-BR"/>
        </w:rPr>
        <w:t>.</w:t>
      </w:r>
      <w:r w:rsidRPr="00D56B8E">
        <w:rPr>
          <w:rFonts w:ascii="Courier New" w:eastAsia="Times New Roman" w:hAnsi="Courier New" w:cs="Courier New"/>
          <w:sz w:val="24"/>
          <w:szCs w:val="24"/>
          <w:lang w:eastAsia="pt-BR"/>
        </w:rPr>
        <w:t xml:space="preserve"> Não será efetuado qualquer pagamento à CONTRATADA enquanto houver pendência de liquidação da obrigação financeira em virtude de penalidade ou inadimplência contratual, caso a compensação entre a sanção e o valor a ser pago não seja suficiente para saldar aquela, hipótese esta que primeiro será realizada a compensação.</w:t>
      </w:r>
    </w:p>
    <w:p w14:paraId="205E9E3E" w14:textId="77777777" w:rsidR="00893C2D" w:rsidRPr="00D56B8E" w:rsidRDefault="00893C2D" w:rsidP="00246B99">
      <w:pPr>
        <w:widowControl w:val="0"/>
        <w:spacing w:after="0" w:line="240" w:lineRule="auto"/>
        <w:jc w:val="both"/>
        <w:rPr>
          <w:rFonts w:ascii="Courier New" w:eastAsia="Times New Roman" w:hAnsi="Courier New" w:cs="Courier New"/>
          <w:sz w:val="24"/>
          <w:szCs w:val="24"/>
          <w:lang w:eastAsia="pt-BR"/>
        </w:rPr>
      </w:pPr>
    </w:p>
    <w:p w14:paraId="68E9857D" w14:textId="77777777" w:rsidR="0004670B" w:rsidRPr="00D56B8E" w:rsidRDefault="0004670B" w:rsidP="00246B99">
      <w:pPr>
        <w:widowControl w:val="0"/>
        <w:spacing w:after="0" w:line="240" w:lineRule="auto"/>
        <w:jc w:val="both"/>
        <w:rPr>
          <w:rFonts w:ascii="Courier New" w:eastAsia="Times New Roman" w:hAnsi="Courier New" w:cs="Courier New"/>
          <w:sz w:val="24"/>
          <w:szCs w:val="24"/>
          <w:lang w:eastAsia="pt-BR"/>
        </w:rPr>
      </w:pPr>
    </w:p>
    <w:p w14:paraId="61B30BDD" w14:textId="77777777" w:rsidR="00F236D0" w:rsidRPr="00D56B8E" w:rsidRDefault="00F236D0" w:rsidP="00BC43C2">
      <w:pPr>
        <w:pStyle w:val="Ttulo1"/>
        <w:rPr>
          <w:rFonts w:ascii="Courier New" w:hAnsi="Courier New" w:cs="Courier New"/>
          <w:i w:val="0"/>
          <w:sz w:val="24"/>
          <w:szCs w:val="24"/>
        </w:rPr>
      </w:pPr>
      <w:r w:rsidRPr="00D56B8E">
        <w:rPr>
          <w:rFonts w:ascii="Courier New" w:hAnsi="Courier New" w:cs="Courier New"/>
          <w:i w:val="0"/>
          <w:sz w:val="24"/>
          <w:szCs w:val="24"/>
        </w:rPr>
        <w:t>12. DAS SANÇÕES ADMINISTRATIVAS:</w:t>
      </w:r>
    </w:p>
    <w:p w14:paraId="2CDAF600" w14:textId="77777777" w:rsidR="00F236D0" w:rsidRPr="00D56B8E" w:rsidRDefault="00F236D0" w:rsidP="00246B99">
      <w:pPr>
        <w:widowControl w:val="0"/>
        <w:spacing w:after="0" w:line="240" w:lineRule="auto"/>
        <w:jc w:val="both"/>
        <w:rPr>
          <w:rFonts w:ascii="Courier New" w:eastAsia="Times New Roman" w:hAnsi="Courier New" w:cs="Courier New"/>
          <w:b/>
          <w:sz w:val="24"/>
          <w:szCs w:val="24"/>
          <w:lang w:eastAsia="pt-BR"/>
        </w:rPr>
      </w:pPr>
    </w:p>
    <w:p w14:paraId="671C3A3C"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 xml:space="preserve">12.1. </w:t>
      </w:r>
      <w:r w:rsidRPr="00D56B8E">
        <w:rPr>
          <w:rFonts w:ascii="Courier New" w:eastAsia="Times New Roman" w:hAnsi="Courier New" w:cs="Courier New"/>
          <w:sz w:val="24"/>
          <w:szCs w:val="24"/>
          <w:lang w:eastAsia="pt-BR"/>
        </w:rPr>
        <w:t>Apenas poderão ser aplicadas as sanções administrativas no caso de inadimplemento contratual ou inadimplemento da ordem de compra/nota de empenho:</w:t>
      </w:r>
    </w:p>
    <w:p w14:paraId="40F300A4" w14:textId="77777777" w:rsidR="00F236D0" w:rsidRPr="00D56B8E" w:rsidRDefault="00F236D0" w:rsidP="00246B99">
      <w:pPr>
        <w:widowControl w:val="0"/>
        <w:spacing w:after="0" w:line="240" w:lineRule="auto"/>
        <w:jc w:val="both"/>
        <w:rPr>
          <w:rFonts w:ascii="Courier New" w:eastAsia="Times New Roman" w:hAnsi="Courier New" w:cs="Courier New"/>
          <w:b/>
          <w:sz w:val="24"/>
          <w:szCs w:val="24"/>
          <w:lang w:eastAsia="pt-BR"/>
        </w:rPr>
      </w:pPr>
    </w:p>
    <w:p w14:paraId="456C5C2F" w14:textId="77777777" w:rsidR="007F3842" w:rsidRPr="00D56B8E" w:rsidRDefault="007F3842" w:rsidP="00246B99">
      <w:pPr>
        <w:widowControl w:val="0"/>
        <w:spacing w:after="0" w:line="240" w:lineRule="auto"/>
        <w:ind w:firstLine="708"/>
        <w:jc w:val="both"/>
        <w:rPr>
          <w:rFonts w:ascii="Courier New" w:eastAsia="Times New Roman" w:hAnsi="Courier New" w:cs="Courier New"/>
          <w:b/>
          <w:sz w:val="24"/>
          <w:szCs w:val="24"/>
          <w:lang w:eastAsia="pt-BR"/>
        </w:rPr>
      </w:pPr>
      <w:r w:rsidRPr="00D56B8E">
        <w:rPr>
          <w:rFonts w:ascii="Courier New" w:eastAsia="Times New Roman" w:hAnsi="Courier New" w:cs="Courier New"/>
          <w:b/>
          <w:sz w:val="24"/>
          <w:szCs w:val="24"/>
          <w:lang w:eastAsia="pt-BR"/>
        </w:rPr>
        <w:t xml:space="preserve">a) </w:t>
      </w:r>
      <w:r w:rsidRPr="00D56B8E">
        <w:rPr>
          <w:rFonts w:ascii="Courier New" w:eastAsia="Times New Roman" w:hAnsi="Courier New" w:cs="Courier New"/>
          <w:sz w:val="24"/>
          <w:szCs w:val="24"/>
          <w:lang w:eastAsia="pt-BR"/>
        </w:rPr>
        <w:t>Advertência – Sempre que forem observadas irregularidades de pequena monta, para as quais tenha concorrido à contratada e desde que ao caso não se apliquem as demais penalidades;</w:t>
      </w:r>
    </w:p>
    <w:p w14:paraId="69195149" w14:textId="77777777" w:rsidR="007F3842" w:rsidRPr="00D56B8E" w:rsidRDefault="007F3842" w:rsidP="00246B99">
      <w:pPr>
        <w:widowControl w:val="0"/>
        <w:spacing w:after="0" w:line="240" w:lineRule="auto"/>
        <w:jc w:val="both"/>
        <w:rPr>
          <w:rFonts w:ascii="Courier New" w:eastAsia="Times New Roman" w:hAnsi="Courier New" w:cs="Courier New"/>
          <w:b/>
          <w:sz w:val="24"/>
          <w:szCs w:val="24"/>
          <w:lang w:eastAsia="pt-BR"/>
        </w:rPr>
      </w:pPr>
    </w:p>
    <w:p w14:paraId="0B505209" w14:textId="77777777" w:rsidR="00F236D0" w:rsidRPr="00D56B8E" w:rsidRDefault="007F3842" w:rsidP="00246B99">
      <w:pPr>
        <w:widowControl w:val="0"/>
        <w:spacing w:after="0" w:line="240" w:lineRule="auto"/>
        <w:ind w:firstLine="709"/>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b</w:t>
      </w:r>
      <w:r w:rsidR="00F236D0" w:rsidRPr="00D56B8E">
        <w:rPr>
          <w:rFonts w:ascii="Courier New" w:eastAsia="Times New Roman" w:hAnsi="Courier New" w:cs="Courier New"/>
          <w:b/>
          <w:sz w:val="24"/>
          <w:szCs w:val="24"/>
          <w:lang w:eastAsia="pt-BR"/>
        </w:rPr>
        <w:t xml:space="preserve">) </w:t>
      </w:r>
      <w:r w:rsidR="00F236D0" w:rsidRPr="00D56B8E">
        <w:rPr>
          <w:rFonts w:ascii="Courier New" w:eastAsia="Times New Roman" w:hAnsi="Courier New" w:cs="Courier New"/>
          <w:sz w:val="24"/>
          <w:szCs w:val="24"/>
          <w:lang w:eastAsia="pt-BR"/>
        </w:rPr>
        <w:t xml:space="preserve">A CONTRATADA ficará sujeita a multa de até 20% (vinte por cento), sobre o valor total adjudicado no caso de </w:t>
      </w:r>
      <w:r w:rsidR="00F236D0" w:rsidRPr="00D56B8E">
        <w:rPr>
          <w:rFonts w:ascii="Courier New" w:eastAsia="Times New Roman" w:hAnsi="Courier New" w:cs="Courier New"/>
          <w:b/>
          <w:sz w:val="24"/>
          <w:szCs w:val="24"/>
          <w:lang w:eastAsia="pt-BR"/>
        </w:rPr>
        <w:t>apresentação de documento ou declaração falsa</w:t>
      </w:r>
      <w:r w:rsidR="00F236D0" w:rsidRPr="00D56B8E">
        <w:rPr>
          <w:rFonts w:ascii="Courier New" w:eastAsia="Times New Roman" w:hAnsi="Courier New" w:cs="Courier New"/>
          <w:sz w:val="24"/>
          <w:szCs w:val="24"/>
          <w:lang w:eastAsia="pt-BR"/>
        </w:rPr>
        <w:t xml:space="preserve"> para fins de habilitação no presente processo licitatório. No presente caso, a contratação será rescindida e será aplicada a penalidade de </w:t>
      </w:r>
      <w:r w:rsidR="00F236D0" w:rsidRPr="00D56B8E">
        <w:rPr>
          <w:rFonts w:ascii="Courier New" w:eastAsia="Times New Roman" w:hAnsi="Courier New" w:cs="Courier New"/>
          <w:sz w:val="24"/>
          <w:szCs w:val="24"/>
          <w:shd w:val="clear" w:color="auto" w:fill="FFFFFF"/>
          <w:lang w:eastAsia="pt-BR"/>
        </w:rPr>
        <w:t>declaração de inidoneidade para licitar ou contratar com a Administração Pública, por prazo de 03 (três) anos</w:t>
      </w:r>
      <w:r w:rsidR="00F236D0" w:rsidRPr="00D56B8E">
        <w:rPr>
          <w:rFonts w:ascii="Courier New" w:eastAsia="Times New Roman" w:hAnsi="Courier New" w:cs="Courier New"/>
          <w:sz w:val="24"/>
          <w:szCs w:val="24"/>
          <w:lang w:eastAsia="pt-BR"/>
        </w:rPr>
        <w:t>;</w:t>
      </w:r>
    </w:p>
    <w:p w14:paraId="2367E80E" w14:textId="77777777" w:rsidR="00F236D0" w:rsidRPr="00D56B8E" w:rsidRDefault="00F236D0" w:rsidP="00246B99">
      <w:pPr>
        <w:widowControl w:val="0"/>
        <w:spacing w:after="0" w:line="240" w:lineRule="auto"/>
        <w:ind w:firstLine="709"/>
        <w:jc w:val="both"/>
        <w:rPr>
          <w:rFonts w:ascii="Courier New" w:eastAsia="Times New Roman" w:hAnsi="Courier New" w:cs="Courier New"/>
          <w:sz w:val="24"/>
          <w:szCs w:val="24"/>
          <w:lang w:eastAsia="pt-BR"/>
        </w:rPr>
      </w:pPr>
    </w:p>
    <w:p w14:paraId="643E312F" w14:textId="77777777" w:rsidR="00F236D0" w:rsidRPr="00D56B8E" w:rsidRDefault="007F3842" w:rsidP="00246B99">
      <w:pPr>
        <w:widowControl w:val="0"/>
        <w:spacing w:after="0" w:line="240" w:lineRule="auto"/>
        <w:ind w:firstLine="709"/>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c</w:t>
      </w:r>
      <w:r w:rsidR="00F236D0" w:rsidRPr="00D56B8E">
        <w:rPr>
          <w:rFonts w:ascii="Courier New" w:eastAsia="Times New Roman" w:hAnsi="Courier New" w:cs="Courier New"/>
          <w:b/>
          <w:sz w:val="24"/>
          <w:szCs w:val="24"/>
          <w:lang w:eastAsia="pt-BR"/>
        </w:rPr>
        <w:t xml:space="preserve">) </w:t>
      </w:r>
      <w:r w:rsidR="00F236D0" w:rsidRPr="00D56B8E">
        <w:rPr>
          <w:rFonts w:ascii="Courier New" w:eastAsia="Times New Roman" w:hAnsi="Courier New" w:cs="Courier New"/>
          <w:sz w:val="24"/>
          <w:szCs w:val="24"/>
          <w:lang w:eastAsia="pt-BR"/>
        </w:rPr>
        <w:t xml:space="preserve">O </w:t>
      </w:r>
      <w:r w:rsidR="00F236D0" w:rsidRPr="00D56B8E">
        <w:rPr>
          <w:rFonts w:ascii="Courier New" w:eastAsia="Times New Roman" w:hAnsi="Courier New" w:cs="Courier New"/>
          <w:b/>
          <w:sz w:val="24"/>
          <w:szCs w:val="24"/>
          <w:lang w:eastAsia="pt-BR"/>
        </w:rPr>
        <w:t xml:space="preserve">atraso </w:t>
      </w:r>
      <w:r w:rsidR="00F236D0" w:rsidRPr="00D56B8E">
        <w:rPr>
          <w:rFonts w:ascii="Courier New" w:eastAsia="Times New Roman" w:hAnsi="Courier New" w:cs="Courier New"/>
          <w:sz w:val="24"/>
          <w:szCs w:val="24"/>
          <w:lang w:eastAsia="pt-BR"/>
        </w:rPr>
        <w:t xml:space="preserve">que exceder ao prazo fixado para entrega, acarretará a multa de 2,0% (dois por cento), por dia de atraso, limitado a </w:t>
      </w:r>
      <w:r w:rsidR="00F236D0" w:rsidRPr="00D56B8E">
        <w:rPr>
          <w:rFonts w:ascii="Courier New" w:eastAsia="Times New Roman" w:hAnsi="Courier New" w:cs="Courier New"/>
          <w:color w:val="000000"/>
          <w:sz w:val="24"/>
          <w:szCs w:val="24"/>
          <w:lang w:eastAsia="pt-BR"/>
        </w:rPr>
        <w:t>20% (vinte por cento)</w:t>
      </w:r>
      <w:r w:rsidR="00F236D0" w:rsidRPr="00D56B8E">
        <w:rPr>
          <w:rFonts w:ascii="Courier New" w:eastAsia="Times New Roman" w:hAnsi="Courier New" w:cs="Courier New"/>
          <w:sz w:val="24"/>
          <w:szCs w:val="24"/>
          <w:lang w:eastAsia="pt-BR"/>
        </w:rPr>
        <w:t xml:space="preserve">, sobre o valor total </w:t>
      </w:r>
      <w:r w:rsidR="00F236D0" w:rsidRPr="00D56B8E">
        <w:rPr>
          <w:rFonts w:ascii="Courier New" w:eastAsia="Times New Roman" w:hAnsi="Courier New" w:cs="Courier New"/>
          <w:b/>
          <w:sz w:val="24"/>
          <w:szCs w:val="24"/>
          <w:lang w:eastAsia="pt-BR"/>
        </w:rPr>
        <w:t>do contrato administrativo ou da ordem de compra/nota de empenho</w:t>
      </w:r>
      <w:r w:rsidR="00F236D0" w:rsidRPr="00D56B8E">
        <w:rPr>
          <w:rFonts w:ascii="Courier New" w:eastAsia="Times New Roman" w:hAnsi="Courier New" w:cs="Courier New"/>
          <w:sz w:val="24"/>
          <w:szCs w:val="24"/>
          <w:lang w:eastAsia="pt-BR"/>
        </w:rPr>
        <w:t xml:space="preserve">. No caso de reincidência, será considerada inexecução parcial do contrato </w:t>
      </w:r>
      <w:r w:rsidR="00F236D0" w:rsidRPr="00D56B8E">
        <w:rPr>
          <w:rFonts w:ascii="Courier New" w:eastAsia="Times New Roman" w:hAnsi="Courier New" w:cs="Courier New"/>
          <w:sz w:val="24"/>
          <w:szCs w:val="24"/>
          <w:lang w:eastAsia="pt-BR"/>
        </w:rPr>
        <w:lastRenderedPageBreak/>
        <w:t>administrativo;</w:t>
      </w:r>
    </w:p>
    <w:p w14:paraId="40F1B895" w14:textId="77777777" w:rsidR="00F236D0" w:rsidRPr="00D56B8E" w:rsidRDefault="00F236D0" w:rsidP="00246B99">
      <w:pPr>
        <w:widowControl w:val="0"/>
        <w:spacing w:after="0" w:line="240" w:lineRule="auto"/>
        <w:ind w:firstLine="709"/>
        <w:jc w:val="both"/>
        <w:rPr>
          <w:rFonts w:ascii="Courier New" w:eastAsia="Times New Roman" w:hAnsi="Courier New" w:cs="Courier New"/>
          <w:sz w:val="24"/>
          <w:szCs w:val="24"/>
          <w:lang w:eastAsia="pt-BR"/>
        </w:rPr>
      </w:pPr>
    </w:p>
    <w:p w14:paraId="1443042C" w14:textId="77777777" w:rsidR="00F236D0" w:rsidRPr="00D56B8E" w:rsidRDefault="00F236D0" w:rsidP="00246B99">
      <w:pPr>
        <w:widowControl w:val="0"/>
        <w:spacing w:after="0" w:line="240" w:lineRule="auto"/>
        <w:ind w:firstLine="709"/>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 xml:space="preserve">d) </w:t>
      </w:r>
      <w:r w:rsidRPr="00D56B8E">
        <w:rPr>
          <w:rFonts w:ascii="Courier New" w:eastAsia="Times New Roman" w:hAnsi="Courier New" w:cs="Courier New"/>
          <w:sz w:val="24"/>
          <w:szCs w:val="24"/>
          <w:lang w:eastAsia="pt-BR"/>
        </w:rPr>
        <w:t xml:space="preserve">A </w:t>
      </w:r>
      <w:r w:rsidRPr="00D56B8E">
        <w:rPr>
          <w:rFonts w:ascii="Courier New" w:eastAsia="Times New Roman" w:hAnsi="Courier New" w:cs="Courier New"/>
          <w:b/>
          <w:sz w:val="24"/>
          <w:szCs w:val="24"/>
          <w:lang w:eastAsia="pt-BR"/>
        </w:rPr>
        <w:t>inexecução do contrato administrativo ou da ordem de compra/nota de empenho</w:t>
      </w:r>
      <w:r w:rsidRPr="00D56B8E">
        <w:rPr>
          <w:rFonts w:ascii="Courier New" w:eastAsia="Times New Roman" w:hAnsi="Courier New" w:cs="Courier New"/>
          <w:sz w:val="24"/>
          <w:szCs w:val="24"/>
          <w:lang w:eastAsia="pt-BR"/>
        </w:rPr>
        <w:t xml:space="preserve">, acarretará a multa de </w:t>
      </w:r>
      <w:r w:rsidRPr="00D56B8E">
        <w:rPr>
          <w:rFonts w:ascii="Courier New" w:eastAsia="Times New Roman" w:hAnsi="Courier New" w:cs="Courier New"/>
          <w:color w:val="000000"/>
          <w:sz w:val="24"/>
          <w:szCs w:val="24"/>
          <w:lang w:eastAsia="pt-BR"/>
        </w:rPr>
        <w:t xml:space="preserve">20% (vinte por cento) </w:t>
      </w:r>
      <w:r w:rsidRPr="00D56B8E">
        <w:rPr>
          <w:rFonts w:ascii="Courier New" w:eastAsia="Times New Roman" w:hAnsi="Courier New" w:cs="Courier New"/>
          <w:sz w:val="24"/>
          <w:szCs w:val="24"/>
          <w:lang w:eastAsia="pt-BR"/>
        </w:rPr>
        <w:t xml:space="preserve">sobre o valor total </w:t>
      </w:r>
      <w:r w:rsidRPr="00D56B8E">
        <w:rPr>
          <w:rFonts w:ascii="Courier New" w:eastAsia="Times New Roman" w:hAnsi="Courier New" w:cs="Courier New"/>
          <w:b/>
          <w:sz w:val="24"/>
          <w:szCs w:val="24"/>
          <w:lang w:eastAsia="pt-BR"/>
        </w:rPr>
        <w:t>do contrato administrativo ou da ordem de compra/nota de empenho</w:t>
      </w:r>
      <w:r w:rsidRPr="00D56B8E">
        <w:rPr>
          <w:rFonts w:ascii="Courier New" w:eastAsia="Times New Roman" w:hAnsi="Courier New" w:cs="Courier New"/>
          <w:sz w:val="24"/>
          <w:szCs w:val="24"/>
          <w:lang w:eastAsia="pt-BR"/>
        </w:rPr>
        <w:t xml:space="preserve">, </w:t>
      </w:r>
      <w:r w:rsidRPr="00D56B8E">
        <w:rPr>
          <w:rFonts w:ascii="Courier New" w:eastAsia="Times New Roman" w:hAnsi="Courier New" w:cs="Courier New"/>
          <w:color w:val="000000"/>
          <w:sz w:val="24"/>
          <w:szCs w:val="24"/>
          <w:lang w:eastAsia="pt-BR"/>
        </w:rPr>
        <w:t>cumulada com a pena de suspensão do direito de licitar e o impedimento de contratar com a Administração pelo prazo de 02 (dois) anos.</w:t>
      </w:r>
    </w:p>
    <w:p w14:paraId="6A03CFDE" w14:textId="77777777" w:rsidR="00F236D0" w:rsidRPr="00D56B8E" w:rsidRDefault="00F236D0" w:rsidP="00246B99">
      <w:pPr>
        <w:widowControl w:val="0"/>
        <w:spacing w:after="0" w:line="240" w:lineRule="auto"/>
        <w:jc w:val="both"/>
        <w:rPr>
          <w:rFonts w:ascii="Courier New" w:eastAsia="Times New Roman" w:hAnsi="Courier New" w:cs="Courier New"/>
          <w:b/>
          <w:sz w:val="24"/>
          <w:szCs w:val="24"/>
          <w:lang w:eastAsia="pt-BR"/>
        </w:rPr>
      </w:pPr>
    </w:p>
    <w:p w14:paraId="2F4A6738"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 xml:space="preserve">12.2. </w:t>
      </w:r>
      <w:r w:rsidRPr="00D56B8E">
        <w:rPr>
          <w:rFonts w:ascii="Courier New" w:eastAsia="Times New Roman" w:hAnsi="Courier New" w:cs="Courier New"/>
          <w:sz w:val="24"/>
          <w:szCs w:val="24"/>
          <w:lang w:eastAsia="pt-BR"/>
        </w:rPr>
        <w:t xml:space="preserve">Na aplicação das penalidades previstas no edital, o </w:t>
      </w:r>
      <w:r w:rsidR="00C4546A" w:rsidRPr="00D56B8E">
        <w:rPr>
          <w:rFonts w:ascii="Courier New" w:eastAsia="Times New Roman" w:hAnsi="Courier New" w:cs="Courier New"/>
          <w:sz w:val="24"/>
          <w:szCs w:val="24"/>
          <w:lang w:eastAsia="pt-BR"/>
        </w:rPr>
        <w:t>m</w:t>
      </w:r>
      <w:r w:rsidRPr="00D56B8E">
        <w:rPr>
          <w:rFonts w:ascii="Courier New" w:eastAsia="Times New Roman" w:hAnsi="Courier New" w:cs="Courier New"/>
          <w:sz w:val="24"/>
          <w:szCs w:val="24"/>
          <w:lang w:eastAsia="pt-BR"/>
        </w:rPr>
        <w:t>unicípio considerará, motivadamente, a gravidade da falta, seus efeitos, bem como os antecedentes do licitante ou contratado, podendo deixar de aplicá-las, se admitidas as suas justificativas, nos termos do que dispõe o artigo 87, “caput”, da Lei nº 8.666/93.</w:t>
      </w:r>
    </w:p>
    <w:p w14:paraId="54669494"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7E5EC54F"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 xml:space="preserve">12.3. </w:t>
      </w:r>
      <w:r w:rsidRPr="00D56B8E">
        <w:rPr>
          <w:rFonts w:ascii="Courier New" w:eastAsia="Times New Roman" w:hAnsi="Courier New" w:cs="Courier New"/>
          <w:sz w:val="24"/>
          <w:szCs w:val="24"/>
          <w:lang w:eastAsia="pt-BR"/>
        </w:rPr>
        <w:t>As penalidades serão registradas no cadastro do contratado, quando for o caso.</w:t>
      </w:r>
    </w:p>
    <w:p w14:paraId="14C455D9"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4B1E19E8"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 xml:space="preserve">12.4. </w:t>
      </w:r>
      <w:r w:rsidRPr="00D56B8E">
        <w:rPr>
          <w:rFonts w:ascii="Courier New" w:eastAsia="Times New Roman" w:hAnsi="Courier New" w:cs="Courier New"/>
          <w:sz w:val="24"/>
          <w:szCs w:val="24"/>
          <w:lang w:eastAsia="pt-BR"/>
        </w:rPr>
        <w:t>Nenhum pagamento será efetuado enquanto pendente de liquidação qualquer obrigação financeira que for imposta ao fornecedor em virtude de penalidade ou inadimplência contratual.</w:t>
      </w:r>
    </w:p>
    <w:p w14:paraId="5CD4BC56"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684A0E06"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 xml:space="preserve">12.5. </w:t>
      </w:r>
      <w:r w:rsidRPr="00D56B8E">
        <w:rPr>
          <w:rFonts w:ascii="Courier New" w:eastAsia="Times New Roman" w:hAnsi="Courier New" w:cs="Courier New"/>
          <w:sz w:val="24"/>
          <w:szCs w:val="24"/>
          <w:lang w:eastAsia="pt-BR"/>
        </w:rPr>
        <w:t xml:space="preserve">Após o andamento do devido procedimento administrativo para aplicação de penalidades, poderá haver compensação de valores, realizando o desconto das multas aplicadas no pagamento pendente da empresa penalizada. </w:t>
      </w:r>
    </w:p>
    <w:p w14:paraId="7C08F3C3"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7E7C7C24"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bCs/>
          <w:color w:val="000000"/>
          <w:sz w:val="24"/>
          <w:szCs w:val="24"/>
          <w:lang w:eastAsia="pt-BR"/>
        </w:rPr>
        <w:t xml:space="preserve">12.6. </w:t>
      </w:r>
      <w:r w:rsidRPr="00D56B8E">
        <w:rPr>
          <w:rFonts w:ascii="Courier New" w:eastAsia="Times New Roman" w:hAnsi="Courier New" w:cs="Courier New"/>
          <w:bCs/>
          <w:color w:val="000000"/>
          <w:sz w:val="24"/>
          <w:szCs w:val="24"/>
          <w:lang w:eastAsia="pt-BR"/>
        </w:rPr>
        <w:t xml:space="preserve">Nos termos do artigo 7º da Lei Federal n° 10.520/2002, o licitante, </w:t>
      </w:r>
      <w:r w:rsidRPr="00D56B8E">
        <w:rPr>
          <w:rFonts w:ascii="Courier New" w:eastAsia="Times New Roman" w:hAnsi="Courier New" w:cs="Courier New"/>
          <w:color w:val="000000"/>
          <w:sz w:val="24"/>
          <w:szCs w:val="24"/>
          <w:shd w:val="clear" w:color="auto" w:fill="FFFFFF"/>
          <w:lang w:eastAsia="pt-BR"/>
        </w:rPr>
        <w:t>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pelo prazo de 03 (três) anos, sem prejuízo das multas previstas em edital e no contrato e das demais cominações legais.</w:t>
      </w:r>
    </w:p>
    <w:p w14:paraId="08B37E79"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69079224" w14:textId="77777777" w:rsidR="0004670B" w:rsidRPr="00D56B8E" w:rsidRDefault="0004670B" w:rsidP="00246B99">
      <w:pPr>
        <w:widowControl w:val="0"/>
        <w:spacing w:after="0" w:line="240" w:lineRule="auto"/>
        <w:jc w:val="both"/>
        <w:rPr>
          <w:rFonts w:ascii="Courier New" w:eastAsia="Times New Roman" w:hAnsi="Courier New" w:cs="Courier New"/>
          <w:sz w:val="24"/>
          <w:szCs w:val="24"/>
          <w:lang w:eastAsia="pt-BR"/>
        </w:rPr>
      </w:pPr>
    </w:p>
    <w:p w14:paraId="627E5308" w14:textId="77777777" w:rsidR="00F236D0" w:rsidRPr="00D56B8E" w:rsidRDefault="00F236D0" w:rsidP="00BC43C2">
      <w:pPr>
        <w:pStyle w:val="Ttulo1"/>
        <w:rPr>
          <w:rFonts w:ascii="Courier New" w:hAnsi="Courier New" w:cs="Courier New"/>
          <w:i w:val="0"/>
          <w:sz w:val="24"/>
          <w:szCs w:val="24"/>
        </w:rPr>
      </w:pPr>
      <w:r w:rsidRPr="00D56B8E">
        <w:rPr>
          <w:rFonts w:ascii="Courier New" w:hAnsi="Courier New" w:cs="Courier New"/>
          <w:i w:val="0"/>
          <w:sz w:val="24"/>
          <w:szCs w:val="24"/>
        </w:rPr>
        <w:t>13. DA DOTAÇÃO ORÇAMENTÁRIA:</w:t>
      </w:r>
    </w:p>
    <w:p w14:paraId="23443F96"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0C4823A1"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 xml:space="preserve">13.1. </w:t>
      </w:r>
      <w:r w:rsidRPr="00D56B8E">
        <w:rPr>
          <w:rFonts w:ascii="Courier New" w:eastAsia="Times New Roman" w:hAnsi="Courier New" w:cs="Courier New"/>
          <w:sz w:val="24"/>
          <w:szCs w:val="24"/>
          <w:lang w:eastAsia="pt-BR"/>
        </w:rPr>
        <w:t xml:space="preserve">As despesas decorrentes da contratação dos objetos da presente </w:t>
      </w:r>
      <w:r w:rsidR="00C4546A" w:rsidRPr="00D56B8E">
        <w:rPr>
          <w:rFonts w:ascii="Courier New" w:eastAsia="Times New Roman" w:hAnsi="Courier New" w:cs="Courier New"/>
          <w:sz w:val="24"/>
          <w:szCs w:val="24"/>
          <w:lang w:eastAsia="pt-BR"/>
        </w:rPr>
        <w:t>a</w:t>
      </w:r>
      <w:r w:rsidRPr="00D56B8E">
        <w:rPr>
          <w:rFonts w:ascii="Courier New" w:eastAsia="Times New Roman" w:hAnsi="Courier New" w:cs="Courier New"/>
          <w:sz w:val="24"/>
          <w:szCs w:val="24"/>
          <w:lang w:eastAsia="pt-BR"/>
        </w:rPr>
        <w:t xml:space="preserve">ta de </w:t>
      </w:r>
      <w:r w:rsidR="00C4546A" w:rsidRPr="00D56B8E">
        <w:rPr>
          <w:rFonts w:ascii="Courier New" w:eastAsia="Times New Roman" w:hAnsi="Courier New" w:cs="Courier New"/>
          <w:sz w:val="24"/>
          <w:szCs w:val="24"/>
          <w:lang w:eastAsia="pt-BR"/>
        </w:rPr>
        <w:t>r</w:t>
      </w:r>
      <w:r w:rsidRPr="00D56B8E">
        <w:rPr>
          <w:rFonts w:ascii="Courier New" w:eastAsia="Times New Roman" w:hAnsi="Courier New" w:cs="Courier New"/>
          <w:sz w:val="24"/>
          <w:szCs w:val="24"/>
          <w:lang w:eastAsia="pt-BR"/>
        </w:rPr>
        <w:t xml:space="preserve">egistro de </w:t>
      </w:r>
      <w:r w:rsidR="00C4546A" w:rsidRPr="00D56B8E">
        <w:rPr>
          <w:rFonts w:ascii="Courier New" w:eastAsia="Times New Roman" w:hAnsi="Courier New" w:cs="Courier New"/>
          <w:sz w:val="24"/>
          <w:szCs w:val="24"/>
          <w:lang w:eastAsia="pt-BR"/>
        </w:rPr>
        <w:t>p</w:t>
      </w:r>
      <w:r w:rsidRPr="00D56B8E">
        <w:rPr>
          <w:rFonts w:ascii="Courier New" w:eastAsia="Times New Roman" w:hAnsi="Courier New" w:cs="Courier New"/>
          <w:sz w:val="24"/>
          <w:szCs w:val="24"/>
          <w:lang w:eastAsia="pt-BR"/>
        </w:rPr>
        <w:t xml:space="preserve">reços correrão a cargo dos </w:t>
      </w:r>
      <w:r w:rsidR="00C4546A" w:rsidRPr="00D56B8E">
        <w:rPr>
          <w:rFonts w:ascii="Courier New" w:eastAsia="Times New Roman" w:hAnsi="Courier New" w:cs="Courier New"/>
          <w:sz w:val="24"/>
          <w:szCs w:val="24"/>
          <w:lang w:eastAsia="pt-BR"/>
        </w:rPr>
        <w:t>ó</w:t>
      </w:r>
      <w:r w:rsidRPr="00D56B8E">
        <w:rPr>
          <w:rFonts w:ascii="Courier New" w:eastAsia="Times New Roman" w:hAnsi="Courier New" w:cs="Courier New"/>
          <w:sz w:val="24"/>
          <w:szCs w:val="24"/>
          <w:lang w:eastAsia="pt-BR"/>
        </w:rPr>
        <w:t xml:space="preserve">rgãos ou </w:t>
      </w:r>
      <w:r w:rsidR="00C4546A" w:rsidRPr="00D56B8E">
        <w:rPr>
          <w:rFonts w:ascii="Courier New" w:eastAsia="Times New Roman" w:hAnsi="Courier New" w:cs="Courier New"/>
          <w:sz w:val="24"/>
          <w:szCs w:val="24"/>
          <w:lang w:eastAsia="pt-BR"/>
        </w:rPr>
        <w:t>e</w:t>
      </w:r>
      <w:r w:rsidRPr="00D56B8E">
        <w:rPr>
          <w:rFonts w:ascii="Courier New" w:eastAsia="Times New Roman" w:hAnsi="Courier New" w:cs="Courier New"/>
          <w:sz w:val="24"/>
          <w:szCs w:val="24"/>
          <w:lang w:eastAsia="pt-BR"/>
        </w:rPr>
        <w:t xml:space="preserve">ntidades </w:t>
      </w:r>
      <w:r w:rsidR="00C4546A" w:rsidRPr="00D56B8E">
        <w:rPr>
          <w:rFonts w:ascii="Courier New" w:eastAsia="Times New Roman" w:hAnsi="Courier New" w:cs="Courier New"/>
          <w:sz w:val="24"/>
          <w:szCs w:val="24"/>
          <w:lang w:eastAsia="pt-BR"/>
        </w:rPr>
        <w:t>u</w:t>
      </w:r>
      <w:r w:rsidRPr="00D56B8E">
        <w:rPr>
          <w:rFonts w:ascii="Courier New" w:eastAsia="Times New Roman" w:hAnsi="Courier New" w:cs="Courier New"/>
          <w:sz w:val="24"/>
          <w:szCs w:val="24"/>
          <w:lang w:eastAsia="pt-BR"/>
        </w:rPr>
        <w:t xml:space="preserve">suários da </w:t>
      </w:r>
      <w:r w:rsidR="00C4546A" w:rsidRPr="00D56B8E">
        <w:rPr>
          <w:rFonts w:ascii="Courier New" w:eastAsia="Times New Roman" w:hAnsi="Courier New" w:cs="Courier New"/>
          <w:sz w:val="24"/>
          <w:szCs w:val="24"/>
          <w:lang w:eastAsia="pt-BR"/>
        </w:rPr>
        <w:t>ata, cujos p</w:t>
      </w:r>
      <w:r w:rsidRPr="00D56B8E">
        <w:rPr>
          <w:rFonts w:ascii="Courier New" w:eastAsia="Times New Roman" w:hAnsi="Courier New" w:cs="Courier New"/>
          <w:sz w:val="24"/>
          <w:szCs w:val="24"/>
          <w:lang w:eastAsia="pt-BR"/>
        </w:rPr>
        <w:t xml:space="preserve">rogramas de </w:t>
      </w:r>
      <w:r w:rsidR="00C4546A" w:rsidRPr="00D56B8E">
        <w:rPr>
          <w:rFonts w:ascii="Courier New" w:eastAsia="Times New Roman" w:hAnsi="Courier New" w:cs="Courier New"/>
          <w:sz w:val="24"/>
          <w:szCs w:val="24"/>
          <w:lang w:eastAsia="pt-BR"/>
        </w:rPr>
        <w:t>t</w:t>
      </w:r>
      <w:r w:rsidRPr="00D56B8E">
        <w:rPr>
          <w:rFonts w:ascii="Courier New" w:eastAsia="Times New Roman" w:hAnsi="Courier New" w:cs="Courier New"/>
          <w:sz w:val="24"/>
          <w:szCs w:val="24"/>
          <w:lang w:eastAsia="pt-BR"/>
        </w:rPr>
        <w:t xml:space="preserve">rabalho e </w:t>
      </w:r>
      <w:r w:rsidR="00C4546A" w:rsidRPr="00D56B8E">
        <w:rPr>
          <w:rFonts w:ascii="Courier New" w:eastAsia="Times New Roman" w:hAnsi="Courier New" w:cs="Courier New"/>
          <w:sz w:val="24"/>
          <w:szCs w:val="24"/>
          <w:lang w:eastAsia="pt-BR"/>
        </w:rPr>
        <w:t>elementos de d</w:t>
      </w:r>
      <w:r w:rsidRPr="00D56B8E">
        <w:rPr>
          <w:rFonts w:ascii="Courier New" w:eastAsia="Times New Roman" w:hAnsi="Courier New" w:cs="Courier New"/>
          <w:sz w:val="24"/>
          <w:szCs w:val="24"/>
          <w:lang w:eastAsia="pt-BR"/>
        </w:rPr>
        <w:t xml:space="preserve">espesas constarão nas respectivas notas de empenho, contrato ou documento equivalente, observada as condições estabelecidas no edital e ao que dispõe o artigo 62, da Lei nº </w:t>
      </w:r>
      <w:r w:rsidRPr="00D56B8E">
        <w:rPr>
          <w:rFonts w:ascii="Courier New" w:eastAsia="Times New Roman" w:hAnsi="Courier New" w:cs="Courier New"/>
          <w:sz w:val="24"/>
          <w:szCs w:val="24"/>
          <w:lang w:eastAsia="pt-BR"/>
        </w:rPr>
        <w:lastRenderedPageBreak/>
        <w:t>8.666/93 e alterações.</w:t>
      </w:r>
    </w:p>
    <w:p w14:paraId="468B8B90" w14:textId="77777777" w:rsidR="00F236D0" w:rsidRPr="00D56B8E" w:rsidRDefault="00F236D0" w:rsidP="00246B99">
      <w:pPr>
        <w:widowControl w:val="0"/>
        <w:spacing w:after="0" w:line="240" w:lineRule="auto"/>
        <w:jc w:val="both"/>
        <w:rPr>
          <w:rFonts w:ascii="Courier New" w:eastAsia="Times New Roman" w:hAnsi="Courier New" w:cs="Courier New"/>
          <w:b/>
          <w:sz w:val="24"/>
          <w:szCs w:val="24"/>
          <w:lang w:eastAsia="pt-BR"/>
        </w:rPr>
      </w:pPr>
    </w:p>
    <w:p w14:paraId="7275F65D" w14:textId="77777777" w:rsidR="0004670B" w:rsidRPr="00D56B8E" w:rsidRDefault="0004670B" w:rsidP="00246B99">
      <w:pPr>
        <w:widowControl w:val="0"/>
        <w:spacing w:after="0" w:line="240" w:lineRule="auto"/>
        <w:jc w:val="both"/>
        <w:rPr>
          <w:rFonts w:ascii="Courier New" w:eastAsia="Times New Roman" w:hAnsi="Courier New" w:cs="Courier New"/>
          <w:b/>
          <w:sz w:val="24"/>
          <w:szCs w:val="24"/>
          <w:lang w:eastAsia="pt-BR"/>
        </w:rPr>
      </w:pPr>
    </w:p>
    <w:p w14:paraId="327952EF" w14:textId="77777777" w:rsidR="00F236D0" w:rsidRPr="00D56B8E" w:rsidRDefault="00F236D0" w:rsidP="00BC43C2">
      <w:pPr>
        <w:pStyle w:val="Ttulo1"/>
        <w:rPr>
          <w:rFonts w:ascii="Courier New" w:hAnsi="Courier New" w:cs="Courier New"/>
          <w:i w:val="0"/>
          <w:sz w:val="24"/>
          <w:szCs w:val="24"/>
        </w:rPr>
      </w:pPr>
      <w:r w:rsidRPr="00D56B8E">
        <w:rPr>
          <w:rFonts w:ascii="Courier New" w:hAnsi="Courier New" w:cs="Courier New"/>
          <w:i w:val="0"/>
          <w:sz w:val="24"/>
          <w:szCs w:val="24"/>
        </w:rPr>
        <w:t>14. DAS DISPOSIÇÕES GERAIS:</w:t>
      </w:r>
    </w:p>
    <w:p w14:paraId="736F6C1E" w14:textId="77777777" w:rsidR="00F236D0" w:rsidRPr="00D56B8E" w:rsidRDefault="00F236D0" w:rsidP="00246B99">
      <w:pPr>
        <w:widowControl w:val="0"/>
        <w:spacing w:after="0" w:line="240" w:lineRule="auto"/>
        <w:jc w:val="both"/>
        <w:rPr>
          <w:rFonts w:ascii="Courier New" w:eastAsia="Times New Roman" w:hAnsi="Courier New" w:cs="Courier New"/>
          <w:b/>
          <w:sz w:val="24"/>
          <w:szCs w:val="24"/>
          <w:lang w:eastAsia="pt-BR"/>
        </w:rPr>
      </w:pPr>
    </w:p>
    <w:p w14:paraId="1493BE2D" w14:textId="77777777" w:rsidR="00F236D0" w:rsidRPr="00D56B8E" w:rsidRDefault="00F236D0" w:rsidP="00246B99">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 xml:space="preserve">14.1. </w:t>
      </w:r>
      <w:r w:rsidRPr="00D56B8E">
        <w:rPr>
          <w:rFonts w:ascii="Courier New" w:eastAsia="Times New Roman" w:hAnsi="Courier New" w:cs="Courier New"/>
          <w:sz w:val="24"/>
          <w:szCs w:val="24"/>
          <w:lang w:eastAsia="pt-BR"/>
        </w:rPr>
        <w:t>Este edital deverá ser lido e interpretado na íntegra, e após apresentação da documentação e da proposta não serão aceitas alegações de desconhecimento ou discordância de seus termos.</w:t>
      </w:r>
    </w:p>
    <w:p w14:paraId="02F380D2" w14:textId="77777777" w:rsidR="00F236D0" w:rsidRPr="00D56B8E" w:rsidRDefault="00F236D0" w:rsidP="00246B99">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52A19BCE"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14.2.</w:t>
      </w:r>
      <w:r w:rsidRPr="00D56B8E">
        <w:rPr>
          <w:rFonts w:ascii="Courier New" w:eastAsia="Times New Roman" w:hAnsi="Courier New" w:cs="Courier New"/>
          <w:sz w:val="24"/>
          <w:szCs w:val="24"/>
          <w:lang w:eastAsia="pt-BR"/>
        </w:rPr>
        <w:t xml:space="preserve"> Será dada vista aos proponentes interessados tanto das propostas comerciais como dos documentos de habilitação apresentados na sessão.</w:t>
      </w:r>
    </w:p>
    <w:p w14:paraId="1CE30B6D"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4D3A1A0E"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 xml:space="preserve">14.3. </w:t>
      </w:r>
      <w:r w:rsidRPr="00D56B8E">
        <w:rPr>
          <w:rFonts w:ascii="Courier New" w:eastAsia="Times New Roman" w:hAnsi="Courier New" w:cs="Courier New"/>
          <w:sz w:val="24"/>
          <w:szCs w:val="24"/>
          <w:lang w:eastAsia="pt-BR"/>
        </w:rPr>
        <w:t xml:space="preserve">A presente licitação somente poderá ser revogada por razões de interesse público, decorrente de fato superveniente devidamente comprovado, ou anulada, </w:t>
      </w:r>
      <w:r w:rsidR="00BE7A8B">
        <w:rPr>
          <w:rFonts w:ascii="Courier New" w:eastAsia="Times New Roman" w:hAnsi="Courier New" w:cs="Courier New"/>
          <w:sz w:val="24"/>
          <w:szCs w:val="24"/>
          <w:lang w:eastAsia="pt-BR"/>
        </w:rPr>
        <w:t>no</w:t>
      </w:r>
      <w:r w:rsidRPr="00D56B8E">
        <w:rPr>
          <w:rFonts w:ascii="Courier New" w:eastAsia="Times New Roman" w:hAnsi="Courier New" w:cs="Courier New"/>
          <w:sz w:val="24"/>
          <w:szCs w:val="24"/>
          <w:lang w:eastAsia="pt-BR"/>
        </w:rPr>
        <w:t xml:space="preserve"> todo ou em parte, por ilegalidade de ofício ou por provocação de terceiros, mediante parecer escrito e devidamente comprovado.</w:t>
      </w:r>
    </w:p>
    <w:p w14:paraId="49067389"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178B308E"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 xml:space="preserve">14.4. </w:t>
      </w:r>
      <w:r w:rsidRPr="00D56B8E">
        <w:rPr>
          <w:rFonts w:ascii="Courier New" w:eastAsia="Times New Roman" w:hAnsi="Courier New" w:cs="Courier New"/>
          <w:sz w:val="24"/>
          <w:szCs w:val="24"/>
          <w:lang w:eastAsia="pt-BR"/>
        </w:rPr>
        <w:t>Fazem parte integrante deste edital:</w:t>
      </w:r>
    </w:p>
    <w:p w14:paraId="51D26CA2" w14:textId="77777777" w:rsidR="00CE6516" w:rsidRPr="00D56B8E" w:rsidRDefault="00CE6516" w:rsidP="00246B99">
      <w:pPr>
        <w:widowControl w:val="0"/>
        <w:spacing w:after="0" w:line="240" w:lineRule="auto"/>
        <w:ind w:left="709"/>
        <w:jc w:val="both"/>
        <w:rPr>
          <w:rFonts w:ascii="Courier New" w:eastAsia="Times New Roman" w:hAnsi="Courier New" w:cs="Courier New"/>
          <w:b/>
          <w:sz w:val="24"/>
          <w:szCs w:val="24"/>
          <w:lang w:eastAsia="pt-BR"/>
        </w:rPr>
      </w:pPr>
    </w:p>
    <w:p w14:paraId="109E73C6" w14:textId="77777777" w:rsidR="00F236D0" w:rsidRPr="00D56B8E" w:rsidRDefault="00F236D0" w:rsidP="00246B99">
      <w:pPr>
        <w:widowControl w:val="0"/>
        <w:spacing w:after="0" w:line="240" w:lineRule="auto"/>
        <w:ind w:left="709"/>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Anexo I</w:t>
      </w:r>
      <w:r w:rsidRPr="00D56B8E">
        <w:rPr>
          <w:rFonts w:ascii="Courier New" w:eastAsia="Times New Roman" w:hAnsi="Courier New" w:cs="Courier New"/>
          <w:sz w:val="24"/>
          <w:szCs w:val="24"/>
          <w:lang w:eastAsia="pt-BR"/>
        </w:rPr>
        <w:t xml:space="preserve"> – Minuta da </w:t>
      </w:r>
      <w:r w:rsidR="00C4546A" w:rsidRPr="00D56B8E">
        <w:rPr>
          <w:rFonts w:ascii="Courier New" w:eastAsia="Times New Roman" w:hAnsi="Courier New" w:cs="Courier New"/>
          <w:sz w:val="24"/>
          <w:szCs w:val="24"/>
          <w:lang w:eastAsia="pt-BR"/>
        </w:rPr>
        <w:t>a</w:t>
      </w:r>
      <w:r w:rsidRPr="00D56B8E">
        <w:rPr>
          <w:rFonts w:ascii="Courier New" w:eastAsia="Times New Roman" w:hAnsi="Courier New" w:cs="Courier New"/>
          <w:sz w:val="24"/>
          <w:szCs w:val="24"/>
          <w:lang w:eastAsia="pt-BR"/>
        </w:rPr>
        <w:t xml:space="preserve">ta de </w:t>
      </w:r>
      <w:r w:rsidR="00C4546A" w:rsidRPr="00D56B8E">
        <w:rPr>
          <w:rFonts w:ascii="Courier New" w:eastAsia="Times New Roman" w:hAnsi="Courier New" w:cs="Courier New"/>
          <w:sz w:val="24"/>
          <w:szCs w:val="24"/>
          <w:lang w:eastAsia="pt-BR"/>
        </w:rPr>
        <w:t>r</w:t>
      </w:r>
      <w:r w:rsidRPr="00D56B8E">
        <w:rPr>
          <w:rFonts w:ascii="Courier New" w:eastAsia="Times New Roman" w:hAnsi="Courier New" w:cs="Courier New"/>
          <w:sz w:val="24"/>
          <w:szCs w:val="24"/>
          <w:lang w:eastAsia="pt-BR"/>
        </w:rPr>
        <w:t xml:space="preserve">egistro de </w:t>
      </w:r>
      <w:r w:rsidR="00C4546A" w:rsidRPr="00D56B8E">
        <w:rPr>
          <w:rFonts w:ascii="Courier New" w:eastAsia="Times New Roman" w:hAnsi="Courier New" w:cs="Courier New"/>
          <w:sz w:val="24"/>
          <w:szCs w:val="24"/>
          <w:lang w:eastAsia="pt-BR"/>
        </w:rPr>
        <w:t>p</w:t>
      </w:r>
      <w:r w:rsidRPr="00D56B8E">
        <w:rPr>
          <w:rFonts w:ascii="Courier New" w:eastAsia="Times New Roman" w:hAnsi="Courier New" w:cs="Courier New"/>
          <w:sz w:val="24"/>
          <w:szCs w:val="24"/>
          <w:lang w:eastAsia="pt-BR"/>
        </w:rPr>
        <w:t>reços;</w:t>
      </w:r>
    </w:p>
    <w:p w14:paraId="29CC1C24" w14:textId="77777777" w:rsidR="00CE6516" w:rsidRPr="00D56B8E" w:rsidRDefault="00CE6516" w:rsidP="00246B99">
      <w:pPr>
        <w:widowControl w:val="0"/>
        <w:spacing w:after="0" w:line="240" w:lineRule="auto"/>
        <w:ind w:firstLine="709"/>
        <w:jc w:val="both"/>
        <w:rPr>
          <w:rFonts w:ascii="Courier New" w:eastAsia="Times New Roman" w:hAnsi="Courier New" w:cs="Courier New"/>
          <w:b/>
          <w:sz w:val="24"/>
          <w:szCs w:val="24"/>
          <w:lang w:eastAsia="pt-BR"/>
        </w:rPr>
      </w:pPr>
    </w:p>
    <w:p w14:paraId="1660672C" w14:textId="77777777" w:rsidR="00AA3BF7" w:rsidRPr="00D56B8E" w:rsidRDefault="00F236D0" w:rsidP="00246B99">
      <w:pPr>
        <w:widowControl w:val="0"/>
        <w:spacing w:after="0" w:line="240" w:lineRule="auto"/>
        <w:ind w:firstLine="709"/>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Anexo II</w:t>
      </w:r>
      <w:r w:rsidRPr="00D56B8E">
        <w:rPr>
          <w:rFonts w:ascii="Courier New" w:eastAsia="Times New Roman" w:hAnsi="Courier New" w:cs="Courier New"/>
          <w:sz w:val="24"/>
          <w:szCs w:val="24"/>
          <w:lang w:eastAsia="pt-BR"/>
        </w:rPr>
        <w:t xml:space="preserve"> – </w:t>
      </w:r>
      <w:r w:rsidR="00AA3BF7" w:rsidRPr="00D56B8E">
        <w:rPr>
          <w:rFonts w:ascii="Courier New" w:eastAsia="Times New Roman" w:hAnsi="Courier New" w:cs="Courier New"/>
          <w:sz w:val="24"/>
          <w:szCs w:val="24"/>
          <w:lang w:eastAsia="pt-BR"/>
        </w:rPr>
        <w:t xml:space="preserve">Modelo de proposta de preços; </w:t>
      </w:r>
    </w:p>
    <w:p w14:paraId="0B62D183" w14:textId="77777777" w:rsidR="00AA3BF7" w:rsidRPr="00D56B8E" w:rsidRDefault="00AA3BF7" w:rsidP="00246B99">
      <w:pPr>
        <w:widowControl w:val="0"/>
        <w:spacing w:after="0" w:line="240" w:lineRule="auto"/>
        <w:ind w:firstLine="709"/>
        <w:jc w:val="both"/>
        <w:rPr>
          <w:rFonts w:ascii="Courier New" w:eastAsia="Times New Roman" w:hAnsi="Courier New" w:cs="Courier New"/>
          <w:sz w:val="24"/>
          <w:szCs w:val="24"/>
          <w:lang w:eastAsia="pt-BR"/>
        </w:rPr>
      </w:pPr>
    </w:p>
    <w:p w14:paraId="690C4FDA" w14:textId="77777777" w:rsidR="00AA3BF7" w:rsidRPr="00D56B8E" w:rsidRDefault="00F236D0" w:rsidP="00246B99">
      <w:pPr>
        <w:widowControl w:val="0"/>
        <w:spacing w:after="0" w:line="240" w:lineRule="auto"/>
        <w:ind w:firstLine="709"/>
        <w:jc w:val="both"/>
        <w:rPr>
          <w:rFonts w:ascii="Courier New" w:eastAsia="Times New Roman" w:hAnsi="Courier New" w:cs="Courier New"/>
          <w:sz w:val="24"/>
          <w:szCs w:val="24"/>
        </w:rPr>
      </w:pPr>
      <w:r w:rsidRPr="00D56B8E">
        <w:rPr>
          <w:rFonts w:ascii="Courier New" w:eastAsia="Times New Roman" w:hAnsi="Courier New" w:cs="Courier New"/>
          <w:b/>
          <w:sz w:val="24"/>
          <w:szCs w:val="24"/>
          <w:lang w:eastAsia="pt-BR"/>
        </w:rPr>
        <w:t>Anexo III</w:t>
      </w:r>
      <w:r w:rsidRPr="00D56B8E">
        <w:rPr>
          <w:rFonts w:ascii="Courier New" w:eastAsia="Times New Roman" w:hAnsi="Courier New" w:cs="Courier New"/>
          <w:sz w:val="24"/>
          <w:szCs w:val="24"/>
          <w:lang w:eastAsia="pt-BR"/>
        </w:rPr>
        <w:t xml:space="preserve"> – </w:t>
      </w:r>
      <w:r w:rsidR="00AA3BF7" w:rsidRPr="00D56B8E">
        <w:rPr>
          <w:rFonts w:ascii="Courier New" w:eastAsia="Times New Roman" w:hAnsi="Courier New" w:cs="Courier New"/>
          <w:sz w:val="24"/>
          <w:szCs w:val="24"/>
        </w:rPr>
        <w:t xml:space="preserve">Modelo de declaração de idoneidade e modelo de declaração de atendimento ao inciso XXXIII da Constituição Federal. </w:t>
      </w:r>
    </w:p>
    <w:p w14:paraId="1860400E" w14:textId="77777777" w:rsidR="00AA3BF7" w:rsidRPr="00D56B8E" w:rsidRDefault="00AA3BF7" w:rsidP="00246B99">
      <w:pPr>
        <w:widowControl w:val="0"/>
        <w:spacing w:after="0" w:line="240" w:lineRule="auto"/>
        <w:ind w:firstLine="709"/>
        <w:jc w:val="both"/>
        <w:rPr>
          <w:rFonts w:ascii="Courier New" w:eastAsia="Times New Roman" w:hAnsi="Courier New" w:cs="Courier New"/>
          <w:sz w:val="24"/>
          <w:szCs w:val="24"/>
        </w:rPr>
      </w:pPr>
    </w:p>
    <w:p w14:paraId="3F86151B" w14:textId="77777777" w:rsidR="00F236D0" w:rsidRPr="00D56B8E" w:rsidRDefault="00AA3BF7" w:rsidP="00246B99">
      <w:pPr>
        <w:widowControl w:val="0"/>
        <w:spacing w:after="0" w:line="240" w:lineRule="auto"/>
        <w:ind w:firstLine="709"/>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 xml:space="preserve">Anexo IV </w:t>
      </w:r>
      <w:r w:rsidRPr="00D56B8E">
        <w:rPr>
          <w:rFonts w:ascii="Courier New" w:eastAsia="Times New Roman" w:hAnsi="Courier New" w:cs="Courier New"/>
          <w:sz w:val="24"/>
          <w:szCs w:val="24"/>
          <w:lang w:eastAsia="pt-BR"/>
        </w:rPr>
        <w:t xml:space="preserve">– </w:t>
      </w:r>
      <w:r w:rsidR="00F236D0" w:rsidRPr="00D56B8E">
        <w:rPr>
          <w:rFonts w:ascii="Courier New" w:eastAsia="Times New Roman" w:hAnsi="Courier New" w:cs="Courier New"/>
          <w:sz w:val="24"/>
          <w:szCs w:val="24"/>
          <w:lang w:eastAsia="pt-BR"/>
        </w:rPr>
        <w:t xml:space="preserve">Modelo de </w:t>
      </w:r>
      <w:r w:rsidR="00C4546A" w:rsidRPr="00D56B8E">
        <w:rPr>
          <w:rFonts w:ascii="Courier New" w:eastAsia="Times New Roman" w:hAnsi="Courier New" w:cs="Courier New"/>
          <w:sz w:val="24"/>
          <w:szCs w:val="24"/>
          <w:lang w:eastAsia="pt-BR"/>
        </w:rPr>
        <w:t>t</w:t>
      </w:r>
      <w:r w:rsidR="00F236D0" w:rsidRPr="00D56B8E">
        <w:rPr>
          <w:rFonts w:ascii="Courier New" w:eastAsia="Times New Roman" w:hAnsi="Courier New" w:cs="Courier New"/>
          <w:sz w:val="24"/>
          <w:szCs w:val="24"/>
          <w:lang w:eastAsia="pt-BR"/>
        </w:rPr>
        <w:t xml:space="preserve">ermo de </w:t>
      </w:r>
      <w:r w:rsidR="00C4546A" w:rsidRPr="00D56B8E">
        <w:rPr>
          <w:rFonts w:ascii="Courier New" w:eastAsia="Times New Roman" w:hAnsi="Courier New" w:cs="Courier New"/>
          <w:sz w:val="24"/>
          <w:szCs w:val="24"/>
          <w:lang w:eastAsia="pt-BR"/>
        </w:rPr>
        <w:t>c</w:t>
      </w:r>
      <w:r w:rsidR="00F236D0" w:rsidRPr="00D56B8E">
        <w:rPr>
          <w:rFonts w:ascii="Courier New" w:eastAsia="Times New Roman" w:hAnsi="Courier New" w:cs="Courier New"/>
          <w:sz w:val="24"/>
          <w:szCs w:val="24"/>
          <w:lang w:eastAsia="pt-BR"/>
        </w:rPr>
        <w:t>redenciamento;</w:t>
      </w:r>
    </w:p>
    <w:p w14:paraId="15E4733E" w14:textId="77777777" w:rsidR="00CE6516" w:rsidRPr="00D56B8E" w:rsidRDefault="00CE6516" w:rsidP="00246B99">
      <w:pPr>
        <w:widowControl w:val="0"/>
        <w:spacing w:after="0" w:line="240" w:lineRule="auto"/>
        <w:ind w:firstLine="709"/>
        <w:jc w:val="both"/>
        <w:rPr>
          <w:rFonts w:ascii="Courier New" w:eastAsia="Times New Roman" w:hAnsi="Courier New" w:cs="Courier New"/>
          <w:b/>
          <w:sz w:val="24"/>
          <w:szCs w:val="24"/>
          <w:lang w:eastAsia="pt-BR"/>
        </w:rPr>
      </w:pPr>
    </w:p>
    <w:p w14:paraId="7825E178" w14:textId="77777777" w:rsidR="00F236D0" w:rsidRPr="00D56B8E" w:rsidRDefault="00F236D0" w:rsidP="00246B99">
      <w:pPr>
        <w:widowControl w:val="0"/>
        <w:spacing w:after="0" w:line="240" w:lineRule="auto"/>
        <w:ind w:firstLine="709"/>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 xml:space="preserve">Anexo V </w:t>
      </w:r>
      <w:r w:rsidRPr="00D56B8E">
        <w:rPr>
          <w:rFonts w:ascii="Courier New" w:eastAsia="Times New Roman" w:hAnsi="Courier New" w:cs="Courier New"/>
          <w:sz w:val="24"/>
          <w:szCs w:val="24"/>
          <w:lang w:eastAsia="pt-BR"/>
        </w:rPr>
        <w:t xml:space="preserve">– </w:t>
      </w:r>
      <w:r w:rsidR="00C62E35" w:rsidRPr="00D56B8E">
        <w:rPr>
          <w:rFonts w:ascii="Courier New" w:eastAsia="Times New Roman" w:hAnsi="Courier New" w:cs="Courier New"/>
          <w:sz w:val="24"/>
          <w:szCs w:val="24"/>
        </w:rPr>
        <w:t>Declaração de enquadramento LC 123/2006;</w:t>
      </w:r>
    </w:p>
    <w:p w14:paraId="6047B187" w14:textId="77777777" w:rsidR="00CE6516" w:rsidRPr="00D56B8E" w:rsidRDefault="00CE6516" w:rsidP="00246B99">
      <w:pPr>
        <w:widowControl w:val="0"/>
        <w:spacing w:after="0" w:line="240" w:lineRule="auto"/>
        <w:ind w:firstLine="709"/>
        <w:jc w:val="both"/>
        <w:rPr>
          <w:rFonts w:ascii="Courier New" w:eastAsia="Times New Roman" w:hAnsi="Courier New" w:cs="Courier New"/>
          <w:b/>
          <w:sz w:val="24"/>
          <w:szCs w:val="24"/>
          <w:lang w:eastAsia="pt-BR"/>
        </w:rPr>
      </w:pPr>
    </w:p>
    <w:p w14:paraId="3972687A" w14:textId="77777777" w:rsidR="0004670B" w:rsidRPr="00D56B8E" w:rsidRDefault="0004670B" w:rsidP="0004670B">
      <w:pPr>
        <w:widowControl w:val="0"/>
        <w:tabs>
          <w:tab w:val="num" w:pos="720"/>
        </w:tabs>
        <w:suppressAutoHyphens/>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bCs/>
          <w:sz w:val="24"/>
          <w:szCs w:val="24"/>
          <w:lang w:eastAsia="pt-BR"/>
        </w:rPr>
        <w:tab/>
        <w:t xml:space="preserve">Anexo VI </w:t>
      </w:r>
      <w:r w:rsidRPr="00D56B8E">
        <w:rPr>
          <w:rFonts w:ascii="Courier New" w:eastAsia="Times New Roman" w:hAnsi="Courier New" w:cs="Courier New"/>
          <w:sz w:val="24"/>
          <w:szCs w:val="24"/>
          <w:lang w:eastAsia="pt-BR"/>
        </w:rPr>
        <w:t>– Valor de referência.</w:t>
      </w:r>
    </w:p>
    <w:p w14:paraId="751EE164" w14:textId="77777777" w:rsidR="0004670B" w:rsidRPr="00D56B8E" w:rsidRDefault="0004670B" w:rsidP="00246B99">
      <w:pPr>
        <w:widowControl w:val="0"/>
        <w:spacing w:after="0" w:line="240" w:lineRule="auto"/>
        <w:ind w:firstLine="709"/>
        <w:jc w:val="both"/>
        <w:rPr>
          <w:rFonts w:ascii="Courier New" w:eastAsia="Times New Roman" w:hAnsi="Courier New" w:cs="Courier New"/>
          <w:b/>
          <w:sz w:val="24"/>
          <w:szCs w:val="24"/>
          <w:lang w:eastAsia="pt-BR"/>
        </w:rPr>
      </w:pPr>
    </w:p>
    <w:p w14:paraId="3CB9A7B3" w14:textId="77777777" w:rsidR="00F236D0" w:rsidRPr="00D56B8E" w:rsidRDefault="00F236D0" w:rsidP="00246B99">
      <w:pPr>
        <w:widowControl w:val="0"/>
        <w:spacing w:after="0" w:line="240" w:lineRule="auto"/>
        <w:ind w:firstLine="709"/>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Anexo V</w:t>
      </w:r>
      <w:r w:rsidR="0004670B" w:rsidRPr="00D56B8E">
        <w:rPr>
          <w:rFonts w:ascii="Courier New" w:eastAsia="Times New Roman" w:hAnsi="Courier New" w:cs="Courier New"/>
          <w:b/>
          <w:sz w:val="24"/>
          <w:szCs w:val="24"/>
          <w:lang w:eastAsia="pt-BR"/>
        </w:rPr>
        <w:t>I</w:t>
      </w:r>
      <w:r w:rsidRPr="00D56B8E">
        <w:rPr>
          <w:rFonts w:ascii="Courier New" w:eastAsia="Times New Roman" w:hAnsi="Courier New" w:cs="Courier New"/>
          <w:b/>
          <w:sz w:val="24"/>
          <w:szCs w:val="24"/>
          <w:lang w:eastAsia="pt-BR"/>
        </w:rPr>
        <w:t xml:space="preserve">I – </w:t>
      </w:r>
      <w:r w:rsidR="00C62E35" w:rsidRPr="00D56B8E">
        <w:rPr>
          <w:rFonts w:ascii="Courier New" w:eastAsia="Times New Roman" w:hAnsi="Courier New" w:cs="Courier New"/>
          <w:sz w:val="24"/>
          <w:szCs w:val="24"/>
        </w:rPr>
        <w:t>Modelo de declaração de atendimento aos requisitos de habilitação.</w:t>
      </w:r>
    </w:p>
    <w:p w14:paraId="396346EF" w14:textId="77777777" w:rsidR="00A955C2" w:rsidRPr="00D56B8E" w:rsidRDefault="00A955C2" w:rsidP="00246B99">
      <w:pPr>
        <w:widowControl w:val="0"/>
        <w:spacing w:after="0" w:line="240" w:lineRule="auto"/>
        <w:ind w:left="709"/>
        <w:jc w:val="both"/>
        <w:rPr>
          <w:rFonts w:ascii="Courier New" w:eastAsia="Times New Roman" w:hAnsi="Courier New" w:cs="Courier New"/>
          <w:sz w:val="24"/>
          <w:szCs w:val="24"/>
          <w:lang w:eastAsia="pt-BR"/>
        </w:rPr>
      </w:pPr>
    </w:p>
    <w:p w14:paraId="30A50E8D" w14:textId="40136536" w:rsidR="00F236D0" w:rsidRPr="00D56B8E" w:rsidRDefault="00F236D0" w:rsidP="00246B99">
      <w:pPr>
        <w:widowControl w:val="0"/>
        <w:autoSpaceDE w:val="0"/>
        <w:autoSpaceDN w:val="0"/>
        <w:adjustRightInd w:val="0"/>
        <w:spacing w:after="0" w:line="240" w:lineRule="auto"/>
        <w:jc w:val="center"/>
        <w:rPr>
          <w:rFonts w:ascii="Courier New" w:eastAsia="Times New Roman" w:hAnsi="Courier New" w:cs="Courier New"/>
          <w:i/>
          <w:color w:val="000000"/>
          <w:sz w:val="24"/>
          <w:szCs w:val="24"/>
          <w:lang w:eastAsia="pt-BR"/>
        </w:rPr>
      </w:pPr>
      <w:r w:rsidRPr="00D56B8E">
        <w:rPr>
          <w:rFonts w:ascii="Courier New" w:eastAsia="Times New Roman" w:hAnsi="Courier New" w:cs="Courier New"/>
          <w:i/>
          <w:color w:val="000000"/>
          <w:sz w:val="24"/>
          <w:szCs w:val="24"/>
          <w:lang w:eastAsia="pt-BR"/>
        </w:rPr>
        <w:t xml:space="preserve">Município de Ibiraiaras/RS, </w:t>
      </w:r>
      <w:r w:rsidR="008A4D80">
        <w:rPr>
          <w:rFonts w:ascii="Courier New" w:eastAsia="Times New Roman" w:hAnsi="Courier New" w:cs="Courier New"/>
          <w:i/>
          <w:color w:val="000000"/>
          <w:sz w:val="24"/>
          <w:szCs w:val="24"/>
          <w:lang w:eastAsia="pt-BR"/>
        </w:rPr>
        <w:t>16</w:t>
      </w:r>
      <w:r w:rsidRPr="00D56B8E">
        <w:rPr>
          <w:rFonts w:ascii="Courier New" w:eastAsia="Times New Roman" w:hAnsi="Courier New" w:cs="Courier New"/>
          <w:i/>
          <w:color w:val="000000"/>
          <w:sz w:val="24"/>
          <w:szCs w:val="24"/>
          <w:lang w:eastAsia="pt-BR"/>
        </w:rPr>
        <w:t xml:space="preserve"> de</w:t>
      </w:r>
      <w:r w:rsidR="00C7776F">
        <w:rPr>
          <w:rFonts w:ascii="Courier New" w:eastAsia="Times New Roman" w:hAnsi="Courier New" w:cs="Courier New"/>
          <w:i/>
          <w:color w:val="000000"/>
          <w:sz w:val="24"/>
          <w:szCs w:val="24"/>
          <w:lang w:eastAsia="pt-BR"/>
        </w:rPr>
        <w:t xml:space="preserve"> janeiro</w:t>
      </w:r>
      <w:r w:rsidRPr="00D56B8E">
        <w:rPr>
          <w:rFonts w:ascii="Courier New" w:eastAsia="Times New Roman" w:hAnsi="Courier New" w:cs="Courier New"/>
          <w:i/>
          <w:color w:val="000000"/>
          <w:sz w:val="24"/>
          <w:szCs w:val="24"/>
          <w:lang w:eastAsia="pt-BR"/>
        </w:rPr>
        <w:t xml:space="preserve"> de 20</w:t>
      </w:r>
      <w:r w:rsidR="00C7776F">
        <w:rPr>
          <w:rFonts w:ascii="Courier New" w:eastAsia="Times New Roman" w:hAnsi="Courier New" w:cs="Courier New"/>
          <w:i/>
          <w:color w:val="000000"/>
          <w:sz w:val="24"/>
          <w:szCs w:val="24"/>
          <w:lang w:eastAsia="pt-BR"/>
        </w:rPr>
        <w:t>20</w:t>
      </w:r>
      <w:r w:rsidRPr="00D56B8E">
        <w:rPr>
          <w:rFonts w:ascii="Courier New" w:eastAsia="Times New Roman" w:hAnsi="Courier New" w:cs="Courier New"/>
          <w:i/>
          <w:color w:val="000000"/>
          <w:sz w:val="24"/>
          <w:szCs w:val="24"/>
          <w:lang w:eastAsia="pt-BR"/>
        </w:rPr>
        <w:t>.</w:t>
      </w:r>
    </w:p>
    <w:p w14:paraId="472BF4E3" w14:textId="77777777" w:rsidR="00F236D0" w:rsidRPr="00D56B8E" w:rsidRDefault="00F236D0" w:rsidP="00246B99">
      <w:pPr>
        <w:widowControl w:val="0"/>
        <w:autoSpaceDE w:val="0"/>
        <w:autoSpaceDN w:val="0"/>
        <w:adjustRightInd w:val="0"/>
        <w:spacing w:after="0" w:line="240" w:lineRule="auto"/>
        <w:jc w:val="center"/>
        <w:rPr>
          <w:rFonts w:ascii="Courier New" w:eastAsia="Times New Roman" w:hAnsi="Courier New" w:cs="Courier New"/>
          <w:color w:val="000000"/>
          <w:sz w:val="24"/>
          <w:szCs w:val="24"/>
          <w:lang w:eastAsia="pt-BR"/>
        </w:rPr>
      </w:pPr>
    </w:p>
    <w:p w14:paraId="7C5E951C" w14:textId="77777777" w:rsidR="00FA6F46" w:rsidRPr="00D56B8E" w:rsidRDefault="00FA6F46" w:rsidP="00246B99">
      <w:pPr>
        <w:widowControl w:val="0"/>
        <w:autoSpaceDE w:val="0"/>
        <w:autoSpaceDN w:val="0"/>
        <w:adjustRightInd w:val="0"/>
        <w:spacing w:after="0" w:line="240" w:lineRule="auto"/>
        <w:jc w:val="center"/>
        <w:rPr>
          <w:rFonts w:ascii="Courier New" w:eastAsia="Times New Roman" w:hAnsi="Courier New" w:cs="Courier New"/>
          <w:color w:val="000000"/>
          <w:sz w:val="24"/>
          <w:szCs w:val="24"/>
          <w:lang w:eastAsia="pt-BR"/>
        </w:rPr>
      </w:pPr>
    </w:p>
    <w:p w14:paraId="538B3B8C" w14:textId="77777777" w:rsidR="00F236D0" w:rsidRPr="00D56B8E" w:rsidRDefault="00F236D0" w:rsidP="00246B99">
      <w:pPr>
        <w:widowControl w:val="0"/>
        <w:autoSpaceDE w:val="0"/>
        <w:autoSpaceDN w:val="0"/>
        <w:adjustRightInd w:val="0"/>
        <w:spacing w:after="0" w:line="240" w:lineRule="auto"/>
        <w:jc w:val="center"/>
        <w:rPr>
          <w:rFonts w:ascii="Courier New" w:eastAsia="Times New Roman" w:hAnsi="Courier New" w:cs="Courier New"/>
          <w:b/>
          <w:bCs/>
          <w:color w:val="0A0000"/>
          <w:sz w:val="24"/>
          <w:szCs w:val="24"/>
          <w:lang w:eastAsia="pt-BR"/>
        </w:rPr>
      </w:pPr>
      <w:r w:rsidRPr="00D56B8E">
        <w:rPr>
          <w:rFonts w:ascii="Courier New" w:eastAsia="Times New Roman" w:hAnsi="Courier New" w:cs="Courier New"/>
          <w:b/>
          <w:bCs/>
          <w:color w:val="0A0000"/>
          <w:sz w:val="24"/>
          <w:szCs w:val="24"/>
          <w:lang w:eastAsia="pt-BR"/>
        </w:rPr>
        <w:t>IVETE BEATRIZ ZAMARCHI LUCHEZI</w:t>
      </w:r>
    </w:p>
    <w:p w14:paraId="1F7844C0" w14:textId="77777777" w:rsidR="00F236D0" w:rsidRPr="00D56B8E" w:rsidRDefault="00F236D0" w:rsidP="00246B99">
      <w:pPr>
        <w:widowControl w:val="0"/>
        <w:spacing w:after="0" w:line="240" w:lineRule="auto"/>
        <w:jc w:val="center"/>
        <w:rPr>
          <w:rFonts w:ascii="Courier New" w:eastAsia="Times New Roman" w:hAnsi="Courier New" w:cs="Courier New"/>
          <w:i/>
          <w:color w:val="000000"/>
          <w:sz w:val="24"/>
          <w:szCs w:val="24"/>
          <w:lang w:eastAsia="pt-BR"/>
        </w:rPr>
      </w:pPr>
      <w:r w:rsidRPr="00D56B8E">
        <w:rPr>
          <w:rFonts w:ascii="Courier New" w:eastAsia="Times New Roman" w:hAnsi="Courier New" w:cs="Courier New"/>
          <w:i/>
          <w:color w:val="000000"/>
          <w:sz w:val="24"/>
          <w:szCs w:val="24"/>
          <w:lang w:eastAsia="pt-BR"/>
        </w:rPr>
        <w:t xml:space="preserve">Prefeita Municipal </w:t>
      </w:r>
      <w:r w:rsidRPr="00D56B8E">
        <w:rPr>
          <w:rFonts w:ascii="Courier New" w:eastAsia="Times New Roman" w:hAnsi="Courier New" w:cs="Courier New"/>
          <w:b/>
          <w:sz w:val="24"/>
          <w:szCs w:val="24"/>
          <w:lang w:eastAsia="pt-BR"/>
        </w:rPr>
        <w:br w:type="page"/>
      </w:r>
    </w:p>
    <w:p w14:paraId="63F239E3" w14:textId="77777777" w:rsidR="00F236D0" w:rsidRPr="00D56B8E" w:rsidRDefault="00F236D0" w:rsidP="00246B99">
      <w:pPr>
        <w:widowControl w:val="0"/>
        <w:spacing w:after="0" w:line="240" w:lineRule="auto"/>
        <w:jc w:val="center"/>
        <w:rPr>
          <w:rFonts w:ascii="Courier New" w:eastAsia="Times New Roman" w:hAnsi="Courier New" w:cs="Courier New"/>
          <w:i/>
          <w:color w:val="000000"/>
          <w:sz w:val="24"/>
          <w:szCs w:val="24"/>
          <w:lang w:eastAsia="pt-BR"/>
        </w:rPr>
      </w:pPr>
      <w:r w:rsidRPr="00D56B8E">
        <w:rPr>
          <w:rFonts w:ascii="Courier New" w:eastAsia="Times New Roman" w:hAnsi="Courier New" w:cs="Courier New"/>
          <w:b/>
          <w:color w:val="000000"/>
          <w:sz w:val="24"/>
          <w:szCs w:val="24"/>
          <w:lang w:eastAsia="pt-BR"/>
        </w:rPr>
        <w:lastRenderedPageBreak/>
        <w:t xml:space="preserve">PROCESSO LICITATÓRIO N.º </w:t>
      </w:r>
      <w:r w:rsidR="00C7776F">
        <w:rPr>
          <w:rFonts w:ascii="Courier New" w:eastAsia="Times New Roman" w:hAnsi="Courier New" w:cs="Courier New"/>
          <w:b/>
          <w:color w:val="000000"/>
          <w:sz w:val="24"/>
          <w:szCs w:val="24"/>
          <w:lang w:eastAsia="pt-BR"/>
        </w:rPr>
        <w:t>09</w:t>
      </w:r>
      <w:r w:rsidRPr="00D56B8E">
        <w:rPr>
          <w:rFonts w:ascii="Courier New" w:eastAsia="Times New Roman" w:hAnsi="Courier New" w:cs="Courier New"/>
          <w:b/>
          <w:color w:val="000000"/>
          <w:sz w:val="24"/>
          <w:szCs w:val="24"/>
          <w:lang w:eastAsia="pt-BR"/>
        </w:rPr>
        <w:t>/20</w:t>
      </w:r>
      <w:r w:rsidR="00C7776F">
        <w:rPr>
          <w:rFonts w:ascii="Courier New" w:eastAsia="Times New Roman" w:hAnsi="Courier New" w:cs="Courier New"/>
          <w:b/>
          <w:color w:val="000000"/>
          <w:sz w:val="24"/>
          <w:szCs w:val="24"/>
          <w:lang w:eastAsia="pt-BR"/>
        </w:rPr>
        <w:t>20</w:t>
      </w:r>
    </w:p>
    <w:p w14:paraId="5EA3A5E2" w14:textId="77777777" w:rsidR="00F236D0" w:rsidRPr="00D56B8E" w:rsidRDefault="00F236D0" w:rsidP="00246B99">
      <w:pPr>
        <w:widowControl w:val="0"/>
        <w:spacing w:after="0" w:line="240" w:lineRule="auto"/>
        <w:jc w:val="center"/>
        <w:rPr>
          <w:rFonts w:ascii="Courier New" w:eastAsia="Times New Roman" w:hAnsi="Courier New" w:cs="Courier New"/>
          <w:b/>
          <w:sz w:val="24"/>
          <w:szCs w:val="24"/>
          <w:lang w:eastAsia="pt-BR"/>
        </w:rPr>
      </w:pPr>
      <w:r w:rsidRPr="00D56B8E">
        <w:rPr>
          <w:rFonts w:ascii="Courier New" w:eastAsia="Times New Roman" w:hAnsi="Courier New" w:cs="Courier New"/>
          <w:b/>
          <w:sz w:val="24"/>
          <w:szCs w:val="24"/>
          <w:lang w:eastAsia="pt-BR"/>
        </w:rPr>
        <w:t xml:space="preserve">PREGÃO PRESENCIAL N.º </w:t>
      </w:r>
      <w:r w:rsidR="00C7776F">
        <w:rPr>
          <w:rFonts w:ascii="Courier New" w:eastAsia="Times New Roman" w:hAnsi="Courier New" w:cs="Courier New"/>
          <w:b/>
          <w:sz w:val="24"/>
          <w:szCs w:val="24"/>
          <w:lang w:eastAsia="pt-BR"/>
        </w:rPr>
        <w:t>04</w:t>
      </w:r>
      <w:r w:rsidRPr="00D56B8E">
        <w:rPr>
          <w:rFonts w:ascii="Courier New" w:eastAsia="Times New Roman" w:hAnsi="Courier New" w:cs="Courier New"/>
          <w:b/>
          <w:sz w:val="24"/>
          <w:szCs w:val="24"/>
          <w:lang w:eastAsia="pt-BR"/>
        </w:rPr>
        <w:t>/20</w:t>
      </w:r>
      <w:r w:rsidR="00C7776F">
        <w:rPr>
          <w:rFonts w:ascii="Courier New" w:eastAsia="Times New Roman" w:hAnsi="Courier New" w:cs="Courier New"/>
          <w:b/>
          <w:sz w:val="24"/>
          <w:szCs w:val="24"/>
          <w:lang w:eastAsia="pt-BR"/>
        </w:rPr>
        <w:t>20</w:t>
      </w:r>
    </w:p>
    <w:p w14:paraId="471FC8EF" w14:textId="77777777" w:rsidR="0004670B" w:rsidRPr="00D56B8E" w:rsidRDefault="0004670B" w:rsidP="0004670B">
      <w:pPr>
        <w:keepNext/>
        <w:spacing w:after="0" w:line="240" w:lineRule="auto"/>
        <w:jc w:val="center"/>
        <w:outlineLvl w:val="0"/>
        <w:rPr>
          <w:rFonts w:ascii="Courier New" w:eastAsia="Times New Roman" w:hAnsi="Courier New" w:cs="Courier New"/>
          <w:bCs/>
          <w:sz w:val="24"/>
          <w:szCs w:val="24"/>
          <w:lang w:eastAsia="pt-BR"/>
        </w:rPr>
      </w:pPr>
      <w:r w:rsidRPr="00D56B8E">
        <w:rPr>
          <w:rFonts w:ascii="Courier New" w:eastAsia="Times New Roman" w:hAnsi="Courier New" w:cs="Courier New"/>
          <w:b/>
          <w:bCs/>
          <w:sz w:val="24"/>
          <w:szCs w:val="24"/>
          <w:lang w:eastAsia="pt-BR"/>
        </w:rPr>
        <w:t>ANEXO I - MINUTA DA ATA/CONTRATO DE REGISTRO DE PREÇOS.</w:t>
      </w:r>
    </w:p>
    <w:p w14:paraId="296C6001" w14:textId="77777777" w:rsidR="0004670B" w:rsidRPr="00D56B8E" w:rsidRDefault="0004670B" w:rsidP="00246B99">
      <w:pPr>
        <w:widowControl w:val="0"/>
        <w:spacing w:after="0" w:line="240" w:lineRule="auto"/>
        <w:jc w:val="center"/>
        <w:rPr>
          <w:rFonts w:ascii="Courier New" w:eastAsia="Times New Roman" w:hAnsi="Courier New" w:cs="Courier New"/>
          <w:sz w:val="24"/>
          <w:szCs w:val="24"/>
          <w:lang w:eastAsia="pt-BR"/>
        </w:rPr>
      </w:pPr>
    </w:p>
    <w:p w14:paraId="3DABBE69" w14:textId="77777777" w:rsidR="00F236D0" w:rsidRPr="00D56B8E" w:rsidRDefault="00F236D0" w:rsidP="00246B99">
      <w:pPr>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sz w:val="24"/>
          <w:szCs w:val="24"/>
          <w:lang w:eastAsia="pt-BR"/>
        </w:rPr>
        <w:t>Aos xx dias do mês de xxxxxx de 20</w:t>
      </w:r>
      <w:r w:rsidR="00D26022" w:rsidRPr="00D56B8E">
        <w:rPr>
          <w:rFonts w:ascii="Courier New" w:eastAsia="Times New Roman" w:hAnsi="Courier New" w:cs="Courier New"/>
          <w:sz w:val="24"/>
          <w:szCs w:val="24"/>
          <w:lang w:eastAsia="pt-BR"/>
        </w:rPr>
        <w:t>20</w:t>
      </w:r>
      <w:r w:rsidRPr="00D56B8E">
        <w:rPr>
          <w:rFonts w:ascii="Courier New" w:eastAsia="Times New Roman" w:hAnsi="Courier New" w:cs="Courier New"/>
          <w:sz w:val="24"/>
          <w:szCs w:val="24"/>
          <w:lang w:eastAsia="pt-BR"/>
        </w:rPr>
        <w:t xml:space="preserve">, nas dependências da Administração Municipal de Ibiraiaras/RS, sito à </w:t>
      </w:r>
      <w:r w:rsidR="00992ACA" w:rsidRPr="00D56B8E">
        <w:rPr>
          <w:rFonts w:ascii="Courier New" w:eastAsia="Times New Roman" w:hAnsi="Courier New" w:cs="Courier New"/>
          <w:sz w:val="24"/>
          <w:szCs w:val="24"/>
          <w:lang w:eastAsia="pt-BR"/>
        </w:rPr>
        <w:t>r</w:t>
      </w:r>
      <w:r w:rsidRPr="00D56B8E">
        <w:rPr>
          <w:rFonts w:ascii="Courier New" w:eastAsia="Times New Roman" w:hAnsi="Courier New" w:cs="Courier New"/>
          <w:sz w:val="24"/>
          <w:szCs w:val="24"/>
          <w:lang w:eastAsia="pt-BR"/>
        </w:rPr>
        <w:t xml:space="preserve">ua João Stella, nº 55, bairro centro, nesta cidade, nos termos do art. 15, da Lei nº 8.666, de 21 de junho de 1993, face a classificação das propostas apresentadas no pregão presencial nº </w:t>
      </w:r>
      <w:r w:rsidR="00C7776F">
        <w:rPr>
          <w:rFonts w:ascii="Courier New" w:eastAsia="Times New Roman" w:hAnsi="Courier New" w:cs="Courier New"/>
          <w:sz w:val="24"/>
          <w:szCs w:val="24"/>
          <w:lang w:eastAsia="pt-BR"/>
        </w:rPr>
        <w:t>04</w:t>
      </w:r>
      <w:r w:rsidRPr="00D56B8E">
        <w:rPr>
          <w:rFonts w:ascii="Courier New" w:eastAsia="Times New Roman" w:hAnsi="Courier New" w:cs="Courier New"/>
          <w:sz w:val="24"/>
          <w:szCs w:val="24"/>
          <w:lang w:eastAsia="pt-BR"/>
        </w:rPr>
        <w:t>/20</w:t>
      </w:r>
      <w:r w:rsidR="00D26022" w:rsidRPr="00D56B8E">
        <w:rPr>
          <w:rFonts w:ascii="Courier New" w:eastAsia="Times New Roman" w:hAnsi="Courier New" w:cs="Courier New"/>
          <w:sz w:val="24"/>
          <w:szCs w:val="24"/>
          <w:lang w:eastAsia="pt-BR"/>
        </w:rPr>
        <w:t>20</w:t>
      </w:r>
      <w:r w:rsidRPr="00D56B8E">
        <w:rPr>
          <w:rFonts w:ascii="Courier New" w:eastAsia="Times New Roman" w:hAnsi="Courier New" w:cs="Courier New"/>
          <w:sz w:val="24"/>
          <w:szCs w:val="24"/>
          <w:lang w:eastAsia="pt-BR"/>
        </w:rPr>
        <w:t>, por sistema de registro de preços, por deliberação do pregoeiro e equipe de apoio, homologada em __/__/20__, resolve registrar os preços das empresas participantes da licitação, por item, observadas as cláusulas estabelecidas no edital, conforme a seguir</w:t>
      </w:r>
      <w:r w:rsidR="00422FB1" w:rsidRPr="00D56B8E">
        <w:rPr>
          <w:rFonts w:ascii="Courier New" w:eastAsia="Times New Roman" w:hAnsi="Courier New" w:cs="Courier New"/>
          <w:sz w:val="24"/>
          <w:szCs w:val="24"/>
          <w:lang w:eastAsia="pt-BR"/>
        </w:rPr>
        <w:t>:</w:t>
      </w:r>
    </w:p>
    <w:p w14:paraId="00B496E5" w14:textId="77777777" w:rsidR="00F236D0" w:rsidRPr="00D56B8E" w:rsidRDefault="000C02FC"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sz w:val="24"/>
          <w:szCs w:val="24"/>
          <w:lang w:eastAsia="pt-BR"/>
        </w:rPr>
        <w:t>A</w:t>
      </w:r>
      <w:r w:rsidR="00F236D0" w:rsidRPr="00D56B8E">
        <w:rPr>
          <w:rFonts w:ascii="Courier New" w:eastAsia="Times New Roman" w:hAnsi="Courier New" w:cs="Courier New"/>
          <w:sz w:val="24"/>
          <w:szCs w:val="24"/>
          <w:lang w:eastAsia="pt-BR"/>
        </w:rPr>
        <w:t xml:space="preserve"> empresa detentora da ata resolve firmar a presente ata de registro de preços de acordo com o resultado da licitação decorrente do processo acima especificado, regido pela Lei Federal nº. 10.520/02 subsidiariamente pela Lei de Licitações nº 8.666/93, bem como pelo Decreto Municipal nº 2.818/2016, pelas condições do edital, termos da proposta, mediante as cláusulas e condições a seguir estabelecidas:</w:t>
      </w:r>
    </w:p>
    <w:p w14:paraId="2B0D6D04"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tbl>
      <w:tblPr>
        <w:tblStyle w:val="Tabelacomgrade1"/>
        <w:tblW w:w="0" w:type="auto"/>
        <w:tblInd w:w="108" w:type="dxa"/>
        <w:tblLayout w:type="fixed"/>
        <w:tblLook w:val="04A0" w:firstRow="1" w:lastRow="0" w:firstColumn="1" w:lastColumn="0" w:noHBand="0" w:noVBand="1"/>
      </w:tblPr>
      <w:tblGrid>
        <w:gridCol w:w="2273"/>
        <w:gridCol w:w="1413"/>
        <w:gridCol w:w="2155"/>
        <w:gridCol w:w="1773"/>
        <w:gridCol w:w="1317"/>
      </w:tblGrid>
      <w:tr w:rsidR="00F236D0" w:rsidRPr="00D56B8E" w14:paraId="23119D21" w14:textId="77777777" w:rsidTr="00475D2E">
        <w:tc>
          <w:tcPr>
            <w:tcW w:w="2273" w:type="dxa"/>
            <w:shd w:val="clear" w:color="auto" w:fill="17365D"/>
          </w:tcPr>
          <w:p w14:paraId="3D1BF12B" w14:textId="77777777" w:rsidR="00F236D0" w:rsidRPr="00D56B8E" w:rsidRDefault="00F236D0" w:rsidP="00246B99">
            <w:pPr>
              <w:widowControl w:val="0"/>
              <w:jc w:val="both"/>
              <w:rPr>
                <w:rFonts w:ascii="Courier New" w:hAnsi="Courier New" w:cs="Courier New"/>
                <w:b/>
                <w:sz w:val="24"/>
                <w:szCs w:val="24"/>
              </w:rPr>
            </w:pPr>
            <w:r w:rsidRPr="00D56B8E">
              <w:rPr>
                <w:rFonts w:ascii="Courier New" w:hAnsi="Courier New" w:cs="Courier New"/>
                <w:b/>
                <w:sz w:val="24"/>
                <w:szCs w:val="24"/>
              </w:rPr>
              <w:t>Empresa</w:t>
            </w:r>
          </w:p>
        </w:tc>
        <w:tc>
          <w:tcPr>
            <w:tcW w:w="1413" w:type="dxa"/>
            <w:shd w:val="clear" w:color="auto" w:fill="17365D"/>
          </w:tcPr>
          <w:p w14:paraId="73FFE53C" w14:textId="77777777" w:rsidR="00F236D0" w:rsidRPr="00D56B8E" w:rsidRDefault="00F236D0" w:rsidP="00246B99">
            <w:pPr>
              <w:widowControl w:val="0"/>
              <w:jc w:val="both"/>
              <w:rPr>
                <w:rFonts w:ascii="Courier New" w:hAnsi="Courier New" w:cs="Courier New"/>
                <w:b/>
                <w:sz w:val="24"/>
                <w:szCs w:val="24"/>
              </w:rPr>
            </w:pPr>
            <w:r w:rsidRPr="00D56B8E">
              <w:rPr>
                <w:rFonts w:ascii="Courier New" w:hAnsi="Courier New" w:cs="Courier New"/>
                <w:b/>
                <w:sz w:val="24"/>
                <w:szCs w:val="24"/>
              </w:rPr>
              <w:t>CNPJ</w:t>
            </w:r>
          </w:p>
        </w:tc>
        <w:tc>
          <w:tcPr>
            <w:tcW w:w="2155" w:type="dxa"/>
            <w:shd w:val="clear" w:color="auto" w:fill="17365D"/>
          </w:tcPr>
          <w:p w14:paraId="3B0A1274" w14:textId="77777777" w:rsidR="00F236D0" w:rsidRPr="00D56B8E" w:rsidRDefault="00F236D0" w:rsidP="00246B99">
            <w:pPr>
              <w:widowControl w:val="0"/>
              <w:jc w:val="both"/>
              <w:rPr>
                <w:rFonts w:ascii="Courier New" w:hAnsi="Courier New" w:cs="Courier New"/>
                <w:b/>
                <w:sz w:val="24"/>
                <w:szCs w:val="24"/>
              </w:rPr>
            </w:pPr>
            <w:r w:rsidRPr="00D56B8E">
              <w:rPr>
                <w:rFonts w:ascii="Courier New" w:hAnsi="Courier New" w:cs="Courier New"/>
                <w:b/>
                <w:sz w:val="24"/>
                <w:szCs w:val="24"/>
              </w:rPr>
              <w:t>Endereço</w:t>
            </w:r>
          </w:p>
        </w:tc>
        <w:tc>
          <w:tcPr>
            <w:tcW w:w="1773" w:type="dxa"/>
            <w:shd w:val="clear" w:color="auto" w:fill="17365D"/>
          </w:tcPr>
          <w:p w14:paraId="0C72B619" w14:textId="77777777" w:rsidR="00F236D0" w:rsidRPr="00D56B8E" w:rsidRDefault="00F236D0" w:rsidP="00246B99">
            <w:pPr>
              <w:widowControl w:val="0"/>
              <w:jc w:val="both"/>
              <w:rPr>
                <w:rFonts w:ascii="Courier New" w:hAnsi="Courier New" w:cs="Courier New"/>
                <w:b/>
                <w:sz w:val="24"/>
                <w:szCs w:val="24"/>
              </w:rPr>
            </w:pPr>
            <w:r w:rsidRPr="00D56B8E">
              <w:rPr>
                <w:rFonts w:ascii="Courier New" w:hAnsi="Courier New" w:cs="Courier New"/>
                <w:b/>
                <w:sz w:val="24"/>
                <w:szCs w:val="24"/>
              </w:rPr>
              <w:t>Representante legal</w:t>
            </w:r>
          </w:p>
        </w:tc>
        <w:tc>
          <w:tcPr>
            <w:tcW w:w="1317" w:type="dxa"/>
            <w:shd w:val="clear" w:color="auto" w:fill="17365D"/>
          </w:tcPr>
          <w:p w14:paraId="27C09B46" w14:textId="77777777" w:rsidR="00F236D0" w:rsidRPr="00D56B8E" w:rsidRDefault="00F236D0" w:rsidP="00246B99">
            <w:pPr>
              <w:widowControl w:val="0"/>
              <w:jc w:val="both"/>
              <w:rPr>
                <w:rFonts w:ascii="Courier New" w:hAnsi="Courier New" w:cs="Courier New"/>
                <w:b/>
                <w:sz w:val="24"/>
                <w:szCs w:val="24"/>
              </w:rPr>
            </w:pPr>
            <w:r w:rsidRPr="00D56B8E">
              <w:rPr>
                <w:rFonts w:ascii="Courier New" w:hAnsi="Courier New" w:cs="Courier New"/>
                <w:b/>
                <w:sz w:val="24"/>
                <w:szCs w:val="24"/>
              </w:rPr>
              <w:t>CPF</w:t>
            </w:r>
          </w:p>
        </w:tc>
      </w:tr>
      <w:tr w:rsidR="00F236D0" w:rsidRPr="00D56B8E" w14:paraId="358C4D64" w14:textId="77777777" w:rsidTr="00475D2E">
        <w:tc>
          <w:tcPr>
            <w:tcW w:w="2273" w:type="dxa"/>
          </w:tcPr>
          <w:p w14:paraId="75C5C683" w14:textId="77777777" w:rsidR="00F236D0" w:rsidRPr="00D56B8E" w:rsidRDefault="00F236D0" w:rsidP="00246B99">
            <w:pPr>
              <w:widowControl w:val="0"/>
              <w:tabs>
                <w:tab w:val="left" w:pos="2268"/>
              </w:tabs>
              <w:contextualSpacing/>
              <w:jc w:val="both"/>
              <w:rPr>
                <w:rFonts w:ascii="Courier New" w:hAnsi="Courier New" w:cs="Courier New"/>
                <w:b/>
                <w:color w:val="000000"/>
                <w:sz w:val="24"/>
                <w:szCs w:val="24"/>
                <w:lang w:eastAsia="ar-SA"/>
              </w:rPr>
            </w:pPr>
          </w:p>
        </w:tc>
        <w:tc>
          <w:tcPr>
            <w:tcW w:w="1413" w:type="dxa"/>
          </w:tcPr>
          <w:p w14:paraId="3F5D9364" w14:textId="77777777" w:rsidR="00F236D0" w:rsidRPr="00D56B8E" w:rsidRDefault="00F236D0" w:rsidP="00246B99">
            <w:pPr>
              <w:widowControl w:val="0"/>
              <w:jc w:val="both"/>
              <w:rPr>
                <w:rFonts w:ascii="Courier New" w:hAnsi="Courier New" w:cs="Courier New"/>
                <w:sz w:val="24"/>
                <w:szCs w:val="24"/>
              </w:rPr>
            </w:pPr>
          </w:p>
        </w:tc>
        <w:tc>
          <w:tcPr>
            <w:tcW w:w="2155" w:type="dxa"/>
          </w:tcPr>
          <w:p w14:paraId="03EC2A4A" w14:textId="77777777" w:rsidR="00F236D0" w:rsidRPr="00D56B8E" w:rsidRDefault="00F236D0" w:rsidP="00246B99">
            <w:pPr>
              <w:widowControl w:val="0"/>
              <w:tabs>
                <w:tab w:val="left" w:pos="2268"/>
              </w:tabs>
              <w:contextualSpacing/>
              <w:jc w:val="both"/>
              <w:rPr>
                <w:rFonts w:ascii="Courier New" w:hAnsi="Courier New" w:cs="Courier New"/>
                <w:color w:val="000000"/>
                <w:sz w:val="24"/>
                <w:szCs w:val="24"/>
                <w:lang w:eastAsia="ar-SA"/>
              </w:rPr>
            </w:pPr>
          </w:p>
        </w:tc>
        <w:tc>
          <w:tcPr>
            <w:tcW w:w="1773" w:type="dxa"/>
          </w:tcPr>
          <w:p w14:paraId="161F0CE3" w14:textId="77777777" w:rsidR="00F236D0" w:rsidRPr="00D56B8E" w:rsidRDefault="00F236D0" w:rsidP="00246B99">
            <w:pPr>
              <w:widowControl w:val="0"/>
              <w:tabs>
                <w:tab w:val="left" w:pos="2268"/>
              </w:tabs>
              <w:contextualSpacing/>
              <w:jc w:val="both"/>
              <w:rPr>
                <w:rFonts w:ascii="Courier New" w:hAnsi="Courier New" w:cs="Courier New"/>
                <w:color w:val="000000"/>
                <w:sz w:val="24"/>
                <w:szCs w:val="24"/>
                <w:lang w:eastAsia="ar-SA"/>
              </w:rPr>
            </w:pPr>
          </w:p>
        </w:tc>
        <w:tc>
          <w:tcPr>
            <w:tcW w:w="1317" w:type="dxa"/>
          </w:tcPr>
          <w:p w14:paraId="403E1630" w14:textId="77777777" w:rsidR="00F236D0" w:rsidRPr="00D56B8E" w:rsidRDefault="00F236D0" w:rsidP="00246B99">
            <w:pPr>
              <w:widowControl w:val="0"/>
              <w:jc w:val="both"/>
              <w:rPr>
                <w:rFonts w:ascii="Courier New" w:hAnsi="Courier New" w:cs="Courier New"/>
                <w:sz w:val="24"/>
                <w:szCs w:val="24"/>
              </w:rPr>
            </w:pPr>
          </w:p>
          <w:p w14:paraId="28E61258" w14:textId="77777777" w:rsidR="00D26022" w:rsidRPr="00D56B8E" w:rsidRDefault="00D26022" w:rsidP="00246B99">
            <w:pPr>
              <w:widowControl w:val="0"/>
              <w:jc w:val="both"/>
              <w:rPr>
                <w:rFonts w:ascii="Courier New" w:hAnsi="Courier New" w:cs="Courier New"/>
                <w:sz w:val="24"/>
                <w:szCs w:val="24"/>
              </w:rPr>
            </w:pPr>
          </w:p>
          <w:p w14:paraId="1D5A8AD2" w14:textId="77777777" w:rsidR="00D26022" w:rsidRPr="00D56B8E" w:rsidRDefault="00D26022" w:rsidP="00246B99">
            <w:pPr>
              <w:widowControl w:val="0"/>
              <w:jc w:val="both"/>
              <w:rPr>
                <w:rFonts w:ascii="Courier New" w:hAnsi="Courier New" w:cs="Courier New"/>
                <w:sz w:val="24"/>
                <w:szCs w:val="24"/>
              </w:rPr>
            </w:pPr>
          </w:p>
        </w:tc>
      </w:tr>
    </w:tbl>
    <w:p w14:paraId="6281CA85"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28433E50" w14:textId="77777777" w:rsidR="00244B6A" w:rsidRPr="00D56B8E" w:rsidRDefault="00244B6A" w:rsidP="00246B99">
      <w:pPr>
        <w:widowControl w:val="0"/>
        <w:spacing w:after="0" w:line="240" w:lineRule="auto"/>
        <w:jc w:val="both"/>
        <w:rPr>
          <w:rFonts w:ascii="Courier New" w:eastAsia="Times New Roman" w:hAnsi="Courier New" w:cs="Courier New"/>
          <w:sz w:val="24"/>
          <w:szCs w:val="24"/>
          <w:lang w:eastAsia="pt-BR"/>
        </w:rPr>
      </w:pPr>
    </w:p>
    <w:p w14:paraId="36BA4F6A" w14:textId="77777777" w:rsidR="00F236D0" w:rsidRPr="00D56B8E" w:rsidRDefault="00F236D0" w:rsidP="00246B99">
      <w:pPr>
        <w:widowControl w:val="0"/>
        <w:spacing w:after="0" w:line="240" w:lineRule="auto"/>
        <w:jc w:val="both"/>
        <w:rPr>
          <w:rFonts w:ascii="Courier New" w:eastAsia="Times New Roman" w:hAnsi="Courier New" w:cs="Courier New"/>
          <w:b/>
          <w:sz w:val="24"/>
          <w:szCs w:val="24"/>
          <w:lang w:eastAsia="pt-BR"/>
        </w:rPr>
      </w:pPr>
      <w:r w:rsidRPr="00D56B8E">
        <w:rPr>
          <w:rFonts w:ascii="Courier New" w:eastAsia="Times New Roman" w:hAnsi="Courier New" w:cs="Courier New"/>
          <w:b/>
          <w:sz w:val="24"/>
          <w:szCs w:val="24"/>
          <w:lang w:eastAsia="pt-BR"/>
        </w:rPr>
        <w:t>1. OBJETO LICITADO:</w:t>
      </w:r>
    </w:p>
    <w:p w14:paraId="248572DF" w14:textId="77777777" w:rsidR="00F236D0" w:rsidRPr="00D56B8E" w:rsidRDefault="00F236D0" w:rsidP="00246B99">
      <w:pPr>
        <w:widowControl w:val="0"/>
        <w:spacing w:after="0" w:line="240" w:lineRule="auto"/>
        <w:jc w:val="both"/>
        <w:rPr>
          <w:rFonts w:ascii="Courier New" w:eastAsia="Times New Roman" w:hAnsi="Courier New" w:cs="Courier New"/>
          <w:b/>
          <w:sz w:val="24"/>
          <w:szCs w:val="24"/>
          <w:lang w:eastAsia="pt-BR"/>
        </w:rPr>
      </w:pPr>
    </w:p>
    <w:p w14:paraId="2E9494ED"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 xml:space="preserve">1.1. </w:t>
      </w:r>
      <w:r w:rsidRPr="00D56B8E">
        <w:rPr>
          <w:rFonts w:ascii="Courier New" w:eastAsia="Times New Roman" w:hAnsi="Courier New" w:cs="Courier New"/>
          <w:sz w:val="24"/>
          <w:szCs w:val="24"/>
          <w:lang w:eastAsia="pt-BR"/>
        </w:rPr>
        <w:t xml:space="preserve">A presente ata de registro de preços tem por finalidade registrar os preços dos </w:t>
      </w:r>
      <w:r w:rsidR="000C02FC" w:rsidRPr="00D56B8E">
        <w:rPr>
          <w:rFonts w:ascii="Courier New" w:eastAsia="Times New Roman" w:hAnsi="Courier New" w:cs="Courier New"/>
          <w:sz w:val="24"/>
          <w:szCs w:val="24"/>
          <w:lang w:eastAsia="pt-BR"/>
        </w:rPr>
        <w:t>materiais</w:t>
      </w:r>
      <w:r w:rsidRPr="00D56B8E">
        <w:rPr>
          <w:rFonts w:ascii="Courier New" w:eastAsia="Times New Roman" w:hAnsi="Courier New" w:cs="Courier New"/>
          <w:sz w:val="24"/>
          <w:szCs w:val="24"/>
          <w:lang w:eastAsia="pt-BR"/>
        </w:rPr>
        <w:t xml:space="preserve"> especificados no edital de pregão presencial nº </w:t>
      </w:r>
      <w:r w:rsidR="00C7776F">
        <w:rPr>
          <w:rFonts w:ascii="Courier New" w:eastAsia="Times New Roman" w:hAnsi="Courier New" w:cs="Courier New"/>
          <w:sz w:val="24"/>
          <w:szCs w:val="24"/>
          <w:lang w:eastAsia="pt-BR"/>
        </w:rPr>
        <w:t>04</w:t>
      </w:r>
      <w:r w:rsidR="00D26022" w:rsidRPr="00D56B8E">
        <w:rPr>
          <w:rFonts w:ascii="Courier New" w:eastAsia="Times New Roman" w:hAnsi="Courier New" w:cs="Courier New"/>
          <w:sz w:val="24"/>
          <w:szCs w:val="24"/>
          <w:lang w:eastAsia="pt-BR"/>
        </w:rPr>
        <w:t>/</w:t>
      </w:r>
      <w:r w:rsidRPr="00D56B8E">
        <w:rPr>
          <w:rFonts w:ascii="Courier New" w:eastAsia="Times New Roman" w:hAnsi="Courier New" w:cs="Courier New"/>
          <w:sz w:val="24"/>
          <w:szCs w:val="24"/>
          <w:lang w:eastAsia="pt-BR"/>
        </w:rPr>
        <w:t>20</w:t>
      </w:r>
      <w:r w:rsidR="00D26022" w:rsidRPr="00D56B8E">
        <w:rPr>
          <w:rFonts w:ascii="Courier New" w:eastAsia="Times New Roman" w:hAnsi="Courier New" w:cs="Courier New"/>
          <w:sz w:val="24"/>
          <w:szCs w:val="24"/>
          <w:lang w:eastAsia="pt-BR"/>
        </w:rPr>
        <w:t>20</w:t>
      </w:r>
      <w:r w:rsidRPr="00D56B8E">
        <w:rPr>
          <w:rFonts w:ascii="Courier New" w:eastAsia="Times New Roman" w:hAnsi="Courier New" w:cs="Courier New"/>
          <w:sz w:val="24"/>
          <w:szCs w:val="24"/>
          <w:lang w:eastAsia="pt-BR"/>
        </w:rPr>
        <w:t xml:space="preserve">, ofertados no certame licitatório, passando </w:t>
      </w:r>
      <w:r w:rsidR="005B414D" w:rsidRPr="00D56B8E">
        <w:rPr>
          <w:rFonts w:ascii="Courier New" w:eastAsia="Times New Roman" w:hAnsi="Courier New" w:cs="Courier New"/>
          <w:sz w:val="24"/>
          <w:szCs w:val="24"/>
          <w:lang w:eastAsia="pt-BR"/>
        </w:rPr>
        <w:t>a fazer parte integrante desta a</w:t>
      </w:r>
      <w:r w:rsidRPr="00D56B8E">
        <w:rPr>
          <w:rFonts w:ascii="Courier New" w:eastAsia="Times New Roman" w:hAnsi="Courier New" w:cs="Courier New"/>
          <w:sz w:val="24"/>
          <w:szCs w:val="24"/>
          <w:lang w:eastAsia="pt-BR"/>
        </w:rPr>
        <w:t>ta:</w:t>
      </w:r>
    </w:p>
    <w:p w14:paraId="15221F9E"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tbl>
      <w:tblPr>
        <w:tblStyle w:val="Tabelacomgrade1"/>
        <w:tblW w:w="0" w:type="auto"/>
        <w:jc w:val="center"/>
        <w:tblLayout w:type="fixed"/>
        <w:tblLook w:val="04A0" w:firstRow="1" w:lastRow="0" w:firstColumn="1" w:lastColumn="0" w:noHBand="0" w:noVBand="1"/>
      </w:tblPr>
      <w:tblGrid>
        <w:gridCol w:w="901"/>
        <w:gridCol w:w="1206"/>
        <w:gridCol w:w="1194"/>
        <w:gridCol w:w="5020"/>
      </w:tblGrid>
      <w:tr w:rsidR="00F236D0" w:rsidRPr="00D56B8E" w14:paraId="3B9F8618" w14:textId="77777777" w:rsidTr="00F236D0">
        <w:trPr>
          <w:jc w:val="center"/>
        </w:trPr>
        <w:tc>
          <w:tcPr>
            <w:tcW w:w="901" w:type="dxa"/>
            <w:shd w:val="clear" w:color="auto" w:fill="17365D"/>
          </w:tcPr>
          <w:p w14:paraId="5923A9DE" w14:textId="77777777" w:rsidR="00F236D0" w:rsidRPr="00D56B8E" w:rsidRDefault="00F236D0" w:rsidP="00246B99">
            <w:pPr>
              <w:widowControl w:val="0"/>
              <w:jc w:val="both"/>
              <w:rPr>
                <w:rFonts w:ascii="Courier New" w:hAnsi="Courier New" w:cs="Courier New"/>
                <w:b/>
                <w:caps/>
                <w:color w:val="FFFFFF"/>
                <w:sz w:val="24"/>
                <w:szCs w:val="24"/>
              </w:rPr>
            </w:pPr>
            <w:r w:rsidRPr="00D56B8E">
              <w:rPr>
                <w:rFonts w:ascii="Courier New" w:hAnsi="Courier New" w:cs="Courier New"/>
                <w:b/>
                <w:color w:val="FFFFFF"/>
                <w:sz w:val="24"/>
                <w:szCs w:val="24"/>
              </w:rPr>
              <w:t>Item</w:t>
            </w:r>
          </w:p>
        </w:tc>
        <w:tc>
          <w:tcPr>
            <w:tcW w:w="1206" w:type="dxa"/>
            <w:shd w:val="clear" w:color="auto" w:fill="17365D"/>
          </w:tcPr>
          <w:p w14:paraId="48388FB3" w14:textId="77777777" w:rsidR="00F236D0" w:rsidRPr="00D56B8E" w:rsidRDefault="00F236D0" w:rsidP="00246B99">
            <w:pPr>
              <w:widowControl w:val="0"/>
              <w:jc w:val="both"/>
              <w:rPr>
                <w:rFonts w:ascii="Courier New" w:hAnsi="Courier New" w:cs="Courier New"/>
                <w:b/>
                <w:caps/>
                <w:color w:val="FFFFFF"/>
                <w:sz w:val="24"/>
                <w:szCs w:val="24"/>
              </w:rPr>
            </w:pPr>
            <w:r w:rsidRPr="00D56B8E">
              <w:rPr>
                <w:rFonts w:ascii="Courier New" w:hAnsi="Courier New" w:cs="Courier New"/>
                <w:b/>
                <w:color w:val="FFFFFF"/>
                <w:sz w:val="24"/>
                <w:szCs w:val="24"/>
              </w:rPr>
              <w:t>Quant.</w:t>
            </w:r>
          </w:p>
        </w:tc>
        <w:tc>
          <w:tcPr>
            <w:tcW w:w="1194" w:type="dxa"/>
            <w:shd w:val="clear" w:color="auto" w:fill="17365D"/>
          </w:tcPr>
          <w:p w14:paraId="3CEDAF01" w14:textId="77777777" w:rsidR="00F236D0" w:rsidRPr="00D56B8E" w:rsidRDefault="00F236D0" w:rsidP="00246B99">
            <w:pPr>
              <w:widowControl w:val="0"/>
              <w:jc w:val="both"/>
              <w:rPr>
                <w:rFonts w:ascii="Courier New" w:hAnsi="Courier New" w:cs="Courier New"/>
                <w:b/>
                <w:caps/>
                <w:color w:val="FFFFFF"/>
                <w:sz w:val="24"/>
                <w:szCs w:val="24"/>
              </w:rPr>
            </w:pPr>
            <w:r w:rsidRPr="00D56B8E">
              <w:rPr>
                <w:rFonts w:ascii="Courier New" w:hAnsi="Courier New" w:cs="Courier New"/>
                <w:b/>
                <w:color w:val="FFFFFF"/>
                <w:sz w:val="24"/>
                <w:szCs w:val="24"/>
              </w:rPr>
              <w:t>Unid.</w:t>
            </w:r>
          </w:p>
        </w:tc>
        <w:tc>
          <w:tcPr>
            <w:tcW w:w="5020" w:type="dxa"/>
            <w:shd w:val="clear" w:color="auto" w:fill="17365D"/>
          </w:tcPr>
          <w:p w14:paraId="055F7F33" w14:textId="77777777" w:rsidR="00F236D0" w:rsidRPr="00D56B8E" w:rsidRDefault="00F236D0" w:rsidP="00246B99">
            <w:pPr>
              <w:widowControl w:val="0"/>
              <w:jc w:val="both"/>
              <w:rPr>
                <w:rFonts w:ascii="Courier New" w:hAnsi="Courier New" w:cs="Courier New"/>
                <w:b/>
                <w:caps/>
                <w:color w:val="FFFFFF"/>
                <w:sz w:val="24"/>
                <w:szCs w:val="24"/>
              </w:rPr>
            </w:pPr>
            <w:r w:rsidRPr="00D56B8E">
              <w:rPr>
                <w:rFonts w:ascii="Courier New" w:hAnsi="Courier New" w:cs="Courier New"/>
                <w:b/>
                <w:color w:val="FFFFFF"/>
                <w:sz w:val="24"/>
                <w:szCs w:val="24"/>
              </w:rPr>
              <w:t>Objeto</w:t>
            </w:r>
          </w:p>
        </w:tc>
      </w:tr>
      <w:tr w:rsidR="00F236D0" w:rsidRPr="00D56B8E" w14:paraId="536B88EB" w14:textId="77777777" w:rsidTr="00F236D0">
        <w:trPr>
          <w:jc w:val="center"/>
        </w:trPr>
        <w:tc>
          <w:tcPr>
            <w:tcW w:w="901" w:type="dxa"/>
          </w:tcPr>
          <w:p w14:paraId="71E813E4" w14:textId="77777777" w:rsidR="00F236D0" w:rsidRPr="00D56B8E" w:rsidRDefault="00F236D0" w:rsidP="00246B99">
            <w:pPr>
              <w:widowControl w:val="0"/>
              <w:jc w:val="both"/>
              <w:rPr>
                <w:rFonts w:ascii="Courier New" w:hAnsi="Courier New" w:cs="Courier New"/>
                <w:b/>
                <w:caps/>
                <w:sz w:val="24"/>
                <w:szCs w:val="24"/>
              </w:rPr>
            </w:pPr>
          </w:p>
        </w:tc>
        <w:tc>
          <w:tcPr>
            <w:tcW w:w="1206" w:type="dxa"/>
          </w:tcPr>
          <w:p w14:paraId="6F501579" w14:textId="77777777" w:rsidR="00F236D0" w:rsidRPr="00D56B8E" w:rsidRDefault="00F236D0" w:rsidP="00246B99">
            <w:pPr>
              <w:widowControl w:val="0"/>
              <w:jc w:val="both"/>
              <w:rPr>
                <w:rFonts w:ascii="Courier New" w:hAnsi="Courier New" w:cs="Courier New"/>
                <w:caps/>
                <w:sz w:val="24"/>
                <w:szCs w:val="24"/>
              </w:rPr>
            </w:pPr>
          </w:p>
        </w:tc>
        <w:tc>
          <w:tcPr>
            <w:tcW w:w="1194" w:type="dxa"/>
          </w:tcPr>
          <w:p w14:paraId="6E54C8B4" w14:textId="77777777" w:rsidR="00F236D0" w:rsidRPr="00D56B8E" w:rsidRDefault="00F236D0" w:rsidP="00246B99">
            <w:pPr>
              <w:widowControl w:val="0"/>
              <w:jc w:val="both"/>
              <w:rPr>
                <w:rFonts w:ascii="Courier New" w:hAnsi="Courier New" w:cs="Courier New"/>
                <w:caps/>
                <w:sz w:val="24"/>
                <w:szCs w:val="24"/>
              </w:rPr>
            </w:pPr>
          </w:p>
        </w:tc>
        <w:tc>
          <w:tcPr>
            <w:tcW w:w="5020" w:type="dxa"/>
          </w:tcPr>
          <w:p w14:paraId="45A48412" w14:textId="77777777" w:rsidR="00F236D0" w:rsidRPr="00D56B8E" w:rsidRDefault="00F236D0" w:rsidP="00246B99">
            <w:pPr>
              <w:widowControl w:val="0"/>
              <w:jc w:val="both"/>
              <w:rPr>
                <w:rFonts w:ascii="Courier New" w:hAnsi="Courier New" w:cs="Courier New"/>
                <w:sz w:val="24"/>
                <w:szCs w:val="24"/>
              </w:rPr>
            </w:pPr>
          </w:p>
        </w:tc>
      </w:tr>
    </w:tbl>
    <w:p w14:paraId="5F708C2A"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7BBE1D91" w14:textId="77777777" w:rsidR="00244B6A" w:rsidRPr="00D56B8E" w:rsidRDefault="00244B6A" w:rsidP="00246B99">
      <w:pPr>
        <w:widowControl w:val="0"/>
        <w:spacing w:after="0" w:line="240" w:lineRule="auto"/>
        <w:jc w:val="both"/>
        <w:rPr>
          <w:rFonts w:ascii="Courier New" w:eastAsia="Times New Roman" w:hAnsi="Courier New" w:cs="Courier New"/>
          <w:sz w:val="24"/>
          <w:szCs w:val="24"/>
          <w:lang w:eastAsia="pt-BR"/>
        </w:rPr>
      </w:pPr>
    </w:p>
    <w:p w14:paraId="47813C9C" w14:textId="77777777" w:rsidR="00F236D0" w:rsidRPr="00D56B8E" w:rsidRDefault="00F236D0" w:rsidP="00246B99">
      <w:pPr>
        <w:widowControl w:val="0"/>
        <w:spacing w:after="0" w:line="240" w:lineRule="auto"/>
        <w:jc w:val="both"/>
        <w:rPr>
          <w:rFonts w:ascii="Courier New" w:eastAsia="Times New Roman" w:hAnsi="Courier New" w:cs="Courier New"/>
          <w:b/>
          <w:sz w:val="24"/>
          <w:szCs w:val="24"/>
          <w:lang w:eastAsia="pt-BR"/>
        </w:rPr>
      </w:pPr>
      <w:r w:rsidRPr="00D56B8E">
        <w:rPr>
          <w:rFonts w:ascii="Courier New" w:eastAsia="Times New Roman" w:hAnsi="Courier New" w:cs="Courier New"/>
          <w:b/>
          <w:sz w:val="24"/>
          <w:szCs w:val="24"/>
          <w:lang w:eastAsia="pt-BR"/>
        </w:rPr>
        <w:t>2. DA VALIDADE DA ATA DE REGISTRO DE PREÇOS:</w:t>
      </w:r>
    </w:p>
    <w:p w14:paraId="43FF0D1B" w14:textId="77777777" w:rsidR="00F236D0" w:rsidRPr="00D56B8E" w:rsidRDefault="00F236D0" w:rsidP="00246B99">
      <w:pPr>
        <w:widowControl w:val="0"/>
        <w:spacing w:after="0" w:line="240" w:lineRule="auto"/>
        <w:jc w:val="both"/>
        <w:rPr>
          <w:rFonts w:ascii="Courier New" w:eastAsia="Times New Roman" w:hAnsi="Courier New" w:cs="Courier New"/>
          <w:b/>
          <w:sz w:val="24"/>
          <w:szCs w:val="24"/>
          <w:lang w:eastAsia="pt-BR"/>
        </w:rPr>
      </w:pPr>
    </w:p>
    <w:p w14:paraId="2AA695E2"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2.1.</w:t>
      </w:r>
      <w:r w:rsidRPr="00D56B8E">
        <w:rPr>
          <w:rFonts w:ascii="Courier New" w:eastAsia="Times New Roman" w:hAnsi="Courier New" w:cs="Courier New"/>
          <w:sz w:val="24"/>
          <w:szCs w:val="24"/>
          <w:lang w:eastAsia="pt-BR"/>
        </w:rPr>
        <w:t xml:space="preserve"> O prazo de validade da </w:t>
      </w:r>
      <w:r w:rsidR="00C4546A" w:rsidRPr="00D56B8E">
        <w:rPr>
          <w:rFonts w:ascii="Courier New" w:eastAsia="Times New Roman" w:hAnsi="Courier New" w:cs="Courier New"/>
          <w:sz w:val="24"/>
          <w:szCs w:val="24"/>
          <w:lang w:eastAsia="pt-BR"/>
        </w:rPr>
        <w:t>a</w:t>
      </w:r>
      <w:r w:rsidRPr="00D56B8E">
        <w:rPr>
          <w:rFonts w:ascii="Courier New" w:eastAsia="Times New Roman" w:hAnsi="Courier New" w:cs="Courier New"/>
          <w:sz w:val="24"/>
          <w:szCs w:val="24"/>
          <w:lang w:eastAsia="pt-BR"/>
        </w:rPr>
        <w:t xml:space="preserve">ta de </w:t>
      </w:r>
      <w:r w:rsidR="00C4546A" w:rsidRPr="00D56B8E">
        <w:rPr>
          <w:rFonts w:ascii="Courier New" w:eastAsia="Times New Roman" w:hAnsi="Courier New" w:cs="Courier New"/>
          <w:sz w:val="24"/>
          <w:szCs w:val="24"/>
          <w:lang w:eastAsia="pt-BR"/>
        </w:rPr>
        <w:t>r</w:t>
      </w:r>
      <w:r w:rsidRPr="00D56B8E">
        <w:rPr>
          <w:rFonts w:ascii="Courier New" w:eastAsia="Times New Roman" w:hAnsi="Courier New" w:cs="Courier New"/>
          <w:sz w:val="24"/>
          <w:szCs w:val="24"/>
          <w:lang w:eastAsia="pt-BR"/>
        </w:rPr>
        <w:t xml:space="preserve">egistro de </w:t>
      </w:r>
      <w:r w:rsidR="00C4546A" w:rsidRPr="00D56B8E">
        <w:rPr>
          <w:rFonts w:ascii="Courier New" w:eastAsia="Times New Roman" w:hAnsi="Courier New" w:cs="Courier New"/>
          <w:sz w:val="24"/>
          <w:szCs w:val="24"/>
          <w:lang w:eastAsia="pt-BR"/>
        </w:rPr>
        <w:t>p</w:t>
      </w:r>
      <w:r w:rsidRPr="00D56B8E">
        <w:rPr>
          <w:rFonts w:ascii="Courier New" w:eastAsia="Times New Roman" w:hAnsi="Courier New" w:cs="Courier New"/>
          <w:sz w:val="24"/>
          <w:szCs w:val="24"/>
          <w:lang w:eastAsia="pt-BR"/>
        </w:rPr>
        <w:t>reços será de 12 (doze) meses, a partir da data da homologação da presente licitação.</w:t>
      </w:r>
    </w:p>
    <w:p w14:paraId="53D0C71B"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0B734601" w14:textId="77777777" w:rsidR="00F236D0" w:rsidRPr="00D56B8E" w:rsidRDefault="00F236D0" w:rsidP="00246B99">
      <w:pPr>
        <w:widowControl w:val="0"/>
        <w:tabs>
          <w:tab w:val="left" w:pos="0"/>
        </w:tabs>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 xml:space="preserve">2.2. </w:t>
      </w:r>
      <w:r w:rsidRPr="00D56B8E">
        <w:rPr>
          <w:rFonts w:ascii="Courier New" w:eastAsia="Times New Roman" w:hAnsi="Courier New" w:cs="Courier New"/>
          <w:sz w:val="24"/>
          <w:szCs w:val="24"/>
          <w:lang w:eastAsia="pt-BR"/>
        </w:rPr>
        <w:t xml:space="preserve">Conforme art. 15, § 4º, da Lei nº 8.666/1993, e art. 5º, Decreto Municipal nº. </w:t>
      </w:r>
      <w:r w:rsidRPr="00D56B8E">
        <w:rPr>
          <w:rFonts w:ascii="Courier New" w:eastAsia="Times New Roman" w:hAnsi="Courier New" w:cs="Courier New"/>
          <w:bCs/>
          <w:color w:val="000000"/>
          <w:sz w:val="24"/>
          <w:szCs w:val="24"/>
          <w:lang w:eastAsia="pt-BR"/>
        </w:rPr>
        <w:t>2.818 de 14 de julho de 2016</w:t>
      </w:r>
      <w:r w:rsidRPr="00D56B8E">
        <w:rPr>
          <w:rFonts w:ascii="Courier New" w:eastAsia="Times New Roman" w:hAnsi="Courier New" w:cs="Courier New"/>
          <w:sz w:val="24"/>
          <w:szCs w:val="24"/>
          <w:lang w:eastAsia="pt-BR"/>
        </w:rPr>
        <w:t xml:space="preserve">, a Administração não está obrigada a realizar compras exclusivamente por </w:t>
      </w:r>
      <w:r w:rsidRPr="00D56B8E">
        <w:rPr>
          <w:rFonts w:ascii="Courier New" w:eastAsia="Times New Roman" w:hAnsi="Courier New" w:cs="Courier New"/>
          <w:sz w:val="24"/>
          <w:szCs w:val="24"/>
          <w:lang w:eastAsia="pt-BR"/>
        </w:rPr>
        <w:lastRenderedPageBreak/>
        <w:t>intermédio des</w:t>
      </w:r>
      <w:r w:rsidR="00C4546A" w:rsidRPr="00D56B8E">
        <w:rPr>
          <w:rFonts w:ascii="Courier New" w:eastAsia="Times New Roman" w:hAnsi="Courier New" w:cs="Courier New"/>
          <w:sz w:val="24"/>
          <w:szCs w:val="24"/>
          <w:lang w:eastAsia="pt-BR"/>
        </w:rPr>
        <w:t>ta a</w:t>
      </w:r>
      <w:r w:rsidRPr="00D56B8E">
        <w:rPr>
          <w:rFonts w:ascii="Courier New" w:eastAsia="Times New Roman" w:hAnsi="Courier New" w:cs="Courier New"/>
          <w:sz w:val="24"/>
          <w:szCs w:val="24"/>
          <w:lang w:eastAsia="pt-BR"/>
        </w:rPr>
        <w:t>ta, podendo adotar, para tanto, licitação específica, assegurando-se, todavia, a preferência de fornecimento aos registrados, no caso de igualdade de condições.</w:t>
      </w:r>
    </w:p>
    <w:p w14:paraId="60515D1E" w14:textId="77777777" w:rsidR="00F236D0" w:rsidRPr="00D56B8E" w:rsidRDefault="00F236D0" w:rsidP="00246B99">
      <w:pPr>
        <w:widowControl w:val="0"/>
        <w:tabs>
          <w:tab w:val="left" w:pos="0"/>
        </w:tabs>
        <w:spacing w:after="0" w:line="240" w:lineRule="auto"/>
        <w:jc w:val="both"/>
        <w:rPr>
          <w:rFonts w:ascii="Courier New" w:eastAsia="Times New Roman" w:hAnsi="Courier New" w:cs="Courier New"/>
          <w:sz w:val="24"/>
          <w:szCs w:val="24"/>
          <w:lang w:eastAsia="pt-BR"/>
        </w:rPr>
      </w:pPr>
    </w:p>
    <w:p w14:paraId="2C6E300D"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 xml:space="preserve">2.3. </w:t>
      </w:r>
      <w:r w:rsidRPr="00D56B8E">
        <w:rPr>
          <w:rFonts w:ascii="Courier New" w:eastAsia="Times New Roman" w:hAnsi="Courier New" w:cs="Courier New"/>
          <w:sz w:val="24"/>
          <w:szCs w:val="24"/>
          <w:lang w:eastAsia="pt-BR"/>
        </w:rPr>
        <w:t>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1A3628A2"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2AC19463" w14:textId="77777777" w:rsidR="00244B6A" w:rsidRPr="00D56B8E" w:rsidRDefault="00244B6A" w:rsidP="00246B99">
      <w:pPr>
        <w:widowControl w:val="0"/>
        <w:spacing w:after="0" w:line="240" w:lineRule="auto"/>
        <w:jc w:val="both"/>
        <w:rPr>
          <w:rFonts w:ascii="Courier New" w:eastAsia="Times New Roman" w:hAnsi="Courier New" w:cs="Courier New"/>
          <w:sz w:val="24"/>
          <w:szCs w:val="24"/>
          <w:lang w:eastAsia="pt-BR"/>
        </w:rPr>
      </w:pPr>
    </w:p>
    <w:p w14:paraId="5F666305" w14:textId="77777777" w:rsidR="00F236D0" w:rsidRPr="00D56B8E" w:rsidRDefault="00F236D0" w:rsidP="00246B99">
      <w:pPr>
        <w:widowControl w:val="0"/>
        <w:spacing w:after="0" w:line="240" w:lineRule="auto"/>
        <w:jc w:val="both"/>
        <w:rPr>
          <w:rFonts w:ascii="Courier New" w:eastAsia="Times New Roman" w:hAnsi="Courier New" w:cs="Courier New"/>
          <w:b/>
          <w:sz w:val="24"/>
          <w:szCs w:val="24"/>
          <w:lang w:eastAsia="pt-BR"/>
        </w:rPr>
      </w:pPr>
      <w:r w:rsidRPr="00D56B8E">
        <w:rPr>
          <w:rFonts w:ascii="Courier New" w:eastAsia="Times New Roman" w:hAnsi="Courier New" w:cs="Courier New"/>
          <w:b/>
          <w:sz w:val="24"/>
          <w:szCs w:val="24"/>
          <w:lang w:eastAsia="pt-BR"/>
        </w:rPr>
        <w:t>3. DO CONTRATO ADMINISTRATIVO:</w:t>
      </w:r>
    </w:p>
    <w:p w14:paraId="75F19479" w14:textId="77777777" w:rsidR="00F236D0" w:rsidRPr="00D56B8E" w:rsidRDefault="00F236D0" w:rsidP="00246B99">
      <w:pPr>
        <w:widowControl w:val="0"/>
        <w:spacing w:after="0" w:line="240" w:lineRule="auto"/>
        <w:jc w:val="both"/>
        <w:rPr>
          <w:rFonts w:ascii="Courier New" w:eastAsia="Times New Roman" w:hAnsi="Courier New" w:cs="Courier New"/>
          <w:b/>
          <w:sz w:val="24"/>
          <w:szCs w:val="24"/>
          <w:lang w:eastAsia="pt-BR"/>
        </w:rPr>
      </w:pPr>
    </w:p>
    <w:p w14:paraId="4FD9E81B"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3.1.</w:t>
      </w:r>
      <w:r w:rsidRPr="00D56B8E">
        <w:rPr>
          <w:rFonts w:ascii="Courier New" w:eastAsia="Times New Roman" w:hAnsi="Courier New" w:cs="Courier New"/>
          <w:sz w:val="24"/>
          <w:szCs w:val="24"/>
          <w:lang w:eastAsia="pt-BR"/>
        </w:rPr>
        <w:t xml:space="preserve"> Esta ata vigerá como contrato aplicando-se o constante no edital.</w:t>
      </w:r>
    </w:p>
    <w:p w14:paraId="75AA4147" w14:textId="77777777" w:rsidR="009C47D0" w:rsidRPr="00D56B8E" w:rsidRDefault="009C47D0" w:rsidP="00246B99">
      <w:pPr>
        <w:widowControl w:val="0"/>
        <w:spacing w:after="0" w:line="240" w:lineRule="auto"/>
        <w:jc w:val="both"/>
        <w:rPr>
          <w:rFonts w:ascii="Courier New" w:eastAsia="Times New Roman" w:hAnsi="Courier New" w:cs="Courier New"/>
          <w:b/>
          <w:sz w:val="24"/>
          <w:szCs w:val="24"/>
          <w:lang w:eastAsia="pt-BR"/>
        </w:rPr>
      </w:pPr>
    </w:p>
    <w:p w14:paraId="1F972918" w14:textId="77777777" w:rsidR="00244B6A" w:rsidRPr="00D56B8E" w:rsidRDefault="00244B6A" w:rsidP="00246B99">
      <w:pPr>
        <w:widowControl w:val="0"/>
        <w:spacing w:after="0" w:line="240" w:lineRule="auto"/>
        <w:jc w:val="both"/>
        <w:rPr>
          <w:rFonts w:ascii="Courier New" w:eastAsia="Times New Roman" w:hAnsi="Courier New" w:cs="Courier New"/>
          <w:b/>
          <w:sz w:val="24"/>
          <w:szCs w:val="24"/>
          <w:lang w:eastAsia="pt-BR"/>
        </w:rPr>
      </w:pPr>
    </w:p>
    <w:p w14:paraId="05105191" w14:textId="77777777" w:rsidR="00F236D0" w:rsidRPr="00D56B8E" w:rsidRDefault="00F236D0" w:rsidP="00246B99">
      <w:pPr>
        <w:widowControl w:val="0"/>
        <w:spacing w:after="0" w:line="240" w:lineRule="auto"/>
        <w:jc w:val="both"/>
        <w:rPr>
          <w:rFonts w:ascii="Courier New" w:eastAsia="Times New Roman" w:hAnsi="Courier New" w:cs="Courier New"/>
          <w:b/>
          <w:sz w:val="24"/>
          <w:szCs w:val="24"/>
          <w:lang w:eastAsia="pt-BR"/>
        </w:rPr>
      </w:pPr>
      <w:r w:rsidRPr="00D56B8E">
        <w:rPr>
          <w:rFonts w:ascii="Courier New" w:eastAsia="Times New Roman" w:hAnsi="Courier New" w:cs="Courier New"/>
          <w:b/>
          <w:sz w:val="24"/>
          <w:szCs w:val="24"/>
          <w:lang w:eastAsia="pt-BR"/>
        </w:rPr>
        <w:t>4. DOS PREÇOS REGISTRADOS:</w:t>
      </w:r>
    </w:p>
    <w:p w14:paraId="5E15E4F7" w14:textId="77777777" w:rsidR="00F236D0" w:rsidRPr="00D56B8E" w:rsidRDefault="00F236D0" w:rsidP="00246B99">
      <w:pPr>
        <w:widowControl w:val="0"/>
        <w:spacing w:after="0" w:line="240" w:lineRule="auto"/>
        <w:jc w:val="both"/>
        <w:rPr>
          <w:rFonts w:ascii="Courier New" w:eastAsia="Times New Roman" w:hAnsi="Courier New" w:cs="Courier New"/>
          <w:b/>
          <w:sz w:val="24"/>
          <w:szCs w:val="24"/>
          <w:lang w:eastAsia="pt-BR"/>
        </w:rPr>
      </w:pPr>
    </w:p>
    <w:p w14:paraId="08FDC7E7"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4.1.</w:t>
      </w:r>
      <w:r w:rsidRPr="00D56B8E">
        <w:rPr>
          <w:rFonts w:ascii="Courier New" w:eastAsia="Times New Roman" w:hAnsi="Courier New" w:cs="Courier New"/>
          <w:sz w:val="24"/>
          <w:szCs w:val="24"/>
          <w:lang w:eastAsia="pt-BR"/>
        </w:rPr>
        <w:t xml:space="preserve"> Os preços ofertados pelas empresas na licitação serão devidamente registrados, conforme demonstrativo abaixo:</w:t>
      </w:r>
    </w:p>
    <w:p w14:paraId="0AEA992D"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tbl>
      <w:tblPr>
        <w:tblW w:w="9141" w:type="dxa"/>
        <w:tblCellMar>
          <w:left w:w="70" w:type="dxa"/>
          <w:right w:w="70" w:type="dxa"/>
        </w:tblCellMar>
        <w:tblLook w:val="04A0" w:firstRow="1" w:lastRow="0" w:firstColumn="1" w:lastColumn="0" w:noHBand="0" w:noVBand="1"/>
      </w:tblPr>
      <w:tblGrid>
        <w:gridCol w:w="996"/>
        <w:gridCol w:w="717"/>
        <w:gridCol w:w="4041"/>
        <w:gridCol w:w="861"/>
        <w:gridCol w:w="1629"/>
        <w:gridCol w:w="919"/>
      </w:tblGrid>
      <w:tr w:rsidR="00F236D0" w:rsidRPr="00D56B8E" w14:paraId="695020FF" w14:textId="77777777" w:rsidTr="00F236D0">
        <w:trPr>
          <w:trHeight w:val="251"/>
        </w:trPr>
        <w:tc>
          <w:tcPr>
            <w:tcW w:w="996" w:type="dxa"/>
            <w:tcBorders>
              <w:top w:val="single" w:sz="4" w:space="0" w:color="auto"/>
              <w:left w:val="single" w:sz="4" w:space="0" w:color="auto"/>
              <w:bottom w:val="nil"/>
              <w:right w:val="single" w:sz="4" w:space="0" w:color="auto"/>
            </w:tcBorders>
            <w:shd w:val="clear" w:color="auto" w:fill="auto"/>
            <w:noWrap/>
            <w:vAlign w:val="bottom"/>
            <w:hideMark/>
          </w:tcPr>
          <w:p w14:paraId="650305EC" w14:textId="77777777" w:rsidR="00F236D0" w:rsidRPr="00D56B8E" w:rsidRDefault="00F236D0" w:rsidP="00246B99">
            <w:pPr>
              <w:widowControl w:val="0"/>
              <w:spacing w:after="0" w:line="240" w:lineRule="auto"/>
              <w:jc w:val="both"/>
              <w:rPr>
                <w:rFonts w:ascii="Courier New" w:eastAsia="Times New Roman" w:hAnsi="Courier New" w:cs="Courier New"/>
                <w:b/>
                <w:bCs/>
                <w:sz w:val="24"/>
                <w:szCs w:val="24"/>
                <w:lang w:eastAsia="pt-BR"/>
              </w:rPr>
            </w:pPr>
            <w:r w:rsidRPr="00D56B8E">
              <w:rPr>
                <w:rFonts w:ascii="Courier New" w:eastAsia="Times New Roman" w:hAnsi="Courier New" w:cs="Courier New"/>
                <w:b/>
                <w:bCs/>
                <w:sz w:val="24"/>
                <w:szCs w:val="24"/>
                <w:lang w:eastAsia="pt-BR"/>
              </w:rPr>
              <w:t>Lote</w:t>
            </w:r>
          </w:p>
        </w:tc>
        <w:tc>
          <w:tcPr>
            <w:tcW w:w="705" w:type="dxa"/>
            <w:tcBorders>
              <w:top w:val="single" w:sz="4" w:space="0" w:color="auto"/>
              <w:left w:val="nil"/>
              <w:bottom w:val="nil"/>
              <w:right w:val="single" w:sz="4" w:space="0" w:color="auto"/>
            </w:tcBorders>
            <w:shd w:val="clear" w:color="auto" w:fill="auto"/>
            <w:noWrap/>
            <w:vAlign w:val="bottom"/>
            <w:hideMark/>
          </w:tcPr>
          <w:p w14:paraId="40071FE0" w14:textId="77777777" w:rsidR="00F236D0" w:rsidRPr="00D56B8E" w:rsidRDefault="00F236D0" w:rsidP="00246B99">
            <w:pPr>
              <w:widowControl w:val="0"/>
              <w:spacing w:after="0" w:line="240" w:lineRule="auto"/>
              <w:jc w:val="both"/>
              <w:rPr>
                <w:rFonts w:ascii="Courier New" w:eastAsia="Times New Roman" w:hAnsi="Courier New" w:cs="Courier New"/>
                <w:b/>
                <w:bCs/>
                <w:sz w:val="24"/>
                <w:szCs w:val="24"/>
                <w:lang w:eastAsia="pt-BR"/>
              </w:rPr>
            </w:pPr>
            <w:r w:rsidRPr="00D56B8E">
              <w:rPr>
                <w:rFonts w:ascii="Courier New" w:eastAsia="Times New Roman" w:hAnsi="Courier New" w:cs="Courier New"/>
                <w:b/>
                <w:bCs/>
                <w:sz w:val="24"/>
                <w:szCs w:val="24"/>
                <w:lang w:eastAsia="pt-BR"/>
              </w:rPr>
              <w:t>Item</w:t>
            </w:r>
          </w:p>
        </w:tc>
        <w:tc>
          <w:tcPr>
            <w:tcW w:w="4041" w:type="dxa"/>
            <w:tcBorders>
              <w:top w:val="single" w:sz="4" w:space="0" w:color="auto"/>
              <w:left w:val="nil"/>
              <w:bottom w:val="nil"/>
              <w:right w:val="single" w:sz="4" w:space="0" w:color="auto"/>
            </w:tcBorders>
            <w:shd w:val="clear" w:color="auto" w:fill="auto"/>
            <w:noWrap/>
            <w:vAlign w:val="bottom"/>
            <w:hideMark/>
          </w:tcPr>
          <w:p w14:paraId="6C5EB8DA" w14:textId="77777777" w:rsidR="00F236D0" w:rsidRPr="00D56B8E" w:rsidRDefault="00F236D0" w:rsidP="00246B99">
            <w:pPr>
              <w:widowControl w:val="0"/>
              <w:spacing w:after="0" w:line="240" w:lineRule="auto"/>
              <w:jc w:val="both"/>
              <w:rPr>
                <w:rFonts w:ascii="Courier New" w:eastAsia="Times New Roman" w:hAnsi="Courier New" w:cs="Courier New"/>
                <w:b/>
                <w:bCs/>
                <w:sz w:val="24"/>
                <w:szCs w:val="24"/>
                <w:lang w:eastAsia="pt-BR"/>
              </w:rPr>
            </w:pPr>
            <w:r w:rsidRPr="00D56B8E">
              <w:rPr>
                <w:rFonts w:ascii="Courier New" w:eastAsia="Times New Roman" w:hAnsi="Courier New" w:cs="Courier New"/>
                <w:b/>
                <w:bCs/>
                <w:sz w:val="24"/>
                <w:szCs w:val="24"/>
                <w:lang w:eastAsia="pt-BR"/>
              </w:rPr>
              <w:t>Descrição</w:t>
            </w:r>
          </w:p>
        </w:tc>
        <w:tc>
          <w:tcPr>
            <w:tcW w:w="851" w:type="dxa"/>
            <w:tcBorders>
              <w:top w:val="single" w:sz="4" w:space="0" w:color="auto"/>
              <w:left w:val="nil"/>
              <w:bottom w:val="nil"/>
              <w:right w:val="single" w:sz="4" w:space="0" w:color="auto"/>
            </w:tcBorders>
            <w:shd w:val="clear" w:color="auto" w:fill="auto"/>
            <w:noWrap/>
            <w:vAlign w:val="bottom"/>
            <w:hideMark/>
          </w:tcPr>
          <w:p w14:paraId="08E6734B" w14:textId="77777777" w:rsidR="00F236D0" w:rsidRPr="00D56B8E" w:rsidRDefault="00F236D0" w:rsidP="00246B99">
            <w:pPr>
              <w:widowControl w:val="0"/>
              <w:spacing w:after="0" w:line="240" w:lineRule="auto"/>
              <w:jc w:val="both"/>
              <w:rPr>
                <w:rFonts w:ascii="Courier New" w:eastAsia="Times New Roman" w:hAnsi="Courier New" w:cs="Courier New"/>
                <w:b/>
                <w:bCs/>
                <w:sz w:val="24"/>
                <w:szCs w:val="24"/>
                <w:lang w:eastAsia="pt-BR"/>
              </w:rPr>
            </w:pPr>
            <w:r w:rsidRPr="00D56B8E">
              <w:rPr>
                <w:rFonts w:ascii="Courier New" w:eastAsia="Times New Roman" w:hAnsi="Courier New" w:cs="Courier New"/>
                <w:b/>
                <w:bCs/>
                <w:sz w:val="24"/>
                <w:szCs w:val="24"/>
                <w:lang w:eastAsia="pt-BR"/>
              </w:rPr>
              <w:t>Unid.</w:t>
            </w:r>
          </w:p>
        </w:tc>
        <w:tc>
          <w:tcPr>
            <w:tcW w:w="1629" w:type="dxa"/>
            <w:tcBorders>
              <w:top w:val="single" w:sz="4" w:space="0" w:color="auto"/>
              <w:left w:val="nil"/>
              <w:bottom w:val="nil"/>
              <w:right w:val="single" w:sz="4" w:space="0" w:color="auto"/>
            </w:tcBorders>
            <w:shd w:val="clear" w:color="auto" w:fill="auto"/>
            <w:noWrap/>
            <w:vAlign w:val="bottom"/>
            <w:hideMark/>
          </w:tcPr>
          <w:p w14:paraId="0BE1AD89" w14:textId="77777777" w:rsidR="00F236D0" w:rsidRPr="00D56B8E" w:rsidRDefault="00F236D0" w:rsidP="00246B99">
            <w:pPr>
              <w:widowControl w:val="0"/>
              <w:spacing w:after="0" w:line="240" w:lineRule="auto"/>
              <w:jc w:val="both"/>
              <w:rPr>
                <w:rFonts w:ascii="Courier New" w:eastAsia="Times New Roman" w:hAnsi="Courier New" w:cs="Courier New"/>
                <w:b/>
                <w:bCs/>
                <w:sz w:val="24"/>
                <w:szCs w:val="24"/>
                <w:lang w:eastAsia="pt-BR"/>
              </w:rPr>
            </w:pPr>
            <w:r w:rsidRPr="00D56B8E">
              <w:rPr>
                <w:rFonts w:ascii="Courier New" w:eastAsia="Times New Roman" w:hAnsi="Courier New" w:cs="Courier New"/>
                <w:b/>
                <w:bCs/>
                <w:sz w:val="24"/>
                <w:szCs w:val="24"/>
                <w:lang w:eastAsia="pt-BR"/>
              </w:rPr>
              <w:t>Valor de Referência</w:t>
            </w:r>
          </w:p>
        </w:tc>
        <w:tc>
          <w:tcPr>
            <w:tcW w:w="919" w:type="dxa"/>
            <w:tcBorders>
              <w:top w:val="single" w:sz="4" w:space="0" w:color="auto"/>
              <w:left w:val="nil"/>
              <w:bottom w:val="nil"/>
              <w:right w:val="single" w:sz="4" w:space="0" w:color="auto"/>
            </w:tcBorders>
            <w:shd w:val="clear" w:color="auto" w:fill="auto"/>
            <w:noWrap/>
            <w:vAlign w:val="bottom"/>
            <w:hideMark/>
          </w:tcPr>
          <w:p w14:paraId="6BCB1777" w14:textId="77777777" w:rsidR="00F236D0" w:rsidRPr="00D56B8E" w:rsidRDefault="00F236D0" w:rsidP="00246B99">
            <w:pPr>
              <w:widowControl w:val="0"/>
              <w:spacing w:after="0" w:line="240" w:lineRule="auto"/>
              <w:jc w:val="both"/>
              <w:rPr>
                <w:rFonts w:ascii="Courier New" w:eastAsia="Times New Roman" w:hAnsi="Courier New" w:cs="Courier New"/>
                <w:b/>
                <w:bCs/>
                <w:sz w:val="24"/>
                <w:szCs w:val="24"/>
                <w:lang w:eastAsia="pt-BR"/>
              </w:rPr>
            </w:pPr>
            <w:r w:rsidRPr="00D56B8E">
              <w:rPr>
                <w:rFonts w:ascii="Courier New" w:eastAsia="Times New Roman" w:hAnsi="Courier New" w:cs="Courier New"/>
                <w:b/>
                <w:bCs/>
                <w:sz w:val="24"/>
                <w:szCs w:val="24"/>
                <w:lang w:eastAsia="pt-BR"/>
              </w:rPr>
              <w:t>%</w:t>
            </w:r>
          </w:p>
        </w:tc>
      </w:tr>
      <w:tr w:rsidR="00F236D0" w:rsidRPr="00D56B8E" w14:paraId="2BFAD54A" w14:textId="77777777" w:rsidTr="00F236D0">
        <w:trPr>
          <w:trHeight w:val="226"/>
        </w:trPr>
        <w:tc>
          <w:tcPr>
            <w:tcW w:w="996" w:type="dxa"/>
            <w:tcBorders>
              <w:top w:val="single" w:sz="4" w:space="0" w:color="auto"/>
              <w:left w:val="single" w:sz="4" w:space="0" w:color="auto"/>
              <w:bottom w:val="nil"/>
              <w:right w:val="single" w:sz="4" w:space="0" w:color="auto"/>
            </w:tcBorders>
            <w:shd w:val="clear" w:color="auto" w:fill="auto"/>
            <w:noWrap/>
            <w:vAlign w:val="bottom"/>
          </w:tcPr>
          <w:p w14:paraId="420EBEB6"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tc>
        <w:tc>
          <w:tcPr>
            <w:tcW w:w="705" w:type="dxa"/>
            <w:tcBorders>
              <w:top w:val="single" w:sz="4" w:space="0" w:color="auto"/>
              <w:left w:val="nil"/>
              <w:bottom w:val="nil"/>
              <w:right w:val="single" w:sz="4" w:space="0" w:color="auto"/>
            </w:tcBorders>
            <w:shd w:val="clear" w:color="auto" w:fill="auto"/>
            <w:noWrap/>
            <w:vAlign w:val="bottom"/>
          </w:tcPr>
          <w:p w14:paraId="4AB7316B"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tc>
        <w:tc>
          <w:tcPr>
            <w:tcW w:w="4041" w:type="dxa"/>
            <w:tcBorders>
              <w:top w:val="single" w:sz="4" w:space="0" w:color="auto"/>
              <w:left w:val="nil"/>
              <w:bottom w:val="nil"/>
              <w:right w:val="single" w:sz="4" w:space="0" w:color="auto"/>
            </w:tcBorders>
            <w:shd w:val="clear" w:color="auto" w:fill="auto"/>
            <w:noWrap/>
            <w:vAlign w:val="bottom"/>
          </w:tcPr>
          <w:p w14:paraId="70EFC5E3"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tc>
        <w:tc>
          <w:tcPr>
            <w:tcW w:w="851" w:type="dxa"/>
            <w:tcBorders>
              <w:top w:val="single" w:sz="4" w:space="0" w:color="auto"/>
              <w:left w:val="nil"/>
              <w:bottom w:val="nil"/>
              <w:right w:val="single" w:sz="4" w:space="0" w:color="auto"/>
            </w:tcBorders>
            <w:shd w:val="clear" w:color="auto" w:fill="auto"/>
            <w:noWrap/>
            <w:vAlign w:val="bottom"/>
          </w:tcPr>
          <w:p w14:paraId="39878482"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tc>
        <w:tc>
          <w:tcPr>
            <w:tcW w:w="1629" w:type="dxa"/>
            <w:tcBorders>
              <w:top w:val="single" w:sz="4" w:space="0" w:color="auto"/>
              <w:left w:val="nil"/>
              <w:bottom w:val="nil"/>
              <w:right w:val="single" w:sz="4" w:space="0" w:color="auto"/>
            </w:tcBorders>
            <w:shd w:val="clear" w:color="auto" w:fill="auto"/>
            <w:noWrap/>
            <w:vAlign w:val="bottom"/>
          </w:tcPr>
          <w:p w14:paraId="1EF35090"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tc>
        <w:tc>
          <w:tcPr>
            <w:tcW w:w="919" w:type="dxa"/>
            <w:tcBorders>
              <w:top w:val="single" w:sz="4" w:space="0" w:color="auto"/>
              <w:left w:val="nil"/>
              <w:bottom w:val="nil"/>
              <w:right w:val="single" w:sz="4" w:space="0" w:color="auto"/>
            </w:tcBorders>
            <w:shd w:val="clear" w:color="auto" w:fill="auto"/>
            <w:noWrap/>
            <w:vAlign w:val="bottom"/>
          </w:tcPr>
          <w:p w14:paraId="776655E9"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tc>
      </w:tr>
      <w:tr w:rsidR="00F236D0" w:rsidRPr="00D56B8E" w14:paraId="11B1CE7C" w14:textId="77777777" w:rsidTr="00F236D0">
        <w:trPr>
          <w:trHeight w:val="203"/>
        </w:trPr>
        <w:tc>
          <w:tcPr>
            <w:tcW w:w="1701" w:type="dxa"/>
            <w:gridSpan w:val="2"/>
            <w:tcBorders>
              <w:top w:val="single" w:sz="4" w:space="0" w:color="auto"/>
              <w:left w:val="single" w:sz="4" w:space="0" w:color="auto"/>
              <w:bottom w:val="nil"/>
              <w:right w:val="single" w:sz="4" w:space="0" w:color="auto"/>
            </w:tcBorders>
            <w:shd w:val="clear" w:color="auto" w:fill="auto"/>
            <w:noWrap/>
            <w:vAlign w:val="bottom"/>
            <w:hideMark/>
          </w:tcPr>
          <w:p w14:paraId="50D54548" w14:textId="77777777" w:rsidR="00F236D0" w:rsidRPr="00D56B8E" w:rsidRDefault="00F236D0" w:rsidP="00246B99">
            <w:pPr>
              <w:widowControl w:val="0"/>
              <w:spacing w:after="0" w:line="240" w:lineRule="auto"/>
              <w:jc w:val="both"/>
              <w:rPr>
                <w:rFonts w:ascii="Courier New" w:eastAsia="Times New Roman" w:hAnsi="Courier New" w:cs="Courier New"/>
                <w:b/>
                <w:bCs/>
                <w:sz w:val="24"/>
                <w:szCs w:val="24"/>
                <w:lang w:eastAsia="pt-BR"/>
              </w:rPr>
            </w:pPr>
            <w:r w:rsidRPr="00D56B8E">
              <w:rPr>
                <w:rFonts w:ascii="Courier New" w:eastAsia="Times New Roman" w:hAnsi="Courier New" w:cs="Courier New"/>
                <w:b/>
                <w:bCs/>
                <w:sz w:val="24"/>
                <w:szCs w:val="24"/>
                <w:lang w:eastAsia="pt-BR"/>
              </w:rPr>
              <w:t>Classificação</w:t>
            </w:r>
          </w:p>
        </w:tc>
        <w:tc>
          <w:tcPr>
            <w:tcW w:w="4892" w:type="dxa"/>
            <w:gridSpan w:val="2"/>
            <w:tcBorders>
              <w:top w:val="single" w:sz="4" w:space="0" w:color="auto"/>
              <w:left w:val="nil"/>
              <w:bottom w:val="nil"/>
              <w:right w:val="single" w:sz="4" w:space="0" w:color="auto"/>
            </w:tcBorders>
            <w:shd w:val="clear" w:color="auto" w:fill="auto"/>
            <w:noWrap/>
            <w:vAlign w:val="bottom"/>
            <w:hideMark/>
          </w:tcPr>
          <w:p w14:paraId="20CFCD59" w14:textId="77777777" w:rsidR="00F236D0" w:rsidRPr="00D56B8E" w:rsidRDefault="00F236D0" w:rsidP="00246B99">
            <w:pPr>
              <w:widowControl w:val="0"/>
              <w:spacing w:after="0" w:line="240" w:lineRule="auto"/>
              <w:jc w:val="both"/>
              <w:rPr>
                <w:rFonts w:ascii="Courier New" w:eastAsia="Times New Roman" w:hAnsi="Courier New" w:cs="Courier New"/>
                <w:b/>
                <w:bCs/>
                <w:sz w:val="24"/>
                <w:szCs w:val="24"/>
                <w:lang w:eastAsia="pt-BR"/>
              </w:rPr>
            </w:pPr>
            <w:r w:rsidRPr="00D56B8E">
              <w:rPr>
                <w:rFonts w:ascii="Courier New" w:eastAsia="Times New Roman" w:hAnsi="Courier New" w:cs="Courier New"/>
                <w:b/>
                <w:bCs/>
                <w:sz w:val="24"/>
                <w:szCs w:val="24"/>
                <w:lang w:eastAsia="pt-BR"/>
              </w:rPr>
              <w:t>Fornecedor</w:t>
            </w:r>
          </w:p>
        </w:tc>
        <w:tc>
          <w:tcPr>
            <w:tcW w:w="1629" w:type="dxa"/>
            <w:tcBorders>
              <w:top w:val="single" w:sz="4" w:space="0" w:color="auto"/>
              <w:left w:val="nil"/>
              <w:bottom w:val="nil"/>
              <w:right w:val="single" w:sz="4" w:space="0" w:color="auto"/>
            </w:tcBorders>
            <w:shd w:val="clear" w:color="auto" w:fill="auto"/>
            <w:noWrap/>
            <w:vAlign w:val="bottom"/>
            <w:hideMark/>
          </w:tcPr>
          <w:p w14:paraId="5F05A247" w14:textId="77777777" w:rsidR="00F236D0" w:rsidRPr="00D56B8E" w:rsidRDefault="00F236D0" w:rsidP="00246B99">
            <w:pPr>
              <w:widowControl w:val="0"/>
              <w:spacing w:after="0" w:line="240" w:lineRule="auto"/>
              <w:jc w:val="both"/>
              <w:rPr>
                <w:rFonts w:ascii="Courier New" w:eastAsia="Times New Roman" w:hAnsi="Courier New" w:cs="Courier New"/>
                <w:b/>
                <w:bCs/>
                <w:sz w:val="24"/>
                <w:szCs w:val="24"/>
                <w:lang w:eastAsia="pt-BR"/>
              </w:rPr>
            </w:pPr>
            <w:r w:rsidRPr="00D56B8E">
              <w:rPr>
                <w:rFonts w:ascii="Courier New" w:eastAsia="Times New Roman" w:hAnsi="Courier New" w:cs="Courier New"/>
                <w:b/>
                <w:bCs/>
                <w:sz w:val="24"/>
                <w:szCs w:val="24"/>
                <w:lang w:eastAsia="pt-BR"/>
              </w:rPr>
              <w:t>Valor Unitário</w:t>
            </w:r>
          </w:p>
        </w:tc>
        <w:tc>
          <w:tcPr>
            <w:tcW w:w="919" w:type="dxa"/>
            <w:tcBorders>
              <w:top w:val="single" w:sz="4" w:space="0" w:color="auto"/>
              <w:left w:val="nil"/>
              <w:bottom w:val="nil"/>
              <w:right w:val="single" w:sz="4" w:space="0" w:color="auto"/>
            </w:tcBorders>
            <w:shd w:val="clear" w:color="auto" w:fill="auto"/>
            <w:noWrap/>
            <w:vAlign w:val="bottom"/>
            <w:hideMark/>
          </w:tcPr>
          <w:p w14:paraId="762F5A8D" w14:textId="77777777" w:rsidR="00F236D0" w:rsidRPr="00D56B8E" w:rsidRDefault="00F236D0" w:rsidP="00246B99">
            <w:pPr>
              <w:widowControl w:val="0"/>
              <w:spacing w:after="0" w:line="240" w:lineRule="auto"/>
              <w:jc w:val="both"/>
              <w:rPr>
                <w:rFonts w:ascii="Courier New" w:eastAsia="Times New Roman" w:hAnsi="Courier New" w:cs="Courier New"/>
                <w:b/>
                <w:bCs/>
                <w:sz w:val="24"/>
                <w:szCs w:val="24"/>
                <w:lang w:eastAsia="pt-BR"/>
              </w:rPr>
            </w:pPr>
            <w:r w:rsidRPr="00D56B8E">
              <w:rPr>
                <w:rFonts w:ascii="Courier New" w:eastAsia="Times New Roman" w:hAnsi="Courier New" w:cs="Courier New"/>
                <w:b/>
                <w:bCs/>
                <w:sz w:val="24"/>
                <w:szCs w:val="24"/>
                <w:lang w:eastAsia="pt-BR"/>
              </w:rPr>
              <w:t>%</w:t>
            </w:r>
          </w:p>
        </w:tc>
      </w:tr>
      <w:tr w:rsidR="00F236D0" w:rsidRPr="00D56B8E" w14:paraId="139D3455" w14:textId="77777777" w:rsidTr="00F236D0">
        <w:trPr>
          <w:trHeight w:val="178"/>
        </w:trPr>
        <w:tc>
          <w:tcPr>
            <w:tcW w:w="1701" w:type="dxa"/>
            <w:gridSpan w:val="2"/>
            <w:tcBorders>
              <w:top w:val="single" w:sz="4" w:space="0" w:color="auto"/>
              <w:left w:val="single" w:sz="4" w:space="0" w:color="auto"/>
              <w:bottom w:val="nil"/>
              <w:right w:val="single" w:sz="4" w:space="0" w:color="auto"/>
            </w:tcBorders>
            <w:shd w:val="clear" w:color="auto" w:fill="auto"/>
            <w:noWrap/>
            <w:vAlign w:val="bottom"/>
            <w:hideMark/>
          </w:tcPr>
          <w:p w14:paraId="6D4B16E1"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sz w:val="24"/>
                <w:szCs w:val="24"/>
                <w:lang w:eastAsia="pt-BR"/>
              </w:rPr>
              <w:t>1</w:t>
            </w:r>
          </w:p>
        </w:tc>
        <w:tc>
          <w:tcPr>
            <w:tcW w:w="4892" w:type="dxa"/>
            <w:gridSpan w:val="2"/>
            <w:tcBorders>
              <w:top w:val="single" w:sz="4" w:space="0" w:color="auto"/>
              <w:left w:val="nil"/>
              <w:bottom w:val="nil"/>
              <w:right w:val="single" w:sz="4" w:space="0" w:color="auto"/>
            </w:tcBorders>
            <w:shd w:val="clear" w:color="auto" w:fill="auto"/>
            <w:noWrap/>
            <w:vAlign w:val="bottom"/>
          </w:tcPr>
          <w:p w14:paraId="74B9998A"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tc>
        <w:tc>
          <w:tcPr>
            <w:tcW w:w="1629" w:type="dxa"/>
            <w:tcBorders>
              <w:top w:val="single" w:sz="4" w:space="0" w:color="auto"/>
              <w:left w:val="nil"/>
              <w:bottom w:val="nil"/>
              <w:right w:val="single" w:sz="4" w:space="0" w:color="auto"/>
            </w:tcBorders>
            <w:shd w:val="clear" w:color="auto" w:fill="auto"/>
            <w:noWrap/>
            <w:vAlign w:val="bottom"/>
          </w:tcPr>
          <w:p w14:paraId="0F44413E"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tc>
        <w:tc>
          <w:tcPr>
            <w:tcW w:w="919" w:type="dxa"/>
            <w:tcBorders>
              <w:top w:val="single" w:sz="4" w:space="0" w:color="auto"/>
              <w:left w:val="nil"/>
              <w:bottom w:val="nil"/>
              <w:right w:val="single" w:sz="4" w:space="0" w:color="auto"/>
            </w:tcBorders>
            <w:shd w:val="clear" w:color="auto" w:fill="auto"/>
            <w:noWrap/>
            <w:vAlign w:val="bottom"/>
          </w:tcPr>
          <w:p w14:paraId="48878F9C"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tc>
      </w:tr>
      <w:tr w:rsidR="00F236D0" w:rsidRPr="00D56B8E" w14:paraId="61B1F3A3" w14:textId="77777777" w:rsidTr="00F236D0">
        <w:trPr>
          <w:trHeight w:val="155"/>
        </w:trPr>
        <w:tc>
          <w:tcPr>
            <w:tcW w:w="1701" w:type="dxa"/>
            <w:gridSpan w:val="2"/>
            <w:tcBorders>
              <w:top w:val="single" w:sz="4" w:space="0" w:color="auto"/>
              <w:left w:val="single" w:sz="4" w:space="0" w:color="auto"/>
              <w:bottom w:val="nil"/>
              <w:right w:val="single" w:sz="4" w:space="0" w:color="auto"/>
            </w:tcBorders>
            <w:shd w:val="clear" w:color="auto" w:fill="auto"/>
            <w:noWrap/>
            <w:vAlign w:val="bottom"/>
            <w:hideMark/>
          </w:tcPr>
          <w:p w14:paraId="10ED607F"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sz w:val="24"/>
                <w:szCs w:val="24"/>
                <w:lang w:eastAsia="pt-BR"/>
              </w:rPr>
              <w:t>2</w:t>
            </w:r>
          </w:p>
        </w:tc>
        <w:tc>
          <w:tcPr>
            <w:tcW w:w="4892" w:type="dxa"/>
            <w:gridSpan w:val="2"/>
            <w:tcBorders>
              <w:top w:val="single" w:sz="4" w:space="0" w:color="auto"/>
              <w:left w:val="nil"/>
              <w:bottom w:val="nil"/>
              <w:right w:val="single" w:sz="4" w:space="0" w:color="auto"/>
            </w:tcBorders>
            <w:shd w:val="clear" w:color="auto" w:fill="auto"/>
            <w:noWrap/>
            <w:vAlign w:val="bottom"/>
          </w:tcPr>
          <w:p w14:paraId="7D9BA3C7"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tc>
        <w:tc>
          <w:tcPr>
            <w:tcW w:w="1629" w:type="dxa"/>
            <w:tcBorders>
              <w:top w:val="single" w:sz="4" w:space="0" w:color="auto"/>
              <w:left w:val="nil"/>
              <w:bottom w:val="nil"/>
              <w:right w:val="single" w:sz="4" w:space="0" w:color="auto"/>
            </w:tcBorders>
            <w:shd w:val="clear" w:color="auto" w:fill="auto"/>
            <w:noWrap/>
            <w:vAlign w:val="bottom"/>
          </w:tcPr>
          <w:p w14:paraId="56E6F99C"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tc>
        <w:tc>
          <w:tcPr>
            <w:tcW w:w="919" w:type="dxa"/>
            <w:tcBorders>
              <w:top w:val="single" w:sz="4" w:space="0" w:color="auto"/>
              <w:left w:val="nil"/>
              <w:bottom w:val="nil"/>
              <w:right w:val="single" w:sz="4" w:space="0" w:color="auto"/>
            </w:tcBorders>
            <w:shd w:val="clear" w:color="auto" w:fill="auto"/>
            <w:noWrap/>
            <w:vAlign w:val="bottom"/>
          </w:tcPr>
          <w:p w14:paraId="7602BA4C"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tc>
      </w:tr>
      <w:tr w:rsidR="00F236D0" w:rsidRPr="00D56B8E" w14:paraId="401FD951" w14:textId="77777777" w:rsidTr="00F236D0">
        <w:trPr>
          <w:trHeight w:val="116"/>
        </w:trPr>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CA224"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sz w:val="24"/>
                <w:szCs w:val="24"/>
                <w:lang w:eastAsia="pt-BR"/>
              </w:rPr>
              <w:t>3</w:t>
            </w:r>
          </w:p>
        </w:tc>
        <w:tc>
          <w:tcPr>
            <w:tcW w:w="4892" w:type="dxa"/>
            <w:gridSpan w:val="2"/>
            <w:tcBorders>
              <w:top w:val="single" w:sz="4" w:space="0" w:color="auto"/>
              <w:left w:val="nil"/>
              <w:bottom w:val="single" w:sz="4" w:space="0" w:color="auto"/>
              <w:right w:val="single" w:sz="4" w:space="0" w:color="auto"/>
            </w:tcBorders>
            <w:shd w:val="clear" w:color="auto" w:fill="auto"/>
            <w:noWrap/>
            <w:vAlign w:val="bottom"/>
          </w:tcPr>
          <w:p w14:paraId="6544DE19"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tc>
        <w:tc>
          <w:tcPr>
            <w:tcW w:w="1629" w:type="dxa"/>
            <w:tcBorders>
              <w:top w:val="single" w:sz="4" w:space="0" w:color="auto"/>
              <w:left w:val="nil"/>
              <w:bottom w:val="single" w:sz="4" w:space="0" w:color="auto"/>
              <w:right w:val="single" w:sz="4" w:space="0" w:color="auto"/>
            </w:tcBorders>
            <w:shd w:val="clear" w:color="auto" w:fill="auto"/>
            <w:noWrap/>
            <w:vAlign w:val="bottom"/>
          </w:tcPr>
          <w:p w14:paraId="1E094692"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tc>
        <w:tc>
          <w:tcPr>
            <w:tcW w:w="919" w:type="dxa"/>
            <w:tcBorders>
              <w:top w:val="single" w:sz="4" w:space="0" w:color="auto"/>
              <w:left w:val="nil"/>
              <w:bottom w:val="single" w:sz="4" w:space="0" w:color="auto"/>
              <w:right w:val="single" w:sz="4" w:space="0" w:color="auto"/>
            </w:tcBorders>
            <w:shd w:val="clear" w:color="auto" w:fill="auto"/>
            <w:noWrap/>
            <w:vAlign w:val="bottom"/>
          </w:tcPr>
          <w:p w14:paraId="64E4FF37"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tc>
      </w:tr>
    </w:tbl>
    <w:p w14:paraId="20E0C754"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6A4B9F41" w14:textId="77777777" w:rsidR="00244B6A" w:rsidRPr="00D56B8E" w:rsidRDefault="00244B6A" w:rsidP="00246B99">
      <w:pPr>
        <w:widowControl w:val="0"/>
        <w:spacing w:after="0" w:line="240" w:lineRule="auto"/>
        <w:jc w:val="both"/>
        <w:rPr>
          <w:rFonts w:ascii="Courier New" w:eastAsia="Times New Roman" w:hAnsi="Courier New" w:cs="Courier New"/>
          <w:sz w:val="24"/>
          <w:szCs w:val="24"/>
          <w:lang w:eastAsia="pt-BR"/>
        </w:rPr>
      </w:pPr>
    </w:p>
    <w:p w14:paraId="7229743A" w14:textId="77777777" w:rsidR="00F236D0" w:rsidRPr="00D56B8E" w:rsidRDefault="00F236D0" w:rsidP="00246B99">
      <w:pPr>
        <w:widowControl w:val="0"/>
        <w:spacing w:after="0" w:line="240" w:lineRule="auto"/>
        <w:jc w:val="both"/>
        <w:rPr>
          <w:rFonts w:ascii="Courier New" w:eastAsia="Times New Roman" w:hAnsi="Courier New" w:cs="Courier New"/>
          <w:b/>
          <w:sz w:val="24"/>
          <w:szCs w:val="24"/>
          <w:lang w:eastAsia="pt-BR"/>
        </w:rPr>
      </w:pPr>
      <w:r w:rsidRPr="00D56B8E">
        <w:rPr>
          <w:rFonts w:ascii="Courier New" w:eastAsia="Times New Roman" w:hAnsi="Courier New" w:cs="Courier New"/>
          <w:b/>
          <w:sz w:val="24"/>
          <w:szCs w:val="24"/>
          <w:lang w:eastAsia="pt-BR"/>
        </w:rPr>
        <w:t>5. CONDIÇÕES DE FORNECIMENTO E DE PAGAMENTO:</w:t>
      </w:r>
    </w:p>
    <w:p w14:paraId="3B5CB953" w14:textId="77777777" w:rsidR="00F236D0" w:rsidRPr="00D56B8E" w:rsidRDefault="00F236D0" w:rsidP="00246B99">
      <w:pPr>
        <w:widowControl w:val="0"/>
        <w:spacing w:after="0" w:line="240" w:lineRule="auto"/>
        <w:jc w:val="both"/>
        <w:rPr>
          <w:rFonts w:ascii="Courier New" w:eastAsia="Times New Roman" w:hAnsi="Courier New" w:cs="Courier New"/>
          <w:b/>
          <w:sz w:val="24"/>
          <w:szCs w:val="24"/>
          <w:lang w:eastAsia="pt-BR"/>
        </w:rPr>
      </w:pPr>
    </w:p>
    <w:p w14:paraId="6F3E807D"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 xml:space="preserve">5.1. </w:t>
      </w:r>
      <w:r w:rsidR="00CE6516" w:rsidRPr="00D56B8E">
        <w:rPr>
          <w:rFonts w:ascii="Courier New" w:eastAsia="Times New Roman" w:hAnsi="Courier New" w:cs="Courier New"/>
          <w:sz w:val="24"/>
          <w:szCs w:val="24"/>
          <w:lang w:eastAsia="pt-BR"/>
        </w:rPr>
        <w:t xml:space="preserve">As empresas vencedoras terão a obrigação de entregar os </w:t>
      </w:r>
      <w:r w:rsidR="001F52D0" w:rsidRPr="00D56B8E">
        <w:rPr>
          <w:rFonts w:ascii="Courier New" w:eastAsia="Times New Roman" w:hAnsi="Courier New" w:cs="Courier New"/>
          <w:sz w:val="24"/>
          <w:szCs w:val="24"/>
          <w:lang w:eastAsia="pt-BR"/>
        </w:rPr>
        <w:t>materiais</w:t>
      </w:r>
      <w:r w:rsidR="00CE6516" w:rsidRPr="00D56B8E">
        <w:rPr>
          <w:rFonts w:ascii="Courier New" w:eastAsia="Times New Roman" w:hAnsi="Courier New" w:cs="Courier New"/>
          <w:sz w:val="24"/>
          <w:szCs w:val="24"/>
          <w:lang w:eastAsia="pt-BR"/>
        </w:rPr>
        <w:t xml:space="preserve"> no Município de Ibiraiaras/RS de acordo com as necessidades da municipalidade, não havendo obrigação da aquisição de todos os objetos licitados durante a vigência da ata de registro de preços ou do contrato administrativo.</w:t>
      </w:r>
    </w:p>
    <w:p w14:paraId="4BD4255C" w14:textId="77777777" w:rsidR="005257DA" w:rsidRPr="00D56B8E" w:rsidRDefault="005257DA" w:rsidP="00246B99">
      <w:pPr>
        <w:widowControl w:val="0"/>
        <w:spacing w:after="0" w:line="240" w:lineRule="auto"/>
        <w:jc w:val="both"/>
        <w:rPr>
          <w:rFonts w:ascii="Courier New" w:eastAsia="Times New Roman" w:hAnsi="Courier New" w:cs="Courier New"/>
          <w:sz w:val="24"/>
          <w:szCs w:val="24"/>
          <w:lang w:eastAsia="pt-BR"/>
        </w:rPr>
      </w:pPr>
    </w:p>
    <w:p w14:paraId="24AA0E45" w14:textId="77777777" w:rsidR="005257DA" w:rsidRPr="00D56B8E" w:rsidRDefault="005257DA"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5.2.</w:t>
      </w:r>
      <w:r w:rsidRPr="00D56B8E">
        <w:rPr>
          <w:rFonts w:ascii="Courier New" w:eastAsia="Times New Roman" w:hAnsi="Courier New" w:cs="Courier New"/>
          <w:sz w:val="24"/>
          <w:szCs w:val="24"/>
          <w:lang w:eastAsia="pt-BR"/>
        </w:rPr>
        <w:t xml:space="preserve"> Sempre que julgar necessário, o</w:t>
      </w:r>
      <w:r w:rsidR="00F9120D" w:rsidRPr="00D56B8E">
        <w:rPr>
          <w:rFonts w:ascii="Courier New" w:eastAsia="Times New Roman" w:hAnsi="Courier New" w:cs="Courier New"/>
          <w:sz w:val="24"/>
          <w:szCs w:val="24"/>
          <w:lang w:eastAsia="pt-BR"/>
        </w:rPr>
        <w:t xml:space="preserve"> m</w:t>
      </w:r>
      <w:r w:rsidRPr="00D56B8E">
        <w:rPr>
          <w:rFonts w:ascii="Courier New" w:eastAsia="Times New Roman" w:hAnsi="Courier New" w:cs="Courier New"/>
          <w:sz w:val="24"/>
          <w:szCs w:val="24"/>
          <w:lang w:eastAsia="pt-BR"/>
        </w:rPr>
        <w:t>unicípio solicitará, du</w:t>
      </w:r>
      <w:r w:rsidR="00443389" w:rsidRPr="00D56B8E">
        <w:rPr>
          <w:rFonts w:ascii="Courier New" w:eastAsia="Times New Roman" w:hAnsi="Courier New" w:cs="Courier New"/>
          <w:sz w:val="24"/>
          <w:szCs w:val="24"/>
          <w:lang w:eastAsia="pt-BR"/>
        </w:rPr>
        <w:t>rante a vigência da respectiva a</w:t>
      </w:r>
      <w:r w:rsidRPr="00D56B8E">
        <w:rPr>
          <w:rFonts w:ascii="Courier New" w:eastAsia="Times New Roman" w:hAnsi="Courier New" w:cs="Courier New"/>
          <w:sz w:val="24"/>
          <w:szCs w:val="24"/>
          <w:lang w:eastAsia="pt-BR"/>
        </w:rPr>
        <w:t>ta d</w:t>
      </w:r>
      <w:r w:rsidR="00443389" w:rsidRPr="00D56B8E">
        <w:rPr>
          <w:rFonts w:ascii="Courier New" w:eastAsia="Times New Roman" w:hAnsi="Courier New" w:cs="Courier New"/>
          <w:sz w:val="24"/>
          <w:szCs w:val="24"/>
          <w:lang w:eastAsia="pt-BR"/>
        </w:rPr>
        <w:t>e r</w:t>
      </w:r>
      <w:r w:rsidRPr="00D56B8E">
        <w:rPr>
          <w:rFonts w:ascii="Courier New" w:eastAsia="Times New Roman" w:hAnsi="Courier New" w:cs="Courier New"/>
          <w:sz w:val="24"/>
          <w:szCs w:val="24"/>
          <w:lang w:eastAsia="pt-BR"/>
        </w:rPr>
        <w:t>e</w:t>
      </w:r>
      <w:r w:rsidR="00C7654D" w:rsidRPr="00D56B8E">
        <w:rPr>
          <w:rFonts w:ascii="Courier New" w:eastAsia="Times New Roman" w:hAnsi="Courier New" w:cs="Courier New"/>
          <w:sz w:val="24"/>
          <w:szCs w:val="24"/>
          <w:lang w:eastAsia="pt-BR"/>
        </w:rPr>
        <w:t xml:space="preserve">gistro de </w:t>
      </w:r>
      <w:r w:rsidR="00443389" w:rsidRPr="00D56B8E">
        <w:rPr>
          <w:rFonts w:ascii="Courier New" w:eastAsia="Times New Roman" w:hAnsi="Courier New" w:cs="Courier New"/>
          <w:sz w:val="24"/>
          <w:szCs w:val="24"/>
          <w:lang w:eastAsia="pt-BR"/>
        </w:rPr>
        <w:t>p</w:t>
      </w:r>
      <w:r w:rsidR="00C7654D" w:rsidRPr="00D56B8E">
        <w:rPr>
          <w:rFonts w:ascii="Courier New" w:eastAsia="Times New Roman" w:hAnsi="Courier New" w:cs="Courier New"/>
          <w:sz w:val="24"/>
          <w:szCs w:val="24"/>
          <w:lang w:eastAsia="pt-BR"/>
        </w:rPr>
        <w:t>reços, o fornecimento dos materiais descritos n</w:t>
      </w:r>
      <w:r w:rsidRPr="00D56B8E">
        <w:rPr>
          <w:rFonts w:ascii="Courier New" w:eastAsia="Times New Roman" w:hAnsi="Courier New" w:cs="Courier New"/>
          <w:sz w:val="24"/>
          <w:szCs w:val="24"/>
          <w:lang w:eastAsia="pt-BR"/>
        </w:rPr>
        <w:t xml:space="preserve">o objeto, na quantidade que for necessária, mediante a expedição de ordem de </w:t>
      </w:r>
      <w:r w:rsidR="00422FB1" w:rsidRPr="00D56B8E">
        <w:rPr>
          <w:rFonts w:ascii="Courier New" w:eastAsia="Times New Roman" w:hAnsi="Courier New" w:cs="Courier New"/>
          <w:sz w:val="24"/>
          <w:szCs w:val="24"/>
          <w:lang w:eastAsia="pt-BR"/>
        </w:rPr>
        <w:t>compra</w:t>
      </w:r>
      <w:r w:rsidRPr="00D56B8E">
        <w:rPr>
          <w:rFonts w:ascii="Courier New" w:eastAsia="Times New Roman" w:hAnsi="Courier New" w:cs="Courier New"/>
          <w:sz w:val="24"/>
          <w:szCs w:val="24"/>
          <w:lang w:eastAsia="pt-BR"/>
        </w:rPr>
        <w:t>, seguida de pedido de empenho ou nota de empenho.</w:t>
      </w:r>
    </w:p>
    <w:p w14:paraId="2AF22A5C" w14:textId="77777777" w:rsidR="005257DA" w:rsidRPr="00D56B8E" w:rsidRDefault="005257DA" w:rsidP="00246B99">
      <w:pPr>
        <w:widowControl w:val="0"/>
        <w:spacing w:after="0" w:line="240" w:lineRule="auto"/>
        <w:jc w:val="both"/>
        <w:rPr>
          <w:rFonts w:ascii="Courier New" w:eastAsia="Times New Roman" w:hAnsi="Courier New" w:cs="Courier New"/>
          <w:sz w:val="24"/>
          <w:szCs w:val="24"/>
          <w:lang w:eastAsia="pt-BR"/>
        </w:rPr>
      </w:pPr>
    </w:p>
    <w:p w14:paraId="274FD53A" w14:textId="77777777" w:rsidR="005257DA" w:rsidRPr="00D56B8E" w:rsidRDefault="005257DA"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lastRenderedPageBreak/>
        <w:t>5.</w:t>
      </w:r>
      <w:r w:rsidR="003231C6" w:rsidRPr="00D56B8E">
        <w:rPr>
          <w:rFonts w:ascii="Courier New" w:eastAsia="Times New Roman" w:hAnsi="Courier New" w:cs="Courier New"/>
          <w:b/>
          <w:sz w:val="24"/>
          <w:szCs w:val="24"/>
          <w:lang w:eastAsia="pt-BR"/>
        </w:rPr>
        <w:t>3</w:t>
      </w:r>
      <w:r w:rsidRPr="00D56B8E">
        <w:rPr>
          <w:rFonts w:ascii="Courier New" w:eastAsia="Times New Roman" w:hAnsi="Courier New" w:cs="Courier New"/>
          <w:b/>
          <w:sz w:val="24"/>
          <w:szCs w:val="24"/>
          <w:lang w:eastAsia="pt-BR"/>
        </w:rPr>
        <w:t xml:space="preserve">. </w:t>
      </w:r>
      <w:r w:rsidRPr="00D56B8E">
        <w:rPr>
          <w:rFonts w:ascii="Courier New" w:eastAsia="Times New Roman" w:hAnsi="Courier New" w:cs="Courier New"/>
          <w:sz w:val="24"/>
          <w:szCs w:val="24"/>
          <w:lang w:eastAsia="pt-BR"/>
        </w:rPr>
        <w:t xml:space="preserve">As empresas vencedoras serão intimadas para realizarem a entrega dos </w:t>
      </w:r>
      <w:r w:rsidR="001F52D0" w:rsidRPr="00D56B8E">
        <w:rPr>
          <w:rFonts w:ascii="Courier New" w:eastAsia="Times New Roman" w:hAnsi="Courier New" w:cs="Courier New"/>
          <w:sz w:val="24"/>
          <w:szCs w:val="24"/>
          <w:lang w:eastAsia="pt-BR"/>
        </w:rPr>
        <w:t>materiais</w:t>
      </w:r>
      <w:r w:rsidRPr="00D56B8E">
        <w:rPr>
          <w:rFonts w:ascii="Courier New" w:eastAsia="Times New Roman" w:hAnsi="Courier New" w:cs="Courier New"/>
          <w:sz w:val="24"/>
          <w:szCs w:val="24"/>
          <w:lang w:eastAsia="pt-BR"/>
        </w:rPr>
        <w:t xml:space="preserve"> no prazo máximo de 0</w:t>
      </w:r>
      <w:r w:rsidR="00857B62" w:rsidRPr="00D56B8E">
        <w:rPr>
          <w:rFonts w:ascii="Courier New" w:eastAsia="Times New Roman" w:hAnsi="Courier New" w:cs="Courier New"/>
          <w:sz w:val="24"/>
          <w:szCs w:val="24"/>
          <w:lang w:eastAsia="pt-BR"/>
        </w:rPr>
        <w:t>5</w:t>
      </w:r>
      <w:r w:rsidRPr="00D56B8E">
        <w:rPr>
          <w:rFonts w:ascii="Courier New" w:eastAsia="Times New Roman" w:hAnsi="Courier New" w:cs="Courier New"/>
          <w:sz w:val="24"/>
          <w:szCs w:val="24"/>
          <w:lang w:eastAsia="pt-BR"/>
        </w:rPr>
        <w:t xml:space="preserve"> (</w:t>
      </w:r>
      <w:r w:rsidR="00857B62" w:rsidRPr="00D56B8E">
        <w:rPr>
          <w:rFonts w:ascii="Courier New" w:eastAsia="Times New Roman" w:hAnsi="Courier New" w:cs="Courier New"/>
          <w:sz w:val="24"/>
          <w:szCs w:val="24"/>
          <w:lang w:eastAsia="pt-BR"/>
        </w:rPr>
        <w:t>cinco</w:t>
      </w:r>
      <w:r w:rsidRPr="00D56B8E">
        <w:rPr>
          <w:rFonts w:ascii="Courier New" w:eastAsia="Times New Roman" w:hAnsi="Courier New" w:cs="Courier New"/>
          <w:sz w:val="24"/>
          <w:szCs w:val="24"/>
          <w:lang w:eastAsia="pt-BR"/>
        </w:rPr>
        <w:t>) dias úteis, mediante o envio da nota de empenho</w:t>
      </w:r>
      <w:r w:rsidR="00F9120D" w:rsidRPr="00D56B8E">
        <w:rPr>
          <w:rFonts w:ascii="Courier New" w:eastAsia="Times New Roman" w:hAnsi="Courier New" w:cs="Courier New"/>
          <w:sz w:val="24"/>
          <w:szCs w:val="24"/>
          <w:lang w:eastAsia="pt-BR"/>
        </w:rPr>
        <w:t xml:space="preserve"> </w:t>
      </w:r>
      <w:r w:rsidRPr="00D56B8E">
        <w:rPr>
          <w:rFonts w:ascii="Courier New" w:eastAsia="Times New Roman" w:hAnsi="Courier New" w:cs="Courier New"/>
          <w:sz w:val="24"/>
          <w:szCs w:val="24"/>
          <w:lang w:eastAsia="pt-BR"/>
        </w:rPr>
        <w:t>através do e-mail oficial da empresa a ser informado na proposta de preços.</w:t>
      </w:r>
    </w:p>
    <w:p w14:paraId="3CB3E8B0" w14:textId="77777777" w:rsidR="0094291F" w:rsidRPr="00D56B8E" w:rsidRDefault="0094291F" w:rsidP="00246B99">
      <w:pPr>
        <w:widowControl w:val="0"/>
        <w:spacing w:after="0" w:line="240" w:lineRule="auto"/>
        <w:jc w:val="both"/>
        <w:rPr>
          <w:rFonts w:ascii="Courier New" w:eastAsia="Times New Roman" w:hAnsi="Courier New" w:cs="Courier New"/>
          <w:sz w:val="24"/>
          <w:szCs w:val="24"/>
          <w:lang w:eastAsia="pt-BR"/>
        </w:rPr>
      </w:pPr>
    </w:p>
    <w:p w14:paraId="5CF280E0" w14:textId="77777777" w:rsidR="0094291F" w:rsidRPr="00D56B8E" w:rsidRDefault="0094291F"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5</w:t>
      </w:r>
      <w:r w:rsidR="003231C6" w:rsidRPr="00D56B8E">
        <w:rPr>
          <w:rFonts w:ascii="Courier New" w:eastAsia="Times New Roman" w:hAnsi="Courier New" w:cs="Courier New"/>
          <w:b/>
          <w:sz w:val="24"/>
          <w:szCs w:val="24"/>
          <w:lang w:eastAsia="pt-BR"/>
        </w:rPr>
        <w:t>.4</w:t>
      </w:r>
      <w:r w:rsidRPr="00D56B8E">
        <w:rPr>
          <w:rFonts w:ascii="Courier New" w:eastAsia="Times New Roman" w:hAnsi="Courier New" w:cs="Courier New"/>
          <w:b/>
          <w:sz w:val="24"/>
          <w:szCs w:val="24"/>
          <w:lang w:eastAsia="pt-BR"/>
        </w:rPr>
        <w:t>.</w:t>
      </w:r>
      <w:r w:rsidRPr="00D56B8E">
        <w:rPr>
          <w:rFonts w:ascii="Courier New" w:eastAsia="Times New Roman" w:hAnsi="Courier New" w:cs="Courier New"/>
          <w:sz w:val="24"/>
          <w:szCs w:val="24"/>
          <w:lang w:eastAsia="pt-BR"/>
        </w:rPr>
        <w:t xml:space="preserve"> </w:t>
      </w:r>
      <w:r w:rsidR="005F15CC" w:rsidRPr="00D56B8E">
        <w:rPr>
          <w:rFonts w:ascii="Courier New" w:eastAsia="Times New Roman" w:hAnsi="Courier New" w:cs="Courier New"/>
          <w:sz w:val="24"/>
          <w:szCs w:val="24"/>
          <w:lang w:eastAsia="pt-BR"/>
        </w:rPr>
        <w:t>A empresa vencedora deverá responsabilizar-se pela entrega de todos os materiais, em local indicado pela municipalidade, livre de fretes carga e descarga, ou seja, a empresa deverá arcar com todas as despesas diretas ou indiretas, decorrentes das obrigações assumidas, sem qualquer ônus para o município.</w:t>
      </w:r>
    </w:p>
    <w:p w14:paraId="5E470284" w14:textId="77777777" w:rsidR="0094291F" w:rsidRPr="00D56B8E" w:rsidRDefault="0094291F" w:rsidP="00246B99">
      <w:pPr>
        <w:widowControl w:val="0"/>
        <w:spacing w:after="0" w:line="240" w:lineRule="auto"/>
        <w:jc w:val="both"/>
        <w:rPr>
          <w:rFonts w:ascii="Courier New" w:eastAsia="Times New Roman" w:hAnsi="Courier New" w:cs="Courier New"/>
          <w:sz w:val="24"/>
          <w:szCs w:val="24"/>
          <w:lang w:eastAsia="pt-BR"/>
        </w:rPr>
      </w:pPr>
    </w:p>
    <w:p w14:paraId="6538666E" w14:textId="77777777" w:rsidR="00CE6516" w:rsidRPr="00D56B8E" w:rsidRDefault="007623FE"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5</w:t>
      </w:r>
      <w:r w:rsidR="00CE6516" w:rsidRPr="00D56B8E">
        <w:rPr>
          <w:rFonts w:ascii="Courier New" w:eastAsia="Times New Roman" w:hAnsi="Courier New" w:cs="Courier New"/>
          <w:b/>
          <w:sz w:val="24"/>
          <w:szCs w:val="24"/>
          <w:lang w:eastAsia="pt-BR"/>
        </w:rPr>
        <w:t>.</w:t>
      </w:r>
      <w:r w:rsidR="005F15CC" w:rsidRPr="00D56B8E">
        <w:rPr>
          <w:rFonts w:ascii="Courier New" w:eastAsia="Times New Roman" w:hAnsi="Courier New" w:cs="Courier New"/>
          <w:b/>
          <w:sz w:val="24"/>
          <w:szCs w:val="24"/>
          <w:lang w:eastAsia="pt-BR"/>
        </w:rPr>
        <w:t>5</w:t>
      </w:r>
      <w:r w:rsidR="00CE6516" w:rsidRPr="00D56B8E">
        <w:rPr>
          <w:rFonts w:ascii="Courier New" w:eastAsia="Times New Roman" w:hAnsi="Courier New" w:cs="Courier New"/>
          <w:b/>
          <w:sz w:val="24"/>
          <w:szCs w:val="24"/>
          <w:lang w:eastAsia="pt-BR"/>
        </w:rPr>
        <w:t>.</w:t>
      </w:r>
      <w:r w:rsidR="00CE6516" w:rsidRPr="00D56B8E">
        <w:rPr>
          <w:rFonts w:ascii="Courier New" w:eastAsia="Times New Roman" w:hAnsi="Courier New" w:cs="Courier New"/>
          <w:sz w:val="24"/>
          <w:szCs w:val="24"/>
          <w:lang w:eastAsia="pt-BR"/>
        </w:rPr>
        <w:t xml:space="preserve"> A entrega realizada de forma ou em lugar diverso do aqui estabelecido estará sujeita ao não pagamento do fornecedor, e também acarreta no dever de substituir os materiais fornecidos que estiverem em desacordo com as especificações solicitadas no edital, sem qualquer ônus para o município.</w:t>
      </w:r>
    </w:p>
    <w:p w14:paraId="3FBE7A0E" w14:textId="77777777" w:rsidR="00BF419C" w:rsidRPr="00D56B8E" w:rsidRDefault="00BF419C" w:rsidP="00246B99">
      <w:pPr>
        <w:widowControl w:val="0"/>
        <w:spacing w:after="0" w:line="240" w:lineRule="auto"/>
        <w:jc w:val="both"/>
        <w:rPr>
          <w:rFonts w:ascii="Courier New" w:eastAsia="Times New Roman" w:hAnsi="Courier New" w:cs="Courier New"/>
          <w:sz w:val="24"/>
          <w:szCs w:val="24"/>
          <w:lang w:eastAsia="pt-BR"/>
        </w:rPr>
      </w:pPr>
    </w:p>
    <w:p w14:paraId="095D3ABD" w14:textId="77777777" w:rsidR="005257DA" w:rsidRPr="00D56B8E" w:rsidRDefault="00BF419C"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5</w:t>
      </w:r>
      <w:r w:rsidR="003231C6" w:rsidRPr="00D56B8E">
        <w:rPr>
          <w:rFonts w:ascii="Courier New" w:eastAsia="Times New Roman" w:hAnsi="Courier New" w:cs="Courier New"/>
          <w:b/>
          <w:sz w:val="24"/>
          <w:szCs w:val="24"/>
          <w:lang w:eastAsia="pt-BR"/>
        </w:rPr>
        <w:t>.5</w:t>
      </w:r>
      <w:r w:rsidRPr="00D56B8E">
        <w:rPr>
          <w:rFonts w:ascii="Courier New" w:eastAsia="Times New Roman" w:hAnsi="Courier New" w:cs="Courier New"/>
          <w:b/>
          <w:sz w:val="24"/>
          <w:szCs w:val="24"/>
          <w:lang w:eastAsia="pt-BR"/>
        </w:rPr>
        <w:t>.</w:t>
      </w:r>
      <w:r w:rsidRPr="00D56B8E">
        <w:rPr>
          <w:rFonts w:ascii="Courier New" w:eastAsia="Times New Roman" w:hAnsi="Courier New" w:cs="Courier New"/>
          <w:sz w:val="24"/>
          <w:szCs w:val="24"/>
          <w:lang w:eastAsia="pt-BR"/>
        </w:rPr>
        <w:t xml:space="preserve"> </w:t>
      </w:r>
      <w:r w:rsidR="005257DA" w:rsidRPr="00D56B8E">
        <w:rPr>
          <w:rFonts w:ascii="Courier New" w:eastAsia="Times New Roman" w:hAnsi="Courier New" w:cs="Courier New"/>
          <w:sz w:val="24"/>
          <w:szCs w:val="24"/>
          <w:lang w:eastAsia="pt-BR"/>
        </w:rPr>
        <w:t xml:space="preserve">A empresa vencedora deverá responsabilizar-se pela entrega de todos os </w:t>
      </w:r>
      <w:r w:rsidR="00442D06" w:rsidRPr="00D56B8E">
        <w:rPr>
          <w:rFonts w:ascii="Courier New" w:eastAsia="Times New Roman" w:hAnsi="Courier New" w:cs="Courier New"/>
          <w:sz w:val="24"/>
          <w:szCs w:val="24"/>
          <w:lang w:eastAsia="pt-BR"/>
        </w:rPr>
        <w:t>materiais</w:t>
      </w:r>
      <w:r w:rsidR="005257DA" w:rsidRPr="00D56B8E">
        <w:rPr>
          <w:rFonts w:ascii="Courier New" w:eastAsia="Times New Roman" w:hAnsi="Courier New" w:cs="Courier New"/>
          <w:sz w:val="24"/>
          <w:szCs w:val="24"/>
          <w:lang w:eastAsia="pt-BR"/>
        </w:rPr>
        <w:t xml:space="preserve"> em local indicado pela municipalidade, livre de fretes carga e descarga, ou seja, a empresa deverá arcar com todas as despesas diretas ou indiretas, decorrentes das obrigações assum</w:t>
      </w:r>
      <w:r w:rsidR="00AF74A4" w:rsidRPr="00D56B8E">
        <w:rPr>
          <w:rFonts w:ascii="Courier New" w:eastAsia="Times New Roman" w:hAnsi="Courier New" w:cs="Courier New"/>
          <w:sz w:val="24"/>
          <w:szCs w:val="24"/>
          <w:lang w:eastAsia="pt-BR"/>
        </w:rPr>
        <w:t>idas, sem qualquer ônus para o m</w:t>
      </w:r>
      <w:r w:rsidR="005257DA" w:rsidRPr="00D56B8E">
        <w:rPr>
          <w:rFonts w:ascii="Courier New" w:eastAsia="Times New Roman" w:hAnsi="Courier New" w:cs="Courier New"/>
          <w:sz w:val="24"/>
          <w:szCs w:val="24"/>
          <w:lang w:eastAsia="pt-BR"/>
        </w:rPr>
        <w:t>unicípio.</w:t>
      </w:r>
    </w:p>
    <w:p w14:paraId="58A31B5B" w14:textId="77777777" w:rsidR="00BF419C" w:rsidRPr="00D56B8E" w:rsidRDefault="00BF419C" w:rsidP="00246B99">
      <w:pPr>
        <w:widowControl w:val="0"/>
        <w:spacing w:after="0" w:line="240" w:lineRule="auto"/>
        <w:jc w:val="both"/>
        <w:rPr>
          <w:rFonts w:ascii="Courier New" w:eastAsia="Times New Roman" w:hAnsi="Courier New" w:cs="Courier New"/>
          <w:sz w:val="24"/>
          <w:szCs w:val="24"/>
          <w:lang w:eastAsia="pt-BR"/>
        </w:rPr>
      </w:pPr>
    </w:p>
    <w:p w14:paraId="045D62D4" w14:textId="77777777" w:rsidR="00BF419C" w:rsidRPr="00D56B8E" w:rsidRDefault="00BF419C"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5</w:t>
      </w:r>
      <w:r w:rsidR="003231C6" w:rsidRPr="00D56B8E">
        <w:rPr>
          <w:rFonts w:ascii="Courier New" w:eastAsia="Times New Roman" w:hAnsi="Courier New" w:cs="Courier New"/>
          <w:b/>
          <w:sz w:val="24"/>
          <w:szCs w:val="24"/>
          <w:lang w:eastAsia="pt-BR"/>
        </w:rPr>
        <w:t>.6</w:t>
      </w:r>
      <w:r w:rsidRPr="00D56B8E">
        <w:rPr>
          <w:rFonts w:ascii="Courier New" w:eastAsia="Times New Roman" w:hAnsi="Courier New" w:cs="Courier New"/>
          <w:b/>
          <w:sz w:val="24"/>
          <w:szCs w:val="24"/>
          <w:lang w:eastAsia="pt-BR"/>
        </w:rPr>
        <w:t>.</w:t>
      </w:r>
      <w:r w:rsidRPr="00D56B8E">
        <w:rPr>
          <w:rFonts w:ascii="Courier New" w:eastAsia="Times New Roman" w:hAnsi="Courier New" w:cs="Courier New"/>
          <w:sz w:val="24"/>
          <w:szCs w:val="24"/>
          <w:lang w:eastAsia="pt-BR"/>
        </w:rPr>
        <w:t xml:space="preserve"> </w:t>
      </w:r>
      <w:r w:rsidR="005F15CC" w:rsidRPr="00D56B8E">
        <w:rPr>
          <w:rFonts w:ascii="Courier New" w:eastAsia="Times New Roman" w:hAnsi="Courier New" w:cs="Courier New"/>
          <w:sz w:val="24"/>
          <w:szCs w:val="24"/>
          <w:lang w:eastAsia="pt-BR"/>
        </w:rPr>
        <w:t>Os materiais deverão ser embalados de forma a não se sujeitar a danos durante o transporte, desde o fornecedor até o local da entrega.</w:t>
      </w:r>
    </w:p>
    <w:p w14:paraId="0DA520A8" w14:textId="77777777" w:rsidR="00BF419C" w:rsidRPr="00D56B8E" w:rsidRDefault="00BF419C" w:rsidP="00246B99">
      <w:pPr>
        <w:widowControl w:val="0"/>
        <w:spacing w:after="0" w:line="240" w:lineRule="auto"/>
        <w:jc w:val="both"/>
        <w:rPr>
          <w:rFonts w:ascii="Courier New" w:eastAsia="Times New Roman" w:hAnsi="Courier New" w:cs="Courier New"/>
          <w:sz w:val="24"/>
          <w:szCs w:val="24"/>
          <w:lang w:eastAsia="pt-BR"/>
        </w:rPr>
      </w:pPr>
    </w:p>
    <w:p w14:paraId="12E28501" w14:textId="77777777" w:rsidR="00BF419C" w:rsidRPr="00D56B8E" w:rsidRDefault="00BF419C"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5</w:t>
      </w:r>
      <w:r w:rsidR="003231C6" w:rsidRPr="00D56B8E">
        <w:rPr>
          <w:rFonts w:ascii="Courier New" w:eastAsia="Times New Roman" w:hAnsi="Courier New" w:cs="Courier New"/>
          <w:b/>
          <w:sz w:val="24"/>
          <w:szCs w:val="24"/>
          <w:lang w:eastAsia="pt-BR"/>
        </w:rPr>
        <w:t>.7</w:t>
      </w:r>
      <w:r w:rsidRPr="00D56B8E">
        <w:rPr>
          <w:rFonts w:ascii="Courier New" w:eastAsia="Times New Roman" w:hAnsi="Courier New" w:cs="Courier New"/>
          <w:b/>
          <w:sz w:val="24"/>
          <w:szCs w:val="24"/>
          <w:lang w:eastAsia="pt-BR"/>
        </w:rPr>
        <w:t>.</w:t>
      </w:r>
      <w:r w:rsidRPr="00D56B8E">
        <w:rPr>
          <w:rFonts w:ascii="Courier New" w:eastAsia="Times New Roman" w:hAnsi="Courier New" w:cs="Courier New"/>
          <w:sz w:val="24"/>
          <w:szCs w:val="24"/>
          <w:lang w:eastAsia="pt-BR"/>
        </w:rPr>
        <w:t xml:space="preserve"> Ocorrendo qualquer inconformidade nos objetos entregues, a contratada será comunicada para que efetue a correção ou substituição, em caso de não atendimento terá a aplicação das penalidades cabíveis.</w:t>
      </w:r>
    </w:p>
    <w:p w14:paraId="17154524" w14:textId="77777777" w:rsidR="002A33F5" w:rsidRPr="00D56B8E" w:rsidRDefault="002A33F5" w:rsidP="00246B99">
      <w:pPr>
        <w:widowControl w:val="0"/>
        <w:spacing w:after="0" w:line="240" w:lineRule="auto"/>
        <w:jc w:val="both"/>
        <w:rPr>
          <w:rFonts w:ascii="Courier New" w:eastAsia="Times New Roman" w:hAnsi="Courier New" w:cs="Courier New"/>
          <w:sz w:val="24"/>
          <w:szCs w:val="24"/>
          <w:lang w:eastAsia="pt-BR"/>
        </w:rPr>
      </w:pPr>
    </w:p>
    <w:p w14:paraId="260A3E63" w14:textId="77777777" w:rsidR="002A33F5" w:rsidRPr="00D56B8E" w:rsidRDefault="002A33F5"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5.7.1.</w:t>
      </w:r>
      <w:r w:rsidRPr="00D56B8E">
        <w:rPr>
          <w:rFonts w:ascii="Courier New" w:eastAsia="Times New Roman" w:hAnsi="Courier New" w:cs="Courier New"/>
          <w:sz w:val="24"/>
          <w:szCs w:val="24"/>
          <w:lang w:eastAsia="pt-BR"/>
        </w:rPr>
        <w:t xml:space="preserve"> Caso seja </w:t>
      </w:r>
      <w:r w:rsidR="007D55ED" w:rsidRPr="00D56B8E">
        <w:rPr>
          <w:rFonts w:ascii="Courier New" w:eastAsia="Times New Roman" w:hAnsi="Courier New" w:cs="Courier New"/>
          <w:sz w:val="24"/>
          <w:szCs w:val="24"/>
          <w:lang w:eastAsia="pt-BR"/>
        </w:rPr>
        <w:t>constatado</w:t>
      </w:r>
      <w:r w:rsidRPr="00D56B8E">
        <w:rPr>
          <w:rFonts w:ascii="Courier New" w:eastAsia="Times New Roman" w:hAnsi="Courier New" w:cs="Courier New"/>
          <w:sz w:val="24"/>
          <w:szCs w:val="24"/>
          <w:lang w:eastAsia="pt-BR"/>
        </w:rPr>
        <w:t xml:space="preserve"> que algum material</w:t>
      </w:r>
      <w:r w:rsidR="007D55ED" w:rsidRPr="00D56B8E">
        <w:rPr>
          <w:rFonts w:ascii="Courier New" w:eastAsia="Times New Roman" w:hAnsi="Courier New" w:cs="Courier New"/>
          <w:sz w:val="24"/>
          <w:szCs w:val="24"/>
          <w:lang w:eastAsia="pt-BR"/>
        </w:rPr>
        <w:t xml:space="preserve"> foi entregue sem ser de boa qualidade</w:t>
      </w:r>
      <w:r w:rsidR="007716C2" w:rsidRPr="00D56B8E">
        <w:rPr>
          <w:rFonts w:ascii="Courier New" w:eastAsia="Times New Roman" w:hAnsi="Courier New" w:cs="Courier New"/>
          <w:sz w:val="24"/>
          <w:szCs w:val="24"/>
          <w:lang w:eastAsia="pt-BR"/>
        </w:rPr>
        <w:t xml:space="preserve">, </w:t>
      </w:r>
      <w:r w:rsidR="007D55ED" w:rsidRPr="00D56B8E">
        <w:rPr>
          <w:rFonts w:ascii="Courier New" w:eastAsia="Times New Roman" w:hAnsi="Courier New" w:cs="Courier New"/>
          <w:sz w:val="24"/>
          <w:szCs w:val="24"/>
          <w:lang w:eastAsia="pt-BR"/>
        </w:rPr>
        <w:t>a contratada será comunicada para que efetue a substituição, em caso de não atendimento terá a aplicação das penalidades cabíveis.</w:t>
      </w:r>
    </w:p>
    <w:p w14:paraId="72081A4D"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3BE600F9" w14:textId="77777777" w:rsidR="00F236D0" w:rsidRPr="00D56B8E" w:rsidRDefault="003231C6" w:rsidP="00246B99">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5.</w:t>
      </w:r>
      <w:r w:rsidR="00D26022" w:rsidRPr="00D56B8E">
        <w:rPr>
          <w:rFonts w:ascii="Courier New" w:eastAsia="Times New Roman" w:hAnsi="Courier New" w:cs="Courier New"/>
          <w:b/>
          <w:sz w:val="24"/>
          <w:szCs w:val="24"/>
          <w:lang w:eastAsia="pt-BR"/>
        </w:rPr>
        <w:t>8</w:t>
      </w:r>
      <w:r w:rsidR="00F236D0" w:rsidRPr="00D56B8E">
        <w:rPr>
          <w:rFonts w:ascii="Courier New" w:eastAsia="Times New Roman" w:hAnsi="Courier New" w:cs="Courier New"/>
          <w:b/>
          <w:sz w:val="24"/>
          <w:szCs w:val="24"/>
          <w:lang w:eastAsia="pt-BR"/>
        </w:rPr>
        <w:t xml:space="preserve">. </w:t>
      </w:r>
      <w:r w:rsidR="00F236D0" w:rsidRPr="00D56B8E">
        <w:rPr>
          <w:rFonts w:ascii="Courier New" w:eastAsia="Times New Roman" w:hAnsi="Courier New" w:cs="Courier New"/>
          <w:sz w:val="24"/>
          <w:szCs w:val="24"/>
          <w:lang w:eastAsia="pt-BR"/>
        </w:rPr>
        <w:t xml:space="preserve">Em caso de vencimento contratual </w:t>
      </w:r>
      <w:r w:rsidR="008B5464" w:rsidRPr="00D56B8E">
        <w:rPr>
          <w:rFonts w:ascii="Courier New" w:eastAsia="Times New Roman" w:hAnsi="Courier New" w:cs="Courier New"/>
          <w:sz w:val="24"/>
          <w:szCs w:val="24"/>
          <w:lang w:eastAsia="pt-BR"/>
        </w:rPr>
        <w:t>e não seja efetuada a compra de todos os itens licitados</w:t>
      </w:r>
      <w:r w:rsidR="00F236D0" w:rsidRPr="00D56B8E">
        <w:rPr>
          <w:rFonts w:ascii="Courier New" w:eastAsia="Times New Roman" w:hAnsi="Courier New" w:cs="Courier New"/>
          <w:sz w:val="24"/>
          <w:szCs w:val="24"/>
          <w:lang w:eastAsia="pt-BR"/>
        </w:rPr>
        <w:t>, não caberá à licitante qualquer indenização.</w:t>
      </w:r>
    </w:p>
    <w:p w14:paraId="01C013D2"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40C51E14" w14:textId="77777777" w:rsidR="00F236D0" w:rsidRPr="00D56B8E" w:rsidRDefault="003231C6"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5.</w:t>
      </w:r>
      <w:r w:rsidR="00D26022" w:rsidRPr="00D56B8E">
        <w:rPr>
          <w:rFonts w:ascii="Courier New" w:eastAsia="Times New Roman" w:hAnsi="Courier New" w:cs="Courier New"/>
          <w:b/>
          <w:sz w:val="24"/>
          <w:szCs w:val="24"/>
          <w:lang w:eastAsia="pt-BR"/>
        </w:rPr>
        <w:t>9</w:t>
      </w:r>
      <w:r w:rsidR="00F236D0" w:rsidRPr="00D56B8E">
        <w:rPr>
          <w:rFonts w:ascii="Courier New" w:eastAsia="Times New Roman" w:hAnsi="Courier New" w:cs="Courier New"/>
          <w:b/>
          <w:sz w:val="24"/>
          <w:szCs w:val="24"/>
          <w:lang w:eastAsia="pt-BR"/>
        </w:rPr>
        <w:t xml:space="preserve">. </w:t>
      </w:r>
      <w:r w:rsidR="00CE6516" w:rsidRPr="00D56B8E">
        <w:rPr>
          <w:rFonts w:ascii="Courier New" w:eastAsia="Times New Roman" w:hAnsi="Courier New" w:cs="Courier New"/>
          <w:sz w:val="24"/>
          <w:szCs w:val="24"/>
          <w:lang w:eastAsia="pt-BR"/>
        </w:rPr>
        <w:t xml:space="preserve">As empresas vencedoras deverão entregar os </w:t>
      </w:r>
      <w:r w:rsidR="001F52D0" w:rsidRPr="00D56B8E">
        <w:rPr>
          <w:rFonts w:ascii="Courier New" w:eastAsia="Times New Roman" w:hAnsi="Courier New" w:cs="Courier New"/>
          <w:sz w:val="24"/>
          <w:szCs w:val="24"/>
          <w:lang w:eastAsia="pt-BR"/>
        </w:rPr>
        <w:t>materiais</w:t>
      </w:r>
      <w:r w:rsidR="00CE6516" w:rsidRPr="00D56B8E">
        <w:rPr>
          <w:rFonts w:ascii="Courier New" w:eastAsia="Times New Roman" w:hAnsi="Courier New" w:cs="Courier New"/>
          <w:sz w:val="24"/>
          <w:szCs w:val="24"/>
          <w:lang w:eastAsia="pt-BR"/>
        </w:rPr>
        <w:t xml:space="preserve"> na secretaria que solicitou os materiais, descrita na nota de empenho, na cidade de Ibiraiaras – RS.</w:t>
      </w:r>
    </w:p>
    <w:p w14:paraId="651FC759" w14:textId="77777777" w:rsidR="00F9120D" w:rsidRPr="00D56B8E" w:rsidRDefault="00F9120D" w:rsidP="00246B99">
      <w:pPr>
        <w:widowControl w:val="0"/>
        <w:spacing w:after="0" w:line="240" w:lineRule="auto"/>
        <w:jc w:val="both"/>
        <w:rPr>
          <w:rFonts w:ascii="Courier New" w:eastAsia="Times New Roman" w:hAnsi="Courier New" w:cs="Courier New"/>
          <w:sz w:val="24"/>
          <w:szCs w:val="24"/>
          <w:lang w:eastAsia="pt-BR"/>
        </w:rPr>
      </w:pPr>
    </w:p>
    <w:p w14:paraId="0F2F8943" w14:textId="77777777" w:rsidR="00F236D0" w:rsidRPr="00D56B8E" w:rsidRDefault="003231C6"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5.1</w:t>
      </w:r>
      <w:r w:rsidR="00D26022" w:rsidRPr="00D56B8E">
        <w:rPr>
          <w:rFonts w:ascii="Courier New" w:eastAsia="Times New Roman" w:hAnsi="Courier New" w:cs="Courier New"/>
          <w:b/>
          <w:sz w:val="24"/>
          <w:szCs w:val="24"/>
          <w:lang w:eastAsia="pt-BR"/>
        </w:rPr>
        <w:t>0</w:t>
      </w:r>
      <w:r w:rsidR="00F236D0" w:rsidRPr="00D56B8E">
        <w:rPr>
          <w:rFonts w:ascii="Courier New" w:eastAsia="Times New Roman" w:hAnsi="Courier New" w:cs="Courier New"/>
          <w:b/>
          <w:sz w:val="24"/>
          <w:szCs w:val="24"/>
          <w:lang w:eastAsia="pt-BR"/>
        </w:rPr>
        <w:t xml:space="preserve">. </w:t>
      </w:r>
      <w:r w:rsidR="00F9120D" w:rsidRPr="00D56B8E">
        <w:rPr>
          <w:rFonts w:ascii="Courier New" w:eastAsia="Times New Roman" w:hAnsi="Courier New" w:cs="Courier New"/>
          <w:sz w:val="24"/>
          <w:szCs w:val="24"/>
          <w:lang w:eastAsia="pt-BR"/>
        </w:rPr>
        <w:t xml:space="preserve">O pagamento será realizado de acordo com a entrega dos </w:t>
      </w:r>
      <w:r w:rsidR="001F52D0" w:rsidRPr="00D56B8E">
        <w:rPr>
          <w:rFonts w:ascii="Courier New" w:eastAsia="Times New Roman" w:hAnsi="Courier New" w:cs="Courier New"/>
          <w:sz w:val="24"/>
          <w:szCs w:val="24"/>
          <w:lang w:eastAsia="pt-BR"/>
        </w:rPr>
        <w:t>materiais</w:t>
      </w:r>
      <w:r w:rsidR="00F9120D" w:rsidRPr="00D56B8E">
        <w:rPr>
          <w:rFonts w:ascii="Courier New" w:eastAsia="Times New Roman" w:hAnsi="Courier New" w:cs="Courier New"/>
          <w:sz w:val="24"/>
          <w:szCs w:val="24"/>
          <w:lang w:eastAsia="pt-BR"/>
        </w:rPr>
        <w:t xml:space="preserve">, mediante apresentação de nota fiscal, a qual deverá estar certificada pela secretaria que solicitou os materiais, </w:t>
      </w:r>
      <w:r w:rsidR="00F9120D" w:rsidRPr="00D56B8E">
        <w:rPr>
          <w:rFonts w:ascii="Courier New" w:eastAsia="Times New Roman" w:hAnsi="Courier New" w:cs="Courier New"/>
          <w:sz w:val="24"/>
          <w:szCs w:val="24"/>
          <w:lang w:eastAsia="pt-BR"/>
        </w:rPr>
        <w:lastRenderedPageBreak/>
        <w:t>sendo que o pagamento ocorrerá em prazo não superior a 30 (trinta) dias após a referida apresentação.</w:t>
      </w:r>
    </w:p>
    <w:p w14:paraId="2DB18058" w14:textId="77777777" w:rsidR="00D56B8E" w:rsidRPr="00D56B8E" w:rsidRDefault="00D56B8E" w:rsidP="00246B99">
      <w:pPr>
        <w:widowControl w:val="0"/>
        <w:spacing w:after="0" w:line="240" w:lineRule="auto"/>
        <w:jc w:val="both"/>
        <w:rPr>
          <w:rFonts w:ascii="Courier New" w:eastAsia="Times New Roman" w:hAnsi="Courier New" w:cs="Courier New"/>
          <w:sz w:val="24"/>
          <w:szCs w:val="24"/>
          <w:lang w:eastAsia="pt-BR"/>
        </w:rPr>
      </w:pPr>
    </w:p>
    <w:p w14:paraId="0D9581DE" w14:textId="77777777" w:rsidR="00D56B8E" w:rsidRPr="00D56B8E" w:rsidRDefault="00D56B8E" w:rsidP="00D56B8E">
      <w:pPr>
        <w:jc w:val="both"/>
        <w:rPr>
          <w:rFonts w:ascii="Courier New" w:hAnsi="Courier New" w:cs="Courier New"/>
          <w:sz w:val="24"/>
          <w:szCs w:val="24"/>
        </w:rPr>
      </w:pPr>
      <w:r w:rsidRPr="00D56B8E">
        <w:rPr>
          <w:rFonts w:ascii="Courier New" w:eastAsia="Times New Roman" w:hAnsi="Courier New" w:cs="Courier New"/>
          <w:b/>
          <w:bCs/>
          <w:sz w:val="24"/>
          <w:szCs w:val="24"/>
          <w:lang w:eastAsia="pt-BR"/>
        </w:rPr>
        <w:t xml:space="preserve">5.11. </w:t>
      </w:r>
      <w:r w:rsidRPr="00D56B8E">
        <w:rPr>
          <w:rFonts w:ascii="Courier New" w:hAnsi="Courier New" w:cs="Courier New"/>
          <w:sz w:val="24"/>
          <w:szCs w:val="24"/>
        </w:rPr>
        <w:t xml:space="preserve">O pagamento será realizado mediante a transferência ou depósito do valor devido para a seguinte conta bancária da </w:t>
      </w:r>
      <w:r w:rsidRPr="00D56B8E">
        <w:rPr>
          <w:rFonts w:ascii="Courier New" w:hAnsi="Courier New" w:cs="Courier New"/>
          <w:b/>
          <w:bCs/>
          <w:sz w:val="24"/>
          <w:szCs w:val="24"/>
        </w:rPr>
        <w:t>Contratada</w:t>
      </w:r>
      <w:r w:rsidRPr="00D56B8E">
        <w:rPr>
          <w:rFonts w:ascii="Courier New" w:hAnsi="Courier New" w:cs="Courier New"/>
          <w:sz w:val="24"/>
          <w:szCs w:val="24"/>
        </w:rPr>
        <w:t>:</w:t>
      </w:r>
    </w:p>
    <w:p w14:paraId="3BA3E995" w14:textId="77777777" w:rsidR="00D56B8E" w:rsidRPr="00D56B8E" w:rsidRDefault="00D56B8E" w:rsidP="00D56B8E">
      <w:pPr>
        <w:jc w:val="both"/>
        <w:rPr>
          <w:rFonts w:ascii="Courier New" w:hAnsi="Courier New" w:cs="Courier New"/>
          <w:b/>
          <w:bCs/>
          <w:sz w:val="24"/>
          <w:szCs w:val="24"/>
        </w:rPr>
      </w:pPr>
      <w:r w:rsidRPr="00D56B8E">
        <w:rPr>
          <w:rFonts w:ascii="Courier New" w:hAnsi="Courier New" w:cs="Courier New"/>
          <w:b/>
          <w:bCs/>
          <w:sz w:val="24"/>
          <w:szCs w:val="24"/>
        </w:rPr>
        <w:t>Titular – ____________________________________________________</w:t>
      </w:r>
    </w:p>
    <w:p w14:paraId="1A44BAFE" w14:textId="77777777" w:rsidR="00D56B8E" w:rsidRPr="00D56B8E" w:rsidRDefault="00D56B8E" w:rsidP="00D56B8E">
      <w:pPr>
        <w:jc w:val="both"/>
        <w:rPr>
          <w:rFonts w:ascii="Courier New" w:hAnsi="Courier New" w:cs="Courier New"/>
          <w:b/>
          <w:bCs/>
          <w:sz w:val="24"/>
          <w:szCs w:val="24"/>
        </w:rPr>
      </w:pPr>
      <w:r w:rsidRPr="00D56B8E">
        <w:rPr>
          <w:rFonts w:ascii="Courier New" w:hAnsi="Courier New" w:cs="Courier New"/>
          <w:b/>
          <w:bCs/>
          <w:sz w:val="24"/>
          <w:szCs w:val="24"/>
        </w:rPr>
        <w:t>CNPJ - _______________________________________________________</w:t>
      </w:r>
    </w:p>
    <w:p w14:paraId="59C66F26" w14:textId="77777777" w:rsidR="00D56B8E" w:rsidRPr="00D56B8E" w:rsidRDefault="00D56B8E" w:rsidP="00D56B8E">
      <w:pPr>
        <w:jc w:val="both"/>
        <w:rPr>
          <w:rFonts w:ascii="Courier New" w:hAnsi="Courier New" w:cs="Courier New"/>
          <w:b/>
          <w:bCs/>
          <w:sz w:val="24"/>
          <w:szCs w:val="24"/>
        </w:rPr>
      </w:pPr>
      <w:r w:rsidRPr="00D56B8E">
        <w:rPr>
          <w:rFonts w:ascii="Courier New" w:hAnsi="Courier New" w:cs="Courier New"/>
          <w:b/>
          <w:bCs/>
          <w:sz w:val="24"/>
          <w:szCs w:val="24"/>
        </w:rPr>
        <w:t>Instituição Financeira - _____________________________________</w:t>
      </w:r>
    </w:p>
    <w:p w14:paraId="2CA2EC95" w14:textId="77777777" w:rsidR="00D56B8E" w:rsidRPr="00D56B8E" w:rsidRDefault="00D56B8E" w:rsidP="00D56B8E">
      <w:pPr>
        <w:jc w:val="both"/>
        <w:rPr>
          <w:rFonts w:ascii="Courier New" w:hAnsi="Courier New" w:cs="Courier New"/>
          <w:b/>
          <w:bCs/>
          <w:sz w:val="24"/>
          <w:szCs w:val="24"/>
        </w:rPr>
      </w:pPr>
      <w:r w:rsidRPr="00D56B8E">
        <w:rPr>
          <w:rFonts w:ascii="Courier New" w:hAnsi="Courier New" w:cs="Courier New"/>
          <w:b/>
          <w:bCs/>
          <w:sz w:val="24"/>
          <w:szCs w:val="24"/>
        </w:rPr>
        <w:t>Agência Bancária n.______________________ Conta n. _____________</w:t>
      </w:r>
    </w:p>
    <w:p w14:paraId="015AD990"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highlight w:val="lightGray"/>
          <w:lang w:eastAsia="pt-BR"/>
        </w:rPr>
      </w:pPr>
    </w:p>
    <w:p w14:paraId="15591D17" w14:textId="77777777" w:rsidR="00F236D0" w:rsidRPr="00D56B8E" w:rsidRDefault="003231C6"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5.1</w:t>
      </w:r>
      <w:r w:rsidR="00D56B8E" w:rsidRPr="00D56B8E">
        <w:rPr>
          <w:rFonts w:ascii="Courier New" w:eastAsia="Times New Roman" w:hAnsi="Courier New" w:cs="Courier New"/>
          <w:b/>
          <w:sz w:val="24"/>
          <w:szCs w:val="24"/>
          <w:lang w:eastAsia="pt-BR"/>
        </w:rPr>
        <w:t>2</w:t>
      </w:r>
      <w:r w:rsidR="00F236D0" w:rsidRPr="00D56B8E">
        <w:rPr>
          <w:rFonts w:ascii="Courier New" w:eastAsia="Times New Roman" w:hAnsi="Courier New" w:cs="Courier New"/>
          <w:b/>
          <w:sz w:val="24"/>
          <w:szCs w:val="24"/>
          <w:lang w:eastAsia="pt-BR"/>
        </w:rPr>
        <w:t xml:space="preserve">. </w:t>
      </w:r>
      <w:r w:rsidR="00F236D0" w:rsidRPr="00D56B8E">
        <w:rPr>
          <w:rFonts w:ascii="Courier New" w:eastAsia="Times New Roman" w:hAnsi="Courier New" w:cs="Courier New"/>
          <w:sz w:val="24"/>
          <w:szCs w:val="24"/>
          <w:lang w:eastAsia="pt-BR"/>
        </w:rPr>
        <w:t xml:space="preserve"> Os pagamentos serão realizados através de depósito bancário na conta da empresa vencedora.</w:t>
      </w:r>
    </w:p>
    <w:p w14:paraId="16BDC28B"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08DCFC8B" w14:textId="77777777" w:rsidR="009C0385" w:rsidRPr="00D56B8E" w:rsidRDefault="003231C6"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5.1</w:t>
      </w:r>
      <w:r w:rsidR="00D56B8E" w:rsidRPr="00D56B8E">
        <w:rPr>
          <w:rFonts w:ascii="Courier New" w:eastAsia="Times New Roman" w:hAnsi="Courier New" w:cs="Courier New"/>
          <w:b/>
          <w:sz w:val="24"/>
          <w:szCs w:val="24"/>
          <w:lang w:eastAsia="pt-BR"/>
        </w:rPr>
        <w:t>3</w:t>
      </w:r>
      <w:r w:rsidR="00F236D0" w:rsidRPr="00D56B8E">
        <w:rPr>
          <w:rFonts w:ascii="Courier New" w:eastAsia="Times New Roman" w:hAnsi="Courier New" w:cs="Courier New"/>
          <w:b/>
          <w:sz w:val="24"/>
          <w:szCs w:val="24"/>
          <w:lang w:eastAsia="pt-BR"/>
        </w:rPr>
        <w:t xml:space="preserve">. </w:t>
      </w:r>
      <w:r w:rsidR="00F236D0" w:rsidRPr="00D56B8E">
        <w:rPr>
          <w:rFonts w:ascii="Courier New" w:eastAsia="Times New Roman" w:hAnsi="Courier New" w:cs="Courier New"/>
          <w:sz w:val="24"/>
          <w:szCs w:val="24"/>
          <w:lang w:eastAsia="pt-BR"/>
        </w:rPr>
        <w:t>Nenhum pagamento isentará o licitante vencedor das responsabilidades assumidas, quaisquer que sejam, nem implicará na aceitação definitiva do objeto do presente instrumento.</w:t>
      </w:r>
    </w:p>
    <w:p w14:paraId="20D11882" w14:textId="77777777" w:rsidR="005F15CC" w:rsidRPr="00D56B8E" w:rsidRDefault="005F15CC" w:rsidP="00246B99">
      <w:pPr>
        <w:widowControl w:val="0"/>
        <w:spacing w:after="0" w:line="240" w:lineRule="auto"/>
        <w:jc w:val="both"/>
        <w:rPr>
          <w:rFonts w:ascii="Courier New" w:eastAsia="Times New Roman" w:hAnsi="Courier New" w:cs="Courier New"/>
          <w:sz w:val="24"/>
          <w:szCs w:val="24"/>
          <w:lang w:eastAsia="pt-BR"/>
        </w:rPr>
      </w:pPr>
    </w:p>
    <w:p w14:paraId="10A5F14F" w14:textId="77777777" w:rsidR="005F15CC" w:rsidRPr="00D56B8E" w:rsidRDefault="005F15CC"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5.1</w:t>
      </w:r>
      <w:r w:rsidR="00D56B8E" w:rsidRPr="00D56B8E">
        <w:rPr>
          <w:rFonts w:ascii="Courier New" w:eastAsia="Times New Roman" w:hAnsi="Courier New" w:cs="Courier New"/>
          <w:b/>
          <w:sz w:val="24"/>
          <w:szCs w:val="24"/>
          <w:lang w:eastAsia="pt-BR"/>
        </w:rPr>
        <w:t>4</w:t>
      </w:r>
      <w:r w:rsidRPr="00D56B8E">
        <w:rPr>
          <w:rFonts w:ascii="Courier New" w:eastAsia="Times New Roman" w:hAnsi="Courier New" w:cs="Courier New"/>
          <w:b/>
          <w:sz w:val="24"/>
          <w:szCs w:val="24"/>
          <w:lang w:eastAsia="pt-BR"/>
        </w:rPr>
        <w:t>.</w:t>
      </w:r>
      <w:r w:rsidRPr="00D56B8E">
        <w:rPr>
          <w:rFonts w:ascii="Courier New" w:eastAsia="Times New Roman" w:hAnsi="Courier New" w:cs="Courier New"/>
          <w:sz w:val="24"/>
          <w:szCs w:val="24"/>
          <w:lang w:eastAsia="pt-BR"/>
        </w:rPr>
        <w:t xml:space="preserve"> Não será efetuado qualquer pagamento à CONTRATADA enquanto houver pendência de liquidação da obrigação financeira em virtude de penalidade ou inadimplência contratual, caso a compensação entre a sanção e o valor a ser pago não seja suficiente para saldar aquela, hipótese esta que primeiro será realizada a compensação.</w:t>
      </w:r>
    </w:p>
    <w:p w14:paraId="492716C3" w14:textId="77777777" w:rsidR="005F15CC" w:rsidRPr="00D56B8E" w:rsidRDefault="005F15CC" w:rsidP="00246B99">
      <w:pPr>
        <w:widowControl w:val="0"/>
        <w:spacing w:after="0" w:line="240" w:lineRule="auto"/>
        <w:jc w:val="both"/>
        <w:rPr>
          <w:rFonts w:ascii="Courier New" w:eastAsia="Times New Roman" w:hAnsi="Courier New" w:cs="Courier New"/>
          <w:sz w:val="24"/>
          <w:szCs w:val="24"/>
          <w:lang w:eastAsia="pt-BR"/>
        </w:rPr>
      </w:pPr>
    </w:p>
    <w:p w14:paraId="7BA11BBA" w14:textId="77777777" w:rsidR="00244B6A" w:rsidRPr="00D56B8E" w:rsidRDefault="00244B6A" w:rsidP="00246B99">
      <w:pPr>
        <w:widowControl w:val="0"/>
        <w:spacing w:after="0" w:line="240" w:lineRule="auto"/>
        <w:jc w:val="both"/>
        <w:rPr>
          <w:rFonts w:ascii="Courier New" w:eastAsia="Times New Roman" w:hAnsi="Courier New" w:cs="Courier New"/>
          <w:sz w:val="24"/>
          <w:szCs w:val="24"/>
          <w:lang w:eastAsia="pt-BR"/>
        </w:rPr>
      </w:pPr>
    </w:p>
    <w:p w14:paraId="6EB1B1D8" w14:textId="77777777" w:rsidR="00F236D0" w:rsidRPr="00D56B8E" w:rsidRDefault="00F236D0" w:rsidP="00246B99">
      <w:pPr>
        <w:widowControl w:val="0"/>
        <w:spacing w:after="0" w:line="240" w:lineRule="auto"/>
        <w:jc w:val="both"/>
        <w:rPr>
          <w:rFonts w:ascii="Courier New" w:eastAsia="Times New Roman" w:hAnsi="Courier New" w:cs="Courier New"/>
          <w:b/>
          <w:sz w:val="24"/>
          <w:szCs w:val="24"/>
          <w:lang w:eastAsia="pt-BR"/>
        </w:rPr>
      </w:pPr>
      <w:r w:rsidRPr="00D56B8E">
        <w:rPr>
          <w:rFonts w:ascii="Courier New" w:eastAsia="Times New Roman" w:hAnsi="Courier New" w:cs="Courier New"/>
          <w:b/>
          <w:sz w:val="24"/>
          <w:szCs w:val="24"/>
          <w:lang w:eastAsia="pt-BR"/>
        </w:rPr>
        <w:t xml:space="preserve">6. DO PEDIDO DE REVISÃO OU CANCELAMENTO DOS PREÇOS: </w:t>
      </w:r>
    </w:p>
    <w:p w14:paraId="32008E4D" w14:textId="77777777" w:rsidR="00F236D0" w:rsidRPr="00D56B8E" w:rsidRDefault="00F236D0" w:rsidP="00246B99">
      <w:pPr>
        <w:widowControl w:val="0"/>
        <w:spacing w:after="0" w:line="240" w:lineRule="auto"/>
        <w:jc w:val="both"/>
        <w:rPr>
          <w:rFonts w:ascii="Courier New" w:eastAsia="Times New Roman" w:hAnsi="Courier New" w:cs="Courier New"/>
          <w:b/>
          <w:sz w:val="24"/>
          <w:szCs w:val="24"/>
          <w:lang w:eastAsia="pt-BR"/>
        </w:rPr>
      </w:pPr>
    </w:p>
    <w:p w14:paraId="5A5FE9ED"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 xml:space="preserve">6.1. </w:t>
      </w:r>
      <w:r w:rsidRPr="00D56B8E">
        <w:rPr>
          <w:rFonts w:ascii="Courier New" w:eastAsia="Times New Roman" w:hAnsi="Courier New" w:cs="Courier New"/>
          <w:sz w:val="24"/>
          <w:szCs w:val="24"/>
          <w:lang w:eastAsia="pt-BR"/>
        </w:rPr>
        <w:t>A solicitação do fornecedor para cancelamento de preço registrado somente o eximirá da obrigação com a Administração, se apresentada com antecedência mínima de 05 (cinco) dias da data de fornecimento dos preços registrados, facultada à Administração a aplicação das penalidades previstas no instrumento convocatório, caso não aceitas as razões do pedido.</w:t>
      </w:r>
    </w:p>
    <w:p w14:paraId="2C9E0DA7"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467E905E"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 xml:space="preserve">6.2. </w:t>
      </w:r>
      <w:r w:rsidRPr="00D56B8E">
        <w:rPr>
          <w:rFonts w:ascii="Courier New" w:eastAsia="Times New Roman" w:hAnsi="Courier New" w:cs="Courier New"/>
          <w:sz w:val="24"/>
          <w:szCs w:val="24"/>
          <w:lang w:eastAsia="pt-BR"/>
        </w:rPr>
        <w:t>Na hipótese de alteração de preços de mercado, para mais ou para menos devidamente comprovadas, estes poderão ser revistos, visando ao restabelecimento da relação inicialmente pactuada.</w:t>
      </w:r>
    </w:p>
    <w:p w14:paraId="007531AE"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2AFF9749"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 xml:space="preserve">6.2.1. </w:t>
      </w:r>
      <w:r w:rsidRPr="00D56B8E">
        <w:rPr>
          <w:rFonts w:ascii="Courier New" w:eastAsia="Times New Roman" w:hAnsi="Courier New" w:cs="Courier New"/>
          <w:sz w:val="24"/>
          <w:szCs w:val="24"/>
          <w:lang w:eastAsia="pt-BR"/>
        </w:rPr>
        <w:t xml:space="preserve">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w:t>
      </w:r>
      <w:r w:rsidRPr="00D56B8E">
        <w:rPr>
          <w:rFonts w:ascii="Courier New" w:eastAsia="Times New Roman" w:hAnsi="Courier New" w:cs="Courier New"/>
          <w:sz w:val="24"/>
          <w:szCs w:val="24"/>
          <w:lang w:eastAsia="pt-BR"/>
        </w:rPr>
        <w:lastRenderedPageBreak/>
        <w:t>de aquisição, de transporte, encargos e outros, alusivos à data da apresentação da proposta e do momento do pleito, sob pena de indeferimento do pedido.</w:t>
      </w:r>
    </w:p>
    <w:p w14:paraId="2A5B9268" w14:textId="77777777" w:rsidR="00F236D0" w:rsidRPr="00D56B8E" w:rsidRDefault="00F236D0" w:rsidP="00246B99">
      <w:pPr>
        <w:widowControl w:val="0"/>
        <w:spacing w:after="0" w:line="240" w:lineRule="auto"/>
        <w:jc w:val="both"/>
        <w:rPr>
          <w:rFonts w:ascii="Courier New" w:eastAsia="Times New Roman" w:hAnsi="Courier New" w:cs="Courier New"/>
          <w:b/>
          <w:sz w:val="24"/>
          <w:szCs w:val="24"/>
          <w:lang w:eastAsia="pt-BR"/>
        </w:rPr>
      </w:pPr>
    </w:p>
    <w:p w14:paraId="160C5851"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 xml:space="preserve">6.2.2. </w:t>
      </w:r>
      <w:r w:rsidRPr="00D56B8E">
        <w:rPr>
          <w:rFonts w:ascii="Courier New" w:eastAsia="Times New Roman" w:hAnsi="Courier New" w:cs="Courier New"/>
          <w:sz w:val="24"/>
          <w:szCs w:val="24"/>
          <w:lang w:eastAsia="pt-BR"/>
        </w:rPr>
        <w:t>A revisão será precedida de pesquisa prévia no mercado, banco de dados, índices ou tabelas oficiais e outros meios disponíveis para levantamento das condições de mercado, envolvendo todos os elementos materiais para fins de fixação d</w:t>
      </w:r>
      <w:r w:rsidR="00454CA8" w:rsidRPr="00D56B8E">
        <w:rPr>
          <w:rFonts w:ascii="Courier New" w:eastAsia="Times New Roman" w:hAnsi="Courier New" w:cs="Courier New"/>
          <w:sz w:val="24"/>
          <w:szCs w:val="24"/>
          <w:lang w:eastAsia="pt-BR"/>
        </w:rPr>
        <w:t>e preço máximo a ser pago pela A</w:t>
      </w:r>
      <w:r w:rsidRPr="00D56B8E">
        <w:rPr>
          <w:rFonts w:ascii="Courier New" w:eastAsia="Times New Roman" w:hAnsi="Courier New" w:cs="Courier New"/>
          <w:sz w:val="24"/>
          <w:szCs w:val="24"/>
          <w:lang w:eastAsia="pt-BR"/>
        </w:rPr>
        <w:t>dministração.</w:t>
      </w:r>
    </w:p>
    <w:p w14:paraId="72A4E3EB" w14:textId="77777777" w:rsidR="00F236D0" w:rsidRPr="00D56B8E" w:rsidRDefault="00F236D0" w:rsidP="00246B99">
      <w:pPr>
        <w:widowControl w:val="0"/>
        <w:spacing w:after="0" w:line="240" w:lineRule="auto"/>
        <w:jc w:val="both"/>
        <w:rPr>
          <w:rFonts w:ascii="Courier New" w:eastAsia="Times New Roman" w:hAnsi="Courier New" w:cs="Courier New"/>
          <w:b/>
          <w:sz w:val="24"/>
          <w:szCs w:val="24"/>
          <w:lang w:eastAsia="pt-BR"/>
        </w:rPr>
      </w:pPr>
    </w:p>
    <w:p w14:paraId="3AC89151"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 xml:space="preserve">6.2.3. </w:t>
      </w:r>
      <w:r w:rsidRPr="00D56B8E">
        <w:rPr>
          <w:rFonts w:ascii="Courier New" w:eastAsia="Times New Roman" w:hAnsi="Courier New" w:cs="Courier New"/>
          <w:sz w:val="24"/>
          <w:szCs w:val="24"/>
          <w:lang w:eastAsia="pt-BR"/>
        </w:rPr>
        <w:t>O órgão gerenciador deverá decidir sobre a revisão dos preços no prazo máximo de 07 (sete) dias úteis, salvo por motivo de força maior, devidamente justificado no processo.</w:t>
      </w:r>
    </w:p>
    <w:p w14:paraId="3B7B91B0" w14:textId="77777777" w:rsidR="00F236D0" w:rsidRPr="00D56B8E" w:rsidRDefault="00F236D0" w:rsidP="00246B99">
      <w:pPr>
        <w:widowControl w:val="0"/>
        <w:spacing w:after="0" w:line="240" w:lineRule="auto"/>
        <w:jc w:val="both"/>
        <w:rPr>
          <w:rFonts w:ascii="Courier New" w:eastAsia="Times New Roman" w:hAnsi="Courier New" w:cs="Courier New"/>
          <w:b/>
          <w:sz w:val="24"/>
          <w:szCs w:val="24"/>
          <w:lang w:eastAsia="pt-BR"/>
        </w:rPr>
      </w:pPr>
    </w:p>
    <w:p w14:paraId="0E90EECC"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 xml:space="preserve">6.2.4. </w:t>
      </w:r>
      <w:r w:rsidRPr="00D56B8E">
        <w:rPr>
          <w:rFonts w:ascii="Courier New" w:eastAsia="Times New Roman" w:hAnsi="Courier New" w:cs="Courier New"/>
          <w:sz w:val="24"/>
          <w:szCs w:val="24"/>
          <w:lang w:eastAsia="pt-BR"/>
        </w:rPr>
        <w:t>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14:paraId="6925C420" w14:textId="77777777" w:rsidR="00F236D0" w:rsidRPr="00D56B8E" w:rsidRDefault="00F236D0" w:rsidP="00246B99">
      <w:pPr>
        <w:widowControl w:val="0"/>
        <w:spacing w:after="0" w:line="240" w:lineRule="auto"/>
        <w:jc w:val="both"/>
        <w:rPr>
          <w:rFonts w:ascii="Courier New" w:eastAsia="Times New Roman" w:hAnsi="Courier New" w:cs="Courier New"/>
          <w:b/>
          <w:sz w:val="24"/>
          <w:szCs w:val="24"/>
          <w:lang w:eastAsia="pt-BR"/>
        </w:rPr>
      </w:pPr>
    </w:p>
    <w:p w14:paraId="68E1EC6B"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 xml:space="preserve">6.2.5. </w:t>
      </w:r>
      <w:r w:rsidRPr="00D56B8E">
        <w:rPr>
          <w:rFonts w:ascii="Courier New" w:eastAsia="Times New Roman" w:hAnsi="Courier New" w:cs="Courier New"/>
          <w:sz w:val="24"/>
          <w:szCs w:val="24"/>
          <w:lang w:eastAsia="pt-BR"/>
        </w:rPr>
        <w:t>No ato da negociação de preservação do equilíbrio econômico financeiro será dada preferência ao fornecedor de primeiro menor preço e, sucessivamente, aos demais classificados, respeitada a ordem de classificação.</w:t>
      </w:r>
    </w:p>
    <w:p w14:paraId="3E37BB2F" w14:textId="77777777" w:rsidR="00F236D0" w:rsidRPr="00D56B8E" w:rsidRDefault="00F236D0" w:rsidP="00246B99">
      <w:pPr>
        <w:widowControl w:val="0"/>
        <w:spacing w:after="0" w:line="240" w:lineRule="auto"/>
        <w:jc w:val="both"/>
        <w:rPr>
          <w:rFonts w:ascii="Courier New" w:eastAsia="Times New Roman" w:hAnsi="Courier New" w:cs="Courier New"/>
          <w:b/>
          <w:sz w:val="24"/>
          <w:szCs w:val="24"/>
          <w:lang w:eastAsia="pt-BR"/>
        </w:rPr>
      </w:pPr>
    </w:p>
    <w:p w14:paraId="7B14CCA4"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 xml:space="preserve">6.2.6. </w:t>
      </w:r>
      <w:r w:rsidRPr="00D56B8E">
        <w:rPr>
          <w:rFonts w:ascii="Courier New" w:eastAsia="Times New Roman" w:hAnsi="Courier New" w:cs="Courier New"/>
          <w:sz w:val="24"/>
          <w:szCs w:val="24"/>
          <w:lang w:eastAsia="pt-BR"/>
        </w:rPr>
        <w:t xml:space="preserve">Na ocorrência do preço registrado tornar-se superior ao preço praticado no mercado, </w:t>
      </w:r>
      <w:r w:rsidR="00454CA8" w:rsidRPr="00D56B8E">
        <w:rPr>
          <w:rFonts w:ascii="Courier New" w:eastAsia="Times New Roman" w:hAnsi="Courier New" w:cs="Courier New"/>
          <w:sz w:val="24"/>
          <w:szCs w:val="24"/>
          <w:lang w:eastAsia="pt-BR"/>
        </w:rPr>
        <w:t>caberá ao órgão gerenciador da a</w:t>
      </w:r>
      <w:r w:rsidRPr="00D56B8E">
        <w:rPr>
          <w:rFonts w:ascii="Courier New" w:eastAsia="Times New Roman" w:hAnsi="Courier New" w:cs="Courier New"/>
          <w:sz w:val="24"/>
          <w:szCs w:val="24"/>
          <w:lang w:eastAsia="pt-BR"/>
        </w:rPr>
        <w:t>ta promover as necessárias negociações junto aos fornecedores, mediante as providências seguintes:</w:t>
      </w:r>
    </w:p>
    <w:p w14:paraId="67FBB639"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3E8A9248" w14:textId="77777777" w:rsidR="00F236D0" w:rsidRPr="00D56B8E" w:rsidRDefault="00F236D0" w:rsidP="00246B99">
      <w:pPr>
        <w:widowControl w:val="0"/>
        <w:spacing w:after="0" w:line="240" w:lineRule="auto"/>
        <w:ind w:firstLine="709"/>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a)</w:t>
      </w:r>
      <w:r w:rsidR="00454CA8" w:rsidRPr="00D56B8E">
        <w:rPr>
          <w:rFonts w:ascii="Courier New" w:eastAsia="Times New Roman" w:hAnsi="Courier New" w:cs="Courier New"/>
          <w:sz w:val="24"/>
          <w:szCs w:val="24"/>
          <w:lang w:eastAsia="pt-BR"/>
        </w:rPr>
        <w:t xml:space="preserve"> C</w:t>
      </w:r>
      <w:r w:rsidRPr="00D56B8E">
        <w:rPr>
          <w:rFonts w:ascii="Courier New" w:eastAsia="Times New Roman" w:hAnsi="Courier New" w:cs="Courier New"/>
          <w:sz w:val="24"/>
          <w:szCs w:val="24"/>
          <w:lang w:eastAsia="pt-BR"/>
        </w:rPr>
        <w:t>onvocar o fornecedor primeiro classificado, visando estabelecer a negociação para redução de preços originalmente registrados e sua adequação ao praticado no mercado;</w:t>
      </w:r>
    </w:p>
    <w:p w14:paraId="651AAB5F" w14:textId="77777777" w:rsidR="00F236D0" w:rsidRPr="00D56B8E" w:rsidRDefault="00F236D0" w:rsidP="00246B99">
      <w:pPr>
        <w:widowControl w:val="0"/>
        <w:spacing w:after="0" w:line="240" w:lineRule="auto"/>
        <w:ind w:firstLine="709"/>
        <w:jc w:val="both"/>
        <w:rPr>
          <w:rFonts w:ascii="Courier New" w:eastAsia="Times New Roman" w:hAnsi="Courier New" w:cs="Courier New"/>
          <w:sz w:val="24"/>
          <w:szCs w:val="24"/>
          <w:lang w:eastAsia="pt-BR"/>
        </w:rPr>
      </w:pPr>
    </w:p>
    <w:p w14:paraId="4B2D45D6" w14:textId="77777777" w:rsidR="00F236D0" w:rsidRPr="00D56B8E" w:rsidRDefault="00F236D0" w:rsidP="00246B99">
      <w:pPr>
        <w:widowControl w:val="0"/>
        <w:spacing w:after="0" w:line="240" w:lineRule="auto"/>
        <w:ind w:firstLine="709"/>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b)</w:t>
      </w:r>
      <w:r w:rsidRPr="00D56B8E">
        <w:rPr>
          <w:rFonts w:ascii="Courier New" w:eastAsia="Times New Roman" w:hAnsi="Courier New" w:cs="Courier New"/>
          <w:sz w:val="24"/>
          <w:szCs w:val="24"/>
          <w:lang w:eastAsia="pt-BR"/>
        </w:rPr>
        <w:t xml:space="preserve"> </w:t>
      </w:r>
      <w:r w:rsidR="00897CE4" w:rsidRPr="00D56B8E">
        <w:rPr>
          <w:rFonts w:ascii="Courier New" w:eastAsia="Times New Roman" w:hAnsi="Courier New" w:cs="Courier New"/>
          <w:sz w:val="24"/>
          <w:szCs w:val="24"/>
          <w:lang w:eastAsia="pt-BR"/>
        </w:rPr>
        <w:t>F</w:t>
      </w:r>
      <w:r w:rsidRPr="00D56B8E">
        <w:rPr>
          <w:rFonts w:ascii="Courier New" w:eastAsia="Times New Roman" w:hAnsi="Courier New" w:cs="Courier New"/>
          <w:sz w:val="24"/>
          <w:szCs w:val="24"/>
          <w:lang w:eastAsia="pt-BR"/>
        </w:rPr>
        <w:t>rustrada a negociação, o fornecedor será liberado do compromisso assumido; e,</w:t>
      </w:r>
    </w:p>
    <w:p w14:paraId="22DCF2EB" w14:textId="77777777" w:rsidR="00F236D0" w:rsidRPr="00D56B8E" w:rsidRDefault="00F236D0" w:rsidP="00246B99">
      <w:pPr>
        <w:widowControl w:val="0"/>
        <w:spacing w:after="0" w:line="240" w:lineRule="auto"/>
        <w:ind w:firstLine="709"/>
        <w:jc w:val="both"/>
        <w:rPr>
          <w:rFonts w:ascii="Courier New" w:eastAsia="Times New Roman" w:hAnsi="Courier New" w:cs="Courier New"/>
          <w:sz w:val="24"/>
          <w:szCs w:val="24"/>
          <w:lang w:eastAsia="pt-BR"/>
        </w:rPr>
      </w:pPr>
    </w:p>
    <w:p w14:paraId="115FE27D" w14:textId="77777777" w:rsidR="00F236D0" w:rsidRPr="00D56B8E" w:rsidRDefault="00F236D0" w:rsidP="00246B99">
      <w:pPr>
        <w:widowControl w:val="0"/>
        <w:spacing w:after="0" w:line="240" w:lineRule="auto"/>
        <w:ind w:firstLine="709"/>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c)</w:t>
      </w:r>
      <w:r w:rsidR="00897CE4" w:rsidRPr="00D56B8E">
        <w:rPr>
          <w:rFonts w:ascii="Courier New" w:eastAsia="Times New Roman" w:hAnsi="Courier New" w:cs="Courier New"/>
          <w:sz w:val="24"/>
          <w:szCs w:val="24"/>
          <w:lang w:eastAsia="pt-BR"/>
        </w:rPr>
        <w:t xml:space="preserve"> C</w:t>
      </w:r>
      <w:r w:rsidRPr="00D56B8E">
        <w:rPr>
          <w:rFonts w:ascii="Courier New" w:eastAsia="Times New Roman" w:hAnsi="Courier New" w:cs="Courier New"/>
          <w:sz w:val="24"/>
          <w:szCs w:val="24"/>
          <w:lang w:eastAsia="pt-BR"/>
        </w:rPr>
        <w:t>onvocar os demais fornecedores registrados, na ordem de classificação, visando igual oportunidade de negociação.</w:t>
      </w:r>
    </w:p>
    <w:p w14:paraId="268082F8" w14:textId="77777777" w:rsidR="00F236D0" w:rsidRPr="00D56B8E" w:rsidRDefault="00F236D0" w:rsidP="00246B99">
      <w:pPr>
        <w:widowControl w:val="0"/>
        <w:spacing w:after="0" w:line="240" w:lineRule="auto"/>
        <w:jc w:val="both"/>
        <w:rPr>
          <w:rFonts w:ascii="Courier New" w:eastAsia="Times New Roman" w:hAnsi="Courier New" w:cs="Courier New"/>
          <w:b/>
          <w:sz w:val="24"/>
          <w:szCs w:val="24"/>
          <w:lang w:eastAsia="pt-BR"/>
        </w:rPr>
      </w:pPr>
    </w:p>
    <w:p w14:paraId="2B2D285B"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 xml:space="preserve">6.2.7. </w:t>
      </w:r>
      <w:r w:rsidRPr="00D56B8E">
        <w:rPr>
          <w:rFonts w:ascii="Courier New" w:eastAsia="Times New Roman" w:hAnsi="Courier New" w:cs="Courier New"/>
          <w:sz w:val="24"/>
          <w:szCs w:val="24"/>
          <w:lang w:eastAsia="pt-BR"/>
        </w:rPr>
        <w:t>Quando o preço registrado se torna</w:t>
      </w:r>
      <w:r w:rsidR="00120C6F" w:rsidRPr="00D56B8E">
        <w:rPr>
          <w:rFonts w:ascii="Courier New" w:eastAsia="Times New Roman" w:hAnsi="Courier New" w:cs="Courier New"/>
          <w:sz w:val="24"/>
          <w:szCs w:val="24"/>
          <w:lang w:eastAsia="pt-BR"/>
        </w:rPr>
        <w:t>r</w:t>
      </w:r>
      <w:r w:rsidRPr="00D56B8E">
        <w:rPr>
          <w:rFonts w:ascii="Courier New" w:eastAsia="Times New Roman" w:hAnsi="Courier New" w:cs="Courier New"/>
          <w:sz w:val="24"/>
          <w:szCs w:val="24"/>
          <w:lang w:eastAsia="pt-BR"/>
        </w:rPr>
        <w:t xml:space="preserve"> inferior aos preços praticados no mercado e o fornecedor não puder cumprir o compromisso inicialmente assumido mediante requerimento devidamente instruído, poderá pedir revisão dos preços ou o cancelamento do preço registrado, caso em que o órgão gerenciador poderá:</w:t>
      </w:r>
    </w:p>
    <w:p w14:paraId="7E71F0BD"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742D8003" w14:textId="77777777" w:rsidR="00F236D0" w:rsidRPr="00D56B8E" w:rsidRDefault="00F236D0" w:rsidP="00246B99">
      <w:pPr>
        <w:widowControl w:val="0"/>
        <w:spacing w:after="0" w:line="240" w:lineRule="auto"/>
        <w:ind w:firstLine="709"/>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a)</w:t>
      </w:r>
      <w:r w:rsidR="00897CE4" w:rsidRPr="00D56B8E">
        <w:rPr>
          <w:rFonts w:ascii="Courier New" w:eastAsia="Times New Roman" w:hAnsi="Courier New" w:cs="Courier New"/>
          <w:sz w:val="24"/>
          <w:szCs w:val="24"/>
          <w:lang w:eastAsia="pt-BR"/>
        </w:rPr>
        <w:t xml:space="preserve"> E</w:t>
      </w:r>
      <w:r w:rsidRPr="00D56B8E">
        <w:rPr>
          <w:rFonts w:ascii="Courier New" w:eastAsia="Times New Roman" w:hAnsi="Courier New" w:cs="Courier New"/>
          <w:sz w:val="24"/>
          <w:szCs w:val="24"/>
          <w:lang w:eastAsia="pt-BR"/>
        </w:rPr>
        <w:t>stabelecer negociação com os classificados visando à manutenção dos preços inicialmente registrados</w:t>
      </w:r>
      <w:r w:rsidR="00897CE4" w:rsidRPr="00D56B8E">
        <w:rPr>
          <w:rFonts w:ascii="Courier New" w:eastAsia="Times New Roman" w:hAnsi="Courier New" w:cs="Courier New"/>
          <w:sz w:val="24"/>
          <w:szCs w:val="24"/>
          <w:lang w:eastAsia="pt-BR"/>
        </w:rPr>
        <w:t>;</w:t>
      </w:r>
    </w:p>
    <w:p w14:paraId="1094EEF3" w14:textId="77777777" w:rsidR="00F236D0" w:rsidRPr="00D56B8E" w:rsidRDefault="00F236D0" w:rsidP="00246B99">
      <w:pPr>
        <w:widowControl w:val="0"/>
        <w:spacing w:after="0" w:line="240" w:lineRule="auto"/>
        <w:ind w:firstLine="709"/>
        <w:jc w:val="both"/>
        <w:rPr>
          <w:rFonts w:ascii="Courier New" w:eastAsia="Times New Roman" w:hAnsi="Courier New" w:cs="Courier New"/>
          <w:sz w:val="24"/>
          <w:szCs w:val="24"/>
          <w:lang w:eastAsia="pt-BR"/>
        </w:rPr>
      </w:pPr>
    </w:p>
    <w:p w14:paraId="3C9F9D7F" w14:textId="77777777" w:rsidR="00F236D0" w:rsidRPr="00D56B8E" w:rsidRDefault="00F236D0" w:rsidP="00246B99">
      <w:pPr>
        <w:widowControl w:val="0"/>
        <w:spacing w:after="0" w:line="240" w:lineRule="auto"/>
        <w:ind w:firstLine="709"/>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b)</w:t>
      </w:r>
      <w:r w:rsidR="00897CE4" w:rsidRPr="00D56B8E">
        <w:rPr>
          <w:rFonts w:ascii="Courier New" w:eastAsia="Times New Roman" w:hAnsi="Courier New" w:cs="Courier New"/>
          <w:sz w:val="24"/>
          <w:szCs w:val="24"/>
          <w:lang w:eastAsia="pt-BR"/>
        </w:rPr>
        <w:t xml:space="preserve"> P</w:t>
      </w:r>
      <w:r w:rsidRPr="00D56B8E">
        <w:rPr>
          <w:rFonts w:ascii="Courier New" w:eastAsia="Times New Roman" w:hAnsi="Courier New" w:cs="Courier New"/>
          <w:sz w:val="24"/>
          <w:szCs w:val="24"/>
          <w:lang w:eastAsia="pt-BR"/>
        </w:rPr>
        <w:t>ermitir a apresentação de novos preços, observado o l</w:t>
      </w:r>
      <w:r w:rsidR="00897CE4" w:rsidRPr="00D56B8E">
        <w:rPr>
          <w:rFonts w:ascii="Courier New" w:eastAsia="Times New Roman" w:hAnsi="Courier New" w:cs="Courier New"/>
          <w:sz w:val="24"/>
          <w:szCs w:val="24"/>
          <w:lang w:eastAsia="pt-BR"/>
        </w:rPr>
        <w:t>imite máximo estabelecido pela A</w:t>
      </w:r>
      <w:r w:rsidRPr="00D56B8E">
        <w:rPr>
          <w:rFonts w:ascii="Courier New" w:eastAsia="Times New Roman" w:hAnsi="Courier New" w:cs="Courier New"/>
          <w:sz w:val="24"/>
          <w:szCs w:val="24"/>
          <w:lang w:eastAsia="pt-BR"/>
        </w:rPr>
        <w:t>dministração, quando da impossibilidade de manutenção do preço na forma referida na alínea anterior, observada</w:t>
      </w:r>
      <w:r w:rsidR="00897CE4" w:rsidRPr="00D56B8E">
        <w:rPr>
          <w:rFonts w:ascii="Courier New" w:eastAsia="Times New Roman" w:hAnsi="Courier New" w:cs="Courier New"/>
          <w:sz w:val="24"/>
          <w:szCs w:val="24"/>
          <w:lang w:eastAsia="pt-BR"/>
        </w:rPr>
        <w:t>s</w:t>
      </w:r>
      <w:r w:rsidRPr="00D56B8E">
        <w:rPr>
          <w:rFonts w:ascii="Courier New" w:eastAsia="Times New Roman" w:hAnsi="Courier New" w:cs="Courier New"/>
          <w:sz w:val="24"/>
          <w:szCs w:val="24"/>
          <w:lang w:eastAsia="pt-BR"/>
        </w:rPr>
        <w:t xml:space="preserve"> as seguintes condições:</w:t>
      </w:r>
    </w:p>
    <w:p w14:paraId="5269D3F9" w14:textId="77777777" w:rsidR="00F236D0" w:rsidRPr="00D56B8E" w:rsidRDefault="00F236D0" w:rsidP="00246B99">
      <w:pPr>
        <w:widowControl w:val="0"/>
        <w:spacing w:after="0" w:line="240" w:lineRule="auto"/>
        <w:ind w:firstLine="709"/>
        <w:jc w:val="both"/>
        <w:rPr>
          <w:rFonts w:ascii="Courier New" w:eastAsia="Times New Roman" w:hAnsi="Courier New" w:cs="Courier New"/>
          <w:sz w:val="24"/>
          <w:szCs w:val="24"/>
          <w:lang w:eastAsia="pt-BR"/>
        </w:rPr>
      </w:pPr>
    </w:p>
    <w:p w14:paraId="40F5D232" w14:textId="77777777" w:rsidR="00F236D0" w:rsidRPr="00D56B8E" w:rsidRDefault="00F236D0" w:rsidP="00246B99">
      <w:pPr>
        <w:widowControl w:val="0"/>
        <w:spacing w:after="0" w:line="240" w:lineRule="auto"/>
        <w:ind w:firstLine="709"/>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b.I.</w:t>
      </w:r>
      <w:r w:rsidRPr="00D56B8E">
        <w:rPr>
          <w:rFonts w:ascii="Courier New" w:eastAsia="Times New Roman" w:hAnsi="Courier New" w:cs="Courier New"/>
          <w:sz w:val="24"/>
          <w:szCs w:val="24"/>
          <w:lang w:eastAsia="pt-BR"/>
        </w:rPr>
        <w:t xml:space="preserve"> As propostas com os novos valores deverão constar </w:t>
      </w:r>
      <w:r w:rsidR="00897CE4" w:rsidRPr="00D56B8E">
        <w:rPr>
          <w:rFonts w:ascii="Courier New" w:eastAsia="Times New Roman" w:hAnsi="Courier New" w:cs="Courier New"/>
          <w:sz w:val="24"/>
          <w:szCs w:val="24"/>
          <w:lang w:eastAsia="pt-BR"/>
        </w:rPr>
        <w:t>em</w:t>
      </w:r>
      <w:r w:rsidRPr="00D56B8E">
        <w:rPr>
          <w:rFonts w:ascii="Courier New" w:eastAsia="Times New Roman" w:hAnsi="Courier New" w:cs="Courier New"/>
          <w:sz w:val="24"/>
          <w:szCs w:val="24"/>
          <w:lang w:eastAsia="pt-BR"/>
        </w:rPr>
        <w:t xml:space="preserve"> envelope lacrado, a ser entregue em data, local e horário, previamente designados pelo órgão gerenciador;</w:t>
      </w:r>
    </w:p>
    <w:p w14:paraId="318DA0BB" w14:textId="77777777" w:rsidR="00F236D0" w:rsidRPr="00D56B8E" w:rsidRDefault="00F236D0" w:rsidP="00246B99">
      <w:pPr>
        <w:widowControl w:val="0"/>
        <w:spacing w:after="0" w:line="240" w:lineRule="auto"/>
        <w:ind w:firstLine="709"/>
        <w:jc w:val="both"/>
        <w:rPr>
          <w:rFonts w:ascii="Courier New" w:eastAsia="Times New Roman" w:hAnsi="Courier New" w:cs="Courier New"/>
          <w:sz w:val="24"/>
          <w:szCs w:val="24"/>
          <w:lang w:eastAsia="pt-BR"/>
        </w:rPr>
      </w:pPr>
    </w:p>
    <w:p w14:paraId="215BF43C" w14:textId="77777777" w:rsidR="00F236D0" w:rsidRPr="00D56B8E" w:rsidRDefault="00F236D0" w:rsidP="00246B99">
      <w:pPr>
        <w:widowControl w:val="0"/>
        <w:spacing w:after="0" w:line="240" w:lineRule="auto"/>
        <w:ind w:firstLine="709"/>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b.II.</w:t>
      </w:r>
      <w:r w:rsidR="00897CE4" w:rsidRPr="00D56B8E">
        <w:rPr>
          <w:rFonts w:ascii="Courier New" w:eastAsia="Times New Roman" w:hAnsi="Courier New" w:cs="Courier New"/>
          <w:sz w:val="24"/>
          <w:szCs w:val="24"/>
          <w:lang w:eastAsia="pt-BR"/>
        </w:rPr>
        <w:t xml:space="preserve"> </w:t>
      </w:r>
      <w:r w:rsidRPr="00D56B8E">
        <w:rPr>
          <w:rFonts w:ascii="Courier New" w:eastAsia="Times New Roman" w:hAnsi="Courier New" w:cs="Courier New"/>
          <w:sz w:val="24"/>
          <w:szCs w:val="24"/>
          <w:lang w:eastAsia="pt-BR"/>
        </w:rPr>
        <w:t>O novo preço ofertado deverá manter equivalência entre o preço originalmente constante da proposta e o preço de mercado vigente à época da licitação, sendo registrado o de menor valor.</w:t>
      </w:r>
    </w:p>
    <w:p w14:paraId="5FB57484" w14:textId="77777777" w:rsidR="00F236D0" w:rsidRPr="00D56B8E" w:rsidRDefault="00F236D0" w:rsidP="00246B99">
      <w:pPr>
        <w:widowControl w:val="0"/>
        <w:spacing w:after="0" w:line="240" w:lineRule="auto"/>
        <w:jc w:val="both"/>
        <w:rPr>
          <w:rFonts w:ascii="Courier New" w:eastAsia="Times New Roman" w:hAnsi="Courier New" w:cs="Courier New"/>
          <w:b/>
          <w:sz w:val="24"/>
          <w:szCs w:val="24"/>
          <w:lang w:eastAsia="pt-BR"/>
        </w:rPr>
      </w:pPr>
    </w:p>
    <w:p w14:paraId="4F43DA2C"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 xml:space="preserve">6.2.8. </w:t>
      </w:r>
      <w:r w:rsidRPr="00D56B8E">
        <w:rPr>
          <w:rFonts w:ascii="Courier New" w:eastAsia="Times New Roman" w:hAnsi="Courier New" w:cs="Courier New"/>
          <w:sz w:val="24"/>
          <w:szCs w:val="24"/>
          <w:lang w:eastAsia="pt-BR"/>
        </w:rPr>
        <w:t xml:space="preserve">A fixação do novo preço pactuado deverá ser consignada em apostila à </w:t>
      </w:r>
      <w:r w:rsidR="00897CE4" w:rsidRPr="00D56B8E">
        <w:rPr>
          <w:rFonts w:ascii="Courier New" w:eastAsia="Times New Roman" w:hAnsi="Courier New" w:cs="Courier New"/>
          <w:sz w:val="24"/>
          <w:szCs w:val="24"/>
          <w:lang w:eastAsia="pt-BR"/>
        </w:rPr>
        <w:t>ata de r</w:t>
      </w:r>
      <w:r w:rsidRPr="00D56B8E">
        <w:rPr>
          <w:rFonts w:ascii="Courier New" w:eastAsia="Times New Roman" w:hAnsi="Courier New" w:cs="Courier New"/>
          <w:sz w:val="24"/>
          <w:szCs w:val="24"/>
          <w:lang w:eastAsia="pt-BR"/>
        </w:rPr>
        <w:t xml:space="preserve">egistro de </w:t>
      </w:r>
      <w:r w:rsidR="00897CE4" w:rsidRPr="00D56B8E">
        <w:rPr>
          <w:rFonts w:ascii="Courier New" w:eastAsia="Times New Roman" w:hAnsi="Courier New" w:cs="Courier New"/>
          <w:sz w:val="24"/>
          <w:szCs w:val="24"/>
          <w:lang w:eastAsia="pt-BR"/>
        </w:rPr>
        <w:t>p</w:t>
      </w:r>
      <w:r w:rsidRPr="00D56B8E">
        <w:rPr>
          <w:rFonts w:ascii="Courier New" w:eastAsia="Times New Roman" w:hAnsi="Courier New" w:cs="Courier New"/>
          <w:sz w:val="24"/>
          <w:szCs w:val="24"/>
          <w:lang w:eastAsia="pt-BR"/>
        </w:rPr>
        <w:t>reços, com as justificativas cabíveis, observada a anuência das partes.</w:t>
      </w:r>
    </w:p>
    <w:p w14:paraId="7915AB3D" w14:textId="77777777" w:rsidR="00F236D0" w:rsidRPr="00D56B8E" w:rsidRDefault="00F236D0" w:rsidP="00246B99">
      <w:pPr>
        <w:widowControl w:val="0"/>
        <w:spacing w:after="0" w:line="240" w:lineRule="auto"/>
        <w:jc w:val="both"/>
        <w:rPr>
          <w:rFonts w:ascii="Courier New" w:eastAsia="Times New Roman" w:hAnsi="Courier New" w:cs="Courier New"/>
          <w:b/>
          <w:sz w:val="24"/>
          <w:szCs w:val="24"/>
          <w:lang w:eastAsia="pt-BR"/>
        </w:rPr>
      </w:pPr>
    </w:p>
    <w:p w14:paraId="4F573A85"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 xml:space="preserve">6.2.9. </w:t>
      </w:r>
      <w:r w:rsidRPr="00D56B8E">
        <w:rPr>
          <w:rFonts w:ascii="Courier New" w:eastAsia="Times New Roman" w:hAnsi="Courier New" w:cs="Courier New"/>
          <w:sz w:val="24"/>
          <w:szCs w:val="24"/>
          <w:lang w:eastAsia="pt-BR"/>
        </w:rPr>
        <w:t>Não havendo êxito nas negociações, de que trata este subitem e o anterior estes serão formalmente desonerados do compromisso de fornecimento em relação ao item ou lote pelo órgão gerenciador, com consequente cancelamento dos seus preços registrados, sem aplicação das penalidades.</w:t>
      </w:r>
    </w:p>
    <w:p w14:paraId="606CE7CA" w14:textId="77777777" w:rsidR="00120C6F" w:rsidRPr="00D56B8E" w:rsidRDefault="00120C6F" w:rsidP="00246B99">
      <w:pPr>
        <w:widowControl w:val="0"/>
        <w:spacing w:after="0" w:line="240" w:lineRule="auto"/>
        <w:jc w:val="both"/>
        <w:rPr>
          <w:rFonts w:ascii="Courier New" w:eastAsia="Times New Roman" w:hAnsi="Courier New" w:cs="Courier New"/>
          <w:sz w:val="24"/>
          <w:szCs w:val="24"/>
          <w:lang w:eastAsia="pt-BR"/>
        </w:rPr>
      </w:pPr>
    </w:p>
    <w:p w14:paraId="4D052AAA" w14:textId="77777777" w:rsidR="00244B6A" w:rsidRPr="00D56B8E" w:rsidRDefault="00244B6A" w:rsidP="00246B99">
      <w:pPr>
        <w:widowControl w:val="0"/>
        <w:spacing w:after="0" w:line="240" w:lineRule="auto"/>
        <w:jc w:val="both"/>
        <w:rPr>
          <w:rFonts w:ascii="Courier New" w:eastAsia="Times New Roman" w:hAnsi="Courier New" w:cs="Courier New"/>
          <w:sz w:val="24"/>
          <w:szCs w:val="24"/>
          <w:lang w:eastAsia="pt-BR"/>
        </w:rPr>
      </w:pPr>
    </w:p>
    <w:p w14:paraId="5A42A661" w14:textId="77777777" w:rsidR="00F236D0" w:rsidRPr="00D56B8E" w:rsidRDefault="00F236D0" w:rsidP="00246B99">
      <w:pPr>
        <w:widowControl w:val="0"/>
        <w:spacing w:after="0" w:line="240" w:lineRule="auto"/>
        <w:jc w:val="both"/>
        <w:rPr>
          <w:rFonts w:ascii="Courier New" w:eastAsia="Times New Roman" w:hAnsi="Courier New" w:cs="Courier New"/>
          <w:b/>
          <w:sz w:val="24"/>
          <w:szCs w:val="24"/>
          <w:lang w:eastAsia="pt-BR"/>
        </w:rPr>
      </w:pPr>
      <w:r w:rsidRPr="00D56B8E">
        <w:rPr>
          <w:rFonts w:ascii="Courier New" w:eastAsia="Times New Roman" w:hAnsi="Courier New" w:cs="Courier New"/>
          <w:b/>
          <w:sz w:val="24"/>
          <w:szCs w:val="24"/>
          <w:lang w:eastAsia="pt-BR"/>
        </w:rPr>
        <w:t>7. EXCLUSÃO DE LICITANTE DA ATA DE REGISTRO DE PREÇOS:</w:t>
      </w:r>
    </w:p>
    <w:p w14:paraId="49F5C349" w14:textId="77777777" w:rsidR="00F236D0" w:rsidRPr="00D56B8E" w:rsidRDefault="00F236D0" w:rsidP="00246B99">
      <w:pPr>
        <w:widowControl w:val="0"/>
        <w:spacing w:after="0" w:line="240" w:lineRule="auto"/>
        <w:jc w:val="both"/>
        <w:rPr>
          <w:rFonts w:ascii="Courier New" w:eastAsia="Times New Roman" w:hAnsi="Courier New" w:cs="Courier New"/>
          <w:b/>
          <w:sz w:val="24"/>
          <w:szCs w:val="24"/>
          <w:lang w:eastAsia="pt-BR"/>
        </w:rPr>
      </w:pPr>
    </w:p>
    <w:p w14:paraId="74519E82"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 xml:space="preserve">7.1. </w:t>
      </w:r>
      <w:r w:rsidRPr="00D56B8E">
        <w:rPr>
          <w:rFonts w:ascii="Courier New" w:eastAsia="Times New Roman" w:hAnsi="Courier New" w:cs="Courier New"/>
          <w:sz w:val="24"/>
          <w:szCs w:val="24"/>
          <w:lang w:eastAsia="pt-BR"/>
        </w:rPr>
        <w:t xml:space="preserve">O licitante que teve seu preço registrado poderá ser excluído da presente </w:t>
      </w:r>
      <w:r w:rsidR="001F3579" w:rsidRPr="00D56B8E">
        <w:rPr>
          <w:rFonts w:ascii="Courier New" w:eastAsia="Times New Roman" w:hAnsi="Courier New" w:cs="Courier New"/>
          <w:sz w:val="24"/>
          <w:szCs w:val="24"/>
          <w:lang w:eastAsia="pt-BR"/>
        </w:rPr>
        <w:t>a</w:t>
      </w:r>
      <w:r w:rsidRPr="00D56B8E">
        <w:rPr>
          <w:rFonts w:ascii="Courier New" w:eastAsia="Times New Roman" w:hAnsi="Courier New" w:cs="Courier New"/>
          <w:sz w:val="24"/>
          <w:szCs w:val="24"/>
          <w:lang w:eastAsia="pt-BR"/>
        </w:rPr>
        <w:t>ta, com a consequente aplicação das penalidades previstas no edital, assegurado o contraditório e ampla defesa, nas seguintes hipóteses:</w:t>
      </w:r>
    </w:p>
    <w:p w14:paraId="7A3ADD01"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3F3D7243" w14:textId="77777777" w:rsidR="00F236D0" w:rsidRPr="00D56B8E" w:rsidRDefault="00F236D0" w:rsidP="00246B99">
      <w:pPr>
        <w:widowControl w:val="0"/>
        <w:spacing w:after="0" w:line="240" w:lineRule="auto"/>
        <w:ind w:firstLine="709"/>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a)</w:t>
      </w:r>
      <w:r w:rsidR="001F3579" w:rsidRPr="00D56B8E">
        <w:rPr>
          <w:rFonts w:ascii="Courier New" w:eastAsia="Times New Roman" w:hAnsi="Courier New" w:cs="Courier New"/>
          <w:sz w:val="24"/>
          <w:szCs w:val="24"/>
          <w:lang w:eastAsia="pt-BR"/>
        </w:rPr>
        <w:t xml:space="preserve"> Q</w:t>
      </w:r>
      <w:r w:rsidRPr="00D56B8E">
        <w:rPr>
          <w:rFonts w:ascii="Courier New" w:eastAsia="Times New Roman" w:hAnsi="Courier New" w:cs="Courier New"/>
          <w:sz w:val="24"/>
          <w:szCs w:val="24"/>
          <w:lang w:eastAsia="pt-BR"/>
        </w:rPr>
        <w:t>uando o fornecedor não c</w:t>
      </w:r>
      <w:r w:rsidR="00D270C3" w:rsidRPr="00D56B8E">
        <w:rPr>
          <w:rFonts w:ascii="Courier New" w:eastAsia="Times New Roman" w:hAnsi="Courier New" w:cs="Courier New"/>
          <w:sz w:val="24"/>
          <w:szCs w:val="24"/>
          <w:lang w:eastAsia="pt-BR"/>
        </w:rPr>
        <w:t xml:space="preserve">umprir as obrigações constantes </w:t>
      </w:r>
      <w:r w:rsidRPr="00D56B8E">
        <w:rPr>
          <w:rFonts w:ascii="Courier New" w:eastAsia="Times New Roman" w:hAnsi="Courier New" w:cs="Courier New"/>
          <w:sz w:val="24"/>
          <w:szCs w:val="24"/>
          <w:lang w:eastAsia="pt-BR"/>
        </w:rPr>
        <w:t>na presente ata;</w:t>
      </w:r>
    </w:p>
    <w:p w14:paraId="33555AC5" w14:textId="77777777" w:rsidR="00F236D0" w:rsidRPr="00D56B8E" w:rsidRDefault="00F236D0" w:rsidP="00246B99">
      <w:pPr>
        <w:widowControl w:val="0"/>
        <w:spacing w:after="0" w:line="240" w:lineRule="auto"/>
        <w:ind w:firstLine="709"/>
        <w:jc w:val="both"/>
        <w:rPr>
          <w:rFonts w:ascii="Courier New" w:eastAsia="Times New Roman" w:hAnsi="Courier New" w:cs="Courier New"/>
          <w:sz w:val="24"/>
          <w:szCs w:val="24"/>
          <w:lang w:eastAsia="pt-BR"/>
        </w:rPr>
      </w:pPr>
    </w:p>
    <w:p w14:paraId="6C87F6A7" w14:textId="77777777" w:rsidR="00F236D0" w:rsidRPr="00D56B8E" w:rsidRDefault="00F236D0" w:rsidP="00246B99">
      <w:pPr>
        <w:widowControl w:val="0"/>
        <w:spacing w:after="0" w:line="240" w:lineRule="auto"/>
        <w:ind w:firstLine="709"/>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b)</w:t>
      </w:r>
      <w:r w:rsidR="001F3579" w:rsidRPr="00D56B8E">
        <w:rPr>
          <w:rFonts w:ascii="Courier New" w:eastAsia="Times New Roman" w:hAnsi="Courier New" w:cs="Courier New"/>
          <w:sz w:val="24"/>
          <w:szCs w:val="24"/>
          <w:lang w:eastAsia="pt-BR"/>
        </w:rPr>
        <w:t xml:space="preserve"> Q</w:t>
      </w:r>
      <w:r w:rsidRPr="00D56B8E">
        <w:rPr>
          <w:rFonts w:ascii="Courier New" w:eastAsia="Times New Roman" w:hAnsi="Courier New" w:cs="Courier New"/>
          <w:sz w:val="24"/>
          <w:szCs w:val="24"/>
          <w:lang w:eastAsia="pt-BR"/>
        </w:rPr>
        <w:t>uando o fornecedor não realizar a entrega do item no prazo estabelecido, sem justificativa aceitável;</w:t>
      </w:r>
    </w:p>
    <w:p w14:paraId="370E62A0" w14:textId="77777777" w:rsidR="00F236D0" w:rsidRPr="00D56B8E" w:rsidRDefault="00F236D0" w:rsidP="00246B99">
      <w:pPr>
        <w:widowControl w:val="0"/>
        <w:spacing w:after="0" w:line="240" w:lineRule="auto"/>
        <w:ind w:firstLine="709"/>
        <w:jc w:val="both"/>
        <w:rPr>
          <w:rFonts w:ascii="Courier New" w:eastAsia="Times New Roman" w:hAnsi="Courier New" w:cs="Courier New"/>
          <w:sz w:val="24"/>
          <w:szCs w:val="24"/>
          <w:lang w:eastAsia="pt-BR"/>
        </w:rPr>
      </w:pPr>
    </w:p>
    <w:p w14:paraId="3DEA54A4" w14:textId="77777777" w:rsidR="00F236D0" w:rsidRPr="00D56B8E" w:rsidRDefault="00F236D0" w:rsidP="00246B99">
      <w:pPr>
        <w:widowControl w:val="0"/>
        <w:spacing w:after="0" w:line="240" w:lineRule="auto"/>
        <w:ind w:firstLine="709"/>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c)</w:t>
      </w:r>
      <w:r w:rsidR="001F3579" w:rsidRPr="00D56B8E">
        <w:rPr>
          <w:rFonts w:ascii="Courier New" w:eastAsia="Times New Roman" w:hAnsi="Courier New" w:cs="Courier New"/>
          <w:sz w:val="24"/>
          <w:szCs w:val="24"/>
          <w:lang w:eastAsia="pt-BR"/>
        </w:rPr>
        <w:t xml:space="preserve"> Q</w:t>
      </w:r>
      <w:r w:rsidRPr="00D56B8E">
        <w:rPr>
          <w:rFonts w:ascii="Courier New" w:eastAsia="Times New Roman" w:hAnsi="Courier New" w:cs="Courier New"/>
          <w:sz w:val="24"/>
          <w:szCs w:val="24"/>
          <w:lang w:eastAsia="pt-BR"/>
        </w:rPr>
        <w:t>uando, solicitado o reequilíbrio econômico-financeiro pela Administração, o fornecedor não aceitar reduzir o seu preço registrado, e esse se tornar superior ao praticado no mercado;</w:t>
      </w:r>
    </w:p>
    <w:p w14:paraId="61BDDA1D" w14:textId="77777777" w:rsidR="00F236D0" w:rsidRPr="00D56B8E" w:rsidRDefault="00F236D0" w:rsidP="00246B99">
      <w:pPr>
        <w:widowControl w:val="0"/>
        <w:spacing w:after="0" w:line="240" w:lineRule="auto"/>
        <w:ind w:firstLine="709"/>
        <w:jc w:val="both"/>
        <w:rPr>
          <w:rFonts w:ascii="Courier New" w:eastAsia="Times New Roman" w:hAnsi="Courier New" w:cs="Courier New"/>
          <w:sz w:val="24"/>
          <w:szCs w:val="24"/>
          <w:lang w:eastAsia="pt-BR"/>
        </w:rPr>
      </w:pPr>
    </w:p>
    <w:p w14:paraId="4B656FC3" w14:textId="77777777" w:rsidR="00F236D0" w:rsidRPr="00D56B8E" w:rsidRDefault="00F236D0" w:rsidP="00246B99">
      <w:pPr>
        <w:widowControl w:val="0"/>
        <w:spacing w:after="0" w:line="240" w:lineRule="auto"/>
        <w:ind w:firstLine="709"/>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d)</w:t>
      </w:r>
      <w:r w:rsidR="001F3579" w:rsidRPr="00D56B8E">
        <w:rPr>
          <w:rFonts w:ascii="Courier New" w:eastAsia="Times New Roman" w:hAnsi="Courier New" w:cs="Courier New"/>
          <w:sz w:val="24"/>
          <w:szCs w:val="24"/>
          <w:lang w:eastAsia="pt-BR"/>
        </w:rPr>
        <w:t xml:space="preserve"> Q</w:t>
      </w:r>
      <w:r w:rsidRPr="00D56B8E">
        <w:rPr>
          <w:rFonts w:ascii="Courier New" w:eastAsia="Times New Roman" w:hAnsi="Courier New" w:cs="Courier New"/>
          <w:sz w:val="24"/>
          <w:szCs w:val="24"/>
          <w:lang w:eastAsia="pt-BR"/>
        </w:rPr>
        <w:t xml:space="preserve">uando o fornecedor solicitar o cancelamento por escrito, por estar impossibilitado de cumprir as exigências desta </w:t>
      </w:r>
      <w:r w:rsidR="001F3579" w:rsidRPr="00D56B8E">
        <w:rPr>
          <w:rFonts w:ascii="Courier New" w:eastAsia="Times New Roman" w:hAnsi="Courier New" w:cs="Courier New"/>
          <w:sz w:val="24"/>
          <w:szCs w:val="24"/>
          <w:lang w:eastAsia="pt-BR"/>
        </w:rPr>
        <w:t>ata de registro de p</w:t>
      </w:r>
      <w:r w:rsidRPr="00D56B8E">
        <w:rPr>
          <w:rFonts w:ascii="Courier New" w:eastAsia="Times New Roman" w:hAnsi="Courier New" w:cs="Courier New"/>
          <w:sz w:val="24"/>
          <w:szCs w:val="24"/>
          <w:lang w:eastAsia="pt-BR"/>
        </w:rPr>
        <w:t>reços por fato superveniente à licitação, alheio a sua vontade, decorrente de caso fortuito ou força maior, desde que o pedido de cancelamento esteja devidamente instruído com a documentação comprobatória da situação alegada.</w:t>
      </w:r>
    </w:p>
    <w:p w14:paraId="0D7D74E5" w14:textId="77777777" w:rsidR="00F236D0" w:rsidRPr="00D56B8E" w:rsidRDefault="00F236D0" w:rsidP="00246B99">
      <w:pPr>
        <w:widowControl w:val="0"/>
        <w:spacing w:after="0" w:line="240" w:lineRule="auto"/>
        <w:jc w:val="both"/>
        <w:rPr>
          <w:rFonts w:ascii="Courier New" w:eastAsia="Times New Roman" w:hAnsi="Courier New" w:cs="Courier New"/>
          <w:b/>
          <w:sz w:val="24"/>
          <w:szCs w:val="24"/>
          <w:lang w:eastAsia="pt-BR"/>
        </w:rPr>
      </w:pPr>
    </w:p>
    <w:p w14:paraId="20FA1BA2"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 xml:space="preserve">7.2. </w:t>
      </w:r>
      <w:r w:rsidRPr="00D56B8E">
        <w:rPr>
          <w:rFonts w:ascii="Courier New" w:eastAsia="Times New Roman" w:hAnsi="Courier New" w:cs="Courier New"/>
          <w:sz w:val="24"/>
          <w:szCs w:val="24"/>
          <w:lang w:eastAsia="pt-BR"/>
        </w:rPr>
        <w:t xml:space="preserve">As hipóteses elencadas no item anterior serão devidamente apuradas e formalizadas em processo administrativo próprio, e comunicadas por escrito, com protocolo de recebimento, assegurado o contraditório e a ampla defesa no prazo de </w:t>
      </w:r>
      <w:r w:rsidR="00120C6F" w:rsidRPr="00D56B8E">
        <w:rPr>
          <w:rFonts w:ascii="Courier New" w:eastAsia="Times New Roman" w:hAnsi="Courier New" w:cs="Courier New"/>
          <w:sz w:val="24"/>
          <w:szCs w:val="24"/>
          <w:lang w:eastAsia="pt-BR"/>
        </w:rPr>
        <w:t>05 (</w:t>
      </w:r>
      <w:r w:rsidRPr="00D56B8E">
        <w:rPr>
          <w:rFonts w:ascii="Courier New" w:eastAsia="Times New Roman" w:hAnsi="Courier New" w:cs="Courier New"/>
          <w:sz w:val="24"/>
          <w:szCs w:val="24"/>
          <w:lang w:eastAsia="pt-BR"/>
        </w:rPr>
        <w:t>cinco</w:t>
      </w:r>
      <w:r w:rsidR="00120C6F" w:rsidRPr="00D56B8E">
        <w:rPr>
          <w:rFonts w:ascii="Courier New" w:eastAsia="Times New Roman" w:hAnsi="Courier New" w:cs="Courier New"/>
          <w:sz w:val="24"/>
          <w:szCs w:val="24"/>
          <w:lang w:eastAsia="pt-BR"/>
        </w:rPr>
        <w:t>)</w:t>
      </w:r>
      <w:r w:rsidRPr="00D56B8E">
        <w:rPr>
          <w:rFonts w:ascii="Courier New" w:eastAsia="Times New Roman" w:hAnsi="Courier New" w:cs="Courier New"/>
          <w:sz w:val="24"/>
          <w:szCs w:val="24"/>
          <w:lang w:eastAsia="pt-BR"/>
        </w:rPr>
        <w:t xml:space="preserve"> dias úteis.</w:t>
      </w:r>
    </w:p>
    <w:p w14:paraId="3602D04C" w14:textId="77777777" w:rsidR="00F236D0" w:rsidRPr="00D56B8E" w:rsidRDefault="00F236D0" w:rsidP="00246B99">
      <w:pPr>
        <w:widowControl w:val="0"/>
        <w:spacing w:after="0" w:line="240" w:lineRule="auto"/>
        <w:jc w:val="both"/>
        <w:rPr>
          <w:rFonts w:ascii="Courier New" w:eastAsia="Times New Roman" w:hAnsi="Courier New" w:cs="Courier New"/>
          <w:b/>
          <w:sz w:val="24"/>
          <w:szCs w:val="24"/>
          <w:lang w:eastAsia="pt-BR"/>
        </w:rPr>
      </w:pPr>
    </w:p>
    <w:p w14:paraId="24FDC12A"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 xml:space="preserve">7.3. </w:t>
      </w:r>
      <w:r w:rsidRPr="00D56B8E">
        <w:rPr>
          <w:rFonts w:ascii="Courier New" w:eastAsia="Times New Roman" w:hAnsi="Courier New" w:cs="Courier New"/>
          <w:sz w:val="24"/>
          <w:szCs w:val="24"/>
          <w:lang w:eastAsia="pt-BR"/>
        </w:rPr>
        <w:t>No caso de se tornar desconhecido o endereço do fornecedor, as comunicações necessárias serão feitas por publicação na imprensa oficial, considerando-se, assim, para todos os efeitos, excluído o licitante da ata de registro de preços.</w:t>
      </w:r>
    </w:p>
    <w:p w14:paraId="35E81BA9" w14:textId="77777777" w:rsidR="00244B6A" w:rsidRPr="00D56B8E" w:rsidRDefault="00244B6A" w:rsidP="00246B99">
      <w:pPr>
        <w:widowControl w:val="0"/>
        <w:spacing w:after="0" w:line="240" w:lineRule="auto"/>
        <w:jc w:val="both"/>
        <w:rPr>
          <w:rFonts w:ascii="Courier New" w:eastAsia="Times New Roman" w:hAnsi="Courier New" w:cs="Courier New"/>
          <w:sz w:val="24"/>
          <w:szCs w:val="24"/>
          <w:lang w:eastAsia="pt-BR"/>
        </w:rPr>
      </w:pPr>
    </w:p>
    <w:p w14:paraId="2479ED1A" w14:textId="77777777" w:rsidR="00BC43C2" w:rsidRPr="00D56B8E" w:rsidRDefault="00BC43C2" w:rsidP="00246B99">
      <w:pPr>
        <w:widowControl w:val="0"/>
        <w:spacing w:after="0" w:line="240" w:lineRule="auto"/>
        <w:jc w:val="both"/>
        <w:rPr>
          <w:rFonts w:ascii="Courier New" w:eastAsia="Times New Roman" w:hAnsi="Courier New" w:cs="Courier New"/>
          <w:sz w:val="24"/>
          <w:szCs w:val="24"/>
          <w:lang w:eastAsia="pt-BR"/>
        </w:rPr>
      </w:pPr>
    </w:p>
    <w:p w14:paraId="7489B597" w14:textId="77777777" w:rsidR="00F236D0" w:rsidRPr="00D56B8E" w:rsidRDefault="00F236D0" w:rsidP="00246B99">
      <w:pPr>
        <w:widowControl w:val="0"/>
        <w:spacing w:after="0" w:line="240" w:lineRule="auto"/>
        <w:jc w:val="both"/>
        <w:rPr>
          <w:rFonts w:ascii="Courier New" w:eastAsia="Times New Roman" w:hAnsi="Courier New" w:cs="Courier New"/>
          <w:b/>
          <w:sz w:val="24"/>
          <w:szCs w:val="24"/>
          <w:lang w:eastAsia="pt-BR"/>
        </w:rPr>
      </w:pPr>
      <w:r w:rsidRPr="00D56B8E">
        <w:rPr>
          <w:rFonts w:ascii="Courier New" w:eastAsia="Times New Roman" w:hAnsi="Courier New" w:cs="Courier New"/>
          <w:b/>
          <w:sz w:val="24"/>
          <w:szCs w:val="24"/>
          <w:lang w:eastAsia="pt-BR"/>
        </w:rPr>
        <w:t>8. DAS SANÇÕES ADMINISTRATIVAS:</w:t>
      </w:r>
    </w:p>
    <w:p w14:paraId="62085611" w14:textId="77777777" w:rsidR="00F236D0" w:rsidRPr="00D56B8E" w:rsidRDefault="00F236D0" w:rsidP="00246B99">
      <w:pPr>
        <w:widowControl w:val="0"/>
        <w:spacing w:after="0" w:line="240" w:lineRule="auto"/>
        <w:jc w:val="both"/>
        <w:rPr>
          <w:rFonts w:ascii="Courier New" w:eastAsia="Times New Roman" w:hAnsi="Courier New" w:cs="Courier New"/>
          <w:b/>
          <w:sz w:val="24"/>
          <w:szCs w:val="24"/>
          <w:lang w:eastAsia="pt-BR"/>
        </w:rPr>
      </w:pPr>
    </w:p>
    <w:p w14:paraId="74DABFE3"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 xml:space="preserve">8.1. </w:t>
      </w:r>
      <w:r w:rsidRPr="00D56B8E">
        <w:rPr>
          <w:rFonts w:ascii="Courier New" w:eastAsia="Times New Roman" w:hAnsi="Courier New" w:cs="Courier New"/>
          <w:sz w:val="24"/>
          <w:szCs w:val="24"/>
          <w:lang w:eastAsia="pt-BR"/>
        </w:rPr>
        <w:t>Apenas poderão ser aplicadas as sanções administrativas no caso de inadimplemento contratual ou inadimplemento da ordem de compra/nota de empenho:</w:t>
      </w:r>
    </w:p>
    <w:p w14:paraId="07004F05" w14:textId="77777777" w:rsidR="00F236D0" w:rsidRPr="00D56B8E" w:rsidRDefault="0083071D" w:rsidP="00246B99">
      <w:pPr>
        <w:widowControl w:val="0"/>
        <w:tabs>
          <w:tab w:val="left" w:pos="1440"/>
        </w:tabs>
        <w:spacing w:after="0" w:line="240" w:lineRule="auto"/>
        <w:jc w:val="both"/>
        <w:rPr>
          <w:rFonts w:ascii="Courier New" w:eastAsia="Times New Roman" w:hAnsi="Courier New" w:cs="Courier New"/>
          <w:b/>
          <w:sz w:val="24"/>
          <w:szCs w:val="24"/>
          <w:lang w:eastAsia="pt-BR"/>
        </w:rPr>
      </w:pPr>
      <w:r w:rsidRPr="00D56B8E">
        <w:rPr>
          <w:rFonts w:ascii="Courier New" w:eastAsia="Times New Roman" w:hAnsi="Courier New" w:cs="Courier New"/>
          <w:b/>
          <w:sz w:val="24"/>
          <w:szCs w:val="24"/>
          <w:lang w:eastAsia="pt-BR"/>
        </w:rPr>
        <w:tab/>
      </w:r>
    </w:p>
    <w:p w14:paraId="31E4277E" w14:textId="77777777" w:rsidR="0083071D" w:rsidRPr="00D56B8E" w:rsidRDefault="0083071D" w:rsidP="00246B99">
      <w:pPr>
        <w:widowControl w:val="0"/>
        <w:spacing w:after="0" w:line="240" w:lineRule="auto"/>
        <w:ind w:firstLine="709"/>
        <w:jc w:val="both"/>
        <w:rPr>
          <w:rFonts w:ascii="Courier New" w:eastAsia="Times New Roman" w:hAnsi="Courier New" w:cs="Courier New"/>
          <w:b/>
          <w:sz w:val="24"/>
          <w:szCs w:val="24"/>
          <w:lang w:eastAsia="pt-BR"/>
        </w:rPr>
      </w:pPr>
      <w:r w:rsidRPr="00D56B8E">
        <w:rPr>
          <w:rFonts w:ascii="Courier New" w:eastAsia="Times New Roman" w:hAnsi="Courier New" w:cs="Courier New"/>
          <w:b/>
          <w:sz w:val="24"/>
          <w:szCs w:val="24"/>
          <w:lang w:eastAsia="pt-BR"/>
        </w:rPr>
        <w:t xml:space="preserve">a) </w:t>
      </w:r>
      <w:r w:rsidRPr="00D56B8E">
        <w:rPr>
          <w:rFonts w:ascii="Courier New" w:eastAsia="Times New Roman" w:hAnsi="Courier New" w:cs="Courier New"/>
          <w:sz w:val="24"/>
          <w:szCs w:val="24"/>
          <w:lang w:eastAsia="pt-BR"/>
        </w:rPr>
        <w:t>Advertência – Sempre que forem observadas irregularidades de pequena monta, para as quais tenha concorrido à contratada e desde que ao caso não se apliquem as demais penalidades;</w:t>
      </w:r>
    </w:p>
    <w:p w14:paraId="18CBDADA" w14:textId="77777777" w:rsidR="0083071D" w:rsidRPr="00D56B8E" w:rsidRDefault="0083071D" w:rsidP="00246B99">
      <w:pPr>
        <w:widowControl w:val="0"/>
        <w:tabs>
          <w:tab w:val="left" w:pos="1440"/>
        </w:tabs>
        <w:spacing w:after="0" w:line="240" w:lineRule="auto"/>
        <w:jc w:val="both"/>
        <w:rPr>
          <w:rFonts w:ascii="Courier New" w:eastAsia="Times New Roman" w:hAnsi="Courier New" w:cs="Courier New"/>
          <w:b/>
          <w:sz w:val="24"/>
          <w:szCs w:val="24"/>
          <w:lang w:eastAsia="pt-BR"/>
        </w:rPr>
      </w:pPr>
    </w:p>
    <w:p w14:paraId="5F979B02" w14:textId="77777777" w:rsidR="00F236D0" w:rsidRPr="00D56B8E" w:rsidRDefault="0083071D" w:rsidP="00246B99">
      <w:pPr>
        <w:widowControl w:val="0"/>
        <w:spacing w:after="0" w:line="240" w:lineRule="auto"/>
        <w:ind w:firstLine="709"/>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b</w:t>
      </w:r>
      <w:r w:rsidR="00F236D0" w:rsidRPr="00D56B8E">
        <w:rPr>
          <w:rFonts w:ascii="Courier New" w:eastAsia="Times New Roman" w:hAnsi="Courier New" w:cs="Courier New"/>
          <w:b/>
          <w:sz w:val="24"/>
          <w:szCs w:val="24"/>
          <w:lang w:eastAsia="pt-BR"/>
        </w:rPr>
        <w:t xml:space="preserve">) </w:t>
      </w:r>
      <w:r w:rsidR="00F236D0" w:rsidRPr="00D56B8E">
        <w:rPr>
          <w:rFonts w:ascii="Courier New" w:eastAsia="Times New Roman" w:hAnsi="Courier New" w:cs="Courier New"/>
          <w:sz w:val="24"/>
          <w:szCs w:val="24"/>
          <w:lang w:eastAsia="pt-BR"/>
        </w:rPr>
        <w:t xml:space="preserve">A CONTRATADA ficará sujeita a multa de até 20% (vinte por cento), sobre o valor total adjudicado no caso de </w:t>
      </w:r>
      <w:r w:rsidR="00F236D0" w:rsidRPr="00D56B8E">
        <w:rPr>
          <w:rFonts w:ascii="Courier New" w:eastAsia="Times New Roman" w:hAnsi="Courier New" w:cs="Courier New"/>
          <w:b/>
          <w:sz w:val="24"/>
          <w:szCs w:val="24"/>
          <w:lang w:eastAsia="pt-BR"/>
        </w:rPr>
        <w:t>apresentação de documento ou declaração falsa</w:t>
      </w:r>
      <w:r w:rsidR="00F236D0" w:rsidRPr="00D56B8E">
        <w:rPr>
          <w:rFonts w:ascii="Courier New" w:eastAsia="Times New Roman" w:hAnsi="Courier New" w:cs="Courier New"/>
          <w:sz w:val="24"/>
          <w:szCs w:val="24"/>
          <w:lang w:eastAsia="pt-BR"/>
        </w:rPr>
        <w:t xml:space="preserve"> para fins de habilitação no presente processo licitatório. No presente caso, a contratação será rescindida e será aplicada a penalidade de </w:t>
      </w:r>
      <w:r w:rsidR="00F236D0" w:rsidRPr="00D56B8E">
        <w:rPr>
          <w:rFonts w:ascii="Courier New" w:eastAsia="Times New Roman" w:hAnsi="Courier New" w:cs="Courier New"/>
          <w:sz w:val="24"/>
          <w:szCs w:val="24"/>
          <w:shd w:val="clear" w:color="auto" w:fill="FFFFFF"/>
          <w:lang w:eastAsia="pt-BR"/>
        </w:rPr>
        <w:t>declaração de inidoneidade para licitar ou contratar com a Administração Pública, por prazo de 03 (três) anos</w:t>
      </w:r>
      <w:r w:rsidR="00F236D0" w:rsidRPr="00D56B8E">
        <w:rPr>
          <w:rFonts w:ascii="Courier New" w:eastAsia="Times New Roman" w:hAnsi="Courier New" w:cs="Courier New"/>
          <w:sz w:val="24"/>
          <w:szCs w:val="24"/>
          <w:lang w:eastAsia="pt-BR"/>
        </w:rPr>
        <w:t>;</w:t>
      </w:r>
    </w:p>
    <w:p w14:paraId="5622964F" w14:textId="77777777" w:rsidR="00F236D0" w:rsidRPr="00D56B8E" w:rsidRDefault="00F236D0" w:rsidP="00246B99">
      <w:pPr>
        <w:widowControl w:val="0"/>
        <w:spacing w:after="0" w:line="240" w:lineRule="auto"/>
        <w:ind w:firstLine="709"/>
        <w:jc w:val="both"/>
        <w:rPr>
          <w:rFonts w:ascii="Courier New" w:eastAsia="Times New Roman" w:hAnsi="Courier New" w:cs="Courier New"/>
          <w:sz w:val="24"/>
          <w:szCs w:val="24"/>
          <w:lang w:eastAsia="pt-BR"/>
        </w:rPr>
      </w:pPr>
    </w:p>
    <w:p w14:paraId="07ED34D6" w14:textId="77777777" w:rsidR="00F236D0" w:rsidRPr="00D56B8E" w:rsidRDefault="00F236D0" w:rsidP="00246B99">
      <w:pPr>
        <w:widowControl w:val="0"/>
        <w:spacing w:after="0" w:line="240" w:lineRule="auto"/>
        <w:ind w:firstLine="709"/>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 xml:space="preserve">c) </w:t>
      </w:r>
      <w:r w:rsidRPr="00D56B8E">
        <w:rPr>
          <w:rFonts w:ascii="Courier New" w:eastAsia="Times New Roman" w:hAnsi="Courier New" w:cs="Courier New"/>
          <w:sz w:val="24"/>
          <w:szCs w:val="24"/>
          <w:lang w:eastAsia="pt-BR"/>
        </w:rPr>
        <w:t xml:space="preserve">O </w:t>
      </w:r>
      <w:r w:rsidRPr="00D56B8E">
        <w:rPr>
          <w:rFonts w:ascii="Courier New" w:eastAsia="Times New Roman" w:hAnsi="Courier New" w:cs="Courier New"/>
          <w:b/>
          <w:sz w:val="24"/>
          <w:szCs w:val="24"/>
          <w:lang w:eastAsia="pt-BR"/>
        </w:rPr>
        <w:t xml:space="preserve">atraso </w:t>
      </w:r>
      <w:r w:rsidRPr="00D56B8E">
        <w:rPr>
          <w:rFonts w:ascii="Courier New" w:eastAsia="Times New Roman" w:hAnsi="Courier New" w:cs="Courier New"/>
          <w:sz w:val="24"/>
          <w:szCs w:val="24"/>
          <w:lang w:eastAsia="pt-BR"/>
        </w:rPr>
        <w:t xml:space="preserve">que exceder ao prazo fixado para entrega, acarretará a multa de 2,0% (dois por cento), por dia de atraso, limitado a </w:t>
      </w:r>
      <w:r w:rsidRPr="00D56B8E">
        <w:rPr>
          <w:rFonts w:ascii="Courier New" w:eastAsia="Times New Roman" w:hAnsi="Courier New" w:cs="Courier New"/>
          <w:color w:val="000000"/>
          <w:sz w:val="24"/>
          <w:szCs w:val="24"/>
          <w:lang w:eastAsia="pt-BR"/>
        </w:rPr>
        <w:t>20% (vinte por cento)</w:t>
      </w:r>
      <w:r w:rsidRPr="00D56B8E">
        <w:rPr>
          <w:rFonts w:ascii="Courier New" w:eastAsia="Times New Roman" w:hAnsi="Courier New" w:cs="Courier New"/>
          <w:sz w:val="24"/>
          <w:szCs w:val="24"/>
          <w:lang w:eastAsia="pt-BR"/>
        </w:rPr>
        <w:t xml:space="preserve">, sobre o valor total </w:t>
      </w:r>
      <w:r w:rsidRPr="00D56B8E">
        <w:rPr>
          <w:rFonts w:ascii="Courier New" w:eastAsia="Times New Roman" w:hAnsi="Courier New" w:cs="Courier New"/>
          <w:b/>
          <w:sz w:val="24"/>
          <w:szCs w:val="24"/>
          <w:lang w:eastAsia="pt-BR"/>
        </w:rPr>
        <w:t>da ordem de compra/nota de empenho</w:t>
      </w:r>
      <w:r w:rsidRPr="00D56B8E">
        <w:rPr>
          <w:rFonts w:ascii="Courier New" w:eastAsia="Times New Roman" w:hAnsi="Courier New" w:cs="Courier New"/>
          <w:sz w:val="24"/>
          <w:szCs w:val="24"/>
          <w:lang w:eastAsia="pt-BR"/>
        </w:rPr>
        <w:t>. No caso de reincidência, será considerada inexecução parcial do contrato administrativo;</w:t>
      </w:r>
    </w:p>
    <w:p w14:paraId="3210AAF1" w14:textId="77777777" w:rsidR="00F236D0" w:rsidRPr="00D56B8E" w:rsidRDefault="00F236D0" w:rsidP="00246B99">
      <w:pPr>
        <w:widowControl w:val="0"/>
        <w:spacing w:after="0" w:line="240" w:lineRule="auto"/>
        <w:ind w:firstLine="709"/>
        <w:jc w:val="both"/>
        <w:rPr>
          <w:rFonts w:ascii="Courier New" w:eastAsia="Times New Roman" w:hAnsi="Courier New" w:cs="Courier New"/>
          <w:sz w:val="24"/>
          <w:szCs w:val="24"/>
          <w:lang w:eastAsia="pt-BR"/>
        </w:rPr>
      </w:pPr>
    </w:p>
    <w:p w14:paraId="447AB80B" w14:textId="77777777" w:rsidR="00F236D0" w:rsidRPr="00D56B8E" w:rsidRDefault="00F236D0" w:rsidP="00246B99">
      <w:pPr>
        <w:widowControl w:val="0"/>
        <w:spacing w:after="0" w:line="240" w:lineRule="auto"/>
        <w:ind w:firstLine="709"/>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 xml:space="preserve">d) </w:t>
      </w:r>
      <w:r w:rsidRPr="00D56B8E">
        <w:rPr>
          <w:rFonts w:ascii="Courier New" w:eastAsia="Times New Roman" w:hAnsi="Courier New" w:cs="Courier New"/>
          <w:sz w:val="24"/>
          <w:szCs w:val="24"/>
          <w:lang w:eastAsia="pt-BR"/>
        </w:rPr>
        <w:t xml:space="preserve">A </w:t>
      </w:r>
      <w:r w:rsidRPr="00D56B8E">
        <w:rPr>
          <w:rFonts w:ascii="Courier New" w:eastAsia="Times New Roman" w:hAnsi="Courier New" w:cs="Courier New"/>
          <w:b/>
          <w:sz w:val="24"/>
          <w:szCs w:val="24"/>
          <w:lang w:eastAsia="pt-BR"/>
        </w:rPr>
        <w:t>inexecução do contrato administrativo ou da ordem de compra/nota de empenho</w:t>
      </w:r>
      <w:r w:rsidRPr="00D56B8E">
        <w:rPr>
          <w:rFonts w:ascii="Courier New" w:eastAsia="Times New Roman" w:hAnsi="Courier New" w:cs="Courier New"/>
          <w:sz w:val="24"/>
          <w:szCs w:val="24"/>
          <w:lang w:eastAsia="pt-BR"/>
        </w:rPr>
        <w:t xml:space="preserve">, acarretará a multa de </w:t>
      </w:r>
      <w:r w:rsidRPr="00D56B8E">
        <w:rPr>
          <w:rFonts w:ascii="Courier New" w:eastAsia="Times New Roman" w:hAnsi="Courier New" w:cs="Courier New"/>
          <w:color w:val="000000"/>
          <w:sz w:val="24"/>
          <w:szCs w:val="24"/>
          <w:lang w:eastAsia="pt-BR"/>
        </w:rPr>
        <w:t xml:space="preserve">20% (vinte por cento) </w:t>
      </w:r>
      <w:r w:rsidRPr="00D56B8E">
        <w:rPr>
          <w:rFonts w:ascii="Courier New" w:eastAsia="Times New Roman" w:hAnsi="Courier New" w:cs="Courier New"/>
          <w:sz w:val="24"/>
          <w:szCs w:val="24"/>
          <w:lang w:eastAsia="pt-BR"/>
        </w:rPr>
        <w:t xml:space="preserve">sobre o valor total </w:t>
      </w:r>
      <w:r w:rsidRPr="00D56B8E">
        <w:rPr>
          <w:rFonts w:ascii="Courier New" w:eastAsia="Times New Roman" w:hAnsi="Courier New" w:cs="Courier New"/>
          <w:b/>
          <w:sz w:val="24"/>
          <w:szCs w:val="24"/>
          <w:lang w:eastAsia="pt-BR"/>
        </w:rPr>
        <w:t>da ordem de compra/nota de empenho</w:t>
      </w:r>
      <w:r w:rsidRPr="00D56B8E">
        <w:rPr>
          <w:rFonts w:ascii="Courier New" w:eastAsia="Times New Roman" w:hAnsi="Courier New" w:cs="Courier New"/>
          <w:sz w:val="24"/>
          <w:szCs w:val="24"/>
          <w:lang w:eastAsia="pt-BR"/>
        </w:rPr>
        <w:t xml:space="preserve">, </w:t>
      </w:r>
      <w:r w:rsidRPr="00D56B8E">
        <w:rPr>
          <w:rFonts w:ascii="Courier New" w:eastAsia="Times New Roman" w:hAnsi="Courier New" w:cs="Courier New"/>
          <w:color w:val="000000"/>
          <w:sz w:val="24"/>
          <w:szCs w:val="24"/>
          <w:lang w:eastAsia="pt-BR"/>
        </w:rPr>
        <w:t>cumulada com a pena de suspensão do direito de licitar e o impedimento de contratar com a Administração pelo prazo de 02 (dois) anos.</w:t>
      </w:r>
    </w:p>
    <w:p w14:paraId="32F34554" w14:textId="77777777" w:rsidR="00F236D0" w:rsidRPr="00D56B8E" w:rsidRDefault="00F236D0" w:rsidP="00246B99">
      <w:pPr>
        <w:widowControl w:val="0"/>
        <w:spacing w:after="0" w:line="240" w:lineRule="auto"/>
        <w:jc w:val="both"/>
        <w:rPr>
          <w:rFonts w:ascii="Courier New" w:eastAsia="Times New Roman" w:hAnsi="Courier New" w:cs="Courier New"/>
          <w:b/>
          <w:sz w:val="24"/>
          <w:szCs w:val="24"/>
          <w:lang w:eastAsia="pt-BR"/>
        </w:rPr>
      </w:pPr>
    </w:p>
    <w:p w14:paraId="39B77E5C"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 xml:space="preserve">8.2. </w:t>
      </w:r>
      <w:r w:rsidRPr="00D56B8E">
        <w:rPr>
          <w:rFonts w:ascii="Courier New" w:eastAsia="Times New Roman" w:hAnsi="Courier New" w:cs="Courier New"/>
          <w:sz w:val="24"/>
          <w:szCs w:val="24"/>
          <w:lang w:eastAsia="pt-BR"/>
        </w:rPr>
        <w:t>Na aplicação das pena</w:t>
      </w:r>
      <w:r w:rsidR="001F3579" w:rsidRPr="00D56B8E">
        <w:rPr>
          <w:rFonts w:ascii="Courier New" w:eastAsia="Times New Roman" w:hAnsi="Courier New" w:cs="Courier New"/>
          <w:sz w:val="24"/>
          <w:szCs w:val="24"/>
          <w:lang w:eastAsia="pt-BR"/>
        </w:rPr>
        <w:t>lidades previstas no edital, o m</w:t>
      </w:r>
      <w:r w:rsidRPr="00D56B8E">
        <w:rPr>
          <w:rFonts w:ascii="Courier New" w:eastAsia="Times New Roman" w:hAnsi="Courier New" w:cs="Courier New"/>
          <w:sz w:val="24"/>
          <w:szCs w:val="24"/>
          <w:lang w:eastAsia="pt-BR"/>
        </w:rPr>
        <w:t xml:space="preserve">unicípio considerará, motivadamente, a gravidade da falta, seus efeitos, bem como os antecedentes do licitante ou contratado, </w:t>
      </w:r>
      <w:r w:rsidRPr="00D56B8E">
        <w:rPr>
          <w:rFonts w:ascii="Courier New" w:eastAsia="Times New Roman" w:hAnsi="Courier New" w:cs="Courier New"/>
          <w:sz w:val="24"/>
          <w:szCs w:val="24"/>
          <w:lang w:eastAsia="pt-BR"/>
        </w:rPr>
        <w:lastRenderedPageBreak/>
        <w:t>podendo deixar de aplicá-las, se admitidas as suas justificativas, nos termos do que dispõe o artigo 87, “caput”, da Lei nº 8.666/93.</w:t>
      </w:r>
    </w:p>
    <w:p w14:paraId="4F7756E7"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304DC0B3"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 xml:space="preserve">8.3. </w:t>
      </w:r>
      <w:r w:rsidRPr="00D56B8E">
        <w:rPr>
          <w:rFonts w:ascii="Courier New" w:eastAsia="Times New Roman" w:hAnsi="Courier New" w:cs="Courier New"/>
          <w:sz w:val="24"/>
          <w:szCs w:val="24"/>
          <w:lang w:eastAsia="pt-BR"/>
        </w:rPr>
        <w:t>As penalidades serão registradas no cadastro do contratado, quando for o caso.</w:t>
      </w:r>
    </w:p>
    <w:p w14:paraId="31E65245"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6BEEE03B"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 xml:space="preserve">8.4. </w:t>
      </w:r>
      <w:r w:rsidRPr="00D56B8E">
        <w:rPr>
          <w:rFonts w:ascii="Courier New" w:eastAsia="Times New Roman" w:hAnsi="Courier New" w:cs="Courier New"/>
          <w:sz w:val="24"/>
          <w:szCs w:val="24"/>
          <w:lang w:eastAsia="pt-BR"/>
        </w:rPr>
        <w:t>Nenhum pagamento será efetuado enquanto pendente de liquidação qualquer obrigação financeira que for imposta ao fornecedor em virtude de penalidade ou inadimplência contratual.</w:t>
      </w:r>
    </w:p>
    <w:p w14:paraId="461D15FE"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64E1941A"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 xml:space="preserve">8.5. </w:t>
      </w:r>
      <w:r w:rsidRPr="00D56B8E">
        <w:rPr>
          <w:rFonts w:ascii="Courier New" w:eastAsia="Times New Roman" w:hAnsi="Courier New" w:cs="Courier New"/>
          <w:sz w:val="24"/>
          <w:szCs w:val="24"/>
          <w:lang w:eastAsia="pt-BR"/>
        </w:rPr>
        <w:t xml:space="preserve">Após o andamento do devido procedimento administrativo para aplicação de penalidades, poderá haver compensação de valores, realizando o desconto das multas aplicadas no pagamento pendente da empresa penalizada. </w:t>
      </w:r>
    </w:p>
    <w:p w14:paraId="3CFB99B0" w14:textId="77777777" w:rsidR="00244B6A" w:rsidRPr="00D56B8E" w:rsidRDefault="00244B6A" w:rsidP="00246B99">
      <w:pPr>
        <w:widowControl w:val="0"/>
        <w:spacing w:after="0" w:line="240" w:lineRule="auto"/>
        <w:jc w:val="both"/>
        <w:rPr>
          <w:rFonts w:ascii="Courier New" w:eastAsia="Times New Roman" w:hAnsi="Courier New" w:cs="Courier New"/>
          <w:sz w:val="24"/>
          <w:szCs w:val="24"/>
          <w:lang w:eastAsia="pt-BR"/>
        </w:rPr>
      </w:pPr>
    </w:p>
    <w:p w14:paraId="1B43D287" w14:textId="77777777" w:rsidR="00475D2E" w:rsidRPr="00D56B8E" w:rsidRDefault="00475D2E" w:rsidP="00246B99">
      <w:pPr>
        <w:widowControl w:val="0"/>
        <w:spacing w:after="0" w:line="240" w:lineRule="auto"/>
        <w:jc w:val="both"/>
        <w:rPr>
          <w:rFonts w:ascii="Courier New" w:eastAsia="Times New Roman" w:hAnsi="Courier New" w:cs="Courier New"/>
          <w:sz w:val="24"/>
          <w:szCs w:val="24"/>
          <w:lang w:eastAsia="pt-BR"/>
        </w:rPr>
      </w:pPr>
    </w:p>
    <w:p w14:paraId="13F03380" w14:textId="77777777" w:rsidR="00F236D0" w:rsidRPr="00D56B8E" w:rsidRDefault="00F236D0" w:rsidP="00246B99">
      <w:pPr>
        <w:widowControl w:val="0"/>
        <w:spacing w:after="0" w:line="240" w:lineRule="auto"/>
        <w:jc w:val="both"/>
        <w:rPr>
          <w:rFonts w:ascii="Courier New" w:eastAsia="Times New Roman" w:hAnsi="Courier New" w:cs="Courier New"/>
          <w:b/>
          <w:sz w:val="24"/>
          <w:szCs w:val="24"/>
          <w:lang w:eastAsia="pt-BR"/>
        </w:rPr>
      </w:pPr>
      <w:r w:rsidRPr="00D56B8E">
        <w:rPr>
          <w:rFonts w:ascii="Courier New" w:eastAsia="Times New Roman" w:hAnsi="Courier New" w:cs="Courier New"/>
          <w:b/>
          <w:sz w:val="24"/>
          <w:szCs w:val="24"/>
          <w:lang w:eastAsia="pt-BR"/>
        </w:rPr>
        <w:t>9. DA FISCALIZAÇÃO:</w:t>
      </w:r>
    </w:p>
    <w:p w14:paraId="00F480A8" w14:textId="77777777" w:rsidR="00F236D0" w:rsidRPr="00D56B8E" w:rsidRDefault="00F236D0" w:rsidP="00246B99">
      <w:pPr>
        <w:widowControl w:val="0"/>
        <w:spacing w:after="0" w:line="240" w:lineRule="auto"/>
        <w:jc w:val="both"/>
        <w:rPr>
          <w:rFonts w:ascii="Courier New" w:eastAsia="Times New Roman" w:hAnsi="Courier New" w:cs="Courier New"/>
          <w:b/>
          <w:sz w:val="24"/>
          <w:szCs w:val="24"/>
          <w:lang w:eastAsia="pt-BR"/>
        </w:rPr>
      </w:pPr>
    </w:p>
    <w:p w14:paraId="3EF867A0"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 xml:space="preserve">9.1. </w:t>
      </w:r>
      <w:r w:rsidRPr="00D56B8E">
        <w:rPr>
          <w:rFonts w:ascii="Courier New" w:eastAsia="Times New Roman" w:hAnsi="Courier New" w:cs="Courier New"/>
          <w:sz w:val="24"/>
          <w:szCs w:val="24"/>
          <w:lang w:eastAsia="pt-BR"/>
        </w:rPr>
        <w:t xml:space="preserve">Cabe ao órgão participante ou representante da </w:t>
      </w:r>
      <w:r w:rsidR="001F3579" w:rsidRPr="00D56B8E">
        <w:rPr>
          <w:rFonts w:ascii="Courier New" w:eastAsia="Times New Roman" w:hAnsi="Courier New" w:cs="Courier New"/>
          <w:sz w:val="24"/>
          <w:szCs w:val="24"/>
          <w:lang w:eastAsia="pt-BR"/>
        </w:rPr>
        <w:t>S</w:t>
      </w:r>
      <w:r w:rsidRPr="00D56B8E">
        <w:rPr>
          <w:rFonts w:ascii="Courier New" w:eastAsia="Times New Roman" w:hAnsi="Courier New" w:cs="Courier New"/>
          <w:sz w:val="24"/>
          <w:szCs w:val="24"/>
          <w:lang w:eastAsia="pt-BR"/>
        </w:rPr>
        <w:t xml:space="preserve">ecretaria </w:t>
      </w:r>
      <w:r w:rsidR="001F3579" w:rsidRPr="00D56B8E">
        <w:rPr>
          <w:rFonts w:ascii="Courier New" w:eastAsia="Times New Roman" w:hAnsi="Courier New" w:cs="Courier New"/>
          <w:sz w:val="24"/>
          <w:szCs w:val="24"/>
          <w:lang w:eastAsia="pt-BR"/>
        </w:rPr>
        <w:t>M</w:t>
      </w:r>
      <w:r w:rsidRPr="00D56B8E">
        <w:rPr>
          <w:rFonts w:ascii="Courier New" w:eastAsia="Times New Roman" w:hAnsi="Courier New" w:cs="Courier New"/>
          <w:sz w:val="24"/>
          <w:szCs w:val="24"/>
          <w:lang w:eastAsia="pt-BR"/>
        </w:rPr>
        <w:t>unicipal proceder à fiscalização rotineira dos itens recebido, quanto à quantidade, qualidade, compatibilidade com as características ofertadas na proposta e demais especificações.</w:t>
      </w:r>
    </w:p>
    <w:p w14:paraId="5AAC409D" w14:textId="77777777" w:rsidR="00F236D0" w:rsidRPr="00D56B8E" w:rsidRDefault="00F236D0" w:rsidP="00246B99">
      <w:pPr>
        <w:widowControl w:val="0"/>
        <w:spacing w:after="0" w:line="240" w:lineRule="auto"/>
        <w:jc w:val="both"/>
        <w:rPr>
          <w:rFonts w:ascii="Courier New" w:eastAsia="Times New Roman" w:hAnsi="Courier New" w:cs="Courier New"/>
          <w:b/>
          <w:sz w:val="24"/>
          <w:szCs w:val="24"/>
          <w:lang w:eastAsia="pt-BR"/>
        </w:rPr>
      </w:pPr>
    </w:p>
    <w:p w14:paraId="1D37A406"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9.2.</w:t>
      </w:r>
      <w:r w:rsidRPr="00D56B8E">
        <w:rPr>
          <w:rFonts w:ascii="Courier New" w:eastAsia="Times New Roman" w:hAnsi="Courier New" w:cs="Courier New"/>
          <w:sz w:val="24"/>
          <w:szCs w:val="24"/>
          <w:lang w:eastAsia="pt-BR"/>
        </w:rPr>
        <w:t xml:space="preserve"> Os fiscais do órgão participante ou da Secretaria Municipal estão investidos do direito de recusar, em parte ou totalmente, o material que não satisfaça as especificações estabelecidas ou que esteja sendo entregue fora dos dias e horários preestabelecidos.</w:t>
      </w:r>
    </w:p>
    <w:p w14:paraId="7A9C3D9D" w14:textId="77777777" w:rsidR="00D75DE0" w:rsidRPr="00D56B8E" w:rsidRDefault="00D75DE0" w:rsidP="00246B99">
      <w:pPr>
        <w:widowControl w:val="0"/>
        <w:spacing w:after="0" w:line="240" w:lineRule="auto"/>
        <w:jc w:val="both"/>
        <w:rPr>
          <w:rFonts w:ascii="Courier New" w:eastAsia="Times New Roman" w:hAnsi="Courier New" w:cs="Courier New"/>
          <w:b/>
          <w:sz w:val="24"/>
          <w:szCs w:val="24"/>
          <w:lang w:eastAsia="pt-BR"/>
        </w:rPr>
      </w:pPr>
    </w:p>
    <w:p w14:paraId="56F49C28"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9.3.</w:t>
      </w:r>
      <w:r w:rsidRPr="00D56B8E">
        <w:rPr>
          <w:rFonts w:ascii="Courier New" w:eastAsia="Times New Roman" w:hAnsi="Courier New" w:cs="Courier New"/>
          <w:sz w:val="24"/>
          <w:szCs w:val="24"/>
          <w:lang w:eastAsia="pt-BR"/>
        </w:rPr>
        <w:t xml:space="preserve"> As ir</w:t>
      </w:r>
      <w:r w:rsidR="00D75DE0" w:rsidRPr="00D56B8E">
        <w:rPr>
          <w:rFonts w:ascii="Courier New" w:eastAsia="Times New Roman" w:hAnsi="Courier New" w:cs="Courier New"/>
          <w:sz w:val="24"/>
          <w:szCs w:val="24"/>
          <w:lang w:eastAsia="pt-BR"/>
        </w:rPr>
        <w:t>regularidades constatadas pelo órgão p</w:t>
      </w:r>
      <w:r w:rsidRPr="00D56B8E">
        <w:rPr>
          <w:rFonts w:ascii="Courier New" w:eastAsia="Times New Roman" w:hAnsi="Courier New" w:cs="Courier New"/>
          <w:sz w:val="24"/>
          <w:szCs w:val="24"/>
          <w:lang w:eastAsia="pt-BR"/>
        </w:rPr>
        <w:t xml:space="preserve">articipante ou Secretaria Municipal deverão ser comunicadas ao órgão gerenciador, no prazo máximo de </w:t>
      </w:r>
      <w:r w:rsidR="00FC4F26" w:rsidRPr="00D56B8E">
        <w:rPr>
          <w:rFonts w:ascii="Courier New" w:eastAsia="Times New Roman" w:hAnsi="Courier New" w:cs="Courier New"/>
          <w:sz w:val="24"/>
          <w:szCs w:val="24"/>
          <w:lang w:eastAsia="pt-BR"/>
        </w:rPr>
        <w:t>02 (</w:t>
      </w:r>
      <w:r w:rsidRPr="00D56B8E">
        <w:rPr>
          <w:rFonts w:ascii="Courier New" w:eastAsia="Times New Roman" w:hAnsi="Courier New" w:cs="Courier New"/>
          <w:sz w:val="24"/>
          <w:szCs w:val="24"/>
          <w:lang w:eastAsia="pt-BR"/>
        </w:rPr>
        <w:t>dois</w:t>
      </w:r>
      <w:r w:rsidR="00FC4F26" w:rsidRPr="00D56B8E">
        <w:rPr>
          <w:rFonts w:ascii="Courier New" w:eastAsia="Times New Roman" w:hAnsi="Courier New" w:cs="Courier New"/>
          <w:sz w:val="24"/>
          <w:szCs w:val="24"/>
          <w:lang w:eastAsia="pt-BR"/>
        </w:rPr>
        <w:t>)</w:t>
      </w:r>
      <w:r w:rsidRPr="00D56B8E">
        <w:rPr>
          <w:rFonts w:ascii="Courier New" w:eastAsia="Times New Roman" w:hAnsi="Courier New" w:cs="Courier New"/>
          <w:sz w:val="24"/>
          <w:szCs w:val="24"/>
          <w:lang w:eastAsia="pt-BR"/>
        </w:rPr>
        <w:t xml:space="preserve"> dias, para que sejam tomadas as provid</w:t>
      </w:r>
      <w:r w:rsidR="00D75DE0" w:rsidRPr="00D56B8E">
        <w:rPr>
          <w:rFonts w:ascii="Courier New" w:eastAsia="Times New Roman" w:hAnsi="Courier New" w:cs="Courier New"/>
          <w:sz w:val="24"/>
          <w:szCs w:val="24"/>
          <w:lang w:eastAsia="pt-BR"/>
        </w:rPr>
        <w:t>ências necessárias para corrigi-</w:t>
      </w:r>
      <w:r w:rsidRPr="00D56B8E">
        <w:rPr>
          <w:rFonts w:ascii="Courier New" w:eastAsia="Times New Roman" w:hAnsi="Courier New" w:cs="Courier New"/>
          <w:sz w:val="24"/>
          <w:szCs w:val="24"/>
          <w:lang w:eastAsia="pt-BR"/>
        </w:rPr>
        <w:t>las ou, quando for o caso, aplicadas as penalidades cabíveis.</w:t>
      </w:r>
    </w:p>
    <w:p w14:paraId="01178892" w14:textId="77777777" w:rsidR="00D75DE0" w:rsidRPr="00D56B8E" w:rsidRDefault="00D75DE0" w:rsidP="00246B99">
      <w:pPr>
        <w:widowControl w:val="0"/>
        <w:spacing w:after="0" w:line="240" w:lineRule="auto"/>
        <w:jc w:val="both"/>
        <w:rPr>
          <w:rFonts w:ascii="Courier New" w:eastAsia="Times New Roman" w:hAnsi="Courier New" w:cs="Courier New"/>
          <w:b/>
          <w:sz w:val="24"/>
          <w:szCs w:val="24"/>
          <w:lang w:eastAsia="pt-BR"/>
        </w:rPr>
      </w:pPr>
    </w:p>
    <w:p w14:paraId="7EDEFAF0"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 xml:space="preserve">9.4. </w:t>
      </w:r>
      <w:r w:rsidRPr="00D56B8E">
        <w:rPr>
          <w:rFonts w:ascii="Courier New" w:eastAsia="Times New Roman" w:hAnsi="Courier New" w:cs="Courier New"/>
          <w:sz w:val="24"/>
          <w:szCs w:val="24"/>
          <w:lang w:eastAsia="pt-BR"/>
        </w:rPr>
        <w:t xml:space="preserve">Ao órgão gerenciador competirá a publicação trimestral, na imprensa oficial, dos preços registrados pela Administração, em observância ao previsto no art. 15, § 2º, da Lei nº 8.666/1993. </w:t>
      </w:r>
    </w:p>
    <w:p w14:paraId="4B4DC857"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020BA06E" w14:textId="77777777" w:rsidR="00BC43C2" w:rsidRPr="00D56B8E" w:rsidRDefault="00BC43C2" w:rsidP="00246B99">
      <w:pPr>
        <w:widowControl w:val="0"/>
        <w:spacing w:after="0" w:line="240" w:lineRule="auto"/>
        <w:jc w:val="both"/>
        <w:rPr>
          <w:rFonts w:ascii="Courier New" w:eastAsia="Times New Roman" w:hAnsi="Courier New" w:cs="Courier New"/>
          <w:sz w:val="24"/>
          <w:szCs w:val="24"/>
          <w:lang w:eastAsia="pt-BR"/>
        </w:rPr>
      </w:pPr>
    </w:p>
    <w:p w14:paraId="131641E1" w14:textId="77777777" w:rsidR="00F236D0" w:rsidRPr="00D56B8E" w:rsidRDefault="00F236D0" w:rsidP="00246B99">
      <w:pPr>
        <w:widowControl w:val="0"/>
        <w:spacing w:after="0" w:line="240" w:lineRule="auto"/>
        <w:jc w:val="both"/>
        <w:rPr>
          <w:rFonts w:ascii="Courier New" w:eastAsia="Times New Roman" w:hAnsi="Courier New" w:cs="Courier New"/>
          <w:b/>
          <w:sz w:val="24"/>
          <w:szCs w:val="24"/>
          <w:lang w:eastAsia="pt-BR"/>
        </w:rPr>
      </w:pPr>
      <w:r w:rsidRPr="00D56B8E">
        <w:rPr>
          <w:rFonts w:ascii="Courier New" w:eastAsia="Times New Roman" w:hAnsi="Courier New" w:cs="Courier New"/>
          <w:b/>
          <w:sz w:val="24"/>
          <w:szCs w:val="24"/>
          <w:lang w:eastAsia="pt-BR"/>
        </w:rPr>
        <w:t>10. CASOS FORTUITOS OU DE FORÇA MAIOR:</w:t>
      </w:r>
    </w:p>
    <w:p w14:paraId="57EA04C5" w14:textId="77777777" w:rsidR="00F236D0" w:rsidRPr="00D56B8E" w:rsidRDefault="00F236D0" w:rsidP="00246B99">
      <w:pPr>
        <w:widowControl w:val="0"/>
        <w:spacing w:after="0" w:line="240" w:lineRule="auto"/>
        <w:jc w:val="both"/>
        <w:rPr>
          <w:rFonts w:ascii="Courier New" w:eastAsia="Times New Roman" w:hAnsi="Courier New" w:cs="Courier New"/>
          <w:b/>
          <w:sz w:val="24"/>
          <w:szCs w:val="24"/>
          <w:lang w:eastAsia="pt-BR"/>
        </w:rPr>
      </w:pPr>
    </w:p>
    <w:p w14:paraId="47C5D49B"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10.1.</w:t>
      </w:r>
      <w:r w:rsidRPr="00D56B8E">
        <w:rPr>
          <w:rFonts w:ascii="Courier New" w:eastAsia="Times New Roman" w:hAnsi="Courier New" w:cs="Courier New"/>
          <w:sz w:val="24"/>
          <w:szCs w:val="24"/>
          <w:lang w:eastAsia="pt-BR"/>
        </w:rPr>
        <w:t xml:space="preserve"> Serão considerados casos fortuitos ou de força maior, para efeito d</w:t>
      </w:r>
      <w:r w:rsidR="001F3579" w:rsidRPr="00D56B8E">
        <w:rPr>
          <w:rFonts w:ascii="Courier New" w:eastAsia="Times New Roman" w:hAnsi="Courier New" w:cs="Courier New"/>
          <w:sz w:val="24"/>
          <w:szCs w:val="24"/>
          <w:lang w:eastAsia="pt-BR"/>
        </w:rPr>
        <w:t>e cancelamento da a</w:t>
      </w:r>
      <w:r w:rsidRPr="00D56B8E">
        <w:rPr>
          <w:rFonts w:ascii="Courier New" w:eastAsia="Times New Roman" w:hAnsi="Courier New" w:cs="Courier New"/>
          <w:sz w:val="24"/>
          <w:szCs w:val="24"/>
          <w:lang w:eastAsia="pt-BR"/>
        </w:rPr>
        <w:t xml:space="preserve">ta de </w:t>
      </w:r>
      <w:r w:rsidR="001F3579" w:rsidRPr="00D56B8E">
        <w:rPr>
          <w:rFonts w:ascii="Courier New" w:eastAsia="Times New Roman" w:hAnsi="Courier New" w:cs="Courier New"/>
          <w:sz w:val="24"/>
          <w:szCs w:val="24"/>
          <w:lang w:eastAsia="pt-BR"/>
        </w:rPr>
        <w:t>registro de p</w:t>
      </w:r>
      <w:r w:rsidRPr="00D56B8E">
        <w:rPr>
          <w:rFonts w:ascii="Courier New" w:eastAsia="Times New Roman" w:hAnsi="Courier New" w:cs="Courier New"/>
          <w:sz w:val="24"/>
          <w:szCs w:val="24"/>
          <w:lang w:eastAsia="pt-BR"/>
        </w:rPr>
        <w:t xml:space="preserve">reços ou de não aplicação de sanções, os inadimplementos decorrentes das situações a seguir: </w:t>
      </w:r>
    </w:p>
    <w:p w14:paraId="0B7A0C63" w14:textId="77777777" w:rsidR="00F236D0" w:rsidRPr="00D56B8E" w:rsidRDefault="00F236D0" w:rsidP="00246B99">
      <w:pPr>
        <w:widowControl w:val="0"/>
        <w:spacing w:after="0" w:line="240" w:lineRule="auto"/>
        <w:ind w:firstLine="709"/>
        <w:jc w:val="both"/>
        <w:rPr>
          <w:rFonts w:ascii="Courier New" w:eastAsia="Times New Roman" w:hAnsi="Courier New" w:cs="Courier New"/>
          <w:b/>
          <w:sz w:val="24"/>
          <w:szCs w:val="24"/>
          <w:lang w:eastAsia="pt-BR"/>
        </w:rPr>
      </w:pPr>
    </w:p>
    <w:p w14:paraId="6439EFC7" w14:textId="77777777" w:rsidR="00F236D0" w:rsidRPr="00D56B8E" w:rsidRDefault="00F236D0" w:rsidP="00246B99">
      <w:pPr>
        <w:widowControl w:val="0"/>
        <w:spacing w:after="0" w:line="240" w:lineRule="auto"/>
        <w:ind w:firstLine="709"/>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lastRenderedPageBreak/>
        <w:t>a)</w:t>
      </w:r>
      <w:r w:rsidRPr="00D56B8E">
        <w:rPr>
          <w:rFonts w:ascii="Courier New" w:eastAsia="Times New Roman" w:hAnsi="Courier New" w:cs="Courier New"/>
          <w:sz w:val="24"/>
          <w:szCs w:val="24"/>
          <w:lang w:eastAsia="pt-BR"/>
        </w:rPr>
        <w:t xml:space="preserve"> </w:t>
      </w:r>
      <w:r w:rsidR="001F3579" w:rsidRPr="00D56B8E">
        <w:rPr>
          <w:rFonts w:ascii="Courier New" w:eastAsia="Times New Roman" w:hAnsi="Courier New" w:cs="Courier New"/>
          <w:sz w:val="24"/>
          <w:szCs w:val="24"/>
          <w:lang w:eastAsia="pt-BR"/>
        </w:rPr>
        <w:t>G</w:t>
      </w:r>
      <w:r w:rsidRPr="00D56B8E">
        <w:rPr>
          <w:rFonts w:ascii="Courier New" w:eastAsia="Times New Roman" w:hAnsi="Courier New" w:cs="Courier New"/>
          <w:sz w:val="24"/>
          <w:szCs w:val="24"/>
          <w:lang w:eastAsia="pt-BR"/>
        </w:rPr>
        <w:t xml:space="preserve">reve geral; </w:t>
      </w:r>
    </w:p>
    <w:p w14:paraId="1DB09FE1" w14:textId="77777777" w:rsidR="00F236D0" w:rsidRPr="00D56B8E" w:rsidRDefault="00F236D0" w:rsidP="00246B99">
      <w:pPr>
        <w:widowControl w:val="0"/>
        <w:spacing w:after="0" w:line="240" w:lineRule="auto"/>
        <w:ind w:firstLine="709"/>
        <w:jc w:val="both"/>
        <w:rPr>
          <w:rFonts w:ascii="Courier New" w:eastAsia="Times New Roman" w:hAnsi="Courier New" w:cs="Courier New"/>
          <w:b/>
          <w:sz w:val="24"/>
          <w:szCs w:val="24"/>
          <w:lang w:eastAsia="pt-BR"/>
        </w:rPr>
      </w:pPr>
    </w:p>
    <w:p w14:paraId="1BF23483" w14:textId="77777777" w:rsidR="00F236D0" w:rsidRPr="00D56B8E" w:rsidRDefault="00F236D0" w:rsidP="00246B99">
      <w:pPr>
        <w:widowControl w:val="0"/>
        <w:spacing w:after="0" w:line="240" w:lineRule="auto"/>
        <w:ind w:firstLine="709"/>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b)</w:t>
      </w:r>
      <w:r w:rsidR="001F3579" w:rsidRPr="00D56B8E">
        <w:rPr>
          <w:rFonts w:ascii="Courier New" w:eastAsia="Times New Roman" w:hAnsi="Courier New" w:cs="Courier New"/>
          <w:sz w:val="24"/>
          <w:szCs w:val="24"/>
          <w:lang w:eastAsia="pt-BR"/>
        </w:rPr>
        <w:t xml:space="preserve"> C</w:t>
      </w:r>
      <w:r w:rsidRPr="00D56B8E">
        <w:rPr>
          <w:rFonts w:ascii="Courier New" w:eastAsia="Times New Roman" w:hAnsi="Courier New" w:cs="Courier New"/>
          <w:sz w:val="24"/>
          <w:szCs w:val="24"/>
          <w:lang w:eastAsia="pt-BR"/>
        </w:rPr>
        <w:t xml:space="preserve">alamidade pública; </w:t>
      </w:r>
    </w:p>
    <w:p w14:paraId="35D53ACA" w14:textId="77777777" w:rsidR="00F236D0" w:rsidRPr="00D56B8E" w:rsidRDefault="00F236D0" w:rsidP="00246B99">
      <w:pPr>
        <w:widowControl w:val="0"/>
        <w:spacing w:after="0" w:line="240" w:lineRule="auto"/>
        <w:ind w:firstLine="709"/>
        <w:jc w:val="both"/>
        <w:rPr>
          <w:rFonts w:ascii="Courier New" w:eastAsia="Times New Roman" w:hAnsi="Courier New" w:cs="Courier New"/>
          <w:b/>
          <w:sz w:val="24"/>
          <w:szCs w:val="24"/>
          <w:lang w:eastAsia="pt-BR"/>
        </w:rPr>
      </w:pPr>
    </w:p>
    <w:p w14:paraId="503D2FDF" w14:textId="77777777" w:rsidR="00F236D0" w:rsidRPr="00D56B8E" w:rsidRDefault="00F236D0" w:rsidP="00246B99">
      <w:pPr>
        <w:widowControl w:val="0"/>
        <w:spacing w:after="0" w:line="240" w:lineRule="auto"/>
        <w:ind w:firstLine="709"/>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c)</w:t>
      </w:r>
      <w:r w:rsidR="001F3579" w:rsidRPr="00D56B8E">
        <w:rPr>
          <w:rFonts w:ascii="Courier New" w:eastAsia="Times New Roman" w:hAnsi="Courier New" w:cs="Courier New"/>
          <w:sz w:val="24"/>
          <w:szCs w:val="24"/>
          <w:lang w:eastAsia="pt-BR"/>
        </w:rPr>
        <w:t xml:space="preserve"> I</w:t>
      </w:r>
      <w:r w:rsidRPr="00D56B8E">
        <w:rPr>
          <w:rFonts w:ascii="Courier New" w:eastAsia="Times New Roman" w:hAnsi="Courier New" w:cs="Courier New"/>
          <w:sz w:val="24"/>
          <w:szCs w:val="24"/>
          <w:lang w:eastAsia="pt-BR"/>
        </w:rPr>
        <w:t xml:space="preserve">nterrupção dos meios de transporte; </w:t>
      </w:r>
    </w:p>
    <w:p w14:paraId="56626BB5" w14:textId="77777777" w:rsidR="00F236D0" w:rsidRPr="00D56B8E" w:rsidRDefault="00F236D0" w:rsidP="00246B99">
      <w:pPr>
        <w:widowControl w:val="0"/>
        <w:spacing w:after="0" w:line="240" w:lineRule="auto"/>
        <w:ind w:firstLine="709"/>
        <w:jc w:val="both"/>
        <w:rPr>
          <w:rFonts w:ascii="Courier New" w:eastAsia="Times New Roman" w:hAnsi="Courier New" w:cs="Courier New"/>
          <w:b/>
          <w:sz w:val="24"/>
          <w:szCs w:val="24"/>
          <w:lang w:eastAsia="pt-BR"/>
        </w:rPr>
      </w:pPr>
    </w:p>
    <w:p w14:paraId="18CAD599" w14:textId="77777777" w:rsidR="00F236D0" w:rsidRPr="00D56B8E" w:rsidRDefault="00F236D0" w:rsidP="00246B99">
      <w:pPr>
        <w:widowControl w:val="0"/>
        <w:spacing w:after="0" w:line="240" w:lineRule="auto"/>
        <w:ind w:firstLine="709"/>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d)</w:t>
      </w:r>
      <w:r w:rsidR="001F3579" w:rsidRPr="00D56B8E">
        <w:rPr>
          <w:rFonts w:ascii="Courier New" w:eastAsia="Times New Roman" w:hAnsi="Courier New" w:cs="Courier New"/>
          <w:sz w:val="24"/>
          <w:szCs w:val="24"/>
          <w:lang w:eastAsia="pt-BR"/>
        </w:rPr>
        <w:t xml:space="preserve"> C</w:t>
      </w:r>
      <w:r w:rsidRPr="00D56B8E">
        <w:rPr>
          <w:rFonts w:ascii="Courier New" w:eastAsia="Times New Roman" w:hAnsi="Courier New" w:cs="Courier New"/>
          <w:sz w:val="24"/>
          <w:szCs w:val="24"/>
          <w:lang w:eastAsia="pt-BR"/>
        </w:rPr>
        <w:t xml:space="preserve">ondições meteorológicas excepcionalmente prejudiciais; </w:t>
      </w:r>
    </w:p>
    <w:p w14:paraId="38711610" w14:textId="77777777" w:rsidR="00F236D0" w:rsidRPr="00D56B8E" w:rsidRDefault="00F236D0" w:rsidP="00246B99">
      <w:pPr>
        <w:widowControl w:val="0"/>
        <w:spacing w:after="0" w:line="240" w:lineRule="auto"/>
        <w:ind w:left="709"/>
        <w:jc w:val="both"/>
        <w:rPr>
          <w:rFonts w:ascii="Courier New" w:eastAsia="Times New Roman" w:hAnsi="Courier New" w:cs="Courier New"/>
          <w:b/>
          <w:sz w:val="24"/>
          <w:szCs w:val="24"/>
          <w:lang w:eastAsia="pt-BR"/>
        </w:rPr>
      </w:pPr>
    </w:p>
    <w:p w14:paraId="65684897" w14:textId="77777777" w:rsidR="00F236D0" w:rsidRPr="00D56B8E" w:rsidRDefault="00F236D0" w:rsidP="00246B99">
      <w:pPr>
        <w:widowControl w:val="0"/>
        <w:spacing w:after="0" w:line="240" w:lineRule="auto"/>
        <w:ind w:firstLine="709"/>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e)</w:t>
      </w:r>
      <w:r w:rsidR="001F3579" w:rsidRPr="00D56B8E">
        <w:rPr>
          <w:rFonts w:ascii="Courier New" w:eastAsia="Times New Roman" w:hAnsi="Courier New" w:cs="Courier New"/>
          <w:sz w:val="24"/>
          <w:szCs w:val="24"/>
          <w:lang w:eastAsia="pt-BR"/>
        </w:rPr>
        <w:t xml:space="preserve"> O</w:t>
      </w:r>
      <w:r w:rsidRPr="00D56B8E">
        <w:rPr>
          <w:rFonts w:ascii="Courier New" w:eastAsia="Times New Roman" w:hAnsi="Courier New" w:cs="Courier New"/>
          <w:sz w:val="24"/>
          <w:szCs w:val="24"/>
          <w:lang w:eastAsia="pt-BR"/>
        </w:rPr>
        <w:t>utros casos que se enquadrem no parágrafo único do art. 393, do Código Civil Brasileiro (Lei nº 10.406/2002).</w:t>
      </w:r>
    </w:p>
    <w:p w14:paraId="6CB5AE75"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10F2A409"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 xml:space="preserve">10.2. </w:t>
      </w:r>
      <w:r w:rsidRPr="00D56B8E">
        <w:rPr>
          <w:rFonts w:ascii="Courier New" w:eastAsia="Times New Roman" w:hAnsi="Courier New" w:cs="Courier New"/>
          <w:sz w:val="24"/>
          <w:szCs w:val="24"/>
          <w:lang w:eastAsia="pt-BR"/>
        </w:rPr>
        <w:t>Os casos acima enumerados devem ser satisfatoriamente justificados pelo fornecedor.</w:t>
      </w:r>
    </w:p>
    <w:p w14:paraId="478BA58A"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535A88C8"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10.3.</w:t>
      </w:r>
      <w:r w:rsidRPr="00D56B8E">
        <w:rPr>
          <w:rFonts w:ascii="Courier New" w:eastAsia="Times New Roman" w:hAnsi="Courier New" w:cs="Courier New"/>
          <w:sz w:val="24"/>
          <w:szCs w:val="24"/>
          <w:lang w:eastAsia="pt-BR"/>
        </w:rPr>
        <w:t xml:space="preserve"> Sempre que ocorrerem as situações elencadas, o</w:t>
      </w:r>
      <w:r w:rsidR="001F3579" w:rsidRPr="00D56B8E">
        <w:rPr>
          <w:rFonts w:ascii="Courier New" w:eastAsia="Times New Roman" w:hAnsi="Courier New" w:cs="Courier New"/>
          <w:sz w:val="24"/>
          <w:szCs w:val="24"/>
          <w:lang w:eastAsia="pt-BR"/>
        </w:rPr>
        <w:t xml:space="preserve"> fato deverá ser comunicado ao ó</w:t>
      </w:r>
      <w:r w:rsidRPr="00D56B8E">
        <w:rPr>
          <w:rFonts w:ascii="Courier New" w:eastAsia="Times New Roman" w:hAnsi="Courier New" w:cs="Courier New"/>
          <w:sz w:val="24"/>
          <w:szCs w:val="24"/>
          <w:lang w:eastAsia="pt-BR"/>
        </w:rPr>
        <w:t xml:space="preserve">rgão </w:t>
      </w:r>
      <w:r w:rsidR="001F3579" w:rsidRPr="00D56B8E">
        <w:rPr>
          <w:rFonts w:ascii="Courier New" w:eastAsia="Times New Roman" w:hAnsi="Courier New" w:cs="Courier New"/>
          <w:sz w:val="24"/>
          <w:szCs w:val="24"/>
          <w:lang w:eastAsia="pt-BR"/>
        </w:rPr>
        <w:t>p</w:t>
      </w:r>
      <w:r w:rsidRPr="00D56B8E">
        <w:rPr>
          <w:rFonts w:ascii="Courier New" w:eastAsia="Times New Roman" w:hAnsi="Courier New" w:cs="Courier New"/>
          <w:sz w:val="24"/>
          <w:szCs w:val="24"/>
          <w:lang w:eastAsia="pt-BR"/>
        </w:rPr>
        <w:t>articipante ou Secretaria Municipal, em até 24 horas após a ocorrência. Caso não seja cumprido este prazo, o início da ocorrência será considerado como tendo sido 24 horas antes da data de solicitação de enquadramento da ocorrência como caso fortuito ou de força maior.</w:t>
      </w:r>
    </w:p>
    <w:p w14:paraId="533E3ED7"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15FDA450" w14:textId="77777777" w:rsidR="00BC43C2" w:rsidRPr="00D56B8E" w:rsidRDefault="00BC43C2" w:rsidP="00246B99">
      <w:pPr>
        <w:widowControl w:val="0"/>
        <w:spacing w:after="0" w:line="240" w:lineRule="auto"/>
        <w:jc w:val="both"/>
        <w:rPr>
          <w:rFonts w:ascii="Courier New" w:eastAsia="Times New Roman" w:hAnsi="Courier New" w:cs="Courier New"/>
          <w:sz w:val="24"/>
          <w:szCs w:val="24"/>
          <w:lang w:eastAsia="pt-BR"/>
        </w:rPr>
      </w:pPr>
    </w:p>
    <w:p w14:paraId="3E953B3F" w14:textId="77777777" w:rsidR="00F236D0" w:rsidRPr="00D56B8E" w:rsidRDefault="00F236D0" w:rsidP="00246B99">
      <w:pPr>
        <w:widowControl w:val="0"/>
        <w:spacing w:after="0" w:line="240" w:lineRule="auto"/>
        <w:jc w:val="both"/>
        <w:rPr>
          <w:rFonts w:ascii="Courier New" w:eastAsia="Times New Roman" w:hAnsi="Courier New" w:cs="Courier New"/>
          <w:b/>
          <w:sz w:val="24"/>
          <w:szCs w:val="24"/>
          <w:lang w:eastAsia="pt-BR"/>
        </w:rPr>
      </w:pPr>
      <w:r w:rsidRPr="00D56B8E">
        <w:rPr>
          <w:rFonts w:ascii="Courier New" w:eastAsia="Times New Roman" w:hAnsi="Courier New" w:cs="Courier New"/>
          <w:b/>
          <w:sz w:val="24"/>
          <w:szCs w:val="24"/>
          <w:lang w:eastAsia="pt-BR"/>
        </w:rPr>
        <w:t>11. FORO DE ELEIÇÃO:</w:t>
      </w:r>
    </w:p>
    <w:p w14:paraId="7E0EC3D6" w14:textId="77777777" w:rsidR="00F236D0" w:rsidRPr="00D56B8E" w:rsidRDefault="00F236D0" w:rsidP="00246B99">
      <w:pPr>
        <w:widowControl w:val="0"/>
        <w:spacing w:after="0" w:line="240" w:lineRule="auto"/>
        <w:jc w:val="both"/>
        <w:rPr>
          <w:rFonts w:ascii="Courier New" w:eastAsia="Times New Roman" w:hAnsi="Courier New" w:cs="Courier New"/>
          <w:b/>
          <w:sz w:val="24"/>
          <w:szCs w:val="24"/>
          <w:lang w:eastAsia="pt-BR"/>
        </w:rPr>
      </w:pPr>
    </w:p>
    <w:p w14:paraId="177BF4C9"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11.1.</w:t>
      </w:r>
      <w:r w:rsidRPr="00D56B8E">
        <w:rPr>
          <w:rFonts w:ascii="Courier New" w:eastAsia="Times New Roman" w:hAnsi="Courier New" w:cs="Courier New"/>
          <w:sz w:val="24"/>
          <w:szCs w:val="24"/>
          <w:lang w:eastAsia="pt-BR"/>
        </w:rPr>
        <w:t xml:space="preserve"> Para a resolução de possíveis divergências entre a</w:t>
      </w:r>
      <w:r w:rsidR="001F3579" w:rsidRPr="00D56B8E">
        <w:rPr>
          <w:rFonts w:ascii="Courier New" w:eastAsia="Times New Roman" w:hAnsi="Courier New" w:cs="Courier New"/>
          <w:sz w:val="24"/>
          <w:szCs w:val="24"/>
          <w:lang w:eastAsia="pt-BR"/>
        </w:rPr>
        <w:t>s partes, oriundas da presente a</w:t>
      </w:r>
      <w:r w:rsidRPr="00D56B8E">
        <w:rPr>
          <w:rFonts w:ascii="Courier New" w:eastAsia="Times New Roman" w:hAnsi="Courier New" w:cs="Courier New"/>
          <w:sz w:val="24"/>
          <w:szCs w:val="24"/>
          <w:lang w:eastAsia="pt-BR"/>
        </w:rPr>
        <w:t>ta, fica eleito o Foro da Comarca de Lagoa Vermelha/RS.</w:t>
      </w:r>
    </w:p>
    <w:p w14:paraId="096A893B"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571F577A" w14:textId="77777777" w:rsidR="00F236D0" w:rsidRPr="00D56B8E" w:rsidRDefault="00F236D0" w:rsidP="00246B99">
      <w:pPr>
        <w:widowControl w:val="0"/>
        <w:spacing w:after="0" w:line="240" w:lineRule="auto"/>
        <w:jc w:val="both"/>
        <w:rPr>
          <w:rFonts w:ascii="Courier New" w:eastAsia="Times New Roman" w:hAnsi="Courier New" w:cs="Courier New"/>
          <w:i/>
          <w:sz w:val="24"/>
          <w:szCs w:val="24"/>
          <w:lang w:eastAsia="pt-BR"/>
        </w:rPr>
      </w:pPr>
      <w:r w:rsidRPr="00D56B8E">
        <w:rPr>
          <w:rFonts w:ascii="Courier New" w:eastAsia="Times New Roman" w:hAnsi="Courier New" w:cs="Courier New"/>
          <w:i/>
          <w:sz w:val="24"/>
          <w:szCs w:val="24"/>
          <w:lang w:eastAsia="pt-BR"/>
        </w:rPr>
        <w:t>E, por assim haverem acordado, declaram as partes aceitarem todas as disposições estabelecidas na presente Ata/Contrato que, lida e achada conforme, vai assinada pela Administração Municipal, representada pela Prefeita Municipal, abaixo assinado, e pelo(s) representante(s) da(s) empresa(s) registrada(s).</w:t>
      </w:r>
    </w:p>
    <w:p w14:paraId="090816C7" w14:textId="31F2C435" w:rsidR="00D56B8E" w:rsidRPr="00D56B8E" w:rsidRDefault="00F236D0" w:rsidP="00246B99">
      <w:pPr>
        <w:widowControl w:val="0"/>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sz w:val="24"/>
          <w:szCs w:val="24"/>
          <w:lang w:eastAsia="pt-BR"/>
        </w:rPr>
        <w:tab/>
      </w:r>
      <w:r w:rsidRPr="00D56B8E">
        <w:rPr>
          <w:rFonts w:ascii="Courier New" w:eastAsia="Times New Roman" w:hAnsi="Courier New" w:cs="Courier New"/>
          <w:sz w:val="24"/>
          <w:szCs w:val="24"/>
          <w:lang w:eastAsia="pt-BR"/>
        </w:rPr>
        <w:tab/>
      </w:r>
      <w:r w:rsidRPr="00D56B8E">
        <w:rPr>
          <w:rFonts w:ascii="Courier New" w:eastAsia="Times New Roman" w:hAnsi="Courier New" w:cs="Courier New"/>
          <w:sz w:val="24"/>
          <w:szCs w:val="24"/>
          <w:lang w:eastAsia="pt-BR"/>
        </w:rPr>
        <w:tab/>
      </w:r>
    </w:p>
    <w:p w14:paraId="165E77A2" w14:textId="77777777" w:rsidR="00F236D0" w:rsidRPr="00D56B8E" w:rsidRDefault="00F236D0" w:rsidP="00246B99">
      <w:pPr>
        <w:widowControl w:val="0"/>
        <w:spacing w:after="0" w:line="240" w:lineRule="auto"/>
        <w:jc w:val="center"/>
        <w:rPr>
          <w:rFonts w:ascii="Courier New" w:eastAsia="Times New Roman" w:hAnsi="Courier New" w:cs="Courier New"/>
          <w:sz w:val="24"/>
          <w:szCs w:val="24"/>
          <w:lang w:eastAsia="pt-BR"/>
        </w:rPr>
      </w:pPr>
      <w:r w:rsidRPr="00D56B8E">
        <w:rPr>
          <w:rFonts w:ascii="Courier New" w:eastAsia="Times New Roman" w:hAnsi="Courier New" w:cs="Courier New"/>
          <w:sz w:val="24"/>
          <w:szCs w:val="24"/>
          <w:lang w:eastAsia="pt-BR"/>
        </w:rPr>
        <w:t>Município de Ibiraiaras/RS, em xx de xxxxxxxxxx de 20</w:t>
      </w:r>
      <w:r w:rsidR="00D56B8E" w:rsidRPr="00D56B8E">
        <w:rPr>
          <w:rFonts w:ascii="Courier New" w:eastAsia="Times New Roman" w:hAnsi="Courier New" w:cs="Courier New"/>
          <w:sz w:val="24"/>
          <w:szCs w:val="24"/>
          <w:lang w:eastAsia="pt-BR"/>
        </w:rPr>
        <w:t>20</w:t>
      </w:r>
      <w:r w:rsidRPr="00D56B8E">
        <w:rPr>
          <w:rFonts w:ascii="Courier New" w:eastAsia="Times New Roman" w:hAnsi="Courier New" w:cs="Courier New"/>
          <w:sz w:val="24"/>
          <w:szCs w:val="24"/>
          <w:lang w:eastAsia="pt-BR"/>
        </w:rPr>
        <w:t>.</w:t>
      </w:r>
    </w:p>
    <w:tbl>
      <w:tblPr>
        <w:tblW w:w="0" w:type="auto"/>
        <w:tblLook w:val="04A0" w:firstRow="1" w:lastRow="0" w:firstColumn="1" w:lastColumn="0" w:noHBand="0" w:noVBand="1"/>
      </w:tblPr>
      <w:tblGrid>
        <w:gridCol w:w="4541"/>
        <w:gridCol w:w="4530"/>
      </w:tblGrid>
      <w:tr w:rsidR="00F236D0" w:rsidRPr="00D56B8E" w14:paraId="7C265F1E" w14:textId="77777777" w:rsidTr="008A4D80">
        <w:tc>
          <w:tcPr>
            <w:tcW w:w="4541" w:type="dxa"/>
          </w:tcPr>
          <w:p w14:paraId="0BD9DBC2" w14:textId="314F5107" w:rsidR="00D56B8E" w:rsidRDefault="00D56B8E" w:rsidP="00246B99">
            <w:pPr>
              <w:widowControl w:val="0"/>
              <w:pBdr>
                <w:bottom w:val="single" w:sz="12" w:space="1" w:color="auto"/>
              </w:pBdr>
              <w:tabs>
                <w:tab w:val="left" w:pos="2268"/>
              </w:tabs>
              <w:spacing w:after="0" w:line="240" w:lineRule="auto"/>
              <w:contextualSpacing/>
              <w:jc w:val="both"/>
              <w:rPr>
                <w:rFonts w:ascii="Courier New" w:eastAsia="Times New Roman" w:hAnsi="Courier New" w:cs="Courier New"/>
                <w:sz w:val="24"/>
                <w:szCs w:val="24"/>
                <w:lang w:eastAsia="ar-SA"/>
              </w:rPr>
            </w:pPr>
          </w:p>
          <w:p w14:paraId="4AE44332" w14:textId="77777777" w:rsidR="008A4D80" w:rsidRPr="00D56B8E" w:rsidRDefault="008A4D80" w:rsidP="00246B99">
            <w:pPr>
              <w:widowControl w:val="0"/>
              <w:pBdr>
                <w:bottom w:val="single" w:sz="12" w:space="1" w:color="auto"/>
              </w:pBdr>
              <w:tabs>
                <w:tab w:val="left" w:pos="2268"/>
              </w:tabs>
              <w:spacing w:after="0" w:line="240" w:lineRule="auto"/>
              <w:contextualSpacing/>
              <w:jc w:val="both"/>
              <w:rPr>
                <w:rFonts w:ascii="Courier New" w:eastAsia="Times New Roman" w:hAnsi="Courier New" w:cs="Courier New"/>
                <w:sz w:val="24"/>
                <w:szCs w:val="24"/>
                <w:lang w:eastAsia="ar-SA"/>
              </w:rPr>
            </w:pPr>
          </w:p>
          <w:p w14:paraId="3FD0478A" w14:textId="77777777" w:rsidR="00F236D0" w:rsidRPr="00D56B8E" w:rsidRDefault="00F236D0" w:rsidP="00246B99">
            <w:pPr>
              <w:widowControl w:val="0"/>
              <w:tabs>
                <w:tab w:val="left" w:pos="2268"/>
              </w:tabs>
              <w:spacing w:after="0" w:line="240" w:lineRule="auto"/>
              <w:contextualSpacing/>
              <w:jc w:val="both"/>
              <w:rPr>
                <w:rFonts w:ascii="Courier New" w:eastAsia="Times New Roman" w:hAnsi="Courier New" w:cs="Courier New"/>
                <w:sz w:val="24"/>
                <w:szCs w:val="24"/>
                <w:lang w:eastAsia="ar-SA"/>
              </w:rPr>
            </w:pPr>
            <w:r w:rsidRPr="00D56B8E">
              <w:rPr>
                <w:rFonts w:ascii="Courier New" w:eastAsia="Times New Roman" w:hAnsi="Courier New" w:cs="Courier New"/>
                <w:b/>
                <w:sz w:val="24"/>
                <w:szCs w:val="24"/>
                <w:lang w:eastAsia="ar-SA"/>
              </w:rPr>
              <w:t>MUNICÍPIO DE IBIRAIARAS/RS</w:t>
            </w:r>
          </w:p>
          <w:p w14:paraId="34555D76" w14:textId="77777777" w:rsidR="00F236D0" w:rsidRPr="00D56B8E" w:rsidRDefault="00F236D0" w:rsidP="00246B99">
            <w:pPr>
              <w:widowControl w:val="0"/>
              <w:tabs>
                <w:tab w:val="left" w:pos="2268"/>
              </w:tabs>
              <w:spacing w:after="0" w:line="240" w:lineRule="auto"/>
              <w:contextualSpacing/>
              <w:jc w:val="both"/>
              <w:rPr>
                <w:rFonts w:ascii="Courier New" w:eastAsia="Times New Roman" w:hAnsi="Courier New" w:cs="Courier New"/>
                <w:sz w:val="24"/>
                <w:szCs w:val="24"/>
                <w:lang w:eastAsia="ar-SA"/>
              </w:rPr>
            </w:pPr>
            <w:r w:rsidRPr="00D56B8E">
              <w:rPr>
                <w:rFonts w:ascii="Courier New" w:eastAsia="Times New Roman" w:hAnsi="Courier New" w:cs="Courier New"/>
                <w:b/>
                <w:sz w:val="24"/>
                <w:szCs w:val="24"/>
                <w:lang w:eastAsia="ar-SA"/>
              </w:rPr>
              <w:t>IVETE BEATRIZ ZAMARCHI LUCHEZI</w:t>
            </w:r>
          </w:p>
          <w:p w14:paraId="49EF5A06" w14:textId="77777777" w:rsidR="00F236D0" w:rsidRPr="00D56B8E" w:rsidRDefault="00F236D0" w:rsidP="00246B99">
            <w:pPr>
              <w:widowControl w:val="0"/>
              <w:tabs>
                <w:tab w:val="left" w:pos="2268"/>
              </w:tabs>
              <w:spacing w:after="0" w:line="240" w:lineRule="auto"/>
              <w:contextualSpacing/>
              <w:jc w:val="both"/>
              <w:rPr>
                <w:rFonts w:ascii="Courier New" w:eastAsia="Times New Roman" w:hAnsi="Courier New" w:cs="Courier New"/>
                <w:i/>
                <w:sz w:val="24"/>
                <w:szCs w:val="24"/>
                <w:lang w:eastAsia="ar-SA"/>
              </w:rPr>
            </w:pPr>
            <w:r w:rsidRPr="00D56B8E">
              <w:rPr>
                <w:rFonts w:ascii="Courier New" w:eastAsia="Times New Roman" w:hAnsi="Courier New" w:cs="Courier New"/>
                <w:i/>
                <w:color w:val="000000"/>
                <w:sz w:val="24"/>
                <w:szCs w:val="24"/>
                <w:lang w:eastAsia="pt-BR"/>
              </w:rPr>
              <w:t>Órgão Gerenciador</w:t>
            </w:r>
          </w:p>
        </w:tc>
        <w:tc>
          <w:tcPr>
            <w:tcW w:w="4530" w:type="dxa"/>
          </w:tcPr>
          <w:p w14:paraId="7E5D7011" w14:textId="77777777" w:rsidR="00F236D0" w:rsidRDefault="00F236D0" w:rsidP="00246B99">
            <w:pPr>
              <w:widowControl w:val="0"/>
              <w:pBdr>
                <w:bottom w:val="single" w:sz="12" w:space="1" w:color="auto"/>
              </w:pBdr>
              <w:tabs>
                <w:tab w:val="left" w:pos="2268"/>
              </w:tabs>
              <w:spacing w:after="0" w:line="240" w:lineRule="auto"/>
              <w:contextualSpacing/>
              <w:jc w:val="both"/>
              <w:rPr>
                <w:rFonts w:ascii="Courier New" w:eastAsia="Times New Roman" w:hAnsi="Courier New" w:cs="Courier New"/>
                <w:b/>
                <w:sz w:val="24"/>
                <w:szCs w:val="24"/>
                <w:lang w:eastAsia="ar-SA"/>
              </w:rPr>
            </w:pPr>
          </w:p>
          <w:p w14:paraId="61A13ED9" w14:textId="77777777" w:rsidR="00D56B8E" w:rsidRPr="00D56B8E" w:rsidRDefault="00D56B8E" w:rsidP="00246B99">
            <w:pPr>
              <w:widowControl w:val="0"/>
              <w:pBdr>
                <w:bottom w:val="single" w:sz="12" w:space="1" w:color="auto"/>
              </w:pBdr>
              <w:tabs>
                <w:tab w:val="left" w:pos="2268"/>
              </w:tabs>
              <w:spacing w:after="0" w:line="240" w:lineRule="auto"/>
              <w:contextualSpacing/>
              <w:jc w:val="both"/>
              <w:rPr>
                <w:rFonts w:ascii="Courier New" w:eastAsia="Times New Roman" w:hAnsi="Courier New" w:cs="Courier New"/>
                <w:b/>
                <w:sz w:val="24"/>
                <w:szCs w:val="24"/>
                <w:lang w:eastAsia="ar-SA"/>
              </w:rPr>
            </w:pPr>
          </w:p>
          <w:p w14:paraId="01F502A5" w14:textId="77777777" w:rsidR="00F236D0" w:rsidRPr="00D56B8E" w:rsidRDefault="00F236D0" w:rsidP="00246B99">
            <w:pPr>
              <w:widowControl w:val="0"/>
              <w:tabs>
                <w:tab w:val="left" w:pos="2268"/>
              </w:tabs>
              <w:spacing w:after="0" w:line="240" w:lineRule="auto"/>
              <w:contextualSpacing/>
              <w:jc w:val="both"/>
              <w:rPr>
                <w:rFonts w:ascii="Courier New" w:eastAsia="Times New Roman" w:hAnsi="Courier New" w:cs="Courier New"/>
                <w:b/>
                <w:color w:val="000000"/>
                <w:sz w:val="24"/>
                <w:szCs w:val="24"/>
                <w:lang w:eastAsia="ar-SA"/>
              </w:rPr>
            </w:pPr>
            <w:r w:rsidRPr="00D56B8E">
              <w:rPr>
                <w:rFonts w:ascii="Courier New" w:eastAsia="Times New Roman" w:hAnsi="Courier New" w:cs="Courier New"/>
                <w:b/>
                <w:color w:val="000000"/>
                <w:sz w:val="24"/>
                <w:szCs w:val="24"/>
                <w:lang w:eastAsia="ar-SA"/>
              </w:rPr>
              <w:t>RAZÃO SOCIAL</w:t>
            </w:r>
          </w:p>
          <w:p w14:paraId="2F73386D" w14:textId="77777777" w:rsidR="00F236D0" w:rsidRPr="00D56B8E" w:rsidRDefault="00F236D0" w:rsidP="00246B99">
            <w:pPr>
              <w:widowControl w:val="0"/>
              <w:tabs>
                <w:tab w:val="left" w:pos="2268"/>
              </w:tabs>
              <w:spacing w:after="0" w:line="240" w:lineRule="auto"/>
              <w:contextualSpacing/>
              <w:jc w:val="both"/>
              <w:rPr>
                <w:rFonts w:ascii="Courier New" w:eastAsia="Times New Roman" w:hAnsi="Courier New" w:cs="Courier New"/>
                <w:b/>
                <w:color w:val="000000"/>
                <w:sz w:val="24"/>
                <w:szCs w:val="24"/>
                <w:lang w:eastAsia="ar-SA"/>
              </w:rPr>
            </w:pPr>
            <w:r w:rsidRPr="00D56B8E">
              <w:rPr>
                <w:rFonts w:ascii="Courier New" w:eastAsia="Times New Roman" w:hAnsi="Courier New" w:cs="Courier New"/>
                <w:b/>
                <w:color w:val="000000"/>
                <w:sz w:val="24"/>
                <w:szCs w:val="24"/>
                <w:lang w:eastAsia="ar-SA"/>
              </w:rPr>
              <w:t>REPRESENTANTE DA EMPRESA</w:t>
            </w:r>
          </w:p>
          <w:p w14:paraId="72488830" w14:textId="77777777" w:rsidR="00F236D0" w:rsidRPr="00D56B8E" w:rsidRDefault="00F236D0" w:rsidP="00246B99">
            <w:pPr>
              <w:widowControl w:val="0"/>
              <w:tabs>
                <w:tab w:val="left" w:pos="2268"/>
              </w:tabs>
              <w:spacing w:after="0" w:line="240" w:lineRule="auto"/>
              <w:contextualSpacing/>
              <w:jc w:val="both"/>
              <w:rPr>
                <w:rFonts w:ascii="Courier New" w:eastAsia="Times New Roman" w:hAnsi="Courier New" w:cs="Courier New"/>
                <w:b/>
                <w:color w:val="000000"/>
                <w:sz w:val="24"/>
                <w:szCs w:val="24"/>
                <w:lang w:eastAsia="ar-SA"/>
              </w:rPr>
            </w:pPr>
            <w:r w:rsidRPr="00D56B8E">
              <w:rPr>
                <w:rFonts w:ascii="Courier New" w:eastAsia="Times New Roman" w:hAnsi="Courier New" w:cs="Courier New"/>
                <w:b/>
                <w:color w:val="000000"/>
                <w:sz w:val="24"/>
                <w:szCs w:val="24"/>
                <w:lang w:eastAsia="ar-SA"/>
              </w:rPr>
              <w:t>CPF:</w:t>
            </w:r>
          </w:p>
          <w:p w14:paraId="639D7B11" w14:textId="77777777" w:rsidR="00F236D0" w:rsidRPr="00D56B8E" w:rsidRDefault="00F236D0" w:rsidP="00246B99">
            <w:pPr>
              <w:widowControl w:val="0"/>
              <w:tabs>
                <w:tab w:val="left" w:pos="2268"/>
              </w:tabs>
              <w:spacing w:after="0" w:line="240" w:lineRule="auto"/>
              <w:contextualSpacing/>
              <w:jc w:val="both"/>
              <w:rPr>
                <w:rFonts w:ascii="Courier New" w:eastAsia="Times New Roman" w:hAnsi="Courier New" w:cs="Courier New"/>
                <w:b/>
                <w:sz w:val="24"/>
                <w:szCs w:val="24"/>
                <w:lang w:eastAsia="ar-SA"/>
              </w:rPr>
            </w:pPr>
            <w:r w:rsidRPr="00D56B8E">
              <w:rPr>
                <w:rFonts w:ascii="Courier New" w:eastAsia="Times New Roman" w:hAnsi="Courier New" w:cs="Courier New"/>
                <w:b/>
                <w:color w:val="000000"/>
                <w:sz w:val="24"/>
                <w:szCs w:val="24"/>
                <w:lang w:eastAsia="ar-SA"/>
              </w:rPr>
              <w:t>RG:</w:t>
            </w:r>
          </w:p>
          <w:p w14:paraId="2B872F17" w14:textId="77777777" w:rsidR="00F236D0" w:rsidRPr="00D56B8E" w:rsidRDefault="00F236D0" w:rsidP="00246B99">
            <w:pPr>
              <w:widowControl w:val="0"/>
              <w:tabs>
                <w:tab w:val="left" w:pos="2268"/>
              </w:tabs>
              <w:spacing w:after="0" w:line="240" w:lineRule="auto"/>
              <w:contextualSpacing/>
              <w:jc w:val="both"/>
              <w:rPr>
                <w:rFonts w:ascii="Courier New" w:eastAsia="Times New Roman" w:hAnsi="Courier New" w:cs="Courier New"/>
                <w:sz w:val="24"/>
                <w:szCs w:val="24"/>
                <w:lang w:eastAsia="ar-SA"/>
              </w:rPr>
            </w:pPr>
            <w:r w:rsidRPr="00D56B8E">
              <w:rPr>
                <w:rFonts w:ascii="Courier New" w:eastAsia="Times New Roman" w:hAnsi="Courier New" w:cs="Courier New"/>
                <w:i/>
                <w:sz w:val="24"/>
                <w:szCs w:val="24"/>
                <w:lang w:eastAsia="ar-SA"/>
              </w:rPr>
              <w:t>Representante da empresa</w:t>
            </w:r>
          </w:p>
        </w:tc>
      </w:tr>
      <w:tr w:rsidR="00F236D0" w:rsidRPr="00D56B8E" w14:paraId="6D12AA32" w14:textId="77777777" w:rsidTr="008A4D80">
        <w:trPr>
          <w:trHeight w:val="403"/>
        </w:trPr>
        <w:tc>
          <w:tcPr>
            <w:tcW w:w="4541" w:type="dxa"/>
          </w:tcPr>
          <w:p w14:paraId="671BF2F7" w14:textId="77777777" w:rsidR="00F236D0" w:rsidRPr="00D56B8E" w:rsidRDefault="00F236D0" w:rsidP="00246B99">
            <w:pPr>
              <w:widowControl w:val="0"/>
              <w:pBdr>
                <w:bottom w:val="single" w:sz="12" w:space="1" w:color="auto"/>
              </w:pBdr>
              <w:tabs>
                <w:tab w:val="left" w:pos="2268"/>
              </w:tabs>
              <w:spacing w:after="0" w:line="240" w:lineRule="auto"/>
              <w:contextualSpacing/>
              <w:jc w:val="both"/>
              <w:rPr>
                <w:rFonts w:ascii="Courier New" w:eastAsia="Times New Roman" w:hAnsi="Courier New" w:cs="Courier New"/>
                <w:b/>
                <w:sz w:val="24"/>
                <w:szCs w:val="24"/>
                <w:lang w:eastAsia="ar-SA"/>
              </w:rPr>
            </w:pPr>
          </w:p>
          <w:p w14:paraId="3644CB51" w14:textId="77777777" w:rsidR="00F236D0" w:rsidRPr="00D56B8E" w:rsidRDefault="00F236D0" w:rsidP="00246B99">
            <w:pPr>
              <w:widowControl w:val="0"/>
              <w:pBdr>
                <w:bottom w:val="single" w:sz="12" w:space="1" w:color="auto"/>
              </w:pBdr>
              <w:tabs>
                <w:tab w:val="left" w:pos="2268"/>
              </w:tabs>
              <w:spacing w:after="0" w:line="240" w:lineRule="auto"/>
              <w:contextualSpacing/>
              <w:jc w:val="both"/>
              <w:rPr>
                <w:rFonts w:ascii="Courier New" w:eastAsia="Times New Roman" w:hAnsi="Courier New" w:cs="Courier New"/>
                <w:b/>
                <w:sz w:val="24"/>
                <w:szCs w:val="24"/>
                <w:lang w:eastAsia="ar-SA"/>
              </w:rPr>
            </w:pPr>
          </w:p>
          <w:p w14:paraId="51710B58" w14:textId="30D8E627" w:rsidR="00F236D0" w:rsidRDefault="008A4D80" w:rsidP="00246B99">
            <w:pPr>
              <w:widowControl w:val="0"/>
              <w:tabs>
                <w:tab w:val="left" w:pos="2268"/>
              </w:tabs>
              <w:spacing w:after="0" w:line="240" w:lineRule="auto"/>
              <w:contextualSpacing/>
              <w:jc w:val="both"/>
              <w:rPr>
                <w:rFonts w:ascii="Courier New" w:eastAsia="Times New Roman" w:hAnsi="Courier New" w:cs="Courier New"/>
                <w:b/>
                <w:sz w:val="24"/>
                <w:szCs w:val="24"/>
                <w:lang w:eastAsia="ar-SA"/>
              </w:rPr>
            </w:pPr>
            <w:r>
              <w:rPr>
                <w:rFonts w:ascii="Courier New" w:eastAsia="Times New Roman" w:hAnsi="Courier New" w:cs="Courier New"/>
                <w:b/>
                <w:sz w:val="24"/>
                <w:szCs w:val="24"/>
                <w:lang w:eastAsia="ar-SA"/>
              </w:rPr>
              <w:t>TESTEMUNHA</w:t>
            </w:r>
          </w:p>
          <w:p w14:paraId="0C023A8A" w14:textId="28794A94" w:rsidR="008A4D80" w:rsidRDefault="008A4D80" w:rsidP="00246B99">
            <w:pPr>
              <w:widowControl w:val="0"/>
              <w:tabs>
                <w:tab w:val="left" w:pos="2268"/>
              </w:tabs>
              <w:spacing w:after="0" w:line="240" w:lineRule="auto"/>
              <w:contextualSpacing/>
              <w:jc w:val="both"/>
              <w:rPr>
                <w:rFonts w:ascii="Courier New" w:eastAsia="Times New Roman" w:hAnsi="Courier New" w:cs="Courier New"/>
                <w:bCs/>
                <w:sz w:val="24"/>
                <w:szCs w:val="24"/>
                <w:lang w:eastAsia="ar-SA"/>
              </w:rPr>
            </w:pPr>
            <w:r>
              <w:rPr>
                <w:rFonts w:ascii="Courier New" w:eastAsia="Times New Roman" w:hAnsi="Courier New" w:cs="Courier New"/>
                <w:bCs/>
                <w:sz w:val="24"/>
                <w:szCs w:val="24"/>
                <w:lang w:eastAsia="ar-SA"/>
              </w:rPr>
              <w:t>Identificação:</w:t>
            </w:r>
          </w:p>
          <w:p w14:paraId="78CD177E" w14:textId="78C845A2" w:rsidR="00F236D0" w:rsidRPr="00D56B8E" w:rsidRDefault="00F236D0" w:rsidP="00246B99">
            <w:pPr>
              <w:widowControl w:val="0"/>
              <w:tabs>
                <w:tab w:val="left" w:pos="2268"/>
              </w:tabs>
              <w:spacing w:after="0" w:line="240" w:lineRule="auto"/>
              <w:contextualSpacing/>
              <w:jc w:val="both"/>
              <w:rPr>
                <w:rFonts w:ascii="Courier New" w:eastAsia="Times New Roman" w:hAnsi="Courier New" w:cs="Courier New"/>
                <w:sz w:val="24"/>
                <w:szCs w:val="24"/>
                <w:lang w:eastAsia="ar-SA"/>
              </w:rPr>
            </w:pPr>
          </w:p>
        </w:tc>
        <w:tc>
          <w:tcPr>
            <w:tcW w:w="4530" w:type="dxa"/>
          </w:tcPr>
          <w:p w14:paraId="6F0B2585" w14:textId="77777777" w:rsidR="00F236D0" w:rsidRPr="00D56B8E" w:rsidRDefault="00F236D0" w:rsidP="00246B99">
            <w:pPr>
              <w:widowControl w:val="0"/>
              <w:pBdr>
                <w:bottom w:val="single" w:sz="12" w:space="1" w:color="auto"/>
              </w:pBdr>
              <w:tabs>
                <w:tab w:val="left" w:pos="2268"/>
              </w:tabs>
              <w:spacing w:after="0" w:line="240" w:lineRule="auto"/>
              <w:contextualSpacing/>
              <w:jc w:val="both"/>
              <w:rPr>
                <w:rFonts w:ascii="Courier New" w:eastAsia="Times New Roman" w:hAnsi="Courier New" w:cs="Courier New"/>
                <w:b/>
                <w:sz w:val="24"/>
                <w:szCs w:val="24"/>
                <w:lang w:eastAsia="ar-SA"/>
              </w:rPr>
            </w:pPr>
          </w:p>
          <w:p w14:paraId="19AB5D20" w14:textId="77777777" w:rsidR="00F236D0" w:rsidRPr="00D56B8E" w:rsidRDefault="00F236D0" w:rsidP="00246B99">
            <w:pPr>
              <w:widowControl w:val="0"/>
              <w:pBdr>
                <w:bottom w:val="single" w:sz="12" w:space="1" w:color="auto"/>
              </w:pBdr>
              <w:tabs>
                <w:tab w:val="left" w:pos="2268"/>
              </w:tabs>
              <w:spacing w:after="0" w:line="240" w:lineRule="auto"/>
              <w:contextualSpacing/>
              <w:jc w:val="both"/>
              <w:rPr>
                <w:rFonts w:ascii="Courier New" w:eastAsia="Times New Roman" w:hAnsi="Courier New" w:cs="Courier New"/>
                <w:b/>
                <w:sz w:val="24"/>
                <w:szCs w:val="24"/>
                <w:lang w:eastAsia="ar-SA"/>
              </w:rPr>
            </w:pPr>
          </w:p>
          <w:p w14:paraId="53A6FF4B" w14:textId="77777777" w:rsidR="008A4D80" w:rsidRDefault="008A4D80" w:rsidP="008A4D80">
            <w:pPr>
              <w:widowControl w:val="0"/>
              <w:tabs>
                <w:tab w:val="left" w:pos="2268"/>
              </w:tabs>
              <w:spacing w:after="0" w:line="240" w:lineRule="auto"/>
              <w:contextualSpacing/>
              <w:jc w:val="both"/>
              <w:rPr>
                <w:rFonts w:ascii="Courier New" w:eastAsia="Times New Roman" w:hAnsi="Courier New" w:cs="Courier New"/>
                <w:b/>
                <w:sz w:val="24"/>
                <w:szCs w:val="24"/>
                <w:lang w:eastAsia="ar-SA"/>
              </w:rPr>
            </w:pPr>
            <w:r>
              <w:rPr>
                <w:rFonts w:ascii="Courier New" w:eastAsia="Times New Roman" w:hAnsi="Courier New" w:cs="Courier New"/>
                <w:b/>
                <w:sz w:val="24"/>
                <w:szCs w:val="24"/>
                <w:lang w:eastAsia="ar-SA"/>
              </w:rPr>
              <w:t>TESTEMUNHA</w:t>
            </w:r>
          </w:p>
          <w:p w14:paraId="489CC4CD" w14:textId="77777777" w:rsidR="008A4D80" w:rsidRDefault="008A4D80" w:rsidP="008A4D80">
            <w:pPr>
              <w:widowControl w:val="0"/>
              <w:tabs>
                <w:tab w:val="left" w:pos="2268"/>
              </w:tabs>
              <w:spacing w:after="0" w:line="240" w:lineRule="auto"/>
              <w:contextualSpacing/>
              <w:jc w:val="both"/>
              <w:rPr>
                <w:rFonts w:ascii="Courier New" w:eastAsia="Times New Roman" w:hAnsi="Courier New" w:cs="Courier New"/>
                <w:bCs/>
                <w:sz w:val="24"/>
                <w:szCs w:val="24"/>
                <w:lang w:eastAsia="ar-SA"/>
              </w:rPr>
            </w:pPr>
            <w:r>
              <w:rPr>
                <w:rFonts w:ascii="Courier New" w:eastAsia="Times New Roman" w:hAnsi="Courier New" w:cs="Courier New"/>
                <w:bCs/>
                <w:sz w:val="24"/>
                <w:szCs w:val="24"/>
                <w:lang w:eastAsia="ar-SA"/>
              </w:rPr>
              <w:t>Identificação:</w:t>
            </w:r>
          </w:p>
          <w:p w14:paraId="26678980" w14:textId="362456C8" w:rsidR="00F236D0" w:rsidRPr="00D56B8E" w:rsidRDefault="00F236D0" w:rsidP="00246B99">
            <w:pPr>
              <w:widowControl w:val="0"/>
              <w:tabs>
                <w:tab w:val="left" w:pos="2268"/>
              </w:tabs>
              <w:spacing w:after="0" w:line="240" w:lineRule="auto"/>
              <w:contextualSpacing/>
              <w:jc w:val="both"/>
              <w:rPr>
                <w:rFonts w:ascii="Courier New" w:eastAsia="Times New Roman" w:hAnsi="Courier New" w:cs="Courier New"/>
                <w:sz w:val="24"/>
                <w:szCs w:val="24"/>
                <w:lang w:eastAsia="ar-SA"/>
              </w:rPr>
            </w:pPr>
          </w:p>
        </w:tc>
      </w:tr>
    </w:tbl>
    <w:p w14:paraId="3B1A0289" w14:textId="4136BD2C" w:rsidR="00D56B8E" w:rsidRDefault="00D56B8E">
      <w:pPr>
        <w:rPr>
          <w:rFonts w:ascii="Courier New" w:eastAsia="Times New Roman" w:hAnsi="Courier New" w:cs="Courier New"/>
          <w:b/>
          <w:sz w:val="24"/>
          <w:szCs w:val="24"/>
          <w:lang w:eastAsia="pt-BR"/>
        </w:rPr>
      </w:pPr>
    </w:p>
    <w:p w14:paraId="6FE02712" w14:textId="77777777" w:rsidR="001A1FD3" w:rsidRPr="00D56B8E" w:rsidRDefault="001A1FD3" w:rsidP="00246B99">
      <w:pPr>
        <w:spacing w:after="0" w:line="240" w:lineRule="auto"/>
        <w:jc w:val="center"/>
        <w:rPr>
          <w:rFonts w:ascii="Courier New" w:eastAsia="Times New Roman" w:hAnsi="Courier New" w:cs="Courier New"/>
          <w:b/>
          <w:sz w:val="24"/>
          <w:szCs w:val="24"/>
          <w:lang w:eastAsia="pt-BR"/>
        </w:rPr>
      </w:pPr>
      <w:r w:rsidRPr="00D56B8E">
        <w:rPr>
          <w:rFonts w:ascii="Courier New" w:eastAsia="Times New Roman" w:hAnsi="Courier New" w:cs="Courier New"/>
          <w:b/>
          <w:sz w:val="24"/>
          <w:szCs w:val="24"/>
          <w:lang w:eastAsia="pt-BR"/>
        </w:rPr>
        <w:lastRenderedPageBreak/>
        <w:t>PROCESSO LICITATÓRIO Nº</w:t>
      </w:r>
      <w:r w:rsidR="00442D0F">
        <w:rPr>
          <w:rFonts w:ascii="Courier New" w:eastAsia="Times New Roman" w:hAnsi="Courier New" w:cs="Courier New"/>
          <w:b/>
          <w:sz w:val="24"/>
          <w:szCs w:val="24"/>
          <w:lang w:eastAsia="pt-BR"/>
        </w:rPr>
        <w:t xml:space="preserve"> 09</w:t>
      </w:r>
      <w:r w:rsidRPr="00D56B8E">
        <w:rPr>
          <w:rFonts w:ascii="Courier New" w:eastAsia="Times New Roman" w:hAnsi="Courier New" w:cs="Courier New"/>
          <w:b/>
          <w:sz w:val="24"/>
          <w:szCs w:val="24"/>
          <w:lang w:eastAsia="pt-BR"/>
        </w:rPr>
        <w:t>/20</w:t>
      </w:r>
      <w:r w:rsidR="00D56B8E">
        <w:rPr>
          <w:rFonts w:ascii="Courier New" w:eastAsia="Times New Roman" w:hAnsi="Courier New" w:cs="Courier New"/>
          <w:b/>
          <w:sz w:val="24"/>
          <w:szCs w:val="24"/>
          <w:lang w:eastAsia="pt-BR"/>
        </w:rPr>
        <w:t>20</w:t>
      </w:r>
    </w:p>
    <w:p w14:paraId="0547DB33" w14:textId="77777777" w:rsidR="001A1FD3" w:rsidRPr="00D56B8E" w:rsidRDefault="001A1FD3" w:rsidP="00246B99">
      <w:pPr>
        <w:widowControl w:val="0"/>
        <w:spacing w:after="0" w:line="240" w:lineRule="auto"/>
        <w:jc w:val="center"/>
        <w:rPr>
          <w:rFonts w:ascii="Courier New" w:eastAsia="Times New Roman" w:hAnsi="Courier New" w:cs="Courier New"/>
          <w:b/>
          <w:sz w:val="24"/>
          <w:szCs w:val="24"/>
          <w:lang w:eastAsia="pt-BR"/>
        </w:rPr>
      </w:pPr>
      <w:r w:rsidRPr="00D56B8E">
        <w:rPr>
          <w:rFonts w:ascii="Courier New" w:eastAsia="Times New Roman" w:hAnsi="Courier New" w:cs="Courier New"/>
          <w:b/>
          <w:sz w:val="24"/>
          <w:szCs w:val="24"/>
          <w:lang w:eastAsia="pt-BR"/>
        </w:rPr>
        <w:t>PREGÃO PRESENCIAL Nº</w:t>
      </w:r>
      <w:r w:rsidR="00D56B8E">
        <w:rPr>
          <w:rFonts w:ascii="Courier New" w:eastAsia="Times New Roman" w:hAnsi="Courier New" w:cs="Courier New"/>
          <w:b/>
          <w:sz w:val="24"/>
          <w:szCs w:val="24"/>
          <w:lang w:eastAsia="pt-BR"/>
        </w:rPr>
        <w:t xml:space="preserve"> </w:t>
      </w:r>
      <w:r w:rsidR="00442D0F">
        <w:rPr>
          <w:rFonts w:ascii="Courier New" w:eastAsia="Times New Roman" w:hAnsi="Courier New" w:cs="Courier New"/>
          <w:b/>
          <w:sz w:val="24"/>
          <w:szCs w:val="24"/>
          <w:lang w:eastAsia="pt-BR"/>
        </w:rPr>
        <w:t>04</w:t>
      </w:r>
      <w:r w:rsidRPr="00D56B8E">
        <w:rPr>
          <w:rFonts w:ascii="Courier New" w:eastAsia="Times New Roman" w:hAnsi="Courier New" w:cs="Courier New"/>
          <w:b/>
          <w:sz w:val="24"/>
          <w:szCs w:val="24"/>
          <w:lang w:eastAsia="pt-BR"/>
        </w:rPr>
        <w:t>/20</w:t>
      </w:r>
      <w:r w:rsidR="00D56B8E">
        <w:rPr>
          <w:rFonts w:ascii="Courier New" w:eastAsia="Times New Roman" w:hAnsi="Courier New" w:cs="Courier New"/>
          <w:b/>
          <w:sz w:val="24"/>
          <w:szCs w:val="24"/>
          <w:lang w:eastAsia="pt-BR"/>
        </w:rPr>
        <w:t>20</w:t>
      </w:r>
    </w:p>
    <w:p w14:paraId="30B0D82B" w14:textId="77777777" w:rsidR="0004670B" w:rsidRPr="00D56B8E" w:rsidRDefault="0004670B" w:rsidP="0004670B">
      <w:pPr>
        <w:widowControl w:val="0"/>
        <w:suppressAutoHyphens/>
        <w:spacing w:after="0" w:line="240" w:lineRule="auto"/>
        <w:jc w:val="center"/>
        <w:outlineLvl w:val="0"/>
        <w:rPr>
          <w:rFonts w:ascii="Courier New" w:eastAsia="Times New Roman" w:hAnsi="Courier New" w:cs="Courier New"/>
          <w:b/>
          <w:sz w:val="24"/>
          <w:szCs w:val="24"/>
          <w:lang w:eastAsia="pt-BR"/>
        </w:rPr>
      </w:pPr>
      <w:bookmarkStart w:id="0" w:name="_Toc511141188"/>
      <w:r w:rsidRPr="00D56B8E">
        <w:rPr>
          <w:rFonts w:ascii="Courier New" w:eastAsia="Times New Roman" w:hAnsi="Courier New" w:cs="Courier New"/>
          <w:b/>
          <w:sz w:val="24"/>
          <w:szCs w:val="24"/>
          <w:lang w:eastAsia="pt-BR"/>
        </w:rPr>
        <w:t>ANEXO II - MODELO DE PROPOSTA DE PREÇOS.</w:t>
      </w:r>
      <w:bookmarkEnd w:id="0"/>
    </w:p>
    <w:p w14:paraId="0B61BCA5" w14:textId="77777777" w:rsidR="006D1F8A" w:rsidRPr="00D56B8E" w:rsidRDefault="006D1F8A" w:rsidP="00246B99">
      <w:pPr>
        <w:widowControl w:val="0"/>
        <w:suppressAutoHyphens/>
        <w:spacing w:after="0" w:line="240" w:lineRule="auto"/>
        <w:jc w:val="both"/>
        <w:rPr>
          <w:rFonts w:ascii="Courier New" w:eastAsia="Times New Roman" w:hAnsi="Courier New" w:cs="Courier New"/>
          <w:sz w:val="24"/>
          <w:szCs w:val="24"/>
          <w:lang w:eastAsia="pt-BR"/>
        </w:rPr>
      </w:pPr>
    </w:p>
    <w:p w14:paraId="3F8EC34F" w14:textId="77777777" w:rsidR="001A1FD3" w:rsidRPr="00D56B8E" w:rsidRDefault="001A1FD3" w:rsidP="00246B99">
      <w:pPr>
        <w:widowControl w:val="0"/>
        <w:suppressAutoHyphens/>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sz w:val="24"/>
          <w:szCs w:val="24"/>
          <w:lang w:eastAsia="pt-BR"/>
        </w:rPr>
        <w:t>Apresentamos nossa proposta para o objeto da presente licitação</w:t>
      </w:r>
      <w:r w:rsidRPr="00D56B8E">
        <w:rPr>
          <w:rFonts w:ascii="Courier New" w:eastAsia="Times New Roman" w:hAnsi="Courier New" w:cs="Courier New"/>
          <w:color w:val="000000"/>
          <w:sz w:val="24"/>
          <w:szCs w:val="24"/>
          <w:lang w:eastAsia="pt-BR"/>
        </w:rPr>
        <w:t>, acatando todas as</w:t>
      </w:r>
      <w:r w:rsidRPr="00D56B8E">
        <w:rPr>
          <w:rFonts w:ascii="Courier New" w:eastAsia="Times New Roman" w:hAnsi="Courier New" w:cs="Courier New"/>
          <w:sz w:val="24"/>
          <w:szCs w:val="24"/>
          <w:lang w:eastAsia="pt-BR"/>
        </w:rPr>
        <w:t xml:space="preserve"> estipulações consignadas no respectivo edital de pregão presencial n.º </w:t>
      </w:r>
      <w:r w:rsidR="00442D0F">
        <w:rPr>
          <w:rFonts w:ascii="Courier New" w:eastAsia="Times New Roman" w:hAnsi="Courier New" w:cs="Courier New"/>
          <w:sz w:val="24"/>
          <w:szCs w:val="24"/>
          <w:lang w:eastAsia="pt-BR"/>
        </w:rPr>
        <w:t>04</w:t>
      </w:r>
      <w:r w:rsidRPr="00D56B8E">
        <w:rPr>
          <w:rFonts w:ascii="Courier New" w:eastAsia="Times New Roman" w:hAnsi="Courier New" w:cs="Courier New"/>
          <w:sz w:val="24"/>
          <w:szCs w:val="24"/>
          <w:lang w:eastAsia="pt-BR"/>
        </w:rPr>
        <w:t>/20</w:t>
      </w:r>
      <w:r w:rsidR="00D56B8E">
        <w:rPr>
          <w:rFonts w:ascii="Courier New" w:eastAsia="Times New Roman" w:hAnsi="Courier New" w:cs="Courier New"/>
          <w:sz w:val="24"/>
          <w:szCs w:val="24"/>
          <w:lang w:eastAsia="pt-BR"/>
        </w:rPr>
        <w:t>20</w:t>
      </w:r>
      <w:r w:rsidRPr="00D56B8E">
        <w:rPr>
          <w:rFonts w:ascii="Courier New" w:eastAsia="Times New Roman" w:hAnsi="Courier New" w:cs="Courier New"/>
          <w:sz w:val="24"/>
          <w:szCs w:val="24"/>
          <w:lang w:eastAsia="pt-BR"/>
        </w:rPr>
        <w:t xml:space="preserve"> e seus anexos, a saber:</w:t>
      </w:r>
    </w:p>
    <w:p w14:paraId="62E77E78" w14:textId="77777777" w:rsidR="001A1FD3" w:rsidRPr="00D56B8E" w:rsidRDefault="001A1FD3" w:rsidP="00246B99">
      <w:pPr>
        <w:widowControl w:val="0"/>
        <w:suppressAutoHyphens/>
        <w:spacing w:after="0" w:line="240" w:lineRule="auto"/>
        <w:jc w:val="both"/>
        <w:rPr>
          <w:rFonts w:ascii="Courier New" w:eastAsia="Times New Roman" w:hAnsi="Courier New" w:cs="Courier New"/>
          <w:sz w:val="24"/>
          <w:szCs w:val="24"/>
          <w:lang w:eastAsia="pt-BR"/>
        </w:rPr>
      </w:pPr>
    </w:p>
    <w:tbl>
      <w:tblPr>
        <w:tblW w:w="0" w:type="auto"/>
        <w:tblLook w:val="04A0" w:firstRow="1" w:lastRow="0" w:firstColumn="1" w:lastColumn="0" w:noHBand="0" w:noVBand="1"/>
      </w:tblPr>
      <w:tblGrid>
        <w:gridCol w:w="4536"/>
        <w:gridCol w:w="1985"/>
      </w:tblGrid>
      <w:tr w:rsidR="001A1FD3" w:rsidRPr="00D56B8E" w14:paraId="1F5CCD75" w14:textId="77777777" w:rsidTr="006D1F8A">
        <w:tc>
          <w:tcPr>
            <w:tcW w:w="6521" w:type="dxa"/>
            <w:gridSpan w:val="2"/>
          </w:tcPr>
          <w:p w14:paraId="65EBBA73" w14:textId="77777777" w:rsidR="001A1FD3" w:rsidRPr="00D56B8E" w:rsidRDefault="001A1FD3" w:rsidP="00246B99">
            <w:pPr>
              <w:widowControl w:val="0"/>
              <w:suppressAutoHyphens/>
              <w:spacing w:after="0" w:line="240" w:lineRule="auto"/>
              <w:jc w:val="both"/>
              <w:rPr>
                <w:rFonts w:ascii="Courier New" w:eastAsia="Times New Roman" w:hAnsi="Courier New" w:cs="Courier New"/>
                <w:b/>
                <w:sz w:val="24"/>
                <w:szCs w:val="24"/>
                <w:lang w:eastAsia="pt-BR"/>
              </w:rPr>
            </w:pPr>
            <w:r w:rsidRPr="00D56B8E">
              <w:rPr>
                <w:rFonts w:ascii="Courier New" w:eastAsia="Times New Roman" w:hAnsi="Courier New" w:cs="Courier New"/>
                <w:b/>
                <w:sz w:val="24"/>
                <w:szCs w:val="24"/>
                <w:lang w:eastAsia="pt-BR"/>
              </w:rPr>
              <w:t>Empresa:</w:t>
            </w:r>
          </w:p>
        </w:tc>
      </w:tr>
      <w:tr w:rsidR="001A1FD3" w:rsidRPr="00D56B8E" w14:paraId="66B42815" w14:textId="77777777" w:rsidTr="006D1F8A">
        <w:tc>
          <w:tcPr>
            <w:tcW w:w="4536" w:type="dxa"/>
          </w:tcPr>
          <w:p w14:paraId="4642C8C3" w14:textId="77777777" w:rsidR="001A1FD3" w:rsidRPr="00D56B8E" w:rsidRDefault="001A1FD3" w:rsidP="00246B99">
            <w:pPr>
              <w:widowControl w:val="0"/>
              <w:suppressAutoHyphens/>
              <w:spacing w:after="0" w:line="240" w:lineRule="auto"/>
              <w:jc w:val="both"/>
              <w:rPr>
                <w:rFonts w:ascii="Courier New" w:eastAsia="Times New Roman" w:hAnsi="Courier New" w:cs="Courier New"/>
                <w:b/>
                <w:sz w:val="24"/>
                <w:szCs w:val="24"/>
                <w:lang w:eastAsia="pt-BR"/>
              </w:rPr>
            </w:pPr>
            <w:r w:rsidRPr="00D56B8E">
              <w:rPr>
                <w:rFonts w:ascii="Courier New" w:eastAsia="Times New Roman" w:hAnsi="Courier New" w:cs="Courier New"/>
                <w:b/>
                <w:sz w:val="24"/>
                <w:szCs w:val="24"/>
                <w:lang w:eastAsia="pt-BR"/>
              </w:rPr>
              <w:t>CNPJ:</w:t>
            </w:r>
          </w:p>
        </w:tc>
        <w:tc>
          <w:tcPr>
            <w:tcW w:w="1985" w:type="dxa"/>
          </w:tcPr>
          <w:p w14:paraId="0B1CB0B8" w14:textId="77777777" w:rsidR="001A1FD3" w:rsidRPr="00D56B8E" w:rsidRDefault="001A1FD3" w:rsidP="00246B99">
            <w:pPr>
              <w:widowControl w:val="0"/>
              <w:suppressAutoHyphens/>
              <w:spacing w:after="0" w:line="240" w:lineRule="auto"/>
              <w:jc w:val="both"/>
              <w:rPr>
                <w:rFonts w:ascii="Courier New" w:eastAsia="Times New Roman" w:hAnsi="Courier New" w:cs="Courier New"/>
                <w:b/>
                <w:sz w:val="24"/>
                <w:szCs w:val="24"/>
                <w:lang w:eastAsia="pt-BR"/>
              </w:rPr>
            </w:pPr>
            <w:r w:rsidRPr="00D56B8E">
              <w:rPr>
                <w:rFonts w:ascii="Courier New" w:eastAsia="Times New Roman" w:hAnsi="Courier New" w:cs="Courier New"/>
                <w:b/>
                <w:sz w:val="24"/>
                <w:szCs w:val="24"/>
                <w:lang w:eastAsia="pt-BR"/>
              </w:rPr>
              <w:t>Inscrição Estadual:</w:t>
            </w:r>
          </w:p>
        </w:tc>
      </w:tr>
      <w:tr w:rsidR="001A1FD3" w:rsidRPr="00D56B8E" w14:paraId="4D14D4AD" w14:textId="77777777" w:rsidTr="006D1F8A">
        <w:tc>
          <w:tcPr>
            <w:tcW w:w="4536" w:type="dxa"/>
          </w:tcPr>
          <w:p w14:paraId="28729209" w14:textId="77777777" w:rsidR="001A1FD3" w:rsidRPr="00D56B8E" w:rsidRDefault="001A1FD3" w:rsidP="00246B99">
            <w:pPr>
              <w:widowControl w:val="0"/>
              <w:suppressAutoHyphens/>
              <w:spacing w:after="0" w:line="240" w:lineRule="auto"/>
              <w:jc w:val="both"/>
              <w:rPr>
                <w:rFonts w:ascii="Courier New" w:eastAsia="Times New Roman" w:hAnsi="Courier New" w:cs="Courier New"/>
                <w:b/>
                <w:sz w:val="24"/>
                <w:szCs w:val="24"/>
                <w:lang w:eastAsia="pt-BR"/>
              </w:rPr>
            </w:pPr>
            <w:r w:rsidRPr="00D56B8E">
              <w:rPr>
                <w:rFonts w:ascii="Courier New" w:eastAsia="Times New Roman" w:hAnsi="Courier New" w:cs="Courier New"/>
                <w:b/>
                <w:sz w:val="24"/>
                <w:szCs w:val="24"/>
                <w:lang w:eastAsia="pt-BR"/>
              </w:rPr>
              <w:t>Endereço:</w:t>
            </w:r>
          </w:p>
        </w:tc>
        <w:tc>
          <w:tcPr>
            <w:tcW w:w="1985" w:type="dxa"/>
          </w:tcPr>
          <w:p w14:paraId="4E592608" w14:textId="77777777" w:rsidR="001A1FD3" w:rsidRPr="00D56B8E" w:rsidRDefault="001A1FD3" w:rsidP="00246B99">
            <w:pPr>
              <w:widowControl w:val="0"/>
              <w:suppressAutoHyphens/>
              <w:spacing w:after="0" w:line="240" w:lineRule="auto"/>
              <w:jc w:val="both"/>
              <w:rPr>
                <w:rFonts w:ascii="Courier New" w:eastAsia="Times New Roman" w:hAnsi="Courier New" w:cs="Courier New"/>
                <w:b/>
                <w:sz w:val="24"/>
                <w:szCs w:val="24"/>
                <w:lang w:eastAsia="pt-BR"/>
              </w:rPr>
            </w:pPr>
            <w:r w:rsidRPr="00D56B8E">
              <w:rPr>
                <w:rFonts w:ascii="Courier New" w:eastAsia="Times New Roman" w:hAnsi="Courier New" w:cs="Courier New"/>
                <w:b/>
                <w:sz w:val="24"/>
                <w:szCs w:val="24"/>
                <w:lang w:eastAsia="pt-BR"/>
              </w:rPr>
              <w:t>n.º:</w:t>
            </w:r>
          </w:p>
        </w:tc>
      </w:tr>
      <w:tr w:rsidR="001A1FD3" w:rsidRPr="00D56B8E" w14:paraId="56C258E8" w14:textId="77777777" w:rsidTr="006D1F8A">
        <w:tc>
          <w:tcPr>
            <w:tcW w:w="4536" w:type="dxa"/>
          </w:tcPr>
          <w:p w14:paraId="332FCD89" w14:textId="77777777" w:rsidR="001A1FD3" w:rsidRPr="00D56B8E" w:rsidRDefault="001A1FD3" w:rsidP="00246B99">
            <w:pPr>
              <w:widowControl w:val="0"/>
              <w:suppressAutoHyphens/>
              <w:spacing w:after="0" w:line="240" w:lineRule="auto"/>
              <w:jc w:val="both"/>
              <w:rPr>
                <w:rFonts w:ascii="Courier New" w:eastAsia="Times New Roman" w:hAnsi="Courier New" w:cs="Courier New"/>
                <w:b/>
                <w:sz w:val="24"/>
                <w:szCs w:val="24"/>
                <w:lang w:eastAsia="pt-BR"/>
              </w:rPr>
            </w:pPr>
            <w:r w:rsidRPr="00D56B8E">
              <w:rPr>
                <w:rFonts w:ascii="Courier New" w:eastAsia="Times New Roman" w:hAnsi="Courier New" w:cs="Courier New"/>
                <w:b/>
                <w:sz w:val="24"/>
                <w:szCs w:val="24"/>
                <w:lang w:eastAsia="pt-BR"/>
              </w:rPr>
              <w:t>Cidade:</w:t>
            </w:r>
          </w:p>
        </w:tc>
        <w:tc>
          <w:tcPr>
            <w:tcW w:w="1985" w:type="dxa"/>
          </w:tcPr>
          <w:p w14:paraId="4BECCEB2" w14:textId="77777777" w:rsidR="001A1FD3" w:rsidRPr="00D56B8E" w:rsidRDefault="001A1FD3" w:rsidP="00246B99">
            <w:pPr>
              <w:widowControl w:val="0"/>
              <w:suppressAutoHyphens/>
              <w:spacing w:after="0" w:line="240" w:lineRule="auto"/>
              <w:jc w:val="both"/>
              <w:rPr>
                <w:rFonts w:ascii="Courier New" w:eastAsia="Times New Roman" w:hAnsi="Courier New" w:cs="Courier New"/>
                <w:b/>
                <w:sz w:val="24"/>
                <w:szCs w:val="24"/>
                <w:lang w:eastAsia="pt-BR"/>
              </w:rPr>
            </w:pPr>
            <w:r w:rsidRPr="00D56B8E">
              <w:rPr>
                <w:rFonts w:ascii="Courier New" w:eastAsia="Times New Roman" w:hAnsi="Courier New" w:cs="Courier New"/>
                <w:b/>
                <w:sz w:val="24"/>
                <w:szCs w:val="24"/>
                <w:lang w:eastAsia="pt-BR"/>
              </w:rPr>
              <w:t>Estado:</w:t>
            </w:r>
          </w:p>
        </w:tc>
      </w:tr>
      <w:tr w:rsidR="001A1FD3" w:rsidRPr="00D56B8E" w14:paraId="0C41C877" w14:textId="77777777" w:rsidTr="006D1F8A">
        <w:tc>
          <w:tcPr>
            <w:tcW w:w="4536" w:type="dxa"/>
          </w:tcPr>
          <w:p w14:paraId="78D998BD" w14:textId="77777777" w:rsidR="001A1FD3" w:rsidRPr="00D56B8E" w:rsidRDefault="001A1FD3" w:rsidP="00246B99">
            <w:pPr>
              <w:widowControl w:val="0"/>
              <w:suppressAutoHyphens/>
              <w:spacing w:after="0" w:line="240" w:lineRule="auto"/>
              <w:jc w:val="both"/>
              <w:rPr>
                <w:rFonts w:ascii="Courier New" w:eastAsia="Times New Roman" w:hAnsi="Courier New" w:cs="Courier New"/>
                <w:b/>
                <w:sz w:val="24"/>
                <w:szCs w:val="24"/>
                <w:lang w:eastAsia="pt-BR"/>
              </w:rPr>
            </w:pPr>
            <w:r w:rsidRPr="00D56B8E">
              <w:rPr>
                <w:rFonts w:ascii="Courier New" w:eastAsia="Times New Roman" w:hAnsi="Courier New" w:cs="Courier New"/>
                <w:b/>
                <w:sz w:val="24"/>
                <w:szCs w:val="24"/>
                <w:lang w:eastAsia="pt-BR"/>
              </w:rPr>
              <w:t>CEP:</w:t>
            </w:r>
          </w:p>
        </w:tc>
        <w:tc>
          <w:tcPr>
            <w:tcW w:w="1985" w:type="dxa"/>
          </w:tcPr>
          <w:p w14:paraId="4EC59068" w14:textId="77777777" w:rsidR="001A1FD3" w:rsidRPr="00D56B8E" w:rsidRDefault="001A1FD3" w:rsidP="00246B99">
            <w:pPr>
              <w:widowControl w:val="0"/>
              <w:suppressAutoHyphens/>
              <w:spacing w:after="0" w:line="240" w:lineRule="auto"/>
              <w:jc w:val="both"/>
              <w:rPr>
                <w:rFonts w:ascii="Courier New" w:eastAsia="Times New Roman" w:hAnsi="Courier New" w:cs="Courier New"/>
                <w:b/>
                <w:sz w:val="24"/>
                <w:szCs w:val="24"/>
                <w:lang w:eastAsia="pt-BR"/>
              </w:rPr>
            </w:pPr>
          </w:p>
        </w:tc>
      </w:tr>
      <w:tr w:rsidR="001A1FD3" w:rsidRPr="00D56B8E" w14:paraId="5A6429A1" w14:textId="77777777" w:rsidTr="006D1F8A">
        <w:tc>
          <w:tcPr>
            <w:tcW w:w="4536" w:type="dxa"/>
          </w:tcPr>
          <w:p w14:paraId="52B4392C" w14:textId="77777777" w:rsidR="001A1FD3" w:rsidRPr="00D56B8E" w:rsidRDefault="001A1FD3" w:rsidP="00246B99">
            <w:pPr>
              <w:widowControl w:val="0"/>
              <w:suppressAutoHyphens/>
              <w:spacing w:after="0" w:line="240" w:lineRule="auto"/>
              <w:jc w:val="both"/>
              <w:rPr>
                <w:rFonts w:ascii="Courier New" w:eastAsia="Times New Roman" w:hAnsi="Courier New" w:cs="Courier New"/>
                <w:b/>
                <w:sz w:val="24"/>
                <w:szCs w:val="24"/>
                <w:lang w:eastAsia="pt-BR"/>
              </w:rPr>
            </w:pPr>
            <w:r w:rsidRPr="00D56B8E">
              <w:rPr>
                <w:rFonts w:ascii="Courier New" w:eastAsia="Times New Roman" w:hAnsi="Courier New" w:cs="Courier New"/>
                <w:b/>
                <w:sz w:val="24"/>
                <w:szCs w:val="24"/>
                <w:lang w:eastAsia="pt-BR"/>
              </w:rPr>
              <w:t>Telefone:</w:t>
            </w:r>
          </w:p>
        </w:tc>
        <w:tc>
          <w:tcPr>
            <w:tcW w:w="1985" w:type="dxa"/>
          </w:tcPr>
          <w:p w14:paraId="670232CF" w14:textId="77777777" w:rsidR="001A1FD3" w:rsidRPr="00D56B8E" w:rsidRDefault="001A1FD3" w:rsidP="00246B99">
            <w:pPr>
              <w:widowControl w:val="0"/>
              <w:suppressAutoHyphens/>
              <w:spacing w:after="0" w:line="240" w:lineRule="auto"/>
              <w:jc w:val="both"/>
              <w:rPr>
                <w:rFonts w:ascii="Courier New" w:eastAsia="Times New Roman" w:hAnsi="Courier New" w:cs="Courier New"/>
                <w:b/>
                <w:sz w:val="24"/>
                <w:szCs w:val="24"/>
                <w:lang w:eastAsia="pt-BR"/>
              </w:rPr>
            </w:pPr>
            <w:r w:rsidRPr="00D56B8E">
              <w:rPr>
                <w:rFonts w:ascii="Courier New" w:eastAsia="Times New Roman" w:hAnsi="Courier New" w:cs="Courier New"/>
                <w:b/>
                <w:sz w:val="24"/>
                <w:szCs w:val="24"/>
                <w:lang w:eastAsia="pt-BR"/>
              </w:rPr>
              <w:t>E-mail oficial:</w:t>
            </w:r>
          </w:p>
        </w:tc>
      </w:tr>
      <w:tr w:rsidR="001A1FD3" w:rsidRPr="00D56B8E" w14:paraId="471B8100" w14:textId="77777777" w:rsidTr="006D1F8A">
        <w:tc>
          <w:tcPr>
            <w:tcW w:w="4536" w:type="dxa"/>
          </w:tcPr>
          <w:p w14:paraId="4F9DFE0C" w14:textId="77777777" w:rsidR="001A1FD3" w:rsidRPr="00D56B8E" w:rsidRDefault="001A1FD3" w:rsidP="00246B99">
            <w:pPr>
              <w:widowControl w:val="0"/>
              <w:suppressAutoHyphens/>
              <w:spacing w:after="0" w:line="240" w:lineRule="auto"/>
              <w:jc w:val="both"/>
              <w:rPr>
                <w:rFonts w:ascii="Courier New" w:eastAsia="Times New Roman" w:hAnsi="Courier New" w:cs="Courier New"/>
                <w:b/>
                <w:sz w:val="24"/>
                <w:szCs w:val="24"/>
                <w:lang w:eastAsia="pt-BR"/>
              </w:rPr>
            </w:pPr>
          </w:p>
        </w:tc>
        <w:tc>
          <w:tcPr>
            <w:tcW w:w="1985" w:type="dxa"/>
          </w:tcPr>
          <w:p w14:paraId="7B27F629" w14:textId="77777777" w:rsidR="001A1FD3" w:rsidRPr="00D56B8E" w:rsidRDefault="001A1FD3" w:rsidP="00246B99">
            <w:pPr>
              <w:widowControl w:val="0"/>
              <w:suppressAutoHyphens/>
              <w:spacing w:after="0" w:line="240" w:lineRule="auto"/>
              <w:jc w:val="both"/>
              <w:rPr>
                <w:rFonts w:ascii="Courier New" w:eastAsia="Times New Roman" w:hAnsi="Courier New" w:cs="Courier New"/>
                <w:b/>
                <w:sz w:val="24"/>
                <w:szCs w:val="24"/>
                <w:lang w:eastAsia="pt-BR"/>
              </w:rPr>
            </w:pPr>
          </w:p>
        </w:tc>
      </w:tr>
      <w:tr w:rsidR="001A1FD3" w:rsidRPr="00D56B8E" w14:paraId="372E3B70" w14:textId="77777777" w:rsidTr="006D1F8A">
        <w:tc>
          <w:tcPr>
            <w:tcW w:w="6521" w:type="dxa"/>
            <w:gridSpan w:val="2"/>
          </w:tcPr>
          <w:p w14:paraId="0530AB74" w14:textId="77777777" w:rsidR="001A1FD3" w:rsidRPr="00D56B8E" w:rsidRDefault="001A1FD3" w:rsidP="00246B99">
            <w:pPr>
              <w:widowControl w:val="0"/>
              <w:suppressAutoHyphens/>
              <w:spacing w:after="0" w:line="240" w:lineRule="auto"/>
              <w:jc w:val="both"/>
              <w:rPr>
                <w:rFonts w:ascii="Courier New" w:eastAsia="Times New Roman" w:hAnsi="Courier New" w:cs="Courier New"/>
                <w:b/>
                <w:sz w:val="24"/>
                <w:szCs w:val="24"/>
                <w:lang w:eastAsia="pt-BR"/>
              </w:rPr>
            </w:pPr>
            <w:r w:rsidRPr="00D56B8E">
              <w:rPr>
                <w:rFonts w:ascii="Courier New" w:eastAsia="Times New Roman" w:hAnsi="Courier New" w:cs="Courier New"/>
                <w:b/>
                <w:sz w:val="24"/>
                <w:szCs w:val="24"/>
                <w:lang w:eastAsia="pt-BR"/>
              </w:rPr>
              <w:t>Representante legal:</w:t>
            </w:r>
          </w:p>
        </w:tc>
      </w:tr>
      <w:tr w:rsidR="001A1FD3" w:rsidRPr="00D56B8E" w14:paraId="758A3523" w14:textId="77777777" w:rsidTr="006D1F8A">
        <w:tc>
          <w:tcPr>
            <w:tcW w:w="4536" w:type="dxa"/>
          </w:tcPr>
          <w:p w14:paraId="03AAF74E" w14:textId="77777777" w:rsidR="001A1FD3" w:rsidRPr="00D56B8E" w:rsidRDefault="001A1FD3" w:rsidP="00246B99">
            <w:pPr>
              <w:widowControl w:val="0"/>
              <w:suppressAutoHyphens/>
              <w:spacing w:after="0" w:line="240" w:lineRule="auto"/>
              <w:jc w:val="both"/>
              <w:rPr>
                <w:rFonts w:ascii="Courier New" w:eastAsia="Times New Roman" w:hAnsi="Courier New" w:cs="Courier New"/>
                <w:b/>
                <w:sz w:val="24"/>
                <w:szCs w:val="24"/>
                <w:lang w:eastAsia="pt-BR"/>
              </w:rPr>
            </w:pPr>
            <w:r w:rsidRPr="00D56B8E">
              <w:rPr>
                <w:rFonts w:ascii="Courier New" w:eastAsia="Times New Roman" w:hAnsi="Courier New" w:cs="Courier New"/>
                <w:b/>
                <w:sz w:val="24"/>
                <w:szCs w:val="24"/>
                <w:lang w:eastAsia="pt-BR"/>
              </w:rPr>
              <w:t>CPF:</w:t>
            </w:r>
          </w:p>
        </w:tc>
        <w:tc>
          <w:tcPr>
            <w:tcW w:w="1985" w:type="dxa"/>
          </w:tcPr>
          <w:p w14:paraId="50DE26FA" w14:textId="77777777" w:rsidR="001A1FD3" w:rsidRPr="00D56B8E" w:rsidRDefault="001A1FD3" w:rsidP="00246B99">
            <w:pPr>
              <w:widowControl w:val="0"/>
              <w:suppressAutoHyphens/>
              <w:spacing w:after="0" w:line="240" w:lineRule="auto"/>
              <w:jc w:val="both"/>
              <w:rPr>
                <w:rFonts w:ascii="Courier New" w:eastAsia="Times New Roman" w:hAnsi="Courier New" w:cs="Courier New"/>
                <w:b/>
                <w:sz w:val="24"/>
                <w:szCs w:val="24"/>
                <w:lang w:eastAsia="pt-BR"/>
              </w:rPr>
            </w:pPr>
            <w:r w:rsidRPr="00D56B8E">
              <w:rPr>
                <w:rFonts w:ascii="Courier New" w:eastAsia="Times New Roman" w:hAnsi="Courier New" w:cs="Courier New"/>
                <w:b/>
                <w:sz w:val="24"/>
                <w:szCs w:val="24"/>
                <w:lang w:eastAsia="pt-BR"/>
              </w:rPr>
              <w:t>RG:</w:t>
            </w:r>
          </w:p>
        </w:tc>
      </w:tr>
      <w:tr w:rsidR="001A1FD3" w:rsidRPr="00D56B8E" w14:paraId="1892997A" w14:textId="77777777" w:rsidTr="006D1F8A">
        <w:tc>
          <w:tcPr>
            <w:tcW w:w="4536" w:type="dxa"/>
          </w:tcPr>
          <w:p w14:paraId="52256445" w14:textId="77777777" w:rsidR="001A1FD3" w:rsidRPr="00D56B8E" w:rsidRDefault="001A1FD3" w:rsidP="00246B99">
            <w:pPr>
              <w:widowControl w:val="0"/>
              <w:suppressAutoHyphens/>
              <w:spacing w:after="0" w:line="240" w:lineRule="auto"/>
              <w:jc w:val="both"/>
              <w:rPr>
                <w:rFonts w:ascii="Courier New" w:eastAsia="Times New Roman" w:hAnsi="Courier New" w:cs="Courier New"/>
                <w:b/>
                <w:sz w:val="24"/>
                <w:szCs w:val="24"/>
                <w:lang w:eastAsia="pt-BR"/>
              </w:rPr>
            </w:pPr>
            <w:r w:rsidRPr="00D56B8E">
              <w:rPr>
                <w:rFonts w:ascii="Courier New" w:eastAsia="Times New Roman" w:hAnsi="Courier New" w:cs="Courier New"/>
                <w:b/>
                <w:sz w:val="24"/>
                <w:szCs w:val="24"/>
                <w:lang w:eastAsia="pt-BR"/>
              </w:rPr>
              <w:t>Endereço:</w:t>
            </w:r>
          </w:p>
        </w:tc>
        <w:tc>
          <w:tcPr>
            <w:tcW w:w="1985" w:type="dxa"/>
          </w:tcPr>
          <w:p w14:paraId="7F847BE9" w14:textId="77777777" w:rsidR="001A1FD3" w:rsidRPr="00D56B8E" w:rsidRDefault="001A1FD3" w:rsidP="00246B99">
            <w:pPr>
              <w:widowControl w:val="0"/>
              <w:suppressAutoHyphens/>
              <w:spacing w:after="0" w:line="240" w:lineRule="auto"/>
              <w:jc w:val="both"/>
              <w:rPr>
                <w:rFonts w:ascii="Courier New" w:eastAsia="Times New Roman" w:hAnsi="Courier New" w:cs="Courier New"/>
                <w:b/>
                <w:sz w:val="24"/>
                <w:szCs w:val="24"/>
                <w:lang w:eastAsia="pt-BR"/>
              </w:rPr>
            </w:pPr>
            <w:r w:rsidRPr="00D56B8E">
              <w:rPr>
                <w:rFonts w:ascii="Courier New" w:eastAsia="Times New Roman" w:hAnsi="Courier New" w:cs="Courier New"/>
                <w:b/>
                <w:sz w:val="24"/>
                <w:szCs w:val="24"/>
                <w:lang w:eastAsia="pt-BR"/>
              </w:rPr>
              <w:t>n.º:</w:t>
            </w:r>
          </w:p>
        </w:tc>
      </w:tr>
      <w:tr w:rsidR="001A1FD3" w:rsidRPr="00D56B8E" w14:paraId="1F26079C" w14:textId="77777777" w:rsidTr="006D1F8A">
        <w:tc>
          <w:tcPr>
            <w:tcW w:w="4536" w:type="dxa"/>
          </w:tcPr>
          <w:p w14:paraId="4B168C4D" w14:textId="77777777" w:rsidR="001A1FD3" w:rsidRPr="00D56B8E" w:rsidRDefault="001A1FD3" w:rsidP="00246B99">
            <w:pPr>
              <w:widowControl w:val="0"/>
              <w:suppressAutoHyphens/>
              <w:spacing w:after="0" w:line="240" w:lineRule="auto"/>
              <w:jc w:val="both"/>
              <w:rPr>
                <w:rFonts w:ascii="Courier New" w:eastAsia="Times New Roman" w:hAnsi="Courier New" w:cs="Courier New"/>
                <w:b/>
                <w:sz w:val="24"/>
                <w:szCs w:val="24"/>
                <w:lang w:eastAsia="pt-BR"/>
              </w:rPr>
            </w:pPr>
            <w:r w:rsidRPr="00D56B8E">
              <w:rPr>
                <w:rFonts w:ascii="Courier New" w:eastAsia="Times New Roman" w:hAnsi="Courier New" w:cs="Courier New"/>
                <w:b/>
                <w:sz w:val="24"/>
                <w:szCs w:val="24"/>
                <w:lang w:eastAsia="pt-BR"/>
              </w:rPr>
              <w:t>Cidade:</w:t>
            </w:r>
          </w:p>
        </w:tc>
        <w:tc>
          <w:tcPr>
            <w:tcW w:w="1985" w:type="dxa"/>
          </w:tcPr>
          <w:p w14:paraId="3B113B8B" w14:textId="77777777" w:rsidR="001A1FD3" w:rsidRPr="00D56B8E" w:rsidRDefault="001A1FD3" w:rsidP="00246B99">
            <w:pPr>
              <w:widowControl w:val="0"/>
              <w:suppressAutoHyphens/>
              <w:spacing w:after="0" w:line="240" w:lineRule="auto"/>
              <w:jc w:val="both"/>
              <w:rPr>
                <w:rFonts w:ascii="Courier New" w:eastAsia="Times New Roman" w:hAnsi="Courier New" w:cs="Courier New"/>
                <w:b/>
                <w:sz w:val="24"/>
                <w:szCs w:val="24"/>
                <w:lang w:eastAsia="pt-BR"/>
              </w:rPr>
            </w:pPr>
            <w:r w:rsidRPr="00D56B8E">
              <w:rPr>
                <w:rFonts w:ascii="Courier New" w:eastAsia="Times New Roman" w:hAnsi="Courier New" w:cs="Courier New"/>
                <w:b/>
                <w:sz w:val="24"/>
                <w:szCs w:val="24"/>
                <w:lang w:eastAsia="pt-BR"/>
              </w:rPr>
              <w:t>Estado:</w:t>
            </w:r>
          </w:p>
        </w:tc>
      </w:tr>
      <w:tr w:rsidR="001A1FD3" w:rsidRPr="00D56B8E" w14:paraId="3246237B" w14:textId="77777777" w:rsidTr="006D1F8A">
        <w:tc>
          <w:tcPr>
            <w:tcW w:w="4536" w:type="dxa"/>
          </w:tcPr>
          <w:p w14:paraId="10FEA36C" w14:textId="77777777" w:rsidR="001A1FD3" w:rsidRPr="00D56B8E" w:rsidRDefault="001A1FD3" w:rsidP="00246B99">
            <w:pPr>
              <w:widowControl w:val="0"/>
              <w:suppressAutoHyphens/>
              <w:spacing w:after="0" w:line="240" w:lineRule="auto"/>
              <w:jc w:val="both"/>
              <w:rPr>
                <w:rFonts w:ascii="Courier New" w:eastAsia="Times New Roman" w:hAnsi="Courier New" w:cs="Courier New"/>
                <w:b/>
                <w:sz w:val="24"/>
                <w:szCs w:val="24"/>
                <w:lang w:eastAsia="pt-BR"/>
              </w:rPr>
            </w:pPr>
            <w:r w:rsidRPr="00D56B8E">
              <w:rPr>
                <w:rFonts w:ascii="Courier New" w:eastAsia="Times New Roman" w:hAnsi="Courier New" w:cs="Courier New"/>
                <w:b/>
                <w:sz w:val="24"/>
                <w:szCs w:val="24"/>
                <w:lang w:eastAsia="pt-BR"/>
              </w:rPr>
              <w:t>CEP:</w:t>
            </w:r>
          </w:p>
        </w:tc>
        <w:tc>
          <w:tcPr>
            <w:tcW w:w="1985" w:type="dxa"/>
          </w:tcPr>
          <w:p w14:paraId="13D01F1C" w14:textId="77777777" w:rsidR="001A1FD3" w:rsidRPr="00D56B8E" w:rsidRDefault="001A1FD3" w:rsidP="00246B99">
            <w:pPr>
              <w:widowControl w:val="0"/>
              <w:suppressAutoHyphens/>
              <w:spacing w:after="0" w:line="240" w:lineRule="auto"/>
              <w:jc w:val="both"/>
              <w:rPr>
                <w:rFonts w:ascii="Courier New" w:eastAsia="Times New Roman" w:hAnsi="Courier New" w:cs="Courier New"/>
                <w:b/>
                <w:sz w:val="24"/>
                <w:szCs w:val="24"/>
                <w:lang w:eastAsia="pt-BR"/>
              </w:rPr>
            </w:pPr>
          </w:p>
        </w:tc>
      </w:tr>
      <w:tr w:rsidR="001A1FD3" w:rsidRPr="00D56B8E" w14:paraId="068E18DB" w14:textId="77777777" w:rsidTr="006D1F8A">
        <w:tc>
          <w:tcPr>
            <w:tcW w:w="4536" w:type="dxa"/>
          </w:tcPr>
          <w:p w14:paraId="47CBE2E6" w14:textId="77777777" w:rsidR="001A1FD3" w:rsidRPr="00D56B8E" w:rsidRDefault="001A1FD3" w:rsidP="00246B99">
            <w:pPr>
              <w:widowControl w:val="0"/>
              <w:suppressAutoHyphens/>
              <w:spacing w:after="0" w:line="240" w:lineRule="auto"/>
              <w:jc w:val="both"/>
              <w:rPr>
                <w:rFonts w:ascii="Courier New" w:eastAsia="Times New Roman" w:hAnsi="Courier New" w:cs="Courier New"/>
                <w:b/>
                <w:sz w:val="24"/>
                <w:szCs w:val="24"/>
                <w:lang w:eastAsia="pt-BR"/>
              </w:rPr>
            </w:pPr>
            <w:r w:rsidRPr="00D56B8E">
              <w:rPr>
                <w:rFonts w:ascii="Courier New" w:eastAsia="Times New Roman" w:hAnsi="Courier New" w:cs="Courier New"/>
                <w:b/>
                <w:sz w:val="24"/>
                <w:szCs w:val="24"/>
                <w:lang w:eastAsia="pt-BR"/>
              </w:rPr>
              <w:t>Telefone:</w:t>
            </w:r>
          </w:p>
        </w:tc>
        <w:tc>
          <w:tcPr>
            <w:tcW w:w="1985" w:type="dxa"/>
          </w:tcPr>
          <w:p w14:paraId="73CC7AC0" w14:textId="77777777" w:rsidR="001A1FD3" w:rsidRPr="00D56B8E" w:rsidRDefault="001A1FD3" w:rsidP="00246B99">
            <w:pPr>
              <w:widowControl w:val="0"/>
              <w:suppressAutoHyphens/>
              <w:spacing w:after="0" w:line="240" w:lineRule="auto"/>
              <w:jc w:val="both"/>
              <w:rPr>
                <w:rFonts w:ascii="Courier New" w:eastAsia="Times New Roman" w:hAnsi="Courier New" w:cs="Courier New"/>
                <w:b/>
                <w:sz w:val="24"/>
                <w:szCs w:val="24"/>
                <w:lang w:eastAsia="pt-BR"/>
              </w:rPr>
            </w:pPr>
            <w:r w:rsidRPr="00D56B8E">
              <w:rPr>
                <w:rFonts w:ascii="Courier New" w:eastAsia="Times New Roman" w:hAnsi="Courier New" w:cs="Courier New"/>
                <w:b/>
                <w:sz w:val="24"/>
                <w:szCs w:val="24"/>
                <w:lang w:eastAsia="pt-BR"/>
              </w:rPr>
              <w:t>E-mail:</w:t>
            </w:r>
          </w:p>
        </w:tc>
      </w:tr>
    </w:tbl>
    <w:p w14:paraId="145C3BD7" w14:textId="77777777" w:rsidR="001A1FD3" w:rsidRPr="00D56B8E" w:rsidRDefault="001A1FD3" w:rsidP="00246B99">
      <w:pPr>
        <w:spacing w:after="0" w:line="240" w:lineRule="auto"/>
        <w:rPr>
          <w:rFonts w:ascii="Courier New" w:eastAsia="Times New Roman" w:hAnsi="Courier New" w:cs="Courier New"/>
          <w:b/>
          <w:sz w:val="24"/>
          <w:szCs w:val="24"/>
          <w:lang w:eastAsia="pt-BR"/>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3471"/>
        <w:gridCol w:w="1081"/>
        <w:gridCol w:w="918"/>
        <w:gridCol w:w="1298"/>
        <w:gridCol w:w="1273"/>
        <w:gridCol w:w="1367"/>
      </w:tblGrid>
      <w:tr w:rsidR="00D56B8E" w:rsidRPr="00D56B8E" w14:paraId="356C361A" w14:textId="77777777" w:rsidTr="00D56B8E">
        <w:trPr>
          <w:jc w:val="center"/>
        </w:trPr>
        <w:tc>
          <w:tcPr>
            <w:tcW w:w="793" w:type="dxa"/>
            <w:shd w:val="clear" w:color="auto" w:fill="222A35" w:themeFill="text2" w:themeFillShade="80"/>
            <w:vAlign w:val="center"/>
          </w:tcPr>
          <w:p w14:paraId="31705603" w14:textId="77777777" w:rsidR="001A1FD3" w:rsidRPr="00D56B8E" w:rsidRDefault="00C7776F" w:rsidP="00246B99">
            <w:pPr>
              <w:spacing w:after="0" w:line="240" w:lineRule="auto"/>
              <w:jc w:val="center"/>
              <w:rPr>
                <w:rFonts w:ascii="Courier New" w:hAnsi="Courier New" w:cs="Courier New"/>
                <w:sz w:val="24"/>
                <w:szCs w:val="24"/>
              </w:rPr>
            </w:pPr>
            <w:r>
              <w:rPr>
                <w:rFonts w:ascii="Courier New" w:hAnsi="Courier New" w:cs="Courier New"/>
                <w:sz w:val="24"/>
                <w:szCs w:val="24"/>
              </w:rPr>
              <w:t>Item</w:t>
            </w:r>
          </w:p>
        </w:tc>
        <w:tc>
          <w:tcPr>
            <w:tcW w:w="3471" w:type="dxa"/>
            <w:shd w:val="clear" w:color="auto" w:fill="222A35" w:themeFill="text2" w:themeFillShade="80"/>
            <w:vAlign w:val="center"/>
          </w:tcPr>
          <w:p w14:paraId="3DA07FB1" w14:textId="77777777" w:rsidR="001A1FD3" w:rsidRPr="00D56B8E" w:rsidRDefault="001A1FD3" w:rsidP="00246B99">
            <w:pPr>
              <w:spacing w:after="0" w:line="240" w:lineRule="auto"/>
              <w:jc w:val="center"/>
              <w:rPr>
                <w:rFonts w:ascii="Courier New" w:hAnsi="Courier New" w:cs="Courier New"/>
                <w:sz w:val="24"/>
                <w:szCs w:val="24"/>
              </w:rPr>
            </w:pPr>
            <w:r w:rsidRPr="00D56B8E">
              <w:rPr>
                <w:rFonts w:ascii="Courier New" w:hAnsi="Courier New" w:cs="Courier New"/>
                <w:sz w:val="24"/>
                <w:szCs w:val="24"/>
              </w:rPr>
              <w:t>Descrição dos materiais</w:t>
            </w:r>
          </w:p>
        </w:tc>
        <w:tc>
          <w:tcPr>
            <w:tcW w:w="1081" w:type="dxa"/>
            <w:shd w:val="clear" w:color="auto" w:fill="222A35" w:themeFill="text2" w:themeFillShade="80"/>
            <w:vAlign w:val="center"/>
          </w:tcPr>
          <w:p w14:paraId="514F7188" w14:textId="77777777" w:rsidR="001A1FD3" w:rsidRPr="00D56B8E" w:rsidRDefault="001A1FD3" w:rsidP="00246B99">
            <w:pPr>
              <w:spacing w:after="0" w:line="240" w:lineRule="auto"/>
              <w:jc w:val="center"/>
              <w:rPr>
                <w:rFonts w:ascii="Courier New" w:hAnsi="Courier New" w:cs="Courier New"/>
                <w:sz w:val="24"/>
                <w:szCs w:val="24"/>
              </w:rPr>
            </w:pPr>
            <w:r w:rsidRPr="00D56B8E">
              <w:rPr>
                <w:rFonts w:ascii="Courier New" w:hAnsi="Courier New" w:cs="Courier New"/>
                <w:sz w:val="24"/>
                <w:szCs w:val="24"/>
              </w:rPr>
              <w:t>Quant.</w:t>
            </w:r>
          </w:p>
        </w:tc>
        <w:tc>
          <w:tcPr>
            <w:tcW w:w="918" w:type="dxa"/>
            <w:shd w:val="clear" w:color="auto" w:fill="222A35" w:themeFill="text2" w:themeFillShade="80"/>
            <w:vAlign w:val="center"/>
          </w:tcPr>
          <w:p w14:paraId="6FC34C24" w14:textId="77777777" w:rsidR="001A1FD3" w:rsidRPr="00D56B8E" w:rsidRDefault="001A1FD3" w:rsidP="00246B99">
            <w:pPr>
              <w:spacing w:after="0" w:line="240" w:lineRule="auto"/>
              <w:jc w:val="center"/>
              <w:rPr>
                <w:rFonts w:ascii="Courier New" w:hAnsi="Courier New" w:cs="Courier New"/>
                <w:sz w:val="24"/>
                <w:szCs w:val="24"/>
              </w:rPr>
            </w:pPr>
            <w:r w:rsidRPr="00D56B8E">
              <w:rPr>
                <w:rFonts w:ascii="Courier New" w:hAnsi="Courier New" w:cs="Courier New"/>
                <w:sz w:val="24"/>
                <w:szCs w:val="24"/>
              </w:rPr>
              <w:t>Un.</w:t>
            </w:r>
          </w:p>
        </w:tc>
        <w:tc>
          <w:tcPr>
            <w:tcW w:w="1298" w:type="dxa"/>
            <w:shd w:val="clear" w:color="auto" w:fill="222A35" w:themeFill="text2" w:themeFillShade="80"/>
            <w:vAlign w:val="center"/>
          </w:tcPr>
          <w:p w14:paraId="324CE3D6" w14:textId="77777777" w:rsidR="001A1FD3" w:rsidRPr="00D56B8E" w:rsidRDefault="001A1FD3" w:rsidP="00246B99">
            <w:pPr>
              <w:spacing w:after="0" w:line="240" w:lineRule="auto"/>
              <w:jc w:val="center"/>
              <w:rPr>
                <w:rFonts w:ascii="Courier New" w:hAnsi="Courier New" w:cs="Courier New"/>
                <w:sz w:val="24"/>
                <w:szCs w:val="24"/>
              </w:rPr>
            </w:pPr>
            <w:r w:rsidRPr="00D56B8E">
              <w:rPr>
                <w:rFonts w:ascii="Courier New" w:hAnsi="Courier New" w:cs="Courier New"/>
                <w:sz w:val="24"/>
                <w:szCs w:val="24"/>
              </w:rPr>
              <w:t>Marca</w:t>
            </w:r>
          </w:p>
        </w:tc>
        <w:tc>
          <w:tcPr>
            <w:tcW w:w="1273" w:type="dxa"/>
            <w:shd w:val="clear" w:color="auto" w:fill="222A35" w:themeFill="text2" w:themeFillShade="80"/>
            <w:vAlign w:val="center"/>
          </w:tcPr>
          <w:p w14:paraId="4ACD4BCD" w14:textId="77777777" w:rsidR="001A1FD3" w:rsidRPr="00D56B8E" w:rsidRDefault="001A1FD3" w:rsidP="00246B99">
            <w:pPr>
              <w:spacing w:after="0" w:line="240" w:lineRule="auto"/>
              <w:jc w:val="center"/>
              <w:rPr>
                <w:rFonts w:ascii="Courier New" w:hAnsi="Courier New" w:cs="Courier New"/>
                <w:sz w:val="24"/>
                <w:szCs w:val="24"/>
              </w:rPr>
            </w:pPr>
            <w:r w:rsidRPr="00D56B8E">
              <w:rPr>
                <w:rFonts w:ascii="Courier New" w:hAnsi="Courier New" w:cs="Courier New"/>
                <w:sz w:val="24"/>
                <w:szCs w:val="24"/>
              </w:rPr>
              <w:t>Valor unitário</w:t>
            </w:r>
          </w:p>
        </w:tc>
        <w:tc>
          <w:tcPr>
            <w:tcW w:w="1367" w:type="dxa"/>
            <w:shd w:val="clear" w:color="auto" w:fill="222A35" w:themeFill="text2" w:themeFillShade="80"/>
            <w:vAlign w:val="center"/>
          </w:tcPr>
          <w:p w14:paraId="40E1E71E" w14:textId="77777777" w:rsidR="001A1FD3" w:rsidRPr="00D56B8E" w:rsidRDefault="001A1FD3" w:rsidP="00246B99">
            <w:pPr>
              <w:spacing w:after="0" w:line="240" w:lineRule="auto"/>
              <w:jc w:val="center"/>
              <w:rPr>
                <w:rFonts w:ascii="Courier New" w:hAnsi="Courier New" w:cs="Courier New"/>
                <w:sz w:val="24"/>
                <w:szCs w:val="24"/>
              </w:rPr>
            </w:pPr>
            <w:r w:rsidRPr="00D56B8E">
              <w:rPr>
                <w:rFonts w:ascii="Courier New" w:hAnsi="Courier New" w:cs="Courier New"/>
                <w:sz w:val="24"/>
                <w:szCs w:val="24"/>
              </w:rPr>
              <w:t>Valor total</w:t>
            </w:r>
          </w:p>
        </w:tc>
      </w:tr>
      <w:tr w:rsidR="00D56B8E" w:rsidRPr="00D56B8E" w14:paraId="7DF27714" w14:textId="77777777" w:rsidTr="00D56B8E">
        <w:trPr>
          <w:trHeight w:val="645"/>
          <w:jc w:val="center"/>
        </w:trPr>
        <w:tc>
          <w:tcPr>
            <w:tcW w:w="793" w:type="dxa"/>
            <w:vAlign w:val="center"/>
          </w:tcPr>
          <w:p w14:paraId="136452DF" w14:textId="77777777" w:rsidR="00D56B8E" w:rsidRPr="00C7776F" w:rsidRDefault="00D56B8E" w:rsidP="00C7776F">
            <w:pPr>
              <w:pStyle w:val="PargrafodaLista"/>
              <w:numPr>
                <w:ilvl w:val="1"/>
                <w:numId w:val="4"/>
              </w:numPr>
              <w:spacing w:after="0" w:line="240" w:lineRule="auto"/>
              <w:rPr>
                <w:rFonts w:ascii="Courier New" w:hAnsi="Courier New" w:cs="Courier New"/>
                <w:b/>
                <w:bCs/>
                <w:color w:val="000000"/>
                <w:sz w:val="24"/>
                <w:szCs w:val="24"/>
              </w:rPr>
            </w:pPr>
          </w:p>
        </w:tc>
        <w:tc>
          <w:tcPr>
            <w:tcW w:w="3471" w:type="dxa"/>
            <w:vAlign w:val="center"/>
          </w:tcPr>
          <w:p w14:paraId="0ACBFD2C" w14:textId="77777777" w:rsidR="00D56B8E" w:rsidRDefault="00D56B8E" w:rsidP="00D56B8E">
            <w:pPr>
              <w:rPr>
                <w:rFonts w:ascii="Courier New" w:hAnsi="Courier New" w:cs="Courier New"/>
                <w:color w:val="000000"/>
              </w:rPr>
            </w:pPr>
            <w:r>
              <w:rPr>
                <w:rFonts w:ascii="Courier New" w:hAnsi="Courier New" w:cs="Courier New"/>
                <w:color w:val="000000"/>
              </w:rPr>
              <w:t>Alfinete, material de aço, tamanho nº 29, caixa com no mínimo 50g cada.</w:t>
            </w:r>
          </w:p>
        </w:tc>
        <w:tc>
          <w:tcPr>
            <w:tcW w:w="1081" w:type="dxa"/>
            <w:vAlign w:val="center"/>
          </w:tcPr>
          <w:p w14:paraId="4EBC3163"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18</w:t>
            </w:r>
          </w:p>
        </w:tc>
        <w:tc>
          <w:tcPr>
            <w:tcW w:w="918" w:type="dxa"/>
            <w:vAlign w:val="center"/>
          </w:tcPr>
          <w:p w14:paraId="24BF89D8" w14:textId="77777777" w:rsidR="00D56B8E" w:rsidRDefault="00D56B8E" w:rsidP="00D56B8E">
            <w:pPr>
              <w:jc w:val="center"/>
              <w:rPr>
                <w:rFonts w:ascii="Courier New" w:hAnsi="Courier New" w:cs="Courier New"/>
                <w:color w:val="000000"/>
              </w:rPr>
            </w:pPr>
            <w:r>
              <w:rPr>
                <w:rFonts w:ascii="Courier New" w:hAnsi="Courier New" w:cs="Courier New"/>
                <w:color w:val="000000"/>
              </w:rPr>
              <w:t>Caixa</w:t>
            </w:r>
          </w:p>
        </w:tc>
        <w:tc>
          <w:tcPr>
            <w:tcW w:w="1298" w:type="dxa"/>
          </w:tcPr>
          <w:p w14:paraId="6317E601"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26DF9998"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6B141EE7"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065E13F7" w14:textId="77777777" w:rsidTr="00D56B8E">
        <w:trPr>
          <w:trHeight w:val="215"/>
          <w:jc w:val="center"/>
        </w:trPr>
        <w:tc>
          <w:tcPr>
            <w:tcW w:w="793" w:type="dxa"/>
            <w:vAlign w:val="center"/>
          </w:tcPr>
          <w:p w14:paraId="59CF4183"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7F11132E" w14:textId="77777777" w:rsidR="00D56B8E" w:rsidRDefault="00D56B8E" w:rsidP="00D56B8E">
            <w:pPr>
              <w:rPr>
                <w:rFonts w:ascii="Courier New" w:hAnsi="Courier New" w:cs="Courier New"/>
                <w:color w:val="000000"/>
              </w:rPr>
            </w:pPr>
            <w:r>
              <w:rPr>
                <w:rFonts w:ascii="Courier New" w:hAnsi="Courier New" w:cs="Courier New"/>
                <w:color w:val="000000"/>
              </w:rPr>
              <w:t>Apagador de quadro branco com suporte para 2 pincéis, 143 x 50 x 28mm.</w:t>
            </w:r>
          </w:p>
        </w:tc>
        <w:tc>
          <w:tcPr>
            <w:tcW w:w="1081" w:type="dxa"/>
            <w:vAlign w:val="center"/>
          </w:tcPr>
          <w:p w14:paraId="4D19CEAF"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3</w:t>
            </w:r>
          </w:p>
        </w:tc>
        <w:tc>
          <w:tcPr>
            <w:tcW w:w="918" w:type="dxa"/>
            <w:vAlign w:val="center"/>
          </w:tcPr>
          <w:p w14:paraId="721AFCE4"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1064B78F"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02E29ED4"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4AF3CF21"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62A14180" w14:textId="77777777" w:rsidTr="00D56B8E">
        <w:trPr>
          <w:trHeight w:val="215"/>
          <w:jc w:val="center"/>
        </w:trPr>
        <w:tc>
          <w:tcPr>
            <w:tcW w:w="793" w:type="dxa"/>
            <w:vAlign w:val="center"/>
          </w:tcPr>
          <w:p w14:paraId="62308F38"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7BF342CA" w14:textId="77777777" w:rsidR="00D56B8E" w:rsidRDefault="00D56B8E" w:rsidP="00D56B8E">
            <w:pPr>
              <w:rPr>
                <w:rFonts w:ascii="Courier New" w:hAnsi="Courier New" w:cs="Courier New"/>
                <w:color w:val="000000"/>
              </w:rPr>
            </w:pPr>
            <w:r>
              <w:rPr>
                <w:rFonts w:ascii="Courier New" w:hAnsi="Courier New" w:cs="Courier New"/>
                <w:color w:val="000000"/>
              </w:rPr>
              <w:t>Apontador retangular, grande, com um furo e com depósito, caixa com 25 unidades.</w:t>
            </w:r>
          </w:p>
        </w:tc>
        <w:tc>
          <w:tcPr>
            <w:tcW w:w="1081" w:type="dxa"/>
            <w:vAlign w:val="center"/>
          </w:tcPr>
          <w:p w14:paraId="3E562B5B"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2</w:t>
            </w:r>
          </w:p>
        </w:tc>
        <w:tc>
          <w:tcPr>
            <w:tcW w:w="918" w:type="dxa"/>
            <w:vAlign w:val="center"/>
          </w:tcPr>
          <w:p w14:paraId="0ACA1229" w14:textId="77777777" w:rsidR="00D56B8E" w:rsidRDefault="00D56B8E" w:rsidP="00D56B8E">
            <w:pPr>
              <w:jc w:val="center"/>
              <w:rPr>
                <w:rFonts w:ascii="Courier New" w:hAnsi="Courier New" w:cs="Courier New"/>
                <w:color w:val="000000"/>
              </w:rPr>
            </w:pPr>
            <w:r>
              <w:rPr>
                <w:rFonts w:ascii="Courier New" w:hAnsi="Courier New" w:cs="Courier New"/>
                <w:color w:val="000000"/>
              </w:rPr>
              <w:t>Caixa</w:t>
            </w:r>
          </w:p>
        </w:tc>
        <w:tc>
          <w:tcPr>
            <w:tcW w:w="1298" w:type="dxa"/>
          </w:tcPr>
          <w:p w14:paraId="0527690B"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53F57CAC"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0BBCBCBC"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3D68AD52" w14:textId="77777777" w:rsidTr="00D56B8E">
        <w:trPr>
          <w:trHeight w:val="215"/>
          <w:jc w:val="center"/>
        </w:trPr>
        <w:tc>
          <w:tcPr>
            <w:tcW w:w="793" w:type="dxa"/>
            <w:vAlign w:val="center"/>
          </w:tcPr>
          <w:p w14:paraId="5F5AB718"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362F0DA1" w14:textId="77777777" w:rsidR="00D56B8E" w:rsidRDefault="00D56B8E" w:rsidP="00D56B8E">
            <w:pPr>
              <w:rPr>
                <w:rFonts w:ascii="Courier New" w:hAnsi="Courier New" w:cs="Courier New"/>
                <w:color w:val="000000"/>
              </w:rPr>
            </w:pPr>
            <w:r>
              <w:rPr>
                <w:rFonts w:ascii="Courier New" w:hAnsi="Courier New" w:cs="Courier New"/>
                <w:color w:val="000000"/>
              </w:rPr>
              <w:t>Argola redonda para chaveiro em aço niquelado, com 2cm de diâmetro, 2 voltas e fio de 1,1mm.</w:t>
            </w:r>
          </w:p>
        </w:tc>
        <w:tc>
          <w:tcPr>
            <w:tcW w:w="1081" w:type="dxa"/>
            <w:vAlign w:val="center"/>
          </w:tcPr>
          <w:p w14:paraId="462AA145"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400</w:t>
            </w:r>
          </w:p>
        </w:tc>
        <w:tc>
          <w:tcPr>
            <w:tcW w:w="918" w:type="dxa"/>
            <w:vAlign w:val="center"/>
          </w:tcPr>
          <w:p w14:paraId="6C79AE5A"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Unidade</w:t>
            </w:r>
          </w:p>
        </w:tc>
        <w:tc>
          <w:tcPr>
            <w:tcW w:w="1298" w:type="dxa"/>
          </w:tcPr>
          <w:p w14:paraId="1322AE2E"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3480DB60"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4E6CC259"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0FA94A68" w14:textId="77777777" w:rsidTr="00D56B8E">
        <w:trPr>
          <w:trHeight w:val="215"/>
          <w:jc w:val="center"/>
        </w:trPr>
        <w:tc>
          <w:tcPr>
            <w:tcW w:w="793" w:type="dxa"/>
            <w:vAlign w:val="center"/>
          </w:tcPr>
          <w:p w14:paraId="73CDE639"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3D0604D4" w14:textId="77777777" w:rsidR="00D56B8E" w:rsidRDefault="00D56B8E" w:rsidP="00D56B8E">
            <w:pPr>
              <w:rPr>
                <w:rFonts w:ascii="Courier New" w:hAnsi="Courier New" w:cs="Courier New"/>
                <w:color w:val="000000"/>
              </w:rPr>
            </w:pPr>
            <w:r>
              <w:rPr>
                <w:rFonts w:ascii="Courier New" w:hAnsi="Courier New" w:cs="Courier New"/>
                <w:color w:val="000000"/>
              </w:rPr>
              <w:t xml:space="preserve">Argola redonda, material polipropileno de alta </w:t>
            </w:r>
            <w:r>
              <w:rPr>
                <w:rFonts w:ascii="Courier New" w:hAnsi="Courier New" w:cs="Courier New"/>
                <w:color w:val="000000"/>
              </w:rPr>
              <w:lastRenderedPageBreak/>
              <w:t>resistência, com 3cm de diâmetro.</w:t>
            </w:r>
          </w:p>
        </w:tc>
        <w:tc>
          <w:tcPr>
            <w:tcW w:w="1081" w:type="dxa"/>
            <w:vAlign w:val="center"/>
          </w:tcPr>
          <w:p w14:paraId="2AF4170D"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lastRenderedPageBreak/>
              <w:t>20</w:t>
            </w:r>
          </w:p>
        </w:tc>
        <w:tc>
          <w:tcPr>
            <w:tcW w:w="918" w:type="dxa"/>
            <w:vAlign w:val="center"/>
          </w:tcPr>
          <w:p w14:paraId="712525FC"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Unidade</w:t>
            </w:r>
          </w:p>
        </w:tc>
        <w:tc>
          <w:tcPr>
            <w:tcW w:w="1298" w:type="dxa"/>
          </w:tcPr>
          <w:p w14:paraId="392F33B3"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62DF3D4E"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293FCD07"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59E75C92" w14:textId="77777777" w:rsidTr="00D56B8E">
        <w:trPr>
          <w:trHeight w:val="215"/>
          <w:jc w:val="center"/>
        </w:trPr>
        <w:tc>
          <w:tcPr>
            <w:tcW w:w="793" w:type="dxa"/>
            <w:vAlign w:val="center"/>
          </w:tcPr>
          <w:p w14:paraId="6C98287B"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2455F96F" w14:textId="4766C25B" w:rsidR="00D56B8E" w:rsidRDefault="003B1313" w:rsidP="00D56B8E">
            <w:pPr>
              <w:rPr>
                <w:rFonts w:ascii="Courier New" w:hAnsi="Courier New" w:cs="Courier New"/>
                <w:color w:val="000000"/>
              </w:rPr>
            </w:pPr>
            <w:r>
              <w:rPr>
                <w:rFonts w:ascii="Courier New" w:hAnsi="Courier New" w:cs="Courier New"/>
                <w:color w:val="000000"/>
              </w:rPr>
              <w:t>Caixa para a</w:t>
            </w:r>
            <w:r w:rsidR="00D56B8E">
              <w:rPr>
                <w:rFonts w:ascii="Courier New" w:hAnsi="Courier New" w:cs="Courier New"/>
                <w:color w:val="000000"/>
              </w:rPr>
              <w:t xml:space="preserve">rquivo </w:t>
            </w:r>
            <w:r>
              <w:rPr>
                <w:rFonts w:ascii="Courier New" w:hAnsi="Courier New" w:cs="Courier New"/>
                <w:color w:val="000000"/>
              </w:rPr>
              <w:t xml:space="preserve">(arquivo </w:t>
            </w:r>
            <w:r w:rsidR="00D56B8E">
              <w:rPr>
                <w:rFonts w:ascii="Courier New" w:hAnsi="Courier New" w:cs="Courier New"/>
                <w:color w:val="000000"/>
              </w:rPr>
              <w:t>morto</w:t>
            </w:r>
            <w:r>
              <w:rPr>
                <w:rFonts w:ascii="Courier New" w:hAnsi="Courier New" w:cs="Courier New"/>
                <w:color w:val="000000"/>
              </w:rPr>
              <w:t>)</w:t>
            </w:r>
            <w:r w:rsidR="00D56B8E">
              <w:rPr>
                <w:rFonts w:ascii="Courier New" w:hAnsi="Courier New" w:cs="Courier New"/>
                <w:color w:val="000000"/>
              </w:rPr>
              <w:t xml:space="preserve"> compacto em papel kraft, onda simples. Gramatura média de 428g/m². Dimensão: 340 x 133 x 240mm. Embalagens com 25 unidades.</w:t>
            </w:r>
          </w:p>
        </w:tc>
        <w:tc>
          <w:tcPr>
            <w:tcW w:w="1081" w:type="dxa"/>
            <w:vAlign w:val="center"/>
          </w:tcPr>
          <w:p w14:paraId="114EEFD1"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4</w:t>
            </w:r>
          </w:p>
        </w:tc>
        <w:tc>
          <w:tcPr>
            <w:tcW w:w="918" w:type="dxa"/>
            <w:vAlign w:val="center"/>
          </w:tcPr>
          <w:p w14:paraId="1C52EC43"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298" w:type="dxa"/>
          </w:tcPr>
          <w:p w14:paraId="343E76D2"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5B611DC5"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37BFF359"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3EA32CDE" w14:textId="77777777" w:rsidTr="00D56B8E">
        <w:trPr>
          <w:trHeight w:val="215"/>
          <w:jc w:val="center"/>
        </w:trPr>
        <w:tc>
          <w:tcPr>
            <w:tcW w:w="793" w:type="dxa"/>
            <w:vAlign w:val="center"/>
          </w:tcPr>
          <w:p w14:paraId="1BD73292"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29BBC33D" w14:textId="77777777" w:rsidR="00D56B8E" w:rsidRDefault="00D56B8E" w:rsidP="00D56B8E">
            <w:pPr>
              <w:rPr>
                <w:rFonts w:ascii="Courier New" w:hAnsi="Courier New" w:cs="Courier New"/>
                <w:color w:val="000000"/>
              </w:rPr>
            </w:pPr>
            <w:r>
              <w:rPr>
                <w:rFonts w:ascii="Courier New" w:hAnsi="Courier New" w:cs="Courier New"/>
                <w:color w:val="000000"/>
              </w:rPr>
              <w:t>Balão colorido tamanho 7 contendo 50 unidades cada pacote, nas cores: branco, amarelo, verde, vermelho rosa e azul.</w:t>
            </w:r>
          </w:p>
        </w:tc>
        <w:tc>
          <w:tcPr>
            <w:tcW w:w="1081" w:type="dxa"/>
            <w:vAlign w:val="center"/>
          </w:tcPr>
          <w:p w14:paraId="233DB77B"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97</w:t>
            </w:r>
          </w:p>
        </w:tc>
        <w:tc>
          <w:tcPr>
            <w:tcW w:w="918" w:type="dxa"/>
            <w:vAlign w:val="center"/>
          </w:tcPr>
          <w:p w14:paraId="11B4A5A1" w14:textId="77777777" w:rsidR="00D56B8E" w:rsidRDefault="00D56B8E" w:rsidP="00D56B8E">
            <w:pPr>
              <w:jc w:val="center"/>
              <w:rPr>
                <w:rFonts w:ascii="Courier New" w:hAnsi="Courier New" w:cs="Courier New"/>
                <w:color w:val="000000"/>
              </w:rPr>
            </w:pPr>
            <w:r>
              <w:rPr>
                <w:rFonts w:ascii="Courier New" w:hAnsi="Courier New" w:cs="Courier New"/>
                <w:color w:val="000000"/>
              </w:rPr>
              <w:t>Pacote</w:t>
            </w:r>
          </w:p>
        </w:tc>
        <w:tc>
          <w:tcPr>
            <w:tcW w:w="1298" w:type="dxa"/>
          </w:tcPr>
          <w:p w14:paraId="5A42D0F4"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5056F4B6"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32F6BC51"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3BA902E3" w14:textId="77777777" w:rsidTr="00D56B8E">
        <w:trPr>
          <w:trHeight w:val="215"/>
          <w:jc w:val="center"/>
        </w:trPr>
        <w:tc>
          <w:tcPr>
            <w:tcW w:w="793" w:type="dxa"/>
            <w:vAlign w:val="center"/>
          </w:tcPr>
          <w:p w14:paraId="14FD1864"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4C9D82B4" w14:textId="77777777" w:rsidR="00D56B8E" w:rsidRDefault="00D56B8E" w:rsidP="00D56B8E">
            <w:pPr>
              <w:rPr>
                <w:rFonts w:ascii="Courier New" w:hAnsi="Courier New" w:cs="Courier New"/>
                <w:color w:val="000000"/>
              </w:rPr>
            </w:pPr>
            <w:r>
              <w:rPr>
                <w:rFonts w:ascii="Courier New" w:hAnsi="Courier New" w:cs="Courier New"/>
                <w:color w:val="000000"/>
              </w:rPr>
              <w:t>Barbante cru 100% algodão, rolo com 100m.</w:t>
            </w:r>
          </w:p>
        </w:tc>
        <w:tc>
          <w:tcPr>
            <w:tcW w:w="1081" w:type="dxa"/>
            <w:vAlign w:val="center"/>
          </w:tcPr>
          <w:p w14:paraId="51AC0D14"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14</w:t>
            </w:r>
          </w:p>
        </w:tc>
        <w:tc>
          <w:tcPr>
            <w:tcW w:w="918" w:type="dxa"/>
            <w:vAlign w:val="center"/>
          </w:tcPr>
          <w:p w14:paraId="507EA25D" w14:textId="77777777" w:rsidR="00D56B8E" w:rsidRDefault="00D56B8E" w:rsidP="00D56B8E">
            <w:pPr>
              <w:jc w:val="center"/>
              <w:rPr>
                <w:rFonts w:ascii="Courier New" w:hAnsi="Courier New" w:cs="Courier New"/>
                <w:color w:val="000000"/>
              </w:rPr>
            </w:pPr>
            <w:r>
              <w:rPr>
                <w:rFonts w:ascii="Courier New" w:hAnsi="Courier New" w:cs="Courier New"/>
                <w:color w:val="000000"/>
              </w:rPr>
              <w:t>Rolo</w:t>
            </w:r>
          </w:p>
        </w:tc>
        <w:tc>
          <w:tcPr>
            <w:tcW w:w="1298" w:type="dxa"/>
          </w:tcPr>
          <w:p w14:paraId="2527AB6B"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7DE7F558"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46BC2A21"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2CC04845" w14:textId="77777777" w:rsidTr="00D56B8E">
        <w:trPr>
          <w:trHeight w:val="215"/>
          <w:jc w:val="center"/>
        </w:trPr>
        <w:tc>
          <w:tcPr>
            <w:tcW w:w="793" w:type="dxa"/>
            <w:vAlign w:val="center"/>
          </w:tcPr>
          <w:p w14:paraId="5DE0A291"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0DC9884B" w14:textId="77777777" w:rsidR="00D56B8E" w:rsidRDefault="00D56B8E" w:rsidP="00D56B8E">
            <w:pPr>
              <w:rPr>
                <w:rFonts w:ascii="Courier New" w:hAnsi="Courier New" w:cs="Courier New"/>
                <w:color w:val="000000"/>
              </w:rPr>
            </w:pPr>
            <w:r>
              <w:rPr>
                <w:rFonts w:ascii="Courier New" w:hAnsi="Courier New" w:cs="Courier New"/>
                <w:color w:val="000000"/>
              </w:rPr>
              <w:t>Bastão de cola quente 11,2mm x 30cm. Pacote com 1kg.</w:t>
            </w:r>
          </w:p>
        </w:tc>
        <w:tc>
          <w:tcPr>
            <w:tcW w:w="1081" w:type="dxa"/>
            <w:vAlign w:val="center"/>
          </w:tcPr>
          <w:p w14:paraId="077E6324"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6</w:t>
            </w:r>
          </w:p>
        </w:tc>
        <w:tc>
          <w:tcPr>
            <w:tcW w:w="918" w:type="dxa"/>
            <w:vAlign w:val="center"/>
          </w:tcPr>
          <w:p w14:paraId="16AE10E8" w14:textId="77777777" w:rsidR="00D56B8E" w:rsidRDefault="00D56B8E" w:rsidP="00D56B8E">
            <w:pPr>
              <w:jc w:val="center"/>
              <w:rPr>
                <w:rFonts w:ascii="Courier New" w:hAnsi="Courier New" w:cs="Courier New"/>
                <w:color w:val="000000"/>
              </w:rPr>
            </w:pPr>
            <w:r>
              <w:rPr>
                <w:rFonts w:ascii="Courier New" w:hAnsi="Courier New" w:cs="Courier New"/>
                <w:color w:val="000000"/>
              </w:rPr>
              <w:t>Pacote</w:t>
            </w:r>
          </w:p>
        </w:tc>
        <w:tc>
          <w:tcPr>
            <w:tcW w:w="1298" w:type="dxa"/>
          </w:tcPr>
          <w:p w14:paraId="2ECB49EE"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47E00B66"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79221D05"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25C09B84" w14:textId="77777777" w:rsidTr="00D56B8E">
        <w:trPr>
          <w:trHeight w:val="215"/>
          <w:jc w:val="center"/>
        </w:trPr>
        <w:tc>
          <w:tcPr>
            <w:tcW w:w="793" w:type="dxa"/>
            <w:vAlign w:val="center"/>
          </w:tcPr>
          <w:p w14:paraId="67A157DB"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33B44FC4" w14:textId="77777777" w:rsidR="00D56B8E" w:rsidRDefault="00D56B8E" w:rsidP="00D56B8E">
            <w:pPr>
              <w:rPr>
                <w:rFonts w:ascii="Courier New" w:hAnsi="Courier New" w:cs="Courier New"/>
                <w:color w:val="000000"/>
              </w:rPr>
            </w:pPr>
            <w:r>
              <w:rPr>
                <w:rFonts w:ascii="Courier New" w:hAnsi="Courier New" w:cs="Courier New"/>
                <w:color w:val="000000"/>
              </w:rPr>
              <w:t>Bloco desenho A3 branco 140g. Especificações: papel atóxico. Composição: 100% celulose de madeira. Utilização: para uso artístico, técnico e escolar. Embalagem com 20 folhas.</w:t>
            </w:r>
          </w:p>
        </w:tc>
        <w:tc>
          <w:tcPr>
            <w:tcW w:w="1081" w:type="dxa"/>
            <w:vAlign w:val="center"/>
          </w:tcPr>
          <w:p w14:paraId="2764D890"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6</w:t>
            </w:r>
          </w:p>
        </w:tc>
        <w:tc>
          <w:tcPr>
            <w:tcW w:w="918" w:type="dxa"/>
            <w:vAlign w:val="center"/>
          </w:tcPr>
          <w:p w14:paraId="62D4D54A"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298" w:type="dxa"/>
          </w:tcPr>
          <w:p w14:paraId="1A0774F1"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2B1DFB19"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3836B4BD"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1091C86A" w14:textId="77777777" w:rsidTr="00D56B8E">
        <w:trPr>
          <w:trHeight w:val="215"/>
          <w:jc w:val="center"/>
        </w:trPr>
        <w:tc>
          <w:tcPr>
            <w:tcW w:w="793" w:type="dxa"/>
            <w:vAlign w:val="center"/>
          </w:tcPr>
          <w:p w14:paraId="691ADD29"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46A34F4D" w14:textId="77777777" w:rsidR="00D56B8E" w:rsidRDefault="00D56B8E" w:rsidP="00D56B8E">
            <w:pPr>
              <w:rPr>
                <w:rFonts w:ascii="Courier New" w:hAnsi="Courier New" w:cs="Courier New"/>
                <w:color w:val="000000"/>
              </w:rPr>
            </w:pPr>
            <w:r>
              <w:rPr>
                <w:rFonts w:ascii="Courier New" w:hAnsi="Courier New" w:cs="Courier New"/>
                <w:color w:val="000000"/>
              </w:rPr>
              <w:t xml:space="preserve">Blocos autoadesivos, ideais para anotações importantes, recados e memorandos. Especificações: cor amarelo, conteúdo 1 bloco com 100 folhas cada. Dimensões 76mm x 76mm. </w:t>
            </w:r>
          </w:p>
        </w:tc>
        <w:tc>
          <w:tcPr>
            <w:tcW w:w="1081" w:type="dxa"/>
            <w:vAlign w:val="center"/>
          </w:tcPr>
          <w:p w14:paraId="02261BE9"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10</w:t>
            </w:r>
          </w:p>
        </w:tc>
        <w:tc>
          <w:tcPr>
            <w:tcW w:w="918" w:type="dxa"/>
            <w:vAlign w:val="center"/>
          </w:tcPr>
          <w:p w14:paraId="0B097272"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298" w:type="dxa"/>
          </w:tcPr>
          <w:p w14:paraId="047826C2"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10739273"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3CC5EFEA"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72C43D47" w14:textId="77777777" w:rsidTr="00D56B8E">
        <w:trPr>
          <w:trHeight w:val="215"/>
          <w:jc w:val="center"/>
        </w:trPr>
        <w:tc>
          <w:tcPr>
            <w:tcW w:w="793" w:type="dxa"/>
            <w:vAlign w:val="center"/>
          </w:tcPr>
          <w:p w14:paraId="43C24D45"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101B23D7" w14:textId="77777777" w:rsidR="00D56B8E" w:rsidRDefault="00D56B8E" w:rsidP="00D56B8E">
            <w:pPr>
              <w:rPr>
                <w:rFonts w:ascii="Courier New" w:hAnsi="Courier New" w:cs="Courier New"/>
                <w:color w:val="000000"/>
              </w:rPr>
            </w:pPr>
            <w:r>
              <w:rPr>
                <w:rFonts w:ascii="Courier New" w:hAnsi="Courier New" w:cs="Courier New"/>
                <w:color w:val="000000"/>
              </w:rPr>
              <w:t xml:space="preserve">Blocos autoadesivos, ideais para anotações importantes, recados e memorandos. Especificações: cor amarelo, conteúdo 4 blocos com 100 folhas cada. Dimensões 51mm x 38mm. </w:t>
            </w:r>
          </w:p>
        </w:tc>
        <w:tc>
          <w:tcPr>
            <w:tcW w:w="1081" w:type="dxa"/>
            <w:vAlign w:val="center"/>
          </w:tcPr>
          <w:p w14:paraId="7C3AA56D"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71</w:t>
            </w:r>
          </w:p>
        </w:tc>
        <w:tc>
          <w:tcPr>
            <w:tcW w:w="918" w:type="dxa"/>
            <w:vAlign w:val="center"/>
          </w:tcPr>
          <w:p w14:paraId="70E93AE2"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298" w:type="dxa"/>
          </w:tcPr>
          <w:p w14:paraId="3E84ECB5"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0C79B84B"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349FD53C"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51B9FCE1" w14:textId="77777777" w:rsidTr="00D56B8E">
        <w:trPr>
          <w:trHeight w:val="215"/>
          <w:jc w:val="center"/>
        </w:trPr>
        <w:tc>
          <w:tcPr>
            <w:tcW w:w="793" w:type="dxa"/>
            <w:vAlign w:val="center"/>
          </w:tcPr>
          <w:p w14:paraId="6D6FCEDE"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75600113" w14:textId="77777777" w:rsidR="00D56B8E" w:rsidRDefault="00D56B8E" w:rsidP="00D56B8E">
            <w:pPr>
              <w:rPr>
                <w:rFonts w:ascii="Courier New" w:hAnsi="Courier New" w:cs="Courier New"/>
                <w:color w:val="000000"/>
              </w:rPr>
            </w:pPr>
            <w:r>
              <w:rPr>
                <w:rFonts w:ascii="Courier New" w:hAnsi="Courier New" w:cs="Courier New"/>
                <w:color w:val="000000"/>
              </w:rPr>
              <w:t>Bobina de papel para calculadora 57mm x 30m, cor branca. Caixa com 30 unidades.</w:t>
            </w:r>
          </w:p>
        </w:tc>
        <w:tc>
          <w:tcPr>
            <w:tcW w:w="1081" w:type="dxa"/>
            <w:vAlign w:val="center"/>
          </w:tcPr>
          <w:p w14:paraId="7F161B6D"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4</w:t>
            </w:r>
          </w:p>
        </w:tc>
        <w:tc>
          <w:tcPr>
            <w:tcW w:w="918" w:type="dxa"/>
            <w:vAlign w:val="center"/>
          </w:tcPr>
          <w:p w14:paraId="0E272999"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Caixa</w:t>
            </w:r>
          </w:p>
        </w:tc>
        <w:tc>
          <w:tcPr>
            <w:tcW w:w="1298" w:type="dxa"/>
          </w:tcPr>
          <w:p w14:paraId="0F7395F2"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604C23B4"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64029278"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2DA9B7C8" w14:textId="77777777" w:rsidTr="00D56B8E">
        <w:trPr>
          <w:trHeight w:val="215"/>
          <w:jc w:val="center"/>
        </w:trPr>
        <w:tc>
          <w:tcPr>
            <w:tcW w:w="793" w:type="dxa"/>
            <w:vAlign w:val="center"/>
          </w:tcPr>
          <w:p w14:paraId="6727242B"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63A37D0E" w14:textId="77777777" w:rsidR="00D56B8E" w:rsidRDefault="00D56B8E" w:rsidP="00D56B8E">
            <w:pPr>
              <w:rPr>
                <w:rFonts w:ascii="Courier New" w:hAnsi="Courier New" w:cs="Courier New"/>
                <w:color w:val="000000"/>
              </w:rPr>
            </w:pPr>
            <w:r>
              <w:rPr>
                <w:rFonts w:ascii="Courier New" w:hAnsi="Courier New" w:cs="Courier New"/>
                <w:color w:val="000000"/>
              </w:rPr>
              <w:t>Borracha branca comum, para apagar escrita a lápis grafite em diversas superfícies sem borrar ou danificar os trabalhos, macia e não abrasiva; tamanho mínimo: 40 x 28 x 10mm. Produto não perecível. Embalagem com 20 unidades.</w:t>
            </w:r>
          </w:p>
        </w:tc>
        <w:tc>
          <w:tcPr>
            <w:tcW w:w="1081" w:type="dxa"/>
            <w:vAlign w:val="center"/>
          </w:tcPr>
          <w:p w14:paraId="12017075"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14</w:t>
            </w:r>
          </w:p>
        </w:tc>
        <w:tc>
          <w:tcPr>
            <w:tcW w:w="918" w:type="dxa"/>
            <w:vAlign w:val="center"/>
          </w:tcPr>
          <w:p w14:paraId="5C440155"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298" w:type="dxa"/>
          </w:tcPr>
          <w:p w14:paraId="37F40900"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280A06CA"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23B3394B"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31DC792B" w14:textId="77777777" w:rsidTr="00D56B8E">
        <w:trPr>
          <w:trHeight w:val="215"/>
          <w:jc w:val="center"/>
        </w:trPr>
        <w:tc>
          <w:tcPr>
            <w:tcW w:w="793" w:type="dxa"/>
            <w:vAlign w:val="center"/>
          </w:tcPr>
          <w:p w14:paraId="62FC3CB6"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01B1EFC8" w14:textId="77777777" w:rsidR="00D56B8E" w:rsidRDefault="00D56B8E" w:rsidP="00D56B8E">
            <w:pPr>
              <w:rPr>
                <w:rFonts w:ascii="Courier New" w:hAnsi="Courier New" w:cs="Courier New"/>
                <w:color w:val="000000"/>
              </w:rPr>
            </w:pPr>
            <w:r>
              <w:rPr>
                <w:rFonts w:ascii="Courier New" w:hAnsi="Courier New" w:cs="Courier New"/>
                <w:color w:val="000000"/>
              </w:rPr>
              <w:t>Caderno grande capa dura, com espiral, 96 folhas. Tamanho: 200 x 275mm.</w:t>
            </w:r>
          </w:p>
        </w:tc>
        <w:tc>
          <w:tcPr>
            <w:tcW w:w="1081" w:type="dxa"/>
            <w:vAlign w:val="center"/>
          </w:tcPr>
          <w:p w14:paraId="22488115"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28</w:t>
            </w:r>
          </w:p>
        </w:tc>
        <w:tc>
          <w:tcPr>
            <w:tcW w:w="918" w:type="dxa"/>
            <w:vAlign w:val="center"/>
          </w:tcPr>
          <w:p w14:paraId="528CC9AA"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7E2150BA"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5F22E4D5"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58B1A38F"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3DE57083" w14:textId="77777777" w:rsidTr="00D56B8E">
        <w:trPr>
          <w:trHeight w:val="215"/>
          <w:jc w:val="center"/>
        </w:trPr>
        <w:tc>
          <w:tcPr>
            <w:tcW w:w="793" w:type="dxa"/>
            <w:vAlign w:val="center"/>
          </w:tcPr>
          <w:p w14:paraId="722146C0"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01A435AE" w14:textId="77777777" w:rsidR="00D56B8E" w:rsidRDefault="00D56B8E" w:rsidP="00D56B8E">
            <w:pPr>
              <w:rPr>
                <w:rFonts w:ascii="Courier New" w:hAnsi="Courier New" w:cs="Courier New"/>
                <w:color w:val="000000"/>
              </w:rPr>
            </w:pPr>
            <w:r>
              <w:rPr>
                <w:rFonts w:ascii="Courier New" w:hAnsi="Courier New" w:cs="Courier New"/>
                <w:color w:val="000000"/>
              </w:rPr>
              <w:t>Caderno pequeno capa dura, espiral, que não ostente propaganda de terceiros, 48 folhas pautadas brancas, 140 X 202mm.</w:t>
            </w:r>
          </w:p>
        </w:tc>
        <w:tc>
          <w:tcPr>
            <w:tcW w:w="1081" w:type="dxa"/>
            <w:vAlign w:val="center"/>
          </w:tcPr>
          <w:p w14:paraId="13AC067E"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32</w:t>
            </w:r>
          </w:p>
        </w:tc>
        <w:tc>
          <w:tcPr>
            <w:tcW w:w="918" w:type="dxa"/>
            <w:vAlign w:val="center"/>
          </w:tcPr>
          <w:p w14:paraId="4981BEAE"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117CF351"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018F1AFC"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6A0ADDA2"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7BF9715B" w14:textId="77777777" w:rsidTr="00D56B8E">
        <w:trPr>
          <w:trHeight w:val="215"/>
          <w:jc w:val="center"/>
        </w:trPr>
        <w:tc>
          <w:tcPr>
            <w:tcW w:w="793" w:type="dxa"/>
            <w:vAlign w:val="center"/>
          </w:tcPr>
          <w:p w14:paraId="261A1CAB"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52CAA61C" w14:textId="77777777" w:rsidR="00D56B8E" w:rsidRDefault="00D56B8E" w:rsidP="00D56B8E">
            <w:pPr>
              <w:rPr>
                <w:rFonts w:ascii="Courier New" w:hAnsi="Courier New" w:cs="Courier New"/>
                <w:color w:val="000000"/>
              </w:rPr>
            </w:pPr>
            <w:r>
              <w:rPr>
                <w:rFonts w:ascii="Courier New" w:hAnsi="Courier New" w:cs="Courier New"/>
                <w:color w:val="000000"/>
              </w:rPr>
              <w:t>Caderno pequeno capa dura, espiral, que não ostente propaganda de terceiros, 100 folhas pautadas brancas, 140 x 202mm.</w:t>
            </w:r>
          </w:p>
        </w:tc>
        <w:tc>
          <w:tcPr>
            <w:tcW w:w="1081" w:type="dxa"/>
            <w:vAlign w:val="center"/>
          </w:tcPr>
          <w:p w14:paraId="43535FC8"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32</w:t>
            </w:r>
          </w:p>
        </w:tc>
        <w:tc>
          <w:tcPr>
            <w:tcW w:w="918" w:type="dxa"/>
            <w:vAlign w:val="center"/>
          </w:tcPr>
          <w:p w14:paraId="708E4CCD"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1E2549D0"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178D756D"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28DE874E"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4E0F7A5D" w14:textId="77777777" w:rsidTr="00D56B8E">
        <w:trPr>
          <w:trHeight w:val="215"/>
          <w:jc w:val="center"/>
        </w:trPr>
        <w:tc>
          <w:tcPr>
            <w:tcW w:w="793" w:type="dxa"/>
            <w:vAlign w:val="center"/>
          </w:tcPr>
          <w:p w14:paraId="2B7EAED7"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36062E78" w14:textId="77777777" w:rsidR="00D56B8E" w:rsidRDefault="00D56B8E" w:rsidP="00D56B8E">
            <w:pPr>
              <w:rPr>
                <w:rFonts w:ascii="Courier New" w:hAnsi="Courier New" w:cs="Courier New"/>
                <w:color w:val="000000"/>
              </w:rPr>
            </w:pPr>
            <w:r>
              <w:rPr>
                <w:rFonts w:ascii="Courier New" w:hAnsi="Courier New" w:cs="Courier New"/>
                <w:color w:val="000000"/>
              </w:rPr>
              <w:t>Calculadora básica solar – 12 dígitos, dimensões mínimas de 13cm x 14cm, memória dupla, raiz quadrada, inversão de sinais, função correção, tecla 00, arredondamento, com as pilhas necessárias para seu funcionamento, tecla e superfície em plástico resistente.</w:t>
            </w:r>
          </w:p>
        </w:tc>
        <w:tc>
          <w:tcPr>
            <w:tcW w:w="1081" w:type="dxa"/>
            <w:vAlign w:val="center"/>
          </w:tcPr>
          <w:p w14:paraId="26318C8F"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23</w:t>
            </w:r>
          </w:p>
        </w:tc>
        <w:tc>
          <w:tcPr>
            <w:tcW w:w="918" w:type="dxa"/>
            <w:vAlign w:val="center"/>
          </w:tcPr>
          <w:p w14:paraId="55EA110E"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0F9D2E64"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1C095FD0"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2EAD6BDB"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3C67A5B5" w14:textId="77777777" w:rsidTr="00D56B8E">
        <w:trPr>
          <w:trHeight w:val="215"/>
          <w:jc w:val="center"/>
        </w:trPr>
        <w:tc>
          <w:tcPr>
            <w:tcW w:w="793" w:type="dxa"/>
            <w:vAlign w:val="center"/>
          </w:tcPr>
          <w:p w14:paraId="42D61867"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2A73005C" w14:textId="77777777" w:rsidR="00D56B8E" w:rsidRDefault="00D56B8E" w:rsidP="00D56B8E">
            <w:pPr>
              <w:rPr>
                <w:rFonts w:ascii="Courier New" w:hAnsi="Courier New" w:cs="Courier New"/>
                <w:color w:val="000000"/>
              </w:rPr>
            </w:pPr>
            <w:r>
              <w:rPr>
                <w:rFonts w:ascii="Courier New" w:hAnsi="Courier New" w:cs="Courier New"/>
                <w:color w:val="000000"/>
              </w:rPr>
              <w:t>Caneta destaca texto na cor fluorescente amarela, material plástico, tipo ponta chanfrada, características adicionais traço 4mm.</w:t>
            </w:r>
          </w:p>
        </w:tc>
        <w:tc>
          <w:tcPr>
            <w:tcW w:w="1081" w:type="dxa"/>
            <w:vAlign w:val="center"/>
          </w:tcPr>
          <w:p w14:paraId="18E19434"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134</w:t>
            </w:r>
          </w:p>
        </w:tc>
        <w:tc>
          <w:tcPr>
            <w:tcW w:w="918" w:type="dxa"/>
            <w:vAlign w:val="center"/>
          </w:tcPr>
          <w:p w14:paraId="20FF4D02"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7D3A0F74"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376FCB27"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56D1744E"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2C79AEF1" w14:textId="77777777" w:rsidTr="00D56B8E">
        <w:trPr>
          <w:trHeight w:val="215"/>
          <w:jc w:val="center"/>
        </w:trPr>
        <w:tc>
          <w:tcPr>
            <w:tcW w:w="793" w:type="dxa"/>
            <w:vAlign w:val="center"/>
          </w:tcPr>
          <w:p w14:paraId="6F4CF4A1"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7651C98F" w14:textId="77777777" w:rsidR="00D56B8E" w:rsidRDefault="00D56B8E" w:rsidP="00D56B8E">
            <w:pPr>
              <w:rPr>
                <w:rFonts w:ascii="Courier New" w:hAnsi="Courier New" w:cs="Courier New"/>
                <w:color w:val="000000"/>
              </w:rPr>
            </w:pPr>
            <w:r>
              <w:rPr>
                <w:rFonts w:ascii="Courier New" w:hAnsi="Courier New" w:cs="Courier New"/>
                <w:color w:val="000000"/>
              </w:rPr>
              <w:t>Caneta destaca texto na cor fluorescente rosa, material plástico, tipo ponta chanfrada, características adicionais traço 4mm.</w:t>
            </w:r>
          </w:p>
        </w:tc>
        <w:tc>
          <w:tcPr>
            <w:tcW w:w="1081" w:type="dxa"/>
            <w:vAlign w:val="center"/>
          </w:tcPr>
          <w:p w14:paraId="3AAE6391"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56</w:t>
            </w:r>
          </w:p>
        </w:tc>
        <w:tc>
          <w:tcPr>
            <w:tcW w:w="918" w:type="dxa"/>
            <w:vAlign w:val="center"/>
          </w:tcPr>
          <w:p w14:paraId="4F2E8BD0"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47B6981C"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42F63314"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7A1255FC"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4CB7229A" w14:textId="77777777" w:rsidTr="00D56B8E">
        <w:trPr>
          <w:trHeight w:val="215"/>
          <w:jc w:val="center"/>
        </w:trPr>
        <w:tc>
          <w:tcPr>
            <w:tcW w:w="793" w:type="dxa"/>
            <w:vAlign w:val="center"/>
          </w:tcPr>
          <w:p w14:paraId="533919E8"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50A3C8A0" w14:textId="77777777" w:rsidR="00D56B8E" w:rsidRDefault="00D56B8E" w:rsidP="00D56B8E">
            <w:pPr>
              <w:rPr>
                <w:rFonts w:ascii="Courier New" w:hAnsi="Courier New" w:cs="Courier New"/>
                <w:color w:val="000000"/>
              </w:rPr>
            </w:pPr>
            <w:r>
              <w:rPr>
                <w:rFonts w:ascii="Courier New" w:hAnsi="Courier New" w:cs="Courier New"/>
                <w:color w:val="000000"/>
              </w:rPr>
              <w:t>Caneta destaca texto na cor fluorescente verde claro, material plástico, tipo ponta chanfrada, características adicionais traço 4mm.</w:t>
            </w:r>
          </w:p>
        </w:tc>
        <w:tc>
          <w:tcPr>
            <w:tcW w:w="1081" w:type="dxa"/>
            <w:vAlign w:val="center"/>
          </w:tcPr>
          <w:p w14:paraId="365478D1"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77</w:t>
            </w:r>
          </w:p>
        </w:tc>
        <w:tc>
          <w:tcPr>
            <w:tcW w:w="918" w:type="dxa"/>
            <w:vAlign w:val="center"/>
          </w:tcPr>
          <w:p w14:paraId="61ABC9D5"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166ADD67"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1CBC76E9"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052A8EDB"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45CA06AA" w14:textId="77777777" w:rsidTr="00D56B8E">
        <w:trPr>
          <w:trHeight w:val="215"/>
          <w:jc w:val="center"/>
        </w:trPr>
        <w:tc>
          <w:tcPr>
            <w:tcW w:w="793" w:type="dxa"/>
            <w:vAlign w:val="center"/>
          </w:tcPr>
          <w:p w14:paraId="28B74CE2"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1B0D32E6" w14:textId="77777777" w:rsidR="00D56B8E" w:rsidRDefault="00D56B8E" w:rsidP="00D56B8E">
            <w:pPr>
              <w:rPr>
                <w:rFonts w:ascii="Courier New" w:hAnsi="Courier New" w:cs="Courier New"/>
                <w:color w:val="000000"/>
              </w:rPr>
            </w:pPr>
            <w:r>
              <w:rPr>
                <w:rFonts w:ascii="Courier New" w:hAnsi="Courier New" w:cs="Courier New"/>
                <w:color w:val="000000"/>
              </w:rPr>
              <w:t>Caneta esferográfica, 0.7 com esfera de tungstênio, com ponteira de 0,8mm, na cor azul. – com 50 unidades cada caixa</w:t>
            </w:r>
          </w:p>
        </w:tc>
        <w:tc>
          <w:tcPr>
            <w:tcW w:w="1081" w:type="dxa"/>
            <w:vAlign w:val="center"/>
          </w:tcPr>
          <w:p w14:paraId="64666F41"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20</w:t>
            </w:r>
          </w:p>
        </w:tc>
        <w:tc>
          <w:tcPr>
            <w:tcW w:w="918" w:type="dxa"/>
            <w:vAlign w:val="center"/>
          </w:tcPr>
          <w:p w14:paraId="48C6F850" w14:textId="77777777" w:rsidR="00D56B8E" w:rsidRDefault="00D56B8E" w:rsidP="00D56B8E">
            <w:pPr>
              <w:jc w:val="center"/>
              <w:rPr>
                <w:rFonts w:ascii="Courier New" w:hAnsi="Courier New" w:cs="Courier New"/>
                <w:color w:val="000000"/>
              </w:rPr>
            </w:pPr>
            <w:r>
              <w:rPr>
                <w:rFonts w:ascii="Courier New" w:hAnsi="Courier New" w:cs="Courier New"/>
                <w:color w:val="000000"/>
              </w:rPr>
              <w:t>Caixa</w:t>
            </w:r>
          </w:p>
        </w:tc>
        <w:tc>
          <w:tcPr>
            <w:tcW w:w="1298" w:type="dxa"/>
          </w:tcPr>
          <w:p w14:paraId="1430FDE4"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3688CBBA"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38FC6561"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41DE1D02" w14:textId="77777777" w:rsidTr="00D56B8E">
        <w:trPr>
          <w:trHeight w:val="215"/>
          <w:jc w:val="center"/>
        </w:trPr>
        <w:tc>
          <w:tcPr>
            <w:tcW w:w="793" w:type="dxa"/>
            <w:vAlign w:val="center"/>
          </w:tcPr>
          <w:p w14:paraId="726E8C16"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16010A27" w14:textId="77777777" w:rsidR="00D56B8E" w:rsidRDefault="00D56B8E" w:rsidP="00D56B8E">
            <w:pPr>
              <w:rPr>
                <w:rFonts w:ascii="Courier New" w:hAnsi="Courier New" w:cs="Courier New"/>
                <w:color w:val="000000"/>
              </w:rPr>
            </w:pPr>
            <w:r>
              <w:rPr>
                <w:rFonts w:ascii="Courier New" w:hAnsi="Courier New" w:cs="Courier New"/>
                <w:color w:val="000000"/>
              </w:rPr>
              <w:t>Caneta esferográfica, 0.7 com esfera de tungstênio, com ponteira de 0,8mm, na cor preta – com 50 unidades cada caixa.</w:t>
            </w:r>
          </w:p>
        </w:tc>
        <w:tc>
          <w:tcPr>
            <w:tcW w:w="1081" w:type="dxa"/>
            <w:vAlign w:val="center"/>
          </w:tcPr>
          <w:p w14:paraId="40EF2BD8"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19</w:t>
            </w:r>
          </w:p>
        </w:tc>
        <w:tc>
          <w:tcPr>
            <w:tcW w:w="918" w:type="dxa"/>
            <w:vAlign w:val="center"/>
          </w:tcPr>
          <w:p w14:paraId="3271E7B8" w14:textId="77777777" w:rsidR="00D56B8E" w:rsidRDefault="00D56B8E" w:rsidP="00D56B8E">
            <w:pPr>
              <w:jc w:val="center"/>
              <w:rPr>
                <w:rFonts w:ascii="Courier New" w:hAnsi="Courier New" w:cs="Courier New"/>
                <w:color w:val="000000"/>
              </w:rPr>
            </w:pPr>
            <w:r>
              <w:rPr>
                <w:rFonts w:ascii="Courier New" w:hAnsi="Courier New" w:cs="Courier New"/>
                <w:color w:val="000000"/>
              </w:rPr>
              <w:t>Caixa</w:t>
            </w:r>
          </w:p>
        </w:tc>
        <w:tc>
          <w:tcPr>
            <w:tcW w:w="1298" w:type="dxa"/>
          </w:tcPr>
          <w:p w14:paraId="56D3470C"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025982F6"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3F01C48D"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17CB08F4" w14:textId="77777777" w:rsidTr="00D56B8E">
        <w:trPr>
          <w:trHeight w:val="215"/>
          <w:jc w:val="center"/>
        </w:trPr>
        <w:tc>
          <w:tcPr>
            <w:tcW w:w="793" w:type="dxa"/>
            <w:vAlign w:val="center"/>
          </w:tcPr>
          <w:p w14:paraId="010BA0A9"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361F1916" w14:textId="77777777" w:rsidR="00D56B8E" w:rsidRDefault="00D56B8E" w:rsidP="00D56B8E">
            <w:pPr>
              <w:rPr>
                <w:rFonts w:ascii="Courier New" w:hAnsi="Courier New" w:cs="Courier New"/>
                <w:color w:val="000000"/>
              </w:rPr>
            </w:pPr>
            <w:r>
              <w:rPr>
                <w:rFonts w:ascii="Courier New" w:hAnsi="Courier New" w:cs="Courier New"/>
                <w:color w:val="000000"/>
              </w:rPr>
              <w:t>Caneta esferográfica, 0.7 com esfera de tungstênio, com ponteira de 0,8mm, na cor vermelha. – com 50 unidades cada caixa.</w:t>
            </w:r>
          </w:p>
        </w:tc>
        <w:tc>
          <w:tcPr>
            <w:tcW w:w="1081" w:type="dxa"/>
            <w:vAlign w:val="center"/>
          </w:tcPr>
          <w:p w14:paraId="6212227B"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9</w:t>
            </w:r>
          </w:p>
        </w:tc>
        <w:tc>
          <w:tcPr>
            <w:tcW w:w="918" w:type="dxa"/>
            <w:vAlign w:val="center"/>
          </w:tcPr>
          <w:p w14:paraId="6CC1A48B" w14:textId="77777777" w:rsidR="00D56B8E" w:rsidRDefault="00D56B8E" w:rsidP="00D56B8E">
            <w:pPr>
              <w:jc w:val="center"/>
              <w:rPr>
                <w:rFonts w:ascii="Courier New" w:hAnsi="Courier New" w:cs="Courier New"/>
                <w:color w:val="000000"/>
              </w:rPr>
            </w:pPr>
            <w:r>
              <w:rPr>
                <w:rFonts w:ascii="Courier New" w:hAnsi="Courier New" w:cs="Courier New"/>
                <w:color w:val="000000"/>
              </w:rPr>
              <w:t>Caixa</w:t>
            </w:r>
          </w:p>
        </w:tc>
        <w:tc>
          <w:tcPr>
            <w:tcW w:w="1298" w:type="dxa"/>
          </w:tcPr>
          <w:p w14:paraId="5BD25CDC"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30414135"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526F6D90"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229A7132" w14:textId="77777777" w:rsidTr="00D56B8E">
        <w:trPr>
          <w:trHeight w:val="215"/>
          <w:jc w:val="center"/>
        </w:trPr>
        <w:tc>
          <w:tcPr>
            <w:tcW w:w="793" w:type="dxa"/>
            <w:vAlign w:val="center"/>
          </w:tcPr>
          <w:p w14:paraId="632331BC"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5837E2DF" w14:textId="77777777" w:rsidR="00D56B8E" w:rsidRDefault="00D56B8E" w:rsidP="00D56B8E">
            <w:pPr>
              <w:rPr>
                <w:rFonts w:ascii="Courier New" w:hAnsi="Courier New" w:cs="Courier New"/>
                <w:color w:val="000000"/>
              </w:rPr>
            </w:pPr>
            <w:r>
              <w:rPr>
                <w:rFonts w:ascii="Courier New" w:hAnsi="Courier New" w:cs="Courier New"/>
                <w:color w:val="000000"/>
              </w:rPr>
              <w:t>Caneta p/cd/ dvd/blu-ray ponta fina 0,7mm – Embalagens com 12 unidades. Cor preta.</w:t>
            </w:r>
          </w:p>
        </w:tc>
        <w:tc>
          <w:tcPr>
            <w:tcW w:w="1081" w:type="dxa"/>
            <w:vAlign w:val="center"/>
          </w:tcPr>
          <w:p w14:paraId="73075C3A"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w:t>
            </w:r>
          </w:p>
        </w:tc>
        <w:tc>
          <w:tcPr>
            <w:tcW w:w="918" w:type="dxa"/>
            <w:vAlign w:val="center"/>
          </w:tcPr>
          <w:p w14:paraId="7C6A0764"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298" w:type="dxa"/>
          </w:tcPr>
          <w:p w14:paraId="0AAA7DF1"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49AE4EB5"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3F0E4C85"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3BF36124" w14:textId="77777777" w:rsidTr="00D56B8E">
        <w:trPr>
          <w:trHeight w:val="215"/>
          <w:jc w:val="center"/>
        </w:trPr>
        <w:tc>
          <w:tcPr>
            <w:tcW w:w="793" w:type="dxa"/>
            <w:vAlign w:val="center"/>
          </w:tcPr>
          <w:p w14:paraId="19F54DB4"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72B2B141" w14:textId="77777777" w:rsidR="00D56B8E" w:rsidRDefault="00D56B8E" w:rsidP="00D56B8E">
            <w:pPr>
              <w:rPr>
                <w:rFonts w:ascii="Courier New" w:hAnsi="Courier New" w:cs="Courier New"/>
                <w:color w:val="000000"/>
              </w:rPr>
            </w:pPr>
            <w:r>
              <w:rPr>
                <w:rFonts w:ascii="Courier New" w:hAnsi="Courier New" w:cs="Courier New"/>
                <w:color w:val="000000"/>
              </w:rPr>
              <w:t xml:space="preserve">Canetinhas coloridas. Embalagens com 12 unidades cada, tamanho grande, boa qualidade, </w:t>
            </w:r>
            <w:r>
              <w:rPr>
                <w:rFonts w:ascii="Courier New" w:hAnsi="Courier New" w:cs="Courier New"/>
                <w:color w:val="000000"/>
              </w:rPr>
              <w:lastRenderedPageBreak/>
              <w:t>lavável, com pavio de acetato, ponta de fibra de poliéster, com selo do INMETRO.</w:t>
            </w:r>
          </w:p>
        </w:tc>
        <w:tc>
          <w:tcPr>
            <w:tcW w:w="1081" w:type="dxa"/>
            <w:vAlign w:val="center"/>
          </w:tcPr>
          <w:p w14:paraId="4C46F3AA"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lastRenderedPageBreak/>
              <w:t>34</w:t>
            </w:r>
          </w:p>
        </w:tc>
        <w:tc>
          <w:tcPr>
            <w:tcW w:w="918" w:type="dxa"/>
            <w:vAlign w:val="center"/>
          </w:tcPr>
          <w:p w14:paraId="58FE8DB5"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298" w:type="dxa"/>
          </w:tcPr>
          <w:p w14:paraId="388F4780"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6BB6BECE"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5CC2E5B6"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3FD0911F" w14:textId="77777777" w:rsidTr="00D56B8E">
        <w:trPr>
          <w:trHeight w:val="215"/>
          <w:jc w:val="center"/>
        </w:trPr>
        <w:tc>
          <w:tcPr>
            <w:tcW w:w="793" w:type="dxa"/>
            <w:vAlign w:val="center"/>
          </w:tcPr>
          <w:p w14:paraId="02E27CBF"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45D8569F" w14:textId="77777777" w:rsidR="00D56B8E" w:rsidRDefault="00D56B8E" w:rsidP="00D56B8E">
            <w:pPr>
              <w:rPr>
                <w:rFonts w:ascii="Courier New" w:hAnsi="Courier New" w:cs="Courier New"/>
                <w:color w:val="000000"/>
              </w:rPr>
            </w:pPr>
            <w:r>
              <w:rPr>
                <w:rFonts w:ascii="Courier New" w:hAnsi="Courier New" w:cs="Courier New"/>
                <w:color w:val="000000"/>
              </w:rPr>
              <w:t>Cartolina 150 g/m², tamanho 50 x 66cm, na cor amarela.</w:t>
            </w:r>
          </w:p>
        </w:tc>
        <w:tc>
          <w:tcPr>
            <w:tcW w:w="1081" w:type="dxa"/>
            <w:vAlign w:val="center"/>
          </w:tcPr>
          <w:p w14:paraId="177FE430"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51</w:t>
            </w:r>
          </w:p>
        </w:tc>
        <w:tc>
          <w:tcPr>
            <w:tcW w:w="918" w:type="dxa"/>
            <w:vAlign w:val="center"/>
          </w:tcPr>
          <w:p w14:paraId="2061C86D"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6252BFE8"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1B991DF8"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5C1F8224"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321608EB" w14:textId="77777777" w:rsidTr="00D56B8E">
        <w:trPr>
          <w:trHeight w:val="215"/>
          <w:jc w:val="center"/>
        </w:trPr>
        <w:tc>
          <w:tcPr>
            <w:tcW w:w="793" w:type="dxa"/>
            <w:vAlign w:val="center"/>
          </w:tcPr>
          <w:p w14:paraId="3F5C1745"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4AF59712" w14:textId="77777777" w:rsidR="00D56B8E" w:rsidRDefault="00D56B8E" w:rsidP="00D56B8E">
            <w:pPr>
              <w:rPr>
                <w:rFonts w:ascii="Courier New" w:hAnsi="Courier New" w:cs="Courier New"/>
                <w:color w:val="000000"/>
              </w:rPr>
            </w:pPr>
            <w:r>
              <w:rPr>
                <w:rFonts w:ascii="Courier New" w:hAnsi="Courier New" w:cs="Courier New"/>
                <w:color w:val="000000"/>
              </w:rPr>
              <w:t>Cartolina 150 g/m², tamanho 50 x 66cm, na cor azul.</w:t>
            </w:r>
          </w:p>
        </w:tc>
        <w:tc>
          <w:tcPr>
            <w:tcW w:w="1081" w:type="dxa"/>
            <w:vAlign w:val="center"/>
          </w:tcPr>
          <w:p w14:paraId="4AB161AF"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51</w:t>
            </w:r>
          </w:p>
        </w:tc>
        <w:tc>
          <w:tcPr>
            <w:tcW w:w="918" w:type="dxa"/>
            <w:vAlign w:val="center"/>
          </w:tcPr>
          <w:p w14:paraId="11FD4FBE"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3DE8E558"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2AB33916"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38A1CBD9"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5F43E799" w14:textId="77777777" w:rsidTr="00D56B8E">
        <w:trPr>
          <w:trHeight w:val="215"/>
          <w:jc w:val="center"/>
        </w:trPr>
        <w:tc>
          <w:tcPr>
            <w:tcW w:w="793" w:type="dxa"/>
            <w:vAlign w:val="center"/>
          </w:tcPr>
          <w:p w14:paraId="1260E4FC"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2A3D4135" w14:textId="77777777" w:rsidR="00D56B8E" w:rsidRDefault="00D56B8E" w:rsidP="00D56B8E">
            <w:pPr>
              <w:rPr>
                <w:rFonts w:ascii="Courier New" w:hAnsi="Courier New" w:cs="Courier New"/>
                <w:color w:val="000000"/>
              </w:rPr>
            </w:pPr>
            <w:r>
              <w:rPr>
                <w:rFonts w:ascii="Courier New" w:hAnsi="Courier New" w:cs="Courier New"/>
                <w:color w:val="000000"/>
              </w:rPr>
              <w:t>Cartolina 150 g/m², tamanho 50 x 66cm, na cor branca.</w:t>
            </w:r>
          </w:p>
        </w:tc>
        <w:tc>
          <w:tcPr>
            <w:tcW w:w="1081" w:type="dxa"/>
            <w:vAlign w:val="center"/>
          </w:tcPr>
          <w:p w14:paraId="0AFB67CC"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36</w:t>
            </w:r>
          </w:p>
        </w:tc>
        <w:tc>
          <w:tcPr>
            <w:tcW w:w="918" w:type="dxa"/>
            <w:vAlign w:val="center"/>
          </w:tcPr>
          <w:p w14:paraId="69C9B2E8"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79E15827"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54FFC342"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72F294D0"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77C77092" w14:textId="77777777" w:rsidTr="00D56B8E">
        <w:trPr>
          <w:trHeight w:val="215"/>
          <w:jc w:val="center"/>
        </w:trPr>
        <w:tc>
          <w:tcPr>
            <w:tcW w:w="793" w:type="dxa"/>
            <w:vAlign w:val="center"/>
          </w:tcPr>
          <w:p w14:paraId="4B18B21F"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0D762B6D" w14:textId="77777777" w:rsidR="00D56B8E" w:rsidRDefault="00D56B8E" w:rsidP="00D56B8E">
            <w:pPr>
              <w:rPr>
                <w:rFonts w:ascii="Courier New" w:hAnsi="Courier New" w:cs="Courier New"/>
                <w:color w:val="000000"/>
              </w:rPr>
            </w:pPr>
            <w:r>
              <w:rPr>
                <w:rFonts w:ascii="Courier New" w:hAnsi="Courier New" w:cs="Courier New"/>
                <w:color w:val="000000"/>
              </w:rPr>
              <w:t>Cartolina 150 g/m², tamanho 50 x 66cm, na cor rosa.</w:t>
            </w:r>
          </w:p>
        </w:tc>
        <w:tc>
          <w:tcPr>
            <w:tcW w:w="1081" w:type="dxa"/>
            <w:vAlign w:val="center"/>
          </w:tcPr>
          <w:p w14:paraId="096CB81D"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41</w:t>
            </w:r>
          </w:p>
        </w:tc>
        <w:tc>
          <w:tcPr>
            <w:tcW w:w="918" w:type="dxa"/>
            <w:vAlign w:val="center"/>
          </w:tcPr>
          <w:p w14:paraId="2ADFD6E6"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68440F64"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160F675E"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67FD342C"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580FAAD7" w14:textId="77777777" w:rsidTr="00D56B8E">
        <w:trPr>
          <w:trHeight w:val="215"/>
          <w:jc w:val="center"/>
        </w:trPr>
        <w:tc>
          <w:tcPr>
            <w:tcW w:w="793" w:type="dxa"/>
            <w:vAlign w:val="center"/>
          </w:tcPr>
          <w:p w14:paraId="39368328"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7B526195" w14:textId="77777777" w:rsidR="00D56B8E" w:rsidRDefault="00D56B8E" w:rsidP="00D56B8E">
            <w:pPr>
              <w:rPr>
                <w:rFonts w:ascii="Courier New" w:hAnsi="Courier New" w:cs="Courier New"/>
                <w:color w:val="000000"/>
              </w:rPr>
            </w:pPr>
            <w:r>
              <w:rPr>
                <w:rFonts w:ascii="Courier New" w:hAnsi="Courier New" w:cs="Courier New"/>
                <w:color w:val="000000"/>
              </w:rPr>
              <w:t>Cartolina 150 g/m², tamanho 50 x 66cm, na cor verde.</w:t>
            </w:r>
          </w:p>
        </w:tc>
        <w:tc>
          <w:tcPr>
            <w:tcW w:w="1081" w:type="dxa"/>
            <w:vAlign w:val="center"/>
          </w:tcPr>
          <w:p w14:paraId="227678FB"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41</w:t>
            </w:r>
          </w:p>
        </w:tc>
        <w:tc>
          <w:tcPr>
            <w:tcW w:w="918" w:type="dxa"/>
            <w:vAlign w:val="center"/>
          </w:tcPr>
          <w:p w14:paraId="360C05BC"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0644BAE4"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15C27C25"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61215D93"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446496B5" w14:textId="77777777" w:rsidTr="00D56B8E">
        <w:trPr>
          <w:trHeight w:val="215"/>
          <w:jc w:val="center"/>
        </w:trPr>
        <w:tc>
          <w:tcPr>
            <w:tcW w:w="793" w:type="dxa"/>
            <w:vAlign w:val="center"/>
          </w:tcPr>
          <w:p w14:paraId="6C19DD29"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37464CAE" w14:textId="77777777" w:rsidR="00D56B8E" w:rsidRDefault="00D56B8E" w:rsidP="00D56B8E">
            <w:pPr>
              <w:rPr>
                <w:rFonts w:ascii="Courier New" w:hAnsi="Courier New" w:cs="Courier New"/>
                <w:color w:val="000000"/>
              </w:rPr>
            </w:pPr>
            <w:r>
              <w:rPr>
                <w:rFonts w:ascii="Courier New" w:hAnsi="Courier New" w:cs="Courier New"/>
                <w:color w:val="000000"/>
              </w:rPr>
              <w:t>Clips niquelado grande nº 10/0 (caixa com 20 unidades).</w:t>
            </w:r>
          </w:p>
        </w:tc>
        <w:tc>
          <w:tcPr>
            <w:tcW w:w="1081" w:type="dxa"/>
            <w:vAlign w:val="center"/>
          </w:tcPr>
          <w:p w14:paraId="1EF88083"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5</w:t>
            </w:r>
          </w:p>
        </w:tc>
        <w:tc>
          <w:tcPr>
            <w:tcW w:w="918" w:type="dxa"/>
            <w:vAlign w:val="center"/>
          </w:tcPr>
          <w:p w14:paraId="3E66D823" w14:textId="77777777" w:rsidR="00D56B8E" w:rsidRDefault="00D56B8E" w:rsidP="00D56B8E">
            <w:pPr>
              <w:jc w:val="center"/>
              <w:rPr>
                <w:rFonts w:ascii="Courier New" w:hAnsi="Courier New" w:cs="Courier New"/>
                <w:color w:val="000000"/>
              </w:rPr>
            </w:pPr>
            <w:r>
              <w:rPr>
                <w:rFonts w:ascii="Courier New" w:hAnsi="Courier New" w:cs="Courier New"/>
                <w:color w:val="000000"/>
              </w:rPr>
              <w:t>Caixa</w:t>
            </w:r>
          </w:p>
        </w:tc>
        <w:tc>
          <w:tcPr>
            <w:tcW w:w="1298" w:type="dxa"/>
          </w:tcPr>
          <w:p w14:paraId="0A7E998D"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35D559BD"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54E0853F"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0C55E9D7" w14:textId="77777777" w:rsidTr="00D56B8E">
        <w:trPr>
          <w:trHeight w:val="215"/>
          <w:jc w:val="center"/>
        </w:trPr>
        <w:tc>
          <w:tcPr>
            <w:tcW w:w="793" w:type="dxa"/>
            <w:vAlign w:val="center"/>
          </w:tcPr>
          <w:p w14:paraId="61F668E8"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45236D3D" w14:textId="77777777" w:rsidR="00D56B8E" w:rsidRDefault="00D56B8E" w:rsidP="00D56B8E">
            <w:pPr>
              <w:rPr>
                <w:rFonts w:ascii="Courier New" w:hAnsi="Courier New" w:cs="Courier New"/>
                <w:color w:val="000000"/>
              </w:rPr>
            </w:pPr>
            <w:r>
              <w:rPr>
                <w:rFonts w:ascii="Courier New" w:hAnsi="Courier New" w:cs="Courier New"/>
                <w:color w:val="000000"/>
              </w:rPr>
              <w:t>Clips niquelado grande nº 8/0 (caixa com 137 unidades).</w:t>
            </w:r>
          </w:p>
        </w:tc>
        <w:tc>
          <w:tcPr>
            <w:tcW w:w="1081" w:type="dxa"/>
            <w:vAlign w:val="center"/>
          </w:tcPr>
          <w:p w14:paraId="7B2298A5"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11</w:t>
            </w:r>
          </w:p>
        </w:tc>
        <w:tc>
          <w:tcPr>
            <w:tcW w:w="918" w:type="dxa"/>
            <w:vAlign w:val="center"/>
          </w:tcPr>
          <w:p w14:paraId="7946E9D3" w14:textId="77777777" w:rsidR="00D56B8E" w:rsidRDefault="00D56B8E" w:rsidP="00D56B8E">
            <w:pPr>
              <w:jc w:val="center"/>
              <w:rPr>
                <w:rFonts w:ascii="Courier New" w:hAnsi="Courier New" w:cs="Courier New"/>
                <w:color w:val="000000"/>
              </w:rPr>
            </w:pPr>
            <w:r>
              <w:rPr>
                <w:rFonts w:ascii="Courier New" w:hAnsi="Courier New" w:cs="Courier New"/>
                <w:color w:val="000000"/>
              </w:rPr>
              <w:t>Caixa</w:t>
            </w:r>
          </w:p>
        </w:tc>
        <w:tc>
          <w:tcPr>
            <w:tcW w:w="1298" w:type="dxa"/>
          </w:tcPr>
          <w:p w14:paraId="30853578"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01611324"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0427F7B1"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711C0A9B" w14:textId="77777777" w:rsidTr="00D56B8E">
        <w:trPr>
          <w:trHeight w:val="215"/>
          <w:jc w:val="center"/>
        </w:trPr>
        <w:tc>
          <w:tcPr>
            <w:tcW w:w="793" w:type="dxa"/>
            <w:vAlign w:val="center"/>
          </w:tcPr>
          <w:p w14:paraId="56F8A658"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1C12523F" w14:textId="77777777" w:rsidR="00D56B8E" w:rsidRDefault="00D56B8E" w:rsidP="00D56B8E">
            <w:pPr>
              <w:rPr>
                <w:rFonts w:ascii="Courier New" w:hAnsi="Courier New" w:cs="Courier New"/>
                <w:color w:val="000000"/>
              </w:rPr>
            </w:pPr>
            <w:r>
              <w:rPr>
                <w:rFonts w:ascii="Courier New" w:hAnsi="Courier New" w:cs="Courier New"/>
                <w:color w:val="000000"/>
              </w:rPr>
              <w:t>Clips niquelado médio nº 6/0 (caixa com 500g).</w:t>
            </w:r>
          </w:p>
        </w:tc>
        <w:tc>
          <w:tcPr>
            <w:tcW w:w="1081" w:type="dxa"/>
            <w:vAlign w:val="center"/>
          </w:tcPr>
          <w:p w14:paraId="05EA037F"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10</w:t>
            </w:r>
          </w:p>
        </w:tc>
        <w:tc>
          <w:tcPr>
            <w:tcW w:w="918" w:type="dxa"/>
            <w:vAlign w:val="center"/>
          </w:tcPr>
          <w:p w14:paraId="7D94D2FC" w14:textId="77777777" w:rsidR="00D56B8E" w:rsidRDefault="00D56B8E" w:rsidP="00D56B8E">
            <w:pPr>
              <w:jc w:val="center"/>
              <w:rPr>
                <w:rFonts w:ascii="Courier New" w:hAnsi="Courier New" w:cs="Courier New"/>
                <w:color w:val="000000"/>
              </w:rPr>
            </w:pPr>
            <w:r>
              <w:rPr>
                <w:rFonts w:ascii="Courier New" w:hAnsi="Courier New" w:cs="Courier New"/>
                <w:color w:val="000000"/>
              </w:rPr>
              <w:t>Caixa</w:t>
            </w:r>
          </w:p>
        </w:tc>
        <w:tc>
          <w:tcPr>
            <w:tcW w:w="1298" w:type="dxa"/>
          </w:tcPr>
          <w:p w14:paraId="516F020F"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2AAEE4AC"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1287718E"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315FDB9D" w14:textId="77777777" w:rsidTr="00D56B8E">
        <w:trPr>
          <w:trHeight w:val="215"/>
          <w:jc w:val="center"/>
        </w:trPr>
        <w:tc>
          <w:tcPr>
            <w:tcW w:w="793" w:type="dxa"/>
            <w:vAlign w:val="center"/>
          </w:tcPr>
          <w:p w14:paraId="5BCFDB16"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5014C1B8" w14:textId="77777777" w:rsidR="00D56B8E" w:rsidRDefault="00D56B8E" w:rsidP="00D56B8E">
            <w:pPr>
              <w:rPr>
                <w:rFonts w:ascii="Courier New" w:hAnsi="Courier New" w:cs="Courier New"/>
                <w:color w:val="000000"/>
              </w:rPr>
            </w:pPr>
            <w:r>
              <w:rPr>
                <w:rFonts w:ascii="Courier New" w:hAnsi="Courier New" w:cs="Courier New"/>
                <w:color w:val="000000"/>
              </w:rPr>
              <w:t>Clips niquelado n°. 1/0 (00) (caixa com 500g).</w:t>
            </w:r>
          </w:p>
        </w:tc>
        <w:tc>
          <w:tcPr>
            <w:tcW w:w="1081" w:type="dxa"/>
            <w:vAlign w:val="center"/>
          </w:tcPr>
          <w:p w14:paraId="47588ACE"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5</w:t>
            </w:r>
          </w:p>
        </w:tc>
        <w:tc>
          <w:tcPr>
            <w:tcW w:w="918" w:type="dxa"/>
            <w:vAlign w:val="center"/>
          </w:tcPr>
          <w:p w14:paraId="2AD1EE4F" w14:textId="77777777" w:rsidR="00D56B8E" w:rsidRDefault="00D56B8E" w:rsidP="00D56B8E">
            <w:pPr>
              <w:jc w:val="center"/>
              <w:rPr>
                <w:rFonts w:ascii="Courier New" w:hAnsi="Courier New" w:cs="Courier New"/>
                <w:color w:val="000000"/>
              </w:rPr>
            </w:pPr>
            <w:r>
              <w:rPr>
                <w:rFonts w:ascii="Courier New" w:hAnsi="Courier New" w:cs="Courier New"/>
                <w:color w:val="000000"/>
              </w:rPr>
              <w:t>Caixa</w:t>
            </w:r>
          </w:p>
        </w:tc>
        <w:tc>
          <w:tcPr>
            <w:tcW w:w="1298" w:type="dxa"/>
          </w:tcPr>
          <w:p w14:paraId="52B00EA3"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472E570F"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57CEBE1A"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168C3F4B" w14:textId="77777777" w:rsidTr="00D56B8E">
        <w:trPr>
          <w:trHeight w:val="215"/>
          <w:jc w:val="center"/>
        </w:trPr>
        <w:tc>
          <w:tcPr>
            <w:tcW w:w="793" w:type="dxa"/>
            <w:vAlign w:val="center"/>
          </w:tcPr>
          <w:p w14:paraId="4578ECA7"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4B1B9B9C" w14:textId="77777777" w:rsidR="00D56B8E" w:rsidRDefault="00D56B8E" w:rsidP="00D56B8E">
            <w:pPr>
              <w:rPr>
                <w:rFonts w:ascii="Courier New" w:hAnsi="Courier New" w:cs="Courier New"/>
                <w:color w:val="000000"/>
              </w:rPr>
            </w:pPr>
            <w:r>
              <w:rPr>
                <w:rFonts w:ascii="Courier New" w:hAnsi="Courier New" w:cs="Courier New"/>
                <w:color w:val="000000"/>
              </w:rPr>
              <w:t>Clips niquelado n°. 2/0 (00) (caixa com 500g).</w:t>
            </w:r>
          </w:p>
        </w:tc>
        <w:tc>
          <w:tcPr>
            <w:tcW w:w="1081" w:type="dxa"/>
            <w:vAlign w:val="center"/>
          </w:tcPr>
          <w:p w14:paraId="7D2D7A72"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21</w:t>
            </w:r>
          </w:p>
        </w:tc>
        <w:tc>
          <w:tcPr>
            <w:tcW w:w="918" w:type="dxa"/>
            <w:vAlign w:val="center"/>
          </w:tcPr>
          <w:p w14:paraId="54BF7241" w14:textId="77777777" w:rsidR="00D56B8E" w:rsidRDefault="00D56B8E" w:rsidP="00D56B8E">
            <w:pPr>
              <w:jc w:val="center"/>
              <w:rPr>
                <w:rFonts w:ascii="Courier New" w:hAnsi="Courier New" w:cs="Courier New"/>
                <w:color w:val="000000"/>
              </w:rPr>
            </w:pPr>
            <w:r>
              <w:rPr>
                <w:rFonts w:ascii="Courier New" w:hAnsi="Courier New" w:cs="Courier New"/>
                <w:color w:val="000000"/>
              </w:rPr>
              <w:t>Caixa</w:t>
            </w:r>
          </w:p>
        </w:tc>
        <w:tc>
          <w:tcPr>
            <w:tcW w:w="1298" w:type="dxa"/>
          </w:tcPr>
          <w:p w14:paraId="4F8F17C8"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3F902A46"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18B2985F"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00BD8DAB" w14:textId="77777777" w:rsidTr="00D56B8E">
        <w:trPr>
          <w:trHeight w:val="215"/>
          <w:jc w:val="center"/>
        </w:trPr>
        <w:tc>
          <w:tcPr>
            <w:tcW w:w="793" w:type="dxa"/>
            <w:vAlign w:val="center"/>
          </w:tcPr>
          <w:p w14:paraId="1D64DE5D"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41B35F84" w14:textId="77777777" w:rsidR="00D56B8E" w:rsidRDefault="00D56B8E" w:rsidP="00D56B8E">
            <w:pPr>
              <w:rPr>
                <w:rFonts w:ascii="Courier New" w:hAnsi="Courier New" w:cs="Courier New"/>
                <w:color w:val="000000"/>
              </w:rPr>
            </w:pPr>
            <w:r>
              <w:rPr>
                <w:rFonts w:ascii="Courier New" w:hAnsi="Courier New" w:cs="Courier New"/>
                <w:color w:val="000000"/>
              </w:rPr>
              <w:t>Clips niquelado n°. 4/0 (00) (caixa com 500g).</w:t>
            </w:r>
          </w:p>
        </w:tc>
        <w:tc>
          <w:tcPr>
            <w:tcW w:w="1081" w:type="dxa"/>
            <w:vAlign w:val="center"/>
          </w:tcPr>
          <w:p w14:paraId="19641A9B"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13</w:t>
            </w:r>
          </w:p>
        </w:tc>
        <w:tc>
          <w:tcPr>
            <w:tcW w:w="918" w:type="dxa"/>
            <w:vAlign w:val="center"/>
          </w:tcPr>
          <w:p w14:paraId="305D6302" w14:textId="77777777" w:rsidR="00D56B8E" w:rsidRDefault="00D56B8E" w:rsidP="00D56B8E">
            <w:pPr>
              <w:jc w:val="center"/>
              <w:rPr>
                <w:rFonts w:ascii="Courier New" w:hAnsi="Courier New" w:cs="Courier New"/>
                <w:color w:val="000000"/>
              </w:rPr>
            </w:pPr>
            <w:r>
              <w:rPr>
                <w:rFonts w:ascii="Courier New" w:hAnsi="Courier New" w:cs="Courier New"/>
                <w:color w:val="000000"/>
              </w:rPr>
              <w:t>Caixa</w:t>
            </w:r>
          </w:p>
        </w:tc>
        <w:tc>
          <w:tcPr>
            <w:tcW w:w="1298" w:type="dxa"/>
          </w:tcPr>
          <w:p w14:paraId="09AC0E22"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28A6EFFE"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27519B3F"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7DFA207D" w14:textId="77777777" w:rsidTr="00D56B8E">
        <w:trPr>
          <w:trHeight w:val="215"/>
          <w:jc w:val="center"/>
        </w:trPr>
        <w:tc>
          <w:tcPr>
            <w:tcW w:w="793" w:type="dxa"/>
            <w:vAlign w:val="center"/>
          </w:tcPr>
          <w:p w14:paraId="02F07B11"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5EADF984" w14:textId="77777777" w:rsidR="00D56B8E" w:rsidRDefault="00D56B8E" w:rsidP="00D56B8E">
            <w:pPr>
              <w:rPr>
                <w:rFonts w:ascii="Courier New" w:hAnsi="Courier New" w:cs="Courier New"/>
                <w:color w:val="000000"/>
              </w:rPr>
            </w:pPr>
            <w:r>
              <w:rPr>
                <w:rFonts w:ascii="Courier New" w:hAnsi="Courier New" w:cs="Courier New"/>
                <w:color w:val="000000"/>
              </w:rPr>
              <w:t>Cola branca 35g lavável, a base de água e PVA.</w:t>
            </w:r>
          </w:p>
        </w:tc>
        <w:tc>
          <w:tcPr>
            <w:tcW w:w="1081" w:type="dxa"/>
            <w:vAlign w:val="center"/>
          </w:tcPr>
          <w:p w14:paraId="534A2716"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20</w:t>
            </w:r>
          </w:p>
        </w:tc>
        <w:tc>
          <w:tcPr>
            <w:tcW w:w="918" w:type="dxa"/>
            <w:vAlign w:val="center"/>
          </w:tcPr>
          <w:p w14:paraId="5ECA5853"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13AB401F"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2BC7A22E"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24A58C0A"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1C89E959" w14:textId="77777777" w:rsidTr="00D56B8E">
        <w:trPr>
          <w:trHeight w:val="215"/>
          <w:jc w:val="center"/>
        </w:trPr>
        <w:tc>
          <w:tcPr>
            <w:tcW w:w="793" w:type="dxa"/>
            <w:vAlign w:val="center"/>
          </w:tcPr>
          <w:p w14:paraId="7FBD58D6"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1E060CA5" w14:textId="77777777" w:rsidR="00D56B8E" w:rsidRDefault="00D56B8E" w:rsidP="00D56B8E">
            <w:pPr>
              <w:rPr>
                <w:rFonts w:ascii="Courier New" w:hAnsi="Courier New" w:cs="Courier New"/>
                <w:color w:val="000000"/>
              </w:rPr>
            </w:pPr>
            <w:r>
              <w:rPr>
                <w:rFonts w:ascii="Courier New" w:hAnsi="Courier New" w:cs="Courier New"/>
                <w:color w:val="000000"/>
              </w:rPr>
              <w:t xml:space="preserve">Cola branca lavável não tóxica embalagem de 1 litro, material poli vinil acetato – PVA, aplicação papel/cortiça e </w:t>
            </w:r>
            <w:r>
              <w:rPr>
                <w:rFonts w:ascii="Courier New" w:hAnsi="Courier New" w:cs="Courier New"/>
                <w:color w:val="000000"/>
              </w:rPr>
              <w:lastRenderedPageBreak/>
              <w:t xml:space="preserve">material poroso, não tóxica; inodora. Frasco de 1 litro, validade mínima: 12 meses. </w:t>
            </w:r>
          </w:p>
        </w:tc>
        <w:tc>
          <w:tcPr>
            <w:tcW w:w="1081" w:type="dxa"/>
            <w:vAlign w:val="center"/>
          </w:tcPr>
          <w:p w14:paraId="691FD601"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lastRenderedPageBreak/>
              <w:t>32</w:t>
            </w:r>
          </w:p>
        </w:tc>
        <w:tc>
          <w:tcPr>
            <w:tcW w:w="918" w:type="dxa"/>
            <w:vAlign w:val="center"/>
          </w:tcPr>
          <w:p w14:paraId="0561C9D2"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13882E85"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6A6D64C1"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01BF220C"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6B55D67C" w14:textId="77777777" w:rsidTr="00D56B8E">
        <w:trPr>
          <w:trHeight w:val="215"/>
          <w:jc w:val="center"/>
        </w:trPr>
        <w:tc>
          <w:tcPr>
            <w:tcW w:w="793" w:type="dxa"/>
            <w:vAlign w:val="center"/>
          </w:tcPr>
          <w:p w14:paraId="71C9BDA5"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637D4A44" w14:textId="77777777" w:rsidR="00D56B8E" w:rsidRDefault="00D56B8E" w:rsidP="00D56B8E">
            <w:pPr>
              <w:rPr>
                <w:rFonts w:ascii="Courier New" w:hAnsi="Courier New" w:cs="Courier New"/>
                <w:color w:val="000000"/>
              </w:rPr>
            </w:pPr>
            <w:r>
              <w:rPr>
                <w:rFonts w:ascii="Courier New" w:hAnsi="Courier New" w:cs="Courier New"/>
                <w:color w:val="000000"/>
              </w:rPr>
              <w:t>Cola colorida, caixa com 06 potes plásticos de 23g cada, cores variadas.</w:t>
            </w:r>
          </w:p>
        </w:tc>
        <w:tc>
          <w:tcPr>
            <w:tcW w:w="1081" w:type="dxa"/>
            <w:vAlign w:val="center"/>
          </w:tcPr>
          <w:p w14:paraId="5896FF20"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10</w:t>
            </w:r>
          </w:p>
        </w:tc>
        <w:tc>
          <w:tcPr>
            <w:tcW w:w="918" w:type="dxa"/>
            <w:vAlign w:val="center"/>
          </w:tcPr>
          <w:p w14:paraId="33C64219" w14:textId="77777777" w:rsidR="00D56B8E" w:rsidRDefault="00D56B8E" w:rsidP="00D56B8E">
            <w:pPr>
              <w:jc w:val="center"/>
              <w:rPr>
                <w:rFonts w:ascii="Courier New" w:hAnsi="Courier New" w:cs="Courier New"/>
                <w:color w:val="000000"/>
              </w:rPr>
            </w:pPr>
            <w:r>
              <w:rPr>
                <w:rFonts w:ascii="Courier New" w:hAnsi="Courier New" w:cs="Courier New"/>
                <w:color w:val="000000"/>
              </w:rPr>
              <w:t>Caixa</w:t>
            </w:r>
          </w:p>
        </w:tc>
        <w:tc>
          <w:tcPr>
            <w:tcW w:w="1298" w:type="dxa"/>
          </w:tcPr>
          <w:p w14:paraId="57E279E5"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266B249A"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7767FCB0"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006D043C" w14:textId="77777777" w:rsidTr="00D56B8E">
        <w:trPr>
          <w:trHeight w:val="215"/>
          <w:jc w:val="center"/>
        </w:trPr>
        <w:tc>
          <w:tcPr>
            <w:tcW w:w="793" w:type="dxa"/>
            <w:vAlign w:val="center"/>
          </w:tcPr>
          <w:p w14:paraId="57123846"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7105BE8D" w14:textId="77777777" w:rsidR="00D56B8E" w:rsidRDefault="00D56B8E" w:rsidP="00D56B8E">
            <w:pPr>
              <w:rPr>
                <w:rFonts w:ascii="Courier New" w:hAnsi="Courier New" w:cs="Courier New"/>
                <w:color w:val="000000"/>
              </w:rPr>
            </w:pPr>
            <w:r>
              <w:rPr>
                <w:rFonts w:ascii="Courier New" w:hAnsi="Courier New" w:cs="Courier New"/>
                <w:color w:val="000000"/>
              </w:rPr>
              <w:t>Cola em bastão – 40g cada tubo, composição poli vinil acetato – PVA, cor branca, aplicação papel, características adicionais: lavável, atóxica e secagem rápida.</w:t>
            </w:r>
          </w:p>
        </w:tc>
        <w:tc>
          <w:tcPr>
            <w:tcW w:w="1081" w:type="dxa"/>
            <w:vAlign w:val="center"/>
          </w:tcPr>
          <w:p w14:paraId="046C215C"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121</w:t>
            </w:r>
          </w:p>
        </w:tc>
        <w:tc>
          <w:tcPr>
            <w:tcW w:w="918" w:type="dxa"/>
            <w:vAlign w:val="center"/>
          </w:tcPr>
          <w:p w14:paraId="43487CE5"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4EEC390E"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57559C16"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0A51D535"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244A60B9" w14:textId="77777777" w:rsidTr="00D56B8E">
        <w:trPr>
          <w:trHeight w:val="215"/>
          <w:jc w:val="center"/>
        </w:trPr>
        <w:tc>
          <w:tcPr>
            <w:tcW w:w="793" w:type="dxa"/>
            <w:vAlign w:val="center"/>
          </w:tcPr>
          <w:p w14:paraId="71482B30"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78ADD5E2" w14:textId="77777777" w:rsidR="00D56B8E" w:rsidRDefault="00D56B8E" w:rsidP="00D56B8E">
            <w:pPr>
              <w:rPr>
                <w:rFonts w:ascii="Courier New" w:hAnsi="Courier New" w:cs="Courier New"/>
                <w:color w:val="000000"/>
              </w:rPr>
            </w:pPr>
            <w:r>
              <w:rPr>
                <w:rFonts w:ascii="Courier New" w:hAnsi="Courier New" w:cs="Courier New"/>
                <w:color w:val="000000"/>
              </w:rPr>
              <w:t>Cola escolar com glitter, lavável, com 35g cada pote. Cor dourada.</w:t>
            </w:r>
          </w:p>
        </w:tc>
        <w:tc>
          <w:tcPr>
            <w:tcW w:w="1081" w:type="dxa"/>
            <w:vAlign w:val="center"/>
          </w:tcPr>
          <w:p w14:paraId="3FF337D0"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8</w:t>
            </w:r>
          </w:p>
        </w:tc>
        <w:tc>
          <w:tcPr>
            <w:tcW w:w="918" w:type="dxa"/>
            <w:vAlign w:val="center"/>
          </w:tcPr>
          <w:p w14:paraId="70B0F203"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4F4159EB"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19237DE4"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01A14E6D"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64C3B03C" w14:textId="77777777" w:rsidTr="00D56B8E">
        <w:trPr>
          <w:trHeight w:val="215"/>
          <w:jc w:val="center"/>
        </w:trPr>
        <w:tc>
          <w:tcPr>
            <w:tcW w:w="793" w:type="dxa"/>
            <w:vAlign w:val="center"/>
          </w:tcPr>
          <w:p w14:paraId="546D6ABB"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04A45EE4" w14:textId="77777777" w:rsidR="00D56B8E" w:rsidRDefault="00D56B8E" w:rsidP="00D56B8E">
            <w:pPr>
              <w:rPr>
                <w:rFonts w:ascii="Courier New" w:hAnsi="Courier New" w:cs="Courier New"/>
                <w:color w:val="000000"/>
              </w:rPr>
            </w:pPr>
            <w:r>
              <w:rPr>
                <w:rFonts w:ascii="Courier New" w:hAnsi="Courier New" w:cs="Courier New"/>
                <w:color w:val="000000"/>
              </w:rPr>
              <w:t>Cola escolar com glitter, lavável, com 35g cada pote. Cor prata.</w:t>
            </w:r>
          </w:p>
        </w:tc>
        <w:tc>
          <w:tcPr>
            <w:tcW w:w="1081" w:type="dxa"/>
            <w:vAlign w:val="center"/>
          </w:tcPr>
          <w:p w14:paraId="30D90F9F"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4</w:t>
            </w:r>
          </w:p>
        </w:tc>
        <w:tc>
          <w:tcPr>
            <w:tcW w:w="918" w:type="dxa"/>
            <w:vAlign w:val="center"/>
          </w:tcPr>
          <w:p w14:paraId="1239027C"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3020F99C"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7C148FBD"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3BDB3D19"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022F0190" w14:textId="77777777" w:rsidTr="00D56B8E">
        <w:trPr>
          <w:trHeight w:val="215"/>
          <w:jc w:val="center"/>
        </w:trPr>
        <w:tc>
          <w:tcPr>
            <w:tcW w:w="793" w:type="dxa"/>
            <w:vAlign w:val="center"/>
          </w:tcPr>
          <w:p w14:paraId="424CEAED"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1BDD6CFA" w14:textId="77777777" w:rsidR="00D56B8E" w:rsidRDefault="00D56B8E" w:rsidP="00D56B8E">
            <w:pPr>
              <w:rPr>
                <w:rFonts w:ascii="Courier New" w:hAnsi="Courier New" w:cs="Courier New"/>
                <w:color w:val="000000"/>
              </w:rPr>
            </w:pPr>
            <w:r>
              <w:rPr>
                <w:rFonts w:ascii="Courier New" w:hAnsi="Courier New" w:cs="Courier New"/>
                <w:color w:val="000000"/>
              </w:rPr>
              <w:t xml:space="preserve">Cola EVA, papel, isopor, cortiça madeira e tecido, não lavável, frasco de 90g. </w:t>
            </w:r>
          </w:p>
        </w:tc>
        <w:tc>
          <w:tcPr>
            <w:tcW w:w="1081" w:type="dxa"/>
            <w:vAlign w:val="center"/>
          </w:tcPr>
          <w:p w14:paraId="18AA755C"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14</w:t>
            </w:r>
          </w:p>
        </w:tc>
        <w:tc>
          <w:tcPr>
            <w:tcW w:w="918" w:type="dxa"/>
            <w:vAlign w:val="center"/>
          </w:tcPr>
          <w:p w14:paraId="5E650949"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65221E91"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68FB93D7"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16637FEA"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4FE19754" w14:textId="77777777" w:rsidTr="00D56B8E">
        <w:trPr>
          <w:trHeight w:val="215"/>
          <w:jc w:val="center"/>
        </w:trPr>
        <w:tc>
          <w:tcPr>
            <w:tcW w:w="793" w:type="dxa"/>
            <w:vAlign w:val="center"/>
          </w:tcPr>
          <w:p w14:paraId="605BA4B6"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36CACB30" w14:textId="77777777" w:rsidR="00D56B8E" w:rsidRDefault="00D56B8E" w:rsidP="00D56B8E">
            <w:pPr>
              <w:rPr>
                <w:rFonts w:ascii="Courier New" w:hAnsi="Courier New" w:cs="Courier New"/>
                <w:color w:val="000000"/>
              </w:rPr>
            </w:pPr>
            <w:r>
              <w:rPr>
                <w:rFonts w:ascii="Courier New" w:hAnsi="Courier New" w:cs="Courier New"/>
                <w:color w:val="000000"/>
              </w:rPr>
              <w:t>Cola instantânea, ideal para: porcelana, metal, borracha, couro, madeira, papel, plástico. Embalagem 1 frasco de 5g.</w:t>
            </w:r>
          </w:p>
        </w:tc>
        <w:tc>
          <w:tcPr>
            <w:tcW w:w="1081" w:type="dxa"/>
            <w:vAlign w:val="center"/>
          </w:tcPr>
          <w:p w14:paraId="1CE1BE97"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10</w:t>
            </w:r>
          </w:p>
        </w:tc>
        <w:tc>
          <w:tcPr>
            <w:tcW w:w="918" w:type="dxa"/>
            <w:vAlign w:val="center"/>
          </w:tcPr>
          <w:p w14:paraId="1B596BA4"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508342AD"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56A1C75B"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1769C61A"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483C62F5" w14:textId="77777777" w:rsidTr="00D56B8E">
        <w:trPr>
          <w:trHeight w:val="215"/>
          <w:jc w:val="center"/>
        </w:trPr>
        <w:tc>
          <w:tcPr>
            <w:tcW w:w="793" w:type="dxa"/>
            <w:vAlign w:val="center"/>
          </w:tcPr>
          <w:p w14:paraId="1C776116"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2AD44E3A" w14:textId="77777777" w:rsidR="00D56B8E" w:rsidRDefault="00D56B8E" w:rsidP="00D56B8E">
            <w:pPr>
              <w:rPr>
                <w:rFonts w:ascii="Courier New" w:hAnsi="Courier New" w:cs="Courier New"/>
                <w:color w:val="000000"/>
              </w:rPr>
            </w:pPr>
            <w:r>
              <w:rPr>
                <w:rFonts w:ascii="Courier New" w:hAnsi="Courier New" w:cs="Courier New"/>
                <w:color w:val="000000"/>
              </w:rPr>
              <w:t>Cola instantânea n.º 3, ideal para: porcelana, metal, borracha, couro, madeira, papel, plástico, entre outros. Embalagem 1 frasco de 20g.</w:t>
            </w:r>
          </w:p>
        </w:tc>
        <w:tc>
          <w:tcPr>
            <w:tcW w:w="1081" w:type="dxa"/>
            <w:vAlign w:val="center"/>
          </w:tcPr>
          <w:p w14:paraId="2DC9DA9E"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20</w:t>
            </w:r>
          </w:p>
        </w:tc>
        <w:tc>
          <w:tcPr>
            <w:tcW w:w="918" w:type="dxa"/>
            <w:vAlign w:val="center"/>
          </w:tcPr>
          <w:p w14:paraId="33D4A72E"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Unidade</w:t>
            </w:r>
          </w:p>
        </w:tc>
        <w:tc>
          <w:tcPr>
            <w:tcW w:w="1298" w:type="dxa"/>
          </w:tcPr>
          <w:p w14:paraId="001E6A01"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29D5571F"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787C00EC"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7A23D6A9" w14:textId="77777777" w:rsidTr="00D56B8E">
        <w:trPr>
          <w:trHeight w:val="215"/>
          <w:jc w:val="center"/>
        </w:trPr>
        <w:tc>
          <w:tcPr>
            <w:tcW w:w="793" w:type="dxa"/>
            <w:vAlign w:val="center"/>
          </w:tcPr>
          <w:p w14:paraId="4FAD2958"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4117F4BA" w14:textId="77777777" w:rsidR="00D56B8E" w:rsidRDefault="00D56B8E" w:rsidP="00D56B8E">
            <w:pPr>
              <w:rPr>
                <w:rFonts w:ascii="Courier New" w:hAnsi="Courier New" w:cs="Courier New"/>
                <w:color w:val="000000"/>
              </w:rPr>
            </w:pPr>
            <w:r>
              <w:rPr>
                <w:rFonts w:ascii="Courier New" w:hAnsi="Courier New" w:cs="Courier New"/>
                <w:color w:val="000000"/>
              </w:rPr>
              <w:t>Corretivo em fita 4mm x 10m,</w:t>
            </w:r>
            <w:r>
              <w:rPr>
                <w:rFonts w:ascii="Calibri" w:hAnsi="Calibri" w:cs="Calibri"/>
                <w:color w:val="000000"/>
              </w:rPr>
              <w:t xml:space="preserve"> </w:t>
            </w:r>
            <w:r>
              <w:rPr>
                <w:rFonts w:ascii="Courier New" w:hAnsi="Courier New" w:cs="Courier New"/>
                <w:color w:val="000000"/>
              </w:rPr>
              <w:t>não tóxico,</w:t>
            </w:r>
            <w:r>
              <w:rPr>
                <w:rFonts w:ascii="Calibri" w:hAnsi="Calibri" w:cs="Calibri"/>
                <w:color w:val="000000"/>
              </w:rPr>
              <w:t xml:space="preserve"> </w:t>
            </w:r>
            <w:r>
              <w:rPr>
                <w:rFonts w:ascii="Courier New" w:hAnsi="Courier New" w:cs="Courier New"/>
                <w:color w:val="000000"/>
              </w:rPr>
              <w:t>correção a seco.</w:t>
            </w:r>
          </w:p>
        </w:tc>
        <w:tc>
          <w:tcPr>
            <w:tcW w:w="1081" w:type="dxa"/>
            <w:vAlign w:val="center"/>
          </w:tcPr>
          <w:p w14:paraId="4F1462A7"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6</w:t>
            </w:r>
          </w:p>
        </w:tc>
        <w:tc>
          <w:tcPr>
            <w:tcW w:w="918" w:type="dxa"/>
            <w:vAlign w:val="center"/>
          </w:tcPr>
          <w:p w14:paraId="5C198DC3"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5B605DA9"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1AF604D9"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6B24B43F"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5311C9CC" w14:textId="77777777" w:rsidTr="00D56B8E">
        <w:trPr>
          <w:trHeight w:val="215"/>
          <w:jc w:val="center"/>
        </w:trPr>
        <w:tc>
          <w:tcPr>
            <w:tcW w:w="793" w:type="dxa"/>
            <w:vAlign w:val="center"/>
          </w:tcPr>
          <w:p w14:paraId="4BEF0250"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2B3886B6" w14:textId="77777777" w:rsidR="00D56B8E" w:rsidRDefault="00D56B8E" w:rsidP="00D56B8E">
            <w:pPr>
              <w:rPr>
                <w:rFonts w:ascii="Courier New" w:hAnsi="Courier New" w:cs="Courier New"/>
                <w:color w:val="000000"/>
              </w:rPr>
            </w:pPr>
            <w:r>
              <w:rPr>
                <w:rFonts w:ascii="Courier New" w:hAnsi="Courier New" w:cs="Courier New"/>
                <w:color w:val="000000"/>
              </w:rPr>
              <w:t xml:space="preserve">Corretivo líquido, material a base d’agua, secagem rápida, lavável, não tóxico, caixa contendo 12 frascos de 18 ml cada. </w:t>
            </w:r>
          </w:p>
        </w:tc>
        <w:tc>
          <w:tcPr>
            <w:tcW w:w="1081" w:type="dxa"/>
            <w:vAlign w:val="center"/>
          </w:tcPr>
          <w:p w14:paraId="3294D12E"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17</w:t>
            </w:r>
          </w:p>
        </w:tc>
        <w:tc>
          <w:tcPr>
            <w:tcW w:w="918" w:type="dxa"/>
            <w:vAlign w:val="center"/>
          </w:tcPr>
          <w:p w14:paraId="12299C1E" w14:textId="77777777" w:rsidR="00D56B8E" w:rsidRDefault="00D56B8E" w:rsidP="00D56B8E">
            <w:pPr>
              <w:jc w:val="center"/>
              <w:rPr>
                <w:rFonts w:ascii="Courier New" w:hAnsi="Courier New" w:cs="Courier New"/>
                <w:color w:val="000000"/>
              </w:rPr>
            </w:pPr>
            <w:r>
              <w:rPr>
                <w:rFonts w:ascii="Courier New" w:hAnsi="Courier New" w:cs="Courier New"/>
                <w:color w:val="000000"/>
              </w:rPr>
              <w:t>Caixa</w:t>
            </w:r>
          </w:p>
        </w:tc>
        <w:tc>
          <w:tcPr>
            <w:tcW w:w="1298" w:type="dxa"/>
          </w:tcPr>
          <w:p w14:paraId="6156EC89"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5EBD221A"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18D23396"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4C5EA32C" w14:textId="77777777" w:rsidTr="00D56B8E">
        <w:trPr>
          <w:trHeight w:val="215"/>
          <w:jc w:val="center"/>
        </w:trPr>
        <w:tc>
          <w:tcPr>
            <w:tcW w:w="793" w:type="dxa"/>
            <w:vAlign w:val="center"/>
          </w:tcPr>
          <w:p w14:paraId="6C777BD0"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3ED5B933" w14:textId="77777777" w:rsidR="00D56B8E" w:rsidRDefault="00D56B8E" w:rsidP="00D56B8E">
            <w:pPr>
              <w:rPr>
                <w:rFonts w:ascii="Courier New" w:hAnsi="Courier New" w:cs="Courier New"/>
                <w:color w:val="000000"/>
              </w:rPr>
            </w:pPr>
            <w:r>
              <w:rPr>
                <w:rFonts w:ascii="Courier New" w:hAnsi="Courier New" w:cs="Courier New"/>
                <w:color w:val="000000"/>
              </w:rPr>
              <w:t>Elástico (atilhos), super amarelo 18. Pacotes com 100 gramas, 220 unidades.</w:t>
            </w:r>
          </w:p>
        </w:tc>
        <w:tc>
          <w:tcPr>
            <w:tcW w:w="1081" w:type="dxa"/>
            <w:vAlign w:val="center"/>
          </w:tcPr>
          <w:p w14:paraId="282E9CE4"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14</w:t>
            </w:r>
          </w:p>
        </w:tc>
        <w:tc>
          <w:tcPr>
            <w:tcW w:w="918" w:type="dxa"/>
            <w:vAlign w:val="center"/>
          </w:tcPr>
          <w:p w14:paraId="1F45959F" w14:textId="77777777" w:rsidR="00D56B8E" w:rsidRDefault="00D56B8E" w:rsidP="00D56B8E">
            <w:pPr>
              <w:jc w:val="center"/>
              <w:rPr>
                <w:rFonts w:ascii="Courier New" w:hAnsi="Courier New" w:cs="Courier New"/>
                <w:color w:val="000000"/>
              </w:rPr>
            </w:pPr>
            <w:r>
              <w:rPr>
                <w:rFonts w:ascii="Courier New" w:hAnsi="Courier New" w:cs="Courier New"/>
                <w:color w:val="000000"/>
              </w:rPr>
              <w:t>Pacote</w:t>
            </w:r>
          </w:p>
        </w:tc>
        <w:tc>
          <w:tcPr>
            <w:tcW w:w="1298" w:type="dxa"/>
          </w:tcPr>
          <w:p w14:paraId="4B89B07B"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7C442F9A"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5EE32DBD"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4F5431DD" w14:textId="77777777" w:rsidTr="00D56B8E">
        <w:trPr>
          <w:trHeight w:val="215"/>
          <w:jc w:val="center"/>
        </w:trPr>
        <w:tc>
          <w:tcPr>
            <w:tcW w:w="793" w:type="dxa"/>
            <w:vAlign w:val="center"/>
          </w:tcPr>
          <w:p w14:paraId="65A69DF5"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4406AB14" w14:textId="77777777" w:rsidR="00D56B8E" w:rsidRDefault="00D56B8E" w:rsidP="00D56B8E">
            <w:pPr>
              <w:rPr>
                <w:rFonts w:ascii="Courier New" w:hAnsi="Courier New" w:cs="Courier New"/>
                <w:color w:val="000000"/>
              </w:rPr>
            </w:pPr>
            <w:r>
              <w:rPr>
                <w:rFonts w:ascii="Courier New" w:hAnsi="Courier New" w:cs="Courier New"/>
                <w:color w:val="000000"/>
              </w:rPr>
              <w:t>Envelope ofício 114 x 229 sem RPC 90g branco. Embalagem com 100 unidades.</w:t>
            </w:r>
          </w:p>
        </w:tc>
        <w:tc>
          <w:tcPr>
            <w:tcW w:w="1081" w:type="dxa"/>
            <w:vAlign w:val="center"/>
          </w:tcPr>
          <w:p w14:paraId="4EDDE765"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9</w:t>
            </w:r>
          </w:p>
        </w:tc>
        <w:tc>
          <w:tcPr>
            <w:tcW w:w="918" w:type="dxa"/>
            <w:vAlign w:val="center"/>
          </w:tcPr>
          <w:p w14:paraId="3202F252"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298" w:type="dxa"/>
          </w:tcPr>
          <w:p w14:paraId="36170B75"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2D1F4EE9"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25231E75"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677DE537" w14:textId="77777777" w:rsidTr="00D56B8E">
        <w:trPr>
          <w:trHeight w:val="215"/>
          <w:jc w:val="center"/>
        </w:trPr>
        <w:tc>
          <w:tcPr>
            <w:tcW w:w="793" w:type="dxa"/>
            <w:vAlign w:val="center"/>
          </w:tcPr>
          <w:p w14:paraId="6C09D070"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4F8E3AC5" w14:textId="77777777" w:rsidR="00D56B8E" w:rsidRDefault="00D56B8E" w:rsidP="00D56B8E">
            <w:pPr>
              <w:rPr>
                <w:rFonts w:ascii="Courier New" w:hAnsi="Courier New" w:cs="Courier New"/>
                <w:color w:val="000000"/>
              </w:rPr>
            </w:pPr>
            <w:r>
              <w:rPr>
                <w:rFonts w:ascii="Courier New" w:hAnsi="Courier New" w:cs="Courier New"/>
                <w:color w:val="000000"/>
              </w:rPr>
              <w:t>Envelope pardo 210 x 180mm, 80g, embalagem com 100 unidades.</w:t>
            </w:r>
          </w:p>
        </w:tc>
        <w:tc>
          <w:tcPr>
            <w:tcW w:w="1081" w:type="dxa"/>
            <w:vAlign w:val="center"/>
          </w:tcPr>
          <w:p w14:paraId="1E716891"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13</w:t>
            </w:r>
          </w:p>
        </w:tc>
        <w:tc>
          <w:tcPr>
            <w:tcW w:w="918" w:type="dxa"/>
            <w:vAlign w:val="center"/>
          </w:tcPr>
          <w:p w14:paraId="7FC543B6"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298" w:type="dxa"/>
          </w:tcPr>
          <w:p w14:paraId="4DC3906E"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6288BAC7"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327256EF"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58F51C82" w14:textId="77777777" w:rsidTr="00D56B8E">
        <w:trPr>
          <w:trHeight w:val="215"/>
          <w:jc w:val="center"/>
        </w:trPr>
        <w:tc>
          <w:tcPr>
            <w:tcW w:w="793" w:type="dxa"/>
            <w:vAlign w:val="center"/>
          </w:tcPr>
          <w:p w14:paraId="63CF5960"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24A4B562" w14:textId="77777777" w:rsidR="00D56B8E" w:rsidRDefault="00D56B8E" w:rsidP="00D56B8E">
            <w:pPr>
              <w:rPr>
                <w:rFonts w:ascii="Courier New" w:hAnsi="Courier New" w:cs="Courier New"/>
                <w:color w:val="000000"/>
              </w:rPr>
            </w:pPr>
            <w:r>
              <w:rPr>
                <w:rFonts w:ascii="Courier New" w:hAnsi="Courier New" w:cs="Courier New"/>
                <w:color w:val="000000"/>
              </w:rPr>
              <w:t>Envelope saco off set branco 90g 176 x 250 na cor branca. Embalagem com 100 unidades.</w:t>
            </w:r>
          </w:p>
        </w:tc>
        <w:tc>
          <w:tcPr>
            <w:tcW w:w="1081" w:type="dxa"/>
            <w:vAlign w:val="center"/>
          </w:tcPr>
          <w:p w14:paraId="5DCF2D97"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2</w:t>
            </w:r>
          </w:p>
        </w:tc>
        <w:tc>
          <w:tcPr>
            <w:tcW w:w="918" w:type="dxa"/>
            <w:vAlign w:val="center"/>
          </w:tcPr>
          <w:p w14:paraId="7014F483"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298" w:type="dxa"/>
          </w:tcPr>
          <w:p w14:paraId="6EF52CB0"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4EC059BE"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443FA6F7"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7670C53F" w14:textId="77777777" w:rsidTr="00D56B8E">
        <w:trPr>
          <w:trHeight w:val="215"/>
          <w:jc w:val="center"/>
        </w:trPr>
        <w:tc>
          <w:tcPr>
            <w:tcW w:w="793" w:type="dxa"/>
            <w:vAlign w:val="center"/>
          </w:tcPr>
          <w:p w14:paraId="4E538BB4"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7623687B" w14:textId="77777777" w:rsidR="00D56B8E" w:rsidRDefault="00D56B8E" w:rsidP="00D56B8E">
            <w:pPr>
              <w:rPr>
                <w:rFonts w:ascii="Courier New" w:hAnsi="Courier New" w:cs="Courier New"/>
                <w:color w:val="000000"/>
              </w:rPr>
            </w:pPr>
            <w:r>
              <w:rPr>
                <w:rFonts w:ascii="Courier New" w:hAnsi="Courier New" w:cs="Courier New"/>
                <w:color w:val="000000"/>
              </w:rPr>
              <w:t>Envelopes na cor natural parda, 80g. Formato 240 x 340mm. Embalagem com 100 unidades.</w:t>
            </w:r>
          </w:p>
        </w:tc>
        <w:tc>
          <w:tcPr>
            <w:tcW w:w="1081" w:type="dxa"/>
            <w:vAlign w:val="center"/>
          </w:tcPr>
          <w:p w14:paraId="476C2CB2"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20</w:t>
            </w:r>
          </w:p>
        </w:tc>
        <w:tc>
          <w:tcPr>
            <w:tcW w:w="918" w:type="dxa"/>
            <w:vAlign w:val="center"/>
          </w:tcPr>
          <w:p w14:paraId="1BFB85CD"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298" w:type="dxa"/>
          </w:tcPr>
          <w:p w14:paraId="1B48DAD9"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55007459"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0D7C590B"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262E279F" w14:textId="77777777" w:rsidTr="00D56B8E">
        <w:trPr>
          <w:trHeight w:val="215"/>
          <w:jc w:val="center"/>
        </w:trPr>
        <w:tc>
          <w:tcPr>
            <w:tcW w:w="793" w:type="dxa"/>
            <w:vAlign w:val="center"/>
          </w:tcPr>
          <w:p w14:paraId="5F4C0250"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02019DCB" w14:textId="77777777" w:rsidR="00D56B8E" w:rsidRDefault="00D56B8E" w:rsidP="00D56B8E">
            <w:pPr>
              <w:rPr>
                <w:rFonts w:ascii="Courier New" w:hAnsi="Courier New" w:cs="Courier New"/>
                <w:color w:val="000000"/>
              </w:rPr>
            </w:pPr>
            <w:r>
              <w:rPr>
                <w:rFonts w:ascii="Courier New" w:hAnsi="Courier New" w:cs="Courier New"/>
                <w:color w:val="000000"/>
              </w:rPr>
              <w:t>Estilete médio, em corpo plástico, com lâmina inoxidável larga, medindo 11 x 1,8cm, graduável e com trava de segurança.</w:t>
            </w:r>
          </w:p>
        </w:tc>
        <w:tc>
          <w:tcPr>
            <w:tcW w:w="1081" w:type="dxa"/>
            <w:vAlign w:val="center"/>
          </w:tcPr>
          <w:p w14:paraId="130F2959"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23</w:t>
            </w:r>
          </w:p>
        </w:tc>
        <w:tc>
          <w:tcPr>
            <w:tcW w:w="918" w:type="dxa"/>
            <w:vAlign w:val="center"/>
          </w:tcPr>
          <w:p w14:paraId="47B20271"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131481FE"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14CBB80E"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6660AF33"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7F1F9A7E" w14:textId="77777777" w:rsidTr="00D56B8E">
        <w:trPr>
          <w:trHeight w:val="215"/>
          <w:jc w:val="center"/>
        </w:trPr>
        <w:tc>
          <w:tcPr>
            <w:tcW w:w="793" w:type="dxa"/>
            <w:vAlign w:val="center"/>
          </w:tcPr>
          <w:p w14:paraId="53B2CE69"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0DA56F35" w14:textId="77777777" w:rsidR="00D56B8E" w:rsidRDefault="00D56B8E" w:rsidP="00D56B8E">
            <w:pPr>
              <w:rPr>
                <w:rFonts w:ascii="Courier New" w:hAnsi="Courier New" w:cs="Courier New"/>
                <w:color w:val="000000"/>
              </w:rPr>
            </w:pPr>
            <w:r>
              <w:rPr>
                <w:rFonts w:ascii="Courier New" w:hAnsi="Courier New" w:cs="Courier New"/>
                <w:color w:val="000000"/>
              </w:rPr>
              <w:t>Extrator de grampos galvanizados, com brilho, material em aço inoxidável, tipo espátula, características adicionais dimensões 150 x 20mm.</w:t>
            </w:r>
          </w:p>
        </w:tc>
        <w:tc>
          <w:tcPr>
            <w:tcW w:w="1081" w:type="dxa"/>
            <w:vAlign w:val="center"/>
          </w:tcPr>
          <w:p w14:paraId="1EA80EA9"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16</w:t>
            </w:r>
          </w:p>
        </w:tc>
        <w:tc>
          <w:tcPr>
            <w:tcW w:w="918" w:type="dxa"/>
            <w:vAlign w:val="center"/>
          </w:tcPr>
          <w:p w14:paraId="30472B08"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354AB03E"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0D58084D"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05433A48"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1F7FF50E" w14:textId="77777777" w:rsidTr="00D56B8E">
        <w:trPr>
          <w:trHeight w:val="215"/>
          <w:jc w:val="center"/>
        </w:trPr>
        <w:tc>
          <w:tcPr>
            <w:tcW w:w="793" w:type="dxa"/>
            <w:vAlign w:val="center"/>
          </w:tcPr>
          <w:p w14:paraId="7A76D8C5"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3C66E74A" w14:textId="77777777" w:rsidR="00D56B8E" w:rsidRDefault="00D56B8E" w:rsidP="00D56B8E">
            <w:pPr>
              <w:rPr>
                <w:rFonts w:ascii="Courier New" w:hAnsi="Courier New" w:cs="Courier New"/>
                <w:color w:val="000000"/>
              </w:rPr>
            </w:pPr>
            <w:r>
              <w:rPr>
                <w:rFonts w:ascii="Courier New" w:hAnsi="Courier New" w:cs="Courier New"/>
                <w:color w:val="000000"/>
              </w:rPr>
              <w:t>Feltro 100% poliéster, tamanho 50 x 70cm, na cor azul claro.</w:t>
            </w:r>
          </w:p>
        </w:tc>
        <w:tc>
          <w:tcPr>
            <w:tcW w:w="1081" w:type="dxa"/>
            <w:vAlign w:val="center"/>
          </w:tcPr>
          <w:p w14:paraId="52C3E71C"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5</w:t>
            </w:r>
          </w:p>
        </w:tc>
        <w:tc>
          <w:tcPr>
            <w:tcW w:w="918" w:type="dxa"/>
            <w:vAlign w:val="center"/>
          </w:tcPr>
          <w:p w14:paraId="40860639"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Metro</w:t>
            </w:r>
          </w:p>
        </w:tc>
        <w:tc>
          <w:tcPr>
            <w:tcW w:w="1298" w:type="dxa"/>
          </w:tcPr>
          <w:p w14:paraId="70A98582"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3273AD09"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1AC1FFD3"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5A0C80C9" w14:textId="77777777" w:rsidTr="00D56B8E">
        <w:trPr>
          <w:trHeight w:val="215"/>
          <w:jc w:val="center"/>
        </w:trPr>
        <w:tc>
          <w:tcPr>
            <w:tcW w:w="793" w:type="dxa"/>
            <w:vAlign w:val="center"/>
          </w:tcPr>
          <w:p w14:paraId="0AE8E4CB"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239DF6E5" w14:textId="77777777" w:rsidR="00D56B8E" w:rsidRDefault="00D56B8E" w:rsidP="00D56B8E">
            <w:pPr>
              <w:rPr>
                <w:rFonts w:ascii="Courier New" w:hAnsi="Courier New" w:cs="Courier New"/>
                <w:color w:val="000000"/>
              </w:rPr>
            </w:pPr>
            <w:r>
              <w:rPr>
                <w:rFonts w:ascii="Courier New" w:hAnsi="Courier New" w:cs="Courier New"/>
                <w:color w:val="000000"/>
              </w:rPr>
              <w:t>Feltro 100% poliéster, tamanho 50 x 70cm, na cor branco.</w:t>
            </w:r>
          </w:p>
        </w:tc>
        <w:tc>
          <w:tcPr>
            <w:tcW w:w="1081" w:type="dxa"/>
            <w:vAlign w:val="center"/>
          </w:tcPr>
          <w:p w14:paraId="7E157D0A"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5</w:t>
            </w:r>
          </w:p>
        </w:tc>
        <w:tc>
          <w:tcPr>
            <w:tcW w:w="918" w:type="dxa"/>
            <w:vAlign w:val="center"/>
          </w:tcPr>
          <w:p w14:paraId="196ADE46"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Metro</w:t>
            </w:r>
          </w:p>
        </w:tc>
        <w:tc>
          <w:tcPr>
            <w:tcW w:w="1298" w:type="dxa"/>
          </w:tcPr>
          <w:p w14:paraId="33DDDDCD"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6192C80E"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57119EF8"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54FFD412" w14:textId="77777777" w:rsidTr="00D56B8E">
        <w:trPr>
          <w:trHeight w:val="215"/>
          <w:jc w:val="center"/>
        </w:trPr>
        <w:tc>
          <w:tcPr>
            <w:tcW w:w="793" w:type="dxa"/>
            <w:vAlign w:val="center"/>
          </w:tcPr>
          <w:p w14:paraId="2CB5800E"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49FE552E" w14:textId="77777777" w:rsidR="00D56B8E" w:rsidRDefault="00D56B8E" w:rsidP="00D56B8E">
            <w:pPr>
              <w:rPr>
                <w:rFonts w:ascii="Courier New" w:hAnsi="Courier New" w:cs="Courier New"/>
                <w:color w:val="000000"/>
              </w:rPr>
            </w:pPr>
            <w:r>
              <w:rPr>
                <w:rFonts w:ascii="Courier New" w:hAnsi="Courier New" w:cs="Courier New"/>
                <w:color w:val="000000"/>
              </w:rPr>
              <w:t>Feltro 100% poliéster, tamanho 50 x 70cm, na cor laranja.</w:t>
            </w:r>
          </w:p>
        </w:tc>
        <w:tc>
          <w:tcPr>
            <w:tcW w:w="1081" w:type="dxa"/>
            <w:vAlign w:val="center"/>
          </w:tcPr>
          <w:p w14:paraId="3D16931D"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5</w:t>
            </w:r>
          </w:p>
        </w:tc>
        <w:tc>
          <w:tcPr>
            <w:tcW w:w="918" w:type="dxa"/>
            <w:vAlign w:val="center"/>
          </w:tcPr>
          <w:p w14:paraId="26168B5D"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Metro</w:t>
            </w:r>
          </w:p>
        </w:tc>
        <w:tc>
          <w:tcPr>
            <w:tcW w:w="1298" w:type="dxa"/>
          </w:tcPr>
          <w:p w14:paraId="49ED41BB"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2DFF7FB2"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3DD2A48F"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670C7F19" w14:textId="77777777" w:rsidTr="00D56B8E">
        <w:trPr>
          <w:trHeight w:val="215"/>
          <w:jc w:val="center"/>
        </w:trPr>
        <w:tc>
          <w:tcPr>
            <w:tcW w:w="793" w:type="dxa"/>
            <w:vAlign w:val="center"/>
          </w:tcPr>
          <w:p w14:paraId="7577935F"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075DA5BE" w14:textId="77777777" w:rsidR="00D56B8E" w:rsidRDefault="00D56B8E" w:rsidP="00D56B8E">
            <w:pPr>
              <w:rPr>
                <w:rFonts w:ascii="Courier New" w:hAnsi="Courier New" w:cs="Courier New"/>
                <w:color w:val="000000"/>
              </w:rPr>
            </w:pPr>
            <w:r>
              <w:rPr>
                <w:rFonts w:ascii="Courier New" w:hAnsi="Courier New" w:cs="Courier New"/>
                <w:color w:val="000000"/>
              </w:rPr>
              <w:t>Feltro 100% poliéster, tamanho 50 x 70cm, na cor preto.</w:t>
            </w:r>
          </w:p>
        </w:tc>
        <w:tc>
          <w:tcPr>
            <w:tcW w:w="1081" w:type="dxa"/>
            <w:vAlign w:val="center"/>
          </w:tcPr>
          <w:p w14:paraId="2EAC11D0"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5</w:t>
            </w:r>
          </w:p>
        </w:tc>
        <w:tc>
          <w:tcPr>
            <w:tcW w:w="918" w:type="dxa"/>
            <w:vAlign w:val="center"/>
          </w:tcPr>
          <w:p w14:paraId="1A341D59"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Metro</w:t>
            </w:r>
          </w:p>
        </w:tc>
        <w:tc>
          <w:tcPr>
            <w:tcW w:w="1298" w:type="dxa"/>
          </w:tcPr>
          <w:p w14:paraId="5C56AF6E"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0494EF79"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60B3A6A2"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7C436677" w14:textId="77777777" w:rsidTr="00D56B8E">
        <w:trPr>
          <w:trHeight w:val="215"/>
          <w:jc w:val="center"/>
        </w:trPr>
        <w:tc>
          <w:tcPr>
            <w:tcW w:w="793" w:type="dxa"/>
            <w:vAlign w:val="center"/>
          </w:tcPr>
          <w:p w14:paraId="6574D1A6"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4D9BB8E7" w14:textId="77777777" w:rsidR="00D56B8E" w:rsidRDefault="00D56B8E" w:rsidP="00D56B8E">
            <w:pPr>
              <w:rPr>
                <w:rFonts w:ascii="Courier New" w:hAnsi="Courier New" w:cs="Courier New"/>
                <w:color w:val="000000"/>
              </w:rPr>
            </w:pPr>
            <w:r>
              <w:rPr>
                <w:rFonts w:ascii="Courier New" w:hAnsi="Courier New" w:cs="Courier New"/>
                <w:color w:val="000000"/>
              </w:rPr>
              <w:t>Feltro 100% poliéster, tamanho 50 x 70cm, na cor rosa bebê.</w:t>
            </w:r>
          </w:p>
        </w:tc>
        <w:tc>
          <w:tcPr>
            <w:tcW w:w="1081" w:type="dxa"/>
            <w:vAlign w:val="center"/>
          </w:tcPr>
          <w:p w14:paraId="6A114976"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5</w:t>
            </w:r>
          </w:p>
        </w:tc>
        <w:tc>
          <w:tcPr>
            <w:tcW w:w="918" w:type="dxa"/>
            <w:vAlign w:val="center"/>
          </w:tcPr>
          <w:p w14:paraId="343C2203"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Metro</w:t>
            </w:r>
          </w:p>
        </w:tc>
        <w:tc>
          <w:tcPr>
            <w:tcW w:w="1298" w:type="dxa"/>
          </w:tcPr>
          <w:p w14:paraId="01F1A762"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2EAF095C"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0C06CF17"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76FFB886" w14:textId="77777777" w:rsidTr="00D56B8E">
        <w:trPr>
          <w:trHeight w:val="215"/>
          <w:jc w:val="center"/>
        </w:trPr>
        <w:tc>
          <w:tcPr>
            <w:tcW w:w="793" w:type="dxa"/>
            <w:vAlign w:val="center"/>
          </w:tcPr>
          <w:p w14:paraId="40BEDD84"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7544D536" w14:textId="77777777" w:rsidR="00D56B8E" w:rsidRDefault="00D56B8E" w:rsidP="00D56B8E">
            <w:pPr>
              <w:rPr>
                <w:rFonts w:ascii="Courier New" w:hAnsi="Courier New" w:cs="Courier New"/>
                <w:color w:val="000000"/>
              </w:rPr>
            </w:pPr>
            <w:r>
              <w:rPr>
                <w:rFonts w:ascii="Courier New" w:hAnsi="Courier New" w:cs="Courier New"/>
                <w:color w:val="000000"/>
              </w:rPr>
              <w:t>Feltro 100% poliéster, tamanho 50 x 70cm, na cor verde claro.</w:t>
            </w:r>
          </w:p>
        </w:tc>
        <w:tc>
          <w:tcPr>
            <w:tcW w:w="1081" w:type="dxa"/>
            <w:vAlign w:val="center"/>
          </w:tcPr>
          <w:p w14:paraId="6CB464A9"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5</w:t>
            </w:r>
          </w:p>
        </w:tc>
        <w:tc>
          <w:tcPr>
            <w:tcW w:w="918" w:type="dxa"/>
            <w:vAlign w:val="center"/>
          </w:tcPr>
          <w:p w14:paraId="5F86A4E6"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Metro</w:t>
            </w:r>
          </w:p>
        </w:tc>
        <w:tc>
          <w:tcPr>
            <w:tcW w:w="1298" w:type="dxa"/>
          </w:tcPr>
          <w:p w14:paraId="4B70EEFC"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468D14CF"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2D642C2E"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64DFE2EA" w14:textId="77777777" w:rsidTr="00D56B8E">
        <w:trPr>
          <w:trHeight w:val="215"/>
          <w:jc w:val="center"/>
        </w:trPr>
        <w:tc>
          <w:tcPr>
            <w:tcW w:w="793" w:type="dxa"/>
            <w:vAlign w:val="center"/>
          </w:tcPr>
          <w:p w14:paraId="4B56E863"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601DF39B" w14:textId="77777777" w:rsidR="00D56B8E" w:rsidRDefault="00D56B8E" w:rsidP="00D56B8E">
            <w:pPr>
              <w:rPr>
                <w:rFonts w:ascii="Courier New" w:hAnsi="Courier New" w:cs="Courier New"/>
                <w:color w:val="000000"/>
              </w:rPr>
            </w:pPr>
            <w:r>
              <w:rPr>
                <w:rFonts w:ascii="Courier New" w:hAnsi="Courier New" w:cs="Courier New"/>
                <w:color w:val="000000"/>
              </w:rPr>
              <w:t>Feltro 100% poliéster, tamanho 50 x 70cm, na cor vermelho.</w:t>
            </w:r>
          </w:p>
        </w:tc>
        <w:tc>
          <w:tcPr>
            <w:tcW w:w="1081" w:type="dxa"/>
            <w:vAlign w:val="center"/>
          </w:tcPr>
          <w:p w14:paraId="781772BF"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5</w:t>
            </w:r>
          </w:p>
        </w:tc>
        <w:tc>
          <w:tcPr>
            <w:tcW w:w="918" w:type="dxa"/>
            <w:vAlign w:val="center"/>
          </w:tcPr>
          <w:p w14:paraId="369A09BD"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Metro</w:t>
            </w:r>
          </w:p>
        </w:tc>
        <w:tc>
          <w:tcPr>
            <w:tcW w:w="1298" w:type="dxa"/>
          </w:tcPr>
          <w:p w14:paraId="4E747758"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65134315"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2F016DD9"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6A260198" w14:textId="77777777" w:rsidTr="00D56B8E">
        <w:trPr>
          <w:trHeight w:val="215"/>
          <w:jc w:val="center"/>
        </w:trPr>
        <w:tc>
          <w:tcPr>
            <w:tcW w:w="793" w:type="dxa"/>
            <w:vAlign w:val="center"/>
          </w:tcPr>
          <w:p w14:paraId="7C1116FA"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36AB6B35" w14:textId="77777777" w:rsidR="00D56B8E" w:rsidRDefault="00D56B8E" w:rsidP="00D56B8E">
            <w:pPr>
              <w:rPr>
                <w:rFonts w:ascii="Courier New" w:hAnsi="Courier New" w:cs="Courier New"/>
                <w:color w:val="000000"/>
              </w:rPr>
            </w:pPr>
            <w:r>
              <w:rPr>
                <w:rFonts w:ascii="Courier New" w:hAnsi="Courier New" w:cs="Courier New"/>
                <w:color w:val="000000"/>
              </w:rPr>
              <w:t>Fita adesiva crepe 18mm x 50m.</w:t>
            </w:r>
          </w:p>
        </w:tc>
        <w:tc>
          <w:tcPr>
            <w:tcW w:w="1081" w:type="dxa"/>
            <w:vAlign w:val="center"/>
          </w:tcPr>
          <w:p w14:paraId="693CA9CB"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69</w:t>
            </w:r>
          </w:p>
        </w:tc>
        <w:tc>
          <w:tcPr>
            <w:tcW w:w="918" w:type="dxa"/>
            <w:vAlign w:val="center"/>
          </w:tcPr>
          <w:p w14:paraId="574AACE8"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66D82A27"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0DD60D43"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67C776D0"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13B7984D" w14:textId="77777777" w:rsidTr="00D56B8E">
        <w:trPr>
          <w:trHeight w:val="215"/>
          <w:jc w:val="center"/>
        </w:trPr>
        <w:tc>
          <w:tcPr>
            <w:tcW w:w="793" w:type="dxa"/>
            <w:vAlign w:val="center"/>
          </w:tcPr>
          <w:p w14:paraId="4F1823F9"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6C28D5AE" w14:textId="77777777" w:rsidR="00D56B8E" w:rsidRDefault="00D56B8E" w:rsidP="00D56B8E">
            <w:pPr>
              <w:rPr>
                <w:rFonts w:ascii="Courier New" w:hAnsi="Courier New" w:cs="Courier New"/>
                <w:color w:val="000000"/>
              </w:rPr>
            </w:pPr>
            <w:r>
              <w:rPr>
                <w:rFonts w:ascii="Courier New" w:hAnsi="Courier New" w:cs="Courier New"/>
                <w:color w:val="000000"/>
              </w:rPr>
              <w:t>Fita adesiva crepe larga 50mm x 50m.</w:t>
            </w:r>
          </w:p>
        </w:tc>
        <w:tc>
          <w:tcPr>
            <w:tcW w:w="1081" w:type="dxa"/>
            <w:vAlign w:val="center"/>
          </w:tcPr>
          <w:p w14:paraId="759A6653"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68</w:t>
            </w:r>
          </w:p>
        </w:tc>
        <w:tc>
          <w:tcPr>
            <w:tcW w:w="918" w:type="dxa"/>
            <w:vAlign w:val="center"/>
          </w:tcPr>
          <w:p w14:paraId="3F547091"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256F529A"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3AC0B550"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0DF88FF6"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2B7CD573" w14:textId="77777777" w:rsidTr="00D56B8E">
        <w:trPr>
          <w:trHeight w:val="215"/>
          <w:jc w:val="center"/>
        </w:trPr>
        <w:tc>
          <w:tcPr>
            <w:tcW w:w="793" w:type="dxa"/>
            <w:vAlign w:val="center"/>
          </w:tcPr>
          <w:p w14:paraId="055A83D7"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7C80759E" w14:textId="77777777" w:rsidR="00D56B8E" w:rsidRDefault="00D56B8E" w:rsidP="00D56B8E">
            <w:pPr>
              <w:rPr>
                <w:rFonts w:ascii="Courier New" w:hAnsi="Courier New" w:cs="Courier New"/>
                <w:color w:val="000000"/>
              </w:rPr>
            </w:pPr>
            <w:r>
              <w:rPr>
                <w:rFonts w:ascii="Courier New" w:hAnsi="Courier New" w:cs="Courier New"/>
                <w:color w:val="000000"/>
              </w:rPr>
              <w:t>Fita adesiva dupla face 18mm x 45m.</w:t>
            </w:r>
          </w:p>
        </w:tc>
        <w:tc>
          <w:tcPr>
            <w:tcW w:w="1081" w:type="dxa"/>
            <w:vAlign w:val="center"/>
          </w:tcPr>
          <w:p w14:paraId="672D162C"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2</w:t>
            </w:r>
          </w:p>
        </w:tc>
        <w:tc>
          <w:tcPr>
            <w:tcW w:w="918" w:type="dxa"/>
            <w:vAlign w:val="center"/>
          </w:tcPr>
          <w:p w14:paraId="47B885DA"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0CF3DD4E"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027DBC67"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2CB15E56"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6709D2B4" w14:textId="77777777" w:rsidTr="00D56B8E">
        <w:trPr>
          <w:trHeight w:val="215"/>
          <w:jc w:val="center"/>
        </w:trPr>
        <w:tc>
          <w:tcPr>
            <w:tcW w:w="793" w:type="dxa"/>
            <w:vAlign w:val="center"/>
          </w:tcPr>
          <w:p w14:paraId="6F155CD7"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21978990" w14:textId="77777777" w:rsidR="00D56B8E" w:rsidRDefault="00D56B8E" w:rsidP="00D56B8E">
            <w:pPr>
              <w:rPr>
                <w:rFonts w:ascii="Courier New" w:hAnsi="Courier New" w:cs="Courier New"/>
                <w:color w:val="000000"/>
              </w:rPr>
            </w:pPr>
            <w:r>
              <w:rPr>
                <w:rFonts w:ascii="Courier New" w:hAnsi="Courier New" w:cs="Courier New"/>
                <w:color w:val="000000"/>
              </w:rPr>
              <w:t>Fita adesiva papel kraft 50mm x 50m.</w:t>
            </w:r>
          </w:p>
        </w:tc>
        <w:tc>
          <w:tcPr>
            <w:tcW w:w="1081" w:type="dxa"/>
            <w:vAlign w:val="center"/>
          </w:tcPr>
          <w:p w14:paraId="4D850AB1"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14</w:t>
            </w:r>
          </w:p>
        </w:tc>
        <w:tc>
          <w:tcPr>
            <w:tcW w:w="918" w:type="dxa"/>
            <w:vAlign w:val="center"/>
          </w:tcPr>
          <w:p w14:paraId="03F7F6AE"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5ABF2489"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71E985DE"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26C17748"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23F136EF" w14:textId="77777777" w:rsidTr="00D56B8E">
        <w:trPr>
          <w:trHeight w:val="215"/>
          <w:jc w:val="center"/>
        </w:trPr>
        <w:tc>
          <w:tcPr>
            <w:tcW w:w="793" w:type="dxa"/>
            <w:vAlign w:val="center"/>
          </w:tcPr>
          <w:p w14:paraId="7EE54384"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3C5C1005" w14:textId="77777777" w:rsidR="00D56B8E" w:rsidRDefault="00D56B8E" w:rsidP="00D56B8E">
            <w:pPr>
              <w:rPr>
                <w:rFonts w:ascii="Courier New" w:hAnsi="Courier New" w:cs="Courier New"/>
                <w:color w:val="000000"/>
              </w:rPr>
            </w:pPr>
            <w:r>
              <w:rPr>
                <w:rFonts w:ascii="Courier New" w:hAnsi="Courier New" w:cs="Courier New"/>
                <w:color w:val="000000"/>
              </w:rPr>
              <w:t>Fita adesiva transparente – 12mm x 40mm.</w:t>
            </w:r>
          </w:p>
        </w:tc>
        <w:tc>
          <w:tcPr>
            <w:tcW w:w="1081" w:type="dxa"/>
            <w:vAlign w:val="center"/>
          </w:tcPr>
          <w:p w14:paraId="32DF6D67"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66</w:t>
            </w:r>
          </w:p>
        </w:tc>
        <w:tc>
          <w:tcPr>
            <w:tcW w:w="918" w:type="dxa"/>
            <w:vAlign w:val="center"/>
          </w:tcPr>
          <w:p w14:paraId="4074DD3D"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5E583850"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79753604"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20A6394E"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5031FCDF" w14:textId="77777777" w:rsidTr="00D56B8E">
        <w:trPr>
          <w:trHeight w:val="215"/>
          <w:jc w:val="center"/>
        </w:trPr>
        <w:tc>
          <w:tcPr>
            <w:tcW w:w="793" w:type="dxa"/>
            <w:vAlign w:val="center"/>
          </w:tcPr>
          <w:p w14:paraId="77D5413E"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4B34E03C" w14:textId="77777777" w:rsidR="00D56B8E" w:rsidRDefault="00D56B8E" w:rsidP="00D56B8E">
            <w:pPr>
              <w:rPr>
                <w:rFonts w:ascii="Courier New" w:hAnsi="Courier New" w:cs="Courier New"/>
                <w:color w:val="000000"/>
              </w:rPr>
            </w:pPr>
            <w:r>
              <w:rPr>
                <w:rFonts w:ascii="Courier New" w:hAnsi="Courier New" w:cs="Courier New"/>
                <w:color w:val="000000"/>
              </w:rPr>
              <w:t>Fita adesiva transparente - 48mm x 45m.</w:t>
            </w:r>
          </w:p>
        </w:tc>
        <w:tc>
          <w:tcPr>
            <w:tcW w:w="1081" w:type="dxa"/>
            <w:vAlign w:val="center"/>
          </w:tcPr>
          <w:p w14:paraId="468B2940"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162</w:t>
            </w:r>
          </w:p>
        </w:tc>
        <w:tc>
          <w:tcPr>
            <w:tcW w:w="918" w:type="dxa"/>
            <w:vAlign w:val="center"/>
          </w:tcPr>
          <w:p w14:paraId="63BA52B7"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7E0427D8"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007982DB"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509DC8ED"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0EB50C44" w14:textId="77777777" w:rsidTr="00D56B8E">
        <w:trPr>
          <w:trHeight w:val="215"/>
          <w:jc w:val="center"/>
        </w:trPr>
        <w:tc>
          <w:tcPr>
            <w:tcW w:w="793" w:type="dxa"/>
            <w:vAlign w:val="center"/>
          </w:tcPr>
          <w:p w14:paraId="28BED4F9"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3BFD25C1" w14:textId="77777777" w:rsidR="00D56B8E" w:rsidRDefault="00D56B8E" w:rsidP="00D56B8E">
            <w:pPr>
              <w:rPr>
                <w:rFonts w:ascii="Courier New" w:hAnsi="Courier New" w:cs="Courier New"/>
                <w:color w:val="000000"/>
              </w:rPr>
            </w:pPr>
            <w:r>
              <w:rPr>
                <w:rFonts w:ascii="Courier New" w:hAnsi="Courier New" w:cs="Courier New"/>
                <w:color w:val="000000"/>
              </w:rPr>
              <w:t>Fita de cetim, 100% poliéster, n.º 1, 7mm, rolo com 100m, na cor branca.</w:t>
            </w:r>
          </w:p>
        </w:tc>
        <w:tc>
          <w:tcPr>
            <w:tcW w:w="1081" w:type="dxa"/>
            <w:vAlign w:val="center"/>
          </w:tcPr>
          <w:p w14:paraId="799E3A05"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5</w:t>
            </w:r>
          </w:p>
        </w:tc>
        <w:tc>
          <w:tcPr>
            <w:tcW w:w="918" w:type="dxa"/>
            <w:vAlign w:val="center"/>
          </w:tcPr>
          <w:p w14:paraId="4624DB03"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Rolo</w:t>
            </w:r>
          </w:p>
        </w:tc>
        <w:tc>
          <w:tcPr>
            <w:tcW w:w="1298" w:type="dxa"/>
          </w:tcPr>
          <w:p w14:paraId="0EF2CC0C"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138AA68E"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49243FEC"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3F3EF7D5" w14:textId="77777777" w:rsidTr="00D56B8E">
        <w:trPr>
          <w:trHeight w:val="215"/>
          <w:jc w:val="center"/>
        </w:trPr>
        <w:tc>
          <w:tcPr>
            <w:tcW w:w="793" w:type="dxa"/>
            <w:vAlign w:val="center"/>
          </w:tcPr>
          <w:p w14:paraId="52A443C6"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02C8F02E" w14:textId="77777777" w:rsidR="00D56B8E" w:rsidRDefault="00D56B8E" w:rsidP="00D56B8E">
            <w:pPr>
              <w:rPr>
                <w:rFonts w:ascii="Courier New" w:hAnsi="Courier New" w:cs="Courier New"/>
                <w:color w:val="000000"/>
              </w:rPr>
            </w:pPr>
            <w:r>
              <w:rPr>
                <w:rFonts w:ascii="Courier New" w:hAnsi="Courier New" w:cs="Courier New"/>
                <w:color w:val="000000"/>
              </w:rPr>
              <w:t>Fita de cetim, 100% poliéster, n.º 1, 7mm, rolo com 100m, na cor azul.</w:t>
            </w:r>
          </w:p>
        </w:tc>
        <w:tc>
          <w:tcPr>
            <w:tcW w:w="1081" w:type="dxa"/>
            <w:vAlign w:val="center"/>
          </w:tcPr>
          <w:p w14:paraId="71B2C1BD"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5</w:t>
            </w:r>
          </w:p>
        </w:tc>
        <w:tc>
          <w:tcPr>
            <w:tcW w:w="918" w:type="dxa"/>
            <w:vAlign w:val="center"/>
          </w:tcPr>
          <w:p w14:paraId="71BF763B"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Rolo</w:t>
            </w:r>
          </w:p>
        </w:tc>
        <w:tc>
          <w:tcPr>
            <w:tcW w:w="1298" w:type="dxa"/>
          </w:tcPr>
          <w:p w14:paraId="5927AF0A"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62730B57"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7286FA58"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1CC80EEC" w14:textId="77777777" w:rsidTr="00D56B8E">
        <w:trPr>
          <w:trHeight w:val="215"/>
          <w:jc w:val="center"/>
        </w:trPr>
        <w:tc>
          <w:tcPr>
            <w:tcW w:w="793" w:type="dxa"/>
            <w:vAlign w:val="center"/>
          </w:tcPr>
          <w:p w14:paraId="6DB67593"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0BC98862" w14:textId="77777777" w:rsidR="00D56B8E" w:rsidRDefault="00D56B8E" w:rsidP="00D56B8E">
            <w:pPr>
              <w:rPr>
                <w:rFonts w:ascii="Courier New" w:hAnsi="Courier New" w:cs="Courier New"/>
                <w:color w:val="000000"/>
              </w:rPr>
            </w:pPr>
            <w:r>
              <w:rPr>
                <w:rFonts w:ascii="Courier New" w:hAnsi="Courier New" w:cs="Courier New"/>
                <w:color w:val="000000"/>
              </w:rPr>
              <w:t>Fita de cetim, 100% poliéster, n.º 1, 7mm, rolo com 100m, na cor rosa.</w:t>
            </w:r>
          </w:p>
        </w:tc>
        <w:tc>
          <w:tcPr>
            <w:tcW w:w="1081" w:type="dxa"/>
            <w:vAlign w:val="center"/>
          </w:tcPr>
          <w:p w14:paraId="4D81D45E"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5</w:t>
            </w:r>
          </w:p>
        </w:tc>
        <w:tc>
          <w:tcPr>
            <w:tcW w:w="918" w:type="dxa"/>
            <w:vAlign w:val="center"/>
          </w:tcPr>
          <w:p w14:paraId="08BCFFE8"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Rolo</w:t>
            </w:r>
          </w:p>
        </w:tc>
        <w:tc>
          <w:tcPr>
            <w:tcW w:w="1298" w:type="dxa"/>
          </w:tcPr>
          <w:p w14:paraId="55B20E05"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2AD0AC23"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226877C9"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72BB73E3" w14:textId="77777777" w:rsidTr="00D56B8E">
        <w:trPr>
          <w:trHeight w:val="215"/>
          <w:jc w:val="center"/>
        </w:trPr>
        <w:tc>
          <w:tcPr>
            <w:tcW w:w="793" w:type="dxa"/>
            <w:vAlign w:val="center"/>
          </w:tcPr>
          <w:p w14:paraId="41F1305A"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5CD8C483" w14:textId="77777777" w:rsidR="00D56B8E" w:rsidRDefault="00D56B8E" w:rsidP="00D56B8E">
            <w:pPr>
              <w:rPr>
                <w:rFonts w:ascii="Courier New" w:hAnsi="Courier New" w:cs="Courier New"/>
                <w:color w:val="000000"/>
              </w:rPr>
            </w:pPr>
            <w:r>
              <w:rPr>
                <w:rFonts w:ascii="Courier New" w:hAnsi="Courier New" w:cs="Courier New"/>
                <w:color w:val="000000"/>
              </w:rPr>
              <w:t>Fita de cetim, 100% poliéster, n.º 1, 7mm, rolo com 100m, na cor amarela.</w:t>
            </w:r>
          </w:p>
        </w:tc>
        <w:tc>
          <w:tcPr>
            <w:tcW w:w="1081" w:type="dxa"/>
            <w:vAlign w:val="center"/>
          </w:tcPr>
          <w:p w14:paraId="02F7AAF0"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5</w:t>
            </w:r>
          </w:p>
        </w:tc>
        <w:tc>
          <w:tcPr>
            <w:tcW w:w="918" w:type="dxa"/>
            <w:vAlign w:val="center"/>
          </w:tcPr>
          <w:p w14:paraId="72656864"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Rolo</w:t>
            </w:r>
          </w:p>
        </w:tc>
        <w:tc>
          <w:tcPr>
            <w:tcW w:w="1298" w:type="dxa"/>
          </w:tcPr>
          <w:p w14:paraId="3762AECE"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5FD8E395"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1E9FC7A9"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4F33F1E2" w14:textId="77777777" w:rsidTr="00D56B8E">
        <w:trPr>
          <w:trHeight w:val="215"/>
          <w:jc w:val="center"/>
        </w:trPr>
        <w:tc>
          <w:tcPr>
            <w:tcW w:w="793" w:type="dxa"/>
            <w:vAlign w:val="center"/>
          </w:tcPr>
          <w:p w14:paraId="1C59AEF9"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379A4253" w14:textId="77777777" w:rsidR="00D56B8E" w:rsidRDefault="00D56B8E" w:rsidP="00D56B8E">
            <w:pPr>
              <w:rPr>
                <w:rFonts w:ascii="Courier New" w:hAnsi="Courier New" w:cs="Courier New"/>
                <w:color w:val="000000"/>
              </w:rPr>
            </w:pPr>
            <w:r>
              <w:rPr>
                <w:rFonts w:ascii="Courier New" w:hAnsi="Courier New" w:cs="Courier New"/>
                <w:color w:val="000000"/>
              </w:rPr>
              <w:t>Fita de cetim, 100% poliéster, n.º 1, 7mm, rolo com 100m, na cor verde.</w:t>
            </w:r>
          </w:p>
        </w:tc>
        <w:tc>
          <w:tcPr>
            <w:tcW w:w="1081" w:type="dxa"/>
            <w:vAlign w:val="center"/>
          </w:tcPr>
          <w:p w14:paraId="33EF4903"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5</w:t>
            </w:r>
          </w:p>
        </w:tc>
        <w:tc>
          <w:tcPr>
            <w:tcW w:w="918" w:type="dxa"/>
            <w:vAlign w:val="center"/>
          </w:tcPr>
          <w:p w14:paraId="7DD0D047"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Rolo</w:t>
            </w:r>
          </w:p>
        </w:tc>
        <w:tc>
          <w:tcPr>
            <w:tcW w:w="1298" w:type="dxa"/>
          </w:tcPr>
          <w:p w14:paraId="4ED32BFA"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164AFD26"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55DE60C9"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4E527721" w14:textId="77777777" w:rsidTr="00D56B8E">
        <w:trPr>
          <w:trHeight w:val="215"/>
          <w:jc w:val="center"/>
        </w:trPr>
        <w:tc>
          <w:tcPr>
            <w:tcW w:w="793" w:type="dxa"/>
            <w:vAlign w:val="center"/>
          </w:tcPr>
          <w:p w14:paraId="16D35667"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44A66517" w14:textId="77777777" w:rsidR="00D56B8E" w:rsidRDefault="00D56B8E" w:rsidP="00D56B8E">
            <w:pPr>
              <w:rPr>
                <w:rFonts w:ascii="Courier New" w:hAnsi="Courier New" w:cs="Courier New"/>
                <w:color w:val="000000"/>
              </w:rPr>
            </w:pPr>
            <w:r>
              <w:rPr>
                <w:rFonts w:ascii="Courier New" w:hAnsi="Courier New" w:cs="Courier New"/>
                <w:color w:val="000000"/>
              </w:rPr>
              <w:t>Fita de cetim, 100% poliéster, n.º 1, 7mm, rolo com 100m, na cor vermelha.</w:t>
            </w:r>
          </w:p>
        </w:tc>
        <w:tc>
          <w:tcPr>
            <w:tcW w:w="1081" w:type="dxa"/>
            <w:vAlign w:val="center"/>
          </w:tcPr>
          <w:p w14:paraId="3E80FB9F"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5</w:t>
            </w:r>
          </w:p>
        </w:tc>
        <w:tc>
          <w:tcPr>
            <w:tcW w:w="918" w:type="dxa"/>
            <w:vAlign w:val="center"/>
          </w:tcPr>
          <w:p w14:paraId="7541DB8C"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Rolo</w:t>
            </w:r>
          </w:p>
        </w:tc>
        <w:tc>
          <w:tcPr>
            <w:tcW w:w="1298" w:type="dxa"/>
          </w:tcPr>
          <w:p w14:paraId="7A90936D"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1774A952"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719077D7"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594812A4" w14:textId="77777777" w:rsidTr="00D56B8E">
        <w:trPr>
          <w:trHeight w:val="215"/>
          <w:jc w:val="center"/>
        </w:trPr>
        <w:tc>
          <w:tcPr>
            <w:tcW w:w="793" w:type="dxa"/>
            <w:vAlign w:val="center"/>
          </w:tcPr>
          <w:p w14:paraId="4CB108ED"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3EB04111" w14:textId="77777777" w:rsidR="00D56B8E" w:rsidRDefault="00D56B8E" w:rsidP="00D56B8E">
            <w:pPr>
              <w:jc w:val="both"/>
              <w:rPr>
                <w:rFonts w:ascii="Courier New" w:hAnsi="Courier New" w:cs="Courier New"/>
                <w:color w:val="000000"/>
              </w:rPr>
            </w:pPr>
            <w:r>
              <w:rPr>
                <w:rFonts w:ascii="Courier New" w:hAnsi="Courier New" w:cs="Courier New"/>
                <w:color w:val="000000"/>
              </w:rPr>
              <w:t>Fita de cetim, 100% poliéster, 15 mm de largura, rolo com 10 metros, na cor amarelo.</w:t>
            </w:r>
          </w:p>
        </w:tc>
        <w:tc>
          <w:tcPr>
            <w:tcW w:w="1081" w:type="dxa"/>
            <w:vAlign w:val="center"/>
          </w:tcPr>
          <w:p w14:paraId="0ABD0245"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5</w:t>
            </w:r>
          </w:p>
        </w:tc>
        <w:tc>
          <w:tcPr>
            <w:tcW w:w="918" w:type="dxa"/>
            <w:vAlign w:val="center"/>
          </w:tcPr>
          <w:p w14:paraId="100CC36C"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Rolo</w:t>
            </w:r>
          </w:p>
        </w:tc>
        <w:tc>
          <w:tcPr>
            <w:tcW w:w="1298" w:type="dxa"/>
          </w:tcPr>
          <w:p w14:paraId="54B1BC1B"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418A48A7"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7111F745"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1295F6D0" w14:textId="77777777" w:rsidTr="00D56B8E">
        <w:trPr>
          <w:trHeight w:val="215"/>
          <w:jc w:val="center"/>
        </w:trPr>
        <w:tc>
          <w:tcPr>
            <w:tcW w:w="793" w:type="dxa"/>
            <w:vAlign w:val="center"/>
          </w:tcPr>
          <w:p w14:paraId="3D001218"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46C2E781" w14:textId="77777777" w:rsidR="00D56B8E" w:rsidRDefault="00D56B8E" w:rsidP="00D56B8E">
            <w:pPr>
              <w:jc w:val="both"/>
              <w:rPr>
                <w:rFonts w:ascii="Courier New" w:hAnsi="Courier New" w:cs="Courier New"/>
                <w:color w:val="000000"/>
              </w:rPr>
            </w:pPr>
            <w:r>
              <w:rPr>
                <w:rFonts w:ascii="Courier New" w:hAnsi="Courier New" w:cs="Courier New"/>
                <w:color w:val="000000"/>
              </w:rPr>
              <w:t>Fita de cetim, 100% poliéster, 15 mm de largura, rolo com 10 metros, na cor rosa.</w:t>
            </w:r>
          </w:p>
        </w:tc>
        <w:tc>
          <w:tcPr>
            <w:tcW w:w="1081" w:type="dxa"/>
            <w:vAlign w:val="center"/>
          </w:tcPr>
          <w:p w14:paraId="3E380FF6"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2</w:t>
            </w:r>
          </w:p>
        </w:tc>
        <w:tc>
          <w:tcPr>
            <w:tcW w:w="918" w:type="dxa"/>
            <w:vAlign w:val="center"/>
          </w:tcPr>
          <w:p w14:paraId="07C930E1"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Rolo</w:t>
            </w:r>
          </w:p>
        </w:tc>
        <w:tc>
          <w:tcPr>
            <w:tcW w:w="1298" w:type="dxa"/>
          </w:tcPr>
          <w:p w14:paraId="4C64D96A"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53F5A1C1"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114B58AF"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5A1887AF" w14:textId="77777777" w:rsidTr="00D56B8E">
        <w:trPr>
          <w:trHeight w:val="215"/>
          <w:jc w:val="center"/>
        </w:trPr>
        <w:tc>
          <w:tcPr>
            <w:tcW w:w="793" w:type="dxa"/>
            <w:vAlign w:val="center"/>
          </w:tcPr>
          <w:p w14:paraId="1E2A36BF"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5483052B" w14:textId="77777777" w:rsidR="00D56B8E" w:rsidRDefault="00D56B8E" w:rsidP="00D56B8E">
            <w:pPr>
              <w:jc w:val="both"/>
              <w:rPr>
                <w:rFonts w:ascii="Courier New" w:hAnsi="Courier New" w:cs="Courier New"/>
                <w:color w:val="000000"/>
              </w:rPr>
            </w:pPr>
            <w:r>
              <w:rPr>
                <w:rFonts w:ascii="Courier New" w:hAnsi="Courier New" w:cs="Courier New"/>
                <w:color w:val="000000"/>
              </w:rPr>
              <w:t>Fita de cetim, 100% poliéster, 15 mm de largura, rolo com 10 metros, na cor verde.</w:t>
            </w:r>
          </w:p>
        </w:tc>
        <w:tc>
          <w:tcPr>
            <w:tcW w:w="1081" w:type="dxa"/>
            <w:vAlign w:val="center"/>
          </w:tcPr>
          <w:p w14:paraId="416A1CE9"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2</w:t>
            </w:r>
          </w:p>
        </w:tc>
        <w:tc>
          <w:tcPr>
            <w:tcW w:w="918" w:type="dxa"/>
            <w:vAlign w:val="center"/>
          </w:tcPr>
          <w:p w14:paraId="1EE3EBC4"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Rolo</w:t>
            </w:r>
          </w:p>
        </w:tc>
        <w:tc>
          <w:tcPr>
            <w:tcW w:w="1298" w:type="dxa"/>
          </w:tcPr>
          <w:p w14:paraId="28D87EDE"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1487DB20"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3AEE1140"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3834B927" w14:textId="77777777" w:rsidTr="00D56B8E">
        <w:trPr>
          <w:trHeight w:val="215"/>
          <w:jc w:val="center"/>
        </w:trPr>
        <w:tc>
          <w:tcPr>
            <w:tcW w:w="793" w:type="dxa"/>
            <w:vAlign w:val="center"/>
          </w:tcPr>
          <w:p w14:paraId="7A1A30B1"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59CAFA9F" w14:textId="77777777" w:rsidR="00D56B8E" w:rsidRDefault="00D56B8E" w:rsidP="00D56B8E">
            <w:pPr>
              <w:rPr>
                <w:rFonts w:ascii="Courier New" w:hAnsi="Courier New" w:cs="Courier New"/>
                <w:color w:val="000000"/>
              </w:rPr>
            </w:pPr>
            <w:r>
              <w:rPr>
                <w:rFonts w:ascii="Courier New" w:hAnsi="Courier New" w:cs="Courier New"/>
                <w:color w:val="000000"/>
              </w:rPr>
              <w:t>Fita de cetim, 100% poliéster, 20mm de largura, rolo com 10 metros, na cor bege.</w:t>
            </w:r>
          </w:p>
        </w:tc>
        <w:tc>
          <w:tcPr>
            <w:tcW w:w="1081" w:type="dxa"/>
            <w:vAlign w:val="center"/>
          </w:tcPr>
          <w:p w14:paraId="5AFD9D92"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5</w:t>
            </w:r>
          </w:p>
        </w:tc>
        <w:tc>
          <w:tcPr>
            <w:tcW w:w="918" w:type="dxa"/>
            <w:vAlign w:val="center"/>
          </w:tcPr>
          <w:p w14:paraId="4E92D4E3"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Rolo</w:t>
            </w:r>
          </w:p>
        </w:tc>
        <w:tc>
          <w:tcPr>
            <w:tcW w:w="1298" w:type="dxa"/>
          </w:tcPr>
          <w:p w14:paraId="71FDE30D"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33FC5AB7"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7330F505"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17DC3963" w14:textId="77777777" w:rsidTr="00D56B8E">
        <w:trPr>
          <w:trHeight w:val="215"/>
          <w:jc w:val="center"/>
        </w:trPr>
        <w:tc>
          <w:tcPr>
            <w:tcW w:w="793" w:type="dxa"/>
            <w:vAlign w:val="center"/>
          </w:tcPr>
          <w:p w14:paraId="59AFDC37"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4AA01C05" w14:textId="77777777" w:rsidR="00D56B8E" w:rsidRDefault="00D56B8E" w:rsidP="00D56B8E">
            <w:pPr>
              <w:jc w:val="both"/>
              <w:rPr>
                <w:rFonts w:ascii="Courier New" w:hAnsi="Courier New" w:cs="Courier New"/>
                <w:color w:val="000000"/>
              </w:rPr>
            </w:pPr>
            <w:r>
              <w:rPr>
                <w:rFonts w:ascii="Courier New" w:hAnsi="Courier New" w:cs="Courier New"/>
                <w:color w:val="000000"/>
              </w:rPr>
              <w:t>Fita de cetim, 100% poliéster, 20mm de largura, rolo com 10 metros, na cor lilás.</w:t>
            </w:r>
          </w:p>
        </w:tc>
        <w:tc>
          <w:tcPr>
            <w:tcW w:w="1081" w:type="dxa"/>
            <w:vAlign w:val="center"/>
          </w:tcPr>
          <w:p w14:paraId="7B5FD72F"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w:t>
            </w:r>
          </w:p>
        </w:tc>
        <w:tc>
          <w:tcPr>
            <w:tcW w:w="918" w:type="dxa"/>
            <w:vAlign w:val="center"/>
          </w:tcPr>
          <w:p w14:paraId="26CF3171"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Rolo</w:t>
            </w:r>
          </w:p>
        </w:tc>
        <w:tc>
          <w:tcPr>
            <w:tcW w:w="1298" w:type="dxa"/>
          </w:tcPr>
          <w:p w14:paraId="75A89031"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5EB0A754"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3A102159"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41129E24" w14:textId="77777777" w:rsidTr="00D56B8E">
        <w:trPr>
          <w:trHeight w:val="215"/>
          <w:jc w:val="center"/>
        </w:trPr>
        <w:tc>
          <w:tcPr>
            <w:tcW w:w="793" w:type="dxa"/>
            <w:vAlign w:val="center"/>
          </w:tcPr>
          <w:p w14:paraId="76924D93"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65B6EC99" w14:textId="77777777" w:rsidR="00D56B8E" w:rsidRDefault="00D56B8E" w:rsidP="00D56B8E">
            <w:pPr>
              <w:jc w:val="both"/>
              <w:rPr>
                <w:rFonts w:ascii="Courier New" w:hAnsi="Courier New" w:cs="Courier New"/>
                <w:color w:val="000000"/>
              </w:rPr>
            </w:pPr>
            <w:r>
              <w:rPr>
                <w:rFonts w:ascii="Courier New" w:hAnsi="Courier New" w:cs="Courier New"/>
                <w:color w:val="000000"/>
              </w:rPr>
              <w:t>Fita de cetim, 100% poliéster, 20mm de largura, rolo com 10 metros, na cor rosa.</w:t>
            </w:r>
          </w:p>
        </w:tc>
        <w:tc>
          <w:tcPr>
            <w:tcW w:w="1081" w:type="dxa"/>
            <w:vAlign w:val="center"/>
          </w:tcPr>
          <w:p w14:paraId="359F8E83"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3</w:t>
            </w:r>
          </w:p>
        </w:tc>
        <w:tc>
          <w:tcPr>
            <w:tcW w:w="918" w:type="dxa"/>
            <w:vAlign w:val="center"/>
          </w:tcPr>
          <w:p w14:paraId="452B04C4"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Rolo</w:t>
            </w:r>
          </w:p>
        </w:tc>
        <w:tc>
          <w:tcPr>
            <w:tcW w:w="1298" w:type="dxa"/>
          </w:tcPr>
          <w:p w14:paraId="1E62B07E"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4B198AB8"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2DEB907C"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621D59F7" w14:textId="77777777" w:rsidTr="00D56B8E">
        <w:trPr>
          <w:trHeight w:val="215"/>
          <w:jc w:val="center"/>
        </w:trPr>
        <w:tc>
          <w:tcPr>
            <w:tcW w:w="793" w:type="dxa"/>
            <w:vAlign w:val="center"/>
          </w:tcPr>
          <w:p w14:paraId="0249B4A8"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60A441E2" w14:textId="77777777" w:rsidR="00D56B8E" w:rsidRDefault="00D56B8E" w:rsidP="00D56B8E">
            <w:pPr>
              <w:jc w:val="both"/>
              <w:rPr>
                <w:rFonts w:ascii="Courier New" w:hAnsi="Courier New" w:cs="Courier New"/>
                <w:color w:val="000000"/>
              </w:rPr>
            </w:pPr>
            <w:r>
              <w:rPr>
                <w:rFonts w:ascii="Courier New" w:hAnsi="Courier New" w:cs="Courier New"/>
                <w:color w:val="000000"/>
              </w:rPr>
              <w:t xml:space="preserve">Fita de cetim, 100% poliéster, 20mm de largura, </w:t>
            </w:r>
            <w:r>
              <w:rPr>
                <w:rFonts w:ascii="Courier New" w:hAnsi="Courier New" w:cs="Courier New"/>
                <w:color w:val="000000"/>
              </w:rPr>
              <w:lastRenderedPageBreak/>
              <w:t>rolo com 10 metros, na cor vermelho.</w:t>
            </w:r>
          </w:p>
        </w:tc>
        <w:tc>
          <w:tcPr>
            <w:tcW w:w="1081" w:type="dxa"/>
            <w:vAlign w:val="center"/>
          </w:tcPr>
          <w:p w14:paraId="1880656E"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lastRenderedPageBreak/>
              <w:t>5</w:t>
            </w:r>
          </w:p>
        </w:tc>
        <w:tc>
          <w:tcPr>
            <w:tcW w:w="918" w:type="dxa"/>
            <w:vAlign w:val="center"/>
          </w:tcPr>
          <w:p w14:paraId="10BFEDC7"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Rolo</w:t>
            </w:r>
          </w:p>
        </w:tc>
        <w:tc>
          <w:tcPr>
            <w:tcW w:w="1298" w:type="dxa"/>
          </w:tcPr>
          <w:p w14:paraId="2E11A357"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75B41559"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18A3E1E2"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69A385AC" w14:textId="77777777" w:rsidTr="00D56B8E">
        <w:trPr>
          <w:trHeight w:val="215"/>
          <w:jc w:val="center"/>
        </w:trPr>
        <w:tc>
          <w:tcPr>
            <w:tcW w:w="793" w:type="dxa"/>
            <w:vAlign w:val="center"/>
          </w:tcPr>
          <w:p w14:paraId="1B1141C8"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00156276" w14:textId="77777777" w:rsidR="00D56B8E" w:rsidRDefault="00D56B8E" w:rsidP="00D56B8E">
            <w:pPr>
              <w:rPr>
                <w:rFonts w:ascii="Courier New" w:hAnsi="Courier New" w:cs="Courier New"/>
                <w:color w:val="000000"/>
              </w:rPr>
            </w:pPr>
            <w:r>
              <w:rPr>
                <w:rFonts w:ascii="Courier New" w:hAnsi="Courier New" w:cs="Courier New"/>
                <w:color w:val="000000"/>
              </w:rPr>
              <w:t>Folha de papel de decoupage 49 x 34,3cm vários motivos, floral.</w:t>
            </w:r>
          </w:p>
        </w:tc>
        <w:tc>
          <w:tcPr>
            <w:tcW w:w="1081" w:type="dxa"/>
            <w:vAlign w:val="center"/>
          </w:tcPr>
          <w:p w14:paraId="4F6F0350"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5</w:t>
            </w:r>
          </w:p>
        </w:tc>
        <w:tc>
          <w:tcPr>
            <w:tcW w:w="918" w:type="dxa"/>
            <w:vAlign w:val="center"/>
          </w:tcPr>
          <w:p w14:paraId="70DEE19D"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Unidade</w:t>
            </w:r>
          </w:p>
        </w:tc>
        <w:tc>
          <w:tcPr>
            <w:tcW w:w="1298" w:type="dxa"/>
          </w:tcPr>
          <w:p w14:paraId="31822B70"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69C934A3"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66F53FF5"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5C0A8326" w14:textId="77777777" w:rsidTr="00D56B8E">
        <w:trPr>
          <w:trHeight w:val="215"/>
          <w:jc w:val="center"/>
        </w:trPr>
        <w:tc>
          <w:tcPr>
            <w:tcW w:w="793" w:type="dxa"/>
            <w:vAlign w:val="center"/>
          </w:tcPr>
          <w:p w14:paraId="414C185C"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1F4F6B73" w14:textId="77777777" w:rsidR="00D56B8E" w:rsidRDefault="00D56B8E" w:rsidP="00D56B8E">
            <w:pPr>
              <w:rPr>
                <w:rFonts w:ascii="Courier New" w:hAnsi="Courier New" w:cs="Courier New"/>
                <w:color w:val="000000"/>
              </w:rPr>
            </w:pPr>
            <w:r>
              <w:rPr>
                <w:rFonts w:ascii="Courier New" w:hAnsi="Courier New" w:cs="Courier New"/>
                <w:color w:val="000000"/>
              </w:rPr>
              <w:t>Folhas de  EVA, tamanho 40 x 60, modelo liso, na cor amarela, 2mm.</w:t>
            </w:r>
          </w:p>
        </w:tc>
        <w:tc>
          <w:tcPr>
            <w:tcW w:w="1081" w:type="dxa"/>
            <w:vAlign w:val="center"/>
          </w:tcPr>
          <w:p w14:paraId="44D9CF14"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20</w:t>
            </w:r>
          </w:p>
        </w:tc>
        <w:tc>
          <w:tcPr>
            <w:tcW w:w="918" w:type="dxa"/>
            <w:vAlign w:val="center"/>
          </w:tcPr>
          <w:p w14:paraId="72EA03DC"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16A307B6"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076B7D1B"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41AB19D3"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160EBF2D" w14:textId="77777777" w:rsidTr="00D56B8E">
        <w:trPr>
          <w:trHeight w:val="215"/>
          <w:jc w:val="center"/>
        </w:trPr>
        <w:tc>
          <w:tcPr>
            <w:tcW w:w="793" w:type="dxa"/>
            <w:vAlign w:val="center"/>
          </w:tcPr>
          <w:p w14:paraId="1A563E4B"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79A095E4" w14:textId="77777777" w:rsidR="00D56B8E" w:rsidRDefault="00D56B8E" w:rsidP="00D56B8E">
            <w:pPr>
              <w:rPr>
                <w:rFonts w:ascii="Courier New" w:hAnsi="Courier New" w:cs="Courier New"/>
                <w:color w:val="000000"/>
              </w:rPr>
            </w:pPr>
            <w:r>
              <w:rPr>
                <w:rFonts w:ascii="Courier New" w:hAnsi="Courier New" w:cs="Courier New"/>
                <w:color w:val="000000"/>
              </w:rPr>
              <w:t>Folhas de  EVA, tamanho 40 x 60, modelo liso, na cor azul, 2mm.</w:t>
            </w:r>
          </w:p>
        </w:tc>
        <w:tc>
          <w:tcPr>
            <w:tcW w:w="1081" w:type="dxa"/>
            <w:vAlign w:val="center"/>
          </w:tcPr>
          <w:p w14:paraId="20A33315"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20</w:t>
            </w:r>
          </w:p>
        </w:tc>
        <w:tc>
          <w:tcPr>
            <w:tcW w:w="918" w:type="dxa"/>
            <w:vAlign w:val="center"/>
          </w:tcPr>
          <w:p w14:paraId="2FEB6BCB"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7593294D"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29A47805"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259D13D6"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5821D888" w14:textId="77777777" w:rsidTr="00D56B8E">
        <w:trPr>
          <w:trHeight w:val="215"/>
          <w:jc w:val="center"/>
        </w:trPr>
        <w:tc>
          <w:tcPr>
            <w:tcW w:w="793" w:type="dxa"/>
            <w:vAlign w:val="center"/>
          </w:tcPr>
          <w:p w14:paraId="4EC8F14C"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0DDDC32F" w14:textId="77777777" w:rsidR="00D56B8E" w:rsidRDefault="00D56B8E" w:rsidP="00D56B8E">
            <w:pPr>
              <w:rPr>
                <w:rFonts w:ascii="Courier New" w:hAnsi="Courier New" w:cs="Courier New"/>
                <w:color w:val="000000"/>
              </w:rPr>
            </w:pPr>
            <w:r>
              <w:rPr>
                <w:rFonts w:ascii="Courier New" w:hAnsi="Courier New" w:cs="Courier New"/>
                <w:color w:val="000000"/>
              </w:rPr>
              <w:t>Folhas de  EVA, tamanho 40 x 60, modelo liso, na cor bege, 2mm.</w:t>
            </w:r>
          </w:p>
        </w:tc>
        <w:tc>
          <w:tcPr>
            <w:tcW w:w="1081" w:type="dxa"/>
            <w:vAlign w:val="center"/>
          </w:tcPr>
          <w:p w14:paraId="0F959BFF"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20</w:t>
            </w:r>
          </w:p>
        </w:tc>
        <w:tc>
          <w:tcPr>
            <w:tcW w:w="918" w:type="dxa"/>
            <w:vAlign w:val="center"/>
          </w:tcPr>
          <w:p w14:paraId="798E48C5"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628AA42D"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7BC940DD"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72CA5B6A"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62BD68BC" w14:textId="77777777" w:rsidTr="00D56B8E">
        <w:trPr>
          <w:trHeight w:val="215"/>
          <w:jc w:val="center"/>
        </w:trPr>
        <w:tc>
          <w:tcPr>
            <w:tcW w:w="793" w:type="dxa"/>
            <w:vAlign w:val="center"/>
          </w:tcPr>
          <w:p w14:paraId="257CD052"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40509761" w14:textId="77777777" w:rsidR="00D56B8E" w:rsidRDefault="00D56B8E" w:rsidP="00D56B8E">
            <w:pPr>
              <w:rPr>
                <w:rFonts w:ascii="Courier New" w:hAnsi="Courier New" w:cs="Courier New"/>
                <w:color w:val="000000"/>
              </w:rPr>
            </w:pPr>
            <w:r>
              <w:rPr>
                <w:rFonts w:ascii="Courier New" w:hAnsi="Courier New" w:cs="Courier New"/>
                <w:color w:val="000000"/>
              </w:rPr>
              <w:t>Folhas de  EVA, tamanho 40 x 60, modelo liso, na cor branca, 2mm.</w:t>
            </w:r>
          </w:p>
        </w:tc>
        <w:tc>
          <w:tcPr>
            <w:tcW w:w="1081" w:type="dxa"/>
            <w:vAlign w:val="center"/>
          </w:tcPr>
          <w:p w14:paraId="6ECC49EA"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20</w:t>
            </w:r>
          </w:p>
        </w:tc>
        <w:tc>
          <w:tcPr>
            <w:tcW w:w="918" w:type="dxa"/>
            <w:vAlign w:val="center"/>
          </w:tcPr>
          <w:p w14:paraId="2E3C8281"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6267694D"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343F9207"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05D1F555"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5ABB9BE7" w14:textId="77777777" w:rsidTr="00D56B8E">
        <w:trPr>
          <w:trHeight w:val="215"/>
          <w:jc w:val="center"/>
        </w:trPr>
        <w:tc>
          <w:tcPr>
            <w:tcW w:w="793" w:type="dxa"/>
            <w:vAlign w:val="center"/>
          </w:tcPr>
          <w:p w14:paraId="1767F09B"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09862AE7" w14:textId="77777777" w:rsidR="00D56B8E" w:rsidRDefault="00D56B8E" w:rsidP="00D56B8E">
            <w:pPr>
              <w:rPr>
                <w:rFonts w:ascii="Courier New" w:hAnsi="Courier New" w:cs="Courier New"/>
                <w:color w:val="000000"/>
              </w:rPr>
            </w:pPr>
            <w:r>
              <w:rPr>
                <w:rFonts w:ascii="Courier New" w:hAnsi="Courier New" w:cs="Courier New"/>
                <w:color w:val="000000"/>
              </w:rPr>
              <w:t>Folhas de  EVA, tamanho 40 x 60, modelo liso, na cor laranja, 2mm.</w:t>
            </w:r>
          </w:p>
        </w:tc>
        <w:tc>
          <w:tcPr>
            <w:tcW w:w="1081" w:type="dxa"/>
            <w:vAlign w:val="center"/>
          </w:tcPr>
          <w:p w14:paraId="7B28830E"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10</w:t>
            </w:r>
          </w:p>
        </w:tc>
        <w:tc>
          <w:tcPr>
            <w:tcW w:w="918" w:type="dxa"/>
            <w:vAlign w:val="center"/>
          </w:tcPr>
          <w:p w14:paraId="5C38B78E"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06E6AC04"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5A61B85E"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71EAE0B6"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5F159F77" w14:textId="77777777" w:rsidTr="00D56B8E">
        <w:trPr>
          <w:trHeight w:val="215"/>
          <w:jc w:val="center"/>
        </w:trPr>
        <w:tc>
          <w:tcPr>
            <w:tcW w:w="793" w:type="dxa"/>
            <w:vAlign w:val="center"/>
          </w:tcPr>
          <w:p w14:paraId="6A58DB6F"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6DE72E74" w14:textId="77777777" w:rsidR="00D56B8E" w:rsidRDefault="00D56B8E" w:rsidP="00D56B8E">
            <w:pPr>
              <w:rPr>
                <w:rFonts w:ascii="Courier New" w:hAnsi="Courier New" w:cs="Courier New"/>
                <w:color w:val="000000"/>
              </w:rPr>
            </w:pPr>
            <w:r>
              <w:rPr>
                <w:rFonts w:ascii="Courier New" w:hAnsi="Courier New" w:cs="Courier New"/>
                <w:color w:val="000000"/>
              </w:rPr>
              <w:t>Folhas de  EVA, tamanho 40 x 60, modelo liso, na cor marrom, 2mm</w:t>
            </w:r>
          </w:p>
        </w:tc>
        <w:tc>
          <w:tcPr>
            <w:tcW w:w="1081" w:type="dxa"/>
            <w:vAlign w:val="center"/>
          </w:tcPr>
          <w:p w14:paraId="58EDFF04"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20</w:t>
            </w:r>
          </w:p>
        </w:tc>
        <w:tc>
          <w:tcPr>
            <w:tcW w:w="918" w:type="dxa"/>
            <w:vAlign w:val="center"/>
          </w:tcPr>
          <w:p w14:paraId="3D5D256E"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3971B2CB"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59E4FAAC"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40718C06"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3300B679" w14:textId="77777777" w:rsidTr="00D56B8E">
        <w:trPr>
          <w:trHeight w:val="215"/>
          <w:jc w:val="center"/>
        </w:trPr>
        <w:tc>
          <w:tcPr>
            <w:tcW w:w="793" w:type="dxa"/>
            <w:vAlign w:val="center"/>
          </w:tcPr>
          <w:p w14:paraId="5B93778A"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435DC4C5" w14:textId="77777777" w:rsidR="00D56B8E" w:rsidRDefault="00D56B8E" w:rsidP="00D56B8E">
            <w:pPr>
              <w:rPr>
                <w:rFonts w:ascii="Courier New" w:hAnsi="Courier New" w:cs="Courier New"/>
                <w:color w:val="000000"/>
              </w:rPr>
            </w:pPr>
            <w:r>
              <w:rPr>
                <w:rFonts w:ascii="Courier New" w:hAnsi="Courier New" w:cs="Courier New"/>
                <w:color w:val="000000"/>
              </w:rPr>
              <w:t>Folhas de  EVA, tamanho 40 x 60, modelo liso, na cor preta, 2mm.</w:t>
            </w:r>
          </w:p>
        </w:tc>
        <w:tc>
          <w:tcPr>
            <w:tcW w:w="1081" w:type="dxa"/>
            <w:vAlign w:val="center"/>
          </w:tcPr>
          <w:p w14:paraId="7F529906"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20</w:t>
            </w:r>
          </w:p>
        </w:tc>
        <w:tc>
          <w:tcPr>
            <w:tcW w:w="918" w:type="dxa"/>
            <w:vAlign w:val="center"/>
          </w:tcPr>
          <w:p w14:paraId="1EC564C2"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15B71768"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2C09BBB6"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0C73012C"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367A22D5" w14:textId="77777777" w:rsidTr="00D56B8E">
        <w:trPr>
          <w:trHeight w:val="215"/>
          <w:jc w:val="center"/>
        </w:trPr>
        <w:tc>
          <w:tcPr>
            <w:tcW w:w="793" w:type="dxa"/>
            <w:vAlign w:val="center"/>
          </w:tcPr>
          <w:p w14:paraId="3D65105B"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69314913" w14:textId="77777777" w:rsidR="00D56B8E" w:rsidRDefault="00D56B8E" w:rsidP="00D56B8E">
            <w:pPr>
              <w:rPr>
                <w:rFonts w:ascii="Courier New" w:hAnsi="Courier New" w:cs="Courier New"/>
                <w:color w:val="000000"/>
              </w:rPr>
            </w:pPr>
            <w:r>
              <w:rPr>
                <w:rFonts w:ascii="Courier New" w:hAnsi="Courier New" w:cs="Courier New"/>
                <w:color w:val="000000"/>
              </w:rPr>
              <w:t>Folhas de  EVA, tamanho 40 x 60, modelo liso, na cor rosa, 2mm.</w:t>
            </w:r>
          </w:p>
        </w:tc>
        <w:tc>
          <w:tcPr>
            <w:tcW w:w="1081" w:type="dxa"/>
            <w:vAlign w:val="center"/>
          </w:tcPr>
          <w:p w14:paraId="22CD4BD3"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30</w:t>
            </w:r>
          </w:p>
        </w:tc>
        <w:tc>
          <w:tcPr>
            <w:tcW w:w="918" w:type="dxa"/>
            <w:vAlign w:val="center"/>
          </w:tcPr>
          <w:p w14:paraId="38E2A309"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699571C0"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2539B8A8"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326DB9B5"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721163C2" w14:textId="77777777" w:rsidTr="00D56B8E">
        <w:trPr>
          <w:trHeight w:val="215"/>
          <w:jc w:val="center"/>
        </w:trPr>
        <w:tc>
          <w:tcPr>
            <w:tcW w:w="793" w:type="dxa"/>
            <w:vAlign w:val="center"/>
          </w:tcPr>
          <w:p w14:paraId="06970333"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6A626962" w14:textId="77777777" w:rsidR="00D56B8E" w:rsidRDefault="00D56B8E" w:rsidP="00D56B8E">
            <w:pPr>
              <w:rPr>
                <w:rFonts w:ascii="Courier New" w:hAnsi="Courier New" w:cs="Courier New"/>
                <w:color w:val="000000"/>
              </w:rPr>
            </w:pPr>
            <w:r>
              <w:rPr>
                <w:rFonts w:ascii="Courier New" w:hAnsi="Courier New" w:cs="Courier New"/>
                <w:color w:val="000000"/>
              </w:rPr>
              <w:t>Folhas de  EVA, tamanho 40 x 60, modelo liso, na cor roxa, 2mm.</w:t>
            </w:r>
          </w:p>
        </w:tc>
        <w:tc>
          <w:tcPr>
            <w:tcW w:w="1081" w:type="dxa"/>
            <w:vAlign w:val="center"/>
          </w:tcPr>
          <w:p w14:paraId="5C71B4BC"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15</w:t>
            </w:r>
          </w:p>
        </w:tc>
        <w:tc>
          <w:tcPr>
            <w:tcW w:w="918" w:type="dxa"/>
            <w:vAlign w:val="center"/>
          </w:tcPr>
          <w:p w14:paraId="112F6BDD"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6349AF69"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1CDB3CD8"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21B9DAF3"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45721826" w14:textId="77777777" w:rsidTr="00D56B8E">
        <w:trPr>
          <w:trHeight w:val="215"/>
          <w:jc w:val="center"/>
        </w:trPr>
        <w:tc>
          <w:tcPr>
            <w:tcW w:w="793" w:type="dxa"/>
            <w:vAlign w:val="center"/>
          </w:tcPr>
          <w:p w14:paraId="202CEE42"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76BD194A" w14:textId="77777777" w:rsidR="00D56B8E" w:rsidRDefault="00D56B8E" w:rsidP="00D56B8E">
            <w:pPr>
              <w:rPr>
                <w:rFonts w:ascii="Courier New" w:hAnsi="Courier New" w:cs="Courier New"/>
                <w:color w:val="000000"/>
              </w:rPr>
            </w:pPr>
            <w:r>
              <w:rPr>
                <w:rFonts w:ascii="Courier New" w:hAnsi="Courier New" w:cs="Courier New"/>
                <w:color w:val="000000"/>
              </w:rPr>
              <w:t>Folhas de  EVA, tamanho 40 x 60, modelo liso, na cor verde, 2mm.</w:t>
            </w:r>
          </w:p>
        </w:tc>
        <w:tc>
          <w:tcPr>
            <w:tcW w:w="1081" w:type="dxa"/>
            <w:vAlign w:val="center"/>
          </w:tcPr>
          <w:p w14:paraId="4F801861"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20</w:t>
            </w:r>
          </w:p>
        </w:tc>
        <w:tc>
          <w:tcPr>
            <w:tcW w:w="918" w:type="dxa"/>
            <w:vAlign w:val="center"/>
          </w:tcPr>
          <w:p w14:paraId="00341BAE"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6A169EE7"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00DAE2B5"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6837F2FF"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2C8C0C54" w14:textId="77777777" w:rsidTr="00D56B8E">
        <w:trPr>
          <w:trHeight w:val="215"/>
          <w:jc w:val="center"/>
        </w:trPr>
        <w:tc>
          <w:tcPr>
            <w:tcW w:w="793" w:type="dxa"/>
            <w:vAlign w:val="center"/>
          </w:tcPr>
          <w:p w14:paraId="4515443E"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5BE7E194" w14:textId="77777777" w:rsidR="00D56B8E" w:rsidRDefault="00D56B8E" w:rsidP="00D56B8E">
            <w:pPr>
              <w:rPr>
                <w:rFonts w:ascii="Courier New" w:hAnsi="Courier New" w:cs="Courier New"/>
                <w:color w:val="000000"/>
              </w:rPr>
            </w:pPr>
            <w:r>
              <w:rPr>
                <w:rFonts w:ascii="Courier New" w:hAnsi="Courier New" w:cs="Courier New"/>
                <w:color w:val="000000"/>
              </w:rPr>
              <w:t>Folhas de  EVA, tamanho 40 x 60, modelo liso, na cor vermelha, 2mm.</w:t>
            </w:r>
          </w:p>
        </w:tc>
        <w:tc>
          <w:tcPr>
            <w:tcW w:w="1081" w:type="dxa"/>
            <w:vAlign w:val="center"/>
          </w:tcPr>
          <w:p w14:paraId="69C5C98C"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20</w:t>
            </w:r>
          </w:p>
        </w:tc>
        <w:tc>
          <w:tcPr>
            <w:tcW w:w="918" w:type="dxa"/>
            <w:vAlign w:val="center"/>
          </w:tcPr>
          <w:p w14:paraId="63D1F771"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090EA65C"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1210D803"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2B3BB499"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64C8AD3F" w14:textId="77777777" w:rsidTr="00D56B8E">
        <w:trPr>
          <w:trHeight w:val="215"/>
          <w:jc w:val="center"/>
        </w:trPr>
        <w:tc>
          <w:tcPr>
            <w:tcW w:w="793" w:type="dxa"/>
            <w:vAlign w:val="center"/>
          </w:tcPr>
          <w:p w14:paraId="13C1B594"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095FB80D" w14:textId="77777777" w:rsidR="00D56B8E" w:rsidRDefault="00D56B8E" w:rsidP="00D56B8E">
            <w:pPr>
              <w:rPr>
                <w:rFonts w:ascii="Courier New" w:hAnsi="Courier New" w:cs="Courier New"/>
                <w:color w:val="000000"/>
              </w:rPr>
            </w:pPr>
            <w:r>
              <w:rPr>
                <w:rFonts w:ascii="Courier New" w:hAnsi="Courier New" w:cs="Courier New"/>
                <w:color w:val="000000"/>
              </w:rPr>
              <w:t xml:space="preserve">Folhas de ofício A4 210 x 297mm 75g/m² – Pacote </w:t>
            </w:r>
            <w:r>
              <w:rPr>
                <w:rFonts w:ascii="Courier New" w:hAnsi="Courier New" w:cs="Courier New"/>
                <w:color w:val="000000"/>
              </w:rPr>
              <w:lastRenderedPageBreak/>
              <w:t>com 100 folhas cada. Cor azul.</w:t>
            </w:r>
          </w:p>
        </w:tc>
        <w:tc>
          <w:tcPr>
            <w:tcW w:w="1081" w:type="dxa"/>
            <w:vAlign w:val="center"/>
          </w:tcPr>
          <w:p w14:paraId="38247090"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lastRenderedPageBreak/>
              <w:t>2</w:t>
            </w:r>
          </w:p>
        </w:tc>
        <w:tc>
          <w:tcPr>
            <w:tcW w:w="918" w:type="dxa"/>
            <w:vAlign w:val="center"/>
          </w:tcPr>
          <w:p w14:paraId="68FF13BC" w14:textId="77777777" w:rsidR="00D56B8E" w:rsidRDefault="00D56B8E" w:rsidP="00D56B8E">
            <w:pPr>
              <w:jc w:val="center"/>
              <w:rPr>
                <w:rFonts w:ascii="Courier New" w:hAnsi="Courier New" w:cs="Courier New"/>
                <w:color w:val="000000"/>
              </w:rPr>
            </w:pPr>
            <w:r>
              <w:rPr>
                <w:rFonts w:ascii="Courier New" w:hAnsi="Courier New" w:cs="Courier New"/>
                <w:color w:val="000000"/>
              </w:rPr>
              <w:t>Pacote</w:t>
            </w:r>
          </w:p>
        </w:tc>
        <w:tc>
          <w:tcPr>
            <w:tcW w:w="1298" w:type="dxa"/>
          </w:tcPr>
          <w:p w14:paraId="1CA501D2"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014385B2"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166CBE2E"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77A20407" w14:textId="77777777" w:rsidTr="00D56B8E">
        <w:trPr>
          <w:trHeight w:val="215"/>
          <w:jc w:val="center"/>
        </w:trPr>
        <w:tc>
          <w:tcPr>
            <w:tcW w:w="793" w:type="dxa"/>
            <w:vAlign w:val="center"/>
          </w:tcPr>
          <w:p w14:paraId="01AB3A9F"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20F490C6" w14:textId="77777777" w:rsidR="00D56B8E" w:rsidRDefault="00D56B8E" w:rsidP="00D56B8E">
            <w:pPr>
              <w:rPr>
                <w:rFonts w:ascii="Courier New" w:hAnsi="Courier New" w:cs="Courier New"/>
                <w:color w:val="000000"/>
              </w:rPr>
            </w:pPr>
            <w:r>
              <w:rPr>
                <w:rFonts w:ascii="Courier New" w:hAnsi="Courier New" w:cs="Courier New"/>
                <w:color w:val="000000"/>
              </w:rPr>
              <w:t>Folhas de ofício A4 210 x 297mm 75g/m² – Pacote com 100 folhas cada. Cor laranja.</w:t>
            </w:r>
          </w:p>
        </w:tc>
        <w:tc>
          <w:tcPr>
            <w:tcW w:w="1081" w:type="dxa"/>
            <w:vAlign w:val="center"/>
          </w:tcPr>
          <w:p w14:paraId="6162B972"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2</w:t>
            </w:r>
          </w:p>
        </w:tc>
        <w:tc>
          <w:tcPr>
            <w:tcW w:w="918" w:type="dxa"/>
            <w:vAlign w:val="center"/>
          </w:tcPr>
          <w:p w14:paraId="23714021" w14:textId="77777777" w:rsidR="00D56B8E" w:rsidRDefault="00D56B8E" w:rsidP="00D56B8E">
            <w:pPr>
              <w:jc w:val="center"/>
              <w:rPr>
                <w:rFonts w:ascii="Courier New" w:hAnsi="Courier New" w:cs="Courier New"/>
                <w:color w:val="000000"/>
              </w:rPr>
            </w:pPr>
            <w:r>
              <w:rPr>
                <w:rFonts w:ascii="Courier New" w:hAnsi="Courier New" w:cs="Courier New"/>
                <w:color w:val="000000"/>
              </w:rPr>
              <w:t>Pacote</w:t>
            </w:r>
          </w:p>
        </w:tc>
        <w:tc>
          <w:tcPr>
            <w:tcW w:w="1298" w:type="dxa"/>
          </w:tcPr>
          <w:p w14:paraId="4AB5F32D"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413EE03C"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242D444D"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3CBFC3EB" w14:textId="77777777" w:rsidTr="00D56B8E">
        <w:trPr>
          <w:trHeight w:val="215"/>
          <w:jc w:val="center"/>
        </w:trPr>
        <w:tc>
          <w:tcPr>
            <w:tcW w:w="793" w:type="dxa"/>
            <w:vAlign w:val="center"/>
          </w:tcPr>
          <w:p w14:paraId="1D817A61"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0B409C34" w14:textId="77777777" w:rsidR="00D56B8E" w:rsidRDefault="00D56B8E" w:rsidP="00D56B8E">
            <w:pPr>
              <w:rPr>
                <w:rFonts w:ascii="Courier New" w:hAnsi="Courier New" w:cs="Courier New"/>
                <w:color w:val="000000"/>
              </w:rPr>
            </w:pPr>
            <w:r>
              <w:rPr>
                <w:rFonts w:ascii="Courier New" w:hAnsi="Courier New" w:cs="Courier New"/>
                <w:color w:val="000000"/>
              </w:rPr>
              <w:t>Folhas de ofício A4 210 x 297mm 75g/m² – Pacote com 100 folhas cada. Cor preta.</w:t>
            </w:r>
          </w:p>
        </w:tc>
        <w:tc>
          <w:tcPr>
            <w:tcW w:w="1081" w:type="dxa"/>
            <w:vAlign w:val="center"/>
          </w:tcPr>
          <w:p w14:paraId="48B53CE0"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3</w:t>
            </w:r>
          </w:p>
        </w:tc>
        <w:tc>
          <w:tcPr>
            <w:tcW w:w="918" w:type="dxa"/>
            <w:vAlign w:val="center"/>
          </w:tcPr>
          <w:p w14:paraId="6BED29E0" w14:textId="77777777" w:rsidR="00D56B8E" w:rsidRDefault="00D56B8E" w:rsidP="00D56B8E">
            <w:pPr>
              <w:jc w:val="center"/>
              <w:rPr>
                <w:rFonts w:ascii="Courier New" w:hAnsi="Courier New" w:cs="Courier New"/>
                <w:color w:val="000000"/>
              </w:rPr>
            </w:pPr>
            <w:r>
              <w:rPr>
                <w:rFonts w:ascii="Courier New" w:hAnsi="Courier New" w:cs="Courier New"/>
                <w:color w:val="000000"/>
              </w:rPr>
              <w:t>Pacote</w:t>
            </w:r>
          </w:p>
        </w:tc>
        <w:tc>
          <w:tcPr>
            <w:tcW w:w="1298" w:type="dxa"/>
          </w:tcPr>
          <w:p w14:paraId="046C61AD"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4CEBE185"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10378396"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1DFA533A" w14:textId="77777777" w:rsidTr="00D56B8E">
        <w:trPr>
          <w:trHeight w:val="215"/>
          <w:jc w:val="center"/>
        </w:trPr>
        <w:tc>
          <w:tcPr>
            <w:tcW w:w="793" w:type="dxa"/>
            <w:vAlign w:val="center"/>
          </w:tcPr>
          <w:p w14:paraId="23CBF194"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61FF811F" w14:textId="77777777" w:rsidR="00D56B8E" w:rsidRDefault="00D56B8E" w:rsidP="00D56B8E">
            <w:pPr>
              <w:rPr>
                <w:rFonts w:ascii="Courier New" w:hAnsi="Courier New" w:cs="Courier New"/>
                <w:color w:val="000000"/>
              </w:rPr>
            </w:pPr>
            <w:r>
              <w:rPr>
                <w:rFonts w:ascii="Courier New" w:hAnsi="Courier New" w:cs="Courier New"/>
                <w:color w:val="000000"/>
              </w:rPr>
              <w:t xml:space="preserve">Folhas de ofício A4 210 x 297mm 75g/m² – Pacote com 100 folhas cada. Cor verde. </w:t>
            </w:r>
          </w:p>
        </w:tc>
        <w:tc>
          <w:tcPr>
            <w:tcW w:w="1081" w:type="dxa"/>
            <w:vAlign w:val="center"/>
          </w:tcPr>
          <w:p w14:paraId="2209719B"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2</w:t>
            </w:r>
          </w:p>
        </w:tc>
        <w:tc>
          <w:tcPr>
            <w:tcW w:w="918" w:type="dxa"/>
            <w:vAlign w:val="center"/>
          </w:tcPr>
          <w:p w14:paraId="5F581E00" w14:textId="77777777" w:rsidR="00D56B8E" w:rsidRDefault="00D56B8E" w:rsidP="00D56B8E">
            <w:pPr>
              <w:jc w:val="center"/>
              <w:rPr>
                <w:rFonts w:ascii="Courier New" w:hAnsi="Courier New" w:cs="Courier New"/>
                <w:color w:val="000000"/>
              </w:rPr>
            </w:pPr>
            <w:r>
              <w:rPr>
                <w:rFonts w:ascii="Courier New" w:hAnsi="Courier New" w:cs="Courier New"/>
                <w:color w:val="000000"/>
              </w:rPr>
              <w:t>Pacote</w:t>
            </w:r>
          </w:p>
        </w:tc>
        <w:tc>
          <w:tcPr>
            <w:tcW w:w="1298" w:type="dxa"/>
          </w:tcPr>
          <w:p w14:paraId="5283C5E8"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244C424E"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1C9868D4"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6760ECFE" w14:textId="77777777" w:rsidTr="00D56B8E">
        <w:trPr>
          <w:trHeight w:val="215"/>
          <w:jc w:val="center"/>
        </w:trPr>
        <w:tc>
          <w:tcPr>
            <w:tcW w:w="793" w:type="dxa"/>
            <w:vAlign w:val="center"/>
          </w:tcPr>
          <w:p w14:paraId="2757931E"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65B39E78" w14:textId="77777777" w:rsidR="00D56B8E" w:rsidRDefault="00D56B8E" w:rsidP="00D56B8E">
            <w:pPr>
              <w:rPr>
                <w:rFonts w:ascii="Courier New" w:hAnsi="Courier New" w:cs="Courier New"/>
                <w:color w:val="000000"/>
              </w:rPr>
            </w:pPr>
            <w:r>
              <w:rPr>
                <w:rFonts w:ascii="Courier New" w:hAnsi="Courier New" w:cs="Courier New"/>
                <w:color w:val="000000"/>
              </w:rPr>
              <w:t xml:space="preserve">Folhas de ofício A4 210 x 297mm 75g/m² – Pacote com 100 folhas cada. Cor amarela. </w:t>
            </w:r>
          </w:p>
        </w:tc>
        <w:tc>
          <w:tcPr>
            <w:tcW w:w="1081" w:type="dxa"/>
            <w:vAlign w:val="center"/>
          </w:tcPr>
          <w:p w14:paraId="36D340C1"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2</w:t>
            </w:r>
          </w:p>
        </w:tc>
        <w:tc>
          <w:tcPr>
            <w:tcW w:w="918" w:type="dxa"/>
            <w:vAlign w:val="center"/>
          </w:tcPr>
          <w:p w14:paraId="6167F9D0" w14:textId="77777777" w:rsidR="00D56B8E" w:rsidRDefault="00D56B8E" w:rsidP="00D56B8E">
            <w:pPr>
              <w:jc w:val="center"/>
              <w:rPr>
                <w:rFonts w:ascii="Courier New" w:hAnsi="Courier New" w:cs="Courier New"/>
                <w:color w:val="000000"/>
              </w:rPr>
            </w:pPr>
            <w:r>
              <w:rPr>
                <w:rFonts w:ascii="Courier New" w:hAnsi="Courier New" w:cs="Courier New"/>
                <w:color w:val="000000"/>
              </w:rPr>
              <w:t>Pacote</w:t>
            </w:r>
          </w:p>
        </w:tc>
        <w:tc>
          <w:tcPr>
            <w:tcW w:w="1298" w:type="dxa"/>
          </w:tcPr>
          <w:p w14:paraId="6CE78843"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09635B2B"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43AD3898"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473CF34C" w14:textId="77777777" w:rsidTr="00D56B8E">
        <w:trPr>
          <w:trHeight w:val="215"/>
          <w:jc w:val="center"/>
        </w:trPr>
        <w:tc>
          <w:tcPr>
            <w:tcW w:w="793" w:type="dxa"/>
            <w:vAlign w:val="center"/>
          </w:tcPr>
          <w:p w14:paraId="0C70BAF2"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5BC09441" w14:textId="77777777" w:rsidR="00D56B8E" w:rsidRDefault="00D56B8E" w:rsidP="00D56B8E">
            <w:pPr>
              <w:rPr>
                <w:rFonts w:ascii="Courier New" w:hAnsi="Courier New" w:cs="Courier New"/>
                <w:color w:val="000000"/>
              </w:rPr>
            </w:pPr>
            <w:r>
              <w:rPr>
                <w:rFonts w:ascii="Courier New" w:hAnsi="Courier New" w:cs="Courier New"/>
                <w:color w:val="000000"/>
              </w:rPr>
              <w:t>Folhas de ofício A4, 210 x 297mm 75g/m² – Pacote com 500 folhas cada. Cor branca.</w:t>
            </w:r>
          </w:p>
        </w:tc>
        <w:tc>
          <w:tcPr>
            <w:tcW w:w="1081" w:type="dxa"/>
            <w:vAlign w:val="center"/>
          </w:tcPr>
          <w:p w14:paraId="06046040"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895</w:t>
            </w:r>
          </w:p>
        </w:tc>
        <w:tc>
          <w:tcPr>
            <w:tcW w:w="918" w:type="dxa"/>
            <w:vAlign w:val="center"/>
          </w:tcPr>
          <w:p w14:paraId="70ED3A88" w14:textId="77777777" w:rsidR="00D56B8E" w:rsidRDefault="00D56B8E" w:rsidP="00D56B8E">
            <w:pPr>
              <w:jc w:val="center"/>
              <w:rPr>
                <w:rFonts w:ascii="Courier New" w:hAnsi="Courier New" w:cs="Courier New"/>
                <w:color w:val="000000"/>
              </w:rPr>
            </w:pPr>
            <w:r>
              <w:rPr>
                <w:rFonts w:ascii="Courier New" w:hAnsi="Courier New" w:cs="Courier New"/>
                <w:color w:val="000000"/>
              </w:rPr>
              <w:t>Pacote</w:t>
            </w:r>
          </w:p>
        </w:tc>
        <w:tc>
          <w:tcPr>
            <w:tcW w:w="1298" w:type="dxa"/>
          </w:tcPr>
          <w:p w14:paraId="57EB77F4"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7F65B1EA"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7B675BE2"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013DC788" w14:textId="77777777" w:rsidTr="00D56B8E">
        <w:trPr>
          <w:trHeight w:val="215"/>
          <w:jc w:val="center"/>
        </w:trPr>
        <w:tc>
          <w:tcPr>
            <w:tcW w:w="793" w:type="dxa"/>
            <w:vAlign w:val="center"/>
          </w:tcPr>
          <w:p w14:paraId="084E90BE"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49136C3D" w14:textId="77777777" w:rsidR="00D56B8E" w:rsidRDefault="00D56B8E" w:rsidP="00D56B8E">
            <w:pPr>
              <w:rPr>
                <w:rFonts w:ascii="Courier New" w:hAnsi="Courier New" w:cs="Courier New"/>
                <w:color w:val="000000"/>
              </w:rPr>
            </w:pPr>
            <w:r>
              <w:rPr>
                <w:rFonts w:ascii="Courier New" w:hAnsi="Courier New" w:cs="Courier New"/>
                <w:color w:val="000000"/>
              </w:rPr>
              <w:t>Folhas de ofício A4-AP60, formato 210 x 297mm, 180gm - folha na cor amarela. Pacote com 50 folhas.</w:t>
            </w:r>
          </w:p>
        </w:tc>
        <w:tc>
          <w:tcPr>
            <w:tcW w:w="1081" w:type="dxa"/>
            <w:vAlign w:val="center"/>
          </w:tcPr>
          <w:p w14:paraId="092C483D"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6</w:t>
            </w:r>
          </w:p>
        </w:tc>
        <w:tc>
          <w:tcPr>
            <w:tcW w:w="918" w:type="dxa"/>
            <w:vAlign w:val="center"/>
          </w:tcPr>
          <w:p w14:paraId="02DC0B1B" w14:textId="77777777" w:rsidR="00D56B8E" w:rsidRDefault="00D56B8E" w:rsidP="00D56B8E">
            <w:pPr>
              <w:jc w:val="center"/>
              <w:rPr>
                <w:rFonts w:ascii="Courier New" w:hAnsi="Courier New" w:cs="Courier New"/>
                <w:color w:val="000000"/>
              </w:rPr>
            </w:pPr>
            <w:r>
              <w:rPr>
                <w:rFonts w:ascii="Courier New" w:hAnsi="Courier New" w:cs="Courier New"/>
                <w:color w:val="000000"/>
              </w:rPr>
              <w:t>Pacote</w:t>
            </w:r>
          </w:p>
        </w:tc>
        <w:tc>
          <w:tcPr>
            <w:tcW w:w="1298" w:type="dxa"/>
          </w:tcPr>
          <w:p w14:paraId="4EA2AE19"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51FDE421"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142597D0"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14BEC503" w14:textId="77777777" w:rsidTr="00D56B8E">
        <w:trPr>
          <w:trHeight w:val="215"/>
          <w:jc w:val="center"/>
        </w:trPr>
        <w:tc>
          <w:tcPr>
            <w:tcW w:w="793" w:type="dxa"/>
            <w:vAlign w:val="center"/>
          </w:tcPr>
          <w:p w14:paraId="3A1C4C07"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6A9D750B" w14:textId="77777777" w:rsidR="00D56B8E" w:rsidRDefault="00D56B8E" w:rsidP="00D56B8E">
            <w:pPr>
              <w:rPr>
                <w:rFonts w:ascii="Courier New" w:hAnsi="Courier New" w:cs="Courier New"/>
                <w:color w:val="000000"/>
              </w:rPr>
            </w:pPr>
            <w:r>
              <w:rPr>
                <w:rFonts w:ascii="Courier New" w:hAnsi="Courier New" w:cs="Courier New"/>
                <w:color w:val="000000"/>
              </w:rPr>
              <w:t>Folhas de ofício A4-AP60, formato 210 x 297mm, 180gm - folha na cor azul. Pacote com 50 folhas.</w:t>
            </w:r>
          </w:p>
        </w:tc>
        <w:tc>
          <w:tcPr>
            <w:tcW w:w="1081" w:type="dxa"/>
            <w:vAlign w:val="center"/>
          </w:tcPr>
          <w:p w14:paraId="35A01DC2"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6</w:t>
            </w:r>
          </w:p>
        </w:tc>
        <w:tc>
          <w:tcPr>
            <w:tcW w:w="918" w:type="dxa"/>
            <w:vAlign w:val="center"/>
          </w:tcPr>
          <w:p w14:paraId="5AA2717E" w14:textId="77777777" w:rsidR="00D56B8E" w:rsidRDefault="00D56B8E" w:rsidP="00D56B8E">
            <w:pPr>
              <w:jc w:val="center"/>
              <w:rPr>
                <w:rFonts w:ascii="Courier New" w:hAnsi="Courier New" w:cs="Courier New"/>
                <w:color w:val="000000"/>
              </w:rPr>
            </w:pPr>
            <w:r>
              <w:rPr>
                <w:rFonts w:ascii="Courier New" w:hAnsi="Courier New" w:cs="Courier New"/>
                <w:color w:val="000000"/>
              </w:rPr>
              <w:t>Pacote</w:t>
            </w:r>
          </w:p>
        </w:tc>
        <w:tc>
          <w:tcPr>
            <w:tcW w:w="1298" w:type="dxa"/>
          </w:tcPr>
          <w:p w14:paraId="24E8DCB2"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14675E0D"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5C8FD3D7"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6A052740" w14:textId="77777777" w:rsidTr="00D56B8E">
        <w:trPr>
          <w:trHeight w:val="215"/>
          <w:jc w:val="center"/>
        </w:trPr>
        <w:tc>
          <w:tcPr>
            <w:tcW w:w="793" w:type="dxa"/>
            <w:vAlign w:val="center"/>
          </w:tcPr>
          <w:p w14:paraId="7598B8C3"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7EF50546" w14:textId="77777777" w:rsidR="00D56B8E" w:rsidRDefault="00D56B8E" w:rsidP="00D56B8E">
            <w:pPr>
              <w:rPr>
                <w:rFonts w:ascii="Courier New" w:hAnsi="Courier New" w:cs="Courier New"/>
                <w:color w:val="000000"/>
              </w:rPr>
            </w:pPr>
            <w:r>
              <w:rPr>
                <w:rFonts w:ascii="Courier New" w:hAnsi="Courier New" w:cs="Courier New"/>
                <w:color w:val="000000"/>
              </w:rPr>
              <w:t>Folhas de ofício A4-AP60, formato 210 x 297mm, 180gm - folha na cor rosa. Pacote com 50 folhas.</w:t>
            </w:r>
          </w:p>
        </w:tc>
        <w:tc>
          <w:tcPr>
            <w:tcW w:w="1081" w:type="dxa"/>
            <w:vAlign w:val="center"/>
          </w:tcPr>
          <w:p w14:paraId="18D85920"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6</w:t>
            </w:r>
          </w:p>
        </w:tc>
        <w:tc>
          <w:tcPr>
            <w:tcW w:w="918" w:type="dxa"/>
            <w:vAlign w:val="center"/>
          </w:tcPr>
          <w:p w14:paraId="3EDFDC7E" w14:textId="77777777" w:rsidR="00D56B8E" w:rsidRDefault="00D56B8E" w:rsidP="00D56B8E">
            <w:pPr>
              <w:jc w:val="center"/>
              <w:rPr>
                <w:rFonts w:ascii="Courier New" w:hAnsi="Courier New" w:cs="Courier New"/>
                <w:color w:val="000000"/>
              </w:rPr>
            </w:pPr>
            <w:r>
              <w:rPr>
                <w:rFonts w:ascii="Courier New" w:hAnsi="Courier New" w:cs="Courier New"/>
                <w:color w:val="000000"/>
              </w:rPr>
              <w:t>Pacote</w:t>
            </w:r>
          </w:p>
        </w:tc>
        <w:tc>
          <w:tcPr>
            <w:tcW w:w="1298" w:type="dxa"/>
          </w:tcPr>
          <w:p w14:paraId="2D1AACA2"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735D9B0A"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6911C6D1"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3B75CC2C" w14:textId="77777777" w:rsidTr="00D56B8E">
        <w:trPr>
          <w:trHeight w:val="215"/>
          <w:jc w:val="center"/>
        </w:trPr>
        <w:tc>
          <w:tcPr>
            <w:tcW w:w="793" w:type="dxa"/>
            <w:vAlign w:val="center"/>
          </w:tcPr>
          <w:p w14:paraId="62BFAE98"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6E99F015" w14:textId="77777777" w:rsidR="00D56B8E" w:rsidRDefault="00D56B8E" w:rsidP="00D56B8E">
            <w:pPr>
              <w:rPr>
                <w:rFonts w:ascii="Courier New" w:hAnsi="Courier New" w:cs="Courier New"/>
                <w:color w:val="000000"/>
              </w:rPr>
            </w:pPr>
            <w:r>
              <w:rPr>
                <w:rFonts w:ascii="Courier New" w:hAnsi="Courier New" w:cs="Courier New"/>
                <w:color w:val="000000"/>
              </w:rPr>
              <w:t>Folhas de ofício A4-AP60, formato 210 x 297mm, 180gm - folha na cor verde. Pacote com 50 folhas.</w:t>
            </w:r>
          </w:p>
        </w:tc>
        <w:tc>
          <w:tcPr>
            <w:tcW w:w="1081" w:type="dxa"/>
            <w:vAlign w:val="center"/>
          </w:tcPr>
          <w:p w14:paraId="229C40EE"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2</w:t>
            </w:r>
          </w:p>
        </w:tc>
        <w:tc>
          <w:tcPr>
            <w:tcW w:w="918" w:type="dxa"/>
            <w:vAlign w:val="center"/>
          </w:tcPr>
          <w:p w14:paraId="5F73A222" w14:textId="77777777" w:rsidR="00D56B8E" w:rsidRDefault="00D56B8E" w:rsidP="00D56B8E">
            <w:pPr>
              <w:jc w:val="center"/>
              <w:rPr>
                <w:rFonts w:ascii="Courier New" w:hAnsi="Courier New" w:cs="Courier New"/>
                <w:color w:val="000000"/>
              </w:rPr>
            </w:pPr>
            <w:r>
              <w:rPr>
                <w:rFonts w:ascii="Courier New" w:hAnsi="Courier New" w:cs="Courier New"/>
                <w:color w:val="000000"/>
              </w:rPr>
              <w:t>Pacote</w:t>
            </w:r>
          </w:p>
        </w:tc>
        <w:tc>
          <w:tcPr>
            <w:tcW w:w="1298" w:type="dxa"/>
          </w:tcPr>
          <w:p w14:paraId="721FCA9D"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48ACE830"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2C545CB8"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633E8A0F" w14:textId="77777777" w:rsidTr="00D56B8E">
        <w:trPr>
          <w:trHeight w:val="215"/>
          <w:jc w:val="center"/>
        </w:trPr>
        <w:tc>
          <w:tcPr>
            <w:tcW w:w="793" w:type="dxa"/>
            <w:vAlign w:val="center"/>
          </w:tcPr>
          <w:p w14:paraId="312678D8"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2BF6CD89" w14:textId="77777777" w:rsidR="00D56B8E" w:rsidRDefault="00D56B8E" w:rsidP="00D56B8E">
            <w:pPr>
              <w:rPr>
                <w:rFonts w:ascii="Courier New" w:hAnsi="Courier New" w:cs="Courier New"/>
                <w:color w:val="000000"/>
              </w:rPr>
            </w:pPr>
            <w:r>
              <w:rPr>
                <w:rFonts w:ascii="Courier New" w:hAnsi="Courier New" w:cs="Courier New"/>
                <w:color w:val="000000"/>
              </w:rPr>
              <w:t>Folhas de ofício A4-AP60, formato 210 x 297mm, 180gm - folha na cor branca. Pacote com 50 folhas.</w:t>
            </w:r>
          </w:p>
        </w:tc>
        <w:tc>
          <w:tcPr>
            <w:tcW w:w="1081" w:type="dxa"/>
            <w:vAlign w:val="center"/>
          </w:tcPr>
          <w:p w14:paraId="3637DD28"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62</w:t>
            </w:r>
          </w:p>
        </w:tc>
        <w:tc>
          <w:tcPr>
            <w:tcW w:w="918" w:type="dxa"/>
            <w:vAlign w:val="center"/>
          </w:tcPr>
          <w:p w14:paraId="182C1FF3" w14:textId="77777777" w:rsidR="00D56B8E" w:rsidRDefault="00D56B8E" w:rsidP="00D56B8E">
            <w:pPr>
              <w:jc w:val="center"/>
              <w:rPr>
                <w:rFonts w:ascii="Courier New" w:hAnsi="Courier New" w:cs="Courier New"/>
                <w:color w:val="000000"/>
              </w:rPr>
            </w:pPr>
            <w:r>
              <w:rPr>
                <w:rFonts w:ascii="Courier New" w:hAnsi="Courier New" w:cs="Courier New"/>
                <w:color w:val="000000"/>
              </w:rPr>
              <w:t>Pacote</w:t>
            </w:r>
          </w:p>
        </w:tc>
        <w:tc>
          <w:tcPr>
            <w:tcW w:w="1298" w:type="dxa"/>
          </w:tcPr>
          <w:p w14:paraId="6FD26DA3"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76C5078A"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7FBF26C0"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6D05664C" w14:textId="77777777" w:rsidTr="00D56B8E">
        <w:trPr>
          <w:trHeight w:val="215"/>
          <w:jc w:val="center"/>
        </w:trPr>
        <w:tc>
          <w:tcPr>
            <w:tcW w:w="793" w:type="dxa"/>
            <w:vAlign w:val="center"/>
          </w:tcPr>
          <w:p w14:paraId="71435A75"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3FF221C1" w14:textId="77777777" w:rsidR="00D56B8E" w:rsidRDefault="00D56B8E" w:rsidP="00D56B8E">
            <w:pPr>
              <w:rPr>
                <w:rFonts w:ascii="Courier New" w:hAnsi="Courier New" w:cs="Courier New"/>
                <w:color w:val="000000"/>
              </w:rPr>
            </w:pPr>
            <w:r>
              <w:rPr>
                <w:rFonts w:ascii="Courier New" w:hAnsi="Courier New" w:cs="Courier New"/>
                <w:color w:val="000000"/>
              </w:rPr>
              <w:t>Folhas de ofício A5, formato 210 x 148mm, 75g/m² - folha na cor branca. Pacote com 500 folhas.</w:t>
            </w:r>
          </w:p>
        </w:tc>
        <w:tc>
          <w:tcPr>
            <w:tcW w:w="1081" w:type="dxa"/>
            <w:vAlign w:val="center"/>
          </w:tcPr>
          <w:p w14:paraId="4705CEA4"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120</w:t>
            </w:r>
          </w:p>
        </w:tc>
        <w:tc>
          <w:tcPr>
            <w:tcW w:w="918" w:type="dxa"/>
            <w:vAlign w:val="center"/>
          </w:tcPr>
          <w:p w14:paraId="44D54823" w14:textId="77777777" w:rsidR="00D56B8E" w:rsidRDefault="00D56B8E" w:rsidP="00D56B8E">
            <w:pPr>
              <w:jc w:val="center"/>
              <w:rPr>
                <w:rFonts w:ascii="Courier New" w:hAnsi="Courier New" w:cs="Courier New"/>
                <w:color w:val="000000"/>
              </w:rPr>
            </w:pPr>
            <w:r>
              <w:rPr>
                <w:rFonts w:ascii="Courier New" w:hAnsi="Courier New" w:cs="Courier New"/>
                <w:color w:val="000000"/>
              </w:rPr>
              <w:t>Pacote</w:t>
            </w:r>
          </w:p>
        </w:tc>
        <w:tc>
          <w:tcPr>
            <w:tcW w:w="1298" w:type="dxa"/>
          </w:tcPr>
          <w:p w14:paraId="453D4965"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5B3589FF"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2FFBE177"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5A313DA3" w14:textId="77777777" w:rsidTr="00D56B8E">
        <w:trPr>
          <w:trHeight w:val="215"/>
          <w:jc w:val="center"/>
        </w:trPr>
        <w:tc>
          <w:tcPr>
            <w:tcW w:w="793" w:type="dxa"/>
            <w:vAlign w:val="center"/>
          </w:tcPr>
          <w:p w14:paraId="03326A2C"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401FD780" w14:textId="77777777" w:rsidR="00D56B8E" w:rsidRDefault="00D56B8E" w:rsidP="00D56B8E">
            <w:pPr>
              <w:rPr>
                <w:rFonts w:ascii="Courier New" w:hAnsi="Courier New" w:cs="Courier New"/>
                <w:color w:val="000000"/>
              </w:rPr>
            </w:pPr>
            <w:r>
              <w:rPr>
                <w:rFonts w:ascii="Courier New" w:hAnsi="Courier New" w:cs="Courier New"/>
                <w:color w:val="000000"/>
              </w:rPr>
              <w:t>Giz de cera bastão, atóxico, peso líquido 112g. Caixa com 12 cores.</w:t>
            </w:r>
          </w:p>
        </w:tc>
        <w:tc>
          <w:tcPr>
            <w:tcW w:w="1081" w:type="dxa"/>
            <w:vAlign w:val="center"/>
          </w:tcPr>
          <w:p w14:paraId="209B2837"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2</w:t>
            </w:r>
          </w:p>
        </w:tc>
        <w:tc>
          <w:tcPr>
            <w:tcW w:w="918" w:type="dxa"/>
            <w:vAlign w:val="center"/>
          </w:tcPr>
          <w:p w14:paraId="7B6280DF" w14:textId="77777777" w:rsidR="00D56B8E" w:rsidRDefault="00D56B8E" w:rsidP="00D56B8E">
            <w:pPr>
              <w:jc w:val="center"/>
              <w:rPr>
                <w:rFonts w:ascii="Courier New" w:hAnsi="Courier New" w:cs="Courier New"/>
                <w:color w:val="000000"/>
              </w:rPr>
            </w:pPr>
            <w:r>
              <w:rPr>
                <w:rFonts w:ascii="Courier New" w:hAnsi="Courier New" w:cs="Courier New"/>
                <w:color w:val="000000"/>
              </w:rPr>
              <w:t>Caixa</w:t>
            </w:r>
          </w:p>
        </w:tc>
        <w:tc>
          <w:tcPr>
            <w:tcW w:w="1298" w:type="dxa"/>
          </w:tcPr>
          <w:p w14:paraId="0CF6E260"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76573DFC"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0BF1E6D5"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133FB4D1" w14:textId="77777777" w:rsidTr="00D56B8E">
        <w:trPr>
          <w:trHeight w:val="215"/>
          <w:jc w:val="center"/>
        </w:trPr>
        <w:tc>
          <w:tcPr>
            <w:tcW w:w="793" w:type="dxa"/>
            <w:vAlign w:val="center"/>
          </w:tcPr>
          <w:p w14:paraId="2E168243"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30901B55" w14:textId="77777777" w:rsidR="00D56B8E" w:rsidRDefault="00D56B8E" w:rsidP="00D56B8E">
            <w:pPr>
              <w:rPr>
                <w:rFonts w:ascii="Courier New" w:hAnsi="Courier New" w:cs="Courier New"/>
                <w:color w:val="000000"/>
              </w:rPr>
            </w:pPr>
            <w:r>
              <w:rPr>
                <w:rFonts w:ascii="Courier New" w:hAnsi="Courier New" w:cs="Courier New"/>
                <w:color w:val="000000"/>
              </w:rPr>
              <w:t>Giz de cera bastão, atóxico, peso líquido 56g. Caixa com 6 cores.</w:t>
            </w:r>
          </w:p>
        </w:tc>
        <w:tc>
          <w:tcPr>
            <w:tcW w:w="1081" w:type="dxa"/>
            <w:vAlign w:val="center"/>
          </w:tcPr>
          <w:p w14:paraId="2375614D"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3</w:t>
            </w:r>
          </w:p>
        </w:tc>
        <w:tc>
          <w:tcPr>
            <w:tcW w:w="918" w:type="dxa"/>
            <w:vAlign w:val="center"/>
          </w:tcPr>
          <w:p w14:paraId="69227D25" w14:textId="77777777" w:rsidR="00D56B8E" w:rsidRDefault="00D56B8E" w:rsidP="00D56B8E">
            <w:pPr>
              <w:jc w:val="center"/>
              <w:rPr>
                <w:rFonts w:ascii="Courier New" w:hAnsi="Courier New" w:cs="Courier New"/>
                <w:color w:val="000000"/>
              </w:rPr>
            </w:pPr>
            <w:r>
              <w:rPr>
                <w:rFonts w:ascii="Courier New" w:hAnsi="Courier New" w:cs="Courier New"/>
                <w:color w:val="000000"/>
              </w:rPr>
              <w:t>Caixa</w:t>
            </w:r>
          </w:p>
        </w:tc>
        <w:tc>
          <w:tcPr>
            <w:tcW w:w="1298" w:type="dxa"/>
          </w:tcPr>
          <w:p w14:paraId="6B27DACB"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73017C3A"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1B07BF39"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6FBD889F" w14:textId="77777777" w:rsidTr="00D56B8E">
        <w:trPr>
          <w:trHeight w:val="215"/>
          <w:jc w:val="center"/>
        </w:trPr>
        <w:tc>
          <w:tcPr>
            <w:tcW w:w="793" w:type="dxa"/>
            <w:vAlign w:val="center"/>
          </w:tcPr>
          <w:p w14:paraId="0E0877DE"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75EB2D20" w14:textId="77777777" w:rsidR="00D56B8E" w:rsidRDefault="00D56B8E" w:rsidP="00D56B8E">
            <w:pPr>
              <w:rPr>
                <w:rFonts w:ascii="Courier New" w:hAnsi="Courier New" w:cs="Courier New"/>
                <w:color w:val="000000"/>
              </w:rPr>
            </w:pPr>
            <w:r>
              <w:rPr>
                <w:rFonts w:ascii="Courier New" w:hAnsi="Courier New" w:cs="Courier New"/>
                <w:color w:val="000000"/>
              </w:rPr>
              <w:t>Giz escolar colorido para quadro negro, antialérgico. Caixa com 50 unidades.</w:t>
            </w:r>
          </w:p>
        </w:tc>
        <w:tc>
          <w:tcPr>
            <w:tcW w:w="1081" w:type="dxa"/>
            <w:vAlign w:val="center"/>
          </w:tcPr>
          <w:p w14:paraId="5A2F2EA4"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14</w:t>
            </w:r>
          </w:p>
        </w:tc>
        <w:tc>
          <w:tcPr>
            <w:tcW w:w="918" w:type="dxa"/>
            <w:vAlign w:val="center"/>
          </w:tcPr>
          <w:p w14:paraId="5F1D39E5" w14:textId="77777777" w:rsidR="00D56B8E" w:rsidRDefault="00D56B8E" w:rsidP="00D56B8E">
            <w:pPr>
              <w:jc w:val="center"/>
              <w:rPr>
                <w:rFonts w:ascii="Courier New" w:hAnsi="Courier New" w:cs="Courier New"/>
                <w:color w:val="000000"/>
              </w:rPr>
            </w:pPr>
            <w:r>
              <w:rPr>
                <w:rFonts w:ascii="Courier New" w:hAnsi="Courier New" w:cs="Courier New"/>
                <w:color w:val="000000"/>
              </w:rPr>
              <w:t>Caixa</w:t>
            </w:r>
          </w:p>
        </w:tc>
        <w:tc>
          <w:tcPr>
            <w:tcW w:w="1298" w:type="dxa"/>
          </w:tcPr>
          <w:p w14:paraId="7F42EABE"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45347216"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08098199"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245655B6" w14:textId="77777777" w:rsidTr="00D56B8E">
        <w:trPr>
          <w:trHeight w:val="215"/>
          <w:jc w:val="center"/>
        </w:trPr>
        <w:tc>
          <w:tcPr>
            <w:tcW w:w="793" w:type="dxa"/>
            <w:vAlign w:val="center"/>
          </w:tcPr>
          <w:p w14:paraId="552F24E3"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0CA6EC50" w14:textId="77777777" w:rsidR="00D56B8E" w:rsidRDefault="00D56B8E" w:rsidP="00D56B8E">
            <w:pPr>
              <w:rPr>
                <w:rFonts w:ascii="Courier New" w:hAnsi="Courier New" w:cs="Courier New"/>
                <w:color w:val="000000"/>
              </w:rPr>
            </w:pPr>
            <w:r>
              <w:rPr>
                <w:rFonts w:ascii="Courier New" w:hAnsi="Courier New" w:cs="Courier New"/>
                <w:color w:val="000000"/>
              </w:rPr>
              <w:t>Grampeador médio com no mínimo as seguintes especificações: base de 20cm; grampeia até 20 folhas de papel 75gm² (papel sulfite tradicional); usa grampos 26/6.</w:t>
            </w:r>
          </w:p>
        </w:tc>
        <w:tc>
          <w:tcPr>
            <w:tcW w:w="1081" w:type="dxa"/>
            <w:vAlign w:val="center"/>
          </w:tcPr>
          <w:p w14:paraId="7AC4765A"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30</w:t>
            </w:r>
          </w:p>
        </w:tc>
        <w:tc>
          <w:tcPr>
            <w:tcW w:w="918" w:type="dxa"/>
            <w:vAlign w:val="center"/>
          </w:tcPr>
          <w:p w14:paraId="5DFD4ADD"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592DD6FA"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4E9D14BA"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7B311096"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30B4FC3D" w14:textId="77777777" w:rsidTr="00D56B8E">
        <w:trPr>
          <w:trHeight w:val="215"/>
          <w:jc w:val="center"/>
        </w:trPr>
        <w:tc>
          <w:tcPr>
            <w:tcW w:w="793" w:type="dxa"/>
            <w:vAlign w:val="center"/>
          </w:tcPr>
          <w:p w14:paraId="1F22ED7A"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19FD2A4E" w14:textId="77777777" w:rsidR="00D56B8E" w:rsidRDefault="00D56B8E" w:rsidP="00D56B8E">
            <w:pPr>
              <w:rPr>
                <w:rFonts w:ascii="Courier New" w:hAnsi="Courier New" w:cs="Courier New"/>
                <w:color w:val="000000"/>
              </w:rPr>
            </w:pPr>
            <w:r>
              <w:rPr>
                <w:rFonts w:ascii="Courier New" w:hAnsi="Courier New" w:cs="Courier New"/>
                <w:color w:val="000000"/>
              </w:rPr>
              <w:t>Grampo trilho plástico branco 80mm para 200 folhas, pacote com 50 jogos.</w:t>
            </w:r>
          </w:p>
        </w:tc>
        <w:tc>
          <w:tcPr>
            <w:tcW w:w="1081" w:type="dxa"/>
            <w:vAlign w:val="center"/>
          </w:tcPr>
          <w:p w14:paraId="204CA2AB"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2</w:t>
            </w:r>
          </w:p>
        </w:tc>
        <w:tc>
          <w:tcPr>
            <w:tcW w:w="918" w:type="dxa"/>
            <w:vAlign w:val="center"/>
          </w:tcPr>
          <w:p w14:paraId="370933AB" w14:textId="77777777" w:rsidR="00D56B8E" w:rsidRDefault="00D56B8E" w:rsidP="00D56B8E">
            <w:pPr>
              <w:jc w:val="center"/>
              <w:rPr>
                <w:rFonts w:ascii="Courier New" w:hAnsi="Courier New" w:cs="Courier New"/>
                <w:color w:val="000000"/>
              </w:rPr>
            </w:pPr>
            <w:r>
              <w:rPr>
                <w:rFonts w:ascii="Courier New" w:hAnsi="Courier New" w:cs="Courier New"/>
                <w:color w:val="000000"/>
              </w:rPr>
              <w:t>Pacote</w:t>
            </w:r>
          </w:p>
        </w:tc>
        <w:tc>
          <w:tcPr>
            <w:tcW w:w="1298" w:type="dxa"/>
          </w:tcPr>
          <w:p w14:paraId="770FEDC7"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3921D026"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613B0829"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6C468A86" w14:textId="77777777" w:rsidTr="00D56B8E">
        <w:trPr>
          <w:trHeight w:val="215"/>
          <w:jc w:val="center"/>
        </w:trPr>
        <w:tc>
          <w:tcPr>
            <w:tcW w:w="793" w:type="dxa"/>
            <w:vAlign w:val="center"/>
          </w:tcPr>
          <w:p w14:paraId="2A3D86DB"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156B391B" w14:textId="77777777" w:rsidR="00D56B8E" w:rsidRDefault="00D56B8E" w:rsidP="00D56B8E">
            <w:pPr>
              <w:rPr>
                <w:rFonts w:ascii="Courier New" w:hAnsi="Courier New" w:cs="Courier New"/>
                <w:color w:val="000000"/>
              </w:rPr>
            </w:pPr>
            <w:r>
              <w:rPr>
                <w:rFonts w:ascii="Courier New" w:hAnsi="Courier New" w:cs="Courier New"/>
                <w:color w:val="000000"/>
              </w:rPr>
              <w:t>Grampos 23/6mm, para grampeador, com 5.000 unidades cada caixa.</w:t>
            </w:r>
          </w:p>
        </w:tc>
        <w:tc>
          <w:tcPr>
            <w:tcW w:w="1081" w:type="dxa"/>
            <w:vAlign w:val="center"/>
          </w:tcPr>
          <w:p w14:paraId="4D7A8777"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2</w:t>
            </w:r>
          </w:p>
        </w:tc>
        <w:tc>
          <w:tcPr>
            <w:tcW w:w="918" w:type="dxa"/>
            <w:vAlign w:val="center"/>
          </w:tcPr>
          <w:p w14:paraId="70ABC515" w14:textId="77777777" w:rsidR="00D56B8E" w:rsidRDefault="00D56B8E" w:rsidP="00D56B8E">
            <w:pPr>
              <w:jc w:val="center"/>
              <w:rPr>
                <w:rFonts w:ascii="Courier New" w:hAnsi="Courier New" w:cs="Courier New"/>
                <w:color w:val="000000"/>
              </w:rPr>
            </w:pPr>
            <w:r>
              <w:rPr>
                <w:rFonts w:ascii="Courier New" w:hAnsi="Courier New" w:cs="Courier New"/>
                <w:color w:val="000000"/>
              </w:rPr>
              <w:t>Caixa</w:t>
            </w:r>
          </w:p>
        </w:tc>
        <w:tc>
          <w:tcPr>
            <w:tcW w:w="1298" w:type="dxa"/>
          </w:tcPr>
          <w:p w14:paraId="08B4A334"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14E5BD03"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4C90DBA1"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7071DF53" w14:textId="77777777" w:rsidTr="00D56B8E">
        <w:trPr>
          <w:trHeight w:val="215"/>
          <w:jc w:val="center"/>
        </w:trPr>
        <w:tc>
          <w:tcPr>
            <w:tcW w:w="793" w:type="dxa"/>
            <w:vAlign w:val="center"/>
          </w:tcPr>
          <w:p w14:paraId="693D2B1E"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6AAC023A" w14:textId="77777777" w:rsidR="00D56B8E" w:rsidRDefault="00D56B8E" w:rsidP="00D56B8E">
            <w:pPr>
              <w:rPr>
                <w:rFonts w:ascii="Courier New" w:hAnsi="Courier New" w:cs="Courier New"/>
                <w:color w:val="000000"/>
              </w:rPr>
            </w:pPr>
            <w:r>
              <w:rPr>
                <w:rFonts w:ascii="Courier New" w:hAnsi="Courier New" w:cs="Courier New"/>
                <w:color w:val="000000"/>
              </w:rPr>
              <w:t>Grampos 9/14mm, para grampeador grande, com 5.000 unidades cada caixa.</w:t>
            </w:r>
          </w:p>
        </w:tc>
        <w:tc>
          <w:tcPr>
            <w:tcW w:w="1081" w:type="dxa"/>
            <w:vAlign w:val="center"/>
          </w:tcPr>
          <w:p w14:paraId="63DE4D39"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w:t>
            </w:r>
          </w:p>
        </w:tc>
        <w:tc>
          <w:tcPr>
            <w:tcW w:w="918" w:type="dxa"/>
            <w:vAlign w:val="center"/>
          </w:tcPr>
          <w:p w14:paraId="624581F6" w14:textId="77777777" w:rsidR="00D56B8E" w:rsidRDefault="00D56B8E" w:rsidP="00D56B8E">
            <w:pPr>
              <w:jc w:val="center"/>
              <w:rPr>
                <w:rFonts w:ascii="Courier New" w:hAnsi="Courier New" w:cs="Courier New"/>
                <w:color w:val="000000"/>
              </w:rPr>
            </w:pPr>
            <w:r>
              <w:rPr>
                <w:rFonts w:ascii="Courier New" w:hAnsi="Courier New" w:cs="Courier New"/>
                <w:color w:val="000000"/>
              </w:rPr>
              <w:t>Caixa</w:t>
            </w:r>
          </w:p>
        </w:tc>
        <w:tc>
          <w:tcPr>
            <w:tcW w:w="1298" w:type="dxa"/>
          </w:tcPr>
          <w:p w14:paraId="1F9796AE"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157C62A9"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5FE1B1E1"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3482AE8B" w14:textId="77777777" w:rsidTr="00D56B8E">
        <w:trPr>
          <w:trHeight w:val="215"/>
          <w:jc w:val="center"/>
        </w:trPr>
        <w:tc>
          <w:tcPr>
            <w:tcW w:w="793" w:type="dxa"/>
            <w:vAlign w:val="center"/>
          </w:tcPr>
          <w:p w14:paraId="5B916425"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73BBB5FB" w14:textId="77777777" w:rsidR="00D56B8E" w:rsidRDefault="00D56B8E" w:rsidP="00D56B8E">
            <w:pPr>
              <w:rPr>
                <w:rFonts w:ascii="Courier New" w:hAnsi="Courier New" w:cs="Courier New"/>
                <w:color w:val="000000"/>
              </w:rPr>
            </w:pPr>
            <w:r>
              <w:rPr>
                <w:rFonts w:ascii="Courier New" w:hAnsi="Courier New" w:cs="Courier New"/>
                <w:color w:val="000000"/>
              </w:rPr>
              <w:t>Grampos tipo cobreados 26/6mm com 5.000 unidades cada caixa.</w:t>
            </w:r>
          </w:p>
        </w:tc>
        <w:tc>
          <w:tcPr>
            <w:tcW w:w="1081" w:type="dxa"/>
            <w:vAlign w:val="center"/>
          </w:tcPr>
          <w:p w14:paraId="03415686"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30</w:t>
            </w:r>
          </w:p>
        </w:tc>
        <w:tc>
          <w:tcPr>
            <w:tcW w:w="918" w:type="dxa"/>
            <w:vAlign w:val="center"/>
          </w:tcPr>
          <w:p w14:paraId="7CA0FB5D" w14:textId="77777777" w:rsidR="00D56B8E" w:rsidRDefault="00D56B8E" w:rsidP="00D56B8E">
            <w:pPr>
              <w:jc w:val="center"/>
              <w:rPr>
                <w:rFonts w:ascii="Courier New" w:hAnsi="Courier New" w:cs="Courier New"/>
                <w:color w:val="000000"/>
              </w:rPr>
            </w:pPr>
            <w:r>
              <w:rPr>
                <w:rFonts w:ascii="Courier New" w:hAnsi="Courier New" w:cs="Courier New"/>
                <w:color w:val="000000"/>
              </w:rPr>
              <w:t>Caixa</w:t>
            </w:r>
          </w:p>
        </w:tc>
        <w:tc>
          <w:tcPr>
            <w:tcW w:w="1298" w:type="dxa"/>
          </w:tcPr>
          <w:p w14:paraId="46D810D4"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6A0A711A"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2DA1D55A"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393111D9" w14:textId="77777777" w:rsidTr="00D56B8E">
        <w:trPr>
          <w:trHeight w:val="215"/>
          <w:jc w:val="center"/>
        </w:trPr>
        <w:tc>
          <w:tcPr>
            <w:tcW w:w="793" w:type="dxa"/>
            <w:vAlign w:val="center"/>
          </w:tcPr>
          <w:p w14:paraId="146EE3F7"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7D2C298F" w14:textId="77777777" w:rsidR="00D56B8E" w:rsidRDefault="00D56B8E" w:rsidP="00D56B8E">
            <w:pPr>
              <w:rPr>
                <w:rFonts w:ascii="Courier New" w:hAnsi="Courier New" w:cs="Courier New"/>
                <w:color w:val="000000"/>
              </w:rPr>
            </w:pPr>
            <w:r>
              <w:rPr>
                <w:rFonts w:ascii="Courier New" w:hAnsi="Courier New" w:cs="Courier New"/>
                <w:color w:val="000000"/>
              </w:rPr>
              <w:t xml:space="preserve">Grampos tipo trilho metal 80mm para pastas e 300 folhas de papel 75g/m², resistentes – 50 unidades em cada caixa. </w:t>
            </w:r>
          </w:p>
        </w:tc>
        <w:tc>
          <w:tcPr>
            <w:tcW w:w="1081" w:type="dxa"/>
            <w:vAlign w:val="center"/>
          </w:tcPr>
          <w:p w14:paraId="224340F2"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51</w:t>
            </w:r>
          </w:p>
        </w:tc>
        <w:tc>
          <w:tcPr>
            <w:tcW w:w="918" w:type="dxa"/>
            <w:vAlign w:val="center"/>
          </w:tcPr>
          <w:p w14:paraId="091F5045" w14:textId="77777777" w:rsidR="00D56B8E" w:rsidRDefault="00D56B8E" w:rsidP="00D56B8E">
            <w:pPr>
              <w:jc w:val="center"/>
              <w:rPr>
                <w:rFonts w:ascii="Courier New" w:hAnsi="Courier New" w:cs="Courier New"/>
                <w:color w:val="000000"/>
              </w:rPr>
            </w:pPr>
            <w:r>
              <w:rPr>
                <w:rFonts w:ascii="Courier New" w:hAnsi="Courier New" w:cs="Courier New"/>
                <w:color w:val="000000"/>
              </w:rPr>
              <w:t>Caixa</w:t>
            </w:r>
          </w:p>
        </w:tc>
        <w:tc>
          <w:tcPr>
            <w:tcW w:w="1298" w:type="dxa"/>
          </w:tcPr>
          <w:p w14:paraId="11571E11"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56293217"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057373E0"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4C7F907E" w14:textId="77777777" w:rsidTr="00D56B8E">
        <w:trPr>
          <w:trHeight w:val="215"/>
          <w:jc w:val="center"/>
        </w:trPr>
        <w:tc>
          <w:tcPr>
            <w:tcW w:w="793" w:type="dxa"/>
            <w:vAlign w:val="center"/>
          </w:tcPr>
          <w:p w14:paraId="2A867186"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02BDE44C" w14:textId="77777777" w:rsidR="00D56B8E" w:rsidRDefault="00D56B8E" w:rsidP="00D56B8E">
            <w:pPr>
              <w:rPr>
                <w:rFonts w:ascii="Courier New" w:hAnsi="Courier New" w:cs="Courier New"/>
                <w:color w:val="000000"/>
              </w:rPr>
            </w:pPr>
            <w:r>
              <w:rPr>
                <w:rFonts w:ascii="Courier New" w:hAnsi="Courier New" w:cs="Courier New"/>
                <w:color w:val="000000"/>
              </w:rPr>
              <w:t>Guirlanda em MDF cru, com 25cm de diâmetro e 6mm de espessura.</w:t>
            </w:r>
          </w:p>
        </w:tc>
        <w:tc>
          <w:tcPr>
            <w:tcW w:w="1081" w:type="dxa"/>
            <w:vAlign w:val="center"/>
          </w:tcPr>
          <w:p w14:paraId="49EBD714"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45</w:t>
            </w:r>
          </w:p>
        </w:tc>
        <w:tc>
          <w:tcPr>
            <w:tcW w:w="918" w:type="dxa"/>
            <w:vAlign w:val="center"/>
          </w:tcPr>
          <w:p w14:paraId="77A6FF31"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Unidade</w:t>
            </w:r>
          </w:p>
        </w:tc>
        <w:tc>
          <w:tcPr>
            <w:tcW w:w="1298" w:type="dxa"/>
          </w:tcPr>
          <w:p w14:paraId="5C990557"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756ED543"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37F85271"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4FDDCC49" w14:textId="77777777" w:rsidTr="00D56B8E">
        <w:trPr>
          <w:trHeight w:val="215"/>
          <w:jc w:val="center"/>
        </w:trPr>
        <w:tc>
          <w:tcPr>
            <w:tcW w:w="793" w:type="dxa"/>
            <w:vAlign w:val="center"/>
          </w:tcPr>
          <w:p w14:paraId="54D70AA3"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58BFF963" w14:textId="77777777" w:rsidR="00D56B8E" w:rsidRDefault="00D56B8E" w:rsidP="00D56B8E">
            <w:pPr>
              <w:rPr>
                <w:rFonts w:ascii="Courier New" w:hAnsi="Courier New" w:cs="Courier New"/>
                <w:color w:val="000000"/>
              </w:rPr>
            </w:pPr>
            <w:r>
              <w:rPr>
                <w:rFonts w:ascii="Courier New" w:hAnsi="Courier New" w:cs="Courier New"/>
                <w:color w:val="000000"/>
              </w:rPr>
              <w:t>Imãs coloridos para pendurar avisos em quadro metálico, cada imã segura mais de uma folha, muito resistente e forte. Material de fabricação: plástico ABS super-resistente e imã magnético. Dimensões aproximadas: 1,5 x 1,5cm, cores sortidas. Embalagem com 10 unidades.</w:t>
            </w:r>
          </w:p>
        </w:tc>
        <w:tc>
          <w:tcPr>
            <w:tcW w:w="1081" w:type="dxa"/>
            <w:vAlign w:val="center"/>
          </w:tcPr>
          <w:p w14:paraId="57CF3390"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12</w:t>
            </w:r>
          </w:p>
        </w:tc>
        <w:tc>
          <w:tcPr>
            <w:tcW w:w="918" w:type="dxa"/>
            <w:vAlign w:val="center"/>
          </w:tcPr>
          <w:p w14:paraId="42FA0B08"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298" w:type="dxa"/>
          </w:tcPr>
          <w:p w14:paraId="0D860514"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697D9B91"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12C5F893"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05108DED" w14:textId="77777777" w:rsidTr="00D56B8E">
        <w:trPr>
          <w:trHeight w:val="215"/>
          <w:jc w:val="center"/>
        </w:trPr>
        <w:tc>
          <w:tcPr>
            <w:tcW w:w="793" w:type="dxa"/>
            <w:vAlign w:val="center"/>
          </w:tcPr>
          <w:p w14:paraId="0AF2DECB"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2259D628" w14:textId="77777777" w:rsidR="00D56B8E" w:rsidRDefault="00D56B8E" w:rsidP="00D56B8E">
            <w:pPr>
              <w:rPr>
                <w:rFonts w:ascii="Courier New" w:hAnsi="Courier New" w:cs="Courier New"/>
                <w:color w:val="000000"/>
              </w:rPr>
            </w:pPr>
            <w:r>
              <w:rPr>
                <w:rFonts w:ascii="Courier New" w:hAnsi="Courier New" w:cs="Courier New"/>
                <w:color w:val="000000"/>
              </w:rPr>
              <w:t>Kit office para mesa com 7 compartimentos acopladas, porta lembrete, porta clips e porta canetas/lápis. Cor preta/fumê.</w:t>
            </w:r>
          </w:p>
        </w:tc>
        <w:tc>
          <w:tcPr>
            <w:tcW w:w="1081" w:type="dxa"/>
            <w:vAlign w:val="center"/>
          </w:tcPr>
          <w:p w14:paraId="6B799026"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5</w:t>
            </w:r>
          </w:p>
        </w:tc>
        <w:tc>
          <w:tcPr>
            <w:tcW w:w="918" w:type="dxa"/>
            <w:vAlign w:val="center"/>
          </w:tcPr>
          <w:p w14:paraId="319BF6EB"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475C6B9D"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3F99427F"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7598E184"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532B08AB" w14:textId="77777777" w:rsidTr="00D56B8E">
        <w:trPr>
          <w:trHeight w:val="215"/>
          <w:jc w:val="center"/>
        </w:trPr>
        <w:tc>
          <w:tcPr>
            <w:tcW w:w="793" w:type="dxa"/>
            <w:vAlign w:val="center"/>
          </w:tcPr>
          <w:p w14:paraId="67217212"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0922067E" w14:textId="77777777" w:rsidR="00D56B8E" w:rsidRDefault="00D56B8E" w:rsidP="00D56B8E">
            <w:pPr>
              <w:jc w:val="both"/>
              <w:rPr>
                <w:rFonts w:ascii="Courier New" w:hAnsi="Courier New" w:cs="Courier New"/>
                <w:color w:val="000000"/>
              </w:rPr>
            </w:pPr>
            <w:r>
              <w:rPr>
                <w:rFonts w:ascii="Courier New" w:hAnsi="Courier New" w:cs="Courier New"/>
                <w:color w:val="000000"/>
              </w:rPr>
              <w:t>Laço costurado de cetim com 2cm de largura por 2,5cm de altura, embalagem com 50 unidades, na cor amarelo.</w:t>
            </w:r>
          </w:p>
        </w:tc>
        <w:tc>
          <w:tcPr>
            <w:tcW w:w="1081" w:type="dxa"/>
            <w:vAlign w:val="center"/>
          </w:tcPr>
          <w:p w14:paraId="795FBD1A"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w:t>
            </w:r>
          </w:p>
        </w:tc>
        <w:tc>
          <w:tcPr>
            <w:tcW w:w="918" w:type="dxa"/>
            <w:vAlign w:val="center"/>
          </w:tcPr>
          <w:p w14:paraId="68E68A86"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298" w:type="dxa"/>
          </w:tcPr>
          <w:p w14:paraId="6F5D2F16"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64E45B39"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278C79D8"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67500244" w14:textId="77777777" w:rsidTr="00D56B8E">
        <w:trPr>
          <w:trHeight w:val="215"/>
          <w:jc w:val="center"/>
        </w:trPr>
        <w:tc>
          <w:tcPr>
            <w:tcW w:w="793" w:type="dxa"/>
            <w:vAlign w:val="center"/>
          </w:tcPr>
          <w:p w14:paraId="34F8609D"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379F2E5E" w14:textId="77777777" w:rsidR="00D56B8E" w:rsidRDefault="00D56B8E" w:rsidP="00D56B8E">
            <w:pPr>
              <w:jc w:val="both"/>
              <w:rPr>
                <w:rFonts w:ascii="Courier New" w:hAnsi="Courier New" w:cs="Courier New"/>
                <w:color w:val="000000"/>
              </w:rPr>
            </w:pPr>
            <w:r>
              <w:rPr>
                <w:rFonts w:ascii="Courier New" w:hAnsi="Courier New" w:cs="Courier New"/>
                <w:color w:val="000000"/>
              </w:rPr>
              <w:t>Laço costurado de cetim com 2cm de largura por 2,5cm de altura, embalagem com 50 unidades, na cor azul claro.</w:t>
            </w:r>
          </w:p>
        </w:tc>
        <w:tc>
          <w:tcPr>
            <w:tcW w:w="1081" w:type="dxa"/>
            <w:vAlign w:val="center"/>
          </w:tcPr>
          <w:p w14:paraId="70C2A2FD"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3</w:t>
            </w:r>
          </w:p>
        </w:tc>
        <w:tc>
          <w:tcPr>
            <w:tcW w:w="918" w:type="dxa"/>
            <w:vAlign w:val="center"/>
          </w:tcPr>
          <w:p w14:paraId="75F3B1C1"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298" w:type="dxa"/>
          </w:tcPr>
          <w:p w14:paraId="20F71E0B"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4348593F"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4994AA24"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655CC894" w14:textId="77777777" w:rsidTr="00D56B8E">
        <w:trPr>
          <w:trHeight w:val="215"/>
          <w:jc w:val="center"/>
        </w:trPr>
        <w:tc>
          <w:tcPr>
            <w:tcW w:w="793" w:type="dxa"/>
            <w:vAlign w:val="center"/>
          </w:tcPr>
          <w:p w14:paraId="0373C6B8"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0B9B366C" w14:textId="77777777" w:rsidR="00D56B8E" w:rsidRDefault="00D56B8E" w:rsidP="00D56B8E">
            <w:pPr>
              <w:jc w:val="both"/>
              <w:rPr>
                <w:rFonts w:ascii="Courier New" w:hAnsi="Courier New" w:cs="Courier New"/>
                <w:color w:val="000000"/>
              </w:rPr>
            </w:pPr>
            <w:r>
              <w:rPr>
                <w:rFonts w:ascii="Courier New" w:hAnsi="Courier New" w:cs="Courier New"/>
                <w:color w:val="000000"/>
              </w:rPr>
              <w:t>Laço costurado de cetim com 2cm de largura por 2,5cm de altura, embalagem com 50 unidades, na cor bege.</w:t>
            </w:r>
          </w:p>
        </w:tc>
        <w:tc>
          <w:tcPr>
            <w:tcW w:w="1081" w:type="dxa"/>
            <w:vAlign w:val="center"/>
          </w:tcPr>
          <w:p w14:paraId="5C837BD7"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w:t>
            </w:r>
          </w:p>
        </w:tc>
        <w:tc>
          <w:tcPr>
            <w:tcW w:w="918" w:type="dxa"/>
            <w:vAlign w:val="center"/>
          </w:tcPr>
          <w:p w14:paraId="3B32C032"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298" w:type="dxa"/>
          </w:tcPr>
          <w:p w14:paraId="250416E2"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28EE91FA"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6362EE4C"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1852797A" w14:textId="77777777" w:rsidTr="00D56B8E">
        <w:trPr>
          <w:trHeight w:val="215"/>
          <w:jc w:val="center"/>
        </w:trPr>
        <w:tc>
          <w:tcPr>
            <w:tcW w:w="793" w:type="dxa"/>
            <w:vAlign w:val="center"/>
          </w:tcPr>
          <w:p w14:paraId="3387AFFB"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7776FE55" w14:textId="77777777" w:rsidR="00D56B8E" w:rsidRDefault="00D56B8E" w:rsidP="00D56B8E">
            <w:pPr>
              <w:jc w:val="both"/>
              <w:rPr>
                <w:rFonts w:ascii="Courier New" w:hAnsi="Courier New" w:cs="Courier New"/>
                <w:color w:val="000000"/>
              </w:rPr>
            </w:pPr>
            <w:r>
              <w:rPr>
                <w:rFonts w:ascii="Courier New" w:hAnsi="Courier New" w:cs="Courier New"/>
                <w:color w:val="000000"/>
              </w:rPr>
              <w:t>Laço costurado de cetim com 2cm de largura por 2,5cm de altura, embalagem com 50 unidades, na cor branco.</w:t>
            </w:r>
          </w:p>
        </w:tc>
        <w:tc>
          <w:tcPr>
            <w:tcW w:w="1081" w:type="dxa"/>
            <w:vAlign w:val="center"/>
          </w:tcPr>
          <w:p w14:paraId="2B07EE07"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w:t>
            </w:r>
          </w:p>
        </w:tc>
        <w:tc>
          <w:tcPr>
            <w:tcW w:w="918" w:type="dxa"/>
            <w:vAlign w:val="center"/>
          </w:tcPr>
          <w:p w14:paraId="6A4352CA"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298" w:type="dxa"/>
          </w:tcPr>
          <w:p w14:paraId="33CBFDD4"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33D57DD1"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20487F90"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01544DD8" w14:textId="77777777" w:rsidTr="00D56B8E">
        <w:trPr>
          <w:trHeight w:val="215"/>
          <w:jc w:val="center"/>
        </w:trPr>
        <w:tc>
          <w:tcPr>
            <w:tcW w:w="793" w:type="dxa"/>
            <w:vAlign w:val="center"/>
          </w:tcPr>
          <w:p w14:paraId="2F0AFFB5"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54009A0B" w14:textId="77777777" w:rsidR="00D56B8E" w:rsidRDefault="00D56B8E" w:rsidP="00D56B8E">
            <w:pPr>
              <w:jc w:val="both"/>
              <w:rPr>
                <w:rFonts w:ascii="Courier New" w:hAnsi="Courier New" w:cs="Courier New"/>
                <w:color w:val="000000"/>
              </w:rPr>
            </w:pPr>
            <w:r>
              <w:rPr>
                <w:rFonts w:ascii="Courier New" w:hAnsi="Courier New" w:cs="Courier New"/>
                <w:color w:val="000000"/>
              </w:rPr>
              <w:t>Laço costurado de cetim com 2cm de largura por 2,5cm de altura, embalagem com 50 unidades, na cor rosa claro.</w:t>
            </w:r>
          </w:p>
        </w:tc>
        <w:tc>
          <w:tcPr>
            <w:tcW w:w="1081" w:type="dxa"/>
            <w:vAlign w:val="center"/>
          </w:tcPr>
          <w:p w14:paraId="3622894A"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4</w:t>
            </w:r>
          </w:p>
        </w:tc>
        <w:tc>
          <w:tcPr>
            <w:tcW w:w="918" w:type="dxa"/>
            <w:vAlign w:val="center"/>
          </w:tcPr>
          <w:p w14:paraId="65F9A7EF"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298" w:type="dxa"/>
          </w:tcPr>
          <w:p w14:paraId="35AC63AD"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3178B43F"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7EA7AAE7"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20229000" w14:textId="77777777" w:rsidTr="00D56B8E">
        <w:trPr>
          <w:trHeight w:val="215"/>
          <w:jc w:val="center"/>
        </w:trPr>
        <w:tc>
          <w:tcPr>
            <w:tcW w:w="793" w:type="dxa"/>
            <w:vAlign w:val="center"/>
          </w:tcPr>
          <w:p w14:paraId="1A3AF691"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6311DAC3" w14:textId="77777777" w:rsidR="00D56B8E" w:rsidRDefault="00D56B8E" w:rsidP="00D56B8E">
            <w:pPr>
              <w:rPr>
                <w:rFonts w:ascii="Courier New" w:hAnsi="Courier New" w:cs="Courier New"/>
                <w:color w:val="000000"/>
              </w:rPr>
            </w:pPr>
            <w:r>
              <w:rPr>
                <w:rFonts w:ascii="Courier New" w:hAnsi="Courier New" w:cs="Courier New"/>
                <w:color w:val="000000"/>
              </w:rPr>
              <w:t>Laço costurado de cetim com 2cm de largura por 2,5cm de altura, embalagem com 50 unidades, na cor verde bebê.</w:t>
            </w:r>
          </w:p>
        </w:tc>
        <w:tc>
          <w:tcPr>
            <w:tcW w:w="1081" w:type="dxa"/>
            <w:vAlign w:val="center"/>
          </w:tcPr>
          <w:p w14:paraId="3F025820"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w:t>
            </w:r>
          </w:p>
        </w:tc>
        <w:tc>
          <w:tcPr>
            <w:tcW w:w="918" w:type="dxa"/>
            <w:vAlign w:val="center"/>
          </w:tcPr>
          <w:p w14:paraId="57FB875C"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298" w:type="dxa"/>
          </w:tcPr>
          <w:p w14:paraId="6784B60D"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6949048F"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3140DB1C"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161CEFB9" w14:textId="77777777" w:rsidTr="00D56B8E">
        <w:trPr>
          <w:trHeight w:val="215"/>
          <w:jc w:val="center"/>
        </w:trPr>
        <w:tc>
          <w:tcPr>
            <w:tcW w:w="793" w:type="dxa"/>
            <w:vAlign w:val="center"/>
          </w:tcPr>
          <w:p w14:paraId="68FB06C5"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013FAB4E" w14:textId="77777777" w:rsidR="00D56B8E" w:rsidRDefault="00D56B8E" w:rsidP="00D56B8E">
            <w:pPr>
              <w:jc w:val="both"/>
              <w:rPr>
                <w:rFonts w:ascii="Courier New" w:hAnsi="Courier New" w:cs="Courier New"/>
                <w:color w:val="000000"/>
              </w:rPr>
            </w:pPr>
            <w:r>
              <w:rPr>
                <w:rFonts w:ascii="Courier New" w:hAnsi="Courier New" w:cs="Courier New"/>
                <w:color w:val="000000"/>
              </w:rPr>
              <w:t>Laço de cetim com 2,5cm de largura por 1,5cm de altura, embalagem com 50 unidades, cor rosa claro.</w:t>
            </w:r>
          </w:p>
        </w:tc>
        <w:tc>
          <w:tcPr>
            <w:tcW w:w="1081" w:type="dxa"/>
            <w:vAlign w:val="center"/>
          </w:tcPr>
          <w:p w14:paraId="029B8CDB"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2</w:t>
            </w:r>
          </w:p>
        </w:tc>
        <w:tc>
          <w:tcPr>
            <w:tcW w:w="918" w:type="dxa"/>
            <w:vAlign w:val="center"/>
          </w:tcPr>
          <w:p w14:paraId="247765E8"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298" w:type="dxa"/>
          </w:tcPr>
          <w:p w14:paraId="138D4B0A"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2E8469FB"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28E28BE1"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3D3CD797" w14:textId="77777777" w:rsidTr="00D56B8E">
        <w:trPr>
          <w:trHeight w:val="215"/>
          <w:jc w:val="center"/>
        </w:trPr>
        <w:tc>
          <w:tcPr>
            <w:tcW w:w="793" w:type="dxa"/>
            <w:vAlign w:val="center"/>
          </w:tcPr>
          <w:p w14:paraId="6F255825"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06B37406" w14:textId="77777777" w:rsidR="00D56B8E" w:rsidRDefault="00D56B8E" w:rsidP="00D56B8E">
            <w:pPr>
              <w:jc w:val="both"/>
              <w:rPr>
                <w:rFonts w:ascii="Courier New" w:hAnsi="Courier New" w:cs="Courier New"/>
                <w:color w:val="000000"/>
              </w:rPr>
            </w:pPr>
            <w:r>
              <w:rPr>
                <w:rFonts w:ascii="Courier New" w:hAnsi="Courier New" w:cs="Courier New"/>
                <w:color w:val="000000"/>
              </w:rPr>
              <w:t>Laço de cetim com 2,5cm de largura por 1,5cm de altura, embalagem com 50 unidades, cor bege.</w:t>
            </w:r>
          </w:p>
        </w:tc>
        <w:tc>
          <w:tcPr>
            <w:tcW w:w="1081" w:type="dxa"/>
            <w:vAlign w:val="center"/>
          </w:tcPr>
          <w:p w14:paraId="2D76CDB1"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w:t>
            </w:r>
          </w:p>
        </w:tc>
        <w:tc>
          <w:tcPr>
            <w:tcW w:w="918" w:type="dxa"/>
            <w:vAlign w:val="center"/>
          </w:tcPr>
          <w:p w14:paraId="41BDCC07"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298" w:type="dxa"/>
          </w:tcPr>
          <w:p w14:paraId="29490262"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70ED3B45"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5807C5D1"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1E931730" w14:textId="77777777" w:rsidTr="00D56B8E">
        <w:trPr>
          <w:trHeight w:val="215"/>
          <w:jc w:val="center"/>
        </w:trPr>
        <w:tc>
          <w:tcPr>
            <w:tcW w:w="793" w:type="dxa"/>
            <w:vAlign w:val="center"/>
          </w:tcPr>
          <w:p w14:paraId="62278E93"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22958BA0" w14:textId="77777777" w:rsidR="00D56B8E" w:rsidRDefault="00D56B8E" w:rsidP="00D56B8E">
            <w:pPr>
              <w:jc w:val="both"/>
              <w:rPr>
                <w:rFonts w:ascii="Courier New" w:hAnsi="Courier New" w:cs="Courier New"/>
                <w:color w:val="000000"/>
              </w:rPr>
            </w:pPr>
            <w:r>
              <w:rPr>
                <w:rFonts w:ascii="Courier New" w:hAnsi="Courier New" w:cs="Courier New"/>
                <w:color w:val="000000"/>
              </w:rPr>
              <w:t>Laço de cetim com 2,5cm de largura por 1,5cm de altura, embalagem com 50 unidades, cor azul escuro.</w:t>
            </w:r>
          </w:p>
        </w:tc>
        <w:tc>
          <w:tcPr>
            <w:tcW w:w="1081" w:type="dxa"/>
            <w:vAlign w:val="center"/>
          </w:tcPr>
          <w:p w14:paraId="5E1A3404"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2</w:t>
            </w:r>
          </w:p>
        </w:tc>
        <w:tc>
          <w:tcPr>
            <w:tcW w:w="918" w:type="dxa"/>
            <w:vAlign w:val="center"/>
          </w:tcPr>
          <w:p w14:paraId="2E4A74D1"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298" w:type="dxa"/>
          </w:tcPr>
          <w:p w14:paraId="797036F6"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60F96EAE"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5C17F807"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6B95101B" w14:textId="77777777" w:rsidTr="00D56B8E">
        <w:trPr>
          <w:trHeight w:val="215"/>
          <w:jc w:val="center"/>
        </w:trPr>
        <w:tc>
          <w:tcPr>
            <w:tcW w:w="793" w:type="dxa"/>
            <w:vAlign w:val="center"/>
          </w:tcPr>
          <w:p w14:paraId="0BED3C78"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27358BA1" w14:textId="77777777" w:rsidR="00D56B8E" w:rsidRDefault="00D56B8E" w:rsidP="00D56B8E">
            <w:pPr>
              <w:jc w:val="both"/>
              <w:rPr>
                <w:rFonts w:ascii="Courier New" w:hAnsi="Courier New" w:cs="Courier New"/>
                <w:color w:val="000000"/>
              </w:rPr>
            </w:pPr>
            <w:r>
              <w:rPr>
                <w:rFonts w:ascii="Courier New" w:hAnsi="Courier New" w:cs="Courier New"/>
                <w:color w:val="000000"/>
              </w:rPr>
              <w:t>Laço de cetim com 2,5cm de largura por 1,5cm de altura, embalagem com 50 unidades, cor amarelo.</w:t>
            </w:r>
          </w:p>
        </w:tc>
        <w:tc>
          <w:tcPr>
            <w:tcW w:w="1081" w:type="dxa"/>
            <w:vAlign w:val="center"/>
          </w:tcPr>
          <w:p w14:paraId="4C3A76A1"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w:t>
            </w:r>
          </w:p>
        </w:tc>
        <w:tc>
          <w:tcPr>
            <w:tcW w:w="918" w:type="dxa"/>
            <w:vAlign w:val="center"/>
          </w:tcPr>
          <w:p w14:paraId="79E5E1D7"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298" w:type="dxa"/>
          </w:tcPr>
          <w:p w14:paraId="0315EFC4"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7B9BF303"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28C6BEDE"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538A8656" w14:textId="77777777" w:rsidTr="00D56B8E">
        <w:trPr>
          <w:trHeight w:val="215"/>
          <w:jc w:val="center"/>
        </w:trPr>
        <w:tc>
          <w:tcPr>
            <w:tcW w:w="793" w:type="dxa"/>
            <w:vAlign w:val="center"/>
          </w:tcPr>
          <w:p w14:paraId="5097C442"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6950F9E8" w14:textId="77777777" w:rsidR="00D56B8E" w:rsidRDefault="00D56B8E" w:rsidP="00D56B8E">
            <w:pPr>
              <w:rPr>
                <w:rFonts w:ascii="Courier New" w:hAnsi="Courier New" w:cs="Courier New"/>
                <w:color w:val="000000"/>
              </w:rPr>
            </w:pPr>
            <w:r>
              <w:rPr>
                <w:rFonts w:ascii="Courier New" w:hAnsi="Courier New" w:cs="Courier New"/>
                <w:color w:val="000000"/>
              </w:rPr>
              <w:t>Lápis borracha, com borracha de qualidade, livre de PVC, atóxica. Caixa com 12 unidades.</w:t>
            </w:r>
          </w:p>
        </w:tc>
        <w:tc>
          <w:tcPr>
            <w:tcW w:w="1081" w:type="dxa"/>
            <w:vAlign w:val="center"/>
          </w:tcPr>
          <w:p w14:paraId="629022A1"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w:t>
            </w:r>
          </w:p>
        </w:tc>
        <w:tc>
          <w:tcPr>
            <w:tcW w:w="918" w:type="dxa"/>
            <w:vAlign w:val="center"/>
          </w:tcPr>
          <w:p w14:paraId="4E8D632A" w14:textId="77777777" w:rsidR="00D56B8E" w:rsidRDefault="00D56B8E" w:rsidP="00D56B8E">
            <w:pPr>
              <w:jc w:val="center"/>
              <w:rPr>
                <w:rFonts w:ascii="Courier New" w:hAnsi="Courier New" w:cs="Courier New"/>
                <w:color w:val="000000"/>
              </w:rPr>
            </w:pPr>
            <w:r>
              <w:rPr>
                <w:rFonts w:ascii="Courier New" w:hAnsi="Courier New" w:cs="Courier New"/>
                <w:color w:val="000000"/>
              </w:rPr>
              <w:t>Caixa</w:t>
            </w:r>
          </w:p>
        </w:tc>
        <w:tc>
          <w:tcPr>
            <w:tcW w:w="1298" w:type="dxa"/>
          </w:tcPr>
          <w:p w14:paraId="21221295"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332FAD2E"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47138963"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1D3416AC" w14:textId="77777777" w:rsidTr="00D56B8E">
        <w:trPr>
          <w:trHeight w:val="215"/>
          <w:jc w:val="center"/>
        </w:trPr>
        <w:tc>
          <w:tcPr>
            <w:tcW w:w="793" w:type="dxa"/>
            <w:vAlign w:val="center"/>
          </w:tcPr>
          <w:p w14:paraId="04507640"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1DD52309" w14:textId="77777777" w:rsidR="00D56B8E" w:rsidRDefault="00D56B8E" w:rsidP="00D56B8E">
            <w:pPr>
              <w:rPr>
                <w:rFonts w:ascii="Courier New" w:hAnsi="Courier New" w:cs="Courier New"/>
                <w:color w:val="000000"/>
              </w:rPr>
            </w:pPr>
            <w:r>
              <w:rPr>
                <w:rFonts w:ascii="Courier New" w:hAnsi="Courier New" w:cs="Courier New"/>
                <w:color w:val="000000"/>
              </w:rPr>
              <w:t>Lápis de cor 12 cores sextavado, madeira 100% reflorestada e certificada FSC, mina macia e resistente. Embalagens com  12 lápis.</w:t>
            </w:r>
          </w:p>
        </w:tc>
        <w:tc>
          <w:tcPr>
            <w:tcW w:w="1081" w:type="dxa"/>
            <w:vAlign w:val="center"/>
          </w:tcPr>
          <w:p w14:paraId="14ADC313"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15</w:t>
            </w:r>
          </w:p>
        </w:tc>
        <w:tc>
          <w:tcPr>
            <w:tcW w:w="918" w:type="dxa"/>
            <w:vAlign w:val="center"/>
          </w:tcPr>
          <w:p w14:paraId="69216938" w14:textId="77777777" w:rsidR="00D56B8E" w:rsidRDefault="00D56B8E" w:rsidP="00D56B8E">
            <w:pPr>
              <w:jc w:val="center"/>
              <w:rPr>
                <w:rFonts w:ascii="Courier New" w:hAnsi="Courier New" w:cs="Courier New"/>
                <w:color w:val="000000"/>
              </w:rPr>
            </w:pPr>
            <w:r>
              <w:rPr>
                <w:rFonts w:ascii="Courier New" w:hAnsi="Courier New" w:cs="Courier New"/>
                <w:color w:val="000000"/>
              </w:rPr>
              <w:t>Caixa</w:t>
            </w:r>
          </w:p>
        </w:tc>
        <w:tc>
          <w:tcPr>
            <w:tcW w:w="1298" w:type="dxa"/>
          </w:tcPr>
          <w:p w14:paraId="41CE87D3"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2B3D7482"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6FAB644F"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2F9EA25D" w14:textId="77777777" w:rsidTr="00D56B8E">
        <w:trPr>
          <w:trHeight w:val="215"/>
          <w:jc w:val="center"/>
        </w:trPr>
        <w:tc>
          <w:tcPr>
            <w:tcW w:w="793" w:type="dxa"/>
            <w:vAlign w:val="center"/>
          </w:tcPr>
          <w:p w14:paraId="72569494"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7E8EF8A2" w14:textId="77777777" w:rsidR="00D56B8E" w:rsidRDefault="00D56B8E" w:rsidP="00D56B8E">
            <w:pPr>
              <w:rPr>
                <w:rFonts w:ascii="Courier New" w:hAnsi="Courier New" w:cs="Courier New"/>
                <w:color w:val="000000"/>
              </w:rPr>
            </w:pPr>
            <w:r>
              <w:rPr>
                <w:rFonts w:ascii="Courier New" w:hAnsi="Courier New" w:cs="Courier New"/>
                <w:color w:val="000000"/>
              </w:rPr>
              <w:t>Lápis de cor 12 cores sextavado, madeira 100% reflorestada e certificada FSC, mina macia e resistente. Embalagens com  24 lápis.</w:t>
            </w:r>
          </w:p>
        </w:tc>
        <w:tc>
          <w:tcPr>
            <w:tcW w:w="1081" w:type="dxa"/>
            <w:vAlign w:val="center"/>
          </w:tcPr>
          <w:p w14:paraId="4DE55D41"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5</w:t>
            </w:r>
          </w:p>
        </w:tc>
        <w:tc>
          <w:tcPr>
            <w:tcW w:w="918" w:type="dxa"/>
            <w:vAlign w:val="center"/>
          </w:tcPr>
          <w:p w14:paraId="733770EF"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298" w:type="dxa"/>
          </w:tcPr>
          <w:p w14:paraId="30F4775D"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2D93EC0D"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1ED36A38"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3C59495B" w14:textId="77777777" w:rsidTr="00D56B8E">
        <w:trPr>
          <w:trHeight w:val="215"/>
          <w:jc w:val="center"/>
        </w:trPr>
        <w:tc>
          <w:tcPr>
            <w:tcW w:w="793" w:type="dxa"/>
            <w:vAlign w:val="center"/>
          </w:tcPr>
          <w:p w14:paraId="73C79037"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49F4844B" w14:textId="77777777" w:rsidR="00D56B8E" w:rsidRDefault="00D56B8E" w:rsidP="00D56B8E">
            <w:pPr>
              <w:rPr>
                <w:rFonts w:ascii="Courier New" w:hAnsi="Courier New" w:cs="Courier New"/>
                <w:color w:val="000000"/>
              </w:rPr>
            </w:pPr>
            <w:r>
              <w:rPr>
                <w:rFonts w:ascii="Courier New" w:hAnsi="Courier New" w:cs="Courier New"/>
                <w:color w:val="000000"/>
              </w:rPr>
              <w:t>Lápis de cor aquarelável, 24 cores, sextavado, madeira 100% reflorestada e certificada FSC, mina macia e resistente. Embalagens com  24 lápis.</w:t>
            </w:r>
          </w:p>
        </w:tc>
        <w:tc>
          <w:tcPr>
            <w:tcW w:w="1081" w:type="dxa"/>
            <w:vAlign w:val="center"/>
          </w:tcPr>
          <w:p w14:paraId="448403E4"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w:t>
            </w:r>
          </w:p>
        </w:tc>
        <w:tc>
          <w:tcPr>
            <w:tcW w:w="918" w:type="dxa"/>
            <w:vAlign w:val="center"/>
          </w:tcPr>
          <w:p w14:paraId="17962915"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298" w:type="dxa"/>
          </w:tcPr>
          <w:p w14:paraId="76B2C9A4"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43EE8F90"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3206723D"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0D9A091E" w14:textId="77777777" w:rsidTr="00D56B8E">
        <w:trPr>
          <w:trHeight w:val="215"/>
          <w:jc w:val="center"/>
        </w:trPr>
        <w:tc>
          <w:tcPr>
            <w:tcW w:w="793" w:type="dxa"/>
            <w:vAlign w:val="center"/>
          </w:tcPr>
          <w:p w14:paraId="485FEE91"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23500798" w14:textId="77777777" w:rsidR="00D56B8E" w:rsidRDefault="00D56B8E" w:rsidP="00D56B8E">
            <w:pPr>
              <w:rPr>
                <w:rFonts w:ascii="Courier New" w:hAnsi="Courier New" w:cs="Courier New"/>
                <w:color w:val="000000"/>
              </w:rPr>
            </w:pPr>
            <w:r>
              <w:rPr>
                <w:rFonts w:ascii="Courier New" w:hAnsi="Courier New" w:cs="Courier New"/>
                <w:color w:val="000000"/>
              </w:rPr>
              <w:t xml:space="preserve">Lápis de escrever preto, sextavado, com grafite resistente nº. 02 – madeira reflorestada, caixas com 144 unidades. </w:t>
            </w:r>
            <w:r>
              <w:rPr>
                <w:rFonts w:ascii="Courier New" w:hAnsi="Courier New" w:cs="Courier New"/>
                <w:b/>
                <w:bCs/>
                <w:color w:val="000000"/>
              </w:rPr>
              <w:t>DE ÓTIMA QUALIDADE</w:t>
            </w:r>
          </w:p>
        </w:tc>
        <w:tc>
          <w:tcPr>
            <w:tcW w:w="1081" w:type="dxa"/>
            <w:vAlign w:val="center"/>
          </w:tcPr>
          <w:p w14:paraId="504020AB"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9</w:t>
            </w:r>
          </w:p>
        </w:tc>
        <w:tc>
          <w:tcPr>
            <w:tcW w:w="918" w:type="dxa"/>
            <w:vAlign w:val="center"/>
          </w:tcPr>
          <w:p w14:paraId="473220C7" w14:textId="77777777" w:rsidR="00D56B8E" w:rsidRDefault="00D56B8E" w:rsidP="00D56B8E">
            <w:pPr>
              <w:jc w:val="center"/>
              <w:rPr>
                <w:rFonts w:ascii="Courier New" w:hAnsi="Courier New" w:cs="Courier New"/>
                <w:color w:val="000000"/>
              </w:rPr>
            </w:pPr>
            <w:r>
              <w:rPr>
                <w:rFonts w:ascii="Courier New" w:hAnsi="Courier New" w:cs="Courier New"/>
                <w:color w:val="000000"/>
              </w:rPr>
              <w:t>Caixa</w:t>
            </w:r>
          </w:p>
        </w:tc>
        <w:tc>
          <w:tcPr>
            <w:tcW w:w="1298" w:type="dxa"/>
          </w:tcPr>
          <w:p w14:paraId="69205845"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18E73113"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78526FDA"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5649F366" w14:textId="77777777" w:rsidTr="00D56B8E">
        <w:trPr>
          <w:trHeight w:val="215"/>
          <w:jc w:val="center"/>
        </w:trPr>
        <w:tc>
          <w:tcPr>
            <w:tcW w:w="793" w:type="dxa"/>
            <w:vAlign w:val="center"/>
          </w:tcPr>
          <w:p w14:paraId="695C6E61"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1A037F12" w14:textId="77777777" w:rsidR="00D56B8E" w:rsidRDefault="00D56B8E" w:rsidP="00D56B8E">
            <w:pPr>
              <w:rPr>
                <w:rFonts w:ascii="Courier New" w:hAnsi="Courier New" w:cs="Courier New"/>
                <w:color w:val="000000"/>
              </w:rPr>
            </w:pPr>
            <w:r>
              <w:rPr>
                <w:rFonts w:ascii="Courier New" w:hAnsi="Courier New" w:cs="Courier New"/>
                <w:color w:val="000000"/>
              </w:rPr>
              <w:t>Lápis preto nº 2 com borracha sextavado. Embalagem com 72 unidades.</w:t>
            </w:r>
          </w:p>
        </w:tc>
        <w:tc>
          <w:tcPr>
            <w:tcW w:w="1081" w:type="dxa"/>
            <w:vAlign w:val="center"/>
          </w:tcPr>
          <w:p w14:paraId="132E845F"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2</w:t>
            </w:r>
          </w:p>
        </w:tc>
        <w:tc>
          <w:tcPr>
            <w:tcW w:w="918" w:type="dxa"/>
            <w:vAlign w:val="center"/>
          </w:tcPr>
          <w:p w14:paraId="7A98F824"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298" w:type="dxa"/>
          </w:tcPr>
          <w:p w14:paraId="59746FCB"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62F19C2E"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6A017DF4"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3E1AADDC" w14:textId="77777777" w:rsidTr="00D56B8E">
        <w:trPr>
          <w:trHeight w:val="215"/>
          <w:jc w:val="center"/>
        </w:trPr>
        <w:tc>
          <w:tcPr>
            <w:tcW w:w="793" w:type="dxa"/>
            <w:vAlign w:val="center"/>
          </w:tcPr>
          <w:p w14:paraId="6E0B7043"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47DE9CDF" w14:textId="77777777" w:rsidR="00D56B8E" w:rsidRDefault="00D56B8E" w:rsidP="00D56B8E">
            <w:pPr>
              <w:rPr>
                <w:rFonts w:ascii="Courier New" w:hAnsi="Courier New" w:cs="Courier New"/>
                <w:color w:val="000000"/>
              </w:rPr>
            </w:pPr>
            <w:r>
              <w:rPr>
                <w:rFonts w:ascii="Courier New" w:hAnsi="Courier New" w:cs="Courier New"/>
                <w:color w:val="000000"/>
              </w:rPr>
              <w:t>Lápis preto técnico 6B sextavado. Caixa com 12 unidades. Produzido com madeira 100% reflorestada. Ideal para desenho artístico ou técnico, esboços e escrita em geral.</w:t>
            </w:r>
          </w:p>
        </w:tc>
        <w:tc>
          <w:tcPr>
            <w:tcW w:w="1081" w:type="dxa"/>
            <w:vAlign w:val="center"/>
          </w:tcPr>
          <w:p w14:paraId="4234EB75"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3</w:t>
            </w:r>
          </w:p>
        </w:tc>
        <w:tc>
          <w:tcPr>
            <w:tcW w:w="918" w:type="dxa"/>
            <w:vAlign w:val="center"/>
          </w:tcPr>
          <w:p w14:paraId="0339B62F" w14:textId="77777777" w:rsidR="00D56B8E" w:rsidRDefault="00D56B8E" w:rsidP="00D56B8E">
            <w:pPr>
              <w:jc w:val="center"/>
              <w:rPr>
                <w:rFonts w:ascii="Courier New" w:hAnsi="Courier New" w:cs="Courier New"/>
                <w:color w:val="000000"/>
              </w:rPr>
            </w:pPr>
            <w:r>
              <w:rPr>
                <w:rFonts w:ascii="Courier New" w:hAnsi="Courier New" w:cs="Courier New"/>
                <w:color w:val="000000"/>
              </w:rPr>
              <w:t>Caixa</w:t>
            </w:r>
          </w:p>
        </w:tc>
        <w:tc>
          <w:tcPr>
            <w:tcW w:w="1298" w:type="dxa"/>
          </w:tcPr>
          <w:p w14:paraId="580ED1E9"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4B97B143"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15782B1D"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6F3C45D4" w14:textId="77777777" w:rsidTr="00D56B8E">
        <w:trPr>
          <w:trHeight w:val="215"/>
          <w:jc w:val="center"/>
        </w:trPr>
        <w:tc>
          <w:tcPr>
            <w:tcW w:w="793" w:type="dxa"/>
            <w:vAlign w:val="center"/>
          </w:tcPr>
          <w:p w14:paraId="208C9ED9"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4DB6C113" w14:textId="77777777" w:rsidR="00D56B8E" w:rsidRDefault="00D56B8E" w:rsidP="00D56B8E">
            <w:pPr>
              <w:rPr>
                <w:rFonts w:ascii="Courier New" w:hAnsi="Courier New" w:cs="Courier New"/>
                <w:color w:val="000000"/>
              </w:rPr>
            </w:pPr>
            <w:r>
              <w:rPr>
                <w:rFonts w:ascii="Courier New" w:hAnsi="Courier New" w:cs="Courier New"/>
                <w:color w:val="000000"/>
              </w:rPr>
              <w:t>Livro ata - 100 folhas numeradas, medidas de 205mm x 300mm. Capa dura.</w:t>
            </w:r>
          </w:p>
        </w:tc>
        <w:tc>
          <w:tcPr>
            <w:tcW w:w="1081" w:type="dxa"/>
            <w:vAlign w:val="center"/>
          </w:tcPr>
          <w:p w14:paraId="7719D25C"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12</w:t>
            </w:r>
          </w:p>
        </w:tc>
        <w:tc>
          <w:tcPr>
            <w:tcW w:w="918" w:type="dxa"/>
            <w:vAlign w:val="center"/>
          </w:tcPr>
          <w:p w14:paraId="34A8192B"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2FDA694E"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69069147"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3C00369F"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2774FC6D" w14:textId="77777777" w:rsidTr="00D56B8E">
        <w:trPr>
          <w:trHeight w:val="215"/>
          <w:jc w:val="center"/>
        </w:trPr>
        <w:tc>
          <w:tcPr>
            <w:tcW w:w="793" w:type="dxa"/>
            <w:vAlign w:val="center"/>
          </w:tcPr>
          <w:p w14:paraId="764FCE92"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6EB4C147" w14:textId="77777777" w:rsidR="00D56B8E" w:rsidRDefault="00D56B8E" w:rsidP="00D56B8E">
            <w:pPr>
              <w:rPr>
                <w:rFonts w:ascii="Courier New" w:hAnsi="Courier New" w:cs="Courier New"/>
                <w:color w:val="000000"/>
              </w:rPr>
            </w:pPr>
            <w:r>
              <w:rPr>
                <w:rFonts w:ascii="Courier New" w:hAnsi="Courier New" w:cs="Courier New"/>
                <w:color w:val="000000"/>
              </w:rPr>
              <w:t>Livro Ata - 50 folhas numeradas, medidas de 205mm x 300mm. Capa dura.</w:t>
            </w:r>
          </w:p>
        </w:tc>
        <w:tc>
          <w:tcPr>
            <w:tcW w:w="1081" w:type="dxa"/>
            <w:vAlign w:val="center"/>
          </w:tcPr>
          <w:p w14:paraId="2767C5F1"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14</w:t>
            </w:r>
          </w:p>
        </w:tc>
        <w:tc>
          <w:tcPr>
            <w:tcW w:w="918" w:type="dxa"/>
            <w:vAlign w:val="center"/>
          </w:tcPr>
          <w:p w14:paraId="53217FD9"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473284BE"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781B4FDA"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4AD34E70"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231AA6D1" w14:textId="77777777" w:rsidTr="00D56B8E">
        <w:trPr>
          <w:trHeight w:val="215"/>
          <w:jc w:val="center"/>
        </w:trPr>
        <w:tc>
          <w:tcPr>
            <w:tcW w:w="793" w:type="dxa"/>
            <w:vAlign w:val="center"/>
          </w:tcPr>
          <w:p w14:paraId="4E049DFD"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222DDC30" w14:textId="77777777" w:rsidR="00D56B8E" w:rsidRDefault="00D56B8E" w:rsidP="00D56B8E">
            <w:pPr>
              <w:rPr>
                <w:rFonts w:ascii="Courier New" w:hAnsi="Courier New" w:cs="Courier New"/>
                <w:color w:val="000000"/>
              </w:rPr>
            </w:pPr>
            <w:r>
              <w:rPr>
                <w:rFonts w:ascii="Courier New" w:hAnsi="Courier New" w:cs="Courier New"/>
                <w:color w:val="000000"/>
              </w:rPr>
              <w:t>Livro ponto capa dura, 1/4 160 folhas.</w:t>
            </w:r>
          </w:p>
        </w:tc>
        <w:tc>
          <w:tcPr>
            <w:tcW w:w="1081" w:type="dxa"/>
            <w:vAlign w:val="center"/>
          </w:tcPr>
          <w:p w14:paraId="5464D8C8"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11</w:t>
            </w:r>
          </w:p>
        </w:tc>
        <w:tc>
          <w:tcPr>
            <w:tcW w:w="918" w:type="dxa"/>
            <w:vAlign w:val="center"/>
          </w:tcPr>
          <w:p w14:paraId="3BDD451A"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32B0C51F"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42870576"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50E9597B"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414634A1" w14:textId="77777777" w:rsidTr="00D56B8E">
        <w:trPr>
          <w:trHeight w:val="215"/>
          <w:jc w:val="center"/>
        </w:trPr>
        <w:tc>
          <w:tcPr>
            <w:tcW w:w="793" w:type="dxa"/>
            <w:vAlign w:val="center"/>
          </w:tcPr>
          <w:p w14:paraId="507E5F50"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1B1B7388" w14:textId="77777777" w:rsidR="00D56B8E" w:rsidRDefault="00D56B8E" w:rsidP="00D56B8E">
            <w:pPr>
              <w:rPr>
                <w:rFonts w:ascii="Courier New" w:hAnsi="Courier New" w:cs="Courier New"/>
                <w:color w:val="000000"/>
              </w:rPr>
            </w:pPr>
            <w:r>
              <w:rPr>
                <w:rFonts w:ascii="Courier New" w:hAnsi="Courier New" w:cs="Courier New"/>
                <w:color w:val="000000"/>
              </w:rPr>
              <w:t>Manta de strass 3cm de largura x 45cm de comprimento.</w:t>
            </w:r>
          </w:p>
        </w:tc>
        <w:tc>
          <w:tcPr>
            <w:tcW w:w="1081" w:type="dxa"/>
            <w:vAlign w:val="center"/>
          </w:tcPr>
          <w:p w14:paraId="072BD85D"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5</w:t>
            </w:r>
          </w:p>
        </w:tc>
        <w:tc>
          <w:tcPr>
            <w:tcW w:w="918" w:type="dxa"/>
            <w:vAlign w:val="center"/>
          </w:tcPr>
          <w:p w14:paraId="381824DA"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114A9A76"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76145D7B"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065335DE"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41C1D5AE" w14:textId="77777777" w:rsidTr="00D56B8E">
        <w:trPr>
          <w:trHeight w:val="215"/>
          <w:jc w:val="center"/>
        </w:trPr>
        <w:tc>
          <w:tcPr>
            <w:tcW w:w="793" w:type="dxa"/>
            <w:vAlign w:val="center"/>
          </w:tcPr>
          <w:p w14:paraId="3D5DDA0F"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5483358F" w14:textId="77777777" w:rsidR="00D56B8E" w:rsidRDefault="00D56B8E" w:rsidP="00D56B8E">
            <w:pPr>
              <w:rPr>
                <w:rFonts w:ascii="Courier New" w:hAnsi="Courier New" w:cs="Courier New"/>
                <w:color w:val="000000"/>
              </w:rPr>
            </w:pPr>
            <w:r>
              <w:rPr>
                <w:rFonts w:ascii="Courier New" w:hAnsi="Courier New" w:cs="Courier New"/>
                <w:color w:val="000000"/>
              </w:rPr>
              <w:t>Marcador permanente de CD/DVD, secagem rápida, 02mm, na cor azul.</w:t>
            </w:r>
          </w:p>
        </w:tc>
        <w:tc>
          <w:tcPr>
            <w:tcW w:w="1081" w:type="dxa"/>
            <w:vAlign w:val="center"/>
          </w:tcPr>
          <w:p w14:paraId="48AA8D0F"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20</w:t>
            </w:r>
          </w:p>
        </w:tc>
        <w:tc>
          <w:tcPr>
            <w:tcW w:w="918" w:type="dxa"/>
            <w:vAlign w:val="center"/>
          </w:tcPr>
          <w:p w14:paraId="51F257AF"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591AA93E"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6EDB931A"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78A735A4"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756CC8B3" w14:textId="77777777" w:rsidTr="00D56B8E">
        <w:trPr>
          <w:trHeight w:val="215"/>
          <w:jc w:val="center"/>
        </w:trPr>
        <w:tc>
          <w:tcPr>
            <w:tcW w:w="793" w:type="dxa"/>
            <w:vAlign w:val="center"/>
          </w:tcPr>
          <w:p w14:paraId="442F4CDA"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65A41C76" w14:textId="77777777" w:rsidR="00D56B8E" w:rsidRDefault="00D56B8E" w:rsidP="00D56B8E">
            <w:pPr>
              <w:rPr>
                <w:rFonts w:ascii="Courier New" w:hAnsi="Courier New" w:cs="Courier New"/>
                <w:color w:val="000000"/>
              </w:rPr>
            </w:pPr>
            <w:r>
              <w:rPr>
                <w:rFonts w:ascii="Courier New" w:hAnsi="Courier New" w:cs="Courier New"/>
                <w:color w:val="000000"/>
              </w:rPr>
              <w:t>Marcador permanente de CD/DVD, secagem rápida, 02mm, na cor preta.</w:t>
            </w:r>
          </w:p>
        </w:tc>
        <w:tc>
          <w:tcPr>
            <w:tcW w:w="1081" w:type="dxa"/>
            <w:vAlign w:val="center"/>
          </w:tcPr>
          <w:p w14:paraId="63E4CFD4"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30</w:t>
            </w:r>
          </w:p>
        </w:tc>
        <w:tc>
          <w:tcPr>
            <w:tcW w:w="918" w:type="dxa"/>
            <w:vAlign w:val="center"/>
          </w:tcPr>
          <w:p w14:paraId="5C05E69C"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696CCC68"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0DEA948A"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7B51350A"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77B99BEF" w14:textId="77777777" w:rsidTr="00D56B8E">
        <w:trPr>
          <w:trHeight w:val="215"/>
          <w:jc w:val="center"/>
        </w:trPr>
        <w:tc>
          <w:tcPr>
            <w:tcW w:w="793" w:type="dxa"/>
            <w:vAlign w:val="center"/>
          </w:tcPr>
          <w:p w14:paraId="695C75D5"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1B21617F" w14:textId="77777777" w:rsidR="00D56B8E" w:rsidRDefault="00D56B8E" w:rsidP="00D56B8E">
            <w:pPr>
              <w:rPr>
                <w:rFonts w:ascii="Courier New" w:hAnsi="Courier New" w:cs="Courier New"/>
                <w:color w:val="000000"/>
              </w:rPr>
            </w:pPr>
            <w:r>
              <w:rPr>
                <w:rFonts w:ascii="Courier New" w:hAnsi="Courier New" w:cs="Courier New"/>
                <w:color w:val="000000"/>
              </w:rPr>
              <w:t>Massa para biscuit, diversas cores, embalagem de 500g.</w:t>
            </w:r>
          </w:p>
        </w:tc>
        <w:tc>
          <w:tcPr>
            <w:tcW w:w="1081" w:type="dxa"/>
            <w:vAlign w:val="center"/>
          </w:tcPr>
          <w:p w14:paraId="6AA5F4F0"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20</w:t>
            </w:r>
          </w:p>
        </w:tc>
        <w:tc>
          <w:tcPr>
            <w:tcW w:w="918" w:type="dxa"/>
            <w:vAlign w:val="center"/>
          </w:tcPr>
          <w:p w14:paraId="7BB2970A"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298" w:type="dxa"/>
          </w:tcPr>
          <w:p w14:paraId="0D596481"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397164BB"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4E3238CB"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31EA9015" w14:textId="77777777" w:rsidTr="00D56B8E">
        <w:trPr>
          <w:trHeight w:val="215"/>
          <w:jc w:val="center"/>
        </w:trPr>
        <w:tc>
          <w:tcPr>
            <w:tcW w:w="793" w:type="dxa"/>
            <w:vAlign w:val="center"/>
          </w:tcPr>
          <w:p w14:paraId="26A01803"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66C5EC0D" w14:textId="77777777" w:rsidR="00D56B8E" w:rsidRDefault="00D56B8E" w:rsidP="00D56B8E">
            <w:pPr>
              <w:rPr>
                <w:rFonts w:ascii="Courier New" w:hAnsi="Courier New" w:cs="Courier New"/>
                <w:color w:val="000000"/>
              </w:rPr>
            </w:pPr>
            <w:r>
              <w:rPr>
                <w:rFonts w:ascii="Courier New" w:hAnsi="Courier New" w:cs="Courier New"/>
                <w:color w:val="000000"/>
              </w:rPr>
              <w:t>Massa para modelar 180g com 12 cores soft, macia, feita a base de amido, não tóxica. Embalagem com 12 unidades.</w:t>
            </w:r>
          </w:p>
        </w:tc>
        <w:tc>
          <w:tcPr>
            <w:tcW w:w="1081" w:type="dxa"/>
            <w:vAlign w:val="center"/>
          </w:tcPr>
          <w:p w14:paraId="51FD9B11"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31</w:t>
            </w:r>
          </w:p>
        </w:tc>
        <w:tc>
          <w:tcPr>
            <w:tcW w:w="918" w:type="dxa"/>
            <w:vAlign w:val="center"/>
          </w:tcPr>
          <w:p w14:paraId="0932CE0B"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298" w:type="dxa"/>
          </w:tcPr>
          <w:p w14:paraId="7D1740ED"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0022C880"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5172887A"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7515253B" w14:textId="77777777" w:rsidTr="00D56B8E">
        <w:trPr>
          <w:trHeight w:val="215"/>
          <w:jc w:val="center"/>
        </w:trPr>
        <w:tc>
          <w:tcPr>
            <w:tcW w:w="793" w:type="dxa"/>
            <w:vAlign w:val="center"/>
          </w:tcPr>
          <w:p w14:paraId="0EA63CBD"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1A74E09A" w14:textId="77777777" w:rsidR="00D56B8E" w:rsidRDefault="00D56B8E" w:rsidP="00D56B8E">
            <w:pPr>
              <w:rPr>
                <w:rFonts w:ascii="Courier New" w:hAnsi="Courier New" w:cs="Courier New"/>
                <w:color w:val="000000"/>
              </w:rPr>
            </w:pPr>
            <w:r>
              <w:rPr>
                <w:rFonts w:ascii="Courier New" w:hAnsi="Courier New" w:cs="Courier New"/>
                <w:color w:val="000000"/>
              </w:rPr>
              <w:t>Meia pérola largura 5mm, sem furo, material ABS, embalagem com 500g, na cor branca.</w:t>
            </w:r>
          </w:p>
        </w:tc>
        <w:tc>
          <w:tcPr>
            <w:tcW w:w="1081" w:type="dxa"/>
            <w:vAlign w:val="center"/>
          </w:tcPr>
          <w:p w14:paraId="10D9216E"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w:t>
            </w:r>
          </w:p>
        </w:tc>
        <w:tc>
          <w:tcPr>
            <w:tcW w:w="918" w:type="dxa"/>
            <w:vAlign w:val="center"/>
          </w:tcPr>
          <w:p w14:paraId="74E43640"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298" w:type="dxa"/>
          </w:tcPr>
          <w:p w14:paraId="7202256A"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57625090"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71B9844B"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080154DC" w14:textId="77777777" w:rsidTr="00D56B8E">
        <w:trPr>
          <w:trHeight w:val="215"/>
          <w:jc w:val="center"/>
        </w:trPr>
        <w:tc>
          <w:tcPr>
            <w:tcW w:w="793" w:type="dxa"/>
            <w:vAlign w:val="center"/>
          </w:tcPr>
          <w:p w14:paraId="47424F87"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55F1DB10" w14:textId="77777777" w:rsidR="00D56B8E" w:rsidRDefault="00D56B8E" w:rsidP="00D56B8E">
            <w:pPr>
              <w:rPr>
                <w:rFonts w:ascii="Courier New" w:hAnsi="Courier New" w:cs="Courier New"/>
                <w:color w:val="000000"/>
              </w:rPr>
            </w:pPr>
            <w:r>
              <w:rPr>
                <w:rFonts w:ascii="Courier New" w:hAnsi="Courier New" w:cs="Courier New"/>
                <w:color w:val="000000"/>
              </w:rPr>
              <w:t>Meia pérola metro, rolo de 12mm x 10m, material ABS, na cor branca.</w:t>
            </w:r>
          </w:p>
        </w:tc>
        <w:tc>
          <w:tcPr>
            <w:tcW w:w="1081" w:type="dxa"/>
            <w:vAlign w:val="center"/>
          </w:tcPr>
          <w:p w14:paraId="3A6DD9AB"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w:t>
            </w:r>
          </w:p>
        </w:tc>
        <w:tc>
          <w:tcPr>
            <w:tcW w:w="918" w:type="dxa"/>
            <w:vAlign w:val="center"/>
          </w:tcPr>
          <w:p w14:paraId="23443B55"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Rolo</w:t>
            </w:r>
          </w:p>
        </w:tc>
        <w:tc>
          <w:tcPr>
            <w:tcW w:w="1298" w:type="dxa"/>
          </w:tcPr>
          <w:p w14:paraId="0BA4E6ED"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503BCAAB"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20DAE148"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4F9D818C" w14:textId="77777777" w:rsidTr="00D56B8E">
        <w:trPr>
          <w:trHeight w:val="215"/>
          <w:jc w:val="center"/>
        </w:trPr>
        <w:tc>
          <w:tcPr>
            <w:tcW w:w="793" w:type="dxa"/>
            <w:vAlign w:val="center"/>
          </w:tcPr>
          <w:p w14:paraId="36213D43"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3437F5CD" w14:textId="77777777" w:rsidR="00D56B8E" w:rsidRDefault="00D56B8E" w:rsidP="00D56B8E">
            <w:pPr>
              <w:rPr>
                <w:rFonts w:ascii="Courier New" w:hAnsi="Courier New" w:cs="Courier New"/>
                <w:color w:val="000000"/>
              </w:rPr>
            </w:pPr>
            <w:r>
              <w:rPr>
                <w:rFonts w:ascii="Courier New" w:hAnsi="Courier New" w:cs="Courier New"/>
                <w:color w:val="000000"/>
              </w:rPr>
              <w:t>Meia pérola metro, rolo de 4mm x 10m, material ABS, na cor branca.</w:t>
            </w:r>
          </w:p>
        </w:tc>
        <w:tc>
          <w:tcPr>
            <w:tcW w:w="1081" w:type="dxa"/>
            <w:vAlign w:val="center"/>
          </w:tcPr>
          <w:p w14:paraId="61DD97BB"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w:t>
            </w:r>
          </w:p>
        </w:tc>
        <w:tc>
          <w:tcPr>
            <w:tcW w:w="918" w:type="dxa"/>
            <w:vAlign w:val="center"/>
          </w:tcPr>
          <w:p w14:paraId="0D12CE1C"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Rolo</w:t>
            </w:r>
          </w:p>
        </w:tc>
        <w:tc>
          <w:tcPr>
            <w:tcW w:w="1298" w:type="dxa"/>
          </w:tcPr>
          <w:p w14:paraId="2579AE3D"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481E1820"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459065C8"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775802A4" w14:textId="77777777" w:rsidTr="00D56B8E">
        <w:trPr>
          <w:trHeight w:val="215"/>
          <w:jc w:val="center"/>
        </w:trPr>
        <w:tc>
          <w:tcPr>
            <w:tcW w:w="793" w:type="dxa"/>
            <w:vAlign w:val="center"/>
          </w:tcPr>
          <w:p w14:paraId="687FB42B"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062FCD6F" w14:textId="77777777" w:rsidR="00D56B8E" w:rsidRDefault="00D56B8E" w:rsidP="00D56B8E">
            <w:pPr>
              <w:rPr>
                <w:rFonts w:ascii="Courier New" w:hAnsi="Courier New" w:cs="Courier New"/>
                <w:color w:val="000000"/>
              </w:rPr>
            </w:pPr>
            <w:r>
              <w:rPr>
                <w:rFonts w:ascii="Courier New" w:hAnsi="Courier New" w:cs="Courier New"/>
                <w:color w:val="000000"/>
              </w:rPr>
              <w:t>Meia pérola metro, rolo de 8mm x 10m, material ABS, na cor branca.</w:t>
            </w:r>
          </w:p>
        </w:tc>
        <w:tc>
          <w:tcPr>
            <w:tcW w:w="1081" w:type="dxa"/>
            <w:vAlign w:val="center"/>
          </w:tcPr>
          <w:p w14:paraId="72E8DFCE"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2</w:t>
            </w:r>
          </w:p>
        </w:tc>
        <w:tc>
          <w:tcPr>
            <w:tcW w:w="918" w:type="dxa"/>
            <w:vAlign w:val="center"/>
          </w:tcPr>
          <w:p w14:paraId="6ADEE2C9"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Rolo</w:t>
            </w:r>
          </w:p>
        </w:tc>
        <w:tc>
          <w:tcPr>
            <w:tcW w:w="1298" w:type="dxa"/>
          </w:tcPr>
          <w:p w14:paraId="03AF2A17"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71EE6B93"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62A1E195"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6BA6D2C2" w14:textId="77777777" w:rsidTr="00D56B8E">
        <w:trPr>
          <w:trHeight w:val="215"/>
          <w:jc w:val="center"/>
        </w:trPr>
        <w:tc>
          <w:tcPr>
            <w:tcW w:w="793" w:type="dxa"/>
            <w:vAlign w:val="center"/>
          </w:tcPr>
          <w:p w14:paraId="066A54E7"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3847D731" w14:textId="77777777" w:rsidR="00D56B8E" w:rsidRDefault="00D56B8E" w:rsidP="00D56B8E">
            <w:pPr>
              <w:rPr>
                <w:rFonts w:ascii="Courier New" w:hAnsi="Courier New" w:cs="Courier New"/>
                <w:color w:val="000000"/>
              </w:rPr>
            </w:pPr>
            <w:r>
              <w:rPr>
                <w:rFonts w:ascii="Courier New" w:hAnsi="Courier New" w:cs="Courier New"/>
                <w:color w:val="000000"/>
              </w:rPr>
              <w:t>Meia pérola n.º 6, largura 6mm, sem furo, material ABS, embalagem com 500g, na cor creme.</w:t>
            </w:r>
          </w:p>
        </w:tc>
        <w:tc>
          <w:tcPr>
            <w:tcW w:w="1081" w:type="dxa"/>
            <w:vAlign w:val="center"/>
          </w:tcPr>
          <w:p w14:paraId="37175243"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2</w:t>
            </w:r>
          </w:p>
        </w:tc>
        <w:tc>
          <w:tcPr>
            <w:tcW w:w="918" w:type="dxa"/>
            <w:vAlign w:val="center"/>
          </w:tcPr>
          <w:p w14:paraId="14BB978E"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298" w:type="dxa"/>
          </w:tcPr>
          <w:p w14:paraId="7BB1D370"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70095A02"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31CEF557"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754E8B0B" w14:textId="77777777" w:rsidTr="00D56B8E">
        <w:trPr>
          <w:trHeight w:val="215"/>
          <w:jc w:val="center"/>
        </w:trPr>
        <w:tc>
          <w:tcPr>
            <w:tcW w:w="793" w:type="dxa"/>
            <w:vAlign w:val="center"/>
          </w:tcPr>
          <w:p w14:paraId="79F0599B"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14AA7657" w14:textId="77777777" w:rsidR="00D56B8E" w:rsidRDefault="00D56B8E" w:rsidP="00D56B8E">
            <w:pPr>
              <w:rPr>
                <w:rFonts w:ascii="Courier New" w:hAnsi="Courier New" w:cs="Courier New"/>
                <w:color w:val="000000"/>
              </w:rPr>
            </w:pPr>
            <w:r>
              <w:rPr>
                <w:rFonts w:ascii="Courier New" w:hAnsi="Courier New" w:cs="Courier New"/>
                <w:color w:val="000000"/>
              </w:rPr>
              <w:t>Miçanga 6/0, embalagem com 100g, na cor branca.</w:t>
            </w:r>
          </w:p>
        </w:tc>
        <w:tc>
          <w:tcPr>
            <w:tcW w:w="1081" w:type="dxa"/>
            <w:vAlign w:val="center"/>
          </w:tcPr>
          <w:p w14:paraId="6A8A91CA"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w:t>
            </w:r>
          </w:p>
        </w:tc>
        <w:tc>
          <w:tcPr>
            <w:tcW w:w="918" w:type="dxa"/>
            <w:vAlign w:val="center"/>
          </w:tcPr>
          <w:p w14:paraId="6107D656"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298" w:type="dxa"/>
          </w:tcPr>
          <w:p w14:paraId="04B686EC"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6962D1DD"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0F1A0C17"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0FBA4CAC" w14:textId="77777777" w:rsidTr="00D56B8E">
        <w:trPr>
          <w:trHeight w:val="215"/>
          <w:jc w:val="center"/>
        </w:trPr>
        <w:tc>
          <w:tcPr>
            <w:tcW w:w="793" w:type="dxa"/>
            <w:vAlign w:val="center"/>
          </w:tcPr>
          <w:p w14:paraId="61392A24"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69129EBD" w14:textId="77777777" w:rsidR="00D56B8E" w:rsidRDefault="00D56B8E" w:rsidP="00D56B8E">
            <w:pPr>
              <w:rPr>
                <w:rFonts w:ascii="Courier New" w:hAnsi="Courier New" w:cs="Courier New"/>
                <w:color w:val="000000"/>
              </w:rPr>
            </w:pPr>
            <w:r>
              <w:rPr>
                <w:rFonts w:ascii="Courier New" w:hAnsi="Courier New" w:cs="Courier New"/>
                <w:color w:val="000000"/>
              </w:rPr>
              <w:t>Miçanga 6/0, embalagem com 100g, na cor rosa.</w:t>
            </w:r>
          </w:p>
        </w:tc>
        <w:tc>
          <w:tcPr>
            <w:tcW w:w="1081" w:type="dxa"/>
            <w:vAlign w:val="center"/>
          </w:tcPr>
          <w:p w14:paraId="0A609593"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w:t>
            </w:r>
          </w:p>
        </w:tc>
        <w:tc>
          <w:tcPr>
            <w:tcW w:w="918" w:type="dxa"/>
            <w:vAlign w:val="center"/>
          </w:tcPr>
          <w:p w14:paraId="3656E4DF"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298" w:type="dxa"/>
          </w:tcPr>
          <w:p w14:paraId="3E9708E4"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433CF06A"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13DFE754"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66859CF2" w14:textId="77777777" w:rsidTr="00D56B8E">
        <w:trPr>
          <w:trHeight w:val="215"/>
          <w:jc w:val="center"/>
        </w:trPr>
        <w:tc>
          <w:tcPr>
            <w:tcW w:w="793" w:type="dxa"/>
            <w:vAlign w:val="center"/>
          </w:tcPr>
          <w:p w14:paraId="791C1D13"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469463C1" w14:textId="77777777" w:rsidR="00D56B8E" w:rsidRDefault="00D56B8E" w:rsidP="00D56B8E">
            <w:pPr>
              <w:rPr>
                <w:rFonts w:ascii="Courier New" w:hAnsi="Courier New" w:cs="Courier New"/>
                <w:color w:val="000000"/>
              </w:rPr>
            </w:pPr>
            <w:r>
              <w:rPr>
                <w:rFonts w:ascii="Courier New" w:hAnsi="Courier New" w:cs="Courier New"/>
                <w:color w:val="000000"/>
              </w:rPr>
              <w:t>Miçanga 6/0, embalagem com 100g, na cor vermelha.</w:t>
            </w:r>
          </w:p>
        </w:tc>
        <w:tc>
          <w:tcPr>
            <w:tcW w:w="1081" w:type="dxa"/>
            <w:vAlign w:val="center"/>
          </w:tcPr>
          <w:p w14:paraId="45C3B4B6"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w:t>
            </w:r>
          </w:p>
        </w:tc>
        <w:tc>
          <w:tcPr>
            <w:tcW w:w="918" w:type="dxa"/>
            <w:vAlign w:val="center"/>
          </w:tcPr>
          <w:p w14:paraId="7FF87C89"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298" w:type="dxa"/>
          </w:tcPr>
          <w:p w14:paraId="7ACE8C7A"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60F01622"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758E1341"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6248553C" w14:textId="77777777" w:rsidTr="00D56B8E">
        <w:trPr>
          <w:trHeight w:val="215"/>
          <w:jc w:val="center"/>
        </w:trPr>
        <w:tc>
          <w:tcPr>
            <w:tcW w:w="793" w:type="dxa"/>
            <w:vAlign w:val="center"/>
          </w:tcPr>
          <w:p w14:paraId="2EE2E554"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51849331" w14:textId="77777777" w:rsidR="00D56B8E" w:rsidRDefault="00D56B8E" w:rsidP="00D56B8E">
            <w:pPr>
              <w:rPr>
                <w:rFonts w:ascii="Courier New" w:hAnsi="Courier New" w:cs="Courier New"/>
                <w:color w:val="000000"/>
              </w:rPr>
            </w:pPr>
            <w:r>
              <w:rPr>
                <w:rFonts w:ascii="Courier New" w:hAnsi="Courier New" w:cs="Courier New"/>
                <w:color w:val="000000"/>
              </w:rPr>
              <w:t xml:space="preserve">Papel adesivo Contact transparente. Laminado </w:t>
            </w:r>
            <w:r>
              <w:rPr>
                <w:rFonts w:ascii="Courier New" w:hAnsi="Courier New" w:cs="Courier New"/>
                <w:color w:val="000000"/>
              </w:rPr>
              <w:lastRenderedPageBreak/>
              <w:t>de PVC autoadesivo, protegido no verso, por papel siliconado. Aplicável na maioria das superfícies. Dimensões 45cm x 10m.</w:t>
            </w:r>
          </w:p>
        </w:tc>
        <w:tc>
          <w:tcPr>
            <w:tcW w:w="1081" w:type="dxa"/>
            <w:vAlign w:val="center"/>
          </w:tcPr>
          <w:p w14:paraId="660FAA2C"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lastRenderedPageBreak/>
              <w:t>3</w:t>
            </w:r>
          </w:p>
        </w:tc>
        <w:tc>
          <w:tcPr>
            <w:tcW w:w="918" w:type="dxa"/>
            <w:vAlign w:val="center"/>
          </w:tcPr>
          <w:p w14:paraId="02003EFE" w14:textId="77777777" w:rsidR="00D56B8E" w:rsidRDefault="00D56B8E" w:rsidP="00D56B8E">
            <w:pPr>
              <w:jc w:val="center"/>
              <w:rPr>
                <w:rFonts w:ascii="Courier New" w:hAnsi="Courier New" w:cs="Courier New"/>
                <w:color w:val="000000"/>
              </w:rPr>
            </w:pPr>
            <w:r>
              <w:rPr>
                <w:rFonts w:ascii="Courier New" w:hAnsi="Courier New" w:cs="Courier New"/>
                <w:color w:val="000000"/>
              </w:rPr>
              <w:t>Rolo</w:t>
            </w:r>
          </w:p>
        </w:tc>
        <w:tc>
          <w:tcPr>
            <w:tcW w:w="1298" w:type="dxa"/>
          </w:tcPr>
          <w:p w14:paraId="5E7D440E"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06A8A642"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0EFEDBF1"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47558808" w14:textId="77777777" w:rsidTr="00D56B8E">
        <w:trPr>
          <w:trHeight w:val="215"/>
          <w:jc w:val="center"/>
        </w:trPr>
        <w:tc>
          <w:tcPr>
            <w:tcW w:w="793" w:type="dxa"/>
            <w:vAlign w:val="center"/>
          </w:tcPr>
          <w:p w14:paraId="0BFAD0D7"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302A8D1E" w14:textId="77777777" w:rsidR="00D56B8E" w:rsidRDefault="00D56B8E" w:rsidP="00D56B8E">
            <w:pPr>
              <w:rPr>
                <w:rFonts w:ascii="Courier New" w:hAnsi="Courier New" w:cs="Courier New"/>
                <w:color w:val="000000"/>
              </w:rPr>
            </w:pPr>
            <w:r>
              <w:rPr>
                <w:rFonts w:ascii="Courier New" w:hAnsi="Courier New" w:cs="Courier New"/>
                <w:color w:val="000000"/>
              </w:rPr>
              <w:t>Papel crepom, dimensões de 0,48 x 2m. Cor amarelo.</w:t>
            </w:r>
          </w:p>
        </w:tc>
        <w:tc>
          <w:tcPr>
            <w:tcW w:w="1081" w:type="dxa"/>
            <w:vAlign w:val="center"/>
          </w:tcPr>
          <w:p w14:paraId="6B747689"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10</w:t>
            </w:r>
          </w:p>
        </w:tc>
        <w:tc>
          <w:tcPr>
            <w:tcW w:w="918" w:type="dxa"/>
            <w:vAlign w:val="center"/>
          </w:tcPr>
          <w:p w14:paraId="6DF46046"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531E5D08"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4EE3E2A2"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177A3BD1"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44E2103C" w14:textId="77777777" w:rsidTr="00D56B8E">
        <w:trPr>
          <w:trHeight w:val="215"/>
          <w:jc w:val="center"/>
        </w:trPr>
        <w:tc>
          <w:tcPr>
            <w:tcW w:w="793" w:type="dxa"/>
            <w:vAlign w:val="center"/>
          </w:tcPr>
          <w:p w14:paraId="37508335"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26C65C1A" w14:textId="77777777" w:rsidR="00D56B8E" w:rsidRDefault="00D56B8E" w:rsidP="00D56B8E">
            <w:pPr>
              <w:rPr>
                <w:rFonts w:ascii="Courier New" w:hAnsi="Courier New" w:cs="Courier New"/>
                <w:color w:val="000000"/>
              </w:rPr>
            </w:pPr>
            <w:r>
              <w:rPr>
                <w:rFonts w:ascii="Courier New" w:hAnsi="Courier New" w:cs="Courier New"/>
                <w:color w:val="000000"/>
              </w:rPr>
              <w:t>Papel crepom, dimensões de 0,48 x 2m. Cor azul.</w:t>
            </w:r>
          </w:p>
        </w:tc>
        <w:tc>
          <w:tcPr>
            <w:tcW w:w="1081" w:type="dxa"/>
            <w:vAlign w:val="center"/>
          </w:tcPr>
          <w:p w14:paraId="22C80EBD"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10</w:t>
            </w:r>
          </w:p>
        </w:tc>
        <w:tc>
          <w:tcPr>
            <w:tcW w:w="918" w:type="dxa"/>
            <w:vAlign w:val="center"/>
          </w:tcPr>
          <w:p w14:paraId="6FEA3276"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069ED5DA"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167EBEC6"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17697CB6"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5248004F" w14:textId="77777777" w:rsidTr="00D56B8E">
        <w:trPr>
          <w:trHeight w:val="215"/>
          <w:jc w:val="center"/>
        </w:trPr>
        <w:tc>
          <w:tcPr>
            <w:tcW w:w="793" w:type="dxa"/>
            <w:vAlign w:val="center"/>
          </w:tcPr>
          <w:p w14:paraId="2F959787"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18E2E5B2" w14:textId="77777777" w:rsidR="00D56B8E" w:rsidRDefault="00D56B8E" w:rsidP="00D56B8E">
            <w:pPr>
              <w:rPr>
                <w:rFonts w:ascii="Courier New" w:hAnsi="Courier New" w:cs="Courier New"/>
                <w:color w:val="000000"/>
              </w:rPr>
            </w:pPr>
            <w:r>
              <w:rPr>
                <w:rFonts w:ascii="Courier New" w:hAnsi="Courier New" w:cs="Courier New"/>
                <w:color w:val="000000"/>
              </w:rPr>
              <w:t>Papel crepom, dimensões de 0,48 x 2m. Cor branco.</w:t>
            </w:r>
          </w:p>
        </w:tc>
        <w:tc>
          <w:tcPr>
            <w:tcW w:w="1081" w:type="dxa"/>
            <w:vAlign w:val="center"/>
          </w:tcPr>
          <w:p w14:paraId="5392945C"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7</w:t>
            </w:r>
          </w:p>
        </w:tc>
        <w:tc>
          <w:tcPr>
            <w:tcW w:w="918" w:type="dxa"/>
            <w:vAlign w:val="center"/>
          </w:tcPr>
          <w:p w14:paraId="39527E31"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2CBFDF71"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57EBAA05"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06E675F6"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139A3094" w14:textId="77777777" w:rsidTr="00D56B8E">
        <w:trPr>
          <w:trHeight w:val="215"/>
          <w:jc w:val="center"/>
        </w:trPr>
        <w:tc>
          <w:tcPr>
            <w:tcW w:w="793" w:type="dxa"/>
            <w:vAlign w:val="center"/>
          </w:tcPr>
          <w:p w14:paraId="2F40BB67"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61623D0D" w14:textId="77777777" w:rsidR="00D56B8E" w:rsidRDefault="00D56B8E" w:rsidP="00D56B8E">
            <w:pPr>
              <w:rPr>
                <w:rFonts w:ascii="Courier New" w:hAnsi="Courier New" w:cs="Courier New"/>
                <w:color w:val="000000"/>
              </w:rPr>
            </w:pPr>
            <w:r>
              <w:rPr>
                <w:rFonts w:ascii="Courier New" w:hAnsi="Courier New" w:cs="Courier New"/>
                <w:color w:val="000000"/>
              </w:rPr>
              <w:t>Papel crepom, dimensões de 0,48 x 2m. Cor preto.</w:t>
            </w:r>
          </w:p>
        </w:tc>
        <w:tc>
          <w:tcPr>
            <w:tcW w:w="1081" w:type="dxa"/>
            <w:vAlign w:val="center"/>
          </w:tcPr>
          <w:p w14:paraId="10CD0560"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7</w:t>
            </w:r>
          </w:p>
        </w:tc>
        <w:tc>
          <w:tcPr>
            <w:tcW w:w="918" w:type="dxa"/>
            <w:vAlign w:val="center"/>
          </w:tcPr>
          <w:p w14:paraId="2453EBB3"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4285F1DE"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279CA233"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3F073C1E"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03062B80" w14:textId="77777777" w:rsidTr="00D56B8E">
        <w:trPr>
          <w:trHeight w:val="215"/>
          <w:jc w:val="center"/>
        </w:trPr>
        <w:tc>
          <w:tcPr>
            <w:tcW w:w="793" w:type="dxa"/>
            <w:vAlign w:val="center"/>
          </w:tcPr>
          <w:p w14:paraId="1D4663E7"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307348FF" w14:textId="77777777" w:rsidR="00D56B8E" w:rsidRDefault="00D56B8E" w:rsidP="00D56B8E">
            <w:pPr>
              <w:rPr>
                <w:rFonts w:ascii="Courier New" w:hAnsi="Courier New" w:cs="Courier New"/>
                <w:color w:val="000000"/>
              </w:rPr>
            </w:pPr>
            <w:r>
              <w:rPr>
                <w:rFonts w:ascii="Courier New" w:hAnsi="Courier New" w:cs="Courier New"/>
                <w:color w:val="000000"/>
              </w:rPr>
              <w:t>Papel crepom, dimensões de 0,48 x 2m. Cor verde.</w:t>
            </w:r>
          </w:p>
        </w:tc>
        <w:tc>
          <w:tcPr>
            <w:tcW w:w="1081" w:type="dxa"/>
            <w:vAlign w:val="center"/>
          </w:tcPr>
          <w:p w14:paraId="51C41B54"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10</w:t>
            </w:r>
          </w:p>
        </w:tc>
        <w:tc>
          <w:tcPr>
            <w:tcW w:w="918" w:type="dxa"/>
            <w:vAlign w:val="center"/>
          </w:tcPr>
          <w:p w14:paraId="6B59444C"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5A9E0F32"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7CB9C71A"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7E183DC2"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781F21B8" w14:textId="77777777" w:rsidTr="00D56B8E">
        <w:trPr>
          <w:trHeight w:val="215"/>
          <w:jc w:val="center"/>
        </w:trPr>
        <w:tc>
          <w:tcPr>
            <w:tcW w:w="793" w:type="dxa"/>
            <w:vAlign w:val="center"/>
          </w:tcPr>
          <w:p w14:paraId="1EBF6FE5"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313465FB" w14:textId="77777777" w:rsidR="00D56B8E" w:rsidRDefault="00D56B8E" w:rsidP="00D56B8E">
            <w:pPr>
              <w:rPr>
                <w:rFonts w:ascii="Courier New" w:hAnsi="Courier New" w:cs="Courier New"/>
                <w:color w:val="000000"/>
              </w:rPr>
            </w:pPr>
            <w:r>
              <w:rPr>
                <w:rFonts w:ascii="Courier New" w:hAnsi="Courier New" w:cs="Courier New"/>
                <w:color w:val="000000"/>
              </w:rPr>
              <w:t>Papel crepom, dimensões de 0,48 x 2m. Cor vermelho.</w:t>
            </w:r>
          </w:p>
        </w:tc>
        <w:tc>
          <w:tcPr>
            <w:tcW w:w="1081" w:type="dxa"/>
            <w:vAlign w:val="center"/>
          </w:tcPr>
          <w:p w14:paraId="42392B18"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10</w:t>
            </w:r>
          </w:p>
        </w:tc>
        <w:tc>
          <w:tcPr>
            <w:tcW w:w="918" w:type="dxa"/>
            <w:vAlign w:val="center"/>
          </w:tcPr>
          <w:p w14:paraId="26371A8D"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2B025D1B"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14BA8C09"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539AE3B9"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250B5E65" w14:textId="77777777" w:rsidTr="00D56B8E">
        <w:trPr>
          <w:trHeight w:val="215"/>
          <w:jc w:val="center"/>
        </w:trPr>
        <w:tc>
          <w:tcPr>
            <w:tcW w:w="793" w:type="dxa"/>
            <w:vAlign w:val="center"/>
          </w:tcPr>
          <w:p w14:paraId="5D5D972A"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6A7D01E5" w14:textId="77777777" w:rsidR="00D56B8E" w:rsidRDefault="00D56B8E" w:rsidP="00D56B8E">
            <w:pPr>
              <w:rPr>
                <w:rFonts w:ascii="Courier New" w:hAnsi="Courier New" w:cs="Courier New"/>
                <w:color w:val="000000"/>
              </w:rPr>
            </w:pPr>
            <w:r>
              <w:rPr>
                <w:rFonts w:ascii="Courier New" w:hAnsi="Courier New" w:cs="Courier New"/>
                <w:color w:val="000000"/>
              </w:rPr>
              <w:t>Papel dobradura, papel espelho, 60g, dimensões 48 x 66mm. Cor amarelo.</w:t>
            </w:r>
          </w:p>
        </w:tc>
        <w:tc>
          <w:tcPr>
            <w:tcW w:w="1081" w:type="dxa"/>
            <w:vAlign w:val="center"/>
          </w:tcPr>
          <w:p w14:paraId="58BE8DA6"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8</w:t>
            </w:r>
          </w:p>
        </w:tc>
        <w:tc>
          <w:tcPr>
            <w:tcW w:w="918" w:type="dxa"/>
            <w:vAlign w:val="center"/>
          </w:tcPr>
          <w:p w14:paraId="214D02E1"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227448F5"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621FA2F6"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72BBADE7"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74D94A8F" w14:textId="77777777" w:rsidTr="00D56B8E">
        <w:trPr>
          <w:trHeight w:val="215"/>
          <w:jc w:val="center"/>
        </w:trPr>
        <w:tc>
          <w:tcPr>
            <w:tcW w:w="793" w:type="dxa"/>
            <w:vAlign w:val="center"/>
          </w:tcPr>
          <w:p w14:paraId="40311CB0"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3726572B" w14:textId="77777777" w:rsidR="00D56B8E" w:rsidRDefault="00D56B8E" w:rsidP="00D56B8E">
            <w:pPr>
              <w:rPr>
                <w:rFonts w:ascii="Courier New" w:hAnsi="Courier New" w:cs="Courier New"/>
                <w:color w:val="000000"/>
              </w:rPr>
            </w:pPr>
            <w:r>
              <w:rPr>
                <w:rFonts w:ascii="Courier New" w:hAnsi="Courier New" w:cs="Courier New"/>
                <w:color w:val="000000"/>
              </w:rPr>
              <w:t>Papel dobradura, papel espelho, 60g, dimensões 48 x 66mm. Cor azul.</w:t>
            </w:r>
          </w:p>
        </w:tc>
        <w:tc>
          <w:tcPr>
            <w:tcW w:w="1081" w:type="dxa"/>
            <w:vAlign w:val="center"/>
          </w:tcPr>
          <w:p w14:paraId="54EACE2F"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8</w:t>
            </w:r>
          </w:p>
        </w:tc>
        <w:tc>
          <w:tcPr>
            <w:tcW w:w="918" w:type="dxa"/>
            <w:vAlign w:val="center"/>
          </w:tcPr>
          <w:p w14:paraId="4EF4B871"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1D5498F3"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517C6A35"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2D035B7B"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787754D3" w14:textId="77777777" w:rsidTr="00D56B8E">
        <w:trPr>
          <w:trHeight w:val="215"/>
          <w:jc w:val="center"/>
        </w:trPr>
        <w:tc>
          <w:tcPr>
            <w:tcW w:w="793" w:type="dxa"/>
            <w:vAlign w:val="center"/>
          </w:tcPr>
          <w:p w14:paraId="4F0E37B9"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6F7CA413" w14:textId="77777777" w:rsidR="00D56B8E" w:rsidRDefault="00D56B8E" w:rsidP="00D56B8E">
            <w:pPr>
              <w:rPr>
                <w:rFonts w:ascii="Courier New" w:hAnsi="Courier New" w:cs="Courier New"/>
                <w:color w:val="000000"/>
              </w:rPr>
            </w:pPr>
            <w:r>
              <w:rPr>
                <w:rFonts w:ascii="Courier New" w:hAnsi="Courier New" w:cs="Courier New"/>
                <w:color w:val="000000"/>
              </w:rPr>
              <w:t>Papel dobradura, papel espelho, 60g, dimensões 48 x 66mm. Cor branco.</w:t>
            </w:r>
          </w:p>
        </w:tc>
        <w:tc>
          <w:tcPr>
            <w:tcW w:w="1081" w:type="dxa"/>
            <w:vAlign w:val="center"/>
          </w:tcPr>
          <w:p w14:paraId="1BAF4E03"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5</w:t>
            </w:r>
          </w:p>
        </w:tc>
        <w:tc>
          <w:tcPr>
            <w:tcW w:w="918" w:type="dxa"/>
            <w:vAlign w:val="center"/>
          </w:tcPr>
          <w:p w14:paraId="2F508C27"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401D7D73"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466270FB"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49951C9B"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7DF31B91" w14:textId="77777777" w:rsidTr="00D56B8E">
        <w:trPr>
          <w:trHeight w:val="215"/>
          <w:jc w:val="center"/>
        </w:trPr>
        <w:tc>
          <w:tcPr>
            <w:tcW w:w="793" w:type="dxa"/>
            <w:vAlign w:val="center"/>
          </w:tcPr>
          <w:p w14:paraId="14FE1FC9"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741622AE" w14:textId="77777777" w:rsidR="00D56B8E" w:rsidRDefault="00D56B8E" w:rsidP="00D56B8E">
            <w:pPr>
              <w:rPr>
                <w:rFonts w:ascii="Courier New" w:hAnsi="Courier New" w:cs="Courier New"/>
                <w:color w:val="000000"/>
              </w:rPr>
            </w:pPr>
            <w:r>
              <w:rPr>
                <w:rFonts w:ascii="Courier New" w:hAnsi="Courier New" w:cs="Courier New"/>
                <w:color w:val="000000"/>
              </w:rPr>
              <w:t>Papel dobradura, papel espelho, 60g, dimensões 48 x 66mm. Cor preto.</w:t>
            </w:r>
          </w:p>
        </w:tc>
        <w:tc>
          <w:tcPr>
            <w:tcW w:w="1081" w:type="dxa"/>
            <w:vAlign w:val="center"/>
          </w:tcPr>
          <w:p w14:paraId="103D640D"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5</w:t>
            </w:r>
          </w:p>
        </w:tc>
        <w:tc>
          <w:tcPr>
            <w:tcW w:w="918" w:type="dxa"/>
            <w:vAlign w:val="center"/>
          </w:tcPr>
          <w:p w14:paraId="1E33FD7F"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4B90C282"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0B82D91C"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35CFBF85"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0AA61FBE" w14:textId="77777777" w:rsidTr="00D56B8E">
        <w:trPr>
          <w:trHeight w:val="215"/>
          <w:jc w:val="center"/>
        </w:trPr>
        <w:tc>
          <w:tcPr>
            <w:tcW w:w="793" w:type="dxa"/>
            <w:vAlign w:val="center"/>
          </w:tcPr>
          <w:p w14:paraId="72758A1A"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223FEE2D" w14:textId="77777777" w:rsidR="00D56B8E" w:rsidRDefault="00D56B8E" w:rsidP="00D56B8E">
            <w:pPr>
              <w:rPr>
                <w:rFonts w:ascii="Courier New" w:hAnsi="Courier New" w:cs="Courier New"/>
                <w:color w:val="000000"/>
              </w:rPr>
            </w:pPr>
            <w:r>
              <w:rPr>
                <w:rFonts w:ascii="Courier New" w:hAnsi="Courier New" w:cs="Courier New"/>
                <w:color w:val="000000"/>
              </w:rPr>
              <w:t>Papel dobradura, papel espelho, 60g, dimensões 48 x 66mm. Cor rosa.</w:t>
            </w:r>
          </w:p>
        </w:tc>
        <w:tc>
          <w:tcPr>
            <w:tcW w:w="1081" w:type="dxa"/>
            <w:vAlign w:val="center"/>
          </w:tcPr>
          <w:p w14:paraId="09A0E907"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10</w:t>
            </w:r>
          </w:p>
        </w:tc>
        <w:tc>
          <w:tcPr>
            <w:tcW w:w="918" w:type="dxa"/>
            <w:vAlign w:val="center"/>
          </w:tcPr>
          <w:p w14:paraId="7D185940"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2A24F6CB"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671C9E0A"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4FE7CCBC"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396EDED6" w14:textId="77777777" w:rsidTr="00D56B8E">
        <w:trPr>
          <w:trHeight w:val="215"/>
          <w:jc w:val="center"/>
        </w:trPr>
        <w:tc>
          <w:tcPr>
            <w:tcW w:w="793" w:type="dxa"/>
            <w:vAlign w:val="center"/>
          </w:tcPr>
          <w:p w14:paraId="221C6E87"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37C8F4DB" w14:textId="77777777" w:rsidR="00D56B8E" w:rsidRDefault="00D56B8E" w:rsidP="00D56B8E">
            <w:pPr>
              <w:rPr>
                <w:rFonts w:ascii="Courier New" w:hAnsi="Courier New" w:cs="Courier New"/>
                <w:color w:val="000000"/>
              </w:rPr>
            </w:pPr>
            <w:r>
              <w:rPr>
                <w:rFonts w:ascii="Courier New" w:hAnsi="Courier New" w:cs="Courier New"/>
                <w:color w:val="000000"/>
              </w:rPr>
              <w:t xml:space="preserve">Papel dobradura, papel espelho, 60g, dimensões 48 x 66mm. Cor vermelho. </w:t>
            </w:r>
          </w:p>
        </w:tc>
        <w:tc>
          <w:tcPr>
            <w:tcW w:w="1081" w:type="dxa"/>
            <w:vAlign w:val="center"/>
          </w:tcPr>
          <w:p w14:paraId="336637CC"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10</w:t>
            </w:r>
          </w:p>
        </w:tc>
        <w:tc>
          <w:tcPr>
            <w:tcW w:w="918" w:type="dxa"/>
            <w:vAlign w:val="center"/>
          </w:tcPr>
          <w:p w14:paraId="73775676"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443CE667"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6F5FC8DE"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48A9E97B"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141947F9" w14:textId="77777777" w:rsidTr="00D56B8E">
        <w:trPr>
          <w:trHeight w:val="215"/>
          <w:jc w:val="center"/>
        </w:trPr>
        <w:tc>
          <w:tcPr>
            <w:tcW w:w="793" w:type="dxa"/>
            <w:vAlign w:val="center"/>
          </w:tcPr>
          <w:p w14:paraId="6D6798B2"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3A59E684" w14:textId="77777777" w:rsidR="00D56B8E" w:rsidRDefault="00D56B8E" w:rsidP="00D56B8E">
            <w:pPr>
              <w:rPr>
                <w:rFonts w:ascii="Courier New" w:hAnsi="Courier New" w:cs="Courier New"/>
                <w:color w:val="000000"/>
              </w:rPr>
            </w:pPr>
            <w:r>
              <w:rPr>
                <w:rFonts w:ascii="Courier New" w:hAnsi="Courier New" w:cs="Courier New"/>
                <w:color w:val="000000"/>
              </w:rPr>
              <w:t>Papel dobradura, papel espelho, 60g, dimensões 48 x 66mm. Cor verde.</w:t>
            </w:r>
          </w:p>
        </w:tc>
        <w:tc>
          <w:tcPr>
            <w:tcW w:w="1081" w:type="dxa"/>
            <w:vAlign w:val="center"/>
          </w:tcPr>
          <w:p w14:paraId="25ED278D"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10</w:t>
            </w:r>
          </w:p>
        </w:tc>
        <w:tc>
          <w:tcPr>
            <w:tcW w:w="918" w:type="dxa"/>
            <w:vAlign w:val="center"/>
          </w:tcPr>
          <w:p w14:paraId="16131EA6"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768B7249"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5EAC4C42"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12F675FE"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224B9A7C" w14:textId="77777777" w:rsidTr="00D56B8E">
        <w:trPr>
          <w:trHeight w:val="215"/>
          <w:jc w:val="center"/>
        </w:trPr>
        <w:tc>
          <w:tcPr>
            <w:tcW w:w="793" w:type="dxa"/>
            <w:vAlign w:val="center"/>
          </w:tcPr>
          <w:p w14:paraId="28EAE5DD"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568110EC" w14:textId="77777777" w:rsidR="00D56B8E" w:rsidRDefault="00D56B8E" w:rsidP="00D56B8E">
            <w:pPr>
              <w:rPr>
                <w:rFonts w:ascii="Courier New" w:hAnsi="Courier New" w:cs="Courier New"/>
                <w:color w:val="000000"/>
              </w:rPr>
            </w:pPr>
            <w:r>
              <w:rPr>
                <w:rFonts w:ascii="Courier New" w:hAnsi="Courier New" w:cs="Courier New"/>
                <w:color w:val="000000"/>
              </w:rPr>
              <w:t>Papel dupla face, dimensões 48 x 66cm, 180g/m. Cor amarelo.</w:t>
            </w:r>
          </w:p>
        </w:tc>
        <w:tc>
          <w:tcPr>
            <w:tcW w:w="1081" w:type="dxa"/>
            <w:vAlign w:val="center"/>
          </w:tcPr>
          <w:p w14:paraId="30730C12"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11</w:t>
            </w:r>
          </w:p>
        </w:tc>
        <w:tc>
          <w:tcPr>
            <w:tcW w:w="918" w:type="dxa"/>
            <w:vAlign w:val="center"/>
          </w:tcPr>
          <w:p w14:paraId="48A2DC50"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2AEAD7BC"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0E6305A4"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07DC1CDA"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5AEB8203" w14:textId="77777777" w:rsidTr="00D56B8E">
        <w:trPr>
          <w:trHeight w:val="215"/>
          <w:jc w:val="center"/>
        </w:trPr>
        <w:tc>
          <w:tcPr>
            <w:tcW w:w="793" w:type="dxa"/>
            <w:vAlign w:val="center"/>
          </w:tcPr>
          <w:p w14:paraId="49723EDE"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3EE2B0DA" w14:textId="77777777" w:rsidR="00D56B8E" w:rsidRDefault="00D56B8E" w:rsidP="00D56B8E">
            <w:pPr>
              <w:rPr>
                <w:rFonts w:ascii="Courier New" w:hAnsi="Courier New" w:cs="Courier New"/>
                <w:color w:val="000000"/>
              </w:rPr>
            </w:pPr>
            <w:r>
              <w:rPr>
                <w:rFonts w:ascii="Courier New" w:hAnsi="Courier New" w:cs="Courier New"/>
                <w:color w:val="000000"/>
              </w:rPr>
              <w:t>Papel dupla face, dimensões 48 x 66cm, 180g/m. Cor azul.</w:t>
            </w:r>
          </w:p>
        </w:tc>
        <w:tc>
          <w:tcPr>
            <w:tcW w:w="1081" w:type="dxa"/>
            <w:vAlign w:val="center"/>
          </w:tcPr>
          <w:p w14:paraId="19A76BBF"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11</w:t>
            </w:r>
          </w:p>
        </w:tc>
        <w:tc>
          <w:tcPr>
            <w:tcW w:w="918" w:type="dxa"/>
            <w:vAlign w:val="center"/>
          </w:tcPr>
          <w:p w14:paraId="46DD3BFA"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3052CB80"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7355B3A1"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39D9284A"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764E17B3" w14:textId="77777777" w:rsidTr="00D56B8E">
        <w:trPr>
          <w:trHeight w:val="215"/>
          <w:jc w:val="center"/>
        </w:trPr>
        <w:tc>
          <w:tcPr>
            <w:tcW w:w="793" w:type="dxa"/>
            <w:vAlign w:val="center"/>
          </w:tcPr>
          <w:p w14:paraId="17E792D8"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29F93592" w14:textId="77777777" w:rsidR="00D56B8E" w:rsidRDefault="00D56B8E" w:rsidP="00D56B8E">
            <w:pPr>
              <w:rPr>
                <w:rFonts w:ascii="Courier New" w:hAnsi="Courier New" w:cs="Courier New"/>
                <w:color w:val="000000"/>
              </w:rPr>
            </w:pPr>
            <w:r>
              <w:rPr>
                <w:rFonts w:ascii="Courier New" w:hAnsi="Courier New" w:cs="Courier New"/>
                <w:color w:val="000000"/>
              </w:rPr>
              <w:t>Papel dupla face, dimensões 48 x 66cm, 180g/m. Cor preto.</w:t>
            </w:r>
          </w:p>
        </w:tc>
        <w:tc>
          <w:tcPr>
            <w:tcW w:w="1081" w:type="dxa"/>
            <w:vAlign w:val="center"/>
          </w:tcPr>
          <w:p w14:paraId="5888F85B"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11</w:t>
            </w:r>
          </w:p>
        </w:tc>
        <w:tc>
          <w:tcPr>
            <w:tcW w:w="918" w:type="dxa"/>
            <w:vAlign w:val="center"/>
          </w:tcPr>
          <w:p w14:paraId="19AC9E7E"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0E48FCAD"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21123578"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5299EE0C"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78170CCE" w14:textId="77777777" w:rsidTr="00D56B8E">
        <w:trPr>
          <w:trHeight w:val="215"/>
          <w:jc w:val="center"/>
        </w:trPr>
        <w:tc>
          <w:tcPr>
            <w:tcW w:w="793" w:type="dxa"/>
            <w:vAlign w:val="center"/>
          </w:tcPr>
          <w:p w14:paraId="2CF029F6"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148686A1" w14:textId="77777777" w:rsidR="00D56B8E" w:rsidRDefault="00D56B8E" w:rsidP="00D56B8E">
            <w:pPr>
              <w:rPr>
                <w:rFonts w:ascii="Courier New" w:hAnsi="Courier New" w:cs="Courier New"/>
                <w:color w:val="000000"/>
              </w:rPr>
            </w:pPr>
            <w:r>
              <w:rPr>
                <w:rFonts w:ascii="Courier New" w:hAnsi="Courier New" w:cs="Courier New"/>
                <w:color w:val="000000"/>
              </w:rPr>
              <w:t>Papel dupla face, dimensões 48 x 66cm, 180g/m. Cor rosa.</w:t>
            </w:r>
          </w:p>
        </w:tc>
        <w:tc>
          <w:tcPr>
            <w:tcW w:w="1081" w:type="dxa"/>
            <w:vAlign w:val="center"/>
          </w:tcPr>
          <w:p w14:paraId="07E7942D"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11</w:t>
            </w:r>
          </w:p>
        </w:tc>
        <w:tc>
          <w:tcPr>
            <w:tcW w:w="918" w:type="dxa"/>
            <w:vAlign w:val="center"/>
          </w:tcPr>
          <w:p w14:paraId="5A2C32FA"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6CAC763C"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2F40DEB3"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66AC3917"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1486E7E5" w14:textId="77777777" w:rsidTr="00D56B8E">
        <w:trPr>
          <w:trHeight w:val="215"/>
          <w:jc w:val="center"/>
        </w:trPr>
        <w:tc>
          <w:tcPr>
            <w:tcW w:w="793" w:type="dxa"/>
            <w:vAlign w:val="center"/>
          </w:tcPr>
          <w:p w14:paraId="275338CB"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3EB68442" w14:textId="77777777" w:rsidR="00D56B8E" w:rsidRDefault="00D56B8E" w:rsidP="00D56B8E">
            <w:pPr>
              <w:rPr>
                <w:rFonts w:ascii="Courier New" w:hAnsi="Courier New" w:cs="Courier New"/>
                <w:color w:val="000000"/>
              </w:rPr>
            </w:pPr>
            <w:r>
              <w:rPr>
                <w:rFonts w:ascii="Courier New" w:hAnsi="Courier New" w:cs="Courier New"/>
                <w:color w:val="000000"/>
              </w:rPr>
              <w:t>Papel dupla face, dimensões 48 x 66cm, 180g/m. Cor verde.</w:t>
            </w:r>
          </w:p>
        </w:tc>
        <w:tc>
          <w:tcPr>
            <w:tcW w:w="1081" w:type="dxa"/>
            <w:vAlign w:val="center"/>
          </w:tcPr>
          <w:p w14:paraId="7AFCC0DF"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11</w:t>
            </w:r>
          </w:p>
        </w:tc>
        <w:tc>
          <w:tcPr>
            <w:tcW w:w="918" w:type="dxa"/>
            <w:vAlign w:val="center"/>
          </w:tcPr>
          <w:p w14:paraId="4D80369A"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4ABB9B12"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1A38D550"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115C1464"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478B2F20" w14:textId="77777777" w:rsidTr="00D56B8E">
        <w:trPr>
          <w:trHeight w:val="215"/>
          <w:jc w:val="center"/>
        </w:trPr>
        <w:tc>
          <w:tcPr>
            <w:tcW w:w="793" w:type="dxa"/>
            <w:vAlign w:val="center"/>
          </w:tcPr>
          <w:p w14:paraId="167AEC13"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04BF4B01" w14:textId="77777777" w:rsidR="00D56B8E" w:rsidRDefault="00D56B8E" w:rsidP="00D56B8E">
            <w:pPr>
              <w:rPr>
                <w:rFonts w:ascii="Courier New" w:hAnsi="Courier New" w:cs="Courier New"/>
                <w:color w:val="000000"/>
              </w:rPr>
            </w:pPr>
            <w:r>
              <w:rPr>
                <w:rFonts w:ascii="Courier New" w:hAnsi="Courier New" w:cs="Courier New"/>
                <w:color w:val="000000"/>
              </w:rPr>
              <w:t>Papel dupla face, dimensões 48 x 66cm, 180g/m. Cor vermelho.</w:t>
            </w:r>
          </w:p>
        </w:tc>
        <w:tc>
          <w:tcPr>
            <w:tcW w:w="1081" w:type="dxa"/>
            <w:vAlign w:val="center"/>
          </w:tcPr>
          <w:p w14:paraId="39AD1E62"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11</w:t>
            </w:r>
          </w:p>
        </w:tc>
        <w:tc>
          <w:tcPr>
            <w:tcW w:w="918" w:type="dxa"/>
            <w:vAlign w:val="center"/>
          </w:tcPr>
          <w:p w14:paraId="41737835"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05D76498"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333ADECE"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74825887"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15C4C82B" w14:textId="77777777" w:rsidTr="00D56B8E">
        <w:trPr>
          <w:trHeight w:val="215"/>
          <w:jc w:val="center"/>
        </w:trPr>
        <w:tc>
          <w:tcPr>
            <w:tcW w:w="793" w:type="dxa"/>
            <w:vAlign w:val="center"/>
          </w:tcPr>
          <w:p w14:paraId="419BB0AC"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0CD58C5B" w14:textId="77777777" w:rsidR="00D56B8E" w:rsidRDefault="00D56B8E" w:rsidP="00D56B8E">
            <w:pPr>
              <w:rPr>
                <w:rFonts w:ascii="Courier New" w:hAnsi="Courier New" w:cs="Courier New"/>
                <w:color w:val="000000"/>
              </w:rPr>
            </w:pPr>
            <w:r>
              <w:rPr>
                <w:rFonts w:ascii="Courier New" w:hAnsi="Courier New" w:cs="Courier New"/>
                <w:color w:val="000000"/>
              </w:rPr>
              <w:t>Papel pardo Kraft natural; 1,20cm x 50m; 20kg cada bobina com brilho.</w:t>
            </w:r>
          </w:p>
        </w:tc>
        <w:tc>
          <w:tcPr>
            <w:tcW w:w="1081" w:type="dxa"/>
            <w:vAlign w:val="center"/>
          </w:tcPr>
          <w:p w14:paraId="777638AD"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6</w:t>
            </w:r>
          </w:p>
        </w:tc>
        <w:tc>
          <w:tcPr>
            <w:tcW w:w="918" w:type="dxa"/>
            <w:vAlign w:val="center"/>
          </w:tcPr>
          <w:p w14:paraId="0D6938D7" w14:textId="77777777" w:rsidR="00D56B8E" w:rsidRDefault="00D56B8E" w:rsidP="00D56B8E">
            <w:pPr>
              <w:jc w:val="center"/>
              <w:rPr>
                <w:rFonts w:ascii="Courier New" w:hAnsi="Courier New" w:cs="Courier New"/>
                <w:color w:val="000000"/>
              </w:rPr>
            </w:pPr>
            <w:r>
              <w:rPr>
                <w:rFonts w:ascii="Courier New" w:hAnsi="Courier New" w:cs="Courier New"/>
                <w:color w:val="000000"/>
              </w:rPr>
              <w:t>Bobina</w:t>
            </w:r>
          </w:p>
        </w:tc>
        <w:tc>
          <w:tcPr>
            <w:tcW w:w="1298" w:type="dxa"/>
          </w:tcPr>
          <w:p w14:paraId="18B64A7A"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2453F0E8"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434DABCE"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6FD79012" w14:textId="77777777" w:rsidTr="00D56B8E">
        <w:trPr>
          <w:trHeight w:val="215"/>
          <w:jc w:val="center"/>
        </w:trPr>
        <w:tc>
          <w:tcPr>
            <w:tcW w:w="793" w:type="dxa"/>
            <w:vAlign w:val="center"/>
          </w:tcPr>
          <w:p w14:paraId="393FD44A"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60BFFD56" w14:textId="77777777" w:rsidR="00D56B8E" w:rsidRDefault="00D56B8E" w:rsidP="00D56B8E">
            <w:pPr>
              <w:rPr>
                <w:rFonts w:ascii="Courier New" w:hAnsi="Courier New" w:cs="Courier New"/>
                <w:color w:val="000000"/>
              </w:rPr>
            </w:pPr>
            <w:r>
              <w:rPr>
                <w:rFonts w:ascii="Courier New" w:hAnsi="Courier New" w:cs="Courier New"/>
                <w:color w:val="000000"/>
              </w:rPr>
              <w:t>Pasta  suspensa  em polipropileno, com 02 hastes plásticas medindo 405 x 15mm, com  visor plástico,  etiqueta branca e  grampo plástico cada uma,  gramatura: 320g, espessura: 0,35mm,  medida da pasta: 361 x 240mm, embalagem contendo 50 unidades.</w:t>
            </w:r>
          </w:p>
        </w:tc>
        <w:tc>
          <w:tcPr>
            <w:tcW w:w="1081" w:type="dxa"/>
            <w:vAlign w:val="center"/>
          </w:tcPr>
          <w:p w14:paraId="4066C002"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w:t>
            </w:r>
          </w:p>
        </w:tc>
        <w:tc>
          <w:tcPr>
            <w:tcW w:w="918" w:type="dxa"/>
            <w:vAlign w:val="center"/>
          </w:tcPr>
          <w:p w14:paraId="40E0D88E"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298" w:type="dxa"/>
          </w:tcPr>
          <w:p w14:paraId="0CE09289"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1E62482B"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3B776E84"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34FBCE12" w14:textId="77777777" w:rsidTr="00D56B8E">
        <w:trPr>
          <w:trHeight w:val="215"/>
          <w:jc w:val="center"/>
        </w:trPr>
        <w:tc>
          <w:tcPr>
            <w:tcW w:w="793" w:type="dxa"/>
            <w:vAlign w:val="center"/>
          </w:tcPr>
          <w:p w14:paraId="3BBF05BD"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2A4BFF99" w14:textId="77777777" w:rsidR="00D56B8E" w:rsidRDefault="00D56B8E" w:rsidP="00D56B8E">
            <w:pPr>
              <w:rPr>
                <w:rFonts w:ascii="Courier New" w:hAnsi="Courier New" w:cs="Courier New"/>
                <w:color w:val="000000"/>
              </w:rPr>
            </w:pPr>
            <w:r>
              <w:rPr>
                <w:rFonts w:ascii="Courier New" w:hAnsi="Courier New" w:cs="Courier New"/>
                <w:color w:val="000000"/>
              </w:rPr>
              <w:t>Pasta aba elástico ofício sem lombo, transparente, fechamento com elástico.</w:t>
            </w:r>
          </w:p>
        </w:tc>
        <w:tc>
          <w:tcPr>
            <w:tcW w:w="1081" w:type="dxa"/>
            <w:vAlign w:val="center"/>
          </w:tcPr>
          <w:p w14:paraId="4099658D"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122</w:t>
            </w:r>
          </w:p>
        </w:tc>
        <w:tc>
          <w:tcPr>
            <w:tcW w:w="918" w:type="dxa"/>
            <w:vAlign w:val="center"/>
          </w:tcPr>
          <w:p w14:paraId="57D9AB50"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548DF4C7"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64F45287"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0C0EF5E3"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02C81DAB" w14:textId="77777777" w:rsidTr="00D56B8E">
        <w:trPr>
          <w:trHeight w:val="215"/>
          <w:jc w:val="center"/>
        </w:trPr>
        <w:tc>
          <w:tcPr>
            <w:tcW w:w="793" w:type="dxa"/>
            <w:vAlign w:val="center"/>
          </w:tcPr>
          <w:p w14:paraId="3B1D62C1"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71625443" w14:textId="77777777" w:rsidR="00D56B8E" w:rsidRDefault="00D56B8E" w:rsidP="00D56B8E">
            <w:pPr>
              <w:rPr>
                <w:rFonts w:ascii="Courier New" w:hAnsi="Courier New" w:cs="Courier New"/>
                <w:color w:val="000000"/>
              </w:rPr>
            </w:pPr>
            <w:r>
              <w:rPr>
                <w:rFonts w:ascii="Courier New" w:hAnsi="Courier New" w:cs="Courier New"/>
                <w:color w:val="000000"/>
              </w:rPr>
              <w:t>Pasta aba elástico ofício, transparente, com lombo de 20mm, transparente, fechamento com elástico.</w:t>
            </w:r>
          </w:p>
        </w:tc>
        <w:tc>
          <w:tcPr>
            <w:tcW w:w="1081" w:type="dxa"/>
            <w:vAlign w:val="center"/>
          </w:tcPr>
          <w:p w14:paraId="6447797C"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40</w:t>
            </w:r>
          </w:p>
        </w:tc>
        <w:tc>
          <w:tcPr>
            <w:tcW w:w="918" w:type="dxa"/>
            <w:vAlign w:val="center"/>
          </w:tcPr>
          <w:p w14:paraId="250C80A9"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6BB09B79"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7149671E"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2805D4F9"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137EF775" w14:textId="77777777" w:rsidTr="00D56B8E">
        <w:trPr>
          <w:trHeight w:val="215"/>
          <w:jc w:val="center"/>
        </w:trPr>
        <w:tc>
          <w:tcPr>
            <w:tcW w:w="793" w:type="dxa"/>
            <w:vAlign w:val="center"/>
          </w:tcPr>
          <w:p w14:paraId="5226C7FE"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34D32ED2" w14:textId="77777777" w:rsidR="00D56B8E" w:rsidRDefault="00D56B8E" w:rsidP="00D56B8E">
            <w:pPr>
              <w:rPr>
                <w:rFonts w:ascii="Courier New" w:hAnsi="Courier New" w:cs="Courier New"/>
                <w:color w:val="000000"/>
              </w:rPr>
            </w:pPr>
            <w:r>
              <w:rPr>
                <w:rFonts w:ascii="Courier New" w:hAnsi="Courier New" w:cs="Courier New"/>
                <w:color w:val="000000"/>
              </w:rPr>
              <w:t>Pasta aba elástico ofício, transparente, com lombo de 40mm, transparente, fechamento com elástico.</w:t>
            </w:r>
          </w:p>
        </w:tc>
        <w:tc>
          <w:tcPr>
            <w:tcW w:w="1081" w:type="dxa"/>
            <w:vAlign w:val="center"/>
          </w:tcPr>
          <w:p w14:paraId="24B80D13"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15</w:t>
            </w:r>
          </w:p>
        </w:tc>
        <w:tc>
          <w:tcPr>
            <w:tcW w:w="918" w:type="dxa"/>
            <w:vAlign w:val="center"/>
          </w:tcPr>
          <w:p w14:paraId="43DA6320"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2C199892"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6CFED9A0"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07EFBEFF"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1C1D36DA" w14:textId="77777777" w:rsidTr="00D56B8E">
        <w:trPr>
          <w:trHeight w:val="215"/>
          <w:jc w:val="center"/>
        </w:trPr>
        <w:tc>
          <w:tcPr>
            <w:tcW w:w="793" w:type="dxa"/>
            <w:vAlign w:val="center"/>
          </w:tcPr>
          <w:p w14:paraId="08E80D89"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495C05EE" w14:textId="77777777" w:rsidR="00D56B8E" w:rsidRDefault="00D56B8E" w:rsidP="00D56B8E">
            <w:pPr>
              <w:rPr>
                <w:rFonts w:ascii="Courier New" w:hAnsi="Courier New" w:cs="Courier New"/>
                <w:color w:val="000000"/>
              </w:rPr>
            </w:pPr>
            <w:r>
              <w:rPr>
                <w:rFonts w:ascii="Courier New" w:hAnsi="Courier New" w:cs="Courier New"/>
                <w:color w:val="000000"/>
              </w:rPr>
              <w:t>Pasta catálogo com 100 envelopes 0,15 PVC diamante transparente, com visor, 4 colchetes. Dimensões 243 x 333mm.</w:t>
            </w:r>
          </w:p>
        </w:tc>
        <w:tc>
          <w:tcPr>
            <w:tcW w:w="1081" w:type="dxa"/>
            <w:vAlign w:val="center"/>
          </w:tcPr>
          <w:p w14:paraId="6A5C4809"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3</w:t>
            </w:r>
          </w:p>
        </w:tc>
        <w:tc>
          <w:tcPr>
            <w:tcW w:w="918" w:type="dxa"/>
            <w:vAlign w:val="center"/>
          </w:tcPr>
          <w:p w14:paraId="71447388"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6A1128AE"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2F529A37"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0EF30541"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48C51737" w14:textId="77777777" w:rsidTr="00D56B8E">
        <w:trPr>
          <w:trHeight w:val="215"/>
          <w:jc w:val="center"/>
        </w:trPr>
        <w:tc>
          <w:tcPr>
            <w:tcW w:w="793" w:type="dxa"/>
            <w:vAlign w:val="center"/>
          </w:tcPr>
          <w:p w14:paraId="27CE116E"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277F6056" w14:textId="77777777" w:rsidR="00D56B8E" w:rsidRDefault="00D56B8E" w:rsidP="00D56B8E">
            <w:pPr>
              <w:rPr>
                <w:rFonts w:ascii="Courier New" w:hAnsi="Courier New" w:cs="Courier New"/>
                <w:color w:val="000000"/>
              </w:rPr>
            </w:pPr>
            <w:r>
              <w:rPr>
                <w:rFonts w:ascii="Courier New" w:hAnsi="Courier New" w:cs="Courier New"/>
                <w:color w:val="000000"/>
              </w:rPr>
              <w:t>Pasta catálogo com revestimento em material sintético, costura dupla, visor de identificação e 4 colchetes, parafusos e cantoneiras de metal na cor preta, com 100 envelopes finos, dimensões 245 x 335mm.</w:t>
            </w:r>
          </w:p>
        </w:tc>
        <w:tc>
          <w:tcPr>
            <w:tcW w:w="1081" w:type="dxa"/>
            <w:vAlign w:val="center"/>
          </w:tcPr>
          <w:p w14:paraId="5C9F7FA2"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3</w:t>
            </w:r>
          </w:p>
        </w:tc>
        <w:tc>
          <w:tcPr>
            <w:tcW w:w="918" w:type="dxa"/>
            <w:vAlign w:val="center"/>
          </w:tcPr>
          <w:p w14:paraId="6DF05320"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37B1D455"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3C2B9553"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6F0C5FD3"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18410CCA" w14:textId="77777777" w:rsidTr="00D56B8E">
        <w:trPr>
          <w:trHeight w:val="215"/>
          <w:jc w:val="center"/>
        </w:trPr>
        <w:tc>
          <w:tcPr>
            <w:tcW w:w="793" w:type="dxa"/>
            <w:vAlign w:val="center"/>
          </w:tcPr>
          <w:p w14:paraId="4C1872AB"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60F3F438" w14:textId="77777777" w:rsidR="00D56B8E" w:rsidRDefault="00D56B8E" w:rsidP="00D56B8E">
            <w:pPr>
              <w:rPr>
                <w:rFonts w:ascii="Courier New" w:hAnsi="Courier New" w:cs="Courier New"/>
                <w:color w:val="000000"/>
              </w:rPr>
            </w:pPr>
            <w:r>
              <w:rPr>
                <w:rFonts w:ascii="Courier New" w:hAnsi="Courier New" w:cs="Courier New"/>
                <w:color w:val="000000"/>
              </w:rPr>
              <w:t>Pasta com grampo trilho plástico, tipo Romeu e Julieta, transparente para folha A4. Feita de material leve, atóxico e 100% reciclável. Espessura: 0,35mm. Dimensões e peso: 245 largura x 340mm altura.</w:t>
            </w:r>
          </w:p>
        </w:tc>
        <w:tc>
          <w:tcPr>
            <w:tcW w:w="1081" w:type="dxa"/>
            <w:vAlign w:val="center"/>
          </w:tcPr>
          <w:p w14:paraId="09ECE9FB"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119</w:t>
            </w:r>
          </w:p>
        </w:tc>
        <w:tc>
          <w:tcPr>
            <w:tcW w:w="918" w:type="dxa"/>
            <w:vAlign w:val="center"/>
          </w:tcPr>
          <w:p w14:paraId="60D8E94B"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7C7ADB67"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103FF39C"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00715E73"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6AC12E8A" w14:textId="77777777" w:rsidTr="00D56B8E">
        <w:trPr>
          <w:trHeight w:val="215"/>
          <w:jc w:val="center"/>
        </w:trPr>
        <w:tc>
          <w:tcPr>
            <w:tcW w:w="793" w:type="dxa"/>
            <w:vAlign w:val="center"/>
          </w:tcPr>
          <w:p w14:paraId="12945EE7"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610987C4" w14:textId="77777777" w:rsidR="00D56B8E" w:rsidRDefault="00D56B8E" w:rsidP="00D56B8E">
            <w:pPr>
              <w:rPr>
                <w:rFonts w:ascii="Courier New" w:hAnsi="Courier New" w:cs="Courier New"/>
                <w:color w:val="000000"/>
              </w:rPr>
            </w:pPr>
            <w:r>
              <w:rPr>
                <w:rFonts w:ascii="Courier New" w:hAnsi="Courier New" w:cs="Courier New"/>
                <w:color w:val="000000"/>
              </w:rPr>
              <w:t>Pasta suspensa kraft 170g haste metal. Feita em cartão kraft, 6 posições para visor e etiqueta. Dimensões 361 x 240cm, 1 visor, etiqueta branca. Com haste de metal e ponteiras plástica, 1 grampo plástico. Embalagem: contém 25 unidades.</w:t>
            </w:r>
          </w:p>
        </w:tc>
        <w:tc>
          <w:tcPr>
            <w:tcW w:w="1081" w:type="dxa"/>
            <w:vAlign w:val="center"/>
          </w:tcPr>
          <w:p w14:paraId="45AA431B"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7</w:t>
            </w:r>
          </w:p>
        </w:tc>
        <w:tc>
          <w:tcPr>
            <w:tcW w:w="918" w:type="dxa"/>
            <w:vAlign w:val="center"/>
          </w:tcPr>
          <w:p w14:paraId="2FDD3D53"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298" w:type="dxa"/>
          </w:tcPr>
          <w:p w14:paraId="55865CD0"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1EA3723A"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7F61ECAA"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37AE6627" w14:textId="77777777" w:rsidTr="00D56B8E">
        <w:trPr>
          <w:trHeight w:val="215"/>
          <w:jc w:val="center"/>
        </w:trPr>
        <w:tc>
          <w:tcPr>
            <w:tcW w:w="793" w:type="dxa"/>
            <w:vAlign w:val="center"/>
          </w:tcPr>
          <w:p w14:paraId="10235CD8"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37AD95D9" w14:textId="77777777" w:rsidR="00D56B8E" w:rsidRDefault="00D56B8E" w:rsidP="00D56B8E">
            <w:pPr>
              <w:rPr>
                <w:rFonts w:ascii="Courier New" w:hAnsi="Courier New" w:cs="Courier New"/>
                <w:color w:val="000000"/>
              </w:rPr>
            </w:pPr>
            <w:r>
              <w:rPr>
                <w:rFonts w:ascii="Courier New" w:hAnsi="Courier New" w:cs="Courier New"/>
                <w:color w:val="000000"/>
              </w:rPr>
              <w:t xml:space="preserve">Pasta transparente sanfonada com 12 divisórias para folha A4. Material leve, atóxico, resistente e 100% reciclável. Com 12 divisórias e 12 etiquetas de papel para títulos. Fechamento em elástico, 100% plástica (PP).  Espessura 0,50mm. Dimensões 330 largura x 240mm altura. </w:t>
            </w:r>
          </w:p>
        </w:tc>
        <w:tc>
          <w:tcPr>
            <w:tcW w:w="1081" w:type="dxa"/>
            <w:vAlign w:val="center"/>
          </w:tcPr>
          <w:p w14:paraId="195A7555"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11</w:t>
            </w:r>
          </w:p>
        </w:tc>
        <w:tc>
          <w:tcPr>
            <w:tcW w:w="918" w:type="dxa"/>
            <w:vAlign w:val="center"/>
          </w:tcPr>
          <w:p w14:paraId="3E540D01"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3983B203"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0C50DDFB"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1560A534"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07D57DA3" w14:textId="77777777" w:rsidTr="00D56B8E">
        <w:trPr>
          <w:trHeight w:val="215"/>
          <w:jc w:val="center"/>
        </w:trPr>
        <w:tc>
          <w:tcPr>
            <w:tcW w:w="793" w:type="dxa"/>
            <w:vAlign w:val="center"/>
          </w:tcPr>
          <w:p w14:paraId="3891AABA"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474F8320" w14:textId="77777777" w:rsidR="00D56B8E" w:rsidRDefault="00D56B8E" w:rsidP="00D56B8E">
            <w:pPr>
              <w:rPr>
                <w:rFonts w:ascii="Courier New" w:hAnsi="Courier New" w:cs="Courier New"/>
                <w:color w:val="000000"/>
              </w:rPr>
            </w:pPr>
            <w:r>
              <w:rPr>
                <w:rFonts w:ascii="Courier New" w:hAnsi="Courier New" w:cs="Courier New"/>
                <w:color w:val="000000"/>
              </w:rPr>
              <w:t xml:space="preserve">Pasta transparente sanfonada com 12 divisórias para folha A5. Material leve, atóxico, resistente e 100% reciclável. Com 12 divisórias e 12 etiquetas de papel para títulos. Fechamento em elástico, 100% plástica (PP).  Espessura 0,50mm. Dimensões 240mm largura x 175mm altura. </w:t>
            </w:r>
          </w:p>
        </w:tc>
        <w:tc>
          <w:tcPr>
            <w:tcW w:w="1081" w:type="dxa"/>
            <w:vAlign w:val="center"/>
          </w:tcPr>
          <w:p w14:paraId="50664F7F"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2</w:t>
            </w:r>
          </w:p>
        </w:tc>
        <w:tc>
          <w:tcPr>
            <w:tcW w:w="918" w:type="dxa"/>
            <w:vAlign w:val="center"/>
          </w:tcPr>
          <w:p w14:paraId="0004920F"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4A63F189"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7735F56D"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6C154A6F"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6D454B19" w14:textId="77777777" w:rsidTr="00D56B8E">
        <w:trPr>
          <w:trHeight w:val="215"/>
          <w:jc w:val="center"/>
        </w:trPr>
        <w:tc>
          <w:tcPr>
            <w:tcW w:w="793" w:type="dxa"/>
            <w:vAlign w:val="center"/>
          </w:tcPr>
          <w:p w14:paraId="24418CB1"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01BF17CE" w14:textId="77777777" w:rsidR="00D56B8E" w:rsidRDefault="00D56B8E" w:rsidP="00D56B8E">
            <w:pPr>
              <w:rPr>
                <w:rFonts w:ascii="Courier New" w:hAnsi="Courier New" w:cs="Courier New"/>
                <w:color w:val="000000"/>
              </w:rPr>
            </w:pPr>
            <w:r>
              <w:rPr>
                <w:rFonts w:ascii="Courier New" w:hAnsi="Courier New" w:cs="Courier New"/>
                <w:color w:val="000000"/>
              </w:rPr>
              <w:t>Pedras para artesanato, oval, 13 x 18mm, sem furo, embalagem com 100g na cor cristal.</w:t>
            </w:r>
          </w:p>
        </w:tc>
        <w:tc>
          <w:tcPr>
            <w:tcW w:w="1081" w:type="dxa"/>
            <w:vAlign w:val="center"/>
          </w:tcPr>
          <w:p w14:paraId="1B00E17A"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w:t>
            </w:r>
          </w:p>
        </w:tc>
        <w:tc>
          <w:tcPr>
            <w:tcW w:w="918" w:type="dxa"/>
            <w:vAlign w:val="center"/>
          </w:tcPr>
          <w:p w14:paraId="0BD6BC2C"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298" w:type="dxa"/>
          </w:tcPr>
          <w:p w14:paraId="47FDACF7"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69E1566C"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04BD4D26"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49CFD3F9" w14:textId="77777777" w:rsidTr="00D56B8E">
        <w:trPr>
          <w:trHeight w:val="215"/>
          <w:jc w:val="center"/>
        </w:trPr>
        <w:tc>
          <w:tcPr>
            <w:tcW w:w="793" w:type="dxa"/>
            <w:vAlign w:val="center"/>
          </w:tcPr>
          <w:p w14:paraId="165EE2F0"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5134D78B" w14:textId="77777777" w:rsidR="00D56B8E" w:rsidRDefault="00D56B8E" w:rsidP="00D56B8E">
            <w:pPr>
              <w:rPr>
                <w:rFonts w:ascii="Courier New" w:hAnsi="Courier New" w:cs="Courier New"/>
                <w:color w:val="000000"/>
              </w:rPr>
            </w:pPr>
            <w:r>
              <w:rPr>
                <w:rFonts w:ascii="Courier New" w:hAnsi="Courier New" w:cs="Courier New"/>
                <w:color w:val="000000"/>
              </w:rPr>
              <w:t>Percevejo chinches latonado com 100 unidades em cada caixa, composto em arame e chapa de aço. Com tratamento anti-ferrugem. Pontas perfurantes.</w:t>
            </w:r>
          </w:p>
        </w:tc>
        <w:tc>
          <w:tcPr>
            <w:tcW w:w="1081" w:type="dxa"/>
            <w:vAlign w:val="center"/>
          </w:tcPr>
          <w:p w14:paraId="733DDED6"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24</w:t>
            </w:r>
          </w:p>
        </w:tc>
        <w:tc>
          <w:tcPr>
            <w:tcW w:w="918" w:type="dxa"/>
            <w:vAlign w:val="center"/>
          </w:tcPr>
          <w:p w14:paraId="279AB4CD" w14:textId="77777777" w:rsidR="00D56B8E" w:rsidRDefault="00D56B8E" w:rsidP="00D56B8E">
            <w:pPr>
              <w:jc w:val="center"/>
              <w:rPr>
                <w:rFonts w:ascii="Courier New" w:hAnsi="Courier New" w:cs="Courier New"/>
                <w:color w:val="000000"/>
              </w:rPr>
            </w:pPr>
            <w:r>
              <w:rPr>
                <w:rFonts w:ascii="Courier New" w:hAnsi="Courier New" w:cs="Courier New"/>
                <w:color w:val="000000"/>
              </w:rPr>
              <w:t>Caixa</w:t>
            </w:r>
          </w:p>
        </w:tc>
        <w:tc>
          <w:tcPr>
            <w:tcW w:w="1298" w:type="dxa"/>
          </w:tcPr>
          <w:p w14:paraId="7516D617"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08202459"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541F24B3"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466BB061" w14:textId="77777777" w:rsidTr="00D56B8E">
        <w:trPr>
          <w:trHeight w:val="215"/>
          <w:jc w:val="center"/>
        </w:trPr>
        <w:tc>
          <w:tcPr>
            <w:tcW w:w="793" w:type="dxa"/>
            <w:vAlign w:val="center"/>
          </w:tcPr>
          <w:p w14:paraId="4503D558"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3F1C5B4C" w14:textId="77777777" w:rsidR="00D56B8E" w:rsidRDefault="00D56B8E" w:rsidP="00D56B8E">
            <w:pPr>
              <w:rPr>
                <w:rFonts w:ascii="Courier New" w:hAnsi="Courier New" w:cs="Courier New"/>
                <w:color w:val="000000"/>
              </w:rPr>
            </w:pPr>
            <w:r>
              <w:rPr>
                <w:rFonts w:ascii="Courier New" w:hAnsi="Courier New" w:cs="Courier New"/>
                <w:color w:val="000000"/>
              </w:rPr>
              <w:t>Perfurador de papel em metal, pequeno, com depósito, com dimensões de no mínimo 122 x 100 x 56mm, e capacidade de perfuração de no mínimo 20 folhas.</w:t>
            </w:r>
          </w:p>
        </w:tc>
        <w:tc>
          <w:tcPr>
            <w:tcW w:w="1081" w:type="dxa"/>
            <w:vAlign w:val="center"/>
          </w:tcPr>
          <w:p w14:paraId="3DE753A4"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8</w:t>
            </w:r>
          </w:p>
        </w:tc>
        <w:tc>
          <w:tcPr>
            <w:tcW w:w="918" w:type="dxa"/>
            <w:vAlign w:val="center"/>
          </w:tcPr>
          <w:p w14:paraId="6E809D08" w14:textId="77777777" w:rsidR="00D56B8E" w:rsidRDefault="00D56B8E" w:rsidP="00D56B8E">
            <w:pPr>
              <w:rPr>
                <w:rFonts w:ascii="Courier New" w:hAnsi="Courier New" w:cs="Courier New"/>
                <w:color w:val="000000"/>
              </w:rPr>
            </w:pPr>
            <w:r>
              <w:rPr>
                <w:rFonts w:ascii="Courier New" w:hAnsi="Courier New" w:cs="Courier New"/>
                <w:color w:val="000000"/>
              </w:rPr>
              <w:t>Unidade</w:t>
            </w:r>
          </w:p>
        </w:tc>
        <w:tc>
          <w:tcPr>
            <w:tcW w:w="1298" w:type="dxa"/>
          </w:tcPr>
          <w:p w14:paraId="57152FAB"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62D2A563"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461FA0E1"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3B8C45F1" w14:textId="77777777" w:rsidTr="00D56B8E">
        <w:trPr>
          <w:trHeight w:val="215"/>
          <w:jc w:val="center"/>
        </w:trPr>
        <w:tc>
          <w:tcPr>
            <w:tcW w:w="793" w:type="dxa"/>
            <w:vAlign w:val="center"/>
          </w:tcPr>
          <w:p w14:paraId="2C5A4E82"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1F829FD4" w14:textId="77777777" w:rsidR="00D56B8E" w:rsidRDefault="00D56B8E" w:rsidP="00D56B8E">
            <w:pPr>
              <w:rPr>
                <w:rFonts w:ascii="Courier New" w:hAnsi="Courier New" w:cs="Courier New"/>
                <w:color w:val="000000"/>
              </w:rPr>
            </w:pPr>
            <w:r>
              <w:rPr>
                <w:rFonts w:ascii="Courier New" w:hAnsi="Courier New" w:cs="Courier New"/>
                <w:color w:val="000000"/>
              </w:rPr>
              <w:t>Pilhas Alcalinas AAA, embalagem com 04 unidades.</w:t>
            </w:r>
          </w:p>
        </w:tc>
        <w:tc>
          <w:tcPr>
            <w:tcW w:w="1081" w:type="dxa"/>
            <w:vAlign w:val="center"/>
          </w:tcPr>
          <w:p w14:paraId="713A503E"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96</w:t>
            </w:r>
          </w:p>
        </w:tc>
        <w:tc>
          <w:tcPr>
            <w:tcW w:w="918" w:type="dxa"/>
            <w:vAlign w:val="center"/>
          </w:tcPr>
          <w:p w14:paraId="65255E9F"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298" w:type="dxa"/>
          </w:tcPr>
          <w:p w14:paraId="65ABDC97"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0D3A7D1A"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17DE05AC"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39C1146C" w14:textId="77777777" w:rsidTr="00D56B8E">
        <w:trPr>
          <w:trHeight w:val="215"/>
          <w:jc w:val="center"/>
        </w:trPr>
        <w:tc>
          <w:tcPr>
            <w:tcW w:w="793" w:type="dxa"/>
            <w:vAlign w:val="center"/>
          </w:tcPr>
          <w:p w14:paraId="0F63F9B5"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096F4F5A" w14:textId="77777777" w:rsidR="00D56B8E" w:rsidRDefault="00D56B8E" w:rsidP="00D56B8E">
            <w:pPr>
              <w:rPr>
                <w:rFonts w:ascii="Courier New" w:hAnsi="Courier New" w:cs="Courier New"/>
                <w:color w:val="000000"/>
              </w:rPr>
            </w:pPr>
            <w:r>
              <w:rPr>
                <w:rFonts w:ascii="Courier New" w:hAnsi="Courier New" w:cs="Courier New"/>
                <w:color w:val="000000"/>
              </w:rPr>
              <w:t>Pilhas Alcalinas AA, embalagem com 04 unidades.</w:t>
            </w:r>
          </w:p>
        </w:tc>
        <w:tc>
          <w:tcPr>
            <w:tcW w:w="1081" w:type="dxa"/>
            <w:vAlign w:val="center"/>
          </w:tcPr>
          <w:p w14:paraId="0E43E4D3"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103</w:t>
            </w:r>
          </w:p>
        </w:tc>
        <w:tc>
          <w:tcPr>
            <w:tcW w:w="918" w:type="dxa"/>
            <w:vAlign w:val="center"/>
          </w:tcPr>
          <w:p w14:paraId="5DAE1DCF"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298" w:type="dxa"/>
          </w:tcPr>
          <w:p w14:paraId="7BBA8003"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3CCDEFEC"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4379FBE3"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40453946" w14:textId="77777777" w:rsidTr="00D56B8E">
        <w:trPr>
          <w:trHeight w:val="215"/>
          <w:jc w:val="center"/>
        </w:trPr>
        <w:tc>
          <w:tcPr>
            <w:tcW w:w="793" w:type="dxa"/>
            <w:vAlign w:val="center"/>
          </w:tcPr>
          <w:p w14:paraId="3F394EB9"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148DE0BB" w14:textId="77777777" w:rsidR="00D56B8E" w:rsidRDefault="00D56B8E" w:rsidP="00D56B8E">
            <w:pPr>
              <w:rPr>
                <w:rFonts w:ascii="Courier New" w:hAnsi="Courier New" w:cs="Courier New"/>
                <w:color w:val="000000"/>
              </w:rPr>
            </w:pPr>
            <w:r>
              <w:rPr>
                <w:rFonts w:ascii="Courier New" w:hAnsi="Courier New" w:cs="Courier New"/>
                <w:color w:val="000000"/>
              </w:rPr>
              <w:t>Pilhas Alcalinas C, embalagem com 02 unidades.</w:t>
            </w:r>
          </w:p>
        </w:tc>
        <w:tc>
          <w:tcPr>
            <w:tcW w:w="1081" w:type="dxa"/>
            <w:vAlign w:val="center"/>
          </w:tcPr>
          <w:p w14:paraId="21F33163"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27</w:t>
            </w:r>
          </w:p>
        </w:tc>
        <w:tc>
          <w:tcPr>
            <w:tcW w:w="918" w:type="dxa"/>
            <w:vAlign w:val="center"/>
          </w:tcPr>
          <w:p w14:paraId="09BA7970"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298" w:type="dxa"/>
          </w:tcPr>
          <w:p w14:paraId="51D16254"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68B60389"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29B28280"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34120A68" w14:textId="77777777" w:rsidTr="00D56B8E">
        <w:trPr>
          <w:trHeight w:val="215"/>
          <w:jc w:val="center"/>
        </w:trPr>
        <w:tc>
          <w:tcPr>
            <w:tcW w:w="793" w:type="dxa"/>
            <w:vAlign w:val="center"/>
          </w:tcPr>
          <w:p w14:paraId="3AB304ED"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00D0D16B" w14:textId="77777777" w:rsidR="00D56B8E" w:rsidRDefault="00D56B8E" w:rsidP="00D56B8E">
            <w:pPr>
              <w:rPr>
                <w:rFonts w:ascii="Courier New" w:hAnsi="Courier New" w:cs="Courier New"/>
                <w:color w:val="000000"/>
              </w:rPr>
            </w:pPr>
            <w:r>
              <w:rPr>
                <w:rFonts w:ascii="Courier New" w:hAnsi="Courier New" w:cs="Courier New"/>
                <w:color w:val="000000"/>
              </w:rPr>
              <w:t>Pilhas Alcalinas D, embalagem com 02 unidades.</w:t>
            </w:r>
          </w:p>
        </w:tc>
        <w:tc>
          <w:tcPr>
            <w:tcW w:w="1081" w:type="dxa"/>
            <w:vAlign w:val="center"/>
          </w:tcPr>
          <w:p w14:paraId="65FE96C3"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27</w:t>
            </w:r>
          </w:p>
        </w:tc>
        <w:tc>
          <w:tcPr>
            <w:tcW w:w="918" w:type="dxa"/>
            <w:vAlign w:val="center"/>
          </w:tcPr>
          <w:p w14:paraId="72EAAD13"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298" w:type="dxa"/>
          </w:tcPr>
          <w:p w14:paraId="2FFEAF55"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58992C6A"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0749C4DD"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66879386" w14:textId="77777777" w:rsidTr="00D56B8E">
        <w:trPr>
          <w:trHeight w:val="215"/>
          <w:jc w:val="center"/>
        </w:trPr>
        <w:tc>
          <w:tcPr>
            <w:tcW w:w="793" w:type="dxa"/>
            <w:vAlign w:val="center"/>
          </w:tcPr>
          <w:p w14:paraId="3326137F"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56C6AF33" w14:textId="77777777" w:rsidR="00D56B8E" w:rsidRDefault="00D56B8E" w:rsidP="00D56B8E">
            <w:pPr>
              <w:rPr>
                <w:rFonts w:ascii="Courier New" w:hAnsi="Courier New" w:cs="Courier New"/>
                <w:color w:val="000000"/>
              </w:rPr>
            </w:pPr>
            <w:r>
              <w:rPr>
                <w:rFonts w:ascii="Courier New" w:hAnsi="Courier New" w:cs="Courier New"/>
                <w:color w:val="000000"/>
              </w:rPr>
              <w:t>Pilha/Bateria 2032 3V - Embalagem com 1 unidade</w:t>
            </w:r>
          </w:p>
        </w:tc>
        <w:tc>
          <w:tcPr>
            <w:tcW w:w="1081" w:type="dxa"/>
            <w:vAlign w:val="center"/>
          </w:tcPr>
          <w:p w14:paraId="1F3C1CFC"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10</w:t>
            </w:r>
          </w:p>
        </w:tc>
        <w:tc>
          <w:tcPr>
            <w:tcW w:w="918" w:type="dxa"/>
            <w:vAlign w:val="center"/>
          </w:tcPr>
          <w:p w14:paraId="6030A0C6"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298" w:type="dxa"/>
          </w:tcPr>
          <w:p w14:paraId="4494B2BB"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179991DE"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797DB4A2"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74ACF8A2" w14:textId="77777777" w:rsidTr="00D56B8E">
        <w:trPr>
          <w:trHeight w:val="215"/>
          <w:jc w:val="center"/>
        </w:trPr>
        <w:tc>
          <w:tcPr>
            <w:tcW w:w="793" w:type="dxa"/>
            <w:vAlign w:val="center"/>
          </w:tcPr>
          <w:p w14:paraId="7A337270"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22BA2F12" w14:textId="77777777" w:rsidR="00D56B8E" w:rsidRDefault="00D56B8E" w:rsidP="00D56B8E">
            <w:pPr>
              <w:rPr>
                <w:rFonts w:ascii="Courier New" w:hAnsi="Courier New" w:cs="Courier New"/>
                <w:color w:val="000000"/>
              </w:rPr>
            </w:pPr>
            <w:r>
              <w:rPr>
                <w:rFonts w:ascii="Courier New" w:hAnsi="Courier New" w:cs="Courier New"/>
                <w:color w:val="000000"/>
              </w:rPr>
              <w:t xml:space="preserve">Pincel atômico cor azul, com tinta à base de álcool, recarregável, ponta chanfrada com aproximadamente 4mm, largura da escrita 2,0 a 8,0mm aproximadamente, caixa com 12 unidades. </w:t>
            </w:r>
          </w:p>
        </w:tc>
        <w:tc>
          <w:tcPr>
            <w:tcW w:w="1081" w:type="dxa"/>
            <w:vAlign w:val="center"/>
          </w:tcPr>
          <w:p w14:paraId="5BAC8D18"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15</w:t>
            </w:r>
          </w:p>
        </w:tc>
        <w:tc>
          <w:tcPr>
            <w:tcW w:w="918" w:type="dxa"/>
            <w:vAlign w:val="center"/>
          </w:tcPr>
          <w:p w14:paraId="05ADBD78" w14:textId="77777777" w:rsidR="00D56B8E" w:rsidRDefault="00D56B8E" w:rsidP="00D56B8E">
            <w:pPr>
              <w:jc w:val="center"/>
              <w:rPr>
                <w:rFonts w:ascii="Courier New" w:hAnsi="Courier New" w:cs="Courier New"/>
                <w:color w:val="000000"/>
              </w:rPr>
            </w:pPr>
            <w:r>
              <w:rPr>
                <w:rFonts w:ascii="Courier New" w:hAnsi="Courier New" w:cs="Courier New"/>
                <w:color w:val="000000"/>
              </w:rPr>
              <w:t>Caixa</w:t>
            </w:r>
          </w:p>
        </w:tc>
        <w:tc>
          <w:tcPr>
            <w:tcW w:w="1298" w:type="dxa"/>
          </w:tcPr>
          <w:p w14:paraId="754A5FB6"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4146AF05"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4FB52DDB"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36254A57" w14:textId="77777777" w:rsidTr="00D56B8E">
        <w:trPr>
          <w:trHeight w:val="215"/>
          <w:jc w:val="center"/>
        </w:trPr>
        <w:tc>
          <w:tcPr>
            <w:tcW w:w="793" w:type="dxa"/>
            <w:vAlign w:val="center"/>
          </w:tcPr>
          <w:p w14:paraId="2ACB4308"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52D75E33" w14:textId="77777777" w:rsidR="00D56B8E" w:rsidRDefault="00D56B8E" w:rsidP="00D56B8E">
            <w:pPr>
              <w:rPr>
                <w:rFonts w:ascii="Courier New" w:hAnsi="Courier New" w:cs="Courier New"/>
                <w:color w:val="000000"/>
              </w:rPr>
            </w:pPr>
            <w:r>
              <w:rPr>
                <w:rFonts w:ascii="Courier New" w:hAnsi="Courier New" w:cs="Courier New"/>
                <w:color w:val="000000"/>
              </w:rPr>
              <w:t xml:space="preserve">Pincel atômico cor preto, com tinta à base de álcool, recarregável, ponta chanfrada com aproximadamente 4mm, largura da escrita 2,0 a 8,0mm aproximadamente, caixa com 12 unidades. </w:t>
            </w:r>
          </w:p>
        </w:tc>
        <w:tc>
          <w:tcPr>
            <w:tcW w:w="1081" w:type="dxa"/>
            <w:vAlign w:val="center"/>
          </w:tcPr>
          <w:p w14:paraId="2B45B1A1"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15</w:t>
            </w:r>
          </w:p>
        </w:tc>
        <w:tc>
          <w:tcPr>
            <w:tcW w:w="918" w:type="dxa"/>
            <w:vAlign w:val="center"/>
          </w:tcPr>
          <w:p w14:paraId="2BBC44EE" w14:textId="77777777" w:rsidR="00D56B8E" w:rsidRDefault="00D56B8E" w:rsidP="00D56B8E">
            <w:pPr>
              <w:jc w:val="center"/>
              <w:rPr>
                <w:rFonts w:ascii="Courier New" w:hAnsi="Courier New" w:cs="Courier New"/>
                <w:color w:val="000000"/>
              </w:rPr>
            </w:pPr>
            <w:r>
              <w:rPr>
                <w:rFonts w:ascii="Courier New" w:hAnsi="Courier New" w:cs="Courier New"/>
                <w:color w:val="000000"/>
              </w:rPr>
              <w:t>Caixa</w:t>
            </w:r>
          </w:p>
        </w:tc>
        <w:tc>
          <w:tcPr>
            <w:tcW w:w="1298" w:type="dxa"/>
          </w:tcPr>
          <w:p w14:paraId="70AD3753"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40305553"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194639D4"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120B8505" w14:textId="77777777" w:rsidTr="00D56B8E">
        <w:trPr>
          <w:trHeight w:val="215"/>
          <w:jc w:val="center"/>
        </w:trPr>
        <w:tc>
          <w:tcPr>
            <w:tcW w:w="793" w:type="dxa"/>
            <w:vAlign w:val="center"/>
          </w:tcPr>
          <w:p w14:paraId="4FA1BAA7"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0A828AB6" w14:textId="77777777" w:rsidR="00D56B8E" w:rsidRDefault="00D56B8E" w:rsidP="00D56B8E">
            <w:pPr>
              <w:rPr>
                <w:rFonts w:ascii="Courier New" w:hAnsi="Courier New" w:cs="Courier New"/>
                <w:color w:val="000000"/>
              </w:rPr>
            </w:pPr>
            <w:r>
              <w:rPr>
                <w:rFonts w:ascii="Courier New" w:hAnsi="Courier New" w:cs="Courier New"/>
                <w:color w:val="000000"/>
              </w:rPr>
              <w:t xml:space="preserve">Pincel atômico cor vermelho, com tinta à base de álcool, recarregável, ponta chanfrada com aproximadamente 4mm, largura da escrita 2,0 a 8,0mm aproximadamente, caixa com 12 unidades. </w:t>
            </w:r>
          </w:p>
        </w:tc>
        <w:tc>
          <w:tcPr>
            <w:tcW w:w="1081" w:type="dxa"/>
            <w:vAlign w:val="center"/>
          </w:tcPr>
          <w:p w14:paraId="4D102D20"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7</w:t>
            </w:r>
          </w:p>
        </w:tc>
        <w:tc>
          <w:tcPr>
            <w:tcW w:w="918" w:type="dxa"/>
            <w:vAlign w:val="center"/>
          </w:tcPr>
          <w:p w14:paraId="00A009A2" w14:textId="77777777" w:rsidR="00D56B8E" w:rsidRDefault="00D56B8E" w:rsidP="00D56B8E">
            <w:pPr>
              <w:jc w:val="center"/>
              <w:rPr>
                <w:rFonts w:ascii="Courier New" w:hAnsi="Courier New" w:cs="Courier New"/>
                <w:color w:val="000000"/>
              </w:rPr>
            </w:pPr>
            <w:r>
              <w:rPr>
                <w:rFonts w:ascii="Courier New" w:hAnsi="Courier New" w:cs="Courier New"/>
                <w:color w:val="000000"/>
              </w:rPr>
              <w:t>Caixa</w:t>
            </w:r>
          </w:p>
        </w:tc>
        <w:tc>
          <w:tcPr>
            <w:tcW w:w="1298" w:type="dxa"/>
          </w:tcPr>
          <w:p w14:paraId="169E39A3"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4F15D504"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1399E5A4"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5A326054" w14:textId="77777777" w:rsidTr="00D56B8E">
        <w:trPr>
          <w:trHeight w:val="215"/>
          <w:jc w:val="center"/>
        </w:trPr>
        <w:tc>
          <w:tcPr>
            <w:tcW w:w="793" w:type="dxa"/>
            <w:vAlign w:val="center"/>
          </w:tcPr>
          <w:p w14:paraId="5EFACC62"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567FB4F3" w14:textId="77777777" w:rsidR="00D56B8E" w:rsidRDefault="00D56B8E" w:rsidP="00D56B8E">
            <w:pPr>
              <w:rPr>
                <w:rFonts w:ascii="Courier New" w:hAnsi="Courier New" w:cs="Courier New"/>
                <w:color w:val="000000"/>
              </w:rPr>
            </w:pPr>
            <w:r>
              <w:rPr>
                <w:rFonts w:ascii="Courier New" w:hAnsi="Courier New" w:cs="Courier New"/>
                <w:color w:val="000000"/>
              </w:rPr>
              <w:t>Pincel para quadro branco recarregável 91% recarregável; especial para quadro branco com ponta macia para não danificar o quadro; apaga facilmente; ponta de acrílico 6.0mm; espessura de escrita 2.3mm;  caixa com 12 unidades, cor azul.</w:t>
            </w:r>
          </w:p>
        </w:tc>
        <w:tc>
          <w:tcPr>
            <w:tcW w:w="1081" w:type="dxa"/>
            <w:vAlign w:val="center"/>
          </w:tcPr>
          <w:p w14:paraId="7C4DB6F3"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2</w:t>
            </w:r>
          </w:p>
        </w:tc>
        <w:tc>
          <w:tcPr>
            <w:tcW w:w="918" w:type="dxa"/>
            <w:vAlign w:val="center"/>
          </w:tcPr>
          <w:p w14:paraId="4C707EF7" w14:textId="77777777" w:rsidR="00D56B8E" w:rsidRDefault="00D56B8E" w:rsidP="00D56B8E">
            <w:pPr>
              <w:jc w:val="center"/>
              <w:rPr>
                <w:rFonts w:ascii="Courier New" w:hAnsi="Courier New" w:cs="Courier New"/>
                <w:color w:val="000000"/>
              </w:rPr>
            </w:pPr>
            <w:r>
              <w:rPr>
                <w:rFonts w:ascii="Courier New" w:hAnsi="Courier New" w:cs="Courier New"/>
                <w:color w:val="000000"/>
              </w:rPr>
              <w:t>Caixa</w:t>
            </w:r>
          </w:p>
        </w:tc>
        <w:tc>
          <w:tcPr>
            <w:tcW w:w="1298" w:type="dxa"/>
          </w:tcPr>
          <w:p w14:paraId="12C398C8"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74C8FC55"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5D853440"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43EE356F" w14:textId="77777777" w:rsidTr="00D56B8E">
        <w:trPr>
          <w:trHeight w:val="215"/>
          <w:jc w:val="center"/>
        </w:trPr>
        <w:tc>
          <w:tcPr>
            <w:tcW w:w="793" w:type="dxa"/>
            <w:vAlign w:val="center"/>
          </w:tcPr>
          <w:p w14:paraId="59A651A1"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5C966288" w14:textId="77777777" w:rsidR="00D56B8E" w:rsidRDefault="00D56B8E" w:rsidP="00D56B8E">
            <w:pPr>
              <w:rPr>
                <w:rFonts w:ascii="Courier New" w:hAnsi="Courier New" w:cs="Courier New"/>
                <w:color w:val="000000"/>
              </w:rPr>
            </w:pPr>
            <w:r>
              <w:rPr>
                <w:rFonts w:ascii="Courier New" w:hAnsi="Courier New" w:cs="Courier New"/>
                <w:color w:val="000000"/>
              </w:rPr>
              <w:t>Pincel para quadro branco recarregável 91% recarregável; especial para quadro branco com ponta macia para não danificar o quadro; apaga facilmente; ponta de acrílico 6.0mm; espessura de escrita 2.3mm;  caixa com 12 unidades, cor preto.</w:t>
            </w:r>
          </w:p>
        </w:tc>
        <w:tc>
          <w:tcPr>
            <w:tcW w:w="1081" w:type="dxa"/>
            <w:vAlign w:val="center"/>
          </w:tcPr>
          <w:p w14:paraId="104EDB78"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2</w:t>
            </w:r>
          </w:p>
        </w:tc>
        <w:tc>
          <w:tcPr>
            <w:tcW w:w="918" w:type="dxa"/>
            <w:vAlign w:val="center"/>
          </w:tcPr>
          <w:p w14:paraId="3C4638D3" w14:textId="77777777" w:rsidR="00D56B8E" w:rsidRDefault="00D56B8E" w:rsidP="00D56B8E">
            <w:pPr>
              <w:jc w:val="center"/>
              <w:rPr>
                <w:rFonts w:ascii="Courier New" w:hAnsi="Courier New" w:cs="Courier New"/>
                <w:color w:val="000000"/>
              </w:rPr>
            </w:pPr>
            <w:r>
              <w:rPr>
                <w:rFonts w:ascii="Courier New" w:hAnsi="Courier New" w:cs="Courier New"/>
                <w:color w:val="000000"/>
              </w:rPr>
              <w:t>Caixa</w:t>
            </w:r>
          </w:p>
        </w:tc>
        <w:tc>
          <w:tcPr>
            <w:tcW w:w="1298" w:type="dxa"/>
          </w:tcPr>
          <w:p w14:paraId="6CFED343"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06FB9EAA"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7E0293D4"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11D00EEC" w14:textId="77777777" w:rsidTr="00D56B8E">
        <w:trPr>
          <w:trHeight w:val="215"/>
          <w:jc w:val="center"/>
        </w:trPr>
        <w:tc>
          <w:tcPr>
            <w:tcW w:w="793" w:type="dxa"/>
            <w:vAlign w:val="center"/>
          </w:tcPr>
          <w:p w14:paraId="2484C243"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141D3D23" w14:textId="77777777" w:rsidR="00D56B8E" w:rsidRDefault="00D56B8E" w:rsidP="00D56B8E">
            <w:pPr>
              <w:rPr>
                <w:rFonts w:ascii="Courier New" w:hAnsi="Courier New" w:cs="Courier New"/>
                <w:color w:val="000000"/>
              </w:rPr>
            </w:pPr>
            <w:r>
              <w:rPr>
                <w:rFonts w:ascii="Courier New" w:hAnsi="Courier New" w:cs="Courier New"/>
                <w:color w:val="000000"/>
              </w:rPr>
              <w:t>Pincel para quadro branco recarregável 91% recarregável; especial para quadro branco com ponta macia para não danificar o quadro; apaga facilmente; ponta de acrílico 6.0mm; espessura de escrita 2.3mm;  caixa com 12 unidades, cor vermelho.</w:t>
            </w:r>
          </w:p>
        </w:tc>
        <w:tc>
          <w:tcPr>
            <w:tcW w:w="1081" w:type="dxa"/>
            <w:vAlign w:val="center"/>
          </w:tcPr>
          <w:p w14:paraId="40BF356A"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2</w:t>
            </w:r>
          </w:p>
        </w:tc>
        <w:tc>
          <w:tcPr>
            <w:tcW w:w="918" w:type="dxa"/>
            <w:vAlign w:val="center"/>
          </w:tcPr>
          <w:p w14:paraId="02710B36" w14:textId="77777777" w:rsidR="00D56B8E" w:rsidRDefault="00D56B8E" w:rsidP="00D56B8E">
            <w:pPr>
              <w:jc w:val="center"/>
              <w:rPr>
                <w:rFonts w:ascii="Courier New" w:hAnsi="Courier New" w:cs="Courier New"/>
                <w:color w:val="000000"/>
              </w:rPr>
            </w:pPr>
            <w:r>
              <w:rPr>
                <w:rFonts w:ascii="Courier New" w:hAnsi="Courier New" w:cs="Courier New"/>
                <w:color w:val="000000"/>
              </w:rPr>
              <w:t>Caixa</w:t>
            </w:r>
          </w:p>
        </w:tc>
        <w:tc>
          <w:tcPr>
            <w:tcW w:w="1298" w:type="dxa"/>
          </w:tcPr>
          <w:p w14:paraId="45C7D914"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1EDFB288"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06D0C2DB"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577F5121" w14:textId="77777777" w:rsidTr="00D56B8E">
        <w:trPr>
          <w:trHeight w:val="215"/>
          <w:jc w:val="center"/>
        </w:trPr>
        <w:tc>
          <w:tcPr>
            <w:tcW w:w="793" w:type="dxa"/>
            <w:vAlign w:val="center"/>
          </w:tcPr>
          <w:p w14:paraId="75D93285"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287420C3" w14:textId="77777777" w:rsidR="00D56B8E" w:rsidRDefault="00D56B8E" w:rsidP="00D56B8E">
            <w:pPr>
              <w:rPr>
                <w:rFonts w:ascii="Courier New" w:hAnsi="Courier New" w:cs="Courier New"/>
                <w:color w:val="000000"/>
              </w:rPr>
            </w:pPr>
            <w:r>
              <w:rPr>
                <w:rFonts w:ascii="Courier New" w:hAnsi="Courier New" w:cs="Courier New"/>
                <w:color w:val="000000"/>
              </w:rPr>
              <w:t>Pincel para tinta guache com cerda natural, cabo curto plástico, virola de alumínio, formato chato, nº 8.</w:t>
            </w:r>
          </w:p>
        </w:tc>
        <w:tc>
          <w:tcPr>
            <w:tcW w:w="1081" w:type="dxa"/>
            <w:vAlign w:val="center"/>
          </w:tcPr>
          <w:p w14:paraId="0A19A9D7"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25</w:t>
            </w:r>
          </w:p>
        </w:tc>
        <w:tc>
          <w:tcPr>
            <w:tcW w:w="918" w:type="dxa"/>
            <w:vAlign w:val="center"/>
          </w:tcPr>
          <w:p w14:paraId="15955E25"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1E497E65"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0482B113"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24CFEB37"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5FF02A2F" w14:textId="77777777" w:rsidTr="00D56B8E">
        <w:trPr>
          <w:trHeight w:val="215"/>
          <w:jc w:val="center"/>
        </w:trPr>
        <w:tc>
          <w:tcPr>
            <w:tcW w:w="793" w:type="dxa"/>
            <w:vAlign w:val="center"/>
          </w:tcPr>
          <w:p w14:paraId="4A584903"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37F5D2C1" w14:textId="77777777" w:rsidR="00D56B8E" w:rsidRDefault="00D56B8E" w:rsidP="00D56B8E">
            <w:pPr>
              <w:rPr>
                <w:rFonts w:ascii="Courier New" w:hAnsi="Courier New" w:cs="Courier New"/>
                <w:color w:val="000000"/>
              </w:rPr>
            </w:pPr>
            <w:r>
              <w:rPr>
                <w:rFonts w:ascii="Courier New" w:hAnsi="Courier New" w:cs="Courier New"/>
                <w:color w:val="000000"/>
              </w:rPr>
              <w:t>Pincel para tinta guache com cerda natural, cabo curto plástico, virola de alumínio, formato chato, nº 12.</w:t>
            </w:r>
          </w:p>
        </w:tc>
        <w:tc>
          <w:tcPr>
            <w:tcW w:w="1081" w:type="dxa"/>
            <w:vAlign w:val="center"/>
          </w:tcPr>
          <w:p w14:paraId="6CA307B5"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25</w:t>
            </w:r>
          </w:p>
        </w:tc>
        <w:tc>
          <w:tcPr>
            <w:tcW w:w="918" w:type="dxa"/>
            <w:vAlign w:val="center"/>
          </w:tcPr>
          <w:p w14:paraId="456BA38A"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4D6DB77A"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0524B511"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6C42F64F"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3229949D" w14:textId="77777777" w:rsidTr="00D56B8E">
        <w:trPr>
          <w:trHeight w:val="215"/>
          <w:jc w:val="center"/>
        </w:trPr>
        <w:tc>
          <w:tcPr>
            <w:tcW w:w="793" w:type="dxa"/>
            <w:vAlign w:val="center"/>
          </w:tcPr>
          <w:p w14:paraId="1B8F4616"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62807AE1" w14:textId="77777777" w:rsidR="00D56B8E" w:rsidRDefault="00D56B8E" w:rsidP="00D56B8E">
            <w:pPr>
              <w:rPr>
                <w:rFonts w:ascii="Courier New" w:hAnsi="Courier New" w:cs="Courier New"/>
                <w:color w:val="000000"/>
              </w:rPr>
            </w:pPr>
            <w:r>
              <w:rPr>
                <w:rFonts w:ascii="Courier New" w:hAnsi="Courier New" w:cs="Courier New"/>
                <w:color w:val="000000"/>
              </w:rPr>
              <w:t>Pincel para tinta guache com cerda natural, cabo curto plástico, virola de alumínio, formato chato, nº 18.</w:t>
            </w:r>
          </w:p>
        </w:tc>
        <w:tc>
          <w:tcPr>
            <w:tcW w:w="1081" w:type="dxa"/>
            <w:vAlign w:val="center"/>
          </w:tcPr>
          <w:p w14:paraId="75F6EF1D"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10</w:t>
            </w:r>
          </w:p>
        </w:tc>
        <w:tc>
          <w:tcPr>
            <w:tcW w:w="918" w:type="dxa"/>
            <w:vAlign w:val="center"/>
          </w:tcPr>
          <w:p w14:paraId="1D402286"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4079333D"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04AF8CB9"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5DB6355A"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1A2A2E52" w14:textId="77777777" w:rsidTr="00D56B8E">
        <w:trPr>
          <w:trHeight w:val="215"/>
          <w:jc w:val="center"/>
        </w:trPr>
        <w:tc>
          <w:tcPr>
            <w:tcW w:w="793" w:type="dxa"/>
            <w:vAlign w:val="center"/>
          </w:tcPr>
          <w:p w14:paraId="0037197D"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5CD98AB4" w14:textId="77777777" w:rsidR="00D56B8E" w:rsidRDefault="00D56B8E" w:rsidP="00D56B8E">
            <w:pPr>
              <w:rPr>
                <w:rFonts w:ascii="Courier New" w:hAnsi="Courier New" w:cs="Courier New"/>
                <w:color w:val="000000"/>
              </w:rPr>
            </w:pPr>
            <w:r>
              <w:rPr>
                <w:rFonts w:ascii="Courier New" w:hAnsi="Courier New" w:cs="Courier New"/>
                <w:color w:val="000000"/>
              </w:rPr>
              <w:t>Pistola para cola quente 11mm 40w 110/220v Bivolt.</w:t>
            </w:r>
          </w:p>
        </w:tc>
        <w:tc>
          <w:tcPr>
            <w:tcW w:w="1081" w:type="dxa"/>
            <w:vAlign w:val="center"/>
          </w:tcPr>
          <w:p w14:paraId="20AB015F"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10</w:t>
            </w:r>
          </w:p>
        </w:tc>
        <w:tc>
          <w:tcPr>
            <w:tcW w:w="918" w:type="dxa"/>
            <w:vAlign w:val="center"/>
          </w:tcPr>
          <w:p w14:paraId="5B60638A"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1BD790A8"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37D5499C"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0C75B194"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27810F37" w14:textId="77777777" w:rsidTr="00D56B8E">
        <w:trPr>
          <w:trHeight w:val="215"/>
          <w:jc w:val="center"/>
        </w:trPr>
        <w:tc>
          <w:tcPr>
            <w:tcW w:w="793" w:type="dxa"/>
            <w:vAlign w:val="center"/>
          </w:tcPr>
          <w:p w14:paraId="5F3FB210"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299F0B72" w14:textId="77777777" w:rsidR="00D56B8E" w:rsidRDefault="00D56B8E" w:rsidP="00D56B8E">
            <w:pPr>
              <w:rPr>
                <w:rFonts w:ascii="Courier New" w:hAnsi="Courier New" w:cs="Courier New"/>
                <w:color w:val="000000"/>
              </w:rPr>
            </w:pPr>
            <w:r>
              <w:rPr>
                <w:rFonts w:ascii="Courier New" w:hAnsi="Courier New" w:cs="Courier New"/>
                <w:color w:val="000000"/>
              </w:rPr>
              <w:t xml:space="preserve">Prancheta ofício A4, acrílica, com pegador de papel, em poliestireno, com prendedor metálico. </w:t>
            </w:r>
            <w:r>
              <w:rPr>
                <w:rFonts w:ascii="Courier New" w:hAnsi="Courier New" w:cs="Courier New"/>
                <w:color w:val="000000"/>
              </w:rPr>
              <w:lastRenderedPageBreak/>
              <w:t>Dimensões: 235 x 340 x 3.</w:t>
            </w:r>
          </w:p>
        </w:tc>
        <w:tc>
          <w:tcPr>
            <w:tcW w:w="1081" w:type="dxa"/>
            <w:vAlign w:val="center"/>
          </w:tcPr>
          <w:p w14:paraId="5586E303"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lastRenderedPageBreak/>
              <w:t>14</w:t>
            </w:r>
          </w:p>
        </w:tc>
        <w:tc>
          <w:tcPr>
            <w:tcW w:w="918" w:type="dxa"/>
            <w:vAlign w:val="center"/>
          </w:tcPr>
          <w:p w14:paraId="32BFD8AF"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04E88F50"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68CEAC74"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5BBAC76A"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65B805EE" w14:textId="77777777" w:rsidTr="00D56B8E">
        <w:trPr>
          <w:trHeight w:val="215"/>
          <w:jc w:val="center"/>
        </w:trPr>
        <w:tc>
          <w:tcPr>
            <w:tcW w:w="793" w:type="dxa"/>
            <w:vAlign w:val="center"/>
          </w:tcPr>
          <w:p w14:paraId="1D31856D"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0FD87547" w14:textId="77777777" w:rsidR="00D56B8E" w:rsidRDefault="00D56B8E" w:rsidP="00D56B8E">
            <w:pPr>
              <w:rPr>
                <w:rFonts w:ascii="Courier New" w:hAnsi="Courier New" w:cs="Courier New"/>
                <w:color w:val="000000"/>
              </w:rPr>
            </w:pPr>
            <w:r>
              <w:rPr>
                <w:rFonts w:ascii="Courier New" w:hAnsi="Courier New" w:cs="Courier New"/>
                <w:color w:val="000000"/>
              </w:rPr>
              <w:t>Prendedor de papel binder clips 25mm, caixa com 48 unidades.</w:t>
            </w:r>
          </w:p>
        </w:tc>
        <w:tc>
          <w:tcPr>
            <w:tcW w:w="1081" w:type="dxa"/>
            <w:vAlign w:val="center"/>
          </w:tcPr>
          <w:p w14:paraId="7E17CDA0"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2</w:t>
            </w:r>
          </w:p>
        </w:tc>
        <w:tc>
          <w:tcPr>
            <w:tcW w:w="918" w:type="dxa"/>
            <w:vAlign w:val="center"/>
          </w:tcPr>
          <w:p w14:paraId="7238731A" w14:textId="77777777" w:rsidR="00D56B8E" w:rsidRDefault="00D56B8E" w:rsidP="00D56B8E">
            <w:pPr>
              <w:jc w:val="center"/>
              <w:rPr>
                <w:rFonts w:ascii="Courier New" w:hAnsi="Courier New" w:cs="Courier New"/>
                <w:color w:val="000000"/>
              </w:rPr>
            </w:pPr>
            <w:r>
              <w:rPr>
                <w:rFonts w:ascii="Courier New" w:hAnsi="Courier New" w:cs="Courier New"/>
                <w:color w:val="000000"/>
              </w:rPr>
              <w:t>Caixa</w:t>
            </w:r>
          </w:p>
        </w:tc>
        <w:tc>
          <w:tcPr>
            <w:tcW w:w="1298" w:type="dxa"/>
          </w:tcPr>
          <w:p w14:paraId="7AA48F92"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1624E03C"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1FBB0B95"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61F89FB9" w14:textId="77777777" w:rsidTr="00D56B8E">
        <w:trPr>
          <w:trHeight w:val="215"/>
          <w:jc w:val="center"/>
        </w:trPr>
        <w:tc>
          <w:tcPr>
            <w:tcW w:w="793" w:type="dxa"/>
            <w:vAlign w:val="center"/>
          </w:tcPr>
          <w:p w14:paraId="5FC85B25"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245D728F" w14:textId="77777777" w:rsidR="00D56B8E" w:rsidRDefault="00D56B8E" w:rsidP="00D56B8E">
            <w:pPr>
              <w:rPr>
                <w:rFonts w:ascii="Courier New" w:hAnsi="Courier New" w:cs="Courier New"/>
                <w:color w:val="000000"/>
              </w:rPr>
            </w:pPr>
            <w:r>
              <w:rPr>
                <w:rFonts w:ascii="Courier New" w:hAnsi="Courier New" w:cs="Courier New"/>
                <w:color w:val="000000"/>
              </w:rPr>
              <w:t>Quadro metálico, mural em aço, magnético, ideal para exposição de lembretes sem perfurar os mesmos. Mural magnético, em superfície lisa, na cor branco, para fixação de imãs. Composição: chapa metálica revestida com camada especial contra ferrugem. Tamanho: 70cm x 45cm.</w:t>
            </w:r>
          </w:p>
        </w:tc>
        <w:tc>
          <w:tcPr>
            <w:tcW w:w="1081" w:type="dxa"/>
            <w:vAlign w:val="center"/>
          </w:tcPr>
          <w:p w14:paraId="3000A2CE"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3</w:t>
            </w:r>
          </w:p>
        </w:tc>
        <w:tc>
          <w:tcPr>
            <w:tcW w:w="918" w:type="dxa"/>
            <w:vAlign w:val="center"/>
          </w:tcPr>
          <w:p w14:paraId="23727DEC"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Unidade</w:t>
            </w:r>
          </w:p>
        </w:tc>
        <w:tc>
          <w:tcPr>
            <w:tcW w:w="1298" w:type="dxa"/>
          </w:tcPr>
          <w:p w14:paraId="7A558C57"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3EF5DBFE"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790578CF"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0D6EB837" w14:textId="77777777" w:rsidTr="00D56B8E">
        <w:trPr>
          <w:trHeight w:val="215"/>
          <w:jc w:val="center"/>
        </w:trPr>
        <w:tc>
          <w:tcPr>
            <w:tcW w:w="793" w:type="dxa"/>
            <w:vAlign w:val="center"/>
          </w:tcPr>
          <w:p w14:paraId="1A14663C"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1BA2C019" w14:textId="77777777" w:rsidR="00D56B8E" w:rsidRDefault="00D56B8E" w:rsidP="00D56B8E">
            <w:pPr>
              <w:rPr>
                <w:rFonts w:ascii="Courier New" w:hAnsi="Courier New" w:cs="Courier New"/>
                <w:color w:val="000000"/>
              </w:rPr>
            </w:pPr>
            <w:r>
              <w:rPr>
                <w:rFonts w:ascii="Courier New" w:hAnsi="Courier New" w:cs="Courier New"/>
                <w:color w:val="000000"/>
              </w:rPr>
              <w:t>Quadro metálico, mural em aço, magnético, ideal para exposição de lembretes sem perfurar os mesmos. Mural magnético, em superfície lisa, na cor branco, para fixação de imãs. Composição: chapa metálica revestida com camada especial contra ferrugem. Tamanho: 100cm x 70cm.</w:t>
            </w:r>
          </w:p>
        </w:tc>
        <w:tc>
          <w:tcPr>
            <w:tcW w:w="1081" w:type="dxa"/>
            <w:vAlign w:val="center"/>
          </w:tcPr>
          <w:p w14:paraId="4DB050AE"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5</w:t>
            </w:r>
          </w:p>
        </w:tc>
        <w:tc>
          <w:tcPr>
            <w:tcW w:w="918" w:type="dxa"/>
            <w:vAlign w:val="center"/>
          </w:tcPr>
          <w:p w14:paraId="0013F5A3"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Unidade</w:t>
            </w:r>
          </w:p>
        </w:tc>
        <w:tc>
          <w:tcPr>
            <w:tcW w:w="1298" w:type="dxa"/>
          </w:tcPr>
          <w:p w14:paraId="18C31A33"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0FD0E1E9"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5B775E6F"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1574994E" w14:textId="77777777" w:rsidTr="00D56B8E">
        <w:trPr>
          <w:trHeight w:val="215"/>
          <w:jc w:val="center"/>
        </w:trPr>
        <w:tc>
          <w:tcPr>
            <w:tcW w:w="793" w:type="dxa"/>
            <w:vAlign w:val="center"/>
          </w:tcPr>
          <w:p w14:paraId="6B9DC8DB"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1F2F6036" w14:textId="77777777" w:rsidR="00D56B8E" w:rsidRDefault="00D56B8E" w:rsidP="00D56B8E">
            <w:pPr>
              <w:rPr>
                <w:rFonts w:ascii="Courier New" w:hAnsi="Courier New" w:cs="Courier New"/>
                <w:color w:val="000000"/>
              </w:rPr>
            </w:pPr>
            <w:r>
              <w:rPr>
                <w:rFonts w:ascii="Courier New" w:hAnsi="Courier New" w:cs="Courier New"/>
                <w:color w:val="000000"/>
              </w:rPr>
              <w:t>Registrador (pasta) AZ usual, revestido em papel plastificado, com olhal e compressor plástico, ofício lombo estreito, com altura de 345mm e largura de 60mm.</w:t>
            </w:r>
          </w:p>
        </w:tc>
        <w:tc>
          <w:tcPr>
            <w:tcW w:w="1081" w:type="dxa"/>
            <w:vAlign w:val="center"/>
          </w:tcPr>
          <w:p w14:paraId="778ACBC2"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6</w:t>
            </w:r>
          </w:p>
        </w:tc>
        <w:tc>
          <w:tcPr>
            <w:tcW w:w="918" w:type="dxa"/>
            <w:vAlign w:val="center"/>
          </w:tcPr>
          <w:p w14:paraId="22B7D102"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00D9F333"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4453AB37"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58DC45F4"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6AF8C897" w14:textId="77777777" w:rsidTr="00D56B8E">
        <w:trPr>
          <w:trHeight w:val="215"/>
          <w:jc w:val="center"/>
        </w:trPr>
        <w:tc>
          <w:tcPr>
            <w:tcW w:w="793" w:type="dxa"/>
            <w:vAlign w:val="center"/>
          </w:tcPr>
          <w:p w14:paraId="3529FBE2"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26B0EFEF" w14:textId="77777777" w:rsidR="00D56B8E" w:rsidRDefault="00D56B8E" w:rsidP="00D56B8E">
            <w:pPr>
              <w:rPr>
                <w:rFonts w:ascii="Courier New" w:hAnsi="Courier New" w:cs="Courier New"/>
                <w:color w:val="000000"/>
              </w:rPr>
            </w:pPr>
            <w:r>
              <w:rPr>
                <w:rFonts w:ascii="Courier New" w:hAnsi="Courier New" w:cs="Courier New"/>
                <w:color w:val="000000"/>
              </w:rPr>
              <w:t>Régua em poliestireno cristal, com escala de 20cm gravada por transferência de imagem.</w:t>
            </w:r>
          </w:p>
        </w:tc>
        <w:tc>
          <w:tcPr>
            <w:tcW w:w="1081" w:type="dxa"/>
            <w:vAlign w:val="center"/>
          </w:tcPr>
          <w:p w14:paraId="6CF16DB3"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30</w:t>
            </w:r>
          </w:p>
        </w:tc>
        <w:tc>
          <w:tcPr>
            <w:tcW w:w="918" w:type="dxa"/>
            <w:vAlign w:val="center"/>
          </w:tcPr>
          <w:p w14:paraId="050A6FFB"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7C769EB6"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6DB3A499"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1FBE84C9"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1F7464F2" w14:textId="77777777" w:rsidTr="00D56B8E">
        <w:trPr>
          <w:trHeight w:val="215"/>
          <w:jc w:val="center"/>
        </w:trPr>
        <w:tc>
          <w:tcPr>
            <w:tcW w:w="793" w:type="dxa"/>
            <w:vAlign w:val="center"/>
          </w:tcPr>
          <w:p w14:paraId="6534442F"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2128BEAE" w14:textId="77777777" w:rsidR="00D56B8E" w:rsidRDefault="00D56B8E" w:rsidP="00D56B8E">
            <w:pPr>
              <w:rPr>
                <w:rFonts w:ascii="Courier New" w:hAnsi="Courier New" w:cs="Courier New"/>
                <w:color w:val="000000"/>
              </w:rPr>
            </w:pPr>
            <w:r>
              <w:rPr>
                <w:rFonts w:ascii="Courier New" w:hAnsi="Courier New" w:cs="Courier New"/>
                <w:color w:val="000000"/>
              </w:rPr>
              <w:t>Régua em poliestireno cristal, com escala de 30cm gravada por transferência de imagem.</w:t>
            </w:r>
          </w:p>
        </w:tc>
        <w:tc>
          <w:tcPr>
            <w:tcW w:w="1081" w:type="dxa"/>
            <w:vAlign w:val="center"/>
          </w:tcPr>
          <w:p w14:paraId="3327D980"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10</w:t>
            </w:r>
          </w:p>
        </w:tc>
        <w:tc>
          <w:tcPr>
            <w:tcW w:w="918" w:type="dxa"/>
            <w:vAlign w:val="center"/>
          </w:tcPr>
          <w:p w14:paraId="1ACFD77F"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328AEE5E"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16E74DB7"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429D167C"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44249F8F" w14:textId="77777777" w:rsidTr="00D56B8E">
        <w:trPr>
          <w:trHeight w:val="215"/>
          <w:jc w:val="center"/>
        </w:trPr>
        <w:tc>
          <w:tcPr>
            <w:tcW w:w="793" w:type="dxa"/>
            <w:vAlign w:val="center"/>
          </w:tcPr>
          <w:p w14:paraId="4F515FD8"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7FD6C9B1" w14:textId="77777777" w:rsidR="00D56B8E" w:rsidRDefault="00D56B8E" w:rsidP="00D56B8E">
            <w:pPr>
              <w:rPr>
                <w:rFonts w:ascii="Courier New" w:hAnsi="Courier New" w:cs="Courier New"/>
                <w:color w:val="000000"/>
              </w:rPr>
            </w:pPr>
            <w:r>
              <w:rPr>
                <w:rFonts w:ascii="Courier New" w:hAnsi="Courier New" w:cs="Courier New"/>
                <w:color w:val="000000"/>
              </w:rPr>
              <w:t>Renda em poliamida 1 cm de largura, rolo com 20 metros na cor amarela.</w:t>
            </w:r>
          </w:p>
        </w:tc>
        <w:tc>
          <w:tcPr>
            <w:tcW w:w="1081" w:type="dxa"/>
            <w:vAlign w:val="center"/>
          </w:tcPr>
          <w:p w14:paraId="6E047E8A"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2</w:t>
            </w:r>
          </w:p>
        </w:tc>
        <w:tc>
          <w:tcPr>
            <w:tcW w:w="918" w:type="dxa"/>
            <w:vAlign w:val="center"/>
          </w:tcPr>
          <w:p w14:paraId="3D775C0F"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Rolo</w:t>
            </w:r>
          </w:p>
        </w:tc>
        <w:tc>
          <w:tcPr>
            <w:tcW w:w="1298" w:type="dxa"/>
          </w:tcPr>
          <w:p w14:paraId="271382E4"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32913DB2"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08F8997A"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6D9ECAE4" w14:textId="77777777" w:rsidTr="00D56B8E">
        <w:trPr>
          <w:trHeight w:val="215"/>
          <w:jc w:val="center"/>
        </w:trPr>
        <w:tc>
          <w:tcPr>
            <w:tcW w:w="793" w:type="dxa"/>
            <w:vAlign w:val="center"/>
          </w:tcPr>
          <w:p w14:paraId="4C09FA4E"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35D45582" w14:textId="77777777" w:rsidR="00D56B8E" w:rsidRDefault="00D56B8E" w:rsidP="00D56B8E">
            <w:pPr>
              <w:rPr>
                <w:rFonts w:ascii="Courier New" w:hAnsi="Courier New" w:cs="Courier New"/>
                <w:color w:val="000000"/>
              </w:rPr>
            </w:pPr>
            <w:r>
              <w:rPr>
                <w:rFonts w:ascii="Courier New" w:hAnsi="Courier New" w:cs="Courier New"/>
                <w:color w:val="000000"/>
              </w:rPr>
              <w:t>Renda em poliamida 1 cm de largura, rolo com 20 metros na cor branca.</w:t>
            </w:r>
          </w:p>
        </w:tc>
        <w:tc>
          <w:tcPr>
            <w:tcW w:w="1081" w:type="dxa"/>
            <w:vAlign w:val="center"/>
          </w:tcPr>
          <w:p w14:paraId="2DE12788"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4</w:t>
            </w:r>
          </w:p>
        </w:tc>
        <w:tc>
          <w:tcPr>
            <w:tcW w:w="918" w:type="dxa"/>
            <w:vAlign w:val="center"/>
          </w:tcPr>
          <w:p w14:paraId="31B654F0"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Rolo</w:t>
            </w:r>
          </w:p>
        </w:tc>
        <w:tc>
          <w:tcPr>
            <w:tcW w:w="1298" w:type="dxa"/>
          </w:tcPr>
          <w:p w14:paraId="3AE54E6F"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09FECA99"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0EAF13FF"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7971F8BD" w14:textId="77777777" w:rsidTr="00D56B8E">
        <w:trPr>
          <w:trHeight w:val="215"/>
          <w:jc w:val="center"/>
        </w:trPr>
        <w:tc>
          <w:tcPr>
            <w:tcW w:w="793" w:type="dxa"/>
            <w:vAlign w:val="center"/>
          </w:tcPr>
          <w:p w14:paraId="7FDA81F0"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7CB7D0CA" w14:textId="77777777" w:rsidR="00D56B8E" w:rsidRDefault="00D56B8E" w:rsidP="00D56B8E">
            <w:pPr>
              <w:rPr>
                <w:rFonts w:ascii="Courier New" w:hAnsi="Courier New" w:cs="Courier New"/>
                <w:color w:val="000000"/>
              </w:rPr>
            </w:pPr>
            <w:r>
              <w:rPr>
                <w:rFonts w:ascii="Courier New" w:hAnsi="Courier New" w:cs="Courier New"/>
                <w:color w:val="000000"/>
              </w:rPr>
              <w:t>Renda em poliamida 1 cm de largura, rolo com 20 metros na cor rosa.</w:t>
            </w:r>
          </w:p>
        </w:tc>
        <w:tc>
          <w:tcPr>
            <w:tcW w:w="1081" w:type="dxa"/>
            <w:vAlign w:val="center"/>
          </w:tcPr>
          <w:p w14:paraId="32D1D849"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w:t>
            </w:r>
          </w:p>
        </w:tc>
        <w:tc>
          <w:tcPr>
            <w:tcW w:w="918" w:type="dxa"/>
            <w:vAlign w:val="center"/>
          </w:tcPr>
          <w:p w14:paraId="37632896"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Rolo</w:t>
            </w:r>
          </w:p>
        </w:tc>
        <w:tc>
          <w:tcPr>
            <w:tcW w:w="1298" w:type="dxa"/>
          </w:tcPr>
          <w:p w14:paraId="7218C194"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3AC748B9"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0A3DA1B9"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76B690FF" w14:textId="77777777" w:rsidTr="00D56B8E">
        <w:trPr>
          <w:trHeight w:val="215"/>
          <w:jc w:val="center"/>
        </w:trPr>
        <w:tc>
          <w:tcPr>
            <w:tcW w:w="793" w:type="dxa"/>
            <w:vAlign w:val="center"/>
          </w:tcPr>
          <w:p w14:paraId="24607641"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23A55E60" w14:textId="77777777" w:rsidR="00D56B8E" w:rsidRDefault="00D56B8E" w:rsidP="00D56B8E">
            <w:pPr>
              <w:rPr>
                <w:rFonts w:ascii="Courier New" w:hAnsi="Courier New" w:cs="Courier New"/>
                <w:color w:val="000000"/>
              </w:rPr>
            </w:pPr>
            <w:r>
              <w:rPr>
                <w:rFonts w:ascii="Courier New" w:hAnsi="Courier New" w:cs="Courier New"/>
                <w:color w:val="000000"/>
              </w:rPr>
              <w:t>Ribbon AXR7 resina 110mm x 74m preto.</w:t>
            </w:r>
          </w:p>
        </w:tc>
        <w:tc>
          <w:tcPr>
            <w:tcW w:w="1081" w:type="dxa"/>
            <w:vAlign w:val="center"/>
          </w:tcPr>
          <w:p w14:paraId="1A225CA6"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2</w:t>
            </w:r>
          </w:p>
        </w:tc>
        <w:tc>
          <w:tcPr>
            <w:tcW w:w="918" w:type="dxa"/>
            <w:vAlign w:val="center"/>
          </w:tcPr>
          <w:p w14:paraId="334902A1"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Unidade</w:t>
            </w:r>
          </w:p>
        </w:tc>
        <w:tc>
          <w:tcPr>
            <w:tcW w:w="1298" w:type="dxa"/>
          </w:tcPr>
          <w:p w14:paraId="12F6A86B"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1BA7C0C1"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0D9A6237"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4E0A9E0C" w14:textId="77777777" w:rsidTr="00D56B8E">
        <w:trPr>
          <w:trHeight w:val="215"/>
          <w:jc w:val="center"/>
        </w:trPr>
        <w:tc>
          <w:tcPr>
            <w:tcW w:w="793" w:type="dxa"/>
            <w:vAlign w:val="center"/>
          </w:tcPr>
          <w:p w14:paraId="54E58F9B"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05C308A6" w14:textId="77777777" w:rsidR="00D56B8E" w:rsidRDefault="00D56B8E" w:rsidP="00D56B8E">
            <w:pPr>
              <w:rPr>
                <w:rFonts w:ascii="Courier New" w:hAnsi="Courier New" w:cs="Courier New"/>
                <w:color w:val="000000"/>
              </w:rPr>
            </w:pPr>
            <w:r>
              <w:rPr>
                <w:rFonts w:ascii="Courier New" w:hAnsi="Courier New" w:cs="Courier New"/>
                <w:color w:val="000000"/>
              </w:rPr>
              <w:t xml:space="preserve">Sacola plástica descartável, tamanho 30 x 40cm, embalagem com 1.000 unidades. </w:t>
            </w:r>
          </w:p>
        </w:tc>
        <w:tc>
          <w:tcPr>
            <w:tcW w:w="1081" w:type="dxa"/>
            <w:vAlign w:val="center"/>
          </w:tcPr>
          <w:p w14:paraId="262F8BE4"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5</w:t>
            </w:r>
          </w:p>
        </w:tc>
        <w:tc>
          <w:tcPr>
            <w:tcW w:w="918" w:type="dxa"/>
            <w:vAlign w:val="center"/>
          </w:tcPr>
          <w:p w14:paraId="09167D87"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298" w:type="dxa"/>
          </w:tcPr>
          <w:p w14:paraId="3EDA5366"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58BE421A"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15FAB551"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08F2AFFF" w14:textId="77777777" w:rsidTr="00D56B8E">
        <w:trPr>
          <w:trHeight w:val="215"/>
          <w:jc w:val="center"/>
        </w:trPr>
        <w:tc>
          <w:tcPr>
            <w:tcW w:w="793" w:type="dxa"/>
            <w:vAlign w:val="center"/>
          </w:tcPr>
          <w:p w14:paraId="085DFFFD"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19324748" w14:textId="77777777" w:rsidR="00D56B8E" w:rsidRDefault="00D56B8E" w:rsidP="00D56B8E">
            <w:pPr>
              <w:rPr>
                <w:rFonts w:ascii="Courier New" w:hAnsi="Courier New" w:cs="Courier New"/>
                <w:color w:val="000000"/>
              </w:rPr>
            </w:pPr>
            <w:r>
              <w:rPr>
                <w:rFonts w:ascii="Courier New" w:hAnsi="Courier New" w:cs="Courier New"/>
                <w:color w:val="000000"/>
              </w:rPr>
              <w:t>Sacos de papel kraft  personalizados, tamanho 22 x 40cm, embalagem com 500 unidades.</w:t>
            </w:r>
          </w:p>
        </w:tc>
        <w:tc>
          <w:tcPr>
            <w:tcW w:w="1081" w:type="dxa"/>
            <w:vAlign w:val="center"/>
          </w:tcPr>
          <w:p w14:paraId="38E55BBD"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24</w:t>
            </w:r>
          </w:p>
        </w:tc>
        <w:tc>
          <w:tcPr>
            <w:tcW w:w="918" w:type="dxa"/>
            <w:vAlign w:val="center"/>
          </w:tcPr>
          <w:p w14:paraId="51FD3F8B"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298" w:type="dxa"/>
          </w:tcPr>
          <w:p w14:paraId="7B7BA82F"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51F01A78"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03345021"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34064355" w14:textId="77777777" w:rsidTr="00D56B8E">
        <w:trPr>
          <w:trHeight w:val="215"/>
          <w:jc w:val="center"/>
        </w:trPr>
        <w:tc>
          <w:tcPr>
            <w:tcW w:w="793" w:type="dxa"/>
            <w:vAlign w:val="center"/>
          </w:tcPr>
          <w:p w14:paraId="61569158"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5112C748" w14:textId="77777777" w:rsidR="00D56B8E" w:rsidRDefault="00D56B8E" w:rsidP="00D56B8E">
            <w:pPr>
              <w:rPr>
                <w:rFonts w:ascii="Courier New" w:hAnsi="Courier New" w:cs="Courier New"/>
                <w:color w:val="000000"/>
              </w:rPr>
            </w:pPr>
            <w:r>
              <w:rPr>
                <w:rFonts w:ascii="Courier New" w:hAnsi="Courier New" w:cs="Courier New"/>
                <w:color w:val="000000"/>
              </w:rPr>
              <w:t xml:space="preserve">Suporte para fita adesiva 12mm, grande e emborrachado na base. Lâmina com corte a laser. Base antiderrapante. </w:t>
            </w:r>
          </w:p>
        </w:tc>
        <w:tc>
          <w:tcPr>
            <w:tcW w:w="1081" w:type="dxa"/>
            <w:vAlign w:val="center"/>
          </w:tcPr>
          <w:p w14:paraId="5873FC68"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3</w:t>
            </w:r>
          </w:p>
        </w:tc>
        <w:tc>
          <w:tcPr>
            <w:tcW w:w="918" w:type="dxa"/>
            <w:vAlign w:val="center"/>
          </w:tcPr>
          <w:p w14:paraId="74A70728"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46CA8084"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61B132E0"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65F99CEE"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71076067" w14:textId="77777777" w:rsidTr="00D56B8E">
        <w:trPr>
          <w:trHeight w:val="215"/>
          <w:jc w:val="center"/>
        </w:trPr>
        <w:tc>
          <w:tcPr>
            <w:tcW w:w="793" w:type="dxa"/>
            <w:vAlign w:val="center"/>
          </w:tcPr>
          <w:p w14:paraId="6F51EACB"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34A9628F" w14:textId="77777777" w:rsidR="00D56B8E" w:rsidRDefault="00D56B8E" w:rsidP="00D56B8E">
            <w:pPr>
              <w:rPr>
                <w:rFonts w:ascii="Courier New" w:hAnsi="Courier New" w:cs="Courier New"/>
                <w:color w:val="000000"/>
              </w:rPr>
            </w:pPr>
            <w:r>
              <w:rPr>
                <w:rFonts w:ascii="Courier New" w:hAnsi="Courier New" w:cs="Courier New"/>
                <w:color w:val="000000"/>
              </w:rPr>
              <w:t>Tecido estampado em diversas cores (com rosa, azul, bege, verde) 100% algodão – 0,50 x 1,50cm</w:t>
            </w:r>
          </w:p>
        </w:tc>
        <w:tc>
          <w:tcPr>
            <w:tcW w:w="1081" w:type="dxa"/>
            <w:vAlign w:val="center"/>
          </w:tcPr>
          <w:p w14:paraId="6136E8AE"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24</w:t>
            </w:r>
          </w:p>
        </w:tc>
        <w:tc>
          <w:tcPr>
            <w:tcW w:w="918" w:type="dxa"/>
            <w:vAlign w:val="center"/>
          </w:tcPr>
          <w:p w14:paraId="12894829"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Metros</w:t>
            </w:r>
          </w:p>
        </w:tc>
        <w:tc>
          <w:tcPr>
            <w:tcW w:w="1298" w:type="dxa"/>
          </w:tcPr>
          <w:p w14:paraId="37A2046B"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5D904733"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03085090"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49D4C35F" w14:textId="77777777" w:rsidTr="00D56B8E">
        <w:trPr>
          <w:trHeight w:val="215"/>
          <w:jc w:val="center"/>
        </w:trPr>
        <w:tc>
          <w:tcPr>
            <w:tcW w:w="793" w:type="dxa"/>
            <w:vAlign w:val="center"/>
          </w:tcPr>
          <w:p w14:paraId="430A432F"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7BC044E7" w14:textId="77777777" w:rsidR="00D56B8E" w:rsidRDefault="00D56B8E" w:rsidP="00D56B8E">
            <w:pPr>
              <w:rPr>
                <w:rFonts w:ascii="Courier New" w:hAnsi="Courier New" w:cs="Courier New"/>
                <w:color w:val="000000"/>
              </w:rPr>
            </w:pPr>
            <w:r>
              <w:rPr>
                <w:rFonts w:ascii="Courier New" w:hAnsi="Courier New" w:cs="Courier New"/>
                <w:color w:val="000000"/>
              </w:rPr>
              <w:t>Tecido poá 100 % algodão, 0,50 x 1,50 cm, tecidos variados (fundo rosa, azul, bege e verde).</w:t>
            </w:r>
          </w:p>
        </w:tc>
        <w:tc>
          <w:tcPr>
            <w:tcW w:w="1081" w:type="dxa"/>
            <w:vAlign w:val="center"/>
          </w:tcPr>
          <w:p w14:paraId="1A20422A"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16</w:t>
            </w:r>
          </w:p>
        </w:tc>
        <w:tc>
          <w:tcPr>
            <w:tcW w:w="918" w:type="dxa"/>
            <w:vAlign w:val="center"/>
          </w:tcPr>
          <w:p w14:paraId="6296FCA1"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Metro</w:t>
            </w:r>
          </w:p>
        </w:tc>
        <w:tc>
          <w:tcPr>
            <w:tcW w:w="1298" w:type="dxa"/>
          </w:tcPr>
          <w:p w14:paraId="55668F3E"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5A9226CC"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33E741D1"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273B8D39" w14:textId="77777777" w:rsidTr="00D56B8E">
        <w:trPr>
          <w:trHeight w:val="215"/>
          <w:jc w:val="center"/>
        </w:trPr>
        <w:tc>
          <w:tcPr>
            <w:tcW w:w="793" w:type="dxa"/>
            <w:vAlign w:val="center"/>
          </w:tcPr>
          <w:p w14:paraId="0257E231"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008D1AA4" w14:textId="77777777" w:rsidR="00D56B8E" w:rsidRDefault="00D56B8E" w:rsidP="00D56B8E">
            <w:pPr>
              <w:rPr>
                <w:rFonts w:ascii="Courier New" w:hAnsi="Courier New" w:cs="Courier New"/>
                <w:color w:val="000000"/>
              </w:rPr>
            </w:pPr>
            <w:r>
              <w:rPr>
                <w:rFonts w:ascii="Courier New" w:hAnsi="Courier New" w:cs="Courier New"/>
                <w:color w:val="000000"/>
              </w:rPr>
              <w:t>Telefone sem fio identificador de chamadas e visor iluminado.</w:t>
            </w:r>
          </w:p>
        </w:tc>
        <w:tc>
          <w:tcPr>
            <w:tcW w:w="1081" w:type="dxa"/>
            <w:vAlign w:val="center"/>
          </w:tcPr>
          <w:p w14:paraId="4043B8D5"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5</w:t>
            </w:r>
          </w:p>
        </w:tc>
        <w:tc>
          <w:tcPr>
            <w:tcW w:w="918" w:type="dxa"/>
            <w:vAlign w:val="center"/>
          </w:tcPr>
          <w:p w14:paraId="01169726"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5AB13005"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5A8C17E4"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4B7D7698"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477CBC64" w14:textId="77777777" w:rsidTr="00D56B8E">
        <w:trPr>
          <w:trHeight w:val="215"/>
          <w:jc w:val="center"/>
        </w:trPr>
        <w:tc>
          <w:tcPr>
            <w:tcW w:w="793" w:type="dxa"/>
            <w:vAlign w:val="center"/>
          </w:tcPr>
          <w:p w14:paraId="32A57BAE"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11868FFD" w14:textId="77777777" w:rsidR="00D56B8E" w:rsidRDefault="00D56B8E" w:rsidP="00D56B8E">
            <w:pPr>
              <w:rPr>
                <w:rFonts w:ascii="Courier New" w:hAnsi="Courier New" w:cs="Courier New"/>
                <w:color w:val="000000"/>
              </w:rPr>
            </w:pPr>
            <w:r>
              <w:rPr>
                <w:rFonts w:ascii="Courier New" w:hAnsi="Courier New" w:cs="Courier New"/>
                <w:color w:val="000000"/>
              </w:rPr>
              <w:t>Tesoura escolar 13cm, ponta arredondada, aço inoxidável, cabo em polipropileno.</w:t>
            </w:r>
          </w:p>
        </w:tc>
        <w:tc>
          <w:tcPr>
            <w:tcW w:w="1081" w:type="dxa"/>
            <w:vAlign w:val="center"/>
          </w:tcPr>
          <w:p w14:paraId="724EA537"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55</w:t>
            </w:r>
          </w:p>
        </w:tc>
        <w:tc>
          <w:tcPr>
            <w:tcW w:w="918" w:type="dxa"/>
            <w:vAlign w:val="center"/>
          </w:tcPr>
          <w:p w14:paraId="4E2513AF"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Unidade</w:t>
            </w:r>
          </w:p>
        </w:tc>
        <w:tc>
          <w:tcPr>
            <w:tcW w:w="1298" w:type="dxa"/>
          </w:tcPr>
          <w:p w14:paraId="7F70FF35"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2CFB7DE8"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4719E541"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168E2FEE" w14:textId="77777777" w:rsidTr="00D56B8E">
        <w:trPr>
          <w:trHeight w:val="215"/>
          <w:jc w:val="center"/>
        </w:trPr>
        <w:tc>
          <w:tcPr>
            <w:tcW w:w="793" w:type="dxa"/>
            <w:vAlign w:val="center"/>
          </w:tcPr>
          <w:p w14:paraId="175410A3"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0F0EFB8F" w14:textId="77777777" w:rsidR="00D56B8E" w:rsidRDefault="00D56B8E" w:rsidP="00D56B8E">
            <w:pPr>
              <w:rPr>
                <w:rFonts w:ascii="Courier New" w:hAnsi="Courier New" w:cs="Courier New"/>
                <w:color w:val="000000"/>
              </w:rPr>
            </w:pPr>
            <w:r>
              <w:rPr>
                <w:rFonts w:ascii="Courier New" w:hAnsi="Courier New" w:cs="Courier New"/>
                <w:color w:val="000000"/>
              </w:rPr>
              <w:t>Tesoura grande comprimento mínimo 20 cm, lâmina de no mínimo 1,8mm em aço inoxidável, cabo de polipropileno.</w:t>
            </w:r>
          </w:p>
        </w:tc>
        <w:tc>
          <w:tcPr>
            <w:tcW w:w="1081" w:type="dxa"/>
            <w:vAlign w:val="center"/>
          </w:tcPr>
          <w:p w14:paraId="4CD55538"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22</w:t>
            </w:r>
          </w:p>
        </w:tc>
        <w:tc>
          <w:tcPr>
            <w:tcW w:w="918" w:type="dxa"/>
            <w:vAlign w:val="center"/>
          </w:tcPr>
          <w:p w14:paraId="2F332EFE"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599EA475"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361802B5"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522CAA4D"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423DDB59" w14:textId="77777777" w:rsidTr="00D56B8E">
        <w:trPr>
          <w:trHeight w:val="215"/>
          <w:jc w:val="center"/>
        </w:trPr>
        <w:tc>
          <w:tcPr>
            <w:tcW w:w="793" w:type="dxa"/>
            <w:vAlign w:val="center"/>
          </w:tcPr>
          <w:p w14:paraId="67D17CC6"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6AACA46C" w14:textId="77777777" w:rsidR="00D56B8E" w:rsidRDefault="00D56B8E" w:rsidP="00D56B8E">
            <w:pPr>
              <w:rPr>
                <w:rFonts w:ascii="Courier New" w:hAnsi="Courier New" w:cs="Courier New"/>
                <w:color w:val="000000"/>
              </w:rPr>
            </w:pPr>
            <w:r>
              <w:rPr>
                <w:rFonts w:ascii="Courier New" w:hAnsi="Courier New" w:cs="Courier New"/>
                <w:color w:val="000000"/>
              </w:rPr>
              <w:t>Tesoura média comprimento mínimo 16cm, lâmina de no mínimo 1,8mm em aço inoxidável, cabo de polipropileno.</w:t>
            </w:r>
          </w:p>
        </w:tc>
        <w:tc>
          <w:tcPr>
            <w:tcW w:w="1081" w:type="dxa"/>
            <w:vAlign w:val="center"/>
          </w:tcPr>
          <w:p w14:paraId="7C2CC408"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15</w:t>
            </w:r>
          </w:p>
        </w:tc>
        <w:tc>
          <w:tcPr>
            <w:tcW w:w="918" w:type="dxa"/>
            <w:vAlign w:val="center"/>
          </w:tcPr>
          <w:p w14:paraId="5C697053"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5406FF16"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2B74CE27"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3B157BDF"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74F4D84D" w14:textId="77777777" w:rsidTr="00D56B8E">
        <w:trPr>
          <w:trHeight w:val="215"/>
          <w:jc w:val="center"/>
        </w:trPr>
        <w:tc>
          <w:tcPr>
            <w:tcW w:w="793" w:type="dxa"/>
            <w:vAlign w:val="center"/>
          </w:tcPr>
          <w:p w14:paraId="5A14CE28"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6B35B2CA" w14:textId="77777777" w:rsidR="00D56B8E" w:rsidRDefault="00D56B8E" w:rsidP="00D56B8E">
            <w:pPr>
              <w:rPr>
                <w:rFonts w:ascii="Courier New" w:hAnsi="Courier New" w:cs="Courier New"/>
                <w:color w:val="000000"/>
              </w:rPr>
            </w:pPr>
            <w:r>
              <w:rPr>
                <w:rFonts w:ascii="Courier New" w:hAnsi="Courier New" w:cs="Courier New"/>
                <w:color w:val="000000"/>
              </w:rPr>
              <w:t>Tesoura pequena ponta romba, tesoura especial para APH. Com lâminas ponta romba (própria para não ferir a vítima). Tamanho de 18cm. Cor: preta.</w:t>
            </w:r>
          </w:p>
        </w:tc>
        <w:tc>
          <w:tcPr>
            <w:tcW w:w="1081" w:type="dxa"/>
            <w:vAlign w:val="center"/>
          </w:tcPr>
          <w:p w14:paraId="0618DC8F"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6</w:t>
            </w:r>
          </w:p>
        </w:tc>
        <w:tc>
          <w:tcPr>
            <w:tcW w:w="918" w:type="dxa"/>
            <w:vAlign w:val="center"/>
          </w:tcPr>
          <w:p w14:paraId="02D20017"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4D5A374A"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1907EFEC"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608BF9A3"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31C84613" w14:textId="77777777" w:rsidTr="00D56B8E">
        <w:trPr>
          <w:trHeight w:val="215"/>
          <w:jc w:val="center"/>
        </w:trPr>
        <w:tc>
          <w:tcPr>
            <w:tcW w:w="793" w:type="dxa"/>
            <w:vAlign w:val="center"/>
          </w:tcPr>
          <w:p w14:paraId="701AE600"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52F67AB8" w14:textId="77777777" w:rsidR="00D56B8E" w:rsidRDefault="00D56B8E" w:rsidP="00D56B8E">
            <w:pPr>
              <w:rPr>
                <w:rFonts w:ascii="Courier New" w:hAnsi="Courier New" w:cs="Courier New"/>
                <w:color w:val="000000"/>
              </w:rPr>
            </w:pPr>
            <w:r>
              <w:rPr>
                <w:rFonts w:ascii="Courier New" w:hAnsi="Courier New" w:cs="Courier New"/>
                <w:color w:val="000000"/>
              </w:rPr>
              <w:t xml:space="preserve">Tinta guache, pote com 250 ml. Cor amarela. </w:t>
            </w:r>
          </w:p>
        </w:tc>
        <w:tc>
          <w:tcPr>
            <w:tcW w:w="1081" w:type="dxa"/>
            <w:vAlign w:val="center"/>
          </w:tcPr>
          <w:p w14:paraId="54CED443"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4</w:t>
            </w:r>
          </w:p>
        </w:tc>
        <w:tc>
          <w:tcPr>
            <w:tcW w:w="918" w:type="dxa"/>
            <w:vAlign w:val="center"/>
          </w:tcPr>
          <w:p w14:paraId="1DB1EC01"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4DB797C9"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1746E76B"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1628AED8"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30649A0B" w14:textId="77777777" w:rsidTr="00D56B8E">
        <w:trPr>
          <w:trHeight w:val="215"/>
          <w:jc w:val="center"/>
        </w:trPr>
        <w:tc>
          <w:tcPr>
            <w:tcW w:w="793" w:type="dxa"/>
            <w:vAlign w:val="center"/>
          </w:tcPr>
          <w:p w14:paraId="6B3503D1"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6BE05C9D" w14:textId="77777777" w:rsidR="00D56B8E" w:rsidRDefault="00D56B8E" w:rsidP="00D56B8E">
            <w:pPr>
              <w:rPr>
                <w:rFonts w:ascii="Courier New" w:hAnsi="Courier New" w:cs="Courier New"/>
                <w:color w:val="000000"/>
              </w:rPr>
            </w:pPr>
            <w:r>
              <w:rPr>
                <w:rFonts w:ascii="Courier New" w:hAnsi="Courier New" w:cs="Courier New"/>
                <w:color w:val="000000"/>
              </w:rPr>
              <w:t>Tinta guache, pote com 250 ml. Cor azul.</w:t>
            </w:r>
          </w:p>
        </w:tc>
        <w:tc>
          <w:tcPr>
            <w:tcW w:w="1081" w:type="dxa"/>
            <w:vAlign w:val="center"/>
          </w:tcPr>
          <w:p w14:paraId="194DDE43"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4</w:t>
            </w:r>
          </w:p>
        </w:tc>
        <w:tc>
          <w:tcPr>
            <w:tcW w:w="918" w:type="dxa"/>
            <w:vAlign w:val="center"/>
          </w:tcPr>
          <w:p w14:paraId="5B54611E"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4F1E9F41"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64D054E8"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27562F62"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47FCC5F6" w14:textId="77777777" w:rsidTr="00D56B8E">
        <w:trPr>
          <w:trHeight w:val="215"/>
          <w:jc w:val="center"/>
        </w:trPr>
        <w:tc>
          <w:tcPr>
            <w:tcW w:w="793" w:type="dxa"/>
            <w:vAlign w:val="center"/>
          </w:tcPr>
          <w:p w14:paraId="1E7670DD"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40D49218" w14:textId="77777777" w:rsidR="00D56B8E" w:rsidRDefault="00D56B8E" w:rsidP="00D56B8E">
            <w:pPr>
              <w:rPr>
                <w:rFonts w:ascii="Courier New" w:hAnsi="Courier New" w:cs="Courier New"/>
                <w:color w:val="000000"/>
              </w:rPr>
            </w:pPr>
            <w:r>
              <w:rPr>
                <w:rFonts w:ascii="Courier New" w:hAnsi="Courier New" w:cs="Courier New"/>
                <w:color w:val="000000"/>
              </w:rPr>
              <w:t xml:space="preserve">Tinta guache, pote com 250 ml. Cor branca. </w:t>
            </w:r>
          </w:p>
        </w:tc>
        <w:tc>
          <w:tcPr>
            <w:tcW w:w="1081" w:type="dxa"/>
            <w:vAlign w:val="center"/>
          </w:tcPr>
          <w:p w14:paraId="35F58B52"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4</w:t>
            </w:r>
          </w:p>
        </w:tc>
        <w:tc>
          <w:tcPr>
            <w:tcW w:w="918" w:type="dxa"/>
            <w:vAlign w:val="center"/>
          </w:tcPr>
          <w:p w14:paraId="27EE9225"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0669689E"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14DF1A57"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4E024423"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4C9B0F4D" w14:textId="77777777" w:rsidTr="00D56B8E">
        <w:trPr>
          <w:trHeight w:val="215"/>
          <w:jc w:val="center"/>
        </w:trPr>
        <w:tc>
          <w:tcPr>
            <w:tcW w:w="793" w:type="dxa"/>
            <w:vAlign w:val="center"/>
          </w:tcPr>
          <w:p w14:paraId="474340A3"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7A1397FC" w14:textId="77777777" w:rsidR="00D56B8E" w:rsidRDefault="00D56B8E" w:rsidP="00D56B8E">
            <w:pPr>
              <w:rPr>
                <w:rFonts w:ascii="Courier New" w:hAnsi="Courier New" w:cs="Courier New"/>
                <w:color w:val="000000"/>
              </w:rPr>
            </w:pPr>
            <w:r>
              <w:rPr>
                <w:rFonts w:ascii="Courier New" w:hAnsi="Courier New" w:cs="Courier New"/>
                <w:color w:val="000000"/>
              </w:rPr>
              <w:t>Tinta guache, pote com 250 ml. Cor laranja.</w:t>
            </w:r>
          </w:p>
        </w:tc>
        <w:tc>
          <w:tcPr>
            <w:tcW w:w="1081" w:type="dxa"/>
            <w:vAlign w:val="center"/>
          </w:tcPr>
          <w:p w14:paraId="5CBA9887"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4</w:t>
            </w:r>
          </w:p>
        </w:tc>
        <w:tc>
          <w:tcPr>
            <w:tcW w:w="918" w:type="dxa"/>
            <w:vAlign w:val="center"/>
          </w:tcPr>
          <w:p w14:paraId="7D7A6827"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5BFA9CB3"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385A54AC"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7C6F158F"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69B0AC78" w14:textId="77777777" w:rsidTr="00D56B8E">
        <w:trPr>
          <w:trHeight w:val="215"/>
          <w:jc w:val="center"/>
        </w:trPr>
        <w:tc>
          <w:tcPr>
            <w:tcW w:w="793" w:type="dxa"/>
            <w:vAlign w:val="center"/>
          </w:tcPr>
          <w:p w14:paraId="73A6DCA7"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636BF125" w14:textId="77777777" w:rsidR="00D56B8E" w:rsidRDefault="00D56B8E" w:rsidP="00D56B8E">
            <w:pPr>
              <w:rPr>
                <w:rFonts w:ascii="Courier New" w:hAnsi="Courier New" w:cs="Courier New"/>
                <w:color w:val="000000"/>
              </w:rPr>
            </w:pPr>
            <w:r>
              <w:rPr>
                <w:rFonts w:ascii="Courier New" w:hAnsi="Courier New" w:cs="Courier New"/>
                <w:color w:val="000000"/>
              </w:rPr>
              <w:t xml:space="preserve">Tinta guache, pote com 250 ml. Cor preta. </w:t>
            </w:r>
          </w:p>
        </w:tc>
        <w:tc>
          <w:tcPr>
            <w:tcW w:w="1081" w:type="dxa"/>
            <w:vAlign w:val="center"/>
          </w:tcPr>
          <w:p w14:paraId="3F0F09A9"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4</w:t>
            </w:r>
          </w:p>
        </w:tc>
        <w:tc>
          <w:tcPr>
            <w:tcW w:w="918" w:type="dxa"/>
            <w:vAlign w:val="center"/>
          </w:tcPr>
          <w:p w14:paraId="3EF25D7B"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72F8FD4A"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5519F645"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60098E9B"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2A2BC10F" w14:textId="77777777" w:rsidTr="00D56B8E">
        <w:trPr>
          <w:trHeight w:val="215"/>
          <w:jc w:val="center"/>
        </w:trPr>
        <w:tc>
          <w:tcPr>
            <w:tcW w:w="793" w:type="dxa"/>
            <w:vAlign w:val="center"/>
          </w:tcPr>
          <w:p w14:paraId="39D56178"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4A090552" w14:textId="77777777" w:rsidR="00D56B8E" w:rsidRDefault="00D56B8E" w:rsidP="00D56B8E">
            <w:pPr>
              <w:rPr>
                <w:rFonts w:ascii="Courier New" w:hAnsi="Courier New" w:cs="Courier New"/>
                <w:color w:val="000000"/>
              </w:rPr>
            </w:pPr>
            <w:r>
              <w:rPr>
                <w:rFonts w:ascii="Courier New" w:hAnsi="Courier New" w:cs="Courier New"/>
                <w:color w:val="000000"/>
              </w:rPr>
              <w:t>Tinta guache, pote com 250 ml. Cor verde.</w:t>
            </w:r>
          </w:p>
        </w:tc>
        <w:tc>
          <w:tcPr>
            <w:tcW w:w="1081" w:type="dxa"/>
            <w:vAlign w:val="center"/>
          </w:tcPr>
          <w:p w14:paraId="571DF4A1"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4</w:t>
            </w:r>
          </w:p>
        </w:tc>
        <w:tc>
          <w:tcPr>
            <w:tcW w:w="918" w:type="dxa"/>
            <w:vAlign w:val="center"/>
          </w:tcPr>
          <w:p w14:paraId="333E9629"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03137C4A"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1D93CABF"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49D5CD24"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27AF1DDE" w14:textId="77777777" w:rsidTr="00D56B8E">
        <w:trPr>
          <w:trHeight w:val="215"/>
          <w:jc w:val="center"/>
        </w:trPr>
        <w:tc>
          <w:tcPr>
            <w:tcW w:w="793" w:type="dxa"/>
            <w:vAlign w:val="center"/>
          </w:tcPr>
          <w:p w14:paraId="6B9A3443"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15D3EA0D" w14:textId="77777777" w:rsidR="00D56B8E" w:rsidRDefault="00D56B8E" w:rsidP="00D56B8E">
            <w:pPr>
              <w:rPr>
                <w:rFonts w:ascii="Courier New" w:hAnsi="Courier New" w:cs="Courier New"/>
                <w:color w:val="000000"/>
              </w:rPr>
            </w:pPr>
            <w:r>
              <w:rPr>
                <w:rFonts w:ascii="Courier New" w:hAnsi="Courier New" w:cs="Courier New"/>
                <w:color w:val="000000"/>
              </w:rPr>
              <w:t xml:space="preserve">Tinta guache, pote com 250 ml. Cor vermelha. </w:t>
            </w:r>
          </w:p>
        </w:tc>
        <w:tc>
          <w:tcPr>
            <w:tcW w:w="1081" w:type="dxa"/>
            <w:vAlign w:val="center"/>
          </w:tcPr>
          <w:p w14:paraId="7DC6A400"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4</w:t>
            </w:r>
          </w:p>
        </w:tc>
        <w:tc>
          <w:tcPr>
            <w:tcW w:w="918" w:type="dxa"/>
            <w:vAlign w:val="center"/>
          </w:tcPr>
          <w:p w14:paraId="488E8571"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1EA21A31"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4BD390FB"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0E6DDC75"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1F3A4251" w14:textId="77777777" w:rsidTr="00D56B8E">
        <w:trPr>
          <w:trHeight w:val="215"/>
          <w:jc w:val="center"/>
        </w:trPr>
        <w:tc>
          <w:tcPr>
            <w:tcW w:w="793" w:type="dxa"/>
            <w:vAlign w:val="center"/>
          </w:tcPr>
          <w:p w14:paraId="04198B52"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630268B5" w14:textId="77777777" w:rsidR="00D56B8E" w:rsidRDefault="00D56B8E" w:rsidP="00D56B8E">
            <w:pPr>
              <w:rPr>
                <w:rFonts w:ascii="Courier New" w:hAnsi="Courier New" w:cs="Courier New"/>
                <w:color w:val="000000"/>
              </w:rPr>
            </w:pPr>
            <w:r>
              <w:rPr>
                <w:rFonts w:ascii="Courier New" w:hAnsi="Courier New" w:cs="Courier New"/>
                <w:color w:val="000000"/>
              </w:rPr>
              <w:t>Tinta para carimbo e para auto entintado 40ml, na cor azul.</w:t>
            </w:r>
          </w:p>
        </w:tc>
        <w:tc>
          <w:tcPr>
            <w:tcW w:w="1081" w:type="dxa"/>
            <w:vAlign w:val="center"/>
          </w:tcPr>
          <w:p w14:paraId="6E77D020"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2</w:t>
            </w:r>
          </w:p>
        </w:tc>
        <w:tc>
          <w:tcPr>
            <w:tcW w:w="918" w:type="dxa"/>
            <w:vAlign w:val="center"/>
          </w:tcPr>
          <w:p w14:paraId="05785CCE"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758D0401"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3DDF8AE8"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43E0B987"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37961959" w14:textId="77777777" w:rsidTr="00D56B8E">
        <w:trPr>
          <w:trHeight w:val="215"/>
          <w:jc w:val="center"/>
        </w:trPr>
        <w:tc>
          <w:tcPr>
            <w:tcW w:w="793" w:type="dxa"/>
            <w:vAlign w:val="center"/>
          </w:tcPr>
          <w:p w14:paraId="190EE1D7"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6AFAA25C" w14:textId="77777777" w:rsidR="00D56B8E" w:rsidRDefault="00D56B8E" w:rsidP="00D56B8E">
            <w:pPr>
              <w:rPr>
                <w:rFonts w:ascii="Courier New" w:hAnsi="Courier New" w:cs="Courier New"/>
                <w:color w:val="000000"/>
              </w:rPr>
            </w:pPr>
            <w:r>
              <w:rPr>
                <w:rFonts w:ascii="Courier New" w:hAnsi="Courier New" w:cs="Courier New"/>
                <w:color w:val="000000"/>
              </w:rPr>
              <w:t>Tinta para carimbo e para auto entintado 40ml, na cor preta.</w:t>
            </w:r>
          </w:p>
        </w:tc>
        <w:tc>
          <w:tcPr>
            <w:tcW w:w="1081" w:type="dxa"/>
            <w:vAlign w:val="center"/>
          </w:tcPr>
          <w:p w14:paraId="2C339889"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14</w:t>
            </w:r>
          </w:p>
        </w:tc>
        <w:tc>
          <w:tcPr>
            <w:tcW w:w="918" w:type="dxa"/>
            <w:vAlign w:val="center"/>
          </w:tcPr>
          <w:p w14:paraId="526F9603"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1DDACD8E"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6E0C799B"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6FA211E9"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51F25425" w14:textId="77777777" w:rsidTr="00D56B8E">
        <w:trPr>
          <w:trHeight w:val="215"/>
          <w:jc w:val="center"/>
        </w:trPr>
        <w:tc>
          <w:tcPr>
            <w:tcW w:w="793" w:type="dxa"/>
            <w:vAlign w:val="center"/>
          </w:tcPr>
          <w:p w14:paraId="14572EFF"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6FB2A0EF" w14:textId="77777777" w:rsidR="00D56B8E" w:rsidRDefault="00D56B8E" w:rsidP="00D56B8E">
            <w:pPr>
              <w:rPr>
                <w:rFonts w:ascii="Courier New" w:hAnsi="Courier New" w:cs="Courier New"/>
                <w:color w:val="000000"/>
              </w:rPr>
            </w:pPr>
            <w:r>
              <w:rPr>
                <w:rFonts w:ascii="Courier New" w:hAnsi="Courier New" w:cs="Courier New"/>
                <w:color w:val="000000"/>
              </w:rPr>
              <w:t>Tinta para carimbo e para auto entintado 40ml, na cor vermelha.</w:t>
            </w:r>
          </w:p>
        </w:tc>
        <w:tc>
          <w:tcPr>
            <w:tcW w:w="1081" w:type="dxa"/>
            <w:vAlign w:val="center"/>
          </w:tcPr>
          <w:p w14:paraId="32D4E8C9"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w:t>
            </w:r>
          </w:p>
        </w:tc>
        <w:tc>
          <w:tcPr>
            <w:tcW w:w="918" w:type="dxa"/>
            <w:vAlign w:val="center"/>
          </w:tcPr>
          <w:p w14:paraId="2CF33984"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09F25645"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30E45C53"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43B6AC07"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779CC69E" w14:textId="77777777" w:rsidTr="00D56B8E">
        <w:trPr>
          <w:trHeight w:val="215"/>
          <w:jc w:val="center"/>
        </w:trPr>
        <w:tc>
          <w:tcPr>
            <w:tcW w:w="793" w:type="dxa"/>
            <w:vAlign w:val="center"/>
          </w:tcPr>
          <w:p w14:paraId="5892F3D8"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18A18E99" w14:textId="77777777" w:rsidR="00D56B8E" w:rsidRDefault="00D56B8E" w:rsidP="00D56B8E">
            <w:pPr>
              <w:rPr>
                <w:rFonts w:ascii="Courier New" w:hAnsi="Courier New" w:cs="Courier New"/>
                <w:color w:val="000000"/>
              </w:rPr>
            </w:pPr>
            <w:r>
              <w:rPr>
                <w:rFonts w:ascii="Courier New" w:hAnsi="Courier New" w:cs="Courier New"/>
                <w:color w:val="000000"/>
              </w:rPr>
              <w:t>Tinta para tecido com gliter, pote com 250ml, cor ouro.</w:t>
            </w:r>
          </w:p>
        </w:tc>
        <w:tc>
          <w:tcPr>
            <w:tcW w:w="1081" w:type="dxa"/>
            <w:vAlign w:val="center"/>
          </w:tcPr>
          <w:p w14:paraId="08E830FE"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7</w:t>
            </w:r>
          </w:p>
        </w:tc>
        <w:tc>
          <w:tcPr>
            <w:tcW w:w="918" w:type="dxa"/>
            <w:vAlign w:val="center"/>
          </w:tcPr>
          <w:p w14:paraId="4EAC3699"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3FB75982"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77F1A677"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0C8C260F"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618ACA6B" w14:textId="77777777" w:rsidTr="00D56B8E">
        <w:trPr>
          <w:trHeight w:val="215"/>
          <w:jc w:val="center"/>
        </w:trPr>
        <w:tc>
          <w:tcPr>
            <w:tcW w:w="793" w:type="dxa"/>
            <w:vAlign w:val="center"/>
          </w:tcPr>
          <w:p w14:paraId="547C8BF1"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49116FCC" w14:textId="77777777" w:rsidR="00D56B8E" w:rsidRDefault="00D56B8E" w:rsidP="00D56B8E">
            <w:pPr>
              <w:rPr>
                <w:rFonts w:ascii="Courier New" w:hAnsi="Courier New" w:cs="Courier New"/>
                <w:color w:val="000000"/>
              </w:rPr>
            </w:pPr>
            <w:r>
              <w:rPr>
                <w:rFonts w:ascii="Courier New" w:hAnsi="Courier New" w:cs="Courier New"/>
                <w:color w:val="000000"/>
              </w:rPr>
              <w:t>Tinta para tecido com gliter, pote com 250ml, cor prata.</w:t>
            </w:r>
          </w:p>
        </w:tc>
        <w:tc>
          <w:tcPr>
            <w:tcW w:w="1081" w:type="dxa"/>
            <w:vAlign w:val="center"/>
          </w:tcPr>
          <w:p w14:paraId="3CFAB762"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2</w:t>
            </w:r>
          </w:p>
        </w:tc>
        <w:tc>
          <w:tcPr>
            <w:tcW w:w="918" w:type="dxa"/>
            <w:vAlign w:val="center"/>
          </w:tcPr>
          <w:p w14:paraId="7959EF02"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0A3319B7"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656E29DD"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4E48FFD1"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78A46564" w14:textId="77777777" w:rsidTr="00D56B8E">
        <w:trPr>
          <w:trHeight w:val="215"/>
          <w:jc w:val="center"/>
        </w:trPr>
        <w:tc>
          <w:tcPr>
            <w:tcW w:w="793" w:type="dxa"/>
            <w:vAlign w:val="center"/>
          </w:tcPr>
          <w:p w14:paraId="24844E61"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02BF9B1C" w14:textId="77777777" w:rsidR="00D56B8E" w:rsidRDefault="00D56B8E" w:rsidP="00D56B8E">
            <w:pPr>
              <w:rPr>
                <w:rFonts w:ascii="Courier New" w:hAnsi="Courier New" w:cs="Courier New"/>
                <w:color w:val="000000"/>
              </w:rPr>
            </w:pPr>
            <w:r>
              <w:rPr>
                <w:rFonts w:ascii="Courier New" w:hAnsi="Courier New" w:cs="Courier New"/>
                <w:color w:val="000000"/>
              </w:rPr>
              <w:t>Tinta para tecido com gliter, pote com 250ml, cor verde esmeralda.</w:t>
            </w:r>
          </w:p>
        </w:tc>
        <w:tc>
          <w:tcPr>
            <w:tcW w:w="1081" w:type="dxa"/>
            <w:vAlign w:val="center"/>
          </w:tcPr>
          <w:p w14:paraId="0BAE39AC"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2</w:t>
            </w:r>
          </w:p>
        </w:tc>
        <w:tc>
          <w:tcPr>
            <w:tcW w:w="918" w:type="dxa"/>
            <w:vAlign w:val="center"/>
          </w:tcPr>
          <w:p w14:paraId="35E72D51"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00C23EE2"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36F30CB7"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253B8D31"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4D095FDE" w14:textId="77777777" w:rsidTr="00D56B8E">
        <w:trPr>
          <w:trHeight w:val="215"/>
          <w:jc w:val="center"/>
        </w:trPr>
        <w:tc>
          <w:tcPr>
            <w:tcW w:w="793" w:type="dxa"/>
            <w:vAlign w:val="center"/>
          </w:tcPr>
          <w:p w14:paraId="55D2B04D"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0EC2674C" w14:textId="77777777" w:rsidR="00D56B8E" w:rsidRDefault="00D56B8E" w:rsidP="00D56B8E">
            <w:pPr>
              <w:rPr>
                <w:rFonts w:ascii="Courier New" w:hAnsi="Courier New" w:cs="Courier New"/>
                <w:color w:val="000000"/>
              </w:rPr>
            </w:pPr>
            <w:r>
              <w:rPr>
                <w:rFonts w:ascii="Courier New" w:hAnsi="Courier New" w:cs="Courier New"/>
                <w:color w:val="000000"/>
              </w:rPr>
              <w:t>Tinta para tecido, pote com 250ml, cor azul celeste.</w:t>
            </w:r>
          </w:p>
        </w:tc>
        <w:tc>
          <w:tcPr>
            <w:tcW w:w="1081" w:type="dxa"/>
            <w:vAlign w:val="center"/>
          </w:tcPr>
          <w:p w14:paraId="5301829C"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3</w:t>
            </w:r>
          </w:p>
        </w:tc>
        <w:tc>
          <w:tcPr>
            <w:tcW w:w="918" w:type="dxa"/>
            <w:vAlign w:val="center"/>
          </w:tcPr>
          <w:p w14:paraId="7BFC76C1"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1F64D362"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7A0E2772"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0C0C403F"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0796C1F4" w14:textId="77777777" w:rsidTr="00D56B8E">
        <w:trPr>
          <w:trHeight w:val="215"/>
          <w:jc w:val="center"/>
        </w:trPr>
        <w:tc>
          <w:tcPr>
            <w:tcW w:w="793" w:type="dxa"/>
            <w:vAlign w:val="center"/>
          </w:tcPr>
          <w:p w14:paraId="7BAF9D37"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1B2F3175" w14:textId="77777777" w:rsidR="00D56B8E" w:rsidRDefault="00D56B8E" w:rsidP="00D56B8E">
            <w:pPr>
              <w:rPr>
                <w:rFonts w:ascii="Courier New" w:hAnsi="Courier New" w:cs="Courier New"/>
                <w:color w:val="000000"/>
              </w:rPr>
            </w:pPr>
            <w:r>
              <w:rPr>
                <w:rFonts w:ascii="Courier New" w:hAnsi="Courier New" w:cs="Courier New"/>
                <w:color w:val="000000"/>
              </w:rPr>
              <w:t>Tinta para tecido, pote com 250ml, cor azul marinho.</w:t>
            </w:r>
          </w:p>
        </w:tc>
        <w:tc>
          <w:tcPr>
            <w:tcW w:w="1081" w:type="dxa"/>
            <w:vAlign w:val="center"/>
          </w:tcPr>
          <w:p w14:paraId="7C890D52"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3</w:t>
            </w:r>
          </w:p>
        </w:tc>
        <w:tc>
          <w:tcPr>
            <w:tcW w:w="918" w:type="dxa"/>
            <w:vAlign w:val="center"/>
          </w:tcPr>
          <w:p w14:paraId="30D10F5B"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5F46E69B"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3E09AC43"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14226C05"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7E6B3824" w14:textId="77777777" w:rsidTr="00D56B8E">
        <w:trPr>
          <w:trHeight w:val="215"/>
          <w:jc w:val="center"/>
        </w:trPr>
        <w:tc>
          <w:tcPr>
            <w:tcW w:w="793" w:type="dxa"/>
            <w:vAlign w:val="center"/>
          </w:tcPr>
          <w:p w14:paraId="3D9B61B7"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0D008C8A" w14:textId="77777777" w:rsidR="00D56B8E" w:rsidRDefault="00D56B8E" w:rsidP="00D56B8E">
            <w:pPr>
              <w:rPr>
                <w:rFonts w:ascii="Courier New" w:hAnsi="Courier New" w:cs="Courier New"/>
                <w:color w:val="000000"/>
              </w:rPr>
            </w:pPr>
            <w:r>
              <w:rPr>
                <w:rFonts w:ascii="Courier New" w:hAnsi="Courier New" w:cs="Courier New"/>
                <w:color w:val="000000"/>
              </w:rPr>
              <w:t>Tinta para tecido, pote com 250ml, cor bege.</w:t>
            </w:r>
          </w:p>
        </w:tc>
        <w:tc>
          <w:tcPr>
            <w:tcW w:w="1081" w:type="dxa"/>
            <w:vAlign w:val="center"/>
          </w:tcPr>
          <w:p w14:paraId="691C428D"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w:t>
            </w:r>
          </w:p>
        </w:tc>
        <w:tc>
          <w:tcPr>
            <w:tcW w:w="918" w:type="dxa"/>
            <w:vAlign w:val="center"/>
          </w:tcPr>
          <w:p w14:paraId="7C3212CE"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28086525"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651CFD1A"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2426C549"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79793735" w14:textId="77777777" w:rsidTr="00D56B8E">
        <w:trPr>
          <w:trHeight w:val="215"/>
          <w:jc w:val="center"/>
        </w:trPr>
        <w:tc>
          <w:tcPr>
            <w:tcW w:w="793" w:type="dxa"/>
            <w:vAlign w:val="center"/>
          </w:tcPr>
          <w:p w14:paraId="7255A6E0"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5AEFCB7F" w14:textId="77777777" w:rsidR="00D56B8E" w:rsidRDefault="00D56B8E" w:rsidP="00D56B8E">
            <w:pPr>
              <w:rPr>
                <w:rFonts w:ascii="Courier New" w:hAnsi="Courier New" w:cs="Courier New"/>
                <w:color w:val="000000"/>
              </w:rPr>
            </w:pPr>
            <w:r>
              <w:rPr>
                <w:rFonts w:ascii="Courier New" w:hAnsi="Courier New" w:cs="Courier New"/>
                <w:color w:val="000000"/>
              </w:rPr>
              <w:t>Tinta para tecido, pote com 250ml, cor branca.</w:t>
            </w:r>
          </w:p>
        </w:tc>
        <w:tc>
          <w:tcPr>
            <w:tcW w:w="1081" w:type="dxa"/>
            <w:vAlign w:val="center"/>
          </w:tcPr>
          <w:p w14:paraId="3C5EA52C"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w:t>
            </w:r>
          </w:p>
        </w:tc>
        <w:tc>
          <w:tcPr>
            <w:tcW w:w="918" w:type="dxa"/>
            <w:vAlign w:val="center"/>
          </w:tcPr>
          <w:p w14:paraId="15F36141"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34E6AD0B"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10893BD7"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7BC96D76"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75BEEBC0" w14:textId="77777777" w:rsidTr="00D56B8E">
        <w:trPr>
          <w:trHeight w:val="215"/>
          <w:jc w:val="center"/>
        </w:trPr>
        <w:tc>
          <w:tcPr>
            <w:tcW w:w="793" w:type="dxa"/>
            <w:vAlign w:val="center"/>
          </w:tcPr>
          <w:p w14:paraId="3A47E976"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73D41B6C" w14:textId="77777777" w:rsidR="00D56B8E" w:rsidRDefault="00D56B8E" w:rsidP="00D56B8E">
            <w:pPr>
              <w:rPr>
                <w:rFonts w:ascii="Courier New" w:hAnsi="Courier New" w:cs="Courier New"/>
                <w:color w:val="000000"/>
              </w:rPr>
            </w:pPr>
            <w:r>
              <w:rPr>
                <w:rFonts w:ascii="Courier New" w:hAnsi="Courier New" w:cs="Courier New"/>
                <w:color w:val="000000"/>
              </w:rPr>
              <w:t>Tinta para tecido, pote com 250ml, cor magenta.</w:t>
            </w:r>
          </w:p>
        </w:tc>
        <w:tc>
          <w:tcPr>
            <w:tcW w:w="1081" w:type="dxa"/>
            <w:vAlign w:val="center"/>
          </w:tcPr>
          <w:p w14:paraId="2B2CE9FC"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w:t>
            </w:r>
          </w:p>
        </w:tc>
        <w:tc>
          <w:tcPr>
            <w:tcW w:w="918" w:type="dxa"/>
            <w:vAlign w:val="center"/>
          </w:tcPr>
          <w:p w14:paraId="751923D0"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607FD666"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2351005E"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7587CC8B"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6FA35B6B" w14:textId="77777777" w:rsidTr="00D56B8E">
        <w:trPr>
          <w:trHeight w:val="215"/>
          <w:jc w:val="center"/>
        </w:trPr>
        <w:tc>
          <w:tcPr>
            <w:tcW w:w="793" w:type="dxa"/>
            <w:vAlign w:val="center"/>
          </w:tcPr>
          <w:p w14:paraId="38671D4F"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66DC4394" w14:textId="77777777" w:rsidR="00D56B8E" w:rsidRDefault="00D56B8E" w:rsidP="00D56B8E">
            <w:pPr>
              <w:rPr>
                <w:rFonts w:ascii="Courier New" w:hAnsi="Courier New" w:cs="Courier New"/>
                <w:color w:val="000000"/>
              </w:rPr>
            </w:pPr>
            <w:r>
              <w:rPr>
                <w:rFonts w:ascii="Courier New" w:hAnsi="Courier New" w:cs="Courier New"/>
                <w:color w:val="000000"/>
              </w:rPr>
              <w:t>Tinta para tecido, pote com 250ml, cor marrom.</w:t>
            </w:r>
          </w:p>
        </w:tc>
        <w:tc>
          <w:tcPr>
            <w:tcW w:w="1081" w:type="dxa"/>
            <w:vAlign w:val="center"/>
          </w:tcPr>
          <w:p w14:paraId="2B19637A"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w:t>
            </w:r>
          </w:p>
        </w:tc>
        <w:tc>
          <w:tcPr>
            <w:tcW w:w="918" w:type="dxa"/>
            <w:vAlign w:val="center"/>
          </w:tcPr>
          <w:p w14:paraId="080A0994"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041E2678"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13B689CF"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5CD19739"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4A274892" w14:textId="77777777" w:rsidTr="00D56B8E">
        <w:trPr>
          <w:trHeight w:val="215"/>
          <w:jc w:val="center"/>
        </w:trPr>
        <w:tc>
          <w:tcPr>
            <w:tcW w:w="793" w:type="dxa"/>
            <w:vAlign w:val="center"/>
          </w:tcPr>
          <w:p w14:paraId="68F6FF6B"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66B1AD45" w14:textId="77777777" w:rsidR="00D56B8E" w:rsidRDefault="00D56B8E" w:rsidP="00D56B8E">
            <w:pPr>
              <w:rPr>
                <w:rFonts w:ascii="Courier New" w:hAnsi="Courier New" w:cs="Courier New"/>
                <w:color w:val="000000"/>
              </w:rPr>
            </w:pPr>
            <w:r>
              <w:rPr>
                <w:rFonts w:ascii="Courier New" w:hAnsi="Courier New" w:cs="Courier New"/>
                <w:color w:val="000000"/>
              </w:rPr>
              <w:t>Tinta para tecido, pote com 250ml, cor preta.</w:t>
            </w:r>
          </w:p>
        </w:tc>
        <w:tc>
          <w:tcPr>
            <w:tcW w:w="1081" w:type="dxa"/>
            <w:vAlign w:val="center"/>
          </w:tcPr>
          <w:p w14:paraId="49512481"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w:t>
            </w:r>
          </w:p>
        </w:tc>
        <w:tc>
          <w:tcPr>
            <w:tcW w:w="918" w:type="dxa"/>
            <w:vAlign w:val="center"/>
          </w:tcPr>
          <w:p w14:paraId="48F24D0B"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12827338"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318AE51D"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38846519"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47A6195B" w14:textId="77777777" w:rsidTr="00D56B8E">
        <w:trPr>
          <w:trHeight w:val="215"/>
          <w:jc w:val="center"/>
        </w:trPr>
        <w:tc>
          <w:tcPr>
            <w:tcW w:w="793" w:type="dxa"/>
            <w:vAlign w:val="center"/>
          </w:tcPr>
          <w:p w14:paraId="6017F6BC"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12616124" w14:textId="77777777" w:rsidR="00D56B8E" w:rsidRDefault="00D56B8E" w:rsidP="00D56B8E">
            <w:pPr>
              <w:rPr>
                <w:rFonts w:ascii="Courier New" w:hAnsi="Courier New" w:cs="Courier New"/>
                <w:color w:val="000000"/>
              </w:rPr>
            </w:pPr>
            <w:r>
              <w:rPr>
                <w:rFonts w:ascii="Courier New" w:hAnsi="Courier New" w:cs="Courier New"/>
                <w:color w:val="000000"/>
              </w:rPr>
              <w:t>Tinta para tecido, pote com 250ml, cor rosa bebê.</w:t>
            </w:r>
          </w:p>
        </w:tc>
        <w:tc>
          <w:tcPr>
            <w:tcW w:w="1081" w:type="dxa"/>
            <w:vAlign w:val="center"/>
          </w:tcPr>
          <w:p w14:paraId="3CD8698F"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w:t>
            </w:r>
          </w:p>
        </w:tc>
        <w:tc>
          <w:tcPr>
            <w:tcW w:w="918" w:type="dxa"/>
            <w:vAlign w:val="center"/>
          </w:tcPr>
          <w:p w14:paraId="555677BA"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713C002C"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25DF7D84"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09DEE93A"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52EFF81D" w14:textId="77777777" w:rsidTr="00D56B8E">
        <w:trPr>
          <w:trHeight w:val="215"/>
          <w:jc w:val="center"/>
        </w:trPr>
        <w:tc>
          <w:tcPr>
            <w:tcW w:w="793" w:type="dxa"/>
            <w:vAlign w:val="center"/>
          </w:tcPr>
          <w:p w14:paraId="4A27963E"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6BBBAEB9" w14:textId="77777777" w:rsidR="00D56B8E" w:rsidRDefault="00D56B8E" w:rsidP="00D56B8E">
            <w:pPr>
              <w:rPr>
                <w:rFonts w:ascii="Courier New" w:hAnsi="Courier New" w:cs="Courier New"/>
                <w:color w:val="000000"/>
              </w:rPr>
            </w:pPr>
            <w:r>
              <w:rPr>
                <w:rFonts w:ascii="Courier New" w:hAnsi="Courier New" w:cs="Courier New"/>
                <w:color w:val="000000"/>
              </w:rPr>
              <w:t>Tinta para tecido, pote com 250ml, cor rosa pink.</w:t>
            </w:r>
          </w:p>
        </w:tc>
        <w:tc>
          <w:tcPr>
            <w:tcW w:w="1081" w:type="dxa"/>
            <w:vAlign w:val="center"/>
          </w:tcPr>
          <w:p w14:paraId="1A2AE61F"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w:t>
            </w:r>
          </w:p>
        </w:tc>
        <w:tc>
          <w:tcPr>
            <w:tcW w:w="918" w:type="dxa"/>
            <w:vAlign w:val="center"/>
          </w:tcPr>
          <w:p w14:paraId="7ACAF0ED"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5689A0BE"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78E8818C"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0ABEC09D"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7B441F47" w14:textId="77777777" w:rsidTr="00D56B8E">
        <w:trPr>
          <w:trHeight w:val="215"/>
          <w:jc w:val="center"/>
        </w:trPr>
        <w:tc>
          <w:tcPr>
            <w:tcW w:w="793" w:type="dxa"/>
            <w:vAlign w:val="center"/>
          </w:tcPr>
          <w:p w14:paraId="5B0E4966"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4E22B83A" w14:textId="77777777" w:rsidR="00D56B8E" w:rsidRDefault="00D56B8E" w:rsidP="00D56B8E">
            <w:pPr>
              <w:rPr>
                <w:rFonts w:ascii="Courier New" w:hAnsi="Courier New" w:cs="Courier New"/>
                <w:color w:val="000000"/>
              </w:rPr>
            </w:pPr>
            <w:r>
              <w:rPr>
                <w:rFonts w:ascii="Courier New" w:hAnsi="Courier New" w:cs="Courier New"/>
                <w:color w:val="000000"/>
              </w:rPr>
              <w:t>Tinta para tecido, pote com 250ml, cor sépia.</w:t>
            </w:r>
          </w:p>
        </w:tc>
        <w:tc>
          <w:tcPr>
            <w:tcW w:w="1081" w:type="dxa"/>
            <w:vAlign w:val="center"/>
          </w:tcPr>
          <w:p w14:paraId="250271AC"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w:t>
            </w:r>
          </w:p>
        </w:tc>
        <w:tc>
          <w:tcPr>
            <w:tcW w:w="918" w:type="dxa"/>
            <w:vAlign w:val="center"/>
          </w:tcPr>
          <w:p w14:paraId="69CF9CD6"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5CC0B746"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6843EA18"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1078899E"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0BA2C534" w14:textId="77777777" w:rsidTr="00D56B8E">
        <w:trPr>
          <w:trHeight w:val="215"/>
          <w:jc w:val="center"/>
        </w:trPr>
        <w:tc>
          <w:tcPr>
            <w:tcW w:w="793" w:type="dxa"/>
            <w:vAlign w:val="center"/>
          </w:tcPr>
          <w:p w14:paraId="7F70DF6D"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28384386" w14:textId="77777777" w:rsidR="00D56B8E" w:rsidRDefault="00D56B8E" w:rsidP="00D56B8E">
            <w:pPr>
              <w:rPr>
                <w:rFonts w:ascii="Courier New" w:hAnsi="Courier New" w:cs="Courier New"/>
                <w:color w:val="000000"/>
              </w:rPr>
            </w:pPr>
            <w:r>
              <w:rPr>
                <w:rFonts w:ascii="Courier New" w:hAnsi="Courier New" w:cs="Courier New"/>
                <w:color w:val="000000"/>
              </w:rPr>
              <w:t>Tinta para tecido, pote com 250ml, cor verde folha.</w:t>
            </w:r>
          </w:p>
        </w:tc>
        <w:tc>
          <w:tcPr>
            <w:tcW w:w="1081" w:type="dxa"/>
            <w:vAlign w:val="center"/>
          </w:tcPr>
          <w:p w14:paraId="118326F3"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w:t>
            </w:r>
          </w:p>
        </w:tc>
        <w:tc>
          <w:tcPr>
            <w:tcW w:w="918" w:type="dxa"/>
            <w:vAlign w:val="center"/>
          </w:tcPr>
          <w:p w14:paraId="6F7A05C0"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373B8FE9"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030CAC8C"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1844349A"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6D28DD31" w14:textId="77777777" w:rsidTr="00D56B8E">
        <w:trPr>
          <w:trHeight w:val="215"/>
          <w:jc w:val="center"/>
        </w:trPr>
        <w:tc>
          <w:tcPr>
            <w:tcW w:w="793" w:type="dxa"/>
            <w:vAlign w:val="center"/>
          </w:tcPr>
          <w:p w14:paraId="7E740A6B"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44C0A35B" w14:textId="77777777" w:rsidR="00D56B8E" w:rsidRDefault="00D56B8E" w:rsidP="00D56B8E">
            <w:pPr>
              <w:rPr>
                <w:rFonts w:ascii="Courier New" w:hAnsi="Courier New" w:cs="Courier New"/>
                <w:color w:val="000000"/>
              </w:rPr>
            </w:pPr>
            <w:r>
              <w:rPr>
                <w:rFonts w:ascii="Courier New" w:hAnsi="Courier New" w:cs="Courier New"/>
                <w:color w:val="000000"/>
              </w:rPr>
              <w:t>Tinta para tecido, pote com 250ml, cor verde musgo.</w:t>
            </w:r>
          </w:p>
        </w:tc>
        <w:tc>
          <w:tcPr>
            <w:tcW w:w="1081" w:type="dxa"/>
            <w:vAlign w:val="center"/>
          </w:tcPr>
          <w:p w14:paraId="2D47B6E5"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w:t>
            </w:r>
          </w:p>
        </w:tc>
        <w:tc>
          <w:tcPr>
            <w:tcW w:w="918" w:type="dxa"/>
            <w:vAlign w:val="center"/>
          </w:tcPr>
          <w:p w14:paraId="33404B0E"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448C2616"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4F9DF734"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7A215E3A"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74DE8BAD" w14:textId="77777777" w:rsidTr="00D56B8E">
        <w:trPr>
          <w:trHeight w:val="215"/>
          <w:jc w:val="center"/>
        </w:trPr>
        <w:tc>
          <w:tcPr>
            <w:tcW w:w="793" w:type="dxa"/>
            <w:vAlign w:val="center"/>
          </w:tcPr>
          <w:p w14:paraId="53BA8009"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34CEAE04" w14:textId="77777777" w:rsidR="00D56B8E" w:rsidRDefault="00D56B8E" w:rsidP="00D56B8E">
            <w:pPr>
              <w:rPr>
                <w:rFonts w:ascii="Courier New" w:hAnsi="Courier New" w:cs="Courier New"/>
                <w:color w:val="000000"/>
              </w:rPr>
            </w:pPr>
            <w:r>
              <w:rPr>
                <w:rFonts w:ascii="Courier New" w:hAnsi="Courier New" w:cs="Courier New"/>
                <w:color w:val="000000"/>
              </w:rPr>
              <w:t>Tinta para tecido, pote com 250ml, cor verde oliva.</w:t>
            </w:r>
          </w:p>
        </w:tc>
        <w:tc>
          <w:tcPr>
            <w:tcW w:w="1081" w:type="dxa"/>
            <w:vAlign w:val="center"/>
          </w:tcPr>
          <w:p w14:paraId="77F693A3"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w:t>
            </w:r>
          </w:p>
        </w:tc>
        <w:tc>
          <w:tcPr>
            <w:tcW w:w="918" w:type="dxa"/>
            <w:vAlign w:val="center"/>
          </w:tcPr>
          <w:p w14:paraId="498AB94B"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69F34D6E"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35EE7756"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1864FA2F"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577E0C65" w14:textId="77777777" w:rsidTr="00D56B8E">
        <w:trPr>
          <w:trHeight w:val="215"/>
          <w:jc w:val="center"/>
        </w:trPr>
        <w:tc>
          <w:tcPr>
            <w:tcW w:w="793" w:type="dxa"/>
            <w:vAlign w:val="center"/>
          </w:tcPr>
          <w:p w14:paraId="18A16B4E"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039E41C4" w14:textId="77777777" w:rsidR="00D56B8E" w:rsidRDefault="00D56B8E" w:rsidP="00D56B8E">
            <w:pPr>
              <w:rPr>
                <w:rFonts w:ascii="Courier New" w:hAnsi="Courier New" w:cs="Courier New"/>
                <w:color w:val="000000"/>
              </w:rPr>
            </w:pPr>
            <w:r>
              <w:rPr>
                <w:rFonts w:ascii="Courier New" w:hAnsi="Courier New" w:cs="Courier New"/>
                <w:color w:val="000000"/>
              </w:rPr>
              <w:t>Tinta para tecido, pote com 250ml, cor vermelho tomate.</w:t>
            </w:r>
          </w:p>
        </w:tc>
        <w:tc>
          <w:tcPr>
            <w:tcW w:w="1081" w:type="dxa"/>
            <w:vAlign w:val="center"/>
          </w:tcPr>
          <w:p w14:paraId="694DB90B"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3</w:t>
            </w:r>
          </w:p>
        </w:tc>
        <w:tc>
          <w:tcPr>
            <w:tcW w:w="918" w:type="dxa"/>
            <w:vAlign w:val="center"/>
          </w:tcPr>
          <w:p w14:paraId="65C0C7B7"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2FBAA6D3"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269EC359"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33B8E6E1"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688FB442" w14:textId="77777777" w:rsidTr="00D56B8E">
        <w:trPr>
          <w:trHeight w:val="215"/>
          <w:jc w:val="center"/>
        </w:trPr>
        <w:tc>
          <w:tcPr>
            <w:tcW w:w="793" w:type="dxa"/>
            <w:vAlign w:val="center"/>
          </w:tcPr>
          <w:p w14:paraId="19AE638C"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522DB811" w14:textId="77777777" w:rsidR="00D56B8E" w:rsidRDefault="00D56B8E" w:rsidP="00D56B8E">
            <w:pPr>
              <w:rPr>
                <w:rFonts w:ascii="Courier New" w:hAnsi="Courier New" w:cs="Courier New"/>
                <w:color w:val="000000"/>
              </w:rPr>
            </w:pPr>
            <w:r>
              <w:rPr>
                <w:rFonts w:ascii="Courier New" w:hAnsi="Courier New" w:cs="Courier New"/>
                <w:color w:val="000000"/>
              </w:rPr>
              <w:t>Tinta para tecido, pote com 250ml, cor vinho.</w:t>
            </w:r>
          </w:p>
        </w:tc>
        <w:tc>
          <w:tcPr>
            <w:tcW w:w="1081" w:type="dxa"/>
            <w:vAlign w:val="center"/>
          </w:tcPr>
          <w:p w14:paraId="3EFB4595"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w:t>
            </w:r>
          </w:p>
        </w:tc>
        <w:tc>
          <w:tcPr>
            <w:tcW w:w="918" w:type="dxa"/>
            <w:vAlign w:val="center"/>
          </w:tcPr>
          <w:p w14:paraId="48A94410"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20A4F8F9"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73F03628"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615A843B"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24248FEC" w14:textId="77777777" w:rsidTr="00D56B8E">
        <w:trPr>
          <w:trHeight w:val="215"/>
          <w:jc w:val="center"/>
        </w:trPr>
        <w:tc>
          <w:tcPr>
            <w:tcW w:w="793" w:type="dxa"/>
            <w:vAlign w:val="center"/>
          </w:tcPr>
          <w:p w14:paraId="6C03263C"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4FDEB8F7" w14:textId="77777777" w:rsidR="00D56B8E" w:rsidRDefault="00D56B8E" w:rsidP="00D56B8E">
            <w:pPr>
              <w:rPr>
                <w:rFonts w:ascii="Courier New" w:hAnsi="Courier New" w:cs="Courier New"/>
                <w:color w:val="000000"/>
              </w:rPr>
            </w:pPr>
            <w:r>
              <w:rPr>
                <w:rFonts w:ascii="Courier New" w:hAnsi="Courier New" w:cs="Courier New"/>
                <w:color w:val="000000"/>
              </w:rPr>
              <w:t>Tinta para tecido, pote com 250ml, cor violeta.</w:t>
            </w:r>
          </w:p>
        </w:tc>
        <w:tc>
          <w:tcPr>
            <w:tcW w:w="1081" w:type="dxa"/>
            <w:vAlign w:val="center"/>
          </w:tcPr>
          <w:p w14:paraId="2E6ACE99"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w:t>
            </w:r>
          </w:p>
        </w:tc>
        <w:tc>
          <w:tcPr>
            <w:tcW w:w="918" w:type="dxa"/>
            <w:vAlign w:val="center"/>
          </w:tcPr>
          <w:p w14:paraId="52848884" w14:textId="77777777" w:rsidR="00D56B8E" w:rsidRDefault="00D56B8E" w:rsidP="00D56B8E">
            <w:pPr>
              <w:jc w:val="center"/>
              <w:rPr>
                <w:rFonts w:ascii="Courier New" w:hAnsi="Courier New" w:cs="Courier New"/>
                <w:color w:val="000000"/>
              </w:rPr>
            </w:pPr>
            <w:r>
              <w:rPr>
                <w:rFonts w:ascii="Courier New" w:hAnsi="Courier New" w:cs="Courier New"/>
                <w:color w:val="000000"/>
              </w:rPr>
              <w:t>Unidade</w:t>
            </w:r>
          </w:p>
        </w:tc>
        <w:tc>
          <w:tcPr>
            <w:tcW w:w="1298" w:type="dxa"/>
          </w:tcPr>
          <w:p w14:paraId="41760DFD"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69037B2C"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45994623"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478BE957" w14:textId="77777777" w:rsidTr="00D56B8E">
        <w:trPr>
          <w:trHeight w:val="215"/>
          <w:jc w:val="center"/>
        </w:trPr>
        <w:tc>
          <w:tcPr>
            <w:tcW w:w="793" w:type="dxa"/>
            <w:vAlign w:val="center"/>
          </w:tcPr>
          <w:p w14:paraId="29B21718"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302CBCB3" w14:textId="77777777" w:rsidR="00D56B8E" w:rsidRDefault="00D56B8E" w:rsidP="00D56B8E">
            <w:pPr>
              <w:rPr>
                <w:rFonts w:ascii="Courier New" w:hAnsi="Courier New" w:cs="Courier New"/>
                <w:color w:val="000000"/>
              </w:rPr>
            </w:pPr>
            <w:r>
              <w:rPr>
                <w:rFonts w:ascii="Courier New" w:hAnsi="Courier New" w:cs="Courier New"/>
                <w:color w:val="000000"/>
              </w:rPr>
              <w:t>Tinta PVA, pote com 250ml, cor azul claro.</w:t>
            </w:r>
          </w:p>
        </w:tc>
        <w:tc>
          <w:tcPr>
            <w:tcW w:w="1081" w:type="dxa"/>
            <w:vAlign w:val="center"/>
          </w:tcPr>
          <w:p w14:paraId="3F4FF5B8"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w:t>
            </w:r>
          </w:p>
        </w:tc>
        <w:tc>
          <w:tcPr>
            <w:tcW w:w="918" w:type="dxa"/>
            <w:vAlign w:val="center"/>
          </w:tcPr>
          <w:p w14:paraId="799273C0"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Unidade</w:t>
            </w:r>
          </w:p>
        </w:tc>
        <w:tc>
          <w:tcPr>
            <w:tcW w:w="1298" w:type="dxa"/>
          </w:tcPr>
          <w:p w14:paraId="026F79C6"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099F5F80"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421F5851"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53C12CC3" w14:textId="77777777" w:rsidTr="00D56B8E">
        <w:trPr>
          <w:trHeight w:val="215"/>
          <w:jc w:val="center"/>
        </w:trPr>
        <w:tc>
          <w:tcPr>
            <w:tcW w:w="793" w:type="dxa"/>
            <w:vAlign w:val="center"/>
          </w:tcPr>
          <w:p w14:paraId="5D839BED"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1D01AD77" w14:textId="77777777" w:rsidR="00D56B8E" w:rsidRDefault="00D56B8E" w:rsidP="00D56B8E">
            <w:pPr>
              <w:rPr>
                <w:rFonts w:ascii="Courier New" w:hAnsi="Courier New" w:cs="Courier New"/>
                <w:color w:val="000000"/>
              </w:rPr>
            </w:pPr>
            <w:r>
              <w:rPr>
                <w:rFonts w:ascii="Courier New" w:hAnsi="Courier New" w:cs="Courier New"/>
                <w:color w:val="000000"/>
              </w:rPr>
              <w:t>Tinta PVA, pote com 250ml, cor bege.</w:t>
            </w:r>
          </w:p>
        </w:tc>
        <w:tc>
          <w:tcPr>
            <w:tcW w:w="1081" w:type="dxa"/>
            <w:vAlign w:val="center"/>
          </w:tcPr>
          <w:p w14:paraId="646863F4"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6</w:t>
            </w:r>
          </w:p>
        </w:tc>
        <w:tc>
          <w:tcPr>
            <w:tcW w:w="918" w:type="dxa"/>
            <w:vAlign w:val="center"/>
          </w:tcPr>
          <w:p w14:paraId="13CF6A8D"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Unidade</w:t>
            </w:r>
          </w:p>
        </w:tc>
        <w:tc>
          <w:tcPr>
            <w:tcW w:w="1298" w:type="dxa"/>
          </w:tcPr>
          <w:p w14:paraId="17374DB6"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3FACF238"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68D52389"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19B92D85" w14:textId="77777777" w:rsidTr="00D56B8E">
        <w:trPr>
          <w:trHeight w:val="215"/>
          <w:jc w:val="center"/>
        </w:trPr>
        <w:tc>
          <w:tcPr>
            <w:tcW w:w="793" w:type="dxa"/>
            <w:vAlign w:val="center"/>
          </w:tcPr>
          <w:p w14:paraId="34DF278E"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6FFD4FF2" w14:textId="77777777" w:rsidR="00D56B8E" w:rsidRDefault="00D56B8E" w:rsidP="00D56B8E">
            <w:pPr>
              <w:rPr>
                <w:rFonts w:ascii="Courier New" w:hAnsi="Courier New" w:cs="Courier New"/>
                <w:color w:val="000000"/>
              </w:rPr>
            </w:pPr>
            <w:r>
              <w:rPr>
                <w:rFonts w:ascii="Courier New" w:hAnsi="Courier New" w:cs="Courier New"/>
                <w:color w:val="000000"/>
              </w:rPr>
              <w:t>Tinta PVA, pote com 250ml, cor marrom.</w:t>
            </w:r>
          </w:p>
        </w:tc>
        <w:tc>
          <w:tcPr>
            <w:tcW w:w="1081" w:type="dxa"/>
            <w:vAlign w:val="center"/>
          </w:tcPr>
          <w:p w14:paraId="63F0DD30"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3</w:t>
            </w:r>
          </w:p>
        </w:tc>
        <w:tc>
          <w:tcPr>
            <w:tcW w:w="918" w:type="dxa"/>
            <w:vAlign w:val="center"/>
          </w:tcPr>
          <w:p w14:paraId="2A627865"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Unidade</w:t>
            </w:r>
          </w:p>
        </w:tc>
        <w:tc>
          <w:tcPr>
            <w:tcW w:w="1298" w:type="dxa"/>
          </w:tcPr>
          <w:p w14:paraId="1EB17B22"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19CD82EC"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7C245AB8"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52B98199" w14:textId="77777777" w:rsidTr="00D56B8E">
        <w:trPr>
          <w:trHeight w:val="215"/>
          <w:jc w:val="center"/>
        </w:trPr>
        <w:tc>
          <w:tcPr>
            <w:tcW w:w="793" w:type="dxa"/>
            <w:vAlign w:val="center"/>
          </w:tcPr>
          <w:p w14:paraId="701417B6"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4DDE9D7F" w14:textId="77777777" w:rsidR="00D56B8E" w:rsidRDefault="00D56B8E" w:rsidP="00D56B8E">
            <w:pPr>
              <w:rPr>
                <w:rFonts w:ascii="Courier New" w:hAnsi="Courier New" w:cs="Courier New"/>
                <w:color w:val="000000"/>
              </w:rPr>
            </w:pPr>
            <w:r>
              <w:rPr>
                <w:rFonts w:ascii="Courier New" w:hAnsi="Courier New" w:cs="Courier New"/>
                <w:color w:val="000000"/>
              </w:rPr>
              <w:t>Tinta PVA, pote com 250ml, cor rosa bebê.</w:t>
            </w:r>
          </w:p>
        </w:tc>
        <w:tc>
          <w:tcPr>
            <w:tcW w:w="1081" w:type="dxa"/>
            <w:vAlign w:val="center"/>
          </w:tcPr>
          <w:p w14:paraId="704CFF0E"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3</w:t>
            </w:r>
          </w:p>
        </w:tc>
        <w:tc>
          <w:tcPr>
            <w:tcW w:w="918" w:type="dxa"/>
            <w:vAlign w:val="center"/>
          </w:tcPr>
          <w:p w14:paraId="54E1A7D5"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Unidade</w:t>
            </w:r>
          </w:p>
        </w:tc>
        <w:tc>
          <w:tcPr>
            <w:tcW w:w="1298" w:type="dxa"/>
          </w:tcPr>
          <w:p w14:paraId="6FF07802"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7738D890"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5AD9059F"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72DF8B64" w14:textId="77777777" w:rsidTr="00D56B8E">
        <w:trPr>
          <w:trHeight w:val="215"/>
          <w:jc w:val="center"/>
        </w:trPr>
        <w:tc>
          <w:tcPr>
            <w:tcW w:w="793" w:type="dxa"/>
            <w:vAlign w:val="center"/>
          </w:tcPr>
          <w:p w14:paraId="31ADA672"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6DD73169" w14:textId="77777777" w:rsidR="00D56B8E" w:rsidRDefault="00D56B8E" w:rsidP="00D56B8E">
            <w:pPr>
              <w:rPr>
                <w:rFonts w:ascii="Courier New" w:hAnsi="Courier New" w:cs="Courier New"/>
                <w:color w:val="000000"/>
              </w:rPr>
            </w:pPr>
            <w:r>
              <w:rPr>
                <w:rFonts w:ascii="Courier New" w:hAnsi="Courier New" w:cs="Courier New"/>
                <w:color w:val="000000"/>
              </w:rPr>
              <w:t>Tinta PVA, pote com 250ml, cor verde claro.</w:t>
            </w:r>
          </w:p>
        </w:tc>
        <w:tc>
          <w:tcPr>
            <w:tcW w:w="1081" w:type="dxa"/>
            <w:vAlign w:val="center"/>
          </w:tcPr>
          <w:p w14:paraId="738F8CB7"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3</w:t>
            </w:r>
          </w:p>
        </w:tc>
        <w:tc>
          <w:tcPr>
            <w:tcW w:w="918" w:type="dxa"/>
            <w:vAlign w:val="center"/>
          </w:tcPr>
          <w:p w14:paraId="6516472F"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Unidade</w:t>
            </w:r>
          </w:p>
        </w:tc>
        <w:tc>
          <w:tcPr>
            <w:tcW w:w="1298" w:type="dxa"/>
          </w:tcPr>
          <w:p w14:paraId="22B5B5E9"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30106B56"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00F284DC"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690625D1" w14:textId="77777777" w:rsidTr="00D56B8E">
        <w:trPr>
          <w:trHeight w:val="215"/>
          <w:jc w:val="center"/>
        </w:trPr>
        <w:tc>
          <w:tcPr>
            <w:tcW w:w="793" w:type="dxa"/>
            <w:vAlign w:val="center"/>
          </w:tcPr>
          <w:p w14:paraId="04F36043"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07C09CC5" w14:textId="77777777" w:rsidR="00D56B8E" w:rsidRDefault="00D56B8E" w:rsidP="00D56B8E">
            <w:pPr>
              <w:rPr>
                <w:rFonts w:ascii="Courier New" w:hAnsi="Courier New" w:cs="Courier New"/>
                <w:color w:val="000000"/>
              </w:rPr>
            </w:pPr>
            <w:r>
              <w:rPr>
                <w:rFonts w:ascii="Courier New" w:hAnsi="Courier New" w:cs="Courier New"/>
                <w:color w:val="000000"/>
              </w:rPr>
              <w:t>Tinta PVA, pote com 250ml, cor vermelho.</w:t>
            </w:r>
          </w:p>
        </w:tc>
        <w:tc>
          <w:tcPr>
            <w:tcW w:w="1081" w:type="dxa"/>
            <w:vAlign w:val="center"/>
          </w:tcPr>
          <w:p w14:paraId="034AEE6A"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4</w:t>
            </w:r>
          </w:p>
        </w:tc>
        <w:tc>
          <w:tcPr>
            <w:tcW w:w="918" w:type="dxa"/>
            <w:vAlign w:val="center"/>
          </w:tcPr>
          <w:p w14:paraId="6CA8F880"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Unidade</w:t>
            </w:r>
          </w:p>
        </w:tc>
        <w:tc>
          <w:tcPr>
            <w:tcW w:w="1298" w:type="dxa"/>
          </w:tcPr>
          <w:p w14:paraId="295235D9"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51E88D3D"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617F3AF8"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37F258A8" w14:textId="77777777" w:rsidTr="00D56B8E">
        <w:trPr>
          <w:trHeight w:val="215"/>
          <w:jc w:val="center"/>
        </w:trPr>
        <w:tc>
          <w:tcPr>
            <w:tcW w:w="793" w:type="dxa"/>
            <w:vAlign w:val="center"/>
          </w:tcPr>
          <w:p w14:paraId="2BE5A815"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246DE959" w14:textId="77777777" w:rsidR="00D56B8E" w:rsidRDefault="00D56B8E" w:rsidP="00D56B8E">
            <w:pPr>
              <w:rPr>
                <w:rFonts w:ascii="Courier New" w:hAnsi="Courier New" w:cs="Courier New"/>
                <w:color w:val="000000"/>
              </w:rPr>
            </w:pPr>
            <w:r>
              <w:rPr>
                <w:rFonts w:ascii="Courier New" w:hAnsi="Courier New" w:cs="Courier New"/>
                <w:color w:val="000000"/>
              </w:rPr>
              <w:t>TNT tecido, rolo com 1,40m x 50m. Cor amarelo.</w:t>
            </w:r>
          </w:p>
        </w:tc>
        <w:tc>
          <w:tcPr>
            <w:tcW w:w="1081" w:type="dxa"/>
            <w:vAlign w:val="center"/>
          </w:tcPr>
          <w:p w14:paraId="279DCC42"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4</w:t>
            </w:r>
          </w:p>
        </w:tc>
        <w:tc>
          <w:tcPr>
            <w:tcW w:w="918" w:type="dxa"/>
            <w:vAlign w:val="center"/>
          </w:tcPr>
          <w:p w14:paraId="6BB1BA0B"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Rolo</w:t>
            </w:r>
          </w:p>
        </w:tc>
        <w:tc>
          <w:tcPr>
            <w:tcW w:w="1298" w:type="dxa"/>
          </w:tcPr>
          <w:p w14:paraId="1C3B2F6F"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25977D7B"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3FB5AE73"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084BD39E" w14:textId="77777777" w:rsidTr="00D56B8E">
        <w:trPr>
          <w:trHeight w:val="215"/>
          <w:jc w:val="center"/>
        </w:trPr>
        <w:tc>
          <w:tcPr>
            <w:tcW w:w="793" w:type="dxa"/>
            <w:vAlign w:val="center"/>
          </w:tcPr>
          <w:p w14:paraId="673FE791"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19A38AE8" w14:textId="77777777" w:rsidR="00D56B8E" w:rsidRDefault="00D56B8E" w:rsidP="00D56B8E">
            <w:pPr>
              <w:rPr>
                <w:rFonts w:ascii="Courier New" w:hAnsi="Courier New" w:cs="Courier New"/>
                <w:color w:val="000000"/>
              </w:rPr>
            </w:pPr>
            <w:r>
              <w:rPr>
                <w:rFonts w:ascii="Courier New" w:hAnsi="Courier New" w:cs="Courier New"/>
                <w:color w:val="000000"/>
              </w:rPr>
              <w:t>TNT tecido, rolo com 1,40m x 50m. Cor azul.</w:t>
            </w:r>
          </w:p>
        </w:tc>
        <w:tc>
          <w:tcPr>
            <w:tcW w:w="1081" w:type="dxa"/>
            <w:vAlign w:val="center"/>
          </w:tcPr>
          <w:p w14:paraId="3214A8F8"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2</w:t>
            </w:r>
          </w:p>
        </w:tc>
        <w:tc>
          <w:tcPr>
            <w:tcW w:w="918" w:type="dxa"/>
            <w:vAlign w:val="center"/>
          </w:tcPr>
          <w:p w14:paraId="5DA2FEE5"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Rolo</w:t>
            </w:r>
          </w:p>
        </w:tc>
        <w:tc>
          <w:tcPr>
            <w:tcW w:w="1298" w:type="dxa"/>
          </w:tcPr>
          <w:p w14:paraId="511977FF"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591D658D"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57CDABFC"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08890C04" w14:textId="77777777" w:rsidTr="00D56B8E">
        <w:trPr>
          <w:trHeight w:val="215"/>
          <w:jc w:val="center"/>
        </w:trPr>
        <w:tc>
          <w:tcPr>
            <w:tcW w:w="793" w:type="dxa"/>
            <w:vAlign w:val="center"/>
          </w:tcPr>
          <w:p w14:paraId="60020B8B"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4981C7B6" w14:textId="77777777" w:rsidR="00D56B8E" w:rsidRDefault="00D56B8E" w:rsidP="00D56B8E">
            <w:pPr>
              <w:rPr>
                <w:rFonts w:ascii="Courier New" w:hAnsi="Courier New" w:cs="Courier New"/>
                <w:color w:val="000000"/>
              </w:rPr>
            </w:pPr>
            <w:r>
              <w:rPr>
                <w:rFonts w:ascii="Courier New" w:hAnsi="Courier New" w:cs="Courier New"/>
                <w:color w:val="000000"/>
              </w:rPr>
              <w:t>TNT tecido, rolo com 1,40m x 50m. Cor branco.</w:t>
            </w:r>
          </w:p>
        </w:tc>
        <w:tc>
          <w:tcPr>
            <w:tcW w:w="1081" w:type="dxa"/>
            <w:vAlign w:val="center"/>
          </w:tcPr>
          <w:p w14:paraId="12D76065"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5</w:t>
            </w:r>
          </w:p>
        </w:tc>
        <w:tc>
          <w:tcPr>
            <w:tcW w:w="918" w:type="dxa"/>
            <w:vAlign w:val="center"/>
          </w:tcPr>
          <w:p w14:paraId="6B99BCE9" w14:textId="77777777" w:rsidR="00D56B8E" w:rsidRDefault="00D56B8E" w:rsidP="00D56B8E">
            <w:pPr>
              <w:jc w:val="center"/>
              <w:rPr>
                <w:rFonts w:ascii="Courier New" w:hAnsi="Courier New" w:cs="Courier New"/>
                <w:color w:val="000000"/>
              </w:rPr>
            </w:pPr>
            <w:r>
              <w:rPr>
                <w:rFonts w:ascii="Courier New" w:hAnsi="Courier New" w:cs="Courier New"/>
                <w:color w:val="000000"/>
              </w:rPr>
              <w:t>Rolo</w:t>
            </w:r>
          </w:p>
        </w:tc>
        <w:tc>
          <w:tcPr>
            <w:tcW w:w="1298" w:type="dxa"/>
          </w:tcPr>
          <w:p w14:paraId="03F115A8"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52D88DCB"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58C494B0"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4DC0245E" w14:textId="77777777" w:rsidTr="00D56B8E">
        <w:trPr>
          <w:trHeight w:val="215"/>
          <w:jc w:val="center"/>
        </w:trPr>
        <w:tc>
          <w:tcPr>
            <w:tcW w:w="793" w:type="dxa"/>
            <w:vAlign w:val="center"/>
          </w:tcPr>
          <w:p w14:paraId="0C9EB465"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3F7B5059" w14:textId="77777777" w:rsidR="00D56B8E" w:rsidRDefault="00D56B8E" w:rsidP="00D56B8E">
            <w:pPr>
              <w:rPr>
                <w:rFonts w:ascii="Courier New" w:hAnsi="Courier New" w:cs="Courier New"/>
                <w:color w:val="000000"/>
              </w:rPr>
            </w:pPr>
            <w:r>
              <w:rPr>
                <w:rFonts w:ascii="Courier New" w:hAnsi="Courier New" w:cs="Courier New"/>
                <w:color w:val="000000"/>
              </w:rPr>
              <w:t>TNT tecido, rolo com 1,40m x 50m. Cor laranja.</w:t>
            </w:r>
          </w:p>
        </w:tc>
        <w:tc>
          <w:tcPr>
            <w:tcW w:w="1081" w:type="dxa"/>
            <w:vAlign w:val="center"/>
          </w:tcPr>
          <w:p w14:paraId="78C62F02"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w:t>
            </w:r>
          </w:p>
        </w:tc>
        <w:tc>
          <w:tcPr>
            <w:tcW w:w="918" w:type="dxa"/>
            <w:vAlign w:val="center"/>
          </w:tcPr>
          <w:p w14:paraId="66066745" w14:textId="77777777" w:rsidR="00D56B8E" w:rsidRDefault="00D56B8E" w:rsidP="00D56B8E">
            <w:pPr>
              <w:jc w:val="center"/>
              <w:rPr>
                <w:rFonts w:ascii="Courier New" w:hAnsi="Courier New" w:cs="Courier New"/>
                <w:color w:val="000000"/>
                <w:sz w:val="20"/>
                <w:szCs w:val="20"/>
              </w:rPr>
            </w:pPr>
            <w:r>
              <w:rPr>
                <w:rFonts w:ascii="Courier New" w:hAnsi="Courier New" w:cs="Courier New"/>
                <w:color w:val="000000"/>
                <w:sz w:val="20"/>
                <w:szCs w:val="20"/>
              </w:rPr>
              <w:t>Rolo</w:t>
            </w:r>
          </w:p>
        </w:tc>
        <w:tc>
          <w:tcPr>
            <w:tcW w:w="1298" w:type="dxa"/>
          </w:tcPr>
          <w:p w14:paraId="1EB4B289"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1531FDE6"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39E62903"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78B3222D" w14:textId="77777777" w:rsidTr="00D56B8E">
        <w:trPr>
          <w:trHeight w:val="215"/>
          <w:jc w:val="center"/>
        </w:trPr>
        <w:tc>
          <w:tcPr>
            <w:tcW w:w="793" w:type="dxa"/>
            <w:vAlign w:val="center"/>
          </w:tcPr>
          <w:p w14:paraId="5F40008A"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35619888" w14:textId="77777777" w:rsidR="00D56B8E" w:rsidRDefault="00D56B8E" w:rsidP="00D56B8E">
            <w:pPr>
              <w:rPr>
                <w:rFonts w:ascii="Courier New" w:hAnsi="Courier New" w:cs="Courier New"/>
                <w:color w:val="000000"/>
              </w:rPr>
            </w:pPr>
            <w:r>
              <w:rPr>
                <w:rFonts w:ascii="Courier New" w:hAnsi="Courier New" w:cs="Courier New"/>
                <w:color w:val="000000"/>
              </w:rPr>
              <w:t>TNT tecido, rolo com 1,40m x 50m. Cor marrom.</w:t>
            </w:r>
          </w:p>
        </w:tc>
        <w:tc>
          <w:tcPr>
            <w:tcW w:w="1081" w:type="dxa"/>
            <w:vAlign w:val="center"/>
          </w:tcPr>
          <w:p w14:paraId="7C25708B"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2</w:t>
            </w:r>
          </w:p>
        </w:tc>
        <w:tc>
          <w:tcPr>
            <w:tcW w:w="918" w:type="dxa"/>
            <w:vAlign w:val="center"/>
          </w:tcPr>
          <w:p w14:paraId="435B8E37" w14:textId="77777777" w:rsidR="00D56B8E" w:rsidRDefault="00D56B8E" w:rsidP="00D56B8E">
            <w:pPr>
              <w:jc w:val="center"/>
              <w:rPr>
                <w:rFonts w:ascii="Courier New" w:hAnsi="Courier New" w:cs="Courier New"/>
                <w:color w:val="000000"/>
              </w:rPr>
            </w:pPr>
            <w:r>
              <w:rPr>
                <w:rFonts w:ascii="Courier New" w:hAnsi="Courier New" w:cs="Courier New"/>
                <w:color w:val="000000"/>
              </w:rPr>
              <w:t>Rolo</w:t>
            </w:r>
          </w:p>
        </w:tc>
        <w:tc>
          <w:tcPr>
            <w:tcW w:w="1298" w:type="dxa"/>
          </w:tcPr>
          <w:p w14:paraId="2A6BA86D"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7F292C45"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699448A0"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66246FA8" w14:textId="77777777" w:rsidTr="00D56B8E">
        <w:trPr>
          <w:trHeight w:val="215"/>
          <w:jc w:val="center"/>
        </w:trPr>
        <w:tc>
          <w:tcPr>
            <w:tcW w:w="793" w:type="dxa"/>
            <w:vAlign w:val="center"/>
          </w:tcPr>
          <w:p w14:paraId="0B330273"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3EF1B10C" w14:textId="77777777" w:rsidR="00D56B8E" w:rsidRDefault="00D56B8E" w:rsidP="00D56B8E">
            <w:pPr>
              <w:rPr>
                <w:rFonts w:ascii="Courier New" w:hAnsi="Courier New" w:cs="Courier New"/>
                <w:color w:val="000000"/>
              </w:rPr>
            </w:pPr>
            <w:r>
              <w:rPr>
                <w:rFonts w:ascii="Courier New" w:hAnsi="Courier New" w:cs="Courier New"/>
                <w:color w:val="000000"/>
              </w:rPr>
              <w:t>TNT tecido, rolo com 1,40m x 50m. Cor preto.</w:t>
            </w:r>
          </w:p>
        </w:tc>
        <w:tc>
          <w:tcPr>
            <w:tcW w:w="1081" w:type="dxa"/>
            <w:vAlign w:val="center"/>
          </w:tcPr>
          <w:p w14:paraId="5921E6D6"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5</w:t>
            </w:r>
          </w:p>
        </w:tc>
        <w:tc>
          <w:tcPr>
            <w:tcW w:w="918" w:type="dxa"/>
            <w:vAlign w:val="center"/>
          </w:tcPr>
          <w:p w14:paraId="04A1728B" w14:textId="77777777" w:rsidR="00D56B8E" w:rsidRDefault="00D56B8E" w:rsidP="00D56B8E">
            <w:pPr>
              <w:jc w:val="center"/>
              <w:rPr>
                <w:rFonts w:ascii="Courier New" w:hAnsi="Courier New" w:cs="Courier New"/>
                <w:color w:val="000000"/>
              </w:rPr>
            </w:pPr>
            <w:r>
              <w:rPr>
                <w:rFonts w:ascii="Courier New" w:hAnsi="Courier New" w:cs="Courier New"/>
                <w:color w:val="000000"/>
              </w:rPr>
              <w:t>Rolo</w:t>
            </w:r>
          </w:p>
        </w:tc>
        <w:tc>
          <w:tcPr>
            <w:tcW w:w="1298" w:type="dxa"/>
          </w:tcPr>
          <w:p w14:paraId="40B3E6F5"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50B02224"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101A9074"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173A45B4" w14:textId="77777777" w:rsidTr="00D56B8E">
        <w:trPr>
          <w:trHeight w:val="215"/>
          <w:jc w:val="center"/>
        </w:trPr>
        <w:tc>
          <w:tcPr>
            <w:tcW w:w="793" w:type="dxa"/>
            <w:vAlign w:val="center"/>
          </w:tcPr>
          <w:p w14:paraId="1EDC5EBE"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072B6948" w14:textId="77777777" w:rsidR="00D56B8E" w:rsidRDefault="00D56B8E" w:rsidP="00D56B8E">
            <w:pPr>
              <w:rPr>
                <w:rFonts w:ascii="Courier New" w:hAnsi="Courier New" w:cs="Courier New"/>
                <w:color w:val="000000"/>
              </w:rPr>
            </w:pPr>
            <w:r>
              <w:rPr>
                <w:rFonts w:ascii="Courier New" w:hAnsi="Courier New" w:cs="Courier New"/>
                <w:color w:val="000000"/>
              </w:rPr>
              <w:t>TNT tecido, rolo com 1,40m x 50m. Cor rosa.</w:t>
            </w:r>
          </w:p>
        </w:tc>
        <w:tc>
          <w:tcPr>
            <w:tcW w:w="1081" w:type="dxa"/>
            <w:vAlign w:val="center"/>
          </w:tcPr>
          <w:p w14:paraId="2772A2DC"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2</w:t>
            </w:r>
          </w:p>
        </w:tc>
        <w:tc>
          <w:tcPr>
            <w:tcW w:w="918" w:type="dxa"/>
            <w:vAlign w:val="center"/>
          </w:tcPr>
          <w:p w14:paraId="73DE9222" w14:textId="77777777" w:rsidR="00D56B8E" w:rsidRDefault="00D56B8E" w:rsidP="00D56B8E">
            <w:pPr>
              <w:jc w:val="center"/>
              <w:rPr>
                <w:rFonts w:ascii="Courier New" w:hAnsi="Courier New" w:cs="Courier New"/>
                <w:color w:val="000000"/>
              </w:rPr>
            </w:pPr>
            <w:r>
              <w:rPr>
                <w:rFonts w:ascii="Courier New" w:hAnsi="Courier New" w:cs="Courier New"/>
                <w:color w:val="000000"/>
              </w:rPr>
              <w:t>Rolo</w:t>
            </w:r>
          </w:p>
        </w:tc>
        <w:tc>
          <w:tcPr>
            <w:tcW w:w="1298" w:type="dxa"/>
          </w:tcPr>
          <w:p w14:paraId="3C9915BE"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57E3E95F"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5D7CC910"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1FC06AA0" w14:textId="77777777" w:rsidTr="00D56B8E">
        <w:trPr>
          <w:trHeight w:val="215"/>
          <w:jc w:val="center"/>
        </w:trPr>
        <w:tc>
          <w:tcPr>
            <w:tcW w:w="793" w:type="dxa"/>
            <w:vAlign w:val="center"/>
          </w:tcPr>
          <w:p w14:paraId="3190CA88"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1AB68978" w14:textId="77777777" w:rsidR="00D56B8E" w:rsidRDefault="00D56B8E" w:rsidP="00D56B8E">
            <w:pPr>
              <w:rPr>
                <w:rFonts w:ascii="Courier New" w:hAnsi="Courier New" w:cs="Courier New"/>
                <w:color w:val="000000"/>
              </w:rPr>
            </w:pPr>
            <w:r>
              <w:rPr>
                <w:rFonts w:ascii="Courier New" w:hAnsi="Courier New" w:cs="Courier New"/>
                <w:color w:val="000000"/>
              </w:rPr>
              <w:t>TNT tecido, rolo com 1,40m x 50m. Cor roxo.</w:t>
            </w:r>
          </w:p>
        </w:tc>
        <w:tc>
          <w:tcPr>
            <w:tcW w:w="1081" w:type="dxa"/>
            <w:vAlign w:val="center"/>
          </w:tcPr>
          <w:p w14:paraId="67C46DB3"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1</w:t>
            </w:r>
          </w:p>
        </w:tc>
        <w:tc>
          <w:tcPr>
            <w:tcW w:w="918" w:type="dxa"/>
            <w:vAlign w:val="center"/>
          </w:tcPr>
          <w:p w14:paraId="75B15333" w14:textId="77777777" w:rsidR="00D56B8E" w:rsidRDefault="00D56B8E" w:rsidP="00D56B8E">
            <w:pPr>
              <w:jc w:val="center"/>
              <w:rPr>
                <w:rFonts w:ascii="Courier New" w:hAnsi="Courier New" w:cs="Courier New"/>
                <w:color w:val="000000"/>
              </w:rPr>
            </w:pPr>
            <w:r>
              <w:rPr>
                <w:rFonts w:ascii="Courier New" w:hAnsi="Courier New" w:cs="Courier New"/>
                <w:color w:val="000000"/>
              </w:rPr>
              <w:t>Rolo</w:t>
            </w:r>
          </w:p>
        </w:tc>
        <w:tc>
          <w:tcPr>
            <w:tcW w:w="1298" w:type="dxa"/>
          </w:tcPr>
          <w:p w14:paraId="2ED1D04D"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4230EEB7"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6A42CD07"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1143C579" w14:textId="77777777" w:rsidTr="00D56B8E">
        <w:trPr>
          <w:trHeight w:val="215"/>
          <w:jc w:val="center"/>
        </w:trPr>
        <w:tc>
          <w:tcPr>
            <w:tcW w:w="793" w:type="dxa"/>
            <w:vAlign w:val="center"/>
          </w:tcPr>
          <w:p w14:paraId="33C730E0"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7BAAD66A" w14:textId="77777777" w:rsidR="00D56B8E" w:rsidRDefault="00D56B8E" w:rsidP="00D56B8E">
            <w:pPr>
              <w:rPr>
                <w:rFonts w:ascii="Courier New" w:hAnsi="Courier New" w:cs="Courier New"/>
                <w:color w:val="000000"/>
              </w:rPr>
            </w:pPr>
            <w:r>
              <w:rPr>
                <w:rFonts w:ascii="Courier New" w:hAnsi="Courier New" w:cs="Courier New"/>
                <w:color w:val="000000"/>
              </w:rPr>
              <w:t>TNT tecido, rolo com 1,40m x 50m. Cor verde.</w:t>
            </w:r>
          </w:p>
        </w:tc>
        <w:tc>
          <w:tcPr>
            <w:tcW w:w="1081" w:type="dxa"/>
            <w:vAlign w:val="center"/>
          </w:tcPr>
          <w:p w14:paraId="63F0A6ED"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3</w:t>
            </w:r>
          </w:p>
        </w:tc>
        <w:tc>
          <w:tcPr>
            <w:tcW w:w="918" w:type="dxa"/>
            <w:vAlign w:val="center"/>
          </w:tcPr>
          <w:p w14:paraId="2240CD35" w14:textId="77777777" w:rsidR="00D56B8E" w:rsidRDefault="00D56B8E" w:rsidP="00D56B8E">
            <w:pPr>
              <w:jc w:val="center"/>
              <w:rPr>
                <w:rFonts w:ascii="Courier New" w:hAnsi="Courier New" w:cs="Courier New"/>
                <w:color w:val="000000"/>
              </w:rPr>
            </w:pPr>
            <w:r>
              <w:rPr>
                <w:rFonts w:ascii="Courier New" w:hAnsi="Courier New" w:cs="Courier New"/>
                <w:color w:val="000000"/>
              </w:rPr>
              <w:t>Rolo</w:t>
            </w:r>
          </w:p>
        </w:tc>
        <w:tc>
          <w:tcPr>
            <w:tcW w:w="1298" w:type="dxa"/>
          </w:tcPr>
          <w:p w14:paraId="2B0D2E71"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33BB63C4"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36EF3151" w14:textId="77777777" w:rsidR="00D56B8E" w:rsidRPr="00D56B8E" w:rsidRDefault="00D56B8E" w:rsidP="00D56B8E">
            <w:pPr>
              <w:spacing w:after="0" w:line="240" w:lineRule="auto"/>
              <w:jc w:val="both"/>
              <w:rPr>
                <w:rFonts w:ascii="Courier New" w:hAnsi="Courier New" w:cs="Courier New"/>
                <w:sz w:val="24"/>
                <w:szCs w:val="24"/>
              </w:rPr>
            </w:pPr>
          </w:p>
        </w:tc>
      </w:tr>
      <w:tr w:rsidR="00D56B8E" w:rsidRPr="00D56B8E" w14:paraId="3B27291C" w14:textId="77777777" w:rsidTr="00D56B8E">
        <w:trPr>
          <w:trHeight w:val="215"/>
          <w:jc w:val="center"/>
        </w:trPr>
        <w:tc>
          <w:tcPr>
            <w:tcW w:w="793" w:type="dxa"/>
            <w:vAlign w:val="center"/>
          </w:tcPr>
          <w:p w14:paraId="6FFB6CA6" w14:textId="77777777" w:rsidR="00D56B8E" w:rsidRPr="00C7776F" w:rsidRDefault="00D56B8E" w:rsidP="00C7776F">
            <w:pPr>
              <w:pStyle w:val="PargrafodaLista"/>
              <w:numPr>
                <w:ilvl w:val="0"/>
                <w:numId w:val="4"/>
              </w:numPr>
              <w:spacing w:after="0" w:line="240" w:lineRule="auto"/>
              <w:jc w:val="center"/>
              <w:rPr>
                <w:rFonts w:ascii="Courier New" w:hAnsi="Courier New" w:cs="Courier New"/>
                <w:b/>
                <w:bCs/>
                <w:color w:val="000000"/>
                <w:sz w:val="24"/>
                <w:szCs w:val="24"/>
              </w:rPr>
            </w:pPr>
          </w:p>
        </w:tc>
        <w:tc>
          <w:tcPr>
            <w:tcW w:w="3471" w:type="dxa"/>
            <w:vAlign w:val="center"/>
          </w:tcPr>
          <w:p w14:paraId="1B841744" w14:textId="77777777" w:rsidR="00D56B8E" w:rsidRPr="00D56B8E" w:rsidRDefault="00D56B8E" w:rsidP="00C7776F">
            <w:pPr>
              <w:jc w:val="both"/>
              <w:rPr>
                <w:rFonts w:ascii="Courier New" w:hAnsi="Courier New" w:cs="Courier New"/>
                <w:color w:val="000000"/>
                <w:sz w:val="24"/>
                <w:szCs w:val="24"/>
              </w:rPr>
            </w:pPr>
            <w:r>
              <w:rPr>
                <w:rFonts w:ascii="Courier New" w:hAnsi="Courier New" w:cs="Courier New"/>
                <w:color w:val="000000"/>
              </w:rPr>
              <w:t>TNT tecido, rolo com 1,40m x 50m. Cor vermelho.</w:t>
            </w:r>
          </w:p>
        </w:tc>
        <w:tc>
          <w:tcPr>
            <w:tcW w:w="1081" w:type="dxa"/>
            <w:vAlign w:val="center"/>
          </w:tcPr>
          <w:p w14:paraId="357D4207" w14:textId="77777777" w:rsidR="00D56B8E" w:rsidRDefault="00D56B8E" w:rsidP="00D56B8E">
            <w:pPr>
              <w:jc w:val="center"/>
              <w:rPr>
                <w:rFonts w:ascii="Courier New" w:hAnsi="Courier New" w:cs="Courier New"/>
                <w:b/>
                <w:bCs/>
                <w:color w:val="000000"/>
              </w:rPr>
            </w:pPr>
            <w:r>
              <w:rPr>
                <w:rFonts w:ascii="Courier New" w:hAnsi="Courier New" w:cs="Courier New"/>
                <w:b/>
                <w:bCs/>
                <w:color w:val="000000"/>
              </w:rPr>
              <w:t>3</w:t>
            </w:r>
          </w:p>
        </w:tc>
        <w:tc>
          <w:tcPr>
            <w:tcW w:w="918" w:type="dxa"/>
            <w:vAlign w:val="center"/>
          </w:tcPr>
          <w:p w14:paraId="215AD478" w14:textId="77777777" w:rsidR="00D56B8E" w:rsidRDefault="00D56B8E" w:rsidP="00D56B8E">
            <w:pPr>
              <w:jc w:val="center"/>
              <w:rPr>
                <w:rFonts w:ascii="Courier New" w:hAnsi="Courier New" w:cs="Courier New"/>
                <w:color w:val="000000"/>
              </w:rPr>
            </w:pPr>
            <w:r>
              <w:rPr>
                <w:rFonts w:ascii="Courier New" w:hAnsi="Courier New" w:cs="Courier New"/>
                <w:color w:val="000000"/>
              </w:rPr>
              <w:t>Rolo</w:t>
            </w:r>
          </w:p>
        </w:tc>
        <w:tc>
          <w:tcPr>
            <w:tcW w:w="1298" w:type="dxa"/>
          </w:tcPr>
          <w:p w14:paraId="3495D5D6" w14:textId="77777777" w:rsidR="00D56B8E" w:rsidRPr="00D56B8E" w:rsidRDefault="00D56B8E" w:rsidP="00D56B8E">
            <w:pPr>
              <w:spacing w:after="0" w:line="240" w:lineRule="auto"/>
              <w:jc w:val="both"/>
              <w:rPr>
                <w:rFonts w:ascii="Courier New" w:hAnsi="Courier New" w:cs="Courier New"/>
                <w:sz w:val="24"/>
                <w:szCs w:val="24"/>
              </w:rPr>
            </w:pPr>
          </w:p>
        </w:tc>
        <w:tc>
          <w:tcPr>
            <w:tcW w:w="1273" w:type="dxa"/>
          </w:tcPr>
          <w:p w14:paraId="73394F33" w14:textId="77777777" w:rsidR="00D56B8E" w:rsidRPr="00D56B8E" w:rsidRDefault="00D56B8E" w:rsidP="00D56B8E">
            <w:pPr>
              <w:spacing w:after="0" w:line="240" w:lineRule="auto"/>
              <w:jc w:val="both"/>
              <w:rPr>
                <w:rFonts w:ascii="Courier New" w:hAnsi="Courier New" w:cs="Courier New"/>
                <w:sz w:val="24"/>
                <w:szCs w:val="24"/>
              </w:rPr>
            </w:pPr>
          </w:p>
        </w:tc>
        <w:tc>
          <w:tcPr>
            <w:tcW w:w="1367" w:type="dxa"/>
          </w:tcPr>
          <w:p w14:paraId="78A05D45" w14:textId="77777777" w:rsidR="00D56B8E" w:rsidRPr="00D56B8E" w:rsidRDefault="00D56B8E" w:rsidP="00D56B8E">
            <w:pPr>
              <w:spacing w:after="0" w:line="240" w:lineRule="auto"/>
              <w:jc w:val="both"/>
              <w:rPr>
                <w:rFonts w:ascii="Courier New" w:hAnsi="Courier New" w:cs="Courier New"/>
                <w:sz w:val="24"/>
                <w:szCs w:val="24"/>
              </w:rPr>
            </w:pPr>
          </w:p>
        </w:tc>
      </w:tr>
    </w:tbl>
    <w:p w14:paraId="6B528304" w14:textId="2ED2A680" w:rsidR="00246B99" w:rsidRPr="00D56B8E" w:rsidRDefault="00246B99" w:rsidP="00246B99">
      <w:pPr>
        <w:widowControl w:val="0"/>
        <w:suppressAutoHyphens/>
        <w:spacing w:after="0" w:line="240" w:lineRule="auto"/>
        <w:jc w:val="both"/>
        <w:rPr>
          <w:rFonts w:ascii="Courier New" w:eastAsia="Times New Roman" w:hAnsi="Courier New" w:cs="Courier New"/>
          <w:b/>
          <w:bCs/>
          <w:sz w:val="24"/>
          <w:szCs w:val="24"/>
          <w:lang w:eastAsia="pt-BR"/>
        </w:rPr>
      </w:pPr>
      <w:r w:rsidRPr="00D56B8E">
        <w:rPr>
          <w:rFonts w:ascii="Courier New" w:eastAsia="Times New Roman" w:hAnsi="Courier New" w:cs="Courier New"/>
          <w:b/>
          <w:sz w:val="24"/>
          <w:szCs w:val="24"/>
          <w:lang w:eastAsia="pt-BR"/>
        </w:rPr>
        <w:t xml:space="preserve">1. </w:t>
      </w:r>
      <w:r w:rsidRPr="00D56B8E">
        <w:rPr>
          <w:rFonts w:ascii="Courier New" w:eastAsia="Times New Roman" w:hAnsi="Courier New" w:cs="Courier New"/>
          <w:sz w:val="24"/>
          <w:szCs w:val="24"/>
          <w:lang w:eastAsia="pt-BR"/>
        </w:rPr>
        <w:t>Na presente proposta estão incluídas todas as despesas que influam nos custos, tais como: transporte, seguro, tributos (impostos, taxas, emolumentos, contribuições fiscais e parafiscais), obrigações sociais, trabalhistas, fiscais, encargos comerciais ou de qualquer natureza e todos os ônus diretos, inclusive de entrega dos materiais no município de Ibiraiaras;</w:t>
      </w:r>
    </w:p>
    <w:p w14:paraId="5DD0FFD9" w14:textId="624A54FD" w:rsidR="00246B99" w:rsidRPr="00D56B8E" w:rsidRDefault="00246B99" w:rsidP="00246B99">
      <w:pPr>
        <w:widowControl w:val="0"/>
        <w:suppressAutoHyphens/>
        <w:spacing w:after="0" w:line="240" w:lineRule="auto"/>
        <w:jc w:val="both"/>
        <w:rPr>
          <w:rFonts w:ascii="Courier New" w:eastAsia="Times New Roman" w:hAnsi="Courier New" w:cs="Courier New"/>
          <w:b/>
          <w:bCs/>
          <w:sz w:val="24"/>
          <w:szCs w:val="24"/>
          <w:lang w:eastAsia="pt-BR"/>
        </w:rPr>
      </w:pPr>
      <w:r w:rsidRPr="00D56B8E">
        <w:rPr>
          <w:rFonts w:ascii="Courier New" w:eastAsia="Times New Roman" w:hAnsi="Courier New" w:cs="Courier New"/>
          <w:b/>
          <w:bCs/>
          <w:sz w:val="24"/>
          <w:szCs w:val="24"/>
          <w:lang w:eastAsia="pt-BR"/>
        </w:rPr>
        <w:t xml:space="preserve">2. </w:t>
      </w:r>
      <w:r w:rsidRPr="00D56B8E">
        <w:rPr>
          <w:rFonts w:ascii="Courier New" w:eastAsia="Times New Roman" w:hAnsi="Courier New" w:cs="Courier New"/>
          <w:sz w:val="24"/>
          <w:szCs w:val="24"/>
          <w:lang w:eastAsia="pt-BR"/>
        </w:rPr>
        <w:t xml:space="preserve">Prazo de validade da proposta de no mínimo 60(sessenta) dias, a contar da data da sessão deste pregão </w:t>
      </w:r>
      <w:r w:rsidR="0075539F" w:rsidRPr="00D56B8E">
        <w:rPr>
          <w:rFonts w:ascii="Courier New" w:eastAsia="Times New Roman" w:hAnsi="Courier New" w:cs="Courier New"/>
          <w:sz w:val="24"/>
          <w:szCs w:val="24"/>
          <w:lang w:eastAsia="pt-BR"/>
        </w:rPr>
        <w:t>presencial</w:t>
      </w:r>
      <w:r w:rsidRPr="00D56B8E">
        <w:rPr>
          <w:rFonts w:ascii="Courier New" w:eastAsia="Times New Roman" w:hAnsi="Courier New" w:cs="Courier New"/>
          <w:sz w:val="24"/>
          <w:szCs w:val="24"/>
          <w:lang w:eastAsia="pt-BR"/>
        </w:rPr>
        <w:t>;</w:t>
      </w:r>
    </w:p>
    <w:p w14:paraId="6EF37E01" w14:textId="58AB5B9B" w:rsidR="00246B99" w:rsidRPr="00D56B8E" w:rsidRDefault="00246B99" w:rsidP="00246B99">
      <w:pPr>
        <w:widowControl w:val="0"/>
        <w:suppressAutoHyphens/>
        <w:spacing w:after="0" w:line="240" w:lineRule="auto"/>
        <w:jc w:val="both"/>
        <w:rPr>
          <w:rFonts w:ascii="Courier New" w:eastAsia="Times New Roman" w:hAnsi="Courier New" w:cs="Courier New"/>
          <w:sz w:val="24"/>
          <w:szCs w:val="24"/>
          <w:lang w:eastAsia="pt-BR"/>
        </w:rPr>
      </w:pPr>
      <w:r w:rsidRPr="00D56B8E">
        <w:rPr>
          <w:rFonts w:ascii="Courier New" w:eastAsia="Times New Roman" w:hAnsi="Courier New" w:cs="Courier New"/>
          <w:b/>
          <w:bCs/>
          <w:sz w:val="24"/>
          <w:szCs w:val="24"/>
          <w:lang w:eastAsia="pt-BR"/>
        </w:rPr>
        <w:t xml:space="preserve">3. </w:t>
      </w:r>
      <w:r w:rsidRPr="00D56B8E">
        <w:rPr>
          <w:rFonts w:ascii="Courier New" w:eastAsia="Times New Roman" w:hAnsi="Courier New" w:cs="Courier New"/>
          <w:bCs/>
          <w:sz w:val="24"/>
          <w:szCs w:val="24"/>
          <w:lang w:eastAsia="pt-BR"/>
        </w:rPr>
        <w:t xml:space="preserve">A entrega dos materiais será de acordo com a necessidade do município, mediante a solicitação de entrega por parte da secretaria competente, devendo ser entregue no prazo máximo de </w:t>
      </w:r>
      <w:r w:rsidR="00DF7882" w:rsidRPr="00D56B8E">
        <w:rPr>
          <w:rFonts w:ascii="Courier New" w:eastAsia="Times New Roman" w:hAnsi="Courier New" w:cs="Courier New"/>
          <w:bCs/>
          <w:sz w:val="24"/>
          <w:szCs w:val="24"/>
          <w:lang w:eastAsia="pt-BR"/>
        </w:rPr>
        <w:t>05</w:t>
      </w:r>
      <w:r w:rsidRPr="00D56B8E">
        <w:rPr>
          <w:rFonts w:ascii="Courier New" w:eastAsia="Times New Roman" w:hAnsi="Courier New" w:cs="Courier New"/>
          <w:bCs/>
          <w:sz w:val="24"/>
          <w:szCs w:val="24"/>
          <w:lang w:eastAsia="pt-BR"/>
        </w:rPr>
        <w:t xml:space="preserve"> (</w:t>
      </w:r>
      <w:r w:rsidR="00DF7882" w:rsidRPr="00D56B8E">
        <w:rPr>
          <w:rFonts w:ascii="Courier New" w:eastAsia="Times New Roman" w:hAnsi="Courier New" w:cs="Courier New"/>
          <w:bCs/>
          <w:sz w:val="24"/>
          <w:szCs w:val="24"/>
          <w:lang w:eastAsia="pt-BR"/>
        </w:rPr>
        <w:t>cinco</w:t>
      </w:r>
      <w:r w:rsidRPr="00D56B8E">
        <w:rPr>
          <w:rFonts w:ascii="Courier New" w:eastAsia="Times New Roman" w:hAnsi="Courier New" w:cs="Courier New"/>
          <w:bCs/>
          <w:sz w:val="24"/>
          <w:szCs w:val="24"/>
          <w:lang w:eastAsia="pt-BR"/>
        </w:rPr>
        <w:t>) dias úteis</w:t>
      </w:r>
      <w:r w:rsidRPr="00D56B8E">
        <w:rPr>
          <w:rFonts w:ascii="Courier New" w:eastAsia="Times New Roman" w:hAnsi="Courier New" w:cs="Courier New"/>
          <w:sz w:val="24"/>
          <w:szCs w:val="24"/>
          <w:lang w:eastAsia="pt-BR"/>
        </w:rPr>
        <w:t xml:space="preserve">.  </w:t>
      </w:r>
    </w:p>
    <w:p w14:paraId="445FB841" w14:textId="40E62027" w:rsidR="00016E05" w:rsidRPr="00D56B8E" w:rsidRDefault="00016E05" w:rsidP="00246B99">
      <w:pPr>
        <w:widowControl w:val="0"/>
        <w:suppressAutoHyphens/>
        <w:spacing w:after="0" w:line="240" w:lineRule="auto"/>
        <w:jc w:val="both"/>
        <w:rPr>
          <w:rFonts w:ascii="Courier New" w:eastAsia="Times New Roman" w:hAnsi="Courier New" w:cs="Courier New"/>
          <w:b/>
          <w:sz w:val="24"/>
          <w:szCs w:val="24"/>
          <w:lang w:eastAsia="pt-BR"/>
        </w:rPr>
      </w:pPr>
      <w:r w:rsidRPr="00D56B8E">
        <w:rPr>
          <w:rFonts w:ascii="Courier New" w:eastAsia="Times New Roman" w:hAnsi="Courier New" w:cs="Courier New"/>
          <w:b/>
          <w:sz w:val="24"/>
          <w:szCs w:val="24"/>
          <w:lang w:eastAsia="pt-BR"/>
        </w:rPr>
        <w:t>4.</w:t>
      </w:r>
      <w:r w:rsidRPr="00D56B8E">
        <w:rPr>
          <w:rFonts w:ascii="Courier New" w:eastAsia="Times New Roman" w:hAnsi="Courier New" w:cs="Courier New"/>
          <w:sz w:val="24"/>
          <w:szCs w:val="24"/>
          <w:lang w:eastAsia="pt-BR"/>
        </w:rPr>
        <w:t xml:space="preserve"> Declaro-me, ainda, de acordo com todos os termos do edital em epígrafe, e respectivos anexos, obrigando-me a cumprir se vencedor for deste certame. Igualmente estou ciente de que quaisquer inserções na proposta que visem modificar, extinguir ou criar direitos, sem previsão no edital, ensejará a desclassificação da proposta.</w:t>
      </w:r>
    </w:p>
    <w:p w14:paraId="272C772C" w14:textId="576C3FA6" w:rsidR="00246B99" w:rsidRDefault="00016E05" w:rsidP="00246B99">
      <w:pPr>
        <w:widowControl w:val="0"/>
        <w:suppressAutoHyphens/>
        <w:spacing w:after="0" w:line="240" w:lineRule="auto"/>
        <w:jc w:val="both"/>
        <w:rPr>
          <w:rFonts w:ascii="Courier New" w:eastAsia="Times New Roman" w:hAnsi="Courier New" w:cs="Courier New"/>
          <w:snapToGrid w:val="0"/>
          <w:sz w:val="24"/>
          <w:szCs w:val="24"/>
          <w:lang w:eastAsia="pt-BR"/>
        </w:rPr>
      </w:pPr>
      <w:r w:rsidRPr="00D56B8E">
        <w:rPr>
          <w:rFonts w:ascii="Courier New" w:eastAsia="Times New Roman" w:hAnsi="Courier New" w:cs="Courier New"/>
          <w:b/>
          <w:sz w:val="24"/>
          <w:szCs w:val="24"/>
          <w:lang w:eastAsia="pt-BR"/>
        </w:rPr>
        <w:t>5</w:t>
      </w:r>
      <w:r w:rsidR="00246B99" w:rsidRPr="00D56B8E">
        <w:rPr>
          <w:rFonts w:ascii="Courier New" w:eastAsia="Times New Roman" w:hAnsi="Courier New" w:cs="Courier New"/>
          <w:b/>
          <w:sz w:val="24"/>
          <w:szCs w:val="24"/>
          <w:lang w:eastAsia="pt-BR"/>
        </w:rPr>
        <w:t>.</w:t>
      </w:r>
      <w:r w:rsidR="00246B99" w:rsidRPr="00D56B8E">
        <w:rPr>
          <w:rFonts w:ascii="Courier New" w:eastAsia="Times New Roman" w:hAnsi="Courier New" w:cs="Courier New"/>
          <w:sz w:val="24"/>
          <w:szCs w:val="24"/>
          <w:lang w:eastAsia="pt-BR"/>
        </w:rPr>
        <w:t xml:space="preserve"> Declaro as aceitações a todas as </w:t>
      </w:r>
      <w:r w:rsidR="00246B99" w:rsidRPr="00D56B8E">
        <w:rPr>
          <w:rFonts w:ascii="Courier New" w:eastAsia="Times New Roman" w:hAnsi="Courier New" w:cs="Courier New"/>
          <w:snapToGrid w:val="0"/>
          <w:sz w:val="24"/>
          <w:szCs w:val="24"/>
          <w:lang w:eastAsia="pt-BR"/>
        </w:rPr>
        <w:t xml:space="preserve">condições editalícias. </w:t>
      </w:r>
    </w:p>
    <w:p w14:paraId="5AF0B7CF" w14:textId="12023F57" w:rsidR="00796BAB" w:rsidRDefault="00796BAB" w:rsidP="00246B99">
      <w:pPr>
        <w:widowControl w:val="0"/>
        <w:suppressAutoHyphens/>
        <w:spacing w:after="0" w:line="240" w:lineRule="auto"/>
        <w:jc w:val="both"/>
        <w:rPr>
          <w:rFonts w:ascii="Courier New" w:eastAsia="Times New Roman" w:hAnsi="Courier New" w:cs="Courier New"/>
          <w:snapToGrid w:val="0"/>
          <w:sz w:val="24"/>
          <w:szCs w:val="24"/>
          <w:lang w:eastAsia="pt-BR"/>
        </w:rPr>
      </w:pPr>
      <w:r w:rsidRPr="00796BAB">
        <w:rPr>
          <w:rFonts w:ascii="Courier New" w:eastAsia="Times New Roman" w:hAnsi="Courier New" w:cs="Courier New"/>
          <w:b/>
          <w:bCs/>
          <w:snapToGrid w:val="0"/>
          <w:sz w:val="24"/>
          <w:szCs w:val="24"/>
          <w:lang w:eastAsia="pt-BR"/>
        </w:rPr>
        <w:t>6.</w:t>
      </w:r>
      <w:r>
        <w:rPr>
          <w:rFonts w:ascii="Courier New" w:eastAsia="Times New Roman" w:hAnsi="Courier New" w:cs="Courier New"/>
          <w:b/>
          <w:bCs/>
          <w:snapToGrid w:val="0"/>
          <w:sz w:val="24"/>
          <w:szCs w:val="24"/>
          <w:lang w:eastAsia="pt-BR"/>
        </w:rPr>
        <w:t xml:space="preserve"> </w:t>
      </w:r>
      <w:r w:rsidRPr="00796BAB">
        <w:rPr>
          <w:rFonts w:ascii="Courier New" w:eastAsia="Times New Roman" w:hAnsi="Courier New" w:cs="Courier New"/>
          <w:snapToGrid w:val="0"/>
          <w:sz w:val="24"/>
          <w:szCs w:val="24"/>
          <w:lang w:eastAsia="pt-BR"/>
        </w:rPr>
        <w:t>Conta</w:t>
      </w:r>
      <w:r>
        <w:rPr>
          <w:rFonts w:ascii="Courier New" w:eastAsia="Times New Roman" w:hAnsi="Courier New" w:cs="Courier New"/>
          <w:snapToGrid w:val="0"/>
          <w:sz w:val="24"/>
          <w:szCs w:val="24"/>
          <w:lang w:eastAsia="pt-BR"/>
        </w:rPr>
        <w:t xml:space="preserve"> para pagamento com titularidade em nome da empresa:</w:t>
      </w:r>
    </w:p>
    <w:p w14:paraId="7B44B7AE" w14:textId="1DC1AA74" w:rsidR="00796BAB" w:rsidRDefault="00796BAB" w:rsidP="00246B99">
      <w:pPr>
        <w:widowControl w:val="0"/>
        <w:suppressAutoHyphens/>
        <w:spacing w:after="0" w:line="240" w:lineRule="auto"/>
        <w:jc w:val="both"/>
        <w:rPr>
          <w:rFonts w:ascii="Courier New" w:eastAsia="Times New Roman" w:hAnsi="Courier New" w:cs="Courier New"/>
          <w:snapToGrid w:val="0"/>
          <w:sz w:val="24"/>
          <w:szCs w:val="24"/>
          <w:lang w:eastAsia="pt-BR"/>
        </w:rPr>
      </w:pPr>
      <w:r>
        <w:rPr>
          <w:rFonts w:ascii="Courier New" w:eastAsia="Times New Roman" w:hAnsi="Courier New" w:cs="Courier New"/>
          <w:snapToGrid w:val="0"/>
          <w:sz w:val="24"/>
          <w:szCs w:val="24"/>
          <w:lang w:eastAsia="pt-BR"/>
        </w:rPr>
        <w:tab/>
        <w:t>CNPJ:____________;</w:t>
      </w:r>
      <w:bookmarkStart w:id="1" w:name="_GoBack"/>
      <w:bookmarkEnd w:id="1"/>
    </w:p>
    <w:p w14:paraId="4F650B04" w14:textId="0FA9861C" w:rsidR="00796BAB" w:rsidRDefault="00796BAB" w:rsidP="00796BAB">
      <w:pPr>
        <w:widowControl w:val="0"/>
        <w:suppressAutoHyphens/>
        <w:spacing w:after="0" w:line="240" w:lineRule="auto"/>
        <w:ind w:firstLine="709"/>
        <w:jc w:val="both"/>
        <w:rPr>
          <w:rFonts w:ascii="Courier New" w:eastAsia="Times New Roman" w:hAnsi="Courier New" w:cs="Courier New"/>
          <w:snapToGrid w:val="0"/>
          <w:sz w:val="24"/>
          <w:szCs w:val="24"/>
          <w:lang w:eastAsia="pt-BR"/>
        </w:rPr>
      </w:pPr>
      <w:r>
        <w:rPr>
          <w:rFonts w:ascii="Courier New" w:eastAsia="Times New Roman" w:hAnsi="Courier New" w:cs="Courier New"/>
          <w:snapToGrid w:val="0"/>
          <w:sz w:val="24"/>
          <w:szCs w:val="24"/>
          <w:lang w:eastAsia="pt-BR"/>
        </w:rPr>
        <w:t>Banco:___________;</w:t>
      </w:r>
    </w:p>
    <w:p w14:paraId="43F20565" w14:textId="755BE376" w:rsidR="00796BAB" w:rsidRDefault="00796BAB" w:rsidP="00796BAB">
      <w:pPr>
        <w:widowControl w:val="0"/>
        <w:suppressAutoHyphens/>
        <w:spacing w:after="0" w:line="240" w:lineRule="auto"/>
        <w:ind w:firstLine="709"/>
        <w:jc w:val="both"/>
        <w:rPr>
          <w:rFonts w:ascii="Courier New" w:eastAsia="Times New Roman" w:hAnsi="Courier New" w:cs="Courier New"/>
          <w:snapToGrid w:val="0"/>
          <w:sz w:val="24"/>
          <w:szCs w:val="24"/>
          <w:lang w:eastAsia="pt-BR"/>
        </w:rPr>
      </w:pPr>
      <w:r>
        <w:rPr>
          <w:rFonts w:ascii="Courier New" w:eastAsia="Times New Roman" w:hAnsi="Courier New" w:cs="Courier New"/>
          <w:snapToGrid w:val="0"/>
          <w:sz w:val="24"/>
          <w:szCs w:val="24"/>
          <w:lang w:eastAsia="pt-BR"/>
        </w:rPr>
        <w:t>Agência</w:t>
      </w:r>
      <w:r>
        <w:rPr>
          <w:rFonts w:ascii="Courier New" w:eastAsia="Times New Roman" w:hAnsi="Courier New" w:cs="Courier New"/>
          <w:snapToGrid w:val="0"/>
          <w:sz w:val="24"/>
          <w:szCs w:val="24"/>
          <w:lang w:eastAsia="pt-BR"/>
        </w:rPr>
        <w:t>:</w:t>
      </w:r>
      <w:r>
        <w:rPr>
          <w:rFonts w:ascii="Courier New" w:eastAsia="Times New Roman" w:hAnsi="Courier New" w:cs="Courier New"/>
          <w:snapToGrid w:val="0"/>
          <w:sz w:val="24"/>
          <w:szCs w:val="24"/>
          <w:lang w:eastAsia="pt-BR"/>
        </w:rPr>
        <w:t>_________;</w:t>
      </w:r>
    </w:p>
    <w:p w14:paraId="2AF2304E" w14:textId="59B50BD6" w:rsidR="00796BAB" w:rsidRDefault="00796BAB" w:rsidP="00246B99">
      <w:pPr>
        <w:widowControl w:val="0"/>
        <w:suppressAutoHyphens/>
        <w:spacing w:after="0" w:line="240" w:lineRule="auto"/>
        <w:jc w:val="both"/>
        <w:rPr>
          <w:rFonts w:ascii="Courier New" w:eastAsia="Times New Roman" w:hAnsi="Courier New" w:cs="Courier New"/>
          <w:snapToGrid w:val="0"/>
          <w:sz w:val="24"/>
          <w:szCs w:val="24"/>
          <w:lang w:eastAsia="pt-BR"/>
        </w:rPr>
      </w:pPr>
      <w:r>
        <w:rPr>
          <w:rFonts w:ascii="Courier New" w:eastAsia="Times New Roman" w:hAnsi="Courier New" w:cs="Courier New"/>
          <w:snapToGrid w:val="0"/>
          <w:sz w:val="24"/>
          <w:szCs w:val="24"/>
          <w:lang w:eastAsia="pt-BR"/>
        </w:rPr>
        <w:tab/>
        <w:t>Conta:___________;</w:t>
      </w:r>
    </w:p>
    <w:p w14:paraId="758BC34F" w14:textId="4E9F7803" w:rsidR="00796BAB" w:rsidRDefault="00796BAB" w:rsidP="00246B99">
      <w:pPr>
        <w:widowControl w:val="0"/>
        <w:suppressAutoHyphens/>
        <w:spacing w:after="0" w:line="240" w:lineRule="auto"/>
        <w:jc w:val="both"/>
        <w:rPr>
          <w:rFonts w:ascii="Courier New" w:eastAsia="Times New Roman" w:hAnsi="Courier New" w:cs="Courier New"/>
          <w:snapToGrid w:val="0"/>
          <w:sz w:val="24"/>
          <w:szCs w:val="24"/>
          <w:lang w:eastAsia="pt-BR"/>
        </w:rPr>
      </w:pPr>
      <w:r>
        <w:rPr>
          <w:rFonts w:ascii="Courier New" w:eastAsia="Times New Roman" w:hAnsi="Courier New" w:cs="Courier New"/>
          <w:snapToGrid w:val="0"/>
          <w:sz w:val="24"/>
          <w:szCs w:val="24"/>
          <w:lang w:eastAsia="pt-BR"/>
        </w:rPr>
        <w:tab/>
      </w:r>
    </w:p>
    <w:p w14:paraId="17E68C14" w14:textId="0298A67F" w:rsidR="00796BAB" w:rsidRDefault="00796BAB" w:rsidP="00246B99">
      <w:pPr>
        <w:widowControl w:val="0"/>
        <w:suppressAutoHyphens/>
        <w:spacing w:after="0" w:line="240" w:lineRule="auto"/>
        <w:jc w:val="both"/>
        <w:rPr>
          <w:rFonts w:ascii="Courier New" w:eastAsia="Times New Roman" w:hAnsi="Courier New" w:cs="Courier New"/>
          <w:snapToGrid w:val="0"/>
          <w:sz w:val="24"/>
          <w:szCs w:val="24"/>
          <w:lang w:eastAsia="pt-BR"/>
        </w:rPr>
      </w:pPr>
      <w:r>
        <w:rPr>
          <w:rFonts w:ascii="Courier New" w:eastAsia="Times New Roman" w:hAnsi="Courier New" w:cs="Courier New"/>
          <w:snapToGrid w:val="0"/>
          <w:sz w:val="24"/>
          <w:szCs w:val="24"/>
          <w:lang w:eastAsia="pt-BR"/>
        </w:rPr>
        <w:tab/>
      </w:r>
    </w:p>
    <w:p w14:paraId="4229330F" w14:textId="41989F8A" w:rsidR="00796BAB" w:rsidRPr="00796BAB" w:rsidRDefault="00796BAB" w:rsidP="00246B99">
      <w:pPr>
        <w:widowControl w:val="0"/>
        <w:suppressAutoHyphens/>
        <w:spacing w:after="0" w:line="240" w:lineRule="auto"/>
        <w:jc w:val="both"/>
        <w:rPr>
          <w:rFonts w:ascii="Courier New" w:eastAsia="Times New Roman" w:hAnsi="Courier New" w:cs="Courier New"/>
          <w:b/>
          <w:bCs/>
          <w:snapToGrid w:val="0"/>
          <w:sz w:val="24"/>
          <w:szCs w:val="24"/>
          <w:lang w:eastAsia="pt-BR"/>
        </w:rPr>
      </w:pPr>
      <w:r>
        <w:rPr>
          <w:rFonts w:ascii="Courier New" w:eastAsia="Times New Roman" w:hAnsi="Courier New" w:cs="Courier New"/>
          <w:snapToGrid w:val="0"/>
          <w:sz w:val="24"/>
          <w:szCs w:val="24"/>
          <w:lang w:eastAsia="pt-BR"/>
        </w:rPr>
        <w:tab/>
      </w:r>
    </w:p>
    <w:p w14:paraId="2FE14DB1" w14:textId="77777777" w:rsidR="00246B99" w:rsidRPr="00D56B8E" w:rsidRDefault="00246B99" w:rsidP="00246B99">
      <w:pPr>
        <w:widowControl w:val="0"/>
        <w:suppressAutoHyphens/>
        <w:spacing w:after="0" w:line="240" w:lineRule="auto"/>
        <w:jc w:val="center"/>
        <w:rPr>
          <w:rFonts w:ascii="Courier New" w:eastAsia="Times New Roman" w:hAnsi="Courier New" w:cs="Courier New"/>
          <w:snapToGrid w:val="0"/>
          <w:sz w:val="24"/>
          <w:szCs w:val="24"/>
          <w:lang w:eastAsia="pt-BR"/>
        </w:rPr>
      </w:pPr>
      <w:r w:rsidRPr="00D56B8E">
        <w:rPr>
          <w:rFonts w:ascii="Courier New" w:eastAsia="Times New Roman" w:hAnsi="Courier New" w:cs="Courier New"/>
          <w:snapToGrid w:val="0"/>
          <w:sz w:val="24"/>
          <w:szCs w:val="24"/>
          <w:lang w:eastAsia="pt-BR"/>
        </w:rPr>
        <w:t>_______________________</w:t>
      </w:r>
    </w:p>
    <w:p w14:paraId="716E4DBF" w14:textId="77777777" w:rsidR="00246B99" w:rsidRPr="00D56B8E" w:rsidRDefault="00246B99" w:rsidP="00246B99">
      <w:pPr>
        <w:widowControl w:val="0"/>
        <w:suppressAutoHyphens/>
        <w:spacing w:after="0" w:line="240" w:lineRule="auto"/>
        <w:jc w:val="center"/>
        <w:rPr>
          <w:rFonts w:ascii="Courier New" w:eastAsia="Times New Roman" w:hAnsi="Courier New" w:cs="Courier New"/>
          <w:snapToGrid w:val="0"/>
          <w:sz w:val="24"/>
          <w:szCs w:val="24"/>
          <w:lang w:eastAsia="pt-BR"/>
        </w:rPr>
      </w:pPr>
      <w:r w:rsidRPr="00D56B8E">
        <w:rPr>
          <w:rFonts w:ascii="Courier New" w:eastAsia="Times New Roman" w:hAnsi="Courier New" w:cs="Courier New"/>
          <w:snapToGrid w:val="0"/>
          <w:sz w:val="24"/>
          <w:szCs w:val="24"/>
          <w:lang w:eastAsia="pt-BR"/>
        </w:rPr>
        <w:t>Representante Legal</w:t>
      </w:r>
    </w:p>
    <w:p w14:paraId="2FA99F69" w14:textId="77777777" w:rsidR="00246B99" w:rsidRPr="00D56B8E" w:rsidRDefault="00246B99" w:rsidP="00246B99">
      <w:pPr>
        <w:widowControl w:val="0"/>
        <w:suppressAutoHyphens/>
        <w:spacing w:after="0" w:line="240" w:lineRule="auto"/>
        <w:jc w:val="center"/>
        <w:rPr>
          <w:rFonts w:ascii="Courier New" w:eastAsia="Times New Roman" w:hAnsi="Courier New" w:cs="Courier New"/>
          <w:snapToGrid w:val="0"/>
          <w:sz w:val="24"/>
          <w:szCs w:val="24"/>
          <w:lang w:eastAsia="pt-BR"/>
        </w:rPr>
      </w:pPr>
      <w:r w:rsidRPr="00D56B8E">
        <w:rPr>
          <w:rFonts w:ascii="Courier New" w:eastAsia="Times New Roman" w:hAnsi="Courier New" w:cs="Courier New"/>
          <w:snapToGrid w:val="0"/>
          <w:sz w:val="24"/>
          <w:szCs w:val="24"/>
          <w:lang w:eastAsia="pt-BR"/>
        </w:rPr>
        <w:t>Assinatura</w:t>
      </w:r>
    </w:p>
    <w:p w14:paraId="19553EE9" w14:textId="77777777" w:rsidR="00F236D0" w:rsidRPr="00D56B8E" w:rsidRDefault="001A1FD3" w:rsidP="00246B99">
      <w:pPr>
        <w:spacing w:after="0" w:line="240" w:lineRule="auto"/>
        <w:jc w:val="center"/>
        <w:rPr>
          <w:rFonts w:ascii="Courier New" w:eastAsia="Times New Roman" w:hAnsi="Courier New" w:cs="Courier New"/>
          <w:b/>
          <w:sz w:val="24"/>
          <w:szCs w:val="24"/>
          <w:lang w:eastAsia="pt-BR"/>
        </w:rPr>
      </w:pPr>
      <w:r w:rsidRPr="00D56B8E">
        <w:rPr>
          <w:rFonts w:ascii="Courier New" w:eastAsia="Times New Roman" w:hAnsi="Courier New" w:cs="Courier New"/>
          <w:b/>
          <w:sz w:val="24"/>
          <w:szCs w:val="24"/>
          <w:lang w:eastAsia="pt-BR"/>
        </w:rPr>
        <w:br w:type="page"/>
      </w:r>
      <w:r w:rsidR="00F236D0" w:rsidRPr="00D56B8E">
        <w:rPr>
          <w:rFonts w:ascii="Courier New" w:eastAsia="Times New Roman" w:hAnsi="Courier New" w:cs="Courier New"/>
          <w:b/>
          <w:sz w:val="24"/>
          <w:szCs w:val="24"/>
          <w:lang w:eastAsia="pt-BR"/>
        </w:rPr>
        <w:lastRenderedPageBreak/>
        <w:t xml:space="preserve">PROCESSO LICITATÓRIO N.º </w:t>
      </w:r>
      <w:r w:rsidR="00C7776F">
        <w:rPr>
          <w:rFonts w:ascii="Courier New" w:eastAsia="Times New Roman" w:hAnsi="Courier New" w:cs="Courier New"/>
          <w:b/>
          <w:sz w:val="24"/>
          <w:szCs w:val="24"/>
          <w:lang w:eastAsia="pt-BR"/>
        </w:rPr>
        <w:t>09</w:t>
      </w:r>
      <w:r w:rsidR="00F236D0" w:rsidRPr="00D56B8E">
        <w:rPr>
          <w:rFonts w:ascii="Courier New" w:eastAsia="Times New Roman" w:hAnsi="Courier New" w:cs="Courier New"/>
          <w:b/>
          <w:sz w:val="24"/>
          <w:szCs w:val="24"/>
          <w:lang w:eastAsia="pt-BR"/>
        </w:rPr>
        <w:t>/20</w:t>
      </w:r>
      <w:r w:rsidR="00245331">
        <w:rPr>
          <w:rFonts w:ascii="Courier New" w:eastAsia="Times New Roman" w:hAnsi="Courier New" w:cs="Courier New"/>
          <w:b/>
          <w:sz w:val="24"/>
          <w:szCs w:val="24"/>
          <w:lang w:eastAsia="pt-BR"/>
        </w:rPr>
        <w:t>20</w:t>
      </w:r>
    </w:p>
    <w:p w14:paraId="765B3A39" w14:textId="77777777" w:rsidR="00F236D0" w:rsidRPr="00D56B8E" w:rsidRDefault="00F236D0" w:rsidP="00246B99">
      <w:pPr>
        <w:widowControl w:val="0"/>
        <w:spacing w:after="0" w:line="240" w:lineRule="auto"/>
        <w:jc w:val="center"/>
        <w:rPr>
          <w:rFonts w:ascii="Courier New" w:eastAsia="Times New Roman" w:hAnsi="Courier New" w:cs="Courier New"/>
          <w:b/>
          <w:sz w:val="24"/>
          <w:szCs w:val="24"/>
          <w:lang w:eastAsia="pt-BR"/>
        </w:rPr>
      </w:pPr>
      <w:r w:rsidRPr="00D56B8E">
        <w:rPr>
          <w:rFonts w:ascii="Courier New" w:eastAsia="Times New Roman" w:hAnsi="Courier New" w:cs="Courier New"/>
          <w:b/>
          <w:sz w:val="24"/>
          <w:szCs w:val="24"/>
          <w:lang w:eastAsia="pt-BR"/>
        </w:rPr>
        <w:t xml:space="preserve">PREGÃO PRESENCIAL N.º </w:t>
      </w:r>
      <w:r w:rsidR="00C7776F">
        <w:rPr>
          <w:rFonts w:ascii="Courier New" w:eastAsia="Times New Roman" w:hAnsi="Courier New" w:cs="Courier New"/>
          <w:b/>
          <w:sz w:val="24"/>
          <w:szCs w:val="24"/>
          <w:lang w:eastAsia="pt-BR"/>
        </w:rPr>
        <w:t>04</w:t>
      </w:r>
      <w:r w:rsidRPr="00D56B8E">
        <w:rPr>
          <w:rFonts w:ascii="Courier New" w:eastAsia="Times New Roman" w:hAnsi="Courier New" w:cs="Courier New"/>
          <w:b/>
          <w:sz w:val="24"/>
          <w:szCs w:val="24"/>
          <w:lang w:eastAsia="pt-BR"/>
        </w:rPr>
        <w:t>/20</w:t>
      </w:r>
      <w:r w:rsidR="00245331">
        <w:rPr>
          <w:rFonts w:ascii="Courier New" w:eastAsia="Times New Roman" w:hAnsi="Courier New" w:cs="Courier New"/>
          <w:b/>
          <w:sz w:val="24"/>
          <w:szCs w:val="24"/>
          <w:lang w:eastAsia="pt-BR"/>
        </w:rPr>
        <w:t>20</w:t>
      </w:r>
    </w:p>
    <w:p w14:paraId="24D584C9" w14:textId="77777777" w:rsidR="00120C6F" w:rsidRPr="00D56B8E" w:rsidRDefault="00120C6F" w:rsidP="00120C6F">
      <w:pPr>
        <w:widowControl w:val="0"/>
        <w:suppressAutoHyphens/>
        <w:spacing w:after="0" w:line="240" w:lineRule="auto"/>
        <w:jc w:val="center"/>
        <w:outlineLvl w:val="0"/>
        <w:rPr>
          <w:rFonts w:ascii="Courier New" w:eastAsia="Times New Roman" w:hAnsi="Courier New" w:cs="Courier New"/>
          <w:b/>
          <w:sz w:val="24"/>
          <w:szCs w:val="24"/>
        </w:rPr>
      </w:pPr>
      <w:bookmarkStart w:id="2" w:name="_Toc511141189"/>
      <w:r w:rsidRPr="00D56B8E">
        <w:rPr>
          <w:rFonts w:ascii="Courier New" w:eastAsia="Times New Roman" w:hAnsi="Courier New" w:cs="Courier New"/>
          <w:b/>
          <w:sz w:val="24"/>
          <w:szCs w:val="24"/>
        </w:rPr>
        <w:t xml:space="preserve">ANEXO III - </w:t>
      </w:r>
      <w:r w:rsidRPr="00D56B8E">
        <w:rPr>
          <w:rFonts w:ascii="Courier New" w:eastAsia="Times New Roman" w:hAnsi="Courier New" w:cs="Courier New"/>
          <w:b/>
          <w:bCs/>
          <w:sz w:val="24"/>
          <w:szCs w:val="24"/>
        </w:rPr>
        <w:t>MODELO DE DECLARAÇÃO DE IDONEIDADE E MODELO DE DECLARAÇÃO DE ATENDIMENTO AO INCISO XXXIII DA CONSTITUIÇÃO FEDERAL</w:t>
      </w:r>
      <w:r w:rsidRPr="00D56B8E">
        <w:rPr>
          <w:rFonts w:ascii="Courier New" w:eastAsia="Times New Roman" w:hAnsi="Courier New" w:cs="Courier New"/>
          <w:b/>
          <w:sz w:val="24"/>
          <w:szCs w:val="24"/>
        </w:rPr>
        <w:t>.</w:t>
      </w:r>
      <w:bookmarkEnd w:id="2"/>
    </w:p>
    <w:p w14:paraId="2E53D209" w14:textId="77777777" w:rsidR="00120C6F" w:rsidRPr="00D56B8E" w:rsidRDefault="00120C6F" w:rsidP="00120C6F">
      <w:pPr>
        <w:widowControl w:val="0"/>
        <w:suppressAutoHyphens/>
        <w:spacing w:after="0" w:line="240" w:lineRule="auto"/>
        <w:jc w:val="center"/>
        <w:rPr>
          <w:rFonts w:ascii="Courier New" w:eastAsia="Times New Roman" w:hAnsi="Courier New" w:cs="Courier New"/>
          <w:sz w:val="24"/>
          <w:szCs w:val="24"/>
        </w:rPr>
      </w:pPr>
    </w:p>
    <w:p w14:paraId="60AD73E4" w14:textId="77777777" w:rsidR="00120C6F" w:rsidRPr="00D56B8E" w:rsidRDefault="00120C6F" w:rsidP="00120C6F">
      <w:pPr>
        <w:widowControl w:val="0"/>
        <w:suppressAutoHyphens/>
        <w:spacing w:after="0" w:line="240" w:lineRule="auto"/>
        <w:jc w:val="both"/>
        <w:rPr>
          <w:rFonts w:ascii="Courier New" w:eastAsia="Times New Roman" w:hAnsi="Courier New" w:cs="Courier New"/>
          <w:sz w:val="24"/>
          <w:szCs w:val="24"/>
        </w:rPr>
      </w:pPr>
    </w:p>
    <w:p w14:paraId="7943DCBF" w14:textId="77777777" w:rsidR="00120C6F" w:rsidRPr="00D56B8E" w:rsidRDefault="00120C6F" w:rsidP="00120C6F">
      <w:pPr>
        <w:widowControl w:val="0"/>
        <w:suppressAutoHyphens/>
        <w:spacing w:after="0" w:line="240" w:lineRule="auto"/>
        <w:jc w:val="both"/>
        <w:rPr>
          <w:rFonts w:ascii="Courier New" w:eastAsia="Times New Roman" w:hAnsi="Courier New" w:cs="Courier New"/>
          <w:sz w:val="24"/>
          <w:szCs w:val="24"/>
        </w:rPr>
      </w:pPr>
      <w:r w:rsidRPr="00D56B8E">
        <w:rPr>
          <w:rFonts w:ascii="Courier New" w:eastAsia="Times New Roman" w:hAnsi="Courier New" w:cs="Courier New"/>
          <w:sz w:val="24"/>
          <w:szCs w:val="24"/>
        </w:rPr>
        <w:t>Ao pregoeiro do Município</w:t>
      </w:r>
    </w:p>
    <w:p w14:paraId="3B78934F" w14:textId="77777777" w:rsidR="00120C6F" w:rsidRPr="00D56B8E" w:rsidRDefault="00120C6F" w:rsidP="00120C6F">
      <w:pPr>
        <w:widowControl w:val="0"/>
        <w:suppressAutoHyphens/>
        <w:spacing w:after="0" w:line="240" w:lineRule="auto"/>
        <w:jc w:val="both"/>
        <w:rPr>
          <w:rFonts w:ascii="Courier New" w:eastAsia="Times New Roman" w:hAnsi="Courier New" w:cs="Courier New"/>
          <w:sz w:val="24"/>
          <w:szCs w:val="24"/>
        </w:rPr>
      </w:pPr>
    </w:p>
    <w:p w14:paraId="1BB8045C" w14:textId="77777777" w:rsidR="00120C6F" w:rsidRPr="00D56B8E" w:rsidRDefault="00120C6F" w:rsidP="00120C6F">
      <w:pPr>
        <w:widowControl w:val="0"/>
        <w:suppressAutoHyphens/>
        <w:spacing w:after="0" w:line="240" w:lineRule="auto"/>
        <w:jc w:val="center"/>
        <w:rPr>
          <w:rFonts w:ascii="Courier New" w:eastAsia="Times New Roman" w:hAnsi="Courier New" w:cs="Courier New"/>
          <w:b/>
          <w:sz w:val="24"/>
          <w:szCs w:val="24"/>
        </w:rPr>
      </w:pPr>
      <w:r w:rsidRPr="00D56B8E">
        <w:rPr>
          <w:rFonts w:ascii="Courier New" w:eastAsia="Times New Roman" w:hAnsi="Courier New" w:cs="Courier New"/>
          <w:b/>
          <w:sz w:val="24"/>
          <w:szCs w:val="24"/>
        </w:rPr>
        <w:t>DECLARAÇÃO</w:t>
      </w:r>
    </w:p>
    <w:p w14:paraId="7D8BFBE9" w14:textId="77777777" w:rsidR="00120C6F" w:rsidRPr="00D56B8E" w:rsidRDefault="00120C6F" w:rsidP="00120C6F">
      <w:pPr>
        <w:widowControl w:val="0"/>
        <w:suppressAutoHyphens/>
        <w:spacing w:after="0" w:line="240" w:lineRule="auto"/>
        <w:ind w:right="-81" w:firstLine="1134"/>
        <w:jc w:val="both"/>
        <w:rPr>
          <w:rFonts w:ascii="Courier New" w:eastAsia="Times New Roman" w:hAnsi="Courier New" w:cs="Courier New"/>
          <w:sz w:val="24"/>
          <w:szCs w:val="24"/>
        </w:rPr>
      </w:pPr>
    </w:p>
    <w:p w14:paraId="7E4C0636" w14:textId="77777777" w:rsidR="00120C6F" w:rsidRPr="00D56B8E" w:rsidRDefault="00120C6F" w:rsidP="00120C6F">
      <w:pPr>
        <w:widowControl w:val="0"/>
        <w:suppressAutoHyphens/>
        <w:spacing w:after="0" w:line="240" w:lineRule="auto"/>
        <w:ind w:right="-79" w:firstLine="708"/>
        <w:jc w:val="both"/>
        <w:rPr>
          <w:rFonts w:ascii="Courier New" w:eastAsia="Times New Roman" w:hAnsi="Courier New" w:cs="Courier New"/>
          <w:color w:val="000000"/>
          <w:sz w:val="24"/>
          <w:szCs w:val="24"/>
        </w:rPr>
      </w:pPr>
      <w:r w:rsidRPr="00D56B8E">
        <w:rPr>
          <w:rFonts w:ascii="Courier New" w:eastAsia="Times New Roman" w:hAnsi="Courier New" w:cs="Courier New"/>
          <w:sz w:val="24"/>
          <w:szCs w:val="24"/>
        </w:rPr>
        <w:t xml:space="preserve">Declaramos para os fins de direito, na qualidade de licitante do procedimento licitatório sob a modalidade </w:t>
      </w:r>
      <w:r w:rsidRPr="00D56B8E">
        <w:rPr>
          <w:rFonts w:ascii="Courier New" w:eastAsia="Times New Roman" w:hAnsi="Courier New" w:cs="Courier New"/>
          <w:b/>
          <w:sz w:val="24"/>
          <w:szCs w:val="24"/>
        </w:rPr>
        <w:t>pregão presencial</w:t>
      </w:r>
      <w:r w:rsidRPr="00D56B8E">
        <w:rPr>
          <w:rFonts w:ascii="Courier New" w:eastAsia="Times New Roman" w:hAnsi="Courier New" w:cs="Courier New"/>
          <w:b/>
          <w:color w:val="000000"/>
          <w:sz w:val="24"/>
          <w:szCs w:val="24"/>
        </w:rPr>
        <w:t xml:space="preserve"> nº </w:t>
      </w:r>
      <w:r w:rsidR="00C7776F">
        <w:rPr>
          <w:rFonts w:ascii="Courier New" w:eastAsia="Times New Roman" w:hAnsi="Courier New" w:cs="Courier New"/>
          <w:b/>
          <w:color w:val="000000"/>
          <w:sz w:val="24"/>
          <w:szCs w:val="24"/>
        </w:rPr>
        <w:t>04</w:t>
      </w:r>
      <w:r w:rsidRPr="00D56B8E">
        <w:rPr>
          <w:rFonts w:ascii="Courier New" w:eastAsia="Times New Roman" w:hAnsi="Courier New" w:cs="Courier New"/>
          <w:b/>
          <w:color w:val="000000"/>
          <w:sz w:val="24"/>
          <w:szCs w:val="24"/>
        </w:rPr>
        <w:t>/20</w:t>
      </w:r>
      <w:r w:rsidR="00245331">
        <w:rPr>
          <w:rFonts w:ascii="Courier New" w:eastAsia="Times New Roman" w:hAnsi="Courier New" w:cs="Courier New"/>
          <w:b/>
          <w:color w:val="000000"/>
          <w:sz w:val="24"/>
          <w:szCs w:val="24"/>
        </w:rPr>
        <w:t>20</w:t>
      </w:r>
      <w:r w:rsidRPr="00D56B8E">
        <w:rPr>
          <w:rFonts w:ascii="Courier New" w:eastAsia="Times New Roman" w:hAnsi="Courier New" w:cs="Courier New"/>
          <w:color w:val="000000"/>
          <w:sz w:val="24"/>
          <w:szCs w:val="24"/>
        </w:rPr>
        <w:t>, em cumprimento ao inciso XXXIII, do artigo</w:t>
      </w:r>
      <w:r w:rsidRPr="00D56B8E">
        <w:rPr>
          <w:rFonts w:ascii="Courier New" w:eastAsia="Times New Roman" w:hAnsi="Courier New" w:cs="Courier New"/>
          <w:sz w:val="24"/>
          <w:szCs w:val="24"/>
        </w:rPr>
        <w:t xml:space="preserve"> 7º da Constituição Federal de que não possuímos em nosso quadro funcional, pessoas menores de 18 (dezoito) anos em trabalho noturno, perigoso ou insalubre e, de menores de 16 (dezesseis) anos em qualquer trabalho, salvo na condição de aprendiz, a partir dos 14 (quatorze) anos.</w:t>
      </w:r>
    </w:p>
    <w:p w14:paraId="45974D76" w14:textId="77777777" w:rsidR="00120C6F" w:rsidRPr="00D56B8E" w:rsidRDefault="00120C6F" w:rsidP="00120C6F">
      <w:pPr>
        <w:widowControl w:val="0"/>
        <w:suppressAutoHyphens/>
        <w:spacing w:after="0" w:line="240" w:lineRule="auto"/>
        <w:ind w:right="-81" w:firstLine="283"/>
        <w:jc w:val="both"/>
        <w:rPr>
          <w:rFonts w:ascii="Courier New" w:eastAsia="Times New Roman" w:hAnsi="Courier New" w:cs="Courier New"/>
          <w:sz w:val="24"/>
          <w:szCs w:val="24"/>
        </w:rPr>
      </w:pPr>
    </w:p>
    <w:p w14:paraId="58838DD8" w14:textId="77777777" w:rsidR="00120C6F" w:rsidRPr="00D56B8E" w:rsidRDefault="00120C6F" w:rsidP="00120C6F">
      <w:pPr>
        <w:widowControl w:val="0"/>
        <w:suppressAutoHyphens/>
        <w:spacing w:after="0" w:line="240" w:lineRule="auto"/>
        <w:ind w:right="-81" w:firstLine="708"/>
        <w:jc w:val="both"/>
        <w:rPr>
          <w:rFonts w:ascii="Courier New" w:eastAsia="Times New Roman" w:hAnsi="Courier New" w:cs="Courier New"/>
          <w:sz w:val="24"/>
          <w:szCs w:val="24"/>
        </w:rPr>
      </w:pPr>
      <w:r w:rsidRPr="00D56B8E">
        <w:rPr>
          <w:rFonts w:ascii="Courier New" w:eastAsia="Times New Roman" w:hAnsi="Courier New" w:cs="Courier New"/>
          <w:sz w:val="24"/>
          <w:szCs w:val="24"/>
        </w:rPr>
        <w:t>Declaramos, sob as penas da lei, que a empresa signatária não foi declarada INIDÔNEA para licitar ou contratar com o Poder Público, nem está proibida, quer por si ou seus sócios e diretores.</w:t>
      </w:r>
    </w:p>
    <w:p w14:paraId="49E5797A" w14:textId="77777777" w:rsidR="00120C6F" w:rsidRPr="00D56B8E" w:rsidRDefault="00120C6F" w:rsidP="00120C6F">
      <w:pPr>
        <w:widowControl w:val="0"/>
        <w:suppressAutoHyphens/>
        <w:spacing w:after="0" w:line="240" w:lineRule="auto"/>
        <w:ind w:right="-81" w:firstLine="283"/>
        <w:jc w:val="both"/>
        <w:rPr>
          <w:rFonts w:ascii="Courier New" w:eastAsia="Times New Roman" w:hAnsi="Courier New" w:cs="Courier New"/>
          <w:sz w:val="24"/>
          <w:szCs w:val="24"/>
        </w:rPr>
      </w:pPr>
    </w:p>
    <w:p w14:paraId="03720747" w14:textId="77777777" w:rsidR="00120C6F" w:rsidRPr="00D56B8E" w:rsidRDefault="00120C6F" w:rsidP="00120C6F">
      <w:pPr>
        <w:widowControl w:val="0"/>
        <w:suppressAutoHyphens/>
        <w:spacing w:after="0" w:line="240" w:lineRule="auto"/>
        <w:ind w:right="-81"/>
        <w:jc w:val="both"/>
        <w:rPr>
          <w:rFonts w:ascii="Courier New" w:eastAsia="Times New Roman" w:hAnsi="Courier New" w:cs="Courier New"/>
          <w:sz w:val="24"/>
          <w:szCs w:val="24"/>
        </w:rPr>
      </w:pPr>
      <w:r w:rsidRPr="00D56B8E">
        <w:rPr>
          <w:rFonts w:ascii="Courier New" w:eastAsia="Times New Roman" w:hAnsi="Courier New" w:cs="Courier New"/>
          <w:sz w:val="24"/>
          <w:szCs w:val="24"/>
        </w:rPr>
        <w:tab/>
        <w:t>Declaramos que temos pleno conhecimento do objeto licitado e anuência das exigências constantes do edital e seus anexos.</w:t>
      </w:r>
    </w:p>
    <w:p w14:paraId="488DECFC" w14:textId="77777777" w:rsidR="00120C6F" w:rsidRPr="00D56B8E" w:rsidRDefault="00120C6F" w:rsidP="00120C6F">
      <w:pPr>
        <w:widowControl w:val="0"/>
        <w:suppressAutoHyphens/>
        <w:spacing w:after="0" w:line="240" w:lineRule="auto"/>
        <w:ind w:right="-81" w:firstLine="283"/>
        <w:jc w:val="both"/>
        <w:rPr>
          <w:rFonts w:ascii="Courier New" w:eastAsia="Times New Roman" w:hAnsi="Courier New" w:cs="Courier New"/>
          <w:sz w:val="24"/>
          <w:szCs w:val="24"/>
        </w:rPr>
      </w:pPr>
    </w:p>
    <w:p w14:paraId="07C95040" w14:textId="77777777" w:rsidR="00120C6F" w:rsidRPr="00D56B8E" w:rsidRDefault="00120C6F" w:rsidP="00120C6F">
      <w:pPr>
        <w:widowControl w:val="0"/>
        <w:suppressAutoHyphens/>
        <w:spacing w:after="0" w:line="240" w:lineRule="auto"/>
        <w:ind w:right="-81"/>
        <w:jc w:val="both"/>
        <w:rPr>
          <w:rFonts w:ascii="Courier New" w:eastAsia="Times New Roman" w:hAnsi="Courier New" w:cs="Courier New"/>
          <w:sz w:val="24"/>
          <w:szCs w:val="24"/>
        </w:rPr>
      </w:pPr>
      <w:r w:rsidRPr="00D56B8E">
        <w:rPr>
          <w:rFonts w:ascii="Courier New" w:eastAsia="Times New Roman" w:hAnsi="Courier New" w:cs="Courier New"/>
          <w:sz w:val="24"/>
          <w:szCs w:val="24"/>
        </w:rPr>
        <w:tab/>
        <w:t>Obrigamo-nos a declarar, sob as penalidades da lei, a superveniência de fato impeditiv</w:t>
      </w:r>
      <w:r w:rsidR="00571300" w:rsidRPr="00D56B8E">
        <w:rPr>
          <w:rFonts w:ascii="Courier New" w:eastAsia="Times New Roman" w:hAnsi="Courier New" w:cs="Courier New"/>
          <w:sz w:val="24"/>
          <w:szCs w:val="24"/>
        </w:rPr>
        <w:t>o</w:t>
      </w:r>
      <w:r w:rsidRPr="00D56B8E">
        <w:rPr>
          <w:rFonts w:ascii="Courier New" w:eastAsia="Times New Roman" w:hAnsi="Courier New" w:cs="Courier New"/>
          <w:sz w:val="24"/>
          <w:szCs w:val="24"/>
        </w:rPr>
        <w:t xml:space="preserve"> da habilitação.</w:t>
      </w:r>
    </w:p>
    <w:p w14:paraId="51184C6A" w14:textId="77777777" w:rsidR="00120C6F" w:rsidRPr="00D56B8E" w:rsidRDefault="00120C6F" w:rsidP="00120C6F">
      <w:pPr>
        <w:widowControl w:val="0"/>
        <w:suppressAutoHyphens/>
        <w:spacing w:after="0" w:line="240" w:lineRule="auto"/>
        <w:ind w:right="-81"/>
        <w:jc w:val="both"/>
        <w:rPr>
          <w:rFonts w:ascii="Courier New" w:eastAsia="Times New Roman" w:hAnsi="Courier New" w:cs="Courier New"/>
          <w:sz w:val="24"/>
          <w:szCs w:val="24"/>
        </w:rPr>
      </w:pPr>
    </w:p>
    <w:p w14:paraId="2C385BF2" w14:textId="77777777" w:rsidR="00120C6F" w:rsidRPr="00D56B8E" w:rsidRDefault="00120C6F" w:rsidP="00120C6F">
      <w:pPr>
        <w:widowControl w:val="0"/>
        <w:suppressAutoHyphens/>
        <w:spacing w:after="0" w:line="240" w:lineRule="auto"/>
        <w:ind w:left="991" w:right="-81" w:firstLine="425"/>
        <w:jc w:val="both"/>
        <w:rPr>
          <w:rFonts w:ascii="Courier New" w:eastAsia="Times New Roman" w:hAnsi="Courier New" w:cs="Courier New"/>
          <w:sz w:val="24"/>
          <w:szCs w:val="24"/>
        </w:rPr>
      </w:pPr>
      <w:r w:rsidRPr="00D56B8E">
        <w:rPr>
          <w:rFonts w:ascii="Courier New" w:eastAsia="Times New Roman" w:hAnsi="Courier New" w:cs="Courier New"/>
          <w:sz w:val="24"/>
          <w:szCs w:val="24"/>
        </w:rPr>
        <w:t>Por ser expressão da verdade, firmamos o presente.</w:t>
      </w:r>
    </w:p>
    <w:p w14:paraId="092C19CD" w14:textId="77777777" w:rsidR="00120C6F" w:rsidRPr="00D56B8E" w:rsidRDefault="00120C6F" w:rsidP="00120C6F">
      <w:pPr>
        <w:widowControl w:val="0"/>
        <w:suppressAutoHyphens/>
        <w:spacing w:after="0" w:line="240" w:lineRule="auto"/>
        <w:ind w:right="-81"/>
        <w:jc w:val="both"/>
        <w:rPr>
          <w:rFonts w:ascii="Courier New" w:eastAsia="Times New Roman" w:hAnsi="Courier New" w:cs="Courier New"/>
          <w:sz w:val="24"/>
          <w:szCs w:val="24"/>
        </w:rPr>
      </w:pPr>
    </w:p>
    <w:p w14:paraId="7BE67A80" w14:textId="77777777" w:rsidR="00120C6F" w:rsidRPr="00D56B8E" w:rsidRDefault="00120C6F" w:rsidP="00120C6F">
      <w:pPr>
        <w:widowControl w:val="0"/>
        <w:suppressAutoHyphens/>
        <w:spacing w:after="0" w:line="240" w:lineRule="auto"/>
        <w:ind w:right="-81"/>
        <w:jc w:val="both"/>
        <w:rPr>
          <w:rFonts w:ascii="Courier New" w:eastAsia="Times New Roman" w:hAnsi="Courier New" w:cs="Courier New"/>
          <w:sz w:val="24"/>
          <w:szCs w:val="24"/>
        </w:rPr>
      </w:pPr>
    </w:p>
    <w:p w14:paraId="53F68712" w14:textId="77777777" w:rsidR="00120C6F" w:rsidRPr="00D56B8E" w:rsidRDefault="00120C6F" w:rsidP="00120C6F">
      <w:pPr>
        <w:widowControl w:val="0"/>
        <w:suppressAutoHyphens/>
        <w:spacing w:after="0" w:line="240" w:lineRule="auto"/>
        <w:ind w:right="-81"/>
        <w:jc w:val="both"/>
        <w:rPr>
          <w:rFonts w:ascii="Courier New" w:eastAsia="Times New Roman" w:hAnsi="Courier New" w:cs="Courier New"/>
          <w:color w:val="000000"/>
          <w:sz w:val="24"/>
          <w:szCs w:val="24"/>
        </w:rPr>
      </w:pPr>
      <w:r w:rsidRPr="00D56B8E">
        <w:rPr>
          <w:rFonts w:ascii="Courier New" w:eastAsia="Times New Roman" w:hAnsi="Courier New" w:cs="Courier New"/>
          <w:sz w:val="24"/>
          <w:szCs w:val="24"/>
        </w:rPr>
        <w:t xml:space="preserve">         ___________, em ________ de ________ de </w:t>
      </w:r>
      <w:r w:rsidRPr="00D56B8E">
        <w:rPr>
          <w:rFonts w:ascii="Courier New" w:eastAsia="Times New Roman" w:hAnsi="Courier New" w:cs="Courier New"/>
          <w:color w:val="000000"/>
          <w:sz w:val="24"/>
          <w:szCs w:val="24"/>
        </w:rPr>
        <w:t>20</w:t>
      </w:r>
      <w:r w:rsidR="00245331">
        <w:rPr>
          <w:rFonts w:ascii="Courier New" w:eastAsia="Times New Roman" w:hAnsi="Courier New" w:cs="Courier New"/>
          <w:color w:val="000000"/>
          <w:sz w:val="24"/>
          <w:szCs w:val="24"/>
        </w:rPr>
        <w:t>20</w:t>
      </w:r>
      <w:r w:rsidRPr="00D56B8E">
        <w:rPr>
          <w:rFonts w:ascii="Courier New" w:eastAsia="Times New Roman" w:hAnsi="Courier New" w:cs="Courier New"/>
          <w:color w:val="000000"/>
          <w:sz w:val="24"/>
          <w:szCs w:val="24"/>
        </w:rPr>
        <w:t>.</w:t>
      </w:r>
    </w:p>
    <w:p w14:paraId="33A8A012" w14:textId="77777777" w:rsidR="00120C6F" w:rsidRPr="00D56B8E" w:rsidRDefault="00120C6F" w:rsidP="00120C6F">
      <w:pPr>
        <w:widowControl w:val="0"/>
        <w:suppressAutoHyphens/>
        <w:spacing w:after="0" w:line="240" w:lineRule="auto"/>
        <w:ind w:right="-81"/>
        <w:jc w:val="both"/>
        <w:rPr>
          <w:rFonts w:ascii="Courier New" w:eastAsia="Times New Roman" w:hAnsi="Courier New" w:cs="Courier New"/>
          <w:sz w:val="24"/>
          <w:szCs w:val="24"/>
        </w:rPr>
      </w:pPr>
    </w:p>
    <w:p w14:paraId="6711A6E8" w14:textId="77777777" w:rsidR="00120C6F" w:rsidRPr="00D56B8E" w:rsidRDefault="00120C6F" w:rsidP="00120C6F">
      <w:pPr>
        <w:widowControl w:val="0"/>
        <w:suppressAutoHyphens/>
        <w:spacing w:after="0" w:line="240" w:lineRule="auto"/>
        <w:ind w:right="-81"/>
        <w:jc w:val="both"/>
        <w:rPr>
          <w:rFonts w:ascii="Courier New" w:eastAsia="Times New Roman" w:hAnsi="Courier New" w:cs="Courier New"/>
          <w:sz w:val="24"/>
          <w:szCs w:val="24"/>
        </w:rPr>
      </w:pPr>
    </w:p>
    <w:p w14:paraId="2B3D005A" w14:textId="77777777" w:rsidR="00120C6F" w:rsidRPr="00D56B8E" w:rsidRDefault="00120C6F" w:rsidP="00120C6F">
      <w:pPr>
        <w:widowControl w:val="0"/>
        <w:suppressAutoHyphens/>
        <w:spacing w:after="0" w:line="240" w:lineRule="auto"/>
        <w:ind w:right="-81"/>
        <w:jc w:val="both"/>
        <w:rPr>
          <w:rFonts w:ascii="Courier New" w:eastAsia="Times New Roman" w:hAnsi="Courier New" w:cs="Courier New"/>
          <w:sz w:val="24"/>
          <w:szCs w:val="24"/>
        </w:rPr>
      </w:pPr>
    </w:p>
    <w:p w14:paraId="5E435004" w14:textId="77777777" w:rsidR="00120C6F" w:rsidRPr="00D56B8E" w:rsidRDefault="00120C6F" w:rsidP="00120C6F">
      <w:pPr>
        <w:widowControl w:val="0"/>
        <w:suppressAutoHyphens/>
        <w:spacing w:after="0" w:line="240" w:lineRule="auto"/>
        <w:ind w:right="-81"/>
        <w:jc w:val="center"/>
        <w:rPr>
          <w:rFonts w:ascii="Courier New" w:eastAsia="Times New Roman" w:hAnsi="Courier New" w:cs="Courier New"/>
          <w:sz w:val="24"/>
          <w:szCs w:val="24"/>
        </w:rPr>
      </w:pPr>
      <w:r w:rsidRPr="00D56B8E">
        <w:rPr>
          <w:rFonts w:ascii="Courier New" w:eastAsia="Times New Roman" w:hAnsi="Courier New" w:cs="Courier New"/>
          <w:sz w:val="24"/>
          <w:szCs w:val="24"/>
        </w:rPr>
        <w:t>CGC/CNPJ:__________________________</w:t>
      </w:r>
    </w:p>
    <w:p w14:paraId="576182B1" w14:textId="77777777" w:rsidR="00120C6F" w:rsidRPr="00D56B8E" w:rsidRDefault="00120C6F" w:rsidP="00120C6F">
      <w:pPr>
        <w:widowControl w:val="0"/>
        <w:suppressAutoHyphens/>
        <w:spacing w:after="0" w:line="240" w:lineRule="auto"/>
        <w:ind w:right="-81"/>
        <w:jc w:val="center"/>
        <w:rPr>
          <w:rFonts w:ascii="Courier New" w:eastAsia="Times New Roman" w:hAnsi="Courier New" w:cs="Courier New"/>
          <w:sz w:val="24"/>
          <w:szCs w:val="24"/>
        </w:rPr>
      </w:pPr>
    </w:p>
    <w:p w14:paraId="52DFA6F4" w14:textId="77777777" w:rsidR="00120C6F" w:rsidRPr="00D56B8E" w:rsidRDefault="00120C6F" w:rsidP="00120C6F">
      <w:pPr>
        <w:widowControl w:val="0"/>
        <w:suppressAutoHyphens/>
        <w:spacing w:after="0" w:line="240" w:lineRule="auto"/>
        <w:ind w:right="-81"/>
        <w:jc w:val="center"/>
        <w:rPr>
          <w:rFonts w:ascii="Courier New" w:eastAsia="Times New Roman" w:hAnsi="Courier New" w:cs="Courier New"/>
          <w:sz w:val="24"/>
          <w:szCs w:val="24"/>
        </w:rPr>
      </w:pPr>
      <w:r w:rsidRPr="00D56B8E">
        <w:rPr>
          <w:rFonts w:ascii="Courier New" w:eastAsia="Times New Roman" w:hAnsi="Courier New" w:cs="Courier New"/>
          <w:sz w:val="24"/>
          <w:szCs w:val="24"/>
        </w:rPr>
        <w:t>Razão Social:______________________</w:t>
      </w:r>
    </w:p>
    <w:p w14:paraId="6914B2A2" w14:textId="77777777" w:rsidR="00120C6F" w:rsidRPr="00D56B8E" w:rsidRDefault="00120C6F" w:rsidP="00120C6F">
      <w:pPr>
        <w:widowControl w:val="0"/>
        <w:suppressAutoHyphens/>
        <w:spacing w:after="0" w:line="240" w:lineRule="auto"/>
        <w:ind w:right="-81"/>
        <w:jc w:val="center"/>
        <w:rPr>
          <w:rFonts w:ascii="Courier New" w:eastAsia="Times New Roman" w:hAnsi="Courier New" w:cs="Courier New"/>
          <w:sz w:val="24"/>
          <w:szCs w:val="24"/>
        </w:rPr>
      </w:pPr>
    </w:p>
    <w:p w14:paraId="5A15E271" w14:textId="77777777" w:rsidR="00120C6F" w:rsidRPr="00D56B8E" w:rsidRDefault="00120C6F" w:rsidP="00120C6F">
      <w:pPr>
        <w:widowControl w:val="0"/>
        <w:suppressAutoHyphens/>
        <w:spacing w:after="0" w:line="240" w:lineRule="auto"/>
        <w:ind w:right="-81"/>
        <w:jc w:val="center"/>
        <w:rPr>
          <w:rFonts w:ascii="Courier New" w:eastAsia="Times New Roman" w:hAnsi="Courier New" w:cs="Courier New"/>
          <w:sz w:val="24"/>
          <w:szCs w:val="24"/>
        </w:rPr>
      </w:pPr>
    </w:p>
    <w:p w14:paraId="149CF0FB" w14:textId="77777777" w:rsidR="00120C6F" w:rsidRPr="00D56B8E" w:rsidRDefault="00120C6F" w:rsidP="00120C6F">
      <w:pPr>
        <w:widowControl w:val="0"/>
        <w:suppressAutoHyphens/>
        <w:spacing w:after="0" w:line="240" w:lineRule="auto"/>
        <w:ind w:right="-81"/>
        <w:jc w:val="center"/>
        <w:rPr>
          <w:rFonts w:ascii="Courier New" w:eastAsia="Times New Roman" w:hAnsi="Courier New" w:cs="Courier New"/>
          <w:sz w:val="24"/>
          <w:szCs w:val="24"/>
        </w:rPr>
      </w:pPr>
      <w:r w:rsidRPr="00D56B8E">
        <w:rPr>
          <w:rFonts w:ascii="Courier New" w:eastAsia="Times New Roman" w:hAnsi="Courier New" w:cs="Courier New"/>
          <w:sz w:val="24"/>
          <w:szCs w:val="24"/>
        </w:rPr>
        <w:t>______________________</w:t>
      </w:r>
    </w:p>
    <w:p w14:paraId="63D57E2F" w14:textId="77777777" w:rsidR="00120C6F" w:rsidRPr="00D56B8E" w:rsidRDefault="00120C6F" w:rsidP="00120C6F">
      <w:pPr>
        <w:widowControl w:val="0"/>
        <w:suppressAutoHyphens/>
        <w:spacing w:after="0" w:line="240" w:lineRule="auto"/>
        <w:ind w:right="-81"/>
        <w:jc w:val="center"/>
        <w:rPr>
          <w:rFonts w:ascii="Courier New" w:eastAsia="Times New Roman" w:hAnsi="Courier New" w:cs="Courier New"/>
          <w:sz w:val="24"/>
          <w:szCs w:val="24"/>
        </w:rPr>
      </w:pPr>
      <w:r w:rsidRPr="00D56B8E">
        <w:rPr>
          <w:rFonts w:ascii="Courier New" w:eastAsia="Times New Roman" w:hAnsi="Courier New" w:cs="Courier New"/>
          <w:sz w:val="24"/>
          <w:szCs w:val="24"/>
        </w:rPr>
        <w:t>Representante Legal</w:t>
      </w:r>
    </w:p>
    <w:p w14:paraId="1056C956"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6C76B02C" w14:textId="77777777" w:rsidR="00F236D0" w:rsidRPr="00D56B8E" w:rsidRDefault="00F236D0" w:rsidP="00246B99">
      <w:pPr>
        <w:widowControl w:val="0"/>
        <w:spacing w:after="0" w:line="240" w:lineRule="auto"/>
        <w:jc w:val="center"/>
        <w:rPr>
          <w:rFonts w:ascii="Courier New" w:eastAsia="Times New Roman" w:hAnsi="Courier New" w:cs="Courier New"/>
          <w:b/>
          <w:sz w:val="24"/>
          <w:szCs w:val="24"/>
          <w:lang w:eastAsia="pt-BR"/>
        </w:rPr>
      </w:pPr>
    </w:p>
    <w:p w14:paraId="20517036" w14:textId="77777777" w:rsidR="00F236D0" w:rsidRPr="00D56B8E" w:rsidRDefault="00F236D0" w:rsidP="00246B99">
      <w:pPr>
        <w:widowControl w:val="0"/>
        <w:spacing w:after="0" w:line="240" w:lineRule="auto"/>
        <w:jc w:val="center"/>
        <w:rPr>
          <w:rFonts w:ascii="Courier New" w:eastAsia="Times New Roman" w:hAnsi="Courier New" w:cs="Courier New"/>
          <w:b/>
          <w:sz w:val="24"/>
          <w:szCs w:val="24"/>
          <w:lang w:eastAsia="pt-BR"/>
        </w:rPr>
      </w:pPr>
    </w:p>
    <w:p w14:paraId="6F4A9491" w14:textId="77777777" w:rsidR="00F236D0" w:rsidRPr="00D56B8E" w:rsidRDefault="00F236D0" w:rsidP="00246B99">
      <w:pPr>
        <w:widowControl w:val="0"/>
        <w:spacing w:after="0" w:line="240" w:lineRule="auto"/>
        <w:jc w:val="center"/>
        <w:rPr>
          <w:rFonts w:ascii="Courier New" w:eastAsia="Times New Roman" w:hAnsi="Courier New" w:cs="Courier New"/>
          <w:b/>
          <w:sz w:val="24"/>
          <w:szCs w:val="24"/>
          <w:lang w:eastAsia="pt-BR"/>
        </w:rPr>
      </w:pPr>
    </w:p>
    <w:p w14:paraId="1B326D6C" w14:textId="77777777" w:rsidR="00F236D0" w:rsidRPr="00D56B8E" w:rsidRDefault="00F236D0" w:rsidP="00246B99">
      <w:pPr>
        <w:widowControl w:val="0"/>
        <w:spacing w:after="0" w:line="240" w:lineRule="auto"/>
        <w:jc w:val="center"/>
        <w:rPr>
          <w:rFonts w:ascii="Courier New" w:eastAsia="Times New Roman" w:hAnsi="Courier New" w:cs="Courier New"/>
          <w:b/>
          <w:sz w:val="24"/>
          <w:szCs w:val="24"/>
          <w:lang w:eastAsia="pt-BR"/>
        </w:rPr>
      </w:pPr>
    </w:p>
    <w:p w14:paraId="789C8DB1" w14:textId="77777777" w:rsidR="00F236D0" w:rsidRPr="00D56B8E" w:rsidRDefault="00F236D0" w:rsidP="00246B99">
      <w:pPr>
        <w:widowControl w:val="0"/>
        <w:spacing w:after="0" w:line="240" w:lineRule="auto"/>
        <w:jc w:val="center"/>
        <w:rPr>
          <w:rFonts w:ascii="Courier New" w:eastAsia="Times New Roman" w:hAnsi="Courier New" w:cs="Courier New"/>
          <w:b/>
          <w:sz w:val="24"/>
          <w:szCs w:val="24"/>
          <w:lang w:eastAsia="pt-BR"/>
        </w:rPr>
      </w:pPr>
    </w:p>
    <w:p w14:paraId="28F4A7C1" w14:textId="77777777" w:rsidR="00F236D0" w:rsidRPr="00D56B8E" w:rsidRDefault="00F236D0" w:rsidP="00246B99">
      <w:pPr>
        <w:widowControl w:val="0"/>
        <w:spacing w:after="0" w:line="240" w:lineRule="auto"/>
        <w:jc w:val="center"/>
        <w:rPr>
          <w:rFonts w:ascii="Courier New" w:eastAsia="Times New Roman" w:hAnsi="Courier New" w:cs="Courier New"/>
          <w:b/>
          <w:sz w:val="24"/>
          <w:szCs w:val="24"/>
          <w:lang w:eastAsia="pt-BR"/>
        </w:rPr>
      </w:pPr>
    </w:p>
    <w:p w14:paraId="4CD452AE" w14:textId="77777777" w:rsidR="00F236D0" w:rsidRPr="00D56B8E" w:rsidRDefault="00F236D0" w:rsidP="00246B99">
      <w:pPr>
        <w:widowControl w:val="0"/>
        <w:spacing w:after="0" w:line="240" w:lineRule="auto"/>
        <w:jc w:val="center"/>
        <w:rPr>
          <w:rFonts w:ascii="Courier New" w:eastAsia="Times New Roman" w:hAnsi="Courier New" w:cs="Courier New"/>
          <w:b/>
          <w:sz w:val="24"/>
          <w:szCs w:val="24"/>
          <w:lang w:eastAsia="pt-BR"/>
        </w:rPr>
      </w:pPr>
    </w:p>
    <w:p w14:paraId="0874C690" w14:textId="77777777" w:rsidR="00F236D0" w:rsidRPr="00D56B8E" w:rsidRDefault="00F236D0" w:rsidP="00246B99">
      <w:pPr>
        <w:spacing w:after="0" w:line="240" w:lineRule="auto"/>
        <w:rPr>
          <w:rFonts w:ascii="Courier New" w:eastAsia="Times New Roman" w:hAnsi="Courier New" w:cs="Courier New"/>
          <w:b/>
          <w:sz w:val="24"/>
          <w:szCs w:val="24"/>
          <w:lang w:eastAsia="pt-BR"/>
        </w:rPr>
      </w:pPr>
    </w:p>
    <w:p w14:paraId="02F244A1" w14:textId="77777777" w:rsidR="00F236D0" w:rsidRPr="00D56B8E" w:rsidRDefault="00F236D0" w:rsidP="00246B99">
      <w:pPr>
        <w:widowControl w:val="0"/>
        <w:spacing w:after="0" w:line="240" w:lineRule="auto"/>
        <w:jc w:val="center"/>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t xml:space="preserve">PROCESSO LICITATÓRIO Nº </w:t>
      </w:r>
      <w:r w:rsidR="00C7776F">
        <w:rPr>
          <w:rFonts w:ascii="Courier New" w:eastAsia="Times New Roman" w:hAnsi="Courier New" w:cs="Courier New"/>
          <w:b/>
          <w:sz w:val="24"/>
          <w:szCs w:val="24"/>
          <w:lang w:eastAsia="pt-BR"/>
        </w:rPr>
        <w:t>09</w:t>
      </w:r>
      <w:r w:rsidRPr="00D56B8E">
        <w:rPr>
          <w:rFonts w:ascii="Courier New" w:eastAsia="Times New Roman" w:hAnsi="Courier New" w:cs="Courier New"/>
          <w:b/>
          <w:sz w:val="24"/>
          <w:szCs w:val="24"/>
          <w:lang w:eastAsia="pt-BR"/>
        </w:rPr>
        <w:t>/20</w:t>
      </w:r>
      <w:r w:rsidR="00245331">
        <w:rPr>
          <w:rFonts w:ascii="Courier New" w:eastAsia="Times New Roman" w:hAnsi="Courier New" w:cs="Courier New"/>
          <w:b/>
          <w:sz w:val="24"/>
          <w:szCs w:val="24"/>
          <w:lang w:eastAsia="pt-BR"/>
        </w:rPr>
        <w:t>20</w:t>
      </w:r>
    </w:p>
    <w:p w14:paraId="233F7E73" w14:textId="77777777" w:rsidR="00F236D0" w:rsidRPr="00D56B8E" w:rsidRDefault="00F236D0" w:rsidP="00246B99">
      <w:pPr>
        <w:widowControl w:val="0"/>
        <w:spacing w:after="0" w:line="240" w:lineRule="auto"/>
        <w:jc w:val="center"/>
        <w:rPr>
          <w:rFonts w:ascii="Courier New" w:eastAsia="Times New Roman" w:hAnsi="Courier New" w:cs="Courier New"/>
          <w:b/>
          <w:sz w:val="24"/>
          <w:szCs w:val="24"/>
          <w:lang w:eastAsia="pt-BR"/>
        </w:rPr>
      </w:pPr>
      <w:r w:rsidRPr="00D56B8E">
        <w:rPr>
          <w:rFonts w:ascii="Courier New" w:eastAsia="Times New Roman" w:hAnsi="Courier New" w:cs="Courier New"/>
          <w:b/>
          <w:sz w:val="24"/>
          <w:szCs w:val="24"/>
          <w:lang w:eastAsia="pt-BR"/>
        </w:rPr>
        <w:t xml:space="preserve">PREGÃO PRESENCIAL Nº </w:t>
      </w:r>
      <w:r w:rsidR="00C7776F">
        <w:rPr>
          <w:rFonts w:ascii="Courier New" w:eastAsia="Times New Roman" w:hAnsi="Courier New" w:cs="Courier New"/>
          <w:b/>
          <w:sz w:val="24"/>
          <w:szCs w:val="24"/>
          <w:lang w:eastAsia="pt-BR"/>
        </w:rPr>
        <w:t>04</w:t>
      </w:r>
      <w:r w:rsidRPr="00D56B8E">
        <w:rPr>
          <w:rFonts w:ascii="Courier New" w:eastAsia="Times New Roman" w:hAnsi="Courier New" w:cs="Courier New"/>
          <w:b/>
          <w:sz w:val="24"/>
          <w:szCs w:val="24"/>
          <w:lang w:eastAsia="pt-BR"/>
        </w:rPr>
        <w:t>/20</w:t>
      </w:r>
      <w:r w:rsidR="00245331">
        <w:rPr>
          <w:rFonts w:ascii="Courier New" w:eastAsia="Times New Roman" w:hAnsi="Courier New" w:cs="Courier New"/>
          <w:b/>
          <w:sz w:val="24"/>
          <w:szCs w:val="24"/>
          <w:lang w:eastAsia="pt-BR"/>
        </w:rPr>
        <w:t>20</w:t>
      </w:r>
    </w:p>
    <w:p w14:paraId="55E2D0D4" w14:textId="77777777" w:rsidR="00120C6F" w:rsidRPr="00D56B8E" w:rsidRDefault="00120C6F" w:rsidP="00120C6F">
      <w:pPr>
        <w:widowControl w:val="0"/>
        <w:suppressAutoHyphens/>
        <w:spacing w:after="0" w:line="240" w:lineRule="auto"/>
        <w:jc w:val="center"/>
        <w:outlineLvl w:val="0"/>
        <w:rPr>
          <w:rFonts w:ascii="Courier New" w:eastAsia="Times New Roman" w:hAnsi="Courier New" w:cs="Courier New"/>
          <w:b/>
          <w:bCs/>
          <w:sz w:val="24"/>
          <w:szCs w:val="24"/>
        </w:rPr>
      </w:pPr>
      <w:bookmarkStart w:id="3" w:name="_Toc511141190"/>
      <w:r w:rsidRPr="00D56B8E">
        <w:rPr>
          <w:rFonts w:ascii="Courier New" w:eastAsia="Times New Roman" w:hAnsi="Courier New" w:cs="Courier New"/>
          <w:b/>
          <w:sz w:val="24"/>
          <w:szCs w:val="24"/>
        </w:rPr>
        <w:t>ANEXO IV – MODELO DE TERMO DE CREDENCIMENTO</w:t>
      </w:r>
      <w:bookmarkEnd w:id="3"/>
      <w:r w:rsidRPr="00D56B8E">
        <w:rPr>
          <w:rFonts w:ascii="Courier New" w:eastAsia="Times New Roman" w:hAnsi="Courier New" w:cs="Courier New"/>
          <w:b/>
          <w:sz w:val="24"/>
          <w:szCs w:val="24"/>
        </w:rPr>
        <w:t xml:space="preserve"> </w:t>
      </w:r>
    </w:p>
    <w:p w14:paraId="797237B1" w14:textId="77777777" w:rsidR="00120C6F" w:rsidRPr="00D56B8E" w:rsidRDefault="00120C6F" w:rsidP="00120C6F">
      <w:pPr>
        <w:widowControl w:val="0"/>
        <w:suppressAutoHyphens/>
        <w:spacing w:after="0" w:line="240" w:lineRule="auto"/>
        <w:jc w:val="both"/>
        <w:rPr>
          <w:rFonts w:ascii="Courier New" w:eastAsia="Times New Roman" w:hAnsi="Courier New" w:cs="Courier New"/>
          <w:sz w:val="24"/>
          <w:szCs w:val="24"/>
        </w:rPr>
      </w:pPr>
    </w:p>
    <w:p w14:paraId="2DCF89F9" w14:textId="77777777" w:rsidR="00120C6F" w:rsidRPr="00D56B8E" w:rsidRDefault="00120C6F" w:rsidP="00120C6F">
      <w:pPr>
        <w:widowControl w:val="0"/>
        <w:suppressAutoHyphens/>
        <w:spacing w:after="0" w:line="240" w:lineRule="auto"/>
        <w:jc w:val="both"/>
        <w:rPr>
          <w:rFonts w:ascii="Courier New" w:eastAsia="Times New Roman" w:hAnsi="Courier New" w:cs="Courier New"/>
          <w:sz w:val="24"/>
          <w:szCs w:val="24"/>
        </w:rPr>
      </w:pPr>
    </w:p>
    <w:p w14:paraId="0DECD4ED" w14:textId="77777777" w:rsidR="00120C6F" w:rsidRPr="00D56B8E" w:rsidRDefault="00120C6F" w:rsidP="00120C6F">
      <w:pPr>
        <w:widowControl w:val="0"/>
        <w:suppressAutoHyphens/>
        <w:spacing w:after="0" w:line="240" w:lineRule="auto"/>
        <w:ind w:firstLine="1134"/>
        <w:jc w:val="both"/>
        <w:rPr>
          <w:rFonts w:ascii="Courier New" w:eastAsia="Times New Roman" w:hAnsi="Courier New" w:cs="Courier New"/>
          <w:sz w:val="24"/>
          <w:szCs w:val="24"/>
        </w:rPr>
      </w:pPr>
      <w:r w:rsidRPr="00D56B8E">
        <w:rPr>
          <w:rFonts w:ascii="Courier New" w:eastAsia="Times New Roman" w:hAnsi="Courier New" w:cs="Courier New"/>
          <w:sz w:val="24"/>
          <w:szCs w:val="24"/>
        </w:rPr>
        <w:t xml:space="preserve">A empresa..............................., inscrita no CGC/CNPJ sob nº ..................., através do presente, credencia o(a) Sr(a) ....................., portador da cédula de identidade nº ......................., CPF nº .................. a participar da licitação instaurada pelo Município de Ibiraiaras, na modalidade de </w:t>
      </w:r>
      <w:r w:rsidRPr="00D56B8E">
        <w:rPr>
          <w:rFonts w:ascii="Courier New" w:eastAsia="Times New Roman" w:hAnsi="Courier New" w:cs="Courier New"/>
          <w:b/>
          <w:sz w:val="24"/>
          <w:szCs w:val="24"/>
        </w:rPr>
        <w:t xml:space="preserve">pregão presencial, sob o nº </w:t>
      </w:r>
      <w:r w:rsidR="00C7776F">
        <w:rPr>
          <w:rFonts w:ascii="Courier New" w:eastAsia="Times New Roman" w:hAnsi="Courier New" w:cs="Courier New"/>
          <w:b/>
          <w:sz w:val="24"/>
          <w:szCs w:val="24"/>
        </w:rPr>
        <w:t>04</w:t>
      </w:r>
      <w:r w:rsidRPr="00D56B8E">
        <w:rPr>
          <w:rFonts w:ascii="Courier New" w:eastAsia="Times New Roman" w:hAnsi="Courier New" w:cs="Courier New"/>
          <w:b/>
          <w:color w:val="000000"/>
          <w:sz w:val="24"/>
          <w:szCs w:val="24"/>
        </w:rPr>
        <w:t>/20</w:t>
      </w:r>
      <w:r w:rsidR="00245331">
        <w:rPr>
          <w:rFonts w:ascii="Courier New" w:eastAsia="Times New Roman" w:hAnsi="Courier New" w:cs="Courier New"/>
          <w:b/>
          <w:color w:val="000000"/>
          <w:sz w:val="24"/>
          <w:szCs w:val="24"/>
        </w:rPr>
        <w:t>20</w:t>
      </w:r>
      <w:r w:rsidRPr="00D56B8E">
        <w:rPr>
          <w:rFonts w:ascii="Courier New" w:eastAsia="Times New Roman" w:hAnsi="Courier New" w:cs="Courier New"/>
          <w:sz w:val="24"/>
          <w:szCs w:val="24"/>
        </w:rPr>
        <w:t>, na qualidade de REPRESENTANTE LEGAL, outorgando-lhe plenos poderes para pronunciar-se em nome da empresa, bem como formular propostas e praticar todos os demais atos inerentes ao certame, inclusive assinar o contrato administrativo.</w:t>
      </w:r>
    </w:p>
    <w:p w14:paraId="51B135CE" w14:textId="77777777" w:rsidR="00120C6F" w:rsidRPr="00D56B8E" w:rsidRDefault="00120C6F" w:rsidP="00120C6F">
      <w:pPr>
        <w:widowControl w:val="0"/>
        <w:suppressAutoHyphens/>
        <w:spacing w:after="0" w:line="240" w:lineRule="auto"/>
        <w:jc w:val="both"/>
        <w:rPr>
          <w:rFonts w:ascii="Courier New" w:eastAsia="Times New Roman" w:hAnsi="Courier New" w:cs="Courier New"/>
          <w:sz w:val="24"/>
          <w:szCs w:val="24"/>
        </w:rPr>
      </w:pPr>
    </w:p>
    <w:p w14:paraId="1669F209" w14:textId="77777777" w:rsidR="00120C6F" w:rsidRPr="00D56B8E" w:rsidRDefault="00120C6F" w:rsidP="00120C6F">
      <w:pPr>
        <w:widowControl w:val="0"/>
        <w:suppressAutoHyphens/>
        <w:spacing w:after="0" w:line="240" w:lineRule="auto"/>
        <w:jc w:val="both"/>
        <w:rPr>
          <w:rFonts w:ascii="Courier New" w:eastAsia="Times New Roman" w:hAnsi="Courier New" w:cs="Courier New"/>
          <w:sz w:val="24"/>
          <w:szCs w:val="24"/>
        </w:rPr>
      </w:pPr>
    </w:p>
    <w:p w14:paraId="797700B5" w14:textId="77777777" w:rsidR="00120C6F" w:rsidRPr="00D56B8E" w:rsidRDefault="00120C6F" w:rsidP="00120C6F">
      <w:pPr>
        <w:widowControl w:val="0"/>
        <w:suppressAutoHyphens/>
        <w:spacing w:after="0" w:line="240" w:lineRule="auto"/>
        <w:jc w:val="both"/>
        <w:rPr>
          <w:rFonts w:ascii="Courier New" w:eastAsia="Times New Roman" w:hAnsi="Courier New" w:cs="Courier New"/>
          <w:sz w:val="24"/>
          <w:szCs w:val="24"/>
        </w:rPr>
      </w:pPr>
    </w:p>
    <w:p w14:paraId="65631DDB" w14:textId="77777777" w:rsidR="00120C6F" w:rsidRPr="00D56B8E" w:rsidRDefault="00120C6F" w:rsidP="00120C6F">
      <w:pPr>
        <w:widowControl w:val="0"/>
        <w:suppressAutoHyphens/>
        <w:spacing w:after="0" w:line="240" w:lineRule="auto"/>
        <w:jc w:val="center"/>
        <w:rPr>
          <w:rFonts w:ascii="Courier New" w:eastAsia="Times New Roman" w:hAnsi="Courier New" w:cs="Courier New"/>
          <w:sz w:val="24"/>
          <w:szCs w:val="24"/>
        </w:rPr>
      </w:pPr>
      <w:r w:rsidRPr="00D56B8E">
        <w:rPr>
          <w:rFonts w:ascii="Courier New" w:eastAsia="Times New Roman" w:hAnsi="Courier New" w:cs="Courier New"/>
          <w:sz w:val="24"/>
          <w:szCs w:val="24"/>
        </w:rPr>
        <w:t>_____________, em ______ de _______, de 2</w:t>
      </w:r>
      <w:r w:rsidR="00C7776F">
        <w:rPr>
          <w:rFonts w:ascii="Courier New" w:eastAsia="Times New Roman" w:hAnsi="Courier New" w:cs="Courier New"/>
          <w:sz w:val="24"/>
          <w:szCs w:val="24"/>
        </w:rPr>
        <w:t>020</w:t>
      </w:r>
      <w:r w:rsidRPr="00D56B8E">
        <w:rPr>
          <w:rFonts w:ascii="Courier New" w:eastAsia="Times New Roman" w:hAnsi="Courier New" w:cs="Courier New"/>
          <w:sz w:val="24"/>
          <w:szCs w:val="24"/>
        </w:rPr>
        <w:t>.</w:t>
      </w:r>
    </w:p>
    <w:p w14:paraId="267D4F60" w14:textId="77777777" w:rsidR="00120C6F" w:rsidRPr="00D56B8E" w:rsidRDefault="00120C6F" w:rsidP="00120C6F">
      <w:pPr>
        <w:widowControl w:val="0"/>
        <w:suppressAutoHyphens/>
        <w:spacing w:after="0" w:line="240" w:lineRule="auto"/>
        <w:jc w:val="center"/>
        <w:rPr>
          <w:rFonts w:ascii="Courier New" w:eastAsia="Times New Roman" w:hAnsi="Courier New" w:cs="Courier New"/>
          <w:sz w:val="24"/>
          <w:szCs w:val="24"/>
        </w:rPr>
      </w:pPr>
    </w:p>
    <w:p w14:paraId="305AD02C" w14:textId="77777777" w:rsidR="00120C6F" w:rsidRPr="00D56B8E" w:rsidRDefault="00120C6F" w:rsidP="00120C6F">
      <w:pPr>
        <w:widowControl w:val="0"/>
        <w:suppressAutoHyphens/>
        <w:spacing w:after="0" w:line="240" w:lineRule="auto"/>
        <w:jc w:val="center"/>
        <w:rPr>
          <w:rFonts w:ascii="Courier New" w:eastAsia="Times New Roman" w:hAnsi="Courier New" w:cs="Courier New"/>
          <w:sz w:val="24"/>
          <w:szCs w:val="24"/>
        </w:rPr>
      </w:pPr>
    </w:p>
    <w:p w14:paraId="26F0E79A" w14:textId="77777777" w:rsidR="00120C6F" w:rsidRPr="00D56B8E" w:rsidRDefault="00120C6F" w:rsidP="00120C6F">
      <w:pPr>
        <w:widowControl w:val="0"/>
        <w:suppressAutoHyphens/>
        <w:spacing w:after="0" w:line="240" w:lineRule="auto"/>
        <w:jc w:val="center"/>
        <w:rPr>
          <w:rFonts w:ascii="Courier New" w:eastAsia="Times New Roman" w:hAnsi="Courier New" w:cs="Courier New"/>
          <w:sz w:val="24"/>
          <w:szCs w:val="24"/>
        </w:rPr>
      </w:pPr>
    </w:p>
    <w:p w14:paraId="02F1BA98" w14:textId="77777777" w:rsidR="00120C6F" w:rsidRPr="00D56B8E" w:rsidRDefault="00120C6F" w:rsidP="00120C6F">
      <w:pPr>
        <w:widowControl w:val="0"/>
        <w:suppressAutoHyphens/>
        <w:spacing w:after="0" w:line="240" w:lineRule="auto"/>
        <w:jc w:val="center"/>
        <w:rPr>
          <w:rFonts w:ascii="Courier New" w:eastAsia="Times New Roman" w:hAnsi="Courier New" w:cs="Courier New"/>
          <w:sz w:val="24"/>
          <w:szCs w:val="24"/>
        </w:rPr>
      </w:pPr>
      <w:r w:rsidRPr="00D56B8E">
        <w:rPr>
          <w:rFonts w:ascii="Courier New" w:eastAsia="Times New Roman" w:hAnsi="Courier New" w:cs="Courier New"/>
          <w:sz w:val="24"/>
          <w:szCs w:val="24"/>
        </w:rPr>
        <w:t>____________________</w:t>
      </w:r>
    </w:p>
    <w:p w14:paraId="0E8FFCD0" w14:textId="77777777" w:rsidR="00120C6F" w:rsidRPr="00D56B8E" w:rsidRDefault="00120C6F" w:rsidP="00120C6F">
      <w:pPr>
        <w:widowControl w:val="0"/>
        <w:suppressAutoHyphens/>
        <w:spacing w:after="0" w:line="240" w:lineRule="auto"/>
        <w:jc w:val="center"/>
        <w:rPr>
          <w:rFonts w:ascii="Courier New" w:eastAsia="Times New Roman" w:hAnsi="Courier New" w:cs="Courier New"/>
          <w:sz w:val="24"/>
          <w:szCs w:val="24"/>
        </w:rPr>
      </w:pPr>
      <w:r w:rsidRPr="00D56B8E">
        <w:rPr>
          <w:rFonts w:ascii="Courier New" w:eastAsia="Times New Roman" w:hAnsi="Courier New" w:cs="Courier New"/>
          <w:sz w:val="24"/>
          <w:szCs w:val="24"/>
        </w:rPr>
        <w:t>Representante Legal</w:t>
      </w:r>
    </w:p>
    <w:p w14:paraId="44E275C1" w14:textId="77777777" w:rsidR="00120C6F" w:rsidRPr="00D56B8E" w:rsidRDefault="00120C6F" w:rsidP="00120C6F">
      <w:pPr>
        <w:widowControl w:val="0"/>
        <w:suppressAutoHyphens/>
        <w:spacing w:after="0" w:line="240" w:lineRule="auto"/>
        <w:jc w:val="center"/>
        <w:rPr>
          <w:rFonts w:ascii="Courier New" w:eastAsia="Times New Roman" w:hAnsi="Courier New" w:cs="Courier New"/>
          <w:b/>
          <w:bCs/>
          <w:sz w:val="24"/>
          <w:szCs w:val="24"/>
        </w:rPr>
      </w:pPr>
      <w:r w:rsidRPr="00D56B8E">
        <w:rPr>
          <w:rFonts w:ascii="Courier New" w:eastAsia="Times New Roman" w:hAnsi="Courier New" w:cs="Courier New"/>
          <w:b/>
          <w:bCs/>
          <w:sz w:val="24"/>
          <w:szCs w:val="24"/>
        </w:rPr>
        <w:t>(Firma Reconhecida)</w:t>
      </w:r>
    </w:p>
    <w:p w14:paraId="3ECC54D0" w14:textId="77777777" w:rsidR="00120C6F" w:rsidRPr="00D56B8E" w:rsidRDefault="00120C6F" w:rsidP="00120C6F">
      <w:pPr>
        <w:widowControl w:val="0"/>
        <w:suppressAutoHyphens/>
        <w:spacing w:after="0" w:line="240" w:lineRule="auto"/>
        <w:jc w:val="both"/>
        <w:rPr>
          <w:rFonts w:ascii="Courier New" w:eastAsia="Times New Roman" w:hAnsi="Courier New" w:cs="Courier New"/>
          <w:sz w:val="24"/>
          <w:szCs w:val="24"/>
        </w:rPr>
      </w:pPr>
    </w:p>
    <w:p w14:paraId="3FDE9863"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5988EC39"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74DB33E0"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18620B2B"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04532E97"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062F12A7"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56EB4232" w14:textId="77777777" w:rsidR="00F236D0" w:rsidRPr="00D56B8E" w:rsidRDefault="00F236D0" w:rsidP="00246B99">
      <w:pPr>
        <w:widowControl w:val="0"/>
        <w:spacing w:after="0" w:line="240" w:lineRule="auto"/>
        <w:jc w:val="both"/>
        <w:rPr>
          <w:rFonts w:ascii="Courier New" w:eastAsia="Times New Roman" w:hAnsi="Courier New" w:cs="Courier New"/>
          <w:sz w:val="24"/>
          <w:szCs w:val="24"/>
          <w:lang w:eastAsia="pt-BR"/>
        </w:rPr>
      </w:pPr>
    </w:p>
    <w:p w14:paraId="1A57547A" w14:textId="77777777" w:rsidR="00F236D0" w:rsidRPr="00D56B8E" w:rsidRDefault="00F236D0" w:rsidP="00246B99">
      <w:pPr>
        <w:widowControl w:val="0"/>
        <w:spacing w:after="0" w:line="240" w:lineRule="auto"/>
        <w:jc w:val="both"/>
        <w:rPr>
          <w:rFonts w:ascii="Courier New" w:eastAsia="Times New Roman" w:hAnsi="Courier New" w:cs="Courier New"/>
          <w:b/>
          <w:sz w:val="24"/>
          <w:szCs w:val="24"/>
          <w:lang w:eastAsia="pt-BR"/>
        </w:rPr>
      </w:pPr>
      <w:r w:rsidRPr="00D56B8E">
        <w:rPr>
          <w:rFonts w:ascii="Courier New" w:eastAsia="Times New Roman" w:hAnsi="Courier New" w:cs="Courier New"/>
          <w:b/>
          <w:sz w:val="24"/>
          <w:szCs w:val="24"/>
          <w:lang w:eastAsia="pt-BR"/>
        </w:rPr>
        <w:br w:type="page"/>
      </w:r>
    </w:p>
    <w:p w14:paraId="23509DC5" w14:textId="77777777" w:rsidR="00F236D0" w:rsidRPr="00D56B8E" w:rsidRDefault="00F236D0" w:rsidP="00246B99">
      <w:pPr>
        <w:widowControl w:val="0"/>
        <w:spacing w:after="0" w:line="240" w:lineRule="auto"/>
        <w:jc w:val="center"/>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lastRenderedPageBreak/>
        <w:t xml:space="preserve">PROCESSO LICITATÓRIO N.º </w:t>
      </w:r>
      <w:r w:rsidR="00C7776F">
        <w:rPr>
          <w:rFonts w:ascii="Courier New" w:eastAsia="Times New Roman" w:hAnsi="Courier New" w:cs="Courier New"/>
          <w:b/>
          <w:sz w:val="24"/>
          <w:szCs w:val="24"/>
          <w:lang w:eastAsia="pt-BR"/>
        </w:rPr>
        <w:t>09</w:t>
      </w:r>
      <w:r w:rsidRPr="00D56B8E">
        <w:rPr>
          <w:rFonts w:ascii="Courier New" w:eastAsia="Times New Roman" w:hAnsi="Courier New" w:cs="Courier New"/>
          <w:b/>
          <w:sz w:val="24"/>
          <w:szCs w:val="24"/>
          <w:lang w:eastAsia="pt-BR"/>
        </w:rPr>
        <w:t>/20</w:t>
      </w:r>
      <w:r w:rsidR="00245331">
        <w:rPr>
          <w:rFonts w:ascii="Courier New" w:eastAsia="Times New Roman" w:hAnsi="Courier New" w:cs="Courier New"/>
          <w:b/>
          <w:sz w:val="24"/>
          <w:szCs w:val="24"/>
          <w:lang w:eastAsia="pt-BR"/>
        </w:rPr>
        <w:t>20</w:t>
      </w:r>
    </w:p>
    <w:p w14:paraId="66C1530C" w14:textId="77777777" w:rsidR="00F236D0" w:rsidRPr="00D56B8E" w:rsidRDefault="00F236D0" w:rsidP="00246B99">
      <w:pPr>
        <w:widowControl w:val="0"/>
        <w:spacing w:after="0" w:line="240" w:lineRule="auto"/>
        <w:jc w:val="center"/>
        <w:rPr>
          <w:rFonts w:ascii="Courier New" w:eastAsia="Times New Roman" w:hAnsi="Courier New" w:cs="Courier New"/>
          <w:b/>
          <w:color w:val="000000"/>
          <w:sz w:val="24"/>
          <w:szCs w:val="24"/>
          <w:lang w:eastAsia="pt-BR"/>
        </w:rPr>
      </w:pPr>
      <w:r w:rsidRPr="00D56B8E">
        <w:rPr>
          <w:rFonts w:ascii="Courier New" w:eastAsia="Times New Roman" w:hAnsi="Courier New" w:cs="Courier New"/>
          <w:b/>
          <w:sz w:val="24"/>
          <w:szCs w:val="24"/>
          <w:lang w:eastAsia="pt-BR"/>
        </w:rPr>
        <w:t xml:space="preserve">PREGÃO PRESENCIAL N.º </w:t>
      </w:r>
      <w:r w:rsidR="00C7776F">
        <w:rPr>
          <w:rFonts w:ascii="Courier New" w:eastAsia="Times New Roman" w:hAnsi="Courier New" w:cs="Courier New"/>
          <w:b/>
          <w:sz w:val="24"/>
          <w:szCs w:val="24"/>
          <w:lang w:eastAsia="pt-BR"/>
        </w:rPr>
        <w:t>04</w:t>
      </w:r>
      <w:r w:rsidRPr="00D56B8E">
        <w:rPr>
          <w:rFonts w:ascii="Courier New" w:eastAsia="Times New Roman" w:hAnsi="Courier New" w:cs="Courier New"/>
          <w:b/>
          <w:sz w:val="24"/>
          <w:szCs w:val="24"/>
          <w:lang w:eastAsia="pt-BR"/>
        </w:rPr>
        <w:t>/20</w:t>
      </w:r>
      <w:r w:rsidR="00245331">
        <w:rPr>
          <w:rFonts w:ascii="Courier New" w:eastAsia="Times New Roman" w:hAnsi="Courier New" w:cs="Courier New"/>
          <w:b/>
          <w:sz w:val="24"/>
          <w:szCs w:val="24"/>
          <w:lang w:eastAsia="pt-BR"/>
        </w:rPr>
        <w:t>20</w:t>
      </w:r>
    </w:p>
    <w:p w14:paraId="219BF450" w14:textId="77777777" w:rsidR="00927776" w:rsidRPr="00D56B8E" w:rsidRDefault="00927776" w:rsidP="00927776">
      <w:pPr>
        <w:widowControl w:val="0"/>
        <w:suppressAutoHyphens/>
        <w:spacing w:after="0" w:line="240" w:lineRule="auto"/>
        <w:jc w:val="center"/>
        <w:outlineLvl w:val="0"/>
        <w:rPr>
          <w:rFonts w:ascii="Courier New" w:eastAsia="Times New Roman" w:hAnsi="Courier New" w:cs="Courier New"/>
          <w:b/>
          <w:sz w:val="24"/>
          <w:szCs w:val="24"/>
        </w:rPr>
      </w:pPr>
      <w:bookmarkStart w:id="4" w:name="_Toc511141191"/>
      <w:r w:rsidRPr="00D56B8E">
        <w:rPr>
          <w:rFonts w:ascii="Courier New" w:eastAsia="Times New Roman" w:hAnsi="Courier New" w:cs="Courier New"/>
          <w:b/>
          <w:sz w:val="24"/>
          <w:szCs w:val="24"/>
        </w:rPr>
        <w:t>ANEXO V - MODELO DECLARAÇÃO DE ENQUADRAMENTO COMO BENEFICIÁRIA DA LEI COMPLEMENTAR Nº 123 DE 2006.</w:t>
      </w:r>
      <w:bookmarkEnd w:id="4"/>
    </w:p>
    <w:p w14:paraId="76F86BB0" w14:textId="77777777" w:rsidR="00927776" w:rsidRPr="00D56B8E" w:rsidRDefault="00927776" w:rsidP="00927776">
      <w:pPr>
        <w:widowControl w:val="0"/>
        <w:suppressAutoHyphens/>
        <w:spacing w:after="0" w:line="240" w:lineRule="auto"/>
        <w:jc w:val="both"/>
        <w:rPr>
          <w:rFonts w:ascii="Courier New" w:eastAsia="Times New Roman" w:hAnsi="Courier New" w:cs="Courier New"/>
          <w:sz w:val="24"/>
          <w:szCs w:val="24"/>
        </w:rPr>
      </w:pPr>
    </w:p>
    <w:p w14:paraId="33483BD8" w14:textId="77777777" w:rsidR="00927776" w:rsidRPr="00D56B8E" w:rsidRDefault="00927776" w:rsidP="00927776">
      <w:pPr>
        <w:widowControl w:val="0"/>
        <w:suppressAutoHyphens/>
        <w:spacing w:after="0" w:line="240" w:lineRule="auto"/>
        <w:ind w:firstLine="709"/>
        <w:jc w:val="both"/>
        <w:rPr>
          <w:rFonts w:ascii="Courier New" w:eastAsia="Times New Roman" w:hAnsi="Courier New" w:cs="Courier New"/>
          <w:sz w:val="24"/>
          <w:szCs w:val="24"/>
        </w:rPr>
      </w:pPr>
      <w:r w:rsidRPr="00D56B8E">
        <w:rPr>
          <w:rFonts w:ascii="Courier New" w:eastAsia="Times New Roman" w:hAnsi="Courier New" w:cs="Courier New"/>
          <w:sz w:val="24"/>
          <w:szCs w:val="24"/>
        </w:rPr>
        <w:t xml:space="preserve">______________________________________________, inscrita no CNPJ sob n. _________________, por intermédio de seu contador, o(a) Sr.(a) ________________________________, portador(a) da Carteira de Identidade nº. _______________________ e do CPF nº. _____________________, DECLARA, para fins de participação no </w:t>
      </w:r>
      <w:r w:rsidRPr="00D56B8E">
        <w:rPr>
          <w:rFonts w:ascii="Courier New" w:eastAsia="Times New Roman" w:hAnsi="Courier New" w:cs="Courier New"/>
          <w:b/>
          <w:sz w:val="24"/>
          <w:szCs w:val="24"/>
        </w:rPr>
        <w:t xml:space="preserve">pregão presencial nº. </w:t>
      </w:r>
      <w:r w:rsidR="00C7776F">
        <w:rPr>
          <w:rFonts w:ascii="Courier New" w:eastAsia="Times New Roman" w:hAnsi="Courier New" w:cs="Courier New"/>
          <w:b/>
          <w:sz w:val="24"/>
          <w:szCs w:val="24"/>
        </w:rPr>
        <w:t>04</w:t>
      </w:r>
      <w:r w:rsidRPr="00D56B8E">
        <w:rPr>
          <w:rFonts w:ascii="Courier New" w:eastAsia="Times New Roman" w:hAnsi="Courier New" w:cs="Courier New"/>
          <w:b/>
          <w:sz w:val="24"/>
          <w:szCs w:val="24"/>
        </w:rPr>
        <w:t>/20</w:t>
      </w:r>
      <w:r w:rsidR="00245331">
        <w:rPr>
          <w:rFonts w:ascii="Courier New" w:eastAsia="Times New Roman" w:hAnsi="Courier New" w:cs="Courier New"/>
          <w:b/>
          <w:sz w:val="24"/>
          <w:szCs w:val="24"/>
        </w:rPr>
        <w:t>20</w:t>
      </w:r>
      <w:r w:rsidRPr="00D56B8E">
        <w:rPr>
          <w:rFonts w:ascii="Courier New" w:eastAsia="Times New Roman" w:hAnsi="Courier New" w:cs="Courier New"/>
          <w:sz w:val="24"/>
          <w:szCs w:val="24"/>
        </w:rPr>
        <w:t>, sob as sanções administrativas cabíveis e sob as penas da lei, que esta empresa, na presente data, é beneficiária da Lei Complementar nº 123/2006.</w:t>
      </w:r>
    </w:p>
    <w:p w14:paraId="752C9F83" w14:textId="77777777" w:rsidR="00927776" w:rsidRPr="00D56B8E" w:rsidRDefault="00927776" w:rsidP="00927776">
      <w:pPr>
        <w:widowControl w:val="0"/>
        <w:suppressAutoHyphens/>
        <w:spacing w:after="0" w:line="240" w:lineRule="auto"/>
        <w:ind w:firstLine="709"/>
        <w:jc w:val="both"/>
        <w:rPr>
          <w:rFonts w:ascii="Courier New" w:eastAsia="Times New Roman" w:hAnsi="Courier New" w:cs="Courier New"/>
          <w:sz w:val="24"/>
          <w:szCs w:val="24"/>
        </w:rPr>
      </w:pPr>
    </w:p>
    <w:p w14:paraId="4BF060D2" w14:textId="77777777" w:rsidR="00927776" w:rsidRPr="00D56B8E" w:rsidRDefault="00927776" w:rsidP="00927776">
      <w:pPr>
        <w:widowControl w:val="0"/>
        <w:suppressAutoHyphens/>
        <w:spacing w:after="0" w:line="240" w:lineRule="auto"/>
        <w:ind w:firstLine="709"/>
        <w:jc w:val="both"/>
        <w:rPr>
          <w:rFonts w:ascii="Courier New" w:eastAsia="Times New Roman" w:hAnsi="Courier New" w:cs="Courier New"/>
          <w:sz w:val="24"/>
          <w:szCs w:val="24"/>
        </w:rPr>
      </w:pPr>
      <w:r w:rsidRPr="00D56B8E">
        <w:rPr>
          <w:rFonts w:ascii="Courier New" w:eastAsia="Times New Roman" w:hAnsi="Courier New" w:cs="Courier New"/>
          <w:sz w:val="24"/>
          <w:szCs w:val="24"/>
        </w:rPr>
        <w:t>Declara ainda que a empresa está excluída das vedações constantes do parágrafo 4º do art. 3º da Lei Complementar nº. 123/2006.</w:t>
      </w:r>
    </w:p>
    <w:p w14:paraId="5FBF386C" w14:textId="77777777" w:rsidR="00927776" w:rsidRPr="00D56B8E" w:rsidRDefault="00927776" w:rsidP="00927776">
      <w:pPr>
        <w:widowControl w:val="0"/>
        <w:suppressAutoHyphens/>
        <w:spacing w:after="0" w:line="240" w:lineRule="auto"/>
        <w:jc w:val="both"/>
        <w:rPr>
          <w:rFonts w:ascii="Courier New" w:eastAsia="Times New Roman" w:hAnsi="Courier New" w:cs="Courier New"/>
          <w:sz w:val="24"/>
          <w:szCs w:val="24"/>
        </w:rPr>
      </w:pPr>
    </w:p>
    <w:p w14:paraId="45E462CC" w14:textId="77777777" w:rsidR="00927776" w:rsidRPr="00D56B8E" w:rsidRDefault="00927776" w:rsidP="00927776">
      <w:pPr>
        <w:widowControl w:val="0"/>
        <w:suppressAutoHyphens/>
        <w:spacing w:after="0" w:line="240" w:lineRule="auto"/>
        <w:ind w:firstLine="709"/>
        <w:jc w:val="both"/>
        <w:rPr>
          <w:rFonts w:ascii="Courier New" w:eastAsia="Times New Roman" w:hAnsi="Courier New" w:cs="Courier New"/>
          <w:sz w:val="24"/>
          <w:szCs w:val="24"/>
        </w:rPr>
      </w:pPr>
    </w:p>
    <w:p w14:paraId="65AF0499" w14:textId="77777777" w:rsidR="00927776" w:rsidRPr="00D56B8E" w:rsidRDefault="00927776" w:rsidP="00927776">
      <w:pPr>
        <w:widowControl w:val="0"/>
        <w:suppressAutoHyphens/>
        <w:spacing w:after="0" w:line="240" w:lineRule="auto"/>
        <w:jc w:val="center"/>
        <w:rPr>
          <w:rFonts w:ascii="Courier New" w:eastAsia="Times New Roman" w:hAnsi="Courier New" w:cs="Courier New"/>
          <w:sz w:val="24"/>
          <w:szCs w:val="24"/>
        </w:rPr>
      </w:pPr>
      <w:r w:rsidRPr="00D56B8E">
        <w:rPr>
          <w:rFonts w:ascii="Courier New" w:eastAsia="Times New Roman" w:hAnsi="Courier New" w:cs="Courier New"/>
          <w:sz w:val="24"/>
          <w:szCs w:val="24"/>
        </w:rPr>
        <w:t>_____________________________</w:t>
      </w:r>
    </w:p>
    <w:p w14:paraId="06504F48" w14:textId="77777777" w:rsidR="00927776" w:rsidRPr="00D56B8E" w:rsidRDefault="00927776" w:rsidP="00927776">
      <w:pPr>
        <w:widowControl w:val="0"/>
        <w:suppressAutoHyphens/>
        <w:spacing w:after="0" w:line="240" w:lineRule="auto"/>
        <w:jc w:val="center"/>
        <w:rPr>
          <w:rFonts w:ascii="Courier New" w:eastAsia="Times New Roman" w:hAnsi="Courier New" w:cs="Courier New"/>
          <w:sz w:val="24"/>
          <w:szCs w:val="24"/>
        </w:rPr>
      </w:pPr>
      <w:r w:rsidRPr="00D56B8E">
        <w:rPr>
          <w:rFonts w:ascii="Courier New" w:eastAsia="Times New Roman" w:hAnsi="Courier New" w:cs="Courier New"/>
          <w:sz w:val="24"/>
          <w:szCs w:val="24"/>
        </w:rPr>
        <w:t>Data</w:t>
      </w:r>
    </w:p>
    <w:p w14:paraId="51FE2DA2" w14:textId="77777777" w:rsidR="00927776" w:rsidRPr="00D56B8E" w:rsidRDefault="00927776" w:rsidP="00927776">
      <w:pPr>
        <w:widowControl w:val="0"/>
        <w:suppressAutoHyphens/>
        <w:spacing w:after="0" w:line="240" w:lineRule="auto"/>
        <w:rPr>
          <w:rFonts w:ascii="Courier New" w:eastAsia="Times New Roman" w:hAnsi="Courier New" w:cs="Courier New"/>
          <w:sz w:val="24"/>
          <w:szCs w:val="24"/>
        </w:rPr>
      </w:pPr>
    </w:p>
    <w:p w14:paraId="1F298DB3" w14:textId="77777777" w:rsidR="00927776" w:rsidRPr="00D56B8E" w:rsidRDefault="00927776" w:rsidP="00927776">
      <w:pPr>
        <w:widowControl w:val="0"/>
        <w:suppressAutoHyphens/>
        <w:spacing w:after="0" w:line="240" w:lineRule="auto"/>
        <w:rPr>
          <w:rFonts w:ascii="Courier New" w:eastAsia="Times New Roman" w:hAnsi="Courier New" w:cs="Courier New"/>
          <w:sz w:val="24"/>
          <w:szCs w:val="24"/>
        </w:rPr>
      </w:pPr>
    </w:p>
    <w:p w14:paraId="182DCA72" w14:textId="77777777" w:rsidR="00927776" w:rsidRPr="00D56B8E" w:rsidRDefault="00927776" w:rsidP="00927776">
      <w:pPr>
        <w:widowControl w:val="0"/>
        <w:suppressAutoHyphens/>
        <w:spacing w:after="0" w:line="240" w:lineRule="auto"/>
        <w:jc w:val="center"/>
        <w:rPr>
          <w:rFonts w:ascii="Courier New" w:eastAsia="Times New Roman" w:hAnsi="Courier New" w:cs="Courier New"/>
          <w:sz w:val="24"/>
          <w:szCs w:val="24"/>
        </w:rPr>
      </w:pPr>
      <w:r w:rsidRPr="00D56B8E">
        <w:rPr>
          <w:rFonts w:ascii="Courier New" w:eastAsia="Times New Roman" w:hAnsi="Courier New" w:cs="Courier New"/>
          <w:sz w:val="24"/>
          <w:szCs w:val="24"/>
        </w:rPr>
        <w:t>____________________________</w:t>
      </w:r>
    </w:p>
    <w:p w14:paraId="2FBC36A8" w14:textId="77777777" w:rsidR="00927776" w:rsidRPr="00D56B8E" w:rsidRDefault="00927776" w:rsidP="00927776">
      <w:pPr>
        <w:widowControl w:val="0"/>
        <w:suppressAutoHyphens/>
        <w:spacing w:after="0" w:line="240" w:lineRule="auto"/>
        <w:jc w:val="center"/>
        <w:rPr>
          <w:rFonts w:ascii="Courier New" w:eastAsia="Times New Roman" w:hAnsi="Courier New" w:cs="Courier New"/>
          <w:sz w:val="24"/>
          <w:szCs w:val="24"/>
        </w:rPr>
      </w:pPr>
      <w:r w:rsidRPr="00D56B8E">
        <w:rPr>
          <w:rFonts w:ascii="Courier New" w:eastAsia="Times New Roman" w:hAnsi="Courier New" w:cs="Courier New"/>
          <w:sz w:val="24"/>
          <w:szCs w:val="24"/>
        </w:rPr>
        <w:t>(Contador)</w:t>
      </w:r>
    </w:p>
    <w:p w14:paraId="62898A32" w14:textId="77777777" w:rsidR="00927776" w:rsidRPr="00D56B8E" w:rsidRDefault="00927776" w:rsidP="00927776">
      <w:pPr>
        <w:widowControl w:val="0"/>
        <w:suppressAutoHyphens/>
        <w:spacing w:after="0" w:line="240" w:lineRule="auto"/>
        <w:jc w:val="center"/>
        <w:rPr>
          <w:rFonts w:ascii="Courier New" w:eastAsia="Times New Roman" w:hAnsi="Courier New" w:cs="Courier New"/>
          <w:sz w:val="24"/>
          <w:szCs w:val="24"/>
        </w:rPr>
      </w:pPr>
      <w:r w:rsidRPr="00D56B8E">
        <w:rPr>
          <w:rFonts w:ascii="Courier New" w:eastAsia="Times New Roman" w:hAnsi="Courier New" w:cs="Courier New"/>
          <w:sz w:val="24"/>
          <w:szCs w:val="24"/>
        </w:rPr>
        <w:t>CRC</w:t>
      </w:r>
    </w:p>
    <w:p w14:paraId="51877EB9" w14:textId="77777777" w:rsidR="00DF7882" w:rsidRPr="00D56B8E" w:rsidRDefault="00DF7882" w:rsidP="00927776">
      <w:pPr>
        <w:widowControl w:val="0"/>
        <w:suppressAutoHyphens/>
        <w:spacing w:after="0" w:line="240" w:lineRule="auto"/>
        <w:jc w:val="center"/>
        <w:rPr>
          <w:rFonts w:ascii="Courier New" w:eastAsia="Times New Roman" w:hAnsi="Courier New" w:cs="Courier New"/>
          <w:sz w:val="24"/>
          <w:szCs w:val="24"/>
        </w:rPr>
      </w:pPr>
    </w:p>
    <w:p w14:paraId="561561E3" w14:textId="77777777" w:rsidR="00DF7882" w:rsidRPr="00D56B8E" w:rsidRDefault="00DF7882" w:rsidP="00927776">
      <w:pPr>
        <w:widowControl w:val="0"/>
        <w:suppressAutoHyphens/>
        <w:spacing w:after="0" w:line="240" w:lineRule="auto"/>
        <w:jc w:val="center"/>
        <w:rPr>
          <w:rFonts w:ascii="Courier New" w:eastAsia="Times New Roman" w:hAnsi="Courier New" w:cs="Courier New"/>
          <w:sz w:val="24"/>
          <w:szCs w:val="24"/>
        </w:rPr>
      </w:pPr>
    </w:p>
    <w:p w14:paraId="0D5923C6" w14:textId="77777777" w:rsidR="00DF7882" w:rsidRPr="00D56B8E" w:rsidRDefault="00DF7882" w:rsidP="00DF7882">
      <w:pPr>
        <w:widowControl w:val="0"/>
        <w:suppressAutoHyphens/>
        <w:spacing w:after="0" w:line="240" w:lineRule="auto"/>
        <w:jc w:val="center"/>
        <w:rPr>
          <w:rFonts w:ascii="Courier New" w:eastAsia="Times New Roman" w:hAnsi="Courier New" w:cs="Courier New"/>
          <w:sz w:val="24"/>
          <w:szCs w:val="24"/>
        </w:rPr>
      </w:pPr>
      <w:r w:rsidRPr="00D56B8E">
        <w:rPr>
          <w:rFonts w:ascii="Courier New" w:eastAsia="Times New Roman" w:hAnsi="Courier New" w:cs="Courier New"/>
          <w:sz w:val="24"/>
          <w:szCs w:val="24"/>
        </w:rPr>
        <w:t>_____________________________</w:t>
      </w:r>
    </w:p>
    <w:p w14:paraId="2FBE2265" w14:textId="77777777" w:rsidR="00DF7882" w:rsidRPr="00D56B8E" w:rsidRDefault="00DF7882" w:rsidP="00DF7882">
      <w:pPr>
        <w:widowControl w:val="0"/>
        <w:suppressAutoHyphens/>
        <w:spacing w:after="0" w:line="240" w:lineRule="auto"/>
        <w:jc w:val="center"/>
        <w:rPr>
          <w:rFonts w:ascii="Courier New" w:eastAsia="Times New Roman" w:hAnsi="Courier New" w:cs="Courier New"/>
          <w:sz w:val="24"/>
          <w:szCs w:val="24"/>
        </w:rPr>
      </w:pPr>
      <w:r w:rsidRPr="00D56B8E">
        <w:rPr>
          <w:rFonts w:ascii="Courier New" w:eastAsia="Times New Roman" w:hAnsi="Courier New" w:cs="Courier New"/>
          <w:sz w:val="24"/>
          <w:szCs w:val="24"/>
        </w:rPr>
        <w:t>Representante legal</w:t>
      </w:r>
    </w:p>
    <w:p w14:paraId="2C3A50C3" w14:textId="77777777" w:rsidR="00DF7882" w:rsidRPr="00D56B8E" w:rsidRDefault="00DF7882" w:rsidP="00927776">
      <w:pPr>
        <w:widowControl w:val="0"/>
        <w:suppressAutoHyphens/>
        <w:spacing w:after="0" w:line="240" w:lineRule="auto"/>
        <w:jc w:val="center"/>
        <w:rPr>
          <w:rFonts w:ascii="Courier New" w:eastAsia="Times New Roman" w:hAnsi="Courier New" w:cs="Courier New"/>
          <w:sz w:val="24"/>
          <w:szCs w:val="24"/>
        </w:rPr>
      </w:pPr>
    </w:p>
    <w:p w14:paraId="54391B09" w14:textId="77777777" w:rsidR="00927776" w:rsidRPr="00D56B8E" w:rsidRDefault="00927776" w:rsidP="00927776">
      <w:pPr>
        <w:spacing w:after="0" w:line="240" w:lineRule="auto"/>
        <w:rPr>
          <w:rFonts w:ascii="Courier New" w:hAnsi="Courier New" w:cs="Courier New"/>
          <w:b/>
          <w:sz w:val="24"/>
          <w:szCs w:val="24"/>
        </w:rPr>
      </w:pPr>
    </w:p>
    <w:p w14:paraId="2DCF0C13" w14:textId="77777777" w:rsidR="00F236D0" w:rsidRPr="00D56B8E" w:rsidRDefault="00F236D0" w:rsidP="00246B99">
      <w:pPr>
        <w:widowControl w:val="0"/>
        <w:spacing w:after="0" w:line="240" w:lineRule="auto"/>
        <w:jc w:val="both"/>
        <w:rPr>
          <w:rFonts w:ascii="Courier New" w:eastAsia="Times New Roman" w:hAnsi="Courier New" w:cs="Courier New"/>
          <w:b/>
          <w:sz w:val="24"/>
          <w:szCs w:val="24"/>
          <w:lang w:eastAsia="pt-BR"/>
        </w:rPr>
      </w:pPr>
    </w:p>
    <w:p w14:paraId="7B0F0CA4" w14:textId="77777777" w:rsidR="00F236D0" w:rsidRPr="00D56B8E" w:rsidRDefault="00F236D0" w:rsidP="00246B99">
      <w:pPr>
        <w:widowControl w:val="0"/>
        <w:spacing w:after="0" w:line="240" w:lineRule="auto"/>
        <w:jc w:val="both"/>
        <w:rPr>
          <w:rFonts w:ascii="Courier New" w:eastAsia="Times New Roman" w:hAnsi="Courier New" w:cs="Courier New"/>
          <w:b/>
          <w:sz w:val="24"/>
          <w:szCs w:val="24"/>
          <w:lang w:eastAsia="pt-BR"/>
        </w:rPr>
      </w:pPr>
    </w:p>
    <w:p w14:paraId="0B64E452" w14:textId="77777777" w:rsidR="00F236D0" w:rsidRPr="00D56B8E" w:rsidRDefault="00F236D0" w:rsidP="00246B99">
      <w:pPr>
        <w:widowControl w:val="0"/>
        <w:spacing w:after="0" w:line="240" w:lineRule="auto"/>
        <w:jc w:val="both"/>
        <w:rPr>
          <w:rFonts w:ascii="Courier New" w:eastAsia="Times New Roman" w:hAnsi="Courier New" w:cs="Courier New"/>
          <w:b/>
          <w:sz w:val="24"/>
          <w:szCs w:val="24"/>
          <w:lang w:eastAsia="pt-BR"/>
        </w:rPr>
      </w:pPr>
    </w:p>
    <w:p w14:paraId="3897D144" w14:textId="77777777" w:rsidR="00F236D0" w:rsidRPr="00D56B8E" w:rsidRDefault="00F236D0" w:rsidP="00246B99">
      <w:pPr>
        <w:widowControl w:val="0"/>
        <w:spacing w:after="0" w:line="240" w:lineRule="auto"/>
        <w:jc w:val="both"/>
        <w:rPr>
          <w:rFonts w:ascii="Courier New" w:eastAsia="Times New Roman" w:hAnsi="Courier New" w:cs="Courier New"/>
          <w:b/>
          <w:sz w:val="24"/>
          <w:szCs w:val="24"/>
          <w:lang w:eastAsia="pt-BR"/>
        </w:rPr>
      </w:pPr>
    </w:p>
    <w:p w14:paraId="3343EF60" w14:textId="77777777" w:rsidR="00F236D0" w:rsidRPr="00D56B8E" w:rsidRDefault="00F236D0" w:rsidP="00246B99">
      <w:pPr>
        <w:widowControl w:val="0"/>
        <w:spacing w:after="0" w:line="240" w:lineRule="auto"/>
        <w:jc w:val="both"/>
        <w:rPr>
          <w:rFonts w:ascii="Courier New" w:eastAsia="Times New Roman" w:hAnsi="Courier New" w:cs="Courier New"/>
          <w:b/>
          <w:sz w:val="24"/>
          <w:szCs w:val="24"/>
          <w:lang w:eastAsia="pt-BR"/>
        </w:rPr>
      </w:pPr>
    </w:p>
    <w:p w14:paraId="50430F44" w14:textId="77777777" w:rsidR="00F236D0" w:rsidRPr="00D56B8E" w:rsidRDefault="00F236D0" w:rsidP="00246B99">
      <w:pPr>
        <w:widowControl w:val="0"/>
        <w:spacing w:after="0" w:line="240" w:lineRule="auto"/>
        <w:jc w:val="both"/>
        <w:rPr>
          <w:rFonts w:ascii="Courier New" w:eastAsia="Times New Roman" w:hAnsi="Courier New" w:cs="Courier New"/>
          <w:b/>
          <w:sz w:val="24"/>
          <w:szCs w:val="24"/>
          <w:lang w:eastAsia="pt-BR"/>
        </w:rPr>
      </w:pPr>
    </w:p>
    <w:p w14:paraId="37AD71EE" w14:textId="77777777" w:rsidR="00F236D0" w:rsidRPr="00D56B8E" w:rsidRDefault="00F236D0" w:rsidP="00246B99">
      <w:pPr>
        <w:widowControl w:val="0"/>
        <w:spacing w:after="0" w:line="240" w:lineRule="auto"/>
        <w:jc w:val="both"/>
        <w:rPr>
          <w:rFonts w:ascii="Courier New" w:eastAsia="Times New Roman" w:hAnsi="Courier New" w:cs="Courier New"/>
          <w:b/>
          <w:sz w:val="24"/>
          <w:szCs w:val="24"/>
          <w:lang w:eastAsia="pt-BR"/>
        </w:rPr>
      </w:pPr>
    </w:p>
    <w:p w14:paraId="13F88337" w14:textId="77777777" w:rsidR="00F236D0" w:rsidRPr="00D56B8E" w:rsidRDefault="00F236D0" w:rsidP="00246B99">
      <w:pPr>
        <w:widowControl w:val="0"/>
        <w:spacing w:after="0" w:line="240" w:lineRule="auto"/>
        <w:jc w:val="both"/>
        <w:rPr>
          <w:rFonts w:ascii="Courier New" w:eastAsia="Times New Roman" w:hAnsi="Courier New" w:cs="Courier New"/>
          <w:b/>
          <w:sz w:val="24"/>
          <w:szCs w:val="24"/>
          <w:lang w:eastAsia="pt-BR"/>
        </w:rPr>
      </w:pPr>
    </w:p>
    <w:p w14:paraId="3FCEA0F5" w14:textId="77777777" w:rsidR="00F236D0" w:rsidRPr="00D56B8E" w:rsidRDefault="00F236D0" w:rsidP="00246B99">
      <w:pPr>
        <w:widowControl w:val="0"/>
        <w:spacing w:after="0" w:line="240" w:lineRule="auto"/>
        <w:jc w:val="both"/>
        <w:rPr>
          <w:rFonts w:ascii="Courier New" w:eastAsia="Times New Roman" w:hAnsi="Courier New" w:cs="Courier New"/>
          <w:b/>
          <w:sz w:val="24"/>
          <w:szCs w:val="24"/>
          <w:lang w:eastAsia="pt-BR"/>
        </w:rPr>
      </w:pPr>
      <w:r w:rsidRPr="00D56B8E">
        <w:rPr>
          <w:rFonts w:ascii="Courier New" w:eastAsia="Times New Roman" w:hAnsi="Courier New" w:cs="Courier New"/>
          <w:b/>
          <w:sz w:val="24"/>
          <w:szCs w:val="24"/>
          <w:lang w:eastAsia="pt-BR"/>
        </w:rPr>
        <w:br w:type="page"/>
      </w:r>
    </w:p>
    <w:p w14:paraId="7501B7E2" w14:textId="77777777" w:rsidR="00F236D0" w:rsidRPr="00D56B8E" w:rsidRDefault="00F236D0" w:rsidP="00246B99">
      <w:pPr>
        <w:widowControl w:val="0"/>
        <w:spacing w:after="0" w:line="240" w:lineRule="auto"/>
        <w:jc w:val="center"/>
        <w:rPr>
          <w:rFonts w:ascii="Courier New" w:eastAsia="Times New Roman" w:hAnsi="Courier New" w:cs="Courier New"/>
          <w:sz w:val="24"/>
          <w:szCs w:val="24"/>
          <w:lang w:eastAsia="pt-BR"/>
        </w:rPr>
      </w:pPr>
      <w:r w:rsidRPr="00D56B8E">
        <w:rPr>
          <w:rFonts w:ascii="Courier New" w:eastAsia="Times New Roman" w:hAnsi="Courier New" w:cs="Courier New"/>
          <w:b/>
          <w:sz w:val="24"/>
          <w:szCs w:val="24"/>
          <w:lang w:eastAsia="pt-BR"/>
        </w:rPr>
        <w:lastRenderedPageBreak/>
        <w:t xml:space="preserve">PROCESSO LICITATÓRIO N.º </w:t>
      </w:r>
      <w:r w:rsidR="00C7776F">
        <w:rPr>
          <w:rFonts w:ascii="Courier New" w:eastAsia="Times New Roman" w:hAnsi="Courier New" w:cs="Courier New"/>
          <w:b/>
          <w:sz w:val="24"/>
          <w:szCs w:val="24"/>
          <w:lang w:eastAsia="pt-BR"/>
        </w:rPr>
        <w:t>09</w:t>
      </w:r>
      <w:r w:rsidRPr="00D56B8E">
        <w:rPr>
          <w:rFonts w:ascii="Courier New" w:eastAsia="Times New Roman" w:hAnsi="Courier New" w:cs="Courier New"/>
          <w:b/>
          <w:sz w:val="24"/>
          <w:szCs w:val="24"/>
          <w:lang w:eastAsia="pt-BR"/>
        </w:rPr>
        <w:t>/20</w:t>
      </w:r>
      <w:r w:rsidR="00245331">
        <w:rPr>
          <w:rFonts w:ascii="Courier New" w:eastAsia="Times New Roman" w:hAnsi="Courier New" w:cs="Courier New"/>
          <w:b/>
          <w:sz w:val="24"/>
          <w:szCs w:val="24"/>
          <w:lang w:eastAsia="pt-BR"/>
        </w:rPr>
        <w:t>20</w:t>
      </w:r>
    </w:p>
    <w:p w14:paraId="5DF853FC" w14:textId="77777777" w:rsidR="00F236D0" w:rsidRDefault="00F236D0" w:rsidP="00246B99">
      <w:pPr>
        <w:widowControl w:val="0"/>
        <w:spacing w:after="0" w:line="240" w:lineRule="auto"/>
        <w:jc w:val="center"/>
        <w:rPr>
          <w:rFonts w:ascii="Courier New" w:eastAsia="Times New Roman" w:hAnsi="Courier New" w:cs="Courier New"/>
          <w:b/>
          <w:sz w:val="24"/>
          <w:szCs w:val="24"/>
          <w:lang w:eastAsia="pt-BR"/>
        </w:rPr>
      </w:pPr>
      <w:r w:rsidRPr="00D56B8E">
        <w:rPr>
          <w:rFonts w:ascii="Courier New" w:eastAsia="Times New Roman" w:hAnsi="Courier New" w:cs="Courier New"/>
          <w:b/>
          <w:sz w:val="24"/>
          <w:szCs w:val="24"/>
          <w:lang w:eastAsia="pt-BR"/>
        </w:rPr>
        <w:t xml:space="preserve">PREGÃO PRESENCIAL N.º </w:t>
      </w:r>
      <w:r w:rsidR="00C7776F">
        <w:rPr>
          <w:rFonts w:ascii="Courier New" w:eastAsia="Times New Roman" w:hAnsi="Courier New" w:cs="Courier New"/>
          <w:b/>
          <w:sz w:val="24"/>
          <w:szCs w:val="24"/>
          <w:lang w:eastAsia="pt-BR"/>
        </w:rPr>
        <w:t>04</w:t>
      </w:r>
      <w:r w:rsidRPr="00D56B8E">
        <w:rPr>
          <w:rFonts w:ascii="Courier New" w:eastAsia="Times New Roman" w:hAnsi="Courier New" w:cs="Courier New"/>
          <w:b/>
          <w:sz w:val="24"/>
          <w:szCs w:val="24"/>
          <w:lang w:eastAsia="pt-BR"/>
        </w:rPr>
        <w:t>/20</w:t>
      </w:r>
      <w:r w:rsidR="00245331">
        <w:rPr>
          <w:rFonts w:ascii="Courier New" w:eastAsia="Times New Roman" w:hAnsi="Courier New" w:cs="Courier New"/>
          <w:b/>
          <w:sz w:val="24"/>
          <w:szCs w:val="24"/>
          <w:lang w:eastAsia="pt-BR"/>
        </w:rPr>
        <w:t>20</w:t>
      </w:r>
    </w:p>
    <w:p w14:paraId="1ABAC031" w14:textId="77777777" w:rsidR="00245331" w:rsidRPr="00D56B8E" w:rsidRDefault="00245331" w:rsidP="00245331">
      <w:pPr>
        <w:widowControl w:val="0"/>
        <w:spacing w:after="0" w:line="240" w:lineRule="auto"/>
        <w:rPr>
          <w:rFonts w:ascii="Courier New" w:eastAsia="Times New Roman" w:hAnsi="Courier New" w:cs="Courier New"/>
          <w:b/>
          <w:color w:val="000000"/>
          <w:sz w:val="24"/>
          <w:szCs w:val="24"/>
          <w:lang w:eastAsia="pt-BR"/>
        </w:rPr>
      </w:pPr>
    </w:p>
    <w:p w14:paraId="096BE2E2" w14:textId="77777777" w:rsidR="0004670B" w:rsidRPr="00D56B8E" w:rsidRDefault="0004670B" w:rsidP="0004670B">
      <w:pPr>
        <w:widowControl w:val="0"/>
        <w:suppressAutoHyphens/>
        <w:spacing w:after="0" w:line="240" w:lineRule="auto"/>
        <w:jc w:val="center"/>
        <w:outlineLvl w:val="0"/>
        <w:rPr>
          <w:rFonts w:ascii="Courier New" w:eastAsia="Times New Roman" w:hAnsi="Courier New" w:cs="Courier New"/>
          <w:b/>
          <w:sz w:val="24"/>
          <w:szCs w:val="24"/>
          <w:lang w:eastAsia="pt-BR"/>
        </w:rPr>
      </w:pPr>
      <w:bookmarkStart w:id="5" w:name="_Toc511141192"/>
      <w:r w:rsidRPr="00D56B8E">
        <w:rPr>
          <w:rFonts w:ascii="Courier New" w:eastAsia="Times New Roman" w:hAnsi="Courier New" w:cs="Courier New"/>
          <w:b/>
          <w:sz w:val="24"/>
          <w:szCs w:val="24"/>
          <w:lang w:eastAsia="pt-BR"/>
        </w:rPr>
        <w:t>ANEXO VI - VALOR DE REFERÊNCIA</w:t>
      </w:r>
      <w:bookmarkEnd w:id="5"/>
    </w:p>
    <w:p w14:paraId="0AEBABBB" w14:textId="77777777" w:rsidR="00F236D0" w:rsidRPr="00D56B8E" w:rsidRDefault="00F236D0" w:rsidP="00246B99">
      <w:pPr>
        <w:widowControl w:val="0"/>
        <w:spacing w:after="0" w:line="240" w:lineRule="auto"/>
        <w:jc w:val="center"/>
        <w:rPr>
          <w:rFonts w:ascii="Courier New" w:eastAsia="Times New Roman" w:hAnsi="Courier New" w:cs="Courier New"/>
          <w:b/>
          <w:sz w:val="24"/>
          <w:szCs w:val="24"/>
          <w:lang w:eastAsia="pt-BR"/>
        </w:rPr>
      </w:pPr>
    </w:p>
    <w:p w14:paraId="0E27DE2F" w14:textId="77777777" w:rsidR="000051B4" w:rsidRPr="00D56B8E" w:rsidRDefault="000051B4" w:rsidP="00246B99">
      <w:pPr>
        <w:widowControl w:val="0"/>
        <w:spacing w:after="0" w:line="240" w:lineRule="auto"/>
        <w:jc w:val="both"/>
        <w:rPr>
          <w:rFonts w:ascii="Courier New" w:eastAsia="Times New Roman" w:hAnsi="Courier New" w:cs="Courier New"/>
          <w:sz w:val="24"/>
          <w:szCs w:val="24"/>
          <w:lang w:eastAsia="pt-BR"/>
        </w:rPr>
      </w:pPr>
    </w:p>
    <w:p w14:paraId="2A835BDC" w14:textId="77777777" w:rsidR="0053317D" w:rsidRPr="00D56B8E" w:rsidRDefault="0053317D" w:rsidP="00246B99">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b/>
          <w:sz w:val="24"/>
          <w:szCs w:val="24"/>
          <w:lang w:eastAsia="pt-BR"/>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3471"/>
        <w:gridCol w:w="1081"/>
        <w:gridCol w:w="918"/>
        <w:gridCol w:w="1812"/>
        <w:gridCol w:w="1559"/>
      </w:tblGrid>
      <w:tr w:rsidR="00113D42" w:rsidRPr="00D56B8E" w14:paraId="3B2494E5" w14:textId="77777777" w:rsidTr="00912926">
        <w:trPr>
          <w:jc w:val="center"/>
        </w:trPr>
        <w:tc>
          <w:tcPr>
            <w:tcW w:w="793" w:type="dxa"/>
            <w:shd w:val="clear" w:color="auto" w:fill="222A35" w:themeFill="text2" w:themeFillShade="80"/>
            <w:vAlign w:val="center"/>
          </w:tcPr>
          <w:p w14:paraId="0C67D5E6" w14:textId="77777777" w:rsidR="00113D42" w:rsidRPr="00D56B8E" w:rsidRDefault="00113D42" w:rsidP="00C7776F">
            <w:pPr>
              <w:spacing w:after="0" w:line="240" w:lineRule="auto"/>
              <w:jc w:val="center"/>
              <w:rPr>
                <w:rFonts w:ascii="Courier New" w:hAnsi="Courier New" w:cs="Courier New"/>
                <w:sz w:val="24"/>
                <w:szCs w:val="24"/>
              </w:rPr>
            </w:pPr>
            <w:r w:rsidRPr="00D56B8E">
              <w:rPr>
                <w:rFonts w:ascii="Courier New" w:hAnsi="Courier New" w:cs="Courier New"/>
                <w:sz w:val="24"/>
                <w:szCs w:val="24"/>
              </w:rPr>
              <w:t>Item</w:t>
            </w:r>
          </w:p>
        </w:tc>
        <w:tc>
          <w:tcPr>
            <w:tcW w:w="3471" w:type="dxa"/>
            <w:shd w:val="clear" w:color="auto" w:fill="222A35" w:themeFill="text2" w:themeFillShade="80"/>
            <w:vAlign w:val="center"/>
          </w:tcPr>
          <w:p w14:paraId="06859D45" w14:textId="77777777" w:rsidR="00113D42" w:rsidRPr="00D56B8E" w:rsidRDefault="00113D42" w:rsidP="00912926">
            <w:pPr>
              <w:spacing w:after="0" w:line="240" w:lineRule="auto"/>
              <w:jc w:val="center"/>
              <w:rPr>
                <w:rFonts w:ascii="Courier New" w:hAnsi="Courier New" w:cs="Courier New"/>
                <w:sz w:val="24"/>
                <w:szCs w:val="24"/>
              </w:rPr>
            </w:pPr>
            <w:r w:rsidRPr="00D56B8E">
              <w:rPr>
                <w:rFonts w:ascii="Courier New" w:hAnsi="Courier New" w:cs="Courier New"/>
                <w:sz w:val="24"/>
                <w:szCs w:val="24"/>
              </w:rPr>
              <w:t>Descrição dos materiais</w:t>
            </w:r>
          </w:p>
        </w:tc>
        <w:tc>
          <w:tcPr>
            <w:tcW w:w="1081" w:type="dxa"/>
            <w:shd w:val="clear" w:color="auto" w:fill="222A35" w:themeFill="text2" w:themeFillShade="80"/>
            <w:vAlign w:val="center"/>
          </w:tcPr>
          <w:p w14:paraId="4EEF02D5" w14:textId="77777777" w:rsidR="00113D42" w:rsidRPr="00D56B8E" w:rsidRDefault="00113D42" w:rsidP="00C7776F">
            <w:pPr>
              <w:spacing w:after="0" w:line="240" w:lineRule="auto"/>
              <w:jc w:val="center"/>
              <w:rPr>
                <w:rFonts w:ascii="Courier New" w:hAnsi="Courier New" w:cs="Courier New"/>
                <w:sz w:val="24"/>
                <w:szCs w:val="24"/>
              </w:rPr>
            </w:pPr>
            <w:r w:rsidRPr="00D56B8E">
              <w:rPr>
                <w:rFonts w:ascii="Courier New" w:hAnsi="Courier New" w:cs="Courier New"/>
                <w:sz w:val="24"/>
                <w:szCs w:val="24"/>
              </w:rPr>
              <w:t>Quant.</w:t>
            </w:r>
          </w:p>
        </w:tc>
        <w:tc>
          <w:tcPr>
            <w:tcW w:w="918" w:type="dxa"/>
            <w:shd w:val="clear" w:color="auto" w:fill="222A35" w:themeFill="text2" w:themeFillShade="80"/>
            <w:vAlign w:val="center"/>
          </w:tcPr>
          <w:p w14:paraId="424C8A02" w14:textId="77777777" w:rsidR="00113D42" w:rsidRPr="00D56B8E" w:rsidRDefault="00113D42" w:rsidP="00C7776F">
            <w:pPr>
              <w:spacing w:after="0" w:line="240" w:lineRule="auto"/>
              <w:jc w:val="center"/>
              <w:rPr>
                <w:rFonts w:ascii="Courier New" w:hAnsi="Courier New" w:cs="Courier New"/>
                <w:sz w:val="24"/>
                <w:szCs w:val="24"/>
              </w:rPr>
            </w:pPr>
            <w:r w:rsidRPr="00D56B8E">
              <w:rPr>
                <w:rFonts w:ascii="Courier New" w:hAnsi="Courier New" w:cs="Courier New"/>
                <w:sz w:val="24"/>
                <w:szCs w:val="24"/>
              </w:rPr>
              <w:t>Un.</w:t>
            </w:r>
          </w:p>
        </w:tc>
        <w:tc>
          <w:tcPr>
            <w:tcW w:w="1812" w:type="dxa"/>
            <w:shd w:val="clear" w:color="auto" w:fill="222A35" w:themeFill="text2" w:themeFillShade="80"/>
            <w:vAlign w:val="center"/>
          </w:tcPr>
          <w:p w14:paraId="0D574665" w14:textId="77777777" w:rsidR="00113D42" w:rsidRPr="00D56B8E" w:rsidRDefault="00113D42" w:rsidP="00C7776F">
            <w:pPr>
              <w:spacing w:after="0" w:line="240" w:lineRule="auto"/>
              <w:jc w:val="center"/>
              <w:rPr>
                <w:rFonts w:ascii="Courier New" w:hAnsi="Courier New" w:cs="Courier New"/>
                <w:sz w:val="24"/>
                <w:szCs w:val="24"/>
              </w:rPr>
            </w:pPr>
            <w:r w:rsidRPr="00D56B8E">
              <w:rPr>
                <w:rFonts w:ascii="Courier New" w:hAnsi="Courier New" w:cs="Courier New"/>
                <w:sz w:val="24"/>
                <w:szCs w:val="24"/>
              </w:rPr>
              <w:t>Valor unitário</w:t>
            </w:r>
            <w:r>
              <w:rPr>
                <w:rFonts w:ascii="Courier New" w:hAnsi="Courier New" w:cs="Courier New"/>
                <w:sz w:val="24"/>
                <w:szCs w:val="24"/>
              </w:rPr>
              <w:t xml:space="preserve"> Máximo</w:t>
            </w:r>
          </w:p>
        </w:tc>
        <w:tc>
          <w:tcPr>
            <w:tcW w:w="1559" w:type="dxa"/>
            <w:shd w:val="clear" w:color="auto" w:fill="222A35" w:themeFill="text2" w:themeFillShade="80"/>
            <w:vAlign w:val="center"/>
          </w:tcPr>
          <w:p w14:paraId="68345819" w14:textId="77777777" w:rsidR="00113D42" w:rsidRPr="00D56B8E" w:rsidRDefault="00113D42" w:rsidP="00C7776F">
            <w:pPr>
              <w:spacing w:after="0" w:line="240" w:lineRule="auto"/>
              <w:jc w:val="center"/>
              <w:rPr>
                <w:rFonts w:ascii="Courier New" w:hAnsi="Courier New" w:cs="Courier New"/>
                <w:sz w:val="24"/>
                <w:szCs w:val="24"/>
              </w:rPr>
            </w:pPr>
            <w:r w:rsidRPr="00D56B8E">
              <w:rPr>
                <w:rFonts w:ascii="Courier New" w:hAnsi="Courier New" w:cs="Courier New"/>
                <w:sz w:val="24"/>
                <w:szCs w:val="24"/>
              </w:rPr>
              <w:t>Valor total</w:t>
            </w:r>
            <w:r>
              <w:rPr>
                <w:rFonts w:ascii="Courier New" w:hAnsi="Courier New" w:cs="Courier New"/>
                <w:sz w:val="24"/>
                <w:szCs w:val="24"/>
              </w:rPr>
              <w:t xml:space="preserve"> máximo</w:t>
            </w:r>
          </w:p>
        </w:tc>
      </w:tr>
      <w:tr w:rsidR="00113D42" w:rsidRPr="00D56B8E" w14:paraId="48E7B1B1" w14:textId="77777777" w:rsidTr="00113D42">
        <w:trPr>
          <w:trHeight w:val="645"/>
          <w:jc w:val="center"/>
        </w:trPr>
        <w:tc>
          <w:tcPr>
            <w:tcW w:w="793" w:type="dxa"/>
            <w:vAlign w:val="center"/>
          </w:tcPr>
          <w:p w14:paraId="0570D88E"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55307E60" w14:textId="77777777" w:rsidR="00113D42" w:rsidRDefault="00113D42" w:rsidP="00113D42">
            <w:pPr>
              <w:rPr>
                <w:rFonts w:ascii="Courier New" w:hAnsi="Courier New" w:cs="Courier New"/>
                <w:color w:val="000000"/>
              </w:rPr>
            </w:pPr>
            <w:r>
              <w:rPr>
                <w:rFonts w:ascii="Courier New" w:hAnsi="Courier New" w:cs="Courier New"/>
                <w:color w:val="000000"/>
              </w:rPr>
              <w:t>Alfinete, material de aço, tamanho nº 29, caixa com no mínimo 50g cada.</w:t>
            </w:r>
          </w:p>
        </w:tc>
        <w:tc>
          <w:tcPr>
            <w:tcW w:w="1081" w:type="dxa"/>
            <w:vAlign w:val="center"/>
          </w:tcPr>
          <w:p w14:paraId="406D0AF5"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18</w:t>
            </w:r>
          </w:p>
        </w:tc>
        <w:tc>
          <w:tcPr>
            <w:tcW w:w="918" w:type="dxa"/>
            <w:vAlign w:val="center"/>
          </w:tcPr>
          <w:p w14:paraId="324A29ED" w14:textId="77777777" w:rsidR="00113D42" w:rsidRDefault="00113D42" w:rsidP="00113D42">
            <w:pPr>
              <w:jc w:val="center"/>
              <w:rPr>
                <w:rFonts w:ascii="Courier New" w:hAnsi="Courier New" w:cs="Courier New"/>
                <w:color w:val="000000"/>
              </w:rPr>
            </w:pPr>
            <w:r>
              <w:rPr>
                <w:rFonts w:ascii="Courier New" w:hAnsi="Courier New" w:cs="Courier New"/>
                <w:color w:val="000000"/>
              </w:rPr>
              <w:t>Caixa</w:t>
            </w:r>
          </w:p>
        </w:tc>
        <w:tc>
          <w:tcPr>
            <w:tcW w:w="1812" w:type="dxa"/>
            <w:vAlign w:val="center"/>
          </w:tcPr>
          <w:p w14:paraId="62374987" w14:textId="77777777" w:rsidR="00113D42" w:rsidRDefault="00113D42" w:rsidP="00113D42">
            <w:pPr>
              <w:jc w:val="center"/>
              <w:rPr>
                <w:rFonts w:ascii="Courier New" w:hAnsi="Courier New" w:cs="Courier New"/>
                <w:color w:val="000000"/>
              </w:rPr>
            </w:pPr>
            <w:r>
              <w:rPr>
                <w:rFonts w:ascii="Courier New" w:hAnsi="Courier New" w:cs="Courier New"/>
                <w:color w:val="000000"/>
              </w:rPr>
              <w:t>R$ 8,40</w:t>
            </w:r>
          </w:p>
        </w:tc>
        <w:tc>
          <w:tcPr>
            <w:tcW w:w="1559" w:type="dxa"/>
            <w:vAlign w:val="center"/>
          </w:tcPr>
          <w:p w14:paraId="7E0CB77A" w14:textId="77777777" w:rsidR="00113D42" w:rsidRDefault="00113D42" w:rsidP="00113D42">
            <w:pPr>
              <w:jc w:val="center"/>
              <w:rPr>
                <w:rFonts w:ascii="Courier New" w:hAnsi="Courier New" w:cs="Courier New"/>
                <w:color w:val="000000"/>
              </w:rPr>
            </w:pPr>
            <w:r>
              <w:rPr>
                <w:rFonts w:ascii="Courier New" w:hAnsi="Courier New" w:cs="Courier New"/>
                <w:color w:val="000000"/>
              </w:rPr>
              <w:t>R$ 151,25</w:t>
            </w:r>
          </w:p>
        </w:tc>
      </w:tr>
      <w:tr w:rsidR="00113D42" w:rsidRPr="00D56B8E" w14:paraId="45CBA4DB" w14:textId="77777777" w:rsidTr="00113D42">
        <w:trPr>
          <w:trHeight w:val="215"/>
          <w:jc w:val="center"/>
        </w:trPr>
        <w:tc>
          <w:tcPr>
            <w:tcW w:w="793" w:type="dxa"/>
            <w:vAlign w:val="center"/>
          </w:tcPr>
          <w:p w14:paraId="7B989C34"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28AD6CFB" w14:textId="77777777" w:rsidR="00113D42" w:rsidRDefault="00113D42" w:rsidP="00113D42">
            <w:pPr>
              <w:rPr>
                <w:rFonts w:ascii="Courier New" w:hAnsi="Courier New" w:cs="Courier New"/>
                <w:color w:val="000000"/>
              </w:rPr>
            </w:pPr>
            <w:r>
              <w:rPr>
                <w:rFonts w:ascii="Courier New" w:hAnsi="Courier New" w:cs="Courier New"/>
                <w:color w:val="000000"/>
              </w:rPr>
              <w:t>Apagador de quadro branco com suporte para 2 pincéis, 143 x 50 x 28mm.</w:t>
            </w:r>
          </w:p>
        </w:tc>
        <w:tc>
          <w:tcPr>
            <w:tcW w:w="1081" w:type="dxa"/>
            <w:vAlign w:val="center"/>
          </w:tcPr>
          <w:p w14:paraId="203A96DA"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3</w:t>
            </w:r>
          </w:p>
        </w:tc>
        <w:tc>
          <w:tcPr>
            <w:tcW w:w="918" w:type="dxa"/>
            <w:vAlign w:val="center"/>
          </w:tcPr>
          <w:p w14:paraId="02B9EF7B"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322503B2" w14:textId="77777777" w:rsidR="00113D42" w:rsidRDefault="00113D42" w:rsidP="00113D42">
            <w:pPr>
              <w:jc w:val="center"/>
              <w:rPr>
                <w:rFonts w:ascii="Courier New" w:hAnsi="Courier New" w:cs="Courier New"/>
                <w:color w:val="000000"/>
              </w:rPr>
            </w:pPr>
            <w:r>
              <w:rPr>
                <w:rFonts w:ascii="Courier New" w:hAnsi="Courier New" w:cs="Courier New"/>
                <w:color w:val="000000"/>
              </w:rPr>
              <w:t>R$ 11,85</w:t>
            </w:r>
          </w:p>
        </w:tc>
        <w:tc>
          <w:tcPr>
            <w:tcW w:w="1559" w:type="dxa"/>
            <w:vAlign w:val="center"/>
          </w:tcPr>
          <w:p w14:paraId="510B9E7B" w14:textId="77777777" w:rsidR="00113D42" w:rsidRDefault="00113D42" w:rsidP="00113D42">
            <w:pPr>
              <w:jc w:val="center"/>
              <w:rPr>
                <w:rFonts w:ascii="Courier New" w:hAnsi="Courier New" w:cs="Courier New"/>
                <w:color w:val="000000"/>
              </w:rPr>
            </w:pPr>
            <w:r>
              <w:rPr>
                <w:rFonts w:ascii="Courier New" w:hAnsi="Courier New" w:cs="Courier New"/>
                <w:color w:val="000000"/>
              </w:rPr>
              <w:t>R$ 35,55</w:t>
            </w:r>
          </w:p>
        </w:tc>
      </w:tr>
      <w:tr w:rsidR="00113D42" w:rsidRPr="00D56B8E" w14:paraId="549AB551" w14:textId="77777777" w:rsidTr="00113D42">
        <w:trPr>
          <w:trHeight w:val="215"/>
          <w:jc w:val="center"/>
        </w:trPr>
        <w:tc>
          <w:tcPr>
            <w:tcW w:w="793" w:type="dxa"/>
            <w:vAlign w:val="center"/>
          </w:tcPr>
          <w:p w14:paraId="30804D09"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45182630" w14:textId="77777777" w:rsidR="00113D42" w:rsidRDefault="00113D42" w:rsidP="00113D42">
            <w:pPr>
              <w:rPr>
                <w:rFonts w:ascii="Courier New" w:hAnsi="Courier New" w:cs="Courier New"/>
                <w:color w:val="000000"/>
              </w:rPr>
            </w:pPr>
            <w:r>
              <w:rPr>
                <w:rFonts w:ascii="Courier New" w:hAnsi="Courier New" w:cs="Courier New"/>
                <w:color w:val="000000"/>
              </w:rPr>
              <w:t>Apontador retangular, grande, com um furo e com depósito, caixa com 25 unidades.</w:t>
            </w:r>
          </w:p>
        </w:tc>
        <w:tc>
          <w:tcPr>
            <w:tcW w:w="1081" w:type="dxa"/>
            <w:vAlign w:val="center"/>
          </w:tcPr>
          <w:p w14:paraId="4A7DEA0F"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2</w:t>
            </w:r>
          </w:p>
        </w:tc>
        <w:tc>
          <w:tcPr>
            <w:tcW w:w="918" w:type="dxa"/>
            <w:vAlign w:val="center"/>
          </w:tcPr>
          <w:p w14:paraId="5B892D7F" w14:textId="77777777" w:rsidR="00113D42" w:rsidRDefault="00113D42" w:rsidP="00113D42">
            <w:pPr>
              <w:jc w:val="center"/>
              <w:rPr>
                <w:rFonts w:ascii="Courier New" w:hAnsi="Courier New" w:cs="Courier New"/>
                <w:color w:val="000000"/>
              </w:rPr>
            </w:pPr>
            <w:r>
              <w:rPr>
                <w:rFonts w:ascii="Courier New" w:hAnsi="Courier New" w:cs="Courier New"/>
                <w:color w:val="000000"/>
              </w:rPr>
              <w:t>Caixa</w:t>
            </w:r>
          </w:p>
        </w:tc>
        <w:tc>
          <w:tcPr>
            <w:tcW w:w="1812" w:type="dxa"/>
            <w:vAlign w:val="center"/>
          </w:tcPr>
          <w:p w14:paraId="38A33821" w14:textId="77777777" w:rsidR="00113D42" w:rsidRDefault="00113D42" w:rsidP="00113D42">
            <w:pPr>
              <w:jc w:val="center"/>
              <w:rPr>
                <w:rFonts w:ascii="Courier New" w:hAnsi="Courier New" w:cs="Courier New"/>
                <w:color w:val="000000"/>
              </w:rPr>
            </w:pPr>
            <w:r>
              <w:rPr>
                <w:rFonts w:ascii="Courier New" w:hAnsi="Courier New" w:cs="Courier New"/>
                <w:color w:val="000000"/>
              </w:rPr>
              <w:t>R$ 49,73</w:t>
            </w:r>
          </w:p>
        </w:tc>
        <w:tc>
          <w:tcPr>
            <w:tcW w:w="1559" w:type="dxa"/>
            <w:vAlign w:val="center"/>
          </w:tcPr>
          <w:p w14:paraId="68AD1F68" w14:textId="77777777" w:rsidR="00113D42" w:rsidRDefault="00113D42" w:rsidP="00113D42">
            <w:pPr>
              <w:jc w:val="center"/>
              <w:rPr>
                <w:rFonts w:ascii="Courier New" w:hAnsi="Courier New" w:cs="Courier New"/>
                <w:color w:val="000000"/>
              </w:rPr>
            </w:pPr>
            <w:r>
              <w:rPr>
                <w:rFonts w:ascii="Courier New" w:hAnsi="Courier New" w:cs="Courier New"/>
                <w:color w:val="000000"/>
              </w:rPr>
              <w:t>R$ 99,45</w:t>
            </w:r>
          </w:p>
        </w:tc>
      </w:tr>
      <w:tr w:rsidR="00113D42" w:rsidRPr="00D56B8E" w14:paraId="4ABAA092" w14:textId="77777777" w:rsidTr="00113D42">
        <w:trPr>
          <w:trHeight w:val="215"/>
          <w:jc w:val="center"/>
        </w:trPr>
        <w:tc>
          <w:tcPr>
            <w:tcW w:w="793" w:type="dxa"/>
            <w:vAlign w:val="center"/>
          </w:tcPr>
          <w:p w14:paraId="4E2ACAC7"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5AB212C7" w14:textId="77777777" w:rsidR="00113D42" w:rsidRDefault="00113D42" w:rsidP="00113D42">
            <w:pPr>
              <w:rPr>
                <w:rFonts w:ascii="Courier New" w:hAnsi="Courier New" w:cs="Courier New"/>
                <w:color w:val="000000"/>
              </w:rPr>
            </w:pPr>
            <w:r>
              <w:rPr>
                <w:rFonts w:ascii="Courier New" w:hAnsi="Courier New" w:cs="Courier New"/>
                <w:color w:val="000000"/>
              </w:rPr>
              <w:t>Argola redonda para chaveiro em aço niquelado, com 2cm de diâmetro, 2 voltas e fio de 1,1mm.</w:t>
            </w:r>
          </w:p>
        </w:tc>
        <w:tc>
          <w:tcPr>
            <w:tcW w:w="1081" w:type="dxa"/>
            <w:vAlign w:val="center"/>
          </w:tcPr>
          <w:p w14:paraId="7C873800"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400</w:t>
            </w:r>
          </w:p>
        </w:tc>
        <w:tc>
          <w:tcPr>
            <w:tcW w:w="918" w:type="dxa"/>
            <w:vAlign w:val="center"/>
          </w:tcPr>
          <w:p w14:paraId="6A7C64CA"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Unidade</w:t>
            </w:r>
          </w:p>
        </w:tc>
        <w:tc>
          <w:tcPr>
            <w:tcW w:w="1812" w:type="dxa"/>
            <w:vAlign w:val="center"/>
          </w:tcPr>
          <w:p w14:paraId="41337EE9" w14:textId="77777777" w:rsidR="00113D42" w:rsidRDefault="00113D42" w:rsidP="00113D42">
            <w:pPr>
              <w:jc w:val="center"/>
              <w:rPr>
                <w:rFonts w:ascii="Courier New" w:hAnsi="Courier New" w:cs="Courier New"/>
                <w:color w:val="000000"/>
              </w:rPr>
            </w:pPr>
            <w:r>
              <w:rPr>
                <w:rFonts w:ascii="Courier New" w:hAnsi="Courier New" w:cs="Courier New"/>
                <w:color w:val="000000"/>
              </w:rPr>
              <w:t>R$ 0,40</w:t>
            </w:r>
          </w:p>
        </w:tc>
        <w:tc>
          <w:tcPr>
            <w:tcW w:w="1559" w:type="dxa"/>
            <w:vAlign w:val="center"/>
          </w:tcPr>
          <w:p w14:paraId="6F988F34" w14:textId="77777777" w:rsidR="00113D42" w:rsidRDefault="00113D42" w:rsidP="00113D42">
            <w:pPr>
              <w:jc w:val="center"/>
              <w:rPr>
                <w:rFonts w:ascii="Courier New" w:hAnsi="Courier New" w:cs="Courier New"/>
                <w:color w:val="000000"/>
              </w:rPr>
            </w:pPr>
            <w:r>
              <w:rPr>
                <w:rFonts w:ascii="Courier New" w:hAnsi="Courier New" w:cs="Courier New"/>
                <w:color w:val="000000"/>
              </w:rPr>
              <w:t>R$ 160,00</w:t>
            </w:r>
          </w:p>
        </w:tc>
      </w:tr>
      <w:tr w:rsidR="00113D42" w:rsidRPr="00D56B8E" w14:paraId="782C1A07" w14:textId="77777777" w:rsidTr="00113D42">
        <w:trPr>
          <w:trHeight w:val="215"/>
          <w:jc w:val="center"/>
        </w:trPr>
        <w:tc>
          <w:tcPr>
            <w:tcW w:w="793" w:type="dxa"/>
            <w:vAlign w:val="center"/>
          </w:tcPr>
          <w:p w14:paraId="74AEE36B"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74576CAA" w14:textId="77777777" w:rsidR="00113D42" w:rsidRDefault="00113D42" w:rsidP="00113D42">
            <w:pPr>
              <w:rPr>
                <w:rFonts w:ascii="Courier New" w:hAnsi="Courier New" w:cs="Courier New"/>
                <w:color w:val="000000"/>
              </w:rPr>
            </w:pPr>
            <w:r>
              <w:rPr>
                <w:rFonts w:ascii="Courier New" w:hAnsi="Courier New" w:cs="Courier New"/>
                <w:color w:val="000000"/>
              </w:rPr>
              <w:t>Argola redonda, material polipropileno de alta resistência, com 3cm de diâmetro.</w:t>
            </w:r>
          </w:p>
        </w:tc>
        <w:tc>
          <w:tcPr>
            <w:tcW w:w="1081" w:type="dxa"/>
            <w:vAlign w:val="center"/>
          </w:tcPr>
          <w:p w14:paraId="58F0AC12"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20</w:t>
            </w:r>
          </w:p>
        </w:tc>
        <w:tc>
          <w:tcPr>
            <w:tcW w:w="918" w:type="dxa"/>
            <w:vAlign w:val="center"/>
          </w:tcPr>
          <w:p w14:paraId="24060130"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Unidade</w:t>
            </w:r>
          </w:p>
        </w:tc>
        <w:tc>
          <w:tcPr>
            <w:tcW w:w="1812" w:type="dxa"/>
            <w:vAlign w:val="center"/>
          </w:tcPr>
          <w:p w14:paraId="15684F54" w14:textId="77777777" w:rsidR="00113D42" w:rsidRDefault="00113D42" w:rsidP="00113D42">
            <w:pPr>
              <w:jc w:val="center"/>
              <w:rPr>
                <w:rFonts w:ascii="Courier New" w:hAnsi="Courier New" w:cs="Courier New"/>
                <w:color w:val="000000"/>
              </w:rPr>
            </w:pPr>
            <w:r>
              <w:rPr>
                <w:rFonts w:ascii="Courier New" w:hAnsi="Courier New" w:cs="Courier New"/>
                <w:color w:val="000000"/>
              </w:rPr>
              <w:t>R$ 0,40</w:t>
            </w:r>
          </w:p>
        </w:tc>
        <w:tc>
          <w:tcPr>
            <w:tcW w:w="1559" w:type="dxa"/>
            <w:vAlign w:val="center"/>
          </w:tcPr>
          <w:p w14:paraId="5DB80887" w14:textId="77777777" w:rsidR="00113D42" w:rsidRDefault="00113D42" w:rsidP="00113D42">
            <w:pPr>
              <w:jc w:val="center"/>
              <w:rPr>
                <w:rFonts w:ascii="Courier New" w:hAnsi="Courier New" w:cs="Courier New"/>
                <w:color w:val="000000"/>
              </w:rPr>
            </w:pPr>
            <w:r>
              <w:rPr>
                <w:rFonts w:ascii="Courier New" w:hAnsi="Courier New" w:cs="Courier New"/>
                <w:color w:val="000000"/>
              </w:rPr>
              <w:t>R$ 8,00</w:t>
            </w:r>
          </w:p>
        </w:tc>
      </w:tr>
      <w:tr w:rsidR="00113D42" w:rsidRPr="00D56B8E" w14:paraId="42CDAFF0" w14:textId="77777777" w:rsidTr="00113D42">
        <w:trPr>
          <w:trHeight w:val="215"/>
          <w:jc w:val="center"/>
        </w:trPr>
        <w:tc>
          <w:tcPr>
            <w:tcW w:w="793" w:type="dxa"/>
            <w:vAlign w:val="center"/>
          </w:tcPr>
          <w:p w14:paraId="4EEF6977"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51ADDBDC" w14:textId="5400425B" w:rsidR="00113D42" w:rsidRDefault="003B1313" w:rsidP="00113D42">
            <w:pPr>
              <w:rPr>
                <w:rFonts w:ascii="Courier New" w:hAnsi="Courier New" w:cs="Courier New"/>
                <w:color w:val="000000"/>
              </w:rPr>
            </w:pPr>
            <w:r>
              <w:rPr>
                <w:rFonts w:ascii="Courier New" w:hAnsi="Courier New" w:cs="Courier New"/>
                <w:color w:val="000000"/>
              </w:rPr>
              <w:t>Caixa para a</w:t>
            </w:r>
            <w:r w:rsidR="00113D42">
              <w:rPr>
                <w:rFonts w:ascii="Courier New" w:hAnsi="Courier New" w:cs="Courier New"/>
                <w:color w:val="000000"/>
              </w:rPr>
              <w:t xml:space="preserve">rquivo </w:t>
            </w:r>
            <w:r>
              <w:rPr>
                <w:rFonts w:ascii="Courier New" w:hAnsi="Courier New" w:cs="Courier New"/>
                <w:color w:val="000000"/>
              </w:rPr>
              <w:t xml:space="preserve">(arquivo </w:t>
            </w:r>
            <w:r w:rsidR="00113D42">
              <w:rPr>
                <w:rFonts w:ascii="Courier New" w:hAnsi="Courier New" w:cs="Courier New"/>
                <w:color w:val="000000"/>
              </w:rPr>
              <w:t>morto</w:t>
            </w:r>
            <w:r>
              <w:rPr>
                <w:rFonts w:ascii="Courier New" w:hAnsi="Courier New" w:cs="Courier New"/>
                <w:color w:val="000000"/>
              </w:rPr>
              <w:t>)</w:t>
            </w:r>
            <w:r w:rsidR="00113D42">
              <w:rPr>
                <w:rFonts w:ascii="Courier New" w:hAnsi="Courier New" w:cs="Courier New"/>
                <w:color w:val="000000"/>
              </w:rPr>
              <w:t xml:space="preserve"> compacto em papel kraft, onda simples. Gramatura média de 428g/m². Dimensão: 340 x 133 x 240mm. Embalagens com 25 unidades.</w:t>
            </w:r>
          </w:p>
        </w:tc>
        <w:tc>
          <w:tcPr>
            <w:tcW w:w="1081" w:type="dxa"/>
            <w:vAlign w:val="center"/>
          </w:tcPr>
          <w:p w14:paraId="15D87AC4"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4</w:t>
            </w:r>
          </w:p>
        </w:tc>
        <w:tc>
          <w:tcPr>
            <w:tcW w:w="918" w:type="dxa"/>
            <w:vAlign w:val="center"/>
          </w:tcPr>
          <w:p w14:paraId="2CEA5DA3"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812" w:type="dxa"/>
            <w:vAlign w:val="center"/>
          </w:tcPr>
          <w:p w14:paraId="3617050A" w14:textId="77777777" w:rsidR="00113D42" w:rsidRDefault="00113D42" w:rsidP="00113D42">
            <w:pPr>
              <w:jc w:val="center"/>
              <w:rPr>
                <w:rFonts w:ascii="Courier New" w:hAnsi="Courier New" w:cs="Courier New"/>
                <w:color w:val="000000"/>
              </w:rPr>
            </w:pPr>
            <w:r>
              <w:rPr>
                <w:rFonts w:ascii="Courier New" w:hAnsi="Courier New" w:cs="Courier New"/>
                <w:color w:val="000000"/>
              </w:rPr>
              <w:t>R$ 92,47</w:t>
            </w:r>
          </w:p>
        </w:tc>
        <w:tc>
          <w:tcPr>
            <w:tcW w:w="1559" w:type="dxa"/>
            <w:vAlign w:val="center"/>
          </w:tcPr>
          <w:p w14:paraId="2C292DC5" w14:textId="77777777" w:rsidR="00113D42" w:rsidRDefault="00113D42" w:rsidP="00113D42">
            <w:pPr>
              <w:jc w:val="center"/>
              <w:rPr>
                <w:rFonts w:ascii="Courier New" w:hAnsi="Courier New" w:cs="Courier New"/>
                <w:color w:val="000000"/>
              </w:rPr>
            </w:pPr>
            <w:r>
              <w:rPr>
                <w:rFonts w:ascii="Courier New" w:hAnsi="Courier New" w:cs="Courier New"/>
                <w:color w:val="000000"/>
              </w:rPr>
              <w:t>R$ 369,87</w:t>
            </w:r>
          </w:p>
        </w:tc>
      </w:tr>
      <w:tr w:rsidR="00113D42" w:rsidRPr="00D56B8E" w14:paraId="0ACD11A1" w14:textId="77777777" w:rsidTr="00113D42">
        <w:trPr>
          <w:trHeight w:val="215"/>
          <w:jc w:val="center"/>
        </w:trPr>
        <w:tc>
          <w:tcPr>
            <w:tcW w:w="793" w:type="dxa"/>
            <w:vAlign w:val="center"/>
          </w:tcPr>
          <w:p w14:paraId="67E36E11"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1B0260E3" w14:textId="77777777" w:rsidR="00113D42" w:rsidRDefault="00113D42" w:rsidP="00113D42">
            <w:pPr>
              <w:rPr>
                <w:rFonts w:ascii="Courier New" w:hAnsi="Courier New" w:cs="Courier New"/>
                <w:color w:val="000000"/>
              </w:rPr>
            </w:pPr>
            <w:r>
              <w:rPr>
                <w:rFonts w:ascii="Courier New" w:hAnsi="Courier New" w:cs="Courier New"/>
                <w:color w:val="000000"/>
              </w:rPr>
              <w:t>Balão colorido tamanho 7 contendo 50 unidades cada pacote, nas cores: branco, amarelo, verde, vermelho rosa e azul.</w:t>
            </w:r>
          </w:p>
        </w:tc>
        <w:tc>
          <w:tcPr>
            <w:tcW w:w="1081" w:type="dxa"/>
            <w:vAlign w:val="center"/>
          </w:tcPr>
          <w:p w14:paraId="454BAEB8"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97</w:t>
            </w:r>
          </w:p>
        </w:tc>
        <w:tc>
          <w:tcPr>
            <w:tcW w:w="918" w:type="dxa"/>
            <w:vAlign w:val="center"/>
          </w:tcPr>
          <w:p w14:paraId="037AA2E9" w14:textId="77777777" w:rsidR="00113D42" w:rsidRDefault="00113D42" w:rsidP="00113D42">
            <w:pPr>
              <w:jc w:val="center"/>
              <w:rPr>
                <w:rFonts w:ascii="Courier New" w:hAnsi="Courier New" w:cs="Courier New"/>
                <w:color w:val="000000"/>
              </w:rPr>
            </w:pPr>
            <w:r>
              <w:rPr>
                <w:rFonts w:ascii="Courier New" w:hAnsi="Courier New" w:cs="Courier New"/>
                <w:color w:val="000000"/>
              </w:rPr>
              <w:t>Pacote</w:t>
            </w:r>
          </w:p>
        </w:tc>
        <w:tc>
          <w:tcPr>
            <w:tcW w:w="1812" w:type="dxa"/>
            <w:vAlign w:val="center"/>
          </w:tcPr>
          <w:p w14:paraId="12C884DC" w14:textId="77777777" w:rsidR="00113D42" w:rsidRDefault="00113D42" w:rsidP="00113D42">
            <w:pPr>
              <w:jc w:val="center"/>
              <w:rPr>
                <w:rFonts w:ascii="Courier New" w:hAnsi="Courier New" w:cs="Courier New"/>
                <w:color w:val="000000"/>
              </w:rPr>
            </w:pPr>
            <w:r>
              <w:rPr>
                <w:rFonts w:ascii="Courier New" w:hAnsi="Courier New" w:cs="Courier New"/>
                <w:color w:val="000000"/>
              </w:rPr>
              <w:t>R$ 10,96</w:t>
            </w:r>
          </w:p>
        </w:tc>
        <w:tc>
          <w:tcPr>
            <w:tcW w:w="1559" w:type="dxa"/>
            <w:vAlign w:val="center"/>
          </w:tcPr>
          <w:p w14:paraId="319DB8F3" w14:textId="77777777" w:rsidR="00113D42" w:rsidRDefault="00113D42" w:rsidP="00113D42">
            <w:pPr>
              <w:jc w:val="center"/>
              <w:rPr>
                <w:rFonts w:ascii="Courier New" w:hAnsi="Courier New" w:cs="Courier New"/>
                <w:color w:val="000000"/>
              </w:rPr>
            </w:pPr>
            <w:r>
              <w:rPr>
                <w:rFonts w:ascii="Courier New" w:hAnsi="Courier New" w:cs="Courier New"/>
                <w:color w:val="000000"/>
              </w:rPr>
              <w:t>R$ 1.062,88</w:t>
            </w:r>
          </w:p>
        </w:tc>
      </w:tr>
      <w:tr w:rsidR="00113D42" w:rsidRPr="00D56B8E" w14:paraId="7EB8F226" w14:textId="77777777" w:rsidTr="00113D42">
        <w:trPr>
          <w:trHeight w:val="215"/>
          <w:jc w:val="center"/>
        </w:trPr>
        <w:tc>
          <w:tcPr>
            <w:tcW w:w="793" w:type="dxa"/>
            <w:vAlign w:val="center"/>
          </w:tcPr>
          <w:p w14:paraId="782A0EAC"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0081DDBD" w14:textId="77777777" w:rsidR="00113D42" w:rsidRDefault="00113D42" w:rsidP="00113D42">
            <w:pPr>
              <w:rPr>
                <w:rFonts w:ascii="Courier New" w:hAnsi="Courier New" w:cs="Courier New"/>
                <w:color w:val="000000"/>
              </w:rPr>
            </w:pPr>
            <w:r>
              <w:rPr>
                <w:rFonts w:ascii="Courier New" w:hAnsi="Courier New" w:cs="Courier New"/>
                <w:color w:val="000000"/>
              </w:rPr>
              <w:t>Barbante cru 100% algodão, rolo com 100m.</w:t>
            </w:r>
          </w:p>
        </w:tc>
        <w:tc>
          <w:tcPr>
            <w:tcW w:w="1081" w:type="dxa"/>
            <w:vAlign w:val="center"/>
          </w:tcPr>
          <w:p w14:paraId="11245BE0"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14</w:t>
            </w:r>
          </w:p>
        </w:tc>
        <w:tc>
          <w:tcPr>
            <w:tcW w:w="918" w:type="dxa"/>
            <w:vAlign w:val="center"/>
          </w:tcPr>
          <w:p w14:paraId="3AE56D67" w14:textId="77777777" w:rsidR="00113D42" w:rsidRDefault="00113D42" w:rsidP="00113D42">
            <w:pPr>
              <w:jc w:val="center"/>
              <w:rPr>
                <w:rFonts w:ascii="Courier New" w:hAnsi="Courier New" w:cs="Courier New"/>
                <w:color w:val="000000"/>
              </w:rPr>
            </w:pPr>
            <w:r>
              <w:rPr>
                <w:rFonts w:ascii="Courier New" w:hAnsi="Courier New" w:cs="Courier New"/>
                <w:color w:val="000000"/>
              </w:rPr>
              <w:t>Rolo</w:t>
            </w:r>
          </w:p>
        </w:tc>
        <w:tc>
          <w:tcPr>
            <w:tcW w:w="1812" w:type="dxa"/>
            <w:vAlign w:val="center"/>
          </w:tcPr>
          <w:p w14:paraId="0EA2E346" w14:textId="77777777" w:rsidR="00113D42" w:rsidRDefault="00113D42" w:rsidP="00113D42">
            <w:pPr>
              <w:jc w:val="center"/>
              <w:rPr>
                <w:rFonts w:ascii="Courier New" w:hAnsi="Courier New" w:cs="Courier New"/>
                <w:color w:val="000000"/>
              </w:rPr>
            </w:pPr>
            <w:r>
              <w:rPr>
                <w:rFonts w:ascii="Courier New" w:hAnsi="Courier New" w:cs="Courier New"/>
                <w:color w:val="000000"/>
              </w:rPr>
              <w:t>R$ 20,20</w:t>
            </w:r>
          </w:p>
        </w:tc>
        <w:tc>
          <w:tcPr>
            <w:tcW w:w="1559" w:type="dxa"/>
            <w:vAlign w:val="center"/>
          </w:tcPr>
          <w:p w14:paraId="19F59DF1" w14:textId="77777777" w:rsidR="00113D42" w:rsidRDefault="00113D42" w:rsidP="00113D42">
            <w:pPr>
              <w:jc w:val="center"/>
              <w:rPr>
                <w:rFonts w:ascii="Courier New" w:hAnsi="Courier New" w:cs="Courier New"/>
                <w:color w:val="000000"/>
              </w:rPr>
            </w:pPr>
            <w:r>
              <w:rPr>
                <w:rFonts w:ascii="Courier New" w:hAnsi="Courier New" w:cs="Courier New"/>
                <w:color w:val="000000"/>
              </w:rPr>
              <w:t>R$ 282,80</w:t>
            </w:r>
          </w:p>
        </w:tc>
      </w:tr>
      <w:tr w:rsidR="00113D42" w:rsidRPr="00D56B8E" w14:paraId="5699BA4B" w14:textId="77777777" w:rsidTr="00113D42">
        <w:trPr>
          <w:trHeight w:val="215"/>
          <w:jc w:val="center"/>
        </w:trPr>
        <w:tc>
          <w:tcPr>
            <w:tcW w:w="793" w:type="dxa"/>
            <w:vAlign w:val="center"/>
          </w:tcPr>
          <w:p w14:paraId="182EA693"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50B9182A" w14:textId="77777777" w:rsidR="00113D42" w:rsidRDefault="00113D42" w:rsidP="00113D42">
            <w:pPr>
              <w:rPr>
                <w:rFonts w:ascii="Courier New" w:hAnsi="Courier New" w:cs="Courier New"/>
                <w:color w:val="000000"/>
              </w:rPr>
            </w:pPr>
            <w:r>
              <w:rPr>
                <w:rFonts w:ascii="Courier New" w:hAnsi="Courier New" w:cs="Courier New"/>
                <w:color w:val="000000"/>
              </w:rPr>
              <w:t>Bastão de cola quente 11,2mm x 30cm. Pacote com 1kg.</w:t>
            </w:r>
          </w:p>
        </w:tc>
        <w:tc>
          <w:tcPr>
            <w:tcW w:w="1081" w:type="dxa"/>
            <w:vAlign w:val="center"/>
          </w:tcPr>
          <w:p w14:paraId="67E0D707"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6</w:t>
            </w:r>
          </w:p>
        </w:tc>
        <w:tc>
          <w:tcPr>
            <w:tcW w:w="918" w:type="dxa"/>
            <w:vAlign w:val="center"/>
          </w:tcPr>
          <w:p w14:paraId="37A6043B" w14:textId="77777777" w:rsidR="00113D42" w:rsidRDefault="00113D42" w:rsidP="00113D42">
            <w:pPr>
              <w:jc w:val="center"/>
              <w:rPr>
                <w:rFonts w:ascii="Courier New" w:hAnsi="Courier New" w:cs="Courier New"/>
                <w:color w:val="000000"/>
              </w:rPr>
            </w:pPr>
            <w:r>
              <w:rPr>
                <w:rFonts w:ascii="Courier New" w:hAnsi="Courier New" w:cs="Courier New"/>
                <w:color w:val="000000"/>
              </w:rPr>
              <w:t>Pacote</w:t>
            </w:r>
          </w:p>
        </w:tc>
        <w:tc>
          <w:tcPr>
            <w:tcW w:w="1812" w:type="dxa"/>
            <w:vAlign w:val="center"/>
          </w:tcPr>
          <w:p w14:paraId="76FD195B" w14:textId="77777777" w:rsidR="00113D42" w:rsidRDefault="00113D42" w:rsidP="00113D42">
            <w:pPr>
              <w:jc w:val="center"/>
              <w:rPr>
                <w:rFonts w:ascii="Courier New" w:hAnsi="Courier New" w:cs="Courier New"/>
                <w:color w:val="000000"/>
              </w:rPr>
            </w:pPr>
            <w:r>
              <w:rPr>
                <w:rFonts w:ascii="Courier New" w:hAnsi="Courier New" w:cs="Courier New"/>
                <w:color w:val="000000"/>
              </w:rPr>
              <w:t>R$ 47,96</w:t>
            </w:r>
          </w:p>
        </w:tc>
        <w:tc>
          <w:tcPr>
            <w:tcW w:w="1559" w:type="dxa"/>
            <w:vAlign w:val="center"/>
          </w:tcPr>
          <w:p w14:paraId="66C2B4AA" w14:textId="77777777" w:rsidR="00113D42" w:rsidRDefault="00113D42" w:rsidP="00113D42">
            <w:pPr>
              <w:jc w:val="center"/>
              <w:rPr>
                <w:rFonts w:ascii="Courier New" w:hAnsi="Courier New" w:cs="Courier New"/>
                <w:color w:val="000000"/>
              </w:rPr>
            </w:pPr>
            <w:r>
              <w:rPr>
                <w:rFonts w:ascii="Courier New" w:hAnsi="Courier New" w:cs="Courier New"/>
                <w:color w:val="000000"/>
              </w:rPr>
              <w:t>R$ 287,76</w:t>
            </w:r>
          </w:p>
        </w:tc>
      </w:tr>
      <w:tr w:rsidR="00113D42" w:rsidRPr="00D56B8E" w14:paraId="3FE8C530" w14:textId="77777777" w:rsidTr="00113D42">
        <w:trPr>
          <w:trHeight w:val="215"/>
          <w:jc w:val="center"/>
        </w:trPr>
        <w:tc>
          <w:tcPr>
            <w:tcW w:w="793" w:type="dxa"/>
            <w:vAlign w:val="center"/>
          </w:tcPr>
          <w:p w14:paraId="628CB599"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4B1F8D11" w14:textId="77777777" w:rsidR="00113D42" w:rsidRDefault="00113D42" w:rsidP="00113D42">
            <w:pPr>
              <w:rPr>
                <w:rFonts w:ascii="Courier New" w:hAnsi="Courier New" w:cs="Courier New"/>
                <w:color w:val="000000"/>
              </w:rPr>
            </w:pPr>
            <w:r>
              <w:rPr>
                <w:rFonts w:ascii="Courier New" w:hAnsi="Courier New" w:cs="Courier New"/>
                <w:color w:val="000000"/>
              </w:rPr>
              <w:t>Bloco desenho A3 branco 140g. Especificações: papel atóxico. Composição: 100% celulose de madeira. Utilização: para uso artístico, técnico e escolar. Embalagem com 20 folhas.</w:t>
            </w:r>
          </w:p>
        </w:tc>
        <w:tc>
          <w:tcPr>
            <w:tcW w:w="1081" w:type="dxa"/>
            <w:vAlign w:val="center"/>
          </w:tcPr>
          <w:p w14:paraId="1473A0E4"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6</w:t>
            </w:r>
          </w:p>
        </w:tc>
        <w:tc>
          <w:tcPr>
            <w:tcW w:w="918" w:type="dxa"/>
            <w:vAlign w:val="center"/>
          </w:tcPr>
          <w:p w14:paraId="32F00AE5"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812" w:type="dxa"/>
            <w:vAlign w:val="center"/>
          </w:tcPr>
          <w:p w14:paraId="3DDEB248" w14:textId="77777777" w:rsidR="00113D42" w:rsidRDefault="00113D42" w:rsidP="00113D42">
            <w:pPr>
              <w:jc w:val="center"/>
              <w:rPr>
                <w:rFonts w:ascii="Courier New" w:hAnsi="Courier New" w:cs="Courier New"/>
                <w:color w:val="000000"/>
              </w:rPr>
            </w:pPr>
            <w:r>
              <w:rPr>
                <w:rFonts w:ascii="Courier New" w:hAnsi="Courier New" w:cs="Courier New"/>
                <w:color w:val="000000"/>
              </w:rPr>
              <w:t>R$ 53,34</w:t>
            </w:r>
          </w:p>
        </w:tc>
        <w:tc>
          <w:tcPr>
            <w:tcW w:w="1559" w:type="dxa"/>
            <w:vAlign w:val="center"/>
          </w:tcPr>
          <w:p w14:paraId="236A4BC0" w14:textId="77777777" w:rsidR="00113D42" w:rsidRDefault="00113D42" w:rsidP="00113D42">
            <w:pPr>
              <w:jc w:val="center"/>
              <w:rPr>
                <w:rFonts w:ascii="Courier New" w:hAnsi="Courier New" w:cs="Courier New"/>
                <w:color w:val="000000"/>
              </w:rPr>
            </w:pPr>
            <w:r>
              <w:rPr>
                <w:rFonts w:ascii="Courier New" w:hAnsi="Courier New" w:cs="Courier New"/>
                <w:color w:val="000000"/>
              </w:rPr>
              <w:t>R$ 320,04</w:t>
            </w:r>
          </w:p>
        </w:tc>
      </w:tr>
      <w:tr w:rsidR="00113D42" w:rsidRPr="00D56B8E" w14:paraId="0CC55C11" w14:textId="77777777" w:rsidTr="00113D42">
        <w:trPr>
          <w:trHeight w:val="215"/>
          <w:jc w:val="center"/>
        </w:trPr>
        <w:tc>
          <w:tcPr>
            <w:tcW w:w="793" w:type="dxa"/>
            <w:vAlign w:val="center"/>
          </w:tcPr>
          <w:p w14:paraId="5FE1A45E"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6E6B937F" w14:textId="77777777" w:rsidR="00113D42" w:rsidRDefault="00113D42" w:rsidP="00113D42">
            <w:pPr>
              <w:rPr>
                <w:rFonts w:ascii="Courier New" w:hAnsi="Courier New" w:cs="Courier New"/>
                <w:color w:val="000000"/>
              </w:rPr>
            </w:pPr>
            <w:r>
              <w:rPr>
                <w:rFonts w:ascii="Courier New" w:hAnsi="Courier New" w:cs="Courier New"/>
                <w:color w:val="000000"/>
              </w:rPr>
              <w:t xml:space="preserve">Blocos autoadesivos, ideais para anotações importantes, recados e memorandos. Especificações: cor amarelo, conteúdo 1 bloco com 100 folhas cada. Dimensões 76mm x 76mm. </w:t>
            </w:r>
          </w:p>
        </w:tc>
        <w:tc>
          <w:tcPr>
            <w:tcW w:w="1081" w:type="dxa"/>
            <w:vAlign w:val="center"/>
          </w:tcPr>
          <w:p w14:paraId="300657D0"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10</w:t>
            </w:r>
          </w:p>
        </w:tc>
        <w:tc>
          <w:tcPr>
            <w:tcW w:w="918" w:type="dxa"/>
            <w:vAlign w:val="center"/>
          </w:tcPr>
          <w:p w14:paraId="7E6396F5"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812" w:type="dxa"/>
            <w:vAlign w:val="center"/>
          </w:tcPr>
          <w:p w14:paraId="4DA33162" w14:textId="77777777" w:rsidR="00113D42" w:rsidRDefault="00113D42" w:rsidP="00113D42">
            <w:pPr>
              <w:jc w:val="center"/>
              <w:rPr>
                <w:rFonts w:ascii="Courier New" w:hAnsi="Courier New" w:cs="Courier New"/>
                <w:color w:val="000000"/>
              </w:rPr>
            </w:pPr>
            <w:r>
              <w:rPr>
                <w:rFonts w:ascii="Courier New" w:hAnsi="Courier New" w:cs="Courier New"/>
                <w:color w:val="000000"/>
              </w:rPr>
              <w:t>R$ 4,99</w:t>
            </w:r>
          </w:p>
        </w:tc>
        <w:tc>
          <w:tcPr>
            <w:tcW w:w="1559" w:type="dxa"/>
            <w:vAlign w:val="center"/>
          </w:tcPr>
          <w:p w14:paraId="08AA6A86" w14:textId="77777777" w:rsidR="00113D42" w:rsidRDefault="00113D42" w:rsidP="00113D42">
            <w:pPr>
              <w:jc w:val="center"/>
              <w:rPr>
                <w:rFonts w:ascii="Courier New" w:hAnsi="Courier New" w:cs="Courier New"/>
                <w:color w:val="000000"/>
              </w:rPr>
            </w:pPr>
            <w:r>
              <w:rPr>
                <w:rFonts w:ascii="Courier New" w:hAnsi="Courier New" w:cs="Courier New"/>
                <w:color w:val="000000"/>
              </w:rPr>
              <w:t>R$ 49,93</w:t>
            </w:r>
          </w:p>
        </w:tc>
      </w:tr>
      <w:tr w:rsidR="00113D42" w:rsidRPr="00D56B8E" w14:paraId="57A40B4F" w14:textId="77777777" w:rsidTr="00113D42">
        <w:trPr>
          <w:trHeight w:val="215"/>
          <w:jc w:val="center"/>
        </w:trPr>
        <w:tc>
          <w:tcPr>
            <w:tcW w:w="793" w:type="dxa"/>
            <w:vAlign w:val="center"/>
          </w:tcPr>
          <w:p w14:paraId="0A69B34C"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14102A27" w14:textId="77777777" w:rsidR="00113D42" w:rsidRDefault="00113D42" w:rsidP="00113D42">
            <w:pPr>
              <w:rPr>
                <w:rFonts w:ascii="Courier New" w:hAnsi="Courier New" w:cs="Courier New"/>
                <w:color w:val="000000"/>
              </w:rPr>
            </w:pPr>
            <w:r>
              <w:rPr>
                <w:rFonts w:ascii="Courier New" w:hAnsi="Courier New" w:cs="Courier New"/>
                <w:color w:val="000000"/>
              </w:rPr>
              <w:t xml:space="preserve">Blocos autoadesivos, ideais para anotações importantes, recados e memorandos. Especificações: cor amarelo, conteúdo 4 blocos com 100 folhas cada. Dimensões 51mm x 38mm. </w:t>
            </w:r>
          </w:p>
        </w:tc>
        <w:tc>
          <w:tcPr>
            <w:tcW w:w="1081" w:type="dxa"/>
            <w:vAlign w:val="center"/>
          </w:tcPr>
          <w:p w14:paraId="4B2DCED8"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71</w:t>
            </w:r>
          </w:p>
        </w:tc>
        <w:tc>
          <w:tcPr>
            <w:tcW w:w="918" w:type="dxa"/>
            <w:vAlign w:val="center"/>
          </w:tcPr>
          <w:p w14:paraId="3765028B"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812" w:type="dxa"/>
            <w:vAlign w:val="center"/>
          </w:tcPr>
          <w:p w14:paraId="391F72AD" w14:textId="77777777" w:rsidR="00113D42" w:rsidRDefault="00113D42" w:rsidP="00113D42">
            <w:pPr>
              <w:jc w:val="center"/>
              <w:rPr>
                <w:rFonts w:ascii="Courier New" w:hAnsi="Courier New" w:cs="Courier New"/>
                <w:color w:val="000000"/>
              </w:rPr>
            </w:pPr>
            <w:r>
              <w:rPr>
                <w:rFonts w:ascii="Courier New" w:hAnsi="Courier New" w:cs="Courier New"/>
                <w:color w:val="000000"/>
              </w:rPr>
              <w:t>R$ 5,80</w:t>
            </w:r>
          </w:p>
        </w:tc>
        <w:tc>
          <w:tcPr>
            <w:tcW w:w="1559" w:type="dxa"/>
            <w:vAlign w:val="center"/>
          </w:tcPr>
          <w:p w14:paraId="067F2B12" w14:textId="77777777" w:rsidR="00113D42" w:rsidRDefault="00113D42" w:rsidP="00113D42">
            <w:pPr>
              <w:jc w:val="center"/>
              <w:rPr>
                <w:rFonts w:ascii="Courier New" w:hAnsi="Courier New" w:cs="Courier New"/>
                <w:color w:val="000000"/>
              </w:rPr>
            </w:pPr>
            <w:r>
              <w:rPr>
                <w:rFonts w:ascii="Courier New" w:hAnsi="Courier New" w:cs="Courier New"/>
                <w:color w:val="000000"/>
              </w:rPr>
              <w:t>R$ 411,45</w:t>
            </w:r>
          </w:p>
        </w:tc>
      </w:tr>
      <w:tr w:rsidR="00113D42" w:rsidRPr="00D56B8E" w14:paraId="6F159046" w14:textId="77777777" w:rsidTr="00113D42">
        <w:trPr>
          <w:trHeight w:val="215"/>
          <w:jc w:val="center"/>
        </w:trPr>
        <w:tc>
          <w:tcPr>
            <w:tcW w:w="793" w:type="dxa"/>
            <w:vAlign w:val="center"/>
          </w:tcPr>
          <w:p w14:paraId="4B52B143"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3E672FD5" w14:textId="77777777" w:rsidR="00113D42" w:rsidRDefault="00113D42" w:rsidP="00113D42">
            <w:pPr>
              <w:rPr>
                <w:rFonts w:ascii="Courier New" w:hAnsi="Courier New" w:cs="Courier New"/>
                <w:color w:val="000000"/>
              </w:rPr>
            </w:pPr>
            <w:r>
              <w:rPr>
                <w:rFonts w:ascii="Courier New" w:hAnsi="Courier New" w:cs="Courier New"/>
                <w:color w:val="000000"/>
              </w:rPr>
              <w:t>Bobina de papel para calculadora 57mm x 30m, cor branca. Caixa com 30 unidades.</w:t>
            </w:r>
          </w:p>
        </w:tc>
        <w:tc>
          <w:tcPr>
            <w:tcW w:w="1081" w:type="dxa"/>
            <w:vAlign w:val="center"/>
          </w:tcPr>
          <w:p w14:paraId="17A2C5B7"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4</w:t>
            </w:r>
          </w:p>
        </w:tc>
        <w:tc>
          <w:tcPr>
            <w:tcW w:w="918" w:type="dxa"/>
            <w:vAlign w:val="center"/>
          </w:tcPr>
          <w:p w14:paraId="5A87ADF5"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Caixa</w:t>
            </w:r>
          </w:p>
        </w:tc>
        <w:tc>
          <w:tcPr>
            <w:tcW w:w="1812" w:type="dxa"/>
            <w:vAlign w:val="center"/>
          </w:tcPr>
          <w:p w14:paraId="22297DDA" w14:textId="77777777" w:rsidR="00113D42" w:rsidRDefault="00113D42" w:rsidP="00113D42">
            <w:pPr>
              <w:jc w:val="center"/>
              <w:rPr>
                <w:rFonts w:ascii="Courier New" w:hAnsi="Courier New" w:cs="Courier New"/>
                <w:color w:val="000000"/>
              </w:rPr>
            </w:pPr>
            <w:r>
              <w:rPr>
                <w:rFonts w:ascii="Courier New" w:hAnsi="Courier New" w:cs="Courier New"/>
                <w:color w:val="000000"/>
              </w:rPr>
              <w:t>R$ 62,52</w:t>
            </w:r>
          </w:p>
        </w:tc>
        <w:tc>
          <w:tcPr>
            <w:tcW w:w="1559" w:type="dxa"/>
            <w:vAlign w:val="center"/>
          </w:tcPr>
          <w:p w14:paraId="2CCDD29D" w14:textId="77777777" w:rsidR="00113D42" w:rsidRDefault="00113D42" w:rsidP="00113D42">
            <w:pPr>
              <w:jc w:val="center"/>
              <w:rPr>
                <w:rFonts w:ascii="Courier New" w:hAnsi="Courier New" w:cs="Courier New"/>
                <w:color w:val="000000"/>
              </w:rPr>
            </w:pPr>
            <w:r>
              <w:rPr>
                <w:rFonts w:ascii="Courier New" w:hAnsi="Courier New" w:cs="Courier New"/>
                <w:color w:val="000000"/>
              </w:rPr>
              <w:t>R$ 250,08</w:t>
            </w:r>
          </w:p>
        </w:tc>
      </w:tr>
      <w:tr w:rsidR="00113D42" w:rsidRPr="00D56B8E" w14:paraId="2EB46964" w14:textId="77777777" w:rsidTr="00113D42">
        <w:trPr>
          <w:trHeight w:val="215"/>
          <w:jc w:val="center"/>
        </w:trPr>
        <w:tc>
          <w:tcPr>
            <w:tcW w:w="793" w:type="dxa"/>
            <w:vAlign w:val="center"/>
          </w:tcPr>
          <w:p w14:paraId="294CB2F6"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7E7A3FA3" w14:textId="77777777" w:rsidR="00113D42" w:rsidRDefault="00113D42" w:rsidP="00113D42">
            <w:pPr>
              <w:rPr>
                <w:rFonts w:ascii="Courier New" w:hAnsi="Courier New" w:cs="Courier New"/>
                <w:color w:val="000000"/>
              </w:rPr>
            </w:pPr>
            <w:r>
              <w:rPr>
                <w:rFonts w:ascii="Courier New" w:hAnsi="Courier New" w:cs="Courier New"/>
                <w:color w:val="000000"/>
              </w:rPr>
              <w:t>Borracha branca comum, para apagar escrita a lápis grafite em diversas superfícies sem borrar ou danificar os trabalhos, macia e não abrasiva; tamanho mínimo: 40 x 28 x 10mm. Produto não perecível. Embalagem com 20 unidades.</w:t>
            </w:r>
          </w:p>
        </w:tc>
        <w:tc>
          <w:tcPr>
            <w:tcW w:w="1081" w:type="dxa"/>
            <w:vAlign w:val="center"/>
          </w:tcPr>
          <w:p w14:paraId="32E839DD"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14</w:t>
            </w:r>
          </w:p>
        </w:tc>
        <w:tc>
          <w:tcPr>
            <w:tcW w:w="918" w:type="dxa"/>
            <w:vAlign w:val="center"/>
          </w:tcPr>
          <w:p w14:paraId="1200B19F"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812" w:type="dxa"/>
            <w:vAlign w:val="center"/>
          </w:tcPr>
          <w:p w14:paraId="3FAAEE8A" w14:textId="77777777" w:rsidR="00113D42" w:rsidRDefault="00113D42" w:rsidP="00113D42">
            <w:pPr>
              <w:jc w:val="center"/>
              <w:rPr>
                <w:rFonts w:ascii="Courier New" w:hAnsi="Courier New" w:cs="Courier New"/>
                <w:color w:val="000000"/>
              </w:rPr>
            </w:pPr>
            <w:r>
              <w:rPr>
                <w:rFonts w:ascii="Courier New" w:hAnsi="Courier New" w:cs="Courier New"/>
                <w:color w:val="000000"/>
              </w:rPr>
              <w:t>R$ 25,03</w:t>
            </w:r>
          </w:p>
        </w:tc>
        <w:tc>
          <w:tcPr>
            <w:tcW w:w="1559" w:type="dxa"/>
            <w:vAlign w:val="center"/>
          </w:tcPr>
          <w:p w14:paraId="1B8DEC71" w14:textId="77777777" w:rsidR="00113D42" w:rsidRDefault="00113D42" w:rsidP="00113D42">
            <w:pPr>
              <w:jc w:val="center"/>
              <w:rPr>
                <w:rFonts w:ascii="Courier New" w:hAnsi="Courier New" w:cs="Courier New"/>
                <w:color w:val="000000"/>
              </w:rPr>
            </w:pPr>
            <w:r>
              <w:rPr>
                <w:rFonts w:ascii="Courier New" w:hAnsi="Courier New" w:cs="Courier New"/>
                <w:color w:val="000000"/>
              </w:rPr>
              <w:t>R$ 350,35</w:t>
            </w:r>
          </w:p>
        </w:tc>
      </w:tr>
      <w:tr w:rsidR="00113D42" w:rsidRPr="00D56B8E" w14:paraId="3E488955" w14:textId="77777777" w:rsidTr="00113D42">
        <w:trPr>
          <w:trHeight w:val="215"/>
          <w:jc w:val="center"/>
        </w:trPr>
        <w:tc>
          <w:tcPr>
            <w:tcW w:w="793" w:type="dxa"/>
            <w:vAlign w:val="center"/>
          </w:tcPr>
          <w:p w14:paraId="5A3BFFF6"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4AD76A04" w14:textId="77777777" w:rsidR="00113D42" w:rsidRDefault="00113D42" w:rsidP="00113D42">
            <w:pPr>
              <w:rPr>
                <w:rFonts w:ascii="Courier New" w:hAnsi="Courier New" w:cs="Courier New"/>
                <w:color w:val="000000"/>
              </w:rPr>
            </w:pPr>
            <w:r>
              <w:rPr>
                <w:rFonts w:ascii="Courier New" w:hAnsi="Courier New" w:cs="Courier New"/>
                <w:color w:val="000000"/>
              </w:rPr>
              <w:t>Caderno grande capa dura, com espiral, 96 folhas. Tamanho: 200 x 275mm.</w:t>
            </w:r>
          </w:p>
        </w:tc>
        <w:tc>
          <w:tcPr>
            <w:tcW w:w="1081" w:type="dxa"/>
            <w:vAlign w:val="center"/>
          </w:tcPr>
          <w:p w14:paraId="450AF9A3"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28</w:t>
            </w:r>
          </w:p>
        </w:tc>
        <w:tc>
          <w:tcPr>
            <w:tcW w:w="918" w:type="dxa"/>
            <w:vAlign w:val="center"/>
          </w:tcPr>
          <w:p w14:paraId="5117C86B"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1870816C" w14:textId="77777777" w:rsidR="00113D42" w:rsidRDefault="00113D42" w:rsidP="00113D42">
            <w:pPr>
              <w:jc w:val="center"/>
              <w:rPr>
                <w:rFonts w:ascii="Courier New" w:hAnsi="Courier New" w:cs="Courier New"/>
                <w:color w:val="000000"/>
              </w:rPr>
            </w:pPr>
            <w:r>
              <w:rPr>
                <w:rFonts w:ascii="Courier New" w:hAnsi="Courier New" w:cs="Courier New"/>
                <w:color w:val="000000"/>
              </w:rPr>
              <w:t>R$ 13,73</w:t>
            </w:r>
          </w:p>
        </w:tc>
        <w:tc>
          <w:tcPr>
            <w:tcW w:w="1559" w:type="dxa"/>
            <w:vAlign w:val="center"/>
          </w:tcPr>
          <w:p w14:paraId="2F21C9D4" w14:textId="77777777" w:rsidR="00113D42" w:rsidRDefault="00113D42" w:rsidP="00113D42">
            <w:pPr>
              <w:jc w:val="center"/>
              <w:rPr>
                <w:rFonts w:ascii="Courier New" w:hAnsi="Courier New" w:cs="Courier New"/>
                <w:color w:val="000000"/>
              </w:rPr>
            </w:pPr>
            <w:r>
              <w:rPr>
                <w:rFonts w:ascii="Courier New" w:hAnsi="Courier New" w:cs="Courier New"/>
                <w:color w:val="000000"/>
              </w:rPr>
              <w:t>R$ 384,37</w:t>
            </w:r>
          </w:p>
        </w:tc>
      </w:tr>
      <w:tr w:rsidR="00113D42" w:rsidRPr="00D56B8E" w14:paraId="1BECCBD6" w14:textId="77777777" w:rsidTr="00113D42">
        <w:trPr>
          <w:trHeight w:val="215"/>
          <w:jc w:val="center"/>
        </w:trPr>
        <w:tc>
          <w:tcPr>
            <w:tcW w:w="793" w:type="dxa"/>
            <w:vAlign w:val="center"/>
          </w:tcPr>
          <w:p w14:paraId="7FC94802"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67DC7587" w14:textId="77777777" w:rsidR="00113D42" w:rsidRDefault="00113D42" w:rsidP="00113D42">
            <w:pPr>
              <w:rPr>
                <w:rFonts w:ascii="Courier New" w:hAnsi="Courier New" w:cs="Courier New"/>
                <w:color w:val="000000"/>
              </w:rPr>
            </w:pPr>
            <w:r>
              <w:rPr>
                <w:rFonts w:ascii="Courier New" w:hAnsi="Courier New" w:cs="Courier New"/>
                <w:color w:val="000000"/>
              </w:rPr>
              <w:t>Caderno pequeno capa dura, espiral, que não ostente propaganda de terceiros, 48 folhas pautadas brancas, 140 X 202mm.</w:t>
            </w:r>
          </w:p>
        </w:tc>
        <w:tc>
          <w:tcPr>
            <w:tcW w:w="1081" w:type="dxa"/>
            <w:vAlign w:val="center"/>
          </w:tcPr>
          <w:p w14:paraId="0F959F2D"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32</w:t>
            </w:r>
          </w:p>
        </w:tc>
        <w:tc>
          <w:tcPr>
            <w:tcW w:w="918" w:type="dxa"/>
            <w:vAlign w:val="center"/>
          </w:tcPr>
          <w:p w14:paraId="7A0840BC"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29A85FC3" w14:textId="77777777" w:rsidR="00113D42" w:rsidRDefault="00113D42" w:rsidP="00113D42">
            <w:pPr>
              <w:jc w:val="center"/>
              <w:rPr>
                <w:rFonts w:ascii="Courier New" w:hAnsi="Courier New" w:cs="Courier New"/>
                <w:color w:val="000000"/>
              </w:rPr>
            </w:pPr>
            <w:r>
              <w:rPr>
                <w:rFonts w:ascii="Courier New" w:hAnsi="Courier New" w:cs="Courier New"/>
                <w:color w:val="000000"/>
              </w:rPr>
              <w:t>R$ 3,95</w:t>
            </w:r>
          </w:p>
        </w:tc>
        <w:tc>
          <w:tcPr>
            <w:tcW w:w="1559" w:type="dxa"/>
            <w:vAlign w:val="center"/>
          </w:tcPr>
          <w:p w14:paraId="3B6E923C" w14:textId="77777777" w:rsidR="00113D42" w:rsidRDefault="00113D42" w:rsidP="00113D42">
            <w:pPr>
              <w:jc w:val="center"/>
              <w:rPr>
                <w:rFonts w:ascii="Courier New" w:hAnsi="Courier New" w:cs="Courier New"/>
                <w:color w:val="000000"/>
              </w:rPr>
            </w:pPr>
            <w:r>
              <w:rPr>
                <w:rFonts w:ascii="Courier New" w:hAnsi="Courier New" w:cs="Courier New"/>
                <w:color w:val="000000"/>
              </w:rPr>
              <w:t>R$ 126,32</w:t>
            </w:r>
          </w:p>
        </w:tc>
      </w:tr>
      <w:tr w:rsidR="00113D42" w:rsidRPr="00D56B8E" w14:paraId="57AE77A7" w14:textId="77777777" w:rsidTr="00113D42">
        <w:trPr>
          <w:trHeight w:val="215"/>
          <w:jc w:val="center"/>
        </w:trPr>
        <w:tc>
          <w:tcPr>
            <w:tcW w:w="793" w:type="dxa"/>
            <w:vAlign w:val="center"/>
          </w:tcPr>
          <w:p w14:paraId="66548185"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52F9AEAC" w14:textId="77777777" w:rsidR="00113D42" w:rsidRDefault="00113D42" w:rsidP="00113D42">
            <w:pPr>
              <w:rPr>
                <w:rFonts w:ascii="Courier New" w:hAnsi="Courier New" w:cs="Courier New"/>
                <w:color w:val="000000"/>
              </w:rPr>
            </w:pPr>
            <w:r>
              <w:rPr>
                <w:rFonts w:ascii="Courier New" w:hAnsi="Courier New" w:cs="Courier New"/>
                <w:color w:val="000000"/>
              </w:rPr>
              <w:t>Caderno pequeno capa dura, espiral, que não ostente propaganda de terceiros, 100 folhas pautadas brancas, 140 x 202mm.</w:t>
            </w:r>
          </w:p>
        </w:tc>
        <w:tc>
          <w:tcPr>
            <w:tcW w:w="1081" w:type="dxa"/>
            <w:vAlign w:val="center"/>
          </w:tcPr>
          <w:p w14:paraId="4FAED0C7"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32</w:t>
            </w:r>
          </w:p>
        </w:tc>
        <w:tc>
          <w:tcPr>
            <w:tcW w:w="918" w:type="dxa"/>
            <w:vAlign w:val="center"/>
          </w:tcPr>
          <w:p w14:paraId="008C4966"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20E87F23" w14:textId="77777777" w:rsidR="00113D42" w:rsidRDefault="00113D42" w:rsidP="00113D42">
            <w:pPr>
              <w:jc w:val="center"/>
              <w:rPr>
                <w:rFonts w:ascii="Courier New" w:hAnsi="Courier New" w:cs="Courier New"/>
                <w:color w:val="000000"/>
              </w:rPr>
            </w:pPr>
            <w:r>
              <w:rPr>
                <w:rFonts w:ascii="Courier New" w:hAnsi="Courier New" w:cs="Courier New"/>
                <w:color w:val="000000"/>
              </w:rPr>
              <w:t>R$ 6,29</w:t>
            </w:r>
          </w:p>
        </w:tc>
        <w:tc>
          <w:tcPr>
            <w:tcW w:w="1559" w:type="dxa"/>
            <w:vAlign w:val="center"/>
          </w:tcPr>
          <w:p w14:paraId="12621439" w14:textId="77777777" w:rsidR="00113D42" w:rsidRDefault="00113D42" w:rsidP="00113D42">
            <w:pPr>
              <w:jc w:val="center"/>
              <w:rPr>
                <w:rFonts w:ascii="Courier New" w:hAnsi="Courier New" w:cs="Courier New"/>
                <w:color w:val="000000"/>
              </w:rPr>
            </w:pPr>
            <w:r>
              <w:rPr>
                <w:rFonts w:ascii="Courier New" w:hAnsi="Courier New" w:cs="Courier New"/>
                <w:color w:val="000000"/>
              </w:rPr>
              <w:t>R$ 201,39</w:t>
            </w:r>
          </w:p>
        </w:tc>
      </w:tr>
      <w:tr w:rsidR="00113D42" w:rsidRPr="00D56B8E" w14:paraId="6D9FD31C" w14:textId="77777777" w:rsidTr="00113D42">
        <w:trPr>
          <w:trHeight w:val="215"/>
          <w:jc w:val="center"/>
        </w:trPr>
        <w:tc>
          <w:tcPr>
            <w:tcW w:w="793" w:type="dxa"/>
            <w:vAlign w:val="center"/>
          </w:tcPr>
          <w:p w14:paraId="5B3138EA"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0A61591B" w14:textId="77777777" w:rsidR="00113D42" w:rsidRDefault="00113D42" w:rsidP="00113D42">
            <w:pPr>
              <w:rPr>
                <w:rFonts w:ascii="Courier New" w:hAnsi="Courier New" w:cs="Courier New"/>
                <w:color w:val="000000"/>
              </w:rPr>
            </w:pPr>
            <w:r>
              <w:rPr>
                <w:rFonts w:ascii="Courier New" w:hAnsi="Courier New" w:cs="Courier New"/>
                <w:color w:val="000000"/>
              </w:rPr>
              <w:t>Calculadora básica solar – 12 dígitos, dimensões mínimas de 13cm x 14cm, memória dupla, raiz quadrada, inversão de sinais, função correção, tecla 00, arredondamento, com as pilhas necessárias para seu funcionamento, tecla e superfície em plástico resistente.</w:t>
            </w:r>
          </w:p>
        </w:tc>
        <w:tc>
          <w:tcPr>
            <w:tcW w:w="1081" w:type="dxa"/>
            <w:vAlign w:val="center"/>
          </w:tcPr>
          <w:p w14:paraId="53A40A18"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23</w:t>
            </w:r>
          </w:p>
        </w:tc>
        <w:tc>
          <w:tcPr>
            <w:tcW w:w="918" w:type="dxa"/>
            <w:vAlign w:val="center"/>
          </w:tcPr>
          <w:p w14:paraId="572417C7"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1EB11E10" w14:textId="77777777" w:rsidR="00113D42" w:rsidRDefault="00113D42" w:rsidP="00113D42">
            <w:pPr>
              <w:jc w:val="center"/>
              <w:rPr>
                <w:rFonts w:ascii="Courier New" w:hAnsi="Courier New" w:cs="Courier New"/>
                <w:color w:val="000000"/>
              </w:rPr>
            </w:pPr>
            <w:r>
              <w:rPr>
                <w:rFonts w:ascii="Courier New" w:hAnsi="Courier New" w:cs="Courier New"/>
                <w:color w:val="000000"/>
              </w:rPr>
              <w:t>R$ 44,30</w:t>
            </w:r>
          </w:p>
        </w:tc>
        <w:tc>
          <w:tcPr>
            <w:tcW w:w="1559" w:type="dxa"/>
            <w:vAlign w:val="center"/>
          </w:tcPr>
          <w:p w14:paraId="0BDB0D74" w14:textId="77777777" w:rsidR="00113D42" w:rsidRDefault="00113D42" w:rsidP="00113D42">
            <w:pPr>
              <w:jc w:val="center"/>
              <w:rPr>
                <w:rFonts w:ascii="Courier New" w:hAnsi="Courier New" w:cs="Courier New"/>
                <w:color w:val="000000"/>
              </w:rPr>
            </w:pPr>
            <w:r>
              <w:rPr>
                <w:rFonts w:ascii="Courier New" w:hAnsi="Courier New" w:cs="Courier New"/>
                <w:color w:val="000000"/>
              </w:rPr>
              <w:t>R$ 1.018,90</w:t>
            </w:r>
          </w:p>
        </w:tc>
      </w:tr>
      <w:tr w:rsidR="00113D42" w:rsidRPr="00D56B8E" w14:paraId="74E08FF8" w14:textId="77777777" w:rsidTr="00113D42">
        <w:trPr>
          <w:trHeight w:val="215"/>
          <w:jc w:val="center"/>
        </w:trPr>
        <w:tc>
          <w:tcPr>
            <w:tcW w:w="793" w:type="dxa"/>
            <w:vAlign w:val="center"/>
          </w:tcPr>
          <w:p w14:paraId="2772CD50"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7A3B3E84" w14:textId="77777777" w:rsidR="00113D42" w:rsidRDefault="00113D42" w:rsidP="00113D42">
            <w:pPr>
              <w:rPr>
                <w:rFonts w:ascii="Courier New" w:hAnsi="Courier New" w:cs="Courier New"/>
                <w:color w:val="000000"/>
              </w:rPr>
            </w:pPr>
            <w:r>
              <w:rPr>
                <w:rFonts w:ascii="Courier New" w:hAnsi="Courier New" w:cs="Courier New"/>
                <w:color w:val="000000"/>
              </w:rPr>
              <w:t>Caneta destaca texto na cor fluorescente amarela, material plástico, tipo ponta chanfrada, características adicionais traço 4mm.</w:t>
            </w:r>
          </w:p>
        </w:tc>
        <w:tc>
          <w:tcPr>
            <w:tcW w:w="1081" w:type="dxa"/>
            <w:vAlign w:val="center"/>
          </w:tcPr>
          <w:p w14:paraId="4DDA4098"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134</w:t>
            </w:r>
          </w:p>
        </w:tc>
        <w:tc>
          <w:tcPr>
            <w:tcW w:w="918" w:type="dxa"/>
            <w:vAlign w:val="center"/>
          </w:tcPr>
          <w:p w14:paraId="48ECDDC3"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420453D0" w14:textId="77777777" w:rsidR="00113D42" w:rsidRDefault="00113D42" w:rsidP="00113D42">
            <w:pPr>
              <w:jc w:val="center"/>
              <w:rPr>
                <w:rFonts w:ascii="Courier New" w:hAnsi="Courier New" w:cs="Courier New"/>
                <w:color w:val="000000"/>
              </w:rPr>
            </w:pPr>
            <w:r>
              <w:rPr>
                <w:rFonts w:ascii="Courier New" w:hAnsi="Courier New" w:cs="Courier New"/>
                <w:color w:val="000000"/>
              </w:rPr>
              <w:t>R$ 2,76</w:t>
            </w:r>
          </w:p>
        </w:tc>
        <w:tc>
          <w:tcPr>
            <w:tcW w:w="1559" w:type="dxa"/>
            <w:vAlign w:val="center"/>
          </w:tcPr>
          <w:p w14:paraId="3B102176" w14:textId="77777777" w:rsidR="00113D42" w:rsidRDefault="00113D42" w:rsidP="00113D42">
            <w:pPr>
              <w:jc w:val="center"/>
              <w:rPr>
                <w:rFonts w:ascii="Courier New" w:hAnsi="Courier New" w:cs="Courier New"/>
                <w:color w:val="000000"/>
              </w:rPr>
            </w:pPr>
            <w:r>
              <w:rPr>
                <w:rFonts w:ascii="Courier New" w:hAnsi="Courier New" w:cs="Courier New"/>
                <w:color w:val="000000"/>
              </w:rPr>
              <w:t>R$ 370,11</w:t>
            </w:r>
          </w:p>
        </w:tc>
      </w:tr>
      <w:tr w:rsidR="00113D42" w:rsidRPr="00D56B8E" w14:paraId="732E3783" w14:textId="77777777" w:rsidTr="00113D42">
        <w:trPr>
          <w:trHeight w:val="215"/>
          <w:jc w:val="center"/>
        </w:trPr>
        <w:tc>
          <w:tcPr>
            <w:tcW w:w="793" w:type="dxa"/>
            <w:vAlign w:val="center"/>
          </w:tcPr>
          <w:p w14:paraId="660010B5"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2B8DD416" w14:textId="77777777" w:rsidR="00113D42" w:rsidRDefault="00113D42" w:rsidP="00113D42">
            <w:pPr>
              <w:rPr>
                <w:rFonts w:ascii="Courier New" w:hAnsi="Courier New" w:cs="Courier New"/>
                <w:color w:val="000000"/>
              </w:rPr>
            </w:pPr>
            <w:r>
              <w:rPr>
                <w:rFonts w:ascii="Courier New" w:hAnsi="Courier New" w:cs="Courier New"/>
                <w:color w:val="000000"/>
              </w:rPr>
              <w:t>Caneta destaca texto na cor fluorescente rosa, material plástico, tipo ponta chanfrada, características adicionais traço 4mm.</w:t>
            </w:r>
          </w:p>
        </w:tc>
        <w:tc>
          <w:tcPr>
            <w:tcW w:w="1081" w:type="dxa"/>
            <w:vAlign w:val="center"/>
          </w:tcPr>
          <w:p w14:paraId="7B0E0BC8"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56</w:t>
            </w:r>
          </w:p>
        </w:tc>
        <w:tc>
          <w:tcPr>
            <w:tcW w:w="918" w:type="dxa"/>
            <w:vAlign w:val="center"/>
          </w:tcPr>
          <w:p w14:paraId="64E6F5E9"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0B74C809" w14:textId="77777777" w:rsidR="00113D42" w:rsidRDefault="00113D42" w:rsidP="00113D42">
            <w:pPr>
              <w:jc w:val="center"/>
              <w:rPr>
                <w:rFonts w:ascii="Courier New" w:hAnsi="Courier New" w:cs="Courier New"/>
                <w:color w:val="000000"/>
              </w:rPr>
            </w:pPr>
            <w:r>
              <w:rPr>
                <w:rFonts w:ascii="Courier New" w:hAnsi="Courier New" w:cs="Courier New"/>
                <w:color w:val="000000"/>
              </w:rPr>
              <w:t>R$ 2,76</w:t>
            </w:r>
          </w:p>
        </w:tc>
        <w:tc>
          <w:tcPr>
            <w:tcW w:w="1559" w:type="dxa"/>
            <w:vAlign w:val="center"/>
          </w:tcPr>
          <w:p w14:paraId="1A2AB353" w14:textId="77777777" w:rsidR="00113D42" w:rsidRDefault="00113D42" w:rsidP="00113D42">
            <w:pPr>
              <w:jc w:val="center"/>
              <w:rPr>
                <w:rFonts w:ascii="Courier New" w:hAnsi="Courier New" w:cs="Courier New"/>
                <w:color w:val="000000"/>
              </w:rPr>
            </w:pPr>
            <w:r>
              <w:rPr>
                <w:rFonts w:ascii="Courier New" w:hAnsi="Courier New" w:cs="Courier New"/>
                <w:color w:val="000000"/>
              </w:rPr>
              <w:t>R$ 154,67</w:t>
            </w:r>
          </w:p>
        </w:tc>
      </w:tr>
      <w:tr w:rsidR="00113D42" w:rsidRPr="00D56B8E" w14:paraId="24B61047" w14:textId="77777777" w:rsidTr="00113D42">
        <w:trPr>
          <w:trHeight w:val="215"/>
          <w:jc w:val="center"/>
        </w:trPr>
        <w:tc>
          <w:tcPr>
            <w:tcW w:w="793" w:type="dxa"/>
            <w:vAlign w:val="center"/>
          </w:tcPr>
          <w:p w14:paraId="4F149DEA"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64FB07A0" w14:textId="77777777" w:rsidR="00113D42" w:rsidRDefault="00113D42" w:rsidP="00113D42">
            <w:pPr>
              <w:rPr>
                <w:rFonts w:ascii="Courier New" w:hAnsi="Courier New" w:cs="Courier New"/>
                <w:color w:val="000000"/>
              </w:rPr>
            </w:pPr>
            <w:r>
              <w:rPr>
                <w:rFonts w:ascii="Courier New" w:hAnsi="Courier New" w:cs="Courier New"/>
                <w:color w:val="000000"/>
              </w:rPr>
              <w:t>Caneta destaca texto na cor fluorescente verde claro, material plás</w:t>
            </w:r>
            <w:r>
              <w:rPr>
                <w:rFonts w:ascii="Courier New" w:hAnsi="Courier New" w:cs="Courier New"/>
                <w:color w:val="000000"/>
              </w:rPr>
              <w:lastRenderedPageBreak/>
              <w:t>tico, tipo ponta chanfrada, características adicionais traço 4mm.</w:t>
            </w:r>
          </w:p>
        </w:tc>
        <w:tc>
          <w:tcPr>
            <w:tcW w:w="1081" w:type="dxa"/>
            <w:vAlign w:val="center"/>
          </w:tcPr>
          <w:p w14:paraId="0D607B5E"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lastRenderedPageBreak/>
              <w:t>77</w:t>
            </w:r>
          </w:p>
        </w:tc>
        <w:tc>
          <w:tcPr>
            <w:tcW w:w="918" w:type="dxa"/>
            <w:vAlign w:val="center"/>
          </w:tcPr>
          <w:p w14:paraId="49696A63"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6C233C5E" w14:textId="77777777" w:rsidR="00113D42" w:rsidRDefault="00113D42" w:rsidP="00113D42">
            <w:pPr>
              <w:jc w:val="center"/>
              <w:rPr>
                <w:rFonts w:ascii="Courier New" w:hAnsi="Courier New" w:cs="Courier New"/>
                <w:color w:val="000000"/>
              </w:rPr>
            </w:pPr>
            <w:r>
              <w:rPr>
                <w:rFonts w:ascii="Courier New" w:hAnsi="Courier New" w:cs="Courier New"/>
                <w:color w:val="000000"/>
              </w:rPr>
              <w:t>R$ 2,76</w:t>
            </w:r>
          </w:p>
        </w:tc>
        <w:tc>
          <w:tcPr>
            <w:tcW w:w="1559" w:type="dxa"/>
            <w:vAlign w:val="center"/>
          </w:tcPr>
          <w:p w14:paraId="1ECFCB46" w14:textId="77777777" w:rsidR="00113D42" w:rsidRDefault="00113D42" w:rsidP="00113D42">
            <w:pPr>
              <w:jc w:val="center"/>
              <w:rPr>
                <w:rFonts w:ascii="Courier New" w:hAnsi="Courier New" w:cs="Courier New"/>
                <w:color w:val="000000"/>
              </w:rPr>
            </w:pPr>
            <w:r>
              <w:rPr>
                <w:rFonts w:ascii="Courier New" w:hAnsi="Courier New" w:cs="Courier New"/>
                <w:color w:val="000000"/>
              </w:rPr>
              <w:t>R$ 212,67</w:t>
            </w:r>
          </w:p>
        </w:tc>
      </w:tr>
      <w:tr w:rsidR="00113D42" w:rsidRPr="00D56B8E" w14:paraId="4EFA1996" w14:textId="77777777" w:rsidTr="00113D42">
        <w:trPr>
          <w:trHeight w:val="215"/>
          <w:jc w:val="center"/>
        </w:trPr>
        <w:tc>
          <w:tcPr>
            <w:tcW w:w="793" w:type="dxa"/>
            <w:vAlign w:val="center"/>
          </w:tcPr>
          <w:p w14:paraId="779B3115"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17B6E2CD" w14:textId="77777777" w:rsidR="00113D42" w:rsidRDefault="00113D42" w:rsidP="00113D42">
            <w:pPr>
              <w:rPr>
                <w:rFonts w:ascii="Courier New" w:hAnsi="Courier New" w:cs="Courier New"/>
                <w:color w:val="000000"/>
              </w:rPr>
            </w:pPr>
            <w:r>
              <w:rPr>
                <w:rFonts w:ascii="Courier New" w:hAnsi="Courier New" w:cs="Courier New"/>
                <w:color w:val="000000"/>
              </w:rPr>
              <w:t>Caneta esferográfica, 0.7 com esfera de tungstênio, com ponteira de 0,8mm, na cor azul. – com 50 unidades cada caixa</w:t>
            </w:r>
          </w:p>
        </w:tc>
        <w:tc>
          <w:tcPr>
            <w:tcW w:w="1081" w:type="dxa"/>
            <w:vAlign w:val="center"/>
          </w:tcPr>
          <w:p w14:paraId="5E2782CD"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20</w:t>
            </w:r>
          </w:p>
        </w:tc>
        <w:tc>
          <w:tcPr>
            <w:tcW w:w="918" w:type="dxa"/>
            <w:vAlign w:val="center"/>
          </w:tcPr>
          <w:p w14:paraId="2CD1D262" w14:textId="77777777" w:rsidR="00113D42" w:rsidRDefault="00113D42" w:rsidP="00113D42">
            <w:pPr>
              <w:jc w:val="center"/>
              <w:rPr>
                <w:rFonts w:ascii="Courier New" w:hAnsi="Courier New" w:cs="Courier New"/>
                <w:color w:val="000000"/>
              </w:rPr>
            </w:pPr>
            <w:r>
              <w:rPr>
                <w:rFonts w:ascii="Courier New" w:hAnsi="Courier New" w:cs="Courier New"/>
                <w:color w:val="000000"/>
              </w:rPr>
              <w:t>Caixa</w:t>
            </w:r>
          </w:p>
        </w:tc>
        <w:tc>
          <w:tcPr>
            <w:tcW w:w="1812" w:type="dxa"/>
            <w:vAlign w:val="center"/>
          </w:tcPr>
          <w:p w14:paraId="0880C043" w14:textId="77777777" w:rsidR="00113D42" w:rsidRDefault="00113D42" w:rsidP="00113D42">
            <w:pPr>
              <w:jc w:val="center"/>
              <w:rPr>
                <w:rFonts w:ascii="Courier New" w:hAnsi="Courier New" w:cs="Courier New"/>
                <w:color w:val="000000"/>
              </w:rPr>
            </w:pPr>
            <w:r>
              <w:rPr>
                <w:rFonts w:ascii="Courier New" w:hAnsi="Courier New" w:cs="Courier New"/>
                <w:color w:val="000000"/>
              </w:rPr>
              <w:t>R$ 60,67</w:t>
            </w:r>
          </w:p>
        </w:tc>
        <w:tc>
          <w:tcPr>
            <w:tcW w:w="1559" w:type="dxa"/>
            <w:vAlign w:val="center"/>
          </w:tcPr>
          <w:p w14:paraId="4E5C88D4" w14:textId="77777777" w:rsidR="00113D42" w:rsidRDefault="00113D42" w:rsidP="00113D42">
            <w:pPr>
              <w:jc w:val="center"/>
              <w:rPr>
                <w:rFonts w:ascii="Courier New" w:hAnsi="Courier New" w:cs="Courier New"/>
                <w:color w:val="000000"/>
              </w:rPr>
            </w:pPr>
            <w:r>
              <w:rPr>
                <w:rFonts w:ascii="Courier New" w:hAnsi="Courier New" w:cs="Courier New"/>
                <w:color w:val="000000"/>
              </w:rPr>
              <w:t>R$ 1.213,33</w:t>
            </w:r>
          </w:p>
        </w:tc>
      </w:tr>
      <w:tr w:rsidR="00113D42" w:rsidRPr="00D56B8E" w14:paraId="5102E876" w14:textId="77777777" w:rsidTr="00113D42">
        <w:trPr>
          <w:trHeight w:val="215"/>
          <w:jc w:val="center"/>
        </w:trPr>
        <w:tc>
          <w:tcPr>
            <w:tcW w:w="793" w:type="dxa"/>
            <w:vAlign w:val="center"/>
          </w:tcPr>
          <w:p w14:paraId="6BB470E6"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045C067E" w14:textId="77777777" w:rsidR="00113D42" w:rsidRDefault="00113D42" w:rsidP="00113D42">
            <w:pPr>
              <w:rPr>
                <w:rFonts w:ascii="Courier New" w:hAnsi="Courier New" w:cs="Courier New"/>
                <w:color w:val="000000"/>
              </w:rPr>
            </w:pPr>
            <w:r>
              <w:rPr>
                <w:rFonts w:ascii="Courier New" w:hAnsi="Courier New" w:cs="Courier New"/>
                <w:color w:val="000000"/>
              </w:rPr>
              <w:t>Caneta esferográfica, 0.7 com esfera de tungstênio, com ponteira de 0,8mm, na cor preta – com 50 unidades cada caixa.</w:t>
            </w:r>
          </w:p>
        </w:tc>
        <w:tc>
          <w:tcPr>
            <w:tcW w:w="1081" w:type="dxa"/>
            <w:vAlign w:val="center"/>
          </w:tcPr>
          <w:p w14:paraId="5971C8A5"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19</w:t>
            </w:r>
          </w:p>
        </w:tc>
        <w:tc>
          <w:tcPr>
            <w:tcW w:w="918" w:type="dxa"/>
            <w:vAlign w:val="center"/>
          </w:tcPr>
          <w:p w14:paraId="7D2B369B" w14:textId="77777777" w:rsidR="00113D42" w:rsidRDefault="00113D42" w:rsidP="00113D42">
            <w:pPr>
              <w:jc w:val="center"/>
              <w:rPr>
                <w:rFonts w:ascii="Courier New" w:hAnsi="Courier New" w:cs="Courier New"/>
                <w:color w:val="000000"/>
              </w:rPr>
            </w:pPr>
            <w:r>
              <w:rPr>
                <w:rFonts w:ascii="Courier New" w:hAnsi="Courier New" w:cs="Courier New"/>
                <w:color w:val="000000"/>
              </w:rPr>
              <w:t>Caixa</w:t>
            </w:r>
          </w:p>
        </w:tc>
        <w:tc>
          <w:tcPr>
            <w:tcW w:w="1812" w:type="dxa"/>
            <w:vAlign w:val="center"/>
          </w:tcPr>
          <w:p w14:paraId="7DDAE240" w14:textId="77777777" w:rsidR="00113D42" w:rsidRDefault="00113D42" w:rsidP="00113D42">
            <w:pPr>
              <w:jc w:val="center"/>
              <w:rPr>
                <w:rFonts w:ascii="Courier New" w:hAnsi="Courier New" w:cs="Courier New"/>
                <w:color w:val="000000"/>
              </w:rPr>
            </w:pPr>
            <w:r>
              <w:rPr>
                <w:rFonts w:ascii="Courier New" w:hAnsi="Courier New" w:cs="Courier New"/>
                <w:color w:val="000000"/>
              </w:rPr>
              <w:t>R$ 60,67</w:t>
            </w:r>
          </w:p>
        </w:tc>
        <w:tc>
          <w:tcPr>
            <w:tcW w:w="1559" w:type="dxa"/>
            <w:vAlign w:val="center"/>
          </w:tcPr>
          <w:p w14:paraId="51269A86" w14:textId="77777777" w:rsidR="00113D42" w:rsidRDefault="00113D42" w:rsidP="00113D42">
            <w:pPr>
              <w:jc w:val="center"/>
              <w:rPr>
                <w:rFonts w:ascii="Courier New" w:hAnsi="Courier New" w:cs="Courier New"/>
                <w:color w:val="000000"/>
              </w:rPr>
            </w:pPr>
            <w:r>
              <w:rPr>
                <w:rFonts w:ascii="Courier New" w:hAnsi="Courier New" w:cs="Courier New"/>
                <w:color w:val="000000"/>
              </w:rPr>
              <w:t>R$ 1.152,67</w:t>
            </w:r>
          </w:p>
        </w:tc>
      </w:tr>
      <w:tr w:rsidR="00113D42" w:rsidRPr="00D56B8E" w14:paraId="0D16F468" w14:textId="77777777" w:rsidTr="00113D42">
        <w:trPr>
          <w:trHeight w:val="215"/>
          <w:jc w:val="center"/>
        </w:trPr>
        <w:tc>
          <w:tcPr>
            <w:tcW w:w="793" w:type="dxa"/>
            <w:vAlign w:val="center"/>
          </w:tcPr>
          <w:p w14:paraId="779CD247"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563BDEB5" w14:textId="77777777" w:rsidR="00113D42" w:rsidRDefault="00113D42" w:rsidP="00113D42">
            <w:pPr>
              <w:rPr>
                <w:rFonts w:ascii="Courier New" w:hAnsi="Courier New" w:cs="Courier New"/>
                <w:color w:val="000000"/>
              </w:rPr>
            </w:pPr>
            <w:r>
              <w:rPr>
                <w:rFonts w:ascii="Courier New" w:hAnsi="Courier New" w:cs="Courier New"/>
                <w:color w:val="000000"/>
              </w:rPr>
              <w:t>Caneta esferográfica, 0.7 com esfera de tungstênio, com ponteira de 0,8mm, na cor vermelha. – com 50 unidades cada caixa.</w:t>
            </w:r>
          </w:p>
        </w:tc>
        <w:tc>
          <w:tcPr>
            <w:tcW w:w="1081" w:type="dxa"/>
            <w:vAlign w:val="center"/>
          </w:tcPr>
          <w:p w14:paraId="51DBBBC4"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9</w:t>
            </w:r>
          </w:p>
        </w:tc>
        <w:tc>
          <w:tcPr>
            <w:tcW w:w="918" w:type="dxa"/>
            <w:vAlign w:val="center"/>
          </w:tcPr>
          <w:p w14:paraId="75BF2B43" w14:textId="77777777" w:rsidR="00113D42" w:rsidRDefault="00113D42" w:rsidP="00113D42">
            <w:pPr>
              <w:jc w:val="center"/>
              <w:rPr>
                <w:rFonts w:ascii="Courier New" w:hAnsi="Courier New" w:cs="Courier New"/>
                <w:color w:val="000000"/>
              </w:rPr>
            </w:pPr>
            <w:r>
              <w:rPr>
                <w:rFonts w:ascii="Courier New" w:hAnsi="Courier New" w:cs="Courier New"/>
                <w:color w:val="000000"/>
              </w:rPr>
              <w:t>Caixa</w:t>
            </w:r>
          </w:p>
        </w:tc>
        <w:tc>
          <w:tcPr>
            <w:tcW w:w="1812" w:type="dxa"/>
            <w:vAlign w:val="center"/>
          </w:tcPr>
          <w:p w14:paraId="41EB9A1B" w14:textId="77777777" w:rsidR="00113D42" w:rsidRDefault="00113D42" w:rsidP="00113D42">
            <w:pPr>
              <w:jc w:val="center"/>
              <w:rPr>
                <w:rFonts w:ascii="Courier New" w:hAnsi="Courier New" w:cs="Courier New"/>
                <w:color w:val="000000"/>
              </w:rPr>
            </w:pPr>
            <w:r>
              <w:rPr>
                <w:rFonts w:ascii="Courier New" w:hAnsi="Courier New" w:cs="Courier New"/>
                <w:color w:val="000000"/>
              </w:rPr>
              <w:t>R$ 60,67</w:t>
            </w:r>
          </w:p>
        </w:tc>
        <w:tc>
          <w:tcPr>
            <w:tcW w:w="1559" w:type="dxa"/>
            <w:vAlign w:val="center"/>
          </w:tcPr>
          <w:p w14:paraId="0683E5E3" w14:textId="77777777" w:rsidR="00113D42" w:rsidRDefault="00113D42" w:rsidP="00113D42">
            <w:pPr>
              <w:jc w:val="center"/>
              <w:rPr>
                <w:rFonts w:ascii="Courier New" w:hAnsi="Courier New" w:cs="Courier New"/>
                <w:color w:val="000000"/>
              </w:rPr>
            </w:pPr>
            <w:r>
              <w:rPr>
                <w:rFonts w:ascii="Courier New" w:hAnsi="Courier New" w:cs="Courier New"/>
                <w:color w:val="000000"/>
              </w:rPr>
              <w:t>R$ 546,00</w:t>
            </w:r>
          </w:p>
        </w:tc>
      </w:tr>
      <w:tr w:rsidR="00113D42" w:rsidRPr="00D56B8E" w14:paraId="6FDE519C" w14:textId="77777777" w:rsidTr="00113D42">
        <w:trPr>
          <w:trHeight w:val="215"/>
          <w:jc w:val="center"/>
        </w:trPr>
        <w:tc>
          <w:tcPr>
            <w:tcW w:w="793" w:type="dxa"/>
            <w:vAlign w:val="center"/>
          </w:tcPr>
          <w:p w14:paraId="44AB0370"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6FAFA85E" w14:textId="77777777" w:rsidR="00113D42" w:rsidRDefault="00113D42" w:rsidP="00113D42">
            <w:pPr>
              <w:rPr>
                <w:rFonts w:ascii="Courier New" w:hAnsi="Courier New" w:cs="Courier New"/>
                <w:color w:val="000000"/>
              </w:rPr>
            </w:pPr>
            <w:r>
              <w:rPr>
                <w:rFonts w:ascii="Courier New" w:hAnsi="Courier New" w:cs="Courier New"/>
                <w:color w:val="000000"/>
              </w:rPr>
              <w:t>Caneta p/cd/ dvd/blu-ray ponta fina 0,7mm – Embalagens com 12 unidades. Cor preta.</w:t>
            </w:r>
          </w:p>
        </w:tc>
        <w:tc>
          <w:tcPr>
            <w:tcW w:w="1081" w:type="dxa"/>
            <w:vAlign w:val="center"/>
          </w:tcPr>
          <w:p w14:paraId="40DAFF55"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w:t>
            </w:r>
          </w:p>
        </w:tc>
        <w:tc>
          <w:tcPr>
            <w:tcW w:w="918" w:type="dxa"/>
            <w:vAlign w:val="center"/>
          </w:tcPr>
          <w:p w14:paraId="2C8229FC"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812" w:type="dxa"/>
            <w:vAlign w:val="center"/>
          </w:tcPr>
          <w:p w14:paraId="189174AD" w14:textId="77777777" w:rsidR="00113D42" w:rsidRDefault="00113D42" w:rsidP="00113D42">
            <w:pPr>
              <w:jc w:val="center"/>
              <w:rPr>
                <w:rFonts w:ascii="Courier New" w:hAnsi="Courier New" w:cs="Courier New"/>
                <w:color w:val="000000"/>
              </w:rPr>
            </w:pPr>
            <w:r>
              <w:rPr>
                <w:rFonts w:ascii="Courier New" w:hAnsi="Courier New" w:cs="Courier New"/>
                <w:color w:val="000000"/>
              </w:rPr>
              <w:t>R$ 67,67</w:t>
            </w:r>
          </w:p>
        </w:tc>
        <w:tc>
          <w:tcPr>
            <w:tcW w:w="1559" w:type="dxa"/>
            <w:vAlign w:val="center"/>
          </w:tcPr>
          <w:p w14:paraId="1F35D94E" w14:textId="77777777" w:rsidR="00113D42" w:rsidRDefault="00113D42" w:rsidP="00113D42">
            <w:pPr>
              <w:jc w:val="center"/>
              <w:rPr>
                <w:rFonts w:ascii="Courier New" w:hAnsi="Courier New" w:cs="Courier New"/>
                <w:color w:val="000000"/>
              </w:rPr>
            </w:pPr>
            <w:r>
              <w:rPr>
                <w:rFonts w:ascii="Courier New" w:hAnsi="Courier New" w:cs="Courier New"/>
                <w:color w:val="000000"/>
              </w:rPr>
              <w:t>R$ 67,67</w:t>
            </w:r>
          </w:p>
        </w:tc>
      </w:tr>
      <w:tr w:rsidR="00113D42" w:rsidRPr="00D56B8E" w14:paraId="16A448D1" w14:textId="77777777" w:rsidTr="00113D42">
        <w:trPr>
          <w:trHeight w:val="215"/>
          <w:jc w:val="center"/>
        </w:trPr>
        <w:tc>
          <w:tcPr>
            <w:tcW w:w="793" w:type="dxa"/>
            <w:vAlign w:val="center"/>
          </w:tcPr>
          <w:p w14:paraId="3EEDCA6E"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437BA212" w14:textId="77777777" w:rsidR="00113D42" w:rsidRDefault="00113D42" w:rsidP="00113D42">
            <w:pPr>
              <w:rPr>
                <w:rFonts w:ascii="Courier New" w:hAnsi="Courier New" w:cs="Courier New"/>
                <w:color w:val="000000"/>
              </w:rPr>
            </w:pPr>
            <w:r>
              <w:rPr>
                <w:rFonts w:ascii="Courier New" w:hAnsi="Courier New" w:cs="Courier New"/>
                <w:color w:val="000000"/>
              </w:rPr>
              <w:t>Canetinhas coloridas. Embalagens com 12 unidades cada, tamanho grande, boa qualidade, lavável, com pavio de acetato, ponta de fibra de poliéster, com selo do INMETRO.</w:t>
            </w:r>
          </w:p>
        </w:tc>
        <w:tc>
          <w:tcPr>
            <w:tcW w:w="1081" w:type="dxa"/>
            <w:vAlign w:val="center"/>
          </w:tcPr>
          <w:p w14:paraId="79056AA5"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34</w:t>
            </w:r>
          </w:p>
        </w:tc>
        <w:tc>
          <w:tcPr>
            <w:tcW w:w="918" w:type="dxa"/>
            <w:vAlign w:val="center"/>
          </w:tcPr>
          <w:p w14:paraId="5FD94189"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812" w:type="dxa"/>
            <w:vAlign w:val="center"/>
          </w:tcPr>
          <w:p w14:paraId="2CB41FE1" w14:textId="77777777" w:rsidR="00113D42" w:rsidRDefault="00113D42" w:rsidP="00113D42">
            <w:pPr>
              <w:jc w:val="center"/>
              <w:rPr>
                <w:rFonts w:ascii="Courier New" w:hAnsi="Courier New" w:cs="Courier New"/>
                <w:color w:val="000000"/>
              </w:rPr>
            </w:pPr>
            <w:r>
              <w:rPr>
                <w:rFonts w:ascii="Courier New" w:hAnsi="Courier New" w:cs="Courier New"/>
                <w:color w:val="000000"/>
              </w:rPr>
              <w:t>R$ 11,34</w:t>
            </w:r>
          </w:p>
        </w:tc>
        <w:tc>
          <w:tcPr>
            <w:tcW w:w="1559" w:type="dxa"/>
            <w:vAlign w:val="center"/>
          </w:tcPr>
          <w:p w14:paraId="1537BEED" w14:textId="77777777" w:rsidR="00113D42" w:rsidRDefault="00113D42" w:rsidP="00113D42">
            <w:pPr>
              <w:jc w:val="center"/>
              <w:rPr>
                <w:rFonts w:ascii="Courier New" w:hAnsi="Courier New" w:cs="Courier New"/>
                <w:color w:val="000000"/>
              </w:rPr>
            </w:pPr>
            <w:r>
              <w:rPr>
                <w:rFonts w:ascii="Courier New" w:hAnsi="Courier New" w:cs="Courier New"/>
                <w:color w:val="000000"/>
              </w:rPr>
              <w:t>R$ 385,65</w:t>
            </w:r>
          </w:p>
        </w:tc>
      </w:tr>
      <w:tr w:rsidR="00113D42" w:rsidRPr="00D56B8E" w14:paraId="3418E9EE" w14:textId="77777777" w:rsidTr="00113D42">
        <w:trPr>
          <w:trHeight w:val="215"/>
          <w:jc w:val="center"/>
        </w:trPr>
        <w:tc>
          <w:tcPr>
            <w:tcW w:w="793" w:type="dxa"/>
            <w:vAlign w:val="center"/>
          </w:tcPr>
          <w:p w14:paraId="378A2EAD"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4B2D77E4" w14:textId="77777777" w:rsidR="00113D42" w:rsidRDefault="00113D42" w:rsidP="00113D42">
            <w:pPr>
              <w:rPr>
                <w:rFonts w:ascii="Courier New" w:hAnsi="Courier New" w:cs="Courier New"/>
                <w:color w:val="000000"/>
              </w:rPr>
            </w:pPr>
            <w:r>
              <w:rPr>
                <w:rFonts w:ascii="Courier New" w:hAnsi="Courier New" w:cs="Courier New"/>
                <w:color w:val="000000"/>
              </w:rPr>
              <w:t>Cartolina 150 g/m², tamanho 50 x 66cm, na cor amarela.</w:t>
            </w:r>
          </w:p>
        </w:tc>
        <w:tc>
          <w:tcPr>
            <w:tcW w:w="1081" w:type="dxa"/>
            <w:vAlign w:val="center"/>
          </w:tcPr>
          <w:p w14:paraId="2A5D45E3"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51</w:t>
            </w:r>
          </w:p>
        </w:tc>
        <w:tc>
          <w:tcPr>
            <w:tcW w:w="918" w:type="dxa"/>
            <w:vAlign w:val="center"/>
          </w:tcPr>
          <w:p w14:paraId="574EEA0F"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09761E10" w14:textId="77777777" w:rsidR="00113D42" w:rsidRDefault="00113D42" w:rsidP="00113D42">
            <w:pPr>
              <w:jc w:val="center"/>
              <w:rPr>
                <w:rFonts w:ascii="Courier New" w:hAnsi="Courier New" w:cs="Courier New"/>
                <w:color w:val="000000"/>
              </w:rPr>
            </w:pPr>
            <w:r>
              <w:rPr>
                <w:rFonts w:ascii="Courier New" w:hAnsi="Courier New" w:cs="Courier New"/>
                <w:color w:val="000000"/>
              </w:rPr>
              <w:t>R$ 1,09</w:t>
            </w:r>
          </w:p>
        </w:tc>
        <w:tc>
          <w:tcPr>
            <w:tcW w:w="1559" w:type="dxa"/>
            <w:vAlign w:val="center"/>
          </w:tcPr>
          <w:p w14:paraId="136C12C6" w14:textId="77777777" w:rsidR="00113D42" w:rsidRDefault="00113D42" w:rsidP="00113D42">
            <w:pPr>
              <w:jc w:val="center"/>
              <w:rPr>
                <w:rFonts w:ascii="Courier New" w:hAnsi="Courier New" w:cs="Courier New"/>
                <w:color w:val="000000"/>
              </w:rPr>
            </w:pPr>
            <w:r>
              <w:rPr>
                <w:rFonts w:ascii="Courier New" w:hAnsi="Courier New" w:cs="Courier New"/>
                <w:color w:val="000000"/>
              </w:rPr>
              <w:t>R$ 55,46</w:t>
            </w:r>
          </w:p>
        </w:tc>
      </w:tr>
      <w:tr w:rsidR="00113D42" w:rsidRPr="00D56B8E" w14:paraId="39730558" w14:textId="77777777" w:rsidTr="00113D42">
        <w:trPr>
          <w:trHeight w:val="215"/>
          <w:jc w:val="center"/>
        </w:trPr>
        <w:tc>
          <w:tcPr>
            <w:tcW w:w="793" w:type="dxa"/>
            <w:vAlign w:val="center"/>
          </w:tcPr>
          <w:p w14:paraId="3AD32B8C"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523A7CC4" w14:textId="77777777" w:rsidR="00113D42" w:rsidRDefault="00113D42" w:rsidP="00113D42">
            <w:pPr>
              <w:rPr>
                <w:rFonts w:ascii="Courier New" w:hAnsi="Courier New" w:cs="Courier New"/>
                <w:color w:val="000000"/>
              </w:rPr>
            </w:pPr>
            <w:r>
              <w:rPr>
                <w:rFonts w:ascii="Courier New" w:hAnsi="Courier New" w:cs="Courier New"/>
                <w:color w:val="000000"/>
              </w:rPr>
              <w:t>Cartolina 150 g/m², tamanho 50 x 66cm, na cor azul.</w:t>
            </w:r>
          </w:p>
        </w:tc>
        <w:tc>
          <w:tcPr>
            <w:tcW w:w="1081" w:type="dxa"/>
            <w:vAlign w:val="center"/>
          </w:tcPr>
          <w:p w14:paraId="28D13C0D"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51</w:t>
            </w:r>
          </w:p>
        </w:tc>
        <w:tc>
          <w:tcPr>
            <w:tcW w:w="918" w:type="dxa"/>
            <w:vAlign w:val="center"/>
          </w:tcPr>
          <w:p w14:paraId="7DF9982F"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6B503EA1" w14:textId="77777777" w:rsidR="00113D42" w:rsidRDefault="00113D42" w:rsidP="00113D42">
            <w:pPr>
              <w:jc w:val="center"/>
              <w:rPr>
                <w:rFonts w:ascii="Courier New" w:hAnsi="Courier New" w:cs="Courier New"/>
                <w:color w:val="000000"/>
              </w:rPr>
            </w:pPr>
            <w:r>
              <w:rPr>
                <w:rFonts w:ascii="Courier New" w:hAnsi="Courier New" w:cs="Courier New"/>
                <w:color w:val="000000"/>
              </w:rPr>
              <w:t>R$ 1,09</w:t>
            </w:r>
          </w:p>
        </w:tc>
        <w:tc>
          <w:tcPr>
            <w:tcW w:w="1559" w:type="dxa"/>
            <w:vAlign w:val="center"/>
          </w:tcPr>
          <w:p w14:paraId="007F9490" w14:textId="77777777" w:rsidR="00113D42" w:rsidRDefault="00113D42" w:rsidP="00113D42">
            <w:pPr>
              <w:jc w:val="center"/>
              <w:rPr>
                <w:rFonts w:ascii="Courier New" w:hAnsi="Courier New" w:cs="Courier New"/>
                <w:color w:val="000000"/>
              </w:rPr>
            </w:pPr>
            <w:r>
              <w:rPr>
                <w:rFonts w:ascii="Courier New" w:hAnsi="Courier New" w:cs="Courier New"/>
                <w:color w:val="000000"/>
              </w:rPr>
              <w:t>R$ 55,46</w:t>
            </w:r>
          </w:p>
        </w:tc>
      </w:tr>
      <w:tr w:rsidR="00113D42" w:rsidRPr="00D56B8E" w14:paraId="3A6A3435" w14:textId="77777777" w:rsidTr="00113D42">
        <w:trPr>
          <w:trHeight w:val="215"/>
          <w:jc w:val="center"/>
        </w:trPr>
        <w:tc>
          <w:tcPr>
            <w:tcW w:w="793" w:type="dxa"/>
            <w:vAlign w:val="center"/>
          </w:tcPr>
          <w:p w14:paraId="0CA0E12E"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12EB6958" w14:textId="77777777" w:rsidR="00113D42" w:rsidRDefault="00113D42" w:rsidP="00113D42">
            <w:pPr>
              <w:rPr>
                <w:rFonts w:ascii="Courier New" w:hAnsi="Courier New" w:cs="Courier New"/>
                <w:color w:val="000000"/>
              </w:rPr>
            </w:pPr>
            <w:r>
              <w:rPr>
                <w:rFonts w:ascii="Courier New" w:hAnsi="Courier New" w:cs="Courier New"/>
                <w:color w:val="000000"/>
              </w:rPr>
              <w:t>Cartolina 150 g/m², tamanho 50 x 66cm, na cor branca.</w:t>
            </w:r>
          </w:p>
        </w:tc>
        <w:tc>
          <w:tcPr>
            <w:tcW w:w="1081" w:type="dxa"/>
            <w:vAlign w:val="center"/>
          </w:tcPr>
          <w:p w14:paraId="6C352151"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36</w:t>
            </w:r>
          </w:p>
        </w:tc>
        <w:tc>
          <w:tcPr>
            <w:tcW w:w="918" w:type="dxa"/>
            <w:vAlign w:val="center"/>
          </w:tcPr>
          <w:p w14:paraId="4D4C2426"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7D13AC3A" w14:textId="77777777" w:rsidR="00113D42" w:rsidRDefault="00113D42" w:rsidP="00113D42">
            <w:pPr>
              <w:jc w:val="center"/>
              <w:rPr>
                <w:rFonts w:ascii="Courier New" w:hAnsi="Courier New" w:cs="Courier New"/>
                <w:color w:val="000000"/>
              </w:rPr>
            </w:pPr>
            <w:r>
              <w:rPr>
                <w:rFonts w:ascii="Courier New" w:hAnsi="Courier New" w:cs="Courier New"/>
                <w:color w:val="000000"/>
              </w:rPr>
              <w:t>R$ 1,09</w:t>
            </w:r>
          </w:p>
        </w:tc>
        <w:tc>
          <w:tcPr>
            <w:tcW w:w="1559" w:type="dxa"/>
            <w:vAlign w:val="center"/>
          </w:tcPr>
          <w:p w14:paraId="76C338E2" w14:textId="77777777" w:rsidR="00113D42" w:rsidRDefault="00113D42" w:rsidP="00113D42">
            <w:pPr>
              <w:jc w:val="center"/>
              <w:rPr>
                <w:rFonts w:ascii="Courier New" w:hAnsi="Courier New" w:cs="Courier New"/>
                <w:color w:val="000000"/>
              </w:rPr>
            </w:pPr>
            <w:r>
              <w:rPr>
                <w:rFonts w:ascii="Courier New" w:hAnsi="Courier New" w:cs="Courier New"/>
                <w:color w:val="000000"/>
              </w:rPr>
              <w:t>R$ 39,15</w:t>
            </w:r>
          </w:p>
        </w:tc>
      </w:tr>
      <w:tr w:rsidR="00113D42" w:rsidRPr="00D56B8E" w14:paraId="55C68A1C" w14:textId="77777777" w:rsidTr="00113D42">
        <w:trPr>
          <w:trHeight w:val="215"/>
          <w:jc w:val="center"/>
        </w:trPr>
        <w:tc>
          <w:tcPr>
            <w:tcW w:w="793" w:type="dxa"/>
            <w:vAlign w:val="center"/>
          </w:tcPr>
          <w:p w14:paraId="1761A3B5"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17D2110D" w14:textId="77777777" w:rsidR="00113D42" w:rsidRDefault="00113D42" w:rsidP="00113D42">
            <w:pPr>
              <w:rPr>
                <w:rFonts w:ascii="Courier New" w:hAnsi="Courier New" w:cs="Courier New"/>
                <w:color w:val="000000"/>
              </w:rPr>
            </w:pPr>
            <w:r>
              <w:rPr>
                <w:rFonts w:ascii="Courier New" w:hAnsi="Courier New" w:cs="Courier New"/>
                <w:color w:val="000000"/>
              </w:rPr>
              <w:t>Cartolina 150 g/m², tamanho 50 x 66cm, na cor rosa.</w:t>
            </w:r>
          </w:p>
        </w:tc>
        <w:tc>
          <w:tcPr>
            <w:tcW w:w="1081" w:type="dxa"/>
            <w:vAlign w:val="center"/>
          </w:tcPr>
          <w:p w14:paraId="70E4DF56"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41</w:t>
            </w:r>
          </w:p>
        </w:tc>
        <w:tc>
          <w:tcPr>
            <w:tcW w:w="918" w:type="dxa"/>
            <w:vAlign w:val="center"/>
          </w:tcPr>
          <w:p w14:paraId="1758C840"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44070934" w14:textId="77777777" w:rsidR="00113D42" w:rsidRDefault="00113D42" w:rsidP="00113D42">
            <w:pPr>
              <w:jc w:val="center"/>
              <w:rPr>
                <w:rFonts w:ascii="Courier New" w:hAnsi="Courier New" w:cs="Courier New"/>
                <w:color w:val="000000"/>
              </w:rPr>
            </w:pPr>
            <w:r>
              <w:rPr>
                <w:rFonts w:ascii="Courier New" w:hAnsi="Courier New" w:cs="Courier New"/>
                <w:color w:val="000000"/>
              </w:rPr>
              <w:t>R$ 1,09</w:t>
            </w:r>
          </w:p>
        </w:tc>
        <w:tc>
          <w:tcPr>
            <w:tcW w:w="1559" w:type="dxa"/>
            <w:vAlign w:val="center"/>
          </w:tcPr>
          <w:p w14:paraId="5CF8F471" w14:textId="77777777" w:rsidR="00113D42" w:rsidRDefault="00113D42" w:rsidP="00113D42">
            <w:pPr>
              <w:jc w:val="center"/>
              <w:rPr>
                <w:rFonts w:ascii="Courier New" w:hAnsi="Courier New" w:cs="Courier New"/>
                <w:color w:val="000000"/>
              </w:rPr>
            </w:pPr>
            <w:r>
              <w:rPr>
                <w:rFonts w:ascii="Courier New" w:hAnsi="Courier New" w:cs="Courier New"/>
                <w:color w:val="000000"/>
              </w:rPr>
              <w:t>R$ 44,59</w:t>
            </w:r>
          </w:p>
        </w:tc>
      </w:tr>
      <w:tr w:rsidR="00113D42" w:rsidRPr="00D56B8E" w14:paraId="5CF95202" w14:textId="77777777" w:rsidTr="00113D42">
        <w:trPr>
          <w:trHeight w:val="215"/>
          <w:jc w:val="center"/>
        </w:trPr>
        <w:tc>
          <w:tcPr>
            <w:tcW w:w="793" w:type="dxa"/>
            <w:vAlign w:val="center"/>
          </w:tcPr>
          <w:p w14:paraId="3CAD4610"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5E65B13F" w14:textId="77777777" w:rsidR="00113D42" w:rsidRDefault="00113D42" w:rsidP="00113D42">
            <w:pPr>
              <w:rPr>
                <w:rFonts w:ascii="Courier New" w:hAnsi="Courier New" w:cs="Courier New"/>
                <w:color w:val="000000"/>
              </w:rPr>
            </w:pPr>
            <w:r>
              <w:rPr>
                <w:rFonts w:ascii="Courier New" w:hAnsi="Courier New" w:cs="Courier New"/>
                <w:color w:val="000000"/>
              </w:rPr>
              <w:t>Cartolina 150 g/m², tamanho 50 x 66cm, na cor verde.</w:t>
            </w:r>
          </w:p>
        </w:tc>
        <w:tc>
          <w:tcPr>
            <w:tcW w:w="1081" w:type="dxa"/>
            <w:vAlign w:val="center"/>
          </w:tcPr>
          <w:p w14:paraId="7E4DAB21"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41</w:t>
            </w:r>
          </w:p>
        </w:tc>
        <w:tc>
          <w:tcPr>
            <w:tcW w:w="918" w:type="dxa"/>
            <w:vAlign w:val="center"/>
          </w:tcPr>
          <w:p w14:paraId="04AB0AC0"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30C821AC" w14:textId="77777777" w:rsidR="00113D42" w:rsidRDefault="00113D42" w:rsidP="00113D42">
            <w:pPr>
              <w:jc w:val="center"/>
              <w:rPr>
                <w:rFonts w:ascii="Courier New" w:hAnsi="Courier New" w:cs="Courier New"/>
                <w:color w:val="000000"/>
              </w:rPr>
            </w:pPr>
            <w:r>
              <w:rPr>
                <w:rFonts w:ascii="Courier New" w:hAnsi="Courier New" w:cs="Courier New"/>
                <w:color w:val="000000"/>
              </w:rPr>
              <w:t>R$ 1,09</w:t>
            </w:r>
          </w:p>
        </w:tc>
        <w:tc>
          <w:tcPr>
            <w:tcW w:w="1559" w:type="dxa"/>
            <w:vAlign w:val="center"/>
          </w:tcPr>
          <w:p w14:paraId="08C086A0" w14:textId="77777777" w:rsidR="00113D42" w:rsidRDefault="00113D42" w:rsidP="00113D42">
            <w:pPr>
              <w:jc w:val="center"/>
              <w:rPr>
                <w:rFonts w:ascii="Courier New" w:hAnsi="Courier New" w:cs="Courier New"/>
                <w:color w:val="000000"/>
              </w:rPr>
            </w:pPr>
            <w:r>
              <w:rPr>
                <w:rFonts w:ascii="Courier New" w:hAnsi="Courier New" w:cs="Courier New"/>
                <w:color w:val="000000"/>
              </w:rPr>
              <w:t>R$ 44,59</w:t>
            </w:r>
          </w:p>
        </w:tc>
      </w:tr>
      <w:tr w:rsidR="00113D42" w:rsidRPr="00D56B8E" w14:paraId="5CD2C0E1" w14:textId="77777777" w:rsidTr="00113D42">
        <w:trPr>
          <w:trHeight w:val="215"/>
          <w:jc w:val="center"/>
        </w:trPr>
        <w:tc>
          <w:tcPr>
            <w:tcW w:w="793" w:type="dxa"/>
            <w:vAlign w:val="center"/>
          </w:tcPr>
          <w:p w14:paraId="63CC052B"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24EF38C9" w14:textId="77777777" w:rsidR="00113D42" w:rsidRDefault="00113D42" w:rsidP="00113D42">
            <w:pPr>
              <w:rPr>
                <w:rFonts w:ascii="Courier New" w:hAnsi="Courier New" w:cs="Courier New"/>
                <w:color w:val="000000"/>
              </w:rPr>
            </w:pPr>
            <w:r>
              <w:rPr>
                <w:rFonts w:ascii="Courier New" w:hAnsi="Courier New" w:cs="Courier New"/>
                <w:color w:val="000000"/>
              </w:rPr>
              <w:t>Clips niquelado grande nº 10/0 (caixa com 20 unidades).</w:t>
            </w:r>
          </w:p>
        </w:tc>
        <w:tc>
          <w:tcPr>
            <w:tcW w:w="1081" w:type="dxa"/>
            <w:vAlign w:val="center"/>
          </w:tcPr>
          <w:p w14:paraId="08623BA8"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5</w:t>
            </w:r>
          </w:p>
        </w:tc>
        <w:tc>
          <w:tcPr>
            <w:tcW w:w="918" w:type="dxa"/>
            <w:vAlign w:val="center"/>
          </w:tcPr>
          <w:p w14:paraId="3B975E32" w14:textId="77777777" w:rsidR="00113D42" w:rsidRDefault="00113D42" w:rsidP="00113D42">
            <w:pPr>
              <w:jc w:val="center"/>
              <w:rPr>
                <w:rFonts w:ascii="Courier New" w:hAnsi="Courier New" w:cs="Courier New"/>
                <w:color w:val="000000"/>
              </w:rPr>
            </w:pPr>
            <w:r>
              <w:rPr>
                <w:rFonts w:ascii="Courier New" w:hAnsi="Courier New" w:cs="Courier New"/>
                <w:color w:val="000000"/>
              </w:rPr>
              <w:t>Caixa</w:t>
            </w:r>
          </w:p>
        </w:tc>
        <w:tc>
          <w:tcPr>
            <w:tcW w:w="1812" w:type="dxa"/>
            <w:vAlign w:val="center"/>
          </w:tcPr>
          <w:p w14:paraId="3905668D" w14:textId="77777777" w:rsidR="00113D42" w:rsidRDefault="00113D42" w:rsidP="00113D42">
            <w:pPr>
              <w:jc w:val="center"/>
              <w:rPr>
                <w:rFonts w:ascii="Courier New" w:hAnsi="Courier New" w:cs="Courier New"/>
                <w:color w:val="000000"/>
              </w:rPr>
            </w:pPr>
            <w:r>
              <w:rPr>
                <w:rFonts w:ascii="Courier New" w:hAnsi="Courier New" w:cs="Courier New"/>
                <w:color w:val="000000"/>
              </w:rPr>
              <w:t>R$ 11,56</w:t>
            </w:r>
          </w:p>
        </w:tc>
        <w:tc>
          <w:tcPr>
            <w:tcW w:w="1559" w:type="dxa"/>
            <w:vAlign w:val="center"/>
          </w:tcPr>
          <w:p w14:paraId="1F3C0684" w14:textId="77777777" w:rsidR="00113D42" w:rsidRDefault="00113D42" w:rsidP="00113D42">
            <w:pPr>
              <w:jc w:val="center"/>
              <w:rPr>
                <w:rFonts w:ascii="Courier New" w:hAnsi="Courier New" w:cs="Courier New"/>
                <w:color w:val="000000"/>
              </w:rPr>
            </w:pPr>
            <w:r>
              <w:rPr>
                <w:rFonts w:ascii="Courier New" w:hAnsi="Courier New" w:cs="Courier New"/>
                <w:color w:val="000000"/>
              </w:rPr>
              <w:t>R$ 57,80</w:t>
            </w:r>
          </w:p>
        </w:tc>
      </w:tr>
      <w:tr w:rsidR="00113D42" w:rsidRPr="00D56B8E" w14:paraId="14AE523C" w14:textId="77777777" w:rsidTr="00113D42">
        <w:trPr>
          <w:trHeight w:val="215"/>
          <w:jc w:val="center"/>
        </w:trPr>
        <w:tc>
          <w:tcPr>
            <w:tcW w:w="793" w:type="dxa"/>
            <w:vAlign w:val="center"/>
          </w:tcPr>
          <w:p w14:paraId="1C3E6A28"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217B4205" w14:textId="77777777" w:rsidR="00113D42" w:rsidRDefault="00113D42" w:rsidP="00113D42">
            <w:pPr>
              <w:rPr>
                <w:rFonts w:ascii="Courier New" w:hAnsi="Courier New" w:cs="Courier New"/>
                <w:color w:val="000000"/>
              </w:rPr>
            </w:pPr>
            <w:r>
              <w:rPr>
                <w:rFonts w:ascii="Courier New" w:hAnsi="Courier New" w:cs="Courier New"/>
                <w:color w:val="000000"/>
              </w:rPr>
              <w:t>Clips niquelado grande nº 8/0 (caixa com 137 unidades).</w:t>
            </w:r>
          </w:p>
        </w:tc>
        <w:tc>
          <w:tcPr>
            <w:tcW w:w="1081" w:type="dxa"/>
            <w:vAlign w:val="center"/>
          </w:tcPr>
          <w:p w14:paraId="10A08A38"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11</w:t>
            </w:r>
          </w:p>
        </w:tc>
        <w:tc>
          <w:tcPr>
            <w:tcW w:w="918" w:type="dxa"/>
            <w:vAlign w:val="center"/>
          </w:tcPr>
          <w:p w14:paraId="79E335FF" w14:textId="77777777" w:rsidR="00113D42" w:rsidRDefault="00113D42" w:rsidP="00113D42">
            <w:pPr>
              <w:jc w:val="center"/>
              <w:rPr>
                <w:rFonts w:ascii="Courier New" w:hAnsi="Courier New" w:cs="Courier New"/>
                <w:color w:val="000000"/>
              </w:rPr>
            </w:pPr>
            <w:r>
              <w:rPr>
                <w:rFonts w:ascii="Courier New" w:hAnsi="Courier New" w:cs="Courier New"/>
                <w:color w:val="000000"/>
              </w:rPr>
              <w:t>Caixa</w:t>
            </w:r>
          </w:p>
        </w:tc>
        <w:tc>
          <w:tcPr>
            <w:tcW w:w="1812" w:type="dxa"/>
            <w:vAlign w:val="center"/>
          </w:tcPr>
          <w:p w14:paraId="1C9B658F" w14:textId="77777777" w:rsidR="00113D42" w:rsidRDefault="00113D42" w:rsidP="00113D42">
            <w:pPr>
              <w:jc w:val="center"/>
              <w:rPr>
                <w:rFonts w:ascii="Courier New" w:hAnsi="Courier New" w:cs="Courier New"/>
                <w:color w:val="000000"/>
              </w:rPr>
            </w:pPr>
            <w:r>
              <w:rPr>
                <w:rFonts w:ascii="Courier New" w:hAnsi="Courier New" w:cs="Courier New"/>
                <w:color w:val="000000"/>
              </w:rPr>
              <w:t>R$ 20,25</w:t>
            </w:r>
          </w:p>
        </w:tc>
        <w:tc>
          <w:tcPr>
            <w:tcW w:w="1559" w:type="dxa"/>
            <w:vAlign w:val="center"/>
          </w:tcPr>
          <w:p w14:paraId="1093E469" w14:textId="77777777" w:rsidR="00113D42" w:rsidRDefault="00113D42" w:rsidP="00113D42">
            <w:pPr>
              <w:jc w:val="center"/>
              <w:rPr>
                <w:rFonts w:ascii="Courier New" w:hAnsi="Courier New" w:cs="Courier New"/>
                <w:color w:val="000000"/>
              </w:rPr>
            </w:pPr>
            <w:r>
              <w:rPr>
                <w:rFonts w:ascii="Courier New" w:hAnsi="Courier New" w:cs="Courier New"/>
                <w:color w:val="000000"/>
              </w:rPr>
              <w:t>R$ 222,75</w:t>
            </w:r>
          </w:p>
        </w:tc>
      </w:tr>
      <w:tr w:rsidR="00113D42" w:rsidRPr="00D56B8E" w14:paraId="468A8274" w14:textId="77777777" w:rsidTr="00113D42">
        <w:trPr>
          <w:trHeight w:val="215"/>
          <w:jc w:val="center"/>
        </w:trPr>
        <w:tc>
          <w:tcPr>
            <w:tcW w:w="793" w:type="dxa"/>
            <w:vAlign w:val="center"/>
          </w:tcPr>
          <w:p w14:paraId="7E958336"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48D7B065" w14:textId="77777777" w:rsidR="00113D42" w:rsidRDefault="00113D42" w:rsidP="00113D42">
            <w:pPr>
              <w:rPr>
                <w:rFonts w:ascii="Courier New" w:hAnsi="Courier New" w:cs="Courier New"/>
                <w:color w:val="000000"/>
              </w:rPr>
            </w:pPr>
            <w:r>
              <w:rPr>
                <w:rFonts w:ascii="Courier New" w:hAnsi="Courier New" w:cs="Courier New"/>
                <w:color w:val="000000"/>
              </w:rPr>
              <w:t>Clips niquelado médio nº 6/0 (caixa com 500g).</w:t>
            </w:r>
          </w:p>
        </w:tc>
        <w:tc>
          <w:tcPr>
            <w:tcW w:w="1081" w:type="dxa"/>
            <w:vAlign w:val="center"/>
          </w:tcPr>
          <w:p w14:paraId="1596DD3F"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10</w:t>
            </w:r>
          </w:p>
        </w:tc>
        <w:tc>
          <w:tcPr>
            <w:tcW w:w="918" w:type="dxa"/>
            <w:vAlign w:val="center"/>
          </w:tcPr>
          <w:p w14:paraId="57B28976" w14:textId="77777777" w:rsidR="00113D42" w:rsidRDefault="00113D42" w:rsidP="00113D42">
            <w:pPr>
              <w:jc w:val="center"/>
              <w:rPr>
                <w:rFonts w:ascii="Courier New" w:hAnsi="Courier New" w:cs="Courier New"/>
                <w:color w:val="000000"/>
              </w:rPr>
            </w:pPr>
            <w:r>
              <w:rPr>
                <w:rFonts w:ascii="Courier New" w:hAnsi="Courier New" w:cs="Courier New"/>
                <w:color w:val="000000"/>
              </w:rPr>
              <w:t>Caixa</w:t>
            </w:r>
          </w:p>
        </w:tc>
        <w:tc>
          <w:tcPr>
            <w:tcW w:w="1812" w:type="dxa"/>
            <w:vAlign w:val="center"/>
          </w:tcPr>
          <w:p w14:paraId="775049F5" w14:textId="77777777" w:rsidR="00113D42" w:rsidRDefault="00113D42" w:rsidP="00113D42">
            <w:pPr>
              <w:jc w:val="center"/>
              <w:rPr>
                <w:rFonts w:ascii="Courier New" w:hAnsi="Courier New" w:cs="Courier New"/>
                <w:color w:val="000000"/>
              </w:rPr>
            </w:pPr>
            <w:r>
              <w:rPr>
                <w:rFonts w:ascii="Courier New" w:hAnsi="Courier New" w:cs="Courier New"/>
                <w:color w:val="000000"/>
              </w:rPr>
              <w:t>R$ 20,93</w:t>
            </w:r>
          </w:p>
        </w:tc>
        <w:tc>
          <w:tcPr>
            <w:tcW w:w="1559" w:type="dxa"/>
            <w:vAlign w:val="center"/>
          </w:tcPr>
          <w:p w14:paraId="5E3230E4" w14:textId="77777777" w:rsidR="00113D42" w:rsidRDefault="00113D42" w:rsidP="00113D42">
            <w:pPr>
              <w:jc w:val="center"/>
              <w:rPr>
                <w:rFonts w:ascii="Courier New" w:hAnsi="Courier New" w:cs="Courier New"/>
                <w:color w:val="000000"/>
              </w:rPr>
            </w:pPr>
            <w:r>
              <w:rPr>
                <w:rFonts w:ascii="Courier New" w:hAnsi="Courier New" w:cs="Courier New"/>
                <w:color w:val="000000"/>
              </w:rPr>
              <w:t>R$ 209,33</w:t>
            </w:r>
          </w:p>
        </w:tc>
      </w:tr>
      <w:tr w:rsidR="00113D42" w:rsidRPr="00D56B8E" w14:paraId="7757382C" w14:textId="77777777" w:rsidTr="00113D42">
        <w:trPr>
          <w:trHeight w:val="215"/>
          <w:jc w:val="center"/>
        </w:trPr>
        <w:tc>
          <w:tcPr>
            <w:tcW w:w="793" w:type="dxa"/>
            <w:vAlign w:val="center"/>
          </w:tcPr>
          <w:p w14:paraId="4ABB7DFF"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15DD8205" w14:textId="77777777" w:rsidR="00113D42" w:rsidRDefault="00113D42" w:rsidP="00113D42">
            <w:pPr>
              <w:rPr>
                <w:rFonts w:ascii="Courier New" w:hAnsi="Courier New" w:cs="Courier New"/>
                <w:color w:val="000000"/>
              </w:rPr>
            </w:pPr>
            <w:r>
              <w:rPr>
                <w:rFonts w:ascii="Courier New" w:hAnsi="Courier New" w:cs="Courier New"/>
                <w:color w:val="000000"/>
              </w:rPr>
              <w:t>Clips niquelado n°. 1/0 (00) (caixa com 500g).</w:t>
            </w:r>
          </w:p>
        </w:tc>
        <w:tc>
          <w:tcPr>
            <w:tcW w:w="1081" w:type="dxa"/>
            <w:vAlign w:val="center"/>
          </w:tcPr>
          <w:p w14:paraId="6DD1C03F"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5</w:t>
            </w:r>
          </w:p>
        </w:tc>
        <w:tc>
          <w:tcPr>
            <w:tcW w:w="918" w:type="dxa"/>
            <w:vAlign w:val="center"/>
          </w:tcPr>
          <w:p w14:paraId="22C92733" w14:textId="77777777" w:rsidR="00113D42" w:rsidRDefault="00113D42" w:rsidP="00113D42">
            <w:pPr>
              <w:jc w:val="center"/>
              <w:rPr>
                <w:rFonts w:ascii="Courier New" w:hAnsi="Courier New" w:cs="Courier New"/>
                <w:color w:val="000000"/>
              </w:rPr>
            </w:pPr>
            <w:r>
              <w:rPr>
                <w:rFonts w:ascii="Courier New" w:hAnsi="Courier New" w:cs="Courier New"/>
                <w:color w:val="000000"/>
              </w:rPr>
              <w:t>Caixa</w:t>
            </w:r>
          </w:p>
        </w:tc>
        <w:tc>
          <w:tcPr>
            <w:tcW w:w="1812" w:type="dxa"/>
            <w:vAlign w:val="center"/>
          </w:tcPr>
          <w:p w14:paraId="19F1A22D" w14:textId="77777777" w:rsidR="00113D42" w:rsidRDefault="00113D42" w:rsidP="00113D42">
            <w:pPr>
              <w:jc w:val="center"/>
              <w:rPr>
                <w:rFonts w:ascii="Courier New" w:hAnsi="Courier New" w:cs="Courier New"/>
                <w:color w:val="000000"/>
              </w:rPr>
            </w:pPr>
            <w:r>
              <w:rPr>
                <w:rFonts w:ascii="Courier New" w:hAnsi="Courier New" w:cs="Courier New"/>
                <w:color w:val="000000"/>
              </w:rPr>
              <w:t>R$ 13,13</w:t>
            </w:r>
          </w:p>
        </w:tc>
        <w:tc>
          <w:tcPr>
            <w:tcW w:w="1559" w:type="dxa"/>
            <w:vAlign w:val="center"/>
          </w:tcPr>
          <w:p w14:paraId="65E7593C" w14:textId="77777777" w:rsidR="00113D42" w:rsidRDefault="00113D42" w:rsidP="00113D42">
            <w:pPr>
              <w:jc w:val="center"/>
              <w:rPr>
                <w:rFonts w:ascii="Courier New" w:hAnsi="Courier New" w:cs="Courier New"/>
                <w:color w:val="000000"/>
              </w:rPr>
            </w:pPr>
            <w:r>
              <w:rPr>
                <w:rFonts w:ascii="Courier New" w:hAnsi="Courier New" w:cs="Courier New"/>
                <w:color w:val="000000"/>
              </w:rPr>
              <w:t>R$ 65,66</w:t>
            </w:r>
          </w:p>
        </w:tc>
      </w:tr>
      <w:tr w:rsidR="00113D42" w:rsidRPr="00D56B8E" w14:paraId="1ECB29F0" w14:textId="77777777" w:rsidTr="00113D42">
        <w:trPr>
          <w:trHeight w:val="215"/>
          <w:jc w:val="center"/>
        </w:trPr>
        <w:tc>
          <w:tcPr>
            <w:tcW w:w="793" w:type="dxa"/>
            <w:vAlign w:val="center"/>
          </w:tcPr>
          <w:p w14:paraId="6812E6F8"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3833A304" w14:textId="77777777" w:rsidR="00113D42" w:rsidRDefault="00113D42" w:rsidP="00113D42">
            <w:pPr>
              <w:rPr>
                <w:rFonts w:ascii="Courier New" w:hAnsi="Courier New" w:cs="Courier New"/>
                <w:color w:val="000000"/>
              </w:rPr>
            </w:pPr>
            <w:r>
              <w:rPr>
                <w:rFonts w:ascii="Courier New" w:hAnsi="Courier New" w:cs="Courier New"/>
                <w:color w:val="000000"/>
              </w:rPr>
              <w:t>Clips niquelado n°. 2/0 (00) (caixa com 500g).</w:t>
            </w:r>
          </w:p>
        </w:tc>
        <w:tc>
          <w:tcPr>
            <w:tcW w:w="1081" w:type="dxa"/>
            <w:vAlign w:val="center"/>
          </w:tcPr>
          <w:p w14:paraId="3001B203"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21</w:t>
            </w:r>
          </w:p>
        </w:tc>
        <w:tc>
          <w:tcPr>
            <w:tcW w:w="918" w:type="dxa"/>
            <w:vAlign w:val="center"/>
          </w:tcPr>
          <w:p w14:paraId="4C16E399" w14:textId="77777777" w:rsidR="00113D42" w:rsidRDefault="00113D42" w:rsidP="00113D42">
            <w:pPr>
              <w:jc w:val="center"/>
              <w:rPr>
                <w:rFonts w:ascii="Courier New" w:hAnsi="Courier New" w:cs="Courier New"/>
                <w:color w:val="000000"/>
              </w:rPr>
            </w:pPr>
            <w:r>
              <w:rPr>
                <w:rFonts w:ascii="Courier New" w:hAnsi="Courier New" w:cs="Courier New"/>
                <w:color w:val="000000"/>
              </w:rPr>
              <w:t>Caixa</w:t>
            </w:r>
          </w:p>
        </w:tc>
        <w:tc>
          <w:tcPr>
            <w:tcW w:w="1812" w:type="dxa"/>
            <w:vAlign w:val="center"/>
          </w:tcPr>
          <w:p w14:paraId="25263B80" w14:textId="77777777" w:rsidR="00113D42" w:rsidRDefault="00113D42" w:rsidP="00113D42">
            <w:pPr>
              <w:jc w:val="center"/>
              <w:rPr>
                <w:rFonts w:ascii="Courier New" w:hAnsi="Courier New" w:cs="Courier New"/>
                <w:color w:val="000000"/>
              </w:rPr>
            </w:pPr>
            <w:r>
              <w:rPr>
                <w:rFonts w:ascii="Courier New" w:hAnsi="Courier New" w:cs="Courier New"/>
                <w:color w:val="000000"/>
              </w:rPr>
              <w:t>R$ 21,44</w:t>
            </w:r>
          </w:p>
        </w:tc>
        <w:tc>
          <w:tcPr>
            <w:tcW w:w="1559" w:type="dxa"/>
            <w:vAlign w:val="center"/>
          </w:tcPr>
          <w:p w14:paraId="46C56BF3" w14:textId="77777777" w:rsidR="00113D42" w:rsidRDefault="00113D42" w:rsidP="00113D42">
            <w:pPr>
              <w:jc w:val="center"/>
              <w:rPr>
                <w:rFonts w:ascii="Courier New" w:hAnsi="Courier New" w:cs="Courier New"/>
                <w:color w:val="000000"/>
              </w:rPr>
            </w:pPr>
            <w:r>
              <w:rPr>
                <w:rFonts w:ascii="Courier New" w:hAnsi="Courier New" w:cs="Courier New"/>
                <w:color w:val="000000"/>
              </w:rPr>
              <w:t>R$ 450,24</w:t>
            </w:r>
          </w:p>
        </w:tc>
      </w:tr>
      <w:tr w:rsidR="00113D42" w:rsidRPr="00D56B8E" w14:paraId="1F4F1913" w14:textId="77777777" w:rsidTr="00113D42">
        <w:trPr>
          <w:trHeight w:val="215"/>
          <w:jc w:val="center"/>
        </w:trPr>
        <w:tc>
          <w:tcPr>
            <w:tcW w:w="793" w:type="dxa"/>
            <w:vAlign w:val="center"/>
          </w:tcPr>
          <w:p w14:paraId="73149BCD"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78A9E97A" w14:textId="77777777" w:rsidR="00113D42" w:rsidRDefault="00113D42" w:rsidP="00113D42">
            <w:pPr>
              <w:rPr>
                <w:rFonts w:ascii="Courier New" w:hAnsi="Courier New" w:cs="Courier New"/>
                <w:color w:val="000000"/>
              </w:rPr>
            </w:pPr>
            <w:r>
              <w:rPr>
                <w:rFonts w:ascii="Courier New" w:hAnsi="Courier New" w:cs="Courier New"/>
                <w:color w:val="000000"/>
              </w:rPr>
              <w:t>Clips niquelado n°. 4/0 (00) (caixa com 500g).</w:t>
            </w:r>
          </w:p>
        </w:tc>
        <w:tc>
          <w:tcPr>
            <w:tcW w:w="1081" w:type="dxa"/>
            <w:vAlign w:val="center"/>
          </w:tcPr>
          <w:p w14:paraId="296EDDA4"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13</w:t>
            </w:r>
          </w:p>
        </w:tc>
        <w:tc>
          <w:tcPr>
            <w:tcW w:w="918" w:type="dxa"/>
            <w:vAlign w:val="center"/>
          </w:tcPr>
          <w:p w14:paraId="1D399AD9" w14:textId="77777777" w:rsidR="00113D42" w:rsidRDefault="00113D42" w:rsidP="00113D42">
            <w:pPr>
              <w:jc w:val="center"/>
              <w:rPr>
                <w:rFonts w:ascii="Courier New" w:hAnsi="Courier New" w:cs="Courier New"/>
                <w:color w:val="000000"/>
              </w:rPr>
            </w:pPr>
            <w:r>
              <w:rPr>
                <w:rFonts w:ascii="Courier New" w:hAnsi="Courier New" w:cs="Courier New"/>
                <w:color w:val="000000"/>
              </w:rPr>
              <w:t>Caixa</w:t>
            </w:r>
          </w:p>
        </w:tc>
        <w:tc>
          <w:tcPr>
            <w:tcW w:w="1812" w:type="dxa"/>
            <w:vAlign w:val="center"/>
          </w:tcPr>
          <w:p w14:paraId="45F62823" w14:textId="77777777" w:rsidR="00113D42" w:rsidRDefault="00113D42" w:rsidP="00113D42">
            <w:pPr>
              <w:jc w:val="center"/>
              <w:rPr>
                <w:rFonts w:ascii="Courier New" w:hAnsi="Courier New" w:cs="Courier New"/>
                <w:color w:val="000000"/>
              </w:rPr>
            </w:pPr>
            <w:r>
              <w:rPr>
                <w:rFonts w:ascii="Courier New" w:hAnsi="Courier New" w:cs="Courier New"/>
                <w:color w:val="000000"/>
              </w:rPr>
              <w:t>R$ 18,37</w:t>
            </w:r>
          </w:p>
        </w:tc>
        <w:tc>
          <w:tcPr>
            <w:tcW w:w="1559" w:type="dxa"/>
            <w:vAlign w:val="center"/>
          </w:tcPr>
          <w:p w14:paraId="0F6E8E20" w14:textId="77777777" w:rsidR="00113D42" w:rsidRDefault="00113D42" w:rsidP="00113D42">
            <w:pPr>
              <w:jc w:val="center"/>
              <w:rPr>
                <w:rFonts w:ascii="Courier New" w:hAnsi="Courier New" w:cs="Courier New"/>
                <w:color w:val="000000"/>
              </w:rPr>
            </w:pPr>
            <w:r>
              <w:rPr>
                <w:rFonts w:ascii="Courier New" w:hAnsi="Courier New" w:cs="Courier New"/>
                <w:color w:val="000000"/>
              </w:rPr>
              <w:t>R$ 238,77</w:t>
            </w:r>
          </w:p>
        </w:tc>
      </w:tr>
      <w:tr w:rsidR="00113D42" w:rsidRPr="00D56B8E" w14:paraId="142EC6EE" w14:textId="77777777" w:rsidTr="00113D42">
        <w:trPr>
          <w:trHeight w:val="215"/>
          <w:jc w:val="center"/>
        </w:trPr>
        <w:tc>
          <w:tcPr>
            <w:tcW w:w="793" w:type="dxa"/>
            <w:vAlign w:val="center"/>
          </w:tcPr>
          <w:p w14:paraId="3881B143"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627A3C7E" w14:textId="77777777" w:rsidR="00113D42" w:rsidRDefault="00113D42" w:rsidP="00113D42">
            <w:pPr>
              <w:rPr>
                <w:rFonts w:ascii="Courier New" w:hAnsi="Courier New" w:cs="Courier New"/>
                <w:color w:val="000000"/>
              </w:rPr>
            </w:pPr>
            <w:r>
              <w:rPr>
                <w:rFonts w:ascii="Courier New" w:hAnsi="Courier New" w:cs="Courier New"/>
                <w:color w:val="000000"/>
              </w:rPr>
              <w:t>Cola branca 35g lavável, a base de água e PVA.</w:t>
            </w:r>
          </w:p>
        </w:tc>
        <w:tc>
          <w:tcPr>
            <w:tcW w:w="1081" w:type="dxa"/>
            <w:vAlign w:val="center"/>
          </w:tcPr>
          <w:p w14:paraId="066F8FDC"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20</w:t>
            </w:r>
          </w:p>
        </w:tc>
        <w:tc>
          <w:tcPr>
            <w:tcW w:w="918" w:type="dxa"/>
            <w:vAlign w:val="center"/>
          </w:tcPr>
          <w:p w14:paraId="00EE957C"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5BE9701D" w14:textId="77777777" w:rsidR="00113D42" w:rsidRDefault="00113D42" w:rsidP="00113D42">
            <w:pPr>
              <w:jc w:val="center"/>
              <w:rPr>
                <w:rFonts w:ascii="Courier New" w:hAnsi="Courier New" w:cs="Courier New"/>
                <w:color w:val="000000"/>
              </w:rPr>
            </w:pPr>
            <w:r>
              <w:rPr>
                <w:rFonts w:ascii="Courier New" w:hAnsi="Courier New" w:cs="Courier New"/>
                <w:color w:val="000000"/>
              </w:rPr>
              <w:t>R$ 3,80</w:t>
            </w:r>
          </w:p>
        </w:tc>
        <w:tc>
          <w:tcPr>
            <w:tcW w:w="1559" w:type="dxa"/>
            <w:vAlign w:val="center"/>
          </w:tcPr>
          <w:p w14:paraId="257EFFF9" w14:textId="77777777" w:rsidR="00113D42" w:rsidRDefault="00113D42" w:rsidP="00113D42">
            <w:pPr>
              <w:jc w:val="center"/>
              <w:rPr>
                <w:rFonts w:ascii="Courier New" w:hAnsi="Courier New" w:cs="Courier New"/>
                <w:color w:val="000000"/>
              </w:rPr>
            </w:pPr>
            <w:r>
              <w:rPr>
                <w:rFonts w:ascii="Courier New" w:hAnsi="Courier New" w:cs="Courier New"/>
                <w:color w:val="000000"/>
              </w:rPr>
              <w:t>R$ 76,00</w:t>
            </w:r>
          </w:p>
        </w:tc>
      </w:tr>
      <w:tr w:rsidR="00113D42" w:rsidRPr="00D56B8E" w14:paraId="3579E1F5" w14:textId="77777777" w:rsidTr="00113D42">
        <w:trPr>
          <w:trHeight w:val="215"/>
          <w:jc w:val="center"/>
        </w:trPr>
        <w:tc>
          <w:tcPr>
            <w:tcW w:w="793" w:type="dxa"/>
            <w:vAlign w:val="center"/>
          </w:tcPr>
          <w:p w14:paraId="61925946"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4677B0D7" w14:textId="77777777" w:rsidR="00113D42" w:rsidRDefault="00113D42" w:rsidP="00113D42">
            <w:pPr>
              <w:rPr>
                <w:rFonts w:ascii="Courier New" w:hAnsi="Courier New" w:cs="Courier New"/>
                <w:color w:val="000000"/>
              </w:rPr>
            </w:pPr>
            <w:r>
              <w:rPr>
                <w:rFonts w:ascii="Courier New" w:hAnsi="Courier New" w:cs="Courier New"/>
                <w:color w:val="000000"/>
              </w:rPr>
              <w:t xml:space="preserve">Cola branca lavável não tóxica embalagem de 1 litro, material poli vinil acetato – PVA, aplicação papel/cortiça e material poroso, não tóxica; inodora. Frasco de 1 litro, validade mínima: 12 meses. </w:t>
            </w:r>
          </w:p>
        </w:tc>
        <w:tc>
          <w:tcPr>
            <w:tcW w:w="1081" w:type="dxa"/>
            <w:vAlign w:val="center"/>
          </w:tcPr>
          <w:p w14:paraId="78C7FCD9"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32</w:t>
            </w:r>
          </w:p>
        </w:tc>
        <w:tc>
          <w:tcPr>
            <w:tcW w:w="918" w:type="dxa"/>
            <w:vAlign w:val="center"/>
          </w:tcPr>
          <w:p w14:paraId="2B3BFB62"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37279D78" w14:textId="77777777" w:rsidR="00113D42" w:rsidRDefault="00113D42" w:rsidP="00113D42">
            <w:pPr>
              <w:jc w:val="center"/>
              <w:rPr>
                <w:rFonts w:ascii="Courier New" w:hAnsi="Courier New" w:cs="Courier New"/>
                <w:color w:val="000000"/>
              </w:rPr>
            </w:pPr>
            <w:r>
              <w:rPr>
                <w:rFonts w:ascii="Courier New" w:hAnsi="Courier New" w:cs="Courier New"/>
                <w:color w:val="000000"/>
              </w:rPr>
              <w:t>R$ 23,58</w:t>
            </w:r>
          </w:p>
        </w:tc>
        <w:tc>
          <w:tcPr>
            <w:tcW w:w="1559" w:type="dxa"/>
            <w:vAlign w:val="center"/>
          </w:tcPr>
          <w:p w14:paraId="05D0C749" w14:textId="77777777" w:rsidR="00113D42" w:rsidRDefault="00113D42" w:rsidP="00113D42">
            <w:pPr>
              <w:jc w:val="center"/>
              <w:rPr>
                <w:rFonts w:ascii="Courier New" w:hAnsi="Courier New" w:cs="Courier New"/>
                <w:color w:val="000000"/>
              </w:rPr>
            </w:pPr>
            <w:r>
              <w:rPr>
                <w:rFonts w:ascii="Courier New" w:hAnsi="Courier New" w:cs="Courier New"/>
                <w:color w:val="000000"/>
              </w:rPr>
              <w:t>R$ 754,40</w:t>
            </w:r>
          </w:p>
        </w:tc>
      </w:tr>
      <w:tr w:rsidR="00113D42" w:rsidRPr="00D56B8E" w14:paraId="2F89F0B5" w14:textId="77777777" w:rsidTr="00113D42">
        <w:trPr>
          <w:trHeight w:val="215"/>
          <w:jc w:val="center"/>
        </w:trPr>
        <w:tc>
          <w:tcPr>
            <w:tcW w:w="793" w:type="dxa"/>
            <w:vAlign w:val="center"/>
          </w:tcPr>
          <w:p w14:paraId="1FDE54D0"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2F687D1D" w14:textId="77777777" w:rsidR="00113D42" w:rsidRDefault="00113D42" w:rsidP="00113D42">
            <w:pPr>
              <w:rPr>
                <w:rFonts w:ascii="Courier New" w:hAnsi="Courier New" w:cs="Courier New"/>
                <w:color w:val="000000"/>
              </w:rPr>
            </w:pPr>
            <w:r>
              <w:rPr>
                <w:rFonts w:ascii="Courier New" w:hAnsi="Courier New" w:cs="Courier New"/>
                <w:color w:val="000000"/>
              </w:rPr>
              <w:t>Cola colorida, caixa com 06 potes plásticos de 23g cada, cores variadas.</w:t>
            </w:r>
          </w:p>
        </w:tc>
        <w:tc>
          <w:tcPr>
            <w:tcW w:w="1081" w:type="dxa"/>
            <w:vAlign w:val="center"/>
          </w:tcPr>
          <w:p w14:paraId="56949B4C"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10</w:t>
            </w:r>
          </w:p>
        </w:tc>
        <w:tc>
          <w:tcPr>
            <w:tcW w:w="918" w:type="dxa"/>
            <w:vAlign w:val="center"/>
          </w:tcPr>
          <w:p w14:paraId="1E16A3AE" w14:textId="77777777" w:rsidR="00113D42" w:rsidRDefault="00113D42" w:rsidP="00113D42">
            <w:pPr>
              <w:jc w:val="center"/>
              <w:rPr>
                <w:rFonts w:ascii="Courier New" w:hAnsi="Courier New" w:cs="Courier New"/>
                <w:color w:val="000000"/>
              </w:rPr>
            </w:pPr>
            <w:r>
              <w:rPr>
                <w:rFonts w:ascii="Courier New" w:hAnsi="Courier New" w:cs="Courier New"/>
                <w:color w:val="000000"/>
              </w:rPr>
              <w:t>Caixa</w:t>
            </w:r>
          </w:p>
        </w:tc>
        <w:tc>
          <w:tcPr>
            <w:tcW w:w="1812" w:type="dxa"/>
            <w:vAlign w:val="center"/>
          </w:tcPr>
          <w:p w14:paraId="6592015B" w14:textId="77777777" w:rsidR="00113D42" w:rsidRDefault="00113D42" w:rsidP="00113D42">
            <w:pPr>
              <w:jc w:val="center"/>
              <w:rPr>
                <w:rFonts w:ascii="Courier New" w:hAnsi="Courier New" w:cs="Courier New"/>
                <w:color w:val="000000"/>
              </w:rPr>
            </w:pPr>
            <w:r>
              <w:rPr>
                <w:rFonts w:ascii="Courier New" w:hAnsi="Courier New" w:cs="Courier New"/>
                <w:color w:val="000000"/>
              </w:rPr>
              <w:t>R$ 9,29</w:t>
            </w:r>
          </w:p>
        </w:tc>
        <w:tc>
          <w:tcPr>
            <w:tcW w:w="1559" w:type="dxa"/>
            <w:vAlign w:val="center"/>
          </w:tcPr>
          <w:p w14:paraId="2D4AF446" w14:textId="77777777" w:rsidR="00113D42" w:rsidRDefault="00113D42" w:rsidP="00113D42">
            <w:pPr>
              <w:jc w:val="center"/>
              <w:rPr>
                <w:rFonts w:ascii="Courier New" w:hAnsi="Courier New" w:cs="Courier New"/>
                <w:color w:val="000000"/>
              </w:rPr>
            </w:pPr>
            <w:r>
              <w:rPr>
                <w:rFonts w:ascii="Courier New" w:hAnsi="Courier New" w:cs="Courier New"/>
                <w:color w:val="000000"/>
              </w:rPr>
              <w:t>R$ 92,88</w:t>
            </w:r>
          </w:p>
        </w:tc>
      </w:tr>
      <w:tr w:rsidR="00113D42" w:rsidRPr="00D56B8E" w14:paraId="2CA9D6E9" w14:textId="77777777" w:rsidTr="00113D42">
        <w:trPr>
          <w:trHeight w:val="215"/>
          <w:jc w:val="center"/>
        </w:trPr>
        <w:tc>
          <w:tcPr>
            <w:tcW w:w="793" w:type="dxa"/>
            <w:vAlign w:val="center"/>
          </w:tcPr>
          <w:p w14:paraId="59E409F9"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1C5F7478" w14:textId="77777777" w:rsidR="00113D42" w:rsidRDefault="00113D42" w:rsidP="00113D42">
            <w:pPr>
              <w:rPr>
                <w:rFonts w:ascii="Courier New" w:hAnsi="Courier New" w:cs="Courier New"/>
                <w:color w:val="000000"/>
              </w:rPr>
            </w:pPr>
            <w:r>
              <w:rPr>
                <w:rFonts w:ascii="Courier New" w:hAnsi="Courier New" w:cs="Courier New"/>
                <w:color w:val="000000"/>
              </w:rPr>
              <w:t xml:space="preserve">Cola em bastão – 40g cada tubo, composição poli vinil acetato – PVA, cor branca, aplicação papel, características adicionais: lavável, </w:t>
            </w:r>
            <w:r>
              <w:rPr>
                <w:rFonts w:ascii="Courier New" w:hAnsi="Courier New" w:cs="Courier New"/>
                <w:color w:val="000000"/>
              </w:rPr>
              <w:lastRenderedPageBreak/>
              <w:t>atóxica e secagem rápida.</w:t>
            </w:r>
          </w:p>
        </w:tc>
        <w:tc>
          <w:tcPr>
            <w:tcW w:w="1081" w:type="dxa"/>
            <w:vAlign w:val="center"/>
          </w:tcPr>
          <w:p w14:paraId="1503DF5C"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lastRenderedPageBreak/>
              <w:t>121</w:t>
            </w:r>
          </w:p>
        </w:tc>
        <w:tc>
          <w:tcPr>
            <w:tcW w:w="918" w:type="dxa"/>
            <w:vAlign w:val="center"/>
          </w:tcPr>
          <w:p w14:paraId="509C9600"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22336614" w14:textId="77777777" w:rsidR="00113D42" w:rsidRDefault="00113D42" w:rsidP="00113D42">
            <w:pPr>
              <w:jc w:val="center"/>
              <w:rPr>
                <w:rFonts w:ascii="Courier New" w:hAnsi="Courier New" w:cs="Courier New"/>
                <w:color w:val="000000"/>
              </w:rPr>
            </w:pPr>
            <w:r>
              <w:rPr>
                <w:rFonts w:ascii="Courier New" w:hAnsi="Courier New" w:cs="Courier New"/>
                <w:color w:val="000000"/>
              </w:rPr>
              <w:t>R$ 8,56</w:t>
            </w:r>
          </w:p>
        </w:tc>
        <w:tc>
          <w:tcPr>
            <w:tcW w:w="1559" w:type="dxa"/>
            <w:vAlign w:val="center"/>
          </w:tcPr>
          <w:p w14:paraId="28DFCC35" w14:textId="77777777" w:rsidR="00113D42" w:rsidRDefault="00113D42" w:rsidP="00113D42">
            <w:pPr>
              <w:jc w:val="center"/>
              <w:rPr>
                <w:rFonts w:ascii="Courier New" w:hAnsi="Courier New" w:cs="Courier New"/>
                <w:color w:val="000000"/>
              </w:rPr>
            </w:pPr>
            <w:r>
              <w:rPr>
                <w:rFonts w:ascii="Courier New" w:hAnsi="Courier New" w:cs="Courier New"/>
                <w:color w:val="000000"/>
              </w:rPr>
              <w:t>R$ 1.035,46</w:t>
            </w:r>
          </w:p>
        </w:tc>
      </w:tr>
      <w:tr w:rsidR="00113D42" w:rsidRPr="00D56B8E" w14:paraId="00F6A2FD" w14:textId="77777777" w:rsidTr="00113D42">
        <w:trPr>
          <w:trHeight w:val="215"/>
          <w:jc w:val="center"/>
        </w:trPr>
        <w:tc>
          <w:tcPr>
            <w:tcW w:w="793" w:type="dxa"/>
            <w:vAlign w:val="center"/>
          </w:tcPr>
          <w:p w14:paraId="0AA67154"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2E565E56" w14:textId="77777777" w:rsidR="00113D42" w:rsidRDefault="00113D42" w:rsidP="00113D42">
            <w:pPr>
              <w:rPr>
                <w:rFonts w:ascii="Courier New" w:hAnsi="Courier New" w:cs="Courier New"/>
                <w:color w:val="000000"/>
              </w:rPr>
            </w:pPr>
            <w:r>
              <w:rPr>
                <w:rFonts w:ascii="Courier New" w:hAnsi="Courier New" w:cs="Courier New"/>
                <w:color w:val="000000"/>
              </w:rPr>
              <w:t>Cola escolar com glitter, lavável, com 35g cada pote. Cor dourada.</w:t>
            </w:r>
          </w:p>
        </w:tc>
        <w:tc>
          <w:tcPr>
            <w:tcW w:w="1081" w:type="dxa"/>
            <w:vAlign w:val="center"/>
          </w:tcPr>
          <w:p w14:paraId="426DD346"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8</w:t>
            </w:r>
          </w:p>
        </w:tc>
        <w:tc>
          <w:tcPr>
            <w:tcW w:w="918" w:type="dxa"/>
            <w:vAlign w:val="center"/>
          </w:tcPr>
          <w:p w14:paraId="0A4EE998"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1064126F" w14:textId="77777777" w:rsidR="00113D42" w:rsidRDefault="00113D42" w:rsidP="00113D42">
            <w:pPr>
              <w:jc w:val="center"/>
              <w:rPr>
                <w:rFonts w:ascii="Courier New" w:hAnsi="Courier New" w:cs="Courier New"/>
                <w:color w:val="000000"/>
              </w:rPr>
            </w:pPr>
            <w:r>
              <w:rPr>
                <w:rFonts w:ascii="Courier New" w:hAnsi="Courier New" w:cs="Courier New"/>
                <w:color w:val="000000"/>
              </w:rPr>
              <w:t>R$ 4,72</w:t>
            </w:r>
          </w:p>
        </w:tc>
        <w:tc>
          <w:tcPr>
            <w:tcW w:w="1559" w:type="dxa"/>
            <w:vAlign w:val="center"/>
          </w:tcPr>
          <w:p w14:paraId="6A23F839" w14:textId="77777777" w:rsidR="00113D42" w:rsidRDefault="00113D42" w:rsidP="00113D42">
            <w:pPr>
              <w:jc w:val="center"/>
              <w:rPr>
                <w:rFonts w:ascii="Courier New" w:hAnsi="Courier New" w:cs="Courier New"/>
                <w:color w:val="000000"/>
              </w:rPr>
            </w:pPr>
            <w:r>
              <w:rPr>
                <w:rFonts w:ascii="Courier New" w:hAnsi="Courier New" w:cs="Courier New"/>
                <w:color w:val="000000"/>
              </w:rPr>
              <w:t>R$ 37,72</w:t>
            </w:r>
          </w:p>
        </w:tc>
      </w:tr>
      <w:tr w:rsidR="00113D42" w:rsidRPr="00D56B8E" w14:paraId="5D4F0CA3" w14:textId="77777777" w:rsidTr="00113D42">
        <w:trPr>
          <w:trHeight w:val="215"/>
          <w:jc w:val="center"/>
        </w:trPr>
        <w:tc>
          <w:tcPr>
            <w:tcW w:w="793" w:type="dxa"/>
            <w:vAlign w:val="center"/>
          </w:tcPr>
          <w:p w14:paraId="10D77631"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34DDE4B5" w14:textId="77777777" w:rsidR="00113D42" w:rsidRDefault="00113D42" w:rsidP="00113D42">
            <w:pPr>
              <w:rPr>
                <w:rFonts w:ascii="Courier New" w:hAnsi="Courier New" w:cs="Courier New"/>
                <w:color w:val="000000"/>
              </w:rPr>
            </w:pPr>
            <w:r>
              <w:rPr>
                <w:rFonts w:ascii="Courier New" w:hAnsi="Courier New" w:cs="Courier New"/>
                <w:color w:val="000000"/>
              </w:rPr>
              <w:t>Cola escolar com glitter, lavável, com 35g cada pote. Cor prata.</w:t>
            </w:r>
          </w:p>
        </w:tc>
        <w:tc>
          <w:tcPr>
            <w:tcW w:w="1081" w:type="dxa"/>
            <w:vAlign w:val="center"/>
          </w:tcPr>
          <w:p w14:paraId="3F9BCDDB"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4</w:t>
            </w:r>
          </w:p>
        </w:tc>
        <w:tc>
          <w:tcPr>
            <w:tcW w:w="918" w:type="dxa"/>
            <w:vAlign w:val="center"/>
          </w:tcPr>
          <w:p w14:paraId="57352170"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2C50A3CD" w14:textId="77777777" w:rsidR="00113D42" w:rsidRDefault="00113D42" w:rsidP="00113D42">
            <w:pPr>
              <w:jc w:val="center"/>
              <w:rPr>
                <w:rFonts w:ascii="Courier New" w:hAnsi="Courier New" w:cs="Courier New"/>
                <w:color w:val="000000"/>
              </w:rPr>
            </w:pPr>
            <w:r>
              <w:rPr>
                <w:rFonts w:ascii="Courier New" w:hAnsi="Courier New" w:cs="Courier New"/>
                <w:color w:val="000000"/>
              </w:rPr>
              <w:t>R$ 4,72</w:t>
            </w:r>
          </w:p>
        </w:tc>
        <w:tc>
          <w:tcPr>
            <w:tcW w:w="1559" w:type="dxa"/>
            <w:vAlign w:val="center"/>
          </w:tcPr>
          <w:p w14:paraId="2CA8A858" w14:textId="77777777" w:rsidR="00113D42" w:rsidRDefault="00113D42" w:rsidP="00113D42">
            <w:pPr>
              <w:jc w:val="center"/>
              <w:rPr>
                <w:rFonts w:ascii="Courier New" w:hAnsi="Courier New" w:cs="Courier New"/>
                <w:color w:val="000000"/>
              </w:rPr>
            </w:pPr>
            <w:r>
              <w:rPr>
                <w:rFonts w:ascii="Courier New" w:hAnsi="Courier New" w:cs="Courier New"/>
                <w:color w:val="000000"/>
              </w:rPr>
              <w:t>R$ 18,86</w:t>
            </w:r>
          </w:p>
        </w:tc>
      </w:tr>
      <w:tr w:rsidR="00113D42" w:rsidRPr="00D56B8E" w14:paraId="17BEBCA0" w14:textId="77777777" w:rsidTr="00113D42">
        <w:trPr>
          <w:trHeight w:val="215"/>
          <w:jc w:val="center"/>
        </w:trPr>
        <w:tc>
          <w:tcPr>
            <w:tcW w:w="793" w:type="dxa"/>
            <w:vAlign w:val="center"/>
          </w:tcPr>
          <w:p w14:paraId="3CA4ACCC"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1485D0F3" w14:textId="77777777" w:rsidR="00113D42" w:rsidRDefault="00113D42" w:rsidP="00113D42">
            <w:pPr>
              <w:rPr>
                <w:rFonts w:ascii="Courier New" w:hAnsi="Courier New" w:cs="Courier New"/>
                <w:color w:val="000000"/>
              </w:rPr>
            </w:pPr>
            <w:r>
              <w:rPr>
                <w:rFonts w:ascii="Courier New" w:hAnsi="Courier New" w:cs="Courier New"/>
                <w:color w:val="000000"/>
              </w:rPr>
              <w:t xml:space="preserve">Cola EVA, papel, isopor, cortiça madeira e tecido, não lavável, frasco de 90g. </w:t>
            </w:r>
          </w:p>
        </w:tc>
        <w:tc>
          <w:tcPr>
            <w:tcW w:w="1081" w:type="dxa"/>
            <w:vAlign w:val="center"/>
          </w:tcPr>
          <w:p w14:paraId="6CADAEA6"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14</w:t>
            </w:r>
          </w:p>
        </w:tc>
        <w:tc>
          <w:tcPr>
            <w:tcW w:w="918" w:type="dxa"/>
            <w:vAlign w:val="center"/>
          </w:tcPr>
          <w:p w14:paraId="5E12153B"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76C56D3E" w14:textId="77777777" w:rsidR="00113D42" w:rsidRDefault="00113D42" w:rsidP="00113D42">
            <w:pPr>
              <w:jc w:val="center"/>
              <w:rPr>
                <w:rFonts w:ascii="Courier New" w:hAnsi="Courier New" w:cs="Courier New"/>
                <w:color w:val="000000"/>
              </w:rPr>
            </w:pPr>
            <w:r>
              <w:rPr>
                <w:rFonts w:ascii="Courier New" w:hAnsi="Courier New" w:cs="Courier New"/>
                <w:color w:val="000000"/>
              </w:rPr>
              <w:t>R$ 7,27</w:t>
            </w:r>
          </w:p>
        </w:tc>
        <w:tc>
          <w:tcPr>
            <w:tcW w:w="1559" w:type="dxa"/>
            <w:vAlign w:val="center"/>
          </w:tcPr>
          <w:p w14:paraId="0EFCEA8C" w14:textId="77777777" w:rsidR="00113D42" w:rsidRDefault="00113D42" w:rsidP="00113D42">
            <w:pPr>
              <w:jc w:val="center"/>
              <w:rPr>
                <w:rFonts w:ascii="Courier New" w:hAnsi="Courier New" w:cs="Courier New"/>
                <w:color w:val="000000"/>
              </w:rPr>
            </w:pPr>
            <w:r>
              <w:rPr>
                <w:rFonts w:ascii="Courier New" w:hAnsi="Courier New" w:cs="Courier New"/>
                <w:color w:val="000000"/>
              </w:rPr>
              <w:t>R$ 101,73</w:t>
            </w:r>
          </w:p>
        </w:tc>
      </w:tr>
      <w:tr w:rsidR="00113D42" w:rsidRPr="00D56B8E" w14:paraId="2C09F5ED" w14:textId="77777777" w:rsidTr="00113D42">
        <w:trPr>
          <w:trHeight w:val="215"/>
          <w:jc w:val="center"/>
        </w:trPr>
        <w:tc>
          <w:tcPr>
            <w:tcW w:w="793" w:type="dxa"/>
            <w:vAlign w:val="center"/>
          </w:tcPr>
          <w:p w14:paraId="0B570FB5"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26025478" w14:textId="77777777" w:rsidR="00113D42" w:rsidRDefault="00113D42" w:rsidP="00113D42">
            <w:pPr>
              <w:rPr>
                <w:rFonts w:ascii="Courier New" w:hAnsi="Courier New" w:cs="Courier New"/>
                <w:color w:val="000000"/>
              </w:rPr>
            </w:pPr>
            <w:r>
              <w:rPr>
                <w:rFonts w:ascii="Courier New" w:hAnsi="Courier New" w:cs="Courier New"/>
                <w:color w:val="000000"/>
              </w:rPr>
              <w:t>Cola instantânea, ideal para: porcelana, metal, borracha, couro, madeira, papel, plástico. Embalagem 1 frasco de 5g.</w:t>
            </w:r>
          </w:p>
        </w:tc>
        <w:tc>
          <w:tcPr>
            <w:tcW w:w="1081" w:type="dxa"/>
            <w:vAlign w:val="center"/>
          </w:tcPr>
          <w:p w14:paraId="426F3E89"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10</w:t>
            </w:r>
          </w:p>
        </w:tc>
        <w:tc>
          <w:tcPr>
            <w:tcW w:w="918" w:type="dxa"/>
            <w:vAlign w:val="center"/>
          </w:tcPr>
          <w:p w14:paraId="40BED76D"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745B3946" w14:textId="77777777" w:rsidR="00113D42" w:rsidRDefault="00113D42" w:rsidP="00113D42">
            <w:pPr>
              <w:jc w:val="center"/>
              <w:rPr>
                <w:rFonts w:ascii="Courier New" w:hAnsi="Courier New" w:cs="Courier New"/>
                <w:color w:val="000000"/>
              </w:rPr>
            </w:pPr>
            <w:r>
              <w:rPr>
                <w:rFonts w:ascii="Courier New" w:hAnsi="Courier New" w:cs="Courier New"/>
                <w:color w:val="000000"/>
              </w:rPr>
              <w:t>R$ 11,27</w:t>
            </w:r>
          </w:p>
        </w:tc>
        <w:tc>
          <w:tcPr>
            <w:tcW w:w="1559" w:type="dxa"/>
            <w:vAlign w:val="center"/>
          </w:tcPr>
          <w:p w14:paraId="6AB139F9" w14:textId="77777777" w:rsidR="00113D42" w:rsidRDefault="00113D42" w:rsidP="00113D42">
            <w:pPr>
              <w:jc w:val="center"/>
              <w:rPr>
                <w:rFonts w:ascii="Courier New" w:hAnsi="Courier New" w:cs="Courier New"/>
                <w:color w:val="000000"/>
              </w:rPr>
            </w:pPr>
            <w:r>
              <w:rPr>
                <w:rFonts w:ascii="Courier New" w:hAnsi="Courier New" w:cs="Courier New"/>
                <w:color w:val="000000"/>
              </w:rPr>
              <w:t>R$ 112,67</w:t>
            </w:r>
          </w:p>
        </w:tc>
      </w:tr>
      <w:tr w:rsidR="00113D42" w:rsidRPr="00D56B8E" w14:paraId="6125F16A" w14:textId="77777777" w:rsidTr="00113D42">
        <w:trPr>
          <w:trHeight w:val="215"/>
          <w:jc w:val="center"/>
        </w:trPr>
        <w:tc>
          <w:tcPr>
            <w:tcW w:w="793" w:type="dxa"/>
            <w:vAlign w:val="center"/>
          </w:tcPr>
          <w:p w14:paraId="152C513A"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6034E686" w14:textId="77777777" w:rsidR="00113D42" w:rsidRDefault="00113D42" w:rsidP="00113D42">
            <w:pPr>
              <w:rPr>
                <w:rFonts w:ascii="Courier New" w:hAnsi="Courier New" w:cs="Courier New"/>
                <w:color w:val="000000"/>
              </w:rPr>
            </w:pPr>
            <w:r>
              <w:rPr>
                <w:rFonts w:ascii="Courier New" w:hAnsi="Courier New" w:cs="Courier New"/>
                <w:color w:val="000000"/>
              </w:rPr>
              <w:t>Cola instantânea n.º 3, ideal para: porcelana, metal, borracha, couro, madeira, papel, plástico, entre outros. Embalagem 1 frasco de 20g.</w:t>
            </w:r>
          </w:p>
        </w:tc>
        <w:tc>
          <w:tcPr>
            <w:tcW w:w="1081" w:type="dxa"/>
            <w:vAlign w:val="center"/>
          </w:tcPr>
          <w:p w14:paraId="687C9551"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20</w:t>
            </w:r>
          </w:p>
        </w:tc>
        <w:tc>
          <w:tcPr>
            <w:tcW w:w="918" w:type="dxa"/>
            <w:vAlign w:val="center"/>
          </w:tcPr>
          <w:p w14:paraId="0E79412F"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Unidade</w:t>
            </w:r>
          </w:p>
        </w:tc>
        <w:tc>
          <w:tcPr>
            <w:tcW w:w="1812" w:type="dxa"/>
            <w:vAlign w:val="center"/>
          </w:tcPr>
          <w:p w14:paraId="5CC66C1C" w14:textId="77777777" w:rsidR="00113D42" w:rsidRDefault="00113D42" w:rsidP="00113D42">
            <w:pPr>
              <w:jc w:val="center"/>
              <w:rPr>
                <w:rFonts w:ascii="Courier New" w:hAnsi="Courier New" w:cs="Courier New"/>
                <w:color w:val="000000"/>
              </w:rPr>
            </w:pPr>
            <w:r>
              <w:rPr>
                <w:rFonts w:ascii="Courier New" w:hAnsi="Courier New" w:cs="Courier New"/>
                <w:color w:val="000000"/>
              </w:rPr>
              <w:t>R$ 10,93</w:t>
            </w:r>
          </w:p>
        </w:tc>
        <w:tc>
          <w:tcPr>
            <w:tcW w:w="1559" w:type="dxa"/>
            <w:vAlign w:val="center"/>
          </w:tcPr>
          <w:p w14:paraId="432E4550" w14:textId="77777777" w:rsidR="00113D42" w:rsidRDefault="00113D42" w:rsidP="00113D42">
            <w:pPr>
              <w:jc w:val="center"/>
              <w:rPr>
                <w:rFonts w:ascii="Courier New" w:hAnsi="Courier New" w:cs="Courier New"/>
                <w:color w:val="000000"/>
              </w:rPr>
            </w:pPr>
            <w:r>
              <w:rPr>
                <w:rFonts w:ascii="Courier New" w:hAnsi="Courier New" w:cs="Courier New"/>
                <w:color w:val="000000"/>
              </w:rPr>
              <w:t>R$ 218,67</w:t>
            </w:r>
          </w:p>
        </w:tc>
      </w:tr>
      <w:tr w:rsidR="00113D42" w:rsidRPr="00D56B8E" w14:paraId="10701960" w14:textId="77777777" w:rsidTr="00113D42">
        <w:trPr>
          <w:trHeight w:val="215"/>
          <w:jc w:val="center"/>
        </w:trPr>
        <w:tc>
          <w:tcPr>
            <w:tcW w:w="793" w:type="dxa"/>
            <w:vAlign w:val="center"/>
          </w:tcPr>
          <w:p w14:paraId="07AB6A2B"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5614B45C" w14:textId="77777777" w:rsidR="00113D42" w:rsidRDefault="00113D42" w:rsidP="00113D42">
            <w:pPr>
              <w:rPr>
                <w:rFonts w:ascii="Courier New" w:hAnsi="Courier New" w:cs="Courier New"/>
                <w:color w:val="000000"/>
              </w:rPr>
            </w:pPr>
            <w:r>
              <w:rPr>
                <w:rFonts w:ascii="Courier New" w:hAnsi="Courier New" w:cs="Courier New"/>
                <w:color w:val="000000"/>
              </w:rPr>
              <w:t>Corretivo em fita 4mm x 10m,</w:t>
            </w:r>
            <w:r>
              <w:rPr>
                <w:rFonts w:ascii="Calibri" w:hAnsi="Calibri" w:cs="Calibri"/>
                <w:color w:val="000000"/>
              </w:rPr>
              <w:t xml:space="preserve"> </w:t>
            </w:r>
            <w:r>
              <w:rPr>
                <w:rFonts w:ascii="Courier New" w:hAnsi="Courier New" w:cs="Courier New"/>
                <w:color w:val="000000"/>
              </w:rPr>
              <w:t>não tóxico,</w:t>
            </w:r>
            <w:r>
              <w:rPr>
                <w:rFonts w:ascii="Calibri" w:hAnsi="Calibri" w:cs="Calibri"/>
                <w:color w:val="000000"/>
              </w:rPr>
              <w:t xml:space="preserve"> </w:t>
            </w:r>
            <w:r>
              <w:rPr>
                <w:rFonts w:ascii="Courier New" w:hAnsi="Courier New" w:cs="Courier New"/>
                <w:color w:val="000000"/>
              </w:rPr>
              <w:t>correção a seco.</w:t>
            </w:r>
          </w:p>
        </w:tc>
        <w:tc>
          <w:tcPr>
            <w:tcW w:w="1081" w:type="dxa"/>
            <w:vAlign w:val="center"/>
          </w:tcPr>
          <w:p w14:paraId="735804DC"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6</w:t>
            </w:r>
          </w:p>
        </w:tc>
        <w:tc>
          <w:tcPr>
            <w:tcW w:w="918" w:type="dxa"/>
            <w:vAlign w:val="center"/>
          </w:tcPr>
          <w:p w14:paraId="12BF6B27"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547E7B21" w14:textId="77777777" w:rsidR="00113D42" w:rsidRDefault="00113D42" w:rsidP="00113D42">
            <w:pPr>
              <w:jc w:val="center"/>
              <w:rPr>
                <w:rFonts w:ascii="Courier New" w:hAnsi="Courier New" w:cs="Courier New"/>
                <w:color w:val="000000"/>
              </w:rPr>
            </w:pPr>
            <w:r>
              <w:rPr>
                <w:rFonts w:ascii="Courier New" w:hAnsi="Courier New" w:cs="Courier New"/>
                <w:color w:val="000000"/>
              </w:rPr>
              <w:t>R$ 13,96</w:t>
            </w:r>
          </w:p>
        </w:tc>
        <w:tc>
          <w:tcPr>
            <w:tcW w:w="1559" w:type="dxa"/>
            <w:vAlign w:val="center"/>
          </w:tcPr>
          <w:p w14:paraId="1346712A" w14:textId="77777777" w:rsidR="00113D42" w:rsidRDefault="00113D42" w:rsidP="00113D42">
            <w:pPr>
              <w:jc w:val="center"/>
              <w:rPr>
                <w:rFonts w:ascii="Courier New" w:hAnsi="Courier New" w:cs="Courier New"/>
                <w:color w:val="000000"/>
              </w:rPr>
            </w:pPr>
            <w:r>
              <w:rPr>
                <w:rFonts w:ascii="Courier New" w:hAnsi="Courier New" w:cs="Courier New"/>
                <w:color w:val="000000"/>
              </w:rPr>
              <w:t>R$ 83,73</w:t>
            </w:r>
          </w:p>
        </w:tc>
      </w:tr>
      <w:tr w:rsidR="00113D42" w:rsidRPr="00D56B8E" w14:paraId="1DE517D6" w14:textId="77777777" w:rsidTr="00113D42">
        <w:trPr>
          <w:trHeight w:val="215"/>
          <w:jc w:val="center"/>
        </w:trPr>
        <w:tc>
          <w:tcPr>
            <w:tcW w:w="793" w:type="dxa"/>
            <w:vAlign w:val="center"/>
          </w:tcPr>
          <w:p w14:paraId="378A256F"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49CAD795" w14:textId="77777777" w:rsidR="00113D42" w:rsidRDefault="00113D42" w:rsidP="00113D42">
            <w:pPr>
              <w:rPr>
                <w:rFonts w:ascii="Courier New" w:hAnsi="Courier New" w:cs="Courier New"/>
                <w:color w:val="000000"/>
              </w:rPr>
            </w:pPr>
            <w:r>
              <w:rPr>
                <w:rFonts w:ascii="Courier New" w:hAnsi="Courier New" w:cs="Courier New"/>
                <w:color w:val="000000"/>
              </w:rPr>
              <w:t xml:space="preserve">Corretivo líquido, material a base d’agua, secagem rápida, lavável, não tóxico, caixa contendo 12 frascos de 18 ml cada. </w:t>
            </w:r>
          </w:p>
        </w:tc>
        <w:tc>
          <w:tcPr>
            <w:tcW w:w="1081" w:type="dxa"/>
            <w:vAlign w:val="center"/>
          </w:tcPr>
          <w:p w14:paraId="05BD5B2E"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17</w:t>
            </w:r>
          </w:p>
        </w:tc>
        <w:tc>
          <w:tcPr>
            <w:tcW w:w="918" w:type="dxa"/>
            <w:vAlign w:val="center"/>
          </w:tcPr>
          <w:p w14:paraId="4C5FA457" w14:textId="77777777" w:rsidR="00113D42" w:rsidRDefault="00113D42" w:rsidP="00113D42">
            <w:pPr>
              <w:jc w:val="center"/>
              <w:rPr>
                <w:rFonts w:ascii="Courier New" w:hAnsi="Courier New" w:cs="Courier New"/>
                <w:color w:val="000000"/>
              </w:rPr>
            </w:pPr>
            <w:r>
              <w:rPr>
                <w:rFonts w:ascii="Courier New" w:hAnsi="Courier New" w:cs="Courier New"/>
                <w:color w:val="000000"/>
              </w:rPr>
              <w:t>Caixa</w:t>
            </w:r>
          </w:p>
        </w:tc>
        <w:tc>
          <w:tcPr>
            <w:tcW w:w="1812" w:type="dxa"/>
            <w:vAlign w:val="center"/>
          </w:tcPr>
          <w:p w14:paraId="0C307307" w14:textId="77777777" w:rsidR="00113D42" w:rsidRDefault="00113D42" w:rsidP="00113D42">
            <w:pPr>
              <w:jc w:val="center"/>
              <w:rPr>
                <w:rFonts w:ascii="Courier New" w:hAnsi="Courier New" w:cs="Courier New"/>
                <w:color w:val="000000"/>
              </w:rPr>
            </w:pPr>
            <w:r>
              <w:rPr>
                <w:rFonts w:ascii="Courier New" w:hAnsi="Courier New" w:cs="Courier New"/>
                <w:color w:val="000000"/>
              </w:rPr>
              <w:t>R$ 31,59</w:t>
            </w:r>
          </w:p>
        </w:tc>
        <w:tc>
          <w:tcPr>
            <w:tcW w:w="1559" w:type="dxa"/>
            <w:vAlign w:val="center"/>
          </w:tcPr>
          <w:p w14:paraId="39B989B8" w14:textId="77777777" w:rsidR="00113D42" w:rsidRDefault="00113D42" w:rsidP="00113D42">
            <w:pPr>
              <w:jc w:val="center"/>
              <w:rPr>
                <w:rFonts w:ascii="Courier New" w:hAnsi="Courier New" w:cs="Courier New"/>
                <w:color w:val="000000"/>
              </w:rPr>
            </w:pPr>
            <w:r>
              <w:rPr>
                <w:rFonts w:ascii="Courier New" w:hAnsi="Courier New" w:cs="Courier New"/>
                <w:color w:val="000000"/>
              </w:rPr>
              <w:t>R$ 536,95</w:t>
            </w:r>
          </w:p>
        </w:tc>
      </w:tr>
      <w:tr w:rsidR="00113D42" w:rsidRPr="00D56B8E" w14:paraId="3E72374B" w14:textId="77777777" w:rsidTr="00113D42">
        <w:trPr>
          <w:trHeight w:val="215"/>
          <w:jc w:val="center"/>
        </w:trPr>
        <w:tc>
          <w:tcPr>
            <w:tcW w:w="793" w:type="dxa"/>
            <w:vAlign w:val="center"/>
          </w:tcPr>
          <w:p w14:paraId="78D024DC"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64230DFF" w14:textId="77777777" w:rsidR="00113D42" w:rsidRDefault="00113D42" w:rsidP="00113D42">
            <w:pPr>
              <w:rPr>
                <w:rFonts w:ascii="Courier New" w:hAnsi="Courier New" w:cs="Courier New"/>
                <w:color w:val="000000"/>
              </w:rPr>
            </w:pPr>
            <w:r>
              <w:rPr>
                <w:rFonts w:ascii="Courier New" w:hAnsi="Courier New" w:cs="Courier New"/>
                <w:color w:val="000000"/>
              </w:rPr>
              <w:t>Elástico (atilhos), super amarelo 18. Pacotes com 100 gramas, 220 unidades.</w:t>
            </w:r>
          </w:p>
        </w:tc>
        <w:tc>
          <w:tcPr>
            <w:tcW w:w="1081" w:type="dxa"/>
            <w:vAlign w:val="center"/>
          </w:tcPr>
          <w:p w14:paraId="2FDCD611"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14</w:t>
            </w:r>
          </w:p>
        </w:tc>
        <w:tc>
          <w:tcPr>
            <w:tcW w:w="918" w:type="dxa"/>
            <w:vAlign w:val="center"/>
          </w:tcPr>
          <w:p w14:paraId="460D0944" w14:textId="77777777" w:rsidR="00113D42" w:rsidRDefault="00113D42" w:rsidP="00113D42">
            <w:pPr>
              <w:jc w:val="center"/>
              <w:rPr>
                <w:rFonts w:ascii="Courier New" w:hAnsi="Courier New" w:cs="Courier New"/>
                <w:color w:val="000000"/>
              </w:rPr>
            </w:pPr>
            <w:r>
              <w:rPr>
                <w:rFonts w:ascii="Courier New" w:hAnsi="Courier New" w:cs="Courier New"/>
                <w:color w:val="000000"/>
              </w:rPr>
              <w:t>Pacote</w:t>
            </w:r>
          </w:p>
        </w:tc>
        <w:tc>
          <w:tcPr>
            <w:tcW w:w="1812" w:type="dxa"/>
            <w:vAlign w:val="center"/>
          </w:tcPr>
          <w:p w14:paraId="7D294D4A" w14:textId="77777777" w:rsidR="00113D42" w:rsidRDefault="00113D42" w:rsidP="00113D42">
            <w:pPr>
              <w:jc w:val="center"/>
              <w:rPr>
                <w:rFonts w:ascii="Courier New" w:hAnsi="Courier New" w:cs="Courier New"/>
                <w:color w:val="000000"/>
              </w:rPr>
            </w:pPr>
            <w:r>
              <w:rPr>
                <w:rFonts w:ascii="Courier New" w:hAnsi="Courier New" w:cs="Courier New"/>
                <w:color w:val="000000"/>
              </w:rPr>
              <w:t>R$ 5,60</w:t>
            </w:r>
          </w:p>
        </w:tc>
        <w:tc>
          <w:tcPr>
            <w:tcW w:w="1559" w:type="dxa"/>
            <w:vAlign w:val="center"/>
          </w:tcPr>
          <w:p w14:paraId="34871D0C" w14:textId="77777777" w:rsidR="00113D42" w:rsidRDefault="00113D42" w:rsidP="00113D42">
            <w:pPr>
              <w:jc w:val="center"/>
              <w:rPr>
                <w:rFonts w:ascii="Courier New" w:hAnsi="Courier New" w:cs="Courier New"/>
                <w:color w:val="000000"/>
              </w:rPr>
            </w:pPr>
            <w:r>
              <w:rPr>
                <w:rFonts w:ascii="Courier New" w:hAnsi="Courier New" w:cs="Courier New"/>
                <w:color w:val="000000"/>
              </w:rPr>
              <w:t>R$ 78,40</w:t>
            </w:r>
          </w:p>
        </w:tc>
      </w:tr>
      <w:tr w:rsidR="00113D42" w:rsidRPr="00D56B8E" w14:paraId="1342272E" w14:textId="77777777" w:rsidTr="00113D42">
        <w:trPr>
          <w:trHeight w:val="215"/>
          <w:jc w:val="center"/>
        </w:trPr>
        <w:tc>
          <w:tcPr>
            <w:tcW w:w="793" w:type="dxa"/>
            <w:vAlign w:val="center"/>
          </w:tcPr>
          <w:p w14:paraId="3EBFFB3B"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6615EF1B" w14:textId="77777777" w:rsidR="00113D42" w:rsidRDefault="00113D42" w:rsidP="00113D42">
            <w:pPr>
              <w:rPr>
                <w:rFonts w:ascii="Courier New" w:hAnsi="Courier New" w:cs="Courier New"/>
                <w:color w:val="000000"/>
              </w:rPr>
            </w:pPr>
            <w:r>
              <w:rPr>
                <w:rFonts w:ascii="Courier New" w:hAnsi="Courier New" w:cs="Courier New"/>
                <w:color w:val="000000"/>
              </w:rPr>
              <w:t>Envelope ofício 114 x 229 sem RPC 90g branco. Embalagem com 100 unidades.</w:t>
            </w:r>
          </w:p>
        </w:tc>
        <w:tc>
          <w:tcPr>
            <w:tcW w:w="1081" w:type="dxa"/>
            <w:vAlign w:val="center"/>
          </w:tcPr>
          <w:p w14:paraId="7282D57E"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9</w:t>
            </w:r>
          </w:p>
        </w:tc>
        <w:tc>
          <w:tcPr>
            <w:tcW w:w="918" w:type="dxa"/>
            <w:vAlign w:val="center"/>
          </w:tcPr>
          <w:p w14:paraId="20453830"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812" w:type="dxa"/>
            <w:vAlign w:val="center"/>
          </w:tcPr>
          <w:p w14:paraId="1A895531" w14:textId="77777777" w:rsidR="00113D42" w:rsidRDefault="00113D42" w:rsidP="00113D42">
            <w:pPr>
              <w:jc w:val="center"/>
              <w:rPr>
                <w:rFonts w:ascii="Courier New" w:hAnsi="Courier New" w:cs="Courier New"/>
                <w:color w:val="000000"/>
              </w:rPr>
            </w:pPr>
            <w:r>
              <w:rPr>
                <w:rFonts w:ascii="Courier New" w:hAnsi="Courier New" w:cs="Courier New"/>
                <w:color w:val="000000"/>
              </w:rPr>
              <w:t>R$ 16,63</w:t>
            </w:r>
          </w:p>
        </w:tc>
        <w:tc>
          <w:tcPr>
            <w:tcW w:w="1559" w:type="dxa"/>
            <w:vAlign w:val="center"/>
          </w:tcPr>
          <w:p w14:paraId="219604C8" w14:textId="77777777" w:rsidR="00113D42" w:rsidRDefault="00113D42" w:rsidP="00113D42">
            <w:pPr>
              <w:jc w:val="center"/>
              <w:rPr>
                <w:rFonts w:ascii="Courier New" w:hAnsi="Courier New" w:cs="Courier New"/>
                <w:color w:val="000000"/>
              </w:rPr>
            </w:pPr>
            <w:r>
              <w:rPr>
                <w:rFonts w:ascii="Courier New" w:hAnsi="Courier New" w:cs="Courier New"/>
                <w:color w:val="000000"/>
              </w:rPr>
              <w:t>R$ 149,70</w:t>
            </w:r>
          </w:p>
        </w:tc>
      </w:tr>
      <w:tr w:rsidR="00113D42" w:rsidRPr="00D56B8E" w14:paraId="6FA9A455" w14:textId="77777777" w:rsidTr="00113D42">
        <w:trPr>
          <w:trHeight w:val="215"/>
          <w:jc w:val="center"/>
        </w:trPr>
        <w:tc>
          <w:tcPr>
            <w:tcW w:w="793" w:type="dxa"/>
            <w:vAlign w:val="center"/>
          </w:tcPr>
          <w:p w14:paraId="6BE5BDDD"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67B1C34A" w14:textId="77777777" w:rsidR="00113D42" w:rsidRDefault="00113D42" w:rsidP="00113D42">
            <w:pPr>
              <w:rPr>
                <w:rFonts w:ascii="Courier New" w:hAnsi="Courier New" w:cs="Courier New"/>
                <w:color w:val="000000"/>
              </w:rPr>
            </w:pPr>
            <w:r>
              <w:rPr>
                <w:rFonts w:ascii="Courier New" w:hAnsi="Courier New" w:cs="Courier New"/>
                <w:color w:val="000000"/>
              </w:rPr>
              <w:t>Envelope pardo 210 x 180mm, 80g, embalagem com 100 unidades.</w:t>
            </w:r>
          </w:p>
        </w:tc>
        <w:tc>
          <w:tcPr>
            <w:tcW w:w="1081" w:type="dxa"/>
            <w:vAlign w:val="center"/>
          </w:tcPr>
          <w:p w14:paraId="299DDF67"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13</w:t>
            </w:r>
          </w:p>
        </w:tc>
        <w:tc>
          <w:tcPr>
            <w:tcW w:w="918" w:type="dxa"/>
            <w:vAlign w:val="center"/>
          </w:tcPr>
          <w:p w14:paraId="28902D03"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812" w:type="dxa"/>
            <w:vAlign w:val="center"/>
          </w:tcPr>
          <w:p w14:paraId="3E1BA794" w14:textId="77777777" w:rsidR="00113D42" w:rsidRDefault="00113D42" w:rsidP="00113D42">
            <w:pPr>
              <w:jc w:val="center"/>
              <w:rPr>
                <w:rFonts w:ascii="Courier New" w:hAnsi="Courier New" w:cs="Courier New"/>
                <w:color w:val="000000"/>
              </w:rPr>
            </w:pPr>
            <w:r>
              <w:rPr>
                <w:rFonts w:ascii="Courier New" w:hAnsi="Courier New" w:cs="Courier New"/>
                <w:color w:val="000000"/>
              </w:rPr>
              <w:t>R$ 25,00</w:t>
            </w:r>
          </w:p>
        </w:tc>
        <w:tc>
          <w:tcPr>
            <w:tcW w:w="1559" w:type="dxa"/>
            <w:vAlign w:val="center"/>
          </w:tcPr>
          <w:p w14:paraId="45F8AA4A" w14:textId="77777777" w:rsidR="00113D42" w:rsidRDefault="00113D42" w:rsidP="00113D42">
            <w:pPr>
              <w:jc w:val="center"/>
              <w:rPr>
                <w:rFonts w:ascii="Courier New" w:hAnsi="Courier New" w:cs="Courier New"/>
                <w:color w:val="000000"/>
              </w:rPr>
            </w:pPr>
            <w:r>
              <w:rPr>
                <w:rFonts w:ascii="Courier New" w:hAnsi="Courier New" w:cs="Courier New"/>
                <w:color w:val="000000"/>
              </w:rPr>
              <w:t>R$ 325,00</w:t>
            </w:r>
          </w:p>
        </w:tc>
      </w:tr>
      <w:tr w:rsidR="00113D42" w:rsidRPr="00D56B8E" w14:paraId="238DD08A" w14:textId="77777777" w:rsidTr="00113D42">
        <w:trPr>
          <w:trHeight w:val="215"/>
          <w:jc w:val="center"/>
        </w:trPr>
        <w:tc>
          <w:tcPr>
            <w:tcW w:w="793" w:type="dxa"/>
            <w:vAlign w:val="center"/>
          </w:tcPr>
          <w:p w14:paraId="5A124DB5"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0B3C0A46" w14:textId="77777777" w:rsidR="00113D42" w:rsidRDefault="00113D42" w:rsidP="00113D42">
            <w:pPr>
              <w:rPr>
                <w:rFonts w:ascii="Courier New" w:hAnsi="Courier New" w:cs="Courier New"/>
                <w:color w:val="000000"/>
              </w:rPr>
            </w:pPr>
            <w:r>
              <w:rPr>
                <w:rFonts w:ascii="Courier New" w:hAnsi="Courier New" w:cs="Courier New"/>
                <w:color w:val="000000"/>
              </w:rPr>
              <w:t>Envelope saco off set branco 90g 176 x 250 na cor branca. Embalagem com 100 unidades.</w:t>
            </w:r>
          </w:p>
        </w:tc>
        <w:tc>
          <w:tcPr>
            <w:tcW w:w="1081" w:type="dxa"/>
            <w:vAlign w:val="center"/>
          </w:tcPr>
          <w:p w14:paraId="1962DA07"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2</w:t>
            </w:r>
          </w:p>
        </w:tc>
        <w:tc>
          <w:tcPr>
            <w:tcW w:w="918" w:type="dxa"/>
            <w:vAlign w:val="center"/>
          </w:tcPr>
          <w:p w14:paraId="0052F3AC"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812" w:type="dxa"/>
            <w:vAlign w:val="center"/>
          </w:tcPr>
          <w:p w14:paraId="095AB8A6" w14:textId="77777777" w:rsidR="00113D42" w:rsidRDefault="00113D42" w:rsidP="00113D42">
            <w:pPr>
              <w:jc w:val="center"/>
              <w:rPr>
                <w:rFonts w:ascii="Courier New" w:hAnsi="Courier New" w:cs="Courier New"/>
                <w:color w:val="000000"/>
              </w:rPr>
            </w:pPr>
            <w:r>
              <w:rPr>
                <w:rFonts w:ascii="Courier New" w:hAnsi="Courier New" w:cs="Courier New"/>
                <w:color w:val="000000"/>
              </w:rPr>
              <w:t>R$ 37,97</w:t>
            </w:r>
          </w:p>
        </w:tc>
        <w:tc>
          <w:tcPr>
            <w:tcW w:w="1559" w:type="dxa"/>
            <w:vAlign w:val="center"/>
          </w:tcPr>
          <w:p w14:paraId="786A5D64" w14:textId="77777777" w:rsidR="00113D42" w:rsidRDefault="00113D42" w:rsidP="00113D42">
            <w:pPr>
              <w:jc w:val="center"/>
              <w:rPr>
                <w:rFonts w:ascii="Courier New" w:hAnsi="Courier New" w:cs="Courier New"/>
                <w:color w:val="000000"/>
              </w:rPr>
            </w:pPr>
            <w:r>
              <w:rPr>
                <w:rFonts w:ascii="Courier New" w:hAnsi="Courier New" w:cs="Courier New"/>
                <w:color w:val="000000"/>
              </w:rPr>
              <w:t>R$ 75,93</w:t>
            </w:r>
          </w:p>
        </w:tc>
      </w:tr>
      <w:tr w:rsidR="00113D42" w:rsidRPr="00D56B8E" w14:paraId="392667E5" w14:textId="77777777" w:rsidTr="00113D42">
        <w:trPr>
          <w:trHeight w:val="215"/>
          <w:jc w:val="center"/>
        </w:trPr>
        <w:tc>
          <w:tcPr>
            <w:tcW w:w="793" w:type="dxa"/>
            <w:vAlign w:val="center"/>
          </w:tcPr>
          <w:p w14:paraId="1285F535"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381CB923" w14:textId="77777777" w:rsidR="00113D42" w:rsidRDefault="00113D42" w:rsidP="00113D42">
            <w:pPr>
              <w:rPr>
                <w:rFonts w:ascii="Courier New" w:hAnsi="Courier New" w:cs="Courier New"/>
                <w:color w:val="000000"/>
              </w:rPr>
            </w:pPr>
            <w:r>
              <w:rPr>
                <w:rFonts w:ascii="Courier New" w:hAnsi="Courier New" w:cs="Courier New"/>
                <w:color w:val="000000"/>
              </w:rPr>
              <w:t>Envelopes na cor natural parda, 80g. Formato 240 x 340mm. Embalagem com 100 unidades.</w:t>
            </w:r>
          </w:p>
        </w:tc>
        <w:tc>
          <w:tcPr>
            <w:tcW w:w="1081" w:type="dxa"/>
            <w:vAlign w:val="center"/>
          </w:tcPr>
          <w:p w14:paraId="40F7471C"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20</w:t>
            </w:r>
          </w:p>
        </w:tc>
        <w:tc>
          <w:tcPr>
            <w:tcW w:w="918" w:type="dxa"/>
            <w:vAlign w:val="center"/>
          </w:tcPr>
          <w:p w14:paraId="696FDD61"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812" w:type="dxa"/>
            <w:vAlign w:val="center"/>
          </w:tcPr>
          <w:p w14:paraId="038CB4C6" w14:textId="77777777" w:rsidR="00113D42" w:rsidRDefault="00113D42" w:rsidP="00113D42">
            <w:pPr>
              <w:jc w:val="center"/>
              <w:rPr>
                <w:rFonts w:ascii="Courier New" w:hAnsi="Courier New" w:cs="Courier New"/>
                <w:color w:val="000000"/>
              </w:rPr>
            </w:pPr>
            <w:r>
              <w:rPr>
                <w:rFonts w:ascii="Courier New" w:hAnsi="Courier New" w:cs="Courier New"/>
                <w:color w:val="000000"/>
              </w:rPr>
              <w:t>R$ 34,30</w:t>
            </w:r>
          </w:p>
        </w:tc>
        <w:tc>
          <w:tcPr>
            <w:tcW w:w="1559" w:type="dxa"/>
            <w:vAlign w:val="center"/>
          </w:tcPr>
          <w:p w14:paraId="47FFBDEF" w14:textId="77777777" w:rsidR="00113D42" w:rsidRDefault="00113D42" w:rsidP="00113D42">
            <w:pPr>
              <w:jc w:val="center"/>
              <w:rPr>
                <w:rFonts w:ascii="Courier New" w:hAnsi="Courier New" w:cs="Courier New"/>
                <w:color w:val="000000"/>
              </w:rPr>
            </w:pPr>
            <w:r>
              <w:rPr>
                <w:rFonts w:ascii="Courier New" w:hAnsi="Courier New" w:cs="Courier New"/>
                <w:color w:val="000000"/>
              </w:rPr>
              <w:t>R$ 686,00</w:t>
            </w:r>
          </w:p>
        </w:tc>
      </w:tr>
      <w:tr w:rsidR="00113D42" w:rsidRPr="00D56B8E" w14:paraId="176EE198" w14:textId="77777777" w:rsidTr="00113D42">
        <w:trPr>
          <w:trHeight w:val="215"/>
          <w:jc w:val="center"/>
        </w:trPr>
        <w:tc>
          <w:tcPr>
            <w:tcW w:w="793" w:type="dxa"/>
            <w:vAlign w:val="center"/>
          </w:tcPr>
          <w:p w14:paraId="116C8F84"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0CCA6DD5" w14:textId="77777777" w:rsidR="00113D42" w:rsidRDefault="00113D42" w:rsidP="00113D42">
            <w:pPr>
              <w:rPr>
                <w:rFonts w:ascii="Courier New" w:hAnsi="Courier New" w:cs="Courier New"/>
                <w:color w:val="000000"/>
              </w:rPr>
            </w:pPr>
            <w:r>
              <w:rPr>
                <w:rFonts w:ascii="Courier New" w:hAnsi="Courier New" w:cs="Courier New"/>
                <w:color w:val="000000"/>
              </w:rPr>
              <w:t>Estilete médio, em corpo plástico, com lâmina inoxidável larga, medindo 11 x 1,8cm, graduável e com trava de segurança.</w:t>
            </w:r>
          </w:p>
        </w:tc>
        <w:tc>
          <w:tcPr>
            <w:tcW w:w="1081" w:type="dxa"/>
            <w:vAlign w:val="center"/>
          </w:tcPr>
          <w:p w14:paraId="4CE444AB"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23</w:t>
            </w:r>
          </w:p>
        </w:tc>
        <w:tc>
          <w:tcPr>
            <w:tcW w:w="918" w:type="dxa"/>
            <w:vAlign w:val="center"/>
          </w:tcPr>
          <w:p w14:paraId="6C2B281D"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4EAED220" w14:textId="77777777" w:rsidR="00113D42" w:rsidRDefault="00113D42" w:rsidP="00113D42">
            <w:pPr>
              <w:jc w:val="center"/>
              <w:rPr>
                <w:rFonts w:ascii="Courier New" w:hAnsi="Courier New" w:cs="Courier New"/>
                <w:color w:val="000000"/>
              </w:rPr>
            </w:pPr>
            <w:r>
              <w:rPr>
                <w:rFonts w:ascii="Courier New" w:hAnsi="Courier New" w:cs="Courier New"/>
                <w:color w:val="000000"/>
              </w:rPr>
              <w:t>R$ 7,29</w:t>
            </w:r>
          </w:p>
        </w:tc>
        <w:tc>
          <w:tcPr>
            <w:tcW w:w="1559" w:type="dxa"/>
            <w:vAlign w:val="center"/>
          </w:tcPr>
          <w:p w14:paraId="23BFFD8D" w14:textId="77777777" w:rsidR="00113D42" w:rsidRDefault="00113D42" w:rsidP="00113D42">
            <w:pPr>
              <w:jc w:val="center"/>
              <w:rPr>
                <w:rFonts w:ascii="Courier New" w:hAnsi="Courier New" w:cs="Courier New"/>
                <w:color w:val="000000"/>
              </w:rPr>
            </w:pPr>
            <w:r>
              <w:rPr>
                <w:rFonts w:ascii="Courier New" w:hAnsi="Courier New" w:cs="Courier New"/>
                <w:color w:val="000000"/>
              </w:rPr>
              <w:t>R$ 167,73</w:t>
            </w:r>
          </w:p>
        </w:tc>
      </w:tr>
      <w:tr w:rsidR="00113D42" w:rsidRPr="00D56B8E" w14:paraId="69648841" w14:textId="77777777" w:rsidTr="00113D42">
        <w:trPr>
          <w:trHeight w:val="215"/>
          <w:jc w:val="center"/>
        </w:trPr>
        <w:tc>
          <w:tcPr>
            <w:tcW w:w="793" w:type="dxa"/>
            <w:vAlign w:val="center"/>
          </w:tcPr>
          <w:p w14:paraId="13D12FC1"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5B21C70B" w14:textId="77777777" w:rsidR="00113D42" w:rsidRDefault="00113D42" w:rsidP="00113D42">
            <w:pPr>
              <w:rPr>
                <w:rFonts w:ascii="Courier New" w:hAnsi="Courier New" w:cs="Courier New"/>
                <w:color w:val="000000"/>
              </w:rPr>
            </w:pPr>
            <w:r>
              <w:rPr>
                <w:rFonts w:ascii="Courier New" w:hAnsi="Courier New" w:cs="Courier New"/>
                <w:color w:val="000000"/>
              </w:rPr>
              <w:t>Extrator de grampos galvanizados, com brilho, material em aço inoxidável, tipo espátula, características adicionais dimensões 150 x 20mm.</w:t>
            </w:r>
          </w:p>
        </w:tc>
        <w:tc>
          <w:tcPr>
            <w:tcW w:w="1081" w:type="dxa"/>
            <w:vAlign w:val="center"/>
          </w:tcPr>
          <w:p w14:paraId="39DDD939"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16</w:t>
            </w:r>
          </w:p>
        </w:tc>
        <w:tc>
          <w:tcPr>
            <w:tcW w:w="918" w:type="dxa"/>
            <w:vAlign w:val="center"/>
          </w:tcPr>
          <w:p w14:paraId="0EE32C96"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3C3237E8" w14:textId="77777777" w:rsidR="00113D42" w:rsidRDefault="00113D42" w:rsidP="00113D42">
            <w:pPr>
              <w:jc w:val="center"/>
              <w:rPr>
                <w:rFonts w:ascii="Courier New" w:hAnsi="Courier New" w:cs="Courier New"/>
                <w:color w:val="000000"/>
              </w:rPr>
            </w:pPr>
            <w:r>
              <w:rPr>
                <w:rFonts w:ascii="Courier New" w:hAnsi="Courier New" w:cs="Courier New"/>
                <w:color w:val="000000"/>
              </w:rPr>
              <w:t>R$ 4,38</w:t>
            </w:r>
          </w:p>
        </w:tc>
        <w:tc>
          <w:tcPr>
            <w:tcW w:w="1559" w:type="dxa"/>
            <w:vAlign w:val="center"/>
          </w:tcPr>
          <w:p w14:paraId="6D9788B5" w14:textId="77777777" w:rsidR="00113D42" w:rsidRDefault="00113D42" w:rsidP="00113D42">
            <w:pPr>
              <w:jc w:val="center"/>
              <w:rPr>
                <w:rFonts w:ascii="Courier New" w:hAnsi="Courier New" w:cs="Courier New"/>
                <w:color w:val="000000"/>
              </w:rPr>
            </w:pPr>
            <w:r>
              <w:rPr>
                <w:rFonts w:ascii="Courier New" w:hAnsi="Courier New" w:cs="Courier New"/>
                <w:color w:val="000000"/>
              </w:rPr>
              <w:t>R$ 70,12</w:t>
            </w:r>
          </w:p>
        </w:tc>
      </w:tr>
      <w:tr w:rsidR="00113D42" w:rsidRPr="00D56B8E" w14:paraId="63F76359" w14:textId="77777777" w:rsidTr="00113D42">
        <w:trPr>
          <w:trHeight w:val="215"/>
          <w:jc w:val="center"/>
        </w:trPr>
        <w:tc>
          <w:tcPr>
            <w:tcW w:w="793" w:type="dxa"/>
            <w:vAlign w:val="center"/>
          </w:tcPr>
          <w:p w14:paraId="50CC133C"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400AB4AC" w14:textId="77777777" w:rsidR="00113D42" w:rsidRDefault="00113D42" w:rsidP="00113D42">
            <w:pPr>
              <w:rPr>
                <w:rFonts w:ascii="Courier New" w:hAnsi="Courier New" w:cs="Courier New"/>
                <w:color w:val="000000"/>
              </w:rPr>
            </w:pPr>
            <w:r>
              <w:rPr>
                <w:rFonts w:ascii="Courier New" w:hAnsi="Courier New" w:cs="Courier New"/>
                <w:color w:val="000000"/>
              </w:rPr>
              <w:t>Feltro 100% poliéster, tamanho 50 x 70cm, na cor azul claro.</w:t>
            </w:r>
          </w:p>
        </w:tc>
        <w:tc>
          <w:tcPr>
            <w:tcW w:w="1081" w:type="dxa"/>
            <w:vAlign w:val="center"/>
          </w:tcPr>
          <w:p w14:paraId="75C1F616"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5</w:t>
            </w:r>
          </w:p>
        </w:tc>
        <w:tc>
          <w:tcPr>
            <w:tcW w:w="918" w:type="dxa"/>
            <w:vAlign w:val="center"/>
          </w:tcPr>
          <w:p w14:paraId="2D0A8E66"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Metro</w:t>
            </w:r>
          </w:p>
        </w:tc>
        <w:tc>
          <w:tcPr>
            <w:tcW w:w="1812" w:type="dxa"/>
            <w:vAlign w:val="center"/>
          </w:tcPr>
          <w:p w14:paraId="0905A1D2" w14:textId="77777777" w:rsidR="00113D42" w:rsidRDefault="00113D42" w:rsidP="00113D42">
            <w:pPr>
              <w:jc w:val="center"/>
              <w:rPr>
                <w:rFonts w:ascii="Courier New" w:hAnsi="Courier New" w:cs="Courier New"/>
                <w:color w:val="000000"/>
              </w:rPr>
            </w:pPr>
            <w:r>
              <w:rPr>
                <w:rFonts w:ascii="Courier New" w:hAnsi="Courier New" w:cs="Courier New"/>
                <w:color w:val="000000"/>
              </w:rPr>
              <w:t>R$ 18,70</w:t>
            </w:r>
          </w:p>
        </w:tc>
        <w:tc>
          <w:tcPr>
            <w:tcW w:w="1559" w:type="dxa"/>
            <w:vAlign w:val="center"/>
          </w:tcPr>
          <w:p w14:paraId="381DA2B2" w14:textId="77777777" w:rsidR="00113D42" w:rsidRDefault="00113D42" w:rsidP="00113D42">
            <w:pPr>
              <w:jc w:val="center"/>
              <w:rPr>
                <w:rFonts w:ascii="Courier New" w:hAnsi="Courier New" w:cs="Courier New"/>
                <w:color w:val="000000"/>
              </w:rPr>
            </w:pPr>
            <w:r>
              <w:rPr>
                <w:rFonts w:ascii="Courier New" w:hAnsi="Courier New" w:cs="Courier New"/>
                <w:color w:val="000000"/>
              </w:rPr>
              <w:t>R$ 93,50</w:t>
            </w:r>
          </w:p>
        </w:tc>
      </w:tr>
      <w:tr w:rsidR="00113D42" w:rsidRPr="00D56B8E" w14:paraId="71D69210" w14:textId="77777777" w:rsidTr="00113D42">
        <w:trPr>
          <w:trHeight w:val="215"/>
          <w:jc w:val="center"/>
        </w:trPr>
        <w:tc>
          <w:tcPr>
            <w:tcW w:w="793" w:type="dxa"/>
            <w:vAlign w:val="center"/>
          </w:tcPr>
          <w:p w14:paraId="24AB419F"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59014701" w14:textId="77777777" w:rsidR="00113D42" w:rsidRDefault="00113D42" w:rsidP="00113D42">
            <w:pPr>
              <w:rPr>
                <w:rFonts w:ascii="Courier New" w:hAnsi="Courier New" w:cs="Courier New"/>
                <w:color w:val="000000"/>
              </w:rPr>
            </w:pPr>
            <w:r>
              <w:rPr>
                <w:rFonts w:ascii="Courier New" w:hAnsi="Courier New" w:cs="Courier New"/>
                <w:color w:val="000000"/>
              </w:rPr>
              <w:t>Feltro 100% poliéster, tamanho 50 x 70cm, na cor branco.</w:t>
            </w:r>
          </w:p>
        </w:tc>
        <w:tc>
          <w:tcPr>
            <w:tcW w:w="1081" w:type="dxa"/>
            <w:vAlign w:val="center"/>
          </w:tcPr>
          <w:p w14:paraId="210DCDD4"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5</w:t>
            </w:r>
          </w:p>
        </w:tc>
        <w:tc>
          <w:tcPr>
            <w:tcW w:w="918" w:type="dxa"/>
            <w:vAlign w:val="center"/>
          </w:tcPr>
          <w:p w14:paraId="299DF70A"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Metro</w:t>
            </w:r>
          </w:p>
        </w:tc>
        <w:tc>
          <w:tcPr>
            <w:tcW w:w="1812" w:type="dxa"/>
            <w:vAlign w:val="center"/>
          </w:tcPr>
          <w:p w14:paraId="2C1AF6E0" w14:textId="77777777" w:rsidR="00113D42" w:rsidRDefault="00113D42" w:rsidP="00113D42">
            <w:pPr>
              <w:jc w:val="center"/>
              <w:rPr>
                <w:rFonts w:ascii="Courier New" w:hAnsi="Courier New" w:cs="Courier New"/>
                <w:color w:val="000000"/>
              </w:rPr>
            </w:pPr>
            <w:r>
              <w:rPr>
                <w:rFonts w:ascii="Courier New" w:hAnsi="Courier New" w:cs="Courier New"/>
                <w:color w:val="000000"/>
              </w:rPr>
              <w:t>R$ 18,70</w:t>
            </w:r>
          </w:p>
        </w:tc>
        <w:tc>
          <w:tcPr>
            <w:tcW w:w="1559" w:type="dxa"/>
            <w:vAlign w:val="center"/>
          </w:tcPr>
          <w:p w14:paraId="217DCAB7" w14:textId="77777777" w:rsidR="00113D42" w:rsidRDefault="00113D42" w:rsidP="00113D42">
            <w:pPr>
              <w:jc w:val="center"/>
              <w:rPr>
                <w:rFonts w:ascii="Courier New" w:hAnsi="Courier New" w:cs="Courier New"/>
                <w:color w:val="000000"/>
              </w:rPr>
            </w:pPr>
            <w:r>
              <w:rPr>
                <w:rFonts w:ascii="Courier New" w:hAnsi="Courier New" w:cs="Courier New"/>
                <w:color w:val="000000"/>
              </w:rPr>
              <w:t>R$ 93,50</w:t>
            </w:r>
          </w:p>
        </w:tc>
      </w:tr>
      <w:tr w:rsidR="00113D42" w:rsidRPr="00D56B8E" w14:paraId="7026672C" w14:textId="77777777" w:rsidTr="00113D42">
        <w:trPr>
          <w:trHeight w:val="215"/>
          <w:jc w:val="center"/>
        </w:trPr>
        <w:tc>
          <w:tcPr>
            <w:tcW w:w="793" w:type="dxa"/>
            <w:vAlign w:val="center"/>
          </w:tcPr>
          <w:p w14:paraId="4FAE69DF"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712065CD" w14:textId="77777777" w:rsidR="00113D42" w:rsidRDefault="00113D42" w:rsidP="00113D42">
            <w:pPr>
              <w:rPr>
                <w:rFonts w:ascii="Courier New" w:hAnsi="Courier New" w:cs="Courier New"/>
                <w:color w:val="000000"/>
              </w:rPr>
            </w:pPr>
            <w:r>
              <w:rPr>
                <w:rFonts w:ascii="Courier New" w:hAnsi="Courier New" w:cs="Courier New"/>
                <w:color w:val="000000"/>
              </w:rPr>
              <w:t>Feltro 100% poliéster, tamanho 50 x 70cm, na cor laranja.</w:t>
            </w:r>
          </w:p>
        </w:tc>
        <w:tc>
          <w:tcPr>
            <w:tcW w:w="1081" w:type="dxa"/>
            <w:vAlign w:val="center"/>
          </w:tcPr>
          <w:p w14:paraId="02EE68DB"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5</w:t>
            </w:r>
          </w:p>
        </w:tc>
        <w:tc>
          <w:tcPr>
            <w:tcW w:w="918" w:type="dxa"/>
            <w:vAlign w:val="center"/>
          </w:tcPr>
          <w:p w14:paraId="0F3944F2"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Metro</w:t>
            </w:r>
          </w:p>
        </w:tc>
        <w:tc>
          <w:tcPr>
            <w:tcW w:w="1812" w:type="dxa"/>
            <w:vAlign w:val="center"/>
          </w:tcPr>
          <w:p w14:paraId="2316B1EA" w14:textId="77777777" w:rsidR="00113D42" w:rsidRDefault="00113D42" w:rsidP="00113D42">
            <w:pPr>
              <w:jc w:val="center"/>
              <w:rPr>
                <w:rFonts w:ascii="Courier New" w:hAnsi="Courier New" w:cs="Courier New"/>
                <w:color w:val="000000"/>
              </w:rPr>
            </w:pPr>
            <w:r>
              <w:rPr>
                <w:rFonts w:ascii="Courier New" w:hAnsi="Courier New" w:cs="Courier New"/>
                <w:color w:val="000000"/>
              </w:rPr>
              <w:t>R$ 18,70</w:t>
            </w:r>
          </w:p>
        </w:tc>
        <w:tc>
          <w:tcPr>
            <w:tcW w:w="1559" w:type="dxa"/>
            <w:vAlign w:val="center"/>
          </w:tcPr>
          <w:p w14:paraId="38B418C1" w14:textId="77777777" w:rsidR="00113D42" w:rsidRDefault="00113D42" w:rsidP="00113D42">
            <w:pPr>
              <w:jc w:val="center"/>
              <w:rPr>
                <w:rFonts w:ascii="Courier New" w:hAnsi="Courier New" w:cs="Courier New"/>
                <w:color w:val="000000"/>
              </w:rPr>
            </w:pPr>
            <w:r>
              <w:rPr>
                <w:rFonts w:ascii="Courier New" w:hAnsi="Courier New" w:cs="Courier New"/>
                <w:color w:val="000000"/>
              </w:rPr>
              <w:t>R$ 93,50</w:t>
            </w:r>
          </w:p>
        </w:tc>
      </w:tr>
      <w:tr w:rsidR="00113D42" w:rsidRPr="00D56B8E" w14:paraId="586C6580" w14:textId="77777777" w:rsidTr="00113D42">
        <w:trPr>
          <w:trHeight w:val="215"/>
          <w:jc w:val="center"/>
        </w:trPr>
        <w:tc>
          <w:tcPr>
            <w:tcW w:w="793" w:type="dxa"/>
            <w:vAlign w:val="center"/>
          </w:tcPr>
          <w:p w14:paraId="0C50F2A2"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1878D6D8" w14:textId="77777777" w:rsidR="00113D42" w:rsidRDefault="00113D42" w:rsidP="00113D42">
            <w:pPr>
              <w:rPr>
                <w:rFonts w:ascii="Courier New" w:hAnsi="Courier New" w:cs="Courier New"/>
                <w:color w:val="000000"/>
              </w:rPr>
            </w:pPr>
            <w:r>
              <w:rPr>
                <w:rFonts w:ascii="Courier New" w:hAnsi="Courier New" w:cs="Courier New"/>
                <w:color w:val="000000"/>
              </w:rPr>
              <w:t>Feltro 100% poliéster, tamanho 50 x 70cm, na cor preto.</w:t>
            </w:r>
          </w:p>
        </w:tc>
        <w:tc>
          <w:tcPr>
            <w:tcW w:w="1081" w:type="dxa"/>
            <w:vAlign w:val="center"/>
          </w:tcPr>
          <w:p w14:paraId="6ED6D377"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5</w:t>
            </w:r>
          </w:p>
        </w:tc>
        <w:tc>
          <w:tcPr>
            <w:tcW w:w="918" w:type="dxa"/>
            <w:vAlign w:val="center"/>
          </w:tcPr>
          <w:p w14:paraId="427B6282"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Metro</w:t>
            </w:r>
          </w:p>
        </w:tc>
        <w:tc>
          <w:tcPr>
            <w:tcW w:w="1812" w:type="dxa"/>
            <w:vAlign w:val="center"/>
          </w:tcPr>
          <w:p w14:paraId="127EECD2" w14:textId="77777777" w:rsidR="00113D42" w:rsidRDefault="00113D42" w:rsidP="00113D42">
            <w:pPr>
              <w:jc w:val="center"/>
              <w:rPr>
                <w:rFonts w:ascii="Courier New" w:hAnsi="Courier New" w:cs="Courier New"/>
                <w:color w:val="000000"/>
              </w:rPr>
            </w:pPr>
            <w:r>
              <w:rPr>
                <w:rFonts w:ascii="Courier New" w:hAnsi="Courier New" w:cs="Courier New"/>
                <w:color w:val="000000"/>
              </w:rPr>
              <w:t>R$ 18,70</w:t>
            </w:r>
          </w:p>
        </w:tc>
        <w:tc>
          <w:tcPr>
            <w:tcW w:w="1559" w:type="dxa"/>
            <w:vAlign w:val="center"/>
          </w:tcPr>
          <w:p w14:paraId="2A4FF4BB" w14:textId="77777777" w:rsidR="00113D42" w:rsidRDefault="00113D42" w:rsidP="00113D42">
            <w:pPr>
              <w:jc w:val="center"/>
              <w:rPr>
                <w:rFonts w:ascii="Courier New" w:hAnsi="Courier New" w:cs="Courier New"/>
                <w:color w:val="000000"/>
              </w:rPr>
            </w:pPr>
            <w:r>
              <w:rPr>
                <w:rFonts w:ascii="Courier New" w:hAnsi="Courier New" w:cs="Courier New"/>
                <w:color w:val="000000"/>
              </w:rPr>
              <w:t>R$ 93,50</w:t>
            </w:r>
          </w:p>
        </w:tc>
      </w:tr>
      <w:tr w:rsidR="00113D42" w:rsidRPr="00D56B8E" w14:paraId="3BC9F188" w14:textId="77777777" w:rsidTr="00113D42">
        <w:trPr>
          <w:trHeight w:val="215"/>
          <w:jc w:val="center"/>
        </w:trPr>
        <w:tc>
          <w:tcPr>
            <w:tcW w:w="793" w:type="dxa"/>
            <w:vAlign w:val="center"/>
          </w:tcPr>
          <w:p w14:paraId="517EC8D9"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07EC1583" w14:textId="77777777" w:rsidR="00113D42" w:rsidRDefault="00113D42" w:rsidP="00113D42">
            <w:pPr>
              <w:rPr>
                <w:rFonts w:ascii="Courier New" w:hAnsi="Courier New" w:cs="Courier New"/>
                <w:color w:val="000000"/>
              </w:rPr>
            </w:pPr>
            <w:r>
              <w:rPr>
                <w:rFonts w:ascii="Courier New" w:hAnsi="Courier New" w:cs="Courier New"/>
                <w:color w:val="000000"/>
              </w:rPr>
              <w:t>Feltro 100% poliéster, tamanho 50 x 70cm, na cor rosa bebê.</w:t>
            </w:r>
          </w:p>
        </w:tc>
        <w:tc>
          <w:tcPr>
            <w:tcW w:w="1081" w:type="dxa"/>
            <w:vAlign w:val="center"/>
          </w:tcPr>
          <w:p w14:paraId="0701EC8E"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5</w:t>
            </w:r>
          </w:p>
        </w:tc>
        <w:tc>
          <w:tcPr>
            <w:tcW w:w="918" w:type="dxa"/>
            <w:vAlign w:val="center"/>
          </w:tcPr>
          <w:p w14:paraId="6FDCAC45"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Metro</w:t>
            </w:r>
          </w:p>
        </w:tc>
        <w:tc>
          <w:tcPr>
            <w:tcW w:w="1812" w:type="dxa"/>
            <w:vAlign w:val="center"/>
          </w:tcPr>
          <w:p w14:paraId="7FC9C51B" w14:textId="77777777" w:rsidR="00113D42" w:rsidRDefault="00113D42" w:rsidP="00113D42">
            <w:pPr>
              <w:jc w:val="center"/>
              <w:rPr>
                <w:rFonts w:ascii="Courier New" w:hAnsi="Courier New" w:cs="Courier New"/>
                <w:color w:val="000000"/>
              </w:rPr>
            </w:pPr>
            <w:r>
              <w:rPr>
                <w:rFonts w:ascii="Courier New" w:hAnsi="Courier New" w:cs="Courier New"/>
                <w:color w:val="000000"/>
              </w:rPr>
              <w:t>R$ 18,70</w:t>
            </w:r>
          </w:p>
        </w:tc>
        <w:tc>
          <w:tcPr>
            <w:tcW w:w="1559" w:type="dxa"/>
            <w:vAlign w:val="center"/>
          </w:tcPr>
          <w:p w14:paraId="7A9B8854" w14:textId="77777777" w:rsidR="00113D42" w:rsidRDefault="00113D42" w:rsidP="00113D42">
            <w:pPr>
              <w:jc w:val="center"/>
              <w:rPr>
                <w:rFonts w:ascii="Courier New" w:hAnsi="Courier New" w:cs="Courier New"/>
                <w:color w:val="000000"/>
              </w:rPr>
            </w:pPr>
            <w:r>
              <w:rPr>
                <w:rFonts w:ascii="Courier New" w:hAnsi="Courier New" w:cs="Courier New"/>
                <w:color w:val="000000"/>
              </w:rPr>
              <w:t>R$ 93,50</w:t>
            </w:r>
          </w:p>
        </w:tc>
      </w:tr>
      <w:tr w:rsidR="00113D42" w:rsidRPr="00D56B8E" w14:paraId="4B6AB830" w14:textId="77777777" w:rsidTr="00113D42">
        <w:trPr>
          <w:trHeight w:val="215"/>
          <w:jc w:val="center"/>
        </w:trPr>
        <w:tc>
          <w:tcPr>
            <w:tcW w:w="793" w:type="dxa"/>
            <w:vAlign w:val="center"/>
          </w:tcPr>
          <w:p w14:paraId="4D43C15A"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3B5D7675" w14:textId="77777777" w:rsidR="00113D42" w:rsidRDefault="00113D42" w:rsidP="00113D42">
            <w:pPr>
              <w:rPr>
                <w:rFonts w:ascii="Courier New" w:hAnsi="Courier New" w:cs="Courier New"/>
                <w:color w:val="000000"/>
              </w:rPr>
            </w:pPr>
            <w:r>
              <w:rPr>
                <w:rFonts w:ascii="Courier New" w:hAnsi="Courier New" w:cs="Courier New"/>
                <w:color w:val="000000"/>
              </w:rPr>
              <w:t>Feltro 100% poliéster, tamanho 50 x 70cm, na cor verde claro.</w:t>
            </w:r>
          </w:p>
        </w:tc>
        <w:tc>
          <w:tcPr>
            <w:tcW w:w="1081" w:type="dxa"/>
            <w:vAlign w:val="center"/>
          </w:tcPr>
          <w:p w14:paraId="0B963B67"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5</w:t>
            </w:r>
          </w:p>
        </w:tc>
        <w:tc>
          <w:tcPr>
            <w:tcW w:w="918" w:type="dxa"/>
            <w:vAlign w:val="center"/>
          </w:tcPr>
          <w:p w14:paraId="1D718A2E"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Metro</w:t>
            </w:r>
          </w:p>
        </w:tc>
        <w:tc>
          <w:tcPr>
            <w:tcW w:w="1812" w:type="dxa"/>
            <w:vAlign w:val="center"/>
          </w:tcPr>
          <w:p w14:paraId="27CEBD30" w14:textId="77777777" w:rsidR="00113D42" w:rsidRDefault="00113D42" w:rsidP="00113D42">
            <w:pPr>
              <w:jc w:val="center"/>
              <w:rPr>
                <w:rFonts w:ascii="Courier New" w:hAnsi="Courier New" w:cs="Courier New"/>
                <w:color w:val="000000"/>
              </w:rPr>
            </w:pPr>
            <w:r>
              <w:rPr>
                <w:rFonts w:ascii="Courier New" w:hAnsi="Courier New" w:cs="Courier New"/>
                <w:color w:val="000000"/>
              </w:rPr>
              <w:t>R$ 18,70</w:t>
            </w:r>
          </w:p>
        </w:tc>
        <w:tc>
          <w:tcPr>
            <w:tcW w:w="1559" w:type="dxa"/>
            <w:vAlign w:val="center"/>
          </w:tcPr>
          <w:p w14:paraId="413C8FF0" w14:textId="77777777" w:rsidR="00113D42" w:rsidRDefault="00113D42" w:rsidP="00113D42">
            <w:pPr>
              <w:jc w:val="center"/>
              <w:rPr>
                <w:rFonts w:ascii="Courier New" w:hAnsi="Courier New" w:cs="Courier New"/>
                <w:color w:val="000000"/>
              </w:rPr>
            </w:pPr>
            <w:r>
              <w:rPr>
                <w:rFonts w:ascii="Courier New" w:hAnsi="Courier New" w:cs="Courier New"/>
                <w:color w:val="000000"/>
              </w:rPr>
              <w:t>R$ 93,50</w:t>
            </w:r>
          </w:p>
        </w:tc>
      </w:tr>
      <w:tr w:rsidR="00113D42" w:rsidRPr="00D56B8E" w14:paraId="4B03B134" w14:textId="77777777" w:rsidTr="00113D42">
        <w:trPr>
          <w:trHeight w:val="215"/>
          <w:jc w:val="center"/>
        </w:trPr>
        <w:tc>
          <w:tcPr>
            <w:tcW w:w="793" w:type="dxa"/>
            <w:vAlign w:val="center"/>
          </w:tcPr>
          <w:p w14:paraId="5828E6A6"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342546A5" w14:textId="77777777" w:rsidR="00113D42" w:rsidRDefault="00113D42" w:rsidP="00113D42">
            <w:pPr>
              <w:rPr>
                <w:rFonts w:ascii="Courier New" w:hAnsi="Courier New" w:cs="Courier New"/>
                <w:color w:val="000000"/>
              </w:rPr>
            </w:pPr>
            <w:r>
              <w:rPr>
                <w:rFonts w:ascii="Courier New" w:hAnsi="Courier New" w:cs="Courier New"/>
                <w:color w:val="000000"/>
              </w:rPr>
              <w:t>Feltro 100% poliéster, tamanho 50 x 70cm, na cor vermelho.</w:t>
            </w:r>
          </w:p>
        </w:tc>
        <w:tc>
          <w:tcPr>
            <w:tcW w:w="1081" w:type="dxa"/>
            <w:vAlign w:val="center"/>
          </w:tcPr>
          <w:p w14:paraId="151407B4"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5</w:t>
            </w:r>
          </w:p>
        </w:tc>
        <w:tc>
          <w:tcPr>
            <w:tcW w:w="918" w:type="dxa"/>
            <w:vAlign w:val="center"/>
          </w:tcPr>
          <w:p w14:paraId="3C783D1D"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Metro</w:t>
            </w:r>
          </w:p>
        </w:tc>
        <w:tc>
          <w:tcPr>
            <w:tcW w:w="1812" w:type="dxa"/>
            <w:vAlign w:val="center"/>
          </w:tcPr>
          <w:p w14:paraId="6BCD4844" w14:textId="77777777" w:rsidR="00113D42" w:rsidRDefault="00113D42" w:rsidP="00113D42">
            <w:pPr>
              <w:jc w:val="center"/>
              <w:rPr>
                <w:rFonts w:ascii="Courier New" w:hAnsi="Courier New" w:cs="Courier New"/>
                <w:color w:val="000000"/>
              </w:rPr>
            </w:pPr>
            <w:r>
              <w:rPr>
                <w:rFonts w:ascii="Courier New" w:hAnsi="Courier New" w:cs="Courier New"/>
                <w:color w:val="000000"/>
              </w:rPr>
              <w:t>R$ 18,70</w:t>
            </w:r>
          </w:p>
        </w:tc>
        <w:tc>
          <w:tcPr>
            <w:tcW w:w="1559" w:type="dxa"/>
            <w:vAlign w:val="center"/>
          </w:tcPr>
          <w:p w14:paraId="3D5A4487" w14:textId="77777777" w:rsidR="00113D42" w:rsidRDefault="00113D42" w:rsidP="00113D42">
            <w:pPr>
              <w:jc w:val="center"/>
              <w:rPr>
                <w:rFonts w:ascii="Courier New" w:hAnsi="Courier New" w:cs="Courier New"/>
                <w:color w:val="000000"/>
              </w:rPr>
            </w:pPr>
            <w:r>
              <w:rPr>
                <w:rFonts w:ascii="Courier New" w:hAnsi="Courier New" w:cs="Courier New"/>
                <w:color w:val="000000"/>
              </w:rPr>
              <w:t>R$ 93,50</w:t>
            </w:r>
          </w:p>
        </w:tc>
      </w:tr>
      <w:tr w:rsidR="00113D42" w:rsidRPr="00D56B8E" w14:paraId="27E9B1FD" w14:textId="77777777" w:rsidTr="00113D42">
        <w:trPr>
          <w:trHeight w:val="215"/>
          <w:jc w:val="center"/>
        </w:trPr>
        <w:tc>
          <w:tcPr>
            <w:tcW w:w="793" w:type="dxa"/>
            <w:vAlign w:val="center"/>
          </w:tcPr>
          <w:p w14:paraId="67B200A3"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32CF6ADF" w14:textId="77777777" w:rsidR="00113D42" w:rsidRDefault="00113D42" w:rsidP="00113D42">
            <w:pPr>
              <w:rPr>
                <w:rFonts w:ascii="Courier New" w:hAnsi="Courier New" w:cs="Courier New"/>
                <w:color w:val="000000"/>
              </w:rPr>
            </w:pPr>
            <w:r>
              <w:rPr>
                <w:rFonts w:ascii="Courier New" w:hAnsi="Courier New" w:cs="Courier New"/>
                <w:color w:val="000000"/>
              </w:rPr>
              <w:t>Fita adesiva crepe 18mm x 50m.</w:t>
            </w:r>
          </w:p>
        </w:tc>
        <w:tc>
          <w:tcPr>
            <w:tcW w:w="1081" w:type="dxa"/>
            <w:vAlign w:val="center"/>
          </w:tcPr>
          <w:p w14:paraId="5A43B7F0"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69</w:t>
            </w:r>
          </w:p>
        </w:tc>
        <w:tc>
          <w:tcPr>
            <w:tcW w:w="918" w:type="dxa"/>
            <w:vAlign w:val="center"/>
          </w:tcPr>
          <w:p w14:paraId="72F4649A"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24C44FCC" w14:textId="77777777" w:rsidR="00113D42" w:rsidRDefault="00113D42" w:rsidP="00113D42">
            <w:pPr>
              <w:jc w:val="center"/>
              <w:rPr>
                <w:rFonts w:ascii="Courier New" w:hAnsi="Courier New" w:cs="Courier New"/>
                <w:color w:val="000000"/>
              </w:rPr>
            </w:pPr>
            <w:r>
              <w:rPr>
                <w:rFonts w:ascii="Courier New" w:hAnsi="Courier New" w:cs="Courier New"/>
                <w:color w:val="000000"/>
              </w:rPr>
              <w:t>R$ 4,80</w:t>
            </w:r>
          </w:p>
        </w:tc>
        <w:tc>
          <w:tcPr>
            <w:tcW w:w="1559" w:type="dxa"/>
            <w:vAlign w:val="center"/>
          </w:tcPr>
          <w:p w14:paraId="1A3615A9" w14:textId="77777777" w:rsidR="00113D42" w:rsidRDefault="00113D42" w:rsidP="00113D42">
            <w:pPr>
              <w:jc w:val="center"/>
              <w:rPr>
                <w:rFonts w:ascii="Courier New" w:hAnsi="Courier New" w:cs="Courier New"/>
                <w:color w:val="000000"/>
              </w:rPr>
            </w:pPr>
            <w:r>
              <w:rPr>
                <w:rFonts w:ascii="Courier New" w:hAnsi="Courier New" w:cs="Courier New"/>
                <w:color w:val="000000"/>
              </w:rPr>
              <w:t>R$ 331,03</w:t>
            </w:r>
          </w:p>
        </w:tc>
      </w:tr>
      <w:tr w:rsidR="00113D42" w:rsidRPr="00D56B8E" w14:paraId="79F94484" w14:textId="77777777" w:rsidTr="00113D42">
        <w:trPr>
          <w:trHeight w:val="215"/>
          <w:jc w:val="center"/>
        </w:trPr>
        <w:tc>
          <w:tcPr>
            <w:tcW w:w="793" w:type="dxa"/>
            <w:vAlign w:val="center"/>
          </w:tcPr>
          <w:p w14:paraId="4B5DF639"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6EBBD533" w14:textId="77777777" w:rsidR="00113D42" w:rsidRDefault="00113D42" w:rsidP="00113D42">
            <w:pPr>
              <w:rPr>
                <w:rFonts w:ascii="Courier New" w:hAnsi="Courier New" w:cs="Courier New"/>
                <w:color w:val="000000"/>
              </w:rPr>
            </w:pPr>
            <w:r>
              <w:rPr>
                <w:rFonts w:ascii="Courier New" w:hAnsi="Courier New" w:cs="Courier New"/>
                <w:color w:val="000000"/>
              </w:rPr>
              <w:t>Fita adesiva crepe larga 50mm x 50m.</w:t>
            </w:r>
          </w:p>
        </w:tc>
        <w:tc>
          <w:tcPr>
            <w:tcW w:w="1081" w:type="dxa"/>
            <w:vAlign w:val="center"/>
          </w:tcPr>
          <w:p w14:paraId="36EF0654"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68</w:t>
            </w:r>
          </w:p>
        </w:tc>
        <w:tc>
          <w:tcPr>
            <w:tcW w:w="918" w:type="dxa"/>
            <w:vAlign w:val="center"/>
          </w:tcPr>
          <w:p w14:paraId="0AD2A7A6"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4E764AB2" w14:textId="77777777" w:rsidR="00113D42" w:rsidRDefault="00113D42" w:rsidP="00113D42">
            <w:pPr>
              <w:jc w:val="center"/>
              <w:rPr>
                <w:rFonts w:ascii="Courier New" w:hAnsi="Courier New" w:cs="Courier New"/>
                <w:color w:val="000000"/>
              </w:rPr>
            </w:pPr>
            <w:r>
              <w:rPr>
                <w:rFonts w:ascii="Courier New" w:hAnsi="Courier New" w:cs="Courier New"/>
                <w:color w:val="000000"/>
              </w:rPr>
              <w:t>R$ 15,13</w:t>
            </w:r>
          </w:p>
        </w:tc>
        <w:tc>
          <w:tcPr>
            <w:tcW w:w="1559" w:type="dxa"/>
            <w:vAlign w:val="center"/>
          </w:tcPr>
          <w:p w14:paraId="2B1C5BC4" w14:textId="77777777" w:rsidR="00113D42" w:rsidRDefault="00113D42" w:rsidP="00113D42">
            <w:pPr>
              <w:jc w:val="center"/>
              <w:rPr>
                <w:rFonts w:ascii="Courier New" w:hAnsi="Courier New" w:cs="Courier New"/>
                <w:color w:val="000000"/>
              </w:rPr>
            </w:pPr>
            <w:r>
              <w:rPr>
                <w:rFonts w:ascii="Courier New" w:hAnsi="Courier New" w:cs="Courier New"/>
                <w:color w:val="000000"/>
              </w:rPr>
              <w:t>R$ 1.029,01</w:t>
            </w:r>
          </w:p>
        </w:tc>
      </w:tr>
      <w:tr w:rsidR="00113D42" w:rsidRPr="00D56B8E" w14:paraId="1844D633" w14:textId="77777777" w:rsidTr="00113D42">
        <w:trPr>
          <w:trHeight w:val="215"/>
          <w:jc w:val="center"/>
        </w:trPr>
        <w:tc>
          <w:tcPr>
            <w:tcW w:w="793" w:type="dxa"/>
            <w:vAlign w:val="center"/>
          </w:tcPr>
          <w:p w14:paraId="6AC685BE"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5D05CBB9" w14:textId="77777777" w:rsidR="00113D42" w:rsidRDefault="00113D42" w:rsidP="00113D42">
            <w:pPr>
              <w:rPr>
                <w:rFonts w:ascii="Courier New" w:hAnsi="Courier New" w:cs="Courier New"/>
                <w:color w:val="000000"/>
              </w:rPr>
            </w:pPr>
            <w:r>
              <w:rPr>
                <w:rFonts w:ascii="Courier New" w:hAnsi="Courier New" w:cs="Courier New"/>
                <w:color w:val="000000"/>
              </w:rPr>
              <w:t>Fita adesiva dupla face 18mm x 45m.</w:t>
            </w:r>
          </w:p>
        </w:tc>
        <w:tc>
          <w:tcPr>
            <w:tcW w:w="1081" w:type="dxa"/>
            <w:vAlign w:val="center"/>
          </w:tcPr>
          <w:p w14:paraId="4265623B"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2</w:t>
            </w:r>
          </w:p>
        </w:tc>
        <w:tc>
          <w:tcPr>
            <w:tcW w:w="918" w:type="dxa"/>
            <w:vAlign w:val="center"/>
          </w:tcPr>
          <w:p w14:paraId="46764C19"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43522CAE" w14:textId="77777777" w:rsidR="00113D42" w:rsidRDefault="00113D42" w:rsidP="00113D42">
            <w:pPr>
              <w:jc w:val="center"/>
              <w:rPr>
                <w:rFonts w:ascii="Courier New" w:hAnsi="Courier New" w:cs="Courier New"/>
                <w:color w:val="000000"/>
              </w:rPr>
            </w:pPr>
            <w:r>
              <w:rPr>
                <w:rFonts w:ascii="Courier New" w:hAnsi="Courier New" w:cs="Courier New"/>
                <w:color w:val="000000"/>
              </w:rPr>
              <w:t>R$ 9,95</w:t>
            </w:r>
          </w:p>
        </w:tc>
        <w:tc>
          <w:tcPr>
            <w:tcW w:w="1559" w:type="dxa"/>
            <w:vAlign w:val="center"/>
          </w:tcPr>
          <w:p w14:paraId="4288E1A2" w14:textId="77777777" w:rsidR="00113D42" w:rsidRDefault="00113D42" w:rsidP="00113D42">
            <w:pPr>
              <w:jc w:val="center"/>
              <w:rPr>
                <w:rFonts w:ascii="Courier New" w:hAnsi="Courier New" w:cs="Courier New"/>
                <w:color w:val="000000"/>
              </w:rPr>
            </w:pPr>
            <w:r>
              <w:rPr>
                <w:rFonts w:ascii="Courier New" w:hAnsi="Courier New" w:cs="Courier New"/>
                <w:color w:val="000000"/>
              </w:rPr>
              <w:t>R$ 19,90</w:t>
            </w:r>
          </w:p>
        </w:tc>
      </w:tr>
      <w:tr w:rsidR="00113D42" w:rsidRPr="00D56B8E" w14:paraId="77606F9D" w14:textId="77777777" w:rsidTr="00113D42">
        <w:trPr>
          <w:trHeight w:val="215"/>
          <w:jc w:val="center"/>
        </w:trPr>
        <w:tc>
          <w:tcPr>
            <w:tcW w:w="793" w:type="dxa"/>
            <w:vAlign w:val="center"/>
          </w:tcPr>
          <w:p w14:paraId="23DA2DE8"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041FECC9" w14:textId="77777777" w:rsidR="00113D42" w:rsidRDefault="00113D42" w:rsidP="00113D42">
            <w:pPr>
              <w:rPr>
                <w:rFonts w:ascii="Courier New" w:hAnsi="Courier New" w:cs="Courier New"/>
                <w:color w:val="000000"/>
              </w:rPr>
            </w:pPr>
            <w:r>
              <w:rPr>
                <w:rFonts w:ascii="Courier New" w:hAnsi="Courier New" w:cs="Courier New"/>
                <w:color w:val="000000"/>
              </w:rPr>
              <w:t>Fita adesiva papel kraft 50mm x 50m.</w:t>
            </w:r>
          </w:p>
        </w:tc>
        <w:tc>
          <w:tcPr>
            <w:tcW w:w="1081" w:type="dxa"/>
            <w:vAlign w:val="center"/>
          </w:tcPr>
          <w:p w14:paraId="57CB83C8"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14</w:t>
            </w:r>
          </w:p>
        </w:tc>
        <w:tc>
          <w:tcPr>
            <w:tcW w:w="918" w:type="dxa"/>
            <w:vAlign w:val="center"/>
          </w:tcPr>
          <w:p w14:paraId="358B624E"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3F470B39" w14:textId="77777777" w:rsidR="00113D42" w:rsidRDefault="00113D42" w:rsidP="00113D42">
            <w:pPr>
              <w:jc w:val="center"/>
              <w:rPr>
                <w:rFonts w:ascii="Courier New" w:hAnsi="Courier New" w:cs="Courier New"/>
                <w:color w:val="000000"/>
              </w:rPr>
            </w:pPr>
            <w:r>
              <w:rPr>
                <w:rFonts w:ascii="Courier New" w:hAnsi="Courier New" w:cs="Courier New"/>
                <w:color w:val="000000"/>
              </w:rPr>
              <w:t>R$ 21,07</w:t>
            </w:r>
          </w:p>
        </w:tc>
        <w:tc>
          <w:tcPr>
            <w:tcW w:w="1559" w:type="dxa"/>
            <w:vAlign w:val="center"/>
          </w:tcPr>
          <w:p w14:paraId="23866F16" w14:textId="77777777" w:rsidR="00113D42" w:rsidRDefault="00113D42" w:rsidP="00113D42">
            <w:pPr>
              <w:jc w:val="center"/>
              <w:rPr>
                <w:rFonts w:ascii="Courier New" w:hAnsi="Courier New" w:cs="Courier New"/>
                <w:color w:val="000000"/>
              </w:rPr>
            </w:pPr>
            <w:r>
              <w:rPr>
                <w:rFonts w:ascii="Courier New" w:hAnsi="Courier New" w:cs="Courier New"/>
                <w:color w:val="000000"/>
              </w:rPr>
              <w:t>R$ 294,93</w:t>
            </w:r>
          </w:p>
        </w:tc>
      </w:tr>
      <w:tr w:rsidR="00113D42" w:rsidRPr="00D56B8E" w14:paraId="2981FF3F" w14:textId="77777777" w:rsidTr="00113D42">
        <w:trPr>
          <w:trHeight w:val="215"/>
          <w:jc w:val="center"/>
        </w:trPr>
        <w:tc>
          <w:tcPr>
            <w:tcW w:w="793" w:type="dxa"/>
            <w:vAlign w:val="center"/>
          </w:tcPr>
          <w:p w14:paraId="49A6C4F5"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1DDECCA3" w14:textId="77777777" w:rsidR="00113D42" w:rsidRDefault="00113D42" w:rsidP="00113D42">
            <w:pPr>
              <w:rPr>
                <w:rFonts w:ascii="Courier New" w:hAnsi="Courier New" w:cs="Courier New"/>
                <w:color w:val="000000"/>
              </w:rPr>
            </w:pPr>
            <w:r>
              <w:rPr>
                <w:rFonts w:ascii="Courier New" w:hAnsi="Courier New" w:cs="Courier New"/>
                <w:color w:val="000000"/>
              </w:rPr>
              <w:t>Fita adesiva transparente – 12mm x 40mm.</w:t>
            </w:r>
          </w:p>
        </w:tc>
        <w:tc>
          <w:tcPr>
            <w:tcW w:w="1081" w:type="dxa"/>
            <w:vAlign w:val="center"/>
          </w:tcPr>
          <w:p w14:paraId="075D56B2"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66</w:t>
            </w:r>
          </w:p>
        </w:tc>
        <w:tc>
          <w:tcPr>
            <w:tcW w:w="918" w:type="dxa"/>
            <w:vAlign w:val="center"/>
          </w:tcPr>
          <w:p w14:paraId="22D39719"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2A5868E9" w14:textId="77777777" w:rsidR="00113D42" w:rsidRDefault="00113D42" w:rsidP="00113D42">
            <w:pPr>
              <w:jc w:val="center"/>
              <w:rPr>
                <w:rFonts w:ascii="Courier New" w:hAnsi="Courier New" w:cs="Courier New"/>
                <w:color w:val="000000"/>
              </w:rPr>
            </w:pPr>
            <w:r>
              <w:rPr>
                <w:rFonts w:ascii="Courier New" w:hAnsi="Courier New" w:cs="Courier New"/>
                <w:color w:val="000000"/>
              </w:rPr>
              <w:t>R$ 2,97</w:t>
            </w:r>
          </w:p>
        </w:tc>
        <w:tc>
          <w:tcPr>
            <w:tcW w:w="1559" w:type="dxa"/>
            <w:vAlign w:val="center"/>
          </w:tcPr>
          <w:p w14:paraId="1CBD696B" w14:textId="77777777" w:rsidR="00113D42" w:rsidRDefault="00113D42" w:rsidP="00113D42">
            <w:pPr>
              <w:jc w:val="center"/>
              <w:rPr>
                <w:rFonts w:ascii="Courier New" w:hAnsi="Courier New" w:cs="Courier New"/>
                <w:color w:val="000000"/>
              </w:rPr>
            </w:pPr>
            <w:r>
              <w:rPr>
                <w:rFonts w:ascii="Courier New" w:hAnsi="Courier New" w:cs="Courier New"/>
                <w:color w:val="000000"/>
              </w:rPr>
              <w:t>R$ 195,80</w:t>
            </w:r>
          </w:p>
        </w:tc>
      </w:tr>
      <w:tr w:rsidR="00113D42" w:rsidRPr="00D56B8E" w14:paraId="4110A506" w14:textId="77777777" w:rsidTr="00113D42">
        <w:trPr>
          <w:trHeight w:val="215"/>
          <w:jc w:val="center"/>
        </w:trPr>
        <w:tc>
          <w:tcPr>
            <w:tcW w:w="793" w:type="dxa"/>
            <w:vAlign w:val="center"/>
          </w:tcPr>
          <w:p w14:paraId="7B29D166"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0E533B21" w14:textId="77777777" w:rsidR="00113D42" w:rsidRDefault="00113D42" w:rsidP="00113D42">
            <w:pPr>
              <w:rPr>
                <w:rFonts w:ascii="Courier New" w:hAnsi="Courier New" w:cs="Courier New"/>
                <w:color w:val="000000"/>
              </w:rPr>
            </w:pPr>
            <w:r>
              <w:rPr>
                <w:rFonts w:ascii="Courier New" w:hAnsi="Courier New" w:cs="Courier New"/>
                <w:color w:val="000000"/>
              </w:rPr>
              <w:t>Fita adesiva transparente - 48mm x 45m.</w:t>
            </w:r>
          </w:p>
        </w:tc>
        <w:tc>
          <w:tcPr>
            <w:tcW w:w="1081" w:type="dxa"/>
            <w:vAlign w:val="center"/>
          </w:tcPr>
          <w:p w14:paraId="2A102B3E"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162</w:t>
            </w:r>
          </w:p>
        </w:tc>
        <w:tc>
          <w:tcPr>
            <w:tcW w:w="918" w:type="dxa"/>
            <w:vAlign w:val="center"/>
          </w:tcPr>
          <w:p w14:paraId="4957C396"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46F73812" w14:textId="77777777" w:rsidR="00113D42" w:rsidRDefault="00113D42" w:rsidP="00113D42">
            <w:pPr>
              <w:jc w:val="center"/>
              <w:rPr>
                <w:rFonts w:ascii="Courier New" w:hAnsi="Courier New" w:cs="Courier New"/>
                <w:color w:val="000000"/>
              </w:rPr>
            </w:pPr>
            <w:r>
              <w:rPr>
                <w:rFonts w:ascii="Courier New" w:hAnsi="Courier New" w:cs="Courier New"/>
                <w:color w:val="000000"/>
              </w:rPr>
              <w:t>R$ 11,77</w:t>
            </w:r>
          </w:p>
        </w:tc>
        <w:tc>
          <w:tcPr>
            <w:tcW w:w="1559" w:type="dxa"/>
            <w:vAlign w:val="center"/>
          </w:tcPr>
          <w:p w14:paraId="152ED791" w14:textId="77777777" w:rsidR="00113D42" w:rsidRDefault="00113D42" w:rsidP="00113D42">
            <w:pPr>
              <w:jc w:val="center"/>
              <w:rPr>
                <w:rFonts w:ascii="Courier New" w:hAnsi="Courier New" w:cs="Courier New"/>
                <w:color w:val="000000"/>
              </w:rPr>
            </w:pPr>
            <w:r>
              <w:rPr>
                <w:rFonts w:ascii="Courier New" w:hAnsi="Courier New" w:cs="Courier New"/>
                <w:color w:val="000000"/>
              </w:rPr>
              <w:t>R$ 1.906,20</w:t>
            </w:r>
          </w:p>
        </w:tc>
      </w:tr>
      <w:tr w:rsidR="00113D42" w:rsidRPr="00D56B8E" w14:paraId="2FE5BE00" w14:textId="77777777" w:rsidTr="00113D42">
        <w:trPr>
          <w:trHeight w:val="215"/>
          <w:jc w:val="center"/>
        </w:trPr>
        <w:tc>
          <w:tcPr>
            <w:tcW w:w="793" w:type="dxa"/>
            <w:vAlign w:val="center"/>
          </w:tcPr>
          <w:p w14:paraId="3697BEBB"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767CE6D2" w14:textId="77777777" w:rsidR="00113D42" w:rsidRDefault="00113D42" w:rsidP="00113D42">
            <w:pPr>
              <w:rPr>
                <w:rFonts w:ascii="Courier New" w:hAnsi="Courier New" w:cs="Courier New"/>
                <w:color w:val="000000"/>
              </w:rPr>
            </w:pPr>
            <w:r>
              <w:rPr>
                <w:rFonts w:ascii="Courier New" w:hAnsi="Courier New" w:cs="Courier New"/>
                <w:color w:val="000000"/>
              </w:rPr>
              <w:t>Fita de cetim, 100% poliéster, n.º 1, 7mm, rolo com 100m, na cor branca.</w:t>
            </w:r>
          </w:p>
        </w:tc>
        <w:tc>
          <w:tcPr>
            <w:tcW w:w="1081" w:type="dxa"/>
            <w:vAlign w:val="center"/>
          </w:tcPr>
          <w:p w14:paraId="30AFECCB"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5</w:t>
            </w:r>
          </w:p>
        </w:tc>
        <w:tc>
          <w:tcPr>
            <w:tcW w:w="918" w:type="dxa"/>
            <w:vAlign w:val="center"/>
          </w:tcPr>
          <w:p w14:paraId="681BEDCD"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Rolo</w:t>
            </w:r>
          </w:p>
        </w:tc>
        <w:tc>
          <w:tcPr>
            <w:tcW w:w="1812" w:type="dxa"/>
            <w:vAlign w:val="center"/>
          </w:tcPr>
          <w:p w14:paraId="127ECB4F" w14:textId="77777777" w:rsidR="00113D42" w:rsidRDefault="00113D42" w:rsidP="00113D42">
            <w:pPr>
              <w:jc w:val="center"/>
              <w:rPr>
                <w:rFonts w:ascii="Courier New" w:hAnsi="Courier New" w:cs="Courier New"/>
                <w:color w:val="000000"/>
              </w:rPr>
            </w:pPr>
            <w:r>
              <w:rPr>
                <w:rFonts w:ascii="Courier New" w:hAnsi="Courier New" w:cs="Courier New"/>
                <w:color w:val="000000"/>
              </w:rPr>
              <w:t>R$ 18,35</w:t>
            </w:r>
          </w:p>
        </w:tc>
        <w:tc>
          <w:tcPr>
            <w:tcW w:w="1559" w:type="dxa"/>
            <w:vAlign w:val="center"/>
          </w:tcPr>
          <w:p w14:paraId="254A5684" w14:textId="77777777" w:rsidR="00113D42" w:rsidRDefault="00113D42" w:rsidP="00113D42">
            <w:pPr>
              <w:jc w:val="center"/>
              <w:rPr>
                <w:rFonts w:ascii="Courier New" w:hAnsi="Courier New" w:cs="Courier New"/>
                <w:color w:val="000000"/>
              </w:rPr>
            </w:pPr>
            <w:r>
              <w:rPr>
                <w:rFonts w:ascii="Courier New" w:hAnsi="Courier New" w:cs="Courier New"/>
                <w:color w:val="000000"/>
              </w:rPr>
              <w:t>R$ 91,75</w:t>
            </w:r>
          </w:p>
        </w:tc>
      </w:tr>
      <w:tr w:rsidR="00113D42" w:rsidRPr="00D56B8E" w14:paraId="63C0699B" w14:textId="77777777" w:rsidTr="00113D42">
        <w:trPr>
          <w:trHeight w:val="215"/>
          <w:jc w:val="center"/>
        </w:trPr>
        <w:tc>
          <w:tcPr>
            <w:tcW w:w="793" w:type="dxa"/>
            <w:vAlign w:val="center"/>
          </w:tcPr>
          <w:p w14:paraId="1BB6DABF"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50F29592" w14:textId="77777777" w:rsidR="00113D42" w:rsidRDefault="00113D42" w:rsidP="00113D42">
            <w:pPr>
              <w:rPr>
                <w:rFonts w:ascii="Courier New" w:hAnsi="Courier New" w:cs="Courier New"/>
                <w:color w:val="000000"/>
              </w:rPr>
            </w:pPr>
            <w:r>
              <w:rPr>
                <w:rFonts w:ascii="Courier New" w:hAnsi="Courier New" w:cs="Courier New"/>
                <w:color w:val="000000"/>
              </w:rPr>
              <w:t>Fita de cetim, 100% poliéster, n.º 1, 7mm, rolo com 100m, na cor azul.</w:t>
            </w:r>
          </w:p>
        </w:tc>
        <w:tc>
          <w:tcPr>
            <w:tcW w:w="1081" w:type="dxa"/>
            <w:vAlign w:val="center"/>
          </w:tcPr>
          <w:p w14:paraId="0560E71F"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5</w:t>
            </w:r>
          </w:p>
        </w:tc>
        <w:tc>
          <w:tcPr>
            <w:tcW w:w="918" w:type="dxa"/>
            <w:vAlign w:val="center"/>
          </w:tcPr>
          <w:p w14:paraId="718F4502"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Rolo</w:t>
            </w:r>
          </w:p>
        </w:tc>
        <w:tc>
          <w:tcPr>
            <w:tcW w:w="1812" w:type="dxa"/>
            <w:vAlign w:val="center"/>
          </w:tcPr>
          <w:p w14:paraId="20575923" w14:textId="77777777" w:rsidR="00113D42" w:rsidRDefault="00113D42" w:rsidP="00113D42">
            <w:pPr>
              <w:jc w:val="center"/>
              <w:rPr>
                <w:rFonts w:ascii="Courier New" w:hAnsi="Courier New" w:cs="Courier New"/>
                <w:color w:val="000000"/>
              </w:rPr>
            </w:pPr>
            <w:r>
              <w:rPr>
                <w:rFonts w:ascii="Courier New" w:hAnsi="Courier New" w:cs="Courier New"/>
                <w:color w:val="000000"/>
              </w:rPr>
              <w:t>R$ 18,35</w:t>
            </w:r>
          </w:p>
        </w:tc>
        <w:tc>
          <w:tcPr>
            <w:tcW w:w="1559" w:type="dxa"/>
            <w:vAlign w:val="center"/>
          </w:tcPr>
          <w:p w14:paraId="52034D7C" w14:textId="77777777" w:rsidR="00113D42" w:rsidRDefault="00113D42" w:rsidP="00113D42">
            <w:pPr>
              <w:jc w:val="center"/>
              <w:rPr>
                <w:rFonts w:ascii="Courier New" w:hAnsi="Courier New" w:cs="Courier New"/>
                <w:color w:val="000000"/>
              </w:rPr>
            </w:pPr>
            <w:r>
              <w:rPr>
                <w:rFonts w:ascii="Courier New" w:hAnsi="Courier New" w:cs="Courier New"/>
                <w:color w:val="000000"/>
              </w:rPr>
              <w:t>R$ 91,75</w:t>
            </w:r>
          </w:p>
        </w:tc>
      </w:tr>
      <w:tr w:rsidR="00113D42" w:rsidRPr="00D56B8E" w14:paraId="73B04941" w14:textId="77777777" w:rsidTr="00113D42">
        <w:trPr>
          <w:trHeight w:val="215"/>
          <w:jc w:val="center"/>
        </w:trPr>
        <w:tc>
          <w:tcPr>
            <w:tcW w:w="793" w:type="dxa"/>
            <w:vAlign w:val="center"/>
          </w:tcPr>
          <w:p w14:paraId="67A05E29"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0E493898" w14:textId="77777777" w:rsidR="00113D42" w:rsidRDefault="00113D42" w:rsidP="00113D42">
            <w:pPr>
              <w:rPr>
                <w:rFonts w:ascii="Courier New" w:hAnsi="Courier New" w:cs="Courier New"/>
                <w:color w:val="000000"/>
              </w:rPr>
            </w:pPr>
            <w:r>
              <w:rPr>
                <w:rFonts w:ascii="Courier New" w:hAnsi="Courier New" w:cs="Courier New"/>
                <w:color w:val="000000"/>
              </w:rPr>
              <w:t>Fita de cetim, 100% poliéster, n.º 1, 7mm, rolo com 100m, na cor rosa.</w:t>
            </w:r>
          </w:p>
        </w:tc>
        <w:tc>
          <w:tcPr>
            <w:tcW w:w="1081" w:type="dxa"/>
            <w:vAlign w:val="center"/>
          </w:tcPr>
          <w:p w14:paraId="2A0CCFB3"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5</w:t>
            </w:r>
          </w:p>
        </w:tc>
        <w:tc>
          <w:tcPr>
            <w:tcW w:w="918" w:type="dxa"/>
            <w:vAlign w:val="center"/>
          </w:tcPr>
          <w:p w14:paraId="4888CD82"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Rolo</w:t>
            </w:r>
          </w:p>
        </w:tc>
        <w:tc>
          <w:tcPr>
            <w:tcW w:w="1812" w:type="dxa"/>
            <w:vAlign w:val="center"/>
          </w:tcPr>
          <w:p w14:paraId="4340D901" w14:textId="77777777" w:rsidR="00113D42" w:rsidRDefault="00113D42" w:rsidP="00113D42">
            <w:pPr>
              <w:jc w:val="center"/>
              <w:rPr>
                <w:rFonts w:ascii="Courier New" w:hAnsi="Courier New" w:cs="Courier New"/>
                <w:color w:val="000000"/>
              </w:rPr>
            </w:pPr>
            <w:r>
              <w:rPr>
                <w:rFonts w:ascii="Courier New" w:hAnsi="Courier New" w:cs="Courier New"/>
                <w:color w:val="000000"/>
              </w:rPr>
              <w:t>R$ 18,35</w:t>
            </w:r>
          </w:p>
        </w:tc>
        <w:tc>
          <w:tcPr>
            <w:tcW w:w="1559" w:type="dxa"/>
            <w:vAlign w:val="center"/>
          </w:tcPr>
          <w:p w14:paraId="29D1E0F8" w14:textId="77777777" w:rsidR="00113D42" w:rsidRDefault="00113D42" w:rsidP="00113D42">
            <w:pPr>
              <w:jc w:val="center"/>
              <w:rPr>
                <w:rFonts w:ascii="Courier New" w:hAnsi="Courier New" w:cs="Courier New"/>
                <w:color w:val="000000"/>
              </w:rPr>
            </w:pPr>
            <w:r>
              <w:rPr>
                <w:rFonts w:ascii="Courier New" w:hAnsi="Courier New" w:cs="Courier New"/>
                <w:color w:val="000000"/>
              </w:rPr>
              <w:t>R$ 91,75</w:t>
            </w:r>
          </w:p>
        </w:tc>
      </w:tr>
      <w:tr w:rsidR="00113D42" w:rsidRPr="00D56B8E" w14:paraId="33BF2E47" w14:textId="77777777" w:rsidTr="00113D42">
        <w:trPr>
          <w:trHeight w:val="215"/>
          <w:jc w:val="center"/>
        </w:trPr>
        <w:tc>
          <w:tcPr>
            <w:tcW w:w="793" w:type="dxa"/>
            <w:vAlign w:val="center"/>
          </w:tcPr>
          <w:p w14:paraId="4CF74789"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4580359A" w14:textId="77777777" w:rsidR="00113D42" w:rsidRDefault="00113D42" w:rsidP="00113D42">
            <w:pPr>
              <w:rPr>
                <w:rFonts w:ascii="Courier New" w:hAnsi="Courier New" w:cs="Courier New"/>
                <w:color w:val="000000"/>
              </w:rPr>
            </w:pPr>
            <w:r>
              <w:rPr>
                <w:rFonts w:ascii="Courier New" w:hAnsi="Courier New" w:cs="Courier New"/>
                <w:color w:val="000000"/>
              </w:rPr>
              <w:t>Fita de cetim, 100% poliéster, n.º 1, 7mm, rolo com 100m, na cor amarela.</w:t>
            </w:r>
          </w:p>
        </w:tc>
        <w:tc>
          <w:tcPr>
            <w:tcW w:w="1081" w:type="dxa"/>
            <w:vAlign w:val="center"/>
          </w:tcPr>
          <w:p w14:paraId="62951ED3"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5</w:t>
            </w:r>
          </w:p>
        </w:tc>
        <w:tc>
          <w:tcPr>
            <w:tcW w:w="918" w:type="dxa"/>
            <w:vAlign w:val="center"/>
          </w:tcPr>
          <w:p w14:paraId="0DCC623E"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Rolo</w:t>
            </w:r>
          </w:p>
        </w:tc>
        <w:tc>
          <w:tcPr>
            <w:tcW w:w="1812" w:type="dxa"/>
            <w:vAlign w:val="center"/>
          </w:tcPr>
          <w:p w14:paraId="74E192FA" w14:textId="77777777" w:rsidR="00113D42" w:rsidRDefault="00113D42" w:rsidP="00113D42">
            <w:pPr>
              <w:jc w:val="center"/>
              <w:rPr>
                <w:rFonts w:ascii="Courier New" w:hAnsi="Courier New" w:cs="Courier New"/>
                <w:color w:val="000000"/>
              </w:rPr>
            </w:pPr>
            <w:r>
              <w:rPr>
                <w:rFonts w:ascii="Courier New" w:hAnsi="Courier New" w:cs="Courier New"/>
                <w:color w:val="000000"/>
              </w:rPr>
              <w:t>R$ 18,35</w:t>
            </w:r>
          </w:p>
        </w:tc>
        <w:tc>
          <w:tcPr>
            <w:tcW w:w="1559" w:type="dxa"/>
            <w:vAlign w:val="center"/>
          </w:tcPr>
          <w:p w14:paraId="0CD07257" w14:textId="77777777" w:rsidR="00113D42" w:rsidRDefault="00113D42" w:rsidP="00113D42">
            <w:pPr>
              <w:jc w:val="center"/>
              <w:rPr>
                <w:rFonts w:ascii="Courier New" w:hAnsi="Courier New" w:cs="Courier New"/>
                <w:color w:val="000000"/>
              </w:rPr>
            </w:pPr>
            <w:r>
              <w:rPr>
                <w:rFonts w:ascii="Courier New" w:hAnsi="Courier New" w:cs="Courier New"/>
                <w:color w:val="000000"/>
              </w:rPr>
              <w:t>R$ 91,75</w:t>
            </w:r>
          </w:p>
        </w:tc>
      </w:tr>
      <w:tr w:rsidR="00113D42" w:rsidRPr="00D56B8E" w14:paraId="617FB22E" w14:textId="77777777" w:rsidTr="00113D42">
        <w:trPr>
          <w:trHeight w:val="215"/>
          <w:jc w:val="center"/>
        </w:trPr>
        <w:tc>
          <w:tcPr>
            <w:tcW w:w="793" w:type="dxa"/>
            <w:vAlign w:val="center"/>
          </w:tcPr>
          <w:p w14:paraId="485F15E3"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02D772DF" w14:textId="77777777" w:rsidR="00113D42" w:rsidRDefault="00113D42" w:rsidP="00113D42">
            <w:pPr>
              <w:rPr>
                <w:rFonts w:ascii="Courier New" w:hAnsi="Courier New" w:cs="Courier New"/>
                <w:color w:val="000000"/>
              </w:rPr>
            </w:pPr>
            <w:r>
              <w:rPr>
                <w:rFonts w:ascii="Courier New" w:hAnsi="Courier New" w:cs="Courier New"/>
                <w:color w:val="000000"/>
              </w:rPr>
              <w:t>Fita de cetim, 100% poliéster, n.º 1, 7mm, rolo com 100m, na cor verde.</w:t>
            </w:r>
          </w:p>
        </w:tc>
        <w:tc>
          <w:tcPr>
            <w:tcW w:w="1081" w:type="dxa"/>
            <w:vAlign w:val="center"/>
          </w:tcPr>
          <w:p w14:paraId="1E5E7A7A"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5</w:t>
            </w:r>
          </w:p>
        </w:tc>
        <w:tc>
          <w:tcPr>
            <w:tcW w:w="918" w:type="dxa"/>
            <w:vAlign w:val="center"/>
          </w:tcPr>
          <w:p w14:paraId="298D6D45"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Rolo</w:t>
            </w:r>
          </w:p>
        </w:tc>
        <w:tc>
          <w:tcPr>
            <w:tcW w:w="1812" w:type="dxa"/>
            <w:vAlign w:val="center"/>
          </w:tcPr>
          <w:p w14:paraId="31A5BD78" w14:textId="77777777" w:rsidR="00113D42" w:rsidRDefault="00113D42" w:rsidP="00113D42">
            <w:pPr>
              <w:jc w:val="center"/>
              <w:rPr>
                <w:rFonts w:ascii="Courier New" w:hAnsi="Courier New" w:cs="Courier New"/>
                <w:color w:val="000000"/>
              </w:rPr>
            </w:pPr>
            <w:r>
              <w:rPr>
                <w:rFonts w:ascii="Courier New" w:hAnsi="Courier New" w:cs="Courier New"/>
                <w:color w:val="000000"/>
              </w:rPr>
              <w:t>R$ 18,35</w:t>
            </w:r>
          </w:p>
        </w:tc>
        <w:tc>
          <w:tcPr>
            <w:tcW w:w="1559" w:type="dxa"/>
            <w:vAlign w:val="center"/>
          </w:tcPr>
          <w:p w14:paraId="3E62706C" w14:textId="77777777" w:rsidR="00113D42" w:rsidRDefault="00113D42" w:rsidP="00113D42">
            <w:pPr>
              <w:jc w:val="center"/>
              <w:rPr>
                <w:rFonts w:ascii="Courier New" w:hAnsi="Courier New" w:cs="Courier New"/>
                <w:color w:val="000000"/>
              </w:rPr>
            </w:pPr>
            <w:r>
              <w:rPr>
                <w:rFonts w:ascii="Courier New" w:hAnsi="Courier New" w:cs="Courier New"/>
                <w:color w:val="000000"/>
              </w:rPr>
              <w:t>R$ 91,75</w:t>
            </w:r>
          </w:p>
        </w:tc>
      </w:tr>
      <w:tr w:rsidR="00113D42" w:rsidRPr="00D56B8E" w14:paraId="4D1B34C1" w14:textId="77777777" w:rsidTr="00113D42">
        <w:trPr>
          <w:trHeight w:val="215"/>
          <w:jc w:val="center"/>
        </w:trPr>
        <w:tc>
          <w:tcPr>
            <w:tcW w:w="793" w:type="dxa"/>
            <w:vAlign w:val="center"/>
          </w:tcPr>
          <w:p w14:paraId="7AE36B78"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019ED5DB" w14:textId="77777777" w:rsidR="00113D42" w:rsidRDefault="00113D42" w:rsidP="00113D42">
            <w:pPr>
              <w:rPr>
                <w:rFonts w:ascii="Courier New" w:hAnsi="Courier New" w:cs="Courier New"/>
                <w:color w:val="000000"/>
              </w:rPr>
            </w:pPr>
            <w:r>
              <w:rPr>
                <w:rFonts w:ascii="Courier New" w:hAnsi="Courier New" w:cs="Courier New"/>
                <w:color w:val="000000"/>
              </w:rPr>
              <w:t>Fita de cetim, 100% poliéster, n.º 1, 7mm, rolo com 100m, na cor vermelha.</w:t>
            </w:r>
          </w:p>
        </w:tc>
        <w:tc>
          <w:tcPr>
            <w:tcW w:w="1081" w:type="dxa"/>
            <w:vAlign w:val="center"/>
          </w:tcPr>
          <w:p w14:paraId="457EDE64"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5</w:t>
            </w:r>
          </w:p>
        </w:tc>
        <w:tc>
          <w:tcPr>
            <w:tcW w:w="918" w:type="dxa"/>
            <w:vAlign w:val="center"/>
          </w:tcPr>
          <w:p w14:paraId="2F268623"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Rolo</w:t>
            </w:r>
          </w:p>
        </w:tc>
        <w:tc>
          <w:tcPr>
            <w:tcW w:w="1812" w:type="dxa"/>
            <w:vAlign w:val="center"/>
          </w:tcPr>
          <w:p w14:paraId="73F4A98E" w14:textId="77777777" w:rsidR="00113D42" w:rsidRDefault="00113D42" w:rsidP="00113D42">
            <w:pPr>
              <w:jc w:val="center"/>
              <w:rPr>
                <w:rFonts w:ascii="Courier New" w:hAnsi="Courier New" w:cs="Courier New"/>
                <w:color w:val="000000"/>
              </w:rPr>
            </w:pPr>
            <w:r>
              <w:rPr>
                <w:rFonts w:ascii="Courier New" w:hAnsi="Courier New" w:cs="Courier New"/>
                <w:color w:val="000000"/>
              </w:rPr>
              <w:t>R$ 18,35</w:t>
            </w:r>
          </w:p>
        </w:tc>
        <w:tc>
          <w:tcPr>
            <w:tcW w:w="1559" w:type="dxa"/>
            <w:vAlign w:val="center"/>
          </w:tcPr>
          <w:p w14:paraId="0C19994F" w14:textId="77777777" w:rsidR="00113D42" w:rsidRDefault="00113D42" w:rsidP="00113D42">
            <w:pPr>
              <w:jc w:val="center"/>
              <w:rPr>
                <w:rFonts w:ascii="Courier New" w:hAnsi="Courier New" w:cs="Courier New"/>
                <w:color w:val="000000"/>
              </w:rPr>
            </w:pPr>
            <w:r>
              <w:rPr>
                <w:rFonts w:ascii="Courier New" w:hAnsi="Courier New" w:cs="Courier New"/>
                <w:color w:val="000000"/>
              </w:rPr>
              <w:t>R$ 91,75</w:t>
            </w:r>
          </w:p>
        </w:tc>
      </w:tr>
      <w:tr w:rsidR="00113D42" w:rsidRPr="00D56B8E" w14:paraId="48EB28F3" w14:textId="77777777" w:rsidTr="00113D42">
        <w:trPr>
          <w:trHeight w:val="215"/>
          <w:jc w:val="center"/>
        </w:trPr>
        <w:tc>
          <w:tcPr>
            <w:tcW w:w="793" w:type="dxa"/>
            <w:vAlign w:val="center"/>
          </w:tcPr>
          <w:p w14:paraId="27C3ADC7"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18EE60B8" w14:textId="77777777" w:rsidR="00113D42" w:rsidRDefault="00113D42" w:rsidP="00113D42">
            <w:pPr>
              <w:jc w:val="both"/>
              <w:rPr>
                <w:rFonts w:ascii="Courier New" w:hAnsi="Courier New" w:cs="Courier New"/>
                <w:color w:val="000000"/>
              </w:rPr>
            </w:pPr>
            <w:r>
              <w:rPr>
                <w:rFonts w:ascii="Courier New" w:hAnsi="Courier New" w:cs="Courier New"/>
                <w:color w:val="000000"/>
              </w:rPr>
              <w:t>Fita de cetim, 100% poliéster, 15 mm de largura, rolo com 10 metros, na cor amarelo.</w:t>
            </w:r>
          </w:p>
        </w:tc>
        <w:tc>
          <w:tcPr>
            <w:tcW w:w="1081" w:type="dxa"/>
            <w:vAlign w:val="center"/>
          </w:tcPr>
          <w:p w14:paraId="0C0139E1"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5</w:t>
            </w:r>
          </w:p>
        </w:tc>
        <w:tc>
          <w:tcPr>
            <w:tcW w:w="918" w:type="dxa"/>
            <w:vAlign w:val="center"/>
          </w:tcPr>
          <w:p w14:paraId="261627B5"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Rolo</w:t>
            </w:r>
          </w:p>
        </w:tc>
        <w:tc>
          <w:tcPr>
            <w:tcW w:w="1812" w:type="dxa"/>
            <w:vAlign w:val="center"/>
          </w:tcPr>
          <w:p w14:paraId="3AFE22B8" w14:textId="77777777" w:rsidR="00113D42" w:rsidRDefault="00113D42" w:rsidP="00113D42">
            <w:pPr>
              <w:jc w:val="center"/>
              <w:rPr>
                <w:rFonts w:ascii="Courier New" w:hAnsi="Courier New" w:cs="Courier New"/>
                <w:color w:val="000000"/>
              </w:rPr>
            </w:pPr>
            <w:r>
              <w:rPr>
                <w:rFonts w:ascii="Courier New" w:hAnsi="Courier New" w:cs="Courier New"/>
                <w:color w:val="000000"/>
              </w:rPr>
              <w:t>R$ 16,60</w:t>
            </w:r>
          </w:p>
        </w:tc>
        <w:tc>
          <w:tcPr>
            <w:tcW w:w="1559" w:type="dxa"/>
            <w:vAlign w:val="center"/>
          </w:tcPr>
          <w:p w14:paraId="4286D020" w14:textId="77777777" w:rsidR="00113D42" w:rsidRDefault="00113D42" w:rsidP="00113D42">
            <w:pPr>
              <w:jc w:val="center"/>
              <w:rPr>
                <w:rFonts w:ascii="Courier New" w:hAnsi="Courier New" w:cs="Courier New"/>
                <w:color w:val="000000"/>
              </w:rPr>
            </w:pPr>
            <w:r>
              <w:rPr>
                <w:rFonts w:ascii="Courier New" w:hAnsi="Courier New" w:cs="Courier New"/>
                <w:color w:val="000000"/>
              </w:rPr>
              <w:t>R$ 83,00</w:t>
            </w:r>
          </w:p>
        </w:tc>
      </w:tr>
      <w:tr w:rsidR="00113D42" w:rsidRPr="00D56B8E" w14:paraId="1381178D" w14:textId="77777777" w:rsidTr="00113D42">
        <w:trPr>
          <w:trHeight w:val="215"/>
          <w:jc w:val="center"/>
        </w:trPr>
        <w:tc>
          <w:tcPr>
            <w:tcW w:w="793" w:type="dxa"/>
            <w:vAlign w:val="center"/>
          </w:tcPr>
          <w:p w14:paraId="008EDD81"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03D44E92" w14:textId="77777777" w:rsidR="00113D42" w:rsidRDefault="00113D42" w:rsidP="00113D42">
            <w:pPr>
              <w:jc w:val="both"/>
              <w:rPr>
                <w:rFonts w:ascii="Courier New" w:hAnsi="Courier New" w:cs="Courier New"/>
                <w:color w:val="000000"/>
              </w:rPr>
            </w:pPr>
            <w:r>
              <w:rPr>
                <w:rFonts w:ascii="Courier New" w:hAnsi="Courier New" w:cs="Courier New"/>
                <w:color w:val="000000"/>
              </w:rPr>
              <w:t>Fita de cetim, 100% poliéster, 15 mm de largura, rolo com 10 metros, na cor rosa.</w:t>
            </w:r>
          </w:p>
        </w:tc>
        <w:tc>
          <w:tcPr>
            <w:tcW w:w="1081" w:type="dxa"/>
            <w:vAlign w:val="center"/>
          </w:tcPr>
          <w:p w14:paraId="02D6ED11"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2</w:t>
            </w:r>
          </w:p>
        </w:tc>
        <w:tc>
          <w:tcPr>
            <w:tcW w:w="918" w:type="dxa"/>
            <w:vAlign w:val="center"/>
          </w:tcPr>
          <w:p w14:paraId="0A5162BA"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Rolo</w:t>
            </w:r>
          </w:p>
        </w:tc>
        <w:tc>
          <w:tcPr>
            <w:tcW w:w="1812" w:type="dxa"/>
            <w:vAlign w:val="center"/>
          </w:tcPr>
          <w:p w14:paraId="6F4540F4" w14:textId="77777777" w:rsidR="00113D42" w:rsidRDefault="00113D42" w:rsidP="00113D42">
            <w:pPr>
              <w:jc w:val="center"/>
              <w:rPr>
                <w:rFonts w:ascii="Courier New" w:hAnsi="Courier New" w:cs="Courier New"/>
                <w:color w:val="000000"/>
              </w:rPr>
            </w:pPr>
            <w:r>
              <w:rPr>
                <w:rFonts w:ascii="Courier New" w:hAnsi="Courier New" w:cs="Courier New"/>
                <w:color w:val="000000"/>
              </w:rPr>
              <w:t>R$ 16,60</w:t>
            </w:r>
          </w:p>
        </w:tc>
        <w:tc>
          <w:tcPr>
            <w:tcW w:w="1559" w:type="dxa"/>
            <w:vAlign w:val="center"/>
          </w:tcPr>
          <w:p w14:paraId="4ED9C5AB" w14:textId="77777777" w:rsidR="00113D42" w:rsidRDefault="00113D42" w:rsidP="00113D42">
            <w:pPr>
              <w:jc w:val="center"/>
              <w:rPr>
                <w:rFonts w:ascii="Courier New" w:hAnsi="Courier New" w:cs="Courier New"/>
                <w:color w:val="000000"/>
              </w:rPr>
            </w:pPr>
            <w:r>
              <w:rPr>
                <w:rFonts w:ascii="Courier New" w:hAnsi="Courier New" w:cs="Courier New"/>
                <w:color w:val="000000"/>
              </w:rPr>
              <w:t>R$ 33,20</w:t>
            </w:r>
          </w:p>
        </w:tc>
      </w:tr>
      <w:tr w:rsidR="00113D42" w:rsidRPr="00D56B8E" w14:paraId="693178AA" w14:textId="77777777" w:rsidTr="00113D42">
        <w:trPr>
          <w:trHeight w:val="215"/>
          <w:jc w:val="center"/>
        </w:trPr>
        <w:tc>
          <w:tcPr>
            <w:tcW w:w="793" w:type="dxa"/>
            <w:vAlign w:val="center"/>
          </w:tcPr>
          <w:p w14:paraId="5A713B50"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44FD43A7" w14:textId="77777777" w:rsidR="00113D42" w:rsidRDefault="00113D42" w:rsidP="00113D42">
            <w:pPr>
              <w:jc w:val="both"/>
              <w:rPr>
                <w:rFonts w:ascii="Courier New" w:hAnsi="Courier New" w:cs="Courier New"/>
                <w:color w:val="000000"/>
              </w:rPr>
            </w:pPr>
            <w:r>
              <w:rPr>
                <w:rFonts w:ascii="Courier New" w:hAnsi="Courier New" w:cs="Courier New"/>
                <w:color w:val="000000"/>
              </w:rPr>
              <w:t>Fita de cetim, 100% poliéster, 15 mm de largura, rolo com 10 metros, na cor verde.</w:t>
            </w:r>
          </w:p>
        </w:tc>
        <w:tc>
          <w:tcPr>
            <w:tcW w:w="1081" w:type="dxa"/>
            <w:vAlign w:val="center"/>
          </w:tcPr>
          <w:p w14:paraId="43194478"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2</w:t>
            </w:r>
          </w:p>
        </w:tc>
        <w:tc>
          <w:tcPr>
            <w:tcW w:w="918" w:type="dxa"/>
            <w:vAlign w:val="center"/>
          </w:tcPr>
          <w:p w14:paraId="3B649187"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Rolo</w:t>
            </w:r>
          </w:p>
        </w:tc>
        <w:tc>
          <w:tcPr>
            <w:tcW w:w="1812" w:type="dxa"/>
            <w:vAlign w:val="center"/>
          </w:tcPr>
          <w:p w14:paraId="1C2FAB08" w14:textId="77777777" w:rsidR="00113D42" w:rsidRDefault="00113D42" w:rsidP="00113D42">
            <w:pPr>
              <w:jc w:val="center"/>
              <w:rPr>
                <w:rFonts w:ascii="Courier New" w:hAnsi="Courier New" w:cs="Courier New"/>
                <w:color w:val="000000"/>
              </w:rPr>
            </w:pPr>
            <w:r>
              <w:rPr>
                <w:rFonts w:ascii="Courier New" w:hAnsi="Courier New" w:cs="Courier New"/>
                <w:color w:val="000000"/>
              </w:rPr>
              <w:t>R$ 16,60</w:t>
            </w:r>
          </w:p>
        </w:tc>
        <w:tc>
          <w:tcPr>
            <w:tcW w:w="1559" w:type="dxa"/>
            <w:vAlign w:val="center"/>
          </w:tcPr>
          <w:p w14:paraId="6BC11437" w14:textId="77777777" w:rsidR="00113D42" w:rsidRDefault="00113D42" w:rsidP="00113D42">
            <w:pPr>
              <w:jc w:val="center"/>
              <w:rPr>
                <w:rFonts w:ascii="Courier New" w:hAnsi="Courier New" w:cs="Courier New"/>
                <w:color w:val="000000"/>
              </w:rPr>
            </w:pPr>
            <w:r>
              <w:rPr>
                <w:rFonts w:ascii="Courier New" w:hAnsi="Courier New" w:cs="Courier New"/>
                <w:color w:val="000000"/>
              </w:rPr>
              <w:t>R$ 33,20</w:t>
            </w:r>
          </w:p>
        </w:tc>
      </w:tr>
      <w:tr w:rsidR="00113D42" w:rsidRPr="00D56B8E" w14:paraId="23E59307" w14:textId="77777777" w:rsidTr="00113D42">
        <w:trPr>
          <w:trHeight w:val="215"/>
          <w:jc w:val="center"/>
        </w:trPr>
        <w:tc>
          <w:tcPr>
            <w:tcW w:w="793" w:type="dxa"/>
            <w:vAlign w:val="center"/>
          </w:tcPr>
          <w:p w14:paraId="29EF072C"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51F2EEA9" w14:textId="77777777" w:rsidR="00113D42" w:rsidRDefault="00113D42" w:rsidP="00113D42">
            <w:pPr>
              <w:rPr>
                <w:rFonts w:ascii="Courier New" w:hAnsi="Courier New" w:cs="Courier New"/>
                <w:color w:val="000000"/>
              </w:rPr>
            </w:pPr>
            <w:r>
              <w:rPr>
                <w:rFonts w:ascii="Courier New" w:hAnsi="Courier New" w:cs="Courier New"/>
                <w:color w:val="000000"/>
              </w:rPr>
              <w:t>Fita de cetim, 100% poliéster, 20mm de largura, rolo com 10 metros, na cor bege.</w:t>
            </w:r>
          </w:p>
        </w:tc>
        <w:tc>
          <w:tcPr>
            <w:tcW w:w="1081" w:type="dxa"/>
            <w:vAlign w:val="center"/>
          </w:tcPr>
          <w:p w14:paraId="6FBAB4C4"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5</w:t>
            </w:r>
          </w:p>
        </w:tc>
        <w:tc>
          <w:tcPr>
            <w:tcW w:w="918" w:type="dxa"/>
            <w:vAlign w:val="center"/>
          </w:tcPr>
          <w:p w14:paraId="68B5A834"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Rolo</w:t>
            </w:r>
          </w:p>
        </w:tc>
        <w:tc>
          <w:tcPr>
            <w:tcW w:w="1812" w:type="dxa"/>
            <w:vAlign w:val="center"/>
          </w:tcPr>
          <w:p w14:paraId="1C02CD67" w14:textId="77777777" w:rsidR="00113D42" w:rsidRDefault="00113D42" w:rsidP="00113D42">
            <w:pPr>
              <w:jc w:val="center"/>
              <w:rPr>
                <w:rFonts w:ascii="Courier New" w:hAnsi="Courier New" w:cs="Courier New"/>
                <w:color w:val="000000"/>
              </w:rPr>
            </w:pPr>
            <w:r>
              <w:rPr>
                <w:rFonts w:ascii="Courier New" w:hAnsi="Courier New" w:cs="Courier New"/>
                <w:color w:val="000000"/>
              </w:rPr>
              <w:t>R$ 18,85</w:t>
            </w:r>
          </w:p>
        </w:tc>
        <w:tc>
          <w:tcPr>
            <w:tcW w:w="1559" w:type="dxa"/>
            <w:vAlign w:val="center"/>
          </w:tcPr>
          <w:p w14:paraId="328E9B38" w14:textId="77777777" w:rsidR="00113D42" w:rsidRDefault="00113D42" w:rsidP="00113D42">
            <w:pPr>
              <w:jc w:val="center"/>
              <w:rPr>
                <w:rFonts w:ascii="Courier New" w:hAnsi="Courier New" w:cs="Courier New"/>
                <w:color w:val="000000"/>
              </w:rPr>
            </w:pPr>
            <w:r>
              <w:rPr>
                <w:rFonts w:ascii="Courier New" w:hAnsi="Courier New" w:cs="Courier New"/>
                <w:color w:val="000000"/>
              </w:rPr>
              <w:t>R$ 94,25</w:t>
            </w:r>
          </w:p>
        </w:tc>
      </w:tr>
      <w:tr w:rsidR="00113D42" w:rsidRPr="00D56B8E" w14:paraId="0DE63D07" w14:textId="77777777" w:rsidTr="00113D42">
        <w:trPr>
          <w:trHeight w:val="215"/>
          <w:jc w:val="center"/>
        </w:trPr>
        <w:tc>
          <w:tcPr>
            <w:tcW w:w="793" w:type="dxa"/>
            <w:vAlign w:val="center"/>
          </w:tcPr>
          <w:p w14:paraId="39464BA9"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58D15D3F" w14:textId="77777777" w:rsidR="00113D42" w:rsidRDefault="00113D42" w:rsidP="00113D42">
            <w:pPr>
              <w:jc w:val="both"/>
              <w:rPr>
                <w:rFonts w:ascii="Courier New" w:hAnsi="Courier New" w:cs="Courier New"/>
                <w:color w:val="000000"/>
              </w:rPr>
            </w:pPr>
            <w:r>
              <w:rPr>
                <w:rFonts w:ascii="Courier New" w:hAnsi="Courier New" w:cs="Courier New"/>
                <w:color w:val="000000"/>
              </w:rPr>
              <w:t>Fita de cetim, 100% poliéster, 20mm de largura, rolo com 10 metros, na cor lilás.</w:t>
            </w:r>
          </w:p>
        </w:tc>
        <w:tc>
          <w:tcPr>
            <w:tcW w:w="1081" w:type="dxa"/>
            <w:vAlign w:val="center"/>
          </w:tcPr>
          <w:p w14:paraId="72F32555"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w:t>
            </w:r>
          </w:p>
        </w:tc>
        <w:tc>
          <w:tcPr>
            <w:tcW w:w="918" w:type="dxa"/>
            <w:vAlign w:val="center"/>
          </w:tcPr>
          <w:p w14:paraId="74EC19D9"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Rolo</w:t>
            </w:r>
          </w:p>
        </w:tc>
        <w:tc>
          <w:tcPr>
            <w:tcW w:w="1812" w:type="dxa"/>
            <w:vAlign w:val="center"/>
          </w:tcPr>
          <w:p w14:paraId="20A8904C" w14:textId="77777777" w:rsidR="00113D42" w:rsidRDefault="00113D42" w:rsidP="00113D42">
            <w:pPr>
              <w:jc w:val="center"/>
              <w:rPr>
                <w:rFonts w:ascii="Courier New" w:hAnsi="Courier New" w:cs="Courier New"/>
                <w:color w:val="000000"/>
              </w:rPr>
            </w:pPr>
            <w:r>
              <w:rPr>
                <w:rFonts w:ascii="Courier New" w:hAnsi="Courier New" w:cs="Courier New"/>
                <w:color w:val="000000"/>
              </w:rPr>
              <w:t>R$ 18,85</w:t>
            </w:r>
          </w:p>
        </w:tc>
        <w:tc>
          <w:tcPr>
            <w:tcW w:w="1559" w:type="dxa"/>
            <w:vAlign w:val="center"/>
          </w:tcPr>
          <w:p w14:paraId="7DB46DD3" w14:textId="77777777" w:rsidR="00113D42" w:rsidRDefault="00113D42" w:rsidP="00113D42">
            <w:pPr>
              <w:jc w:val="center"/>
              <w:rPr>
                <w:rFonts w:ascii="Courier New" w:hAnsi="Courier New" w:cs="Courier New"/>
                <w:color w:val="000000"/>
              </w:rPr>
            </w:pPr>
            <w:r>
              <w:rPr>
                <w:rFonts w:ascii="Courier New" w:hAnsi="Courier New" w:cs="Courier New"/>
                <w:color w:val="000000"/>
              </w:rPr>
              <w:t>R$ 18,85</w:t>
            </w:r>
          </w:p>
        </w:tc>
      </w:tr>
      <w:tr w:rsidR="00113D42" w:rsidRPr="00D56B8E" w14:paraId="44C8F311" w14:textId="77777777" w:rsidTr="00113D42">
        <w:trPr>
          <w:trHeight w:val="215"/>
          <w:jc w:val="center"/>
        </w:trPr>
        <w:tc>
          <w:tcPr>
            <w:tcW w:w="793" w:type="dxa"/>
            <w:vAlign w:val="center"/>
          </w:tcPr>
          <w:p w14:paraId="54BFF54E"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6332A147" w14:textId="77777777" w:rsidR="00113D42" w:rsidRDefault="00113D42" w:rsidP="00113D42">
            <w:pPr>
              <w:jc w:val="both"/>
              <w:rPr>
                <w:rFonts w:ascii="Courier New" w:hAnsi="Courier New" w:cs="Courier New"/>
                <w:color w:val="000000"/>
              </w:rPr>
            </w:pPr>
            <w:r>
              <w:rPr>
                <w:rFonts w:ascii="Courier New" w:hAnsi="Courier New" w:cs="Courier New"/>
                <w:color w:val="000000"/>
              </w:rPr>
              <w:t>Fita de cetim, 100% poliéster, 20mm de largura, rolo com 10 metros, na cor rosa.</w:t>
            </w:r>
          </w:p>
        </w:tc>
        <w:tc>
          <w:tcPr>
            <w:tcW w:w="1081" w:type="dxa"/>
            <w:vAlign w:val="center"/>
          </w:tcPr>
          <w:p w14:paraId="286208DF"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3</w:t>
            </w:r>
          </w:p>
        </w:tc>
        <w:tc>
          <w:tcPr>
            <w:tcW w:w="918" w:type="dxa"/>
            <w:vAlign w:val="center"/>
          </w:tcPr>
          <w:p w14:paraId="53FB11F3"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Rolo</w:t>
            </w:r>
          </w:p>
        </w:tc>
        <w:tc>
          <w:tcPr>
            <w:tcW w:w="1812" w:type="dxa"/>
            <w:vAlign w:val="center"/>
          </w:tcPr>
          <w:p w14:paraId="61EC874B" w14:textId="77777777" w:rsidR="00113D42" w:rsidRDefault="00113D42" w:rsidP="00113D42">
            <w:pPr>
              <w:jc w:val="center"/>
              <w:rPr>
                <w:rFonts w:ascii="Courier New" w:hAnsi="Courier New" w:cs="Courier New"/>
                <w:color w:val="000000"/>
              </w:rPr>
            </w:pPr>
            <w:r>
              <w:rPr>
                <w:rFonts w:ascii="Courier New" w:hAnsi="Courier New" w:cs="Courier New"/>
                <w:color w:val="000000"/>
              </w:rPr>
              <w:t>R$ 18,85</w:t>
            </w:r>
          </w:p>
        </w:tc>
        <w:tc>
          <w:tcPr>
            <w:tcW w:w="1559" w:type="dxa"/>
            <w:vAlign w:val="center"/>
          </w:tcPr>
          <w:p w14:paraId="4A0F374A" w14:textId="77777777" w:rsidR="00113D42" w:rsidRDefault="00113D42" w:rsidP="00113D42">
            <w:pPr>
              <w:jc w:val="center"/>
              <w:rPr>
                <w:rFonts w:ascii="Courier New" w:hAnsi="Courier New" w:cs="Courier New"/>
                <w:color w:val="000000"/>
              </w:rPr>
            </w:pPr>
            <w:r>
              <w:rPr>
                <w:rFonts w:ascii="Courier New" w:hAnsi="Courier New" w:cs="Courier New"/>
                <w:color w:val="000000"/>
              </w:rPr>
              <w:t>R$ 56,55</w:t>
            </w:r>
          </w:p>
        </w:tc>
      </w:tr>
      <w:tr w:rsidR="00113D42" w:rsidRPr="00D56B8E" w14:paraId="3F4AA46A" w14:textId="77777777" w:rsidTr="00113D42">
        <w:trPr>
          <w:trHeight w:val="215"/>
          <w:jc w:val="center"/>
        </w:trPr>
        <w:tc>
          <w:tcPr>
            <w:tcW w:w="793" w:type="dxa"/>
            <w:vAlign w:val="center"/>
          </w:tcPr>
          <w:p w14:paraId="6C219D34"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6098BF69" w14:textId="77777777" w:rsidR="00113D42" w:rsidRDefault="00113D42" w:rsidP="00113D42">
            <w:pPr>
              <w:jc w:val="both"/>
              <w:rPr>
                <w:rFonts w:ascii="Courier New" w:hAnsi="Courier New" w:cs="Courier New"/>
                <w:color w:val="000000"/>
              </w:rPr>
            </w:pPr>
            <w:r>
              <w:rPr>
                <w:rFonts w:ascii="Courier New" w:hAnsi="Courier New" w:cs="Courier New"/>
                <w:color w:val="000000"/>
              </w:rPr>
              <w:t>Fita de cetim, 100% poliéster, 20mm de largura, rolo com 10 metros, na cor vermelho.</w:t>
            </w:r>
          </w:p>
        </w:tc>
        <w:tc>
          <w:tcPr>
            <w:tcW w:w="1081" w:type="dxa"/>
            <w:vAlign w:val="center"/>
          </w:tcPr>
          <w:p w14:paraId="5EF41228"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5</w:t>
            </w:r>
          </w:p>
        </w:tc>
        <w:tc>
          <w:tcPr>
            <w:tcW w:w="918" w:type="dxa"/>
            <w:vAlign w:val="center"/>
          </w:tcPr>
          <w:p w14:paraId="546981C4"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Rolo</w:t>
            </w:r>
          </w:p>
        </w:tc>
        <w:tc>
          <w:tcPr>
            <w:tcW w:w="1812" w:type="dxa"/>
            <w:vAlign w:val="center"/>
          </w:tcPr>
          <w:p w14:paraId="6EA411FE" w14:textId="77777777" w:rsidR="00113D42" w:rsidRDefault="00113D42" w:rsidP="00113D42">
            <w:pPr>
              <w:jc w:val="center"/>
              <w:rPr>
                <w:rFonts w:ascii="Courier New" w:hAnsi="Courier New" w:cs="Courier New"/>
                <w:color w:val="000000"/>
              </w:rPr>
            </w:pPr>
            <w:r>
              <w:rPr>
                <w:rFonts w:ascii="Courier New" w:hAnsi="Courier New" w:cs="Courier New"/>
                <w:color w:val="000000"/>
              </w:rPr>
              <w:t>R$ 18,85</w:t>
            </w:r>
          </w:p>
        </w:tc>
        <w:tc>
          <w:tcPr>
            <w:tcW w:w="1559" w:type="dxa"/>
            <w:vAlign w:val="center"/>
          </w:tcPr>
          <w:p w14:paraId="27533CA7" w14:textId="77777777" w:rsidR="00113D42" w:rsidRDefault="00113D42" w:rsidP="00113D42">
            <w:pPr>
              <w:jc w:val="center"/>
              <w:rPr>
                <w:rFonts w:ascii="Courier New" w:hAnsi="Courier New" w:cs="Courier New"/>
                <w:color w:val="000000"/>
              </w:rPr>
            </w:pPr>
            <w:r>
              <w:rPr>
                <w:rFonts w:ascii="Courier New" w:hAnsi="Courier New" w:cs="Courier New"/>
                <w:color w:val="000000"/>
              </w:rPr>
              <w:t>R$ 94,25</w:t>
            </w:r>
          </w:p>
        </w:tc>
      </w:tr>
      <w:tr w:rsidR="00113D42" w:rsidRPr="00D56B8E" w14:paraId="7EAF7E5F" w14:textId="77777777" w:rsidTr="00113D42">
        <w:trPr>
          <w:trHeight w:val="215"/>
          <w:jc w:val="center"/>
        </w:trPr>
        <w:tc>
          <w:tcPr>
            <w:tcW w:w="793" w:type="dxa"/>
            <w:vAlign w:val="center"/>
          </w:tcPr>
          <w:p w14:paraId="2D9256DE"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621B4CC0" w14:textId="77777777" w:rsidR="00113D42" w:rsidRDefault="00113D42" w:rsidP="00113D42">
            <w:pPr>
              <w:rPr>
                <w:rFonts w:ascii="Courier New" w:hAnsi="Courier New" w:cs="Courier New"/>
                <w:color w:val="000000"/>
              </w:rPr>
            </w:pPr>
            <w:r>
              <w:rPr>
                <w:rFonts w:ascii="Courier New" w:hAnsi="Courier New" w:cs="Courier New"/>
                <w:color w:val="000000"/>
              </w:rPr>
              <w:t>Folha de papel de decoupage 49 x 34,3cm vários motivos, floral.</w:t>
            </w:r>
          </w:p>
        </w:tc>
        <w:tc>
          <w:tcPr>
            <w:tcW w:w="1081" w:type="dxa"/>
            <w:vAlign w:val="center"/>
          </w:tcPr>
          <w:p w14:paraId="4C5C543D"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5</w:t>
            </w:r>
          </w:p>
        </w:tc>
        <w:tc>
          <w:tcPr>
            <w:tcW w:w="918" w:type="dxa"/>
            <w:vAlign w:val="center"/>
          </w:tcPr>
          <w:p w14:paraId="0D1896FC"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Unidade</w:t>
            </w:r>
          </w:p>
        </w:tc>
        <w:tc>
          <w:tcPr>
            <w:tcW w:w="1812" w:type="dxa"/>
            <w:vAlign w:val="center"/>
          </w:tcPr>
          <w:p w14:paraId="0364E777" w14:textId="77777777" w:rsidR="00113D42" w:rsidRDefault="00113D42" w:rsidP="00113D42">
            <w:pPr>
              <w:jc w:val="center"/>
              <w:rPr>
                <w:rFonts w:ascii="Courier New" w:hAnsi="Courier New" w:cs="Courier New"/>
                <w:color w:val="000000"/>
              </w:rPr>
            </w:pPr>
            <w:r>
              <w:rPr>
                <w:rFonts w:ascii="Courier New" w:hAnsi="Courier New" w:cs="Courier New"/>
                <w:color w:val="000000"/>
              </w:rPr>
              <w:t>R$ 11,87</w:t>
            </w:r>
          </w:p>
        </w:tc>
        <w:tc>
          <w:tcPr>
            <w:tcW w:w="1559" w:type="dxa"/>
            <w:vAlign w:val="center"/>
          </w:tcPr>
          <w:p w14:paraId="51107042" w14:textId="77777777" w:rsidR="00113D42" w:rsidRDefault="00113D42" w:rsidP="00113D42">
            <w:pPr>
              <w:jc w:val="center"/>
              <w:rPr>
                <w:rFonts w:ascii="Courier New" w:hAnsi="Courier New" w:cs="Courier New"/>
                <w:color w:val="000000"/>
              </w:rPr>
            </w:pPr>
            <w:r>
              <w:rPr>
                <w:rFonts w:ascii="Courier New" w:hAnsi="Courier New" w:cs="Courier New"/>
                <w:color w:val="000000"/>
              </w:rPr>
              <w:t>R$ 59,33</w:t>
            </w:r>
          </w:p>
        </w:tc>
      </w:tr>
      <w:tr w:rsidR="00113D42" w:rsidRPr="00D56B8E" w14:paraId="57A63976" w14:textId="77777777" w:rsidTr="00113D42">
        <w:trPr>
          <w:trHeight w:val="215"/>
          <w:jc w:val="center"/>
        </w:trPr>
        <w:tc>
          <w:tcPr>
            <w:tcW w:w="793" w:type="dxa"/>
            <w:vAlign w:val="center"/>
          </w:tcPr>
          <w:p w14:paraId="2D900005"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085D7CE3" w14:textId="77777777" w:rsidR="00113D42" w:rsidRDefault="00113D42" w:rsidP="00113D42">
            <w:pPr>
              <w:rPr>
                <w:rFonts w:ascii="Courier New" w:hAnsi="Courier New" w:cs="Courier New"/>
                <w:color w:val="000000"/>
              </w:rPr>
            </w:pPr>
            <w:r>
              <w:rPr>
                <w:rFonts w:ascii="Courier New" w:hAnsi="Courier New" w:cs="Courier New"/>
                <w:color w:val="000000"/>
              </w:rPr>
              <w:t>Folhas de  EVA, tamanho 40 x 60, modelo liso, na cor amarela, 2mm.</w:t>
            </w:r>
          </w:p>
        </w:tc>
        <w:tc>
          <w:tcPr>
            <w:tcW w:w="1081" w:type="dxa"/>
            <w:vAlign w:val="center"/>
          </w:tcPr>
          <w:p w14:paraId="058CC55E"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20</w:t>
            </w:r>
          </w:p>
        </w:tc>
        <w:tc>
          <w:tcPr>
            <w:tcW w:w="918" w:type="dxa"/>
            <w:vAlign w:val="center"/>
          </w:tcPr>
          <w:p w14:paraId="047C63C5"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330C2E05" w14:textId="77777777" w:rsidR="00113D42" w:rsidRDefault="00113D42" w:rsidP="00113D42">
            <w:pPr>
              <w:jc w:val="center"/>
              <w:rPr>
                <w:rFonts w:ascii="Courier New" w:hAnsi="Courier New" w:cs="Courier New"/>
                <w:color w:val="000000"/>
              </w:rPr>
            </w:pPr>
            <w:r>
              <w:rPr>
                <w:rFonts w:ascii="Courier New" w:hAnsi="Courier New" w:cs="Courier New"/>
                <w:color w:val="000000"/>
              </w:rPr>
              <w:t>R$ 2,46</w:t>
            </w:r>
          </w:p>
        </w:tc>
        <w:tc>
          <w:tcPr>
            <w:tcW w:w="1559" w:type="dxa"/>
            <w:vAlign w:val="center"/>
          </w:tcPr>
          <w:p w14:paraId="754E4B28" w14:textId="77777777" w:rsidR="00113D42" w:rsidRDefault="00113D42" w:rsidP="00113D42">
            <w:pPr>
              <w:jc w:val="center"/>
              <w:rPr>
                <w:rFonts w:ascii="Courier New" w:hAnsi="Courier New" w:cs="Courier New"/>
                <w:color w:val="000000"/>
              </w:rPr>
            </w:pPr>
            <w:r>
              <w:rPr>
                <w:rFonts w:ascii="Courier New" w:hAnsi="Courier New" w:cs="Courier New"/>
                <w:color w:val="000000"/>
              </w:rPr>
              <w:t>R$ 49,12</w:t>
            </w:r>
          </w:p>
        </w:tc>
      </w:tr>
      <w:tr w:rsidR="00113D42" w:rsidRPr="00D56B8E" w14:paraId="114C4186" w14:textId="77777777" w:rsidTr="00113D42">
        <w:trPr>
          <w:trHeight w:val="215"/>
          <w:jc w:val="center"/>
        </w:trPr>
        <w:tc>
          <w:tcPr>
            <w:tcW w:w="793" w:type="dxa"/>
            <w:vAlign w:val="center"/>
          </w:tcPr>
          <w:p w14:paraId="1EF74E7E"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108AFD76" w14:textId="77777777" w:rsidR="00113D42" w:rsidRDefault="00113D42" w:rsidP="00113D42">
            <w:pPr>
              <w:rPr>
                <w:rFonts w:ascii="Courier New" w:hAnsi="Courier New" w:cs="Courier New"/>
                <w:color w:val="000000"/>
              </w:rPr>
            </w:pPr>
            <w:r>
              <w:rPr>
                <w:rFonts w:ascii="Courier New" w:hAnsi="Courier New" w:cs="Courier New"/>
                <w:color w:val="000000"/>
              </w:rPr>
              <w:t>Folhas de  EVA, tamanho 40 x 60, modelo liso, na cor azul, 2mm.</w:t>
            </w:r>
          </w:p>
        </w:tc>
        <w:tc>
          <w:tcPr>
            <w:tcW w:w="1081" w:type="dxa"/>
            <w:vAlign w:val="center"/>
          </w:tcPr>
          <w:p w14:paraId="3F2A487F"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20</w:t>
            </w:r>
          </w:p>
        </w:tc>
        <w:tc>
          <w:tcPr>
            <w:tcW w:w="918" w:type="dxa"/>
            <w:vAlign w:val="center"/>
          </w:tcPr>
          <w:p w14:paraId="542C058E"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37DDF520" w14:textId="77777777" w:rsidR="00113D42" w:rsidRDefault="00113D42" w:rsidP="00113D42">
            <w:pPr>
              <w:jc w:val="center"/>
              <w:rPr>
                <w:rFonts w:ascii="Courier New" w:hAnsi="Courier New" w:cs="Courier New"/>
                <w:color w:val="000000"/>
              </w:rPr>
            </w:pPr>
            <w:r>
              <w:rPr>
                <w:rFonts w:ascii="Courier New" w:hAnsi="Courier New" w:cs="Courier New"/>
                <w:color w:val="000000"/>
              </w:rPr>
              <w:t>R$ 2,46</w:t>
            </w:r>
          </w:p>
        </w:tc>
        <w:tc>
          <w:tcPr>
            <w:tcW w:w="1559" w:type="dxa"/>
            <w:vAlign w:val="center"/>
          </w:tcPr>
          <w:p w14:paraId="59118C9D" w14:textId="77777777" w:rsidR="00113D42" w:rsidRDefault="00113D42" w:rsidP="00113D42">
            <w:pPr>
              <w:jc w:val="center"/>
              <w:rPr>
                <w:rFonts w:ascii="Courier New" w:hAnsi="Courier New" w:cs="Courier New"/>
                <w:color w:val="000000"/>
              </w:rPr>
            </w:pPr>
            <w:r>
              <w:rPr>
                <w:rFonts w:ascii="Courier New" w:hAnsi="Courier New" w:cs="Courier New"/>
                <w:color w:val="000000"/>
              </w:rPr>
              <w:t>R$ 49,12</w:t>
            </w:r>
          </w:p>
        </w:tc>
      </w:tr>
      <w:tr w:rsidR="00113D42" w:rsidRPr="00D56B8E" w14:paraId="49C62D03" w14:textId="77777777" w:rsidTr="00113D42">
        <w:trPr>
          <w:trHeight w:val="215"/>
          <w:jc w:val="center"/>
        </w:trPr>
        <w:tc>
          <w:tcPr>
            <w:tcW w:w="793" w:type="dxa"/>
            <w:vAlign w:val="center"/>
          </w:tcPr>
          <w:p w14:paraId="357A6708"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33CF5DF9" w14:textId="77777777" w:rsidR="00113D42" w:rsidRDefault="00113D42" w:rsidP="00113D42">
            <w:pPr>
              <w:rPr>
                <w:rFonts w:ascii="Courier New" w:hAnsi="Courier New" w:cs="Courier New"/>
                <w:color w:val="000000"/>
              </w:rPr>
            </w:pPr>
            <w:r>
              <w:rPr>
                <w:rFonts w:ascii="Courier New" w:hAnsi="Courier New" w:cs="Courier New"/>
                <w:color w:val="000000"/>
              </w:rPr>
              <w:t>Folhas de  EVA, tamanho 40 x 60, modelo liso, na cor bege, 2mm.</w:t>
            </w:r>
          </w:p>
        </w:tc>
        <w:tc>
          <w:tcPr>
            <w:tcW w:w="1081" w:type="dxa"/>
            <w:vAlign w:val="center"/>
          </w:tcPr>
          <w:p w14:paraId="3554D88C"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20</w:t>
            </w:r>
          </w:p>
        </w:tc>
        <w:tc>
          <w:tcPr>
            <w:tcW w:w="918" w:type="dxa"/>
            <w:vAlign w:val="center"/>
          </w:tcPr>
          <w:p w14:paraId="13044A74"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26A90495" w14:textId="77777777" w:rsidR="00113D42" w:rsidRDefault="00113D42" w:rsidP="00113D42">
            <w:pPr>
              <w:jc w:val="center"/>
              <w:rPr>
                <w:rFonts w:ascii="Courier New" w:hAnsi="Courier New" w:cs="Courier New"/>
                <w:color w:val="000000"/>
              </w:rPr>
            </w:pPr>
            <w:r>
              <w:rPr>
                <w:rFonts w:ascii="Courier New" w:hAnsi="Courier New" w:cs="Courier New"/>
                <w:color w:val="000000"/>
              </w:rPr>
              <w:t>R$ 2,46</w:t>
            </w:r>
          </w:p>
        </w:tc>
        <w:tc>
          <w:tcPr>
            <w:tcW w:w="1559" w:type="dxa"/>
            <w:vAlign w:val="center"/>
          </w:tcPr>
          <w:p w14:paraId="3D2183B3" w14:textId="77777777" w:rsidR="00113D42" w:rsidRDefault="00113D42" w:rsidP="00113D42">
            <w:pPr>
              <w:jc w:val="center"/>
              <w:rPr>
                <w:rFonts w:ascii="Courier New" w:hAnsi="Courier New" w:cs="Courier New"/>
                <w:color w:val="000000"/>
              </w:rPr>
            </w:pPr>
            <w:r>
              <w:rPr>
                <w:rFonts w:ascii="Courier New" w:hAnsi="Courier New" w:cs="Courier New"/>
                <w:color w:val="000000"/>
              </w:rPr>
              <w:t>R$ 49,12</w:t>
            </w:r>
          </w:p>
        </w:tc>
      </w:tr>
      <w:tr w:rsidR="00113D42" w:rsidRPr="00D56B8E" w14:paraId="257B1AF2" w14:textId="77777777" w:rsidTr="00113D42">
        <w:trPr>
          <w:trHeight w:val="215"/>
          <w:jc w:val="center"/>
        </w:trPr>
        <w:tc>
          <w:tcPr>
            <w:tcW w:w="793" w:type="dxa"/>
            <w:vAlign w:val="center"/>
          </w:tcPr>
          <w:p w14:paraId="52B9B4C4"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39589387" w14:textId="77777777" w:rsidR="00113D42" w:rsidRDefault="00113D42" w:rsidP="00113D42">
            <w:pPr>
              <w:rPr>
                <w:rFonts w:ascii="Courier New" w:hAnsi="Courier New" w:cs="Courier New"/>
                <w:color w:val="000000"/>
              </w:rPr>
            </w:pPr>
            <w:r>
              <w:rPr>
                <w:rFonts w:ascii="Courier New" w:hAnsi="Courier New" w:cs="Courier New"/>
                <w:color w:val="000000"/>
              </w:rPr>
              <w:t>Folhas de  EVA, tamanho 40 x 60, modelo liso, na cor branca, 2mm.</w:t>
            </w:r>
          </w:p>
        </w:tc>
        <w:tc>
          <w:tcPr>
            <w:tcW w:w="1081" w:type="dxa"/>
            <w:vAlign w:val="center"/>
          </w:tcPr>
          <w:p w14:paraId="16207118"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20</w:t>
            </w:r>
          </w:p>
        </w:tc>
        <w:tc>
          <w:tcPr>
            <w:tcW w:w="918" w:type="dxa"/>
            <w:vAlign w:val="center"/>
          </w:tcPr>
          <w:p w14:paraId="759F7165"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00CE1B11" w14:textId="77777777" w:rsidR="00113D42" w:rsidRDefault="00113D42" w:rsidP="00113D42">
            <w:pPr>
              <w:jc w:val="center"/>
              <w:rPr>
                <w:rFonts w:ascii="Courier New" w:hAnsi="Courier New" w:cs="Courier New"/>
                <w:color w:val="000000"/>
              </w:rPr>
            </w:pPr>
            <w:r>
              <w:rPr>
                <w:rFonts w:ascii="Courier New" w:hAnsi="Courier New" w:cs="Courier New"/>
                <w:color w:val="000000"/>
              </w:rPr>
              <w:t>R$ 2,46</w:t>
            </w:r>
          </w:p>
        </w:tc>
        <w:tc>
          <w:tcPr>
            <w:tcW w:w="1559" w:type="dxa"/>
            <w:vAlign w:val="center"/>
          </w:tcPr>
          <w:p w14:paraId="7DF119E3" w14:textId="77777777" w:rsidR="00113D42" w:rsidRDefault="00113D42" w:rsidP="00113D42">
            <w:pPr>
              <w:jc w:val="center"/>
              <w:rPr>
                <w:rFonts w:ascii="Courier New" w:hAnsi="Courier New" w:cs="Courier New"/>
                <w:color w:val="000000"/>
              </w:rPr>
            </w:pPr>
            <w:r>
              <w:rPr>
                <w:rFonts w:ascii="Courier New" w:hAnsi="Courier New" w:cs="Courier New"/>
                <w:color w:val="000000"/>
              </w:rPr>
              <w:t>R$ 49,12</w:t>
            </w:r>
          </w:p>
        </w:tc>
      </w:tr>
      <w:tr w:rsidR="00113D42" w:rsidRPr="00D56B8E" w14:paraId="1A8DDB02" w14:textId="77777777" w:rsidTr="00113D42">
        <w:trPr>
          <w:trHeight w:val="215"/>
          <w:jc w:val="center"/>
        </w:trPr>
        <w:tc>
          <w:tcPr>
            <w:tcW w:w="793" w:type="dxa"/>
            <w:vAlign w:val="center"/>
          </w:tcPr>
          <w:p w14:paraId="7EC57021"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776BA75C" w14:textId="77777777" w:rsidR="00113D42" w:rsidRDefault="00113D42" w:rsidP="00113D42">
            <w:pPr>
              <w:rPr>
                <w:rFonts w:ascii="Courier New" w:hAnsi="Courier New" w:cs="Courier New"/>
                <w:color w:val="000000"/>
              </w:rPr>
            </w:pPr>
            <w:r>
              <w:rPr>
                <w:rFonts w:ascii="Courier New" w:hAnsi="Courier New" w:cs="Courier New"/>
                <w:color w:val="000000"/>
              </w:rPr>
              <w:t>Folhas de  EVA, tamanho 40 x 60, modelo liso, na cor laranja, 2mm.</w:t>
            </w:r>
          </w:p>
        </w:tc>
        <w:tc>
          <w:tcPr>
            <w:tcW w:w="1081" w:type="dxa"/>
            <w:vAlign w:val="center"/>
          </w:tcPr>
          <w:p w14:paraId="78005A8C"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10</w:t>
            </w:r>
          </w:p>
        </w:tc>
        <w:tc>
          <w:tcPr>
            <w:tcW w:w="918" w:type="dxa"/>
            <w:vAlign w:val="center"/>
          </w:tcPr>
          <w:p w14:paraId="409E9CE1"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1FF52C7F" w14:textId="77777777" w:rsidR="00113D42" w:rsidRDefault="00113D42" w:rsidP="00113D42">
            <w:pPr>
              <w:jc w:val="center"/>
              <w:rPr>
                <w:rFonts w:ascii="Courier New" w:hAnsi="Courier New" w:cs="Courier New"/>
                <w:color w:val="000000"/>
              </w:rPr>
            </w:pPr>
            <w:r>
              <w:rPr>
                <w:rFonts w:ascii="Courier New" w:hAnsi="Courier New" w:cs="Courier New"/>
                <w:color w:val="000000"/>
              </w:rPr>
              <w:t>R$ 2,46</w:t>
            </w:r>
          </w:p>
        </w:tc>
        <w:tc>
          <w:tcPr>
            <w:tcW w:w="1559" w:type="dxa"/>
            <w:vAlign w:val="center"/>
          </w:tcPr>
          <w:p w14:paraId="1BB8C5ED" w14:textId="77777777" w:rsidR="00113D42" w:rsidRDefault="00113D42" w:rsidP="00113D42">
            <w:pPr>
              <w:jc w:val="center"/>
              <w:rPr>
                <w:rFonts w:ascii="Courier New" w:hAnsi="Courier New" w:cs="Courier New"/>
                <w:color w:val="000000"/>
              </w:rPr>
            </w:pPr>
            <w:r>
              <w:rPr>
                <w:rFonts w:ascii="Courier New" w:hAnsi="Courier New" w:cs="Courier New"/>
                <w:color w:val="000000"/>
              </w:rPr>
              <w:t>R$ 24,56</w:t>
            </w:r>
          </w:p>
        </w:tc>
      </w:tr>
      <w:tr w:rsidR="00113D42" w:rsidRPr="00D56B8E" w14:paraId="402F10B8" w14:textId="77777777" w:rsidTr="00113D42">
        <w:trPr>
          <w:trHeight w:val="215"/>
          <w:jc w:val="center"/>
        </w:trPr>
        <w:tc>
          <w:tcPr>
            <w:tcW w:w="793" w:type="dxa"/>
            <w:vAlign w:val="center"/>
          </w:tcPr>
          <w:p w14:paraId="4F17A142"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58925065" w14:textId="77777777" w:rsidR="00113D42" w:rsidRDefault="00113D42" w:rsidP="00113D42">
            <w:pPr>
              <w:rPr>
                <w:rFonts w:ascii="Courier New" w:hAnsi="Courier New" w:cs="Courier New"/>
                <w:color w:val="000000"/>
              </w:rPr>
            </w:pPr>
            <w:r>
              <w:rPr>
                <w:rFonts w:ascii="Courier New" w:hAnsi="Courier New" w:cs="Courier New"/>
                <w:color w:val="000000"/>
              </w:rPr>
              <w:t>Folhas de  EVA, tamanho 40 x 60, modelo liso, na cor marrom, 2mm</w:t>
            </w:r>
          </w:p>
        </w:tc>
        <w:tc>
          <w:tcPr>
            <w:tcW w:w="1081" w:type="dxa"/>
            <w:vAlign w:val="center"/>
          </w:tcPr>
          <w:p w14:paraId="0023105B"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20</w:t>
            </w:r>
          </w:p>
        </w:tc>
        <w:tc>
          <w:tcPr>
            <w:tcW w:w="918" w:type="dxa"/>
            <w:vAlign w:val="center"/>
          </w:tcPr>
          <w:p w14:paraId="5C37287B"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4B18E414" w14:textId="77777777" w:rsidR="00113D42" w:rsidRDefault="00113D42" w:rsidP="00113D42">
            <w:pPr>
              <w:jc w:val="center"/>
              <w:rPr>
                <w:rFonts w:ascii="Courier New" w:hAnsi="Courier New" w:cs="Courier New"/>
                <w:color w:val="000000"/>
              </w:rPr>
            </w:pPr>
            <w:r>
              <w:rPr>
                <w:rFonts w:ascii="Courier New" w:hAnsi="Courier New" w:cs="Courier New"/>
                <w:color w:val="000000"/>
              </w:rPr>
              <w:t>R$ 2,46</w:t>
            </w:r>
          </w:p>
        </w:tc>
        <w:tc>
          <w:tcPr>
            <w:tcW w:w="1559" w:type="dxa"/>
            <w:vAlign w:val="center"/>
          </w:tcPr>
          <w:p w14:paraId="14F2C2FD" w14:textId="77777777" w:rsidR="00113D42" w:rsidRDefault="00113D42" w:rsidP="00113D42">
            <w:pPr>
              <w:jc w:val="center"/>
              <w:rPr>
                <w:rFonts w:ascii="Courier New" w:hAnsi="Courier New" w:cs="Courier New"/>
                <w:color w:val="000000"/>
              </w:rPr>
            </w:pPr>
            <w:r>
              <w:rPr>
                <w:rFonts w:ascii="Courier New" w:hAnsi="Courier New" w:cs="Courier New"/>
                <w:color w:val="000000"/>
              </w:rPr>
              <w:t>R$ 49,12</w:t>
            </w:r>
          </w:p>
        </w:tc>
      </w:tr>
      <w:tr w:rsidR="00113D42" w:rsidRPr="00D56B8E" w14:paraId="1A118760" w14:textId="77777777" w:rsidTr="00113D42">
        <w:trPr>
          <w:trHeight w:val="215"/>
          <w:jc w:val="center"/>
        </w:trPr>
        <w:tc>
          <w:tcPr>
            <w:tcW w:w="793" w:type="dxa"/>
            <w:vAlign w:val="center"/>
          </w:tcPr>
          <w:p w14:paraId="68A12E25"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0A743057" w14:textId="77777777" w:rsidR="00113D42" w:rsidRDefault="00113D42" w:rsidP="00113D42">
            <w:pPr>
              <w:rPr>
                <w:rFonts w:ascii="Courier New" w:hAnsi="Courier New" w:cs="Courier New"/>
                <w:color w:val="000000"/>
              </w:rPr>
            </w:pPr>
            <w:r>
              <w:rPr>
                <w:rFonts w:ascii="Courier New" w:hAnsi="Courier New" w:cs="Courier New"/>
                <w:color w:val="000000"/>
              </w:rPr>
              <w:t>Folhas de  EVA, tamanho 40 x 60, modelo liso, na cor preta, 2mm.</w:t>
            </w:r>
          </w:p>
        </w:tc>
        <w:tc>
          <w:tcPr>
            <w:tcW w:w="1081" w:type="dxa"/>
            <w:vAlign w:val="center"/>
          </w:tcPr>
          <w:p w14:paraId="266F267D"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20</w:t>
            </w:r>
          </w:p>
        </w:tc>
        <w:tc>
          <w:tcPr>
            <w:tcW w:w="918" w:type="dxa"/>
            <w:vAlign w:val="center"/>
          </w:tcPr>
          <w:p w14:paraId="11245BAF"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3ADE0CFC" w14:textId="77777777" w:rsidR="00113D42" w:rsidRDefault="00113D42" w:rsidP="00113D42">
            <w:pPr>
              <w:jc w:val="center"/>
              <w:rPr>
                <w:rFonts w:ascii="Courier New" w:hAnsi="Courier New" w:cs="Courier New"/>
                <w:color w:val="000000"/>
              </w:rPr>
            </w:pPr>
            <w:r>
              <w:rPr>
                <w:rFonts w:ascii="Courier New" w:hAnsi="Courier New" w:cs="Courier New"/>
                <w:color w:val="000000"/>
              </w:rPr>
              <w:t>R$ 2,46</w:t>
            </w:r>
          </w:p>
        </w:tc>
        <w:tc>
          <w:tcPr>
            <w:tcW w:w="1559" w:type="dxa"/>
            <w:vAlign w:val="center"/>
          </w:tcPr>
          <w:p w14:paraId="73A4F32A" w14:textId="77777777" w:rsidR="00113D42" w:rsidRDefault="00113D42" w:rsidP="00113D42">
            <w:pPr>
              <w:jc w:val="center"/>
              <w:rPr>
                <w:rFonts w:ascii="Courier New" w:hAnsi="Courier New" w:cs="Courier New"/>
                <w:color w:val="000000"/>
              </w:rPr>
            </w:pPr>
            <w:r>
              <w:rPr>
                <w:rFonts w:ascii="Courier New" w:hAnsi="Courier New" w:cs="Courier New"/>
                <w:color w:val="000000"/>
              </w:rPr>
              <w:t>R$ 49,12</w:t>
            </w:r>
          </w:p>
        </w:tc>
      </w:tr>
      <w:tr w:rsidR="00113D42" w:rsidRPr="00D56B8E" w14:paraId="2098629F" w14:textId="77777777" w:rsidTr="00113D42">
        <w:trPr>
          <w:trHeight w:val="215"/>
          <w:jc w:val="center"/>
        </w:trPr>
        <w:tc>
          <w:tcPr>
            <w:tcW w:w="793" w:type="dxa"/>
            <w:vAlign w:val="center"/>
          </w:tcPr>
          <w:p w14:paraId="2D831DC1"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1A195194" w14:textId="77777777" w:rsidR="00113D42" w:rsidRDefault="00113D42" w:rsidP="00113D42">
            <w:pPr>
              <w:rPr>
                <w:rFonts w:ascii="Courier New" w:hAnsi="Courier New" w:cs="Courier New"/>
                <w:color w:val="000000"/>
              </w:rPr>
            </w:pPr>
            <w:r>
              <w:rPr>
                <w:rFonts w:ascii="Courier New" w:hAnsi="Courier New" w:cs="Courier New"/>
                <w:color w:val="000000"/>
              </w:rPr>
              <w:t>Folhas de  EVA, tamanho 40 x 60, modelo liso, na cor rosa, 2mm.</w:t>
            </w:r>
          </w:p>
        </w:tc>
        <w:tc>
          <w:tcPr>
            <w:tcW w:w="1081" w:type="dxa"/>
            <w:vAlign w:val="center"/>
          </w:tcPr>
          <w:p w14:paraId="585B53C9"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30</w:t>
            </w:r>
          </w:p>
        </w:tc>
        <w:tc>
          <w:tcPr>
            <w:tcW w:w="918" w:type="dxa"/>
            <w:vAlign w:val="center"/>
          </w:tcPr>
          <w:p w14:paraId="42AA28A0"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14E55D77" w14:textId="77777777" w:rsidR="00113D42" w:rsidRDefault="00113D42" w:rsidP="00113D42">
            <w:pPr>
              <w:jc w:val="center"/>
              <w:rPr>
                <w:rFonts w:ascii="Courier New" w:hAnsi="Courier New" w:cs="Courier New"/>
                <w:color w:val="000000"/>
              </w:rPr>
            </w:pPr>
            <w:r>
              <w:rPr>
                <w:rFonts w:ascii="Courier New" w:hAnsi="Courier New" w:cs="Courier New"/>
                <w:color w:val="000000"/>
              </w:rPr>
              <w:t>R$ 2,46</w:t>
            </w:r>
          </w:p>
        </w:tc>
        <w:tc>
          <w:tcPr>
            <w:tcW w:w="1559" w:type="dxa"/>
            <w:vAlign w:val="center"/>
          </w:tcPr>
          <w:p w14:paraId="3E3F61D1" w14:textId="77777777" w:rsidR="00113D42" w:rsidRDefault="00113D42" w:rsidP="00113D42">
            <w:pPr>
              <w:jc w:val="center"/>
              <w:rPr>
                <w:rFonts w:ascii="Courier New" w:hAnsi="Courier New" w:cs="Courier New"/>
                <w:color w:val="000000"/>
              </w:rPr>
            </w:pPr>
            <w:r>
              <w:rPr>
                <w:rFonts w:ascii="Courier New" w:hAnsi="Courier New" w:cs="Courier New"/>
                <w:color w:val="000000"/>
              </w:rPr>
              <w:t>R$ 73,68</w:t>
            </w:r>
          </w:p>
        </w:tc>
      </w:tr>
      <w:tr w:rsidR="00113D42" w:rsidRPr="00D56B8E" w14:paraId="49BFDDCA" w14:textId="77777777" w:rsidTr="00113D42">
        <w:trPr>
          <w:trHeight w:val="215"/>
          <w:jc w:val="center"/>
        </w:trPr>
        <w:tc>
          <w:tcPr>
            <w:tcW w:w="793" w:type="dxa"/>
            <w:vAlign w:val="center"/>
          </w:tcPr>
          <w:p w14:paraId="110C437C"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1E8597BC" w14:textId="77777777" w:rsidR="00113D42" w:rsidRDefault="00113D42" w:rsidP="00113D42">
            <w:pPr>
              <w:rPr>
                <w:rFonts w:ascii="Courier New" w:hAnsi="Courier New" w:cs="Courier New"/>
                <w:color w:val="000000"/>
              </w:rPr>
            </w:pPr>
            <w:r>
              <w:rPr>
                <w:rFonts w:ascii="Courier New" w:hAnsi="Courier New" w:cs="Courier New"/>
                <w:color w:val="000000"/>
              </w:rPr>
              <w:t>Folhas de  EVA, tamanho 40 x 60, modelo liso, na cor roxa, 2mm.</w:t>
            </w:r>
          </w:p>
        </w:tc>
        <w:tc>
          <w:tcPr>
            <w:tcW w:w="1081" w:type="dxa"/>
            <w:vAlign w:val="center"/>
          </w:tcPr>
          <w:p w14:paraId="061AB6CE"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15</w:t>
            </w:r>
          </w:p>
        </w:tc>
        <w:tc>
          <w:tcPr>
            <w:tcW w:w="918" w:type="dxa"/>
            <w:vAlign w:val="center"/>
          </w:tcPr>
          <w:p w14:paraId="49E3B675"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3FDB7421" w14:textId="77777777" w:rsidR="00113D42" w:rsidRDefault="00113D42" w:rsidP="00113D42">
            <w:pPr>
              <w:jc w:val="center"/>
              <w:rPr>
                <w:rFonts w:ascii="Courier New" w:hAnsi="Courier New" w:cs="Courier New"/>
                <w:color w:val="000000"/>
              </w:rPr>
            </w:pPr>
            <w:r>
              <w:rPr>
                <w:rFonts w:ascii="Courier New" w:hAnsi="Courier New" w:cs="Courier New"/>
                <w:color w:val="000000"/>
              </w:rPr>
              <w:t>R$ 2,46</w:t>
            </w:r>
          </w:p>
        </w:tc>
        <w:tc>
          <w:tcPr>
            <w:tcW w:w="1559" w:type="dxa"/>
            <w:vAlign w:val="center"/>
          </w:tcPr>
          <w:p w14:paraId="6102F6B8" w14:textId="77777777" w:rsidR="00113D42" w:rsidRDefault="00113D42" w:rsidP="00113D42">
            <w:pPr>
              <w:jc w:val="center"/>
              <w:rPr>
                <w:rFonts w:ascii="Courier New" w:hAnsi="Courier New" w:cs="Courier New"/>
                <w:color w:val="000000"/>
              </w:rPr>
            </w:pPr>
            <w:r>
              <w:rPr>
                <w:rFonts w:ascii="Courier New" w:hAnsi="Courier New" w:cs="Courier New"/>
                <w:color w:val="000000"/>
              </w:rPr>
              <w:t>R$ 36,84</w:t>
            </w:r>
          </w:p>
        </w:tc>
      </w:tr>
      <w:tr w:rsidR="00113D42" w:rsidRPr="00D56B8E" w14:paraId="39550E27" w14:textId="77777777" w:rsidTr="00113D42">
        <w:trPr>
          <w:trHeight w:val="215"/>
          <w:jc w:val="center"/>
        </w:trPr>
        <w:tc>
          <w:tcPr>
            <w:tcW w:w="793" w:type="dxa"/>
            <w:vAlign w:val="center"/>
          </w:tcPr>
          <w:p w14:paraId="60AC6C44"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51C25D65" w14:textId="77777777" w:rsidR="00113D42" w:rsidRDefault="00113D42" w:rsidP="00113D42">
            <w:pPr>
              <w:rPr>
                <w:rFonts w:ascii="Courier New" w:hAnsi="Courier New" w:cs="Courier New"/>
                <w:color w:val="000000"/>
              </w:rPr>
            </w:pPr>
            <w:r>
              <w:rPr>
                <w:rFonts w:ascii="Courier New" w:hAnsi="Courier New" w:cs="Courier New"/>
                <w:color w:val="000000"/>
              </w:rPr>
              <w:t>Folhas de  EVA, tamanho 40 x 60, modelo liso, na cor verde, 2mm.</w:t>
            </w:r>
          </w:p>
        </w:tc>
        <w:tc>
          <w:tcPr>
            <w:tcW w:w="1081" w:type="dxa"/>
            <w:vAlign w:val="center"/>
          </w:tcPr>
          <w:p w14:paraId="2885CCBA"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20</w:t>
            </w:r>
          </w:p>
        </w:tc>
        <w:tc>
          <w:tcPr>
            <w:tcW w:w="918" w:type="dxa"/>
            <w:vAlign w:val="center"/>
          </w:tcPr>
          <w:p w14:paraId="300BB7AA"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4C91C229" w14:textId="77777777" w:rsidR="00113D42" w:rsidRDefault="00113D42" w:rsidP="00113D42">
            <w:pPr>
              <w:jc w:val="center"/>
              <w:rPr>
                <w:rFonts w:ascii="Courier New" w:hAnsi="Courier New" w:cs="Courier New"/>
                <w:color w:val="000000"/>
              </w:rPr>
            </w:pPr>
            <w:r>
              <w:rPr>
                <w:rFonts w:ascii="Courier New" w:hAnsi="Courier New" w:cs="Courier New"/>
                <w:color w:val="000000"/>
              </w:rPr>
              <w:t>R$ 2,46</w:t>
            </w:r>
          </w:p>
        </w:tc>
        <w:tc>
          <w:tcPr>
            <w:tcW w:w="1559" w:type="dxa"/>
            <w:vAlign w:val="center"/>
          </w:tcPr>
          <w:p w14:paraId="0ED26ABA" w14:textId="77777777" w:rsidR="00113D42" w:rsidRDefault="00113D42" w:rsidP="00113D42">
            <w:pPr>
              <w:jc w:val="center"/>
              <w:rPr>
                <w:rFonts w:ascii="Courier New" w:hAnsi="Courier New" w:cs="Courier New"/>
                <w:color w:val="000000"/>
              </w:rPr>
            </w:pPr>
            <w:r>
              <w:rPr>
                <w:rFonts w:ascii="Courier New" w:hAnsi="Courier New" w:cs="Courier New"/>
                <w:color w:val="000000"/>
              </w:rPr>
              <w:t>R$ 49,12</w:t>
            </w:r>
          </w:p>
        </w:tc>
      </w:tr>
      <w:tr w:rsidR="00113D42" w:rsidRPr="00D56B8E" w14:paraId="47C77677" w14:textId="77777777" w:rsidTr="00113D42">
        <w:trPr>
          <w:trHeight w:val="215"/>
          <w:jc w:val="center"/>
        </w:trPr>
        <w:tc>
          <w:tcPr>
            <w:tcW w:w="793" w:type="dxa"/>
            <w:vAlign w:val="center"/>
          </w:tcPr>
          <w:p w14:paraId="0F0CCAEF"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78D1E15A" w14:textId="77777777" w:rsidR="00113D42" w:rsidRDefault="00113D42" w:rsidP="00113D42">
            <w:pPr>
              <w:rPr>
                <w:rFonts w:ascii="Courier New" w:hAnsi="Courier New" w:cs="Courier New"/>
                <w:color w:val="000000"/>
              </w:rPr>
            </w:pPr>
            <w:r>
              <w:rPr>
                <w:rFonts w:ascii="Courier New" w:hAnsi="Courier New" w:cs="Courier New"/>
                <w:color w:val="000000"/>
              </w:rPr>
              <w:t>Folhas de  EVA, tamanho 40 x 60, modelo liso, na cor vermelha, 2mm.</w:t>
            </w:r>
          </w:p>
        </w:tc>
        <w:tc>
          <w:tcPr>
            <w:tcW w:w="1081" w:type="dxa"/>
            <w:vAlign w:val="center"/>
          </w:tcPr>
          <w:p w14:paraId="26BF322F"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20</w:t>
            </w:r>
          </w:p>
        </w:tc>
        <w:tc>
          <w:tcPr>
            <w:tcW w:w="918" w:type="dxa"/>
            <w:vAlign w:val="center"/>
          </w:tcPr>
          <w:p w14:paraId="0FF4EB8D"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41FD35B9" w14:textId="77777777" w:rsidR="00113D42" w:rsidRDefault="00113D42" w:rsidP="00113D42">
            <w:pPr>
              <w:jc w:val="center"/>
              <w:rPr>
                <w:rFonts w:ascii="Courier New" w:hAnsi="Courier New" w:cs="Courier New"/>
                <w:color w:val="000000"/>
              </w:rPr>
            </w:pPr>
            <w:r>
              <w:rPr>
                <w:rFonts w:ascii="Courier New" w:hAnsi="Courier New" w:cs="Courier New"/>
                <w:color w:val="000000"/>
              </w:rPr>
              <w:t>R$ 2,46</w:t>
            </w:r>
          </w:p>
        </w:tc>
        <w:tc>
          <w:tcPr>
            <w:tcW w:w="1559" w:type="dxa"/>
            <w:vAlign w:val="center"/>
          </w:tcPr>
          <w:p w14:paraId="2A02C836" w14:textId="77777777" w:rsidR="00113D42" w:rsidRDefault="00113D42" w:rsidP="00113D42">
            <w:pPr>
              <w:jc w:val="center"/>
              <w:rPr>
                <w:rFonts w:ascii="Courier New" w:hAnsi="Courier New" w:cs="Courier New"/>
                <w:color w:val="000000"/>
              </w:rPr>
            </w:pPr>
            <w:r>
              <w:rPr>
                <w:rFonts w:ascii="Courier New" w:hAnsi="Courier New" w:cs="Courier New"/>
                <w:color w:val="000000"/>
              </w:rPr>
              <w:t>R$ 49,12</w:t>
            </w:r>
          </w:p>
        </w:tc>
      </w:tr>
      <w:tr w:rsidR="00113D42" w:rsidRPr="00D56B8E" w14:paraId="5F926BEA" w14:textId="77777777" w:rsidTr="00113D42">
        <w:trPr>
          <w:trHeight w:val="215"/>
          <w:jc w:val="center"/>
        </w:trPr>
        <w:tc>
          <w:tcPr>
            <w:tcW w:w="793" w:type="dxa"/>
            <w:vAlign w:val="center"/>
          </w:tcPr>
          <w:p w14:paraId="4A188B92"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2AAF3FCD" w14:textId="77777777" w:rsidR="00113D42" w:rsidRDefault="00113D42" w:rsidP="00113D42">
            <w:pPr>
              <w:rPr>
                <w:rFonts w:ascii="Courier New" w:hAnsi="Courier New" w:cs="Courier New"/>
                <w:color w:val="000000"/>
              </w:rPr>
            </w:pPr>
            <w:r>
              <w:rPr>
                <w:rFonts w:ascii="Courier New" w:hAnsi="Courier New" w:cs="Courier New"/>
                <w:color w:val="000000"/>
              </w:rPr>
              <w:t>Folhas de ofício A4 210 x 297mm 75g/m² – Pacote com 100 folhas cada. Cor azul.</w:t>
            </w:r>
          </w:p>
        </w:tc>
        <w:tc>
          <w:tcPr>
            <w:tcW w:w="1081" w:type="dxa"/>
            <w:vAlign w:val="center"/>
          </w:tcPr>
          <w:p w14:paraId="202F5432"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2</w:t>
            </w:r>
          </w:p>
        </w:tc>
        <w:tc>
          <w:tcPr>
            <w:tcW w:w="918" w:type="dxa"/>
            <w:vAlign w:val="center"/>
          </w:tcPr>
          <w:p w14:paraId="52BDC8E5" w14:textId="77777777" w:rsidR="00113D42" w:rsidRDefault="00113D42" w:rsidP="00113D42">
            <w:pPr>
              <w:jc w:val="center"/>
              <w:rPr>
                <w:rFonts w:ascii="Courier New" w:hAnsi="Courier New" w:cs="Courier New"/>
                <w:color w:val="000000"/>
              </w:rPr>
            </w:pPr>
            <w:r>
              <w:rPr>
                <w:rFonts w:ascii="Courier New" w:hAnsi="Courier New" w:cs="Courier New"/>
                <w:color w:val="000000"/>
              </w:rPr>
              <w:t>Pacote</w:t>
            </w:r>
          </w:p>
        </w:tc>
        <w:tc>
          <w:tcPr>
            <w:tcW w:w="1812" w:type="dxa"/>
            <w:vAlign w:val="center"/>
          </w:tcPr>
          <w:p w14:paraId="55D0E503" w14:textId="77777777" w:rsidR="00113D42" w:rsidRDefault="00113D42" w:rsidP="00113D42">
            <w:pPr>
              <w:jc w:val="center"/>
              <w:rPr>
                <w:rFonts w:ascii="Courier New" w:hAnsi="Courier New" w:cs="Courier New"/>
                <w:color w:val="000000"/>
              </w:rPr>
            </w:pPr>
            <w:r>
              <w:rPr>
                <w:rFonts w:ascii="Courier New" w:hAnsi="Courier New" w:cs="Courier New"/>
                <w:color w:val="000000"/>
              </w:rPr>
              <w:t>R$ 11,40</w:t>
            </w:r>
          </w:p>
        </w:tc>
        <w:tc>
          <w:tcPr>
            <w:tcW w:w="1559" w:type="dxa"/>
            <w:vAlign w:val="center"/>
          </w:tcPr>
          <w:p w14:paraId="49EE8C8A" w14:textId="77777777" w:rsidR="00113D42" w:rsidRDefault="00113D42" w:rsidP="00113D42">
            <w:pPr>
              <w:jc w:val="center"/>
              <w:rPr>
                <w:rFonts w:ascii="Courier New" w:hAnsi="Courier New" w:cs="Courier New"/>
                <w:color w:val="000000"/>
              </w:rPr>
            </w:pPr>
            <w:r>
              <w:rPr>
                <w:rFonts w:ascii="Courier New" w:hAnsi="Courier New" w:cs="Courier New"/>
                <w:color w:val="000000"/>
              </w:rPr>
              <w:t>R$ 22,80</w:t>
            </w:r>
          </w:p>
        </w:tc>
      </w:tr>
      <w:tr w:rsidR="00113D42" w:rsidRPr="00D56B8E" w14:paraId="533C4A20" w14:textId="77777777" w:rsidTr="00113D42">
        <w:trPr>
          <w:trHeight w:val="215"/>
          <w:jc w:val="center"/>
        </w:trPr>
        <w:tc>
          <w:tcPr>
            <w:tcW w:w="793" w:type="dxa"/>
            <w:vAlign w:val="center"/>
          </w:tcPr>
          <w:p w14:paraId="0F42CB6C"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1082B8CB" w14:textId="77777777" w:rsidR="00113D42" w:rsidRDefault="00113D42" w:rsidP="00113D42">
            <w:pPr>
              <w:rPr>
                <w:rFonts w:ascii="Courier New" w:hAnsi="Courier New" w:cs="Courier New"/>
                <w:color w:val="000000"/>
              </w:rPr>
            </w:pPr>
            <w:r>
              <w:rPr>
                <w:rFonts w:ascii="Courier New" w:hAnsi="Courier New" w:cs="Courier New"/>
                <w:color w:val="000000"/>
              </w:rPr>
              <w:t>Folhas de ofício A4 210 x 297mm 75g/m² – Pacote com 100 folhas cada. Cor laranja.</w:t>
            </w:r>
          </w:p>
        </w:tc>
        <w:tc>
          <w:tcPr>
            <w:tcW w:w="1081" w:type="dxa"/>
            <w:vAlign w:val="center"/>
          </w:tcPr>
          <w:p w14:paraId="01F7ECF6"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2</w:t>
            </w:r>
          </w:p>
        </w:tc>
        <w:tc>
          <w:tcPr>
            <w:tcW w:w="918" w:type="dxa"/>
            <w:vAlign w:val="center"/>
          </w:tcPr>
          <w:p w14:paraId="1F4A4919" w14:textId="77777777" w:rsidR="00113D42" w:rsidRDefault="00113D42" w:rsidP="00113D42">
            <w:pPr>
              <w:jc w:val="center"/>
              <w:rPr>
                <w:rFonts w:ascii="Courier New" w:hAnsi="Courier New" w:cs="Courier New"/>
                <w:color w:val="000000"/>
              </w:rPr>
            </w:pPr>
            <w:r>
              <w:rPr>
                <w:rFonts w:ascii="Courier New" w:hAnsi="Courier New" w:cs="Courier New"/>
                <w:color w:val="000000"/>
              </w:rPr>
              <w:t>Pacote</w:t>
            </w:r>
          </w:p>
        </w:tc>
        <w:tc>
          <w:tcPr>
            <w:tcW w:w="1812" w:type="dxa"/>
            <w:vAlign w:val="center"/>
          </w:tcPr>
          <w:p w14:paraId="7FE3129B" w14:textId="77777777" w:rsidR="00113D42" w:rsidRDefault="00113D42" w:rsidP="00113D42">
            <w:pPr>
              <w:jc w:val="center"/>
              <w:rPr>
                <w:rFonts w:ascii="Courier New" w:hAnsi="Courier New" w:cs="Courier New"/>
                <w:color w:val="000000"/>
              </w:rPr>
            </w:pPr>
            <w:r>
              <w:rPr>
                <w:rFonts w:ascii="Courier New" w:hAnsi="Courier New" w:cs="Courier New"/>
                <w:color w:val="000000"/>
              </w:rPr>
              <w:t>R$ 24,20</w:t>
            </w:r>
          </w:p>
        </w:tc>
        <w:tc>
          <w:tcPr>
            <w:tcW w:w="1559" w:type="dxa"/>
            <w:vAlign w:val="center"/>
          </w:tcPr>
          <w:p w14:paraId="454DC2F0" w14:textId="77777777" w:rsidR="00113D42" w:rsidRDefault="00113D42" w:rsidP="00113D42">
            <w:pPr>
              <w:jc w:val="center"/>
              <w:rPr>
                <w:rFonts w:ascii="Courier New" w:hAnsi="Courier New" w:cs="Courier New"/>
                <w:color w:val="000000"/>
              </w:rPr>
            </w:pPr>
            <w:r>
              <w:rPr>
                <w:rFonts w:ascii="Courier New" w:hAnsi="Courier New" w:cs="Courier New"/>
                <w:color w:val="000000"/>
              </w:rPr>
              <w:t>R$ 48,40</w:t>
            </w:r>
          </w:p>
        </w:tc>
      </w:tr>
      <w:tr w:rsidR="00113D42" w:rsidRPr="00D56B8E" w14:paraId="66CD62E7" w14:textId="77777777" w:rsidTr="00113D42">
        <w:trPr>
          <w:trHeight w:val="215"/>
          <w:jc w:val="center"/>
        </w:trPr>
        <w:tc>
          <w:tcPr>
            <w:tcW w:w="793" w:type="dxa"/>
            <w:vAlign w:val="center"/>
          </w:tcPr>
          <w:p w14:paraId="4AF49EC4"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257BA9AF" w14:textId="77777777" w:rsidR="00113D42" w:rsidRDefault="00113D42" w:rsidP="00113D42">
            <w:pPr>
              <w:rPr>
                <w:rFonts w:ascii="Courier New" w:hAnsi="Courier New" w:cs="Courier New"/>
                <w:color w:val="000000"/>
              </w:rPr>
            </w:pPr>
            <w:r>
              <w:rPr>
                <w:rFonts w:ascii="Courier New" w:hAnsi="Courier New" w:cs="Courier New"/>
                <w:color w:val="000000"/>
              </w:rPr>
              <w:t>Folhas de ofício A4 210 x 297mm 75g/m² – Pacote com 100 folhas cada. Cor preta.</w:t>
            </w:r>
          </w:p>
        </w:tc>
        <w:tc>
          <w:tcPr>
            <w:tcW w:w="1081" w:type="dxa"/>
            <w:vAlign w:val="center"/>
          </w:tcPr>
          <w:p w14:paraId="1429684F"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3</w:t>
            </w:r>
          </w:p>
        </w:tc>
        <w:tc>
          <w:tcPr>
            <w:tcW w:w="918" w:type="dxa"/>
            <w:vAlign w:val="center"/>
          </w:tcPr>
          <w:p w14:paraId="139347FD" w14:textId="77777777" w:rsidR="00113D42" w:rsidRDefault="00113D42" w:rsidP="00113D42">
            <w:pPr>
              <w:jc w:val="center"/>
              <w:rPr>
                <w:rFonts w:ascii="Courier New" w:hAnsi="Courier New" w:cs="Courier New"/>
                <w:color w:val="000000"/>
              </w:rPr>
            </w:pPr>
            <w:r>
              <w:rPr>
                <w:rFonts w:ascii="Courier New" w:hAnsi="Courier New" w:cs="Courier New"/>
                <w:color w:val="000000"/>
              </w:rPr>
              <w:t>Pacote</w:t>
            </w:r>
          </w:p>
        </w:tc>
        <w:tc>
          <w:tcPr>
            <w:tcW w:w="1812" w:type="dxa"/>
            <w:vAlign w:val="center"/>
          </w:tcPr>
          <w:p w14:paraId="143D6B9C" w14:textId="77777777" w:rsidR="00113D42" w:rsidRDefault="00113D42" w:rsidP="00113D42">
            <w:pPr>
              <w:jc w:val="center"/>
              <w:rPr>
                <w:rFonts w:ascii="Courier New" w:hAnsi="Courier New" w:cs="Courier New"/>
                <w:color w:val="000000"/>
              </w:rPr>
            </w:pPr>
            <w:r>
              <w:rPr>
                <w:rFonts w:ascii="Courier New" w:hAnsi="Courier New" w:cs="Courier New"/>
                <w:color w:val="000000"/>
              </w:rPr>
              <w:t>R$ 32,35</w:t>
            </w:r>
          </w:p>
        </w:tc>
        <w:tc>
          <w:tcPr>
            <w:tcW w:w="1559" w:type="dxa"/>
            <w:vAlign w:val="center"/>
          </w:tcPr>
          <w:p w14:paraId="13560A14" w14:textId="77777777" w:rsidR="00113D42" w:rsidRDefault="00113D42" w:rsidP="00113D42">
            <w:pPr>
              <w:jc w:val="center"/>
              <w:rPr>
                <w:rFonts w:ascii="Courier New" w:hAnsi="Courier New" w:cs="Courier New"/>
                <w:color w:val="000000"/>
              </w:rPr>
            </w:pPr>
            <w:r>
              <w:rPr>
                <w:rFonts w:ascii="Courier New" w:hAnsi="Courier New" w:cs="Courier New"/>
                <w:color w:val="000000"/>
              </w:rPr>
              <w:t>R$ 97,05</w:t>
            </w:r>
          </w:p>
        </w:tc>
      </w:tr>
      <w:tr w:rsidR="00113D42" w:rsidRPr="00D56B8E" w14:paraId="5C55D670" w14:textId="77777777" w:rsidTr="00113D42">
        <w:trPr>
          <w:trHeight w:val="215"/>
          <w:jc w:val="center"/>
        </w:trPr>
        <w:tc>
          <w:tcPr>
            <w:tcW w:w="793" w:type="dxa"/>
            <w:vAlign w:val="center"/>
          </w:tcPr>
          <w:p w14:paraId="70581640"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7E5A8963" w14:textId="77777777" w:rsidR="00113D42" w:rsidRDefault="00113D42" w:rsidP="00113D42">
            <w:pPr>
              <w:rPr>
                <w:rFonts w:ascii="Courier New" w:hAnsi="Courier New" w:cs="Courier New"/>
                <w:color w:val="000000"/>
              </w:rPr>
            </w:pPr>
            <w:r>
              <w:rPr>
                <w:rFonts w:ascii="Courier New" w:hAnsi="Courier New" w:cs="Courier New"/>
                <w:color w:val="000000"/>
              </w:rPr>
              <w:t xml:space="preserve">Folhas de ofício A4 210 x 297mm 75g/m² – Pacote com 100 folhas cada. Cor verde. </w:t>
            </w:r>
          </w:p>
        </w:tc>
        <w:tc>
          <w:tcPr>
            <w:tcW w:w="1081" w:type="dxa"/>
            <w:vAlign w:val="center"/>
          </w:tcPr>
          <w:p w14:paraId="725589C8"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2</w:t>
            </w:r>
          </w:p>
        </w:tc>
        <w:tc>
          <w:tcPr>
            <w:tcW w:w="918" w:type="dxa"/>
            <w:vAlign w:val="center"/>
          </w:tcPr>
          <w:p w14:paraId="5693B05F" w14:textId="77777777" w:rsidR="00113D42" w:rsidRDefault="00113D42" w:rsidP="00113D42">
            <w:pPr>
              <w:jc w:val="center"/>
              <w:rPr>
                <w:rFonts w:ascii="Courier New" w:hAnsi="Courier New" w:cs="Courier New"/>
                <w:color w:val="000000"/>
              </w:rPr>
            </w:pPr>
            <w:r>
              <w:rPr>
                <w:rFonts w:ascii="Courier New" w:hAnsi="Courier New" w:cs="Courier New"/>
                <w:color w:val="000000"/>
              </w:rPr>
              <w:t>Pacote</w:t>
            </w:r>
          </w:p>
        </w:tc>
        <w:tc>
          <w:tcPr>
            <w:tcW w:w="1812" w:type="dxa"/>
            <w:vAlign w:val="center"/>
          </w:tcPr>
          <w:p w14:paraId="7AE209F2" w14:textId="77777777" w:rsidR="00113D42" w:rsidRDefault="00113D42" w:rsidP="00113D42">
            <w:pPr>
              <w:jc w:val="center"/>
              <w:rPr>
                <w:rFonts w:ascii="Courier New" w:hAnsi="Courier New" w:cs="Courier New"/>
                <w:color w:val="000000"/>
              </w:rPr>
            </w:pPr>
            <w:r>
              <w:rPr>
                <w:rFonts w:ascii="Courier New" w:hAnsi="Courier New" w:cs="Courier New"/>
                <w:color w:val="000000"/>
              </w:rPr>
              <w:t>R$ 10,76</w:t>
            </w:r>
          </w:p>
        </w:tc>
        <w:tc>
          <w:tcPr>
            <w:tcW w:w="1559" w:type="dxa"/>
            <w:vAlign w:val="center"/>
          </w:tcPr>
          <w:p w14:paraId="4CA47629" w14:textId="77777777" w:rsidR="00113D42" w:rsidRDefault="00113D42" w:rsidP="00113D42">
            <w:pPr>
              <w:jc w:val="center"/>
              <w:rPr>
                <w:rFonts w:ascii="Courier New" w:hAnsi="Courier New" w:cs="Courier New"/>
                <w:color w:val="000000"/>
              </w:rPr>
            </w:pPr>
            <w:r>
              <w:rPr>
                <w:rFonts w:ascii="Courier New" w:hAnsi="Courier New" w:cs="Courier New"/>
                <w:color w:val="000000"/>
              </w:rPr>
              <w:t>R$ 21,53</w:t>
            </w:r>
          </w:p>
        </w:tc>
      </w:tr>
      <w:tr w:rsidR="00113D42" w:rsidRPr="00D56B8E" w14:paraId="44FA4F07" w14:textId="77777777" w:rsidTr="00113D42">
        <w:trPr>
          <w:trHeight w:val="215"/>
          <w:jc w:val="center"/>
        </w:trPr>
        <w:tc>
          <w:tcPr>
            <w:tcW w:w="793" w:type="dxa"/>
            <w:vAlign w:val="center"/>
          </w:tcPr>
          <w:p w14:paraId="641074D5"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665EE9AA" w14:textId="77777777" w:rsidR="00113D42" w:rsidRDefault="00113D42" w:rsidP="00113D42">
            <w:pPr>
              <w:rPr>
                <w:rFonts w:ascii="Courier New" w:hAnsi="Courier New" w:cs="Courier New"/>
                <w:color w:val="000000"/>
              </w:rPr>
            </w:pPr>
            <w:r>
              <w:rPr>
                <w:rFonts w:ascii="Courier New" w:hAnsi="Courier New" w:cs="Courier New"/>
                <w:color w:val="000000"/>
              </w:rPr>
              <w:t xml:space="preserve">Folhas de ofício A4 210 x 297mm 75g/m² – Pacote com 100 folhas cada. Cor amarela. </w:t>
            </w:r>
          </w:p>
        </w:tc>
        <w:tc>
          <w:tcPr>
            <w:tcW w:w="1081" w:type="dxa"/>
            <w:vAlign w:val="center"/>
          </w:tcPr>
          <w:p w14:paraId="62371A3D"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2</w:t>
            </w:r>
          </w:p>
        </w:tc>
        <w:tc>
          <w:tcPr>
            <w:tcW w:w="918" w:type="dxa"/>
            <w:vAlign w:val="center"/>
          </w:tcPr>
          <w:p w14:paraId="76F67D2F" w14:textId="77777777" w:rsidR="00113D42" w:rsidRDefault="00113D42" w:rsidP="00113D42">
            <w:pPr>
              <w:jc w:val="center"/>
              <w:rPr>
                <w:rFonts w:ascii="Courier New" w:hAnsi="Courier New" w:cs="Courier New"/>
                <w:color w:val="000000"/>
              </w:rPr>
            </w:pPr>
            <w:r>
              <w:rPr>
                <w:rFonts w:ascii="Courier New" w:hAnsi="Courier New" w:cs="Courier New"/>
                <w:color w:val="000000"/>
              </w:rPr>
              <w:t>Pacote</w:t>
            </w:r>
          </w:p>
        </w:tc>
        <w:tc>
          <w:tcPr>
            <w:tcW w:w="1812" w:type="dxa"/>
            <w:vAlign w:val="center"/>
          </w:tcPr>
          <w:p w14:paraId="692D6AE9" w14:textId="77777777" w:rsidR="00113D42" w:rsidRDefault="00113D42" w:rsidP="00113D42">
            <w:pPr>
              <w:jc w:val="center"/>
              <w:rPr>
                <w:rFonts w:ascii="Courier New" w:hAnsi="Courier New" w:cs="Courier New"/>
                <w:color w:val="000000"/>
              </w:rPr>
            </w:pPr>
            <w:r>
              <w:rPr>
                <w:rFonts w:ascii="Courier New" w:hAnsi="Courier New" w:cs="Courier New"/>
                <w:color w:val="000000"/>
              </w:rPr>
              <w:t>R$ 13,36</w:t>
            </w:r>
          </w:p>
        </w:tc>
        <w:tc>
          <w:tcPr>
            <w:tcW w:w="1559" w:type="dxa"/>
            <w:vAlign w:val="center"/>
          </w:tcPr>
          <w:p w14:paraId="0E6B49C9" w14:textId="77777777" w:rsidR="00113D42" w:rsidRDefault="00113D42" w:rsidP="00113D42">
            <w:pPr>
              <w:jc w:val="center"/>
              <w:rPr>
                <w:rFonts w:ascii="Courier New" w:hAnsi="Courier New" w:cs="Courier New"/>
                <w:color w:val="000000"/>
              </w:rPr>
            </w:pPr>
            <w:r>
              <w:rPr>
                <w:rFonts w:ascii="Courier New" w:hAnsi="Courier New" w:cs="Courier New"/>
                <w:color w:val="000000"/>
              </w:rPr>
              <w:t>R$ 26,73</w:t>
            </w:r>
          </w:p>
        </w:tc>
      </w:tr>
      <w:tr w:rsidR="00113D42" w:rsidRPr="00D56B8E" w14:paraId="380E3784" w14:textId="77777777" w:rsidTr="00113D42">
        <w:trPr>
          <w:trHeight w:val="215"/>
          <w:jc w:val="center"/>
        </w:trPr>
        <w:tc>
          <w:tcPr>
            <w:tcW w:w="793" w:type="dxa"/>
            <w:vAlign w:val="center"/>
          </w:tcPr>
          <w:p w14:paraId="51B6A36C"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66A844F1" w14:textId="77777777" w:rsidR="00113D42" w:rsidRDefault="00113D42" w:rsidP="00113D42">
            <w:pPr>
              <w:rPr>
                <w:rFonts w:ascii="Courier New" w:hAnsi="Courier New" w:cs="Courier New"/>
                <w:color w:val="000000"/>
              </w:rPr>
            </w:pPr>
            <w:r>
              <w:rPr>
                <w:rFonts w:ascii="Courier New" w:hAnsi="Courier New" w:cs="Courier New"/>
                <w:color w:val="000000"/>
              </w:rPr>
              <w:t>Folhas de ofício A4, 210 x 297mm 75g/m² – Pacote com 500 folhas cada. Cor branca.</w:t>
            </w:r>
          </w:p>
        </w:tc>
        <w:tc>
          <w:tcPr>
            <w:tcW w:w="1081" w:type="dxa"/>
            <w:vAlign w:val="center"/>
          </w:tcPr>
          <w:p w14:paraId="6069C22B"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895</w:t>
            </w:r>
          </w:p>
        </w:tc>
        <w:tc>
          <w:tcPr>
            <w:tcW w:w="918" w:type="dxa"/>
            <w:vAlign w:val="center"/>
          </w:tcPr>
          <w:p w14:paraId="544AC5AF" w14:textId="77777777" w:rsidR="00113D42" w:rsidRDefault="00113D42" w:rsidP="00113D42">
            <w:pPr>
              <w:jc w:val="center"/>
              <w:rPr>
                <w:rFonts w:ascii="Courier New" w:hAnsi="Courier New" w:cs="Courier New"/>
                <w:color w:val="000000"/>
              </w:rPr>
            </w:pPr>
            <w:r>
              <w:rPr>
                <w:rFonts w:ascii="Courier New" w:hAnsi="Courier New" w:cs="Courier New"/>
                <w:color w:val="000000"/>
              </w:rPr>
              <w:t>Pacote</w:t>
            </w:r>
          </w:p>
        </w:tc>
        <w:tc>
          <w:tcPr>
            <w:tcW w:w="1812" w:type="dxa"/>
            <w:vAlign w:val="center"/>
          </w:tcPr>
          <w:p w14:paraId="538EB126" w14:textId="77777777" w:rsidR="00113D42" w:rsidRDefault="00113D42" w:rsidP="00113D42">
            <w:pPr>
              <w:jc w:val="center"/>
              <w:rPr>
                <w:rFonts w:ascii="Courier New" w:hAnsi="Courier New" w:cs="Courier New"/>
                <w:color w:val="000000"/>
              </w:rPr>
            </w:pPr>
            <w:r>
              <w:rPr>
                <w:rFonts w:ascii="Courier New" w:hAnsi="Courier New" w:cs="Courier New"/>
                <w:color w:val="000000"/>
              </w:rPr>
              <w:t>R$ 18,48</w:t>
            </w:r>
          </w:p>
        </w:tc>
        <w:tc>
          <w:tcPr>
            <w:tcW w:w="1559" w:type="dxa"/>
            <w:vAlign w:val="center"/>
          </w:tcPr>
          <w:p w14:paraId="242EF232" w14:textId="77777777" w:rsidR="00113D42" w:rsidRDefault="00113D42" w:rsidP="00113D42">
            <w:pPr>
              <w:jc w:val="center"/>
              <w:rPr>
                <w:rFonts w:ascii="Courier New" w:hAnsi="Courier New" w:cs="Courier New"/>
                <w:color w:val="000000"/>
              </w:rPr>
            </w:pPr>
            <w:r>
              <w:rPr>
                <w:rFonts w:ascii="Courier New" w:hAnsi="Courier New" w:cs="Courier New"/>
                <w:color w:val="000000"/>
              </w:rPr>
              <w:t>R$ 16.539,60</w:t>
            </w:r>
          </w:p>
        </w:tc>
      </w:tr>
      <w:tr w:rsidR="00113D42" w:rsidRPr="00D56B8E" w14:paraId="76675540" w14:textId="77777777" w:rsidTr="00113D42">
        <w:trPr>
          <w:trHeight w:val="215"/>
          <w:jc w:val="center"/>
        </w:trPr>
        <w:tc>
          <w:tcPr>
            <w:tcW w:w="793" w:type="dxa"/>
            <w:vAlign w:val="center"/>
          </w:tcPr>
          <w:p w14:paraId="14748425"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54FE33F7" w14:textId="77777777" w:rsidR="00113D42" w:rsidRDefault="00113D42" w:rsidP="00113D42">
            <w:pPr>
              <w:rPr>
                <w:rFonts w:ascii="Courier New" w:hAnsi="Courier New" w:cs="Courier New"/>
                <w:color w:val="000000"/>
              </w:rPr>
            </w:pPr>
            <w:r>
              <w:rPr>
                <w:rFonts w:ascii="Courier New" w:hAnsi="Courier New" w:cs="Courier New"/>
                <w:color w:val="000000"/>
              </w:rPr>
              <w:t>Folhas de ofício A4-AP60, formato 210 x 297mm, 180gm - folha na cor amarela. Pacote com 50 folhas.</w:t>
            </w:r>
          </w:p>
        </w:tc>
        <w:tc>
          <w:tcPr>
            <w:tcW w:w="1081" w:type="dxa"/>
            <w:vAlign w:val="center"/>
          </w:tcPr>
          <w:p w14:paraId="371C713C"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6</w:t>
            </w:r>
          </w:p>
        </w:tc>
        <w:tc>
          <w:tcPr>
            <w:tcW w:w="918" w:type="dxa"/>
            <w:vAlign w:val="center"/>
          </w:tcPr>
          <w:p w14:paraId="5930D0DB" w14:textId="77777777" w:rsidR="00113D42" w:rsidRDefault="00113D42" w:rsidP="00113D42">
            <w:pPr>
              <w:jc w:val="center"/>
              <w:rPr>
                <w:rFonts w:ascii="Courier New" w:hAnsi="Courier New" w:cs="Courier New"/>
                <w:color w:val="000000"/>
              </w:rPr>
            </w:pPr>
            <w:r>
              <w:rPr>
                <w:rFonts w:ascii="Courier New" w:hAnsi="Courier New" w:cs="Courier New"/>
                <w:color w:val="000000"/>
              </w:rPr>
              <w:t>Pacote</w:t>
            </w:r>
          </w:p>
        </w:tc>
        <w:tc>
          <w:tcPr>
            <w:tcW w:w="1812" w:type="dxa"/>
            <w:vAlign w:val="center"/>
          </w:tcPr>
          <w:p w14:paraId="40C93507" w14:textId="77777777" w:rsidR="00113D42" w:rsidRDefault="00113D42" w:rsidP="00113D42">
            <w:pPr>
              <w:jc w:val="center"/>
              <w:rPr>
                <w:rFonts w:ascii="Courier New" w:hAnsi="Courier New" w:cs="Courier New"/>
                <w:color w:val="000000"/>
              </w:rPr>
            </w:pPr>
            <w:r>
              <w:rPr>
                <w:rFonts w:ascii="Courier New" w:hAnsi="Courier New" w:cs="Courier New"/>
                <w:color w:val="000000"/>
              </w:rPr>
              <w:t>R$ 42,96</w:t>
            </w:r>
          </w:p>
        </w:tc>
        <w:tc>
          <w:tcPr>
            <w:tcW w:w="1559" w:type="dxa"/>
            <w:vAlign w:val="center"/>
          </w:tcPr>
          <w:p w14:paraId="020434B9" w14:textId="77777777" w:rsidR="00113D42" w:rsidRDefault="00113D42" w:rsidP="00113D42">
            <w:pPr>
              <w:jc w:val="center"/>
              <w:rPr>
                <w:rFonts w:ascii="Courier New" w:hAnsi="Courier New" w:cs="Courier New"/>
                <w:color w:val="000000"/>
              </w:rPr>
            </w:pPr>
            <w:r>
              <w:rPr>
                <w:rFonts w:ascii="Courier New" w:hAnsi="Courier New" w:cs="Courier New"/>
                <w:color w:val="000000"/>
              </w:rPr>
              <w:t>R$ 257,76</w:t>
            </w:r>
          </w:p>
        </w:tc>
      </w:tr>
      <w:tr w:rsidR="00113D42" w:rsidRPr="00D56B8E" w14:paraId="101B64EC" w14:textId="77777777" w:rsidTr="00113D42">
        <w:trPr>
          <w:trHeight w:val="215"/>
          <w:jc w:val="center"/>
        </w:trPr>
        <w:tc>
          <w:tcPr>
            <w:tcW w:w="793" w:type="dxa"/>
            <w:vAlign w:val="center"/>
          </w:tcPr>
          <w:p w14:paraId="753E735B"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77DC6B9B" w14:textId="77777777" w:rsidR="00113D42" w:rsidRDefault="00113D42" w:rsidP="00113D42">
            <w:pPr>
              <w:rPr>
                <w:rFonts w:ascii="Courier New" w:hAnsi="Courier New" w:cs="Courier New"/>
                <w:color w:val="000000"/>
              </w:rPr>
            </w:pPr>
            <w:r>
              <w:rPr>
                <w:rFonts w:ascii="Courier New" w:hAnsi="Courier New" w:cs="Courier New"/>
                <w:color w:val="000000"/>
              </w:rPr>
              <w:t>Folhas de ofício A4-AP60, formato 210 x 297mm, 180gm - folha na cor azul. Pacote com 50 folhas.</w:t>
            </w:r>
          </w:p>
        </w:tc>
        <w:tc>
          <w:tcPr>
            <w:tcW w:w="1081" w:type="dxa"/>
            <w:vAlign w:val="center"/>
          </w:tcPr>
          <w:p w14:paraId="5E191BC2"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6</w:t>
            </w:r>
          </w:p>
        </w:tc>
        <w:tc>
          <w:tcPr>
            <w:tcW w:w="918" w:type="dxa"/>
            <w:vAlign w:val="center"/>
          </w:tcPr>
          <w:p w14:paraId="044AC476" w14:textId="77777777" w:rsidR="00113D42" w:rsidRDefault="00113D42" w:rsidP="00113D42">
            <w:pPr>
              <w:jc w:val="center"/>
              <w:rPr>
                <w:rFonts w:ascii="Courier New" w:hAnsi="Courier New" w:cs="Courier New"/>
                <w:color w:val="000000"/>
              </w:rPr>
            </w:pPr>
            <w:r>
              <w:rPr>
                <w:rFonts w:ascii="Courier New" w:hAnsi="Courier New" w:cs="Courier New"/>
                <w:color w:val="000000"/>
              </w:rPr>
              <w:t>Pacote</w:t>
            </w:r>
          </w:p>
        </w:tc>
        <w:tc>
          <w:tcPr>
            <w:tcW w:w="1812" w:type="dxa"/>
            <w:vAlign w:val="center"/>
          </w:tcPr>
          <w:p w14:paraId="435F9452" w14:textId="77777777" w:rsidR="00113D42" w:rsidRDefault="00113D42" w:rsidP="00113D42">
            <w:pPr>
              <w:jc w:val="center"/>
              <w:rPr>
                <w:rFonts w:ascii="Courier New" w:hAnsi="Courier New" w:cs="Courier New"/>
                <w:color w:val="000000"/>
              </w:rPr>
            </w:pPr>
            <w:r>
              <w:rPr>
                <w:rFonts w:ascii="Courier New" w:hAnsi="Courier New" w:cs="Courier New"/>
                <w:color w:val="000000"/>
              </w:rPr>
              <w:t>R$ 42,36</w:t>
            </w:r>
          </w:p>
        </w:tc>
        <w:tc>
          <w:tcPr>
            <w:tcW w:w="1559" w:type="dxa"/>
            <w:vAlign w:val="center"/>
          </w:tcPr>
          <w:p w14:paraId="44C9E322" w14:textId="77777777" w:rsidR="00113D42" w:rsidRDefault="00113D42" w:rsidP="00113D42">
            <w:pPr>
              <w:jc w:val="center"/>
              <w:rPr>
                <w:rFonts w:ascii="Courier New" w:hAnsi="Courier New" w:cs="Courier New"/>
                <w:color w:val="000000"/>
              </w:rPr>
            </w:pPr>
            <w:r>
              <w:rPr>
                <w:rFonts w:ascii="Courier New" w:hAnsi="Courier New" w:cs="Courier New"/>
                <w:color w:val="000000"/>
              </w:rPr>
              <w:t>R$ 254,16</w:t>
            </w:r>
          </w:p>
        </w:tc>
      </w:tr>
      <w:tr w:rsidR="00113D42" w:rsidRPr="00D56B8E" w14:paraId="5CA86CCF" w14:textId="77777777" w:rsidTr="00113D42">
        <w:trPr>
          <w:trHeight w:val="215"/>
          <w:jc w:val="center"/>
        </w:trPr>
        <w:tc>
          <w:tcPr>
            <w:tcW w:w="793" w:type="dxa"/>
            <w:vAlign w:val="center"/>
          </w:tcPr>
          <w:p w14:paraId="05FB75D9"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1AE4BD95" w14:textId="77777777" w:rsidR="00113D42" w:rsidRDefault="00113D42" w:rsidP="00113D42">
            <w:pPr>
              <w:rPr>
                <w:rFonts w:ascii="Courier New" w:hAnsi="Courier New" w:cs="Courier New"/>
                <w:color w:val="000000"/>
              </w:rPr>
            </w:pPr>
            <w:r>
              <w:rPr>
                <w:rFonts w:ascii="Courier New" w:hAnsi="Courier New" w:cs="Courier New"/>
                <w:color w:val="000000"/>
              </w:rPr>
              <w:t>Folhas de ofício A4-AP60, formato 210 x 297mm, 180gm - folha na cor rosa. Pacote com 50 folhas.</w:t>
            </w:r>
          </w:p>
        </w:tc>
        <w:tc>
          <w:tcPr>
            <w:tcW w:w="1081" w:type="dxa"/>
            <w:vAlign w:val="center"/>
          </w:tcPr>
          <w:p w14:paraId="5449B600"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6</w:t>
            </w:r>
          </w:p>
        </w:tc>
        <w:tc>
          <w:tcPr>
            <w:tcW w:w="918" w:type="dxa"/>
            <w:vAlign w:val="center"/>
          </w:tcPr>
          <w:p w14:paraId="2AD7F2AC" w14:textId="77777777" w:rsidR="00113D42" w:rsidRDefault="00113D42" w:rsidP="00113D42">
            <w:pPr>
              <w:jc w:val="center"/>
              <w:rPr>
                <w:rFonts w:ascii="Courier New" w:hAnsi="Courier New" w:cs="Courier New"/>
                <w:color w:val="000000"/>
              </w:rPr>
            </w:pPr>
            <w:r>
              <w:rPr>
                <w:rFonts w:ascii="Courier New" w:hAnsi="Courier New" w:cs="Courier New"/>
                <w:color w:val="000000"/>
              </w:rPr>
              <w:t>Pacote</w:t>
            </w:r>
          </w:p>
        </w:tc>
        <w:tc>
          <w:tcPr>
            <w:tcW w:w="1812" w:type="dxa"/>
            <w:vAlign w:val="center"/>
          </w:tcPr>
          <w:p w14:paraId="39856DB4" w14:textId="77777777" w:rsidR="00113D42" w:rsidRDefault="00113D42" w:rsidP="00113D42">
            <w:pPr>
              <w:jc w:val="center"/>
              <w:rPr>
                <w:rFonts w:ascii="Courier New" w:hAnsi="Courier New" w:cs="Courier New"/>
                <w:color w:val="000000"/>
              </w:rPr>
            </w:pPr>
            <w:r>
              <w:rPr>
                <w:rFonts w:ascii="Courier New" w:hAnsi="Courier New" w:cs="Courier New"/>
                <w:color w:val="000000"/>
              </w:rPr>
              <w:t>R$ 39,76</w:t>
            </w:r>
          </w:p>
        </w:tc>
        <w:tc>
          <w:tcPr>
            <w:tcW w:w="1559" w:type="dxa"/>
            <w:vAlign w:val="center"/>
          </w:tcPr>
          <w:p w14:paraId="4ECE553A" w14:textId="77777777" w:rsidR="00113D42" w:rsidRDefault="00113D42" w:rsidP="00113D42">
            <w:pPr>
              <w:jc w:val="center"/>
              <w:rPr>
                <w:rFonts w:ascii="Courier New" w:hAnsi="Courier New" w:cs="Courier New"/>
                <w:color w:val="000000"/>
              </w:rPr>
            </w:pPr>
            <w:r>
              <w:rPr>
                <w:rFonts w:ascii="Courier New" w:hAnsi="Courier New" w:cs="Courier New"/>
                <w:color w:val="000000"/>
              </w:rPr>
              <w:t>R$ 238,56</w:t>
            </w:r>
          </w:p>
        </w:tc>
      </w:tr>
      <w:tr w:rsidR="00113D42" w:rsidRPr="00D56B8E" w14:paraId="374A0999" w14:textId="77777777" w:rsidTr="00113D42">
        <w:trPr>
          <w:trHeight w:val="215"/>
          <w:jc w:val="center"/>
        </w:trPr>
        <w:tc>
          <w:tcPr>
            <w:tcW w:w="793" w:type="dxa"/>
            <w:vAlign w:val="center"/>
          </w:tcPr>
          <w:p w14:paraId="446319C4"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28E04281" w14:textId="77777777" w:rsidR="00113D42" w:rsidRDefault="00113D42" w:rsidP="00113D42">
            <w:pPr>
              <w:rPr>
                <w:rFonts w:ascii="Courier New" w:hAnsi="Courier New" w:cs="Courier New"/>
                <w:color w:val="000000"/>
              </w:rPr>
            </w:pPr>
            <w:r>
              <w:rPr>
                <w:rFonts w:ascii="Courier New" w:hAnsi="Courier New" w:cs="Courier New"/>
                <w:color w:val="000000"/>
              </w:rPr>
              <w:t>Folhas de ofício A4-AP60, formato 210 x 297mm, 180gm - folha na cor verde. Pacote com 50 folhas.</w:t>
            </w:r>
          </w:p>
        </w:tc>
        <w:tc>
          <w:tcPr>
            <w:tcW w:w="1081" w:type="dxa"/>
            <w:vAlign w:val="center"/>
          </w:tcPr>
          <w:p w14:paraId="3E642196"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2</w:t>
            </w:r>
          </w:p>
        </w:tc>
        <w:tc>
          <w:tcPr>
            <w:tcW w:w="918" w:type="dxa"/>
            <w:vAlign w:val="center"/>
          </w:tcPr>
          <w:p w14:paraId="22693F5A" w14:textId="77777777" w:rsidR="00113D42" w:rsidRDefault="00113D42" w:rsidP="00113D42">
            <w:pPr>
              <w:jc w:val="center"/>
              <w:rPr>
                <w:rFonts w:ascii="Courier New" w:hAnsi="Courier New" w:cs="Courier New"/>
                <w:color w:val="000000"/>
              </w:rPr>
            </w:pPr>
            <w:r>
              <w:rPr>
                <w:rFonts w:ascii="Courier New" w:hAnsi="Courier New" w:cs="Courier New"/>
                <w:color w:val="000000"/>
              </w:rPr>
              <w:t>Pacote</w:t>
            </w:r>
          </w:p>
        </w:tc>
        <w:tc>
          <w:tcPr>
            <w:tcW w:w="1812" w:type="dxa"/>
            <w:vAlign w:val="center"/>
          </w:tcPr>
          <w:p w14:paraId="3AB01A97" w14:textId="77777777" w:rsidR="00113D42" w:rsidRDefault="00113D42" w:rsidP="00113D42">
            <w:pPr>
              <w:jc w:val="center"/>
              <w:rPr>
                <w:rFonts w:ascii="Courier New" w:hAnsi="Courier New" w:cs="Courier New"/>
                <w:color w:val="000000"/>
              </w:rPr>
            </w:pPr>
            <w:r>
              <w:rPr>
                <w:rFonts w:ascii="Courier New" w:hAnsi="Courier New" w:cs="Courier New"/>
                <w:color w:val="000000"/>
              </w:rPr>
              <w:t>R$ 39,76</w:t>
            </w:r>
          </w:p>
        </w:tc>
        <w:tc>
          <w:tcPr>
            <w:tcW w:w="1559" w:type="dxa"/>
            <w:vAlign w:val="center"/>
          </w:tcPr>
          <w:p w14:paraId="10F8E3DB" w14:textId="77777777" w:rsidR="00113D42" w:rsidRDefault="00113D42" w:rsidP="00113D42">
            <w:pPr>
              <w:jc w:val="center"/>
              <w:rPr>
                <w:rFonts w:ascii="Courier New" w:hAnsi="Courier New" w:cs="Courier New"/>
                <w:color w:val="000000"/>
              </w:rPr>
            </w:pPr>
            <w:r>
              <w:rPr>
                <w:rFonts w:ascii="Courier New" w:hAnsi="Courier New" w:cs="Courier New"/>
                <w:color w:val="000000"/>
              </w:rPr>
              <w:t>R$ 79,52</w:t>
            </w:r>
          </w:p>
        </w:tc>
      </w:tr>
      <w:tr w:rsidR="00113D42" w:rsidRPr="00D56B8E" w14:paraId="3F5DE43A" w14:textId="77777777" w:rsidTr="00113D42">
        <w:trPr>
          <w:trHeight w:val="215"/>
          <w:jc w:val="center"/>
        </w:trPr>
        <w:tc>
          <w:tcPr>
            <w:tcW w:w="793" w:type="dxa"/>
            <w:vAlign w:val="center"/>
          </w:tcPr>
          <w:p w14:paraId="2E5EFF89"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0D7DF327" w14:textId="77777777" w:rsidR="00113D42" w:rsidRDefault="00113D42" w:rsidP="00113D42">
            <w:pPr>
              <w:rPr>
                <w:rFonts w:ascii="Courier New" w:hAnsi="Courier New" w:cs="Courier New"/>
                <w:color w:val="000000"/>
              </w:rPr>
            </w:pPr>
            <w:r>
              <w:rPr>
                <w:rFonts w:ascii="Courier New" w:hAnsi="Courier New" w:cs="Courier New"/>
                <w:color w:val="000000"/>
              </w:rPr>
              <w:t>Folhas de ofício A4-AP60, formato 210 x 297mm, 180gm - folha na cor branca. Pacote com 50 folhas.</w:t>
            </w:r>
          </w:p>
        </w:tc>
        <w:tc>
          <w:tcPr>
            <w:tcW w:w="1081" w:type="dxa"/>
            <w:vAlign w:val="center"/>
          </w:tcPr>
          <w:p w14:paraId="33E5E47A"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62</w:t>
            </w:r>
          </w:p>
        </w:tc>
        <w:tc>
          <w:tcPr>
            <w:tcW w:w="918" w:type="dxa"/>
            <w:vAlign w:val="center"/>
          </w:tcPr>
          <w:p w14:paraId="157AF6D6" w14:textId="77777777" w:rsidR="00113D42" w:rsidRDefault="00113D42" w:rsidP="00113D42">
            <w:pPr>
              <w:jc w:val="center"/>
              <w:rPr>
                <w:rFonts w:ascii="Courier New" w:hAnsi="Courier New" w:cs="Courier New"/>
                <w:color w:val="000000"/>
              </w:rPr>
            </w:pPr>
            <w:r>
              <w:rPr>
                <w:rFonts w:ascii="Courier New" w:hAnsi="Courier New" w:cs="Courier New"/>
                <w:color w:val="000000"/>
              </w:rPr>
              <w:t>Pacote</w:t>
            </w:r>
          </w:p>
        </w:tc>
        <w:tc>
          <w:tcPr>
            <w:tcW w:w="1812" w:type="dxa"/>
            <w:vAlign w:val="center"/>
          </w:tcPr>
          <w:p w14:paraId="295C3367" w14:textId="77777777" w:rsidR="00113D42" w:rsidRDefault="00113D42" w:rsidP="00113D42">
            <w:pPr>
              <w:jc w:val="center"/>
              <w:rPr>
                <w:rFonts w:ascii="Courier New" w:hAnsi="Courier New" w:cs="Courier New"/>
                <w:color w:val="000000"/>
              </w:rPr>
            </w:pPr>
            <w:r>
              <w:rPr>
                <w:rFonts w:ascii="Courier New" w:hAnsi="Courier New" w:cs="Courier New"/>
                <w:color w:val="000000"/>
              </w:rPr>
              <w:t>R$ 11,56</w:t>
            </w:r>
          </w:p>
        </w:tc>
        <w:tc>
          <w:tcPr>
            <w:tcW w:w="1559" w:type="dxa"/>
            <w:vAlign w:val="center"/>
          </w:tcPr>
          <w:p w14:paraId="512CD115" w14:textId="77777777" w:rsidR="00113D42" w:rsidRDefault="00113D42" w:rsidP="00113D42">
            <w:pPr>
              <w:jc w:val="center"/>
              <w:rPr>
                <w:rFonts w:ascii="Courier New" w:hAnsi="Courier New" w:cs="Courier New"/>
                <w:color w:val="000000"/>
              </w:rPr>
            </w:pPr>
            <w:r>
              <w:rPr>
                <w:rFonts w:ascii="Courier New" w:hAnsi="Courier New" w:cs="Courier New"/>
                <w:color w:val="000000"/>
              </w:rPr>
              <w:t>R$ 716,60</w:t>
            </w:r>
          </w:p>
        </w:tc>
      </w:tr>
      <w:tr w:rsidR="00113D42" w:rsidRPr="00D56B8E" w14:paraId="3BE14DB5" w14:textId="77777777" w:rsidTr="00113D42">
        <w:trPr>
          <w:trHeight w:val="215"/>
          <w:jc w:val="center"/>
        </w:trPr>
        <w:tc>
          <w:tcPr>
            <w:tcW w:w="793" w:type="dxa"/>
            <w:vAlign w:val="center"/>
          </w:tcPr>
          <w:p w14:paraId="1009577F"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516E4F1E" w14:textId="77777777" w:rsidR="00113D42" w:rsidRDefault="00113D42" w:rsidP="00113D42">
            <w:pPr>
              <w:rPr>
                <w:rFonts w:ascii="Courier New" w:hAnsi="Courier New" w:cs="Courier New"/>
                <w:color w:val="000000"/>
              </w:rPr>
            </w:pPr>
            <w:r>
              <w:rPr>
                <w:rFonts w:ascii="Courier New" w:hAnsi="Courier New" w:cs="Courier New"/>
                <w:color w:val="000000"/>
              </w:rPr>
              <w:t>Folhas de ofício A5, formato 210 x 148mm, 75g/m² - folha na cor branca. Pacote com 500 folhas.</w:t>
            </w:r>
          </w:p>
        </w:tc>
        <w:tc>
          <w:tcPr>
            <w:tcW w:w="1081" w:type="dxa"/>
            <w:vAlign w:val="center"/>
          </w:tcPr>
          <w:p w14:paraId="0FDE23A5"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120</w:t>
            </w:r>
          </w:p>
        </w:tc>
        <w:tc>
          <w:tcPr>
            <w:tcW w:w="918" w:type="dxa"/>
            <w:vAlign w:val="center"/>
          </w:tcPr>
          <w:p w14:paraId="580A1A13" w14:textId="77777777" w:rsidR="00113D42" w:rsidRDefault="00113D42" w:rsidP="00113D42">
            <w:pPr>
              <w:jc w:val="center"/>
              <w:rPr>
                <w:rFonts w:ascii="Courier New" w:hAnsi="Courier New" w:cs="Courier New"/>
                <w:color w:val="000000"/>
              </w:rPr>
            </w:pPr>
            <w:r>
              <w:rPr>
                <w:rFonts w:ascii="Courier New" w:hAnsi="Courier New" w:cs="Courier New"/>
                <w:color w:val="000000"/>
              </w:rPr>
              <w:t>Pacote</w:t>
            </w:r>
          </w:p>
        </w:tc>
        <w:tc>
          <w:tcPr>
            <w:tcW w:w="1812" w:type="dxa"/>
            <w:vAlign w:val="center"/>
          </w:tcPr>
          <w:p w14:paraId="16974065" w14:textId="77777777" w:rsidR="00113D42" w:rsidRDefault="00113D42" w:rsidP="00113D42">
            <w:pPr>
              <w:jc w:val="center"/>
              <w:rPr>
                <w:rFonts w:ascii="Courier New" w:hAnsi="Courier New" w:cs="Courier New"/>
                <w:color w:val="000000"/>
              </w:rPr>
            </w:pPr>
            <w:r>
              <w:rPr>
                <w:rFonts w:ascii="Courier New" w:hAnsi="Courier New" w:cs="Courier New"/>
                <w:color w:val="000000"/>
              </w:rPr>
              <w:t>R$ 29,33</w:t>
            </w:r>
          </w:p>
        </w:tc>
        <w:tc>
          <w:tcPr>
            <w:tcW w:w="1559" w:type="dxa"/>
            <w:vAlign w:val="center"/>
          </w:tcPr>
          <w:p w14:paraId="438E0EF9" w14:textId="77777777" w:rsidR="00113D42" w:rsidRDefault="00113D42" w:rsidP="00113D42">
            <w:pPr>
              <w:jc w:val="center"/>
              <w:rPr>
                <w:rFonts w:ascii="Courier New" w:hAnsi="Courier New" w:cs="Courier New"/>
                <w:color w:val="000000"/>
              </w:rPr>
            </w:pPr>
            <w:r>
              <w:rPr>
                <w:rFonts w:ascii="Courier New" w:hAnsi="Courier New" w:cs="Courier New"/>
                <w:color w:val="000000"/>
              </w:rPr>
              <w:t>R$ 3.520,00</w:t>
            </w:r>
          </w:p>
        </w:tc>
      </w:tr>
      <w:tr w:rsidR="00113D42" w:rsidRPr="00D56B8E" w14:paraId="1437D0E1" w14:textId="77777777" w:rsidTr="00113D42">
        <w:trPr>
          <w:trHeight w:val="215"/>
          <w:jc w:val="center"/>
        </w:trPr>
        <w:tc>
          <w:tcPr>
            <w:tcW w:w="793" w:type="dxa"/>
            <w:vAlign w:val="center"/>
          </w:tcPr>
          <w:p w14:paraId="4D6EFE22"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36182EFA" w14:textId="77777777" w:rsidR="00113D42" w:rsidRDefault="00113D42" w:rsidP="00113D42">
            <w:pPr>
              <w:rPr>
                <w:rFonts w:ascii="Courier New" w:hAnsi="Courier New" w:cs="Courier New"/>
                <w:color w:val="000000"/>
              </w:rPr>
            </w:pPr>
            <w:r>
              <w:rPr>
                <w:rFonts w:ascii="Courier New" w:hAnsi="Courier New" w:cs="Courier New"/>
                <w:color w:val="000000"/>
              </w:rPr>
              <w:t>Giz de cera bastão, atóxico, peso líquido 112g. Caixa com 12 cores.</w:t>
            </w:r>
          </w:p>
        </w:tc>
        <w:tc>
          <w:tcPr>
            <w:tcW w:w="1081" w:type="dxa"/>
            <w:vAlign w:val="center"/>
          </w:tcPr>
          <w:p w14:paraId="58CEF161"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2</w:t>
            </w:r>
          </w:p>
        </w:tc>
        <w:tc>
          <w:tcPr>
            <w:tcW w:w="918" w:type="dxa"/>
            <w:vAlign w:val="center"/>
          </w:tcPr>
          <w:p w14:paraId="160EF7CC" w14:textId="77777777" w:rsidR="00113D42" w:rsidRDefault="00113D42" w:rsidP="00113D42">
            <w:pPr>
              <w:jc w:val="center"/>
              <w:rPr>
                <w:rFonts w:ascii="Courier New" w:hAnsi="Courier New" w:cs="Courier New"/>
                <w:color w:val="000000"/>
              </w:rPr>
            </w:pPr>
            <w:r>
              <w:rPr>
                <w:rFonts w:ascii="Courier New" w:hAnsi="Courier New" w:cs="Courier New"/>
                <w:color w:val="000000"/>
              </w:rPr>
              <w:t>Caixa</w:t>
            </w:r>
          </w:p>
        </w:tc>
        <w:tc>
          <w:tcPr>
            <w:tcW w:w="1812" w:type="dxa"/>
            <w:vAlign w:val="center"/>
          </w:tcPr>
          <w:p w14:paraId="5745139E" w14:textId="77777777" w:rsidR="00113D42" w:rsidRDefault="00113D42" w:rsidP="00113D42">
            <w:pPr>
              <w:jc w:val="center"/>
              <w:rPr>
                <w:rFonts w:ascii="Courier New" w:hAnsi="Courier New" w:cs="Courier New"/>
                <w:color w:val="000000"/>
              </w:rPr>
            </w:pPr>
            <w:r>
              <w:rPr>
                <w:rFonts w:ascii="Courier New" w:hAnsi="Courier New" w:cs="Courier New"/>
                <w:color w:val="000000"/>
              </w:rPr>
              <w:t>R$ 6,30</w:t>
            </w:r>
          </w:p>
        </w:tc>
        <w:tc>
          <w:tcPr>
            <w:tcW w:w="1559" w:type="dxa"/>
            <w:vAlign w:val="center"/>
          </w:tcPr>
          <w:p w14:paraId="100E6B52" w14:textId="77777777" w:rsidR="00113D42" w:rsidRDefault="00113D42" w:rsidP="00113D42">
            <w:pPr>
              <w:jc w:val="center"/>
              <w:rPr>
                <w:rFonts w:ascii="Courier New" w:hAnsi="Courier New" w:cs="Courier New"/>
                <w:color w:val="000000"/>
              </w:rPr>
            </w:pPr>
            <w:r>
              <w:rPr>
                <w:rFonts w:ascii="Courier New" w:hAnsi="Courier New" w:cs="Courier New"/>
                <w:color w:val="000000"/>
              </w:rPr>
              <w:t>R$ 12,60</w:t>
            </w:r>
          </w:p>
        </w:tc>
      </w:tr>
      <w:tr w:rsidR="00113D42" w:rsidRPr="00D56B8E" w14:paraId="342F8EAC" w14:textId="77777777" w:rsidTr="00113D42">
        <w:trPr>
          <w:trHeight w:val="215"/>
          <w:jc w:val="center"/>
        </w:trPr>
        <w:tc>
          <w:tcPr>
            <w:tcW w:w="793" w:type="dxa"/>
            <w:vAlign w:val="center"/>
          </w:tcPr>
          <w:p w14:paraId="3C550208"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243BD2E3" w14:textId="77777777" w:rsidR="00113D42" w:rsidRDefault="00113D42" w:rsidP="00113D42">
            <w:pPr>
              <w:rPr>
                <w:rFonts w:ascii="Courier New" w:hAnsi="Courier New" w:cs="Courier New"/>
                <w:color w:val="000000"/>
              </w:rPr>
            </w:pPr>
            <w:r>
              <w:rPr>
                <w:rFonts w:ascii="Courier New" w:hAnsi="Courier New" w:cs="Courier New"/>
                <w:color w:val="000000"/>
              </w:rPr>
              <w:t>Giz de cera bastão, atóxico, peso líquido 56g. Caixa com 6 cores.</w:t>
            </w:r>
          </w:p>
        </w:tc>
        <w:tc>
          <w:tcPr>
            <w:tcW w:w="1081" w:type="dxa"/>
            <w:vAlign w:val="center"/>
          </w:tcPr>
          <w:p w14:paraId="26160A1C"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3</w:t>
            </w:r>
          </w:p>
        </w:tc>
        <w:tc>
          <w:tcPr>
            <w:tcW w:w="918" w:type="dxa"/>
            <w:vAlign w:val="center"/>
          </w:tcPr>
          <w:p w14:paraId="368E9E21" w14:textId="77777777" w:rsidR="00113D42" w:rsidRDefault="00113D42" w:rsidP="00113D42">
            <w:pPr>
              <w:jc w:val="center"/>
              <w:rPr>
                <w:rFonts w:ascii="Courier New" w:hAnsi="Courier New" w:cs="Courier New"/>
                <w:color w:val="000000"/>
              </w:rPr>
            </w:pPr>
            <w:r>
              <w:rPr>
                <w:rFonts w:ascii="Courier New" w:hAnsi="Courier New" w:cs="Courier New"/>
                <w:color w:val="000000"/>
              </w:rPr>
              <w:t>Caixa</w:t>
            </w:r>
          </w:p>
        </w:tc>
        <w:tc>
          <w:tcPr>
            <w:tcW w:w="1812" w:type="dxa"/>
            <w:vAlign w:val="center"/>
          </w:tcPr>
          <w:p w14:paraId="1855162E" w14:textId="77777777" w:rsidR="00113D42" w:rsidRDefault="00113D42" w:rsidP="00113D42">
            <w:pPr>
              <w:jc w:val="center"/>
              <w:rPr>
                <w:rFonts w:ascii="Courier New" w:hAnsi="Courier New" w:cs="Courier New"/>
                <w:color w:val="000000"/>
              </w:rPr>
            </w:pPr>
            <w:r>
              <w:rPr>
                <w:rFonts w:ascii="Courier New" w:hAnsi="Courier New" w:cs="Courier New"/>
                <w:color w:val="000000"/>
              </w:rPr>
              <w:t>R$ 3,47</w:t>
            </w:r>
          </w:p>
        </w:tc>
        <w:tc>
          <w:tcPr>
            <w:tcW w:w="1559" w:type="dxa"/>
            <w:vAlign w:val="center"/>
          </w:tcPr>
          <w:p w14:paraId="1340B369" w14:textId="77777777" w:rsidR="00113D42" w:rsidRDefault="00113D42" w:rsidP="00113D42">
            <w:pPr>
              <w:jc w:val="center"/>
              <w:rPr>
                <w:rFonts w:ascii="Courier New" w:hAnsi="Courier New" w:cs="Courier New"/>
                <w:color w:val="000000"/>
              </w:rPr>
            </w:pPr>
            <w:r>
              <w:rPr>
                <w:rFonts w:ascii="Courier New" w:hAnsi="Courier New" w:cs="Courier New"/>
                <w:color w:val="000000"/>
              </w:rPr>
              <w:t>R$ 10,40</w:t>
            </w:r>
          </w:p>
        </w:tc>
      </w:tr>
      <w:tr w:rsidR="00113D42" w:rsidRPr="00D56B8E" w14:paraId="2C97CDC4" w14:textId="77777777" w:rsidTr="00113D42">
        <w:trPr>
          <w:trHeight w:val="215"/>
          <w:jc w:val="center"/>
        </w:trPr>
        <w:tc>
          <w:tcPr>
            <w:tcW w:w="793" w:type="dxa"/>
            <w:vAlign w:val="center"/>
          </w:tcPr>
          <w:p w14:paraId="1F8139EC"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3B97D99E" w14:textId="77777777" w:rsidR="00113D42" w:rsidRDefault="00113D42" w:rsidP="00113D42">
            <w:pPr>
              <w:rPr>
                <w:rFonts w:ascii="Courier New" w:hAnsi="Courier New" w:cs="Courier New"/>
                <w:color w:val="000000"/>
              </w:rPr>
            </w:pPr>
            <w:r>
              <w:rPr>
                <w:rFonts w:ascii="Courier New" w:hAnsi="Courier New" w:cs="Courier New"/>
                <w:color w:val="000000"/>
              </w:rPr>
              <w:t>Giz escolar colorido para quadro negro, antialérgico. Caixa com 50 unidades.</w:t>
            </w:r>
          </w:p>
        </w:tc>
        <w:tc>
          <w:tcPr>
            <w:tcW w:w="1081" w:type="dxa"/>
            <w:vAlign w:val="center"/>
          </w:tcPr>
          <w:p w14:paraId="4B8455CB"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14</w:t>
            </w:r>
          </w:p>
        </w:tc>
        <w:tc>
          <w:tcPr>
            <w:tcW w:w="918" w:type="dxa"/>
            <w:vAlign w:val="center"/>
          </w:tcPr>
          <w:p w14:paraId="2EDC2CF5" w14:textId="77777777" w:rsidR="00113D42" w:rsidRDefault="00113D42" w:rsidP="00113D42">
            <w:pPr>
              <w:jc w:val="center"/>
              <w:rPr>
                <w:rFonts w:ascii="Courier New" w:hAnsi="Courier New" w:cs="Courier New"/>
                <w:color w:val="000000"/>
              </w:rPr>
            </w:pPr>
            <w:r>
              <w:rPr>
                <w:rFonts w:ascii="Courier New" w:hAnsi="Courier New" w:cs="Courier New"/>
                <w:color w:val="000000"/>
              </w:rPr>
              <w:t>Caixa</w:t>
            </w:r>
          </w:p>
        </w:tc>
        <w:tc>
          <w:tcPr>
            <w:tcW w:w="1812" w:type="dxa"/>
            <w:vAlign w:val="center"/>
          </w:tcPr>
          <w:p w14:paraId="4FB56F2C" w14:textId="77777777" w:rsidR="00113D42" w:rsidRDefault="00113D42" w:rsidP="00113D42">
            <w:pPr>
              <w:jc w:val="center"/>
              <w:rPr>
                <w:rFonts w:ascii="Courier New" w:hAnsi="Courier New" w:cs="Courier New"/>
                <w:color w:val="000000"/>
              </w:rPr>
            </w:pPr>
            <w:r>
              <w:rPr>
                <w:rFonts w:ascii="Courier New" w:hAnsi="Courier New" w:cs="Courier New"/>
                <w:color w:val="000000"/>
              </w:rPr>
              <w:t>R$ 4,99</w:t>
            </w:r>
          </w:p>
        </w:tc>
        <w:tc>
          <w:tcPr>
            <w:tcW w:w="1559" w:type="dxa"/>
            <w:vAlign w:val="center"/>
          </w:tcPr>
          <w:p w14:paraId="7E76BF5A" w14:textId="77777777" w:rsidR="00113D42" w:rsidRDefault="00113D42" w:rsidP="00113D42">
            <w:pPr>
              <w:jc w:val="center"/>
              <w:rPr>
                <w:rFonts w:ascii="Courier New" w:hAnsi="Courier New" w:cs="Courier New"/>
                <w:color w:val="000000"/>
              </w:rPr>
            </w:pPr>
            <w:r>
              <w:rPr>
                <w:rFonts w:ascii="Courier New" w:hAnsi="Courier New" w:cs="Courier New"/>
                <w:color w:val="000000"/>
              </w:rPr>
              <w:t>R$ 69,79</w:t>
            </w:r>
          </w:p>
        </w:tc>
      </w:tr>
      <w:tr w:rsidR="00113D42" w:rsidRPr="00D56B8E" w14:paraId="0C4DA1D2" w14:textId="77777777" w:rsidTr="00113D42">
        <w:trPr>
          <w:trHeight w:val="215"/>
          <w:jc w:val="center"/>
        </w:trPr>
        <w:tc>
          <w:tcPr>
            <w:tcW w:w="793" w:type="dxa"/>
            <w:vAlign w:val="center"/>
          </w:tcPr>
          <w:p w14:paraId="56BDAB99"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456CECCA" w14:textId="77777777" w:rsidR="00113D42" w:rsidRDefault="00113D42" w:rsidP="00113D42">
            <w:pPr>
              <w:rPr>
                <w:rFonts w:ascii="Courier New" w:hAnsi="Courier New" w:cs="Courier New"/>
                <w:color w:val="000000"/>
              </w:rPr>
            </w:pPr>
            <w:r>
              <w:rPr>
                <w:rFonts w:ascii="Courier New" w:hAnsi="Courier New" w:cs="Courier New"/>
                <w:color w:val="000000"/>
              </w:rPr>
              <w:t>Grampeador médio com no mínimo as seguintes especificações: base de 20cm; grampeia até 20 folhas de papel 75gm² (papel sulfite tradicional); usa grampos 26/6.</w:t>
            </w:r>
          </w:p>
        </w:tc>
        <w:tc>
          <w:tcPr>
            <w:tcW w:w="1081" w:type="dxa"/>
            <w:vAlign w:val="center"/>
          </w:tcPr>
          <w:p w14:paraId="7EC4E3E9"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30</w:t>
            </w:r>
          </w:p>
        </w:tc>
        <w:tc>
          <w:tcPr>
            <w:tcW w:w="918" w:type="dxa"/>
            <w:vAlign w:val="center"/>
          </w:tcPr>
          <w:p w14:paraId="62685C60"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58ACBD18" w14:textId="77777777" w:rsidR="00113D42" w:rsidRDefault="00113D42" w:rsidP="00113D42">
            <w:pPr>
              <w:jc w:val="center"/>
              <w:rPr>
                <w:rFonts w:ascii="Courier New" w:hAnsi="Courier New" w:cs="Courier New"/>
                <w:color w:val="000000"/>
              </w:rPr>
            </w:pPr>
            <w:r>
              <w:rPr>
                <w:rFonts w:ascii="Courier New" w:hAnsi="Courier New" w:cs="Courier New"/>
                <w:color w:val="000000"/>
              </w:rPr>
              <w:t>R$ 28,16</w:t>
            </w:r>
          </w:p>
        </w:tc>
        <w:tc>
          <w:tcPr>
            <w:tcW w:w="1559" w:type="dxa"/>
            <w:vAlign w:val="center"/>
          </w:tcPr>
          <w:p w14:paraId="75DF22F9" w14:textId="77777777" w:rsidR="00113D42" w:rsidRDefault="00113D42" w:rsidP="00113D42">
            <w:pPr>
              <w:jc w:val="center"/>
              <w:rPr>
                <w:rFonts w:ascii="Courier New" w:hAnsi="Courier New" w:cs="Courier New"/>
                <w:color w:val="000000"/>
              </w:rPr>
            </w:pPr>
            <w:r>
              <w:rPr>
                <w:rFonts w:ascii="Courier New" w:hAnsi="Courier New" w:cs="Courier New"/>
                <w:color w:val="000000"/>
              </w:rPr>
              <w:t>R$ 844,88</w:t>
            </w:r>
          </w:p>
        </w:tc>
      </w:tr>
      <w:tr w:rsidR="00113D42" w:rsidRPr="00D56B8E" w14:paraId="1B545F80" w14:textId="77777777" w:rsidTr="00113D42">
        <w:trPr>
          <w:trHeight w:val="215"/>
          <w:jc w:val="center"/>
        </w:trPr>
        <w:tc>
          <w:tcPr>
            <w:tcW w:w="793" w:type="dxa"/>
            <w:vAlign w:val="center"/>
          </w:tcPr>
          <w:p w14:paraId="1945B668"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22736157" w14:textId="77777777" w:rsidR="00113D42" w:rsidRDefault="00113D42" w:rsidP="00113D42">
            <w:pPr>
              <w:rPr>
                <w:rFonts w:ascii="Courier New" w:hAnsi="Courier New" w:cs="Courier New"/>
                <w:color w:val="000000"/>
              </w:rPr>
            </w:pPr>
            <w:r>
              <w:rPr>
                <w:rFonts w:ascii="Courier New" w:hAnsi="Courier New" w:cs="Courier New"/>
                <w:color w:val="000000"/>
              </w:rPr>
              <w:t>Grampo trilho plástico branco 80mm para 200 folhas, pacote com 50 jogos.</w:t>
            </w:r>
          </w:p>
        </w:tc>
        <w:tc>
          <w:tcPr>
            <w:tcW w:w="1081" w:type="dxa"/>
            <w:vAlign w:val="center"/>
          </w:tcPr>
          <w:p w14:paraId="3F6A0ADE"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2</w:t>
            </w:r>
          </w:p>
        </w:tc>
        <w:tc>
          <w:tcPr>
            <w:tcW w:w="918" w:type="dxa"/>
            <w:vAlign w:val="center"/>
          </w:tcPr>
          <w:p w14:paraId="622FAC54" w14:textId="77777777" w:rsidR="00113D42" w:rsidRDefault="00113D42" w:rsidP="00113D42">
            <w:pPr>
              <w:jc w:val="center"/>
              <w:rPr>
                <w:rFonts w:ascii="Courier New" w:hAnsi="Courier New" w:cs="Courier New"/>
                <w:color w:val="000000"/>
              </w:rPr>
            </w:pPr>
            <w:r>
              <w:rPr>
                <w:rFonts w:ascii="Courier New" w:hAnsi="Courier New" w:cs="Courier New"/>
                <w:color w:val="000000"/>
              </w:rPr>
              <w:t>Pacote</w:t>
            </w:r>
          </w:p>
        </w:tc>
        <w:tc>
          <w:tcPr>
            <w:tcW w:w="1812" w:type="dxa"/>
            <w:vAlign w:val="center"/>
          </w:tcPr>
          <w:p w14:paraId="59F30FDF" w14:textId="77777777" w:rsidR="00113D42" w:rsidRDefault="00113D42" w:rsidP="00113D42">
            <w:pPr>
              <w:jc w:val="center"/>
              <w:rPr>
                <w:rFonts w:ascii="Courier New" w:hAnsi="Courier New" w:cs="Courier New"/>
                <w:color w:val="000000"/>
              </w:rPr>
            </w:pPr>
            <w:r>
              <w:rPr>
                <w:rFonts w:ascii="Courier New" w:hAnsi="Courier New" w:cs="Courier New"/>
                <w:color w:val="000000"/>
              </w:rPr>
              <w:t>R$ 15,13</w:t>
            </w:r>
          </w:p>
        </w:tc>
        <w:tc>
          <w:tcPr>
            <w:tcW w:w="1559" w:type="dxa"/>
            <w:vAlign w:val="center"/>
          </w:tcPr>
          <w:p w14:paraId="5CB4B36E" w14:textId="77777777" w:rsidR="00113D42" w:rsidRDefault="00113D42" w:rsidP="00113D42">
            <w:pPr>
              <w:jc w:val="center"/>
              <w:rPr>
                <w:rFonts w:ascii="Courier New" w:hAnsi="Courier New" w:cs="Courier New"/>
                <w:color w:val="000000"/>
              </w:rPr>
            </w:pPr>
            <w:r>
              <w:rPr>
                <w:rFonts w:ascii="Courier New" w:hAnsi="Courier New" w:cs="Courier New"/>
                <w:color w:val="000000"/>
              </w:rPr>
              <w:t>R$ 30,27</w:t>
            </w:r>
          </w:p>
        </w:tc>
      </w:tr>
      <w:tr w:rsidR="00113D42" w:rsidRPr="00D56B8E" w14:paraId="6A335E87" w14:textId="77777777" w:rsidTr="00113D42">
        <w:trPr>
          <w:trHeight w:val="215"/>
          <w:jc w:val="center"/>
        </w:trPr>
        <w:tc>
          <w:tcPr>
            <w:tcW w:w="793" w:type="dxa"/>
            <w:vAlign w:val="center"/>
          </w:tcPr>
          <w:p w14:paraId="0EE0717E"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536EA6E5" w14:textId="77777777" w:rsidR="00113D42" w:rsidRDefault="00113D42" w:rsidP="00113D42">
            <w:pPr>
              <w:rPr>
                <w:rFonts w:ascii="Courier New" w:hAnsi="Courier New" w:cs="Courier New"/>
                <w:color w:val="000000"/>
              </w:rPr>
            </w:pPr>
            <w:r>
              <w:rPr>
                <w:rFonts w:ascii="Courier New" w:hAnsi="Courier New" w:cs="Courier New"/>
                <w:color w:val="000000"/>
              </w:rPr>
              <w:t>Grampos 23/6mm, para grampeador, com 5.000 unidades cada caixa.</w:t>
            </w:r>
          </w:p>
        </w:tc>
        <w:tc>
          <w:tcPr>
            <w:tcW w:w="1081" w:type="dxa"/>
            <w:vAlign w:val="center"/>
          </w:tcPr>
          <w:p w14:paraId="57057AE7"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2</w:t>
            </w:r>
          </w:p>
        </w:tc>
        <w:tc>
          <w:tcPr>
            <w:tcW w:w="918" w:type="dxa"/>
            <w:vAlign w:val="center"/>
          </w:tcPr>
          <w:p w14:paraId="0848D659" w14:textId="77777777" w:rsidR="00113D42" w:rsidRDefault="00113D42" w:rsidP="00113D42">
            <w:pPr>
              <w:jc w:val="center"/>
              <w:rPr>
                <w:rFonts w:ascii="Courier New" w:hAnsi="Courier New" w:cs="Courier New"/>
                <w:color w:val="000000"/>
              </w:rPr>
            </w:pPr>
            <w:r>
              <w:rPr>
                <w:rFonts w:ascii="Courier New" w:hAnsi="Courier New" w:cs="Courier New"/>
                <w:color w:val="000000"/>
              </w:rPr>
              <w:t>Caixa</w:t>
            </w:r>
          </w:p>
        </w:tc>
        <w:tc>
          <w:tcPr>
            <w:tcW w:w="1812" w:type="dxa"/>
            <w:vAlign w:val="center"/>
          </w:tcPr>
          <w:p w14:paraId="6D53D36B" w14:textId="77777777" w:rsidR="00113D42" w:rsidRDefault="00113D42" w:rsidP="00113D42">
            <w:pPr>
              <w:jc w:val="center"/>
              <w:rPr>
                <w:rFonts w:ascii="Courier New" w:hAnsi="Courier New" w:cs="Courier New"/>
                <w:color w:val="000000"/>
              </w:rPr>
            </w:pPr>
            <w:r>
              <w:rPr>
                <w:rFonts w:ascii="Courier New" w:hAnsi="Courier New" w:cs="Courier New"/>
                <w:color w:val="000000"/>
              </w:rPr>
              <w:t>R$ 17,64</w:t>
            </w:r>
          </w:p>
        </w:tc>
        <w:tc>
          <w:tcPr>
            <w:tcW w:w="1559" w:type="dxa"/>
            <w:vAlign w:val="center"/>
          </w:tcPr>
          <w:p w14:paraId="43E2ADD3" w14:textId="77777777" w:rsidR="00113D42" w:rsidRDefault="00113D42" w:rsidP="00113D42">
            <w:pPr>
              <w:jc w:val="center"/>
              <w:rPr>
                <w:rFonts w:ascii="Courier New" w:hAnsi="Courier New" w:cs="Courier New"/>
                <w:color w:val="000000"/>
              </w:rPr>
            </w:pPr>
            <w:r>
              <w:rPr>
                <w:rFonts w:ascii="Courier New" w:hAnsi="Courier New" w:cs="Courier New"/>
                <w:color w:val="000000"/>
              </w:rPr>
              <w:t>R$ 35,29</w:t>
            </w:r>
          </w:p>
        </w:tc>
      </w:tr>
      <w:tr w:rsidR="00113D42" w:rsidRPr="00D56B8E" w14:paraId="57F3476F" w14:textId="77777777" w:rsidTr="00113D42">
        <w:trPr>
          <w:trHeight w:val="215"/>
          <w:jc w:val="center"/>
        </w:trPr>
        <w:tc>
          <w:tcPr>
            <w:tcW w:w="793" w:type="dxa"/>
            <w:vAlign w:val="center"/>
          </w:tcPr>
          <w:p w14:paraId="4FBE49F1"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522787C7" w14:textId="77777777" w:rsidR="00113D42" w:rsidRDefault="00113D42" w:rsidP="00113D42">
            <w:pPr>
              <w:rPr>
                <w:rFonts w:ascii="Courier New" w:hAnsi="Courier New" w:cs="Courier New"/>
                <w:color w:val="000000"/>
              </w:rPr>
            </w:pPr>
            <w:r>
              <w:rPr>
                <w:rFonts w:ascii="Courier New" w:hAnsi="Courier New" w:cs="Courier New"/>
                <w:color w:val="000000"/>
              </w:rPr>
              <w:t>Grampos 9/14mm, para grampeador grande, com 5.000 unidades cada caixa.</w:t>
            </w:r>
          </w:p>
        </w:tc>
        <w:tc>
          <w:tcPr>
            <w:tcW w:w="1081" w:type="dxa"/>
            <w:vAlign w:val="center"/>
          </w:tcPr>
          <w:p w14:paraId="5190C657"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w:t>
            </w:r>
          </w:p>
        </w:tc>
        <w:tc>
          <w:tcPr>
            <w:tcW w:w="918" w:type="dxa"/>
            <w:vAlign w:val="center"/>
          </w:tcPr>
          <w:p w14:paraId="3A15EAC5" w14:textId="77777777" w:rsidR="00113D42" w:rsidRDefault="00113D42" w:rsidP="00113D42">
            <w:pPr>
              <w:jc w:val="center"/>
              <w:rPr>
                <w:rFonts w:ascii="Courier New" w:hAnsi="Courier New" w:cs="Courier New"/>
                <w:color w:val="000000"/>
              </w:rPr>
            </w:pPr>
            <w:r>
              <w:rPr>
                <w:rFonts w:ascii="Courier New" w:hAnsi="Courier New" w:cs="Courier New"/>
                <w:color w:val="000000"/>
              </w:rPr>
              <w:t>Caixa</w:t>
            </w:r>
          </w:p>
        </w:tc>
        <w:tc>
          <w:tcPr>
            <w:tcW w:w="1812" w:type="dxa"/>
            <w:vAlign w:val="center"/>
          </w:tcPr>
          <w:p w14:paraId="75DC685F" w14:textId="77777777" w:rsidR="00113D42" w:rsidRDefault="00113D42" w:rsidP="00113D42">
            <w:pPr>
              <w:jc w:val="center"/>
              <w:rPr>
                <w:rFonts w:ascii="Courier New" w:hAnsi="Courier New" w:cs="Courier New"/>
                <w:color w:val="000000"/>
              </w:rPr>
            </w:pPr>
            <w:r>
              <w:rPr>
                <w:rFonts w:ascii="Courier New" w:hAnsi="Courier New" w:cs="Courier New"/>
                <w:color w:val="000000"/>
              </w:rPr>
              <w:t>R$ 22,87</w:t>
            </w:r>
          </w:p>
        </w:tc>
        <w:tc>
          <w:tcPr>
            <w:tcW w:w="1559" w:type="dxa"/>
            <w:vAlign w:val="center"/>
          </w:tcPr>
          <w:p w14:paraId="239CF86E" w14:textId="77777777" w:rsidR="00113D42" w:rsidRDefault="00113D42" w:rsidP="00113D42">
            <w:pPr>
              <w:jc w:val="center"/>
              <w:rPr>
                <w:rFonts w:ascii="Courier New" w:hAnsi="Courier New" w:cs="Courier New"/>
                <w:color w:val="000000"/>
              </w:rPr>
            </w:pPr>
            <w:r>
              <w:rPr>
                <w:rFonts w:ascii="Courier New" w:hAnsi="Courier New" w:cs="Courier New"/>
                <w:color w:val="000000"/>
              </w:rPr>
              <w:t>R$ 22,87</w:t>
            </w:r>
          </w:p>
        </w:tc>
      </w:tr>
      <w:tr w:rsidR="00113D42" w:rsidRPr="00D56B8E" w14:paraId="4BF65969" w14:textId="77777777" w:rsidTr="00113D42">
        <w:trPr>
          <w:trHeight w:val="215"/>
          <w:jc w:val="center"/>
        </w:trPr>
        <w:tc>
          <w:tcPr>
            <w:tcW w:w="793" w:type="dxa"/>
            <w:vAlign w:val="center"/>
          </w:tcPr>
          <w:p w14:paraId="2B08655C"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7C2553CF" w14:textId="77777777" w:rsidR="00113D42" w:rsidRDefault="00113D42" w:rsidP="00113D42">
            <w:pPr>
              <w:rPr>
                <w:rFonts w:ascii="Courier New" w:hAnsi="Courier New" w:cs="Courier New"/>
                <w:color w:val="000000"/>
              </w:rPr>
            </w:pPr>
            <w:r>
              <w:rPr>
                <w:rFonts w:ascii="Courier New" w:hAnsi="Courier New" w:cs="Courier New"/>
                <w:color w:val="000000"/>
              </w:rPr>
              <w:t>Grampos tipo cobreados 26/6mm com 5.000 unidades cada caixa.</w:t>
            </w:r>
          </w:p>
        </w:tc>
        <w:tc>
          <w:tcPr>
            <w:tcW w:w="1081" w:type="dxa"/>
            <w:vAlign w:val="center"/>
          </w:tcPr>
          <w:p w14:paraId="3F0D20CA"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30</w:t>
            </w:r>
          </w:p>
        </w:tc>
        <w:tc>
          <w:tcPr>
            <w:tcW w:w="918" w:type="dxa"/>
            <w:vAlign w:val="center"/>
          </w:tcPr>
          <w:p w14:paraId="75AFB122" w14:textId="77777777" w:rsidR="00113D42" w:rsidRDefault="00113D42" w:rsidP="00113D42">
            <w:pPr>
              <w:jc w:val="center"/>
              <w:rPr>
                <w:rFonts w:ascii="Courier New" w:hAnsi="Courier New" w:cs="Courier New"/>
                <w:color w:val="000000"/>
              </w:rPr>
            </w:pPr>
            <w:r>
              <w:rPr>
                <w:rFonts w:ascii="Courier New" w:hAnsi="Courier New" w:cs="Courier New"/>
                <w:color w:val="000000"/>
              </w:rPr>
              <w:t>Caixa</w:t>
            </w:r>
          </w:p>
        </w:tc>
        <w:tc>
          <w:tcPr>
            <w:tcW w:w="1812" w:type="dxa"/>
            <w:vAlign w:val="center"/>
          </w:tcPr>
          <w:p w14:paraId="702B57B1" w14:textId="77777777" w:rsidR="00113D42" w:rsidRDefault="00113D42" w:rsidP="00113D42">
            <w:pPr>
              <w:jc w:val="center"/>
              <w:rPr>
                <w:rFonts w:ascii="Courier New" w:hAnsi="Courier New" w:cs="Courier New"/>
                <w:color w:val="000000"/>
              </w:rPr>
            </w:pPr>
            <w:r>
              <w:rPr>
                <w:rFonts w:ascii="Courier New" w:hAnsi="Courier New" w:cs="Courier New"/>
                <w:color w:val="000000"/>
              </w:rPr>
              <w:t>R$ 7,68</w:t>
            </w:r>
          </w:p>
        </w:tc>
        <w:tc>
          <w:tcPr>
            <w:tcW w:w="1559" w:type="dxa"/>
            <w:vAlign w:val="center"/>
          </w:tcPr>
          <w:p w14:paraId="49D00255" w14:textId="77777777" w:rsidR="00113D42" w:rsidRDefault="00113D42" w:rsidP="00113D42">
            <w:pPr>
              <w:jc w:val="center"/>
              <w:rPr>
                <w:rFonts w:ascii="Courier New" w:hAnsi="Courier New" w:cs="Courier New"/>
                <w:color w:val="000000"/>
              </w:rPr>
            </w:pPr>
            <w:r>
              <w:rPr>
                <w:rFonts w:ascii="Courier New" w:hAnsi="Courier New" w:cs="Courier New"/>
                <w:color w:val="000000"/>
              </w:rPr>
              <w:t>R$ 230,48</w:t>
            </w:r>
          </w:p>
        </w:tc>
      </w:tr>
      <w:tr w:rsidR="00113D42" w:rsidRPr="00D56B8E" w14:paraId="6F2DAF65" w14:textId="77777777" w:rsidTr="00113D42">
        <w:trPr>
          <w:trHeight w:val="215"/>
          <w:jc w:val="center"/>
        </w:trPr>
        <w:tc>
          <w:tcPr>
            <w:tcW w:w="793" w:type="dxa"/>
            <w:vAlign w:val="center"/>
          </w:tcPr>
          <w:p w14:paraId="44D0E584"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1D01C0A9" w14:textId="77777777" w:rsidR="00113D42" w:rsidRDefault="00113D42" w:rsidP="00113D42">
            <w:pPr>
              <w:rPr>
                <w:rFonts w:ascii="Courier New" w:hAnsi="Courier New" w:cs="Courier New"/>
                <w:color w:val="000000"/>
              </w:rPr>
            </w:pPr>
            <w:r>
              <w:rPr>
                <w:rFonts w:ascii="Courier New" w:hAnsi="Courier New" w:cs="Courier New"/>
                <w:color w:val="000000"/>
              </w:rPr>
              <w:t xml:space="preserve">Grampos tipo trilho metal 80mm para pastas e 300 folhas de papel 75g/m², resistentes – 50 unidades em cada caixa. </w:t>
            </w:r>
          </w:p>
        </w:tc>
        <w:tc>
          <w:tcPr>
            <w:tcW w:w="1081" w:type="dxa"/>
            <w:vAlign w:val="center"/>
          </w:tcPr>
          <w:p w14:paraId="6748E6B6"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51</w:t>
            </w:r>
          </w:p>
        </w:tc>
        <w:tc>
          <w:tcPr>
            <w:tcW w:w="918" w:type="dxa"/>
            <w:vAlign w:val="center"/>
          </w:tcPr>
          <w:p w14:paraId="72C7D3B8" w14:textId="77777777" w:rsidR="00113D42" w:rsidRDefault="00113D42" w:rsidP="00113D42">
            <w:pPr>
              <w:jc w:val="center"/>
              <w:rPr>
                <w:rFonts w:ascii="Courier New" w:hAnsi="Courier New" w:cs="Courier New"/>
                <w:color w:val="000000"/>
              </w:rPr>
            </w:pPr>
            <w:r>
              <w:rPr>
                <w:rFonts w:ascii="Courier New" w:hAnsi="Courier New" w:cs="Courier New"/>
                <w:color w:val="000000"/>
              </w:rPr>
              <w:t>Caixa</w:t>
            </w:r>
          </w:p>
        </w:tc>
        <w:tc>
          <w:tcPr>
            <w:tcW w:w="1812" w:type="dxa"/>
            <w:vAlign w:val="center"/>
          </w:tcPr>
          <w:p w14:paraId="7712207E" w14:textId="77777777" w:rsidR="00113D42" w:rsidRDefault="00113D42" w:rsidP="00113D42">
            <w:pPr>
              <w:jc w:val="center"/>
              <w:rPr>
                <w:rFonts w:ascii="Courier New" w:hAnsi="Courier New" w:cs="Courier New"/>
                <w:color w:val="000000"/>
              </w:rPr>
            </w:pPr>
            <w:r>
              <w:rPr>
                <w:rFonts w:ascii="Courier New" w:hAnsi="Courier New" w:cs="Courier New"/>
                <w:color w:val="000000"/>
              </w:rPr>
              <w:t>R$ 21,68</w:t>
            </w:r>
          </w:p>
        </w:tc>
        <w:tc>
          <w:tcPr>
            <w:tcW w:w="1559" w:type="dxa"/>
            <w:vAlign w:val="center"/>
          </w:tcPr>
          <w:p w14:paraId="0D757C49" w14:textId="77777777" w:rsidR="00113D42" w:rsidRDefault="00113D42" w:rsidP="00113D42">
            <w:pPr>
              <w:jc w:val="center"/>
              <w:rPr>
                <w:rFonts w:ascii="Courier New" w:hAnsi="Courier New" w:cs="Courier New"/>
                <w:color w:val="000000"/>
              </w:rPr>
            </w:pPr>
            <w:r>
              <w:rPr>
                <w:rFonts w:ascii="Courier New" w:hAnsi="Courier New" w:cs="Courier New"/>
                <w:color w:val="000000"/>
              </w:rPr>
              <w:t>R$ 1.105,68</w:t>
            </w:r>
          </w:p>
        </w:tc>
      </w:tr>
      <w:tr w:rsidR="00113D42" w:rsidRPr="00D56B8E" w14:paraId="20CE6CD4" w14:textId="77777777" w:rsidTr="00113D42">
        <w:trPr>
          <w:trHeight w:val="215"/>
          <w:jc w:val="center"/>
        </w:trPr>
        <w:tc>
          <w:tcPr>
            <w:tcW w:w="793" w:type="dxa"/>
            <w:vAlign w:val="center"/>
          </w:tcPr>
          <w:p w14:paraId="46AE9C58"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33B0B01D" w14:textId="77777777" w:rsidR="00113D42" w:rsidRDefault="00113D42" w:rsidP="00113D42">
            <w:pPr>
              <w:rPr>
                <w:rFonts w:ascii="Courier New" w:hAnsi="Courier New" w:cs="Courier New"/>
                <w:color w:val="000000"/>
              </w:rPr>
            </w:pPr>
            <w:r>
              <w:rPr>
                <w:rFonts w:ascii="Courier New" w:hAnsi="Courier New" w:cs="Courier New"/>
                <w:color w:val="000000"/>
              </w:rPr>
              <w:t>Guirlanda em MDF cru, com 25cm de diâmetro e 6mm de espessura.</w:t>
            </w:r>
          </w:p>
        </w:tc>
        <w:tc>
          <w:tcPr>
            <w:tcW w:w="1081" w:type="dxa"/>
            <w:vAlign w:val="center"/>
          </w:tcPr>
          <w:p w14:paraId="1C6121B4"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45</w:t>
            </w:r>
          </w:p>
        </w:tc>
        <w:tc>
          <w:tcPr>
            <w:tcW w:w="918" w:type="dxa"/>
            <w:vAlign w:val="center"/>
          </w:tcPr>
          <w:p w14:paraId="5556AFB6"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Unidade</w:t>
            </w:r>
          </w:p>
        </w:tc>
        <w:tc>
          <w:tcPr>
            <w:tcW w:w="1812" w:type="dxa"/>
            <w:vAlign w:val="center"/>
          </w:tcPr>
          <w:p w14:paraId="799FB13B" w14:textId="77777777" w:rsidR="00113D42" w:rsidRDefault="00113D42" w:rsidP="00113D42">
            <w:pPr>
              <w:jc w:val="center"/>
              <w:rPr>
                <w:rFonts w:ascii="Courier New" w:hAnsi="Courier New" w:cs="Courier New"/>
                <w:color w:val="000000"/>
              </w:rPr>
            </w:pPr>
            <w:r>
              <w:rPr>
                <w:rFonts w:ascii="Courier New" w:hAnsi="Courier New" w:cs="Courier New"/>
                <w:color w:val="000000"/>
              </w:rPr>
              <w:t>R$ 8,60</w:t>
            </w:r>
          </w:p>
        </w:tc>
        <w:tc>
          <w:tcPr>
            <w:tcW w:w="1559" w:type="dxa"/>
            <w:vAlign w:val="center"/>
          </w:tcPr>
          <w:p w14:paraId="7E5F15A6" w14:textId="77777777" w:rsidR="00113D42" w:rsidRDefault="00113D42" w:rsidP="00113D42">
            <w:pPr>
              <w:jc w:val="center"/>
              <w:rPr>
                <w:rFonts w:ascii="Courier New" w:hAnsi="Courier New" w:cs="Courier New"/>
                <w:color w:val="000000"/>
              </w:rPr>
            </w:pPr>
            <w:r>
              <w:rPr>
                <w:rFonts w:ascii="Courier New" w:hAnsi="Courier New" w:cs="Courier New"/>
                <w:color w:val="000000"/>
              </w:rPr>
              <w:t>R$ 387,00</w:t>
            </w:r>
          </w:p>
        </w:tc>
      </w:tr>
      <w:tr w:rsidR="00113D42" w:rsidRPr="00D56B8E" w14:paraId="66091C51" w14:textId="77777777" w:rsidTr="00113D42">
        <w:trPr>
          <w:trHeight w:val="215"/>
          <w:jc w:val="center"/>
        </w:trPr>
        <w:tc>
          <w:tcPr>
            <w:tcW w:w="793" w:type="dxa"/>
            <w:vAlign w:val="center"/>
          </w:tcPr>
          <w:p w14:paraId="2A31CDAB"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53ABEBFE" w14:textId="77777777" w:rsidR="00113D42" w:rsidRDefault="00113D42" w:rsidP="00113D42">
            <w:pPr>
              <w:rPr>
                <w:rFonts w:ascii="Courier New" w:hAnsi="Courier New" w:cs="Courier New"/>
                <w:color w:val="000000"/>
              </w:rPr>
            </w:pPr>
            <w:r>
              <w:rPr>
                <w:rFonts w:ascii="Courier New" w:hAnsi="Courier New" w:cs="Courier New"/>
                <w:color w:val="000000"/>
              </w:rPr>
              <w:t xml:space="preserve">Imãs coloridos para pendurar avisos em quadro metálico, cada imã segura mais de uma folha, muito resistente e forte. Material de fabricação: plástico ABS </w:t>
            </w:r>
            <w:r>
              <w:rPr>
                <w:rFonts w:ascii="Courier New" w:hAnsi="Courier New" w:cs="Courier New"/>
                <w:color w:val="000000"/>
              </w:rPr>
              <w:lastRenderedPageBreak/>
              <w:t>super-resistente e imã magnético. Dimensões aproximadas: 1,5 x 1,5cm, cores sortidas. Embalagem com 10 unidades.</w:t>
            </w:r>
          </w:p>
        </w:tc>
        <w:tc>
          <w:tcPr>
            <w:tcW w:w="1081" w:type="dxa"/>
            <w:vAlign w:val="center"/>
          </w:tcPr>
          <w:p w14:paraId="05894512"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lastRenderedPageBreak/>
              <w:t>12</w:t>
            </w:r>
          </w:p>
        </w:tc>
        <w:tc>
          <w:tcPr>
            <w:tcW w:w="918" w:type="dxa"/>
            <w:vAlign w:val="center"/>
          </w:tcPr>
          <w:p w14:paraId="7E2B7630"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812" w:type="dxa"/>
            <w:vAlign w:val="center"/>
          </w:tcPr>
          <w:p w14:paraId="6462078C" w14:textId="77777777" w:rsidR="00113D42" w:rsidRDefault="00113D42" w:rsidP="00113D42">
            <w:pPr>
              <w:jc w:val="center"/>
              <w:rPr>
                <w:rFonts w:ascii="Courier New" w:hAnsi="Courier New" w:cs="Courier New"/>
                <w:color w:val="000000"/>
              </w:rPr>
            </w:pPr>
            <w:r>
              <w:rPr>
                <w:rFonts w:ascii="Courier New" w:hAnsi="Courier New" w:cs="Courier New"/>
                <w:color w:val="000000"/>
              </w:rPr>
              <w:t>R$ 10,18</w:t>
            </w:r>
          </w:p>
        </w:tc>
        <w:tc>
          <w:tcPr>
            <w:tcW w:w="1559" w:type="dxa"/>
            <w:vAlign w:val="center"/>
          </w:tcPr>
          <w:p w14:paraId="1FC8664B" w14:textId="77777777" w:rsidR="00113D42" w:rsidRDefault="00113D42" w:rsidP="00113D42">
            <w:pPr>
              <w:jc w:val="center"/>
              <w:rPr>
                <w:rFonts w:ascii="Courier New" w:hAnsi="Courier New" w:cs="Courier New"/>
                <w:color w:val="000000"/>
              </w:rPr>
            </w:pPr>
            <w:r>
              <w:rPr>
                <w:rFonts w:ascii="Courier New" w:hAnsi="Courier New" w:cs="Courier New"/>
                <w:color w:val="000000"/>
              </w:rPr>
              <w:t>R$ 122,16</w:t>
            </w:r>
          </w:p>
        </w:tc>
      </w:tr>
      <w:tr w:rsidR="00113D42" w:rsidRPr="00D56B8E" w14:paraId="4DF7FA35" w14:textId="77777777" w:rsidTr="00113D42">
        <w:trPr>
          <w:trHeight w:val="215"/>
          <w:jc w:val="center"/>
        </w:trPr>
        <w:tc>
          <w:tcPr>
            <w:tcW w:w="793" w:type="dxa"/>
            <w:vAlign w:val="center"/>
          </w:tcPr>
          <w:p w14:paraId="06903DCD"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669F83F0" w14:textId="77777777" w:rsidR="00113D42" w:rsidRDefault="00113D42" w:rsidP="00113D42">
            <w:pPr>
              <w:rPr>
                <w:rFonts w:ascii="Courier New" w:hAnsi="Courier New" w:cs="Courier New"/>
                <w:color w:val="000000"/>
              </w:rPr>
            </w:pPr>
            <w:r>
              <w:rPr>
                <w:rFonts w:ascii="Courier New" w:hAnsi="Courier New" w:cs="Courier New"/>
                <w:color w:val="000000"/>
              </w:rPr>
              <w:t>Kit office para mesa com 7 compartimentos acopladas, porta lembrete, porta clips e porta canetas/lápis. Cor preta/fumê.</w:t>
            </w:r>
          </w:p>
        </w:tc>
        <w:tc>
          <w:tcPr>
            <w:tcW w:w="1081" w:type="dxa"/>
            <w:vAlign w:val="center"/>
          </w:tcPr>
          <w:p w14:paraId="10957D4F"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5</w:t>
            </w:r>
          </w:p>
        </w:tc>
        <w:tc>
          <w:tcPr>
            <w:tcW w:w="918" w:type="dxa"/>
            <w:vAlign w:val="center"/>
          </w:tcPr>
          <w:p w14:paraId="51F5017C"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3F46DE52" w14:textId="77777777" w:rsidR="00113D42" w:rsidRDefault="00113D42" w:rsidP="00113D42">
            <w:pPr>
              <w:jc w:val="center"/>
              <w:rPr>
                <w:rFonts w:ascii="Courier New" w:hAnsi="Courier New" w:cs="Courier New"/>
                <w:color w:val="000000"/>
              </w:rPr>
            </w:pPr>
            <w:r>
              <w:rPr>
                <w:rFonts w:ascii="Courier New" w:hAnsi="Courier New" w:cs="Courier New"/>
                <w:color w:val="000000"/>
              </w:rPr>
              <w:t>R$ 16,11</w:t>
            </w:r>
          </w:p>
        </w:tc>
        <w:tc>
          <w:tcPr>
            <w:tcW w:w="1559" w:type="dxa"/>
            <w:vAlign w:val="center"/>
          </w:tcPr>
          <w:p w14:paraId="1CCBB553" w14:textId="77777777" w:rsidR="00113D42" w:rsidRDefault="00113D42" w:rsidP="00113D42">
            <w:pPr>
              <w:jc w:val="center"/>
              <w:rPr>
                <w:rFonts w:ascii="Courier New" w:hAnsi="Courier New" w:cs="Courier New"/>
                <w:color w:val="000000"/>
              </w:rPr>
            </w:pPr>
            <w:r>
              <w:rPr>
                <w:rFonts w:ascii="Courier New" w:hAnsi="Courier New" w:cs="Courier New"/>
                <w:color w:val="000000"/>
              </w:rPr>
              <w:t>R$ 80,57</w:t>
            </w:r>
          </w:p>
        </w:tc>
      </w:tr>
      <w:tr w:rsidR="00113D42" w:rsidRPr="00D56B8E" w14:paraId="49FBE735" w14:textId="77777777" w:rsidTr="00113D42">
        <w:trPr>
          <w:trHeight w:val="215"/>
          <w:jc w:val="center"/>
        </w:trPr>
        <w:tc>
          <w:tcPr>
            <w:tcW w:w="793" w:type="dxa"/>
            <w:vAlign w:val="center"/>
          </w:tcPr>
          <w:p w14:paraId="3D46A0EA"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59980CCB" w14:textId="77777777" w:rsidR="00113D42" w:rsidRDefault="00113D42" w:rsidP="00113D42">
            <w:pPr>
              <w:jc w:val="both"/>
              <w:rPr>
                <w:rFonts w:ascii="Courier New" w:hAnsi="Courier New" w:cs="Courier New"/>
                <w:color w:val="000000"/>
              </w:rPr>
            </w:pPr>
            <w:r>
              <w:rPr>
                <w:rFonts w:ascii="Courier New" w:hAnsi="Courier New" w:cs="Courier New"/>
                <w:color w:val="000000"/>
              </w:rPr>
              <w:t>Laço costurado de cetim com 2cm de largura por 2,5cm de altura, embalagem com 50 unidades, na cor amarelo.</w:t>
            </w:r>
          </w:p>
        </w:tc>
        <w:tc>
          <w:tcPr>
            <w:tcW w:w="1081" w:type="dxa"/>
            <w:vAlign w:val="center"/>
          </w:tcPr>
          <w:p w14:paraId="392FB524"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w:t>
            </w:r>
          </w:p>
        </w:tc>
        <w:tc>
          <w:tcPr>
            <w:tcW w:w="918" w:type="dxa"/>
            <w:vAlign w:val="center"/>
          </w:tcPr>
          <w:p w14:paraId="76450768"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812" w:type="dxa"/>
            <w:vAlign w:val="center"/>
          </w:tcPr>
          <w:p w14:paraId="513A1F1C" w14:textId="77777777" w:rsidR="00113D42" w:rsidRDefault="00113D42" w:rsidP="00113D42">
            <w:pPr>
              <w:jc w:val="center"/>
              <w:rPr>
                <w:rFonts w:ascii="Courier New" w:hAnsi="Courier New" w:cs="Courier New"/>
                <w:color w:val="000000"/>
              </w:rPr>
            </w:pPr>
            <w:r>
              <w:rPr>
                <w:rFonts w:ascii="Courier New" w:hAnsi="Courier New" w:cs="Courier New"/>
                <w:color w:val="000000"/>
              </w:rPr>
              <w:t>R$ 8,95</w:t>
            </w:r>
          </w:p>
        </w:tc>
        <w:tc>
          <w:tcPr>
            <w:tcW w:w="1559" w:type="dxa"/>
            <w:vAlign w:val="center"/>
          </w:tcPr>
          <w:p w14:paraId="3DC8589A" w14:textId="77777777" w:rsidR="00113D42" w:rsidRDefault="00113D42" w:rsidP="00113D42">
            <w:pPr>
              <w:jc w:val="center"/>
              <w:rPr>
                <w:rFonts w:ascii="Courier New" w:hAnsi="Courier New" w:cs="Courier New"/>
                <w:color w:val="000000"/>
              </w:rPr>
            </w:pPr>
            <w:r>
              <w:rPr>
                <w:rFonts w:ascii="Courier New" w:hAnsi="Courier New" w:cs="Courier New"/>
                <w:color w:val="000000"/>
              </w:rPr>
              <w:t>R$ 8,95</w:t>
            </w:r>
          </w:p>
        </w:tc>
      </w:tr>
      <w:tr w:rsidR="00113D42" w:rsidRPr="00D56B8E" w14:paraId="527933B6" w14:textId="77777777" w:rsidTr="00113D42">
        <w:trPr>
          <w:trHeight w:val="215"/>
          <w:jc w:val="center"/>
        </w:trPr>
        <w:tc>
          <w:tcPr>
            <w:tcW w:w="793" w:type="dxa"/>
            <w:vAlign w:val="center"/>
          </w:tcPr>
          <w:p w14:paraId="5FE1BF3C"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7272389C" w14:textId="77777777" w:rsidR="00113D42" w:rsidRDefault="00113D42" w:rsidP="00113D42">
            <w:pPr>
              <w:jc w:val="both"/>
              <w:rPr>
                <w:rFonts w:ascii="Courier New" w:hAnsi="Courier New" w:cs="Courier New"/>
                <w:color w:val="000000"/>
              </w:rPr>
            </w:pPr>
            <w:r>
              <w:rPr>
                <w:rFonts w:ascii="Courier New" w:hAnsi="Courier New" w:cs="Courier New"/>
                <w:color w:val="000000"/>
              </w:rPr>
              <w:t>Laço costurado de cetim com 2cm de largura por 2,5cm de altura, embalagem com 50 unidades, na cor azul claro.</w:t>
            </w:r>
          </w:p>
        </w:tc>
        <w:tc>
          <w:tcPr>
            <w:tcW w:w="1081" w:type="dxa"/>
            <w:vAlign w:val="center"/>
          </w:tcPr>
          <w:p w14:paraId="22F2B461"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3</w:t>
            </w:r>
          </w:p>
        </w:tc>
        <w:tc>
          <w:tcPr>
            <w:tcW w:w="918" w:type="dxa"/>
            <w:vAlign w:val="center"/>
          </w:tcPr>
          <w:p w14:paraId="53FEC2E1"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812" w:type="dxa"/>
            <w:vAlign w:val="center"/>
          </w:tcPr>
          <w:p w14:paraId="6F87232D" w14:textId="77777777" w:rsidR="00113D42" w:rsidRDefault="00113D42" w:rsidP="00113D42">
            <w:pPr>
              <w:jc w:val="center"/>
              <w:rPr>
                <w:rFonts w:ascii="Courier New" w:hAnsi="Courier New" w:cs="Courier New"/>
                <w:color w:val="000000"/>
              </w:rPr>
            </w:pPr>
            <w:r>
              <w:rPr>
                <w:rFonts w:ascii="Courier New" w:hAnsi="Courier New" w:cs="Courier New"/>
                <w:color w:val="000000"/>
              </w:rPr>
              <w:t>R$ 8,95</w:t>
            </w:r>
          </w:p>
        </w:tc>
        <w:tc>
          <w:tcPr>
            <w:tcW w:w="1559" w:type="dxa"/>
            <w:vAlign w:val="center"/>
          </w:tcPr>
          <w:p w14:paraId="2E5D75B4" w14:textId="77777777" w:rsidR="00113D42" w:rsidRDefault="00113D42" w:rsidP="00113D42">
            <w:pPr>
              <w:jc w:val="center"/>
              <w:rPr>
                <w:rFonts w:ascii="Courier New" w:hAnsi="Courier New" w:cs="Courier New"/>
                <w:color w:val="000000"/>
              </w:rPr>
            </w:pPr>
            <w:r>
              <w:rPr>
                <w:rFonts w:ascii="Courier New" w:hAnsi="Courier New" w:cs="Courier New"/>
                <w:color w:val="000000"/>
              </w:rPr>
              <w:t>R$ 26,85</w:t>
            </w:r>
          </w:p>
        </w:tc>
      </w:tr>
      <w:tr w:rsidR="00113D42" w:rsidRPr="00D56B8E" w14:paraId="5ECF229E" w14:textId="77777777" w:rsidTr="00113D42">
        <w:trPr>
          <w:trHeight w:val="215"/>
          <w:jc w:val="center"/>
        </w:trPr>
        <w:tc>
          <w:tcPr>
            <w:tcW w:w="793" w:type="dxa"/>
            <w:vAlign w:val="center"/>
          </w:tcPr>
          <w:p w14:paraId="0EC1A53C"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35ECB9A7" w14:textId="77777777" w:rsidR="00113D42" w:rsidRDefault="00113D42" w:rsidP="00113D42">
            <w:pPr>
              <w:jc w:val="both"/>
              <w:rPr>
                <w:rFonts w:ascii="Courier New" w:hAnsi="Courier New" w:cs="Courier New"/>
                <w:color w:val="000000"/>
              </w:rPr>
            </w:pPr>
            <w:r>
              <w:rPr>
                <w:rFonts w:ascii="Courier New" w:hAnsi="Courier New" w:cs="Courier New"/>
                <w:color w:val="000000"/>
              </w:rPr>
              <w:t>Laço costurado de cetim com 2cm de largura por 2,5cm de altura, embalagem com 50 unidades, na cor bege.</w:t>
            </w:r>
          </w:p>
        </w:tc>
        <w:tc>
          <w:tcPr>
            <w:tcW w:w="1081" w:type="dxa"/>
            <w:vAlign w:val="center"/>
          </w:tcPr>
          <w:p w14:paraId="559B00C0"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w:t>
            </w:r>
          </w:p>
        </w:tc>
        <w:tc>
          <w:tcPr>
            <w:tcW w:w="918" w:type="dxa"/>
            <w:vAlign w:val="center"/>
          </w:tcPr>
          <w:p w14:paraId="3678B1B9"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812" w:type="dxa"/>
            <w:vAlign w:val="center"/>
          </w:tcPr>
          <w:p w14:paraId="4F46D63B" w14:textId="77777777" w:rsidR="00113D42" w:rsidRDefault="00113D42" w:rsidP="00113D42">
            <w:pPr>
              <w:jc w:val="center"/>
              <w:rPr>
                <w:rFonts w:ascii="Courier New" w:hAnsi="Courier New" w:cs="Courier New"/>
                <w:color w:val="000000"/>
              </w:rPr>
            </w:pPr>
            <w:r>
              <w:rPr>
                <w:rFonts w:ascii="Courier New" w:hAnsi="Courier New" w:cs="Courier New"/>
                <w:color w:val="000000"/>
              </w:rPr>
              <w:t>R$ 8,95</w:t>
            </w:r>
          </w:p>
        </w:tc>
        <w:tc>
          <w:tcPr>
            <w:tcW w:w="1559" w:type="dxa"/>
            <w:vAlign w:val="center"/>
          </w:tcPr>
          <w:p w14:paraId="6B956EF8" w14:textId="77777777" w:rsidR="00113D42" w:rsidRDefault="00113D42" w:rsidP="00113D42">
            <w:pPr>
              <w:jc w:val="center"/>
              <w:rPr>
                <w:rFonts w:ascii="Courier New" w:hAnsi="Courier New" w:cs="Courier New"/>
                <w:color w:val="000000"/>
              </w:rPr>
            </w:pPr>
            <w:r>
              <w:rPr>
                <w:rFonts w:ascii="Courier New" w:hAnsi="Courier New" w:cs="Courier New"/>
                <w:color w:val="000000"/>
              </w:rPr>
              <w:t>R$ 8,95</w:t>
            </w:r>
          </w:p>
        </w:tc>
      </w:tr>
      <w:tr w:rsidR="00113D42" w:rsidRPr="00D56B8E" w14:paraId="6AF4C407" w14:textId="77777777" w:rsidTr="00113D42">
        <w:trPr>
          <w:trHeight w:val="215"/>
          <w:jc w:val="center"/>
        </w:trPr>
        <w:tc>
          <w:tcPr>
            <w:tcW w:w="793" w:type="dxa"/>
            <w:vAlign w:val="center"/>
          </w:tcPr>
          <w:p w14:paraId="4B6FF16C"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208D96E6" w14:textId="77777777" w:rsidR="00113D42" w:rsidRDefault="00113D42" w:rsidP="00113D42">
            <w:pPr>
              <w:jc w:val="both"/>
              <w:rPr>
                <w:rFonts w:ascii="Courier New" w:hAnsi="Courier New" w:cs="Courier New"/>
                <w:color w:val="000000"/>
              </w:rPr>
            </w:pPr>
            <w:r>
              <w:rPr>
                <w:rFonts w:ascii="Courier New" w:hAnsi="Courier New" w:cs="Courier New"/>
                <w:color w:val="000000"/>
              </w:rPr>
              <w:t>Laço costurado de cetim com 2cm de largura por 2,5cm de altura, embalagem com 50 unidades, na cor branco.</w:t>
            </w:r>
          </w:p>
        </w:tc>
        <w:tc>
          <w:tcPr>
            <w:tcW w:w="1081" w:type="dxa"/>
            <w:vAlign w:val="center"/>
          </w:tcPr>
          <w:p w14:paraId="72E2C726"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w:t>
            </w:r>
          </w:p>
        </w:tc>
        <w:tc>
          <w:tcPr>
            <w:tcW w:w="918" w:type="dxa"/>
            <w:vAlign w:val="center"/>
          </w:tcPr>
          <w:p w14:paraId="00FEF598"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812" w:type="dxa"/>
            <w:vAlign w:val="center"/>
          </w:tcPr>
          <w:p w14:paraId="50207433" w14:textId="77777777" w:rsidR="00113D42" w:rsidRDefault="00113D42" w:rsidP="00113D42">
            <w:pPr>
              <w:jc w:val="center"/>
              <w:rPr>
                <w:rFonts w:ascii="Courier New" w:hAnsi="Courier New" w:cs="Courier New"/>
                <w:color w:val="000000"/>
              </w:rPr>
            </w:pPr>
            <w:r>
              <w:rPr>
                <w:rFonts w:ascii="Courier New" w:hAnsi="Courier New" w:cs="Courier New"/>
                <w:color w:val="000000"/>
              </w:rPr>
              <w:t>R$ 8,95</w:t>
            </w:r>
          </w:p>
        </w:tc>
        <w:tc>
          <w:tcPr>
            <w:tcW w:w="1559" w:type="dxa"/>
            <w:vAlign w:val="center"/>
          </w:tcPr>
          <w:p w14:paraId="0816BA46" w14:textId="77777777" w:rsidR="00113D42" w:rsidRDefault="00113D42" w:rsidP="00113D42">
            <w:pPr>
              <w:jc w:val="center"/>
              <w:rPr>
                <w:rFonts w:ascii="Courier New" w:hAnsi="Courier New" w:cs="Courier New"/>
                <w:color w:val="000000"/>
              </w:rPr>
            </w:pPr>
            <w:r>
              <w:rPr>
                <w:rFonts w:ascii="Courier New" w:hAnsi="Courier New" w:cs="Courier New"/>
                <w:color w:val="000000"/>
              </w:rPr>
              <w:t>R$ 8,95</w:t>
            </w:r>
          </w:p>
        </w:tc>
      </w:tr>
      <w:tr w:rsidR="00113D42" w:rsidRPr="00D56B8E" w14:paraId="727B2730" w14:textId="77777777" w:rsidTr="00113D42">
        <w:trPr>
          <w:trHeight w:val="215"/>
          <w:jc w:val="center"/>
        </w:trPr>
        <w:tc>
          <w:tcPr>
            <w:tcW w:w="793" w:type="dxa"/>
            <w:vAlign w:val="center"/>
          </w:tcPr>
          <w:p w14:paraId="4B112E03"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6D1F1176" w14:textId="77777777" w:rsidR="00113D42" w:rsidRDefault="00113D42" w:rsidP="00113D42">
            <w:pPr>
              <w:jc w:val="both"/>
              <w:rPr>
                <w:rFonts w:ascii="Courier New" w:hAnsi="Courier New" w:cs="Courier New"/>
                <w:color w:val="000000"/>
              </w:rPr>
            </w:pPr>
            <w:r>
              <w:rPr>
                <w:rFonts w:ascii="Courier New" w:hAnsi="Courier New" w:cs="Courier New"/>
                <w:color w:val="000000"/>
              </w:rPr>
              <w:t>Laço costurado de cetim com 2cm de largura por 2,5cm de altura, embalagem com 50 unidades, na cor rosa claro.</w:t>
            </w:r>
          </w:p>
        </w:tc>
        <w:tc>
          <w:tcPr>
            <w:tcW w:w="1081" w:type="dxa"/>
            <w:vAlign w:val="center"/>
          </w:tcPr>
          <w:p w14:paraId="5BEDDD0B"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4</w:t>
            </w:r>
          </w:p>
        </w:tc>
        <w:tc>
          <w:tcPr>
            <w:tcW w:w="918" w:type="dxa"/>
            <w:vAlign w:val="center"/>
          </w:tcPr>
          <w:p w14:paraId="4F45CE87"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812" w:type="dxa"/>
            <w:vAlign w:val="center"/>
          </w:tcPr>
          <w:p w14:paraId="44110196" w14:textId="77777777" w:rsidR="00113D42" w:rsidRDefault="00113D42" w:rsidP="00113D42">
            <w:pPr>
              <w:jc w:val="center"/>
              <w:rPr>
                <w:rFonts w:ascii="Courier New" w:hAnsi="Courier New" w:cs="Courier New"/>
                <w:color w:val="000000"/>
              </w:rPr>
            </w:pPr>
            <w:r>
              <w:rPr>
                <w:rFonts w:ascii="Courier New" w:hAnsi="Courier New" w:cs="Courier New"/>
                <w:color w:val="000000"/>
              </w:rPr>
              <w:t>R$ 8,95</w:t>
            </w:r>
          </w:p>
        </w:tc>
        <w:tc>
          <w:tcPr>
            <w:tcW w:w="1559" w:type="dxa"/>
            <w:vAlign w:val="center"/>
          </w:tcPr>
          <w:p w14:paraId="5B76AA96" w14:textId="77777777" w:rsidR="00113D42" w:rsidRDefault="00113D42" w:rsidP="00113D42">
            <w:pPr>
              <w:jc w:val="center"/>
              <w:rPr>
                <w:rFonts w:ascii="Courier New" w:hAnsi="Courier New" w:cs="Courier New"/>
                <w:color w:val="000000"/>
              </w:rPr>
            </w:pPr>
            <w:r>
              <w:rPr>
                <w:rFonts w:ascii="Courier New" w:hAnsi="Courier New" w:cs="Courier New"/>
                <w:color w:val="000000"/>
              </w:rPr>
              <w:t>R$ 35,80</w:t>
            </w:r>
          </w:p>
        </w:tc>
      </w:tr>
      <w:tr w:rsidR="00113D42" w:rsidRPr="00D56B8E" w14:paraId="493B535A" w14:textId="77777777" w:rsidTr="00113D42">
        <w:trPr>
          <w:trHeight w:val="215"/>
          <w:jc w:val="center"/>
        </w:trPr>
        <w:tc>
          <w:tcPr>
            <w:tcW w:w="793" w:type="dxa"/>
            <w:vAlign w:val="center"/>
          </w:tcPr>
          <w:p w14:paraId="799B4F73"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5643E816" w14:textId="77777777" w:rsidR="00113D42" w:rsidRDefault="00113D42" w:rsidP="00113D42">
            <w:pPr>
              <w:rPr>
                <w:rFonts w:ascii="Courier New" w:hAnsi="Courier New" w:cs="Courier New"/>
                <w:color w:val="000000"/>
              </w:rPr>
            </w:pPr>
            <w:r>
              <w:rPr>
                <w:rFonts w:ascii="Courier New" w:hAnsi="Courier New" w:cs="Courier New"/>
                <w:color w:val="000000"/>
              </w:rPr>
              <w:t>Laço costurado de cetim com 2cm de largura por 2,5cm de altura, embalagem com 50 unidades, na cor verde bebê.</w:t>
            </w:r>
          </w:p>
        </w:tc>
        <w:tc>
          <w:tcPr>
            <w:tcW w:w="1081" w:type="dxa"/>
            <w:vAlign w:val="center"/>
          </w:tcPr>
          <w:p w14:paraId="062B70D5"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w:t>
            </w:r>
          </w:p>
        </w:tc>
        <w:tc>
          <w:tcPr>
            <w:tcW w:w="918" w:type="dxa"/>
            <w:vAlign w:val="center"/>
          </w:tcPr>
          <w:p w14:paraId="4B9450E1"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812" w:type="dxa"/>
            <w:vAlign w:val="center"/>
          </w:tcPr>
          <w:p w14:paraId="13EF95BE" w14:textId="77777777" w:rsidR="00113D42" w:rsidRDefault="00113D42" w:rsidP="00113D42">
            <w:pPr>
              <w:jc w:val="center"/>
              <w:rPr>
                <w:rFonts w:ascii="Courier New" w:hAnsi="Courier New" w:cs="Courier New"/>
                <w:color w:val="000000"/>
              </w:rPr>
            </w:pPr>
            <w:r>
              <w:rPr>
                <w:rFonts w:ascii="Courier New" w:hAnsi="Courier New" w:cs="Courier New"/>
                <w:color w:val="000000"/>
              </w:rPr>
              <w:t>R$ 8,95</w:t>
            </w:r>
          </w:p>
        </w:tc>
        <w:tc>
          <w:tcPr>
            <w:tcW w:w="1559" w:type="dxa"/>
            <w:vAlign w:val="center"/>
          </w:tcPr>
          <w:p w14:paraId="695050DE" w14:textId="77777777" w:rsidR="00113D42" w:rsidRDefault="00113D42" w:rsidP="00113D42">
            <w:pPr>
              <w:jc w:val="center"/>
              <w:rPr>
                <w:rFonts w:ascii="Courier New" w:hAnsi="Courier New" w:cs="Courier New"/>
                <w:color w:val="000000"/>
              </w:rPr>
            </w:pPr>
            <w:r>
              <w:rPr>
                <w:rFonts w:ascii="Courier New" w:hAnsi="Courier New" w:cs="Courier New"/>
                <w:color w:val="000000"/>
              </w:rPr>
              <w:t>R$ 8,95</w:t>
            </w:r>
          </w:p>
        </w:tc>
      </w:tr>
      <w:tr w:rsidR="00113D42" w:rsidRPr="00D56B8E" w14:paraId="24C3E6D4" w14:textId="77777777" w:rsidTr="00113D42">
        <w:trPr>
          <w:trHeight w:val="215"/>
          <w:jc w:val="center"/>
        </w:trPr>
        <w:tc>
          <w:tcPr>
            <w:tcW w:w="793" w:type="dxa"/>
            <w:vAlign w:val="center"/>
          </w:tcPr>
          <w:p w14:paraId="03F98375"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1634D83A" w14:textId="77777777" w:rsidR="00113D42" w:rsidRDefault="00113D42" w:rsidP="00113D42">
            <w:pPr>
              <w:jc w:val="both"/>
              <w:rPr>
                <w:rFonts w:ascii="Courier New" w:hAnsi="Courier New" w:cs="Courier New"/>
                <w:color w:val="000000"/>
              </w:rPr>
            </w:pPr>
            <w:r>
              <w:rPr>
                <w:rFonts w:ascii="Courier New" w:hAnsi="Courier New" w:cs="Courier New"/>
                <w:color w:val="000000"/>
              </w:rPr>
              <w:t>Laço de cetim com 2,5cm de largura por 1,5cm de altura, embalagem com 50 unidades, cor rosa claro.</w:t>
            </w:r>
          </w:p>
        </w:tc>
        <w:tc>
          <w:tcPr>
            <w:tcW w:w="1081" w:type="dxa"/>
            <w:vAlign w:val="center"/>
          </w:tcPr>
          <w:p w14:paraId="0457EFCE"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2</w:t>
            </w:r>
          </w:p>
        </w:tc>
        <w:tc>
          <w:tcPr>
            <w:tcW w:w="918" w:type="dxa"/>
            <w:vAlign w:val="center"/>
          </w:tcPr>
          <w:p w14:paraId="3C97774C"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812" w:type="dxa"/>
            <w:vAlign w:val="center"/>
          </w:tcPr>
          <w:p w14:paraId="19C860B3" w14:textId="77777777" w:rsidR="00113D42" w:rsidRDefault="00113D42" w:rsidP="00113D42">
            <w:pPr>
              <w:jc w:val="center"/>
              <w:rPr>
                <w:rFonts w:ascii="Courier New" w:hAnsi="Courier New" w:cs="Courier New"/>
                <w:color w:val="000000"/>
              </w:rPr>
            </w:pPr>
            <w:r>
              <w:rPr>
                <w:rFonts w:ascii="Courier New" w:hAnsi="Courier New" w:cs="Courier New"/>
                <w:color w:val="000000"/>
              </w:rPr>
              <w:t>R$ 11,45</w:t>
            </w:r>
          </w:p>
        </w:tc>
        <w:tc>
          <w:tcPr>
            <w:tcW w:w="1559" w:type="dxa"/>
            <w:vAlign w:val="center"/>
          </w:tcPr>
          <w:p w14:paraId="37326E72" w14:textId="77777777" w:rsidR="00113D42" w:rsidRDefault="00113D42" w:rsidP="00113D42">
            <w:pPr>
              <w:jc w:val="center"/>
              <w:rPr>
                <w:rFonts w:ascii="Courier New" w:hAnsi="Courier New" w:cs="Courier New"/>
                <w:color w:val="000000"/>
              </w:rPr>
            </w:pPr>
            <w:r>
              <w:rPr>
                <w:rFonts w:ascii="Courier New" w:hAnsi="Courier New" w:cs="Courier New"/>
                <w:color w:val="000000"/>
              </w:rPr>
              <w:t>R$ 22,90</w:t>
            </w:r>
          </w:p>
        </w:tc>
      </w:tr>
      <w:tr w:rsidR="00113D42" w:rsidRPr="00D56B8E" w14:paraId="038A3A21" w14:textId="77777777" w:rsidTr="00113D42">
        <w:trPr>
          <w:trHeight w:val="215"/>
          <w:jc w:val="center"/>
        </w:trPr>
        <w:tc>
          <w:tcPr>
            <w:tcW w:w="793" w:type="dxa"/>
            <w:vAlign w:val="center"/>
          </w:tcPr>
          <w:p w14:paraId="0A7B1D93"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302A399D" w14:textId="77777777" w:rsidR="00113D42" w:rsidRDefault="00113D42" w:rsidP="00113D42">
            <w:pPr>
              <w:jc w:val="both"/>
              <w:rPr>
                <w:rFonts w:ascii="Courier New" w:hAnsi="Courier New" w:cs="Courier New"/>
                <w:color w:val="000000"/>
              </w:rPr>
            </w:pPr>
            <w:r>
              <w:rPr>
                <w:rFonts w:ascii="Courier New" w:hAnsi="Courier New" w:cs="Courier New"/>
                <w:color w:val="000000"/>
              </w:rPr>
              <w:t>Laço de cetim com 2,5cm de largura por 1,5cm de altura, embalagem com 50 unidades, cor bege.</w:t>
            </w:r>
          </w:p>
        </w:tc>
        <w:tc>
          <w:tcPr>
            <w:tcW w:w="1081" w:type="dxa"/>
            <w:vAlign w:val="center"/>
          </w:tcPr>
          <w:p w14:paraId="5EF11220"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w:t>
            </w:r>
          </w:p>
        </w:tc>
        <w:tc>
          <w:tcPr>
            <w:tcW w:w="918" w:type="dxa"/>
            <w:vAlign w:val="center"/>
          </w:tcPr>
          <w:p w14:paraId="61514A83"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812" w:type="dxa"/>
            <w:vAlign w:val="center"/>
          </w:tcPr>
          <w:p w14:paraId="06A46B38" w14:textId="77777777" w:rsidR="00113D42" w:rsidRDefault="00113D42" w:rsidP="00113D42">
            <w:pPr>
              <w:jc w:val="center"/>
              <w:rPr>
                <w:rFonts w:ascii="Courier New" w:hAnsi="Courier New" w:cs="Courier New"/>
                <w:color w:val="000000"/>
              </w:rPr>
            </w:pPr>
            <w:r>
              <w:rPr>
                <w:rFonts w:ascii="Courier New" w:hAnsi="Courier New" w:cs="Courier New"/>
                <w:color w:val="000000"/>
              </w:rPr>
              <w:t>R$ 11,45</w:t>
            </w:r>
          </w:p>
        </w:tc>
        <w:tc>
          <w:tcPr>
            <w:tcW w:w="1559" w:type="dxa"/>
            <w:vAlign w:val="center"/>
          </w:tcPr>
          <w:p w14:paraId="6CB1FED6" w14:textId="77777777" w:rsidR="00113D42" w:rsidRDefault="00113D42" w:rsidP="00113D42">
            <w:pPr>
              <w:jc w:val="center"/>
              <w:rPr>
                <w:rFonts w:ascii="Courier New" w:hAnsi="Courier New" w:cs="Courier New"/>
                <w:color w:val="000000"/>
              </w:rPr>
            </w:pPr>
            <w:r>
              <w:rPr>
                <w:rFonts w:ascii="Courier New" w:hAnsi="Courier New" w:cs="Courier New"/>
                <w:color w:val="000000"/>
              </w:rPr>
              <w:t>R$ 11,45</w:t>
            </w:r>
          </w:p>
        </w:tc>
      </w:tr>
      <w:tr w:rsidR="00113D42" w:rsidRPr="00D56B8E" w14:paraId="5922FB04" w14:textId="77777777" w:rsidTr="00113D42">
        <w:trPr>
          <w:trHeight w:val="215"/>
          <w:jc w:val="center"/>
        </w:trPr>
        <w:tc>
          <w:tcPr>
            <w:tcW w:w="793" w:type="dxa"/>
            <w:vAlign w:val="center"/>
          </w:tcPr>
          <w:p w14:paraId="68E4A421"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26798345" w14:textId="77777777" w:rsidR="00113D42" w:rsidRDefault="00113D42" w:rsidP="00113D42">
            <w:pPr>
              <w:jc w:val="both"/>
              <w:rPr>
                <w:rFonts w:ascii="Courier New" w:hAnsi="Courier New" w:cs="Courier New"/>
                <w:color w:val="000000"/>
              </w:rPr>
            </w:pPr>
            <w:r>
              <w:rPr>
                <w:rFonts w:ascii="Courier New" w:hAnsi="Courier New" w:cs="Courier New"/>
                <w:color w:val="000000"/>
              </w:rPr>
              <w:t>Laço de cetim com 2,5cm de largura por 1,5cm de altura, embalagem com 50 unidades, cor azul escuro.</w:t>
            </w:r>
          </w:p>
        </w:tc>
        <w:tc>
          <w:tcPr>
            <w:tcW w:w="1081" w:type="dxa"/>
            <w:vAlign w:val="center"/>
          </w:tcPr>
          <w:p w14:paraId="1EADBC85"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2</w:t>
            </w:r>
          </w:p>
        </w:tc>
        <w:tc>
          <w:tcPr>
            <w:tcW w:w="918" w:type="dxa"/>
            <w:vAlign w:val="center"/>
          </w:tcPr>
          <w:p w14:paraId="0A25F49D"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812" w:type="dxa"/>
            <w:vAlign w:val="center"/>
          </w:tcPr>
          <w:p w14:paraId="6D25EAA6" w14:textId="77777777" w:rsidR="00113D42" w:rsidRDefault="00113D42" w:rsidP="00113D42">
            <w:pPr>
              <w:jc w:val="center"/>
              <w:rPr>
                <w:rFonts w:ascii="Courier New" w:hAnsi="Courier New" w:cs="Courier New"/>
                <w:color w:val="000000"/>
              </w:rPr>
            </w:pPr>
            <w:r>
              <w:rPr>
                <w:rFonts w:ascii="Courier New" w:hAnsi="Courier New" w:cs="Courier New"/>
                <w:color w:val="000000"/>
              </w:rPr>
              <w:t>R$ 11,45</w:t>
            </w:r>
          </w:p>
        </w:tc>
        <w:tc>
          <w:tcPr>
            <w:tcW w:w="1559" w:type="dxa"/>
            <w:vAlign w:val="center"/>
          </w:tcPr>
          <w:p w14:paraId="62A7C44F" w14:textId="77777777" w:rsidR="00113D42" w:rsidRDefault="00113D42" w:rsidP="00113D42">
            <w:pPr>
              <w:jc w:val="center"/>
              <w:rPr>
                <w:rFonts w:ascii="Courier New" w:hAnsi="Courier New" w:cs="Courier New"/>
                <w:color w:val="000000"/>
              </w:rPr>
            </w:pPr>
            <w:r>
              <w:rPr>
                <w:rFonts w:ascii="Courier New" w:hAnsi="Courier New" w:cs="Courier New"/>
                <w:color w:val="000000"/>
              </w:rPr>
              <w:t>R$ 22,90</w:t>
            </w:r>
          </w:p>
        </w:tc>
      </w:tr>
      <w:tr w:rsidR="00113D42" w:rsidRPr="00D56B8E" w14:paraId="43B7E766" w14:textId="77777777" w:rsidTr="00113D42">
        <w:trPr>
          <w:trHeight w:val="215"/>
          <w:jc w:val="center"/>
        </w:trPr>
        <w:tc>
          <w:tcPr>
            <w:tcW w:w="793" w:type="dxa"/>
            <w:vAlign w:val="center"/>
          </w:tcPr>
          <w:p w14:paraId="2E04AD02"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046DF66E" w14:textId="77777777" w:rsidR="00113D42" w:rsidRDefault="00113D42" w:rsidP="00113D42">
            <w:pPr>
              <w:jc w:val="both"/>
              <w:rPr>
                <w:rFonts w:ascii="Courier New" w:hAnsi="Courier New" w:cs="Courier New"/>
                <w:color w:val="000000"/>
              </w:rPr>
            </w:pPr>
            <w:r>
              <w:rPr>
                <w:rFonts w:ascii="Courier New" w:hAnsi="Courier New" w:cs="Courier New"/>
                <w:color w:val="000000"/>
              </w:rPr>
              <w:t>Laço de cetim com 2,5cm de largura por 1,5cm de altura, embalagem com 50 unidades, cor amarelo.</w:t>
            </w:r>
          </w:p>
        </w:tc>
        <w:tc>
          <w:tcPr>
            <w:tcW w:w="1081" w:type="dxa"/>
            <w:vAlign w:val="center"/>
          </w:tcPr>
          <w:p w14:paraId="09937F21"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w:t>
            </w:r>
          </w:p>
        </w:tc>
        <w:tc>
          <w:tcPr>
            <w:tcW w:w="918" w:type="dxa"/>
            <w:vAlign w:val="center"/>
          </w:tcPr>
          <w:p w14:paraId="7A80CC0F"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812" w:type="dxa"/>
            <w:vAlign w:val="center"/>
          </w:tcPr>
          <w:p w14:paraId="3A2148B2" w14:textId="77777777" w:rsidR="00113D42" w:rsidRDefault="00113D42" w:rsidP="00113D42">
            <w:pPr>
              <w:jc w:val="center"/>
              <w:rPr>
                <w:rFonts w:ascii="Courier New" w:hAnsi="Courier New" w:cs="Courier New"/>
                <w:color w:val="000000"/>
              </w:rPr>
            </w:pPr>
            <w:r>
              <w:rPr>
                <w:rFonts w:ascii="Courier New" w:hAnsi="Courier New" w:cs="Courier New"/>
                <w:color w:val="000000"/>
              </w:rPr>
              <w:t>R$ 11,45</w:t>
            </w:r>
          </w:p>
        </w:tc>
        <w:tc>
          <w:tcPr>
            <w:tcW w:w="1559" w:type="dxa"/>
            <w:vAlign w:val="center"/>
          </w:tcPr>
          <w:p w14:paraId="29EEA836" w14:textId="77777777" w:rsidR="00113D42" w:rsidRDefault="00113D42" w:rsidP="00113D42">
            <w:pPr>
              <w:jc w:val="center"/>
              <w:rPr>
                <w:rFonts w:ascii="Courier New" w:hAnsi="Courier New" w:cs="Courier New"/>
                <w:color w:val="000000"/>
              </w:rPr>
            </w:pPr>
            <w:r>
              <w:rPr>
                <w:rFonts w:ascii="Courier New" w:hAnsi="Courier New" w:cs="Courier New"/>
                <w:color w:val="000000"/>
              </w:rPr>
              <w:t>R$ 11,45</w:t>
            </w:r>
          </w:p>
        </w:tc>
      </w:tr>
      <w:tr w:rsidR="00113D42" w:rsidRPr="00D56B8E" w14:paraId="7AF583F6" w14:textId="77777777" w:rsidTr="00113D42">
        <w:trPr>
          <w:trHeight w:val="215"/>
          <w:jc w:val="center"/>
        </w:trPr>
        <w:tc>
          <w:tcPr>
            <w:tcW w:w="793" w:type="dxa"/>
            <w:vAlign w:val="center"/>
          </w:tcPr>
          <w:p w14:paraId="01350E59"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6B741B16" w14:textId="77777777" w:rsidR="00113D42" w:rsidRDefault="00113D42" w:rsidP="00113D42">
            <w:pPr>
              <w:rPr>
                <w:rFonts w:ascii="Courier New" w:hAnsi="Courier New" w:cs="Courier New"/>
                <w:color w:val="000000"/>
              </w:rPr>
            </w:pPr>
            <w:r>
              <w:rPr>
                <w:rFonts w:ascii="Courier New" w:hAnsi="Courier New" w:cs="Courier New"/>
                <w:color w:val="000000"/>
              </w:rPr>
              <w:t>Lápis borracha, com borracha de qualidade, livre de PVC, atóxica. Caixa com 12 unidades.</w:t>
            </w:r>
          </w:p>
        </w:tc>
        <w:tc>
          <w:tcPr>
            <w:tcW w:w="1081" w:type="dxa"/>
            <w:vAlign w:val="center"/>
          </w:tcPr>
          <w:p w14:paraId="60400205"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w:t>
            </w:r>
          </w:p>
        </w:tc>
        <w:tc>
          <w:tcPr>
            <w:tcW w:w="918" w:type="dxa"/>
            <w:vAlign w:val="center"/>
          </w:tcPr>
          <w:p w14:paraId="129A55E8" w14:textId="77777777" w:rsidR="00113D42" w:rsidRDefault="00113D42" w:rsidP="00113D42">
            <w:pPr>
              <w:jc w:val="center"/>
              <w:rPr>
                <w:rFonts w:ascii="Courier New" w:hAnsi="Courier New" w:cs="Courier New"/>
                <w:color w:val="000000"/>
              </w:rPr>
            </w:pPr>
            <w:r>
              <w:rPr>
                <w:rFonts w:ascii="Courier New" w:hAnsi="Courier New" w:cs="Courier New"/>
                <w:color w:val="000000"/>
              </w:rPr>
              <w:t>Caixa</w:t>
            </w:r>
          </w:p>
        </w:tc>
        <w:tc>
          <w:tcPr>
            <w:tcW w:w="1812" w:type="dxa"/>
            <w:vAlign w:val="center"/>
          </w:tcPr>
          <w:p w14:paraId="45DE61D3" w14:textId="77777777" w:rsidR="00113D42" w:rsidRDefault="00113D42" w:rsidP="00113D42">
            <w:pPr>
              <w:jc w:val="center"/>
              <w:rPr>
                <w:rFonts w:ascii="Courier New" w:hAnsi="Courier New" w:cs="Courier New"/>
                <w:color w:val="000000"/>
              </w:rPr>
            </w:pPr>
            <w:r>
              <w:rPr>
                <w:rFonts w:ascii="Courier New" w:hAnsi="Courier New" w:cs="Courier New"/>
                <w:color w:val="000000"/>
              </w:rPr>
              <w:t>R$ 47,63</w:t>
            </w:r>
          </w:p>
        </w:tc>
        <w:tc>
          <w:tcPr>
            <w:tcW w:w="1559" w:type="dxa"/>
            <w:vAlign w:val="center"/>
          </w:tcPr>
          <w:p w14:paraId="7F5BAC7F" w14:textId="77777777" w:rsidR="00113D42" w:rsidRDefault="00113D42" w:rsidP="00113D42">
            <w:pPr>
              <w:jc w:val="center"/>
              <w:rPr>
                <w:rFonts w:ascii="Courier New" w:hAnsi="Courier New" w:cs="Courier New"/>
                <w:color w:val="000000"/>
              </w:rPr>
            </w:pPr>
            <w:r>
              <w:rPr>
                <w:rFonts w:ascii="Courier New" w:hAnsi="Courier New" w:cs="Courier New"/>
                <w:color w:val="000000"/>
              </w:rPr>
              <w:t>R$ 47,63</w:t>
            </w:r>
          </w:p>
        </w:tc>
      </w:tr>
      <w:tr w:rsidR="00113D42" w:rsidRPr="00D56B8E" w14:paraId="1E6CCBB8" w14:textId="77777777" w:rsidTr="00113D42">
        <w:trPr>
          <w:trHeight w:val="215"/>
          <w:jc w:val="center"/>
        </w:trPr>
        <w:tc>
          <w:tcPr>
            <w:tcW w:w="793" w:type="dxa"/>
            <w:vAlign w:val="center"/>
          </w:tcPr>
          <w:p w14:paraId="37D47013"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6BDC5E8B" w14:textId="77777777" w:rsidR="00113D42" w:rsidRDefault="00113D42" w:rsidP="00113D42">
            <w:pPr>
              <w:rPr>
                <w:rFonts w:ascii="Courier New" w:hAnsi="Courier New" w:cs="Courier New"/>
                <w:color w:val="000000"/>
              </w:rPr>
            </w:pPr>
            <w:r>
              <w:rPr>
                <w:rFonts w:ascii="Courier New" w:hAnsi="Courier New" w:cs="Courier New"/>
                <w:color w:val="000000"/>
              </w:rPr>
              <w:t>Lápis de cor 12 cores sextavado, madeira 100% reflorestada e certificada FSC, mina macia e resistente. Embalagens com  12 lápis.</w:t>
            </w:r>
          </w:p>
        </w:tc>
        <w:tc>
          <w:tcPr>
            <w:tcW w:w="1081" w:type="dxa"/>
            <w:vAlign w:val="center"/>
          </w:tcPr>
          <w:p w14:paraId="0023EBF1"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15</w:t>
            </w:r>
          </w:p>
        </w:tc>
        <w:tc>
          <w:tcPr>
            <w:tcW w:w="918" w:type="dxa"/>
            <w:vAlign w:val="center"/>
          </w:tcPr>
          <w:p w14:paraId="7D1F3053" w14:textId="77777777" w:rsidR="00113D42" w:rsidRDefault="00113D42" w:rsidP="00113D42">
            <w:pPr>
              <w:jc w:val="center"/>
              <w:rPr>
                <w:rFonts w:ascii="Courier New" w:hAnsi="Courier New" w:cs="Courier New"/>
                <w:color w:val="000000"/>
              </w:rPr>
            </w:pPr>
            <w:r>
              <w:rPr>
                <w:rFonts w:ascii="Courier New" w:hAnsi="Courier New" w:cs="Courier New"/>
                <w:color w:val="000000"/>
              </w:rPr>
              <w:t>Caixa</w:t>
            </w:r>
          </w:p>
        </w:tc>
        <w:tc>
          <w:tcPr>
            <w:tcW w:w="1812" w:type="dxa"/>
            <w:vAlign w:val="center"/>
          </w:tcPr>
          <w:p w14:paraId="308DCDB3" w14:textId="77777777" w:rsidR="00113D42" w:rsidRDefault="00113D42" w:rsidP="00113D42">
            <w:pPr>
              <w:jc w:val="center"/>
              <w:rPr>
                <w:rFonts w:ascii="Courier New" w:hAnsi="Courier New" w:cs="Courier New"/>
                <w:color w:val="000000"/>
              </w:rPr>
            </w:pPr>
            <w:r>
              <w:rPr>
                <w:rFonts w:ascii="Courier New" w:hAnsi="Courier New" w:cs="Courier New"/>
                <w:color w:val="000000"/>
              </w:rPr>
              <w:t>R$ 17,70</w:t>
            </w:r>
          </w:p>
        </w:tc>
        <w:tc>
          <w:tcPr>
            <w:tcW w:w="1559" w:type="dxa"/>
            <w:vAlign w:val="center"/>
          </w:tcPr>
          <w:p w14:paraId="4B192352" w14:textId="77777777" w:rsidR="00113D42" w:rsidRDefault="00113D42" w:rsidP="00113D42">
            <w:pPr>
              <w:jc w:val="center"/>
              <w:rPr>
                <w:rFonts w:ascii="Courier New" w:hAnsi="Courier New" w:cs="Courier New"/>
                <w:color w:val="000000"/>
              </w:rPr>
            </w:pPr>
            <w:r>
              <w:rPr>
                <w:rFonts w:ascii="Courier New" w:hAnsi="Courier New" w:cs="Courier New"/>
                <w:color w:val="000000"/>
              </w:rPr>
              <w:t>R$ 265,50</w:t>
            </w:r>
          </w:p>
        </w:tc>
      </w:tr>
      <w:tr w:rsidR="00113D42" w:rsidRPr="00D56B8E" w14:paraId="30A65FEB" w14:textId="77777777" w:rsidTr="00113D42">
        <w:trPr>
          <w:trHeight w:val="215"/>
          <w:jc w:val="center"/>
        </w:trPr>
        <w:tc>
          <w:tcPr>
            <w:tcW w:w="793" w:type="dxa"/>
            <w:vAlign w:val="center"/>
          </w:tcPr>
          <w:p w14:paraId="4ED01DE5"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2117C20B" w14:textId="77777777" w:rsidR="00113D42" w:rsidRDefault="00113D42" w:rsidP="00113D42">
            <w:pPr>
              <w:rPr>
                <w:rFonts w:ascii="Courier New" w:hAnsi="Courier New" w:cs="Courier New"/>
                <w:color w:val="000000"/>
              </w:rPr>
            </w:pPr>
            <w:r>
              <w:rPr>
                <w:rFonts w:ascii="Courier New" w:hAnsi="Courier New" w:cs="Courier New"/>
                <w:color w:val="000000"/>
              </w:rPr>
              <w:t>Lápis de cor 12 cores sextavado, madeira 100% reflorestada e certificada FSC, mina macia e resistente. Embalagens com  24 lápis.</w:t>
            </w:r>
          </w:p>
        </w:tc>
        <w:tc>
          <w:tcPr>
            <w:tcW w:w="1081" w:type="dxa"/>
            <w:vAlign w:val="center"/>
          </w:tcPr>
          <w:p w14:paraId="277BF065"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5</w:t>
            </w:r>
          </w:p>
        </w:tc>
        <w:tc>
          <w:tcPr>
            <w:tcW w:w="918" w:type="dxa"/>
            <w:vAlign w:val="center"/>
          </w:tcPr>
          <w:p w14:paraId="58C228B5"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812" w:type="dxa"/>
            <w:vAlign w:val="center"/>
          </w:tcPr>
          <w:p w14:paraId="2BA095AD" w14:textId="77777777" w:rsidR="00113D42" w:rsidRDefault="00113D42" w:rsidP="00113D42">
            <w:pPr>
              <w:jc w:val="center"/>
              <w:rPr>
                <w:rFonts w:ascii="Courier New" w:hAnsi="Courier New" w:cs="Courier New"/>
                <w:color w:val="000000"/>
              </w:rPr>
            </w:pPr>
            <w:r>
              <w:rPr>
                <w:rFonts w:ascii="Courier New" w:hAnsi="Courier New" w:cs="Courier New"/>
                <w:color w:val="000000"/>
              </w:rPr>
              <w:t>R$ 33,63</w:t>
            </w:r>
          </w:p>
        </w:tc>
        <w:tc>
          <w:tcPr>
            <w:tcW w:w="1559" w:type="dxa"/>
            <w:vAlign w:val="center"/>
          </w:tcPr>
          <w:p w14:paraId="4A9AD33B" w14:textId="77777777" w:rsidR="00113D42" w:rsidRDefault="00113D42" w:rsidP="00113D42">
            <w:pPr>
              <w:jc w:val="center"/>
              <w:rPr>
                <w:rFonts w:ascii="Courier New" w:hAnsi="Courier New" w:cs="Courier New"/>
                <w:color w:val="000000"/>
              </w:rPr>
            </w:pPr>
            <w:r>
              <w:rPr>
                <w:rFonts w:ascii="Courier New" w:hAnsi="Courier New" w:cs="Courier New"/>
                <w:color w:val="000000"/>
              </w:rPr>
              <w:t>R$ 168,14</w:t>
            </w:r>
          </w:p>
        </w:tc>
      </w:tr>
      <w:tr w:rsidR="00113D42" w:rsidRPr="00D56B8E" w14:paraId="3323BF1C" w14:textId="77777777" w:rsidTr="00113D42">
        <w:trPr>
          <w:trHeight w:val="215"/>
          <w:jc w:val="center"/>
        </w:trPr>
        <w:tc>
          <w:tcPr>
            <w:tcW w:w="793" w:type="dxa"/>
            <w:vAlign w:val="center"/>
          </w:tcPr>
          <w:p w14:paraId="79BA79E8"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01E3BAB0" w14:textId="77777777" w:rsidR="00113D42" w:rsidRDefault="00113D42" w:rsidP="00113D42">
            <w:pPr>
              <w:rPr>
                <w:rFonts w:ascii="Courier New" w:hAnsi="Courier New" w:cs="Courier New"/>
                <w:color w:val="000000"/>
              </w:rPr>
            </w:pPr>
            <w:r>
              <w:rPr>
                <w:rFonts w:ascii="Courier New" w:hAnsi="Courier New" w:cs="Courier New"/>
                <w:color w:val="000000"/>
              </w:rPr>
              <w:t>Lápis de cor aquarelável, 24 cores, sextavado, madeira 100% reflorestada e certificada FSC, mina macia e resistente. Embalagens com  24 lápis.</w:t>
            </w:r>
          </w:p>
        </w:tc>
        <w:tc>
          <w:tcPr>
            <w:tcW w:w="1081" w:type="dxa"/>
            <w:vAlign w:val="center"/>
          </w:tcPr>
          <w:p w14:paraId="187D99BA"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w:t>
            </w:r>
          </w:p>
        </w:tc>
        <w:tc>
          <w:tcPr>
            <w:tcW w:w="918" w:type="dxa"/>
            <w:vAlign w:val="center"/>
          </w:tcPr>
          <w:p w14:paraId="257F395C"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812" w:type="dxa"/>
            <w:vAlign w:val="center"/>
          </w:tcPr>
          <w:p w14:paraId="1CC83F2A" w14:textId="77777777" w:rsidR="00113D42" w:rsidRDefault="00113D42" w:rsidP="00113D42">
            <w:pPr>
              <w:jc w:val="center"/>
              <w:rPr>
                <w:rFonts w:ascii="Courier New" w:hAnsi="Courier New" w:cs="Courier New"/>
                <w:color w:val="000000"/>
              </w:rPr>
            </w:pPr>
            <w:r>
              <w:rPr>
                <w:rFonts w:ascii="Courier New" w:hAnsi="Courier New" w:cs="Courier New"/>
                <w:color w:val="000000"/>
              </w:rPr>
              <w:t>R$ 54,94</w:t>
            </w:r>
          </w:p>
        </w:tc>
        <w:tc>
          <w:tcPr>
            <w:tcW w:w="1559" w:type="dxa"/>
            <w:vAlign w:val="center"/>
          </w:tcPr>
          <w:p w14:paraId="492BDF56" w14:textId="77777777" w:rsidR="00113D42" w:rsidRDefault="00113D42" w:rsidP="00113D42">
            <w:pPr>
              <w:jc w:val="center"/>
              <w:rPr>
                <w:rFonts w:ascii="Courier New" w:hAnsi="Courier New" w:cs="Courier New"/>
                <w:color w:val="000000"/>
              </w:rPr>
            </w:pPr>
            <w:r>
              <w:rPr>
                <w:rFonts w:ascii="Courier New" w:hAnsi="Courier New" w:cs="Courier New"/>
                <w:color w:val="000000"/>
              </w:rPr>
              <w:t>R$ 54,94</w:t>
            </w:r>
          </w:p>
        </w:tc>
      </w:tr>
      <w:tr w:rsidR="00113D42" w:rsidRPr="00D56B8E" w14:paraId="13F4AB25" w14:textId="77777777" w:rsidTr="00113D42">
        <w:trPr>
          <w:trHeight w:val="215"/>
          <w:jc w:val="center"/>
        </w:trPr>
        <w:tc>
          <w:tcPr>
            <w:tcW w:w="793" w:type="dxa"/>
            <w:vAlign w:val="center"/>
          </w:tcPr>
          <w:p w14:paraId="7D6758FB"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00CD7DCA" w14:textId="77777777" w:rsidR="00113D42" w:rsidRDefault="00113D42" w:rsidP="00113D42">
            <w:pPr>
              <w:rPr>
                <w:rFonts w:ascii="Courier New" w:hAnsi="Courier New" w:cs="Courier New"/>
                <w:color w:val="000000"/>
              </w:rPr>
            </w:pPr>
            <w:r>
              <w:rPr>
                <w:rFonts w:ascii="Courier New" w:hAnsi="Courier New" w:cs="Courier New"/>
                <w:color w:val="000000"/>
              </w:rPr>
              <w:t xml:space="preserve">Lápis de escrever preto, sextavado, com grafite </w:t>
            </w:r>
            <w:r>
              <w:rPr>
                <w:rFonts w:ascii="Courier New" w:hAnsi="Courier New" w:cs="Courier New"/>
                <w:color w:val="000000"/>
              </w:rPr>
              <w:lastRenderedPageBreak/>
              <w:t xml:space="preserve">resistente nº. 02 – madeira reflorestada, caixas com 144 unidades. </w:t>
            </w:r>
            <w:r>
              <w:rPr>
                <w:rFonts w:ascii="Courier New" w:hAnsi="Courier New" w:cs="Courier New"/>
                <w:b/>
                <w:bCs/>
                <w:color w:val="000000"/>
              </w:rPr>
              <w:t>DE ÓTIMA QUALIDADE</w:t>
            </w:r>
          </w:p>
        </w:tc>
        <w:tc>
          <w:tcPr>
            <w:tcW w:w="1081" w:type="dxa"/>
            <w:vAlign w:val="center"/>
          </w:tcPr>
          <w:p w14:paraId="665F515F"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lastRenderedPageBreak/>
              <w:t>9</w:t>
            </w:r>
          </w:p>
        </w:tc>
        <w:tc>
          <w:tcPr>
            <w:tcW w:w="918" w:type="dxa"/>
            <w:vAlign w:val="center"/>
          </w:tcPr>
          <w:p w14:paraId="71C1A30B" w14:textId="77777777" w:rsidR="00113D42" w:rsidRDefault="00113D42" w:rsidP="00113D42">
            <w:pPr>
              <w:jc w:val="center"/>
              <w:rPr>
                <w:rFonts w:ascii="Courier New" w:hAnsi="Courier New" w:cs="Courier New"/>
                <w:color w:val="000000"/>
              </w:rPr>
            </w:pPr>
            <w:r>
              <w:rPr>
                <w:rFonts w:ascii="Courier New" w:hAnsi="Courier New" w:cs="Courier New"/>
                <w:color w:val="000000"/>
              </w:rPr>
              <w:t>Caixa</w:t>
            </w:r>
          </w:p>
        </w:tc>
        <w:tc>
          <w:tcPr>
            <w:tcW w:w="1812" w:type="dxa"/>
            <w:vAlign w:val="center"/>
          </w:tcPr>
          <w:p w14:paraId="2C98DA21" w14:textId="77777777" w:rsidR="00113D42" w:rsidRDefault="00113D42" w:rsidP="00113D42">
            <w:pPr>
              <w:jc w:val="center"/>
              <w:rPr>
                <w:rFonts w:ascii="Courier New" w:hAnsi="Courier New" w:cs="Courier New"/>
                <w:color w:val="000000"/>
              </w:rPr>
            </w:pPr>
            <w:r>
              <w:rPr>
                <w:rFonts w:ascii="Courier New" w:hAnsi="Courier New" w:cs="Courier New"/>
                <w:color w:val="000000"/>
              </w:rPr>
              <w:t>R$ 156,54</w:t>
            </w:r>
          </w:p>
        </w:tc>
        <w:tc>
          <w:tcPr>
            <w:tcW w:w="1559" w:type="dxa"/>
            <w:vAlign w:val="center"/>
          </w:tcPr>
          <w:p w14:paraId="7EF4E4A6" w14:textId="77777777" w:rsidR="00113D42" w:rsidRDefault="00113D42" w:rsidP="00113D42">
            <w:pPr>
              <w:jc w:val="center"/>
              <w:rPr>
                <w:rFonts w:ascii="Courier New" w:hAnsi="Courier New" w:cs="Courier New"/>
                <w:color w:val="000000"/>
              </w:rPr>
            </w:pPr>
            <w:r>
              <w:rPr>
                <w:rFonts w:ascii="Courier New" w:hAnsi="Courier New" w:cs="Courier New"/>
                <w:color w:val="000000"/>
              </w:rPr>
              <w:t>R$ 1.408,82</w:t>
            </w:r>
          </w:p>
        </w:tc>
      </w:tr>
      <w:tr w:rsidR="00113D42" w:rsidRPr="00D56B8E" w14:paraId="63392B24" w14:textId="77777777" w:rsidTr="00113D42">
        <w:trPr>
          <w:trHeight w:val="215"/>
          <w:jc w:val="center"/>
        </w:trPr>
        <w:tc>
          <w:tcPr>
            <w:tcW w:w="793" w:type="dxa"/>
            <w:vAlign w:val="center"/>
          </w:tcPr>
          <w:p w14:paraId="2C566137"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08DC4C5B" w14:textId="77777777" w:rsidR="00113D42" w:rsidRDefault="00113D42" w:rsidP="00113D42">
            <w:pPr>
              <w:rPr>
                <w:rFonts w:ascii="Courier New" w:hAnsi="Courier New" w:cs="Courier New"/>
                <w:color w:val="000000"/>
              </w:rPr>
            </w:pPr>
            <w:r>
              <w:rPr>
                <w:rFonts w:ascii="Courier New" w:hAnsi="Courier New" w:cs="Courier New"/>
                <w:color w:val="000000"/>
              </w:rPr>
              <w:t>Lápis preto nº 2 com borracha sextavado. Embalagem com 72 unidades.</w:t>
            </w:r>
          </w:p>
        </w:tc>
        <w:tc>
          <w:tcPr>
            <w:tcW w:w="1081" w:type="dxa"/>
            <w:vAlign w:val="center"/>
          </w:tcPr>
          <w:p w14:paraId="0669FC94"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2</w:t>
            </w:r>
          </w:p>
        </w:tc>
        <w:tc>
          <w:tcPr>
            <w:tcW w:w="918" w:type="dxa"/>
            <w:vAlign w:val="center"/>
          </w:tcPr>
          <w:p w14:paraId="2B0B721D"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812" w:type="dxa"/>
            <w:vAlign w:val="center"/>
          </w:tcPr>
          <w:p w14:paraId="71258CC9" w14:textId="77777777" w:rsidR="00113D42" w:rsidRDefault="00113D42" w:rsidP="00113D42">
            <w:pPr>
              <w:jc w:val="center"/>
              <w:rPr>
                <w:rFonts w:ascii="Courier New" w:hAnsi="Courier New" w:cs="Courier New"/>
                <w:color w:val="000000"/>
              </w:rPr>
            </w:pPr>
            <w:r>
              <w:rPr>
                <w:rFonts w:ascii="Courier New" w:hAnsi="Courier New" w:cs="Courier New"/>
                <w:color w:val="000000"/>
              </w:rPr>
              <w:t>R$ 70,20</w:t>
            </w:r>
          </w:p>
        </w:tc>
        <w:tc>
          <w:tcPr>
            <w:tcW w:w="1559" w:type="dxa"/>
            <w:vAlign w:val="center"/>
          </w:tcPr>
          <w:p w14:paraId="4896FB72" w14:textId="77777777" w:rsidR="00113D42" w:rsidRDefault="00113D42" w:rsidP="00113D42">
            <w:pPr>
              <w:jc w:val="center"/>
              <w:rPr>
                <w:rFonts w:ascii="Courier New" w:hAnsi="Courier New" w:cs="Courier New"/>
                <w:color w:val="000000"/>
              </w:rPr>
            </w:pPr>
            <w:r>
              <w:rPr>
                <w:rFonts w:ascii="Courier New" w:hAnsi="Courier New" w:cs="Courier New"/>
                <w:color w:val="000000"/>
              </w:rPr>
              <w:t>R$ 140,39</w:t>
            </w:r>
          </w:p>
        </w:tc>
      </w:tr>
      <w:tr w:rsidR="00113D42" w:rsidRPr="00D56B8E" w14:paraId="15FDE684" w14:textId="77777777" w:rsidTr="00113D42">
        <w:trPr>
          <w:trHeight w:val="215"/>
          <w:jc w:val="center"/>
        </w:trPr>
        <w:tc>
          <w:tcPr>
            <w:tcW w:w="793" w:type="dxa"/>
            <w:vAlign w:val="center"/>
          </w:tcPr>
          <w:p w14:paraId="2338DF0B"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57D1701A" w14:textId="77777777" w:rsidR="00113D42" w:rsidRDefault="00113D42" w:rsidP="00113D42">
            <w:pPr>
              <w:rPr>
                <w:rFonts w:ascii="Courier New" w:hAnsi="Courier New" w:cs="Courier New"/>
                <w:color w:val="000000"/>
              </w:rPr>
            </w:pPr>
            <w:r>
              <w:rPr>
                <w:rFonts w:ascii="Courier New" w:hAnsi="Courier New" w:cs="Courier New"/>
                <w:color w:val="000000"/>
              </w:rPr>
              <w:t>Lápis preto técnico 6B sextavado. Caixa com 12 unidades. Produzido com madeira 100% reflorestada. Ideal para desenho artístico ou técnico, esboços e escrita em geral.</w:t>
            </w:r>
          </w:p>
        </w:tc>
        <w:tc>
          <w:tcPr>
            <w:tcW w:w="1081" w:type="dxa"/>
            <w:vAlign w:val="center"/>
          </w:tcPr>
          <w:p w14:paraId="18C67DC0"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3</w:t>
            </w:r>
          </w:p>
        </w:tc>
        <w:tc>
          <w:tcPr>
            <w:tcW w:w="918" w:type="dxa"/>
            <w:vAlign w:val="center"/>
          </w:tcPr>
          <w:p w14:paraId="11D2DC3C" w14:textId="77777777" w:rsidR="00113D42" w:rsidRDefault="00113D42" w:rsidP="00113D42">
            <w:pPr>
              <w:jc w:val="center"/>
              <w:rPr>
                <w:rFonts w:ascii="Courier New" w:hAnsi="Courier New" w:cs="Courier New"/>
                <w:color w:val="000000"/>
              </w:rPr>
            </w:pPr>
            <w:r>
              <w:rPr>
                <w:rFonts w:ascii="Courier New" w:hAnsi="Courier New" w:cs="Courier New"/>
                <w:color w:val="000000"/>
              </w:rPr>
              <w:t>Caixa</w:t>
            </w:r>
          </w:p>
        </w:tc>
        <w:tc>
          <w:tcPr>
            <w:tcW w:w="1812" w:type="dxa"/>
            <w:vAlign w:val="center"/>
          </w:tcPr>
          <w:p w14:paraId="6157A716" w14:textId="77777777" w:rsidR="00113D42" w:rsidRDefault="00113D42" w:rsidP="00113D42">
            <w:pPr>
              <w:jc w:val="center"/>
              <w:rPr>
                <w:rFonts w:ascii="Courier New" w:hAnsi="Courier New" w:cs="Courier New"/>
                <w:color w:val="000000"/>
              </w:rPr>
            </w:pPr>
            <w:r>
              <w:rPr>
                <w:rFonts w:ascii="Courier New" w:hAnsi="Courier New" w:cs="Courier New"/>
                <w:color w:val="000000"/>
              </w:rPr>
              <w:t>R$ 40,76</w:t>
            </w:r>
          </w:p>
        </w:tc>
        <w:tc>
          <w:tcPr>
            <w:tcW w:w="1559" w:type="dxa"/>
            <w:vAlign w:val="center"/>
          </w:tcPr>
          <w:p w14:paraId="7AB1E728" w14:textId="77777777" w:rsidR="00113D42" w:rsidRDefault="00113D42" w:rsidP="00113D42">
            <w:pPr>
              <w:jc w:val="center"/>
              <w:rPr>
                <w:rFonts w:ascii="Courier New" w:hAnsi="Courier New" w:cs="Courier New"/>
                <w:color w:val="000000"/>
              </w:rPr>
            </w:pPr>
            <w:r>
              <w:rPr>
                <w:rFonts w:ascii="Courier New" w:hAnsi="Courier New" w:cs="Courier New"/>
                <w:color w:val="000000"/>
              </w:rPr>
              <w:t>R$ 122,27</w:t>
            </w:r>
          </w:p>
        </w:tc>
      </w:tr>
      <w:tr w:rsidR="00113D42" w:rsidRPr="00D56B8E" w14:paraId="61435222" w14:textId="77777777" w:rsidTr="00113D42">
        <w:trPr>
          <w:trHeight w:val="215"/>
          <w:jc w:val="center"/>
        </w:trPr>
        <w:tc>
          <w:tcPr>
            <w:tcW w:w="793" w:type="dxa"/>
            <w:vAlign w:val="center"/>
          </w:tcPr>
          <w:p w14:paraId="48810888"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19311430" w14:textId="77777777" w:rsidR="00113D42" w:rsidRDefault="00113D42" w:rsidP="00113D42">
            <w:pPr>
              <w:rPr>
                <w:rFonts w:ascii="Courier New" w:hAnsi="Courier New" w:cs="Courier New"/>
                <w:color w:val="000000"/>
              </w:rPr>
            </w:pPr>
            <w:r>
              <w:rPr>
                <w:rFonts w:ascii="Courier New" w:hAnsi="Courier New" w:cs="Courier New"/>
                <w:color w:val="000000"/>
              </w:rPr>
              <w:t>Livro ata - 100 folhas numeradas, medidas de 205mm x 300mm. Capa dura.</w:t>
            </w:r>
          </w:p>
        </w:tc>
        <w:tc>
          <w:tcPr>
            <w:tcW w:w="1081" w:type="dxa"/>
            <w:vAlign w:val="center"/>
          </w:tcPr>
          <w:p w14:paraId="0AE0338E"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12</w:t>
            </w:r>
          </w:p>
        </w:tc>
        <w:tc>
          <w:tcPr>
            <w:tcW w:w="918" w:type="dxa"/>
            <w:vAlign w:val="center"/>
          </w:tcPr>
          <w:p w14:paraId="56269850"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21AE2B14" w14:textId="77777777" w:rsidR="00113D42" w:rsidRDefault="00113D42" w:rsidP="00113D42">
            <w:pPr>
              <w:jc w:val="center"/>
              <w:rPr>
                <w:rFonts w:ascii="Courier New" w:hAnsi="Courier New" w:cs="Courier New"/>
                <w:color w:val="000000"/>
              </w:rPr>
            </w:pPr>
            <w:r>
              <w:rPr>
                <w:rFonts w:ascii="Courier New" w:hAnsi="Courier New" w:cs="Courier New"/>
                <w:color w:val="000000"/>
              </w:rPr>
              <w:t>R$ 20,63</w:t>
            </w:r>
          </w:p>
        </w:tc>
        <w:tc>
          <w:tcPr>
            <w:tcW w:w="1559" w:type="dxa"/>
            <w:vAlign w:val="center"/>
          </w:tcPr>
          <w:p w14:paraId="31B754F7" w14:textId="77777777" w:rsidR="00113D42" w:rsidRDefault="00113D42" w:rsidP="00113D42">
            <w:pPr>
              <w:jc w:val="center"/>
              <w:rPr>
                <w:rFonts w:ascii="Courier New" w:hAnsi="Courier New" w:cs="Courier New"/>
                <w:color w:val="000000"/>
              </w:rPr>
            </w:pPr>
            <w:r>
              <w:rPr>
                <w:rFonts w:ascii="Courier New" w:hAnsi="Courier New" w:cs="Courier New"/>
                <w:color w:val="000000"/>
              </w:rPr>
              <w:t>R$ 247,60</w:t>
            </w:r>
          </w:p>
        </w:tc>
      </w:tr>
      <w:tr w:rsidR="00113D42" w:rsidRPr="00D56B8E" w14:paraId="4726A152" w14:textId="77777777" w:rsidTr="00113D42">
        <w:trPr>
          <w:trHeight w:val="215"/>
          <w:jc w:val="center"/>
        </w:trPr>
        <w:tc>
          <w:tcPr>
            <w:tcW w:w="793" w:type="dxa"/>
            <w:vAlign w:val="center"/>
          </w:tcPr>
          <w:p w14:paraId="6EB2CA59"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5C09BD07" w14:textId="77777777" w:rsidR="00113D42" w:rsidRDefault="00113D42" w:rsidP="00113D42">
            <w:pPr>
              <w:rPr>
                <w:rFonts w:ascii="Courier New" w:hAnsi="Courier New" w:cs="Courier New"/>
                <w:color w:val="000000"/>
              </w:rPr>
            </w:pPr>
            <w:r>
              <w:rPr>
                <w:rFonts w:ascii="Courier New" w:hAnsi="Courier New" w:cs="Courier New"/>
                <w:color w:val="000000"/>
              </w:rPr>
              <w:t>Livro Ata - 50 folhas numeradas, medidas de 205mm x 300mm. Capa dura.</w:t>
            </w:r>
          </w:p>
        </w:tc>
        <w:tc>
          <w:tcPr>
            <w:tcW w:w="1081" w:type="dxa"/>
            <w:vAlign w:val="center"/>
          </w:tcPr>
          <w:p w14:paraId="7CA5A9C1"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14</w:t>
            </w:r>
          </w:p>
        </w:tc>
        <w:tc>
          <w:tcPr>
            <w:tcW w:w="918" w:type="dxa"/>
            <w:vAlign w:val="center"/>
          </w:tcPr>
          <w:p w14:paraId="7A6E46BF"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739D147B" w14:textId="77777777" w:rsidR="00113D42" w:rsidRDefault="00113D42" w:rsidP="00113D42">
            <w:pPr>
              <w:jc w:val="center"/>
              <w:rPr>
                <w:rFonts w:ascii="Courier New" w:hAnsi="Courier New" w:cs="Courier New"/>
                <w:color w:val="000000"/>
              </w:rPr>
            </w:pPr>
            <w:r>
              <w:rPr>
                <w:rFonts w:ascii="Courier New" w:hAnsi="Courier New" w:cs="Courier New"/>
                <w:color w:val="000000"/>
              </w:rPr>
              <w:t>R$ 14,80</w:t>
            </w:r>
          </w:p>
        </w:tc>
        <w:tc>
          <w:tcPr>
            <w:tcW w:w="1559" w:type="dxa"/>
            <w:vAlign w:val="center"/>
          </w:tcPr>
          <w:p w14:paraId="6C279FB4" w14:textId="77777777" w:rsidR="00113D42" w:rsidRDefault="00113D42" w:rsidP="00113D42">
            <w:pPr>
              <w:jc w:val="center"/>
              <w:rPr>
                <w:rFonts w:ascii="Courier New" w:hAnsi="Courier New" w:cs="Courier New"/>
                <w:color w:val="000000"/>
              </w:rPr>
            </w:pPr>
            <w:r>
              <w:rPr>
                <w:rFonts w:ascii="Courier New" w:hAnsi="Courier New" w:cs="Courier New"/>
                <w:color w:val="000000"/>
              </w:rPr>
              <w:t>R$ 207,20</w:t>
            </w:r>
          </w:p>
        </w:tc>
      </w:tr>
      <w:tr w:rsidR="00113D42" w:rsidRPr="00D56B8E" w14:paraId="091B8504" w14:textId="77777777" w:rsidTr="00113D42">
        <w:trPr>
          <w:trHeight w:val="215"/>
          <w:jc w:val="center"/>
        </w:trPr>
        <w:tc>
          <w:tcPr>
            <w:tcW w:w="793" w:type="dxa"/>
            <w:vAlign w:val="center"/>
          </w:tcPr>
          <w:p w14:paraId="3007940B"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2DC727E3" w14:textId="77777777" w:rsidR="00113D42" w:rsidRDefault="00113D42" w:rsidP="00113D42">
            <w:pPr>
              <w:rPr>
                <w:rFonts w:ascii="Courier New" w:hAnsi="Courier New" w:cs="Courier New"/>
                <w:color w:val="000000"/>
              </w:rPr>
            </w:pPr>
            <w:r>
              <w:rPr>
                <w:rFonts w:ascii="Courier New" w:hAnsi="Courier New" w:cs="Courier New"/>
                <w:color w:val="000000"/>
              </w:rPr>
              <w:t>Livro ponto capa dura, 1/4 160 folhas.</w:t>
            </w:r>
          </w:p>
        </w:tc>
        <w:tc>
          <w:tcPr>
            <w:tcW w:w="1081" w:type="dxa"/>
            <w:vAlign w:val="center"/>
          </w:tcPr>
          <w:p w14:paraId="4C520AA7"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11</w:t>
            </w:r>
          </w:p>
        </w:tc>
        <w:tc>
          <w:tcPr>
            <w:tcW w:w="918" w:type="dxa"/>
            <w:vAlign w:val="center"/>
          </w:tcPr>
          <w:p w14:paraId="026F84AF"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0B41E327" w14:textId="77777777" w:rsidR="00113D42" w:rsidRDefault="00113D42" w:rsidP="00113D42">
            <w:pPr>
              <w:jc w:val="center"/>
              <w:rPr>
                <w:rFonts w:ascii="Courier New" w:hAnsi="Courier New" w:cs="Courier New"/>
                <w:color w:val="000000"/>
              </w:rPr>
            </w:pPr>
            <w:r>
              <w:rPr>
                <w:rFonts w:ascii="Courier New" w:hAnsi="Courier New" w:cs="Courier New"/>
                <w:color w:val="000000"/>
              </w:rPr>
              <w:t>R$ 21,43</w:t>
            </w:r>
          </w:p>
        </w:tc>
        <w:tc>
          <w:tcPr>
            <w:tcW w:w="1559" w:type="dxa"/>
            <w:vAlign w:val="center"/>
          </w:tcPr>
          <w:p w14:paraId="79B3FDC6" w14:textId="77777777" w:rsidR="00113D42" w:rsidRDefault="00113D42" w:rsidP="00113D42">
            <w:pPr>
              <w:jc w:val="center"/>
              <w:rPr>
                <w:rFonts w:ascii="Courier New" w:hAnsi="Courier New" w:cs="Courier New"/>
                <w:color w:val="000000"/>
              </w:rPr>
            </w:pPr>
            <w:r>
              <w:rPr>
                <w:rFonts w:ascii="Courier New" w:hAnsi="Courier New" w:cs="Courier New"/>
                <w:color w:val="000000"/>
              </w:rPr>
              <w:t>R$ 235,73</w:t>
            </w:r>
          </w:p>
        </w:tc>
      </w:tr>
      <w:tr w:rsidR="00113D42" w:rsidRPr="00D56B8E" w14:paraId="23AE6F5E" w14:textId="77777777" w:rsidTr="00113D42">
        <w:trPr>
          <w:trHeight w:val="215"/>
          <w:jc w:val="center"/>
        </w:trPr>
        <w:tc>
          <w:tcPr>
            <w:tcW w:w="793" w:type="dxa"/>
            <w:vAlign w:val="center"/>
          </w:tcPr>
          <w:p w14:paraId="7FCAAAF6"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1D0DAEA2" w14:textId="77777777" w:rsidR="00113D42" w:rsidRDefault="00113D42" w:rsidP="00113D42">
            <w:pPr>
              <w:rPr>
                <w:rFonts w:ascii="Courier New" w:hAnsi="Courier New" w:cs="Courier New"/>
                <w:color w:val="000000"/>
              </w:rPr>
            </w:pPr>
            <w:r>
              <w:rPr>
                <w:rFonts w:ascii="Courier New" w:hAnsi="Courier New" w:cs="Courier New"/>
                <w:color w:val="000000"/>
              </w:rPr>
              <w:t>Manta de strass 3cm de largura x 45cm de comprimento.</w:t>
            </w:r>
          </w:p>
        </w:tc>
        <w:tc>
          <w:tcPr>
            <w:tcW w:w="1081" w:type="dxa"/>
            <w:vAlign w:val="center"/>
          </w:tcPr>
          <w:p w14:paraId="30F13BB8"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5</w:t>
            </w:r>
          </w:p>
        </w:tc>
        <w:tc>
          <w:tcPr>
            <w:tcW w:w="918" w:type="dxa"/>
            <w:vAlign w:val="center"/>
          </w:tcPr>
          <w:p w14:paraId="318CC488"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005C6236" w14:textId="77777777" w:rsidR="00113D42" w:rsidRDefault="00113D42" w:rsidP="00113D42">
            <w:pPr>
              <w:jc w:val="center"/>
              <w:rPr>
                <w:rFonts w:ascii="Courier New" w:hAnsi="Courier New" w:cs="Courier New"/>
                <w:color w:val="000000"/>
              </w:rPr>
            </w:pPr>
            <w:r>
              <w:rPr>
                <w:rFonts w:ascii="Courier New" w:hAnsi="Courier New" w:cs="Courier New"/>
                <w:color w:val="000000"/>
              </w:rPr>
              <w:t>R$ 9,08</w:t>
            </w:r>
          </w:p>
        </w:tc>
        <w:tc>
          <w:tcPr>
            <w:tcW w:w="1559" w:type="dxa"/>
            <w:vAlign w:val="center"/>
          </w:tcPr>
          <w:p w14:paraId="73306C0F" w14:textId="77777777" w:rsidR="00113D42" w:rsidRDefault="00113D42" w:rsidP="00113D42">
            <w:pPr>
              <w:jc w:val="center"/>
              <w:rPr>
                <w:rFonts w:ascii="Courier New" w:hAnsi="Courier New" w:cs="Courier New"/>
                <w:color w:val="000000"/>
              </w:rPr>
            </w:pPr>
            <w:r>
              <w:rPr>
                <w:rFonts w:ascii="Courier New" w:hAnsi="Courier New" w:cs="Courier New"/>
                <w:color w:val="000000"/>
              </w:rPr>
              <w:t>R$ 45,38</w:t>
            </w:r>
          </w:p>
        </w:tc>
      </w:tr>
      <w:tr w:rsidR="00113D42" w:rsidRPr="00D56B8E" w14:paraId="73C4A043" w14:textId="77777777" w:rsidTr="00113D42">
        <w:trPr>
          <w:trHeight w:val="215"/>
          <w:jc w:val="center"/>
        </w:trPr>
        <w:tc>
          <w:tcPr>
            <w:tcW w:w="793" w:type="dxa"/>
            <w:vAlign w:val="center"/>
          </w:tcPr>
          <w:p w14:paraId="75F32B02"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0CC5DEF8" w14:textId="77777777" w:rsidR="00113D42" w:rsidRDefault="00113D42" w:rsidP="00113D42">
            <w:pPr>
              <w:rPr>
                <w:rFonts w:ascii="Courier New" w:hAnsi="Courier New" w:cs="Courier New"/>
                <w:color w:val="000000"/>
              </w:rPr>
            </w:pPr>
            <w:r>
              <w:rPr>
                <w:rFonts w:ascii="Courier New" w:hAnsi="Courier New" w:cs="Courier New"/>
                <w:color w:val="000000"/>
              </w:rPr>
              <w:t>Marcador permanente de CD/DVD, secagem rápida, 02mm, na cor azul.</w:t>
            </w:r>
          </w:p>
        </w:tc>
        <w:tc>
          <w:tcPr>
            <w:tcW w:w="1081" w:type="dxa"/>
            <w:vAlign w:val="center"/>
          </w:tcPr>
          <w:p w14:paraId="1E0791A9"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20</w:t>
            </w:r>
          </w:p>
        </w:tc>
        <w:tc>
          <w:tcPr>
            <w:tcW w:w="918" w:type="dxa"/>
            <w:vAlign w:val="center"/>
          </w:tcPr>
          <w:p w14:paraId="236BB166"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758167F3" w14:textId="77777777" w:rsidR="00113D42" w:rsidRDefault="00113D42" w:rsidP="00113D42">
            <w:pPr>
              <w:jc w:val="center"/>
              <w:rPr>
                <w:rFonts w:ascii="Courier New" w:hAnsi="Courier New" w:cs="Courier New"/>
                <w:color w:val="000000"/>
              </w:rPr>
            </w:pPr>
            <w:r>
              <w:rPr>
                <w:rFonts w:ascii="Courier New" w:hAnsi="Courier New" w:cs="Courier New"/>
                <w:color w:val="000000"/>
              </w:rPr>
              <w:t>R$ 5,79</w:t>
            </w:r>
          </w:p>
        </w:tc>
        <w:tc>
          <w:tcPr>
            <w:tcW w:w="1559" w:type="dxa"/>
            <w:vAlign w:val="center"/>
          </w:tcPr>
          <w:p w14:paraId="007DC393" w14:textId="77777777" w:rsidR="00113D42" w:rsidRDefault="00113D42" w:rsidP="00113D42">
            <w:pPr>
              <w:jc w:val="center"/>
              <w:rPr>
                <w:rFonts w:ascii="Courier New" w:hAnsi="Courier New" w:cs="Courier New"/>
                <w:color w:val="000000"/>
              </w:rPr>
            </w:pPr>
            <w:r>
              <w:rPr>
                <w:rFonts w:ascii="Courier New" w:hAnsi="Courier New" w:cs="Courier New"/>
                <w:color w:val="000000"/>
              </w:rPr>
              <w:t>R$ 115,80</w:t>
            </w:r>
          </w:p>
        </w:tc>
      </w:tr>
      <w:tr w:rsidR="00113D42" w:rsidRPr="00D56B8E" w14:paraId="4320EE95" w14:textId="77777777" w:rsidTr="00113D42">
        <w:trPr>
          <w:trHeight w:val="215"/>
          <w:jc w:val="center"/>
        </w:trPr>
        <w:tc>
          <w:tcPr>
            <w:tcW w:w="793" w:type="dxa"/>
            <w:vAlign w:val="center"/>
          </w:tcPr>
          <w:p w14:paraId="59451D94"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4B8CAA14" w14:textId="77777777" w:rsidR="00113D42" w:rsidRDefault="00113D42" w:rsidP="00113D42">
            <w:pPr>
              <w:rPr>
                <w:rFonts w:ascii="Courier New" w:hAnsi="Courier New" w:cs="Courier New"/>
                <w:color w:val="000000"/>
              </w:rPr>
            </w:pPr>
            <w:r>
              <w:rPr>
                <w:rFonts w:ascii="Courier New" w:hAnsi="Courier New" w:cs="Courier New"/>
                <w:color w:val="000000"/>
              </w:rPr>
              <w:t>Marcador permanente de CD/DVD, secagem rápida, 02mm, na cor preta.</w:t>
            </w:r>
          </w:p>
        </w:tc>
        <w:tc>
          <w:tcPr>
            <w:tcW w:w="1081" w:type="dxa"/>
            <w:vAlign w:val="center"/>
          </w:tcPr>
          <w:p w14:paraId="6E65B002"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30</w:t>
            </w:r>
          </w:p>
        </w:tc>
        <w:tc>
          <w:tcPr>
            <w:tcW w:w="918" w:type="dxa"/>
            <w:vAlign w:val="center"/>
          </w:tcPr>
          <w:p w14:paraId="4E1E2866"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7600ABA4" w14:textId="77777777" w:rsidR="00113D42" w:rsidRDefault="00113D42" w:rsidP="00113D42">
            <w:pPr>
              <w:jc w:val="center"/>
              <w:rPr>
                <w:rFonts w:ascii="Courier New" w:hAnsi="Courier New" w:cs="Courier New"/>
                <w:color w:val="000000"/>
              </w:rPr>
            </w:pPr>
            <w:r>
              <w:rPr>
                <w:rFonts w:ascii="Courier New" w:hAnsi="Courier New" w:cs="Courier New"/>
                <w:color w:val="000000"/>
              </w:rPr>
              <w:t>R$ 4,29</w:t>
            </w:r>
          </w:p>
        </w:tc>
        <w:tc>
          <w:tcPr>
            <w:tcW w:w="1559" w:type="dxa"/>
            <w:vAlign w:val="center"/>
          </w:tcPr>
          <w:p w14:paraId="12C5A393" w14:textId="77777777" w:rsidR="00113D42" w:rsidRDefault="00113D42" w:rsidP="00113D42">
            <w:pPr>
              <w:jc w:val="center"/>
              <w:rPr>
                <w:rFonts w:ascii="Courier New" w:hAnsi="Courier New" w:cs="Courier New"/>
                <w:color w:val="000000"/>
              </w:rPr>
            </w:pPr>
            <w:r>
              <w:rPr>
                <w:rFonts w:ascii="Courier New" w:hAnsi="Courier New" w:cs="Courier New"/>
                <w:color w:val="000000"/>
              </w:rPr>
              <w:t>R$ 128,70</w:t>
            </w:r>
          </w:p>
        </w:tc>
      </w:tr>
      <w:tr w:rsidR="00113D42" w:rsidRPr="00D56B8E" w14:paraId="1916BB40" w14:textId="77777777" w:rsidTr="00113D42">
        <w:trPr>
          <w:trHeight w:val="215"/>
          <w:jc w:val="center"/>
        </w:trPr>
        <w:tc>
          <w:tcPr>
            <w:tcW w:w="793" w:type="dxa"/>
            <w:vAlign w:val="center"/>
          </w:tcPr>
          <w:p w14:paraId="616D9C19"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450A6058" w14:textId="77777777" w:rsidR="00113D42" w:rsidRDefault="00113D42" w:rsidP="00113D42">
            <w:pPr>
              <w:rPr>
                <w:rFonts w:ascii="Courier New" w:hAnsi="Courier New" w:cs="Courier New"/>
                <w:color w:val="000000"/>
              </w:rPr>
            </w:pPr>
            <w:r>
              <w:rPr>
                <w:rFonts w:ascii="Courier New" w:hAnsi="Courier New" w:cs="Courier New"/>
                <w:color w:val="000000"/>
              </w:rPr>
              <w:t>Massa para biscuit, diversas cores, embalagem de 500g.</w:t>
            </w:r>
          </w:p>
        </w:tc>
        <w:tc>
          <w:tcPr>
            <w:tcW w:w="1081" w:type="dxa"/>
            <w:vAlign w:val="center"/>
          </w:tcPr>
          <w:p w14:paraId="3A1EF413"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20</w:t>
            </w:r>
          </w:p>
        </w:tc>
        <w:tc>
          <w:tcPr>
            <w:tcW w:w="918" w:type="dxa"/>
            <w:vAlign w:val="center"/>
          </w:tcPr>
          <w:p w14:paraId="50864A27"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812" w:type="dxa"/>
            <w:vAlign w:val="center"/>
          </w:tcPr>
          <w:p w14:paraId="4AD79E6C" w14:textId="77777777" w:rsidR="00113D42" w:rsidRDefault="00113D42" w:rsidP="00113D42">
            <w:pPr>
              <w:jc w:val="center"/>
              <w:rPr>
                <w:rFonts w:ascii="Courier New" w:hAnsi="Courier New" w:cs="Courier New"/>
                <w:color w:val="000000"/>
              </w:rPr>
            </w:pPr>
            <w:r>
              <w:rPr>
                <w:rFonts w:ascii="Courier New" w:hAnsi="Courier New" w:cs="Courier New"/>
                <w:color w:val="000000"/>
              </w:rPr>
              <w:t>R$ 15,39</w:t>
            </w:r>
          </w:p>
        </w:tc>
        <w:tc>
          <w:tcPr>
            <w:tcW w:w="1559" w:type="dxa"/>
            <w:vAlign w:val="center"/>
          </w:tcPr>
          <w:p w14:paraId="4CE5706C" w14:textId="77777777" w:rsidR="00113D42" w:rsidRDefault="00113D42" w:rsidP="00113D42">
            <w:pPr>
              <w:jc w:val="center"/>
              <w:rPr>
                <w:rFonts w:ascii="Courier New" w:hAnsi="Courier New" w:cs="Courier New"/>
                <w:color w:val="000000"/>
              </w:rPr>
            </w:pPr>
            <w:r>
              <w:rPr>
                <w:rFonts w:ascii="Courier New" w:hAnsi="Courier New" w:cs="Courier New"/>
                <w:color w:val="000000"/>
              </w:rPr>
              <w:t>R$ 307,80</w:t>
            </w:r>
          </w:p>
        </w:tc>
      </w:tr>
      <w:tr w:rsidR="00113D42" w:rsidRPr="00D56B8E" w14:paraId="0133AF9C" w14:textId="77777777" w:rsidTr="00113D42">
        <w:trPr>
          <w:trHeight w:val="215"/>
          <w:jc w:val="center"/>
        </w:trPr>
        <w:tc>
          <w:tcPr>
            <w:tcW w:w="793" w:type="dxa"/>
            <w:vAlign w:val="center"/>
          </w:tcPr>
          <w:p w14:paraId="181A3BD4"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4175E29F" w14:textId="77777777" w:rsidR="00113D42" w:rsidRDefault="00113D42" w:rsidP="00113D42">
            <w:pPr>
              <w:rPr>
                <w:rFonts w:ascii="Courier New" w:hAnsi="Courier New" w:cs="Courier New"/>
                <w:color w:val="000000"/>
              </w:rPr>
            </w:pPr>
            <w:r>
              <w:rPr>
                <w:rFonts w:ascii="Courier New" w:hAnsi="Courier New" w:cs="Courier New"/>
                <w:color w:val="000000"/>
              </w:rPr>
              <w:t xml:space="preserve">Massa para modelar 180g com 12 cores soft, macia, feita a base de </w:t>
            </w:r>
            <w:r>
              <w:rPr>
                <w:rFonts w:ascii="Courier New" w:hAnsi="Courier New" w:cs="Courier New"/>
                <w:color w:val="000000"/>
              </w:rPr>
              <w:lastRenderedPageBreak/>
              <w:t>amido, não tóxica. Embalagem com 12 unidades.</w:t>
            </w:r>
          </w:p>
        </w:tc>
        <w:tc>
          <w:tcPr>
            <w:tcW w:w="1081" w:type="dxa"/>
            <w:vAlign w:val="center"/>
          </w:tcPr>
          <w:p w14:paraId="6283C6DA"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lastRenderedPageBreak/>
              <w:t>31</w:t>
            </w:r>
          </w:p>
        </w:tc>
        <w:tc>
          <w:tcPr>
            <w:tcW w:w="918" w:type="dxa"/>
            <w:vAlign w:val="center"/>
          </w:tcPr>
          <w:p w14:paraId="747071E8"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812" w:type="dxa"/>
            <w:vAlign w:val="center"/>
          </w:tcPr>
          <w:p w14:paraId="18CED3E2" w14:textId="77777777" w:rsidR="00113D42" w:rsidRDefault="00113D42" w:rsidP="00113D42">
            <w:pPr>
              <w:jc w:val="center"/>
              <w:rPr>
                <w:rFonts w:ascii="Courier New" w:hAnsi="Courier New" w:cs="Courier New"/>
                <w:color w:val="000000"/>
              </w:rPr>
            </w:pPr>
            <w:r>
              <w:rPr>
                <w:rFonts w:ascii="Courier New" w:hAnsi="Courier New" w:cs="Courier New"/>
                <w:color w:val="000000"/>
              </w:rPr>
              <w:t>R$ 5,38</w:t>
            </w:r>
          </w:p>
        </w:tc>
        <w:tc>
          <w:tcPr>
            <w:tcW w:w="1559" w:type="dxa"/>
            <w:vAlign w:val="center"/>
          </w:tcPr>
          <w:p w14:paraId="51A34FA8" w14:textId="77777777" w:rsidR="00113D42" w:rsidRDefault="00113D42" w:rsidP="00113D42">
            <w:pPr>
              <w:jc w:val="center"/>
              <w:rPr>
                <w:rFonts w:ascii="Courier New" w:hAnsi="Courier New" w:cs="Courier New"/>
                <w:color w:val="000000"/>
              </w:rPr>
            </w:pPr>
            <w:r>
              <w:rPr>
                <w:rFonts w:ascii="Courier New" w:hAnsi="Courier New" w:cs="Courier New"/>
                <w:color w:val="000000"/>
              </w:rPr>
              <w:t>R$ 166,70</w:t>
            </w:r>
          </w:p>
        </w:tc>
      </w:tr>
      <w:tr w:rsidR="00113D42" w:rsidRPr="00D56B8E" w14:paraId="5ACD2A6E" w14:textId="77777777" w:rsidTr="00113D42">
        <w:trPr>
          <w:trHeight w:val="215"/>
          <w:jc w:val="center"/>
        </w:trPr>
        <w:tc>
          <w:tcPr>
            <w:tcW w:w="793" w:type="dxa"/>
            <w:vAlign w:val="center"/>
          </w:tcPr>
          <w:p w14:paraId="36E4A367"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7C5D74F1" w14:textId="77777777" w:rsidR="00113D42" w:rsidRDefault="00113D42" w:rsidP="00113D42">
            <w:pPr>
              <w:rPr>
                <w:rFonts w:ascii="Courier New" w:hAnsi="Courier New" w:cs="Courier New"/>
                <w:color w:val="000000"/>
              </w:rPr>
            </w:pPr>
            <w:r>
              <w:rPr>
                <w:rFonts w:ascii="Courier New" w:hAnsi="Courier New" w:cs="Courier New"/>
                <w:color w:val="000000"/>
              </w:rPr>
              <w:t>Meia pérola largura 5mm, sem furo, material ABS, embalagem com 500g, na cor branca.</w:t>
            </w:r>
          </w:p>
        </w:tc>
        <w:tc>
          <w:tcPr>
            <w:tcW w:w="1081" w:type="dxa"/>
            <w:vAlign w:val="center"/>
          </w:tcPr>
          <w:p w14:paraId="285C34A4"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w:t>
            </w:r>
          </w:p>
        </w:tc>
        <w:tc>
          <w:tcPr>
            <w:tcW w:w="918" w:type="dxa"/>
            <w:vAlign w:val="center"/>
          </w:tcPr>
          <w:p w14:paraId="745C516A"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812" w:type="dxa"/>
            <w:vAlign w:val="center"/>
          </w:tcPr>
          <w:p w14:paraId="14AC478C" w14:textId="77777777" w:rsidR="00113D42" w:rsidRDefault="00113D42" w:rsidP="00113D42">
            <w:pPr>
              <w:jc w:val="center"/>
              <w:rPr>
                <w:rFonts w:ascii="Courier New" w:hAnsi="Courier New" w:cs="Courier New"/>
                <w:color w:val="000000"/>
              </w:rPr>
            </w:pPr>
            <w:r>
              <w:rPr>
                <w:rFonts w:ascii="Courier New" w:hAnsi="Courier New" w:cs="Courier New"/>
                <w:color w:val="000000"/>
              </w:rPr>
              <w:t>R$ 73,63</w:t>
            </w:r>
          </w:p>
        </w:tc>
        <w:tc>
          <w:tcPr>
            <w:tcW w:w="1559" w:type="dxa"/>
            <w:vAlign w:val="center"/>
          </w:tcPr>
          <w:p w14:paraId="30417909" w14:textId="77777777" w:rsidR="00113D42" w:rsidRDefault="00113D42" w:rsidP="00113D42">
            <w:pPr>
              <w:jc w:val="center"/>
              <w:rPr>
                <w:rFonts w:ascii="Courier New" w:hAnsi="Courier New" w:cs="Courier New"/>
                <w:color w:val="000000"/>
              </w:rPr>
            </w:pPr>
            <w:r>
              <w:rPr>
                <w:rFonts w:ascii="Courier New" w:hAnsi="Courier New" w:cs="Courier New"/>
                <w:color w:val="000000"/>
              </w:rPr>
              <w:t>R$ 73,63</w:t>
            </w:r>
          </w:p>
        </w:tc>
      </w:tr>
      <w:tr w:rsidR="00113D42" w:rsidRPr="00D56B8E" w14:paraId="40575C86" w14:textId="77777777" w:rsidTr="00113D42">
        <w:trPr>
          <w:trHeight w:val="215"/>
          <w:jc w:val="center"/>
        </w:trPr>
        <w:tc>
          <w:tcPr>
            <w:tcW w:w="793" w:type="dxa"/>
            <w:vAlign w:val="center"/>
          </w:tcPr>
          <w:p w14:paraId="0BE1A7D7"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6AF08977" w14:textId="77777777" w:rsidR="00113D42" w:rsidRDefault="00113D42" w:rsidP="00113D42">
            <w:pPr>
              <w:rPr>
                <w:rFonts w:ascii="Courier New" w:hAnsi="Courier New" w:cs="Courier New"/>
                <w:color w:val="000000"/>
              </w:rPr>
            </w:pPr>
            <w:r>
              <w:rPr>
                <w:rFonts w:ascii="Courier New" w:hAnsi="Courier New" w:cs="Courier New"/>
                <w:color w:val="000000"/>
              </w:rPr>
              <w:t>Meia pérola metro, rolo de 12mm x 10m, material ABS, na cor branca.</w:t>
            </w:r>
          </w:p>
        </w:tc>
        <w:tc>
          <w:tcPr>
            <w:tcW w:w="1081" w:type="dxa"/>
            <w:vAlign w:val="center"/>
          </w:tcPr>
          <w:p w14:paraId="28D69A6F"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w:t>
            </w:r>
          </w:p>
        </w:tc>
        <w:tc>
          <w:tcPr>
            <w:tcW w:w="918" w:type="dxa"/>
            <w:vAlign w:val="center"/>
          </w:tcPr>
          <w:p w14:paraId="4BEF6612"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Rolo</w:t>
            </w:r>
          </w:p>
        </w:tc>
        <w:tc>
          <w:tcPr>
            <w:tcW w:w="1812" w:type="dxa"/>
            <w:vAlign w:val="center"/>
          </w:tcPr>
          <w:p w14:paraId="3A2BA0E6" w14:textId="77777777" w:rsidR="00113D42" w:rsidRDefault="00113D42" w:rsidP="00113D42">
            <w:pPr>
              <w:jc w:val="center"/>
              <w:rPr>
                <w:rFonts w:ascii="Courier New" w:hAnsi="Courier New" w:cs="Courier New"/>
                <w:color w:val="000000"/>
              </w:rPr>
            </w:pPr>
            <w:r>
              <w:rPr>
                <w:rFonts w:ascii="Courier New" w:hAnsi="Courier New" w:cs="Courier New"/>
                <w:color w:val="000000"/>
              </w:rPr>
              <w:t>R$ 37,45</w:t>
            </w:r>
          </w:p>
        </w:tc>
        <w:tc>
          <w:tcPr>
            <w:tcW w:w="1559" w:type="dxa"/>
            <w:vAlign w:val="center"/>
          </w:tcPr>
          <w:p w14:paraId="36C861A9" w14:textId="77777777" w:rsidR="00113D42" w:rsidRDefault="00113D42" w:rsidP="00113D42">
            <w:pPr>
              <w:jc w:val="center"/>
              <w:rPr>
                <w:rFonts w:ascii="Courier New" w:hAnsi="Courier New" w:cs="Courier New"/>
                <w:color w:val="000000"/>
              </w:rPr>
            </w:pPr>
            <w:r>
              <w:rPr>
                <w:rFonts w:ascii="Courier New" w:hAnsi="Courier New" w:cs="Courier New"/>
                <w:color w:val="000000"/>
              </w:rPr>
              <w:t>R$ 37,45</w:t>
            </w:r>
          </w:p>
        </w:tc>
      </w:tr>
      <w:tr w:rsidR="00113D42" w:rsidRPr="00D56B8E" w14:paraId="3D3DCA57" w14:textId="77777777" w:rsidTr="00113D42">
        <w:trPr>
          <w:trHeight w:val="215"/>
          <w:jc w:val="center"/>
        </w:trPr>
        <w:tc>
          <w:tcPr>
            <w:tcW w:w="793" w:type="dxa"/>
            <w:vAlign w:val="center"/>
          </w:tcPr>
          <w:p w14:paraId="72854922"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7E538FFD" w14:textId="77777777" w:rsidR="00113D42" w:rsidRDefault="00113D42" w:rsidP="00113D42">
            <w:pPr>
              <w:rPr>
                <w:rFonts w:ascii="Courier New" w:hAnsi="Courier New" w:cs="Courier New"/>
                <w:color w:val="000000"/>
              </w:rPr>
            </w:pPr>
            <w:r>
              <w:rPr>
                <w:rFonts w:ascii="Courier New" w:hAnsi="Courier New" w:cs="Courier New"/>
                <w:color w:val="000000"/>
              </w:rPr>
              <w:t>Meia pérola metro, rolo de 4mm x 10m, material ABS, na cor branca.</w:t>
            </w:r>
          </w:p>
        </w:tc>
        <w:tc>
          <w:tcPr>
            <w:tcW w:w="1081" w:type="dxa"/>
            <w:vAlign w:val="center"/>
          </w:tcPr>
          <w:p w14:paraId="66C7D9D0"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w:t>
            </w:r>
          </w:p>
        </w:tc>
        <w:tc>
          <w:tcPr>
            <w:tcW w:w="918" w:type="dxa"/>
            <w:vAlign w:val="center"/>
          </w:tcPr>
          <w:p w14:paraId="1BFBF8FA"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Rolo</w:t>
            </w:r>
          </w:p>
        </w:tc>
        <w:tc>
          <w:tcPr>
            <w:tcW w:w="1812" w:type="dxa"/>
            <w:vAlign w:val="center"/>
          </w:tcPr>
          <w:p w14:paraId="2C8B3E54" w14:textId="77777777" w:rsidR="00113D42" w:rsidRDefault="00113D42" w:rsidP="00113D42">
            <w:pPr>
              <w:jc w:val="center"/>
              <w:rPr>
                <w:rFonts w:ascii="Courier New" w:hAnsi="Courier New" w:cs="Courier New"/>
                <w:color w:val="000000"/>
              </w:rPr>
            </w:pPr>
            <w:r>
              <w:rPr>
                <w:rFonts w:ascii="Courier New" w:hAnsi="Courier New" w:cs="Courier New"/>
                <w:color w:val="000000"/>
              </w:rPr>
              <w:t>R$ 35,45</w:t>
            </w:r>
          </w:p>
        </w:tc>
        <w:tc>
          <w:tcPr>
            <w:tcW w:w="1559" w:type="dxa"/>
            <w:vAlign w:val="center"/>
          </w:tcPr>
          <w:p w14:paraId="74E2D622" w14:textId="77777777" w:rsidR="00113D42" w:rsidRDefault="00113D42" w:rsidP="00113D42">
            <w:pPr>
              <w:jc w:val="center"/>
              <w:rPr>
                <w:rFonts w:ascii="Courier New" w:hAnsi="Courier New" w:cs="Courier New"/>
                <w:color w:val="000000"/>
              </w:rPr>
            </w:pPr>
            <w:r>
              <w:rPr>
                <w:rFonts w:ascii="Courier New" w:hAnsi="Courier New" w:cs="Courier New"/>
                <w:color w:val="000000"/>
              </w:rPr>
              <w:t>R$ 35,45</w:t>
            </w:r>
          </w:p>
        </w:tc>
      </w:tr>
      <w:tr w:rsidR="00113D42" w:rsidRPr="00D56B8E" w14:paraId="2F3D7E97" w14:textId="77777777" w:rsidTr="00113D42">
        <w:trPr>
          <w:trHeight w:val="215"/>
          <w:jc w:val="center"/>
        </w:trPr>
        <w:tc>
          <w:tcPr>
            <w:tcW w:w="793" w:type="dxa"/>
            <w:vAlign w:val="center"/>
          </w:tcPr>
          <w:p w14:paraId="06884C57"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35E56C30" w14:textId="77777777" w:rsidR="00113D42" w:rsidRDefault="00113D42" w:rsidP="00113D42">
            <w:pPr>
              <w:rPr>
                <w:rFonts w:ascii="Courier New" w:hAnsi="Courier New" w:cs="Courier New"/>
                <w:color w:val="000000"/>
              </w:rPr>
            </w:pPr>
            <w:r>
              <w:rPr>
                <w:rFonts w:ascii="Courier New" w:hAnsi="Courier New" w:cs="Courier New"/>
                <w:color w:val="000000"/>
              </w:rPr>
              <w:t>Meia pérola metro, rolo de 8mm x 10m, material ABS, na cor branca.</w:t>
            </w:r>
          </w:p>
        </w:tc>
        <w:tc>
          <w:tcPr>
            <w:tcW w:w="1081" w:type="dxa"/>
            <w:vAlign w:val="center"/>
          </w:tcPr>
          <w:p w14:paraId="3D744B53"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2</w:t>
            </w:r>
          </w:p>
        </w:tc>
        <w:tc>
          <w:tcPr>
            <w:tcW w:w="918" w:type="dxa"/>
            <w:vAlign w:val="center"/>
          </w:tcPr>
          <w:p w14:paraId="317A797C"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Rolo</w:t>
            </w:r>
          </w:p>
        </w:tc>
        <w:tc>
          <w:tcPr>
            <w:tcW w:w="1812" w:type="dxa"/>
            <w:vAlign w:val="center"/>
          </w:tcPr>
          <w:p w14:paraId="429344B7" w14:textId="77777777" w:rsidR="00113D42" w:rsidRDefault="00113D42" w:rsidP="00113D42">
            <w:pPr>
              <w:jc w:val="center"/>
              <w:rPr>
                <w:rFonts w:ascii="Courier New" w:hAnsi="Courier New" w:cs="Courier New"/>
                <w:color w:val="000000"/>
              </w:rPr>
            </w:pPr>
            <w:r>
              <w:rPr>
                <w:rFonts w:ascii="Courier New" w:hAnsi="Courier New" w:cs="Courier New"/>
                <w:color w:val="000000"/>
              </w:rPr>
              <w:t>R$ 36,95</w:t>
            </w:r>
          </w:p>
        </w:tc>
        <w:tc>
          <w:tcPr>
            <w:tcW w:w="1559" w:type="dxa"/>
            <w:vAlign w:val="center"/>
          </w:tcPr>
          <w:p w14:paraId="26C002F0" w14:textId="77777777" w:rsidR="00113D42" w:rsidRDefault="00113D42" w:rsidP="00113D42">
            <w:pPr>
              <w:jc w:val="center"/>
              <w:rPr>
                <w:rFonts w:ascii="Courier New" w:hAnsi="Courier New" w:cs="Courier New"/>
                <w:color w:val="000000"/>
              </w:rPr>
            </w:pPr>
            <w:r>
              <w:rPr>
                <w:rFonts w:ascii="Courier New" w:hAnsi="Courier New" w:cs="Courier New"/>
                <w:color w:val="000000"/>
              </w:rPr>
              <w:t>R$ 73,90</w:t>
            </w:r>
          </w:p>
        </w:tc>
      </w:tr>
      <w:tr w:rsidR="00113D42" w:rsidRPr="00D56B8E" w14:paraId="2E399CBF" w14:textId="77777777" w:rsidTr="00113D42">
        <w:trPr>
          <w:trHeight w:val="215"/>
          <w:jc w:val="center"/>
        </w:trPr>
        <w:tc>
          <w:tcPr>
            <w:tcW w:w="793" w:type="dxa"/>
            <w:vAlign w:val="center"/>
          </w:tcPr>
          <w:p w14:paraId="652E32AE"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385B3685" w14:textId="77777777" w:rsidR="00113D42" w:rsidRDefault="00113D42" w:rsidP="00113D42">
            <w:pPr>
              <w:rPr>
                <w:rFonts w:ascii="Courier New" w:hAnsi="Courier New" w:cs="Courier New"/>
                <w:color w:val="000000"/>
              </w:rPr>
            </w:pPr>
            <w:r>
              <w:rPr>
                <w:rFonts w:ascii="Courier New" w:hAnsi="Courier New" w:cs="Courier New"/>
                <w:color w:val="000000"/>
              </w:rPr>
              <w:t>Meia pérola n.º 6, largura 6mm, sem furo, material ABS, embalagem com 500g, na cor creme.</w:t>
            </w:r>
          </w:p>
        </w:tc>
        <w:tc>
          <w:tcPr>
            <w:tcW w:w="1081" w:type="dxa"/>
            <w:vAlign w:val="center"/>
          </w:tcPr>
          <w:p w14:paraId="1E476914"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2</w:t>
            </w:r>
          </w:p>
        </w:tc>
        <w:tc>
          <w:tcPr>
            <w:tcW w:w="918" w:type="dxa"/>
            <w:vAlign w:val="center"/>
          </w:tcPr>
          <w:p w14:paraId="3496F929"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812" w:type="dxa"/>
            <w:vAlign w:val="center"/>
          </w:tcPr>
          <w:p w14:paraId="1EE16C05" w14:textId="77777777" w:rsidR="00113D42" w:rsidRDefault="00113D42" w:rsidP="00113D42">
            <w:pPr>
              <w:jc w:val="center"/>
              <w:rPr>
                <w:rFonts w:ascii="Courier New" w:hAnsi="Courier New" w:cs="Courier New"/>
                <w:color w:val="000000"/>
              </w:rPr>
            </w:pPr>
            <w:r>
              <w:rPr>
                <w:rFonts w:ascii="Courier New" w:hAnsi="Courier New" w:cs="Courier New"/>
                <w:color w:val="000000"/>
              </w:rPr>
              <w:t>R$ 55,45</w:t>
            </w:r>
          </w:p>
        </w:tc>
        <w:tc>
          <w:tcPr>
            <w:tcW w:w="1559" w:type="dxa"/>
            <w:vAlign w:val="center"/>
          </w:tcPr>
          <w:p w14:paraId="48F9B24A" w14:textId="77777777" w:rsidR="00113D42" w:rsidRDefault="00113D42" w:rsidP="00113D42">
            <w:pPr>
              <w:jc w:val="center"/>
              <w:rPr>
                <w:rFonts w:ascii="Courier New" w:hAnsi="Courier New" w:cs="Courier New"/>
                <w:color w:val="000000"/>
              </w:rPr>
            </w:pPr>
            <w:r>
              <w:rPr>
                <w:rFonts w:ascii="Courier New" w:hAnsi="Courier New" w:cs="Courier New"/>
                <w:color w:val="000000"/>
              </w:rPr>
              <w:t>R$ 110,90</w:t>
            </w:r>
          </w:p>
        </w:tc>
      </w:tr>
      <w:tr w:rsidR="00113D42" w:rsidRPr="00D56B8E" w14:paraId="53903281" w14:textId="77777777" w:rsidTr="00113D42">
        <w:trPr>
          <w:trHeight w:val="215"/>
          <w:jc w:val="center"/>
        </w:trPr>
        <w:tc>
          <w:tcPr>
            <w:tcW w:w="793" w:type="dxa"/>
            <w:vAlign w:val="center"/>
          </w:tcPr>
          <w:p w14:paraId="733F1962"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56BDC82D" w14:textId="77777777" w:rsidR="00113D42" w:rsidRDefault="00113D42" w:rsidP="00113D42">
            <w:pPr>
              <w:rPr>
                <w:rFonts w:ascii="Courier New" w:hAnsi="Courier New" w:cs="Courier New"/>
                <w:color w:val="000000"/>
              </w:rPr>
            </w:pPr>
            <w:r>
              <w:rPr>
                <w:rFonts w:ascii="Courier New" w:hAnsi="Courier New" w:cs="Courier New"/>
                <w:color w:val="000000"/>
              </w:rPr>
              <w:t>Miçanga 6/0, embalagem com 100g, na cor branca.</w:t>
            </w:r>
          </w:p>
        </w:tc>
        <w:tc>
          <w:tcPr>
            <w:tcW w:w="1081" w:type="dxa"/>
            <w:vAlign w:val="center"/>
          </w:tcPr>
          <w:p w14:paraId="49B53EB0"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w:t>
            </w:r>
          </w:p>
        </w:tc>
        <w:tc>
          <w:tcPr>
            <w:tcW w:w="918" w:type="dxa"/>
            <w:vAlign w:val="center"/>
          </w:tcPr>
          <w:p w14:paraId="4932C5B2"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812" w:type="dxa"/>
            <w:vAlign w:val="center"/>
          </w:tcPr>
          <w:p w14:paraId="3BD71CC0" w14:textId="77777777" w:rsidR="00113D42" w:rsidRDefault="00113D42" w:rsidP="00113D42">
            <w:pPr>
              <w:jc w:val="center"/>
              <w:rPr>
                <w:rFonts w:ascii="Courier New" w:hAnsi="Courier New" w:cs="Courier New"/>
                <w:color w:val="000000"/>
              </w:rPr>
            </w:pPr>
            <w:r>
              <w:rPr>
                <w:rFonts w:ascii="Courier New" w:hAnsi="Courier New" w:cs="Courier New"/>
                <w:color w:val="000000"/>
              </w:rPr>
              <w:t>R$ 18,45</w:t>
            </w:r>
          </w:p>
        </w:tc>
        <w:tc>
          <w:tcPr>
            <w:tcW w:w="1559" w:type="dxa"/>
            <w:vAlign w:val="center"/>
          </w:tcPr>
          <w:p w14:paraId="4676B87B" w14:textId="77777777" w:rsidR="00113D42" w:rsidRDefault="00113D42" w:rsidP="00113D42">
            <w:pPr>
              <w:jc w:val="center"/>
              <w:rPr>
                <w:rFonts w:ascii="Courier New" w:hAnsi="Courier New" w:cs="Courier New"/>
                <w:color w:val="000000"/>
              </w:rPr>
            </w:pPr>
            <w:r>
              <w:rPr>
                <w:rFonts w:ascii="Courier New" w:hAnsi="Courier New" w:cs="Courier New"/>
                <w:color w:val="000000"/>
              </w:rPr>
              <w:t>R$ 18,45</w:t>
            </w:r>
          </w:p>
        </w:tc>
      </w:tr>
      <w:tr w:rsidR="00113D42" w:rsidRPr="00D56B8E" w14:paraId="46840FAF" w14:textId="77777777" w:rsidTr="00113D42">
        <w:trPr>
          <w:trHeight w:val="215"/>
          <w:jc w:val="center"/>
        </w:trPr>
        <w:tc>
          <w:tcPr>
            <w:tcW w:w="793" w:type="dxa"/>
            <w:vAlign w:val="center"/>
          </w:tcPr>
          <w:p w14:paraId="5DEE6750"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1DFE49D9" w14:textId="77777777" w:rsidR="00113D42" w:rsidRDefault="00113D42" w:rsidP="00113D42">
            <w:pPr>
              <w:rPr>
                <w:rFonts w:ascii="Courier New" w:hAnsi="Courier New" w:cs="Courier New"/>
                <w:color w:val="000000"/>
              </w:rPr>
            </w:pPr>
            <w:r>
              <w:rPr>
                <w:rFonts w:ascii="Courier New" w:hAnsi="Courier New" w:cs="Courier New"/>
                <w:color w:val="000000"/>
              </w:rPr>
              <w:t>Miçanga 6/0, embalagem com 100g, na cor rosa.</w:t>
            </w:r>
          </w:p>
        </w:tc>
        <w:tc>
          <w:tcPr>
            <w:tcW w:w="1081" w:type="dxa"/>
            <w:vAlign w:val="center"/>
          </w:tcPr>
          <w:p w14:paraId="3F63BEE2"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w:t>
            </w:r>
          </w:p>
        </w:tc>
        <w:tc>
          <w:tcPr>
            <w:tcW w:w="918" w:type="dxa"/>
            <w:vAlign w:val="center"/>
          </w:tcPr>
          <w:p w14:paraId="709EAEA7"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812" w:type="dxa"/>
            <w:vAlign w:val="center"/>
          </w:tcPr>
          <w:p w14:paraId="129F329C" w14:textId="77777777" w:rsidR="00113D42" w:rsidRDefault="00113D42" w:rsidP="00113D42">
            <w:pPr>
              <w:jc w:val="center"/>
              <w:rPr>
                <w:rFonts w:ascii="Courier New" w:hAnsi="Courier New" w:cs="Courier New"/>
                <w:color w:val="000000"/>
              </w:rPr>
            </w:pPr>
            <w:r>
              <w:rPr>
                <w:rFonts w:ascii="Courier New" w:hAnsi="Courier New" w:cs="Courier New"/>
                <w:color w:val="000000"/>
              </w:rPr>
              <w:t>R$ 18,45</w:t>
            </w:r>
          </w:p>
        </w:tc>
        <w:tc>
          <w:tcPr>
            <w:tcW w:w="1559" w:type="dxa"/>
            <w:vAlign w:val="center"/>
          </w:tcPr>
          <w:p w14:paraId="00653A8E" w14:textId="77777777" w:rsidR="00113D42" w:rsidRDefault="00113D42" w:rsidP="00113D42">
            <w:pPr>
              <w:jc w:val="center"/>
              <w:rPr>
                <w:rFonts w:ascii="Courier New" w:hAnsi="Courier New" w:cs="Courier New"/>
                <w:color w:val="000000"/>
              </w:rPr>
            </w:pPr>
            <w:r>
              <w:rPr>
                <w:rFonts w:ascii="Courier New" w:hAnsi="Courier New" w:cs="Courier New"/>
                <w:color w:val="000000"/>
              </w:rPr>
              <w:t>R$ 18,45</w:t>
            </w:r>
          </w:p>
        </w:tc>
      </w:tr>
      <w:tr w:rsidR="00113D42" w:rsidRPr="00D56B8E" w14:paraId="0AA40211" w14:textId="77777777" w:rsidTr="00113D42">
        <w:trPr>
          <w:trHeight w:val="215"/>
          <w:jc w:val="center"/>
        </w:trPr>
        <w:tc>
          <w:tcPr>
            <w:tcW w:w="793" w:type="dxa"/>
            <w:vAlign w:val="center"/>
          </w:tcPr>
          <w:p w14:paraId="535A8BF5"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53B826FF" w14:textId="77777777" w:rsidR="00113D42" w:rsidRDefault="00113D42" w:rsidP="00113D42">
            <w:pPr>
              <w:rPr>
                <w:rFonts w:ascii="Courier New" w:hAnsi="Courier New" w:cs="Courier New"/>
                <w:color w:val="000000"/>
              </w:rPr>
            </w:pPr>
            <w:r>
              <w:rPr>
                <w:rFonts w:ascii="Courier New" w:hAnsi="Courier New" w:cs="Courier New"/>
                <w:color w:val="000000"/>
              </w:rPr>
              <w:t>Miçanga 6/0, embalagem com 100g, na cor vermelha.</w:t>
            </w:r>
          </w:p>
        </w:tc>
        <w:tc>
          <w:tcPr>
            <w:tcW w:w="1081" w:type="dxa"/>
            <w:vAlign w:val="center"/>
          </w:tcPr>
          <w:p w14:paraId="5ABCDB2D"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w:t>
            </w:r>
          </w:p>
        </w:tc>
        <w:tc>
          <w:tcPr>
            <w:tcW w:w="918" w:type="dxa"/>
            <w:vAlign w:val="center"/>
          </w:tcPr>
          <w:p w14:paraId="1A3145AF"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812" w:type="dxa"/>
            <w:vAlign w:val="center"/>
          </w:tcPr>
          <w:p w14:paraId="6F4B1979" w14:textId="77777777" w:rsidR="00113D42" w:rsidRDefault="00113D42" w:rsidP="00113D42">
            <w:pPr>
              <w:jc w:val="center"/>
              <w:rPr>
                <w:rFonts w:ascii="Courier New" w:hAnsi="Courier New" w:cs="Courier New"/>
                <w:color w:val="000000"/>
              </w:rPr>
            </w:pPr>
            <w:r>
              <w:rPr>
                <w:rFonts w:ascii="Courier New" w:hAnsi="Courier New" w:cs="Courier New"/>
                <w:color w:val="000000"/>
              </w:rPr>
              <w:t>R$ 18,45</w:t>
            </w:r>
          </w:p>
        </w:tc>
        <w:tc>
          <w:tcPr>
            <w:tcW w:w="1559" w:type="dxa"/>
            <w:vAlign w:val="center"/>
          </w:tcPr>
          <w:p w14:paraId="2F1D1B10" w14:textId="77777777" w:rsidR="00113D42" w:rsidRDefault="00113D42" w:rsidP="00113D42">
            <w:pPr>
              <w:jc w:val="center"/>
              <w:rPr>
                <w:rFonts w:ascii="Courier New" w:hAnsi="Courier New" w:cs="Courier New"/>
                <w:color w:val="000000"/>
              </w:rPr>
            </w:pPr>
            <w:r>
              <w:rPr>
                <w:rFonts w:ascii="Courier New" w:hAnsi="Courier New" w:cs="Courier New"/>
                <w:color w:val="000000"/>
              </w:rPr>
              <w:t>R$ 18,45</w:t>
            </w:r>
          </w:p>
        </w:tc>
      </w:tr>
      <w:tr w:rsidR="00113D42" w:rsidRPr="00D56B8E" w14:paraId="1867D8EB" w14:textId="77777777" w:rsidTr="00113D42">
        <w:trPr>
          <w:trHeight w:val="215"/>
          <w:jc w:val="center"/>
        </w:trPr>
        <w:tc>
          <w:tcPr>
            <w:tcW w:w="793" w:type="dxa"/>
            <w:vAlign w:val="center"/>
          </w:tcPr>
          <w:p w14:paraId="50F00411"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22D8DB5E" w14:textId="77777777" w:rsidR="00113D42" w:rsidRDefault="00113D42" w:rsidP="00113D42">
            <w:pPr>
              <w:rPr>
                <w:rFonts w:ascii="Courier New" w:hAnsi="Courier New" w:cs="Courier New"/>
                <w:color w:val="000000"/>
              </w:rPr>
            </w:pPr>
            <w:r>
              <w:rPr>
                <w:rFonts w:ascii="Courier New" w:hAnsi="Courier New" w:cs="Courier New"/>
                <w:color w:val="000000"/>
              </w:rPr>
              <w:t>Papel adesivo Contact transparente. Laminado de PVC autoadesivo, protegido no verso, por papel siliconado. Aplicável na maioria das superfícies. Dimensões 45cm x 10m.</w:t>
            </w:r>
          </w:p>
        </w:tc>
        <w:tc>
          <w:tcPr>
            <w:tcW w:w="1081" w:type="dxa"/>
            <w:vAlign w:val="center"/>
          </w:tcPr>
          <w:p w14:paraId="74645ACB"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3</w:t>
            </w:r>
          </w:p>
        </w:tc>
        <w:tc>
          <w:tcPr>
            <w:tcW w:w="918" w:type="dxa"/>
            <w:vAlign w:val="center"/>
          </w:tcPr>
          <w:p w14:paraId="48FC200C" w14:textId="77777777" w:rsidR="00113D42" w:rsidRDefault="00113D42" w:rsidP="00113D42">
            <w:pPr>
              <w:jc w:val="center"/>
              <w:rPr>
                <w:rFonts w:ascii="Courier New" w:hAnsi="Courier New" w:cs="Courier New"/>
                <w:color w:val="000000"/>
              </w:rPr>
            </w:pPr>
            <w:r>
              <w:rPr>
                <w:rFonts w:ascii="Courier New" w:hAnsi="Courier New" w:cs="Courier New"/>
                <w:color w:val="000000"/>
              </w:rPr>
              <w:t>Rolo</w:t>
            </w:r>
          </w:p>
        </w:tc>
        <w:tc>
          <w:tcPr>
            <w:tcW w:w="1812" w:type="dxa"/>
            <w:vAlign w:val="center"/>
          </w:tcPr>
          <w:p w14:paraId="0B664168" w14:textId="77777777" w:rsidR="00113D42" w:rsidRDefault="00113D42" w:rsidP="00113D42">
            <w:pPr>
              <w:jc w:val="center"/>
              <w:rPr>
                <w:rFonts w:ascii="Courier New" w:hAnsi="Courier New" w:cs="Courier New"/>
                <w:color w:val="000000"/>
              </w:rPr>
            </w:pPr>
            <w:r>
              <w:rPr>
                <w:rFonts w:ascii="Courier New" w:hAnsi="Courier New" w:cs="Courier New"/>
                <w:color w:val="000000"/>
              </w:rPr>
              <w:t>R$ 68,08</w:t>
            </w:r>
          </w:p>
        </w:tc>
        <w:tc>
          <w:tcPr>
            <w:tcW w:w="1559" w:type="dxa"/>
            <w:vAlign w:val="center"/>
          </w:tcPr>
          <w:p w14:paraId="6CE7EC79" w14:textId="77777777" w:rsidR="00113D42" w:rsidRDefault="00113D42" w:rsidP="00113D42">
            <w:pPr>
              <w:jc w:val="center"/>
              <w:rPr>
                <w:rFonts w:ascii="Courier New" w:hAnsi="Courier New" w:cs="Courier New"/>
                <w:color w:val="000000"/>
              </w:rPr>
            </w:pPr>
            <w:r>
              <w:rPr>
                <w:rFonts w:ascii="Courier New" w:hAnsi="Courier New" w:cs="Courier New"/>
                <w:color w:val="000000"/>
              </w:rPr>
              <w:t>R$ 204,23</w:t>
            </w:r>
          </w:p>
        </w:tc>
      </w:tr>
      <w:tr w:rsidR="00113D42" w:rsidRPr="00D56B8E" w14:paraId="024F854F" w14:textId="77777777" w:rsidTr="00113D42">
        <w:trPr>
          <w:trHeight w:val="215"/>
          <w:jc w:val="center"/>
        </w:trPr>
        <w:tc>
          <w:tcPr>
            <w:tcW w:w="793" w:type="dxa"/>
            <w:vAlign w:val="center"/>
          </w:tcPr>
          <w:p w14:paraId="62F965B1"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14BF2B98" w14:textId="77777777" w:rsidR="00113D42" w:rsidRDefault="00113D42" w:rsidP="00113D42">
            <w:pPr>
              <w:rPr>
                <w:rFonts w:ascii="Courier New" w:hAnsi="Courier New" w:cs="Courier New"/>
                <w:color w:val="000000"/>
              </w:rPr>
            </w:pPr>
            <w:r>
              <w:rPr>
                <w:rFonts w:ascii="Courier New" w:hAnsi="Courier New" w:cs="Courier New"/>
                <w:color w:val="000000"/>
              </w:rPr>
              <w:t>Papel crepom, dimensões de 0,48 x 2m. Cor amarelo.</w:t>
            </w:r>
          </w:p>
        </w:tc>
        <w:tc>
          <w:tcPr>
            <w:tcW w:w="1081" w:type="dxa"/>
            <w:vAlign w:val="center"/>
          </w:tcPr>
          <w:p w14:paraId="04F8161A"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10</w:t>
            </w:r>
          </w:p>
        </w:tc>
        <w:tc>
          <w:tcPr>
            <w:tcW w:w="918" w:type="dxa"/>
            <w:vAlign w:val="center"/>
          </w:tcPr>
          <w:p w14:paraId="3C74998B"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603348E1" w14:textId="77777777" w:rsidR="00113D42" w:rsidRDefault="00113D42" w:rsidP="00113D42">
            <w:pPr>
              <w:jc w:val="center"/>
              <w:rPr>
                <w:rFonts w:ascii="Courier New" w:hAnsi="Courier New" w:cs="Courier New"/>
                <w:color w:val="000000"/>
              </w:rPr>
            </w:pPr>
            <w:r>
              <w:rPr>
                <w:rFonts w:ascii="Courier New" w:hAnsi="Courier New" w:cs="Courier New"/>
                <w:color w:val="000000"/>
              </w:rPr>
              <w:t>R$ 1,38</w:t>
            </w:r>
          </w:p>
        </w:tc>
        <w:tc>
          <w:tcPr>
            <w:tcW w:w="1559" w:type="dxa"/>
            <w:vAlign w:val="center"/>
          </w:tcPr>
          <w:p w14:paraId="2A7FC258" w14:textId="77777777" w:rsidR="00113D42" w:rsidRDefault="00113D42" w:rsidP="00113D42">
            <w:pPr>
              <w:jc w:val="center"/>
              <w:rPr>
                <w:rFonts w:ascii="Courier New" w:hAnsi="Courier New" w:cs="Courier New"/>
                <w:color w:val="000000"/>
              </w:rPr>
            </w:pPr>
            <w:r>
              <w:rPr>
                <w:rFonts w:ascii="Courier New" w:hAnsi="Courier New" w:cs="Courier New"/>
                <w:color w:val="000000"/>
              </w:rPr>
              <w:t>R$ 13,78</w:t>
            </w:r>
          </w:p>
        </w:tc>
      </w:tr>
      <w:tr w:rsidR="00113D42" w:rsidRPr="00D56B8E" w14:paraId="72BEA721" w14:textId="77777777" w:rsidTr="00113D42">
        <w:trPr>
          <w:trHeight w:val="215"/>
          <w:jc w:val="center"/>
        </w:trPr>
        <w:tc>
          <w:tcPr>
            <w:tcW w:w="793" w:type="dxa"/>
            <w:vAlign w:val="center"/>
          </w:tcPr>
          <w:p w14:paraId="3FB9EB49"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5A842337" w14:textId="77777777" w:rsidR="00113D42" w:rsidRDefault="00113D42" w:rsidP="00113D42">
            <w:pPr>
              <w:rPr>
                <w:rFonts w:ascii="Courier New" w:hAnsi="Courier New" w:cs="Courier New"/>
                <w:color w:val="000000"/>
              </w:rPr>
            </w:pPr>
            <w:r>
              <w:rPr>
                <w:rFonts w:ascii="Courier New" w:hAnsi="Courier New" w:cs="Courier New"/>
                <w:color w:val="000000"/>
              </w:rPr>
              <w:t>Papel crepom, dimensões de 0,48 x 2m. Cor azul.</w:t>
            </w:r>
          </w:p>
        </w:tc>
        <w:tc>
          <w:tcPr>
            <w:tcW w:w="1081" w:type="dxa"/>
            <w:vAlign w:val="center"/>
          </w:tcPr>
          <w:p w14:paraId="1A47E1B4"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10</w:t>
            </w:r>
          </w:p>
        </w:tc>
        <w:tc>
          <w:tcPr>
            <w:tcW w:w="918" w:type="dxa"/>
            <w:vAlign w:val="center"/>
          </w:tcPr>
          <w:p w14:paraId="52AA7F5F"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71E53633" w14:textId="77777777" w:rsidR="00113D42" w:rsidRDefault="00113D42" w:rsidP="00113D42">
            <w:pPr>
              <w:jc w:val="center"/>
              <w:rPr>
                <w:rFonts w:ascii="Courier New" w:hAnsi="Courier New" w:cs="Courier New"/>
                <w:color w:val="000000"/>
              </w:rPr>
            </w:pPr>
            <w:r>
              <w:rPr>
                <w:rFonts w:ascii="Courier New" w:hAnsi="Courier New" w:cs="Courier New"/>
                <w:color w:val="000000"/>
              </w:rPr>
              <w:t>R$ 1,38</w:t>
            </w:r>
          </w:p>
        </w:tc>
        <w:tc>
          <w:tcPr>
            <w:tcW w:w="1559" w:type="dxa"/>
            <w:vAlign w:val="center"/>
          </w:tcPr>
          <w:p w14:paraId="015D48CE" w14:textId="77777777" w:rsidR="00113D42" w:rsidRDefault="00113D42" w:rsidP="00113D42">
            <w:pPr>
              <w:jc w:val="center"/>
              <w:rPr>
                <w:rFonts w:ascii="Courier New" w:hAnsi="Courier New" w:cs="Courier New"/>
                <w:color w:val="000000"/>
              </w:rPr>
            </w:pPr>
            <w:r>
              <w:rPr>
                <w:rFonts w:ascii="Courier New" w:hAnsi="Courier New" w:cs="Courier New"/>
                <w:color w:val="000000"/>
              </w:rPr>
              <w:t>R$ 13,78</w:t>
            </w:r>
          </w:p>
        </w:tc>
      </w:tr>
      <w:tr w:rsidR="00113D42" w:rsidRPr="00D56B8E" w14:paraId="14EB7940" w14:textId="77777777" w:rsidTr="00113D42">
        <w:trPr>
          <w:trHeight w:val="215"/>
          <w:jc w:val="center"/>
        </w:trPr>
        <w:tc>
          <w:tcPr>
            <w:tcW w:w="793" w:type="dxa"/>
            <w:vAlign w:val="center"/>
          </w:tcPr>
          <w:p w14:paraId="171E81D9"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08680D38" w14:textId="77777777" w:rsidR="00113D42" w:rsidRDefault="00113D42" w:rsidP="00113D42">
            <w:pPr>
              <w:rPr>
                <w:rFonts w:ascii="Courier New" w:hAnsi="Courier New" w:cs="Courier New"/>
                <w:color w:val="000000"/>
              </w:rPr>
            </w:pPr>
            <w:r>
              <w:rPr>
                <w:rFonts w:ascii="Courier New" w:hAnsi="Courier New" w:cs="Courier New"/>
                <w:color w:val="000000"/>
              </w:rPr>
              <w:t>Papel crepom, dimensões de 0,48 x 2m. Cor branco.</w:t>
            </w:r>
          </w:p>
        </w:tc>
        <w:tc>
          <w:tcPr>
            <w:tcW w:w="1081" w:type="dxa"/>
            <w:vAlign w:val="center"/>
          </w:tcPr>
          <w:p w14:paraId="1ACFD757"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7</w:t>
            </w:r>
          </w:p>
        </w:tc>
        <w:tc>
          <w:tcPr>
            <w:tcW w:w="918" w:type="dxa"/>
            <w:vAlign w:val="center"/>
          </w:tcPr>
          <w:p w14:paraId="3284EEB6"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30C6883F" w14:textId="77777777" w:rsidR="00113D42" w:rsidRDefault="00113D42" w:rsidP="00113D42">
            <w:pPr>
              <w:jc w:val="center"/>
              <w:rPr>
                <w:rFonts w:ascii="Courier New" w:hAnsi="Courier New" w:cs="Courier New"/>
                <w:color w:val="000000"/>
              </w:rPr>
            </w:pPr>
            <w:r>
              <w:rPr>
                <w:rFonts w:ascii="Courier New" w:hAnsi="Courier New" w:cs="Courier New"/>
                <w:color w:val="000000"/>
              </w:rPr>
              <w:t>R$ 1,38</w:t>
            </w:r>
          </w:p>
        </w:tc>
        <w:tc>
          <w:tcPr>
            <w:tcW w:w="1559" w:type="dxa"/>
            <w:vAlign w:val="center"/>
          </w:tcPr>
          <w:p w14:paraId="4B65A158" w14:textId="77777777" w:rsidR="00113D42" w:rsidRDefault="00113D42" w:rsidP="00113D42">
            <w:pPr>
              <w:jc w:val="center"/>
              <w:rPr>
                <w:rFonts w:ascii="Courier New" w:hAnsi="Courier New" w:cs="Courier New"/>
                <w:color w:val="000000"/>
              </w:rPr>
            </w:pPr>
            <w:r>
              <w:rPr>
                <w:rFonts w:ascii="Courier New" w:hAnsi="Courier New" w:cs="Courier New"/>
                <w:color w:val="000000"/>
              </w:rPr>
              <w:t>R$ 9,64</w:t>
            </w:r>
          </w:p>
        </w:tc>
      </w:tr>
      <w:tr w:rsidR="00113D42" w:rsidRPr="00D56B8E" w14:paraId="3C49BA2D" w14:textId="77777777" w:rsidTr="00113D42">
        <w:trPr>
          <w:trHeight w:val="215"/>
          <w:jc w:val="center"/>
        </w:trPr>
        <w:tc>
          <w:tcPr>
            <w:tcW w:w="793" w:type="dxa"/>
            <w:vAlign w:val="center"/>
          </w:tcPr>
          <w:p w14:paraId="28973C48"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4CF05A31" w14:textId="77777777" w:rsidR="00113D42" w:rsidRDefault="00113D42" w:rsidP="00113D42">
            <w:pPr>
              <w:rPr>
                <w:rFonts w:ascii="Courier New" w:hAnsi="Courier New" w:cs="Courier New"/>
                <w:color w:val="000000"/>
              </w:rPr>
            </w:pPr>
            <w:r>
              <w:rPr>
                <w:rFonts w:ascii="Courier New" w:hAnsi="Courier New" w:cs="Courier New"/>
                <w:color w:val="000000"/>
              </w:rPr>
              <w:t>Papel crepom, dimensões de 0,48 x 2m. Cor preto.</w:t>
            </w:r>
          </w:p>
        </w:tc>
        <w:tc>
          <w:tcPr>
            <w:tcW w:w="1081" w:type="dxa"/>
            <w:vAlign w:val="center"/>
          </w:tcPr>
          <w:p w14:paraId="3BC0E0F1"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7</w:t>
            </w:r>
          </w:p>
        </w:tc>
        <w:tc>
          <w:tcPr>
            <w:tcW w:w="918" w:type="dxa"/>
            <w:vAlign w:val="center"/>
          </w:tcPr>
          <w:p w14:paraId="718260E7"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31CC7894" w14:textId="77777777" w:rsidR="00113D42" w:rsidRDefault="00113D42" w:rsidP="00113D42">
            <w:pPr>
              <w:jc w:val="center"/>
              <w:rPr>
                <w:rFonts w:ascii="Courier New" w:hAnsi="Courier New" w:cs="Courier New"/>
                <w:color w:val="000000"/>
              </w:rPr>
            </w:pPr>
            <w:r>
              <w:rPr>
                <w:rFonts w:ascii="Courier New" w:hAnsi="Courier New" w:cs="Courier New"/>
                <w:color w:val="000000"/>
              </w:rPr>
              <w:t>R$ 1,38</w:t>
            </w:r>
          </w:p>
        </w:tc>
        <w:tc>
          <w:tcPr>
            <w:tcW w:w="1559" w:type="dxa"/>
            <w:vAlign w:val="center"/>
          </w:tcPr>
          <w:p w14:paraId="0C3A8695" w14:textId="77777777" w:rsidR="00113D42" w:rsidRDefault="00113D42" w:rsidP="00113D42">
            <w:pPr>
              <w:jc w:val="center"/>
              <w:rPr>
                <w:rFonts w:ascii="Courier New" w:hAnsi="Courier New" w:cs="Courier New"/>
                <w:color w:val="000000"/>
              </w:rPr>
            </w:pPr>
            <w:r>
              <w:rPr>
                <w:rFonts w:ascii="Courier New" w:hAnsi="Courier New" w:cs="Courier New"/>
                <w:color w:val="000000"/>
              </w:rPr>
              <w:t>R$ 9,64</w:t>
            </w:r>
          </w:p>
        </w:tc>
      </w:tr>
      <w:tr w:rsidR="00113D42" w:rsidRPr="00D56B8E" w14:paraId="1B84CB2C" w14:textId="77777777" w:rsidTr="00113D42">
        <w:trPr>
          <w:trHeight w:val="215"/>
          <w:jc w:val="center"/>
        </w:trPr>
        <w:tc>
          <w:tcPr>
            <w:tcW w:w="793" w:type="dxa"/>
            <w:vAlign w:val="center"/>
          </w:tcPr>
          <w:p w14:paraId="73782517"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6333CDE7" w14:textId="77777777" w:rsidR="00113D42" w:rsidRDefault="00113D42" w:rsidP="00113D42">
            <w:pPr>
              <w:rPr>
                <w:rFonts w:ascii="Courier New" w:hAnsi="Courier New" w:cs="Courier New"/>
                <w:color w:val="000000"/>
              </w:rPr>
            </w:pPr>
            <w:r>
              <w:rPr>
                <w:rFonts w:ascii="Courier New" w:hAnsi="Courier New" w:cs="Courier New"/>
                <w:color w:val="000000"/>
              </w:rPr>
              <w:t>Papel crepom, dimensões de 0,48 x 2m. Cor verde.</w:t>
            </w:r>
          </w:p>
        </w:tc>
        <w:tc>
          <w:tcPr>
            <w:tcW w:w="1081" w:type="dxa"/>
            <w:vAlign w:val="center"/>
          </w:tcPr>
          <w:p w14:paraId="556EFC25"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10</w:t>
            </w:r>
          </w:p>
        </w:tc>
        <w:tc>
          <w:tcPr>
            <w:tcW w:w="918" w:type="dxa"/>
            <w:vAlign w:val="center"/>
          </w:tcPr>
          <w:p w14:paraId="1DCC007E"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363BAE93" w14:textId="77777777" w:rsidR="00113D42" w:rsidRDefault="00113D42" w:rsidP="00113D42">
            <w:pPr>
              <w:jc w:val="center"/>
              <w:rPr>
                <w:rFonts w:ascii="Courier New" w:hAnsi="Courier New" w:cs="Courier New"/>
                <w:color w:val="000000"/>
              </w:rPr>
            </w:pPr>
            <w:r>
              <w:rPr>
                <w:rFonts w:ascii="Courier New" w:hAnsi="Courier New" w:cs="Courier New"/>
                <w:color w:val="000000"/>
              </w:rPr>
              <w:t>R$ 1,38</w:t>
            </w:r>
          </w:p>
        </w:tc>
        <w:tc>
          <w:tcPr>
            <w:tcW w:w="1559" w:type="dxa"/>
            <w:vAlign w:val="center"/>
          </w:tcPr>
          <w:p w14:paraId="2AA51E36" w14:textId="77777777" w:rsidR="00113D42" w:rsidRDefault="00113D42" w:rsidP="00113D42">
            <w:pPr>
              <w:jc w:val="center"/>
              <w:rPr>
                <w:rFonts w:ascii="Courier New" w:hAnsi="Courier New" w:cs="Courier New"/>
                <w:color w:val="000000"/>
              </w:rPr>
            </w:pPr>
            <w:r>
              <w:rPr>
                <w:rFonts w:ascii="Courier New" w:hAnsi="Courier New" w:cs="Courier New"/>
                <w:color w:val="000000"/>
              </w:rPr>
              <w:t>R$ 13,78</w:t>
            </w:r>
          </w:p>
        </w:tc>
      </w:tr>
      <w:tr w:rsidR="00113D42" w:rsidRPr="00D56B8E" w14:paraId="7BCDED5A" w14:textId="77777777" w:rsidTr="00113D42">
        <w:trPr>
          <w:trHeight w:val="215"/>
          <w:jc w:val="center"/>
        </w:trPr>
        <w:tc>
          <w:tcPr>
            <w:tcW w:w="793" w:type="dxa"/>
            <w:vAlign w:val="center"/>
          </w:tcPr>
          <w:p w14:paraId="50730A62"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686242AB" w14:textId="77777777" w:rsidR="00113D42" w:rsidRDefault="00113D42" w:rsidP="00113D42">
            <w:pPr>
              <w:rPr>
                <w:rFonts w:ascii="Courier New" w:hAnsi="Courier New" w:cs="Courier New"/>
                <w:color w:val="000000"/>
              </w:rPr>
            </w:pPr>
            <w:r>
              <w:rPr>
                <w:rFonts w:ascii="Courier New" w:hAnsi="Courier New" w:cs="Courier New"/>
                <w:color w:val="000000"/>
              </w:rPr>
              <w:t>Papel crepom, dimensões de 0,48 x 2m. Cor vermelho.</w:t>
            </w:r>
          </w:p>
        </w:tc>
        <w:tc>
          <w:tcPr>
            <w:tcW w:w="1081" w:type="dxa"/>
            <w:vAlign w:val="center"/>
          </w:tcPr>
          <w:p w14:paraId="1CA477A2"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10</w:t>
            </w:r>
          </w:p>
        </w:tc>
        <w:tc>
          <w:tcPr>
            <w:tcW w:w="918" w:type="dxa"/>
            <w:vAlign w:val="center"/>
          </w:tcPr>
          <w:p w14:paraId="6C8E4FB3"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2A947BAB" w14:textId="77777777" w:rsidR="00113D42" w:rsidRDefault="00113D42" w:rsidP="00113D42">
            <w:pPr>
              <w:jc w:val="center"/>
              <w:rPr>
                <w:rFonts w:ascii="Courier New" w:hAnsi="Courier New" w:cs="Courier New"/>
                <w:color w:val="000000"/>
              </w:rPr>
            </w:pPr>
            <w:r>
              <w:rPr>
                <w:rFonts w:ascii="Courier New" w:hAnsi="Courier New" w:cs="Courier New"/>
                <w:color w:val="000000"/>
              </w:rPr>
              <w:t>R$ 1,38</w:t>
            </w:r>
          </w:p>
        </w:tc>
        <w:tc>
          <w:tcPr>
            <w:tcW w:w="1559" w:type="dxa"/>
            <w:vAlign w:val="center"/>
          </w:tcPr>
          <w:p w14:paraId="1D59097E" w14:textId="77777777" w:rsidR="00113D42" w:rsidRDefault="00113D42" w:rsidP="00113D42">
            <w:pPr>
              <w:jc w:val="center"/>
              <w:rPr>
                <w:rFonts w:ascii="Courier New" w:hAnsi="Courier New" w:cs="Courier New"/>
                <w:color w:val="000000"/>
              </w:rPr>
            </w:pPr>
            <w:r>
              <w:rPr>
                <w:rFonts w:ascii="Courier New" w:hAnsi="Courier New" w:cs="Courier New"/>
                <w:color w:val="000000"/>
              </w:rPr>
              <w:t>R$ 13,78</w:t>
            </w:r>
          </w:p>
        </w:tc>
      </w:tr>
      <w:tr w:rsidR="00113D42" w:rsidRPr="00D56B8E" w14:paraId="753616B1" w14:textId="77777777" w:rsidTr="00113D42">
        <w:trPr>
          <w:trHeight w:val="215"/>
          <w:jc w:val="center"/>
        </w:trPr>
        <w:tc>
          <w:tcPr>
            <w:tcW w:w="793" w:type="dxa"/>
            <w:vAlign w:val="center"/>
          </w:tcPr>
          <w:p w14:paraId="261799F2"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7279A351" w14:textId="77777777" w:rsidR="00113D42" w:rsidRDefault="00113D42" w:rsidP="00113D42">
            <w:pPr>
              <w:rPr>
                <w:rFonts w:ascii="Courier New" w:hAnsi="Courier New" w:cs="Courier New"/>
                <w:color w:val="000000"/>
              </w:rPr>
            </w:pPr>
            <w:r>
              <w:rPr>
                <w:rFonts w:ascii="Courier New" w:hAnsi="Courier New" w:cs="Courier New"/>
                <w:color w:val="000000"/>
              </w:rPr>
              <w:t>Papel dobradura, papel espelho, 60g, dimensões 48 x 66mm. Cor amarelo.</w:t>
            </w:r>
          </w:p>
        </w:tc>
        <w:tc>
          <w:tcPr>
            <w:tcW w:w="1081" w:type="dxa"/>
            <w:vAlign w:val="center"/>
          </w:tcPr>
          <w:p w14:paraId="3F7B426D"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8</w:t>
            </w:r>
          </w:p>
        </w:tc>
        <w:tc>
          <w:tcPr>
            <w:tcW w:w="918" w:type="dxa"/>
            <w:vAlign w:val="center"/>
          </w:tcPr>
          <w:p w14:paraId="76B02DEE"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5FDEF799" w14:textId="77777777" w:rsidR="00113D42" w:rsidRDefault="00113D42" w:rsidP="00113D42">
            <w:pPr>
              <w:jc w:val="center"/>
              <w:rPr>
                <w:rFonts w:ascii="Courier New" w:hAnsi="Courier New" w:cs="Courier New"/>
                <w:color w:val="000000"/>
              </w:rPr>
            </w:pPr>
            <w:r>
              <w:rPr>
                <w:rFonts w:ascii="Courier New" w:hAnsi="Courier New" w:cs="Courier New"/>
                <w:color w:val="000000"/>
              </w:rPr>
              <w:t>R$ 1,12</w:t>
            </w:r>
          </w:p>
        </w:tc>
        <w:tc>
          <w:tcPr>
            <w:tcW w:w="1559" w:type="dxa"/>
            <w:vAlign w:val="center"/>
          </w:tcPr>
          <w:p w14:paraId="07CD9768" w14:textId="77777777" w:rsidR="00113D42" w:rsidRDefault="00113D42" w:rsidP="00113D42">
            <w:pPr>
              <w:jc w:val="center"/>
              <w:rPr>
                <w:rFonts w:ascii="Courier New" w:hAnsi="Courier New" w:cs="Courier New"/>
                <w:color w:val="000000"/>
              </w:rPr>
            </w:pPr>
            <w:r>
              <w:rPr>
                <w:rFonts w:ascii="Courier New" w:hAnsi="Courier New" w:cs="Courier New"/>
                <w:color w:val="000000"/>
              </w:rPr>
              <w:t>R$ 8,92</w:t>
            </w:r>
          </w:p>
        </w:tc>
      </w:tr>
      <w:tr w:rsidR="00113D42" w:rsidRPr="00D56B8E" w14:paraId="15E284A6" w14:textId="77777777" w:rsidTr="00113D42">
        <w:trPr>
          <w:trHeight w:val="215"/>
          <w:jc w:val="center"/>
        </w:trPr>
        <w:tc>
          <w:tcPr>
            <w:tcW w:w="793" w:type="dxa"/>
            <w:vAlign w:val="center"/>
          </w:tcPr>
          <w:p w14:paraId="3711810F"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3590E08F" w14:textId="77777777" w:rsidR="00113D42" w:rsidRDefault="00113D42" w:rsidP="00113D42">
            <w:pPr>
              <w:rPr>
                <w:rFonts w:ascii="Courier New" w:hAnsi="Courier New" w:cs="Courier New"/>
                <w:color w:val="000000"/>
              </w:rPr>
            </w:pPr>
            <w:r>
              <w:rPr>
                <w:rFonts w:ascii="Courier New" w:hAnsi="Courier New" w:cs="Courier New"/>
                <w:color w:val="000000"/>
              </w:rPr>
              <w:t>Papel dobradura, papel espelho, 60g, dimensões 48 x 66mm. Cor azul.</w:t>
            </w:r>
          </w:p>
        </w:tc>
        <w:tc>
          <w:tcPr>
            <w:tcW w:w="1081" w:type="dxa"/>
            <w:vAlign w:val="center"/>
          </w:tcPr>
          <w:p w14:paraId="1203AC10"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8</w:t>
            </w:r>
          </w:p>
        </w:tc>
        <w:tc>
          <w:tcPr>
            <w:tcW w:w="918" w:type="dxa"/>
            <w:vAlign w:val="center"/>
          </w:tcPr>
          <w:p w14:paraId="31EC9AAF"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5CF7003E" w14:textId="77777777" w:rsidR="00113D42" w:rsidRDefault="00113D42" w:rsidP="00113D42">
            <w:pPr>
              <w:jc w:val="center"/>
              <w:rPr>
                <w:rFonts w:ascii="Courier New" w:hAnsi="Courier New" w:cs="Courier New"/>
                <w:color w:val="000000"/>
              </w:rPr>
            </w:pPr>
            <w:r>
              <w:rPr>
                <w:rFonts w:ascii="Courier New" w:hAnsi="Courier New" w:cs="Courier New"/>
                <w:color w:val="000000"/>
              </w:rPr>
              <w:t>R$ 1,12</w:t>
            </w:r>
          </w:p>
        </w:tc>
        <w:tc>
          <w:tcPr>
            <w:tcW w:w="1559" w:type="dxa"/>
            <w:vAlign w:val="center"/>
          </w:tcPr>
          <w:p w14:paraId="0AD12E1B" w14:textId="77777777" w:rsidR="00113D42" w:rsidRDefault="00113D42" w:rsidP="00113D42">
            <w:pPr>
              <w:jc w:val="center"/>
              <w:rPr>
                <w:rFonts w:ascii="Courier New" w:hAnsi="Courier New" w:cs="Courier New"/>
                <w:color w:val="000000"/>
              </w:rPr>
            </w:pPr>
            <w:r>
              <w:rPr>
                <w:rFonts w:ascii="Courier New" w:hAnsi="Courier New" w:cs="Courier New"/>
                <w:color w:val="000000"/>
              </w:rPr>
              <w:t>R$ 8,92</w:t>
            </w:r>
          </w:p>
        </w:tc>
      </w:tr>
      <w:tr w:rsidR="00113D42" w:rsidRPr="00D56B8E" w14:paraId="7C0F1CD4" w14:textId="77777777" w:rsidTr="00113D42">
        <w:trPr>
          <w:trHeight w:val="215"/>
          <w:jc w:val="center"/>
        </w:trPr>
        <w:tc>
          <w:tcPr>
            <w:tcW w:w="793" w:type="dxa"/>
            <w:vAlign w:val="center"/>
          </w:tcPr>
          <w:p w14:paraId="2E0788AE"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721353C6" w14:textId="77777777" w:rsidR="00113D42" w:rsidRDefault="00113D42" w:rsidP="00113D42">
            <w:pPr>
              <w:rPr>
                <w:rFonts w:ascii="Courier New" w:hAnsi="Courier New" w:cs="Courier New"/>
                <w:color w:val="000000"/>
              </w:rPr>
            </w:pPr>
            <w:r>
              <w:rPr>
                <w:rFonts w:ascii="Courier New" w:hAnsi="Courier New" w:cs="Courier New"/>
                <w:color w:val="000000"/>
              </w:rPr>
              <w:t>Papel dobradura, papel espelho, 60g, dimensões 48 x 66mm. Cor branco.</w:t>
            </w:r>
          </w:p>
        </w:tc>
        <w:tc>
          <w:tcPr>
            <w:tcW w:w="1081" w:type="dxa"/>
            <w:vAlign w:val="center"/>
          </w:tcPr>
          <w:p w14:paraId="6A81C797"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5</w:t>
            </w:r>
          </w:p>
        </w:tc>
        <w:tc>
          <w:tcPr>
            <w:tcW w:w="918" w:type="dxa"/>
            <w:vAlign w:val="center"/>
          </w:tcPr>
          <w:p w14:paraId="0FD2E505"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28A89948" w14:textId="77777777" w:rsidR="00113D42" w:rsidRDefault="00113D42" w:rsidP="00113D42">
            <w:pPr>
              <w:jc w:val="center"/>
              <w:rPr>
                <w:rFonts w:ascii="Courier New" w:hAnsi="Courier New" w:cs="Courier New"/>
                <w:color w:val="000000"/>
              </w:rPr>
            </w:pPr>
            <w:r>
              <w:rPr>
                <w:rFonts w:ascii="Courier New" w:hAnsi="Courier New" w:cs="Courier New"/>
                <w:color w:val="000000"/>
              </w:rPr>
              <w:t>R$ 1,12</w:t>
            </w:r>
          </w:p>
        </w:tc>
        <w:tc>
          <w:tcPr>
            <w:tcW w:w="1559" w:type="dxa"/>
            <w:vAlign w:val="center"/>
          </w:tcPr>
          <w:p w14:paraId="670D15ED" w14:textId="77777777" w:rsidR="00113D42" w:rsidRDefault="00113D42" w:rsidP="00113D42">
            <w:pPr>
              <w:jc w:val="center"/>
              <w:rPr>
                <w:rFonts w:ascii="Courier New" w:hAnsi="Courier New" w:cs="Courier New"/>
                <w:color w:val="000000"/>
              </w:rPr>
            </w:pPr>
            <w:r>
              <w:rPr>
                <w:rFonts w:ascii="Courier New" w:hAnsi="Courier New" w:cs="Courier New"/>
                <w:color w:val="000000"/>
              </w:rPr>
              <w:t>R$ 5,58</w:t>
            </w:r>
          </w:p>
        </w:tc>
      </w:tr>
      <w:tr w:rsidR="00113D42" w:rsidRPr="00D56B8E" w14:paraId="5C4CC5B0" w14:textId="77777777" w:rsidTr="00113D42">
        <w:trPr>
          <w:trHeight w:val="215"/>
          <w:jc w:val="center"/>
        </w:trPr>
        <w:tc>
          <w:tcPr>
            <w:tcW w:w="793" w:type="dxa"/>
            <w:vAlign w:val="center"/>
          </w:tcPr>
          <w:p w14:paraId="6AD1FB42"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14A0F1C4" w14:textId="77777777" w:rsidR="00113D42" w:rsidRDefault="00113D42" w:rsidP="00113D42">
            <w:pPr>
              <w:rPr>
                <w:rFonts w:ascii="Courier New" w:hAnsi="Courier New" w:cs="Courier New"/>
                <w:color w:val="000000"/>
              </w:rPr>
            </w:pPr>
            <w:r>
              <w:rPr>
                <w:rFonts w:ascii="Courier New" w:hAnsi="Courier New" w:cs="Courier New"/>
                <w:color w:val="000000"/>
              </w:rPr>
              <w:t>Papel dobradura, papel espelho, 60g, dimensões 48 x 66mm. Cor preto.</w:t>
            </w:r>
          </w:p>
        </w:tc>
        <w:tc>
          <w:tcPr>
            <w:tcW w:w="1081" w:type="dxa"/>
            <w:vAlign w:val="center"/>
          </w:tcPr>
          <w:p w14:paraId="7D679722"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5</w:t>
            </w:r>
          </w:p>
        </w:tc>
        <w:tc>
          <w:tcPr>
            <w:tcW w:w="918" w:type="dxa"/>
            <w:vAlign w:val="center"/>
          </w:tcPr>
          <w:p w14:paraId="0A1DF6A1"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3A8B3AF5" w14:textId="77777777" w:rsidR="00113D42" w:rsidRDefault="00113D42" w:rsidP="00113D42">
            <w:pPr>
              <w:jc w:val="center"/>
              <w:rPr>
                <w:rFonts w:ascii="Courier New" w:hAnsi="Courier New" w:cs="Courier New"/>
                <w:color w:val="000000"/>
              </w:rPr>
            </w:pPr>
            <w:r>
              <w:rPr>
                <w:rFonts w:ascii="Courier New" w:hAnsi="Courier New" w:cs="Courier New"/>
                <w:color w:val="000000"/>
              </w:rPr>
              <w:t>R$ 1,12</w:t>
            </w:r>
          </w:p>
        </w:tc>
        <w:tc>
          <w:tcPr>
            <w:tcW w:w="1559" w:type="dxa"/>
            <w:vAlign w:val="center"/>
          </w:tcPr>
          <w:p w14:paraId="0A6192E3" w14:textId="77777777" w:rsidR="00113D42" w:rsidRDefault="00113D42" w:rsidP="00113D42">
            <w:pPr>
              <w:jc w:val="center"/>
              <w:rPr>
                <w:rFonts w:ascii="Courier New" w:hAnsi="Courier New" w:cs="Courier New"/>
                <w:color w:val="000000"/>
              </w:rPr>
            </w:pPr>
            <w:r>
              <w:rPr>
                <w:rFonts w:ascii="Courier New" w:hAnsi="Courier New" w:cs="Courier New"/>
                <w:color w:val="000000"/>
              </w:rPr>
              <w:t>R$ 5,58</w:t>
            </w:r>
          </w:p>
        </w:tc>
      </w:tr>
      <w:tr w:rsidR="00113D42" w:rsidRPr="00D56B8E" w14:paraId="5D439B7A" w14:textId="77777777" w:rsidTr="00113D42">
        <w:trPr>
          <w:trHeight w:val="215"/>
          <w:jc w:val="center"/>
        </w:trPr>
        <w:tc>
          <w:tcPr>
            <w:tcW w:w="793" w:type="dxa"/>
            <w:vAlign w:val="center"/>
          </w:tcPr>
          <w:p w14:paraId="0848C5C3"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6AD76EA1" w14:textId="77777777" w:rsidR="00113D42" w:rsidRDefault="00113D42" w:rsidP="00113D42">
            <w:pPr>
              <w:rPr>
                <w:rFonts w:ascii="Courier New" w:hAnsi="Courier New" w:cs="Courier New"/>
                <w:color w:val="000000"/>
              </w:rPr>
            </w:pPr>
            <w:r>
              <w:rPr>
                <w:rFonts w:ascii="Courier New" w:hAnsi="Courier New" w:cs="Courier New"/>
                <w:color w:val="000000"/>
              </w:rPr>
              <w:t>Papel dobradura, papel espelho, 60g, dimensões 48 x 66mm. Cor rosa.</w:t>
            </w:r>
          </w:p>
        </w:tc>
        <w:tc>
          <w:tcPr>
            <w:tcW w:w="1081" w:type="dxa"/>
            <w:vAlign w:val="center"/>
          </w:tcPr>
          <w:p w14:paraId="65BBF772"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10</w:t>
            </w:r>
          </w:p>
        </w:tc>
        <w:tc>
          <w:tcPr>
            <w:tcW w:w="918" w:type="dxa"/>
            <w:vAlign w:val="center"/>
          </w:tcPr>
          <w:p w14:paraId="7710AC0C"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55A54E2E" w14:textId="77777777" w:rsidR="00113D42" w:rsidRDefault="00113D42" w:rsidP="00113D42">
            <w:pPr>
              <w:jc w:val="center"/>
              <w:rPr>
                <w:rFonts w:ascii="Courier New" w:hAnsi="Courier New" w:cs="Courier New"/>
                <w:color w:val="000000"/>
              </w:rPr>
            </w:pPr>
            <w:r>
              <w:rPr>
                <w:rFonts w:ascii="Courier New" w:hAnsi="Courier New" w:cs="Courier New"/>
                <w:color w:val="000000"/>
              </w:rPr>
              <w:t>R$ 1,12</w:t>
            </w:r>
          </w:p>
        </w:tc>
        <w:tc>
          <w:tcPr>
            <w:tcW w:w="1559" w:type="dxa"/>
            <w:vAlign w:val="center"/>
          </w:tcPr>
          <w:p w14:paraId="41B5246F" w14:textId="77777777" w:rsidR="00113D42" w:rsidRDefault="00113D42" w:rsidP="00113D42">
            <w:pPr>
              <w:jc w:val="center"/>
              <w:rPr>
                <w:rFonts w:ascii="Courier New" w:hAnsi="Courier New" w:cs="Courier New"/>
                <w:color w:val="000000"/>
              </w:rPr>
            </w:pPr>
            <w:r>
              <w:rPr>
                <w:rFonts w:ascii="Courier New" w:hAnsi="Courier New" w:cs="Courier New"/>
                <w:color w:val="000000"/>
              </w:rPr>
              <w:t>R$ 11,15</w:t>
            </w:r>
          </w:p>
        </w:tc>
      </w:tr>
      <w:tr w:rsidR="00113D42" w:rsidRPr="00D56B8E" w14:paraId="6F36F63D" w14:textId="77777777" w:rsidTr="00113D42">
        <w:trPr>
          <w:trHeight w:val="215"/>
          <w:jc w:val="center"/>
        </w:trPr>
        <w:tc>
          <w:tcPr>
            <w:tcW w:w="793" w:type="dxa"/>
            <w:vAlign w:val="center"/>
          </w:tcPr>
          <w:p w14:paraId="05B07968"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5E2E3557" w14:textId="77777777" w:rsidR="00113D42" w:rsidRDefault="00113D42" w:rsidP="00113D42">
            <w:pPr>
              <w:rPr>
                <w:rFonts w:ascii="Courier New" w:hAnsi="Courier New" w:cs="Courier New"/>
                <w:color w:val="000000"/>
              </w:rPr>
            </w:pPr>
            <w:r>
              <w:rPr>
                <w:rFonts w:ascii="Courier New" w:hAnsi="Courier New" w:cs="Courier New"/>
                <w:color w:val="000000"/>
              </w:rPr>
              <w:t xml:space="preserve">Papel dobradura, papel espelho, 60g, dimensões 48 x 66mm. Cor vermelho. </w:t>
            </w:r>
          </w:p>
        </w:tc>
        <w:tc>
          <w:tcPr>
            <w:tcW w:w="1081" w:type="dxa"/>
            <w:vAlign w:val="center"/>
          </w:tcPr>
          <w:p w14:paraId="2DC12B0A"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10</w:t>
            </w:r>
          </w:p>
        </w:tc>
        <w:tc>
          <w:tcPr>
            <w:tcW w:w="918" w:type="dxa"/>
            <w:vAlign w:val="center"/>
          </w:tcPr>
          <w:p w14:paraId="669CEFB4"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2DA4BAC3" w14:textId="77777777" w:rsidR="00113D42" w:rsidRDefault="00113D42" w:rsidP="00113D42">
            <w:pPr>
              <w:jc w:val="center"/>
              <w:rPr>
                <w:rFonts w:ascii="Courier New" w:hAnsi="Courier New" w:cs="Courier New"/>
                <w:color w:val="000000"/>
              </w:rPr>
            </w:pPr>
            <w:r>
              <w:rPr>
                <w:rFonts w:ascii="Courier New" w:hAnsi="Courier New" w:cs="Courier New"/>
                <w:color w:val="000000"/>
              </w:rPr>
              <w:t>R$ 1,12</w:t>
            </w:r>
          </w:p>
        </w:tc>
        <w:tc>
          <w:tcPr>
            <w:tcW w:w="1559" w:type="dxa"/>
            <w:vAlign w:val="center"/>
          </w:tcPr>
          <w:p w14:paraId="239D93AC" w14:textId="77777777" w:rsidR="00113D42" w:rsidRDefault="00113D42" w:rsidP="00113D42">
            <w:pPr>
              <w:jc w:val="center"/>
              <w:rPr>
                <w:rFonts w:ascii="Courier New" w:hAnsi="Courier New" w:cs="Courier New"/>
                <w:color w:val="000000"/>
              </w:rPr>
            </w:pPr>
            <w:r>
              <w:rPr>
                <w:rFonts w:ascii="Courier New" w:hAnsi="Courier New" w:cs="Courier New"/>
                <w:color w:val="000000"/>
              </w:rPr>
              <w:t>R$ 11,15</w:t>
            </w:r>
          </w:p>
        </w:tc>
      </w:tr>
      <w:tr w:rsidR="00113D42" w:rsidRPr="00D56B8E" w14:paraId="0E535174" w14:textId="77777777" w:rsidTr="00113D42">
        <w:trPr>
          <w:trHeight w:val="215"/>
          <w:jc w:val="center"/>
        </w:trPr>
        <w:tc>
          <w:tcPr>
            <w:tcW w:w="793" w:type="dxa"/>
            <w:vAlign w:val="center"/>
          </w:tcPr>
          <w:p w14:paraId="2A916A50"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27A8451F" w14:textId="77777777" w:rsidR="00113D42" w:rsidRDefault="00113D42" w:rsidP="00113D42">
            <w:pPr>
              <w:rPr>
                <w:rFonts w:ascii="Courier New" w:hAnsi="Courier New" w:cs="Courier New"/>
                <w:color w:val="000000"/>
              </w:rPr>
            </w:pPr>
            <w:r>
              <w:rPr>
                <w:rFonts w:ascii="Courier New" w:hAnsi="Courier New" w:cs="Courier New"/>
                <w:color w:val="000000"/>
              </w:rPr>
              <w:t>Papel dobradura, papel espelho, 60g, dimensões 48 x 66mm. Cor verde.</w:t>
            </w:r>
          </w:p>
        </w:tc>
        <w:tc>
          <w:tcPr>
            <w:tcW w:w="1081" w:type="dxa"/>
            <w:vAlign w:val="center"/>
          </w:tcPr>
          <w:p w14:paraId="7D7089BA"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10</w:t>
            </w:r>
          </w:p>
        </w:tc>
        <w:tc>
          <w:tcPr>
            <w:tcW w:w="918" w:type="dxa"/>
            <w:vAlign w:val="center"/>
          </w:tcPr>
          <w:p w14:paraId="6160B21C"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559DBAA8" w14:textId="77777777" w:rsidR="00113D42" w:rsidRDefault="00113D42" w:rsidP="00113D42">
            <w:pPr>
              <w:jc w:val="center"/>
              <w:rPr>
                <w:rFonts w:ascii="Courier New" w:hAnsi="Courier New" w:cs="Courier New"/>
                <w:color w:val="000000"/>
              </w:rPr>
            </w:pPr>
            <w:r>
              <w:rPr>
                <w:rFonts w:ascii="Courier New" w:hAnsi="Courier New" w:cs="Courier New"/>
                <w:color w:val="000000"/>
              </w:rPr>
              <w:t>R$ 1,12</w:t>
            </w:r>
          </w:p>
        </w:tc>
        <w:tc>
          <w:tcPr>
            <w:tcW w:w="1559" w:type="dxa"/>
            <w:vAlign w:val="center"/>
          </w:tcPr>
          <w:p w14:paraId="1F0E9ABF" w14:textId="77777777" w:rsidR="00113D42" w:rsidRDefault="00113D42" w:rsidP="00113D42">
            <w:pPr>
              <w:jc w:val="center"/>
              <w:rPr>
                <w:rFonts w:ascii="Courier New" w:hAnsi="Courier New" w:cs="Courier New"/>
                <w:color w:val="000000"/>
              </w:rPr>
            </w:pPr>
            <w:r>
              <w:rPr>
                <w:rFonts w:ascii="Courier New" w:hAnsi="Courier New" w:cs="Courier New"/>
                <w:color w:val="000000"/>
              </w:rPr>
              <w:t>R$ 11,15</w:t>
            </w:r>
          </w:p>
        </w:tc>
      </w:tr>
      <w:tr w:rsidR="00113D42" w:rsidRPr="00D56B8E" w14:paraId="3D17CB61" w14:textId="77777777" w:rsidTr="00113D42">
        <w:trPr>
          <w:trHeight w:val="215"/>
          <w:jc w:val="center"/>
        </w:trPr>
        <w:tc>
          <w:tcPr>
            <w:tcW w:w="793" w:type="dxa"/>
            <w:vAlign w:val="center"/>
          </w:tcPr>
          <w:p w14:paraId="2D688E3B"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1F254507" w14:textId="77777777" w:rsidR="00113D42" w:rsidRDefault="00113D42" w:rsidP="00113D42">
            <w:pPr>
              <w:rPr>
                <w:rFonts w:ascii="Courier New" w:hAnsi="Courier New" w:cs="Courier New"/>
                <w:color w:val="000000"/>
              </w:rPr>
            </w:pPr>
            <w:r>
              <w:rPr>
                <w:rFonts w:ascii="Courier New" w:hAnsi="Courier New" w:cs="Courier New"/>
                <w:color w:val="000000"/>
              </w:rPr>
              <w:t>Papel dupla face, dimensões 48 x 66cm, 180g/m. Cor amarelo.</w:t>
            </w:r>
          </w:p>
        </w:tc>
        <w:tc>
          <w:tcPr>
            <w:tcW w:w="1081" w:type="dxa"/>
            <w:vAlign w:val="center"/>
          </w:tcPr>
          <w:p w14:paraId="73D5DDFA"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11</w:t>
            </w:r>
          </w:p>
        </w:tc>
        <w:tc>
          <w:tcPr>
            <w:tcW w:w="918" w:type="dxa"/>
            <w:vAlign w:val="center"/>
          </w:tcPr>
          <w:p w14:paraId="6EB1C81D"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3556E9F6" w14:textId="77777777" w:rsidR="00113D42" w:rsidRDefault="00113D42" w:rsidP="00113D42">
            <w:pPr>
              <w:jc w:val="center"/>
              <w:rPr>
                <w:rFonts w:ascii="Courier New" w:hAnsi="Courier New" w:cs="Courier New"/>
                <w:color w:val="000000"/>
              </w:rPr>
            </w:pPr>
            <w:r>
              <w:rPr>
                <w:rFonts w:ascii="Courier New" w:hAnsi="Courier New" w:cs="Courier New"/>
                <w:color w:val="000000"/>
              </w:rPr>
              <w:t>R$ 1,65</w:t>
            </w:r>
          </w:p>
        </w:tc>
        <w:tc>
          <w:tcPr>
            <w:tcW w:w="1559" w:type="dxa"/>
            <w:vAlign w:val="center"/>
          </w:tcPr>
          <w:p w14:paraId="625A4BB8" w14:textId="77777777" w:rsidR="00113D42" w:rsidRDefault="00113D42" w:rsidP="00113D42">
            <w:pPr>
              <w:jc w:val="center"/>
              <w:rPr>
                <w:rFonts w:ascii="Courier New" w:hAnsi="Courier New" w:cs="Courier New"/>
                <w:color w:val="000000"/>
              </w:rPr>
            </w:pPr>
            <w:r>
              <w:rPr>
                <w:rFonts w:ascii="Courier New" w:hAnsi="Courier New" w:cs="Courier New"/>
                <w:color w:val="000000"/>
              </w:rPr>
              <w:t>R$ 18,12</w:t>
            </w:r>
          </w:p>
        </w:tc>
      </w:tr>
      <w:tr w:rsidR="00113D42" w:rsidRPr="00D56B8E" w14:paraId="76524655" w14:textId="77777777" w:rsidTr="00113D42">
        <w:trPr>
          <w:trHeight w:val="215"/>
          <w:jc w:val="center"/>
        </w:trPr>
        <w:tc>
          <w:tcPr>
            <w:tcW w:w="793" w:type="dxa"/>
            <w:vAlign w:val="center"/>
          </w:tcPr>
          <w:p w14:paraId="54E2138A"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00148408" w14:textId="77777777" w:rsidR="00113D42" w:rsidRDefault="00113D42" w:rsidP="00113D42">
            <w:pPr>
              <w:rPr>
                <w:rFonts w:ascii="Courier New" w:hAnsi="Courier New" w:cs="Courier New"/>
                <w:color w:val="000000"/>
              </w:rPr>
            </w:pPr>
            <w:r>
              <w:rPr>
                <w:rFonts w:ascii="Courier New" w:hAnsi="Courier New" w:cs="Courier New"/>
                <w:color w:val="000000"/>
              </w:rPr>
              <w:t>Papel dupla face, dimensões 48 x 66cm, 180g/m. Cor azul.</w:t>
            </w:r>
          </w:p>
        </w:tc>
        <w:tc>
          <w:tcPr>
            <w:tcW w:w="1081" w:type="dxa"/>
            <w:vAlign w:val="center"/>
          </w:tcPr>
          <w:p w14:paraId="2E19D3CA"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11</w:t>
            </w:r>
          </w:p>
        </w:tc>
        <w:tc>
          <w:tcPr>
            <w:tcW w:w="918" w:type="dxa"/>
            <w:vAlign w:val="center"/>
          </w:tcPr>
          <w:p w14:paraId="2FDEBEA8"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0F450515" w14:textId="77777777" w:rsidR="00113D42" w:rsidRDefault="00113D42" w:rsidP="00113D42">
            <w:pPr>
              <w:jc w:val="center"/>
              <w:rPr>
                <w:rFonts w:ascii="Courier New" w:hAnsi="Courier New" w:cs="Courier New"/>
                <w:color w:val="000000"/>
              </w:rPr>
            </w:pPr>
            <w:r>
              <w:rPr>
                <w:rFonts w:ascii="Courier New" w:hAnsi="Courier New" w:cs="Courier New"/>
                <w:color w:val="000000"/>
              </w:rPr>
              <w:t>R$ 1,65</w:t>
            </w:r>
          </w:p>
        </w:tc>
        <w:tc>
          <w:tcPr>
            <w:tcW w:w="1559" w:type="dxa"/>
            <w:vAlign w:val="center"/>
          </w:tcPr>
          <w:p w14:paraId="65E0A622" w14:textId="77777777" w:rsidR="00113D42" w:rsidRDefault="00113D42" w:rsidP="00113D42">
            <w:pPr>
              <w:jc w:val="center"/>
              <w:rPr>
                <w:rFonts w:ascii="Courier New" w:hAnsi="Courier New" w:cs="Courier New"/>
                <w:color w:val="000000"/>
              </w:rPr>
            </w:pPr>
            <w:r>
              <w:rPr>
                <w:rFonts w:ascii="Courier New" w:hAnsi="Courier New" w:cs="Courier New"/>
                <w:color w:val="000000"/>
              </w:rPr>
              <w:t>R$ 18,12</w:t>
            </w:r>
          </w:p>
        </w:tc>
      </w:tr>
      <w:tr w:rsidR="00113D42" w:rsidRPr="00D56B8E" w14:paraId="6D03F41E" w14:textId="77777777" w:rsidTr="00113D42">
        <w:trPr>
          <w:trHeight w:val="215"/>
          <w:jc w:val="center"/>
        </w:trPr>
        <w:tc>
          <w:tcPr>
            <w:tcW w:w="793" w:type="dxa"/>
            <w:vAlign w:val="center"/>
          </w:tcPr>
          <w:p w14:paraId="4D611EDE"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21EA0B62" w14:textId="77777777" w:rsidR="00113D42" w:rsidRDefault="00113D42" w:rsidP="00113D42">
            <w:pPr>
              <w:rPr>
                <w:rFonts w:ascii="Courier New" w:hAnsi="Courier New" w:cs="Courier New"/>
                <w:color w:val="000000"/>
              </w:rPr>
            </w:pPr>
            <w:r>
              <w:rPr>
                <w:rFonts w:ascii="Courier New" w:hAnsi="Courier New" w:cs="Courier New"/>
                <w:color w:val="000000"/>
              </w:rPr>
              <w:t>Papel dupla face, dimensões 48 x 66cm, 180g/m. Cor preto.</w:t>
            </w:r>
          </w:p>
        </w:tc>
        <w:tc>
          <w:tcPr>
            <w:tcW w:w="1081" w:type="dxa"/>
            <w:vAlign w:val="center"/>
          </w:tcPr>
          <w:p w14:paraId="2AC37530"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11</w:t>
            </w:r>
          </w:p>
        </w:tc>
        <w:tc>
          <w:tcPr>
            <w:tcW w:w="918" w:type="dxa"/>
            <w:vAlign w:val="center"/>
          </w:tcPr>
          <w:p w14:paraId="277369F6"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11B4CCB3" w14:textId="77777777" w:rsidR="00113D42" w:rsidRDefault="00113D42" w:rsidP="00113D42">
            <w:pPr>
              <w:jc w:val="center"/>
              <w:rPr>
                <w:rFonts w:ascii="Courier New" w:hAnsi="Courier New" w:cs="Courier New"/>
                <w:color w:val="000000"/>
              </w:rPr>
            </w:pPr>
            <w:r>
              <w:rPr>
                <w:rFonts w:ascii="Courier New" w:hAnsi="Courier New" w:cs="Courier New"/>
                <w:color w:val="000000"/>
              </w:rPr>
              <w:t>R$ 1,65</w:t>
            </w:r>
          </w:p>
        </w:tc>
        <w:tc>
          <w:tcPr>
            <w:tcW w:w="1559" w:type="dxa"/>
            <w:vAlign w:val="center"/>
          </w:tcPr>
          <w:p w14:paraId="601DA9B2" w14:textId="77777777" w:rsidR="00113D42" w:rsidRDefault="00113D42" w:rsidP="00113D42">
            <w:pPr>
              <w:jc w:val="center"/>
              <w:rPr>
                <w:rFonts w:ascii="Courier New" w:hAnsi="Courier New" w:cs="Courier New"/>
                <w:color w:val="000000"/>
              </w:rPr>
            </w:pPr>
            <w:r>
              <w:rPr>
                <w:rFonts w:ascii="Courier New" w:hAnsi="Courier New" w:cs="Courier New"/>
                <w:color w:val="000000"/>
              </w:rPr>
              <w:t>R$ 18,12</w:t>
            </w:r>
          </w:p>
        </w:tc>
      </w:tr>
      <w:tr w:rsidR="00113D42" w:rsidRPr="00D56B8E" w14:paraId="6AE03F0D" w14:textId="77777777" w:rsidTr="00113D42">
        <w:trPr>
          <w:trHeight w:val="215"/>
          <w:jc w:val="center"/>
        </w:trPr>
        <w:tc>
          <w:tcPr>
            <w:tcW w:w="793" w:type="dxa"/>
            <w:vAlign w:val="center"/>
          </w:tcPr>
          <w:p w14:paraId="4BB916AA"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16A743AA" w14:textId="77777777" w:rsidR="00113D42" w:rsidRDefault="00113D42" w:rsidP="00113D42">
            <w:pPr>
              <w:rPr>
                <w:rFonts w:ascii="Courier New" w:hAnsi="Courier New" w:cs="Courier New"/>
                <w:color w:val="000000"/>
              </w:rPr>
            </w:pPr>
            <w:r>
              <w:rPr>
                <w:rFonts w:ascii="Courier New" w:hAnsi="Courier New" w:cs="Courier New"/>
                <w:color w:val="000000"/>
              </w:rPr>
              <w:t>Papel dupla face, dimensões 48 x 66cm, 180g/m. Cor rosa.</w:t>
            </w:r>
          </w:p>
        </w:tc>
        <w:tc>
          <w:tcPr>
            <w:tcW w:w="1081" w:type="dxa"/>
            <w:vAlign w:val="center"/>
          </w:tcPr>
          <w:p w14:paraId="29DB844F"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11</w:t>
            </w:r>
          </w:p>
        </w:tc>
        <w:tc>
          <w:tcPr>
            <w:tcW w:w="918" w:type="dxa"/>
            <w:vAlign w:val="center"/>
          </w:tcPr>
          <w:p w14:paraId="656FA356"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06DA15E1" w14:textId="77777777" w:rsidR="00113D42" w:rsidRDefault="00113D42" w:rsidP="00113D42">
            <w:pPr>
              <w:jc w:val="center"/>
              <w:rPr>
                <w:rFonts w:ascii="Courier New" w:hAnsi="Courier New" w:cs="Courier New"/>
                <w:color w:val="000000"/>
              </w:rPr>
            </w:pPr>
            <w:r>
              <w:rPr>
                <w:rFonts w:ascii="Courier New" w:hAnsi="Courier New" w:cs="Courier New"/>
                <w:color w:val="000000"/>
              </w:rPr>
              <w:t>R$ 1,65</w:t>
            </w:r>
          </w:p>
        </w:tc>
        <w:tc>
          <w:tcPr>
            <w:tcW w:w="1559" w:type="dxa"/>
            <w:vAlign w:val="center"/>
          </w:tcPr>
          <w:p w14:paraId="778600F9" w14:textId="77777777" w:rsidR="00113D42" w:rsidRDefault="00113D42" w:rsidP="00113D42">
            <w:pPr>
              <w:jc w:val="center"/>
              <w:rPr>
                <w:rFonts w:ascii="Courier New" w:hAnsi="Courier New" w:cs="Courier New"/>
                <w:color w:val="000000"/>
              </w:rPr>
            </w:pPr>
            <w:r>
              <w:rPr>
                <w:rFonts w:ascii="Courier New" w:hAnsi="Courier New" w:cs="Courier New"/>
                <w:color w:val="000000"/>
              </w:rPr>
              <w:t>R$ 18,12</w:t>
            </w:r>
          </w:p>
        </w:tc>
      </w:tr>
      <w:tr w:rsidR="00113D42" w:rsidRPr="00D56B8E" w14:paraId="1DBD7840" w14:textId="77777777" w:rsidTr="00113D42">
        <w:trPr>
          <w:trHeight w:val="215"/>
          <w:jc w:val="center"/>
        </w:trPr>
        <w:tc>
          <w:tcPr>
            <w:tcW w:w="793" w:type="dxa"/>
            <w:vAlign w:val="center"/>
          </w:tcPr>
          <w:p w14:paraId="37DFB375"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1BF47256" w14:textId="77777777" w:rsidR="00113D42" w:rsidRDefault="00113D42" w:rsidP="00113D42">
            <w:pPr>
              <w:rPr>
                <w:rFonts w:ascii="Courier New" w:hAnsi="Courier New" w:cs="Courier New"/>
                <w:color w:val="000000"/>
              </w:rPr>
            </w:pPr>
            <w:r>
              <w:rPr>
                <w:rFonts w:ascii="Courier New" w:hAnsi="Courier New" w:cs="Courier New"/>
                <w:color w:val="000000"/>
              </w:rPr>
              <w:t>Papel dupla face, dimensões 48 x 66cm, 180g/m. Cor verde.</w:t>
            </w:r>
          </w:p>
        </w:tc>
        <w:tc>
          <w:tcPr>
            <w:tcW w:w="1081" w:type="dxa"/>
            <w:vAlign w:val="center"/>
          </w:tcPr>
          <w:p w14:paraId="0BD31720"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11</w:t>
            </w:r>
          </w:p>
        </w:tc>
        <w:tc>
          <w:tcPr>
            <w:tcW w:w="918" w:type="dxa"/>
            <w:vAlign w:val="center"/>
          </w:tcPr>
          <w:p w14:paraId="3C2ADDD9"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538DA2A6" w14:textId="77777777" w:rsidR="00113D42" w:rsidRDefault="00113D42" w:rsidP="00113D42">
            <w:pPr>
              <w:jc w:val="center"/>
              <w:rPr>
                <w:rFonts w:ascii="Courier New" w:hAnsi="Courier New" w:cs="Courier New"/>
                <w:color w:val="000000"/>
              </w:rPr>
            </w:pPr>
            <w:r>
              <w:rPr>
                <w:rFonts w:ascii="Courier New" w:hAnsi="Courier New" w:cs="Courier New"/>
                <w:color w:val="000000"/>
              </w:rPr>
              <w:t>R$ 1,65</w:t>
            </w:r>
          </w:p>
        </w:tc>
        <w:tc>
          <w:tcPr>
            <w:tcW w:w="1559" w:type="dxa"/>
            <w:vAlign w:val="center"/>
          </w:tcPr>
          <w:p w14:paraId="7BA5ABD1" w14:textId="77777777" w:rsidR="00113D42" w:rsidRDefault="00113D42" w:rsidP="00113D42">
            <w:pPr>
              <w:jc w:val="center"/>
              <w:rPr>
                <w:rFonts w:ascii="Courier New" w:hAnsi="Courier New" w:cs="Courier New"/>
                <w:color w:val="000000"/>
              </w:rPr>
            </w:pPr>
            <w:r>
              <w:rPr>
                <w:rFonts w:ascii="Courier New" w:hAnsi="Courier New" w:cs="Courier New"/>
                <w:color w:val="000000"/>
              </w:rPr>
              <w:t>R$ 18,12</w:t>
            </w:r>
          </w:p>
        </w:tc>
      </w:tr>
      <w:tr w:rsidR="00113D42" w:rsidRPr="00D56B8E" w14:paraId="6ADE501D" w14:textId="77777777" w:rsidTr="00113D42">
        <w:trPr>
          <w:trHeight w:val="215"/>
          <w:jc w:val="center"/>
        </w:trPr>
        <w:tc>
          <w:tcPr>
            <w:tcW w:w="793" w:type="dxa"/>
            <w:vAlign w:val="center"/>
          </w:tcPr>
          <w:p w14:paraId="08BAE487"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04DDC824" w14:textId="77777777" w:rsidR="00113D42" w:rsidRDefault="00113D42" w:rsidP="00113D42">
            <w:pPr>
              <w:rPr>
                <w:rFonts w:ascii="Courier New" w:hAnsi="Courier New" w:cs="Courier New"/>
                <w:color w:val="000000"/>
              </w:rPr>
            </w:pPr>
            <w:r>
              <w:rPr>
                <w:rFonts w:ascii="Courier New" w:hAnsi="Courier New" w:cs="Courier New"/>
                <w:color w:val="000000"/>
              </w:rPr>
              <w:t>Papel dupla face, dimensões 48 x 66cm, 180g/m. Cor vermelho.</w:t>
            </w:r>
          </w:p>
        </w:tc>
        <w:tc>
          <w:tcPr>
            <w:tcW w:w="1081" w:type="dxa"/>
            <w:vAlign w:val="center"/>
          </w:tcPr>
          <w:p w14:paraId="4B53D04A"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11</w:t>
            </w:r>
          </w:p>
        </w:tc>
        <w:tc>
          <w:tcPr>
            <w:tcW w:w="918" w:type="dxa"/>
            <w:vAlign w:val="center"/>
          </w:tcPr>
          <w:p w14:paraId="696A7E19"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35746F68" w14:textId="77777777" w:rsidR="00113D42" w:rsidRDefault="00113D42" w:rsidP="00113D42">
            <w:pPr>
              <w:jc w:val="center"/>
              <w:rPr>
                <w:rFonts w:ascii="Courier New" w:hAnsi="Courier New" w:cs="Courier New"/>
                <w:color w:val="000000"/>
              </w:rPr>
            </w:pPr>
            <w:r>
              <w:rPr>
                <w:rFonts w:ascii="Courier New" w:hAnsi="Courier New" w:cs="Courier New"/>
                <w:color w:val="000000"/>
              </w:rPr>
              <w:t>R$ 1,65</w:t>
            </w:r>
          </w:p>
        </w:tc>
        <w:tc>
          <w:tcPr>
            <w:tcW w:w="1559" w:type="dxa"/>
            <w:vAlign w:val="center"/>
          </w:tcPr>
          <w:p w14:paraId="4EE2B8F4" w14:textId="77777777" w:rsidR="00113D42" w:rsidRDefault="00113D42" w:rsidP="00113D42">
            <w:pPr>
              <w:jc w:val="center"/>
              <w:rPr>
                <w:rFonts w:ascii="Courier New" w:hAnsi="Courier New" w:cs="Courier New"/>
                <w:color w:val="000000"/>
              </w:rPr>
            </w:pPr>
            <w:r>
              <w:rPr>
                <w:rFonts w:ascii="Courier New" w:hAnsi="Courier New" w:cs="Courier New"/>
                <w:color w:val="000000"/>
              </w:rPr>
              <w:t>R$ 18,12</w:t>
            </w:r>
          </w:p>
        </w:tc>
      </w:tr>
      <w:tr w:rsidR="00113D42" w:rsidRPr="00D56B8E" w14:paraId="658231A6" w14:textId="77777777" w:rsidTr="00113D42">
        <w:trPr>
          <w:trHeight w:val="215"/>
          <w:jc w:val="center"/>
        </w:trPr>
        <w:tc>
          <w:tcPr>
            <w:tcW w:w="793" w:type="dxa"/>
            <w:vAlign w:val="center"/>
          </w:tcPr>
          <w:p w14:paraId="6DB462D1"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3C3FD68D" w14:textId="77777777" w:rsidR="00113D42" w:rsidRDefault="00113D42" w:rsidP="00113D42">
            <w:pPr>
              <w:rPr>
                <w:rFonts w:ascii="Courier New" w:hAnsi="Courier New" w:cs="Courier New"/>
                <w:color w:val="000000"/>
              </w:rPr>
            </w:pPr>
            <w:r>
              <w:rPr>
                <w:rFonts w:ascii="Courier New" w:hAnsi="Courier New" w:cs="Courier New"/>
                <w:color w:val="000000"/>
              </w:rPr>
              <w:t>Papel pardo Kraft natural; 1,20cm x 50m; 20kg cada bobina com brilho.</w:t>
            </w:r>
          </w:p>
        </w:tc>
        <w:tc>
          <w:tcPr>
            <w:tcW w:w="1081" w:type="dxa"/>
            <w:vAlign w:val="center"/>
          </w:tcPr>
          <w:p w14:paraId="7816A4FA"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6</w:t>
            </w:r>
          </w:p>
        </w:tc>
        <w:tc>
          <w:tcPr>
            <w:tcW w:w="918" w:type="dxa"/>
            <w:vAlign w:val="center"/>
          </w:tcPr>
          <w:p w14:paraId="17C40F25" w14:textId="77777777" w:rsidR="00113D42" w:rsidRDefault="00113D42" w:rsidP="00113D42">
            <w:pPr>
              <w:jc w:val="center"/>
              <w:rPr>
                <w:rFonts w:ascii="Courier New" w:hAnsi="Courier New" w:cs="Courier New"/>
                <w:color w:val="000000"/>
              </w:rPr>
            </w:pPr>
            <w:r>
              <w:rPr>
                <w:rFonts w:ascii="Courier New" w:hAnsi="Courier New" w:cs="Courier New"/>
                <w:color w:val="000000"/>
              </w:rPr>
              <w:t>Bobina</w:t>
            </w:r>
          </w:p>
        </w:tc>
        <w:tc>
          <w:tcPr>
            <w:tcW w:w="1812" w:type="dxa"/>
            <w:vAlign w:val="center"/>
          </w:tcPr>
          <w:p w14:paraId="5785CFE3" w14:textId="77777777" w:rsidR="00113D42" w:rsidRDefault="00113D42" w:rsidP="00113D42">
            <w:pPr>
              <w:jc w:val="center"/>
              <w:rPr>
                <w:rFonts w:ascii="Courier New" w:hAnsi="Courier New" w:cs="Courier New"/>
                <w:color w:val="000000"/>
              </w:rPr>
            </w:pPr>
            <w:r>
              <w:rPr>
                <w:rFonts w:ascii="Courier New" w:hAnsi="Courier New" w:cs="Courier New"/>
                <w:color w:val="000000"/>
              </w:rPr>
              <w:t>R$ 183,32</w:t>
            </w:r>
          </w:p>
        </w:tc>
        <w:tc>
          <w:tcPr>
            <w:tcW w:w="1559" w:type="dxa"/>
            <w:vAlign w:val="center"/>
          </w:tcPr>
          <w:p w14:paraId="43852250" w14:textId="77777777" w:rsidR="00113D42" w:rsidRDefault="00113D42" w:rsidP="00113D42">
            <w:pPr>
              <w:jc w:val="center"/>
              <w:rPr>
                <w:rFonts w:ascii="Courier New" w:hAnsi="Courier New" w:cs="Courier New"/>
                <w:color w:val="000000"/>
              </w:rPr>
            </w:pPr>
            <w:r>
              <w:rPr>
                <w:rFonts w:ascii="Courier New" w:hAnsi="Courier New" w:cs="Courier New"/>
                <w:color w:val="000000"/>
              </w:rPr>
              <w:t>R$ 1.099,94</w:t>
            </w:r>
          </w:p>
        </w:tc>
      </w:tr>
      <w:tr w:rsidR="00113D42" w:rsidRPr="00D56B8E" w14:paraId="426ADAFE" w14:textId="77777777" w:rsidTr="00113D42">
        <w:trPr>
          <w:trHeight w:val="215"/>
          <w:jc w:val="center"/>
        </w:trPr>
        <w:tc>
          <w:tcPr>
            <w:tcW w:w="793" w:type="dxa"/>
            <w:vAlign w:val="center"/>
          </w:tcPr>
          <w:p w14:paraId="4EB79E4C"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7540A026" w14:textId="77777777" w:rsidR="00113D42" w:rsidRDefault="00113D42" w:rsidP="00113D42">
            <w:pPr>
              <w:rPr>
                <w:rFonts w:ascii="Courier New" w:hAnsi="Courier New" w:cs="Courier New"/>
                <w:color w:val="000000"/>
              </w:rPr>
            </w:pPr>
            <w:r>
              <w:rPr>
                <w:rFonts w:ascii="Courier New" w:hAnsi="Courier New" w:cs="Courier New"/>
                <w:color w:val="000000"/>
              </w:rPr>
              <w:t>Pasta  suspensa  em polipropileno, com 02 hastes plásticas medindo 405 x 15mm, com  visor plástico,  etiqueta branca e  grampo plástico cada uma,  gramatura: 320g, espessura: 0,35mm,  medida da pasta: 361 x 240mm, embalagem contendo 50 unidades.</w:t>
            </w:r>
          </w:p>
        </w:tc>
        <w:tc>
          <w:tcPr>
            <w:tcW w:w="1081" w:type="dxa"/>
            <w:vAlign w:val="center"/>
          </w:tcPr>
          <w:p w14:paraId="4B4CCA24"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w:t>
            </w:r>
          </w:p>
        </w:tc>
        <w:tc>
          <w:tcPr>
            <w:tcW w:w="918" w:type="dxa"/>
            <w:vAlign w:val="center"/>
          </w:tcPr>
          <w:p w14:paraId="5BF39620"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812" w:type="dxa"/>
            <w:vAlign w:val="center"/>
          </w:tcPr>
          <w:p w14:paraId="2AD33BAB" w14:textId="77777777" w:rsidR="00113D42" w:rsidRDefault="00113D42" w:rsidP="00113D42">
            <w:pPr>
              <w:jc w:val="center"/>
              <w:rPr>
                <w:rFonts w:ascii="Courier New" w:hAnsi="Courier New" w:cs="Courier New"/>
                <w:color w:val="000000"/>
              </w:rPr>
            </w:pPr>
            <w:r>
              <w:rPr>
                <w:rFonts w:ascii="Courier New" w:hAnsi="Courier New" w:cs="Courier New"/>
                <w:color w:val="000000"/>
              </w:rPr>
              <w:t>R$ 210,38</w:t>
            </w:r>
          </w:p>
        </w:tc>
        <w:tc>
          <w:tcPr>
            <w:tcW w:w="1559" w:type="dxa"/>
            <w:vAlign w:val="center"/>
          </w:tcPr>
          <w:p w14:paraId="04A4D422" w14:textId="77777777" w:rsidR="00113D42" w:rsidRDefault="00113D42" w:rsidP="00113D42">
            <w:pPr>
              <w:jc w:val="center"/>
              <w:rPr>
                <w:rFonts w:ascii="Courier New" w:hAnsi="Courier New" w:cs="Courier New"/>
                <w:color w:val="000000"/>
              </w:rPr>
            </w:pPr>
            <w:r>
              <w:rPr>
                <w:rFonts w:ascii="Courier New" w:hAnsi="Courier New" w:cs="Courier New"/>
                <w:color w:val="000000"/>
              </w:rPr>
              <w:t>R$ 210,38</w:t>
            </w:r>
          </w:p>
        </w:tc>
      </w:tr>
      <w:tr w:rsidR="00113D42" w:rsidRPr="00D56B8E" w14:paraId="50F82B35" w14:textId="77777777" w:rsidTr="00113D42">
        <w:trPr>
          <w:trHeight w:val="215"/>
          <w:jc w:val="center"/>
        </w:trPr>
        <w:tc>
          <w:tcPr>
            <w:tcW w:w="793" w:type="dxa"/>
            <w:vAlign w:val="center"/>
          </w:tcPr>
          <w:p w14:paraId="1860166C"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3948E009" w14:textId="77777777" w:rsidR="00113D42" w:rsidRDefault="00113D42" w:rsidP="00113D42">
            <w:pPr>
              <w:rPr>
                <w:rFonts w:ascii="Courier New" w:hAnsi="Courier New" w:cs="Courier New"/>
                <w:color w:val="000000"/>
              </w:rPr>
            </w:pPr>
            <w:r>
              <w:rPr>
                <w:rFonts w:ascii="Courier New" w:hAnsi="Courier New" w:cs="Courier New"/>
                <w:color w:val="000000"/>
              </w:rPr>
              <w:t>Pasta aba elástico ofício sem lombo, transparente, fechamento com elástico.</w:t>
            </w:r>
          </w:p>
        </w:tc>
        <w:tc>
          <w:tcPr>
            <w:tcW w:w="1081" w:type="dxa"/>
            <w:vAlign w:val="center"/>
          </w:tcPr>
          <w:p w14:paraId="3BC798F4"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122</w:t>
            </w:r>
          </w:p>
        </w:tc>
        <w:tc>
          <w:tcPr>
            <w:tcW w:w="918" w:type="dxa"/>
            <w:vAlign w:val="center"/>
          </w:tcPr>
          <w:p w14:paraId="7343A0C1"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047AFD55" w14:textId="77777777" w:rsidR="00113D42" w:rsidRDefault="00113D42" w:rsidP="00113D42">
            <w:pPr>
              <w:jc w:val="center"/>
              <w:rPr>
                <w:rFonts w:ascii="Courier New" w:hAnsi="Courier New" w:cs="Courier New"/>
                <w:color w:val="000000"/>
              </w:rPr>
            </w:pPr>
            <w:r>
              <w:rPr>
                <w:rFonts w:ascii="Courier New" w:hAnsi="Courier New" w:cs="Courier New"/>
                <w:color w:val="000000"/>
              </w:rPr>
              <w:t>R$ 2,67</w:t>
            </w:r>
          </w:p>
        </w:tc>
        <w:tc>
          <w:tcPr>
            <w:tcW w:w="1559" w:type="dxa"/>
            <w:vAlign w:val="center"/>
          </w:tcPr>
          <w:p w14:paraId="7D556B09" w14:textId="77777777" w:rsidR="00113D42" w:rsidRDefault="00113D42" w:rsidP="00113D42">
            <w:pPr>
              <w:jc w:val="center"/>
              <w:rPr>
                <w:rFonts w:ascii="Courier New" w:hAnsi="Courier New" w:cs="Courier New"/>
                <w:color w:val="000000"/>
              </w:rPr>
            </w:pPr>
            <w:r>
              <w:rPr>
                <w:rFonts w:ascii="Courier New" w:hAnsi="Courier New" w:cs="Courier New"/>
                <w:color w:val="000000"/>
              </w:rPr>
              <w:t>R$ 326,05</w:t>
            </w:r>
          </w:p>
        </w:tc>
      </w:tr>
      <w:tr w:rsidR="00113D42" w:rsidRPr="00D56B8E" w14:paraId="48D96774" w14:textId="77777777" w:rsidTr="00113D42">
        <w:trPr>
          <w:trHeight w:val="215"/>
          <w:jc w:val="center"/>
        </w:trPr>
        <w:tc>
          <w:tcPr>
            <w:tcW w:w="793" w:type="dxa"/>
            <w:vAlign w:val="center"/>
          </w:tcPr>
          <w:p w14:paraId="5B9E82AB"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6B07C1F8" w14:textId="77777777" w:rsidR="00113D42" w:rsidRDefault="00113D42" w:rsidP="00113D42">
            <w:pPr>
              <w:rPr>
                <w:rFonts w:ascii="Courier New" w:hAnsi="Courier New" w:cs="Courier New"/>
                <w:color w:val="000000"/>
              </w:rPr>
            </w:pPr>
            <w:r>
              <w:rPr>
                <w:rFonts w:ascii="Courier New" w:hAnsi="Courier New" w:cs="Courier New"/>
                <w:color w:val="000000"/>
              </w:rPr>
              <w:t>Pasta aba elástico ofício, transparente, com lombo de 20mm, transparente, fechamento com elástico.</w:t>
            </w:r>
          </w:p>
        </w:tc>
        <w:tc>
          <w:tcPr>
            <w:tcW w:w="1081" w:type="dxa"/>
            <w:vAlign w:val="center"/>
          </w:tcPr>
          <w:p w14:paraId="23A93DDB"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40</w:t>
            </w:r>
          </w:p>
        </w:tc>
        <w:tc>
          <w:tcPr>
            <w:tcW w:w="918" w:type="dxa"/>
            <w:vAlign w:val="center"/>
          </w:tcPr>
          <w:p w14:paraId="2EB6D0A7"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366F6532" w14:textId="77777777" w:rsidR="00113D42" w:rsidRDefault="00113D42" w:rsidP="00113D42">
            <w:pPr>
              <w:jc w:val="center"/>
              <w:rPr>
                <w:rFonts w:ascii="Courier New" w:hAnsi="Courier New" w:cs="Courier New"/>
                <w:color w:val="000000"/>
              </w:rPr>
            </w:pPr>
            <w:r>
              <w:rPr>
                <w:rFonts w:ascii="Courier New" w:hAnsi="Courier New" w:cs="Courier New"/>
                <w:color w:val="000000"/>
              </w:rPr>
              <w:t>R$ 3,63</w:t>
            </w:r>
          </w:p>
        </w:tc>
        <w:tc>
          <w:tcPr>
            <w:tcW w:w="1559" w:type="dxa"/>
            <w:vAlign w:val="center"/>
          </w:tcPr>
          <w:p w14:paraId="6A89F06D" w14:textId="77777777" w:rsidR="00113D42" w:rsidRDefault="00113D42" w:rsidP="00113D42">
            <w:pPr>
              <w:jc w:val="center"/>
              <w:rPr>
                <w:rFonts w:ascii="Courier New" w:hAnsi="Courier New" w:cs="Courier New"/>
                <w:color w:val="000000"/>
              </w:rPr>
            </w:pPr>
            <w:r>
              <w:rPr>
                <w:rFonts w:ascii="Courier New" w:hAnsi="Courier New" w:cs="Courier New"/>
                <w:color w:val="000000"/>
              </w:rPr>
              <w:t>R$ 145,20</w:t>
            </w:r>
          </w:p>
        </w:tc>
      </w:tr>
      <w:tr w:rsidR="00113D42" w:rsidRPr="00D56B8E" w14:paraId="7317E84F" w14:textId="77777777" w:rsidTr="00113D42">
        <w:trPr>
          <w:trHeight w:val="215"/>
          <w:jc w:val="center"/>
        </w:trPr>
        <w:tc>
          <w:tcPr>
            <w:tcW w:w="793" w:type="dxa"/>
            <w:vAlign w:val="center"/>
          </w:tcPr>
          <w:p w14:paraId="5762AF85"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7FF46E1C" w14:textId="77777777" w:rsidR="00113D42" w:rsidRDefault="00113D42" w:rsidP="00113D42">
            <w:pPr>
              <w:rPr>
                <w:rFonts w:ascii="Courier New" w:hAnsi="Courier New" w:cs="Courier New"/>
                <w:color w:val="000000"/>
              </w:rPr>
            </w:pPr>
            <w:r>
              <w:rPr>
                <w:rFonts w:ascii="Courier New" w:hAnsi="Courier New" w:cs="Courier New"/>
                <w:color w:val="000000"/>
              </w:rPr>
              <w:t>Pasta aba elástico ofício, transparente, com lombo de 40mm, transparente, fechamento com elástico.</w:t>
            </w:r>
          </w:p>
        </w:tc>
        <w:tc>
          <w:tcPr>
            <w:tcW w:w="1081" w:type="dxa"/>
            <w:vAlign w:val="center"/>
          </w:tcPr>
          <w:p w14:paraId="5F311E7B"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15</w:t>
            </w:r>
          </w:p>
        </w:tc>
        <w:tc>
          <w:tcPr>
            <w:tcW w:w="918" w:type="dxa"/>
            <w:vAlign w:val="center"/>
          </w:tcPr>
          <w:p w14:paraId="7A6B4DB1"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0190668E" w14:textId="77777777" w:rsidR="00113D42" w:rsidRDefault="00113D42" w:rsidP="00113D42">
            <w:pPr>
              <w:jc w:val="center"/>
              <w:rPr>
                <w:rFonts w:ascii="Courier New" w:hAnsi="Courier New" w:cs="Courier New"/>
                <w:color w:val="000000"/>
              </w:rPr>
            </w:pPr>
            <w:r>
              <w:rPr>
                <w:rFonts w:ascii="Courier New" w:hAnsi="Courier New" w:cs="Courier New"/>
                <w:color w:val="000000"/>
              </w:rPr>
              <w:t>R$ 4,91</w:t>
            </w:r>
          </w:p>
        </w:tc>
        <w:tc>
          <w:tcPr>
            <w:tcW w:w="1559" w:type="dxa"/>
            <w:vAlign w:val="center"/>
          </w:tcPr>
          <w:p w14:paraId="1BBB14C1" w14:textId="77777777" w:rsidR="00113D42" w:rsidRDefault="00113D42" w:rsidP="00113D42">
            <w:pPr>
              <w:jc w:val="center"/>
              <w:rPr>
                <w:rFonts w:ascii="Courier New" w:hAnsi="Courier New" w:cs="Courier New"/>
                <w:color w:val="000000"/>
              </w:rPr>
            </w:pPr>
            <w:r>
              <w:rPr>
                <w:rFonts w:ascii="Courier New" w:hAnsi="Courier New" w:cs="Courier New"/>
                <w:color w:val="000000"/>
              </w:rPr>
              <w:t>R$ 73,61</w:t>
            </w:r>
          </w:p>
        </w:tc>
      </w:tr>
      <w:tr w:rsidR="00113D42" w:rsidRPr="00D56B8E" w14:paraId="5DA87389" w14:textId="77777777" w:rsidTr="00113D42">
        <w:trPr>
          <w:trHeight w:val="215"/>
          <w:jc w:val="center"/>
        </w:trPr>
        <w:tc>
          <w:tcPr>
            <w:tcW w:w="793" w:type="dxa"/>
            <w:vAlign w:val="center"/>
          </w:tcPr>
          <w:p w14:paraId="77380CE1"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3C5304CE" w14:textId="77777777" w:rsidR="00113D42" w:rsidRDefault="00113D42" w:rsidP="00113D42">
            <w:pPr>
              <w:rPr>
                <w:rFonts w:ascii="Courier New" w:hAnsi="Courier New" w:cs="Courier New"/>
                <w:color w:val="000000"/>
              </w:rPr>
            </w:pPr>
            <w:r>
              <w:rPr>
                <w:rFonts w:ascii="Courier New" w:hAnsi="Courier New" w:cs="Courier New"/>
                <w:color w:val="000000"/>
              </w:rPr>
              <w:t>Pasta catálogo com 100 envelopes 0,15 PVC diamante transparente, com visor, 4 colchetes. Dimensões 243 x 333mm.</w:t>
            </w:r>
          </w:p>
        </w:tc>
        <w:tc>
          <w:tcPr>
            <w:tcW w:w="1081" w:type="dxa"/>
            <w:vAlign w:val="center"/>
          </w:tcPr>
          <w:p w14:paraId="57EC306C"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3</w:t>
            </w:r>
          </w:p>
        </w:tc>
        <w:tc>
          <w:tcPr>
            <w:tcW w:w="918" w:type="dxa"/>
            <w:vAlign w:val="center"/>
          </w:tcPr>
          <w:p w14:paraId="1B0A740E"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7B13083C" w14:textId="77777777" w:rsidR="00113D42" w:rsidRDefault="00113D42" w:rsidP="00113D42">
            <w:pPr>
              <w:jc w:val="center"/>
              <w:rPr>
                <w:rFonts w:ascii="Courier New" w:hAnsi="Courier New" w:cs="Courier New"/>
                <w:color w:val="000000"/>
              </w:rPr>
            </w:pPr>
            <w:r>
              <w:rPr>
                <w:rFonts w:ascii="Courier New" w:hAnsi="Courier New" w:cs="Courier New"/>
                <w:color w:val="000000"/>
              </w:rPr>
              <w:t>R$ 25,63</w:t>
            </w:r>
          </w:p>
        </w:tc>
        <w:tc>
          <w:tcPr>
            <w:tcW w:w="1559" w:type="dxa"/>
            <w:vAlign w:val="center"/>
          </w:tcPr>
          <w:p w14:paraId="242FED1F" w14:textId="77777777" w:rsidR="00113D42" w:rsidRDefault="00113D42" w:rsidP="00113D42">
            <w:pPr>
              <w:jc w:val="center"/>
              <w:rPr>
                <w:rFonts w:ascii="Courier New" w:hAnsi="Courier New" w:cs="Courier New"/>
                <w:color w:val="000000"/>
              </w:rPr>
            </w:pPr>
            <w:r>
              <w:rPr>
                <w:rFonts w:ascii="Courier New" w:hAnsi="Courier New" w:cs="Courier New"/>
                <w:color w:val="000000"/>
              </w:rPr>
              <w:t>R$ 76,90</w:t>
            </w:r>
          </w:p>
        </w:tc>
      </w:tr>
      <w:tr w:rsidR="00113D42" w:rsidRPr="00D56B8E" w14:paraId="30D30B11" w14:textId="77777777" w:rsidTr="00113D42">
        <w:trPr>
          <w:trHeight w:val="215"/>
          <w:jc w:val="center"/>
        </w:trPr>
        <w:tc>
          <w:tcPr>
            <w:tcW w:w="793" w:type="dxa"/>
            <w:vAlign w:val="center"/>
          </w:tcPr>
          <w:p w14:paraId="22652E3B"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1EAB50A6" w14:textId="77777777" w:rsidR="00113D42" w:rsidRDefault="00113D42" w:rsidP="00113D42">
            <w:pPr>
              <w:rPr>
                <w:rFonts w:ascii="Courier New" w:hAnsi="Courier New" w:cs="Courier New"/>
                <w:color w:val="000000"/>
              </w:rPr>
            </w:pPr>
            <w:r>
              <w:rPr>
                <w:rFonts w:ascii="Courier New" w:hAnsi="Courier New" w:cs="Courier New"/>
                <w:color w:val="000000"/>
              </w:rPr>
              <w:t>Pasta catálogo com revestimento em material sintético, costura dupla, visor de identificação e 4 colchetes, parafusos e cantoneiras de metal na cor preta, com 100 envelopes finos, dimensões 245 x 335mm.</w:t>
            </w:r>
          </w:p>
        </w:tc>
        <w:tc>
          <w:tcPr>
            <w:tcW w:w="1081" w:type="dxa"/>
            <w:vAlign w:val="center"/>
          </w:tcPr>
          <w:p w14:paraId="2D41A129"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3</w:t>
            </w:r>
          </w:p>
        </w:tc>
        <w:tc>
          <w:tcPr>
            <w:tcW w:w="918" w:type="dxa"/>
            <w:vAlign w:val="center"/>
          </w:tcPr>
          <w:p w14:paraId="49D065DB"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5AE052BB" w14:textId="77777777" w:rsidR="00113D42" w:rsidRDefault="00113D42" w:rsidP="00113D42">
            <w:pPr>
              <w:jc w:val="center"/>
              <w:rPr>
                <w:rFonts w:ascii="Courier New" w:hAnsi="Courier New" w:cs="Courier New"/>
                <w:color w:val="000000"/>
              </w:rPr>
            </w:pPr>
            <w:r>
              <w:rPr>
                <w:rFonts w:ascii="Courier New" w:hAnsi="Courier New" w:cs="Courier New"/>
                <w:color w:val="000000"/>
              </w:rPr>
              <w:t>R$ 63,63</w:t>
            </w:r>
          </w:p>
        </w:tc>
        <w:tc>
          <w:tcPr>
            <w:tcW w:w="1559" w:type="dxa"/>
            <w:vAlign w:val="center"/>
          </w:tcPr>
          <w:p w14:paraId="6AD2B768" w14:textId="77777777" w:rsidR="00113D42" w:rsidRDefault="00113D42" w:rsidP="00113D42">
            <w:pPr>
              <w:jc w:val="center"/>
              <w:rPr>
                <w:rFonts w:ascii="Courier New" w:hAnsi="Courier New" w:cs="Courier New"/>
                <w:color w:val="000000"/>
              </w:rPr>
            </w:pPr>
            <w:r>
              <w:rPr>
                <w:rFonts w:ascii="Courier New" w:hAnsi="Courier New" w:cs="Courier New"/>
                <w:color w:val="000000"/>
              </w:rPr>
              <w:t>R$ 190,90</w:t>
            </w:r>
          </w:p>
        </w:tc>
      </w:tr>
      <w:tr w:rsidR="00113D42" w:rsidRPr="00D56B8E" w14:paraId="2DA7F927" w14:textId="77777777" w:rsidTr="00113D42">
        <w:trPr>
          <w:trHeight w:val="215"/>
          <w:jc w:val="center"/>
        </w:trPr>
        <w:tc>
          <w:tcPr>
            <w:tcW w:w="793" w:type="dxa"/>
            <w:vAlign w:val="center"/>
          </w:tcPr>
          <w:p w14:paraId="2B5C4F70"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0F604160" w14:textId="77777777" w:rsidR="00113D42" w:rsidRDefault="00113D42" w:rsidP="00113D42">
            <w:pPr>
              <w:rPr>
                <w:rFonts w:ascii="Courier New" w:hAnsi="Courier New" w:cs="Courier New"/>
                <w:color w:val="000000"/>
              </w:rPr>
            </w:pPr>
            <w:r>
              <w:rPr>
                <w:rFonts w:ascii="Courier New" w:hAnsi="Courier New" w:cs="Courier New"/>
                <w:color w:val="000000"/>
              </w:rPr>
              <w:t>Pasta com grampo trilho plástico, tipo Romeu e Julieta, transparente para folha A4. Feita de material leve, atóxico e 100% reciclável. Espessura: 0,35mm. Dimensões e peso: 245 largura x 340mm altura.</w:t>
            </w:r>
          </w:p>
        </w:tc>
        <w:tc>
          <w:tcPr>
            <w:tcW w:w="1081" w:type="dxa"/>
            <w:vAlign w:val="center"/>
          </w:tcPr>
          <w:p w14:paraId="7AB8B080"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119</w:t>
            </w:r>
          </w:p>
        </w:tc>
        <w:tc>
          <w:tcPr>
            <w:tcW w:w="918" w:type="dxa"/>
            <w:vAlign w:val="center"/>
          </w:tcPr>
          <w:p w14:paraId="1A581A49"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40F518B1" w14:textId="77777777" w:rsidR="00113D42" w:rsidRDefault="00113D42" w:rsidP="00113D42">
            <w:pPr>
              <w:jc w:val="center"/>
              <w:rPr>
                <w:rFonts w:ascii="Courier New" w:hAnsi="Courier New" w:cs="Courier New"/>
                <w:color w:val="000000"/>
              </w:rPr>
            </w:pPr>
            <w:r>
              <w:rPr>
                <w:rFonts w:ascii="Courier New" w:hAnsi="Courier New" w:cs="Courier New"/>
                <w:color w:val="000000"/>
              </w:rPr>
              <w:t>R$ 3,00</w:t>
            </w:r>
          </w:p>
        </w:tc>
        <w:tc>
          <w:tcPr>
            <w:tcW w:w="1559" w:type="dxa"/>
            <w:vAlign w:val="center"/>
          </w:tcPr>
          <w:p w14:paraId="15C124A8" w14:textId="77777777" w:rsidR="00113D42" w:rsidRDefault="00113D42" w:rsidP="00113D42">
            <w:pPr>
              <w:jc w:val="center"/>
              <w:rPr>
                <w:rFonts w:ascii="Courier New" w:hAnsi="Courier New" w:cs="Courier New"/>
                <w:color w:val="000000"/>
              </w:rPr>
            </w:pPr>
            <w:r>
              <w:rPr>
                <w:rFonts w:ascii="Courier New" w:hAnsi="Courier New" w:cs="Courier New"/>
                <w:color w:val="000000"/>
              </w:rPr>
              <w:t>R$ 356,60</w:t>
            </w:r>
          </w:p>
        </w:tc>
      </w:tr>
      <w:tr w:rsidR="00113D42" w:rsidRPr="00D56B8E" w14:paraId="2DF73B4E" w14:textId="77777777" w:rsidTr="00113D42">
        <w:trPr>
          <w:trHeight w:val="215"/>
          <w:jc w:val="center"/>
        </w:trPr>
        <w:tc>
          <w:tcPr>
            <w:tcW w:w="793" w:type="dxa"/>
            <w:vAlign w:val="center"/>
          </w:tcPr>
          <w:p w14:paraId="200E28E2"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5A43262A" w14:textId="77777777" w:rsidR="00113D42" w:rsidRDefault="00113D42" w:rsidP="00113D42">
            <w:pPr>
              <w:rPr>
                <w:rFonts w:ascii="Courier New" w:hAnsi="Courier New" w:cs="Courier New"/>
                <w:color w:val="000000"/>
              </w:rPr>
            </w:pPr>
            <w:r>
              <w:rPr>
                <w:rFonts w:ascii="Courier New" w:hAnsi="Courier New" w:cs="Courier New"/>
                <w:color w:val="000000"/>
              </w:rPr>
              <w:t>Pasta suspensa kraft 170g haste metal. Feita em cartão kraft, 6 posições para visor e etiqueta. Dimensões 361 x 240cm, 1 visor, etiqueta branca. Com haste de metal e ponteiras plástica, 1 grampo plástico. Embalagem: contém 25 unidades.</w:t>
            </w:r>
          </w:p>
        </w:tc>
        <w:tc>
          <w:tcPr>
            <w:tcW w:w="1081" w:type="dxa"/>
            <w:vAlign w:val="center"/>
          </w:tcPr>
          <w:p w14:paraId="5D1BFEB6"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7</w:t>
            </w:r>
          </w:p>
        </w:tc>
        <w:tc>
          <w:tcPr>
            <w:tcW w:w="918" w:type="dxa"/>
            <w:vAlign w:val="center"/>
          </w:tcPr>
          <w:p w14:paraId="160763B6"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812" w:type="dxa"/>
            <w:vAlign w:val="center"/>
          </w:tcPr>
          <w:p w14:paraId="3488FD8E" w14:textId="77777777" w:rsidR="00113D42" w:rsidRDefault="00113D42" w:rsidP="00113D42">
            <w:pPr>
              <w:jc w:val="center"/>
              <w:rPr>
                <w:rFonts w:ascii="Courier New" w:hAnsi="Courier New" w:cs="Courier New"/>
                <w:color w:val="000000"/>
              </w:rPr>
            </w:pPr>
            <w:r>
              <w:rPr>
                <w:rFonts w:ascii="Courier New" w:hAnsi="Courier New" w:cs="Courier New"/>
                <w:color w:val="000000"/>
              </w:rPr>
              <w:t>R$ 110,83</w:t>
            </w:r>
          </w:p>
        </w:tc>
        <w:tc>
          <w:tcPr>
            <w:tcW w:w="1559" w:type="dxa"/>
            <w:vAlign w:val="center"/>
          </w:tcPr>
          <w:p w14:paraId="06741285" w14:textId="77777777" w:rsidR="00113D42" w:rsidRDefault="00113D42" w:rsidP="00113D42">
            <w:pPr>
              <w:jc w:val="center"/>
              <w:rPr>
                <w:rFonts w:ascii="Courier New" w:hAnsi="Courier New" w:cs="Courier New"/>
                <w:color w:val="000000"/>
              </w:rPr>
            </w:pPr>
            <w:r>
              <w:rPr>
                <w:rFonts w:ascii="Courier New" w:hAnsi="Courier New" w:cs="Courier New"/>
                <w:color w:val="000000"/>
              </w:rPr>
              <w:t>R$ 775,83</w:t>
            </w:r>
          </w:p>
        </w:tc>
      </w:tr>
      <w:tr w:rsidR="00113D42" w:rsidRPr="00D56B8E" w14:paraId="78832C29" w14:textId="77777777" w:rsidTr="00113D42">
        <w:trPr>
          <w:trHeight w:val="215"/>
          <w:jc w:val="center"/>
        </w:trPr>
        <w:tc>
          <w:tcPr>
            <w:tcW w:w="793" w:type="dxa"/>
            <w:vAlign w:val="center"/>
          </w:tcPr>
          <w:p w14:paraId="00AAE1A7"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369F6DA1" w14:textId="77777777" w:rsidR="00113D42" w:rsidRDefault="00113D42" w:rsidP="00113D42">
            <w:pPr>
              <w:rPr>
                <w:rFonts w:ascii="Courier New" w:hAnsi="Courier New" w:cs="Courier New"/>
                <w:color w:val="000000"/>
              </w:rPr>
            </w:pPr>
            <w:r>
              <w:rPr>
                <w:rFonts w:ascii="Courier New" w:hAnsi="Courier New" w:cs="Courier New"/>
                <w:color w:val="000000"/>
              </w:rPr>
              <w:t xml:space="preserve">Pasta transparente sanfonada com 12 divisórias para folha A4. Material leve, atóxico, resistente e 100% reciclável. Com 12 divisórias e 12 etiquetas de papel para títulos. Fechamento em elástico, 100% plástica (PP).  Espessura 0,50mm. Dimensões 330 largura x 240mm altura. </w:t>
            </w:r>
          </w:p>
        </w:tc>
        <w:tc>
          <w:tcPr>
            <w:tcW w:w="1081" w:type="dxa"/>
            <w:vAlign w:val="center"/>
          </w:tcPr>
          <w:p w14:paraId="1D3D888B"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11</w:t>
            </w:r>
          </w:p>
        </w:tc>
        <w:tc>
          <w:tcPr>
            <w:tcW w:w="918" w:type="dxa"/>
            <w:vAlign w:val="center"/>
          </w:tcPr>
          <w:p w14:paraId="5CABED46"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4ABA79C9" w14:textId="77777777" w:rsidR="00113D42" w:rsidRDefault="00113D42" w:rsidP="00113D42">
            <w:pPr>
              <w:jc w:val="center"/>
              <w:rPr>
                <w:rFonts w:ascii="Courier New" w:hAnsi="Courier New" w:cs="Courier New"/>
                <w:color w:val="000000"/>
              </w:rPr>
            </w:pPr>
            <w:r>
              <w:rPr>
                <w:rFonts w:ascii="Courier New" w:hAnsi="Courier New" w:cs="Courier New"/>
                <w:color w:val="000000"/>
              </w:rPr>
              <w:t>R$ 23,97</w:t>
            </w:r>
          </w:p>
        </w:tc>
        <w:tc>
          <w:tcPr>
            <w:tcW w:w="1559" w:type="dxa"/>
            <w:vAlign w:val="center"/>
          </w:tcPr>
          <w:p w14:paraId="6EDEE850" w14:textId="77777777" w:rsidR="00113D42" w:rsidRDefault="00113D42" w:rsidP="00113D42">
            <w:pPr>
              <w:jc w:val="center"/>
              <w:rPr>
                <w:rFonts w:ascii="Courier New" w:hAnsi="Courier New" w:cs="Courier New"/>
                <w:color w:val="000000"/>
              </w:rPr>
            </w:pPr>
            <w:r>
              <w:rPr>
                <w:rFonts w:ascii="Courier New" w:hAnsi="Courier New" w:cs="Courier New"/>
                <w:color w:val="000000"/>
              </w:rPr>
              <w:t>R$ 263,63</w:t>
            </w:r>
          </w:p>
        </w:tc>
      </w:tr>
      <w:tr w:rsidR="00113D42" w:rsidRPr="00D56B8E" w14:paraId="53F7D1BA" w14:textId="77777777" w:rsidTr="00113D42">
        <w:trPr>
          <w:trHeight w:val="215"/>
          <w:jc w:val="center"/>
        </w:trPr>
        <w:tc>
          <w:tcPr>
            <w:tcW w:w="793" w:type="dxa"/>
            <w:vAlign w:val="center"/>
          </w:tcPr>
          <w:p w14:paraId="5B421EB3"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12A091F8" w14:textId="77777777" w:rsidR="00113D42" w:rsidRDefault="00113D42" w:rsidP="00113D42">
            <w:pPr>
              <w:rPr>
                <w:rFonts w:ascii="Courier New" w:hAnsi="Courier New" w:cs="Courier New"/>
                <w:color w:val="000000"/>
              </w:rPr>
            </w:pPr>
            <w:r>
              <w:rPr>
                <w:rFonts w:ascii="Courier New" w:hAnsi="Courier New" w:cs="Courier New"/>
                <w:color w:val="000000"/>
              </w:rPr>
              <w:t xml:space="preserve">Pasta transparente sanfonada com 12 divisórias para folha A5. Material leve, atóxico, resistente e 100% reciclável. </w:t>
            </w:r>
            <w:r>
              <w:rPr>
                <w:rFonts w:ascii="Courier New" w:hAnsi="Courier New" w:cs="Courier New"/>
                <w:color w:val="000000"/>
              </w:rPr>
              <w:lastRenderedPageBreak/>
              <w:t xml:space="preserve">Com 12 divisórias e 12 etiquetas de papel para títulos. Fechamento em elástico, 100% plástica (PP).  Espessura 0,50mm. Dimensões 240mm largura x 175mm altura. </w:t>
            </w:r>
          </w:p>
        </w:tc>
        <w:tc>
          <w:tcPr>
            <w:tcW w:w="1081" w:type="dxa"/>
            <w:vAlign w:val="center"/>
          </w:tcPr>
          <w:p w14:paraId="350CA1E0"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lastRenderedPageBreak/>
              <w:t>2</w:t>
            </w:r>
          </w:p>
        </w:tc>
        <w:tc>
          <w:tcPr>
            <w:tcW w:w="918" w:type="dxa"/>
            <w:vAlign w:val="center"/>
          </w:tcPr>
          <w:p w14:paraId="40AACC7E"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7373C780" w14:textId="77777777" w:rsidR="00113D42" w:rsidRDefault="00113D42" w:rsidP="00113D42">
            <w:pPr>
              <w:jc w:val="center"/>
              <w:rPr>
                <w:rFonts w:ascii="Courier New" w:hAnsi="Courier New" w:cs="Courier New"/>
                <w:color w:val="000000"/>
              </w:rPr>
            </w:pPr>
            <w:r>
              <w:rPr>
                <w:rFonts w:ascii="Courier New" w:hAnsi="Courier New" w:cs="Courier New"/>
                <w:color w:val="000000"/>
              </w:rPr>
              <w:t>R$ 20,27</w:t>
            </w:r>
          </w:p>
        </w:tc>
        <w:tc>
          <w:tcPr>
            <w:tcW w:w="1559" w:type="dxa"/>
            <w:vAlign w:val="center"/>
          </w:tcPr>
          <w:p w14:paraId="3BB96F83" w14:textId="77777777" w:rsidR="00113D42" w:rsidRDefault="00113D42" w:rsidP="00113D42">
            <w:pPr>
              <w:jc w:val="center"/>
              <w:rPr>
                <w:rFonts w:ascii="Courier New" w:hAnsi="Courier New" w:cs="Courier New"/>
                <w:color w:val="000000"/>
              </w:rPr>
            </w:pPr>
            <w:r>
              <w:rPr>
                <w:rFonts w:ascii="Courier New" w:hAnsi="Courier New" w:cs="Courier New"/>
                <w:color w:val="000000"/>
              </w:rPr>
              <w:t>R$ 40,53</w:t>
            </w:r>
          </w:p>
        </w:tc>
      </w:tr>
      <w:tr w:rsidR="00113D42" w:rsidRPr="00D56B8E" w14:paraId="5FF030EF" w14:textId="77777777" w:rsidTr="00113D42">
        <w:trPr>
          <w:trHeight w:val="215"/>
          <w:jc w:val="center"/>
        </w:trPr>
        <w:tc>
          <w:tcPr>
            <w:tcW w:w="793" w:type="dxa"/>
            <w:vAlign w:val="center"/>
          </w:tcPr>
          <w:p w14:paraId="65359DF1"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54F90A6E" w14:textId="77777777" w:rsidR="00113D42" w:rsidRDefault="00113D42" w:rsidP="00113D42">
            <w:pPr>
              <w:rPr>
                <w:rFonts w:ascii="Courier New" w:hAnsi="Courier New" w:cs="Courier New"/>
                <w:color w:val="000000"/>
              </w:rPr>
            </w:pPr>
            <w:r>
              <w:rPr>
                <w:rFonts w:ascii="Courier New" w:hAnsi="Courier New" w:cs="Courier New"/>
                <w:color w:val="000000"/>
              </w:rPr>
              <w:t>Pedras para artesanato, oval, 13 x 18mm, sem furo, embalagem com 100g na cor cristal.</w:t>
            </w:r>
          </w:p>
        </w:tc>
        <w:tc>
          <w:tcPr>
            <w:tcW w:w="1081" w:type="dxa"/>
            <w:vAlign w:val="center"/>
          </w:tcPr>
          <w:p w14:paraId="7111FCAB"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w:t>
            </w:r>
          </w:p>
        </w:tc>
        <w:tc>
          <w:tcPr>
            <w:tcW w:w="918" w:type="dxa"/>
            <w:vAlign w:val="center"/>
          </w:tcPr>
          <w:p w14:paraId="5A171CBD"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812" w:type="dxa"/>
            <w:vAlign w:val="center"/>
          </w:tcPr>
          <w:p w14:paraId="43B658CD" w14:textId="77777777" w:rsidR="00113D42" w:rsidRDefault="00113D42" w:rsidP="00113D42">
            <w:pPr>
              <w:jc w:val="center"/>
              <w:rPr>
                <w:rFonts w:ascii="Courier New" w:hAnsi="Courier New" w:cs="Courier New"/>
                <w:color w:val="000000"/>
              </w:rPr>
            </w:pPr>
            <w:r>
              <w:rPr>
                <w:rFonts w:ascii="Courier New" w:hAnsi="Courier New" w:cs="Courier New"/>
                <w:color w:val="000000"/>
              </w:rPr>
              <w:t>R$ 17,25</w:t>
            </w:r>
          </w:p>
        </w:tc>
        <w:tc>
          <w:tcPr>
            <w:tcW w:w="1559" w:type="dxa"/>
            <w:vAlign w:val="center"/>
          </w:tcPr>
          <w:p w14:paraId="457977A8" w14:textId="77777777" w:rsidR="00113D42" w:rsidRDefault="00113D42" w:rsidP="00113D42">
            <w:pPr>
              <w:jc w:val="center"/>
              <w:rPr>
                <w:rFonts w:ascii="Courier New" w:hAnsi="Courier New" w:cs="Courier New"/>
                <w:color w:val="000000"/>
              </w:rPr>
            </w:pPr>
            <w:r>
              <w:rPr>
                <w:rFonts w:ascii="Courier New" w:hAnsi="Courier New" w:cs="Courier New"/>
                <w:color w:val="000000"/>
              </w:rPr>
              <w:t>R$ 17,25</w:t>
            </w:r>
          </w:p>
        </w:tc>
      </w:tr>
      <w:tr w:rsidR="00113D42" w:rsidRPr="00D56B8E" w14:paraId="3FA2BD14" w14:textId="77777777" w:rsidTr="00113D42">
        <w:trPr>
          <w:trHeight w:val="215"/>
          <w:jc w:val="center"/>
        </w:trPr>
        <w:tc>
          <w:tcPr>
            <w:tcW w:w="793" w:type="dxa"/>
            <w:vAlign w:val="center"/>
          </w:tcPr>
          <w:p w14:paraId="1C9236EA"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30516CAD" w14:textId="77777777" w:rsidR="00113D42" w:rsidRDefault="00113D42" w:rsidP="00113D42">
            <w:pPr>
              <w:rPr>
                <w:rFonts w:ascii="Courier New" w:hAnsi="Courier New" w:cs="Courier New"/>
                <w:color w:val="000000"/>
              </w:rPr>
            </w:pPr>
            <w:r>
              <w:rPr>
                <w:rFonts w:ascii="Courier New" w:hAnsi="Courier New" w:cs="Courier New"/>
                <w:color w:val="000000"/>
              </w:rPr>
              <w:t>Percevejo chinches latonado com 100 unidades em cada caixa, composto em arame e chapa de aço. Com tratamento anti-ferrugem. Pontas perfurantes.</w:t>
            </w:r>
          </w:p>
        </w:tc>
        <w:tc>
          <w:tcPr>
            <w:tcW w:w="1081" w:type="dxa"/>
            <w:vAlign w:val="center"/>
          </w:tcPr>
          <w:p w14:paraId="3EC2EF21"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24</w:t>
            </w:r>
          </w:p>
        </w:tc>
        <w:tc>
          <w:tcPr>
            <w:tcW w:w="918" w:type="dxa"/>
            <w:vAlign w:val="center"/>
          </w:tcPr>
          <w:p w14:paraId="575CAD5D" w14:textId="77777777" w:rsidR="00113D42" w:rsidRDefault="00113D42" w:rsidP="00113D42">
            <w:pPr>
              <w:jc w:val="center"/>
              <w:rPr>
                <w:rFonts w:ascii="Courier New" w:hAnsi="Courier New" w:cs="Courier New"/>
                <w:color w:val="000000"/>
              </w:rPr>
            </w:pPr>
            <w:r>
              <w:rPr>
                <w:rFonts w:ascii="Courier New" w:hAnsi="Courier New" w:cs="Courier New"/>
                <w:color w:val="000000"/>
              </w:rPr>
              <w:t>Caixa</w:t>
            </w:r>
          </w:p>
        </w:tc>
        <w:tc>
          <w:tcPr>
            <w:tcW w:w="1812" w:type="dxa"/>
            <w:vAlign w:val="center"/>
          </w:tcPr>
          <w:p w14:paraId="1973A39A" w14:textId="77777777" w:rsidR="00113D42" w:rsidRDefault="00113D42" w:rsidP="00113D42">
            <w:pPr>
              <w:jc w:val="center"/>
              <w:rPr>
                <w:rFonts w:ascii="Courier New" w:hAnsi="Courier New" w:cs="Courier New"/>
                <w:color w:val="000000"/>
              </w:rPr>
            </w:pPr>
            <w:r>
              <w:rPr>
                <w:rFonts w:ascii="Courier New" w:hAnsi="Courier New" w:cs="Courier New"/>
                <w:color w:val="000000"/>
              </w:rPr>
              <w:t>R$ 3,79</w:t>
            </w:r>
          </w:p>
        </w:tc>
        <w:tc>
          <w:tcPr>
            <w:tcW w:w="1559" w:type="dxa"/>
            <w:vAlign w:val="center"/>
          </w:tcPr>
          <w:p w14:paraId="0458041F" w14:textId="77777777" w:rsidR="00113D42" w:rsidRDefault="00113D42" w:rsidP="00113D42">
            <w:pPr>
              <w:jc w:val="center"/>
              <w:rPr>
                <w:rFonts w:ascii="Courier New" w:hAnsi="Courier New" w:cs="Courier New"/>
                <w:color w:val="000000"/>
              </w:rPr>
            </w:pPr>
            <w:r>
              <w:rPr>
                <w:rFonts w:ascii="Courier New" w:hAnsi="Courier New" w:cs="Courier New"/>
                <w:color w:val="000000"/>
              </w:rPr>
              <w:t>R$ 90,90</w:t>
            </w:r>
          </w:p>
        </w:tc>
      </w:tr>
      <w:tr w:rsidR="00113D42" w:rsidRPr="00D56B8E" w14:paraId="2B2D1EFC" w14:textId="77777777" w:rsidTr="00113D42">
        <w:trPr>
          <w:trHeight w:val="215"/>
          <w:jc w:val="center"/>
        </w:trPr>
        <w:tc>
          <w:tcPr>
            <w:tcW w:w="793" w:type="dxa"/>
            <w:vAlign w:val="center"/>
          </w:tcPr>
          <w:p w14:paraId="613C7B5C"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6855631E" w14:textId="77777777" w:rsidR="00113D42" w:rsidRDefault="00113D42" w:rsidP="00113D42">
            <w:pPr>
              <w:rPr>
                <w:rFonts w:ascii="Courier New" w:hAnsi="Courier New" w:cs="Courier New"/>
                <w:color w:val="000000"/>
              </w:rPr>
            </w:pPr>
            <w:r>
              <w:rPr>
                <w:rFonts w:ascii="Courier New" w:hAnsi="Courier New" w:cs="Courier New"/>
                <w:color w:val="000000"/>
              </w:rPr>
              <w:t>Perfurador de papel em metal, pequeno, com depósito, com dimensões de no mínimo 122 x 100 x 56mm, e capacidade de perfuração de no mínimo 20 folhas.</w:t>
            </w:r>
          </w:p>
        </w:tc>
        <w:tc>
          <w:tcPr>
            <w:tcW w:w="1081" w:type="dxa"/>
            <w:vAlign w:val="center"/>
          </w:tcPr>
          <w:p w14:paraId="2EC868EA"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8</w:t>
            </w:r>
          </w:p>
        </w:tc>
        <w:tc>
          <w:tcPr>
            <w:tcW w:w="918" w:type="dxa"/>
            <w:vAlign w:val="center"/>
          </w:tcPr>
          <w:p w14:paraId="596DABE1" w14:textId="77777777" w:rsidR="00113D42" w:rsidRDefault="00113D42" w:rsidP="00113D42">
            <w:pPr>
              <w:rPr>
                <w:rFonts w:ascii="Courier New" w:hAnsi="Courier New" w:cs="Courier New"/>
                <w:color w:val="000000"/>
              </w:rPr>
            </w:pPr>
            <w:r>
              <w:rPr>
                <w:rFonts w:ascii="Courier New" w:hAnsi="Courier New" w:cs="Courier New"/>
                <w:color w:val="000000"/>
              </w:rPr>
              <w:t>Unidade</w:t>
            </w:r>
          </w:p>
        </w:tc>
        <w:tc>
          <w:tcPr>
            <w:tcW w:w="1812" w:type="dxa"/>
            <w:vAlign w:val="center"/>
          </w:tcPr>
          <w:p w14:paraId="5F67AC88" w14:textId="77777777" w:rsidR="00113D42" w:rsidRDefault="00113D42" w:rsidP="00113D42">
            <w:pPr>
              <w:jc w:val="center"/>
              <w:rPr>
                <w:rFonts w:ascii="Courier New" w:hAnsi="Courier New" w:cs="Courier New"/>
                <w:color w:val="000000"/>
              </w:rPr>
            </w:pPr>
            <w:r>
              <w:rPr>
                <w:rFonts w:ascii="Courier New" w:hAnsi="Courier New" w:cs="Courier New"/>
                <w:color w:val="000000"/>
              </w:rPr>
              <w:t>R$ 22,53</w:t>
            </w:r>
          </w:p>
        </w:tc>
        <w:tc>
          <w:tcPr>
            <w:tcW w:w="1559" w:type="dxa"/>
            <w:vAlign w:val="center"/>
          </w:tcPr>
          <w:p w14:paraId="2752B66C" w14:textId="77777777" w:rsidR="00113D42" w:rsidRDefault="00113D42" w:rsidP="00113D42">
            <w:pPr>
              <w:jc w:val="center"/>
              <w:rPr>
                <w:rFonts w:ascii="Courier New" w:hAnsi="Courier New" w:cs="Courier New"/>
                <w:color w:val="000000"/>
              </w:rPr>
            </w:pPr>
            <w:r>
              <w:rPr>
                <w:rFonts w:ascii="Courier New" w:hAnsi="Courier New" w:cs="Courier New"/>
                <w:color w:val="000000"/>
              </w:rPr>
              <w:t>R$ 180,24</w:t>
            </w:r>
          </w:p>
        </w:tc>
      </w:tr>
      <w:tr w:rsidR="00113D42" w:rsidRPr="00D56B8E" w14:paraId="443A0282" w14:textId="77777777" w:rsidTr="00113D42">
        <w:trPr>
          <w:trHeight w:val="215"/>
          <w:jc w:val="center"/>
        </w:trPr>
        <w:tc>
          <w:tcPr>
            <w:tcW w:w="793" w:type="dxa"/>
            <w:vAlign w:val="center"/>
          </w:tcPr>
          <w:p w14:paraId="7D0A638A"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1299959A" w14:textId="77777777" w:rsidR="00113D42" w:rsidRDefault="00113D42" w:rsidP="00113D42">
            <w:pPr>
              <w:rPr>
                <w:rFonts w:ascii="Courier New" w:hAnsi="Courier New" w:cs="Courier New"/>
                <w:color w:val="000000"/>
              </w:rPr>
            </w:pPr>
            <w:r>
              <w:rPr>
                <w:rFonts w:ascii="Courier New" w:hAnsi="Courier New" w:cs="Courier New"/>
                <w:color w:val="000000"/>
              </w:rPr>
              <w:t>Pilhas Alcalinas AAA, embalagem com 04 unidades.</w:t>
            </w:r>
          </w:p>
        </w:tc>
        <w:tc>
          <w:tcPr>
            <w:tcW w:w="1081" w:type="dxa"/>
            <w:vAlign w:val="center"/>
          </w:tcPr>
          <w:p w14:paraId="290D0126"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96</w:t>
            </w:r>
          </w:p>
        </w:tc>
        <w:tc>
          <w:tcPr>
            <w:tcW w:w="918" w:type="dxa"/>
            <w:vAlign w:val="center"/>
          </w:tcPr>
          <w:p w14:paraId="72F1DE3A"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812" w:type="dxa"/>
            <w:vAlign w:val="center"/>
          </w:tcPr>
          <w:p w14:paraId="43E74597" w14:textId="77777777" w:rsidR="00113D42" w:rsidRDefault="00113D42" w:rsidP="00113D42">
            <w:pPr>
              <w:jc w:val="center"/>
              <w:rPr>
                <w:rFonts w:ascii="Courier New" w:hAnsi="Courier New" w:cs="Courier New"/>
                <w:color w:val="000000"/>
              </w:rPr>
            </w:pPr>
            <w:r>
              <w:rPr>
                <w:rFonts w:ascii="Courier New" w:hAnsi="Courier New" w:cs="Courier New"/>
                <w:color w:val="000000"/>
              </w:rPr>
              <w:t>R$ 10,73</w:t>
            </w:r>
          </w:p>
        </w:tc>
        <w:tc>
          <w:tcPr>
            <w:tcW w:w="1559" w:type="dxa"/>
            <w:vAlign w:val="center"/>
          </w:tcPr>
          <w:p w14:paraId="1A6588B3" w14:textId="77777777" w:rsidR="00113D42" w:rsidRDefault="00113D42" w:rsidP="00113D42">
            <w:pPr>
              <w:jc w:val="center"/>
              <w:rPr>
                <w:rFonts w:ascii="Courier New" w:hAnsi="Courier New" w:cs="Courier New"/>
                <w:color w:val="000000"/>
              </w:rPr>
            </w:pPr>
            <w:r>
              <w:rPr>
                <w:rFonts w:ascii="Courier New" w:hAnsi="Courier New" w:cs="Courier New"/>
                <w:color w:val="000000"/>
              </w:rPr>
              <w:t>R$ 1.029,60</w:t>
            </w:r>
          </w:p>
        </w:tc>
      </w:tr>
      <w:tr w:rsidR="00113D42" w:rsidRPr="00D56B8E" w14:paraId="77893386" w14:textId="77777777" w:rsidTr="00113D42">
        <w:trPr>
          <w:trHeight w:val="215"/>
          <w:jc w:val="center"/>
        </w:trPr>
        <w:tc>
          <w:tcPr>
            <w:tcW w:w="793" w:type="dxa"/>
            <w:vAlign w:val="center"/>
          </w:tcPr>
          <w:p w14:paraId="007F1A02"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27157DF8" w14:textId="77777777" w:rsidR="00113D42" w:rsidRDefault="00113D42" w:rsidP="00113D42">
            <w:pPr>
              <w:rPr>
                <w:rFonts w:ascii="Courier New" w:hAnsi="Courier New" w:cs="Courier New"/>
                <w:color w:val="000000"/>
              </w:rPr>
            </w:pPr>
            <w:r>
              <w:rPr>
                <w:rFonts w:ascii="Courier New" w:hAnsi="Courier New" w:cs="Courier New"/>
                <w:color w:val="000000"/>
              </w:rPr>
              <w:t>Pilhas Alcalinas AA, embalagem com 04 unidades.</w:t>
            </w:r>
          </w:p>
        </w:tc>
        <w:tc>
          <w:tcPr>
            <w:tcW w:w="1081" w:type="dxa"/>
            <w:vAlign w:val="center"/>
          </w:tcPr>
          <w:p w14:paraId="7E8E5242"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103</w:t>
            </w:r>
          </w:p>
        </w:tc>
        <w:tc>
          <w:tcPr>
            <w:tcW w:w="918" w:type="dxa"/>
            <w:vAlign w:val="center"/>
          </w:tcPr>
          <w:p w14:paraId="34F6980A"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812" w:type="dxa"/>
            <w:vAlign w:val="center"/>
          </w:tcPr>
          <w:p w14:paraId="733382A2" w14:textId="77777777" w:rsidR="00113D42" w:rsidRDefault="00113D42" w:rsidP="00113D42">
            <w:pPr>
              <w:jc w:val="center"/>
              <w:rPr>
                <w:rFonts w:ascii="Courier New" w:hAnsi="Courier New" w:cs="Courier New"/>
                <w:color w:val="000000"/>
              </w:rPr>
            </w:pPr>
            <w:r>
              <w:rPr>
                <w:rFonts w:ascii="Courier New" w:hAnsi="Courier New" w:cs="Courier New"/>
                <w:color w:val="000000"/>
              </w:rPr>
              <w:t>R$ 11,25</w:t>
            </w:r>
          </w:p>
        </w:tc>
        <w:tc>
          <w:tcPr>
            <w:tcW w:w="1559" w:type="dxa"/>
            <w:vAlign w:val="center"/>
          </w:tcPr>
          <w:p w14:paraId="1A277A3D" w14:textId="77777777" w:rsidR="00113D42" w:rsidRDefault="00113D42" w:rsidP="00113D42">
            <w:pPr>
              <w:jc w:val="center"/>
              <w:rPr>
                <w:rFonts w:ascii="Courier New" w:hAnsi="Courier New" w:cs="Courier New"/>
                <w:color w:val="000000"/>
              </w:rPr>
            </w:pPr>
            <w:r>
              <w:rPr>
                <w:rFonts w:ascii="Courier New" w:hAnsi="Courier New" w:cs="Courier New"/>
                <w:color w:val="000000"/>
              </w:rPr>
              <w:t>R$ 1.158,75</w:t>
            </w:r>
          </w:p>
        </w:tc>
      </w:tr>
      <w:tr w:rsidR="00113D42" w:rsidRPr="00D56B8E" w14:paraId="1BB4DE34" w14:textId="77777777" w:rsidTr="00113D42">
        <w:trPr>
          <w:trHeight w:val="215"/>
          <w:jc w:val="center"/>
        </w:trPr>
        <w:tc>
          <w:tcPr>
            <w:tcW w:w="793" w:type="dxa"/>
            <w:vAlign w:val="center"/>
          </w:tcPr>
          <w:p w14:paraId="658A92D0"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102F2E93" w14:textId="77777777" w:rsidR="00113D42" w:rsidRDefault="00113D42" w:rsidP="00113D42">
            <w:pPr>
              <w:rPr>
                <w:rFonts w:ascii="Courier New" w:hAnsi="Courier New" w:cs="Courier New"/>
                <w:color w:val="000000"/>
              </w:rPr>
            </w:pPr>
            <w:r>
              <w:rPr>
                <w:rFonts w:ascii="Courier New" w:hAnsi="Courier New" w:cs="Courier New"/>
                <w:color w:val="000000"/>
              </w:rPr>
              <w:t>Pilhas Alcalinas C, embalagem com 02 unidades.</w:t>
            </w:r>
          </w:p>
        </w:tc>
        <w:tc>
          <w:tcPr>
            <w:tcW w:w="1081" w:type="dxa"/>
            <w:vAlign w:val="center"/>
          </w:tcPr>
          <w:p w14:paraId="7D1A7E49"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27</w:t>
            </w:r>
          </w:p>
        </w:tc>
        <w:tc>
          <w:tcPr>
            <w:tcW w:w="918" w:type="dxa"/>
            <w:vAlign w:val="center"/>
          </w:tcPr>
          <w:p w14:paraId="7C6BC242"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812" w:type="dxa"/>
            <w:vAlign w:val="center"/>
          </w:tcPr>
          <w:p w14:paraId="4D08550A" w14:textId="77777777" w:rsidR="00113D42" w:rsidRDefault="00113D42" w:rsidP="00113D42">
            <w:pPr>
              <w:jc w:val="center"/>
              <w:rPr>
                <w:rFonts w:ascii="Courier New" w:hAnsi="Courier New" w:cs="Courier New"/>
                <w:color w:val="000000"/>
              </w:rPr>
            </w:pPr>
            <w:r>
              <w:rPr>
                <w:rFonts w:ascii="Courier New" w:hAnsi="Courier New" w:cs="Courier New"/>
                <w:color w:val="000000"/>
              </w:rPr>
              <w:t>R$ 23,80</w:t>
            </w:r>
          </w:p>
        </w:tc>
        <w:tc>
          <w:tcPr>
            <w:tcW w:w="1559" w:type="dxa"/>
            <w:vAlign w:val="center"/>
          </w:tcPr>
          <w:p w14:paraId="53B32C3C" w14:textId="77777777" w:rsidR="00113D42" w:rsidRDefault="00113D42" w:rsidP="00113D42">
            <w:pPr>
              <w:jc w:val="center"/>
              <w:rPr>
                <w:rFonts w:ascii="Courier New" w:hAnsi="Courier New" w:cs="Courier New"/>
                <w:color w:val="000000"/>
              </w:rPr>
            </w:pPr>
            <w:r>
              <w:rPr>
                <w:rFonts w:ascii="Courier New" w:hAnsi="Courier New" w:cs="Courier New"/>
                <w:color w:val="000000"/>
              </w:rPr>
              <w:t>R$ 642,60</w:t>
            </w:r>
          </w:p>
        </w:tc>
      </w:tr>
      <w:tr w:rsidR="00113D42" w:rsidRPr="00D56B8E" w14:paraId="31371516" w14:textId="77777777" w:rsidTr="00113D42">
        <w:trPr>
          <w:trHeight w:val="215"/>
          <w:jc w:val="center"/>
        </w:trPr>
        <w:tc>
          <w:tcPr>
            <w:tcW w:w="793" w:type="dxa"/>
            <w:vAlign w:val="center"/>
          </w:tcPr>
          <w:p w14:paraId="04BD33A8"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69736170" w14:textId="77777777" w:rsidR="00113D42" w:rsidRDefault="00113D42" w:rsidP="00113D42">
            <w:pPr>
              <w:rPr>
                <w:rFonts w:ascii="Courier New" w:hAnsi="Courier New" w:cs="Courier New"/>
                <w:color w:val="000000"/>
              </w:rPr>
            </w:pPr>
            <w:r>
              <w:rPr>
                <w:rFonts w:ascii="Courier New" w:hAnsi="Courier New" w:cs="Courier New"/>
                <w:color w:val="000000"/>
              </w:rPr>
              <w:t>Pilhas Alcalinas D, embalagem com 02 unidades.</w:t>
            </w:r>
          </w:p>
        </w:tc>
        <w:tc>
          <w:tcPr>
            <w:tcW w:w="1081" w:type="dxa"/>
            <w:vAlign w:val="center"/>
          </w:tcPr>
          <w:p w14:paraId="0A6DE261"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27</w:t>
            </w:r>
          </w:p>
        </w:tc>
        <w:tc>
          <w:tcPr>
            <w:tcW w:w="918" w:type="dxa"/>
            <w:vAlign w:val="center"/>
          </w:tcPr>
          <w:p w14:paraId="34924ACD"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812" w:type="dxa"/>
            <w:vAlign w:val="center"/>
          </w:tcPr>
          <w:p w14:paraId="6B4C70B6" w14:textId="77777777" w:rsidR="00113D42" w:rsidRDefault="00113D42" w:rsidP="00113D42">
            <w:pPr>
              <w:jc w:val="center"/>
              <w:rPr>
                <w:rFonts w:ascii="Courier New" w:hAnsi="Courier New" w:cs="Courier New"/>
                <w:color w:val="000000"/>
              </w:rPr>
            </w:pPr>
            <w:r>
              <w:rPr>
                <w:rFonts w:ascii="Courier New" w:hAnsi="Courier New" w:cs="Courier New"/>
                <w:color w:val="000000"/>
              </w:rPr>
              <w:t>R$ 29,45</w:t>
            </w:r>
          </w:p>
        </w:tc>
        <w:tc>
          <w:tcPr>
            <w:tcW w:w="1559" w:type="dxa"/>
            <w:vAlign w:val="center"/>
          </w:tcPr>
          <w:p w14:paraId="6E8CF8F1" w14:textId="77777777" w:rsidR="00113D42" w:rsidRDefault="00113D42" w:rsidP="00113D42">
            <w:pPr>
              <w:jc w:val="center"/>
              <w:rPr>
                <w:rFonts w:ascii="Courier New" w:hAnsi="Courier New" w:cs="Courier New"/>
                <w:color w:val="000000"/>
              </w:rPr>
            </w:pPr>
            <w:r>
              <w:rPr>
                <w:rFonts w:ascii="Courier New" w:hAnsi="Courier New" w:cs="Courier New"/>
                <w:color w:val="000000"/>
              </w:rPr>
              <w:t>R$ 795,15</w:t>
            </w:r>
          </w:p>
        </w:tc>
      </w:tr>
      <w:tr w:rsidR="00113D42" w:rsidRPr="00D56B8E" w14:paraId="5AF342CA" w14:textId="77777777" w:rsidTr="00113D42">
        <w:trPr>
          <w:trHeight w:val="215"/>
          <w:jc w:val="center"/>
        </w:trPr>
        <w:tc>
          <w:tcPr>
            <w:tcW w:w="793" w:type="dxa"/>
            <w:vAlign w:val="center"/>
          </w:tcPr>
          <w:p w14:paraId="2930B73F"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4CF2C5F3" w14:textId="77777777" w:rsidR="00113D42" w:rsidRDefault="00113D42" w:rsidP="00113D42">
            <w:pPr>
              <w:rPr>
                <w:rFonts w:ascii="Courier New" w:hAnsi="Courier New" w:cs="Courier New"/>
                <w:color w:val="000000"/>
              </w:rPr>
            </w:pPr>
            <w:r>
              <w:rPr>
                <w:rFonts w:ascii="Courier New" w:hAnsi="Courier New" w:cs="Courier New"/>
                <w:color w:val="000000"/>
              </w:rPr>
              <w:t>Pilha/Bateria 2032 3V - Embalagem com 1 unidade</w:t>
            </w:r>
          </w:p>
        </w:tc>
        <w:tc>
          <w:tcPr>
            <w:tcW w:w="1081" w:type="dxa"/>
            <w:vAlign w:val="center"/>
          </w:tcPr>
          <w:p w14:paraId="18A0E1DB"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10</w:t>
            </w:r>
          </w:p>
        </w:tc>
        <w:tc>
          <w:tcPr>
            <w:tcW w:w="918" w:type="dxa"/>
            <w:vAlign w:val="center"/>
          </w:tcPr>
          <w:p w14:paraId="6F055B95"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812" w:type="dxa"/>
            <w:vAlign w:val="center"/>
          </w:tcPr>
          <w:p w14:paraId="3B9758D8" w14:textId="77777777" w:rsidR="00113D42" w:rsidRDefault="00113D42" w:rsidP="00113D42">
            <w:pPr>
              <w:jc w:val="center"/>
              <w:rPr>
                <w:rFonts w:ascii="Courier New" w:hAnsi="Courier New" w:cs="Courier New"/>
                <w:color w:val="000000"/>
              </w:rPr>
            </w:pPr>
            <w:r>
              <w:rPr>
                <w:rFonts w:ascii="Courier New" w:hAnsi="Courier New" w:cs="Courier New"/>
                <w:color w:val="000000"/>
              </w:rPr>
              <w:t>R$ 9,18</w:t>
            </w:r>
          </w:p>
        </w:tc>
        <w:tc>
          <w:tcPr>
            <w:tcW w:w="1559" w:type="dxa"/>
            <w:vAlign w:val="center"/>
          </w:tcPr>
          <w:p w14:paraId="383817BB" w14:textId="77777777" w:rsidR="00113D42" w:rsidRDefault="00113D42" w:rsidP="00113D42">
            <w:pPr>
              <w:jc w:val="center"/>
              <w:rPr>
                <w:rFonts w:ascii="Courier New" w:hAnsi="Courier New" w:cs="Courier New"/>
                <w:color w:val="000000"/>
              </w:rPr>
            </w:pPr>
            <w:r>
              <w:rPr>
                <w:rFonts w:ascii="Courier New" w:hAnsi="Courier New" w:cs="Courier New"/>
                <w:color w:val="000000"/>
              </w:rPr>
              <w:t>R$ 91,75</w:t>
            </w:r>
          </w:p>
        </w:tc>
      </w:tr>
      <w:tr w:rsidR="00113D42" w:rsidRPr="00D56B8E" w14:paraId="5794606B" w14:textId="77777777" w:rsidTr="00113D42">
        <w:trPr>
          <w:trHeight w:val="215"/>
          <w:jc w:val="center"/>
        </w:trPr>
        <w:tc>
          <w:tcPr>
            <w:tcW w:w="793" w:type="dxa"/>
            <w:vAlign w:val="center"/>
          </w:tcPr>
          <w:p w14:paraId="415621C4"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205A22A3" w14:textId="77777777" w:rsidR="00113D42" w:rsidRDefault="00113D42" w:rsidP="00113D42">
            <w:pPr>
              <w:rPr>
                <w:rFonts w:ascii="Courier New" w:hAnsi="Courier New" w:cs="Courier New"/>
                <w:color w:val="000000"/>
              </w:rPr>
            </w:pPr>
            <w:r>
              <w:rPr>
                <w:rFonts w:ascii="Courier New" w:hAnsi="Courier New" w:cs="Courier New"/>
                <w:color w:val="000000"/>
              </w:rPr>
              <w:t xml:space="preserve">Pincel atômico cor azul, com tinta à base de álcool, recarregável, ponta chanfrada com aproximadamente 4mm, largura da escrita 2,0 a </w:t>
            </w:r>
            <w:r>
              <w:rPr>
                <w:rFonts w:ascii="Courier New" w:hAnsi="Courier New" w:cs="Courier New"/>
                <w:color w:val="000000"/>
              </w:rPr>
              <w:lastRenderedPageBreak/>
              <w:t xml:space="preserve">8,0mm aproximadamente, caixa com 12 unidades. </w:t>
            </w:r>
          </w:p>
        </w:tc>
        <w:tc>
          <w:tcPr>
            <w:tcW w:w="1081" w:type="dxa"/>
            <w:vAlign w:val="center"/>
          </w:tcPr>
          <w:p w14:paraId="3CEF972A"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lastRenderedPageBreak/>
              <w:t>15</w:t>
            </w:r>
          </w:p>
        </w:tc>
        <w:tc>
          <w:tcPr>
            <w:tcW w:w="918" w:type="dxa"/>
            <w:vAlign w:val="center"/>
          </w:tcPr>
          <w:p w14:paraId="4E86F8D4" w14:textId="77777777" w:rsidR="00113D42" w:rsidRDefault="00113D42" w:rsidP="00113D42">
            <w:pPr>
              <w:jc w:val="center"/>
              <w:rPr>
                <w:rFonts w:ascii="Courier New" w:hAnsi="Courier New" w:cs="Courier New"/>
                <w:color w:val="000000"/>
              </w:rPr>
            </w:pPr>
            <w:r>
              <w:rPr>
                <w:rFonts w:ascii="Courier New" w:hAnsi="Courier New" w:cs="Courier New"/>
                <w:color w:val="000000"/>
              </w:rPr>
              <w:t>Caixa</w:t>
            </w:r>
          </w:p>
        </w:tc>
        <w:tc>
          <w:tcPr>
            <w:tcW w:w="1812" w:type="dxa"/>
            <w:vAlign w:val="center"/>
          </w:tcPr>
          <w:p w14:paraId="2B04BD4D" w14:textId="77777777" w:rsidR="00113D42" w:rsidRDefault="00113D42" w:rsidP="00113D42">
            <w:pPr>
              <w:jc w:val="center"/>
              <w:rPr>
                <w:rFonts w:ascii="Courier New" w:hAnsi="Courier New" w:cs="Courier New"/>
                <w:color w:val="000000"/>
              </w:rPr>
            </w:pPr>
            <w:r>
              <w:rPr>
                <w:rFonts w:ascii="Courier New" w:hAnsi="Courier New" w:cs="Courier New"/>
                <w:color w:val="000000"/>
              </w:rPr>
              <w:t>R$ 57,65</w:t>
            </w:r>
          </w:p>
        </w:tc>
        <w:tc>
          <w:tcPr>
            <w:tcW w:w="1559" w:type="dxa"/>
            <w:vAlign w:val="center"/>
          </w:tcPr>
          <w:p w14:paraId="6FDEF61B" w14:textId="77777777" w:rsidR="00113D42" w:rsidRDefault="00113D42" w:rsidP="00113D42">
            <w:pPr>
              <w:jc w:val="center"/>
              <w:rPr>
                <w:rFonts w:ascii="Courier New" w:hAnsi="Courier New" w:cs="Courier New"/>
                <w:color w:val="000000"/>
              </w:rPr>
            </w:pPr>
            <w:r>
              <w:rPr>
                <w:rFonts w:ascii="Courier New" w:hAnsi="Courier New" w:cs="Courier New"/>
                <w:color w:val="000000"/>
              </w:rPr>
              <w:t>R$ 864,75</w:t>
            </w:r>
          </w:p>
        </w:tc>
      </w:tr>
      <w:tr w:rsidR="00113D42" w:rsidRPr="00D56B8E" w14:paraId="52D3C563" w14:textId="77777777" w:rsidTr="00113D42">
        <w:trPr>
          <w:trHeight w:val="215"/>
          <w:jc w:val="center"/>
        </w:trPr>
        <w:tc>
          <w:tcPr>
            <w:tcW w:w="793" w:type="dxa"/>
            <w:vAlign w:val="center"/>
          </w:tcPr>
          <w:p w14:paraId="7243D763"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2FAAEE19" w14:textId="77777777" w:rsidR="00113D42" w:rsidRDefault="00113D42" w:rsidP="00113D42">
            <w:pPr>
              <w:rPr>
                <w:rFonts w:ascii="Courier New" w:hAnsi="Courier New" w:cs="Courier New"/>
                <w:color w:val="000000"/>
              </w:rPr>
            </w:pPr>
            <w:r>
              <w:rPr>
                <w:rFonts w:ascii="Courier New" w:hAnsi="Courier New" w:cs="Courier New"/>
                <w:color w:val="000000"/>
              </w:rPr>
              <w:t xml:space="preserve">Pincel atômico cor preto, com tinta à base de álcool, recarregável, ponta chanfrada com aproximadamente 4mm, largura da escrita 2,0 a 8,0mm aproximadamente, caixa com 12 unidades. </w:t>
            </w:r>
          </w:p>
        </w:tc>
        <w:tc>
          <w:tcPr>
            <w:tcW w:w="1081" w:type="dxa"/>
            <w:vAlign w:val="center"/>
          </w:tcPr>
          <w:p w14:paraId="4B7CF5BF"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15</w:t>
            </w:r>
          </w:p>
        </w:tc>
        <w:tc>
          <w:tcPr>
            <w:tcW w:w="918" w:type="dxa"/>
            <w:vAlign w:val="center"/>
          </w:tcPr>
          <w:p w14:paraId="13EC70DD" w14:textId="77777777" w:rsidR="00113D42" w:rsidRDefault="00113D42" w:rsidP="00113D42">
            <w:pPr>
              <w:jc w:val="center"/>
              <w:rPr>
                <w:rFonts w:ascii="Courier New" w:hAnsi="Courier New" w:cs="Courier New"/>
                <w:color w:val="000000"/>
              </w:rPr>
            </w:pPr>
            <w:r>
              <w:rPr>
                <w:rFonts w:ascii="Courier New" w:hAnsi="Courier New" w:cs="Courier New"/>
                <w:color w:val="000000"/>
              </w:rPr>
              <w:t>Caixa</w:t>
            </w:r>
          </w:p>
        </w:tc>
        <w:tc>
          <w:tcPr>
            <w:tcW w:w="1812" w:type="dxa"/>
            <w:vAlign w:val="center"/>
          </w:tcPr>
          <w:p w14:paraId="70B284E8" w14:textId="77777777" w:rsidR="00113D42" w:rsidRDefault="00113D42" w:rsidP="00113D42">
            <w:pPr>
              <w:jc w:val="center"/>
              <w:rPr>
                <w:rFonts w:ascii="Courier New" w:hAnsi="Courier New" w:cs="Courier New"/>
                <w:color w:val="000000"/>
              </w:rPr>
            </w:pPr>
            <w:r>
              <w:rPr>
                <w:rFonts w:ascii="Courier New" w:hAnsi="Courier New" w:cs="Courier New"/>
                <w:color w:val="000000"/>
              </w:rPr>
              <w:t>R$ 57,65</w:t>
            </w:r>
          </w:p>
        </w:tc>
        <w:tc>
          <w:tcPr>
            <w:tcW w:w="1559" w:type="dxa"/>
            <w:vAlign w:val="center"/>
          </w:tcPr>
          <w:p w14:paraId="0BA1A215" w14:textId="77777777" w:rsidR="00113D42" w:rsidRDefault="00113D42" w:rsidP="00113D42">
            <w:pPr>
              <w:jc w:val="center"/>
              <w:rPr>
                <w:rFonts w:ascii="Courier New" w:hAnsi="Courier New" w:cs="Courier New"/>
                <w:color w:val="000000"/>
              </w:rPr>
            </w:pPr>
            <w:r>
              <w:rPr>
                <w:rFonts w:ascii="Courier New" w:hAnsi="Courier New" w:cs="Courier New"/>
                <w:color w:val="000000"/>
              </w:rPr>
              <w:t>R$ 864,75</w:t>
            </w:r>
          </w:p>
        </w:tc>
      </w:tr>
      <w:tr w:rsidR="00113D42" w:rsidRPr="00D56B8E" w14:paraId="650404DB" w14:textId="77777777" w:rsidTr="00113D42">
        <w:trPr>
          <w:trHeight w:val="215"/>
          <w:jc w:val="center"/>
        </w:trPr>
        <w:tc>
          <w:tcPr>
            <w:tcW w:w="793" w:type="dxa"/>
            <w:vAlign w:val="center"/>
          </w:tcPr>
          <w:p w14:paraId="214844ED"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6C890964" w14:textId="77777777" w:rsidR="00113D42" w:rsidRDefault="00113D42" w:rsidP="00113D42">
            <w:pPr>
              <w:rPr>
                <w:rFonts w:ascii="Courier New" w:hAnsi="Courier New" w:cs="Courier New"/>
                <w:color w:val="000000"/>
              </w:rPr>
            </w:pPr>
            <w:r>
              <w:rPr>
                <w:rFonts w:ascii="Courier New" w:hAnsi="Courier New" w:cs="Courier New"/>
                <w:color w:val="000000"/>
              </w:rPr>
              <w:t xml:space="preserve">Pincel atômico cor vermelho, com tinta à base de álcool, recarregável, ponta chanfrada com aproximadamente 4mm, largura da escrita 2,0 a 8,0mm aproximadamente, caixa com 12 unidades. </w:t>
            </w:r>
          </w:p>
        </w:tc>
        <w:tc>
          <w:tcPr>
            <w:tcW w:w="1081" w:type="dxa"/>
            <w:vAlign w:val="center"/>
          </w:tcPr>
          <w:p w14:paraId="603A449A"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7</w:t>
            </w:r>
          </w:p>
        </w:tc>
        <w:tc>
          <w:tcPr>
            <w:tcW w:w="918" w:type="dxa"/>
            <w:vAlign w:val="center"/>
          </w:tcPr>
          <w:p w14:paraId="3666AAC7" w14:textId="77777777" w:rsidR="00113D42" w:rsidRDefault="00113D42" w:rsidP="00113D42">
            <w:pPr>
              <w:jc w:val="center"/>
              <w:rPr>
                <w:rFonts w:ascii="Courier New" w:hAnsi="Courier New" w:cs="Courier New"/>
                <w:color w:val="000000"/>
              </w:rPr>
            </w:pPr>
            <w:r>
              <w:rPr>
                <w:rFonts w:ascii="Courier New" w:hAnsi="Courier New" w:cs="Courier New"/>
                <w:color w:val="000000"/>
              </w:rPr>
              <w:t>Caixa</w:t>
            </w:r>
          </w:p>
        </w:tc>
        <w:tc>
          <w:tcPr>
            <w:tcW w:w="1812" w:type="dxa"/>
            <w:vAlign w:val="center"/>
          </w:tcPr>
          <w:p w14:paraId="1BB25E2D" w14:textId="77777777" w:rsidR="00113D42" w:rsidRDefault="00113D42" w:rsidP="00113D42">
            <w:pPr>
              <w:jc w:val="center"/>
              <w:rPr>
                <w:rFonts w:ascii="Courier New" w:hAnsi="Courier New" w:cs="Courier New"/>
                <w:color w:val="000000"/>
              </w:rPr>
            </w:pPr>
            <w:r>
              <w:rPr>
                <w:rFonts w:ascii="Courier New" w:hAnsi="Courier New" w:cs="Courier New"/>
                <w:color w:val="000000"/>
              </w:rPr>
              <w:t>R$ 57,65</w:t>
            </w:r>
          </w:p>
        </w:tc>
        <w:tc>
          <w:tcPr>
            <w:tcW w:w="1559" w:type="dxa"/>
            <w:vAlign w:val="center"/>
          </w:tcPr>
          <w:p w14:paraId="24D39B92" w14:textId="77777777" w:rsidR="00113D42" w:rsidRDefault="00113D42" w:rsidP="00113D42">
            <w:pPr>
              <w:jc w:val="center"/>
              <w:rPr>
                <w:rFonts w:ascii="Courier New" w:hAnsi="Courier New" w:cs="Courier New"/>
                <w:color w:val="000000"/>
              </w:rPr>
            </w:pPr>
            <w:r>
              <w:rPr>
                <w:rFonts w:ascii="Courier New" w:hAnsi="Courier New" w:cs="Courier New"/>
                <w:color w:val="000000"/>
              </w:rPr>
              <w:t>R$ 403,55</w:t>
            </w:r>
          </w:p>
        </w:tc>
      </w:tr>
      <w:tr w:rsidR="00113D42" w:rsidRPr="00D56B8E" w14:paraId="36B72A04" w14:textId="77777777" w:rsidTr="00113D42">
        <w:trPr>
          <w:trHeight w:val="215"/>
          <w:jc w:val="center"/>
        </w:trPr>
        <w:tc>
          <w:tcPr>
            <w:tcW w:w="793" w:type="dxa"/>
            <w:vAlign w:val="center"/>
          </w:tcPr>
          <w:p w14:paraId="663B3713"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08BCB4DD" w14:textId="77777777" w:rsidR="00113D42" w:rsidRDefault="00113D42" w:rsidP="00113D42">
            <w:pPr>
              <w:rPr>
                <w:rFonts w:ascii="Courier New" w:hAnsi="Courier New" w:cs="Courier New"/>
                <w:color w:val="000000"/>
              </w:rPr>
            </w:pPr>
            <w:r>
              <w:rPr>
                <w:rFonts w:ascii="Courier New" w:hAnsi="Courier New" w:cs="Courier New"/>
                <w:color w:val="000000"/>
              </w:rPr>
              <w:t>Pincel para quadro branco recarregável 91% recarregável; especial para quadro branco com ponta macia para não danificar o quadro; apaga facilmente; ponta de acrílico 6.0mm; espessura de escrita 2.3mm;  caixa com 12 unidades, cor azul.</w:t>
            </w:r>
          </w:p>
        </w:tc>
        <w:tc>
          <w:tcPr>
            <w:tcW w:w="1081" w:type="dxa"/>
            <w:vAlign w:val="center"/>
          </w:tcPr>
          <w:p w14:paraId="4A733769"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2</w:t>
            </w:r>
          </w:p>
        </w:tc>
        <w:tc>
          <w:tcPr>
            <w:tcW w:w="918" w:type="dxa"/>
            <w:vAlign w:val="center"/>
          </w:tcPr>
          <w:p w14:paraId="412188AB" w14:textId="77777777" w:rsidR="00113D42" w:rsidRDefault="00113D42" w:rsidP="00113D42">
            <w:pPr>
              <w:jc w:val="center"/>
              <w:rPr>
                <w:rFonts w:ascii="Courier New" w:hAnsi="Courier New" w:cs="Courier New"/>
                <w:color w:val="000000"/>
              </w:rPr>
            </w:pPr>
            <w:r>
              <w:rPr>
                <w:rFonts w:ascii="Courier New" w:hAnsi="Courier New" w:cs="Courier New"/>
                <w:color w:val="000000"/>
              </w:rPr>
              <w:t>Caixa</w:t>
            </w:r>
          </w:p>
        </w:tc>
        <w:tc>
          <w:tcPr>
            <w:tcW w:w="1812" w:type="dxa"/>
            <w:vAlign w:val="center"/>
          </w:tcPr>
          <w:p w14:paraId="3E84D393" w14:textId="77777777" w:rsidR="00113D42" w:rsidRDefault="00113D42" w:rsidP="00113D42">
            <w:pPr>
              <w:jc w:val="center"/>
              <w:rPr>
                <w:rFonts w:ascii="Courier New" w:hAnsi="Courier New" w:cs="Courier New"/>
                <w:color w:val="000000"/>
              </w:rPr>
            </w:pPr>
            <w:r>
              <w:rPr>
                <w:rFonts w:ascii="Courier New" w:hAnsi="Courier New" w:cs="Courier New"/>
                <w:color w:val="000000"/>
              </w:rPr>
              <w:t>R$ 112,17</w:t>
            </w:r>
          </w:p>
        </w:tc>
        <w:tc>
          <w:tcPr>
            <w:tcW w:w="1559" w:type="dxa"/>
            <w:vAlign w:val="center"/>
          </w:tcPr>
          <w:p w14:paraId="08B584E0" w14:textId="77777777" w:rsidR="00113D42" w:rsidRDefault="00113D42" w:rsidP="00113D42">
            <w:pPr>
              <w:jc w:val="center"/>
              <w:rPr>
                <w:rFonts w:ascii="Courier New" w:hAnsi="Courier New" w:cs="Courier New"/>
                <w:color w:val="000000"/>
              </w:rPr>
            </w:pPr>
            <w:r>
              <w:rPr>
                <w:rFonts w:ascii="Courier New" w:hAnsi="Courier New" w:cs="Courier New"/>
                <w:color w:val="000000"/>
              </w:rPr>
              <w:t>R$ 224,34</w:t>
            </w:r>
          </w:p>
        </w:tc>
      </w:tr>
      <w:tr w:rsidR="00113D42" w:rsidRPr="00D56B8E" w14:paraId="30FBFEEC" w14:textId="77777777" w:rsidTr="00113D42">
        <w:trPr>
          <w:trHeight w:val="215"/>
          <w:jc w:val="center"/>
        </w:trPr>
        <w:tc>
          <w:tcPr>
            <w:tcW w:w="793" w:type="dxa"/>
            <w:vAlign w:val="center"/>
          </w:tcPr>
          <w:p w14:paraId="2BD3AE7A"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72D93BAF" w14:textId="77777777" w:rsidR="00113D42" w:rsidRDefault="00113D42" w:rsidP="00113D42">
            <w:pPr>
              <w:rPr>
                <w:rFonts w:ascii="Courier New" w:hAnsi="Courier New" w:cs="Courier New"/>
                <w:color w:val="000000"/>
              </w:rPr>
            </w:pPr>
            <w:r>
              <w:rPr>
                <w:rFonts w:ascii="Courier New" w:hAnsi="Courier New" w:cs="Courier New"/>
                <w:color w:val="000000"/>
              </w:rPr>
              <w:t>Pincel para quadro branco recarregável 91% recarregável; especial para quadro branco com ponta macia para não danificar o quadro; apaga facilmente; ponta de acrílico 6.0mm; espessura de escrita 2.3mm;  caixa com 12 unidades, cor preto.</w:t>
            </w:r>
          </w:p>
        </w:tc>
        <w:tc>
          <w:tcPr>
            <w:tcW w:w="1081" w:type="dxa"/>
            <w:vAlign w:val="center"/>
          </w:tcPr>
          <w:p w14:paraId="12D39FB7"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2</w:t>
            </w:r>
          </w:p>
        </w:tc>
        <w:tc>
          <w:tcPr>
            <w:tcW w:w="918" w:type="dxa"/>
            <w:vAlign w:val="center"/>
          </w:tcPr>
          <w:p w14:paraId="5BA2DBC3" w14:textId="77777777" w:rsidR="00113D42" w:rsidRDefault="00113D42" w:rsidP="00113D42">
            <w:pPr>
              <w:jc w:val="center"/>
              <w:rPr>
                <w:rFonts w:ascii="Courier New" w:hAnsi="Courier New" w:cs="Courier New"/>
                <w:color w:val="000000"/>
              </w:rPr>
            </w:pPr>
            <w:r>
              <w:rPr>
                <w:rFonts w:ascii="Courier New" w:hAnsi="Courier New" w:cs="Courier New"/>
                <w:color w:val="000000"/>
              </w:rPr>
              <w:t>Caixa</w:t>
            </w:r>
          </w:p>
        </w:tc>
        <w:tc>
          <w:tcPr>
            <w:tcW w:w="1812" w:type="dxa"/>
            <w:vAlign w:val="center"/>
          </w:tcPr>
          <w:p w14:paraId="11D5AF18" w14:textId="77777777" w:rsidR="00113D42" w:rsidRDefault="00113D42" w:rsidP="00113D42">
            <w:pPr>
              <w:jc w:val="center"/>
              <w:rPr>
                <w:rFonts w:ascii="Courier New" w:hAnsi="Courier New" w:cs="Courier New"/>
                <w:color w:val="000000"/>
              </w:rPr>
            </w:pPr>
            <w:r>
              <w:rPr>
                <w:rFonts w:ascii="Courier New" w:hAnsi="Courier New" w:cs="Courier New"/>
                <w:color w:val="000000"/>
              </w:rPr>
              <w:t>R$ 112,17</w:t>
            </w:r>
          </w:p>
        </w:tc>
        <w:tc>
          <w:tcPr>
            <w:tcW w:w="1559" w:type="dxa"/>
            <w:vAlign w:val="center"/>
          </w:tcPr>
          <w:p w14:paraId="4DAAEABC" w14:textId="77777777" w:rsidR="00113D42" w:rsidRDefault="00113D42" w:rsidP="00113D42">
            <w:pPr>
              <w:jc w:val="center"/>
              <w:rPr>
                <w:rFonts w:ascii="Courier New" w:hAnsi="Courier New" w:cs="Courier New"/>
                <w:color w:val="000000"/>
              </w:rPr>
            </w:pPr>
            <w:r>
              <w:rPr>
                <w:rFonts w:ascii="Courier New" w:hAnsi="Courier New" w:cs="Courier New"/>
                <w:color w:val="000000"/>
              </w:rPr>
              <w:t>R$ 224,34</w:t>
            </w:r>
          </w:p>
        </w:tc>
      </w:tr>
      <w:tr w:rsidR="00113D42" w:rsidRPr="00D56B8E" w14:paraId="41178FE3" w14:textId="77777777" w:rsidTr="00113D42">
        <w:trPr>
          <w:trHeight w:val="215"/>
          <w:jc w:val="center"/>
        </w:trPr>
        <w:tc>
          <w:tcPr>
            <w:tcW w:w="793" w:type="dxa"/>
            <w:vAlign w:val="center"/>
          </w:tcPr>
          <w:p w14:paraId="4E6F684B"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2300E6CE" w14:textId="77777777" w:rsidR="00113D42" w:rsidRDefault="00113D42" w:rsidP="00113D42">
            <w:pPr>
              <w:rPr>
                <w:rFonts w:ascii="Courier New" w:hAnsi="Courier New" w:cs="Courier New"/>
                <w:color w:val="000000"/>
              </w:rPr>
            </w:pPr>
            <w:r>
              <w:rPr>
                <w:rFonts w:ascii="Courier New" w:hAnsi="Courier New" w:cs="Courier New"/>
                <w:color w:val="000000"/>
              </w:rPr>
              <w:t xml:space="preserve">Pincel para quadro branco recarregável 91% recarregável; especial para quadro branco com </w:t>
            </w:r>
            <w:r>
              <w:rPr>
                <w:rFonts w:ascii="Courier New" w:hAnsi="Courier New" w:cs="Courier New"/>
                <w:color w:val="000000"/>
              </w:rPr>
              <w:lastRenderedPageBreak/>
              <w:t>ponta macia para não danificar o quadro; apaga facilmente; ponta de acrílico 6.0mm; espessura de escrita 2.3mm;  caixa com 12 unidades, cor vermelho.</w:t>
            </w:r>
          </w:p>
        </w:tc>
        <w:tc>
          <w:tcPr>
            <w:tcW w:w="1081" w:type="dxa"/>
            <w:vAlign w:val="center"/>
          </w:tcPr>
          <w:p w14:paraId="74A33357"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lastRenderedPageBreak/>
              <w:t>2</w:t>
            </w:r>
          </w:p>
        </w:tc>
        <w:tc>
          <w:tcPr>
            <w:tcW w:w="918" w:type="dxa"/>
            <w:vAlign w:val="center"/>
          </w:tcPr>
          <w:p w14:paraId="33F58DE3" w14:textId="77777777" w:rsidR="00113D42" w:rsidRDefault="00113D42" w:rsidP="00113D42">
            <w:pPr>
              <w:jc w:val="center"/>
              <w:rPr>
                <w:rFonts w:ascii="Courier New" w:hAnsi="Courier New" w:cs="Courier New"/>
                <w:color w:val="000000"/>
              </w:rPr>
            </w:pPr>
            <w:r>
              <w:rPr>
                <w:rFonts w:ascii="Courier New" w:hAnsi="Courier New" w:cs="Courier New"/>
                <w:color w:val="000000"/>
              </w:rPr>
              <w:t>Caixa</w:t>
            </w:r>
          </w:p>
        </w:tc>
        <w:tc>
          <w:tcPr>
            <w:tcW w:w="1812" w:type="dxa"/>
            <w:vAlign w:val="center"/>
          </w:tcPr>
          <w:p w14:paraId="6E510BEA" w14:textId="77777777" w:rsidR="00113D42" w:rsidRDefault="00113D42" w:rsidP="00113D42">
            <w:pPr>
              <w:jc w:val="center"/>
              <w:rPr>
                <w:rFonts w:ascii="Courier New" w:hAnsi="Courier New" w:cs="Courier New"/>
                <w:color w:val="000000"/>
              </w:rPr>
            </w:pPr>
            <w:r>
              <w:rPr>
                <w:rFonts w:ascii="Courier New" w:hAnsi="Courier New" w:cs="Courier New"/>
                <w:color w:val="000000"/>
              </w:rPr>
              <w:t>R$ 112,17</w:t>
            </w:r>
          </w:p>
        </w:tc>
        <w:tc>
          <w:tcPr>
            <w:tcW w:w="1559" w:type="dxa"/>
            <w:vAlign w:val="center"/>
          </w:tcPr>
          <w:p w14:paraId="3642F0AB" w14:textId="77777777" w:rsidR="00113D42" w:rsidRDefault="00113D42" w:rsidP="00113D42">
            <w:pPr>
              <w:jc w:val="center"/>
              <w:rPr>
                <w:rFonts w:ascii="Courier New" w:hAnsi="Courier New" w:cs="Courier New"/>
                <w:color w:val="000000"/>
              </w:rPr>
            </w:pPr>
            <w:r>
              <w:rPr>
                <w:rFonts w:ascii="Courier New" w:hAnsi="Courier New" w:cs="Courier New"/>
                <w:color w:val="000000"/>
              </w:rPr>
              <w:t>R$ 224,34</w:t>
            </w:r>
          </w:p>
        </w:tc>
      </w:tr>
      <w:tr w:rsidR="00113D42" w:rsidRPr="00D56B8E" w14:paraId="5604F758" w14:textId="77777777" w:rsidTr="00113D42">
        <w:trPr>
          <w:trHeight w:val="215"/>
          <w:jc w:val="center"/>
        </w:trPr>
        <w:tc>
          <w:tcPr>
            <w:tcW w:w="793" w:type="dxa"/>
            <w:vAlign w:val="center"/>
          </w:tcPr>
          <w:p w14:paraId="3FF7C10B"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1EB5AB13" w14:textId="77777777" w:rsidR="00113D42" w:rsidRDefault="00113D42" w:rsidP="00113D42">
            <w:pPr>
              <w:rPr>
                <w:rFonts w:ascii="Courier New" w:hAnsi="Courier New" w:cs="Courier New"/>
                <w:color w:val="000000"/>
              </w:rPr>
            </w:pPr>
            <w:r>
              <w:rPr>
                <w:rFonts w:ascii="Courier New" w:hAnsi="Courier New" w:cs="Courier New"/>
                <w:color w:val="000000"/>
              </w:rPr>
              <w:t>Pincel para tinta guache com cerda natural, cabo curto plástico, virola de alumínio, formato chato, nº 8.</w:t>
            </w:r>
          </w:p>
        </w:tc>
        <w:tc>
          <w:tcPr>
            <w:tcW w:w="1081" w:type="dxa"/>
            <w:vAlign w:val="center"/>
          </w:tcPr>
          <w:p w14:paraId="3A70B6D8"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25</w:t>
            </w:r>
          </w:p>
        </w:tc>
        <w:tc>
          <w:tcPr>
            <w:tcW w:w="918" w:type="dxa"/>
            <w:vAlign w:val="center"/>
          </w:tcPr>
          <w:p w14:paraId="11234620"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1146024F" w14:textId="77777777" w:rsidR="00113D42" w:rsidRDefault="00113D42" w:rsidP="00113D42">
            <w:pPr>
              <w:jc w:val="center"/>
              <w:rPr>
                <w:rFonts w:ascii="Courier New" w:hAnsi="Courier New" w:cs="Courier New"/>
                <w:color w:val="000000"/>
              </w:rPr>
            </w:pPr>
            <w:r>
              <w:rPr>
                <w:rFonts w:ascii="Courier New" w:hAnsi="Courier New" w:cs="Courier New"/>
                <w:color w:val="000000"/>
              </w:rPr>
              <w:t>R$ 3,30</w:t>
            </w:r>
          </w:p>
        </w:tc>
        <w:tc>
          <w:tcPr>
            <w:tcW w:w="1559" w:type="dxa"/>
            <w:vAlign w:val="center"/>
          </w:tcPr>
          <w:p w14:paraId="45D34B85" w14:textId="77777777" w:rsidR="00113D42" w:rsidRDefault="00113D42" w:rsidP="00113D42">
            <w:pPr>
              <w:jc w:val="center"/>
              <w:rPr>
                <w:rFonts w:ascii="Courier New" w:hAnsi="Courier New" w:cs="Courier New"/>
                <w:color w:val="000000"/>
              </w:rPr>
            </w:pPr>
            <w:r>
              <w:rPr>
                <w:rFonts w:ascii="Courier New" w:hAnsi="Courier New" w:cs="Courier New"/>
                <w:color w:val="000000"/>
              </w:rPr>
              <w:t>R$ 82,50</w:t>
            </w:r>
          </w:p>
        </w:tc>
      </w:tr>
      <w:tr w:rsidR="00113D42" w:rsidRPr="00D56B8E" w14:paraId="13A394EA" w14:textId="77777777" w:rsidTr="00113D42">
        <w:trPr>
          <w:trHeight w:val="215"/>
          <w:jc w:val="center"/>
        </w:trPr>
        <w:tc>
          <w:tcPr>
            <w:tcW w:w="793" w:type="dxa"/>
            <w:vAlign w:val="center"/>
          </w:tcPr>
          <w:p w14:paraId="1791D67E"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50DE6C59" w14:textId="77777777" w:rsidR="00113D42" w:rsidRDefault="00113D42" w:rsidP="00113D42">
            <w:pPr>
              <w:rPr>
                <w:rFonts w:ascii="Courier New" w:hAnsi="Courier New" w:cs="Courier New"/>
                <w:color w:val="000000"/>
              </w:rPr>
            </w:pPr>
            <w:r>
              <w:rPr>
                <w:rFonts w:ascii="Courier New" w:hAnsi="Courier New" w:cs="Courier New"/>
                <w:color w:val="000000"/>
              </w:rPr>
              <w:t>Pincel para tinta guache com cerda natural, cabo curto plástico, virola de alumínio, formato chato, nº 12.</w:t>
            </w:r>
          </w:p>
        </w:tc>
        <w:tc>
          <w:tcPr>
            <w:tcW w:w="1081" w:type="dxa"/>
            <w:vAlign w:val="center"/>
          </w:tcPr>
          <w:p w14:paraId="7FEF8498"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25</w:t>
            </w:r>
          </w:p>
        </w:tc>
        <w:tc>
          <w:tcPr>
            <w:tcW w:w="918" w:type="dxa"/>
            <w:vAlign w:val="center"/>
          </w:tcPr>
          <w:p w14:paraId="22BEBB80"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0A2BCFC8" w14:textId="77777777" w:rsidR="00113D42" w:rsidRDefault="00113D42" w:rsidP="00113D42">
            <w:pPr>
              <w:jc w:val="center"/>
              <w:rPr>
                <w:rFonts w:ascii="Courier New" w:hAnsi="Courier New" w:cs="Courier New"/>
                <w:color w:val="000000"/>
              </w:rPr>
            </w:pPr>
            <w:r>
              <w:rPr>
                <w:rFonts w:ascii="Courier New" w:hAnsi="Courier New" w:cs="Courier New"/>
                <w:color w:val="000000"/>
              </w:rPr>
              <w:t>R$ 4,33</w:t>
            </w:r>
          </w:p>
        </w:tc>
        <w:tc>
          <w:tcPr>
            <w:tcW w:w="1559" w:type="dxa"/>
            <w:vAlign w:val="center"/>
          </w:tcPr>
          <w:p w14:paraId="4DCEDA90" w14:textId="77777777" w:rsidR="00113D42" w:rsidRDefault="00113D42" w:rsidP="00113D42">
            <w:pPr>
              <w:jc w:val="center"/>
              <w:rPr>
                <w:rFonts w:ascii="Courier New" w:hAnsi="Courier New" w:cs="Courier New"/>
                <w:color w:val="000000"/>
              </w:rPr>
            </w:pPr>
            <w:r>
              <w:rPr>
                <w:rFonts w:ascii="Courier New" w:hAnsi="Courier New" w:cs="Courier New"/>
                <w:color w:val="000000"/>
              </w:rPr>
              <w:t>R$ 108,33</w:t>
            </w:r>
          </w:p>
        </w:tc>
      </w:tr>
      <w:tr w:rsidR="00113D42" w:rsidRPr="00D56B8E" w14:paraId="3A5F7108" w14:textId="77777777" w:rsidTr="00113D42">
        <w:trPr>
          <w:trHeight w:val="215"/>
          <w:jc w:val="center"/>
        </w:trPr>
        <w:tc>
          <w:tcPr>
            <w:tcW w:w="793" w:type="dxa"/>
            <w:vAlign w:val="center"/>
          </w:tcPr>
          <w:p w14:paraId="05949D3E"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31610AE6" w14:textId="77777777" w:rsidR="00113D42" w:rsidRDefault="00113D42" w:rsidP="00113D42">
            <w:pPr>
              <w:rPr>
                <w:rFonts w:ascii="Courier New" w:hAnsi="Courier New" w:cs="Courier New"/>
                <w:color w:val="000000"/>
              </w:rPr>
            </w:pPr>
            <w:r>
              <w:rPr>
                <w:rFonts w:ascii="Courier New" w:hAnsi="Courier New" w:cs="Courier New"/>
                <w:color w:val="000000"/>
              </w:rPr>
              <w:t>Pincel para tinta guache com cerda natural, cabo curto plástico, virola de alumínio, formato chato, nº 18.</w:t>
            </w:r>
          </w:p>
        </w:tc>
        <w:tc>
          <w:tcPr>
            <w:tcW w:w="1081" w:type="dxa"/>
            <w:vAlign w:val="center"/>
          </w:tcPr>
          <w:p w14:paraId="72EBD5F2"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10</w:t>
            </w:r>
          </w:p>
        </w:tc>
        <w:tc>
          <w:tcPr>
            <w:tcW w:w="918" w:type="dxa"/>
            <w:vAlign w:val="center"/>
          </w:tcPr>
          <w:p w14:paraId="5C7B8E30"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0B0AA939" w14:textId="77777777" w:rsidR="00113D42" w:rsidRDefault="00113D42" w:rsidP="00113D42">
            <w:pPr>
              <w:jc w:val="center"/>
              <w:rPr>
                <w:rFonts w:ascii="Courier New" w:hAnsi="Courier New" w:cs="Courier New"/>
                <w:color w:val="000000"/>
              </w:rPr>
            </w:pPr>
            <w:r>
              <w:rPr>
                <w:rFonts w:ascii="Courier New" w:hAnsi="Courier New" w:cs="Courier New"/>
                <w:color w:val="000000"/>
              </w:rPr>
              <w:t>R$ 5,93</w:t>
            </w:r>
          </w:p>
        </w:tc>
        <w:tc>
          <w:tcPr>
            <w:tcW w:w="1559" w:type="dxa"/>
            <w:vAlign w:val="center"/>
          </w:tcPr>
          <w:p w14:paraId="330AA4C2" w14:textId="77777777" w:rsidR="00113D42" w:rsidRDefault="00113D42" w:rsidP="00113D42">
            <w:pPr>
              <w:jc w:val="center"/>
              <w:rPr>
                <w:rFonts w:ascii="Courier New" w:hAnsi="Courier New" w:cs="Courier New"/>
                <w:color w:val="000000"/>
              </w:rPr>
            </w:pPr>
            <w:r>
              <w:rPr>
                <w:rFonts w:ascii="Courier New" w:hAnsi="Courier New" w:cs="Courier New"/>
                <w:color w:val="000000"/>
              </w:rPr>
              <w:t>R$ 59,33</w:t>
            </w:r>
          </w:p>
        </w:tc>
      </w:tr>
      <w:tr w:rsidR="00113D42" w:rsidRPr="00D56B8E" w14:paraId="7401BE1A" w14:textId="77777777" w:rsidTr="00113D42">
        <w:trPr>
          <w:trHeight w:val="215"/>
          <w:jc w:val="center"/>
        </w:trPr>
        <w:tc>
          <w:tcPr>
            <w:tcW w:w="793" w:type="dxa"/>
            <w:vAlign w:val="center"/>
          </w:tcPr>
          <w:p w14:paraId="7A800F7A"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1DDEB7C7" w14:textId="77777777" w:rsidR="00113D42" w:rsidRDefault="00113D42" w:rsidP="00113D42">
            <w:pPr>
              <w:rPr>
                <w:rFonts w:ascii="Courier New" w:hAnsi="Courier New" w:cs="Courier New"/>
                <w:color w:val="000000"/>
              </w:rPr>
            </w:pPr>
            <w:r>
              <w:rPr>
                <w:rFonts w:ascii="Courier New" w:hAnsi="Courier New" w:cs="Courier New"/>
                <w:color w:val="000000"/>
              </w:rPr>
              <w:t>Pistola para cola quente 11mm 40w 110/220v Bivolt.</w:t>
            </w:r>
          </w:p>
        </w:tc>
        <w:tc>
          <w:tcPr>
            <w:tcW w:w="1081" w:type="dxa"/>
            <w:vAlign w:val="center"/>
          </w:tcPr>
          <w:p w14:paraId="043D1BE6"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10</w:t>
            </w:r>
          </w:p>
        </w:tc>
        <w:tc>
          <w:tcPr>
            <w:tcW w:w="918" w:type="dxa"/>
            <w:vAlign w:val="center"/>
          </w:tcPr>
          <w:p w14:paraId="3763E86C"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0ED854F9" w14:textId="77777777" w:rsidR="00113D42" w:rsidRDefault="00113D42" w:rsidP="00113D42">
            <w:pPr>
              <w:jc w:val="center"/>
              <w:rPr>
                <w:rFonts w:ascii="Courier New" w:hAnsi="Courier New" w:cs="Courier New"/>
                <w:color w:val="000000"/>
              </w:rPr>
            </w:pPr>
            <w:r>
              <w:rPr>
                <w:rFonts w:ascii="Courier New" w:hAnsi="Courier New" w:cs="Courier New"/>
                <w:color w:val="000000"/>
              </w:rPr>
              <w:t>R$ 34,41</w:t>
            </w:r>
          </w:p>
        </w:tc>
        <w:tc>
          <w:tcPr>
            <w:tcW w:w="1559" w:type="dxa"/>
            <w:vAlign w:val="center"/>
          </w:tcPr>
          <w:p w14:paraId="1C4090DA" w14:textId="77777777" w:rsidR="00113D42" w:rsidRDefault="00113D42" w:rsidP="00113D42">
            <w:pPr>
              <w:jc w:val="center"/>
              <w:rPr>
                <w:rFonts w:ascii="Courier New" w:hAnsi="Courier New" w:cs="Courier New"/>
                <w:color w:val="000000"/>
              </w:rPr>
            </w:pPr>
            <w:r>
              <w:rPr>
                <w:rFonts w:ascii="Courier New" w:hAnsi="Courier New" w:cs="Courier New"/>
                <w:color w:val="000000"/>
              </w:rPr>
              <w:t>R$ 344,13</w:t>
            </w:r>
          </w:p>
        </w:tc>
      </w:tr>
      <w:tr w:rsidR="00113D42" w:rsidRPr="00D56B8E" w14:paraId="201BE9ED" w14:textId="77777777" w:rsidTr="00113D42">
        <w:trPr>
          <w:trHeight w:val="215"/>
          <w:jc w:val="center"/>
        </w:trPr>
        <w:tc>
          <w:tcPr>
            <w:tcW w:w="793" w:type="dxa"/>
            <w:vAlign w:val="center"/>
          </w:tcPr>
          <w:p w14:paraId="01E6F385"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1418E366" w14:textId="77777777" w:rsidR="00113D42" w:rsidRDefault="00113D42" w:rsidP="00113D42">
            <w:pPr>
              <w:rPr>
                <w:rFonts w:ascii="Courier New" w:hAnsi="Courier New" w:cs="Courier New"/>
                <w:color w:val="000000"/>
              </w:rPr>
            </w:pPr>
            <w:r>
              <w:rPr>
                <w:rFonts w:ascii="Courier New" w:hAnsi="Courier New" w:cs="Courier New"/>
                <w:color w:val="000000"/>
              </w:rPr>
              <w:t>Prancheta ofício A4, acrílica, com pegador de papel, em poliestireno, com prendedor metálico. Dimensões: 235 x 340 x 3.</w:t>
            </w:r>
          </w:p>
        </w:tc>
        <w:tc>
          <w:tcPr>
            <w:tcW w:w="1081" w:type="dxa"/>
            <w:vAlign w:val="center"/>
          </w:tcPr>
          <w:p w14:paraId="19D88EBC"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14</w:t>
            </w:r>
          </w:p>
        </w:tc>
        <w:tc>
          <w:tcPr>
            <w:tcW w:w="918" w:type="dxa"/>
            <w:vAlign w:val="center"/>
          </w:tcPr>
          <w:p w14:paraId="23E88223"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29D54944" w14:textId="77777777" w:rsidR="00113D42" w:rsidRDefault="00113D42" w:rsidP="00113D42">
            <w:pPr>
              <w:jc w:val="center"/>
              <w:rPr>
                <w:rFonts w:ascii="Courier New" w:hAnsi="Courier New" w:cs="Courier New"/>
                <w:color w:val="000000"/>
              </w:rPr>
            </w:pPr>
            <w:r>
              <w:rPr>
                <w:rFonts w:ascii="Courier New" w:hAnsi="Courier New" w:cs="Courier New"/>
                <w:color w:val="000000"/>
              </w:rPr>
              <w:t>R$ 18,47</w:t>
            </w:r>
          </w:p>
        </w:tc>
        <w:tc>
          <w:tcPr>
            <w:tcW w:w="1559" w:type="dxa"/>
            <w:vAlign w:val="center"/>
          </w:tcPr>
          <w:p w14:paraId="7668734B" w14:textId="77777777" w:rsidR="00113D42" w:rsidRDefault="00113D42" w:rsidP="00113D42">
            <w:pPr>
              <w:jc w:val="center"/>
              <w:rPr>
                <w:rFonts w:ascii="Courier New" w:hAnsi="Courier New" w:cs="Courier New"/>
                <w:color w:val="000000"/>
              </w:rPr>
            </w:pPr>
            <w:r>
              <w:rPr>
                <w:rFonts w:ascii="Courier New" w:hAnsi="Courier New" w:cs="Courier New"/>
                <w:color w:val="000000"/>
              </w:rPr>
              <w:t>R$ 258,53</w:t>
            </w:r>
          </w:p>
        </w:tc>
      </w:tr>
      <w:tr w:rsidR="00113D42" w:rsidRPr="00D56B8E" w14:paraId="7583A936" w14:textId="77777777" w:rsidTr="00113D42">
        <w:trPr>
          <w:trHeight w:val="215"/>
          <w:jc w:val="center"/>
        </w:trPr>
        <w:tc>
          <w:tcPr>
            <w:tcW w:w="793" w:type="dxa"/>
            <w:vAlign w:val="center"/>
          </w:tcPr>
          <w:p w14:paraId="69E9EF4E"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4E8E64BE" w14:textId="77777777" w:rsidR="00113D42" w:rsidRDefault="00113D42" w:rsidP="00113D42">
            <w:pPr>
              <w:rPr>
                <w:rFonts w:ascii="Courier New" w:hAnsi="Courier New" w:cs="Courier New"/>
                <w:color w:val="000000"/>
              </w:rPr>
            </w:pPr>
            <w:r>
              <w:rPr>
                <w:rFonts w:ascii="Courier New" w:hAnsi="Courier New" w:cs="Courier New"/>
                <w:color w:val="000000"/>
              </w:rPr>
              <w:t>Prendedor de papel binder clips 25mm, caixa com 48 unidades.</w:t>
            </w:r>
          </w:p>
        </w:tc>
        <w:tc>
          <w:tcPr>
            <w:tcW w:w="1081" w:type="dxa"/>
            <w:vAlign w:val="center"/>
          </w:tcPr>
          <w:p w14:paraId="47BBABF5"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2</w:t>
            </w:r>
          </w:p>
        </w:tc>
        <w:tc>
          <w:tcPr>
            <w:tcW w:w="918" w:type="dxa"/>
            <w:vAlign w:val="center"/>
          </w:tcPr>
          <w:p w14:paraId="05C0B52B" w14:textId="77777777" w:rsidR="00113D42" w:rsidRDefault="00113D42" w:rsidP="00113D42">
            <w:pPr>
              <w:jc w:val="center"/>
              <w:rPr>
                <w:rFonts w:ascii="Courier New" w:hAnsi="Courier New" w:cs="Courier New"/>
                <w:color w:val="000000"/>
              </w:rPr>
            </w:pPr>
            <w:r>
              <w:rPr>
                <w:rFonts w:ascii="Courier New" w:hAnsi="Courier New" w:cs="Courier New"/>
                <w:color w:val="000000"/>
              </w:rPr>
              <w:t>Caixa</w:t>
            </w:r>
          </w:p>
        </w:tc>
        <w:tc>
          <w:tcPr>
            <w:tcW w:w="1812" w:type="dxa"/>
            <w:vAlign w:val="center"/>
          </w:tcPr>
          <w:p w14:paraId="4CF2D9F5" w14:textId="77777777" w:rsidR="00113D42" w:rsidRDefault="00113D42" w:rsidP="00113D42">
            <w:pPr>
              <w:jc w:val="center"/>
              <w:rPr>
                <w:rFonts w:ascii="Courier New" w:hAnsi="Courier New" w:cs="Courier New"/>
                <w:color w:val="000000"/>
              </w:rPr>
            </w:pPr>
            <w:r>
              <w:rPr>
                <w:rFonts w:ascii="Courier New" w:hAnsi="Courier New" w:cs="Courier New"/>
                <w:color w:val="000000"/>
              </w:rPr>
              <w:t>R$ 31,80</w:t>
            </w:r>
          </w:p>
        </w:tc>
        <w:tc>
          <w:tcPr>
            <w:tcW w:w="1559" w:type="dxa"/>
            <w:vAlign w:val="center"/>
          </w:tcPr>
          <w:p w14:paraId="1BA073B5" w14:textId="77777777" w:rsidR="00113D42" w:rsidRDefault="00113D42" w:rsidP="00113D42">
            <w:pPr>
              <w:jc w:val="center"/>
              <w:rPr>
                <w:rFonts w:ascii="Courier New" w:hAnsi="Courier New" w:cs="Courier New"/>
                <w:color w:val="000000"/>
              </w:rPr>
            </w:pPr>
            <w:r>
              <w:rPr>
                <w:rFonts w:ascii="Courier New" w:hAnsi="Courier New" w:cs="Courier New"/>
                <w:color w:val="000000"/>
              </w:rPr>
              <w:t>R$ 63,60</w:t>
            </w:r>
          </w:p>
        </w:tc>
      </w:tr>
      <w:tr w:rsidR="00113D42" w:rsidRPr="00D56B8E" w14:paraId="5FDFA7AD" w14:textId="77777777" w:rsidTr="00113D42">
        <w:trPr>
          <w:trHeight w:val="215"/>
          <w:jc w:val="center"/>
        </w:trPr>
        <w:tc>
          <w:tcPr>
            <w:tcW w:w="793" w:type="dxa"/>
            <w:vAlign w:val="center"/>
          </w:tcPr>
          <w:p w14:paraId="56FF813D"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230DEE7C" w14:textId="77777777" w:rsidR="00113D42" w:rsidRDefault="00113D42" w:rsidP="00113D42">
            <w:pPr>
              <w:rPr>
                <w:rFonts w:ascii="Courier New" w:hAnsi="Courier New" w:cs="Courier New"/>
                <w:color w:val="000000"/>
              </w:rPr>
            </w:pPr>
            <w:r>
              <w:rPr>
                <w:rFonts w:ascii="Courier New" w:hAnsi="Courier New" w:cs="Courier New"/>
                <w:color w:val="000000"/>
              </w:rPr>
              <w:t xml:space="preserve">Quadro metálico, mural em aço, magnético, ideal para exposição de lembretes sem perfurar os mesmos. Mural magnético, em superfície lisa, na cor branco, para fixação de imãs. Composição: chapa metálica revestida </w:t>
            </w:r>
            <w:r>
              <w:rPr>
                <w:rFonts w:ascii="Courier New" w:hAnsi="Courier New" w:cs="Courier New"/>
                <w:color w:val="000000"/>
              </w:rPr>
              <w:lastRenderedPageBreak/>
              <w:t>com camada especial contra ferrugem. Tamanho: 70cm x 45cm.</w:t>
            </w:r>
          </w:p>
        </w:tc>
        <w:tc>
          <w:tcPr>
            <w:tcW w:w="1081" w:type="dxa"/>
            <w:vAlign w:val="center"/>
          </w:tcPr>
          <w:p w14:paraId="6882BF0C"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lastRenderedPageBreak/>
              <w:t>3</w:t>
            </w:r>
          </w:p>
        </w:tc>
        <w:tc>
          <w:tcPr>
            <w:tcW w:w="918" w:type="dxa"/>
            <w:vAlign w:val="center"/>
          </w:tcPr>
          <w:p w14:paraId="7AE80B71"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Unidade</w:t>
            </w:r>
          </w:p>
        </w:tc>
        <w:tc>
          <w:tcPr>
            <w:tcW w:w="1812" w:type="dxa"/>
            <w:vAlign w:val="center"/>
          </w:tcPr>
          <w:p w14:paraId="330BF752" w14:textId="77777777" w:rsidR="00113D42" w:rsidRDefault="00113D42" w:rsidP="00113D42">
            <w:pPr>
              <w:jc w:val="center"/>
              <w:rPr>
                <w:rFonts w:ascii="Courier New" w:hAnsi="Courier New" w:cs="Courier New"/>
                <w:color w:val="000000"/>
              </w:rPr>
            </w:pPr>
            <w:r>
              <w:rPr>
                <w:rFonts w:ascii="Courier New" w:hAnsi="Courier New" w:cs="Courier New"/>
                <w:color w:val="000000"/>
              </w:rPr>
              <w:t>R$ 164,97</w:t>
            </w:r>
          </w:p>
        </w:tc>
        <w:tc>
          <w:tcPr>
            <w:tcW w:w="1559" w:type="dxa"/>
            <w:vAlign w:val="center"/>
          </w:tcPr>
          <w:p w14:paraId="6D1BD5A2" w14:textId="77777777" w:rsidR="00113D42" w:rsidRDefault="00113D42" w:rsidP="00113D42">
            <w:pPr>
              <w:jc w:val="center"/>
              <w:rPr>
                <w:rFonts w:ascii="Courier New" w:hAnsi="Courier New" w:cs="Courier New"/>
                <w:color w:val="000000"/>
              </w:rPr>
            </w:pPr>
            <w:r>
              <w:rPr>
                <w:rFonts w:ascii="Courier New" w:hAnsi="Courier New" w:cs="Courier New"/>
                <w:color w:val="000000"/>
              </w:rPr>
              <w:t>R$ 494,90</w:t>
            </w:r>
          </w:p>
        </w:tc>
      </w:tr>
      <w:tr w:rsidR="00113D42" w:rsidRPr="00D56B8E" w14:paraId="00006840" w14:textId="77777777" w:rsidTr="00113D42">
        <w:trPr>
          <w:trHeight w:val="215"/>
          <w:jc w:val="center"/>
        </w:trPr>
        <w:tc>
          <w:tcPr>
            <w:tcW w:w="793" w:type="dxa"/>
            <w:vAlign w:val="center"/>
          </w:tcPr>
          <w:p w14:paraId="2230938E"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3C998428" w14:textId="77777777" w:rsidR="00113D42" w:rsidRDefault="00113D42" w:rsidP="00113D42">
            <w:pPr>
              <w:rPr>
                <w:rFonts w:ascii="Courier New" w:hAnsi="Courier New" w:cs="Courier New"/>
                <w:color w:val="000000"/>
              </w:rPr>
            </w:pPr>
            <w:r>
              <w:rPr>
                <w:rFonts w:ascii="Courier New" w:hAnsi="Courier New" w:cs="Courier New"/>
                <w:color w:val="000000"/>
              </w:rPr>
              <w:t>Quadro metálico, mural em aço, magnético, ideal para exposição de lembretes sem perfurar os mesmos. Mural magnético, em superfície lisa, na cor branco, para fixação de imãs. Composição: chapa metálica revestida com camada especial contra ferrugem. Tamanho: 100cm x 70cm.</w:t>
            </w:r>
          </w:p>
        </w:tc>
        <w:tc>
          <w:tcPr>
            <w:tcW w:w="1081" w:type="dxa"/>
            <w:vAlign w:val="center"/>
          </w:tcPr>
          <w:p w14:paraId="686FB6A4"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5</w:t>
            </w:r>
          </w:p>
        </w:tc>
        <w:tc>
          <w:tcPr>
            <w:tcW w:w="918" w:type="dxa"/>
            <w:vAlign w:val="center"/>
          </w:tcPr>
          <w:p w14:paraId="20BE8FB1"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Unidade</w:t>
            </w:r>
          </w:p>
        </w:tc>
        <w:tc>
          <w:tcPr>
            <w:tcW w:w="1812" w:type="dxa"/>
            <w:vAlign w:val="center"/>
          </w:tcPr>
          <w:p w14:paraId="499B322C" w14:textId="77777777" w:rsidR="00113D42" w:rsidRDefault="00113D42" w:rsidP="00113D42">
            <w:pPr>
              <w:jc w:val="center"/>
              <w:rPr>
                <w:rFonts w:ascii="Courier New" w:hAnsi="Courier New" w:cs="Courier New"/>
                <w:color w:val="000000"/>
              </w:rPr>
            </w:pPr>
            <w:r>
              <w:rPr>
                <w:rFonts w:ascii="Courier New" w:hAnsi="Courier New" w:cs="Courier New"/>
                <w:color w:val="000000"/>
              </w:rPr>
              <w:t>R$ 181,93</w:t>
            </w:r>
          </w:p>
        </w:tc>
        <w:tc>
          <w:tcPr>
            <w:tcW w:w="1559" w:type="dxa"/>
            <w:vAlign w:val="center"/>
          </w:tcPr>
          <w:p w14:paraId="61E096A7" w14:textId="77777777" w:rsidR="00113D42" w:rsidRDefault="00113D42" w:rsidP="00113D42">
            <w:pPr>
              <w:jc w:val="center"/>
              <w:rPr>
                <w:rFonts w:ascii="Courier New" w:hAnsi="Courier New" w:cs="Courier New"/>
                <w:color w:val="000000"/>
              </w:rPr>
            </w:pPr>
            <w:r>
              <w:rPr>
                <w:rFonts w:ascii="Courier New" w:hAnsi="Courier New" w:cs="Courier New"/>
                <w:color w:val="000000"/>
              </w:rPr>
              <w:t>R$ 909,63</w:t>
            </w:r>
          </w:p>
        </w:tc>
      </w:tr>
      <w:tr w:rsidR="00113D42" w:rsidRPr="00D56B8E" w14:paraId="6BB2A7F7" w14:textId="77777777" w:rsidTr="00113D42">
        <w:trPr>
          <w:trHeight w:val="215"/>
          <w:jc w:val="center"/>
        </w:trPr>
        <w:tc>
          <w:tcPr>
            <w:tcW w:w="793" w:type="dxa"/>
            <w:vAlign w:val="center"/>
          </w:tcPr>
          <w:p w14:paraId="2AAC2216"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28A480BC" w14:textId="77777777" w:rsidR="00113D42" w:rsidRDefault="00113D42" w:rsidP="00113D42">
            <w:pPr>
              <w:rPr>
                <w:rFonts w:ascii="Courier New" w:hAnsi="Courier New" w:cs="Courier New"/>
                <w:color w:val="000000"/>
              </w:rPr>
            </w:pPr>
            <w:r>
              <w:rPr>
                <w:rFonts w:ascii="Courier New" w:hAnsi="Courier New" w:cs="Courier New"/>
                <w:color w:val="000000"/>
              </w:rPr>
              <w:t>Registrador (pasta) AZ usual, revestido em papel plastificado, com olhal e compressor plástico, ofício lombo estreito, com altura de 345mm e largura de 60mm.</w:t>
            </w:r>
          </w:p>
        </w:tc>
        <w:tc>
          <w:tcPr>
            <w:tcW w:w="1081" w:type="dxa"/>
            <w:vAlign w:val="center"/>
          </w:tcPr>
          <w:p w14:paraId="49EB6C49"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6</w:t>
            </w:r>
          </w:p>
        </w:tc>
        <w:tc>
          <w:tcPr>
            <w:tcW w:w="918" w:type="dxa"/>
            <w:vAlign w:val="center"/>
          </w:tcPr>
          <w:p w14:paraId="67A60B01"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68010113" w14:textId="77777777" w:rsidR="00113D42" w:rsidRDefault="00113D42" w:rsidP="00113D42">
            <w:pPr>
              <w:jc w:val="center"/>
              <w:rPr>
                <w:rFonts w:ascii="Courier New" w:hAnsi="Courier New" w:cs="Courier New"/>
                <w:color w:val="000000"/>
              </w:rPr>
            </w:pPr>
            <w:r>
              <w:rPr>
                <w:rFonts w:ascii="Courier New" w:hAnsi="Courier New" w:cs="Courier New"/>
                <w:color w:val="000000"/>
              </w:rPr>
              <w:t>R$ 21,80</w:t>
            </w:r>
          </w:p>
        </w:tc>
        <w:tc>
          <w:tcPr>
            <w:tcW w:w="1559" w:type="dxa"/>
            <w:vAlign w:val="center"/>
          </w:tcPr>
          <w:p w14:paraId="09931C55" w14:textId="77777777" w:rsidR="00113D42" w:rsidRDefault="00113D42" w:rsidP="00113D42">
            <w:pPr>
              <w:jc w:val="center"/>
              <w:rPr>
                <w:rFonts w:ascii="Courier New" w:hAnsi="Courier New" w:cs="Courier New"/>
                <w:color w:val="000000"/>
              </w:rPr>
            </w:pPr>
            <w:r>
              <w:rPr>
                <w:rFonts w:ascii="Courier New" w:hAnsi="Courier New" w:cs="Courier New"/>
                <w:color w:val="000000"/>
              </w:rPr>
              <w:t>R$ 130,80</w:t>
            </w:r>
          </w:p>
        </w:tc>
      </w:tr>
      <w:tr w:rsidR="00113D42" w:rsidRPr="00D56B8E" w14:paraId="493B0BEF" w14:textId="77777777" w:rsidTr="00113D42">
        <w:trPr>
          <w:trHeight w:val="215"/>
          <w:jc w:val="center"/>
        </w:trPr>
        <w:tc>
          <w:tcPr>
            <w:tcW w:w="793" w:type="dxa"/>
            <w:vAlign w:val="center"/>
          </w:tcPr>
          <w:p w14:paraId="3FE2ACAF"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76079C73" w14:textId="77777777" w:rsidR="00113D42" w:rsidRDefault="00113D42" w:rsidP="00113D42">
            <w:pPr>
              <w:rPr>
                <w:rFonts w:ascii="Courier New" w:hAnsi="Courier New" w:cs="Courier New"/>
                <w:color w:val="000000"/>
              </w:rPr>
            </w:pPr>
            <w:r>
              <w:rPr>
                <w:rFonts w:ascii="Courier New" w:hAnsi="Courier New" w:cs="Courier New"/>
                <w:color w:val="000000"/>
              </w:rPr>
              <w:t>Régua em poliestireno cristal, com escala de 20cm gravada por transferência de imagem.</w:t>
            </w:r>
          </w:p>
        </w:tc>
        <w:tc>
          <w:tcPr>
            <w:tcW w:w="1081" w:type="dxa"/>
            <w:vAlign w:val="center"/>
          </w:tcPr>
          <w:p w14:paraId="1D09D0AE"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30</w:t>
            </w:r>
          </w:p>
        </w:tc>
        <w:tc>
          <w:tcPr>
            <w:tcW w:w="918" w:type="dxa"/>
            <w:vAlign w:val="center"/>
          </w:tcPr>
          <w:p w14:paraId="1C976214"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769A5BF3" w14:textId="77777777" w:rsidR="00113D42" w:rsidRDefault="00113D42" w:rsidP="00113D42">
            <w:pPr>
              <w:jc w:val="center"/>
              <w:rPr>
                <w:rFonts w:ascii="Courier New" w:hAnsi="Courier New" w:cs="Courier New"/>
                <w:color w:val="000000"/>
              </w:rPr>
            </w:pPr>
            <w:r>
              <w:rPr>
                <w:rFonts w:ascii="Courier New" w:hAnsi="Courier New" w:cs="Courier New"/>
                <w:color w:val="000000"/>
              </w:rPr>
              <w:t>R$ 2,17</w:t>
            </w:r>
          </w:p>
        </w:tc>
        <w:tc>
          <w:tcPr>
            <w:tcW w:w="1559" w:type="dxa"/>
            <w:vAlign w:val="center"/>
          </w:tcPr>
          <w:p w14:paraId="1AC66C72" w14:textId="77777777" w:rsidR="00113D42" w:rsidRDefault="00113D42" w:rsidP="00113D42">
            <w:pPr>
              <w:jc w:val="center"/>
              <w:rPr>
                <w:rFonts w:ascii="Courier New" w:hAnsi="Courier New" w:cs="Courier New"/>
                <w:color w:val="000000"/>
              </w:rPr>
            </w:pPr>
            <w:r>
              <w:rPr>
                <w:rFonts w:ascii="Courier New" w:hAnsi="Courier New" w:cs="Courier New"/>
                <w:color w:val="000000"/>
              </w:rPr>
              <w:t>R$ 65,00</w:t>
            </w:r>
          </w:p>
        </w:tc>
      </w:tr>
      <w:tr w:rsidR="00113D42" w:rsidRPr="00D56B8E" w14:paraId="21F89674" w14:textId="77777777" w:rsidTr="00113D42">
        <w:trPr>
          <w:trHeight w:val="215"/>
          <w:jc w:val="center"/>
        </w:trPr>
        <w:tc>
          <w:tcPr>
            <w:tcW w:w="793" w:type="dxa"/>
            <w:vAlign w:val="center"/>
          </w:tcPr>
          <w:p w14:paraId="7945A457"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7FBE999C" w14:textId="77777777" w:rsidR="00113D42" w:rsidRDefault="00113D42" w:rsidP="00113D42">
            <w:pPr>
              <w:rPr>
                <w:rFonts w:ascii="Courier New" w:hAnsi="Courier New" w:cs="Courier New"/>
                <w:color w:val="000000"/>
              </w:rPr>
            </w:pPr>
            <w:r>
              <w:rPr>
                <w:rFonts w:ascii="Courier New" w:hAnsi="Courier New" w:cs="Courier New"/>
                <w:color w:val="000000"/>
              </w:rPr>
              <w:t>Régua em poliestireno cristal, com escala de 30cm gravada por transferência de imagem.</w:t>
            </w:r>
          </w:p>
        </w:tc>
        <w:tc>
          <w:tcPr>
            <w:tcW w:w="1081" w:type="dxa"/>
            <w:vAlign w:val="center"/>
          </w:tcPr>
          <w:p w14:paraId="4E17E730"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10</w:t>
            </w:r>
          </w:p>
        </w:tc>
        <w:tc>
          <w:tcPr>
            <w:tcW w:w="918" w:type="dxa"/>
            <w:vAlign w:val="center"/>
          </w:tcPr>
          <w:p w14:paraId="060CFD79"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3B64C70D" w14:textId="77777777" w:rsidR="00113D42" w:rsidRDefault="00113D42" w:rsidP="00113D42">
            <w:pPr>
              <w:jc w:val="center"/>
              <w:rPr>
                <w:rFonts w:ascii="Courier New" w:hAnsi="Courier New" w:cs="Courier New"/>
                <w:color w:val="000000"/>
              </w:rPr>
            </w:pPr>
            <w:r>
              <w:rPr>
                <w:rFonts w:ascii="Courier New" w:hAnsi="Courier New" w:cs="Courier New"/>
                <w:color w:val="000000"/>
              </w:rPr>
              <w:t>R$ 2,69</w:t>
            </w:r>
          </w:p>
        </w:tc>
        <w:tc>
          <w:tcPr>
            <w:tcW w:w="1559" w:type="dxa"/>
            <w:vAlign w:val="center"/>
          </w:tcPr>
          <w:p w14:paraId="24350B20" w14:textId="77777777" w:rsidR="00113D42" w:rsidRDefault="00113D42" w:rsidP="00113D42">
            <w:pPr>
              <w:jc w:val="center"/>
              <w:rPr>
                <w:rFonts w:ascii="Courier New" w:hAnsi="Courier New" w:cs="Courier New"/>
                <w:color w:val="000000"/>
              </w:rPr>
            </w:pPr>
            <w:r>
              <w:rPr>
                <w:rFonts w:ascii="Courier New" w:hAnsi="Courier New" w:cs="Courier New"/>
                <w:color w:val="000000"/>
              </w:rPr>
              <w:t>R$ 26,90</w:t>
            </w:r>
          </w:p>
        </w:tc>
      </w:tr>
      <w:tr w:rsidR="00113D42" w:rsidRPr="00D56B8E" w14:paraId="54231F0B" w14:textId="77777777" w:rsidTr="00113D42">
        <w:trPr>
          <w:trHeight w:val="215"/>
          <w:jc w:val="center"/>
        </w:trPr>
        <w:tc>
          <w:tcPr>
            <w:tcW w:w="793" w:type="dxa"/>
            <w:vAlign w:val="center"/>
          </w:tcPr>
          <w:p w14:paraId="58B0B316"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0DD32FC2" w14:textId="77777777" w:rsidR="00113D42" w:rsidRDefault="00113D42" w:rsidP="00113D42">
            <w:pPr>
              <w:rPr>
                <w:rFonts w:ascii="Courier New" w:hAnsi="Courier New" w:cs="Courier New"/>
                <w:color w:val="000000"/>
              </w:rPr>
            </w:pPr>
            <w:r>
              <w:rPr>
                <w:rFonts w:ascii="Courier New" w:hAnsi="Courier New" w:cs="Courier New"/>
                <w:color w:val="000000"/>
              </w:rPr>
              <w:t>Renda em poliamida 1 cm de largura, rolo com 20 metros na cor amarela.</w:t>
            </w:r>
          </w:p>
        </w:tc>
        <w:tc>
          <w:tcPr>
            <w:tcW w:w="1081" w:type="dxa"/>
            <w:vAlign w:val="center"/>
          </w:tcPr>
          <w:p w14:paraId="79DBD401"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2</w:t>
            </w:r>
          </w:p>
        </w:tc>
        <w:tc>
          <w:tcPr>
            <w:tcW w:w="918" w:type="dxa"/>
            <w:vAlign w:val="center"/>
          </w:tcPr>
          <w:p w14:paraId="016122DA"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Rolo</w:t>
            </w:r>
          </w:p>
        </w:tc>
        <w:tc>
          <w:tcPr>
            <w:tcW w:w="1812" w:type="dxa"/>
            <w:vAlign w:val="center"/>
          </w:tcPr>
          <w:p w14:paraId="0682BBAC" w14:textId="77777777" w:rsidR="00113D42" w:rsidRDefault="00113D42" w:rsidP="00113D42">
            <w:pPr>
              <w:jc w:val="center"/>
              <w:rPr>
                <w:rFonts w:ascii="Courier New" w:hAnsi="Courier New" w:cs="Courier New"/>
                <w:color w:val="000000"/>
              </w:rPr>
            </w:pPr>
            <w:r>
              <w:rPr>
                <w:rFonts w:ascii="Courier New" w:hAnsi="Courier New" w:cs="Courier New"/>
                <w:color w:val="000000"/>
              </w:rPr>
              <w:t>R$ 12,67</w:t>
            </w:r>
          </w:p>
        </w:tc>
        <w:tc>
          <w:tcPr>
            <w:tcW w:w="1559" w:type="dxa"/>
            <w:vAlign w:val="center"/>
          </w:tcPr>
          <w:p w14:paraId="60666AFC" w14:textId="77777777" w:rsidR="00113D42" w:rsidRDefault="00113D42" w:rsidP="00113D42">
            <w:pPr>
              <w:jc w:val="center"/>
              <w:rPr>
                <w:rFonts w:ascii="Courier New" w:hAnsi="Courier New" w:cs="Courier New"/>
                <w:color w:val="000000"/>
              </w:rPr>
            </w:pPr>
            <w:r>
              <w:rPr>
                <w:rFonts w:ascii="Courier New" w:hAnsi="Courier New" w:cs="Courier New"/>
                <w:color w:val="000000"/>
              </w:rPr>
              <w:t>R$ 25,34</w:t>
            </w:r>
          </w:p>
        </w:tc>
      </w:tr>
      <w:tr w:rsidR="00113D42" w:rsidRPr="00D56B8E" w14:paraId="1C00449E" w14:textId="77777777" w:rsidTr="00113D42">
        <w:trPr>
          <w:trHeight w:val="215"/>
          <w:jc w:val="center"/>
        </w:trPr>
        <w:tc>
          <w:tcPr>
            <w:tcW w:w="793" w:type="dxa"/>
            <w:vAlign w:val="center"/>
          </w:tcPr>
          <w:p w14:paraId="626ACD40"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3650EB70" w14:textId="77777777" w:rsidR="00113D42" w:rsidRDefault="00113D42" w:rsidP="00113D42">
            <w:pPr>
              <w:rPr>
                <w:rFonts w:ascii="Courier New" w:hAnsi="Courier New" w:cs="Courier New"/>
                <w:color w:val="000000"/>
              </w:rPr>
            </w:pPr>
            <w:r>
              <w:rPr>
                <w:rFonts w:ascii="Courier New" w:hAnsi="Courier New" w:cs="Courier New"/>
                <w:color w:val="000000"/>
              </w:rPr>
              <w:t>Renda em poliamida 1 cm de largura, rolo com 20 metros na cor branca.</w:t>
            </w:r>
          </w:p>
        </w:tc>
        <w:tc>
          <w:tcPr>
            <w:tcW w:w="1081" w:type="dxa"/>
            <w:vAlign w:val="center"/>
          </w:tcPr>
          <w:p w14:paraId="596503B3"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4</w:t>
            </w:r>
          </w:p>
        </w:tc>
        <w:tc>
          <w:tcPr>
            <w:tcW w:w="918" w:type="dxa"/>
            <w:vAlign w:val="center"/>
          </w:tcPr>
          <w:p w14:paraId="134BC5F8"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Rolo</w:t>
            </w:r>
          </w:p>
        </w:tc>
        <w:tc>
          <w:tcPr>
            <w:tcW w:w="1812" w:type="dxa"/>
            <w:vAlign w:val="center"/>
          </w:tcPr>
          <w:p w14:paraId="5CF669B3" w14:textId="77777777" w:rsidR="00113D42" w:rsidRDefault="00113D42" w:rsidP="00113D42">
            <w:pPr>
              <w:jc w:val="center"/>
              <w:rPr>
                <w:rFonts w:ascii="Courier New" w:hAnsi="Courier New" w:cs="Courier New"/>
                <w:color w:val="000000"/>
              </w:rPr>
            </w:pPr>
            <w:r>
              <w:rPr>
                <w:rFonts w:ascii="Courier New" w:hAnsi="Courier New" w:cs="Courier New"/>
                <w:color w:val="000000"/>
              </w:rPr>
              <w:t>R$ 17,60</w:t>
            </w:r>
          </w:p>
        </w:tc>
        <w:tc>
          <w:tcPr>
            <w:tcW w:w="1559" w:type="dxa"/>
            <w:vAlign w:val="center"/>
          </w:tcPr>
          <w:p w14:paraId="7441D11D" w14:textId="77777777" w:rsidR="00113D42" w:rsidRDefault="00113D42" w:rsidP="00113D42">
            <w:pPr>
              <w:jc w:val="center"/>
              <w:rPr>
                <w:rFonts w:ascii="Courier New" w:hAnsi="Courier New" w:cs="Courier New"/>
                <w:color w:val="000000"/>
              </w:rPr>
            </w:pPr>
            <w:r>
              <w:rPr>
                <w:rFonts w:ascii="Courier New" w:hAnsi="Courier New" w:cs="Courier New"/>
                <w:color w:val="000000"/>
              </w:rPr>
              <w:t>R$ 70,40</w:t>
            </w:r>
          </w:p>
        </w:tc>
      </w:tr>
      <w:tr w:rsidR="00113D42" w:rsidRPr="00D56B8E" w14:paraId="79102E10" w14:textId="77777777" w:rsidTr="00113D42">
        <w:trPr>
          <w:trHeight w:val="215"/>
          <w:jc w:val="center"/>
        </w:trPr>
        <w:tc>
          <w:tcPr>
            <w:tcW w:w="793" w:type="dxa"/>
            <w:vAlign w:val="center"/>
          </w:tcPr>
          <w:p w14:paraId="51551745"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486AA2E9" w14:textId="77777777" w:rsidR="00113D42" w:rsidRDefault="00113D42" w:rsidP="00113D42">
            <w:pPr>
              <w:rPr>
                <w:rFonts w:ascii="Courier New" w:hAnsi="Courier New" w:cs="Courier New"/>
                <w:color w:val="000000"/>
              </w:rPr>
            </w:pPr>
            <w:r>
              <w:rPr>
                <w:rFonts w:ascii="Courier New" w:hAnsi="Courier New" w:cs="Courier New"/>
                <w:color w:val="000000"/>
              </w:rPr>
              <w:t>Renda em poliamida 1 cm de largura, rolo com 20 metros na cor rosa.</w:t>
            </w:r>
          </w:p>
        </w:tc>
        <w:tc>
          <w:tcPr>
            <w:tcW w:w="1081" w:type="dxa"/>
            <w:vAlign w:val="center"/>
          </w:tcPr>
          <w:p w14:paraId="3DF88D40"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w:t>
            </w:r>
          </w:p>
        </w:tc>
        <w:tc>
          <w:tcPr>
            <w:tcW w:w="918" w:type="dxa"/>
            <w:vAlign w:val="center"/>
          </w:tcPr>
          <w:p w14:paraId="034FAA78"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Rolo</w:t>
            </w:r>
          </w:p>
        </w:tc>
        <w:tc>
          <w:tcPr>
            <w:tcW w:w="1812" w:type="dxa"/>
            <w:vAlign w:val="center"/>
          </w:tcPr>
          <w:p w14:paraId="224B6562" w14:textId="77777777" w:rsidR="00113D42" w:rsidRDefault="00113D42" w:rsidP="00113D42">
            <w:pPr>
              <w:jc w:val="center"/>
              <w:rPr>
                <w:rFonts w:ascii="Courier New" w:hAnsi="Courier New" w:cs="Courier New"/>
                <w:color w:val="000000"/>
              </w:rPr>
            </w:pPr>
            <w:r>
              <w:rPr>
                <w:rFonts w:ascii="Courier New" w:hAnsi="Courier New" w:cs="Courier New"/>
                <w:color w:val="000000"/>
              </w:rPr>
              <w:t>R$ 17,60</w:t>
            </w:r>
          </w:p>
        </w:tc>
        <w:tc>
          <w:tcPr>
            <w:tcW w:w="1559" w:type="dxa"/>
            <w:vAlign w:val="center"/>
          </w:tcPr>
          <w:p w14:paraId="417D2563" w14:textId="77777777" w:rsidR="00113D42" w:rsidRDefault="00113D42" w:rsidP="00113D42">
            <w:pPr>
              <w:jc w:val="center"/>
              <w:rPr>
                <w:rFonts w:ascii="Courier New" w:hAnsi="Courier New" w:cs="Courier New"/>
                <w:color w:val="000000"/>
              </w:rPr>
            </w:pPr>
            <w:r>
              <w:rPr>
                <w:rFonts w:ascii="Courier New" w:hAnsi="Courier New" w:cs="Courier New"/>
                <w:color w:val="000000"/>
              </w:rPr>
              <w:t>R$ 17,60</w:t>
            </w:r>
          </w:p>
        </w:tc>
      </w:tr>
      <w:tr w:rsidR="00113D42" w:rsidRPr="00D56B8E" w14:paraId="5C4019F8" w14:textId="77777777" w:rsidTr="00113D42">
        <w:trPr>
          <w:trHeight w:val="215"/>
          <w:jc w:val="center"/>
        </w:trPr>
        <w:tc>
          <w:tcPr>
            <w:tcW w:w="793" w:type="dxa"/>
            <w:vAlign w:val="center"/>
          </w:tcPr>
          <w:p w14:paraId="7CC4199D"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0A179B58" w14:textId="77777777" w:rsidR="00113D42" w:rsidRDefault="00113D42" w:rsidP="00113D42">
            <w:pPr>
              <w:rPr>
                <w:rFonts w:ascii="Courier New" w:hAnsi="Courier New" w:cs="Courier New"/>
                <w:color w:val="000000"/>
              </w:rPr>
            </w:pPr>
            <w:r>
              <w:rPr>
                <w:rFonts w:ascii="Courier New" w:hAnsi="Courier New" w:cs="Courier New"/>
                <w:color w:val="000000"/>
              </w:rPr>
              <w:t>Ribbon AXR7 resina 110mm x 74m preto.</w:t>
            </w:r>
          </w:p>
        </w:tc>
        <w:tc>
          <w:tcPr>
            <w:tcW w:w="1081" w:type="dxa"/>
            <w:vAlign w:val="center"/>
          </w:tcPr>
          <w:p w14:paraId="46AF2375"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2</w:t>
            </w:r>
          </w:p>
        </w:tc>
        <w:tc>
          <w:tcPr>
            <w:tcW w:w="918" w:type="dxa"/>
            <w:vAlign w:val="center"/>
          </w:tcPr>
          <w:p w14:paraId="47F02AF3"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Unidade</w:t>
            </w:r>
          </w:p>
        </w:tc>
        <w:tc>
          <w:tcPr>
            <w:tcW w:w="1812" w:type="dxa"/>
            <w:vAlign w:val="center"/>
          </w:tcPr>
          <w:p w14:paraId="63AC983F" w14:textId="77777777" w:rsidR="00113D42" w:rsidRDefault="00113D42" w:rsidP="00113D42">
            <w:pPr>
              <w:jc w:val="center"/>
              <w:rPr>
                <w:rFonts w:ascii="Courier New" w:hAnsi="Courier New" w:cs="Courier New"/>
                <w:color w:val="000000"/>
              </w:rPr>
            </w:pPr>
            <w:r>
              <w:rPr>
                <w:rFonts w:ascii="Courier New" w:hAnsi="Courier New" w:cs="Courier New"/>
                <w:color w:val="000000"/>
              </w:rPr>
              <w:t>R$ 35,13</w:t>
            </w:r>
          </w:p>
        </w:tc>
        <w:tc>
          <w:tcPr>
            <w:tcW w:w="1559" w:type="dxa"/>
            <w:vAlign w:val="center"/>
          </w:tcPr>
          <w:p w14:paraId="6F599F45" w14:textId="77777777" w:rsidR="00113D42" w:rsidRDefault="00113D42" w:rsidP="00113D42">
            <w:pPr>
              <w:jc w:val="center"/>
              <w:rPr>
                <w:rFonts w:ascii="Courier New" w:hAnsi="Courier New" w:cs="Courier New"/>
                <w:color w:val="000000"/>
              </w:rPr>
            </w:pPr>
            <w:r>
              <w:rPr>
                <w:rFonts w:ascii="Courier New" w:hAnsi="Courier New" w:cs="Courier New"/>
                <w:color w:val="000000"/>
              </w:rPr>
              <w:t>R$ 70,27</w:t>
            </w:r>
          </w:p>
        </w:tc>
      </w:tr>
      <w:tr w:rsidR="00113D42" w:rsidRPr="00D56B8E" w14:paraId="31A3AC87" w14:textId="77777777" w:rsidTr="00113D42">
        <w:trPr>
          <w:trHeight w:val="215"/>
          <w:jc w:val="center"/>
        </w:trPr>
        <w:tc>
          <w:tcPr>
            <w:tcW w:w="793" w:type="dxa"/>
            <w:vAlign w:val="center"/>
          </w:tcPr>
          <w:p w14:paraId="22311B55"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50F2565B" w14:textId="77777777" w:rsidR="00113D42" w:rsidRDefault="00113D42" w:rsidP="00113D42">
            <w:pPr>
              <w:rPr>
                <w:rFonts w:ascii="Courier New" w:hAnsi="Courier New" w:cs="Courier New"/>
                <w:color w:val="000000"/>
              </w:rPr>
            </w:pPr>
            <w:r>
              <w:rPr>
                <w:rFonts w:ascii="Courier New" w:hAnsi="Courier New" w:cs="Courier New"/>
                <w:color w:val="000000"/>
              </w:rPr>
              <w:t xml:space="preserve">Sacola plástica descartável, tamanho 30 x 40cm, embalagem com 1.000 unidades. </w:t>
            </w:r>
          </w:p>
        </w:tc>
        <w:tc>
          <w:tcPr>
            <w:tcW w:w="1081" w:type="dxa"/>
            <w:vAlign w:val="center"/>
          </w:tcPr>
          <w:p w14:paraId="7BE7D006"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5</w:t>
            </w:r>
          </w:p>
        </w:tc>
        <w:tc>
          <w:tcPr>
            <w:tcW w:w="918" w:type="dxa"/>
            <w:vAlign w:val="center"/>
          </w:tcPr>
          <w:p w14:paraId="072476C3"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812" w:type="dxa"/>
            <w:vAlign w:val="center"/>
          </w:tcPr>
          <w:p w14:paraId="1CECBEA1" w14:textId="77777777" w:rsidR="00113D42" w:rsidRDefault="00113D42" w:rsidP="00113D42">
            <w:pPr>
              <w:jc w:val="center"/>
              <w:rPr>
                <w:rFonts w:ascii="Courier New" w:hAnsi="Courier New" w:cs="Courier New"/>
                <w:color w:val="000000"/>
              </w:rPr>
            </w:pPr>
            <w:r>
              <w:rPr>
                <w:rFonts w:ascii="Courier New" w:hAnsi="Courier New" w:cs="Courier New"/>
                <w:color w:val="000000"/>
              </w:rPr>
              <w:t>R$ 54,63</w:t>
            </w:r>
          </w:p>
        </w:tc>
        <w:tc>
          <w:tcPr>
            <w:tcW w:w="1559" w:type="dxa"/>
            <w:vAlign w:val="center"/>
          </w:tcPr>
          <w:p w14:paraId="4159EB46" w14:textId="77777777" w:rsidR="00113D42" w:rsidRDefault="00113D42" w:rsidP="00113D42">
            <w:pPr>
              <w:jc w:val="center"/>
              <w:rPr>
                <w:rFonts w:ascii="Courier New" w:hAnsi="Courier New" w:cs="Courier New"/>
                <w:color w:val="000000"/>
              </w:rPr>
            </w:pPr>
            <w:r>
              <w:rPr>
                <w:rFonts w:ascii="Courier New" w:hAnsi="Courier New" w:cs="Courier New"/>
                <w:color w:val="000000"/>
              </w:rPr>
              <w:t>R$ 273,17</w:t>
            </w:r>
          </w:p>
        </w:tc>
      </w:tr>
      <w:tr w:rsidR="00113D42" w:rsidRPr="00D56B8E" w14:paraId="66554736" w14:textId="77777777" w:rsidTr="00113D42">
        <w:trPr>
          <w:trHeight w:val="215"/>
          <w:jc w:val="center"/>
        </w:trPr>
        <w:tc>
          <w:tcPr>
            <w:tcW w:w="793" w:type="dxa"/>
            <w:vAlign w:val="center"/>
          </w:tcPr>
          <w:p w14:paraId="6F1E978C"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03A8D444" w14:textId="77777777" w:rsidR="00113D42" w:rsidRDefault="00113D42" w:rsidP="00113D42">
            <w:pPr>
              <w:rPr>
                <w:rFonts w:ascii="Courier New" w:hAnsi="Courier New" w:cs="Courier New"/>
                <w:color w:val="000000"/>
              </w:rPr>
            </w:pPr>
            <w:r>
              <w:rPr>
                <w:rFonts w:ascii="Courier New" w:hAnsi="Courier New" w:cs="Courier New"/>
                <w:color w:val="000000"/>
              </w:rPr>
              <w:t>Sacos de papel kraft  personalizados, tamanho 22 x 40cm, embalagem com 500 unidades.</w:t>
            </w:r>
          </w:p>
        </w:tc>
        <w:tc>
          <w:tcPr>
            <w:tcW w:w="1081" w:type="dxa"/>
            <w:vAlign w:val="center"/>
          </w:tcPr>
          <w:p w14:paraId="7EE3F8A9"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24</w:t>
            </w:r>
          </w:p>
        </w:tc>
        <w:tc>
          <w:tcPr>
            <w:tcW w:w="918" w:type="dxa"/>
            <w:vAlign w:val="center"/>
          </w:tcPr>
          <w:p w14:paraId="0AC761EF"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Embalagem</w:t>
            </w:r>
          </w:p>
        </w:tc>
        <w:tc>
          <w:tcPr>
            <w:tcW w:w="1812" w:type="dxa"/>
            <w:vAlign w:val="center"/>
          </w:tcPr>
          <w:p w14:paraId="1E04CF17" w14:textId="77777777" w:rsidR="00113D42" w:rsidRDefault="00113D42" w:rsidP="00113D42">
            <w:pPr>
              <w:jc w:val="center"/>
              <w:rPr>
                <w:rFonts w:ascii="Courier New" w:hAnsi="Courier New" w:cs="Courier New"/>
                <w:color w:val="000000"/>
              </w:rPr>
            </w:pPr>
            <w:r>
              <w:rPr>
                <w:rFonts w:ascii="Courier New" w:hAnsi="Courier New" w:cs="Courier New"/>
                <w:color w:val="000000"/>
              </w:rPr>
              <w:t>R$ 165,00</w:t>
            </w:r>
          </w:p>
        </w:tc>
        <w:tc>
          <w:tcPr>
            <w:tcW w:w="1559" w:type="dxa"/>
            <w:vAlign w:val="center"/>
          </w:tcPr>
          <w:p w14:paraId="398960D9" w14:textId="77777777" w:rsidR="00113D42" w:rsidRDefault="00113D42" w:rsidP="00113D42">
            <w:pPr>
              <w:jc w:val="center"/>
              <w:rPr>
                <w:rFonts w:ascii="Courier New" w:hAnsi="Courier New" w:cs="Courier New"/>
                <w:color w:val="000000"/>
              </w:rPr>
            </w:pPr>
            <w:r>
              <w:rPr>
                <w:rFonts w:ascii="Courier New" w:hAnsi="Courier New" w:cs="Courier New"/>
                <w:color w:val="000000"/>
              </w:rPr>
              <w:t>R$ 3.960,00</w:t>
            </w:r>
          </w:p>
        </w:tc>
      </w:tr>
      <w:tr w:rsidR="00113D42" w:rsidRPr="00D56B8E" w14:paraId="62E13E1E" w14:textId="77777777" w:rsidTr="00113D42">
        <w:trPr>
          <w:trHeight w:val="215"/>
          <w:jc w:val="center"/>
        </w:trPr>
        <w:tc>
          <w:tcPr>
            <w:tcW w:w="793" w:type="dxa"/>
            <w:vAlign w:val="center"/>
          </w:tcPr>
          <w:p w14:paraId="7099CF69"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57B6E575" w14:textId="77777777" w:rsidR="00113D42" w:rsidRDefault="00113D42" w:rsidP="00113D42">
            <w:pPr>
              <w:rPr>
                <w:rFonts w:ascii="Courier New" w:hAnsi="Courier New" w:cs="Courier New"/>
                <w:color w:val="000000"/>
              </w:rPr>
            </w:pPr>
            <w:r>
              <w:rPr>
                <w:rFonts w:ascii="Courier New" w:hAnsi="Courier New" w:cs="Courier New"/>
                <w:color w:val="000000"/>
              </w:rPr>
              <w:t xml:space="preserve">Suporte para fita adesiva 12mm, grande e emborrachado na base. Lâmina com corte a laser. Base antiderrapante. </w:t>
            </w:r>
          </w:p>
        </w:tc>
        <w:tc>
          <w:tcPr>
            <w:tcW w:w="1081" w:type="dxa"/>
            <w:vAlign w:val="center"/>
          </w:tcPr>
          <w:p w14:paraId="1E8D8C27"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3</w:t>
            </w:r>
          </w:p>
        </w:tc>
        <w:tc>
          <w:tcPr>
            <w:tcW w:w="918" w:type="dxa"/>
            <w:vAlign w:val="center"/>
          </w:tcPr>
          <w:p w14:paraId="3746750F"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25057F77" w14:textId="77777777" w:rsidR="00113D42" w:rsidRDefault="00113D42" w:rsidP="00113D42">
            <w:pPr>
              <w:jc w:val="center"/>
              <w:rPr>
                <w:rFonts w:ascii="Courier New" w:hAnsi="Courier New" w:cs="Courier New"/>
                <w:color w:val="000000"/>
              </w:rPr>
            </w:pPr>
            <w:r>
              <w:rPr>
                <w:rFonts w:ascii="Courier New" w:hAnsi="Courier New" w:cs="Courier New"/>
                <w:color w:val="000000"/>
              </w:rPr>
              <w:t>R$ 25,18</w:t>
            </w:r>
          </w:p>
        </w:tc>
        <w:tc>
          <w:tcPr>
            <w:tcW w:w="1559" w:type="dxa"/>
            <w:vAlign w:val="center"/>
          </w:tcPr>
          <w:p w14:paraId="5EF7C8DA" w14:textId="77777777" w:rsidR="00113D42" w:rsidRDefault="00113D42" w:rsidP="00113D42">
            <w:pPr>
              <w:jc w:val="center"/>
              <w:rPr>
                <w:rFonts w:ascii="Courier New" w:hAnsi="Courier New" w:cs="Courier New"/>
                <w:color w:val="000000"/>
              </w:rPr>
            </w:pPr>
            <w:r>
              <w:rPr>
                <w:rFonts w:ascii="Courier New" w:hAnsi="Courier New" w:cs="Courier New"/>
                <w:color w:val="000000"/>
              </w:rPr>
              <w:t>R$ 75,53</w:t>
            </w:r>
          </w:p>
        </w:tc>
      </w:tr>
      <w:tr w:rsidR="00113D42" w:rsidRPr="00D56B8E" w14:paraId="49657FFB" w14:textId="77777777" w:rsidTr="00113D42">
        <w:trPr>
          <w:trHeight w:val="215"/>
          <w:jc w:val="center"/>
        </w:trPr>
        <w:tc>
          <w:tcPr>
            <w:tcW w:w="793" w:type="dxa"/>
            <w:vAlign w:val="center"/>
          </w:tcPr>
          <w:p w14:paraId="7618E674"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344DDD03" w14:textId="77777777" w:rsidR="00113D42" w:rsidRDefault="00113D42" w:rsidP="00113D42">
            <w:pPr>
              <w:rPr>
                <w:rFonts w:ascii="Courier New" w:hAnsi="Courier New" w:cs="Courier New"/>
                <w:color w:val="000000"/>
              </w:rPr>
            </w:pPr>
            <w:r>
              <w:rPr>
                <w:rFonts w:ascii="Courier New" w:hAnsi="Courier New" w:cs="Courier New"/>
                <w:color w:val="000000"/>
              </w:rPr>
              <w:t>Tecido estampado em diversas cores (com rosa, azul, bege, verde) 100% algodão – 0,50 x 1,50cm</w:t>
            </w:r>
          </w:p>
        </w:tc>
        <w:tc>
          <w:tcPr>
            <w:tcW w:w="1081" w:type="dxa"/>
            <w:vAlign w:val="center"/>
          </w:tcPr>
          <w:p w14:paraId="2A249315"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24</w:t>
            </w:r>
          </w:p>
        </w:tc>
        <w:tc>
          <w:tcPr>
            <w:tcW w:w="918" w:type="dxa"/>
            <w:vAlign w:val="center"/>
          </w:tcPr>
          <w:p w14:paraId="582B620C"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Metros</w:t>
            </w:r>
          </w:p>
        </w:tc>
        <w:tc>
          <w:tcPr>
            <w:tcW w:w="1812" w:type="dxa"/>
            <w:vAlign w:val="center"/>
          </w:tcPr>
          <w:p w14:paraId="135D42E6" w14:textId="77777777" w:rsidR="00113D42" w:rsidRDefault="00113D42" w:rsidP="00113D42">
            <w:pPr>
              <w:jc w:val="center"/>
              <w:rPr>
                <w:rFonts w:ascii="Courier New" w:hAnsi="Courier New" w:cs="Courier New"/>
                <w:color w:val="000000"/>
              </w:rPr>
            </w:pPr>
            <w:r>
              <w:rPr>
                <w:rFonts w:ascii="Courier New" w:hAnsi="Courier New" w:cs="Courier New"/>
                <w:color w:val="000000"/>
              </w:rPr>
              <w:t>R$ 31,90</w:t>
            </w:r>
          </w:p>
        </w:tc>
        <w:tc>
          <w:tcPr>
            <w:tcW w:w="1559" w:type="dxa"/>
            <w:vAlign w:val="center"/>
          </w:tcPr>
          <w:p w14:paraId="7BDC318A" w14:textId="77777777" w:rsidR="00113D42" w:rsidRDefault="00113D42" w:rsidP="00113D42">
            <w:pPr>
              <w:jc w:val="center"/>
              <w:rPr>
                <w:rFonts w:ascii="Courier New" w:hAnsi="Courier New" w:cs="Courier New"/>
                <w:color w:val="000000"/>
              </w:rPr>
            </w:pPr>
            <w:r>
              <w:rPr>
                <w:rFonts w:ascii="Courier New" w:hAnsi="Courier New" w:cs="Courier New"/>
                <w:color w:val="000000"/>
              </w:rPr>
              <w:t>R$ 765,60</w:t>
            </w:r>
          </w:p>
        </w:tc>
      </w:tr>
      <w:tr w:rsidR="00113D42" w:rsidRPr="00D56B8E" w14:paraId="26C04AA1" w14:textId="77777777" w:rsidTr="00113D42">
        <w:trPr>
          <w:trHeight w:val="215"/>
          <w:jc w:val="center"/>
        </w:trPr>
        <w:tc>
          <w:tcPr>
            <w:tcW w:w="793" w:type="dxa"/>
            <w:vAlign w:val="center"/>
          </w:tcPr>
          <w:p w14:paraId="55EB9BF8"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4ACB667D" w14:textId="77777777" w:rsidR="00113D42" w:rsidRDefault="00113D42" w:rsidP="00113D42">
            <w:pPr>
              <w:rPr>
                <w:rFonts w:ascii="Courier New" w:hAnsi="Courier New" w:cs="Courier New"/>
                <w:color w:val="000000"/>
              </w:rPr>
            </w:pPr>
            <w:r>
              <w:rPr>
                <w:rFonts w:ascii="Courier New" w:hAnsi="Courier New" w:cs="Courier New"/>
                <w:color w:val="000000"/>
              </w:rPr>
              <w:t>Tecido poá 100 % algodão, 0,50 x 1,50 cm, tecidos variados (fundo rosa, azul, bege e verde).</w:t>
            </w:r>
          </w:p>
        </w:tc>
        <w:tc>
          <w:tcPr>
            <w:tcW w:w="1081" w:type="dxa"/>
            <w:vAlign w:val="center"/>
          </w:tcPr>
          <w:p w14:paraId="7827AABD"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16</w:t>
            </w:r>
          </w:p>
        </w:tc>
        <w:tc>
          <w:tcPr>
            <w:tcW w:w="918" w:type="dxa"/>
            <w:vAlign w:val="center"/>
          </w:tcPr>
          <w:p w14:paraId="24CE12FE"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Metro</w:t>
            </w:r>
          </w:p>
        </w:tc>
        <w:tc>
          <w:tcPr>
            <w:tcW w:w="1812" w:type="dxa"/>
            <w:vAlign w:val="center"/>
          </w:tcPr>
          <w:p w14:paraId="10BB5758" w14:textId="77777777" w:rsidR="00113D42" w:rsidRDefault="00113D42" w:rsidP="00113D42">
            <w:pPr>
              <w:jc w:val="center"/>
              <w:rPr>
                <w:rFonts w:ascii="Courier New" w:hAnsi="Courier New" w:cs="Courier New"/>
                <w:color w:val="000000"/>
              </w:rPr>
            </w:pPr>
            <w:r>
              <w:rPr>
                <w:rFonts w:ascii="Courier New" w:hAnsi="Courier New" w:cs="Courier New"/>
                <w:color w:val="000000"/>
              </w:rPr>
              <w:t>R$ 26,90</w:t>
            </w:r>
          </w:p>
        </w:tc>
        <w:tc>
          <w:tcPr>
            <w:tcW w:w="1559" w:type="dxa"/>
            <w:vAlign w:val="center"/>
          </w:tcPr>
          <w:p w14:paraId="7E127FDD" w14:textId="77777777" w:rsidR="00113D42" w:rsidRDefault="00113D42" w:rsidP="00113D42">
            <w:pPr>
              <w:jc w:val="center"/>
              <w:rPr>
                <w:rFonts w:ascii="Courier New" w:hAnsi="Courier New" w:cs="Courier New"/>
                <w:color w:val="000000"/>
              </w:rPr>
            </w:pPr>
            <w:r>
              <w:rPr>
                <w:rFonts w:ascii="Courier New" w:hAnsi="Courier New" w:cs="Courier New"/>
                <w:color w:val="000000"/>
              </w:rPr>
              <w:t>R$ 430,40</w:t>
            </w:r>
          </w:p>
        </w:tc>
      </w:tr>
      <w:tr w:rsidR="00113D42" w:rsidRPr="00D56B8E" w14:paraId="5FFB284D" w14:textId="77777777" w:rsidTr="00113D42">
        <w:trPr>
          <w:trHeight w:val="215"/>
          <w:jc w:val="center"/>
        </w:trPr>
        <w:tc>
          <w:tcPr>
            <w:tcW w:w="793" w:type="dxa"/>
            <w:vAlign w:val="center"/>
          </w:tcPr>
          <w:p w14:paraId="39FBDA61"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0DF5978E" w14:textId="77777777" w:rsidR="00113D42" w:rsidRDefault="00113D42" w:rsidP="00113D42">
            <w:pPr>
              <w:rPr>
                <w:rFonts w:ascii="Courier New" w:hAnsi="Courier New" w:cs="Courier New"/>
                <w:color w:val="000000"/>
              </w:rPr>
            </w:pPr>
            <w:r>
              <w:rPr>
                <w:rFonts w:ascii="Courier New" w:hAnsi="Courier New" w:cs="Courier New"/>
                <w:color w:val="000000"/>
              </w:rPr>
              <w:t>Telefone sem fio identificador de chamadas e visor iluminado.</w:t>
            </w:r>
          </w:p>
        </w:tc>
        <w:tc>
          <w:tcPr>
            <w:tcW w:w="1081" w:type="dxa"/>
            <w:vAlign w:val="center"/>
          </w:tcPr>
          <w:p w14:paraId="21C3CDAC"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5</w:t>
            </w:r>
          </w:p>
        </w:tc>
        <w:tc>
          <w:tcPr>
            <w:tcW w:w="918" w:type="dxa"/>
            <w:vAlign w:val="center"/>
          </w:tcPr>
          <w:p w14:paraId="6FB603F7"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34C31BAF" w14:textId="77777777" w:rsidR="00113D42" w:rsidRDefault="00113D42" w:rsidP="00113D42">
            <w:pPr>
              <w:jc w:val="center"/>
              <w:rPr>
                <w:rFonts w:ascii="Courier New" w:hAnsi="Courier New" w:cs="Courier New"/>
                <w:color w:val="000000"/>
              </w:rPr>
            </w:pPr>
            <w:r>
              <w:rPr>
                <w:rFonts w:ascii="Courier New" w:hAnsi="Courier New" w:cs="Courier New"/>
                <w:color w:val="000000"/>
              </w:rPr>
              <w:t>R$ 137,90</w:t>
            </w:r>
          </w:p>
        </w:tc>
        <w:tc>
          <w:tcPr>
            <w:tcW w:w="1559" w:type="dxa"/>
            <w:vAlign w:val="center"/>
          </w:tcPr>
          <w:p w14:paraId="3C09D347" w14:textId="77777777" w:rsidR="00113D42" w:rsidRDefault="00113D42" w:rsidP="00113D42">
            <w:pPr>
              <w:jc w:val="center"/>
              <w:rPr>
                <w:rFonts w:ascii="Courier New" w:hAnsi="Courier New" w:cs="Courier New"/>
                <w:color w:val="000000"/>
              </w:rPr>
            </w:pPr>
            <w:r>
              <w:rPr>
                <w:rFonts w:ascii="Courier New" w:hAnsi="Courier New" w:cs="Courier New"/>
                <w:color w:val="000000"/>
              </w:rPr>
              <w:t>R$ 689,50</w:t>
            </w:r>
          </w:p>
        </w:tc>
      </w:tr>
      <w:tr w:rsidR="00113D42" w:rsidRPr="00D56B8E" w14:paraId="5AD845ED" w14:textId="77777777" w:rsidTr="00113D42">
        <w:trPr>
          <w:trHeight w:val="215"/>
          <w:jc w:val="center"/>
        </w:trPr>
        <w:tc>
          <w:tcPr>
            <w:tcW w:w="793" w:type="dxa"/>
            <w:vAlign w:val="center"/>
          </w:tcPr>
          <w:p w14:paraId="41460630"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36682EB6" w14:textId="77777777" w:rsidR="00113D42" w:rsidRDefault="00113D42" w:rsidP="00113D42">
            <w:pPr>
              <w:rPr>
                <w:rFonts w:ascii="Courier New" w:hAnsi="Courier New" w:cs="Courier New"/>
                <w:color w:val="000000"/>
              </w:rPr>
            </w:pPr>
            <w:r>
              <w:rPr>
                <w:rFonts w:ascii="Courier New" w:hAnsi="Courier New" w:cs="Courier New"/>
                <w:color w:val="000000"/>
              </w:rPr>
              <w:t>Tesoura escolar 13cm, ponta arredondada, aço inoxidável, cabo em polipropileno.</w:t>
            </w:r>
          </w:p>
        </w:tc>
        <w:tc>
          <w:tcPr>
            <w:tcW w:w="1081" w:type="dxa"/>
            <w:vAlign w:val="center"/>
          </w:tcPr>
          <w:p w14:paraId="55D4DCB3"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55</w:t>
            </w:r>
          </w:p>
        </w:tc>
        <w:tc>
          <w:tcPr>
            <w:tcW w:w="918" w:type="dxa"/>
            <w:vAlign w:val="center"/>
          </w:tcPr>
          <w:p w14:paraId="62239E09"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Unidade</w:t>
            </w:r>
          </w:p>
        </w:tc>
        <w:tc>
          <w:tcPr>
            <w:tcW w:w="1812" w:type="dxa"/>
            <w:vAlign w:val="center"/>
          </w:tcPr>
          <w:p w14:paraId="0B72A566" w14:textId="77777777" w:rsidR="00113D42" w:rsidRDefault="00113D42" w:rsidP="00113D42">
            <w:pPr>
              <w:jc w:val="center"/>
              <w:rPr>
                <w:rFonts w:ascii="Courier New" w:hAnsi="Courier New" w:cs="Courier New"/>
                <w:color w:val="000000"/>
              </w:rPr>
            </w:pPr>
            <w:r>
              <w:rPr>
                <w:rFonts w:ascii="Courier New" w:hAnsi="Courier New" w:cs="Courier New"/>
                <w:color w:val="000000"/>
              </w:rPr>
              <w:t>R$ 9,96</w:t>
            </w:r>
          </w:p>
        </w:tc>
        <w:tc>
          <w:tcPr>
            <w:tcW w:w="1559" w:type="dxa"/>
            <w:vAlign w:val="center"/>
          </w:tcPr>
          <w:p w14:paraId="484003A2" w14:textId="77777777" w:rsidR="00113D42" w:rsidRDefault="00113D42" w:rsidP="00113D42">
            <w:pPr>
              <w:jc w:val="center"/>
              <w:rPr>
                <w:rFonts w:ascii="Courier New" w:hAnsi="Courier New" w:cs="Courier New"/>
                <w:color w:val="000000"/>
              </w:rPr>
            </w:pPr>
            <w:r>
              <w:rPr>
                <w:rFonts w:ascii="Courier New" w:hAnsi="Courier New" w:cs="Courier New"/>
                <w:color w:val="000000"/>
              </w:rPr>
              <w:t>R$ 547,69</w:t>
            </w:r>
          </w:p>
        </w:tc>
      </w:tr>
      <w:tr w:rsidR="00113D42" w:rsidRPr="00D56B8E" w14:paraId="6DFEB550" w14:textId="77777777" w:rsidTr="00113D42">
        <w:trPr>
          <w:trHeight w:val="215"/>
          <w:jc w:val="center"/>
        </w:trPr>
        <w:tc>
          <w:tcPr>
            <w:tcW w:w="793" w:type="dxa"/>
            <w:vAlign w:val="center"/>
          </w:tcPr>
          <w:p w14:paraId="35FF7A67"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25078B13" w14:textId="77777777" w:rsidR="00113D42" w:rsidRDefault="00113D42" w:rsidP="00113D42">
            <w:pPr>
              <w:rPr>
                <w:rFonts w:ascii="Courier New" w:hAnsi="Courier New" w:cs="Courier New"/>
                <w:color w:val="000000"/>
              </w:rPr>
            </w:pPr>
            <w:r>
              <w:rPr>
                <w:rFonts w:ascii="Courier New" w:hAnsi="Courier New" w:cs="Courier New"/>
                <w:color w:val="000000"/>
              </w:rPr>
              <w:t>Tesoura grande comprimento mínimo 20 cm, lâmina de no mínimo 1,8mm em aço inoxidável, cabo de polipropileno.</w:t>
            </w:r>
          </w:p>
        </w:tc>
        <w:tc>
          <w:tcPr>
            <w:tcW w:w="1081" w:type="dxa"/>
            <w:vAlign w:val="center"/>
          </w:tcPr>
          <w:p w14:paraId="2D6F2096"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22</w:t>
            </w:r>
          </w:p>
        </w:tc>
        <w:tc>
          <w:tcPr>
            <w:tcW w:w="918" w:type="dxa"/>
            <w:vAlign w:val="center"/>
          </w:tcPr>
          <w:p w14:paraId="1B41D550"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47A12817" w14:textId="77777777" w:rsidR="00113D42" w:rsidRDefault="00113D42" w:rsidP="00113D42">
            <w:pPr>
              <w:jc w:val="center"/>
              <w:rPr>
                <w:rFonts w:ascii="Courier New" w:hAnsi="Courier New" w:cs="Courier New"/>
                <w:color w:val="000000"/>
              </w:rPr>
            </w:pPr>
            <w:r>
              <w:rPr>
                <w:rFonts w:ascii="Courier New" w:hAnsi="Courier New" w:cs="Courier New"/>
                <w:color w:val="000000"/>
              </w:rPr>
              <w:t>R$ 23,58</w:t>
            </w:r>
          </w:p>
        </w:tc>
        <w:tc>
          <w:tcPr>
            <w:tcW w:w="1559" w:type="dxa"/>
            <w:vAlign w:val="center"/>
          </w:tcPr>
          <w:p w14:paraId="0C8BE5E2" w14:textId="77777777" w:rsidR="00113D42" w:rsidRDefault="00113D42" w:rsidP="00113D42">
            <w:pPr>
              <w:jc w:val="center"/>
              <w:rPr>
                <w:rFonts w:ascii="Courier New" w:hAnsi="Courier New" w:cs="Courier New"/>
                <w:color w:val="000000"/>
              </w:rPr>
            </w:pPr>
            <w:r>
              <w:rPr>
                <w:rFonts w:ascii="Courier New" w:hAnsi="Courier New" w:cs="Courier New"/>
                <w:color w:val="000000"/>
              </w:rPr>
              <w:t>R$ 518,82</w:t>
            </w:r>
          </w:p>
        </w:tc>
      </w:tr>
      <w:tr w:rsidR="00113D42" w:rsidRPr="00D56B8E" w14:paraId="5E718310" w14:textId="77777777" w:rsidTr="00113D42">
        <w:trPr>
          <w:trHeight w:val="215"/>
          <w:jc w:val="center"/>
        </w:trPr>
        <w:tc>
          <w:tcPr>
            <w:tcW w:w="793" w:type="dxa"/>
            <w:vAlign w:val="center"/>
          </w:tcPr>
          <w:p w14:paraId="5F7EB054"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1A3F6082" w14:textId="77777777" w:rsidR="00113D42" w:rsidRDefault="00113D42" w:rsidP="00113D42">
            <w:pPr>
              <w:rPr>
                <w:rFonts w:ascii="Courier New" w:hAnsi="Courier New" w:cs="Courier New"/>
                <w:color w:val="000000"/>
              </w:rPr>
            </w:pPr>
            <w:r>
              <w:rPr>
                <w:rFonts w:ascii="Courier New" w:hAnsi="Courier New" w:cs="Courier New"/>
                <w:color w:val="000000"/>
              </w:rPr>
              <w:t>Tesoura média comprimento mínimo 16cm, lâmina de no mínimo 1,8mm em aço inoxidável, cabo de polipropileno.</w:t>
            </w:r>
          </w:p>
        </w:tc>
        <w:tc>
          <w:tcPr>
            <w:tcW w:w="1081" w:type="dxa"/>
            <w:vAlign w:val="center"/>
          </w:tcPr>
          <w:p w14:paraId="0C66147A"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15</w:t>
            </w:r>
          </w:p>
        </w:tc>
        <w:tc>
          <w:tcPr>
            <w:tcW w:w="918" w:type="dxa"/>
            <w:vAlign w:val="center"/>
          </w:tcPr>
          <w:p w14:paraId="432C371B"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124AD5C9" w14:textId="77777777" w:rsidR="00113D42" w:rsidRDefault="00113D42" w:rsidP="00113D42">
            <w:pPr>
              <w:jc w:val="center"/>
              <w:rPr>
                <w:rFonts w:ascii="Courier New" w:hAnsi="Courier New" w:cs="Courier New"/>
                <w:color w:val="000000"/>
              </w:rPr>
            </w:pPr>
            <w:r>
              <w:rPr>
                <w:rFonts w:ascii="Courier New" w:hAnsi="Courier New" w:cs="Courier New"/>
                <w:color w:val="000000"/>
              </w:rPr>
              <w:t>R$ 17,30</w:t>
            </w:r>
          </w:p>
        </w:tc>
        <w:tc>
          <w:tcPr>
            <w:tcW w:w="1559" w:type="dxa"/>
            <w:vAlign w:val="center"/>
          </w:tcPr>
          <w:p w14:paraId="5BF844BA" w14:textId="77777777" w:rsidR="00113D42" w:rsidRDefault="00113D42" w:rsidP="00113D42">
            <w:pPr>
              <w:jc w:val="center"/>
              <w:rPr>
                <w:rFonts w:ascii="Courier New" w:hAnsi="Courier New" w:cs="Courier New"/>
                <w:color w:val="000000"/>
              </w:rPr>
            </w:pPr>
            <w:r>
              <w:rPr>
                <w:rFonts w:ascii="Courier New" w:hAnsi="Courier New" w:cs="Courier New"/>
                <w:color w:val="000000"/>
              </w:rPr>
              <w:t>R$ 259,50</w:t>
            </w:r>
          </w:p>
        </w:tc>
      </w:tr>
      <w:tr w:rsidR="00113D42" w:rsidRPr="00D56B8E" w14:paraId="5C33C4CB" w14:textId="77777777" w:rsidTr="00113D42">
        <w:trPr>
          <w:trHeight w:val="215"/>
          <w:jc w:val="center"/>
        </w:trPr>
        <w:tc>
          <w:tcPr>
            <w:tcW w:w="793" w:type="dxa"/>
            <w:vAlign w:val="center"/>
          </w:tcPr>
          <w:p w14:paraId="43BDE171"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667E83B7" w14:textId="77777777" w:rsidR="00113D42" w:rsidRDefault="00113D42" w:rsidP="00113D42">
            <w:pPr>
              <w:rPr>
                <w:rFonts w:ascii="Courier New" w:hAnsi="Courier New" w:cs="Courier New"/>
                <w:color w:val="000000"/>
              </w:rPr>
            </w:pPr>
            <w:r>
              <w:rPr>
                <w:rFonts w:ascii="Courier New" w:hAnsi="Courier New" w:cs="Courier New"/>
                <w:color w:val="000000"/>
              </w:rPr>
              <w:t xml:space="preserve">Tesoura pequena ponta romba, tesoura especial para APH. Com lâminas ponta romba (própria </w:t>
            </w:r>
            <w:r>
              <w:rPr>
                <w:rFonts w:ascii="Courier New" w:hAnsi="Courier New" w:cs="Courier New"/>
                <w:color w:val="000000"/>
              </w:rPr>
              <w:lastRenderedPageBreak/>
              <w:t>para não ferir a vítima). Tamanho de 18cm. Cor: preta.</w:t>
            </w:r>
          </w:p>
        </w:tc>
        <w:tc>
          <w:tcPr>
            <w:tcW w:w="1081" w:type="dxa"/>
            <w:vAlign w:val="center"/>
          </w:tcPr>
          <w:p w14:paraId="1E8FF141"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lastRenderedPageBreak/>
              <w:t>6</w:t>
            </w:r>
          </w:p>
        </w:tc>
        <w:tc>
          <w:tcPr>
            <w:tcW w:w="918" w:type="dxa"/>
            <w:vAlign w:val="center"/>
          </w:tcPr>
          <w:p w14:paraId="13270210"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5A86E32C" w14:textId="77777777" w:rsidR="00113D42" w:rsidRDefault="00113D42" w:rsidP="00113D42">
            <w:pPr>
              <w:jc w:val="center"/>
              <w:rPr>
                <w:rFonts w:ascii="Courier New" w:hAnsi="Courier New" w:cs="Courier New"/>
                <w:color w:val="000000"/>
              </w:rPr>
            </w:pPr>
            <w:r>
              <w:rPr>
                <w:rFonts w:ascii="Courier New" w:hAnsi="Courier New" w:cs="Courier New"/>
                <w:color w:val="000000"/>
              </w:rPr>
              <w:t>R$ 23,47</w:t>
            </w:r>
          </w:p>
        </w:tc>
        <w:tc>
          <w:tcPr>
            <w:tcW w:w="1559" w:type="dxa"/>
            <w:vAlign w:val="center"/>
          </w:tcPr>
          <w:p w14:paraId="03C5F424" w14:textId="77777777" w:rsidR="00113D42" w:rsidRDefault="00113D42" w:rsidP="00113D42">
            <w:pPr>
              <w:jc w:val="center"/>
              <w:rPr>
                <w:rFonts w:ascii="Courier New" w:hAnsi="Courier New" w:cs="Courier New"/>
                <w:color w:val="000000"/>
              </w:rPr>
            </w:pPr>
            <w:r>
              <w:rPr>
                <w:rFonts w:ascii="Courier New" w:hAnsi="Courier New" w:cs="Courier New"/>
                <w:color w:val="000000"/>
              </w:rPr>
              <w:t>R$ 140,80</w:t>
            </w:r>
          </w:p>
        </w:tc>
      </w:tr>
      <w:tr w:rsidR="00113D42" w:rsidRPr="00D56B8E" w14:paraId="271AC499" w14:textId="77777777" w:rsidTr="00113D42">
        <w:trPr>
          <w:trHeight w:val="215"/>
          <w:jc w:val="center"/>
        </w:trPr>
        <w:tc>
          <w:tcPr>
            <w:tcW w:w="793" w:type="dxa"/>
            <w:vAlign w:val="center"/>
          </w:tcPr>
          <w:p w14:paraId="49119708"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42DBEE57" w14:textId="77777777" w:rsidR="00113D42" w:rsidRDefault="00113D42" w:rsidP="00113D42">
            <w:pPr>
              <w:rPr>
                <w:rFonts w:ascii="Courier New" w:hAnsi="Courier New" w:cs="Courier New"/>
                <w:color w:val="000000"/>
              </w:rPr>
            </w:pPr>
            <w:r>
              <w:rPr>
                <w:rFonts w:ascii="Courier New" w:hAnsi="Courier New" w:cs="Courier New"/>
                <w:color w:val="000000"/>
              </w:rPr>
              <w:t xml:space="preserve">Tinta guache, pote com 250 ml. Cor amarela. </w:t>
            </w:r>
          </w:p>
        </w:tc>
        <w:tc>
          <w:tcPr>
            <w:tcW w:w="1081" w:type="dxa"/>
            <w:vAlign w:val="center"/>
          </w:tcPr>
          <w:p w14:paraId="0A5350AE"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4</w:t>
            </w:r>
          </w:p>
        </w:tc>
        <w:tc>
          <w:tcPr>
            <w:tcW w:w="918" w:type="dxa"/>
            <w:vAlign w:val="center"/>
          </w:tcPr>
          <w:p w14:paraId="394AEB38"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0A2E8C2D" w14:textId="77777777" w:rsidR="00113D42" w:rsidRDefault="00113D42" w:rsidP="00113D42">
            <w:pPr>
              <w:jc w:val="center"/>
              <w:rPr>
                <w:rFonts w:ascii="Courier New" w:hAnsi="Courier New" w:cs="Courier New"/>
                <w:color w:val="000000"/>
              </w:rPr>
            </w:pPr>
            <w:r>
              <w:rPr>
                <w:rFonts w:ascii="Courier New" w:hAnsi="Courier New" w:cs="Courier New"/>
                <w:color w:val="000000"/>
              </w:rPr>
              <w:t>R$ 5,98</w:t>
            </w:r>
          </w:p>
        </w:tc>
        <w:tc>
          <w:tcPr>
            <w:tcW w:w="1559" w:type="dxa"/>
            <w:vAlign w:val="center"/>
          </w:tcPr>
          <w:p w14:paraId="36C4631B" w14:textId="77777777" w:rsidR="00113D42" w:rsidRDefault="00113D42" w:rsidP="00113D42">
            <w:pPr>
              <w:jc w:val="center"/>
              <w:rPr>
                <w:rFonts w:ascii="Courier New" w:hAnsi="Courier New" w:cs="Courier New"/>
                <w:color w:val="000000"/>
              </w:rPr>
            </w:pPr>
            <w:r>
              <w:rPr>
                <w:rFonts w:ascii="Courier New" w:hAnsi="Courier New" w:cs="Courier New"/>
                <w:color w:val="000000"/>
              </w:rPr>
              <w:t>R$ 23,91</w:t>
            </w:r>
          </w:p>
        </w:tc>
      </w:tr>
      <w:tr w:rsidR="00113D42" w:rsidRPr="00D56B8E" w14:paraId="26DFFCE9" w14:textId="77777777" w:rsidTr="00113D42">
        <w:trPr>
          <w:trHeight w:val="215"/>
          <w:jc w:val="center"/>
        </w:trPr>
        <w:tc>
          <w:tcPr>
            <w:tcW w:w="793" w:type="dxa"/>
            <w:vAlign w:val="center"/>
          </w:tcPr>
          <w:p w14:paraId="48F4E77D"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7661924E" w14:textId="77777777" w:rsidR="00113D42" w:rsidRDefault="00113D42" w:rsidP="00113D42">
            <w:pPr>
              <w:rPr>
                <w:rFonts w:ascii="Courier New" w:hAnsi="Courier New" w:cs="Courier New"/>
                <w:color w:val="000000"/>
              </w:rPr>
            </w:pPr>
            <w:r>
              <w:rPr>
                <w:rFonts w:ascii="Courier New" w:hAnsi="Courier New" w:cs="Courier New"/>
                <w:color w:val="000000"/>
              </w:rPr>
              <w:t>Tinta guache, pote com 250 ml. Cor azul.</w:t>
            </w:r>
          </w:p>
        </w:tc>
        <w:tc>
          <w:tcPr>
            <w:tcW w:w="1081" w:type="dxa"/>
            <w:vAlign w:val="center"/>
          </w:tcPr>
          <w:p w14:paraId="1836A9C2"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4</w:t>
            </w:r>
          </w:p>
        </w:tc>
        <w:tc>
          <w:tcPr>
            <w:tcW w:w="918" w:type="dxa"/>
            <w:vAlign w:val="center"/>
          </w:tcPr>
          <w:p w14:paraId="041B2EDA"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21E11D97" w14:textId="77777777" w:rsidR="00113D42" w:rsidRDefault="00113D42" w:rsidP="00113D42">
            <w:pPr>
              <w:jc w:val="center"/>
              <w:rPr>
                <w:rFonts w:ascii="Courier New" w:hAnsi="Courier New" w:cs="Courier New"/>
                <w:color w:val="000000"/>
              </w:rPr>
            </w:pPr>
            <w:r>
              <w:rPr>
                <w:rFonts w:ascii="Courier New" w:hAnsi="Courier New" w:cs="Courier New"/>
                <w:color w:val="000000"/>
              </w:rPr>
              <w:t>R$ 5,98</w:t>
            </w:r>
          </w:p>
        </w:tc>
        <w:tc>
          <w:tcPr>
            <w:tcW w:w="1559" w:type="dxa"/>
            <w:vAlign w:val="center"/>
          </w:tcPr>
          <w:p w14:paraId="5438ECC4" w14:textId="77777777" w:rsidR="00113D42" w:rsidRDefault="00113D42" w:rsidP="00113D42">
            <w:pPr>
              <w:jc w:val="center"/>
              <w:rPr>
                <w:rFonts w:ascii="Courier New" w:hAnsi="Courier New" w:cs="Courier New"/>
                <w:color w:val="000000"/>
              </w:rPr>
            </w:pPr>
            <w:r>
              <w:rPr>
                <w:rFonts w:ascii="Courier New" w:hAnsi="Courier New" w:cs="Courier New"/>
                <w:color w:val="000000"/>
              </w:rPr>
              <w:t>R$ 23,91</w:t>
            </w:r>
          </w:p>
        </w:tc>
      </w:tr>
      <w:tr w:rsidR="00113D42" w:rsidRPr="00D56B8E" w14:paraId="4969982D" w14:textId="77777777" w:rsidTr="00113D42">
        <w:trPr>
          <w:trHeight w:val="215"/>
          <w:jc w:val="center"/>
        </w:trPr>
        <w:tc>
          <w:tcPr>
            <w:tcW w:w="793" w:type="dxa"/>
            <w:vAlign w:val="center"/>
          </w:tcPr>
          <w:p w14:paraId="79F64B16"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78AB8007" w14:textId="77777777" w:rsidR="00113D42" w:rsidRDefault="00113D42" w:rsidP="00113D42">
            <w:pPr>
              <w:rPr>
                <w:rFonts w:ascii="Courier New" w:hAnsi="Courier New" w:cs="Courier New"/>
                <w:color w:val="000000"/>
              </w:rPr>
            </w:pPr>
            <w:r>
              <w:rPr>
                <w:rFonts w:ascii="Courier New" w:hAnsi="Courier New" w:cs="Courier New"/>
                <w:color w:val="000000"/>
              </w:rPr>
              <w:t xml:space="preserve">Tinta guache, pote com 250 ml. Cor branca. </w:t>
            </w:r>
          </w:p>
        </w:tc>
        <w:tc>
          <w:tcPr>
            <w:tcW w:w="1081" w:type="dxa"/>
            <w:vAlign w:val="center"/>
          </w:tcPr>
          <w:p w14:paraId="665B8241"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4</w:t>
            </w:r>
          </w:p>
        </w:tc>
        <w:tc>
          <w:tcPr>
            <w:tcW w:w="918" w:type="dxa"/>
            <w:vAlign w:val="center"/>
          </w:tcPr>
          <w:p w14:paraId="5FA0DF3D"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39A10904" w14:textId="77777777" w:rsidR="00113D42" w:rsidRDefault="00113D42" w:rsidP="00113D42">
            <w:pPr>
              <w:jc w:val="center"/>
              <w:rPr>
                <w:rFonts w:ascii="Courier New" w:hAnsi="Courier New" w:cs="Courier New"/>
                <w:color w:val="000000"/>
              </w:rPr>
            </w:pPr>
            <w:r>
              <w:rPr>
                <w:rFonts w:ascii="Courier New" w:hAnsi="Courier New" w:cs="Courier New"/>
                <w:color w:val="000000"/>
              </w:rPr>
              <w:t>R$ 5,98</w:t>
            </w:r>
          </w:p>
        </w:tc>
        <w:tc>
          <w:tcPr>
            <w:tcW w:w="1559" w:type="dxa"/>
            <w:vAlign w:val="center"/>
          </w:tcPr>
          <w:p w14:paraId="71E3C0D5" w14:textId="77777777" w:rsidR="00113D42" w:rsidRDefault="00113D42" w:rsidP="00113D42">
            <w:pPr>
              <w:jc w:val="center"/>
              <w:rPr>
                <w:rFonts w:ascii="Courier New" w:hAnsi="Courier New" w:cs="Courier New"/>
                <w:color w:val="000000"/>
              </w:rPr>
            </w:pPr>
            <w:r>
              <w:rPr>
                <w:rFonts w:ascii="Courier New" w:hAnsi="Courier New" w:cs="Courier New"/>
                <w:color w:val="000000"/>
              </w:rPr>
              <w:t>R$ 23,91</w:t>
            </w:r>
          </w:p>
        </w:tc>
      </w:tr>
      <w:tr w:rsidR="00113D42" w:rsidRPr="00D56B8E" w14:paraId="3F73F748" w14:textId="77777777" w:rsidTr="00113D42">
        <w:trPr>
          <w:trHeight w:val="215"/>
          <w:jc w:val="center"/>
        </w:trPr>
        <w:tc>
          <w:tcPr>
            <w:tcW w:w="793" w:type="dxa"/>
            <w:vAlign w:val="center"/>
          </w:tcPr>
          <w:p w14:paraId="72FFC64B"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5967242E" w14:textId="77777777" w:rsidR="00113D42" w:rsidRDefault="00113D42" w:rsidP="00113D42">
            <w:pPr>
              <w:rPr>
                <w:rFonts w:ascii="Courier New" w:hAnsi="Courier New" w:cs="Courier New"/>
                <w:color w:val="000000"/>
              </w:rPr>
            </w:pPr>
            <w:r>
              <w:rPr>
                <w:rFonts w:ascii="Courier New" w:hAnsi="Courier New" w:cs="Courier New"/>
                <w:color w:val="000000"/>
              </w:rPr>
              <w:t>Tinta guache, pote com 250 ml. Cor laranja.</w:t>
            </w:r>
          </w:p>
        </w:tc>
        <w:tc>
          <w:tcPr>
            <w:tcW w:w="1081" w:type="dxa"/>
            <w:vAlign w:val="center"/>
          </w:tcPr>
          <w:p w14:paraId="64E3D924"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4</w:t>
            </w:r>
          </w:p>
        </w:tc>
        <w:tc>
          <w:tcPr>
            <w:tcW w:w="918" w:type="dxa"/>
            <w:vAlign w:val="center"/>
          </w:tcPr>
          <w:p w14:paraId="140E3184"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7F8E5CF5" w14:textId="77777777" w:rsidR="00113D42" w:rsidRDefault="00113D42" w:rsidP="00113D42">
            <w:pPr>
              <w:jc w:val="center"/>
              <w:rPr>
                <w:rFonts w:ascii="Courier New" w:hAnsi="Courier New" w:cs="Courier New"/>
                <w:color w:val="000000"/>
              </w:rPr>
            </w:pPr>
            <w:r>
              <w:rPr>
                <w:rFonts w:ascii="Courier New" w:hAnsi="Courier New" w:cs="Courier New"/>
                <w:color w:val="000000"/>
              </w:rPr>
              <w:t>R$ 5,98</w:t>
            </w:r>
          </w:p>
        </w:tc>
        <w:tc>
          <w:tcPr>
            <w:tcW w:w="1559" w:type="dxa"/>
            <w:vAlign w:val="center"/>
          </w:tcPr>
          <w:p w14:paraId="13911233" w14:textId="77777777" w:rsidR="00113D42" w:rsidRDefault="00113D42" w:rsidP="00113D42">
            <w:pPr>
              <w:jc w:val="center"/>
              <w:rPr>
                <w:rFonts w:ascii="Courier New" w:hAnsi="Courier New" w:cs="Courier New"/>
                <w:color w:val="000000"/>
              </w:rPr>
            </w:pPr>
            <w:r>
              <w:rPr>
                <w:rFonts w:ascii="Courier New" w:hAnsi="Courier New" w:cs="Courier New"/>
                <w:color w:val="000000"/>
              </w:rPr>
              <w:t>R$ 23,91</w:t>
            </w:r>
          </w:p>
        </w:tc>
      </w:tr>
      <w:tr w:rsidR="00113D42" w:rsidRPr="00D56B8E" w14:paraId="4013DCA6" w14:textId="77777777" w:rsidTr="00113D42">
        <w:trPr>
          <w:trHeight w:val="215"/>
          <w:jc w:val="center"/>
        </w:trPr>
        <w:tc>
          <w:tcPr>
            <w:tcW w:w="793" w:type="dxa"/>
            <w:vAlign w:val="center"/>
          </w:tcPr>
          <w:p w14:paraId="5EE26D4E"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2F88359C" w14:textId="77777777" w:rsidR="00113D42" w:rsidRDefault="00113D42" w:rsidP="00113D42">
            <w:pPr>
              <w:rPr>
                <w:rFonts w:ascii="Courier New" w:hAnsi="Courier New" w:cs="Courier New"/>
                <w:color w:val="000000"/>
              </w:rPr>
            </w:pPr>
            <w:r>
              <w:rPr>
                <w:rFonts w:ascii="Courier New" w:hAnsi="Courier New" w:cs="Courier New"/>
                <w:color w:val="000000"/>
              </w:rPr>
              <w:t xml:space="preserve">Tinta guache, pote com 250 ml. Cor preta. </w:t>
            </w:r>
          </w:p>
        </w:tc>
        <w:tc>
          <w:tcPr>
            <w:tcW w:w="1081" w:type="dxa"/>
            <w:vAlign w:val="center"/>
          </w:tcPr>
          <w:p w14:paraId="177D6735"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4</w:t>
            </w:r>
          </w:p>
        </w:tc>
        <w:tc>
          <w:tcPr>
            <w:tcW w:w="918" w:type="dxa"/>
            <w:vAlign w:val="center"/>
          </w:tcPr>
          <w:p w14:paraId="40ED254F"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64BD255C" w14:textId="77777777" w:rsidR="00113D42" w:rsidRDefault="00113D42" w:rsidP="00113D42">
            <w:pPr>
              <w:jc w:val="center"/>
              <w:rPr>
                <w:rFonts w:ascii="Courier New" w:hAnsi="Courier New" w:cs="Courier New"/>
                <w:color w:val="000000"/>
              </w:rPr>
            </w:pPr>
            <w:r>
              <w:rPr>
                <w:rFonts w:ascii="Courier New" w:hAnsi="Courier New" w:cs="Courier New"/>
                <w:color w:val="000000"/>
              </w:rPr>
              <w:t>R$ 5,98</w:t>
            </w:r>
          </w:p>
        </w:tc>
        <w:tc>
          <w:tcPr>
            <w:tcW w:w="1559" w:type="dxa"/>
            <w:vAlign w:val="center"/>
          </w:tcPr>
          <w:p w14:paraId="474F1635" w14:textId="77777777" w:rsidR="00113D42" w:rsidRDefault="00113D42" w:rsidP="00113D42">
            <w:pPr>
              <w:jc w:val="center"/>
              <w:rPr>
                <w:rFonts w:ascii="Courier New" w:hAnsi="Courier New" w:cs="Courier New"/>
                <w:color w:val="000000"/>
              </w:rPr>
            </w:pPr>
            <w:r>
              <w:rPr>
                <w:rFonts w:ascii="Courier New" w:hAnsi="Courier New" w:cs="Courier New"/>
                <w:color w:val="000000"/>
              </w:rPr>
              <w:t>R$ 23,91</w:t>
            </w:r>
          </w:p>
        </w:tc>
      </w:tr>
      <w:tr w:rsidR="00113D42" w:rsidRPr="00D56B8E" w14:paraId="2199614F" w14:textId="77777777" w:rsidTr="00113D42">
        <w:trPr>
          <w:trHeight w:val="215"/>
          <w:jc w:val="center"/>
        </w:trPr>
        <w:tc>
          <w:tcPr>
            <w:tcW w:w="793" w:type="dxa"/>
            <w:vAlign w:val="center"/>
          </w:tcPr>
          <w:p w14:paraId="5504ADA3"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2F861E2F" w14:textId="77777777" w:rsidR="00113D42" w:rsidRDefault="00113D42" w:rsidP="00113D42">
            <w:pPr>
              <w:rPr>
                <w:rFonts w:ascii="Courier New" w:hAnsi="Courier New" w:cs="Courier New"/>
                <w:color w:val="000000"/>
              </w:rPr>
            </w:pPr>
            <w:r>
              <w:rPr>
                <w:rFonts w:ascii="Courier New" w:hAnsi="Courier New" w:cs="Courier New"/>
                <w:color w:val="000000"/>
              </w:rPr>
              <w:t>Tinta guache, pote com 250 ml. Cor verde.</w:t>
            </w:r>
          </w:p>
        </w:tc>
        <w:tc>
          <w:tcPr>
            <w:tcW w:w="1081" w:type="dxa"/>
            <w:vAlign w:val="center"/>
          </w:tcPr>
          <w:p w14:paraId="4740ADFE"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4</w:t>
            </w:r>
          </w:p>
        </w:tc>
        <w:tc>
          <w:tcPr>
            <w:tcW w:w="918" w:type="dxa"/>
            <w:vAlign w:val="center"/>
          </w:tcPr>
          <w:p w14:paraId="175FB69A"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4DECF6CE" w14:textId="77777777" w:rsidR="00113D42" w:rsidRDefault="00113D42" w:rsidP="00113D42">
            <w:pPr>
              <w:jc w:val="center"/>
              <w:rPr>
                <w:rFonts w:ascii="Courier New" w:hAnsi="Courier New" w:cs="Courier New"/>
                <w:color w:val="000000"/>
              </w:rPr>
            </w:pPr>
            <w:r>
              <w:rPr>
                <w:rFonts w:ascii="Courier New" w:hAnsi="Courier New" w:cs="Courier New"/>
                <w:color w:val="000000"/>
              </w:rPr>
              <w:t>R$ 5,98</w:t>
            </w:r>
          </w:p>
        </w:tc>
        <w:tc>
          <w:tcPr>
            <w:tcW w:w="1559" w:type="dxa"/>
            <w:vAlign w:val="center"/>
          </w:tcPr>
          <w:p w14:paraId="16C513E8" w14:textId="77777777" w:rsidR="00113D42" w:rsidRDefault="00113D42" w:rsidP="00113D42">
            <w:pPr>
              <w:jc w:val="center"/>
              <w:rPr>
                <w:rFonts w:ascii="Courier New" w:hAnsi="Courier New" w:cs="Courier New"/>
                <w:color w:val="000000"/>
              </w:rPr>
            </w:pPr>
            <w:r>
              <w:rPr>
                <w:rFonts w:ascii="Courier New" w:hAnsi="Courier New" w:cs="Courier New"/>
                <w:color w:val="000000"/>
              </w:rPr>
              <w:t>R$ 23,91</w:t>
            </w:r>
          </w:p>
        </w:tc>
      </w:tr>
      <w:tr w:rsidR="00113D42" w:rsidRPr="00D56B8E" w14:paraId="491E3299" w14:textId="77777777" w:rsidTr="00113D42">
        <w:trPr>
          <w:trHeight w:val="215"/>
          <w:jc w:val="center"/>
        </w:trPr>
        <w:tc>
          <w:tcPr>
            <w:tcW w:w="793" w:type="dxa"/>
            <w:vAlign w:val="center"/>
          </w:tcPr>
          <w:p w14:paraId="1436C5C1"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144D3D7B" w14:textId="77777777" w:rsidR="00113D42" w:rsidRDefault="00113D42" w:rsidP="00113D42">
            <w:pPr>
              <w:rPr>
                <w:rFonts w:ascii="Courier New" w:hAnsi="Courier New" w:cs="Courier New"/>
                <w:color w:val="000000"/>
              </w:rPr>
            </w:pPr>
            <w:r>
              <w:rPr>
                <w:rFonts w:ascii="Courier New" w:hAnsi="Courier New" w:cs="Courier New"/>
                <w:color w:val="000000"/>
              </w:rPr>
              <w:t xml:space="preserve">Tinta guache, pote com 250 ml. Cor vermelha. </w:t>
            </w:r>
          </w:p>
        </w:tc>
        <w:tc>
          <w:tcPr>
            <w:tcW w:w="1081" w:type="dxa"/>
            <w:vAlign w:val="center"/>
          </w:tcPr>
          <w:p w14:paraId="723C4C48"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4</w:t>
            </w:r>
          </w:p>
        </w:tc>
        <w:tc>
          <w:tcPr>
            <w:tcW w:w="918" w:type="dxa"/>
            <w:vAlign w:val="center"/>
          </w:tcPr>
          <w:p w14:paraId="0E4753A1"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61600980" w14:textId="77777777" w:rsidR="00113D42" w:rsidRDefault="00113D42" w:rsidP="00113D42">
            <w:pPr>
              <w:jc w:val="center"/>
              <w:rPr>
                <w:rFonts w:ascii="Courier New" w:hAnsi="Courier New" w:cs="Courier New"/>
                <w:color w:val="000000"/>
              </w:rPr>
            </w:pPr>
            <w:r>
              <w:rPr>
                <w:rFonts w:ascii="Courier New" w:hAnsi="Courier New" w:cs="Courier New"/>
                <w:color w:val="000000"/>
              </w:rPr>
              <w:t>R$ 5,98</w:t>
            </w:r>
          </w:p>
        </w:tc>
        <w:tc>
          <w:tcPr>
            <w:tcW w:w="1559" w:type="dxa"/>
            <w:vAlign w:val="center"/>
          </w:tcPr>
          <w:p w14:paraId="3C594E50" w14:textId="77777777" w:rsidR="00113D42" w:rsidRDefault="00113D42" w:rsidP="00113D42">
            <w:pPr>
              <w:jc w:val="center"/>
              <w:rPr>
                <w:rFonts w:ascii="Courier New" w:hAnsi="Courier New" w:cs="Courier New"/>
                <w:color w:val="000000"/>
              </w:rPr>
            </w:pPr>
            <w:r>
              <w:rPr>
                <w:rFonts w:ascii="Courier New" w:hAnsi="Courier New" w:cs="Courier New"/>
                <w:color w:val="000000"/>
              </w:rPr>
              <w:t>R$ 23,91</w:t>
            </w:r>
          </w:p>
        </w:tc>
      </w:tr>
      <w:tr w:rsidR="00113D42" w:rsidRPr="00D56B8E" w14:paraId="646C7B82" w14:textId="77777777" w:rsidTr="00113D42">
        <w:trPr>
          <w:trHeight w:val="215"/>
          <w:jc w:val="center"/>
        </w:trPr>
        <w:tc>
          <w:tcPr>
            <w:tcW w:w="793" w:type="dxa"/>
            <w:vAlign w:val="center"/>
          </w:tcPr>
          <w:p w14:paraId="2687E1C3"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45ECC8EF" w14:textId="77777777" w:rsidR="00113D42" w:rsidRDefault="00113D42" w:rsidP="00113D42">
            <w:pPr>
              <w:rPr>
                <w:rFonts w:ascii="Courier New" w:hAnsi="Courier New" w:cs="Courier New"/>
                <w:color w:val="000000"/>
              </w:rPr>
            </w:pPr>
            <w:r>
              <w:rPr>
                <w:rFonts w:ascii="Courier New" w:hAnsi="Courier New" w:cs="Courier New"/>
                <w:color w:val="000000"/>
              </w:rPr>
              <w:t>Tinta para carimbo e para auto entintado 40ml, na cor azul.</w:t>
            </w:r>
          </w:p>
        </w:tc>
        <w:tc>
          <w:tcPr>
            <w:tcW w:w="1081" w:type="dxa"/>
            <w:vAlign w:val="center"/>
          </w:tcPr>
          <w:p w14:paraId="27E56386"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2</w:t>
            </w:r>
          </w:p>
        </w:tc>
        <w:tc>
          <w:tcPr>
            <w:tcW w:w="918" w:type="dxa"/>
            <w:vAlign w:val="center"/>
          </w:tcPr>
          <w:p w14:paraId="2627D855"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61A307BF" w14:textId="77777777" w:rsidR="00113D42" w:rsidRDefault="00113D42" w:rsidP="00113D42">
            <w:pPr>
              <w:jc w:val="center"/>
              <w:rPr>
                <w:rFonts w:ascii="Courier New" w:hAnsi="Courier New" w:cs="Courier New"/>
                <w:color w:val="000000"/>
              </w:rPr>
            </w:pPr>
            <w:r>
              <w:rPr>
                <w:rFonts w:ascii="Courier New" w:hAnsi="Courier New" w:cs="Courier New"/>
                <w:color w:val="000000"/>
              </w:rPr>
              <w:t>R$ 6,54</w:t>
            </w:r>
          </w:p>
        </w:tc>
        <w:tc>
          <w:tcPr>
            <w:tcW w:w="1559" w:type="dxa"/>
            <w:vAlign w:val="center"/>
          </w:tcPr>
          <w:p w14:paraId="466D268B" w14:textId="77777777" w:rsidR="00113D42" w:rsidRDefault="00113D42" w:rsidP="00113D42">
            <w:pPr>
              <w:jc w:val="center"/>
              <w:rPr>
                <w:rFonts w:ascii="Courier New" w:hAnsi="Courier New" w:cs="Courier New"/>
                <w:color w:val="000000"/>
              </w:rPr>
            </w:pPr>
            <w:r>
              <w:rPr>
                <w:rFonts w:ascii="Courier New" w:hAnsi="Courier New" w:cs="Courier New"/>
                <w:color w:val="000000"/>
              </w:rPr>
              <w:t>R$ 13,07</w:t>
            </w:r>
          </w:p>
        </w:tc>
      </w:tr>
      <w:tr w:rsidR="00113D42" w:rsidRPr="00D56B8E" w14:paraId="3A1B3667" w14:textId="77777777" w:rsidTr="00113D42">
        <w:trPr>
          <w:trHeight w:val="215"/>
          <w:jc w:val="center"/>
        </w:trPr>
        <w:tc>
          <w:tcPr>
            <w:tcW w:w="793" w:type="dxa"/>
            <w:vAlign w:val="center"/>
          </w:tcPr>
          <w:p w14:paraId="30CB2256"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7BF11D99" w14:textId="77777777" w:rsidR="00113D42" w:rsidRDefault="00113D42" w:rsidP="00113D42">
            <w:pPr>
              <w:rPr>
                <w:rFonts w:ascii="Courier New" w:hAnsi="Courier New" w:cs="Courier New"/>
                <w:color w:val="000000"/>
              </w:rPr>
            </w:pPr>
            <w:r>
              <w:rPr>
                <w:rFonts w:ascii="Courier New" w:hAnsi="Courier New" w:cs="Courier New"/>
                <w:color w:val="000000"/>
              </w:rPr>
              <w:t>Tinta para carimbo e para auto entintado 40ml, na cor preta.</w:t>
            </w:r>
          </w:p>
        </w:tc>
        <w:tc>
          <w:tcPr>
            <w:tcW w:w="1081" w:type="dxa"/>
            <w:vAlign w:val="center"/>
          </w:tcPr>
          <w:p w14:paraId="6C09670C"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14</w:t>
            </w:r>
          </w:p>
        </w:tc>
        <w:tc>
          <w:tcPr>
            <w:tcW w:w="918" w:type="dxa"/>
            <w:vAlign w:val="center"/>
          </w:tcPr>
          <w:p w14:paraId="3FC329ED"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3D2C3899" w14:textId="77777777" w:rsidR="00113D42" w:rsidRDefault="00113D42" w:rsidP="00113D42">
            <w:pPr>
              <w:jc w:val="center"/>
              <w:rPr>
                <w:rFonts w:ascii="Courier New" w:hAnsi="Courier New" w:cs="Courier New"/>
                <w:color w:val="000000"/>
              </w:rPr>
            </w:pPr>
            <w:r>
              <w:rPr>
                <w:rFonts w:ascii="Courier New" w:hAnsi="Courier New" w:cs="Courier New"/>
                <w:color w:val="000000"/>
              </w:rPr>
              <w:t>R$ 6,61</w:t>
            </w:r>
          </w:p>
        </w:tc>
        <w:tc>
          <w:tcPr>
            <w:tcW w:w="1559" w:type="dxa"/>
            <w:vAlign w:val="center"/>
          </w:tcPr>
          <w:p w14:paraId="648414B4" w14:textId="77777777" w:rsidR="00113D42" w:rsidRDefault="00113D42" w:rsidP="00113D42">
            <w:pPr>
              <w:jc w:val="center"/>
              <w:rPr>
                <w:rFonts w:ascii="Courier New" w:hAnsi="Courier New" w:cs="Courier New"/>
                <w:color w:val="000000"/>
              </w:rPr>
            </w:pPr>
            <w:r>
              <w:rPr>
                <w:rFonts w:ascii="Courier New" w:hAnsi="Courier New" w:cs="Courier New"/>
                <w:color w:val="000000"/>
              </w:rPr>
              <w:t>R$ 92,47</w:t>
            </w:r>
          </w:p>
        </w:tc>
      </w:tr>
      <w:tr w:rsidR="00113D42" w:rsidRPr="00D56B8E" w14:paraId="044D4A56" w14:textId="77777777" w:rsidTr="00113D42">
        <w:trPr>
          <w:trHeight w:val="215"/>
          <w:jc w:val="center"/>
        </w:trPr>
        <w:tc>
          <w:tcPr>
            <w:tcW w:w="793" w:type="dxa"/>
            <w:vAlign w:val="center"/>
          </w:tcPr>
          <w:p w14:paraId="4102CE4E"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23B16BB7" w14:textId="77777777" w:rsidR="00113D42" w:rsidRDefault="00113D42" w:rsidP="00113D42">
            <w:pPr>
              <w:rPr>
                <w:rFonts w:ascii="Courier New" w:hAnsi="Courier New" w:cs="Courier New"/>
                <w:color w:val="000000"/>
              </w:rPr>
            </w:pPr>
            <w:r>
              <w:rPr>
                <w:rFonts w:ascii="Courier New" w:hAnsi="Courier New" w:cs="Courier New"/>
                <w:color w:val="000000"/>
              </w:rPr>
              <w:t>Tinta para carimbo e para auto entintado 40ml, na cor vermelha.</w:t>
            </w:r>
          </w:p>
        </w:tc>
        <w:tc>
          <w:tcPr>
            <w:tcW w:w="1081" w:type="dxa"/>
            <w:vAlign w:val="center"/>
          </w:tcPr>
          <w:p w14:paraId="687E1C1A"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w:t>
            </w:r>
          </w:p>
        </w:tc>
        <w:tc>
          <w:tcPr>
            <w:tcW w:w="918" w:type="dxa"/>
            <w:vAlign w:val="center"/>
          </w:tcPr>
          <w:p w14:paraId="4908FC5E"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78C683B4" w14:textId="77777777" w:rsidR="00113D42" w:rsidRDefault="00113D42" w:rsidP="00113D42">
            <w:pPr>
              <w:jc w:val="center"/>
              <w:rPr>
                <w:rFonts w:ascii="Courier New" w:hAnsi="Courier New" w:cs="Courier New"/>
                <w:color w:val="000000"/>
              </w:rPr>
            </w:pPr>
            <w:r>
              <w:rPr>
                <w:rFonts w:ascii="Courier New" w:hAnsi="Courier New" w:cs="Courier New"/>
                <w:color w:val="000000"/>
              </w:rPr>
              <w:t>R$ 7,27</w:t>
            </w:r>
          </w:p>
        </w:tc>
        <w:tc>
          <w:tcPr>
            <w:tcW w:w="1559" w:type="dxa"/>
            <w:vAlign w:val="center"/>
          </w:tcPr>
          <w:p w14:paraId="72B77D42" w14:textId="77777777" w:rsidR="00113D42" w:rsidRDefault="00113D42" w:rsidP="00113D42">
            <w:pPr>
              <w:jc w:val="center"/>
              <w:rPr>
                <w:rFonts w:ascii="Courier New" w:hAnsi="Courier New" w:cs="Courier New"/>
                <w:color w:val="000000"/>
              </w:rPr>
            </w:pPr>
            <w:r>
              <w:rPr>
                <w:rFonts w:ascii="Courier New" w:hAnsi="Courier New" w:cs="Courier New"/>
                <w:color w:val="000000"/>
              </w:rPr>
              <w:t>R$ 7,27</w:t>
            </w:r>
          </w:p>
        </w:tc>
      </w:tr>
      <w:tr w:rsidR="00113D42" w:rsidRPr="00D56B8E" w14:paraId="5AD9C941" w14:textId="77777777" w:rsidTr="00113D42">
        <w:trPr>
          <w:trHeight w:val="215"/>
          <w:jc w:val="center"/>
        </w:trPr>
        <w:tc>
          <w:tcPr>
            <w:tcW w:w="793" w:type="dxa"/>
            <w:vAlign w:val="center"/>
          </w:tcPr>
          <w:p w14:paraId="24297460"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65624404" w14:textId="77777777" w:rsidR="00113D42" w:rsidRDefault="00113D42" w:rsidP="00113D42">
            <w:pPr>
              <w:rPr>
                <w:rFonts w:ascii="Courier New" w:hAnsi="Courier New" w:cs="Courier New"/>
                <w:color w:val="000000"/>
              </w:rPr>
            </w:pPr>
            <w:r>
              <w:rPr>
                <w:rFonts w:ascii="Courier New" w:hAnsi="Courier New" w:cs="Courier New"/>
                <w:color w:val="000000"/>
              </w:rPr>
              <w:t>Tinta para tecido com gliter, pote com 250ml, cor ouro.</w:t>
            </w:r>
          </w:p>
        </w:tc>
        <w:tc>
          <w:tcPr>
            <w:tcW w:w="1081" w:type="dxa"/>
            <w:vAlign w:val="center"/>
          </w:tcPr>
          <w:p w14:paraId="05D82FB0"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7</w:t>
            </w:r>
          </w:p>
        </w:tc>
        <w:tc>
          <w:tcPr>
            <w:tcW w:w="918" w:type="dxa"/>
            <w:vAlign w:val="center"/>
          </w:tcPr>
          <w:p w14:paraId="51AA2B6F"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08511985" w14:textId="77777777" w:rsidR="00113D42" w:rsidRDefault="00113D42" w:rsidP="00113D42">
            <w:pPr>
              <w:jc w:val="center"/>
              <w:rPr>
                <w:rFonts w:ascii="Courier New" w:hAnsi="Courier New" w:cs="Courier New"/>
                <w:color w:val="000000"/>
              </w:rPr>
            </w:pPr>
            <w:r>
              <w:rPr>
                <w:rFonts w:ascii="Courier New" w:hAnsi="Courier New" w:cs="Courier New"/>
                <w:color w:val="000000"/>
              </w:rPr>
              <w:t>R$ 19,85</w:t>
            </w:r>
          </w:p>
        </w:tc>
        <w:tc>
          <w:tcPr>
            <w:tcW w:w="1559" w:type="dxa"/>
            <w:vAlign w:val="center"/>
          </w:tcPr>
          <w:p w14:paraId="2A4CAEC7" w14:textId="77777777" w:rsidR="00113D42" w:rsidRDefault="00113D42" w:rsidP="00113D42">
            <w:pPr>
              <w:jc w:val="center"/>
              <w:rPr>
                <w:rFonts w:ascii="Courier New" w:hAnsi="Courier New" w:cs="Courier New"/>
                <w:color w:val="000000"/>
              </w:rPr>
            </w:pPr>
            <w:r>
              <w:rPr>
                <w:rFonts w:ascii="Courier New" w:hAnsi="Courier New" w:cs="Courier New"/>
                <w:color w:val="000000"/>
              </w:rPr>
              <w:t>R$ 138,95</w:t>
            </w:r>
          </w:p>
        </w:tc>
      </w:tr>
      <w:tr w:rsidR="00113D42" w:rsidRPr="00D56B8E" w14:paraId="3BE4CD18" w14:textId="77777777" w:rsidTr="00113D42">
        <w:trPr>
          <w:trHeight w:val="215"/>
          <w:jc w:val="center"/>
        </w:trPr>
        <w:tc>
          <w:tcPr>
            <w:tcW w:w="793" w:type="dxa"/>
            <w:vAlign w:val="center"/>
          </w:tcPr>
          <w:p w14:paraId="700AAEF5"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64E6DFDE" w14:textId="77777777" w:rsidR="00113D42" w:rsidRDefault="00113D42" w:rsidP="00113D42">
            <w:pPr>
              <w:rPr>
                <w:rFonts w:ascii="Courier New" w:hAnsi="Courier New" w:cs="Courier New"/>
                <w:color w:val="000000"/>
              </w:rPr>
            </w:pPr>
            <w:r>
              <w:rPr>
                <w:rFonts w:ascii="Courier New" w:hAnsi="Courier New" w:cs="Courier New"/>
                <w:color w:val="000000"/>
              </w:rPr>
              <w:t>Tinta para tecido com gliter, pote com 250ml, cor prata.</w:t>
            </w:r>
          </w:p>
        </w:tc>
        <w:tc>
          <w:tcPr>
            <w:tcW w:w="1081" w:type="dxa"/>
            <w:vAlign w:val="center"/>
          </w:tcPr>
          <w:p w14:paraId="08273306"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2</w:t>
            </w:r>
          </w:p>
        </w:tc>
        <w:tc>
          <w:tcPr>
            <w:tcW w:w="918" w:type="dxa"/>
            <w:vAlign w:val="center"/>
          </w:tcPr>
          <w:p w14:paraId="62DD2BD1"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59E6EB6F" w14:textId="77777777" w:rsidR="00113D42" w:rsidRDefault="00113D42" w:rsidP="00113D42">
            <w:pPr>
              <w:jc w:val="center"/>
              <w:rPr>
                <w:rFonts w:ascii="Courier New" w:hAnsi="Courier New" w:cs="Courier New"/>
                <w:color w:val="000000"/>
              </w:rPr>
            </w:pPr>
            <w:r>
              <w:rPr>
                <w:rFonts w:ascii="Courier New" w:hAnsi="Courier New" w:cs="Courier New"/>
                <w:color w:val="000000"/>
              </w:rPr>
              <w:t>R$ 19,85</w:t>
            </w:r>
          </w:p>
        </w:tc>
        <w:tc>
          <w:tcPr>
            <w:tcW w:w="1559" w:type="dxa"/>
            <w:vAlign w:val="center"/>
          </w:tcPr>
          <w:p w14:paraId="0AE2DA7E" w14:textId="77777777" w:rsidR="00113D42" w:rsidRDefault="00113D42" w:rsidP="00113D42">
            <w:pPr>
              <w:jc w:val="center"/>
              <w:rPr>
                <w:rFonts w:ascii="Courier New" w:hAnsi="Courier New" w:cs="Courier New"/>
                <w:color w:val="000000"/>
              </w:rPr>
            </w:pPr>
            <w:r>
              <w:rPr>
                <w:rFonts w:ascii="Courier New" w:hAnsi="Courier New" w:cs="Courier New"/>
                <w:color w:val="000000"/>
              </w:rPr>
              <w:t>R$ 39,70</w:t>
            </w:r>
          </w:p>
        </w:tc>
      </w:tr>
      <w:tr w:rsidR="00113D42" w:rsidRPr="00D56B8E" w14:paraId="0A3E5F8D" w14:textId="77777777" w:rsidTr="00113D42">
        <w:trPr>
          <w:trHeight w:val="215"/>
          <w:jc w:val="center"/>
        </w:trPr>
        <w:tc>
          <w:tcPr>
            <w:tcW w:w="793" w:type="dxa"/>
            <w:vAlign w:val="center"/>
          </w:tcPr>
          <w:p w14:paraId="539CE9D5"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45C38198" w14:textId="77777777" w:rsidR="00113D42" w:rsidRDefault="00113D42" w:rsidP="00113D42">
            <w:pPr>
              <w:rPr>
                <w:rFonts w:ascii="Courier New" w:hAnsi="Courier New" w:cs="Courier New"/>
                <w:color w:val="000000"/>
              </w:rPr>
            </w:pPr>
            <w:r>
              <w:rPr>
                <w:rFonts w:ascii="Courier New" w:hAnsi="Courier New" w:cs="Courier New"/>
                <w:color w:val="000000"/>
              </w:rPr>
              <w:t>Tinta para tecido com gliter, pote com 250ml, cor verde esmeralda.</w:t>
            </w:r>
          </w:p>
        </w:tc>
        <w:tc>
          <w:tcPr>
            <w:tcW w:w="1081" w:type="dxa"/>
            <w:vAlign w:val="center"/>
          </w:tcPr>
          <w:p w14:paraId="784F8FAA"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2</w:t>
            </w:r>
          </w:p>
        </w:tc>
        <w:tc>
          <w:tcPr>
            <w:tcW w:w="918" w:type="dxa"/>
            <w:vAlign w:val="center"/>
          </w:tcPr>
          <w:p w14:paraId="1F4758BB"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0F23CE09" w14:textId="77777777" w:rsidR="00113D42" w:rsidRDefault="00113D42" w:rsidP="00113D42">
            <w:pPr>
              <w:jc w:val="center"/>
              <w:rPr>
                <w:rFonts w:ascii="Courier New" w:hAnsi="Courier New" w:cs="Courier New"/>
                <w:color w:val="000000"/>
              </w:rPr>
            </w:pPr>
            <w:r>
              <w:rPr>
                <w:rFonts w:ascii="Courier New" w:hAnsi="Courier New" w:cs="Courier New"/>
                <w:color w:val="000000"/>
              </w:rPr>
              <w:t>R$ 19,85</w:t>
            </w:r>
          </w:p>
        </w:tc>
        <w:tc>
          <w:tcPr>
            <w:tcW w:w="1559" w:type="dxa"/>
            <w:vAlign w:val="center"/>
          </w:tcPr>
          <w:p w14:paraId="6BA3E969" w14:textId="77777777" w:rsidR="00113D42" w:rsidRDefault="00113D42" w:rsidP="00113D42">
            <w:pPr>
              <w:jc w:val="center"/>
              <w:rPr>
                <w:rFonts w:ascii="Courier New" w:hAnsi="Courier New" w:cs="Courier New"/>
                <w:color w:val="000000"/>
              </w:rPr>
            </w:pPr>
            <w:r>
              <w:rPr>
                <w:rFonts w:ascii="Courier New" w:hAnsi="Courier New" w:cs="Courier New"/>
                <w:color w:val="000000"/>
              </w:rPr>
              <w:t>R$ 39,70</w:t>
            </w:r>
          </w:p>
        </w:tc>
      </w:tr>
      <w:tr w:rsidR="00113D42" w:rsidRPr="00D56B8E" w14:paraId="53817AE9" w14:textId="77777777" w:rsidTr="00113D42">
        <w:trPr>
          <w:trHeight w:val="215"/>
          <w:jc w:val="center"/>
        </w:trPr>
        <w:tc>
          <w:tcPr>
            <w:tcW w:w="793" w:type="dxa"/>
            <w:vAlign w:val="center"/>
          </w:tcPr>
          <w:p w14:paraId="15E4682F"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767DA33F" w14:textId="77777777" w:rsidR="00113D42" w:rsidRDefault="00113D42" w:rsidP="00113D42">
            <w:pPr>
              <w:rPr>
                <w:rFonts w:ascii="Courier New" w:hAnsi="Courier New" w:cs="Courier New"/>
                <w:color w:val="000000"/>
              </w:rPr>
            </w:pPr>
            <w:r>
              <w:rPr>
                <w:rFonts w:ascii="Courier New" w:hAnsi="Courier New" w:cs="Courier New"/>
                <w:color w:val="000000"/>
              </w:rPr>
              <w:t>Tinta para tecido, pote com 250ml, cor azul celeste.</w:t>
            </w:r>
          </w:p>
        </w:tc>
        <w:tc>
          <w:tcPr>
            <w:tcW w:w="1081" w:type="dxa"/>
            <w:vAlign w:val="center"/>
          </w:tcPr>
          <w:p w14:paraId="4CEC8F5D"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3</w:t>
            </w:r>
          </w:p>
        </w:tc>
        <w:tc>
          <w:tcPr>
            <w:tcW w:w="918" w:type="dxa"/>
            <w:vAlign w:val="center"/>
          </w:tcPr>
          <w:p w14:paraId="2A44B6C8"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2924E1E3" w14:textId="77777777" w:rsidR="00113D42" w:rsidRDefault="00113D42" w:rsidP="00113D42">
            <w:pPr>
              <w:jc w:val="center"/>
              <w:rPr>
                <w:rFonts w:ascii="Courier New" w:hAnsi="Courier New" w:cs="Courier New"/>
                <w:color w:val="000000"/>
              </w:rPr>
            </w:pPr>
            <w:r>
              <w:rPr>
                <w:rFonts w:ascii="Courier New" w:hAnsi="Courier New" w:cs="Courier New"/>
                <w:color w:val="000000"/>
              </w:rPr>
              <w:t>R$ 18,20</w:t>
            </w:r>
          </w:p>
        </w:tc>
        <w:tc>
          <w:tcPr>
            <w:tcW w:w="1559" w:type="dxa"/>
            <w:vAlign w:val="center"/>
          </w:tcPr>
          <w:p w14:paraId="06FA8308" w14:textId="77777777" w:rsidR="00113D42" w:rsidRDefault="00113D42" w:rsidP="00113D42">
            <w:pPr>
              <w:jc w:val="center"/>
              <w:rPr>
                <w:rFonts w:ascii="Courier New" w:hAnsi="Courier New" w:cs="Courier New"/>
                <w:color w:val="000000"/>
              </w:rPr>
            </w:pPr>
            <w:r>
              <w:rPr>
                <w:rFonts w:ascii="Courier New" w:hAnsi="Courier New" w:cs="Courier New"/>
                <w:color w:val="000000"/>
              </w:rPr>
              <w:t>R$ 54,59</w:t>
            </w:r>
          </w:p>
        </w:tc>
      </w:tr>
      <w:tr w:rsidR="00113D42" w:rsidRPr="00D56B8E" w14:paraId="5F3B69FB" w14:textId="77777777" w:rsidTr="00113D42">
        <w:trPr>
          <w:trHeight w:val="215"/>
          <w:jc w:val="center"/>
        </w:trPr>
        <w:tc>
          <w:tcPr>
            <w:tcW w:w="793" w:type="dxa"/>
            <w:vAlign w:val="center"/>
          </w:tcPr>
          <w:p w14:paraId="29550E8B"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3F1BB26D" w14:textId="77777777" w:rsidR="00113D42" w:rsidRDefault="00113D42" w:rsidP="00113D42">
            <w:pPr>
              <w:rPr>
                <w:rFonts w:ascii="Courier New" w:hAnsi="Courier New" w:cs="Courier New"/>
                <w:color w:val="000000"/>
              </w:rPr>
            </w:pPr>
            <w:r>
              <w:rPr>
                <w:rFonts w:ascii="Courier New" w:hAnsi="Courier New" w:cs="Courier New"/>
                <w:color w:val="000000"/>
              </w:rPr>
              <w:t>Tinta para tecido, pote com 250ml, cor azul marinho.</w:t>
            </w:r>
          </w:p>
        </w:tc>
        <w:tc>
          <w:tcPr>
            <w:tcW w:w="1081" w:type="dxa"/>
            <w:vAlign w:val="center"/>
          </w:tcPr>
          <w:p w14:paraId="2498E7D3"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3</w:t>
            </w:r>
          </w:p>
        </w:tc>
        <w:tc>
          <w:tcPr>
            <w:tcW w:w="918" w:type="dxa"/>
            <w:vAlign w:val="center"/>
          </w:tcPr>
          <w:p w14:paraId="19025688"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09BE60D3" w14:textId="77777777" w:rsidR="00113D42" w:rsidRDefault="00113D42" w:rsidP="00113D42">
            <w:pPr>
              <w:jc w:val="center"/>
              <w:rPr>
                <w:rFonts w:ascii="Courier New" w:hAnsi="Courier New" w:cs="Courier New"/>
                <w:color w:val="000000"/>
              </w:rPr>
            </w:pPr>
            <w:r>
              <w:rPr>
                <w:rFonts w:ascii="Courier New" w:hAnsi="Courier New" w:cs="Courier New"/>
                <w:color w:val="000000"/>
              </w:rPr>
              <w:t>R$ 18,20</w:t>
            </w:r>
          </w:p>
        </w:tc>
        <w:tc>
          <w:tcPr>
            <w:tcW w:w="1559" w:type="dxa"/>
            <w:vAlign w:val="center"/>
          </w:tcPr>
          <w:p w14:paraId="679521B7" w14:textId="77777777" w:rsidR="00113D42" w:rsidRDefault="00113D42" w:rsidP="00113D42">
            <w:pPr>
              <w:jc w:val="center"/>
              <w:rPr>
                <w:rFonts w:ascii="Courier New" w:hAnsi="Courier New" w:cs="Courier New"/>
                <w:color w:val="000000"/>
              </w:rPr>
            </w:pPr>
            <w:r>
              <w:rPr>
                <w:rFonts w:ascii="Courier New" w:hAnsi="Courier New" w:cs="Courier New"/>
                <w:color w:val="000000"/>
              </w:rPr>
              <w:t>R$ 54,59</w:t>
            </w:r>
          </w:p>
        </w:tc>
      </w:tr>
      <w:tr w:rsidR="00113D42" w:rsidRPr="00D56B8E" w14:paraId="7871F757" w14:textId="77777777" w:rsidTr="00113D42">
        <w:trPr>
          <w:trHeight w:val="215"/>
          <w:jc w:val="center"/>
        </w:trPr>
        <w:tc>
          <w:tcPr>
            <w:tcW w:w="793" w:type="dxa"/>
            <w:vAlign w:val="center"/>
          </w:tcPr>
          <w:p w14:paraId="055DAFBC"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762B61D6" w14:textId="77777777" w:rsidR="00113D42" w:rsidRDefault="00113D42" w:rsidP="00113D42">
            <w:pPr>
              <w:rPr>
                <w:rFonts w:ascii="Courier New" w:hAnsi="Courier New" w:cs="Courier New"/>
                <w:color w:val="000000"/>
              </w:rPr>
            </w:pPr>
            <w:r>
              <w:rPr>
                <w:rFonts w:ascii="Courier New" w:hAnsi="Courier New" w:cs="Courier New"/>
                <w:color w:val="000000"/>
              </w:rPr>
              <w:t>Tinta para tecido, pote com 250ml, cor bege.</w:t>
            </w:r>
          </w:p>
        </w:tc>
        <w:tc>
          <w:tcPr>
            <w:tcW w:w="1081" w:type="dxa"/>
            <w:vAlign w:val="center"/>
          </w:tcPr>
          <w:p w14:paraId="795544D3"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w:t>
            </w:r>
          </w:p>
        </w:tc>
        <w:tc>
          <w:tcPr>
            <w:tcW w:w="918" w:type="dxa"/>
            <w:vAlign w:val="center"/>
          </w:tcPr>
          <w:p w14:paraId="573E5D0B"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0E845BB8" w14:textId="77777777" w:rsidR="00113D42" w:rsidRDefault="00113D42" w:rsidP="00113D42">
            <w:pPr>
              <w:jc w:val="center"/>
              <w:rPr>
                <w:rFonts w:ascii="Courier New" w:hAnsi="Courier New" w:cs="Courier New"/>
                <w:color w:val="000000"/>
              </w:rPr>
            </w:pPr>
            <w:r>
              <w:rPr>
                <w:rFonts w:ascii="Courier New" w:hAnsi="Courier New" w:cs="Courier New"/>
                <w:color w:val="000000"/>
              </w:rPr>
              <w:t>R$ 18,20</w:t>
            </w:r>
          </w:p>
        </w:tc>
        <w:tc>
          <w:tcPr>
            <w:tcW w:w="1559" w:type="dxa"/>
            <w:vAlign w:val="center"/>
          </w:tcPr>
          <w:p w14:paraId="06BF6AD4" w14:textId="77777777" w:rsidR="00113D42" w:rsidRDefault="00113D42" w:rsidP="00113D42">
            <w:pPr>
              <w:jc w:val="center"/>
              <w:rPr>
                <w:rFonts w:ascii="Courier New" w:hAnsi="Courier New" w:cs="Courier New"/>
                <w:color w:val="000000"/>
              </w:rPr>
            </w:pPr>
            <w:r>
              <w:rPr>
                <w:rFonts w:ascii="Courier New" w:hAnsi="Courier New" w:cs="Courier New"/>
                <w:color w:val="000000"/>
              </w:rPr>
              <w:t>R$ 18,20</w:t>
            </w:r>
          </w:p>
        </w:tc>
      </w:tr>
      <w:tr w:rsidR="00113D42" w:rsidRPr="00D56B8E" w14:paraId="04043D0D" w14:textId="77777777" w:rsidTr="00113D42">
        <w:trPr>
          <w:trHeight w:val="215"/>
          <w:jc w:val="center"/>
        </w:trPr>
        <w:tc>
          <w:tcPr>
            <w:tcW w:w="793" w:type="dxa"/>
            <w:vAlign w:val="center"/>
          </w:tcPr>
          <w:p w14:paraId="472ACAE0"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4FB5E065" w14:textId="77777777" w:rsidR="00113D42" w:rsidRDefault="00113D42" w:rsidP="00113D42">
            <w:pPr>
              <w:rPr>
                <w:rFonts w:ascii="Courier New" w:hAnsi="Courier New" w:cs="Courier New"/>
                <w:color w:val="000000"/>
              </w:rPr>
            </w:pPr>
            <w:r>
              <w:rPr>
                <w:rFonts w:ascii="Courier New" w:hAnsi="Courier New" w:cs="Courier New"/>
                <w:color w:val="000000"/>
              </w:rPr>
              <w:t>Tinta para tecido, pote com 250ml, cor branca.</w:t>
            </w:r>
          </w:p>
        </w:tc>
        <w:tc>
          <w:tcPr>
            <w:tcW w:w="1081" w:type="dxa"/>
            <w:vAlign w:val="center"/>
          </w:tcPr>
          <w:p w14:paraId="0F6E678C"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w:t>
            </w:r>
          </w:p>
        </w:tc>
        <w:tc>
          <w:tcPr>
            <w:tcW w:w="918" w:type="dxa"/>
            <w:vAlign w:val="center"/>
          </w:tcPr>
          <w:p w14:paraId="19872C12"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71B26994" w14:textId="77777777" w:rsidR="00113D42" w:rsidRDefault="00113D42" w:rsidP="00113D42">
            <w:pPr>
              <w:jc w:val="center"/>
              <w:rPr>
                <w:rFonts w:ascii="Courier New" w:hAnsi="Courier New" w:cs="Courier New"/>
                <w:color w:val="000000"/>
              </w:rPr>
            </w:pPr>
            <w:r>
              <w:rPr>
                <w:rFonts w:ascii="Courier New" w:hAnsi="Courier New" w:cs="Courier New"/>
                <w:color w:val="000000"/>
              </w:rPr>
              <w:t>R$ 18,20</w:t>
            </w:r>
          </w:p>
        </w:tc>
        <w:tc>
          <w:tcPr>
            <w:tcW w:w="1559" w:type="dxa"/>
            <w:vAlign w:val="center"/>
          </w:tcPr>
          <w:p w14:paraId="64895810" w14:textId="77777777" w:rsidR="00113D42" w:rsidRDefault="00113D42" w:rsidP="00113D42">
            <w:pPr>
              <w:jc w:val="center"/>
              <w:rPr>
                <w:rFonts w:ascii="Courier New" w:hAnsi="Courier New" w:cs="Courier New"/>
                <w:color w:val="000000"/>
              </w:rPr>
            </w:pPr>
            <w:r>
              <w:rPr>
                <w:rFonts w:ascii="Courier New" w:hAnsi="Courier New" w:cs="Courier New"/>
                <w:color w:val="000000"/>
              </w:rPr>
              <w:t>R$ 18,20</w:t>
            </w:r>
          </w:p>
        </w:tc>
      </w:tr>
      <w:tr w:rsidR="00113D42" w:rsidRPr="00D56B8E" w14:paraId="2A5DE992" w14:textId="77777777" w:rsidTr="00113D42">
        <w:trPr>
          <w:trHeight w:val="215"/>
          <w:jc w:val="center"/>
        </w:trPr>
        <w:tc>
          <w:tcPr>
            <w:tcW w:w="793" w:type="dxa"/>
            <w:vAlign w:val="center"/>
          </w:tcPr>
          <w:p w14:paraId="31A6CA08"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66A1521F" w14:textId="77777777" w:rsidR="00113D42" w:rsidRDefault="00113D42" w:rsidP="00113D42">
            <w:pPr>
              <w:rPr>
                <w:rFonts w:ascii="Courier New" w:hAnsi="Courier New" w:cs="Courier New"/>
                <w:color w:val="000000"/>
              </w:rPr>
            </w:pPr>
            <w:r>
              <w:rPr>
                <w:rFonts w:ascii="Courier New" w:hAnsi="Courier New" w:cs="Courier New"/>
                <w:color w:val="000000"/>
              </w:rPr>
              <w:t>Tinta para tecido, pote com 250ml, cor magenta.</w:t>
            </w:r>
          </w:p>
        </w:tc>
        <w:tc>
          <w:tcPr>
            <w:tcW w:w="1081" w:type="dxa"/>
            <w:vAlign w:val="center"/>
          </w:tcPr>
          <w:p w14:paraId="55D85876"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w:t>
            </w:r>
          </w:p>
        </w:tc>
        <w:tc>
          <w:tcPr>
            <w:tcW w:w="918" w:type="dxa"/>
            <w:vAlign w:val="center"/>
          </w:tcPr>
          <w:p w14:paraId="67C6819A"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4566EFE0" w14:textId="77777777" w:rsidR="00113D42" w:rsidRDefault="00113D42" w:rsidP="00113D42">
            <w:pPr>
              <w:jc w:val="center"/>
              <w:rPr>
                <w:rFonts w:ascii="Courier New" w:hAnsi="Courier New" w:cs="Courier New"/>
                <w:color w:val="000000"/>
              </w:rPr>
            </w:pPr>
            <w:r>
              <w:rPr>
                <w:rFonts w:ascii="Courier New" w:hAnsi="Courier New" w:cs="Courier New"/>
                <w:color w:val="000000"/>
              </w:rPr>
              <w:t>R$ 18,20</w:t>
            </w:r>
          </w:p>
        </w:tc>
        <w:tc>
          <w:tcPr>
            <w:tcW w:w="1559" w:type="dxa"/>
            <w:vAlign w:val="center"/>
          </w:tcPr>
          <w:p w14:paraId="190D32AE" w14:textId="77777777" w:rsidR="00113D42" w:rsidRDefault="00113D42" w:rsidP="00113D42">
            <w:pPr>
              <w:jc w:val="center"/>
              <w:rPr>
                <w:rFonts w:ascii="Courier New" w:hAnsi="Courier New" w:cs="Courier New"/>
                <w:color w:val="000000"/>
              </w:rPr>
            </w:pPr>
            <w:r>
              <w:rPr>
                <w:rFonts w:ascii="Courier New" w:hAnsi="Courier New" w:cs="Courier New"/>
                <w:color w:val="000000"/>
              </w:rPr>
              <w:t>R$ 18,20</w:t>
            </w:r>
          </w:p>
        </w:tc>
      </w:tr>
      <w:tr w:rsidR="00113D42" w:rsidRPr="00D56B8E" w14:paraId="67EB7289" w14:textId="77777777" w:rsidTr="00113D42">
        <w:trPr>
          <w:trHeight w:val="215"/>
          <w:jc w:val="center"/>
        </w:trPr>
        <w:tc>
          <w:tcPr>
            <w:tcW w:w="793" w:type="dxa"/>
            <w:vAlign w:val="center"/>
          </w:tcPr>
          <w:p w14:paraId="6FD64DE5"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0B772B74" w14:textId="77777777" w:rsidR="00113D42" w:rsidRDefault="00113D42" w:rsidP="00113D42">
            <w:pPr>
              <w:rPr>
                <w:rFonts w:ascii="Courier New" w:hAnsi="Courier New" w:cs="Courier New"/>
                <w:color w:val="000000"/>
              </w:rPr>
            </w:pPr>
            <w:r>
              <w:rPr>
                <w:rFonts w:ascii="Courier New" w:hAnsi="Courier New" w:cs="Courier New"/>
                <w:color w:val="000000"/>
              </w:rPr>
              <w:t>Tinta para tecido, pote com 250ml, cor marrom.</w:t>
            </w:r>
          </w:p>
        </w:tc>
        <w:tc>
          <w:tcPr>
            <w:tcW w:w="1081" w:type="dxa"/>
            <w:vAlign w:val="center"/>
          </w:tcPr>
          <w:p w14:paraId="75CAABEC"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w:t>
            </w:r>
          </w:p>
        </w:tc>
        <w:tc>
          <w:tcPr>
            <w:tcW w:w="918" w:type="dxa"/>
            <w:vAlign w:val="center"/>
          </w:tcPr>
          <w:p w14:paraId="7B327212"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594F07C3" w14:textId="77777777" w:rsidR="00113D42" w:rsidRDefault="00113D42" w:rsidP="00113D42">
            <w:pPr>
              <w:jc w:val="center"/>
              <w:rPr>
                <w:rFonts w:ascii="Courier New" w:hAnsi="Courier New" w:cs="Courier New"/>
                <w:color w:val="000000"/>
              </w:rPr>
            </w:pPr>
            <w:r>
              <w:rPr>
                <w:rFonts w:ascii="Courier New" w:hAnsi="Courier New" w:cs="Courier New"/>
                <w:color w:val="000000"/>
              </w:rPr>
              <w:t>R$ 18,20</w:t>
            </w:r>
          </w:p>
        </w:tc>
        <w:tc>
          <w:tcPr>
            <w:tcW w:w="1559" w:type="dxa"/>
            <w:vAlign w:val="center"/>
          </w:tcPr>
          <w:p w14:paraId="47E99AFB" w14:textId="77777777" w:rsidR="00113D42" w:rsidRDefault="00113D42" w:rsidP="00113D42">
            <w:pPr>
              <w:jc w:val="center"/>
              <w:rPr>
                <w:rFonts w:ascii="Courier New" w:hAnsi="Courier New" w:cs="Courier New"/>
                <w:color w:val="000000"/>
              </w:rPr>
            </w:pPr>
            <w:r>
              <w:rPr>
                <w:rFonts w:ascii="Courier New" w:hAnsi="Courier New" w:cs="Courier New"/>
                <w:color w:val="000000"/>
              </w:rPr>
              <w:t>R$ 18,20</w:t>
            </w:r>
          </w:p>
        </w:tc>
      </w:tr>
      <w:tr w:rsidR="00113D42" w:rsidRPr="00D56B8E" w14:paraId="3B6F6E22" w14:textId="77777777" w:rsidTr="00113D42">
        <w:trPr>
          <w:trHeight w:val="215"/>
          <w:jc w:val="center"/>
        </w:trPr>
        <w:tc>
          <w:tcPr>
            <w:tcW w:w="793" w:type="dxa"/>
            <w:vAlign w:val="center"/>
          </w:tcPr>
          <w:p w14:paraId="4E95EC6D"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689BF8B2" w14:textId="77777777" w:rsidR="00113D42" w:rsidRDefault="00113D42" w:rsidP="00113D42">
            <w:pPr>
              <w:rPr>
                <w:rFonts w:ascii="Courier New" w:hAnsi="Courier New" w:cs="Courier New"/>
                <w:color w:val="000000"/>
              </w:rPr>
            </w:pPr>
            <w:r>
              <w:rPr>
                <w:rFonts w:ascii="Courier New" w:hAnsi="Courier New" w:cs="Courier New"/>
                <w:color w:val="000000"/>
              </w:rPr>
              <w:t>Tinta para tecido, pote com 250ml, cor preta.</w:t>
            </w:r>
          </w:p>
        </w:tc>
        <w:tc>
          <w:tcPr>
            <w:tcW w:w="1081" w:type="dxa"/>
            <w:vAlign w:val="center"/>
          </w:tcPr>
          <w:p w14:paraId="42A0C278"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w:t>
            </w:r>
          </w:p>
        </w:tc>
        <w:tc>
          <w:tcPr>
            <w:tcW w:w="918" w:type="dxa"/>
            <w:vAlign w:val="center"/>
          </w:tcPr>
          <w:p w14:paraId="2C514E76"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463BC8AD" w14:textId="77777777" w:rsidR="00113D42" w:rsidRDefault="00113D42" w:rsidP="00113D42">
            <w:pPr>
              <w:jc w:val="center"/>
              <w:rPr>
                <w:rFonts w:ascii="Courier New" w:hAnsi="Courier New" w:cs="Courier New"/>
                <w:color w:val="000000"/>
              </w:rPr>
            </w:pPr>
            <w:r>
              <w:rPr>
                <w:rFonts w:ascii="Courier New" w:hAnsi="Courier New" w:cs="Courier New"/>
                <w:color w:val="000000"/>
              </w:rPr>
              <w:t>R$ 18,20</w:t>
            </w:r>
          </w:p>
        </w:tc>
        <w:tc>
          <w:tcPr>
            <w:tcW w:w="1559" w:type="dxa"/>
            <w:vAlign w:val="center"/>
          </w:tcPr>
          <w:p w14:paraId="7E8E7D72" w14:textId="77777777" w:rsidR="00113D42" w:rsidRDefault="00113D42" w:rsidP="00113D42">
            <w:pPr>
              <w:jc w:val="center"/>
              <w:rPr>
                <w:rFonts w:ascii="Courier New" w:hAnsi="Courier New" w:cs="Courier New"/>
                <w:color w:val="000000"/>
              </w:rPr>
            </w:pPr>
            <w:r>
              <w:rPr>
                <w:rFonts w:ascii="Courier New" w:hAnsi="Courier New" w:cs="Courier New"/>
                <w:color w:val="000000"/>
              </w:rPr>
              <w:t>R$ 18,20</w:t>
            </w:r>
          </w:p>
        </w:tc>
      </w:tr>
      <w:tr w:rsidR="00113D42" w:rsidRPr="00D56B8E" w14:paraId="38C47770" w14:textId="77777777" w:rsidTr="00113D42">
        <w:trPr>
          <w:trHeight w:val="215"/>
          <w:jc w:val="center"/>
        </w:trPr>
        <w:tc>
          <w:tcPr>
            <w:tcW w:w="793" w:type="dxa"/>
            <w:vAlign w:val="center"/>
          </w:tcPr>
          <w:p w14:paraId="3CE0E199"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1A3B7CDB" w14:textId="77777777" w:rsidR="00113D42" w:rsidRDefault="00113D42" w:rsidP="00113D42">
            <w:pPr>
              <w:rPr>
                <w:rFonts w:ascii="Courier New" w:hAnsi="Courier New" w:cs="Courier New"/>
                <w:color w:val="000000"/>
              </w:rPr>
            </w:pPr>
            <w:r>
              <w:rPr>
                <w:rFonts w:ascii="Courier New" w:hAnsi="Courier New" w:cs="Courier New"/>
                <w:color w:val="000000"/>
              </w:rPr>
              <w:t>Tinta para tecido, pote com 250ml, cor rosa bebê.</w:t>
            </w:r>
          </w:p>
        </w:tc>
        <w:tc>
          <w:tcPr>
            <w:tcW w:w="1081" w:type="dxa"/>
            <w:vAlign w:val="center"/>
          </w:tcPr>
          <w:p w14:paraId="7731A1F7"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w:t>
            </w:r>
          </w:p>
        </w:tc>
        <w:tc>
          <w:tcPr>
            <w:tcW w:w="918" w:type="dxa"/>
            <w:vAlign w:val="center"/>
          </w:tcPr>
          <w:p w14:paraId="461F7AB7"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40B38D3B" w14:textId="77777777" w:rsidR="00113D42" w:rsidRDefault="00113D42" w:rsidP="00113D42">
            <w:pPr>
              <w:jc w:val="center"/>
              <w:rPr>
                <w:rFonts w:ascii="Courier New" w:hAnsi="Courier New" w:cs="Courier New"/>
                <w:color w:val="000000"/>
              </w:rPr>
            </w:pPr>
            <w:r>
              <w:rPr>
                <w:rFonts w:ascii="Courier New" w:hAnsi="Courier New" w:cs="Courier New"/>
                <w:color w:val="000000"/>
              </w:rPr>
              <w:t>R$ 18,20</w:t>
            </w:r>
          </w:p>
        </w:tc>
        <w:tc>
          <w:tcPr>
            <w:tcW w:w="1559" w:type="dxa"/>
            <w:vAlign w:val="center"/>
          </w:tcPr>
          <w:p w14:paraId="433DE69A" w14:textId="77777777" w:rsidR="00113D42" w:rsidRDefault="00113D42" w:rsidP="00113D42">
            <w:pPr>
              <w:jc w:val="center"/>
              <w:rPr>
                <w:rFonts w:ascii="Courier New" w:hAnsi="Courier New" w:cs="Courier New"/>
                <w:color w:val="000000"/>
              </w:rPr>
            </w:pPr>
            <w:r>
              <w:rPr>
                <w:rFonts w:ascii="Courier New" w:hAnsi="Courier New" w:cs="Courier New"/>
                <w:color w:val="000000"/>
              </w:rPr>
              <w:t>R$ 18,20</w:t>
            </w:r>
          </w:p>
        </w:tc>
      </w:tr>
      <w:tr w:rsidR="00113D42" w:rsidRPr="00D56B8E" w14:paraId="38342E6E" w14:textId="77777777" w:rsidTr="00113D42">
        <w:trPr>
          <w:trHeight w:val="215"/>
          <w:jc w:val="center"/>
        </w:trPr>
        <w:tc>
          <w:tcPr>
            <w:tcW w:w="793" w:type="dxa"/>
            <w:vAlign w:val="center"/>
          </w:tcPr>
          <w:p w14:paraId="6426E731"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43802508" w14:textId="77777777" w:rsidR="00113D42" w:rsidRDefault="00113D42" w:rsidP="00113D42">
            <w:pPr>
              <w:rPr>
                <w:rFonts w:ascii="Courier New" w:hAnsi="Courier New" w:cs="Courier New"/>
                <w:color w:val="000000"/>
              </w:rPr>
            </w:pPr>
            <w:r>
              <w:rPr>
                <w:rFonts w:ascii="Courier New" w:hAnsi="Courier New" w:cs="Courier New"/>
                <w:color w:val="000000"/>
              </w:rPr>
              <w:t>Tinta para tecido, pote com 250ml, cor rosa pink.</w:t>
            </w:r>
          </w:p>
        </w:tc>
        <w:tc>
          <w:tcPr>
            <w:tcW w:w="1081" w:type="dxa"/>
            <w:vAlign w:val="center"/>
          </w:tcPr>
          <w:p w14:paraId="261982C4"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w:t>
            </w:r>
          </w:p>
        </w:tc>
        <w:tc>
          <w:tcPr>
            <w:tcW w:w="918" w:type="dxa"/>
            <w:vAlign w:val="center"/>
          </w:tcPr>
          <w:p w14:paraId="3BBA7165"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7A9D0183" w14:textId="77777777" w:rsidR="00113D42" w:rsidRDefault="00113D42" w:rsidP="00113D42">
            <w:pPr>
              <w:jc w:val="center"/>
              <w:rPr>
                <w:rFonts w:ascii="Courier New" w:hAnsi="Courier New" w:cs="Courier New"/>
                <w:color w:val="000000"/>
              </w:rPr>
            </w:pPr>
            <w:r>
              <w:rPr>
                <w:rFonts w:ascii="Courier New" w:hAnsi="Courier New" w:cs="Courier New"/>
                <w:color w:val="000000"/>
              </w:rPr>
              <w:t>R$ 18,20</w:t>
            </w:r>
          </w:p>
        </w:tc>
        <w:tc>
          <w:tcPr>
            <w:tcW w:w="1559" w:type="dxa"/>
            <w:vAlign w:val="center"/>
          </w:tcPr>
          <w:p w14:paraId="744FE5EA" w14:textId="77777777" w:rsidR="00113D42" w:rsidRDefault="00113D42" w:rsidP="00113D42">
            <w:pPr>
              <w:jc w:val="center"/>
              <w:rPr>
                <w:rFonts w:ascii="Courier New" w:hAnsi="Courier New" w:cs="Courier New"/>
                <w:color w:val="000000"/>
              </w:rPr>
            </w:pPr>
            <w:r>
              <w:rPr>
                <w:rFonts w:ascii="Courier New" w:hAnsi="Courier New" w:cs="Courier New"/>
                <w:color w:val="000000"/>
              </w:rPr>
              <w:t>R$ 18,20</w:t>
            </w:r>
          </w:p>
        </w:tc>
      </w:tr>
      <w:tr w:rsidR="00113D42" w:rsidRPr="00D56B8E" w14:paraId="6A92B24A" w14:textId="77777777" w:rsidTr="00113D42">
        <w:trPr>
          <w:trHeight w:val="215"/>
          <w:jc w:val="center"/>
        </w:trPr>
        <w:tc>
          <w:tcPr>
            <w:tcW w:w="793" w:type="dxa"/>
            <w:vAlign w:val="center"/>
          </w:tcPr>
          <w:p w14:paraId="44E60582"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476E1402" w14:textId="77777777" w:rsidR="00113D42" w:rsidRDefault="00113D42" w:rsidP="00113D42">
            <w:pPr>
              <w:rPr>
                <w:rFonts w:ascii="Courier New" w:hAnsi="Courier New" w:cs="Courier New"/>
                <w:color w:val="000000"/>
              </w:rPr>
            </w:pPr>
            <w:r>
              <w:rPr>
                <w:rFonts w:ascii="Courier New" w:hAnsi="Courier New" w:cs="Courier New"/>
                <w:color w:val="000000"/>
              </w:rPr>
              <w:t>Tinta para tecido, pote com 250ml, cor sépia.</w:t>
            </w:r>
          </w:p>
        </w:tc>
        <w:tc>
          <w:tcPr>
            <w:tcW w:w="1081" w:type="dxa"/>
            <w:vAlign w:val="center"/>
          </w:tcPr>
          <w:p w14:paraId="65026B03"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w:t>
            </w:r>
          </w:p>
        </w:tc>
        <w:tc>
          <w:tcPr>
            <w:tcW w:w="918" w:type="dxa"/>
            <w:vAlign w:val="center"/>
          </w:tcPr>
          <w:p w14:paraId="28D04D93"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5A3CC110" w14:textId="77777777" w:rsidR="00113D42" w:rsidRDefault="00113D42" w:rsidP="00113D42">
            <w:pPr>
              <w:jc w:val="center"/>
              <w:rPr>
                <w:rFonts w:ascii="Courier New" w:hAnsi="Courier New" w:cs="Courier New"/>
                <w:color w:val="000000"/>
              </w:rPr>
            </w:pPr>
            <w:r>
              <w:rPr>
                <w:rFonts w:ascii="Courier New" w:hAnsi="Courier New" w:cs="Courier New"/>
                <w:color w:val="000000"/>
              </w:rPr>
              <w:t>R$ 18,20</w:t>
            </w:r>
          </w:p>
        </w:tc>
        <w:tc>
          <w:tcPr>
            <w:tcW w:w="1559" w:type="dxa"/>
            <w:vAlign w:val="center"/>
          </w:tcPr>
          <w:p w14:paraId="67C779A6" w14:textId="77777777" w:rsidR="00113D42" w:rsidRDefault="00113D42" w:rsidP="00113D42">
            <w:pPr>
              <w:jc w:val="center"/>
              <w:rPr>
                <w:rFonts w:ascii="Courier New" w:hAnsi="Courier New" w:cs="Courier New"/>
                <w:color w:val="000000"/>
              </w:rPr>
            </w:pPr>
            <w:r>
              <w:rPr>
                <w:rFonts w:ascii="Courier New" w:hAnsi="Courier New" w:cs="Courier New"/>
                <w:color w:val="000000"/>
              </w:rPr>
              <w:t>R$ 18,20</w:t>
            </w:r>
          </w:p>
        </w:tc>
      </w:tr>
      <w:tr w:rsidR="00113D42" w:rsidRPr="00D56B8E" w14:paraId="2C175536" w14:textId="77777777" w:rsidTr="00113D42">
        <w:trPr>
          <w:trHeight w:val="215"/>
          <w:jc w:val="center"/>
        </w:trPr>
        <w:tc>
          <w:tcPr>
            <w:tcW w:w="793" w:type="dxa"/>
            <w:vAlign w:val="center"/>
          </w:tcPr>
          <w:p w14:paraId="18CEAAAF"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4B76C155" w14:textId="77777777" w:rsidR="00113D42" w:rsidRDefault="00113D42" w:rsidP="00113D42">
            <w:pPr>
              <w:rPr>
                <w:rFonts w:ascii="Courier New" w:hAnsi="Courier New" w:cs="Courier New"/>
                <w:color w:val="000000"/>
              </w:rPr>
            </w:pPr>
            <w:r>
              <w:rPr>
                <w:rFonts w:ascii="Courier New" w:hAnsi="Courier New" w:cs="Courier New"/>
                <w:color w:val="000000"/>
              </w:rPr>
              <w:t>Tinta para tecido, pote com 250ml, cor verde folha.</w:t>
            </w:r>
          </w:p>
        </w:tc>
        <w:tc>
          <w:tcPr>
            <w:tcW w:w="1081" w:type="dxa"/>
            <w:vAlign w:val="center"/>
          </w:tcPr>
          <w:p w14:paraId="25E3B7D7"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w:t>
            </w:r>
          </w:p>
        </w:tc>
        <w:tc>
          <w:tcPr>
            <w:tcW w:w="918" w:type="dxa"/>
            <w:vAlign w:val="center"/>
          </w:tcPr>
          <w:p w14:paraId="2C108467"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10B44055" w14:textId="77777777" w:rsidR="00113D42" w:rsidRDefault="00113D42" w:rsidP="00113D42">
            <w:pPr>
              <w:jc w:val="center"/>
              <w:rPr>
                <w:rFonts w:ascii="Courier New" w:hAnsi="Courier New" w:cs="Courier New"/>
                <w:color w:val="000000"/>
              </w:rPr>
            </w:pPr>
            <w:r>
              <w:rPr>
                <w:rFonts w:ascii="Courier New" w:hAnsi="Courier New" w:cs="Courier New"/>
                <w:color w:val="000000"/>
              </w:rPr>
              <w:t>R$ 18,20</w:t>
            </w:r>
          </w:p>
        </w:tc>
        <w:tc>
          <w:tcPr>
            <w:tcW w:w="1559" w:type="dxa"/>
            <w:vAlign w:val="center"/>
          </w:tcPr>
          <w:p w14:paraId="6E14B958" w14:textId="77777777" w:rsidR="00113D42" w:rsidRDefault="00113D42" w:rsidP="00113D42">
            <w:pPr>
              <w:jc w:val="center"/>
              <w:rPr>
                <w:rFonts w:ascii="Courier New" w:hAnsi="Courier New" w:cs="Courier New"/>
                <w:color w:val="000000"/>
              </w:rPr>
            </w:pPr>
            <w:r>
              <w:rPr>
                <w:rFonts w:ascii="Courier New" w:hAnsi="Courier New" w:cs="Courier New"/>
                <w:color w:val="000000"/>
              </w:rPr>
              <w:t>R$ 18,20</w:t>
            </w:r>
          </w:p>
        </w:tc>
      </w:tr>
      <w:tr w:rsidR="00113D42" w:rsidRPr="00D56B8E" w14:paraId="5432ADB4" w14:textId="77777777" w:rsidTr="00113D42">
        <w:trPr>
          <w:trHeight w:val="215"/>
          <w:jc w:val="center"/>
        </w:trPr>
        <w:tc>
          <w:tcPr>
            <w:tcW w:w="793" w:type="dxa"/>
            <w:vAlign w:val="center"/>
          </w:tcPr>
          <w:p w14:paraId="162CD65B"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51281D73" w14:textId="77777777" w:rsidR="00113D42" w:rsidRDefault="00113D42" w:rsidP="00113D42">
            <w:pPr>
              <w:rPr>
                <w:rFonts w:ascii="Courier New" w:hAnsi="Courier New" w:cs="Courier New"/>
                <w:color w:val="000000"/>
              </w:rPr>
            </w:pPr>
            <w:r>
              <w:rPr>
                <w:rFonts w:ascii="Courier New" w:hAnsi="Courier New" w:cs="Courier New"/>
                <w:color w:val="000000"/>
              </w:rPr>
              <w:t>Tinta para tecido, pote com 250ml, cor verde musgo.</w:t>
            </w:r>
          </w:p>
        </w:tc>
        <w:tc>
          <w:tcPr>
            <w:tcW w:w="1081" w:type="dxa"/>
            <w:vAlign w:val="center"/>
          </w:tcPr>
          <w:p w14:paraId="0AFEAE0E"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w:t>
            </w:r>
          </w:p>
        </w:tc>
        <w:tc>
          <w:tcPr>
            <w:tcW w:w="918" w:type="dxa"/>
            <w:vAlign w:val="center"/>
          </w:tcPr>
          <w:p w14:paraId="67680A6D"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1D64F268" w14:textId="77777777" w:rsidR="00113D42" w:rsidRDefault="00113D42" w:rsidP="00113D42">
            <w:pPr>
              <w:jc w:val="center"/>
              <w:rPr>
                <w:rFonts w:ascii="Courier New" w:hAnsi="Courier New" w:cs="Courier New"/>
                <w:color w:val="000000"/>
              </w:rPr>
            </w:pPr>
            <w:r>
              <w:rPr>
                <w:rFonts w:ascii="Courier New" w:hAnsi="Courier New" w:cs="Courier New"/>
                <w:color w:val="000000"/>
              </w:rPr>
              <w:t>R$ 18,20</w:t>
            </w:r>
          </w:p>
        </w:tc>
        <w:tc>
          <w:tcPr>
            <w:tcW w:w="1559" w:type="dxa"/>
            <w:vAlign w:val="center"/>
          </w:tcPr>
          <w:p w14:paraId="44B44E75" w14:textId="77777777" w:rsidR="00113D42" w:rsidRDefault="00113D42" w:rsidP="00113D42">
            <w:pPr>
              <w:jc w:val="center"/>
              <w:rPr>
                <w:rFonts w:ascii="Courier New" w:hAnsi="Courier New" w:cs="Courier New"/>
                <w:color w:val="000000"/>
              </w:rPr>
            </w:pPr>
            <w:r>
              <w:rPr>
                <w:rFonts w:ascii="Courier New" w:hAnsi="Courier New" w:cs="Courier New"/>
                <w:color w:val="000000"/>
              </w:rPr>
              <w:t>R$ 18,20</w:t>
            </w:r>
          </w:p>
        </w:tc>
      </w:tr>
      <w:tr w:rsidR="00113D42" w:rsidRPr="00D56B8E" w14:paraId="10E329F4" w14:textId="77777777" w:rsidTr="00113D42">
        <w:trPr>
          <w:trHeight w:val="215"/>
          <w:jc w:val="center"/>
        </w:trPr>
        <w:tc>
          <w:tcPr>
            <w:tcW w:w="793" w:type="dxa"/>
            <w:vAlign w:val="center"/>
          </w:tcPr>
          <w:p w14:paraId="373EAC01"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7A59857D" w14:textId="77777777" w:rsidR="00113D42" w:rsidRDefault="00113D42" w:rsidP="00113D42">
            <w:pPr>
              <w:rPr>
                <w:rFonts w:ascii="Courier New" w:hAnsi="Courier New" w:cs="Courier New"/>
                <w:color w:val="000000"/>
              </w:rPr>
            </w:pPr>
            <w:r>
              <w:rPr>
                <w:rFonts w:ascii="Courier New" w:hAnsi="Courier New" w:cs="Courier New"/>
                <w:color w:val="000000"/>
              </w:rPr>
              <w:t>Tinta para tecido, pote com 250ml, cor verde oliva.</w:t>
            </w:r>
          </w:p>
        </w:tc>
        <w:tc>
          <w:tcPr>
            <w:tcW w:w="1081" w:type="dxa"/>
            <w:vAlign w:val="center"/>
          </w:tcPr>
          <w:p w14:paraId="57631886"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w:t>
            </w:r>
          </w:p>
        </w:tc>
        <w:tc>
          <w:tcPr>
            <w:tcW w:w="918" w:type="dxa"/>
            <w:vAlign w:val="center"/>
          </w:tcPr>
          <w:p w14:paraId="0FB0C04C"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0ACDE181" w14:textId="77777777" w:rsidR="00113D42" w:rsidRDefault="00113D42" w:rsidP="00113D42">
            <w:pPr>
              <w:jc w:val="center"/>
              <w:rPr>
                <w:rFonts w:ascii="Courier New" w:hAnsi="Courier New" w:cs="Courier New"/>
                <w:color w:val="000000"/>
              </w:rPr>
            </w:pPr>
            <w:r>
              <w:rPr>
                <w:rFonts w:ascii="Courier New" w:hAnsi="Courier New" w:cs="Courier New"/>
                <w:color w:val="000000"/>
              </w:rPr>
              <w:t>R$ 18,20</w:t>
            </w:r>
          </w:p>
        </w:tc>
        <w:tc>
          <w:tcPr>
            <w:tcW w:w="1559" w:type="dxa"/>
            <w:vAlign w:val="center"/>
          </w:tcPr>
          <w:p w14:paraId="1750C6B1" w14:textId="77777777" w:rsidR="00113D42" w:rsidRDefault="00113D42" w:rsidP="00113D42">
            <w:pPr>
              <w:jc w:val="center"/>
              <w:rPr>
                <w:rFonts w:ascii="Courier New" w:hAnsi="Courier New" w:cs="Courier New"/>
                <w:color w:val="000000"/>
              </w:rPr>
            </w:pPr>
            <w:r>
              <w:rPr>
                <w:rFonts w:ascii="Courier New" w:hAnsi="Courier New" w:cs="Courier New"/>
                <w:color w:val="000000"/>
              </w:rPr>
              <w:t>R$ 18,20</w:t>
            </w:r>
          </w:p>
        </w:tc>
      </w:tr>
      <w:tr w:rsidR="00113D42" w:rsidRPr="00D56B8E" w14:paraId="26611F3D" w14:textId="77777777" w:rsidTr="00113D42">
        <w:trPr>
          <w:trHeight w:val="215"/>
          <w:jc w:val="center"/>
        </w:trPr>
        <w:tc>
          <w:tcPr>
            <w:tcW w:w="793" w:type="dxa"/>
            <w:vAlign w:val="center"/>
          </w:tcPr>
          <w:p w14:paraId="75CD2B36"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5AFFB1F3" w14:textId="77777777" w:rsidR="00113D42" w:rsidRDefault="00113D42" w:rsidP="00113D42">
            <w:pPr>
              <w:rPr>
                <w:rFonts w:ascii="Courier New" w:hAnsi="Courier New" w:cs="Courier New"/>
                <w:color w:val="000000"/>
              </w:rPr>
            </w:pPr>
            <w:r>
              <w:rPr>
                <w:rFonts w:ascii="Courier New" w:hAnsi="Courier New" w:cs="Courier New"/>
                <w:color w:val="000000"/>
              </w:rPr>
              <w:t>Tinta para tecido, pote com 250ml, cor vermelho tomate.</w:t>
            </w:r>
          </w:p>
        </w:tc>
        <w:tc>
          <w:tcPr>
            <w:tcW w:w="1081" w:type="dxa"/>
            <w:vAlign w:val="center"/>
          </w:tcPr>
          <w:p w14:paraId="1E5A9085"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3</w:t>
            </w:r>
          </w:p>
        </w:tc>
        <w:tc>
          <w:tcPr>
            <w:tcW w:w="918" w:type="dxa"/>
            <w:vAlign w:val="center"/>
          </w:tcPr>
          <w:p w14:paraId="1366FE9C"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7142544D" w14:textId="77777777" w:rsidR="00113D42" w:rsidRDefault="00113D42" w:rsidP="00113D42">
            <w:pPr>
              <w:jc w:val="center"/>
              <w:rPr>
                <w:rFonts w:ascii="Courier New" w:hAnsi="Courier New" w:cs="Courier New"/>
                <w:color w:val="000000"/>
              </w:rPr>
            </w:pPr>
            <w:r>
              <w:rPr>
                <w:rFonts w:ascii="Courier New" w:hAnsi="Courier New" w:cs="Courier New"/>
                <w:color w:val="000000"/>
              </w:rPr>
              <w:t>R$ 18,20</w:t>
            </w:r>
          </w:p>
        </w:tc>
        <w:tc>
          <w:tcPr>
            <w:tcW w:w="1559" w:type="dxa"/>
            <w:vAlign w:val="center"/>
          </w:tcPr>
          <w:p w14:paraId="18A8FF91" w14:textId="77777777" w:rsidR="00113D42" w:rsidRDefault="00113D42" w:rsidP="00113D42">
            <w:pPr>
              <w:jc w:val="center"/>
              <w:rPr>
                <w:rFonts w:ascii="Courier New" w:hAnsi="Courier New" w:cs="Courier New"/>
                <w:color w:val="000000"/>
              </w:rPr>
            </w:pPr>
            <w:r>
              <w:rPr>
                <w:rFonts w:ascii="Courier New" w:hAnsi="Courier New" w:cs="Courier New"/>
                <w:color w:val="000000"/>
              </w:rPr>
              <w:t>R$ 54,59</w:t>
            </w:r>
          </w:p>
        </w:tc>
      </w:tr>
      <w:tr w:rsidR="00113D42" w:rsidRPr="00D56B8E" w14:paraId="6CD57384" w14:textId="77777777" w:rsidTr="00113D42">
        <w:trPr>
          <w:trHeight w:val="215"/>
          <w:jc w:val="center"/>
        </w:trPr>
        <w:tc>
          <w:tcPr>
            <w:tcW w:w="793" w:type="dxa"/>
            <w:vAlign w:val="center"/>
          </w:tcPr>
          <w:p w14:paraId="76F83E86"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2C8392F1" w14:textId="77777777" w:rsidR="00113D42" w:rsidRDefault="00113D42" w:rsidP="00113D42">
            <w:pPr>
              <w:rPr>
                <w:rFonts w:ascii="Courier New" w:hAnsi="Courier New" w:cs="Courier New"/>
                <w:color w:val="000000"/>
              </w:rPr>
            </w:pPr>
            <w:r>
              <w:rPr>
                <w:rFonts w:ascii="Courier New" w:hAnsi="Courier New" w:cs="Courier New"/>
                <w:color w:val="000000"/>
              </w:rPr>
              <w:t>Tinta para tecido, pote com 250ml, cor vinho.</w:t>
            </w:r>
          </w:p>
        </w:tc>
        <w:tc>
          <w:tcPr>
            <w:tcW w:w="1081" w:type="dxa"/>
            <w:vAlign w:val="center"/>
          </w:tcPr>
          <w:p w14:paraId="4EA8EF8E"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w:t>
            </w:r>
          </w:p>
        </w:tc>
        <w:tc>
          <w:tcPr>
            <w:tcW w:w="918" w:type="dxa"/>
            <w:vAlign w:val="center"/>
          </w:tcPr>
          <w:p w14:paraId="41FB09C8"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56B30669" w14:textId="77777777" w:rsidR="00113D42" w:rsidRDefault="00113D42" w:rsidP="00113D42">
            <w:pPr>
              <w:jc w:val="center"/>
              <w:rPr>
                <w:rFonts w:ascii="Courier New" w:hAnsi="Courier New" w:cs="Courier New"/>
                <w:color w:val="000000"/>
              </w:rPr>
            </w:pPr>
            <w:r>
              <w:rPr>
                <w:rFonts w:ascii="Courier New" w:hAnsi="Courier New" w:cs="Courier New"/>
                <w:color w:val="000000"/>
              </w:rPr>
              <w:t>R$ 18,20</w:t>
            </w:r>
          </w:p>
        </w:tc>
        <w:tc>
          <w:tcPr>
            <w:tcW w:w="1559" w:type="dxa"/>
            <w:vAlign w:val="center"/>
          </w:tcPr>
          <w:p w14:paraId="2D09D24C" w14:textId="77777777" w:rsidR="00113D42" w:rsidRDefault="00113D42" w:rsidP="00113D42">
            <w:pPr>
              <w:jc w:val="center"/>
              <w:rPr>
                <w:rFonts w:ascii="Courier New" w:hAnsi="Courier New" w:cs="Courier New"/>
                <w:color w:val="000000"/>
              </w:rPr>
            </w:pPr>
            <w:r>
              <w:rPr>
                <w:rFonts w:ascii="Courier New" w:hAnsi="Courier New" w:cs="Courier New"/>
                <w:color w:val="000000"/>
              </w:rPr>
              <w:t>R$ 18,20</w:t>
            </w:r>
          </w:p>
        </w:tc>
      </w:tr>
      <w:tr w:rsidR="00113D42" w:rsidRPr="00D56B8E" w14:paraId="5277195E" w14:textId="77777777" w:rsidTr="00113D42">
        <w:trPr>
          <w:trHeight w:val="215"/>
          <w:jc w:val="center"/>
        </w:trPr>
        <w:tc>
          <w:tcPr>
            <w:tcW w:w="793" w:type="dxa"/>
            <w:vAlign w:val="center"/>
          </w:tcPr>
          <w:p w14:paraId="53BD7AD9"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271EC641" w14:textId="77777777" w:rsidR="00113D42" w:rsidRDefault="00113D42" w:rsidP="00113D42">
            <w:pPr>
              <w:rPr>
                <w:rFonts w:ascii="Courier New" w:hAnsi="Courier New" w:cs="Courier New"/>
                <w:color w:val="000000"/>
              </w:rPr>
            </w:pPr>
            <w:r>
              <w:rPr>
                <w:rFonts w:ascii="Courier New" w:hAnsi="Courier New" w:cs="Courier New"/>
                <w:color w:val="000000"/>
              </w:rPr>
              <w:t>Tinta para tecido, pote com 250ml, cor violeta.</w:t>
            </w:r>
          </w:p>
        </w:tc>
        <w:tc>
          <w:tcPr>
            <w:tcW w:w="1081" w:type="dxa"/>
            <w:vAlign w:val="center"/>
          </w:tcPr>
          <w:p w14:paraId="62A862E9"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w:t>
            </w:r>
          </w:p>
        </w:tc>
        <w:tc>
          <w:tcPr>
            <w:tcW w:w="918" w:type="dxa"/>
            <w:vAlign w:val="center"/>
          </w:tcPr>
          <w:p w14:paraId="70E7606E" w14:textId="77777777" w:rsidR="00113D42" w:rsidRDefault="00113D42" w:rsidP="00113D42">
            <w:pPr>
              <w:jc w:val="center"/>
              <w:rPr>
                <w:rFonts w:ascii="Courier New" w:hAnsi="Courier New" w:cs="Courier New"/>
                <w:color w:val="000000"/>
              </w:rPr>
            </w:pPr>
            <w:r>
              <w:rPr>
                <w:rFonts w:ascii="Courier New" w:hAnsi="Courier New" w:cs="Courier New"/>
                <w:color w:val="000000"/>
              </w:rPr>
              <w:t>Unidade</w:t>
            </w:r>
          </w:p>
        </w:tc>
        <w:tc>
          <w:tcPr>
            <w:tcW w:w="1812" w:type="dxa"/>
            <w:vAlign w:val="center"/>
          </w:tcPr>
          <w:p w14:paraId="776B495A" w14:textId="77777777" w:rsidR="00113D42" w:rsidRDefault="00113D42" w:rsidP="00113D42">
            <w:pPr>
              <w:jc w:val="center"/>
              <w:rPr>
                <w:rFonts w:ascii="Courier New" w:hAnsi="Courier New" w:cs="Courier New"/>
                <w:color w:val="000000"/>
              </w:rPr>
            </w:pPr>
            <w:r>
              <w:rPr>
                <w:rFonts w:ascii="Courier New" w:hAnsi="Courier New" w:cs="Courier New"/>
                <w:color w:val="000000"/>
              </w:rPr>
              <w:t>R$ 18,20</w:t>
            </w:r>
          </w:p>
        </w:tc>
        <w:tc>
          <w:tcPr>
            <w:tcW w:w="1559" w:type="dxa"/>
            <w:vAlign w:val="center"/>
          </w:tcPr>
          <w:p w14:paraId="69EA0963" w14:textId="77777777" w:rsidR="00113D42" w:rsidRDefault="00113D42" w:rsidP="00113D42">
            <w:pPr>
              <w:jc w:val="center"/>
              <w:rPr>
                <w:rFonts w:ascii="Courier New" w:hAnsi="Courier New" w:cs="Courier New"/>
                <w:color w:val="000000"/>
              </w:rPr>
            </w:pPr>
            <w:r>
              <w:rPr>
                <w:rFonts w:ascii="Courier New" w:hAnsi="Courier New" w:cs="Courier New"/>
                <w:color w:val="000000"/>
              </w:rPr>
              <w:t>R$ 18,20</w:t>
            </w:r>
          </w:p>
        </w:tc>
      </w:tr>
      <w:tr w:rsidR="00113D42" w:rsidRPr="00D56B8E" w14:paraId="4E1F76C7" w14:textId="77777777" w:rsidTr="00113D42">
        <w:trPr>
          <w:trHeight w:val="215"/>
          <w:jc w:val="center"/>
        </w:trPr>
        <w:tc>
          <w:tcPr>
            <w:tcW w:w="793" w:type="dxa"/>
            <w:vAlign w:val="center"/>
          </w:tcPr>
          <w:p w14:paraId="3E151566"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49E2B342" w14:textId="77777777" w:rsidR="00113D42" w:rsidRDefault="00113D42" w:rsidP="00113D42">
            <w:pPr>
              <w:rPr>
                <w:rFonts w:ascii="Courier New" w:hAnsi="Courier New" w:cs="Courier New"/>
                <w:color w:val="000000"/>
              </w:rPr>
            </w:pPr>
            <w:r>
              <w:rPr>
                <w:rFonts w:ascii="Courier New" w:hAnsi="Courier New" w:cs="Courier New"/>
                <w:color w:val="000000"/>
              </w:rPr>
              <w:t>Tinta PVA, pote com 250ml, cor azul claro.</w:t>
            </w:r>
          </w:p>
        </w:tc>
        <w:tc>
          <w:tcPr>
            <w:tcW w:w="1081" w:type="dxa"/>
            <w:vAlign w:val="center"/>
          </w:tcPr>
          <w:p w14:paraId="1903D694"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w:t>
            </w:r>
          </w:p>
        </w:tc>
        <w:tc>
          <w:tcPr>
            <w:tcW w:w="918" w:type="dxa"/>
            <w:vAlign w:val="center"/>
          </w:tcPr>
          <w:p w14:paraId="434B98F3"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Unidade</w:t>
            </w:r>
          </w:p>
        </w:tc>
        <w:tc>
          <w:tcPr>
            <w:tcW w:w="1812" w:type="dxa"/>
            <w:vAlign w:val="center"/>
          </w:tcPr>
          <w:p w14:paraId="46376A0F" w14:textId="77777777" w:rsidR="00113D42" w:rsidRDefault="00113D42" w:rsidP="00113D42">
            <w:pPr>
              <w:jc w:val="center"/>
              <w:rPr>
                <w:rFonts w:ascii="Courier New" w:hAnsi="Courier New" w:cs="Courier New"/>
                <w:color w:val="000000"/>
              </w:rPr>
            </w:pPr>
            <w:r>
              <w:rPr>
                <w:rFonts w:ascii="Courier New" w:hAnsi="Courier New" w:cs="Courier New"/>
                <w:color w:val="000000"/>
              </w:rPr>
              <w:t>R$ 16,86</w:t>
            </w:r>
          </w:p>
        </w:tc>
        <w:tc>
          <w:tcPr>
            <w:tcW w:w="1559" w:type="dxa"/>
            <w:vAlign w:val="center"/>
          </w:tcPr>
          <w:p w14:paraId="56EC9BBD" w14:textId="77777777" w:rsidR="00113D42" w:rsidRDefault="00113D42" w:rsidP="00113D42">
            <w:pPr>
              <w:jc w:val="center"/>
              <w:rPr>
                <w:rFonts w:ascii="Courier New" w:hAnsi="Courier New" w:cs="Courier New"/>
                <w:color w:val="000000"/>
              </w:rPr>
            </w:pPr>
            <w:r>
              <w:rPr>
                <w:rFonts w:ascii="Courier New" w:hAnsi="Courier New" w:cs="Courier New"/>
                <w:color w:val="000000"/>
              </w:rPr>
              <w:t>R$ 16,86</w:t>
            </w:r>
          </w:p>
        </w:tc>
      </w:tr>
      <w:tr w:rsidR="00113D42" w:rsidRPr="00D56B8E" w14:paraId="3258FAD8" w14:textId="77777777" w:rsidTr="00113D42">
        <w:trPr>
          <w:trHeight w:val="215"/>
          <w:jc w:val="center"/>
        </w:trPr>
        <w:tc>
          <w:tcPr>
            <w:tcW w:w="793" w:type="dxa"/>
            <w:vAlign w:val="center"/>
          </w:tcPr>
          <w:p w14:paraId="281C9752"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6BE5F542" w14:textId="77777777" w:rsidR="00113D42" w:rsidRDefault="00113D42" w:rsidP="00113D42">
            <w:pPr>
              <w:rPr>
                <w:rFonts w:ascii="Courier New" w:hAnsi="Courier New" w:cs="Courier New"/>
                <w:color w:val="000000"/>
              </w:rPr>
            </w:pPr>
            <w:r>
              <w:rPr>
                <w:rFonts w:ascii="Courier New" w:hAnsi="Courier New" w:cs="Courier New"/>
                <w:color w:val="000000"/>
              </w:rPr>
              <w:t>Tinta PVA, pote com 250ml, cor bege.</w:t>
            </w:r>
          </w:p>
        </w:tc>
        <w:tc>
          <w:tcPr>
            <w:tcW w:w="1081" w:type="dxa"/>
            <w:vAlign w:val="center"/>
          </w:tcPr>
          <w:p w14:paraId="6FFEE853"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6</w:t>
            </w:r>
          </w:p>
        </w:tc>
        <w:tc>
          <w:tcPr>
            <w:tcW w:w="918" w:type="dxa"/>
            <w:vAlign w:val="center"/>
          </w:tcPr>
          <w:p w14:paraId="2123A207"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Unidade</w:t>
            </w:r>
          </w:p>
        </w:tc>
        <w:tc>
          <w:tcPr>
            <w:tcW w:w="1812" w:type="dxa"/>
            <w:vAlign w:val="center"/>
          </w:tcPr>
          <w:p w14:paraId="6F0BB358" w14:textId="77777777" w:rsidR="00113D42" w:rsidRDefault="00113D42" w:rsidP="00113D42">
            <w:pPr>
              <w:jc w:val="center"/>
              <w:rPr>
                <w:rFonts w:ascii="Courier New" w:hAnsi="Courier New" w:cs="Courier New"/>
                <w:color w:val="000000"/>
              </w:rPr>
            </w:pPr>
            <w:r>
              <w:rPr>
                <w:rFonts w:ascii="Courier New" w:hAnsi="Courier New" w:cs="Courier New"/>
                <w:color w:val="000000"/>
              </w:rPr>
              <w:t>R$ 16,86</w:t>
            </w:r>
          </w:p>
        </w:tc>
        <w:tc>
          <w:tcPr>
            <w:tcW w:w="1559" w:type="dxa"/>
            <w:vAlign w:val="center"/>
          </w:tcPr>
          <w:p w14:paraId="2EEC17C7" w14:textId="77777777" w:rsidR="00113D42" w:rsidRDefault="00113D42" w:rsidP="00113D42">
            <w:pPr>
              <w:jc w:val="center"/>
              <w:rPr>
                <w:rFonts w:ascii="Courier New" w:hAnsi="Courier New" w:cs="Courier New"/>
                <w:color w:val="000000"/>
              </w:rPr>
            </w:pPr>
            <w:r>
              <w:rPr>
                <w:rFonts w:ascii="Courier New" w:hAnsi="Courier New" w:cs="Courier New"/>
                <w:color w:val="000000"/>
              </w:rPr>
              <w:t>R$ 101,15</w:t>
            </w:r>
          </w:p>
        </w:tc>
      </w:tr>
      <w:tr w:rsidR="00113D42" w:rsidRPr="00D56B8E" w14:paraId="616C399F" w14:textId="77777777" w:rsidTr="00113D42">
        <w:trPr>
          <w:trHeight w:val="215"/>
          <w:jc w:val="center"/>
        </w:trPr>
        <w:tc>
          <w:tcPr>
            <w:tcW w:w="793" w:type="dxa"/>
            <w:vAlign w:val="center"/>
          </w:tcPr>
          <w:p w14:paraId="1A9C0A3C"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6F416A7F" w14:textId="77777777" w:rsidR="00113D42" w:rsidRDefault="00113D42" w:rsidP="00113D42">
            <w:pPr>
              <w:rPr>
                <w:rFonts w:ascii="Courier New" w:hAnsi="Courier New" w:cs="Courier New"/>
                <w:color w:val="000000"/>
              </w:rPr>
            </w:pPr>
            <w:r>
              <w:rPr>
                <w:rFonts w:ascii="Courier New" w:hAnsi="Courier New" w:cs="Courier New"/>
                <w:color w:val="000000"/>
              </w:rPr>
              <w:t>Tinta PVA, pote com 250ml, cor marrom.</w:t>
            </w:r>
          </w:p>
        </w:tc>
        <w:tc>
          <w:tcPr>
            <w:tcW w:w="1081" w:type="dxa"/>
            <w:vAlign w:val="center"/>
          </w:tcPr>
          <w:p w14:paraId="3B9F8E03"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3</w:t>
            </w:r>
          </w:p>
        </w:tc>
        <w:tc>
          <w:tcPr>
            <w:tcW w:w="918" w:type="dxa"/>
            <w:vAlign w:val="center"/>
          </w:tcPr>
          <w:p w14:paraId="7317D6F0"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Unidade</w:t>
            </w:r>
          </w:p>
        </w:tc>
        <w:tc>
          <w:tcPr>
            <w:tcW w:w="1812" w:type="dxa"/>
            <w:vAlign w:val="center"/>
          </w:tcPr>
          <w:p w14:paraId="749DAAD2" w14:textId="77777777" w:rsidR="00113D42" w:rsidRDefault="00113D42" w:rsidP="00113D42">
            <w:pPr>
              <w:jc w:val="center"/>
              <w:rPr>
                <w:rFonts w:ascii="Courier New" w:hAnsi="Courier New" w:cs="Courier New"/>
                <w:color w:val="000000"/>
              </w:rPr>
            </w:pPr>
            <w:r>
              <w:rPr>
                <w:rFonts w:ascii="Courier New" w:hAnsi="Courier New" w:cs="Courier New"/>
                <w:color w:val="000000"/>
              </w:rPr>
              <w:t>R$ 16,86</w:t>
            </w:r>
          </w:p>
        </w:tc>
        <w:tc>
          <w:tcPr>
            <w:tcW w:w="1559" w:type="dxa"/>
            <w:vAlign w:val="center"/>
          </w:tcPr>
          <w:p w14:paraId="5FAF4162" w14:textId="77777777" w:rsidR="00113D42" w:rsidRDefault="00113D42" w:rsidP="00113D42">
            <w:pPr>
              <w:jc w:val="center"/>
              <w:rPr>
                <w:rFonts w:ascii="Courier New" w:hAnsi="Courier New" w:cs="Courier New"/>
                <w:color w:val="000000"/>
              </w:rPr>
            </w:pPr>
            <w:r>
              <w:rPr>
                <w:rFonts w:ascii="Courier New" w:hAnsi="Courier New" w:cs="Courier New"/>
                <w:color w:val="000000"/>
              </w:rPr>
              <w:t>R$ 50,57</w:t>
            </w:r>
          </w:p>
        </w:tc>
      </w:tr>
      <w:tr w:rsidR="00113D42" w:rsidRPr="00D56B8E" w14:paraId="1C4E7829" w14:textId="77777777" w:rsidTr="00113D42">
        <w:trPr>
          <w:trHeight w:val="215"/>
          <w:jc w:val="center"/>
        </w:trPr>
        <w:tc>
          <w:tcPr>
            <w:tcW w:w="793" w:type="dxa"/>
            <w:vAlign w:val="center"/>
          </w:tcPr>
          <w:p w14:paraId="0FEB6D9E"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55D90C9B" w14:textId="77777777" w:rsidR="00113D42" w:rsidRDefault="00113D42" w:rsidP="00113D42">
            <w:pPr>
              <w:rPr>
                <w:rFonts w:ascii="Courier New" w:hAnsi="Courier New" w:cs="Courier New"/>
                <w:color w:val="000000"/>
              </w:rPr>
            </w:pPr>
            <w:r>
              <w:rPr>
                <w:rFonts w:ascii="Courier New" w:hAnsi="Courier New" w:cs="Courier New"/>
                <w:color w:val="000000"/>
              </w:rPr>
              <w:t>Tinta PVA, pote com 250ml, cor rosa bebê.</w:t>
            </w:r>
          </w:p>
        </w:tc>
        <w:tc>
          <w:tcPr>
            <w:tcW w:w="1081" w:type="dxa"/>
            <w:vAlign w:val="center"/>
          </w:tcPr>
          <w:p w14:paraId="02C577B8"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3</w:t>
            </w:r>
          </w:p>
        </w:tc>
        <w:tc>
          <w:tcPr>
            <w:tcW w:w="918" w:type="dxa"/>
            <w:vAlign w:val="center"/>
          </w:tcPr>
          <w:p w14:paraId="6C8E866A"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Unidade</w:t>
            </w:r>
          </w:p>
        </w:tc>
        <w:tc>
          <w:tcPr>
            <w:tcW w:w="1812" w:type="dxa"/>
            <w:vAlign w:val="center"/>
          </w:tcPr>
          <w:p w14:paraId="32C76FAC" w14:textId="77777777" w:rsidR="00113D42" w:rsidRDefault="00113D42" w:rsidP="00113D42">
            <w:pPr>
              <w:jc w:val="center"/>
              <w:rPr>
                <w:rFonts w:ascii="Courier New" w:hAnsi="Courier New" w:cs="Courier New"/>
                <w:color w:val="000000"/>
              </w:rPr>
            </w:pPr>
            <w:r>
              <w:rPr>
                <w:rFonts w:ascii="Courier New" w:hAnsi="Courier New" w:cs="Courier New"/>
                <w:color w:val="000000"/>
              </w:rPr>
              <w:t>R$ 16,86</w:t>
            </w:r>
          </w:p>
        </w:tc>
        <w:tc>
          <w:tcPr>
            <w:tcW w:w="1559" w:type="dxa"/>
            <w:vAlign w:val="center"/>
          </w:tcPr>
          <w:p w14:paraId="2813D7E7" w14:textId="77777777" w:rsidR="00113D42" w:rsidRDefault="00113D42" w:rsidP="00113D42">
            <w:pPr>
              <w:jc w:val="center"/>
              <w:rPr>
                <w:rFonts w:ascii="Courier New" w:hAnsi="Courier New" w:cs="Courier New"/>
                <w:color w:val="000000"/>
              </w:rPr>
            </w:pPr>
            <w:r>
              <w:rPr>
                <w:rFonts w:ascii="Courier New" w:hAnsi="Courier New" w:cs="Courier New"/>
                <w:color w:val="000000"/>
              </w:rPr>
              <w:t>R$ 50,57</w:t>
            </w:r>
          </w:p>
        </w:tc>
      </w:tr>
      <w:tr w:rsidR="00113D42" w:rsidRPr="00D56B8E" w14:paraId="4B3B99D2" w14:textId="77777777" w:rsidTr="00113D42">
        <w:trPr>
          <w:trHeight w:val="215"/>
          <w:jc w:val="center"/>
        </w:trPr>
        <w:tc>
          <w:tcPr>
            <w:tcW w:w="793" w:type="dxa"/>
            <w:vAlign w:val="center"/>
          </w:tcPr>
          <w:p w14:paraId="09647C10"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6EF82A02" w14:textId="77777777" w:rsidR="00113D42" w:rsidRDefault="00113D42" w:rsidP="00113D42">
            <w:pPr>
              <w:rPr>
                <w:rFonts w:ascii="Courier New" w:hAnsi="Courier New" w:cs="Courier New"/>
                <w:color w:val="000000"/>
              </w:rPr>
            </w:pPr>
            <w:r>
              <w:rPr>
                <w:rFonts w:ascii="Courier New" w:hAnsi="Courier New" w:cs="Courier New"/>
                <w:color w:val="000000"/>
              </w:rPr>
              <w:t>Tinta PVA, pote com 250ml, cor verde claro.</w:t>
            </w:r>
          </w:p>
        </w:tc>
        <w:tc>
          <w:tcPr>
            <w:tcW w:w="1081" w:type="dxa"/>
            <w:vAlign w:val="center"/>
          </w:tcPr>
          <w:p w14:paraId="41707168"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3</w:t>
            </w:r>
          </w:p>
        </w:tc>
        <w:tc>
          <w:tcPr>
            <w:tcW w:w="918" w:type="dxa"/>
            <w:vAlign w:val="center"/>
          </w:tcPr>
          <w:p w14:paraId="11BB852A"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Unidade</w:t>
            </w:r>
          </w:p>
        </w:tc>
        <w:tc>
          <w:tcPr>
            <w:tcW w:w="1812" w:type="dxa"/>
            <w:vAlign w:val="center"/>
          </w:tcPr>
          <w:p w14:paraId="61F062B0" w14:textId="77777777" w:rsidR="00113D42" w:rsidRDefault="00113D42" w:rsidP="00113D42">
            <w:pPr>
              <w:jc w:val="center"/>
              <w:rPr>
                <w:rFonts w:ascii="Courier New" w:hAnsi="Courier New" w:cs="Courier New"/>
                <w:color w:val="000000"/>
              </w:rPr>
            </w:pPr>
            <w:r>
              <w:rPr>
                <w:rFonts w:ascii="Courier New" w:hAnsi="Courier New" w:cs="Courier New"/>
                <w:color w:val="000000"/>
              </w:rPr>
              <w:t>R$ 16,86</w:t>
            </w:r>
          </w:p>
        </w:tc>
        <w:tc>
          <w:tcPr>
            <w:tcW w:w="1559" w:type="dxa"/>
            <w:vAlign w:val="center"/>
          </w:tcPr>
          <w:p w14:paraId="5E06F03F" w14:textId="77777777" w:rsidR="00113D42" w:rsidRDefault="00113D42" w:rsidP="00113D42">
            <w:pPr>
              <w:jc w:val="center"/>
              <w:rPr>
                <w:rFonts w:ascii="Courier New" w:hAnsi="Courier New" w:cs="Courier New"/>
                <w:color w:val="000000"/>
              </w:rPr>
            </w:pPr>
            <w:r>
              <w:rPr>
                <w:rFonts w:ascii="Courier New" w:hAnsi="Courier New" w:cs="Courier New"/>
                <w:color w:val="000000"/>
              </w:rPr>
              <w:t>R$ 50,57</w:t>
            </w:r>
          </w:p>
        </w:tc>
      </w:tr>
      <w:tr w:rsidR="00113D42" w:rsidRPr="00D56B8E" w14:paraId="12A6CB89" w14:textId="77777777" w:rsidTr="00113D42">
        <w:trPr>
          <w:trHeight w:val="215"/>
          <w:jc w:val="center"/>
        </w:trPr>
        <w:tc>
          <w:tcPr>
            <w:tcW w:w="793" w:type="dxa"/>
            <w:vAlign w:val="center"/>
          </w:tcPr>
          <w:p w14:paraId="4888ED92"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480EE38A" w14:textId="77777777" w:rsidR="00113D42" w:rsidRDefault="00113D42" w:rsidP="00113D42">
            <w:pPr>
              <w:rPr>
                <w:rFonts w:ascii="Courier New" w:hAnsi="Courier New" w:cs="Courier New"/>
                <w:color w:val="000000"/>
              </w:rPr>
            </w:pPr>
            <w:r>
              <w:rPr>
                <w:rFonts w:ascii="Courier New" w:hAnsi="Courier New" w:cs="Courier New"/>
                <w:color w:val="000000"/>
              </w:rPr>
              <w:t>Tinta PVA, pote com 250ml, cor vermelho.</w:t>
            </w:r>
          </w:p>
        </w:tc>
        <w:tc>
          <w:tcPr>
            <w:tcW w:w="1081" w:type="dxa"/>
            <w:vAlign w:val="center"/>
          </w:tcPr>
          <w:p w14:paraId="7E3BF561"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4</w:t>
            </w:r>
          </w:p>
        </w:tc>
        <w:tc>
          <w:tcPr>
            <w:tcW w:w="918" w:type="dxa"/>
            <w:vAlign w:val="center"/>
          </w:tcPr>
          <w:p w14:paraId="5D4178AE"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Unidade</w:t>
            </w:r>
          </w:p>
        </w:tc>
        <w:tc>
          <w:tcPr>
            <w:tcW w:w="1812" w:type="dxa"/>
            <w:vAlign w:val="center"/>
          </w:tcPr>
          <w:p w14:paraId="33BFA186" w14:textId="77777777" w:rsidR="00113D42" w:rsidRDefault="00113D42" w:rsidP="00113D42">
            <w:pPr>
              <w:jc w:val="center"/>
              <w:rPr>
                <w:rFonts w:ascii="Courier New" w:hAnsi="Courier New" w:cs="Courier New"/>
                <w:color w:val="000000"/>
              </w:rPr>
            </w:pPr>
            <w:r>
              <w:rPr>
                <w:rFonts w:ascii="Courier New" w:hAnsi="Courier New" w:cs="Courier New"/>
                <w:color w:val="000000"/>
              </w:rPr>
              <w:t>R$ 16,86</w:t>
            </w:r>
          </w:p>
        </w:tc>
        <w:tc>
          <w:tcPr>
            <w:tcW w:w="1559" w:type="dxa"/>
            <w:vAlign w:val="center"/>
          </w:tcPr>
          <w:p w14:paraId="59A46440" w14:textId="77777777" w:rsidR="00113D42" w:rsidRDefault="00113D42" w:rsidP="00113D42">
            <w:pPr>
              <w:jc w:val="center"/>
              <w:rPr>
                <w:rFonts w:ascii="Courier New" w:hAnsi="Courier New" w:cs="Courier New"/>
                <w:color w:val="000000"/>
              </w:rPr>
            </w:pPr>
            <w:r>
              <w:rPr>
                <w:rFonts w:ascii="Courier New" w:hAnsi="Courier New" w:cs="Courier New"/>
                <w:color w:val="000000"/>
              </w:rPr>
              <w:t>R$ 67,43</w:t>
            </w:r>
          </w:p>
        </w:tc>
      </w:tr>
      <w:tr w:rsidR="00113D42" w:rsidRPr="00D56B8E" w14:paraId="4A3488AE" w14:textId="77777777" w:rsidTr="00113D42">
        <w:trPr>
          <w:trHeight w:val="215"/>
          <w:jc w:val="center"/>
        </w:trPr>
        <w:tc>
          <w:tcPr>
            <w:tcW w:w="793" w:type="dxa"/>
            <w:vAlign w:val="center"/>
          </w:tcPr>
          <w:p w14:paraId="23DB09E8"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2517D988" w14:textId="77777777" w:rsidR="00113D42" w:rsidRDefault="00113D42" w:rsidP="00113D42">
            <w:pPr>
              <w:rPr>
                <w:rFonts w:ascii="Courier New" w:hAnsi="Courier New" w:cs="Courier New"/>
                <w:color w:val="000000"/>
              </w:rPr>
            </w:pPr>
            <w:r>
              <w:rPr>
                <w:rFonts w:ascii="Courier New" w:hAnsi="Courier New" w:cs="Courier New"/>
                <w:color w:val="000000"/>
              </w:rPr>
              <w:t>TNT tecido, rolo com 1,40m x 50m. Cor amarelo.</w:t>
            </w:r>
          </w:p>
        </w:tc>
        <w:tc>
          <w:tcPr>
            <w:tcW w:w="1081" w:type="dxa"/>
            <w:vAlign w:val="center"/>
          </w:tcPr>
          <w:p w14:paraId="1F00FE7D"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4</w:t>
            </w:r>
          </w:p>
        </w:tc>
        <w:tc>
          <w:tcPr>
            <w:tcW w:w="918" w:type="dxa"/>
            <w:vAlign w:val="center"/>
          </w:tcPr>
          <w:p w14:paraId="042FD136"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Rolo</w:t>
            </w:r>
          </w:p>
        </w:tc>
        <w:tc>
          <w:tcPr>
            <w:tcW w:w="1812" w:type="dxa"/>
            <w:vAlign w:val="center"/>
          </w:tcPr>
          <w:p w14:paraId="3979C941" w14:textId="77777777" w:rsidR="00113D42" w:rsidRDefault="00113D42" w:rsidP="00113D42">
            <w:pPr>
              <w:jc w:val="center"/>
              <w:rPr>
                <w:rFonts w:ascii="Courier New" w:hAnsi="Courier New" w:cs="Courier New"/>
                <w:color w:val="000000"/>
              </w:rPr>
            </w:pPr>
            <w:r>
              <w:rPr>
                <w:rFonts w:ascii="Courier New" w:hAnsi="Courier New" w:cs="Courier New"/>
                <w:color w:val="000000"/>
              </w:rPr>
              <w:t>R$ 90,10</w:t>
            </w:r>
          </w:p>
        </w:tc>
        <w:tc>
          <w:tcPr>
            <w:tcW w:w="1559" w:type="dxa"/>
            <w:vAlign w:val="center"/>
          </w:tcPr>
          <w:p w14:paraId="102A84C7" w14:textId="77777777" w:rsidR="00113D42" w:rsidRDefault="00113D42" w:rsidP="00113D42">
            <w:pPr>
              <w:jc w:val="center"/>
              <w:rPr>
                <w:rFonts w:ascii="Courier New" w:hAnsi="Courier New" w:cs="Courier New"/>
                <w:color w:val="000000"/>
              </w:rPr>
            </w:pPr>
            <w:r>
              <w:rPr>
                <w:rFonts w:ascii="Courier New" w:hAnsi="Courier New" w:cs="Courier New"/>
                <w:color w:val="000000"/>
              </w:rPr>
              <w:t>R$ 360,40</w:t>
            </w:r>
          </w:p>
        </w:tc>
      </w:tr>
      <w:tr w:rsidR="00113D42" w:rsidRPr="00D56B8E" w14:paraId="470E350B" w14:textId="77777777" w:rsidTr="00113D42">
        <w:trPr>
          <w:trHeight w:val="215"/>
          <w:jc w:val="center"/>
        </w:trPr>
        <w:tc>
          <w:tcPr>
            <w:tcW w:w="793" w:type="dxa"/>
            <w:vAlign w:val="center"/>
          </w:tcPr>
          <w:p w14:paraId="5C6C5280"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42A5E9CB" w14:textId="77777777" w:rsidR="00113D42" w:rsidRDefault="00113D42" w:rsidP="00113D42">
            <w:pPr>
              <w:rPr>
                <w:rFonts w:ascii="Courier New" w:hAnsi="Courier New" w:cs="Courier New"/>
                <w:color w:val="000000"/>
              </w:rPr>
            </w:pPr>
            <w:r>
              <w:rPr>
                <w:rFonts w:ascii="Courier New" w:hAnsi="Courier New" w:cs="Courier New"/>
                <w:color w:val="000000"/>
              </w:rPr>
              <w:t>TNT tecido, rolo com 1,40m x 50m. Cor azul.</w:t>
            </w:r>
          </w:p>
        </w:tc>
        <w:tc>
          <w:tcPr>
            <w:tcW w:w="1081" w:type="dxa"/>
            <w:vAlign w:val="center"/>
          </w:tcPr>
          <w:p w14:paraId="7206DCCC"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2</w:t>
            </w:r>
          </w:p>
        </w:tc>
        <w:tc>
          <w:tcPr>
            <w:tcW w:w="918" w:type="dxa"/>
            <w:vAlign w:val="center"/>
          </w:tcPr>
          <w:p w14:paraId="0C5165F7"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Rolo</w:t>
            </w:r>
          </w:p>
        </w:tc>
        <w:tc>
          <w:tcPr>
            <w:tcW w:w="1812" w:type="dxa"/>
            <w:vAlign w:val="center"/>
          </w:tcPr>
          <w:p w14:paraId="29C15EEB" w14:textId="77777777" w:rsidR="00113D42" w:rsidRDefault="00113D42" w:rsidP="00113D42">
            <w:pPr>
              <w:jc w:val="center"/>
              <w:rPr>
                <w:rFonts w:ascii="Courier New" w:hAnsi="Courier New" w:cs="Courier New"/>
                <w:color w:val="000000"/>
              </w:rPr>
            </w:pPr>
            <w:r>
              <w:rPr>
                <w:rFonts w:ascii="Courier New" w:hAnsi="Courier New" w:cs="Courier New"/>
                <w:color w:val="000000"/>
              </w:rPr>
              <w:t>R$ 90,10</w:t>
            </w:r>
          </w:p>
        </w:tc>
        <w:tc>
          <w:tcPr>
            <w:tcW w:w="1559" w:type="dxa"/>
            <w:vAlign w:val="center"/>
          </w:tcPr>
          <w:p w14:paraId="7A631AF5" w14:textId="77777777" w:rsidR="00113D42" w:rsidRDefault="00113D42" w:rsidP="00113D42">
            <w:pPr>
              <w:jc w:val="center"/>
              <w:rPr>
                <w:rFonts w:ascii="Courier New" w:hAnsi="Courier New" w:cs="Courier New"/>
                <w:color w:val="000000"/>
              </w:rPr>
            </w:pPr>
            <w:r>
              <w:rPr>
                <w:rFonts w:ascii="Courier New" w:hAnsi="Courier New" w:cs="Courier New"/>
                <w:color w:val="000000"/>
              </w:rPr>
              <w:t>R$ 180,20</w:t>
            </w:r>
          </w:p>
        </w:tc>
      </w:tr>
      <w:tr w:rsidR="00113D42" w:rsidRPr="00D56B8E" w14:paraId="765EB3F5" w14:textId="77777777" w:rsidTr="00113D42">
        <w:trPr>
          <w:trHeight w:val="215"/>
          <w:jc w:val="center"/>
        </w:trPr>
        <w:tc>
          <w:tcPr>
            <w:tcW w:w="793" w:type="dxa"/>
            <w:vAlign w:val="center"/>
          </w:tcPr>
          <w:p w14:paraId="0715D392"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6B624315" w14:textId="77777777" w:rsidR="00113D42" w:rsidRDefault="00113D42" w:rsidP="00113D42">
            <w:pPr>
              <w:rPr>
                <w:rFonts w:ascii="Courier New" w:hAnsi="Courier New" w:cs="Courier New"/>
                <w:color w:val="000000"/>
              </w:rPr>
            </w:pPr>
            <w:r>
              <w:rPr>
                <w:rFonts w:ascii="Courier New" w:hAnsi="Courier New" w:cs="Courier New"/>
                <w:color w:val="000000"/>
              </w:rPr>
              <w:t>TNT tecido, rolo com 1,40m x 50m. Cor branco.</w:t>
            </w:r>
          </w:p>
        </w:tc>
        <w:tc>
          <w:tcPr>
            <w:tcW w:w="1081" w:type="dxa"/>
            <w:vAlign w:val="center"/>
          </w:tcPr>
          <w:p w14:paraId="33B45B90"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5</w:t>
            </w:r>
          </w:p>
        </w:tc>
        <w:tc>
          <w:tcPr>
            <w:tcW w:w="918" w:type="dxa"/>
            <w:vAlign w:val="center"/>
          </w:tcPr>
          <w:p w14:paraId="2929828C" w14:textId="77777777" w:rsidR="00113D42" w:rsidRDefault="00113D42" w:rsidP="00113D42">
            <w:pPr>
              <w:jc w:val="center"/>
              <w:rPr>
                <w:rFonts w:ascii="Courier New" w:hAnsi="Courier New" w:cs="Courier New"/>
                <w:color w:val="000000"/>
              </w:rPr>
            </w:pPr>
            <w:r>
              <w:rPr>
                <w:rFonts w:ascii="Courier New" w:hAnsi="Courier New" w:cs="Courier New"/>
                <w:color w:val="000000"/>
              </w:rPr>
              <w:t>Rolo</w:t>
            </w:r>
          </w:p>
        </w:tc>
        <w:tc>
          <w:tcPr>
            <w:tcW w:w="1812" w:type="dxa"/>
            <w:vAlign w:val="center"/>
          </w:tcPr>
          <w:p w14:paraId="38820987" w14:textId="77777777" w:rsidR="00113D42" w:rsidRDefault="00113D42" w:rsidP="00113D42">
            <w:pPr>
              <w:jc w:val="center"/>
              <w:rPr>
                <w:rFonts w:ascii="Courier New" w:hAnsi="Courier New" w:cs="Courier New"/>
                <w:color w:val="000000"/>
              </w:rPr>
            </w:pPr>
            <w:r>
              <w:rPr>
                <w:rFonts w:ascii="Courier New" w:hAnsi="Courier New" w:cs="Courier New"/>
                <w:color w:val="000000"/>
              </w:rPr>
              <w:t>R$ 90,10</w:t>
            </w:r>
          </w:p>
        </w:tc>
        <w:tc>
          <w:tcPr>
            <w:tcW w:w="1559" w:type="dxa"/>
            <w:vAlign w:val="center"/>
          </w:tcPr>
          <w:p w14:paraId="6FB4639F" w14:textId="77777777" w:rsidR="00113D42" w:rsidRDefault="00113D42" w:rsidP="00113D42">
            <w:pPr>
              <w:jc w:val="center"/>
              <w:rPr>
                <w:rFonts w:ascii="Courier New" w:hAnsi="Courier New" w:cs="Courier New"/>
                <w:color w:val="000000"/>
              </w:rPr>
            </w:pPr>
            <w:r>
              <w:rPr>
                <w:rFonts w:ascii="Courier New" w:hAnsi="Courier New" w:cs="Courier New"/>
                <w:color w:val="000000"/>
              </w:rPr>
              <w:t>R$ 450,50</w:t>
            </w:r>
          </w:p>
        </w:tc>
      </w:tr>
      <w:tr w:rsidR="00113D42" w:rsidRPr="00D56B8E" w14:paraId="1F72F042" w14:textId="77777777" w:rsidTr="00113D42">
        <w:trPr>
          <w:trHeight w:val="215"/>
          <w:jc w:val="center"/>
        </w:trPr>
        <w:tc>
          <w:tcPr>
            <w:tcW w:w="793" w:type="dxa"/>
            <w:vAlign w:val="center"/>
          </w:tcPr>
          <w:p w14:paraId="2A2ABF1B"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44F24773" w14:textId="77777777" w:rsidR="00113D42" w:rsidRDefault="00113D42" w:rsidP="00113D42">
            <w:pPr>
              <w:rPr>
                <w:rFonts w:ascii="Courier New" w:hAnsi="Courier New" w:cs="Courier New"/>
                <w:color w:val="000000"/>
              </w:rPr>
            </w:pPr>
            <w:r>
              <w:rPr>
                <w:rFonts w:ascii="Courier New" w:hAnsi="Courier New" w:cs="Courier New"/>
                <w:color w:val="000000"/>
              </w:rPr>
              <w:t>TNT tecido, rolo com 1,40m x 50m. Cor laranja.</w:t>
            </w:r>
          </w:p>
        </w:tc>
        <w:tc>
          <w:tcPr>
            <w:tcW w:w="1081" w:type="dxa"/>
            <w:vAlign w:val="center"/>
          </w:tcPr>
          <w:p w14:paraId="1DABDC0C"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w:t>
            </w:r>
          </w:p>
        </w:tc>
        <w:tc>
          <w:tcPr>
            <w:tcW w:w="918" w:type="dxa"/>
            <w:vAlign w:val="center"/>
          </w:tcPr>
          <w:p w14:paraId="652586F5" w14:textId="77777777" w:rsidR="00113D42" w:rsidRDefault="00113D42" w:rsidP="00113D42">
            <w:pPr>
              <w:jc w:val="center"/>
              <w:rPr>
                <w:rFonts w:ascii="Courier New" w:hAnsi="Courier New" w:cs="Courier New"/>
                <w:color w:val="000000"/>
                <w:sz w:val="20"/>
                <w:szCs w:val="20"/>
              </w:rPr>
            </w:pPr>
            <w:r>
              <w:rPr>
                <w:rFonts w:ascii="Courier New" w:hAnsi="Courier New" w:cs="Courier New"/>
                <w:color w:val="000000"/>
                <w:sz w:val="20"/>
                <w:szCs w:val="20"/>
              </w:rPr>
              <w:t>Rolo</w:t>
            </w:r>
          </w:p>
        </w:tc>
        <w:tc>
          <w:tcPr>
            <w:tcW w:w="1812" w:type="dxa"/>
            <w:vAlign w:val="center"/>
          </w:tcPr>
          <w:p w14:paraId="6BB75399" w14:textId="77777777" w:rsidR="00113D42" w:rsidRDefault="00113D42" w:rsidP="00113D42">
            <w:pPr>
              <w:jc w:val="center"/>
              <w:rPr>
                <w:rFonts w:ascii="Courier New" w:hAnsi="Courier New" w:cs="Courier New"/>
                <w:color w:val="000000"/>
              </w:rPr>
            </w:pPr>
            <w:r>
              <w:rPr>
                <w:rFonts w:ascii="Courier New" w:hAnsi="Courier New" w:cs="Courier New"/>
                <w:color w:val="000000"/>
              </w:rPr>
              <w:t>R$ 90,10</w:t>
            </w:r>
          </w:p>
        </w:tc>
        <w:tc>
          <w:tcPr>
            <w:tcW w:w="1559" w:type="dxa"/>
            <w:vAlign w:val="center"/>
          </w:tcPr>
          <w:p w14:paraId="730EF251" w14:textId="77777777" w:rsidR="00113D42" w:rsidRDefault="00113D42" w:rsidP="00113D42">
            <w:pPr>
              <w:jc w:val="center"/>
              <w:rPr>
                <w:rFonts w:ascii="Courier New" w:hAnsi="Courier New" w:cs="Courier New"/>
                <w:color w:val="000000"/>
              </w:rPr>
            </w:pPr>
            <w:r>
              <w:rPr>
                <w:rFonts w:ascii="Courier New" w:hAnsi="Courier New" w:cs="Courier New"/>
                <w:color w:val="000000"/>
              </w:rPr>
              <w:t>R$ 90,10</w:t>
            </w:r>
          </w:p>
        </w:tc>
      </w:tr>
      <w:tr w:rsidR="00113D42" w:rsidRPr="00D56B8E" w14:paraId="05BBAB02" w14:textId="77777777" w:rsidTr="00113D42">
        <w:trPr>
          <w:trHeight w:val="215"/>
          <w:jc w:val="center"/>
        </w:trPr>
        <w:tc>
          <w:tcPr>
            <w:tcW w:w="793" w:type="dxa"/>
            <w:vAlign w:val="center"/>
          </w:tcPr>
          <w:p w14:paraId="1777DDEF"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6C89D803" w14:textId="77777777" w:rsidR="00113D42" w:rsidRDefault="00113D42" w:rsidP="00113D42">
            <w:pPr>
              <w:rPr>
                <w:rFonts w:ascii="Courier New" w:hAnsi="Courier New" w:cs="Courier New"/>
                <w:color w:val="000000"/>
              </w:rPr>
            </w:pPr>
            <w:r>
              <w:rPr>
                <w:rFonts w:ascii="Courier New" w:hAnsi="Courier New" w:cs="Courier New"/>
                <w:color w:val="000000"/>
              </w:rPr>
              <w:t>TNT tecido, rolo com 1,40m x 50m. Cor marrom.</w:t>
            </w:r>
          </w:p>
        </w:tc>
        <w:tc>
          <w:tcPr>
            <w:tcW w:w="1081" w:type="dxa"/>
            <w:vAlign w:val="center"/>
          </w:tcPr>
          <w:p w14:paraId="7F30E226"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2</w:t>
            </w:r>
          </w:p>
        </w:tc>
        <w:tc>
          <w:tcPr>
            <w:tcW w:w="918" w:type="dxa"/>
            <w:vAlign w:val="center"/>
          </w:tcPr>
          <w:p w14:paraId="1160BDC6" w14:textId="77777777" w:rsidR="00113D42" w:rsidRDefault="00113D42" w:rsidP="00113D42">
            <w:pPr>
              <w:jc w:val="center"/>
              <w:rPr>
                <w:rFonts w:ascii="Courier New" w:hAnsi="Courier New" w:cs="Courier New"/>
                <w:color w:val="000000"/>
              </w:rPr>
            </w:pPr>
            <w:r>
              <w:rPr>
                <w:rFonts w:ascii="Courier New" w:hAnsi="Courier New" w:cs="Courier New"/>
                <w:color w:val="000000"/>
              </w:rPr>
              <w:t>Rolo</w:t>
            </w:r>
          </w:p>
        </w:tc>
        <w:tc>
          <w:tcPr>
            <w:tcW w:w="1812" w:type="dxa"/>
            <w:vAlign w:val="center"/>
          </w:tcPr>
          <w:p w14:paraId="475D130C" w14:textId="77777777" w:rsidR="00113D42" w:rsidRDefault="00113D42" w:rsidP="00113D42">
            <w:pPr>
              <w:jc w:val="center"/>
              <w:rPr>
                <w:rFonts w:ascii="Courier New" w:hAnsi="Courier New" w:cs="Courier New"/>
                <w:color w:val="000000"/>
              </w:rPr>
            </w:pPr>
            <w:r>
              <w:rPr>
                <w:rFonts w:ascii="Courier New" w:hAnsi="Courier New" w:cs="Courier New"/>
                <w:color w:val="000000"/>
              </w:rPr>
              <w:t>R$ 90,10</w:t>
            </w:r>
          </w:p>
        </w:tc>
        <w:tc>
          <w:tcPr>
            <w:tcW w:w="1559" w:type="dxa"/>
            <w:vAlign w:val="center"/>
          </w:tcPr>
          <w:p w14:paraId="58B07D16" w14:textId="77777777" w:rsidR="00113D42" w:rsidRDefault="00113D42" w:rsidP="00113D42">
            <w:pPr>
              <w:jc w:val="center"/>
              <w:rPr>
                <w:rFonts w:ascii="Courier New" w:hAnsi="Courier New" w:cs="Courier New"/>
                <w:color w:val="000000"/>
              </w:rPr>
            </w:pPr>
            <w:r>
              <w:rPr>
                <w:rFonts w:ascii="Courier New" w:hAnsi="Courier New" w:cs="Courier New"/>
                <w:color w:val="000000"/>
              </w:rPr>
              <w:t>R$ 180,20</w:t>
            </w:r>
          </w:p>
        </w:tc>
      </w:tr>
      <w:tr w:rsidR="00113D42" w:rsidRPr="00D56B8E" w14:paraId="79EC9AF6" w14:textId="77777777" w:rsidTr="00113D42">
        <w:trPr>
          <w:trHeight w:val="215"/>
          <w:jc w:val="center"/>
        </w:trPr>
        <w:tc>
          <w:tcPr>
            <w:tcW w:w="793" w:type="dxa"/>
            <w:vAlign w:val="center"/>
          </w:tcPr>
          <w:p w14:paraId="0B9C226E"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7FE179FF" w14:textId="77777777" w:rsidR="00113D42" w:rsidRDefault="00113D42" w:rsidP="00113D42">
            <w:pPr>
              <w:rPr>
                <w:rFonts w:ascii="Courier New" w:hAnsi="Courier New" w:cs="Courier New"/>
                <w:color w:val="000000"/>
              </w:rPr>
            </w:pPr>
            <w:r>
              <w:rPr>
                <w:rFonts w:ascii="Courier New" w:hAnsi="Courier New" w:cs="Courier New"/>
                <w:color w:val="000000"/>
              </w:rPr>
              <w:t>TNT tecido, rolo com 1,40m x 50m. Cor preto.</w:t>
            </w:r>
          </w:p>
        </w:tc>
        <w:tc>
          <w:tcPr>
            <w:tcW w:w="1081" w:type="dxa"/>
            <w:vAlign w:val="center"/>
          </w:tcPr>
          <w:p w14:paraId="08123A01"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5</w:t>
            </w:r>
          </w:p>
        </w:tc>
        <w:tc>
          <w:tcPr>
            <w:tcW w:w="918" w:type="dxa"/>
            <w:vAlign w:val="center"/>
          </w:tcPr>
          <w:p w14:paraId="3E47F056" w14:textId="77777777" w:rsidR="00113D42" w:rsidRDefault="00113D42" w:rsidP="00113D42">
            <w:pPr>
              <w:jc w:val="center"/>
              <w:rPr>
                <w:rFonts w:ascii="Courier New" w:hAnsi="Courier New" w:cs="Courier New"/>
                <w:color w:val="000000"/>
              </w:rPr>
            </w:pPr>
            <w:r>
              <w:rPr>
                <w:rFonts w:ascii="Courier New" w:hAnsi="Courier New" w:cs="Courier New"/>
                <w:color w:val="000000"/>
              </w:rPr>
              <w:t>Rolo</w:t>
            </w:r>
          </w:p>
        </w:tc>
        <w:tc>
          <w:tcPr>
            <w:tcW w:w="1812" w:type="dxa"/>
            <w:vAlign w:val="center"/>
          </w:tcPr>
          <w:p w14:paraId="68DBE104" w14:textId="77777777" w:rsidR="00113D42" w:rsidRDefault="00113D42" w:rsidP="00113D42">
            <w:pPr>
              <w:jc w:val="center"/>
              <w:rPr>
                <w:rFonts w:ascii="Courier New" w:hAnsi="Courier New" w:cs="Courier New"/>
                <w:color w:val="000000"/>
              </w:rPr>
            </w:pPr>
            <w:r>
              <w:rPr>
                <w:rFonts w:ascii="Courier New" w:hAnsi="Courier New" w:cs="Courier New"/>
                <w:color w:val="000000"/>
              </w:rPr>
              <w:t>R$ 90,10</w:t>
            </w:r>
          </w:p>
        </w:tc>
        <w:tc>
          <w:tcPr>
            <w:tcW w:w="1559" w:type="dxa"/>
            <w:vAlign w:val="center"/>
          </w:tcPr>
          <w:p w14:paraId="5654451F" w14:textId="77777777" w:rsidR="00113D42" w:rsidRDefault="00113D42" w:rsidP="00113D42">
            <w:pPr>
              <w:jc w:val="center"/>
              <w:rPr>
                <w:rFonts w:ascii="Courier New" w:hAnsi="Courier New" w:cs="Courier New"/>
                <w:color w:val="000000"/>
              </w:rPr>
            </w:pPr>
            <w:r>
              <w:rPr>
                <w:rFonts w:ascii="Courier New" w:hAnsi="Courier New" w:cs="Courier New"/>
                <w:color w:val="000000"/>
              </w:rPr>
              <w:t>R$ 450,50</w:t>
            </w:r>
          </w:p>
        </w:tc>
      </w:tr>
      <w:tr w:rsidR="00113D42" w:rsidRPr="00D56B8E" w14:paraId="5E173A4B" w14:textId="77777777" w:rsidTr="00113D42">
        <w:trPr>
          <w:trHeight w:val="215"/>
          <w:jc w:val="center"/>
        </w:trPr>
        <w:tc>
          <w:tcPr>
            <w:tcW w:w="793" w:type="dxa"/>
            <w:vAlign w:val="center"/>
          </w:tcPr>
          <w:p w14:paraId="0501D45E"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323CDD83" w14:textId="77777777" w:rsidR="00113D42" w:rsidRDefault="00113D42" w:rsidP="00113D42">
            <w:pPr>
              <w:rPr>
                <w:rFonts w:ascii="Courier New" w:hAnsi="Courier New" w:cs="Courier New"/>
                <w:color w:val="000000"/>
              </w:rPr>
            </w:pPr>
            <w:r>
              <w:rPr>
                <w:rFonts w:ascii="Courier New" w:hAnsi="Courier New" w:cs="Courier New"/>
                <w:color w:val="000000"/>
              </w:rPr>
              <w:t>TNT tecido, rolo com 1,40m x 50m. Cor rosa.</w:t>
            </w:r>
          </w:p>
        </w:tc>
        <w:tc>
          <w:tcPr>
            <w:tcW w:w="1081" w:type="dxa"/>
            <w:vAlign w:val="center"/>
          </w:tcPr>
          <w:p w14:paraId="640AA961"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2</w:t>
            </w:r>
          </w:p>
        </w:tc>
        <w:tc>
          <w:tcPr>
            <w:tcW w:w="918" w:type="dxa"/>
            <w:vAlign w:val="center"/>
          </w:tcPr>
          <w:p w14:paraId="0810D053" w14:textId="77777777" w:rsidR="00113D42" w:rsidRDefault="00113D42" w:rsidP="00113D42">
            <w:pPr>
              <w:jc w:val="center"/>
              <w:rPr>
                <w:rFonts w:ascii="Courier New" w:hAnsi="Courier New" w:cs="Courier New"/>
                <w:color w:val="000000"/>
              </w:rPr>
            </w:pPr>
            <w:r>
              <w:rPr>
                <w:rFonts w:ascii="Courier New" w:hAnsi="Courier New" w:cs="Courier New"/>
                <w:color w:val="000000"/>
              </w:rPr>
              <w:t>Rolo</w:t>
            </w:r>
          </w:p>
        </w:tc>
        <w:tc>
          <w:tcPr>
            <w:tcW w:w="1812" w:type="dxa"/>
            <w:vAlign w:val="center"/>
          </w:tcPr>
          <w:p w14:paraId="0814AAB7" w14:textId="77777777" w:rsidR="00113D42" w:rsidRDefault="00113D42" w:rsidP="00113D42">
            <w:pPr>
              <w:jc w:val="center"/>
              <w:rPr>
                <w:rFonts w:ascii="Courier New" w:hAnsi="Courier New" w:cs="Courier New"/>
                <w:color w:val="000000"/>
              </w:rPr>
            </w:pPr>
            <w:r>
              <w:rPr>
                <w:rFonts w:ascii="Courier New" w:hAnsi="Courier New" w:cs="Courier New"/>
                <w:color w:val="000000"/>
              </w:rPr>
              <w:t>R$ 90,10</w:t>
            </w:r>
          </w:p>
        </w:tc>
        <w:tc>
          <w:tcPr>
            <w:tcW w:w="1559" w:type="dxa"/>
            <w:vAlign w:val="center"/>
          </w:tcPr>
          <w:p w14:paraId="1BE5E88D" w14:textId="77777777" w:rsidR="00113D42" w:rsidRDefault="00113D42" w:rsidP="00113D42">
            <w:pPr>
              <w:jc w:val="center"/>
              <w:rPr>
                <w:rFonts w:ascii="Courier New" w:hAnsi="Courier New" w:cs="Courier New"/>
                <w:color w:val="000000"/>
              </w:rPr>
            </w:pPr>
            <w:r>
              <w:rPr>
                <w:rFonts w:ascii="Courier New" w:hAnsi="Courier New" w:cs="Courier New"/>
                <w:color w:val="000000"/>
              </w:rPr>
              <w:t>R$ 180,20</w:t>
            </w:r>
          </w:p>
        </w:tc>
      </w:tr>
      <w:tr w:rsidR="00113D42" w:rsidRPr="00D56B8E" w14:paraId="096095B8" w14:textId="77777777" w:rsidTr="00113D42">
        <w:trPr>
          <w:trHeight w:val="215"/>
          <w:jc w:val="center"/>
        </w:trPr>
        <w:tc>
          <w:tcPr>
            <w:tcW w:w="793" w:type="dxa"/>
            <w:vAlign w:val="center"/>
          </w:tcPr>
          <w:p w14:paraId="3C243D9E"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555C9F3A" w14:textId="77777777" w:rsidR="00113D42" w:rsidRDefault="00113D42" w:rsidP="00113D42">
            <w:pPr>
              <w:rPr>
                <w:rFonts w:ascii="Courier New" w:hAnsi="Courier New" w:cs="Courier New"/>
                <w:color w:val="000000"/>
              </w:rPr>
            </w:pPr>
            <w:r>
              <w:rPr>
                <w:rFonts w:ascii="Courier New" w:hAnsi="Courier New" w:cs="Courier New"/>
                <w:color w:val="000000"/>
              </w:rPr>
              <w:t>TNT tecido, rolo com 1,40m x 50m. Cor roxo.</w:t>
            </w:r>
          </w:p>
        </w:tc>
        <w:tc>
          <w:tcPr>
            <w:tcW w:w="1081" w:type="dxa"/>
            <w:vAlign w:val="center"/>
          </w:tcPr>
          <w:p w14:paraId="5D556330"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1</w:t>
            </w:r>
          </w:p>
        </w:tc>
        <w:tc>
          <w:tcPr>
            <w:tcW w:w="918" w:type="dxa"/>
            <w:vAlign w:val="center"/>
          </w:tcPr>
          <w:p w14:paraId="2FCB1097" w14:textId="77777777" w:rsidR="00113D42" w:rsidRDefault="00113D42" w:rsidP="00113D42">
            <w:pPr>
              <w:jc w:val="center"/>
              <w:rPr>
                <w:rFonts w:ascii="Courier New" w:hAnsi="Courier New" w:cs="Courier New"/>
                <w:color w:val="000000"/>
              </w:rPr>
            </w:pPr>
            <w:r>
              <w:rPr>
                <w:rFonts w:ascii="Courier New" w:hAnsi="Courier New" w:cs="Courier New"/>
                <w:color w:val="000000"/>
              </w:rPr>
              <w:t>Rolo</w:t>
            </w:r>
          </w:p>
        </w:tc>
        <w:tc>
          <w:tcPr>
            <w:tcW w:w="1812" w:type="dxa"/>
            <w:vAlign w:val="center"/>
          </w:tcPr>
          <w:p w14:paraId="1C4836C4" w14:textId="77777777" w:rsidR="00113D42" w:rsidRDefault="00113D42" w:rsidP="00113D42">
            <w:pPr>
              <w:jc w:val="center"/>
              <w:rPr>
                <w:rFonts w:ascii="Courier New" w:hAnsi="Courier New" w:cs="Courier New"/>
                <w:color w:val="000000"/>
              </w:rPr>
            </w:pPr>
            <w:r>
              <w:rPr>
                <w:rFonts w:ascii="Courier New" w:hAnsi="Courier New" w:cs="Courier New"/>
                <w:color w:val="000000"/>
              </w:rPr>
              <w:t>R$ 90,10</w:t>
            </w:r>
          </w:p>
        </w:tc>
        <w:tc>
          <w:tcPr>
            <w:tcW w:w="1559" w:type="dxa"/>
            <w:vAlign w:val="center"/>
          </w:tcPr>
          <w:p w14:paraId="1969C2BD" w14:textId="77777777" w:rsidR="00113D42" w:rsidRDefault="00113D42" w:rsidP="00113D42">
            <w:pPr>
              <w:jc w:val="center"/>
              <w:rPr>
                <w:rFonts w:ascii="Courier New" w:hAnsi="Courier New" w:cs="Courier New"/>
                <w:color w:val="000000"/>
              </w:rPr>
            </w:pPr>
            <w:r>
              <w:rPr>
                <w:rFonts w:ascii="Courier New" w:hAnsi="Courier New" w:cs="Courier New"/>
                <w:color w:val="000000"/>
              </w:rPr>
              <w:t>R$ 90,10</w:t>
            </w:r>
          </w:p>
        </w:tc>
      </w:tr>
      <w:tr w:rsidR="00113D42" w:rsidRPr="00D56B8E" w14:paraId="048DC6E0" w14:textId="77777777" w:rsidTr="00113D42">
        <w:trPr>
          <w:trHeight w:val="215"/>
          <w:jc w:val="center"/>
        </w:trPr>
        <w:tc>
          <w:tcPr>
            <w:tcW w:w="793" w:type="dxa"/>
            <w:vAlign w:val="center"/>
          </w:tcPr>
          <w:p w14:paraId="595C6B24"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49871FDD" w14:textId="77777777" w:rsidR="00113D42" w:rsidRDefault="00113D42" w:rsidP="00113D42">
            <w:pPr>
              <w:rPr>
                <w:rFonts w:ascii="Courier New" w:hAnsi="Courier New" w:cs="Courier New"/>
                <w:color w:val="000000"/>
              </w:rPr>
            </w:pPr>
            <w:r>
              <w:rPr>
                <w:rFonts w:ascii="Courier New" w:hAnsi="Courier New" w:cs="Courier New"/>
                <w:color w:val="000000"/>
              </w:rPr>
              <w:t>TNT tecido, rolo com 1,40m x 50m. Cor verde.</w:t>
            </w:r>
          </w:p>
        </w:tc>
        <w:tc>
          <w:tcPr>
            <w:tcW w:w="1081" w:type="dxa"/>
            <w:vAlign w:val="center"/>
          </w:tcPr>
          <w:p w14:paraId="5FDE4EAE"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3</w:t>
            </w:r>
          </w:p>
        </w:tc>
        <w:tc>
          <w:tcPr>
            <w:tcW w:w="918" w:type="dxa"/>
            <w:vAlign w:val="center"/>
          </w:tcPr>
          <w:p w14:paraId="6E7D4A8A" w14:textId="77777777" w:rsidR="00113D42" w:rsidRDefault="00113D42" w:rsidP="00113D42">
            <w:pPr>
              <w:jc w:val="center"/>
              <w:rPr>
                <w:rFonts w:ascii="Courier New" w:hAnsi="Courier New" w:cs="Courier New"/>
                <w:color w:val="000000"/>
              </w:rPr>
            </w:pPr>
            <w:r>
              <w:rPr>
                <w:rFonts w:ascii="Courier New" w:hAnsi="Courier New" w:cs="Courier New"/>
                <w:color w:val="000000"/>
              </w:rPr>
              <w:t>Rolo</w:t>
            </w:r>
          </w:p>
        </w:tc>
        <w:tc>
          <w:tcPr>
            <w:tcW w:w="1812" w:type="dxa"/>
            <w:vAlign w:val="center"/>
          </w:tcPr>
          <w:p w14:paraId="57A18E76" w14:textId="77777777" w:rsidR="00113D42" w:rsidRDefault="00113D42" w:rsidP="00113D42">
            <w:pPr>
              <w:jc w:val="center"/>
              <w:rPr>
                <w:rFonts w:ascii="Courier New" w:hAnsi="Courier New" w:cs="Courier New"/>
                <w:color w:val="000000"/>
              </w:rPr>
            </w:pPr>
            <w:r>
              <w:rPr>
                <w:rFonts w:ascii="Courier New" w:hAnsi="Courier New" w:cs="Courier New"/>
                <w:color w:val="000000"/>
              </w:rPr>
              <w:t>R$ 90,10</w:t>
            </w:r>
          </w:p>
        </w:tc>
        <w:tc>
          <w:tcPr>
            <w:tcW w:w="1559" w:type="dxa"/>
            <w:vAlign w:val="center"/>
          </w:tcPr>
          <w:p w14:paraId="6BE3284B" w14:textId="77777777" w:rsidR="00113D42" w:rsidRDefault="00113D42" w:rsidP="00113D42">
            <w:pPr>
              <w:jc w:val="center"/>
              <w:rPr>
                <w:rFonts w:ascii="Courier New" w:hAnsi="Courier New" w:cs="Courier New"/>
                <w:color w:val="000000"/>
              </w:rPr>
            </w:pPr>
            <w:r>
              <w:rPr>
                <w:rFonts w:ascii="Courier New" w:hAnsi="Courier New" w:cs="Courier New"/>
                <w:color w:val="000000"/>
              </w:rPr>
              <w:t>R$ 270,30</w:t>
            </w:r>
          </w:p>
        </w:tc>
      </w:tr>
      <w:tr w:rsidR="00113D42" w:rsidRPr="00D56B8E" w14:paraId="60CC61C0" w14:textId="77777777" w:rsidTr="00113D42">
        <w:trPr>
          <w:trHeight w:val="215"/>
          <w:jc w:val="center"/>
        </w:trPr>
        <w:tc>
          <w:tcPr>
            <w:tcW w:w="793" w:type="dxa"/>
            <w:vAlign w:val="center"/>
          </w:tcPr>
          <w:p w14:paraId="4E133C24" w14:textId="77777777" w:rsidR="00113D42" w:rsidRPr="00C7776F" w:rsidRDefault="00113D42" w:rsidP="00C7776F">
            <w:pPr>
              <w:pStyle w:val="PargrafodaLista"/>
              <w:numPr>
                <w:ilvl w:val="0"/>
                <w:numId w:val="2"/>
              </w:numPr>
              <w:spacing w:after="0" w:line="240" w:lineRule="auto"/>
              <w:jc w:val="center"/>
              <w:rPr>
                <w:rFonts w:ascii="Courier New" w:hAnsi="Courier New" w:cs="Courier New"/>
                <w:b/>
                <w:bCs/>
                <w:color w:val="000000"/>
                <w:sz w:val="24"/>
                <w:szCs w:val="24"/>
              </w:rPr>
            </w:pPr>
          </w:p>
        </w:tc>
        <w:tc>
          <w:tcPr>
            <w:tcW w:w="3471" w:type="dxa"/>
            <w:vAlign w:val="center"/>
          </w:tcPr>
          <w:p w14:paraId="52F716D4" w14:textId="77777777" w:rsidR="00113D42" w:rsidRDefault="00113D42" w:rsidP="00113D42">
            <w:pPr>
              <w:jc w:val="both"/>
              <w:rPr>
                <w:rFonts w:ascii="Courier New" w:hAnsi="Courier New" w:cs="Courier New"/>
                <w:color w:val="000000"/>
              </w:rPr>
            </w:pPr>
            <w:r>
              <w:rPr>
                <w:rFonts w:ascii="Courier New" w:hAnsi="Courier New" w:cs="Courier New"/>
                <w:color w:val="000000"/>
              </w:rPr>
              <w:t>TNT tecido, rolo com 1,40m x 50m. Cor vermelho.</w:t>
            </w:r>
          </w:p>
          <w:p w14:paraId="6C33B67A" w14:textId="77777777" w:rsidR="00113D42" w:rsidRPr="00D56B8E" w:rsidRDefault="00113D42" w:rsidP="00113D42">
            <w:pPr>
              <w:spacing w:after="0" w:line="240" w:lineRule="auto"/>
              <w:jc w:val="both"/>
              <w:rPr>
                <w:rFonts w:ascii="Courier New" w:hAnsi="Courier New" w:cs="Courier New"/>
                <w:color w:val="000000"/>
                <w:sz w:val="24"/>
                <w:szCs w:val="24"/>
              </w:rPr>
            </w:pPr>
          </w:p>
        </w:tc>
        <w:tc>
          <w:tcPr>
            <w:tcW w:w="1081" w:type="dxa"/>
            <w:vAlign w:val="center"/>
          </w:tcPr>
          <w:p w14:paraId="16EC6301" w14:textId="77777777" w:rsidR="00113D42" w:rsidRDefault="00113D42" w:rsidP="00113D42">
            <w:pPr>
              <w:jc w:val="center"/>
              <w:rPr>
                <w:rFonts w:ascii="Courier New" w:hAnsi="Courier New" w:cs="Courier New"/>
                <w:b/>
                <w:bCs/>
                <w:color w:val="000000"/>
              </w:rPr>
            </w:pPr>
            <w:r>
              <w:rPr>
                <w:rFonts w:ascii="Courier New" w:hAnsi="Courier New" w:cs="Courier New"/>
                <w:b/>
                <w:bCs/>
                <w:color w:val="000000"/>
              </w:rPr>
              <w:t>3</w:t>
            </w:r>
          </w:p>
        </w:tc>
        <w:tc>
          <w:tcPr>
            <w:tcW w:w="918" w:type="dxa"/>
            <w:vAlign w:val="center"/>
          </w:tcPr>
          <w:p w14:paraId="059EDA6F" w14:textId="77777777" w:rsidR="00113D42" w:rsidRDefault="00113D42" w:rsidP="00113D42">
            <w:pPr>
              <w:jc w:val="center"/>
              <w:rPr>
                <w:rFonts w:ascii="Courier New" w:hAnsi="Courier New" w:cs="Courier New"/>
                <w:color w:val="000000"/>
              </w:rPr>
            </w:pPr>
            <w:r>
              <w:rPr>
                <w:rFonts w:ascii="Courier New" w:hAnsi="Courier New" w:cs="Courier New"/>
                <w:color w:val="000000"/>
              </w:rPr>
              <w:t>Rolo</w:t>
            </w:r>
          </w:p>
        </w:tc>
        <w:tc>
          <w:tcPr>
            <w:tcW w:w="1812" w:type="dxa"/>
            <w:vAlign w:val="center"/>
          </w:tcPr>
          <w:p w14:paraId="3A2E8939" w14:textId="77777777" w:rsidR="00113D42" w:rsidRDefault="00113D42" w:rsidP="00113D42">
            <w:pPr>
              <w:jc w:val="center"/>
              <w:rPr>
                <w:rFonts w:ascii="Courier New" w:hAnsi="Courier New" w:cs="Courier New"/>
                <w:color w:val="000000"/>
              </w:rPr>
            </w:pPr>
            <w:r>
              <w:rPr>
                <w:rFonts w:ascii="Courier New" w:hAnsi="Courier New" w:cs="Courier New"/>
                <w:color w:val="000000"/>
              </w:rPr>
              <w:t>R$ 90,10</w:t>
            </w:r>
          </w:p>
        </w:tc>
        <w:tc>
          <w:tcPr>
            <w:tcW w:w="1559" w:type="dxa"/>
            <w:vAlign w:val="center"/>
          </w:tcPr>
          <w:p w14:paraId="265332B0" w14:textId="77777777" w:rsidR="00113D42" w:rsidRDefault="00113D42" w:rsidP="00113D42">
            <w:pPr>
              <w:jc w:val="center"/>
              <w:rPr>
                <w:rFonts w:ascii="Courier New" w:hAnsi="Courier New" w:cs="Courier New"/>
                <w:color w:val="000000"/>
              </w:rPr>
            </w:pPr>
            <w:r>
              <w:rPr>
                <w:rFonts w:ascii="Courier New" w:hAnsi="Courier New" w:cs="Courier New"/>
                <w:color w:val="000000"/>
              </w:rPr>
              <w:t>R$ 270,30</w:t>
            </w:r>
          </w:p>
        </w:tc>
      </w:tr>
    </w:tbl>
    <w:p w14:paraId="1BCEFE76" w14:textId="4E85907B" w:rsidR="006D1F8A" w:rsidRPr="00D56B8E" w:rsidRDefault="008A4D80" w:rsidP="00246B99">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b/>
          <w:sz w:val="24"/>
          <w:szCs w:val="24"/>
          <w:lang w:eastAsia="pt-BR"/>
        </w:rPr>
      </w:pPr>
      <w:r>
        <w:rPr>
          <w:rFonts w:ascii="Courier New" w:eastAsia="Times New Roman" w:hAnsi="Courier New" w:cs="Courier New"/>
          <w:b/>
          <w:sz w:val="24"/>
          <w:szCs w:val="24"/>
          <w:lang w:eastAsia="pt-BR"/>
        </w:rPr>
        <w:t xml:space="preserve">                              </w:t>
      </w:r>
    </w:p>
    <w:p w14:paraId="6F04A412" w14:textId="77777777" w:rsidR="00AA3BF7" w:rsidRPr="00D56B8E" w:rsidRDefault="00AA3BF7">
      <w:pPr>
        <w:rPr>
          <w:rFonts w:ascii="Courier New" w:eastAsia="Times New Roman" w:hAnsi="Courier New" w:cs="Courier New"/>
          <w:b/>
          <w:sz w:val="24"/>
          <w:szCs w:val="24"/>
          <w:lang w:eastAsia="pt-BR"/>
        </w:rPr>
      </w:pPr>
      <w:r w:rsidRPr="00D56B8E">
        <w:rPr>
          <w:rFonts w:ascii="Courier New" w:eastAsia="Times New Roman" w:hAnsi="Courier New" w:cs="Courier New"/>
          <w:b/>
          <w:sz w:val="24"/>
          <w:szCs w:val="24"/>
          <w:lang w:eastAsia="pt-BR"/>
        </w:rPr>
        <w:br w:type="page"/>
      </w:r>
    </w:p>
    <w:p w14:paraId="20173104" w14:textId="77777777" w:rsidR="00AA3BF7" w:rsidRPr="00D56B8E" w:rsidRDefault="00AA3BF7" w:rsidP="00AA3BF7">
      <w:pPr>
        <w:widowControl w:val="0"/>
        <w:spacing w:after="0" w:line="240" w:lineRule="auto"/>
        <w:jc w:val="center"/>
        <w:rPr>
          <w:rFonts w:ascii="Courier New" w:eastAsia="Times New Roman" w:hAnsi="Courier New" w:cs="Courier New"/>
          <w:sz w:val="24"/>
          <w:szCs w:val="24"/>
          <w:lang w:eastAsia="pt-BR"/>
        </w:rPr>
      </w:pPr>
      <w:bookmarkStart w:id="6" w:name="_Toc508632994"/>
      <w:r w:rsidRPr="00D56B8E">
        <w:rPr>
          <w:rFonts w:ascii="Courier New" w:eastAsia="Times New Roman" w:hAnsi="Courier New" w:cs="Courier New"/>
          <w:b/>
          <w:sz w:val="24"/>
          <w:szCs w:val="24"/>
          <w:lang w:eastAsia="pt-BR"/>
        </w:rPr>
        <w:lastRenderedPageBreak/>
        <w:t xml:space="preserve">PROCESSO LICITATÓRIO N.º </w:t>
      </w:r>
      <w:r w:rsidR="00C7776F">
        <w:rPr>
          <w:rFonts w:ascii="Courier New" w:eastAsia="Times New Roman" w:hAnsi="Courier New" w:cs="Courier New"/>
          <w:b/>
          <w:sz w:val="24"/>
          <w:szCs w:val="24"/>
          <w:lang w:eastAsia="pt-BR"/>
        </w:rPr>
        <w:t>09</w:t>
      </w:r>
      <w:r w:rsidRPr="00D56B8E">
        <w:rPr>
          <w:rFonts w:ascii="Courier New" w:eastAsia="Times New Roman" w:hAnsi="Courier New" w:cs="Courier New"/>
          <w:b/>
          <w:sz w:val="24"/>
          <w:szCs w:val="24"/>
          <w:lang w:eastAsia="pt-BR"/>
        </w:rPr>
        <w:t>/20</w:t>
      </w:r>
      <w:r w:rsidR="00245331">
        <w:rPr>
          <w:rFonts w:ascii="Courier New" w:eastAsia="Times New Roman" w:hAnsi="Courier New" w:cs="Courier New"/>
          <w:b/>
          <w:sz w:val="24"/>
          <w:szCs w:val="24"/>
          <w:lang w:eastAsia="pt-BR"/>
        </w:rPr>
        <w:t>20</w:t>
      </w:r>
    </w:p>
    <w:p w14:paraId="34C01E47" w14:textId="77777777" w:rsidR="00AA3BF7" w:rsidRPr="00D56B8E" w:rsidRDefault="00AA3BF7" w:rsidP="00AA3BF7">
      <w:pPr>
        <w:widowControl w:val="0"/>
        <w:spacing w:after="0" w:line="240" w:lineRule="auto"/>
        <w:jc w:val="center"/>
        <w:rPr>
          <w:rFonts w:ascii="Courier New" w:eastAsia="Times New Roman" w:hAnsi="Courier New" w:cs="Courier New"/>
          <w:b/>
          <w:color w:val="000000"/>
          <w:sz w:val="24"/>
          <w:szCs w:val="24"/>
          <w:lang w:eastAsia="pt-BR"/>
        </w:rPr>
      </w:pPr>
      <w:r w:rsidRPr="00D56B8E">
        <w:rPr>
          <w:rFonts w:ascii="Courier New" w:eastAsia="Times New Roman" w:hAnsi="Courier New" w:cs="Courier New"/>
          <w:b/>
          <w:sz w:val="24"/>
          <w:szCs w:val="24"/>
          <w:lang w:eastAsia="pt-BR"/>
        </w:rPr>
        <w:t xml:space="preserve">PREGÃO PRESENCIAL N.º </w:t>
      </w:r>
      <w:r w:rsidR="00C7776F">
        <w:rPr>
          <w:rFonts w:ascii="Courier New" w:eastAsia="Times New Roman" w:hAnsi="Courier New" w:cs="Courier New"/>
          <w:b/>
          <w:sz w:val="24"/>
          <w:szCs w:val="24"/>
          <w:lang w:eastAsia="pt-BR"/>
        </w:rPr>
        <w:t>04</w:t>
      </w:r>
      <w:r w:rsidRPr="00D56B8E">
        <w:rPr>
          <w:rFonts w:ascii="Courier New" w:eastAsia="Times New Roman" w:hAnsi="Courier New" w:cs="Courier New"/>
          <w:b/>
          <w:sz w:val="24"/>
          <w:szCs w:val="24"/>
          <w:lang w:eastAsia="pt-BR"/>
        </w:rPr>
        <w:t>/20</w:t>
      </w:r>
      <w:r w:rsidR="00245331">
        <w:rPr>
          <w:rFonts w:ascii="Courier New" w:eastAsia="Times New Roman" w:hAnsi="Courier New" w:cs="Courier New"/>
          <w:b/>
          <w:sz w:val="24"/>
          <w:szCs w:val="24"/>
          <w:lang w:eastAsia="pt-BR"/>
        </w:rPr>
        <w:t>20</w:t>
      </w:r>
    </w:p>
    <w:p w14:paraId="495649A2" w14:textId="77777777" w:rsidR="00AA3BF7" w:rsidRPr="00D56B8E" w:rsidRDefault="00AA3BF7" w:rsidP="00AA3BF7">
      <w:pPr>
        <w:pStyle w:val="Ttulo1"/>
        <w:keepNext w:val="0"/>
        <w:widowControl w:val="0"/>
        <w:jc w:val="center"/>
        <w:rPr>
          <w:rFonts w:ascii="Courier New" w:hAnsi="Courier New" w:cs="Courier New"/>
          <w:i w:val="0"/>
          <w:sz w:val="24"/>
          <w:szCs w:val="24"/>
        </w:rPr>
      </w:pPr>
      <w:r w:rsidRPr="00D56B8E">
        <w:rPr>
          <w:rFonts w:ascii="Courier New" w:hAnsi="Courier New" w:cs="Courier New"/>
          <w:i w:val="0"/>
          <w:sz w:val="24"/>
          <w:szCs w:val="24"/>
        </w:rPr>
        <w:t>ANEXO V</w:t>
      </w:r>
      <w:r w:rsidR="0004670B" w:rsidRPr="00D56B8E">
        <w:rPr>
          <w:rFonts w:ascii="Courier New" w:hAnsi="Courier New" w:cs="Courier New"/>
          <w:i w:val="0"/>
          <w:sz w:val="24"/>
          <w:szCs w:val="24"/>
        </w:rPr>
        <w:t>I</w:t>
      </w:r>
      <w:r w:rsidRPr="00D56B8E">
        <w:rPr>
          <w:rFonts w:ascii="Courier New" w:hAnsi="Courier New" w:cs="Courier New"/>
          <w:i w:val="0"/>
          <w:sz w:val="24"/>
          <w:szCs w:val="24"/>
        </w:rPr>
        <w:t xml:space="preserve">I - </w:t>
      </w:r>
      <w:r w:rsidRPr="00D56B8E">
        <w:rPr>
          <w:rFonts w:ascii="Courier New" w:hAnsi="Courier New" w:cs="Courier New"/>
          <w:bCs/>
          <w:i w:val="0"/>
          <w:sz w:val="24"/>
          <w:szCs w:val="24"/>
        </w:rPr>
        <w:t>MODELO DE DECLARAÇÃO DE ATENDIMENTO AOS REQUISITOS DE HABILITAÇÃO</w:t>
      </w:r>
      <w:bookmarkEnd w:id="6"/>
    </w:p>
    <w:p w14:paraId="0E539C67" w14:textId="77777777" w:rsidR="00AA3BF7" w:rsidRPr="00D56B8E" w:rsidRDefault="00AA3BF7" w:rsidP="00AA3BF7">
      <w:pPr>
        <w:widowControl w:val="0"/>
        <w:spacing w:after="0" w:line="240" w:lineRule="auto"/>
        <w:jc w:val="center"/>
        <w:rPr>
          <w:rFonts w:ascii="Courier New" w:hAnsi="Courier New" w:cs="Courier New"/>
          <w:bCs/>
          <w:sz w:val="24"/>
          <w:szCs w:val="24"/>
        </w:rPr>
      </w:pPr>
    </w:p>
    <w:p w14:paraId="38A3D903" w14:textId="77777777" w:rsidR="00AA3BF7" w:rsidRPr="00D56B8E" w:rsidRDefault="00AA3BF7" w:rsidP="00AA3BF7">
      <w:pPr>
        <w:widowControl w:val="0"/>
        <w:spacing w:after="0" w:line="240" w:lineRule="auto"/>
        <w:jc w:val="center"/>
        <w:rPr>
          <w:rFonts w:ascii="Courier New" w:hAnsi="Courier New" w:cs="Courier New"/>
          <w:bCs/>
          <w:sz w:val="24"/>
          <w:szCs w:val="24"/>
        </w:rPr>
      </w:pPr>
    </w:p>
    <w:p w14:paraId="00C90769" w14:textId="77777777" w:rsidR="00AA3BF7" w:rsidRPr="00D56B8E" w:rsidRDefault="00AA3BF7" w:rsidP="00AA3BF7">
      <w:pPr>
        <w:widowControl w:val="0"/>
        <w:spacing w:after="0" w:line="240" w:lineRule="auto"/>
        <w:jc w:val="center"/>
        <w:rPr>
          <w:rFonts w:ascii="Courier New" w:eastAsia="Times New Roman" w:hAnsi="Courier New" w:cs="Courier New"/>
          <w:b/>
          <w:sz w:val="24"/>
          <w:szCs w:val="24"/>
        </w:rPr>
      </w:pPr>
      <w:r w:rsidRPr="00D56B8E">
        <w:rPr>
          <w:rFonts w:ascii="Courier New" w:eastAsia="Times New Roman" w:hAnsi="Courier New" w:cs="Courier New"/>
          <w:b/>
          <w:sz w:val="24"/>
          <w:szCs w:val="24"/>
        </w:rPr>
        <w:t>DECLARAÇÃO</w:t>
      </w:r>
    </w:p>
    <w:p w14:paraId="3B2DE6EA" w14:textId="77777777" w:rsidR="00AA3BF7" w:rsidRPr="00D56B8E" w:rsidRDefault="00AA3BF7" w:rsidP="00AA3BF7">
      <w:pPr>
        <w:widowControl w:val="0"/>
        <w:spacing w:after="0" w:line="240" w:lineRule="auto"/>
        <w:jc w:val="both"/>
        <w:rPr>
          <w:rFonts w:ascii="Courier New" w:eastAsia="Times New Roman" w:hAnsi="Courier New" w:cs="Courier New"/>
          <w:sz w:val="24"/>
          <w:szCs w:val="24"/>
        </w:rPr>
      </w:pPr>
    </w:p>
    <w:p w14:paraId="6B007972" w14:textId="77777777" w:rsidR="00AA3BF7" w:rsidRPr="00D56B8E" w:rsidRDefault="00AA3BF7" w:rsidP="00AA3BF7">
      <w:pPr>
        <w:widowControl w:val="0"/>
        <w:spacing w:after="0" w:line="240" w:lineRule="auto"/>
        <w:jc w:val="both"/>
        <w:rPr>
          <w:rFonts w:ascii="Courier New" w:eastAsia="Times New Roman" w:hAnsi="Courier New" w:cs="Courier New"/>
          <w:sz w:val="24"/>
          <w:szCs w:val="24"/>
        </w:rPr>
      </w:pPr>
    </w:p>
    <w:p w14:paraId="0C3FF8F0" w14:textId="77777777" w:rsidR="00AA3BF7" w:rsidRPr="00D56B8E" w:rsidRDefault="00AA3BF7" w:rsidP="00AA3BF7">
      <w:pPr>
        <w:widowControl w:val="0"/>
        <w:spacing w:after="0" w:line="240" w:lineRule="auto"/>
        <w:jc w:val="both"/>
        <w:rPr>
          <w:rFonts w:ascii="Courier New" w:eastAsia="Times New Roman" w:hAnsi="Courier New" w:cs="Courier New"/>
          <w:sz w:val="24"/>
          <w:szCs w:val="24"/>
        </w:rPr>
      </w:pPr>
    </w:p>
    <w:p w14:paraId="0D3DBFAB" w14:textId="77777777" w:rsidR="00AA3BF7" w:rsidRPr="00D56B8E" w:rsidRDefault="00AA3BF7" w:rsidP="00AA3BF7">
      <w:pPr>
        <w:widowControl w:val="0"/>
        <w:spacing w:after="0" w:line="240" w:lineRule="auto"/>
        <w:jc w:val="both"/>
        <w:rPr>
          <w:rFonts w:ascii="Courier New" w:eastAsia="Times New Roman" w:hAnsi="Courier New" w:cs="Courier New"/>
          <w:sz w:val="24"/>
          <w:szCs w:val="24"/>
        </w:rPr>
      </w:pPr>
    </w:p>
    <w:p w14:paraId="14EECA9B" w14:textId="77777777" w:rsidR="00AA3BF7" w:rsidRPr="00D56B8E" w:rsidRDefault="00AA3BF7" w:rsidP="00AA3BF7">
      <w:pPr>
        <w:widowControl w:val="0"/>
        <w:spacing w:after="0" w:line="240" w:lineRule="auto"/>
        <w:jc w:val="both"/>
        <w:rPr>
          <w:rFonts w:ascii="Courier New" w:eastAsia="Times New Roman" w:hAnsi="Courier New" w:cs="Courier New"/>
          <w:sz w:val="24"/>
          <w:szCs w:val="24"/>
        </w:rPr>
      </w:pPr>
      <w:r w:rsidRPr="00D56B8E">
        <w:rPr>
          <w:rFonts w:ascii="Courier New" w:hAnsi="Courier New" w:cs="Courier New"/>
          <w:sz w:val="24"/>
          <w:szCs w:val="24"/>
        </w:rPr>
        <w:t xml:space="preserve">A empresa xxxxxxxxxxxxxxxxxxxxx, inscrita no CNPJ sob n° xxxxxxxxxxxxxxxxx, com sede na xxxxxxxxxxxxxxxxxx, n. xxx, no município de xxxxxxxxxxxxxx, representada neste ato por seu (sua) representante legal, Sr. (Sra) xxxxxxxxxxxxxxxxx, inscrito(a) no CPF sob o n.º xxxxxxxxxxxx e RG sob o n.º xxxxxxxxxxxxx, residente na xxxxxxxxxxxxx, n.xxx, no município de xxxxxxxxxxxxxxx, </w:t>
      </w:r>
      <w:r w:rsidRPr="00D56B8E">
        <w:rPr>
          <w:rFonts w:ascii="Courier New" w:eastAsia="Times New Roman" w:hAnsi="Courier New" w:cs="Courier New"/>
          <w:sz w:val="24"/>
          <w:szCs w:val="24"/>
        </w:rPr>
        <w:t>declara, sob as penas da lei, que atende plenamente todos os requisitos de habilitação exigidos para participar do pregão presencial.</w:t>
      </w:r>
    </w:p>
    <w:p w14:paraId="27DF5ABA" w14:textId="77777777" w:rsidR="00AA3BF7" w:rsidRPr="00D56B8E" w:rsidRDefault="00AA3BF7" w:rsidP="00AA3BF7">
      <w:pPr>
        <w:widowControl w:val="0"/>
        <w:spacing w:after="0" w:line="240" w:lineRule="auto"/>
        <w:jc w:val="both"/>
        <w:rPr>
          <w:rFonts w:ascii="Courier New" w:eastAsia="Times New Roman" w:hAnsi="Courier New" w:cs="Courier New"/>
          <w:sz w:val="24"/>
          <w:szCs w:val="24"/>
        </w:rPr>
      </w:pPr>
    </w:p>
    <w:p w14:paraId="3EA850CF" w14:textId="77777777" w:rsidR="00AA3BF7" w:rsidRPr="00D56B8E" w:rsidRDefault="00AA3BF7" w:rsidP="00AA3BF7">
      <w:pPr>
        <w:widowControl w:val="0"/>
        <w:spacing w:after="0" w:line="240" w:lineRule="auto"/>
        <w:jc w:val="both"/>
        <w:rPr>
          <w:rFonts w:ascii="Courier New" w:eastAsia="Times New Roman" w:hAnsi="Courier New" w:cs="Courier New"/>
          <w:sz w:val="24"/>
          <w:szCs w:val="24"/>
        </w:rPr>
      </w:pPr>
    </w:p>
    <w:p w14:paraId="5A30FABA" w14:textId="77777777" w:rsidR="00AA3BF7" w:rsidRPr="00D56B8E" w:rsidRDefault="00AA3BF7" w:rsidP="00AA3BF7">
      <w:pPr>
        <w:widowControl w:val="0"/>
        <w:spacing w:after="0" w:line="240" w:lineRule="auto"/>
        <w:jc w:val="center"/>
        <w:rPr>
          <w:rFonts w:ascii="Courier New" w:eastAsia="Times New Roman" w:hAnsi="Courier New" w:cs="Courier New"/>
          <w:sz w:val="24"/>
          <w:szCs w:val="24"/>
        </w:rPr>
      </w:pPr>
    </w:p>
    <w:p w14:paraId="240F9022" w14:textId="77777777" w:rsidR="00AA3BF7" w:rsidRPr="00D56B8E" w:rsidRDefault="00AA3BF7" w:rsidP="00AA3BF7">
      <w:pPr>
        <w:widowControl w:val="0"/>
        <w:spacing w:after="0" w:line="240" w:lineRule="auto"/>
        <w:jc w:val="center"/>
        <w:rPr>
          <w:rFonts w:ascii="Courier New" w:eastAsia="Times New Roman" w:hAnsi="Courier New" w:cs="Courier New"/>
          <w:sz w:val="24"/>
          <w:szCs w:val="24"/>
        </w:rPr>
      </w:pPr>
    </w:p>
    <w:p w14:paraId="041924AC" w14:textId="77777777" w:rsidR="00AA3BF7" w:rsidRPr="00D56B8E" w:rsidRDefault="00AA3BF7" w:rsidP="00AA3BF7">
      <w:pPr>
        <w:widowControl w:val="0"/>
        <w:spacing w:after="0" w:line="240" w:lineRule="auto"/>
        <w:jc w:val="center"/>
        <w:rPr>
          <w:rFonts w:ascii="Courier New" w:eastAsia="Times New Roman" w:hAnsi="Courier New" w:cs="Courier New"/>
          <w:sz w:val="24"/>
          <w:szCs w:val="24"/>
        </w:rPr>
      </w:pPr>
      <w:r w:rsidRPr="00D56B8E">
        <w:rPr>
          <w:rFonts w:ascii="Courier New" w:eastAsia="Times New Roman" w:hAnsi="Courier New" w:cs="Courier New"/>
          <w:sz w:val="24"/>
          <w:szCs w:val="24"/>
        </w:rPr>
        <w:t>Data e local</w:t>
      </w:r>
    </w:p>
    <w:p w14:paraId="53A0966D" w14:textId="77777777" w:rsidR="00AA3BF7" w:rsidRPr="00D56B8E" w:rsidRDefault="00AA3BF7" w:rsidP="00AA3BF7">
      <w:pPr>
        <w:widowControl w:val="0"/>
        <w:spacing w:after="0" w:line="240" w:lineRule="auto"/>
        <w:jc w:val="center"/>
        <w:rPr>
          <w:rFonts w:ascii="Courier New" w:eastAsia="Times New Roman" w:hAnsi="Courier New" w:cs="Courier New"/>
          <w:sz w:val="24"/>
          <w:szCs w:val="24"/>
        </w:rPr>
      </w:pPr>
    </w:p>
    <w:p w14:paraId="52B7B96D" w14:textId="77777777" w:rsidR="00AA3BF7" w:rsidRPr="00D56B8E" w:rsidRDefault="00AA3BF7" w:rsidP="00AA3BF7">
      <w:pPr>
        <w:widowControl w:val="0"/>
        <w:spacing w:after="0" w:line="240" w:lineRule="auto"/>
        <w:jc w:val="center"/>
        <w:rPr>
          <w:rFonts w:ascii="Courier New" w:eastAsia="Times New Roman" w:hAnsi="Courier New" w:cs="Courier New"/>
          <w:sz w:val="24"/>
          <w:szCs w:val="24"/>
        </w:rPr>
      </w:pPr>
    </w:p>
    <w:p w14:paraId="6D515EAA" w14:textId="77777777" w:rsidR="00AA3BF7" w:rsidRPr="00D56B8E" w:rsidRDefault="00AA3BF7" w:rsidP="00AA3BF7">
      <w:pPr>
        <w:widowControl w:val="0"/>
        <w:spacing w:after="0" w:line="240" w:lineRule="auto"/>
        <w:jc w:val="center"/>
        <w:rPr>
          <w:rFonts w:ascii="Courier New" w:eastAsia="Times New Roman" w:hAnsi="Courier New" w:cs="Courier New"/>
          <w:sz w:val="24"/>
          <w:szCs w:val="24"/>
        </w:rPr>
      </w:pPr>
    </w:p>
    <w:p w14:paraId="65A99851" w14:textId="77777777" w:rsidR="00AA3BF7" w:rsidRPr="00D56B8E" w:rsidRDefault="00AA3BF7" w:rsidP="00AA3BF7">
      <w:pPr>
        <w:widowControl w:val="0"/>
        <w:spacing w:after="0" w:line="240" w:lineRule="auto"/>
        <w:jc w:val="center"/>
        <w:rPr>
          <w:rFonts w:ascii="Courier New" w:eastAsia="Times New Roman" w:hAnsi="Courier New" w:cs="Courier New"/>
          <w:sz w:val="24"/>
          <w:szCs w:val="24"/>
        </w:rPr>
      </w:pPr>
      <w:r w:rsidRPr="00D56B8E">
        <w:rPr>
          <w:rFonts w:ascii="Courier New" w:eastAsia="Times New Roman" w:hAnsi="Courier New" w:cs="Courier New"/>
          <w:sz w:val="24"/>
          <w:szCs w:val="24"/>
        </w:rPr>
        <w:t>___________________________________________</w:t>
      </w:r>
    </w:p>
    <w:p w14:paraId="36453F4E" w14:textId="77777777" w:rsidR="00AA3BF7" w:rsidRPr="00D56B8E" w:rsidRDefault="00AA3BF7" w:rsidP="00AA3BF7">
      <w:pPr>
        <w:widowControl w:val="0"/>
        <w:spacing w:after="0" w:line="240" w:lineRule="auto"/>
        <w:jc w:val="center"/>
        <w:rPr>
          <w:rFonts w:ascii="Courier New" w:eastAsia="Times New Roman" w:hAnsi="Courier New" w:cs="Courier New"/>
          <w:sz w:val="24"/>
          <w:szCs w:val="24"/>
        </w:rPr>
      </w:pPr>
      <w:r w:rsidRPr="00D56B8E">
        <w:rPr>
          <w:rFonts w:ascii="Courier New" w:eastAsia="Times New Roman" w:hAnsi="Courier New" w:cs="Courier New"/>
          <w:sz w:val="24"/>
          <w:szCs w:val="24"/>
        </w:rPr>
        <w:t>Nome e assinatura do Diretor ou Representante Legal</w:t>
      </w:r>
    </w:p>
    <w:p w14:paraId="199A720C" w14:textId="77777777" w:rsidR="00A56E62" w:rsidRPr="00D56B8E" w:rsidRDefault="00A56E62" w:rsidP="00246B99">
      <w:pPr>
        <w:spacing w:after="0" w:line="240" w:lineRule="auto"/>
        <w:rPr>
          <w:rFonts w:ascii="Courier New" w:eastAsia="Times New Roman" w:hAnsi="Courier New" w:cs="Courier New"/>
          <w:b/>
          <w:sz w:val="24"/>
          <w:szCs w:val="24"/>
          <w:lang w:eastAsia="pt-BR"/>
        </w:rPr>
      </w:pPr>
    </w:p>
    <w:sectPr w:rsidR="00A56E62" w:rsidRPr="00D56B8E" w:rsidSect="008A4D80">
      <w:headerReference w:type="default" r:id="rId9"/>
      <w:pgSz w:w="11906" w:h="16838"/>
      <w:pgMar w:top="1985" w:right="1134" w:bottom="1701" w:left="1701" w:header="45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7B2ED" w14:textId="77777777" w:rsidR="001D5E85" w:rsidRDefault="001D5E85">
      <w:pPr>
        <w:spacing w:after="0" w:line="240" w:lineRule="auto"/>
      </w:pPr>
      <w:r>
        <w:separator/>
      </w:r>
    </w:p>
  </w:endnote>
  <w:endnote w:type="continuationSeparator" w:id="0">
    <w:p w14:paraId="7E63C804" w14:textId="77777777" w:rsidR="001D5E85" w:rsidRDefault="001D5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jaVu Sans">
    <w:altName w:val="Arial"/>
    <w:charset w:val="00"/>
    <w:family w:val="swiss"/>
    <w:pitch w:val="variable"/>
    <w:sig w:usb0="E7002EFF" w:usb1="D200F5FF" w:usb2="0A246029" w:usb3="00000000" w:csb0="000001FF" w:csb1="00000000"/>
  </w:font>
  <w:font w:name="Lohit Hindi">
    <w:altName w:val="MS Mincho"/>
    <w:charset w:val="8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7AC6D" w14:textId="77777777" w:rsidR="001D5E85" w:rsidRDefault="001D5E85">
      <w:pPr>
        <w:spacing w:after="0" w:line="240" w:lineRule="auto"/>
      </w:pPr>
      <w:r>
        <w:separator/>
      </w:r>
    </w:p>
  </w:footnote>
  <w:footnote w:type="continuationSeparator" w:id="0">
    <w:p w14:paraId="74EA106F" w14:textId="77777777" w:rsidR="001D5E85" w:rsidRDefault="001D5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ourier New" w:hAnsi="Courier New" w:cs="Courier New"/>
        <w:sz w:val="18"/>
        <w:szCs w:val="18"/>
      </w:rPr>
      <w:id w:val="-1318336367"/>
      <w:docPartObj>
        <w:docPartGallery w:val="Page Numbers (Top of Page)"/>
        <w:docPartUnique/>
      </w:docPartObj>
    </w:sdtPr>
    <w:sdtEndPr/>
    <w:sdtContent>
      <w:p w14:paraId="5516009D" w14:textId="77777777" w:rsidR="008A4D80" w:rsidRPr="00A84822" w:rsidRDefault="008A4D80" w:rsidP="00A84822">
        <w:pPr>
          <w:pStyle w:val="Cabealho1"/>
          <w:jc w:val="right"/>
          <w:rPr>
            <w:rFonts w:ascii="Courier New" w:hAnsi="Courier New" w:cs="Courier New"/>
            <w:sz w:val="18"/>
            <w:szCs w:val="18"/>
          </w:rPr>
        </w:pPr>
        <w:r w:rsidRPr="00A84822">
          <w:rPr>
            <w:rFonts w:ascii="Courier New" w:hAnsi="Courier New" w:cs="Courier New"/>
            <w:sz w:val="18"/>
            <w:szCs w:val="18"/>
          </w:rPr>
          <w:t xml:space="preserve">Processo Licitatório n.º </w:t>
        </w:r>
        <w:r>
          <w:rPr>
            <w:rFonts w:ascii="Courier New" w:hAnsi="Courier New" w:cs="Courier New"/>
            <w:sz w:val="18"/>
            <w:szCs w:val="18"/>
          </w:rPr>
          <w:t>09</w:t>
        </w:r>
        <w:r w:rsidRPr="00A84822">
          <w:rPr>
            <w:rFonts w:ascii="Courier New" w:hAnsi="Courier New" w:cs="Courier New"/>
            <w:sz w:val="18"/>
            <w:szCs w:val="18"/>
          </w:rPr>
          <w:t>/20</w:t>
        </w:r>
        <w:r>
          <w:rPr>
            <w:rFonts w:ascii="Courier New" w:hAnsi="Courier New" w:cs="Courier New"/>
            <w:sz w:val="18"/>
            <w:szCs w:val="18"/>
          </w:rPr>
          <w:t>20</w:t>
        </w:r>
      </w:p>
      <w:p w14:paraId="48226119" w14:textId="77777777" w:rsidR="008A4D80" w:rsidRDefault="008A4D80" w:rsidP="00A84822">
        <w:pPr>
          <w:pStyle w:val="Cabealho1"/>
          <w:jc w:val="right"/>
          <w:rPr>
            <w:rFonts w:ascii="Courier New" w:hAnsi="Courier New" w:cs="Courier New"/>
            <w:sz w:val="18"/>
            <w:szCs w:val="18"/>
          </w:rPr>
        </w:pPr>
        <w:r w:rsidRPr="00A84822">
          <w:rPr>
            <w:rFonts w:ascii="Courier New" w:hAnsi="Courier New" w:cs="Courier New"/>
            <w:sz w:val="18"/>
            <w:szCs w:val="18"/>
          </w:rPr>
          <w:t xml:space="preserve">Pregão </w:t>
        </w:r>
        <w:r>
          <w:rPr>
            <w:rFonts w:ascii="Courier New" w:hAnsi="Courier New" w:cs="Courier New"/>
            <w:sz w:val="18"/>
            <w:szCs w:val="18"/>
          </w:rPr>
          <w:t>Presencial</w:t>
        </w:r>
        <w:r w:rsidRPr="00A84822">
          <w:rPr>
            <w:rFonts w:ascii="Courier New" w:hAnsi="Courier New" w:cs="Courier New"/>
            <w:sz w:val="18"/>
            <w:szCs w:val="18"/>
          </w:rPr>
          <w:t xml:space="preserve"> n.º </w:t>
        </w:r>
        <w:r>
          <w:rPr>
            <w:rFonts w:ascii="Courier New" w:hAnsi="Courier New" w:cs="Courier New"/>
            <w:sz w:val="18"/>
            <w:szCs w:val="18"/>
          </w:rPr>
          <w:t>04</w:t>
        </w:r>
        <w:r w:rsidRPr="00A84822">
          <w:rPr>
            <w:rFonts w:ascii="Courier New" w:hAnsi="Courier New" w:cs="Courier New"/>
            <w:sz w:val="18"/>
            <w:szCs w:val="18"/>
          </w:rPr>
          <w:t>/20</w:t>
        </w:r>
        <w:r>
          <w:rPr>
            <w:rFonts w:ascii="Courier New" w:hAnsi="Courier New" w:cs="Courier New"/>
            <w:sz w:val="18"/>
            <w:szCs w:val="18"/>
          </w:rPr>
          <w:t>20</w:t>
        </w:r>
      </w:p>
      <w:p w14:paraId="69F3E2A8" w14:textId="77777777" w:rsidR="008A4D80" w:rsidRPr="009E74AF" w:rsidRDefault="008A4D80">
        <w:pPr>
          <w:pStyle w:val="Cabealho1"/>
          <w:jc w:val="right"/>
          <w:rPr>
            <w:rFonts w:ascii="Courier New" w:hAnsi="Courier New" w:cs="Courier New"/>
            <w:sz w:val="18"/>
            <w:szCs w:val="18"/>
          </w:rPr>
        </w:pPr>
        <w:r w:rsidRPr="009E74AF">
          <w:rPr>
            <w:rFonts w:ascii="Courier New" w:hAnsi="Courier New" w:cs="Courier New"/>
            <w:sz w:val="18"/>
            <w:szCs w:val="18"/>
          </w:rPr>
          <w:t xml:space="preserve">Página </w:t>
        </w:r>
        <w:r w:rsidRPr="009E74AF">
          <w:rPr>
            <w:rFonts w:ascii="Courier New" w:hAnsi="Courier New" w:cs="Courier New"/>
            <w:bCs/>
            <w:sz w:val="18"/>
            <w:szCs w:val="18"/>
          </w:rPr>
          <w:fldChar w:fldCharType="begin"/>
        </w:r>
        <w:r w:rsidRPr="009E74AF">
          <w:rPr>
            <w:rFonts w:ascii="Courier New" w:hAnsi="Courier New" w:cs="Courier New"/>
            <w:bCs/>
            <w:sz w:val="18"/>
            <w:szCs w:val="18"/>
          </w:rPr>
          <w:instrText>PAGE</w:instrText>
        </w:r>
        <w:r w:rsidRPr="009E74AF">
          <w:rPr>
            <w:rFonts w:ascii="Courier New" w:hAnsi="Courier New" w:cs="Courier New"/>
            <w:bCs/>
            <w:sz w:val="18"/>
            <w:szCs w:val="18"/>
          </w:rPr>
          <w:fldChar w:fldCharType="separate"/>
        </w:r>
        <w:r>
          <w:rPr>
            <w:rFonts w:ascii="Courier New" w:hAnsi="Courier New" w:cs="Courier New"/>
            <w:bCs/>
            <w:noProof/>
            <w:sz w:val="18"/>
            <w:szCs w:val="18"/>
          </w:rPr>
          <w:t>21</w:t>
        </w:r>
        <w:r w:rsidRPr="009E74AF">
          <w:rPr>
            <w:rFonts w:ascii="Courier New" w:hAnsi="Courier New" w:cs="Courier New"/>
            <w:bCs/>
            <w:sz w:val="18"/>
            <w:szCs w:val="18"/>
          </w:rPr>
          <w:fldChar w:fldCharType="end"/>
        </w:r>
        <w:r w:rsidRPr="009E74AF">
          <w:rPr>
            <w:rFonts w:ascii="Courier New" w:hAnsi="Courier New" w:cs="Courier New"/>
            <w:sz w:val="18"/>
            <w:szCs w:val="18"/>
          </w:rPr>
          <w:t xml:space="preserve"> de </w:t>
        </w:r>
        <w:r w:rsidRPr="009E74AF">
          <w:rPr>
            <w:rFonts w:ascii="Courier New" w:hAnsi="Courier New" w:cs="Courier New"/>
            <w:bCs/>
            <w:sz w:val="18"/>
            <w:szCs w:val="18"/>
          </w:rPr>
          <w:fldChar w:fldCharType="begin"/>
        </w:r>
        <w:r w:rsidRPr="009E74AF">
          <w:rPr>
            <w:rFonts w:ascii="Courier New" w:hAnsi="Courier New" w:cs="Courier New"/>
            <w:bCs/>
            <w:sz w:val="18"/>
            <w:szCs w:val="18"/>
          </w:rPr>
          <w:instrText>NUMPAGES</w:instrText>
        </w:r>
        <w:r w:rsidRPr="009E74AF">
          <w:rPr>
            <w:rFonts w:ascii="Courier New" w:hAnsi="Courier New" w:cs="Courier New"/>
            <w:bCs/>
            <w:sz w:val="18"/>
            <w:szCs w:val="18"/>
          </w:rPr>
          <w:fldChar w:fldCharType="separate"/>
        </w:r>
        <w:r>
          <w:rPr>
            <w:rFonts w:ascii="Courier New" w:hAnsi="Courier New" w:cs="Courier New"/>
            <w:bCs/>
            <w:noProof/>
            <w:sz w:val="18"/>
            <w:szCs w:val="18"/>
          </w:rPr>
          <w:t>64</w:t>
        </w:r>
        <w:r w:rsidRPr="009E74AF">
          <w:rPr>
            <w:rFonts w:ascii="Courier New" w:hAnsi="Courier New" w:cs="Courier New"/>
            <w:bCs/>
            <w:sz w:val="18"/>
            <w:szCs w:val="18"/>
          </w:rPr>
          <w:fldChar w:fldCharType="end"/>
        </w:r>
      </w:p>
    </w:sdtContent>
  </w:sdt>
  <w:p w14:paraId="4C4B3A6C" w14:textId="77777777" w:rsidR="008A4D80" w:rsidRPr="009E74AF" w:rsidRDefault="008A4D80">
    <w:pPr>
      <w:pStyle w:val="Cabealho1"/>
      <w:rPr>
        <w:rFonts w:ascii="Courier New" w:hAnsi="Courier New" w:cs="Courier Ne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8"/>
    <w:lvl w:ilvl="0">
      <w:start w:val="1"/>
      <w:numFmt w:val="decimal"/>
      <w:lvlText w:val="%1"/>
      <w:lvlJc w:val="left"/>
      <w:pPr>
        <w:tabs>
          <w:tab w:val="num" w:pos="720"/>
        </w:tabs>
        <w:ind w:left="720" w:hanging="663"/>
      </w:pPr>
    </w:lvl>
  </w:abstractNum>
  <w:abstractNum w:abstractNumId="1" w15:restartNumberingAfterBreak="0">
    <w:nsid w:val="00000005"/>
    <w:multiLevelType w:val="multilevel"/>
    <w:tmpl w:val="00000005"/>
    <w:name w:val="WW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6"/>
    <w:multiLevelType w:val="multilevel"/>
    <w:tmpl w:val="00000006"/>
    <w:name w:val="WWNum8"/>
    <w:lvl w:ilvl="0">
      <w:start w:val="1"/>
      <w:numFmt w:val="bullet"/>
      <w:lvlText w:val=""/>
      <w:lvlJc w:val="left"/>
      <w:pPr>
        <w:tabs>
          <w:tab w:val="num" w:pos="707"/>
        </w:tabs>
        <w:ind w:left="707" w:hanging="283"/>
      </w:pPr>
      <w:rPr>
        <w:rFonts w:ascii="Symbol" w:hAnsi="Symbol" w:cs="Symbol"/>
        <w:b/>
      </w:rPr>
    </w:lvl>
    <w:lvl w:ilvl="1">
      <w:start w:val="1"/>
      <w:numFmt w:val="bullet"/>
      <w:lvlText w:val=""/>
      <w:lvlJc w:val="left"/>
      <w:pPr>
        <w:tabs>
          <w:tab w:val="num" w:pos="1414"/>
        </w:tabs>
        <w:ind w:left="1414" w:hanging="283"/>
      </w:pPr>
      <w:rPr>
        <w:rFonts w:ascii="Symbol" w:hAnsi="Symbol" w:cs="Symbol"/>
        <w:b/>
      </w:rPr>
    </w:lvl>
    <w:lvl w:ilvl="2">
      <w:start w:val="1"/>
      <w:numFmt w:val="bullet"/>
      <w:lvlText w:val=""/>
      <w:lvlJc w:val="left"/>
      <w:pPr>
        <w:tabs>
          <w:tab w:val="num" w:pos="2121"/>
        </w:tabs>
        <w:ind w:left="2121" w:hanging="283"/>
      </w:pPr>
      <w:rPr>
        <w:rFonts w:ascii="Symbol" w:hAnsi="Symbol" w:cs="Symbol"/>
        <w:b/>
      </w:rPr>
    </w:lvl>
    <w:lvl w:ilvl="3">
      <w:start w:val="1"/>
      <w:numFmt w:val="bullet"/>
      <w:lvlText w:val=""/>
      <w:lvlJc w:val="left"/>
      <w:pPr>
        <w:tabs>
          <w:tab w:val="num" w:pos="2828"/>
        </w:tabs>
        <w:ind w:left="2828" w:hanging="283"/>
      </w:pPr>
      <w:rPr>
        <w:rFonts w:ascii="Symbol" w:hAnsi="Symbol" w:cs="Symbol"/>
        <w:b/>
      </w:rPr>
    </w:lvl>
    <w:lvl w:ilvl="4">
      <w:start w:val="1"/>
      <w:numFmt w:val="bullet"/>
      <w:lvlText w:val=""/>
      <w:lvlJc w:val="left"/>
      <w:pPr>
        <w:tabs>
          <w:tab w:val="num" w:pos="3535"/>
        </w:tabs>
        <w:ind w:left="3535" w:hanging="283"/>
      </w:pPr>
      <w:rPr>
        <w:rFonts w:ascii="Symbol" w:hAnsi="Symbol" w:cs="Symbol"/>
        <w:b/>
      </w:rPr>
    </w:lvl>
    <w:lvl w:ilvl="5">
      <w:start w:val="1"/>
      <w:numFmt w:val="bullet"/>
      <w:lvlText w:val=""/>
      <w:lvlJc w:val="left"/>
      <w:pPr>
        <w:tabs>
          <w:tab w:val="num" w:pos="4242"/>
        </w:tabs>
        <w:ind w:left="4242" w:hanging="283"/>
      </w:pPr>
      <w:rPr>
        <w:rFonts w:ascii="Symbol" w:hAnsi="Symbol" w:cs="Symbol"/>
        <w:b/>
      </w:rPr>
    </w:lvl>
    <w:lvl w:ilvl="6">
      <w:start w:val="1"/>
      <w:numFmt w:val="bullet"/>
      <w:lvlText w:val=""/>
      <w:lvlJc w:val="left"/>
      <w:pPr>
        <w:tabs>
          <w:tab w:val="num" w:pos="4949"/>
        </w:tabs>
        <w:ind w:left="4949" w:hanging="283"/>
      </w:pPr>
      <w:rPr>
        <w:rFonts w:ascii="Symbol" w:hAnsi="Symbol" w:cs="Symbol"/>
        <w:b/>
      </w:rPr>
    </w:lvl>
    <w:lvl w:ilvl="7">
      <w:start w:val="1"/>
      <w:numFmt w:val="bullet"/>
      <w:lvlText w:val=""/>
      <w:lvlJc w:val="left"/>
      <w:pPr>
        <w:tabs>
          <w:tab w:val="num" w:pos="5656"/>
        </w:tabs>
        <w:ind w:left="5656" w:hanging="283"/>
      </w:pPr>
      <w:rPr>
        <w:rFonts w:ascii="Symbol" w:hAnsi="Symbol" w:cs="Symbol"/>
        <w:b/>
      </w:rPr>
    </w:lvl>
    <w:lvl w:ilvl="8">
      <w:start w:val="1"/>
      <w:numFmt w:val="bullet"/>
      <w:lvlText w:val=""/>
      <w:lvlJc w:val="left"/>
      <w:pPr>
        <w:tabs>
          <w:tab w:val="num" w:pos="6363"/>
        </w:tabs>
        <w:ind w:left="6363" w:hanging="283"/>
      </w:pPr>
      <w:rPr>
        <w:rFonts w:ascii="Symbol" w:hAnsi="Symbol" w:cs="Symbol"/>
        <w:b/>
      </w:rPr>
    </w:lvl>
  </w:abstractNum>
  <w:abstractNum w:abstractNumId="3" w15:restartNumberingAfterBreak="0">
    <w:nsid w:val="0B6968DC"/>
    <w:multiLevelType w:val="hybridMultilevel"/>
    <w:tmpl w:val="414A272C"/>
    <w:lvl w:ilvl="0" w:tplc="07F83818">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CA74326"/>
    <w:multiLevelType w:val="hybridMultilevel"/>
    <w:tmpl w:val="995607AE"/>
    <w:lvl w:ilvl="0" w:tplc="07F83818">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6A81AFC"/>
    <w:multiLevelType w:val="hybridMultilevel"/>
    <w:tmpl w:val="CD745DFC"/>
    <w:lvl w:ilvl="0" w:tplc="FF7AB0EC">
      <w:start w:val="1"/>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15:restartNumberingAfterBreak="0">
    <w:nsid w:val="567933D7"/>
    <w:multiLevelType w:val="hybridMultilevel"/>
    <w:tmpl w:val="04B6071C"/>
    <w:lvl w:ilvl="0" w:tplc="07F83818">
      <w:start w:val="1"/>
      <w:numFmt w:val="decimal"/>
      <w:lvlText w:val="%1"/>
      <w:lvlJc w:val="center"/>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6D0"/>
    <w:rsid w:val="000051B4"/>
    <w:rsid w:val="00005FBA"/>
    <w:rsid w:val="00013453"/>
    <w:rsid w:val="000154AB"/>
    <w:rsid w:val="00016E05"/>
    <w:rsid w:val="00021E21"/>
    <w:rsid w:val="0003797D"/>
    <w:rsid w:val="0004670B"/>
    <w:rsid w:val="00054BD5"/>
    <w:rsid w:val="000635D3"/>
    <w:rsid w:val="00094CC0"/>
    <w:rsid w:val="000A6DD4"/>
    <w:rsid w:val="000B3460"/>
    <w:rsid w:val="000C02FC"/>
    <w:rsid w:val="000C1807"/>
    <w:rsid w:val="000C26BF"/>
    <w:rsid w:val="000C65C0"/>
    <w:rsid w:val="000D1CD0"/>
    <w:rsid w:val="000F5254"/>
    <w:rsid w:val="0011303C"/>
    <w:rsid w:val="00113D42"/>
    <w:rsid w:val="00120C6F"/>
    <w:rsid w:val="0013466C"/>
    <w:rsid w:val="00137D0D"/>
    <w:rsid w:val="00142CE4"/>
    <w:rsid w:val="00153B82"/>
    <w:rsid w:val="00165B7E"/>
    <w:rsid w:val="001664C8"/>
    <w:rsid w:val="001812DA"/>
    <w:rsid w:val="00182AC7"/>
    <w:rsid w:val="001A1FD3"/>
    <w:rsid w:val="001D5E85"/>
    <w:rsid w:val="001E0861"/>
    <w:rsid w:val="001F3579"/>
    <w:rsid w:val="001F52D0"/>
    <w:rsid w:val="00200BE8"/>
    <w:rsid w:val="00226D43"/>
    <w:rsid w:val="00244B6A"/>
    <w:rsid w:val="00245331"/>
    <w:rsid w:val="00246B99"/>
    <w:rsid w:val="002926C6"/>
    <w:rsid w:val="002A0BDA"/>
    <w:rsid w:val="002A33F5"/>
    <w:rsid w:val="002B2041"/>
    <w:rsid w:val="002D26C6"/>
    <w:rsid w:val="002F0A58"/>
    <w:rsid w:val="002F4946"/>
    <w:rsid w:val="002F6641"/>
    <w:rsid w:val="00311693"/>
    <w:rsid w:val="00314472"/>
    <w:rsid w:val="003231C6"/>
    <w:rsid w:val="003239C8"/>
    <w:rsid w:val="00326941"/>
    <w:rsid w:val="00342FF7"/>
    <w:rsid w:val="003448E0"/>
    <w:rsid w:val="0035103B"/>
    <w:rsid w:val="00351C23"/>
    <w:rsid w:val="00351F55"/>
    <w:rsid w:val="0036488A"/>
    <w:rsid w:val="003673CF"/>
    <w:rsid w:val="003B1313"/>
    <w:rsid w:val="003B78D7"/>
    <w:rsid w:val="003C3343"/>
    <w:rsid w:val="003D5418"/>
    <w:rsid w:val="003F1715"/>
    <w:rsid w:val="003F77A8"/>
    <w:rsid w:val="00410D5C"/>
    <w:rsid w:val="00411BD9"/>
    <w:rsid w:val="00417BAC"/>
    <w:rsid w:val="004208E4"/>
    <w:rsid w:val="00422FB1"/>
    <w:rsid w:val="00430F7A"/>
    <w:rsid w:val="00435203"/>
    <w:rsid w:val="00440DA2"/>
    <w:rsid w:val="00442D06"/>
    <w:rsid w:val="00442D0F"/>
    <w:rsid w:val="00443389"/>
    <w:rsid w:val="00454CA8"/>
    <w:rsid w:val="00475230"/>
    <w:rsid w:val="00475D2E"/>
    <w:rsid w:val="00483204"/>
    <w:rsid w:val="004A44CE"/>
    <w:rsid w:val="004C1984"/>
    <w:rsid w:val="00521057"/>
    <w:rsid w:val="005257DA"/>
    <w:rsid w:val="00531527"/>
    <w:rsid w:val="0053317D"/>
    <w:rsid w:val="00541FF3"/>
    <w:rsid w:val="00550864"/>
    <w:rsid w:val="00563884"/>
    <w:rsid w:val="00571300"/>
    <w:rsid w:val="0059065C"/>
    <w:rsid w:val="005B414D"/>
    <w:rsid w:val="005D093A"/>
    <w:rsid w:val="005F15CC"/>
    <w:rsid w:val="00604937"/>
    <w:rsid w:val="00611272"/>
    <w:rsid w:val="00614225"/>
    <w:rsid w:val="00642C49"/>
    <w:rsid w:val="00646A8D"/>
    <w:rsid w:val="00670A2E"/>
    <w:rsid w:val="0067750F"/>
    <w:rsid w:val="0069286E"/>
    <w:rsid w:val="006944E2"/>
    <w:rsid w:val="00697E71"/>
    <w:rsid w:val="006A50B7"/>
    <w:rsid w:val="006B6DD1"/>
    <w:rsid w:val="006D1F8A"/>
    <w:rsid w:val="006E0CC8"/>
    <w:rsid w:val="006E6016"/>
    <w:rsid w:val="006F2677"/>
    <w:rsid w:val="007004D2"/>
    <w:rsid w:val="00701B06"/>
    <w:rsid w:val="007344D1"/>
    <w:rsid w:val="007379D0"/>
    <w:rsid w:val="00742E91"/>
    <w:rsid w:val="007533F8"/>
    <w:rsid w:val="0075539F"/>
    <w:rsid w:val="007623FE"/>
    <w:rsid w:val="00770AAD"/>
    <w:rsid w:val="007716C2"/>
    <w:rsid w:val="0077390B"/>
    <w:rsid w:val="00776E1D"/>
    <w:rsid w:val="00783FF5"/>
    <w:rsid w:val="0078434A"/>
    <w:rsid w:val="00790BDB"/>
    <w:rsid w:val="00796BAB"/>
    <w:rsid w:val="007A5BA1"/>
    <w:rsid w:val="007A7643"/>
    <w:rsid w:val="007D55ED"/>
    <w:rsid w:val="007F1E57"/>
    <w:rsid w:val="007F3842"/>
    <w:rsid w:val="0083071D"/>
    <w:rsid w:val="00857B62"/>
    <w:rsid w:val="00893C2D"/>
    <w:rsid w:val="00897CE4"/>
    <w:rsid w:val="008A4D80"/>
    <w:rsid w:val="008B5464"/>
    <w:rsid w:val="008C0C09"/>
    <w:rsid w:val="008D4CF5"/>
    <w:rsid w:val="008D7C2E"/>
    <w:rsid w:val="008F11B8"/>
    <w:rsid w:val="008F1C19"/>
    <w:rsid w:val="00904D07"/>
    <w:rsid w:val="00912926"/>
    <w:rsid w:val="00927776"/>
    <w:rsid w:val="0094095E"/>
    <w:rsid w:val="0094291F"/>
    <w:rsid w:val="009704EC"/>
    <w:rsid w:val="00977721"/>
    <w:rsid w:val="009860C8"/>
    <w:rsid w:val="00992ACA"/>
    <w:rsid w:val="009947AB"/>
    <w:rsid w:val="009C0385"/>
    <w:rsid w:val="009C47D0"/>
    <w:rsid w:val="009E74AF"/>
    <w:rsid w:val="009E7F11"/>
    <w:rsid w:val="00A33177"/>
    <w:rsid w:val="00A37182"/>
    <w:rsid w:val="00A56E62"/>
    <w:rsid w:val="00A84822"/>
    <w:rsid w:val="00A955C2"/>
    <w:rsid w:val="00AA3BF7"/>
    <w:rsid w:val="00AB1435"/>
    <w:rsid w:val="00AC57FB"/>
    <w:rsid w:val="00AF337E"/>
    <w:rsid w:val="00AF74A4"/>
    <w:rsid w:val="00B14B7A"/>
    <w:rsid w:val="00B2024F"/>
    <w:rsid w:val="00B265F2"/>
    <w:rsid w:val="00B326CE"/>
    <w:rsid w:val="00B32C88"/>
    <w:rsid w:val="00BA7263"/>
    <w:rsid w:val="00BB14B7"/>
    <w:rsid w:val="00BC43C2"/>
    <w:rsid w:val="00BC64BC"/>
    <w:rsid w:val="00BC6BBE"/>
    <w:rsid w:val="00BE2AE4"/>
    <w:rsid w:val="00BE7A8B"/>
    <w:rsid w:val="00BF419C"/>
    <w:rsid w:val="00BF6286"/>
    <w:rsid w:val="00C20356"/>
    <w:rsid w:val="00C237DE"/>
    <w:rsid w:val="00C27D12"/>
    <w:rsid w:val="00C4546A"/>
    <w:rsid w:val="00C51772"/>
    <w:rsid w:val="00C62E35"/>
    <w:rsid w:val="00C63A06"/>
    <w:rsid w:val="00C7183E"/>
    <w:rsid w:val="00C7654D"/>
    <w:rsid w:val="00C7776F"/>
    <w:rsid w:val="00C84DF5"/>
    <w:rsid w:val="00C91826"/>
    <w:rsid w:val="00C948DE"/>
    <w:rsid w:val="00CA2F09"/>
    <w:rsid w:val="00CA3749"/>
    <w:rsid w:val="00CB335C"/>
    <w:rsid w:val="00CB4EE1"/>
    <w:rsid w:val="00CE6516"/>
    <w:rsid w:val="00D11B42"/>
    <w:rsid w:val="00D26022"/>
    <w:rsid w:val="00D270C3"/>
    <w:rsid w:val="00D56B8E"/>
    <w:rsid w:val="00D61D10"/>
    <w:rsid w:val="00D706A0"/>
    <w:rsid w:val="00D75DE0"/>
    <w:rsid w:val="00D94FFB"/>
    <w:rsid w:val="00DA73C8"/>
    <w:rsid w:val="00DF2F25"/>
    <w:rsid w:val="00DF7882"/>
    <w:rsid w:val="00E04D23"/>
    <w:rsid w:val="00E16608"/>
    <w:rsid w:val="00E20C16"/>
    <w:rsid w:val="00E4189A"/>
    <w:rsid w:val="00E55E89"/>
    <w:rsid w:val="00E61B16"/>
    <w:rsid w:val="00E67A4C"/>
    <w:rsid w:val="00E77387"/>
    <w:rsid w:val="00E872C7"/>
    <w:rsid w:val="00EA1618"/>
    <w:rsid w:val="00EA236C"/>
    <w:rsid w:val="00EB289D"/>
    <w:rsid w:val="00ED1AF3"/>
    <w:rsid w:val="00ED2F47"/>
    <w:rsid w:val="00ED7824"/>
    <w:rsid w:val="00EE5382"/>
    <w:rsid w:val="00EE6DB7"/>
    <w:rsid w:val="00F236D0"/>
    <w:rsid w:val="00F54795"/>
    <w:rsid w:val="00F8302C"/>
    <w:rsid w:val="00F843E9"/>
    <w:rsid w:val="00F9120D"/>
    <w:rsid w:val="00F940BF"/>
    <w:rsid w:val="00FA6F46"/>
    <w:rsid w:val="00FC4F26"/>
    <w:rsid w:val="00FE3C29"/>
    <w:rsid w:val="00FF1944"/>
    <w:rsid w:val="00FF76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BED86"/>
  <w15:chartTrackingRefBased/>
  <w15:docId w15:val="{3D477ECA-FFF4-4DAD-A0DB-B0073D4B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91F"/>
  </w:style>
  <w:style w:type="paragraph" w:styleId="Ttulo1">
    <w:name w:val="heading 1"/>
    <w:basedOn w:val="Normal"/>
    <w:next w:val="Normal"/>
    <w:link w:val="Ttulo1Char"/>
    <w:qFormat/>
    <w:rsid w:val="00F236D0"/>
    <w:pPr>
      <w:keepNext/>
      <w:spacing w:after="0" w:line="240" w:lineRule="auto"/>
      <w:outlineLvl w:val="0"/>
    </w:pPr>
    <w:rPr>
      <w:rFonts w:ascii="Times New Roman" w:eastAsia="Times New Roman" w:hAnsi="Times New Roman" w:cs="Times New Roman"/>
      <w:b/>
      <w:i/>
      <w:sz w:val="32"/>
      <w:szCs w:val="20"/>
      <w:lang w:eastAsia="pt-BR"/>
    </w:rPr>
  </w:style>
  <w:style w:type="paragraph" w:styleId="Ttulo2">
    <w:name w:val="heading 2"/>
    <w:basedOn w:val="Normal1"/>
    <w:next w:val="Normal1"/>
    <w:link w:val="Ttulo2Char"/>
    <w:qFormat/>
    <w:rsid w:val="00F236D0"/>
    <w:pPr>
      <w:keepNext/>
      <w:keepLines/>
      <w:spacing w:before="360" w:after="80"/>
      <w:contextualSpacing/>
      <w:outlineLvl w:val="1"/>
    </w:pPr>
    <w:rPr>
      <w:b/>
      <w:sz w:val="36"/>
    </w:rPr>
  </w:style>
  <w:style w:type="paragraph" w:styleId="Ttulo3">
    <w:name w:val="heading 3"/>
    <w:basedOn w:val="Normal1"/>
    <w:next w:val="Normal1"/>
    <w:link w:val="Ttulo3Char"/>
    <w:qFormat/>
    <w:rsid w:val="00F236D0"/>
    <w:pPr>
      <w:keepNext/>
      <w:keepLines/>
      <w:spacing w:before="280" w:after="80"/>
      <w:contextualSpacing/>
      <w:outlineLvl w:val="2"/>
    </w:pPr>
    <w:rPr>
      <w:b/>
      <w:sz w:val="28"/>
    </w:rPr>
  </w:style>
  <w:style w:type="paragraph" w:styleId="Ttulo4">
    <w:name w:val="heading 4"/>
    <w:basedOn w:val="Normal1"/>
    <w:next w:val="Normal1"/>
    <w:link w:val="Ttulo4Char"/>
    <w:qFormat/>
    <w:rsid w:val="00F236D0"/>
    <w:pPr>
      <w:keepNext/>
      <w:keepLines/>
      <w:spacing w:before="240" w:after="40"/>
      <w:contextualSpacing/>
      <w:outlineLvl w:val="3"/>
    </w:pPr>
    <w:rPr>
      <w:b/>
    </w:rPr>
  </w:style>
  <w:style w:type="paragraph" w:styleId="Ttulo5">
    <w:name w:val="heading 5"/>
    <w:basedOn w:val="Normal"/>
    <w:next w:val="Normal"/>
    <w:link w:val="Ttulo5Char"/>
    <w:unhideWhenUsed/>
    <w:qFormat/>
    <w:rsid w:val="00F236D0"/>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har"/>
    <w:unhideWhenUsed/>
    <w:qFormat/>
    <w:rsid w:val="00F236D0"/>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har"/>
    <w:unhideWhenUsed/>
    <w:qFormat/>
    <w:rsid w:val="00F236D0"/>
    <w:pPr>
      <w:keepNext/>
      <w:keepLines/>
      <w:spacing w:before="40" w:after="0"/>
      <w:outlineLvl w:val="6"/>
    </w:pPr>
    <w:rPr>
      <w:rFonts w:ascii="Cambria" w:eastAsia="Times New Roman" w:hAnsi="Cambria" w:cs="Times New Roman"/>
      <w:i/>
      <w:iCs/>
      <w:color w:val="404040"/>
    </w:rPr>
  </w:style>
  <w:style w:type="paragraph" w:styleId="Ttulo8">
    <w:name w:val="heading 8"/>
    <w:basedOn w:val="Normal"/>
    <w:next w:val="Normal"/>
    <w:link w:val="Ttulo8Char"/>
    <w:uiPriority w:val="9"/>
    <w:semiHidden/>
    <w:unhideWhenUsed/>
    <w:qFormat/>
    <w:rsid w:val="00F236D0"/>
    <w:pPr>
      <w:keepNext/>
      <w:keepLines/>
      <w:spacing w:before="40" w:after="0"/>
      <w:outlineLvl w:val="7"/>
    </w:pPr>
    <w:rPr>
      <w:rFonts w:ascii="Cambria" w:eastAsia="Times New Roman" w:hAnsi="Cambria" w:cs="Times New Roman"/>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236D0"/>
    <w:rPr>
      <w:rFonts w:ascii="Times New Roman" w:eastAsia="Times New Roman" w:hAnsi="Times New Roman" w:cs="Times New Roman"/>
      <w:b/>
      <w:i/>
      <w:sz w:val="32"/>
      <w:szCs w:val="20"/>
      <w:lang w:eastAsia="pt-BR"/>
    </w:rPr>
  </w:style>
  <w:style w:type="character" w:customStyle="1" w:styleId="Ttulo2Char">
    <w:name w:val="Título 2 Char"/>
    <w:basedOn w:val="Fontepargpadro"/>
    <w:link w:val="Ttulo2"/>
    <w:rsid w:val="00F236D0"/>
    <w:rPr>
      <w:rFonts w:ascii="Times New Roman" w:eastAsia="Times New Roman" w:hAnsi="Times New Roman" w:cs="Times New Roman"/>
      <w:b/>
      <w:color w:val="000000"/>
      <w:sz w:val="36"/>
      <w:lang w:eastAsia="pt-BR"/>
    </w:rPr>
  </w:style>
  <w:style w:type="character" w:customStyle="1" w:styleId="Ttulo3Char">
    <w:name w:val="Título 3 Char"/>
    <w:basedOn w:val="Fontepargpadro"/>
    <w:link w:val="Ttulo3"/>
    <w:rsid w:val="00F236D0"/>
    <w:rPr>
      <w:rFonts w:ascii="Times New Roman" w:eastAsia="Times New Roman" w:hAnsi="Times New Roman" w:cs="Times New Roman"/>
      <w:b/>
      <w:color w:val="000000"/>
      <w:sz w:val="28"/>
      <w:lang w:eastAsia="pt-BR"/>
    </w:rPr>
  </w:style>
  <w:style w:type="character" w:customStyle="1" w:styleId="Ttulo4Char">
    <w:name w:val="Título 4 Char"/>
    <w:basedOn w:val="Fontepargpadro"/>
    <w:link w:val="Ttulo4"/>
    <w:rsid w:val="00F236D0"/>
    <w:rPr>
      <w:rFonts w:ascii="Times New Roman" w:eastAsia="Times New Roman" w:hAnsi="Times New Roman" w:cs="Times New Roman"/>
      <w:b/>
      <w:color w:val="000000"/>
      <w:sz w:val="24"/>
      <w:lang w:eastAsia="pt-BR"/>
    </w:rPr>
  </w:style>
  <w:style w:type="paragraph" w:customStyle="1" w:styleId="Ttulo51">
    <w:name w:val="Título 51"/>
    <w:basedOn w:val="Normal"/>
    <w:next w:val="Normal"/>
    <w:unhideWhenUsed/>
    <w:qFormat/>
    <w:rsid w:val="00F236D0"/>
    <w:pPr>
      <w:keepNext/>
      <w:keepLines/>
      <w:spacing w:before="200" w:after="0" w:line="276" w:lineRule="auto"/>
      <w:outlineLvl w:val="4"/>
    </w:pPr>
    <w:rPr>
      <w:rFonts w:ascii="Cambria" w:eastAsia="Times New Roman" w:hAnsi="Cambria" w:cs="Times New Roman"/>
      <w:color w:val="243F60"/>
      <w:lang w:eastAsia="pt-BR"/>
    </w:rPr>
  </w:style>
  <w:style w:type="paragraph" w:customStyle="1" w:styleId="Ttulo61">
    <w:name w:val="Título 61"/>
    <w:basedOn w:val="Normal"/>
    <w:next w:val="Normal"/>
    <w:unhideWhenUsed/>
    <w:qFormat/>
    <w:rsid w:val="00F236D0"/>
    <w:pPr>
      <w:keepNext/>
      <w:keepLines/>
      <w:spacing w:before="200" w:after="0" w:line="276" w:lineRule="auto"/>
      <w:outlineLvl w:val="5"/>
    </w:pPr>
    <w:rPr>
      <w:rFonts w:ascii="Cambria" w:eastAsia="Times New Roman" w:hAnsi="Cambria" w:cs="Times New Roman"/>
      <w:i/>
      <w:iCs/>
      <w:color w:val="243F60"/>
      <w:lang w:eastAsia="pt-BR"/>
    </w:rPr>
  </w:style>
  <w:style w:type="paragraph" w:customStyle="1" w:styleId="Ttulo71">
    <w:name w:val="Título 71"/>
    <w:basedOn w:val="Normal"/>
    <w:next w:val="Normal"/>
    <w:uiPriority w:val="9"/>
    <w:unhideWhenUsed/>
    <w:qFormat/>
    <w:rsid w:val="00F236D0"/>
    <w:pPr>
      <w:keepNext/>
      <w:keepLines/>
      <w:spacing w:before="200" w:after="0" w:line="276" w:lineRule="auto"/>
      <w:outlineLvl w:val="6"/>
    </w:pPr>
    <w:rPr>
      <w:rFonts w:ascii="Cambria" w:eastAsia="Times New Roman" w:hAnsi="Cambria" w:cs="Times New Roman"/>
      <w:i/>
      <w:iCs/>
      <w:color w:val="404040"/>
      <w:lang w:eastAsia="pt-BR"/>
    </w:rPr>
  </w:style>
  <w:style w:type="paragraph" w:customStyle="1" w:styleId="Ttulo81">
    <w:name w:val="Título 81"/>
    <w:basedOn w:val="Normal"/>
    <w:next w:val="Normal"/>
    <w:uiPriority w:val="9"/>
    <w:semiHidden/>
    <w:unhideWhenUsed/>
    <w:qFormat/>
    <w:rsid w:val="00F236D0"/>
    <w:pPr>
      <w:keepNext/>
      <w:keepLines/>
      <w:spacing w:before="200" w:after="0" w:line="276" w:lineRule="auto"/>
      <w:outlineLvl w:val="7"/>
    </w:pPr>
    <w:rPr>
      <w:rFonts w:ascii="Cambria" w:eastAsia="Times New Roman" w:hAnsi="Cambria" w:cs="Times New Roman"/>
      <w:color w:val="404040"/>
      <w:sz w:val="20"/>
      <w:szCs w:val="20"/>
      <w:lang w:eastAsia="pt-BR"/>
    </w:rPr>
  </w:style>
  <w:style w:type="numbering" w:customStyle="1" w:styleId="Semlista1">
    <w:name w:val="Sem lista1"/>
    <w:next w:val="Semlista"/>
    <w:uiPriority w:val="99"/>
    <w:semiHidden/>
    <w:unhideWhenUsed/>
    <w:rsid w:val="00F236D0"/>
  </w:style>
  <w:style w:type="character" w:customStyle="1" w:styleId="Ttulo5Char">
    <w:name w:val="Título 5 Char"/>
    <w:basedOn w:val="Fontepargpadro"/>
    <w:link w:val="Ttulo5"/>
    <w:rsid w:val="00F236D0"/>
    <w:rPr>
      <w:rFonts w:ascii="Cambria" w:eastAsia="Times New Roman" w:hAnsi="Cambria" w:cs="Times New Roman"/>
      <w:color w:val="243F60"/>
    </w:rPr>
  </w:style>
  <w:style w:type="character" w:customStyle="1" w:styleId="Ttulo6Char">
    <w:name w:val="Título 6 Char"/>
    <w:basedOn w:val="Fontepargpadro"/>
    <w:link w:val="Ttulo6"/>
    <w:rsid w:val="00F236D0"/>
    <w:rPr>
      <w:rFonts w:ascii="Cambria" w:eastAsia="Times New Roman" w:hAnsi="Cambria" w:cs="Times New Roman"/>
      <w:i/>
      <w:iCs/>
      <w:color w:val="243F60"/>
    </w:rPr>
  </w:style>
  <w:style w:type="character" w:customStyle="1" w:styleId="Ttulo7Char">
    <w:name w:val="Título 7 Char"/>
    <w:basedOn w:val="Fontepargpadro"/>
    <w:link w:val="Ttulo7"/>
    <w:uiPriority w:val="9"/>
    <w:rsid w:val="00F236D0"/>
    <w:rPr>
      <w:rFonts w:ascii="Cambria" w:eastAsia="Times New Roman" w:hAnsi="Cambria" w:cs="Times New Roman"/>
      <w:i/>
      <w:iCs/>
      <w:color w:val="404040"/>
    </w:rPr>
  </w:style>
  <w:style w:type="character" w:customStyle="1" w:styleId="Ttulo8Char">
    <w:name w:val="Título 8 Char"/>
    <w:basedOn w:val="Fontepargpadro"/>
    <w:link w:val="Ttulo8"/>
    <w:uiPriority w:val="9"/>
    <w:semiHidden/>
    <w:rsid w:val="00F236D0"/>
    <w:rPr>
      <w:rFonts w:ascii="Cambria" w:eastAsia="Times New Roman" w:hAnsi="Cambria" w:cs="Times New Roman"/>
      <w:color w:val="404040"/>
      <w:sz w:val="20"/>
      <w:szCs w:val="20"/>
    </w:rPr>
  </w:style>
  <w:style w:type="paragraph" w:customStyle="1" w:styleId="Cabealho1">
    <w:name w:val="Cabeçalho1"/>
    <w:basedOn w:val="Normal"/>
    <w:next w:val="Cabealho"/>
    <w:link w:val="CabealhoChar"/>
    <w:uiPriority w:val="99"/>
    <w:unhideWhenUsed/>
    <w:rsid w:val="00F236D0"/>
    <w:pPr>
      <w:tabs>
        <w:tab w:val="center" w:pos="4252"/>
        <w:tab w:val="right" w:pos="8504"/>
      </w:tabs>
      <w:spacing w:after="0" w:line="240" w:lineRule="auto"/>
    </w:pPr>
  </w:style>
  <w:style w:type="character" w:customStyle="1" w:styleId="CabealhoChar">
    <w:name w:val="Cabeçalho Char"/>
    <w:basedOn w:val="Fontepargpadro"/>
    <w:link w:val="Cabealho1"/>
    <w:uiPriority w:val="99"/>
    <w:rsid w:val="00F236D0"/>
  </w:style>
  <w:style w:type="paragraph" w:customStyle="1" w:styleId="Rodap1">
    <w:name w:val="Rodapé1"/>
    <w:basedOn w:val="Normal"/>
    <w:next w:val="Rodap"/>
    <w:link w:val="RodapChar"/>
    <w:uiPriority w:val="99"/>
    <w:unhideWhenUsed/>
    <w:rsid w:val="00F236D0"/>
    <w:pPr>
      <w:tabs>
        <w:tab w:val="center" w:pos="4252"/>
        <w:tab w:val="right" w:pos="8504"/>
      </w:tabs>
      <w:spacing w:after="0" w:line="240" w:lineRule="auto"/>
    </w:pPr>
  </w:style>
  <w:style w:type="character" w:customStyle="1" w:styleId="RodapChar">
    <w:name w:val="Rodapé Char"/>
    <w:basedOn w:val="Fontepargpadro"/>
    <w:link w:val="Rodap1"/>
    <w:uiPriority w:val="99"/>
    <w:rsid w:val="00F236D0"/>
  </w:style>
  <w:style w:type="paragraph" w:customStyle="1" w:styleId="Textodebalo1">
    <w:name w:val="Texto de balão1"/>
    <w:basedOn w:val="Normal"/>
    <w:next w:val="Textodebalo"/>
    <w:link w:val="TextodebaloChar"/>
    <w:uiPriority w:val="99"/>
    <w:semiHidden/>
    <w:unhideWhenUsed/>
    <w:rsid w:val="00F236D0"/>
    <w:pPr>
      <w:spacing w:after="0" w:line="240" w:lineRule="auto"/>
    </w:pPr>
    <w:rPr>
      <w:rFonts w:ascii="Tahoma" w:hAnsi="Tahoma" w:cs="Tahoma"/>
      <w:sz w:val="16"/>
      <w:szCs w:val="16"/>
    </w:rPr>
  </w:style>
  <w:style w:type="character" w:customStyle="1" w:styleId="TextodebaloChar">
    <w:name w:val="Texto de balão Char"/>
    <w:basedOn w:val="Fontepargpadro"/>
    <w:link w:val="Textodebalo1"/>
    <w:uiPriority w:val="99"/>
    <w:semiHidden/>
    <w:rsid w:val="00F236D0"/>
    <w:rPr>
      <w:rFonts w:ascii="Tahoma" w:hAnsi="Tahoma" w:cs="Tahoma"/>
      <w:sz w:val="16"/>
      <w:szCs w:val="16"/>
    </w:rPr>
  </w:style>
  <w:style w:type="character" w:customStyle="1" w:styleId="Hyperlink1">
    <w:name w:val="Hyperlink1"/>
    <w:basedOn w:val="Fontepargpadro"/>
    <w:uiPriority w:val="99"/>
    <w:unhideWhenUsed/>
    <w:rsid w:val="00F236D0"/>
    <w:rPr>
      <w:color w:val="0000FF"/>
      <w:u w:val="single"/>
    </w:rPr>
  </w:style>
  <w:style w:type="table" w:customStyle="1" w:styleId="Tabelacomgrade1">
    <w:name w:val="Tabela com grade1"/>
    <w:basedOn w:val="Tabelanormal"/>
    <w:next w:val="Tabelacomgrade"/>
    <w:uiPriority w:val="59"/>
    <w:rsid w:val="00F236D0"/>
    <w:pPr>
      <w:spacing w:after="0" w:line="240" w:lineRule="auto"/>
    </w:pPr>
    <w:rPr>
      <w:rFonts w:eastAsia="Times New Roman"/>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odetexto">
    <w:name w:val="Body Text"/>
    <w:basedOn w:val="Normal"/>
    <w:link w:val="CorpodetextoChar"/>
    <w:rsid w:val="00F236D0"/>
    <w:pPr>
      <w:spacing w:after="0" w:line="240" w:lineRule="auto"/>
      <w:jc w:val="both"/>
    </w:pPr>
    <w:rPr>
      <w:rFonts w:ascii="Courier New" w:eastAsia="Times New Roman" w:hAnsi="Courier New" w:cs="Times New Roman"/>
      <w:sz w:val="24"/>
      <w:szCs w:val="20"/>
      <w:lang w:eastAsia="pt-BR"/>
    </w:rPr>
  </w:style>
  <w:style w:type="character" w:customStyle="1" w:styleId="CorpodetextoChar">
    <w:name w:val="Corpo de texto Char"/>
    <w:basedOn w:val="Fontepargpadro"/>
    <w:link w:val="Corpodetexto"/>
    <w:uiPriority w:val="99"/>
    <w:rsid w:val="00F236D0"/>
    <w:rPr>
      <w:rFonts w:ascii="Courier New" w:eastAsia="Times New Roman" w:hAnsi="Courier New" w:cs="Times New Roman"/>
      <w:sz w:val="24"/>
      <w:szCs w:val="20"/>
      <w:lang w:eastAsia="pt-BR"/>
    </w:rPr>
  </w:style>
  <w:style w:type="paragraph" w:styleId="Corpodetexto3">
    <w:name w:val="Body Text 3"/>
    <w:basedOn w:val="Normal"/>
    <w:link w:val="Corpodetexto3Char"/>
    <w:rsid w:val="00F236D0"/>
    <w:pPr>
      <w:tabs>
        <w:tab w:val="left" w:pos="2016"/>
        <w:tab w:val="left" w:pos="3544"/>
      </w:tabs>
      <w:spacing w:after="0" w:line="240" w:lineRule="auto"/>
      <w:jc w:val="both"/>
    </w:pPr>
    <w:rPr>
      <w:rFonts w:ascii="Tahoma" w:eastAsia="Times New Roman" w:hAnsi="Tahoma" w:cs="Times New Roman"/>
      <w:sz w:val="24"/>
      <w:szCs w:val="20"/>
      <w:lang w:eastAsia="pt-BR"/>
    </w:rPr>
  </w:style>
  <w:style w:type="character" w:customStyle="1" w:styleId="Corpodetexto3Char">
    <w:name w:val="Corpo de texto 3 Char"/>
    <w:basedOn w:val="Fontepargpadro"/>
    <w:link w:val="Corpodetexto3"/>
    <w:rsid w:val="00F236D0"/>
    <w:rPr>
      <w:rFonts w:ascii="Tahoma" w:eastAsia="Times New Roman" w:hAnsi="Tahoma" w:cs="Times New Roman"/>
      <w:sz w:val="24"/>
      <w:szCs w:val="20"/>
      <w:lang w:eastAsia="pt-BR"/>
    </w:rPr>
  </w:style>
  <w:style w:type="paragraph" w:styleId="Ttulo">
    <w:name w:val="Title"/>
    <w:basedOn w:val="Normal"/>
    <w:link w:val="TtuloChar"/>
    <w:qFormat/>
    <w:rsid w:val="00F236D0"/>
    <w:pPr>
      <w:spacing w:after="0" w:line="240" w:lineRule="auto"/>
      <w:jc w:val="center"/>
    </w:pPr>
    <w:rPr>
      <w:rFonts w:ascii="Times New Roman" w:eastAsia="Times New Roman" w:hAnsi="Times New Roman" w:cs="Times New Roman"/>
      <w:b/>
      <w:sz w:val="28"/>
      <w:szCs w:val="20"/>
      <w:lang w:eastAsia="pt-BR"/>
    </w:rPr>
  </w:style>
  <w:style w:type="character" w:customStyle="1" w:styleId="TtuloChar">
    <w:name w:val="Título Char"/>
    <w:basedOn w:val="Fontepargpadro"/>
    <w:link w:val="Ttulo"/>
    <w:rsid w:val="00F236D0"/>
    <w:rPr>
      <w:rFonts w:ascii="Times New Roman" w:eastAsia="Times New Roman" w:hAnsi="Times New Roman" w:cs="Times New Roman"/>
      <w:b/>
      <w:sz w:val="28"/>
      <w:szCs w:val="20"/>
      <w:lang w:eastAsia="pt-BR"/>
    </w:rPr>
  </w:style>
  <w:style w:type="paragraph" w:customStyle="1" w:styleId="PargrafodaLista1">
    <w:name w:val="Parágrafo da Lista1"/>
    <w:basedOn w:val="Normal"/>
    <w:next w:val="PargrafodaLista"/>
    <w:uiPriority w:val="34"/>
    <w:qFormat/>
    <w:rsid w:val="00F236D0"/>
    <w:pPr>
      <w:spacing w:after="200" w:line="276" w:lineRule="auto"/>
      <w:ind w:left="720"/>
      <w:contextualSpacing/>
    </w:pPr>
    <w:rPr>
      <w:rFonts w:eastAsia="Times New Roman"/>
      <w:lang w:eastAsia="pt-BR"/>
    </w:rPr>
  </w:style>
  <w:style w:type="table" w:customStyle="1" w:styleId="Tabelacomgrade11">
    <w:name w:val="Tabela com grade11"/>
    <w:basedOn w:val="Tabelanormal"/>
    <w:next w:val="Tabelacomgrade"/>
    <w:uiPriority w:val="59"/>
    <w:rsid w:val="00F236D0"/>
    <w:pPr>
      <w:spacing w:after="0" w:line="240" w:lineRule="auto"/>
    </w:pPr>
    <w:rPr>
      <w:rFonts w:eastAsia="Times New Roman"/>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rsid w:val="00F236D0"/>
    <w:pPr>
      <w:widowControl w:val="0"/>
      <w:spacing w:after="0" w:line="240" w:lineRule="auto"/>
    </w:pPr>
    <w:rPr>
      <w:rFonts w:ascii="Times New Roman" w:eastAsia="Times New Roman" w:hAnsi="Times New Roman" w:cs="Times New Roman"/>
      <w:color w:val="000000"/>
      <w:sz w:val="24"/>
      <w:lang w:eastAsia="pt-BR"/>
    </w:rPr>
  </w:style>
  <w:style w:type="paragraph" w:customStyle="1" w:styleId="Normal2">
    <w:name w:val="Normal2"/>
    <w:rsid w:val="00F236D0"/>
    <w:pPr>
      <w:widowControl w:val="0"/>
      <w:spacing w:after="0" w:line="240" w:lineRule="auto"/>
      <w:contextualSpacing/>
    </w:pPr>
    <w:rPr>
      <w:rFonts w:ascii="Times New Roman" w:eastAsia="Times New Roman" w:hAnsi="Times New Roman" w:cs="Times New Roman"/>
      <w:color w:val="000000"/>
      <w:sz w:val="24"/>
      <w:lang w:eastAsia="pt-BR"/>
    </w:rPr>
  </w:style>
  <w:style w:type="character" w:styleId="HiperlinkVisitado">
    <w:name w:val="FollowedHyperlink"/>
    <w:basedOn w:val="Fontepargpadro"/>
    <w:unhideWhenUsed/>
    <w:rsid w:val="00F236D0"/>
    <w:rPr>
      <w:color w:val="800080"/>
      <w:u w:val="single"/>
    </w:rPr>
  </w:style>
  <w:style w:type="paragraph" w:customStyle="1" w:styleId="Recuodecorpodetexto31">
    <w:name w:val="Recuo de corpo de texto 31"/>
    <w:basedOn w:val="Normal"/>
    <w:next w:val="Recuodecorpodetexto3"/>
    <w:link w:val="Recuodecorpodetexto3Char"/>
    <w:unhideWhenUsed/>
    <w:rsid w:val="00F236D0"/>
    <w:pPr>
      <w:spacing w:after="120" w:line="276" w:lineRule="auto"/>
      <w:ind w:left="283"/>
    </w:pPr>
    <w:rPr>
      <w:sz w:val="16"/>
      <w:szCs w:val="16"/>
    </w:rPr>
  </w:style>
  <w:style w:type="character" w:customStyle="1" w:styleId="Recuodecorpodetexto3Char">
    <w:name w:val="Recuo de corpo de texto 3 Char"/>
    <w:basedOn w:val="Fontepargpadro"/>
    <w:link w:val="Recuodecorpodetexto31"/>
    <w:rsid w:val="00F236D0"/>
    <w:rPr>
      <w:sz w:val="16"/>
      <w:szCs w:val="16"/>
    </w:rPr>
  </w:style>
  <w:style w:type="paragraph" w:styleId="Subttulo">
    <w:name w:val="Subtitle"/>
    <w:basedOn w:val="Normal1"/>
    <w:next w:val="Normal1"/>
    <w:link w:val="SubttuloChar"/>
    <w:rsid w:val="00F236D0"/>
    <w:pPr>
      <w:keepNext/>
      <w:keepLines/>
      <w:spacing w:before="360" w:after="80"/>
      <w:contextualSpacing/>
    </w:pPr>
    <w:rPr>
      <w:rFonts w:ascii="Georgia" w:eastAsia="Georgia" w:hAnsi="Georgia" w:cs="Georgia"/>
      <w:i/>
      <w:color w:val="666666"/>
      <w:sz w:val="48"/>
    </w:rPr>
  </w:style>
  <w:style w:type="character" w:customStyle="1" w:styleId="SubttuloChar">
    <w:name w:val="Subtítulo Char"/>
    <w:basedOn w:val="Fontepargpadro"/>
    <w:link w:val="Subttulo"/>
    <w:rsid w:val="00F236D0"/>
    <w:rPr>
      <w:rFonts w:ascii="Georgia" w:eastAsia="Georgia" w:hAnsi="Georgia" w:cs="Georgia"/>
      <w:i/>
      <w:color w:val="666666"/>
      <w:sz w:val="48"/>
      <w:lang w:eastAsia="pt-BR"/>
    </w:rPr>
  </w:style>
  <w:style w:type="character" w:styleId="Forte">
    <w:name w:val="Strong"/>
    <w:qFormat/>
    <w:rsid w:val="00F236D0"/>
    <w:rPr>
      <w:b/>
      <w:bCs/>
    </w:rPr>
  </w:style>
  <w:style w:type="character" w:customStyle="1" w:styleId="Caracteresdenotaderodap">
    <w:name w:val="Caracteres de nota de rodapé"/>
    <w:rsid w:val="00F236D0"/>
  </w:style>
  <w:style w:type="paragraph" w:styleId="Textodenotaderodap">
    <w:name w:val="footnote text"/>
    <w:basedOn w:val="Normal"/>
    <w:link w:val="TextodenotaderodapChar"/>
    <w:rsid w:val="00F236D0"/>
    <w:pPr>
      <w:widowControl w:val="0"/>
      <w:suppressLineNumbers/>
      <w:suppressAutoHyphens/>
      <w:spacing w:after="0" w:line="240" w:lineRule="auto"/>
      <w:ind w:left="283" w:hanging="283"/>
    </w:pPr>
    <w:rPr>
      <w:rFonts w:ascii="Times New Roman" w:eastAsia="DejaVu Sans" w:hAnsi="Times New Roman" w:cs="Lohit Hindi"/>
      <w:kern w:val="1"/>
      <w:sz w:val="20"/>
      <w:szCs w:val="20"/>
      <w:lang w:eastAsia="zh-CN" w:bidi="hi-IN"/>
    </w:rPr>
  </w:style>
  <w:style w:type="character" w:customStyle="1" w:styleId="TextodenotaderodapChar">
    <w:name w:val="Texto de nota de rodapé Char"/>
    <w:basedOn w:val="Fontepargpadro"/>
    <w:link w:val="Textodenotaderodap"/>
    <w:rsid w:val="00F236D0"/>
    <w:rPr>
      <w:rFonts w:ascii="Times New Roman" w:eastAsia="DejaVu Sans" w:hAnsi="Times New Roman" w:cs="Lohit Hindi"/>
      <w:kern w:val="1"/>
      <w:sz w:val="20"/>
      <w:szCs w:val="20"/>
      <w:lang w:eastAsia="zh-CN" w:bidi="hi-IN"/>
    </w:rPr>
  </w:style>
  <w:style w:type="paragraph" w:styleId="Recuodecorpodetexto">
    <w:name w:val="Body Text Indent"/>
    <w:basedOn w:val="Normal"/>
    <w:link w:val="RecuodecorpodetextoChar"/>
    <w:rsid w:val="00F236D0"/>
    <w:pPr>
      <w:suppressAutoHyphens/>
      <w:spacing w:after="120" w:line="100" w:lineRule="atLeast"/>
      <w:ind w:left="283"/>
    </w:pPr>
    <w:rPr>
      <w:rFonts w:ascii="Times New Roman" w:eastAsia="Times New Roman" w:hAnsi="Times New Roman" w:cs="Times New Roman"/>
      <w:color w:val="00000A"/>
      <w:kern w:val="1"/>
      <w:sz w:val="20"/>
      <w:szCs w:val="20"/>
      <w:lang w:eastAsia="pt-BR"/>
    </w:rPr>
  </w:style>
  <w:style w:type="character" w:customStyle="1" w:styleId="RecuodecorpodetextoChar">
    <w:name w:val="Recuo de corpo de texto Char"/>
    <w:basedOn w:val="Fontepargpadro"/>
    <w:link w:val="Recuodecorpodetexto"/>
    <w:rsid w:val="00F236D0"/>
    <w:rPr>
      <w:rFonts w:ascii="Times New Roman" w:eastAsia="Times New Roman" w:hAnsi="Times New Roman" w:cs="Times New Roman"/>
      <w:color w:val="00000A"/>
      <w:kern w:val="1"/>
      <w:sz w:val="20"/>
      <w:szCs w:val="20"/>
      <w:lang w:eastAsia="pt-BR"/>
    </w:rPr>
  </w:style>
  <w:style w:type="paragraph" w:customStyle="1" w:styleId="WW-Padro">
    <w:name w:val="WW-Padrão"/>
    <w:rsid w:val="00F236D0"/>
    <w:pPr>
      <w:widowControl w:val="0"/>
      <w:suppressAutoHyphens/>
      <w:autoSpaceDE w:val="0"/>
      <w:spacing w:after="0" w:line="240" w:lineRule="auto"/>
    </w:pPr>
    <w:rPr>
      <w:rFonts w:ascii="Courier New" w:eastAsia="Courier New" w:hAnsi="Courier New" w:cs="Courier New"/>
      <w:color w:val="000000"/>
      <w:sz w:val="24"/>
      <w:szCs w:val="24"/>
      <w:lang w:val="en-US" w:bidi="en-US"/>
    </w:rPr>
  </w:style>
  <w:style w:type="paragraph" w:styleId="Recuodecorpodetexto2">
    <w:name w:val="Body Text Indent 2"/>
    <w:basedOn w:val="Normal"/>
    <w:link w:val="Recuodecorpodetexto2Char"/>
    <w:rsid w:val="00F236D0"/>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F236D0"/>
    <w:rPr>
      <w:rFonts w:ascii="Times New Roman" w:eastAsia="Times New Roman" w:hAnsi="Times New Roman" w:cs="Times New Roman"/>
      <w:sz w:val="24"/>
      <w:szCs w:val="24"/>
      <w:lang w:eastAsia="pt-BR"/>
    </w:rPr>
  </w:style>
  <w:style w:type="paragraph" w:customStyle="1" w:styleId="Corpodetexto21">
    <w:name w:val="Corpo de texto 21"/>
    <w:basedOn w:val="Normal"/>
    <w:next w:val="Corpodetexto2"/>
    <w:link w:val="Corpodetexto2Char"/>
    <w:uiPriority w:val="99"/>
    <w:unhideWhenUsed/>
    <w:rsid w:val="00F236D0"/>
    <w:pPr>
      <w:spacing w:after="120" w:line="480" w:lineRule="auto"/>
    </w:pPr>
  </w:style>
  <w:style w:type="character" w:customStyle="1" w:styleId="Corpodetexto2Char">
    <w:name w:val="Corpo de texto 2 Char"/>
    <w:basedOn w:val="Fontepargpadro"/>
    <w:link w:val="Corpodetexto21"/>
    <w:rsid w:val="00F236D0"/>
  </w:style>
  <w:style w:type="paragraph" w:customStyle="1" w:styleId="TextosemFormatao1">
    <w:name w:val="Texto sem Formatação1"/>
    <w:basedOn w:val="Normal"/>
    <w:rsid w:val="00F236D0"/>
    <w:pPr>
      <w:suppressAutoHyphens/>
      <w:spacing w:after="0" w:line="240" w:lineRule="auto"/>
    </w:pPr>
    <w:rPr>
      <w:rFonts w:ascii="Courier New" w:eastAsia="Times New Roman" w:hAnsi="Courier New" w:cs="Times New Roman"/>
      <w:sz w:val="20"/>
      <w:szCs w:val="20"/>
      <w:lang w:eastAsia="ar-SA"/>
    </w:rPr>
  </w:style>
  <w:style w:type="paragraph" w:styleId="TextosemFormatao">
    <w:name w:val="Plain Text"/>
    <w:basedOn w:val="Normal"/>
    <w:link w:val="TextosemFormataoChar"/>
    <w:rsid w:val="00F236D0"/>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F236D0"/>
    <w:rPr>
      <w:rFonts w:ascii="Courier New" w:eastAsia="Times New Roman" w:hAnsi="Courier New" w:cs="Times New Roman"/>
      <w:sz w:val="20"/>
      <w:szCs w:val="20"/>
      <w:lang w:eastAsia="pt-BR"/>
    </w:rPr>
  </w:style>
  <w:style w:type="paragraph" w:styleId="NormalWeb">
    <w:name w:val="Normal (Web)"/>
    <w:basedOn w:val="Normal"/>
    <w:rsid w:val="00F236D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F236D0"/>
    <w:rPr>
      <w:vertAlign w:val="superscript"/>
    </w:rPr>
  </w:style>
  <w:style w:type="paragraph" w:styleId="Textoembloco">
    <w:name w:val="Block Text"/>
    <w:basedOn w:val="Normal"/>
    <w:rsid w:val="00F236D0"/>
    <w:pPr>
      <w:spacing w:after="0" w:line="240" w:lineRule="auto"/>
      <w:ind w:left="2268" w:right="-1"/>
      <w:jc w:val="both"/>
    </w:pPr>
    <w:rPr>
      <w:rFonts w:ascii="Arial" w:eastAsia="Times New Roman" w:hAnsi="Arial" w:cs="Times New Roman"/>
      <w:sz w:val="24"/>
      <w:szCs w:val="20"/>
      <w:lang w:eastAsia="pt-BR"/>
    </w:rPr>
  </w:style>
  <w:style w:type="character" w:customStyle="1" w:styleId="apple-converted-space">
    <w:name w:val="apple-converted-space"/>
    <w:basedOn w:val="Fontepargpadro"/>
    <w:rsid w:val="00F236D0"/>
  </w:style>
  <w:style w:type="character" w:customStyle="1" w:styleId="Ttulo5Char1">
    <w:name w:val="Título 5 Char1"/>
    <w:basedOn w:val="Fontepargpadro"/>
    <w:uiPriority w:val="9"/>
    <w:semiHidden/>
    <w:rsid w:val="00F236D0"/>
    <w:rPr>
      <w:rFonts w:asciiTheme="majorHAnsi" w:eastAsiaTheme="majorEastAsia" w:hAnsiTheme="majorHAnsi" w:cstheme="majorBidi"/>
      <w:color w:val="2E74B5" w:themeColor="accent1" w:themeShade="BF"/>
    </w:rPr>
  </w:style>
  <w:style w:type="character" w:customStyle="1" w:styleId="Ttulo6Char1">
    <w:name w:val="Título 6 Char1"/>
    <w:basedOn w:val="Fontepargpadro"/>
    <w:uiPriority w:val="9"/>
    <w:semiHidden/>
    <w:rsid w:val="00F236D0"/>
    <w:rPr>
      <w:rFonts w:asciiTheme="majorHAnsi" w:eastAsiaTheme="majorEastAsia" w:hAnsiTheme="majorHAnsi" w:cstheme="majorBidi"/>
      <w:color w:val="1F4D78" w:themeColor="accent1" w:themeShade="7F"/>
    </w:rPr>
  </w:style>
  <w:style w:type="character" w:customStyle="1" w:styleId="Ttulo7Char1">
    <w:name w:val="Título 7 Char1"/>
    <w:basedOn w:val="Fontepargpadro"/>
    <w:uiPriority w:val="9"/>
    <w:semiHidden/>
    <w:rsid w:val="00F236D0"/>
    <w:rPr>
      <w:rFonts w:asciiTheme="majorHAnsi" w:eastAsiaTheme="majorEastAsia" w:hAnsiTheme="majorHAnsi" w:cstheme="majorBidi"/>
      <w:i/>
      <w:iCs/>
      <w:color w:val="1F4D78" w:themeColor="accent1" w:themeShade="7F"/>
    </w:rPr>
  </w:style>
  <w:style w:type="character" w:customStyle="1" w:styleId="Ttulo8Char1">
    <w:name w:val="Título 8 Char1"/>
    <w:basedOn w:val="Fontepargpadro"/>
    <w:uiPriority w:val="9"/>
    <w:semiHidden/>
    <w:rsid w:val="00F236D0"/>
    <w:rPr>
      <w:rFonts w:asciiTheme="majorHAnsi" w:eastAsiaTheme="majorEastAsia" w:hAnsiTheme="majorHAnsi" w:cstheme="majorBidi"/>
      <w:color w:val="272727" w:themeColor="text1" w:themeTint="D8"/>
      <w:sz w:val="21"/>
      <w:szCs w:val="21"/>
    </w:rPr>
  </w:style>
  <w:style w:type="paragraph" w:styleId="Cabealho">
    <w:name w:val="header"/>
    <w:basedOn w:val="Normal"/>
    <w:link w:val="CabealhoChar1"/>
    <w:uiPriority w:val="99"/>
    <w:unhideWhenUsed/>
    <w:rsid w:val="00F236D0"/>
    <w:pPr>
      <w:tabs>
        <w:tab w:val="center" w:pos="4252"/>
        <w:tab w:val="right" w:pos="8504"/>
      </w:tabs>
      <w:spacing w:after="0" w:line="240" w:lineRule="auto"/>
    </w:pPr>
  </w:style>
  <w:style w:type="character" w:customStyle="1" w:styleId="CabealhoChar1">
    <w:name w:val="Cabeçalho Char1"/>
    <w:basedOn w:val="Fontepargpadro"/>
    <w:link w:val="Cabealho"/>
    <w:uiPriority w:val="99"/>
    <w:rsid w:val="00F236D0"/>
  </w:style>
  <w:style w:type="paragraph" w:styleId="Rodap">
    <w:name w:val="footer"/>
    <w:basedOn w:val="Normal"/>
    <w:link w:val="RodapChar1"/>
    <w:unhideWhenUsed/>
    <w:rsid w:val="00F236D0"/>
    <w:pPr>
      <w:tabs>
        <w:tab w:val="center" w:pos="4252"/>
        <w:tab w:val="right" w:pos="8504"/>
      </w:tabs>
      <w:spacing w:after="0" w:line="240" w:lineRule="auto"/>
    </w:pPr>
  </w:style>
  <w:style w:type="character" w:customStyle="1" w:styleId="RodapChar1">
    <w:name w:val="Rodapé Char1"/>
    <w:basedOn w:val="Fontepargpadro"/>
    <w:link w:val="Rodap"/>
    <w:uiPriority w:val="99"/>
    <w:rsid w:val="00F236D0"/>
  </w:style>
  <w:style w:type="paragraph" w:styleId="Textodebalo">
    <w:name w:val="Balloon Text"/>
    <w:basedOn w:val="Normal"/>
    <w:link w:val="TextodebaloChar1"/>
    <w:semiHidden/>
    <w:unhideWhenUsed/>
    <w:rsid w:val="00F236D0"/>
    <w:pPr>
      <w:spacing w:after="0" w:line="240" w:lineRule="auto"/>
    </w:pPr>
    <w:rPr>
      <w:rFonts w:ascii="Segoe UI" w:hAnsi="Segoe UI" w:cs="Segoe UI"/>
      <w:sz w:val="18"/>
      <w:szCs w:val="18"/>
    </w:rPr>
  </w:style>
  <w:style w:type="character" w:customStyle="1" w:styleId="TextodebaloChar1">
    <w:name w:val="Texto de balão Char1"/>
    <w:basedOn w:val="Fontepargpadro"/>
    <w:link w:val="Textodebalo"/>
    <w:uiPriority w:val="99"/>
    <w:semiHidden/>
    <w:rsid w:val="00F236D0"/>
    <w:rPr>
      <w:rFonts w:ascii="Segoe UI" w:hAnsi="Segoe UI" w:cs="Segoe UI"/>
      <w:sz w:val="18"/>
      <w:szCs w:val="18"/>
    </w:rPr>
  </w:style>
  <w:style w:type="character" w:styleId="Hyperlink">
    <w:name w:val="Hyperlink"/>
    <w:basedOn w:val="Fontepargpadro"/>
    <w:uiPriority w:val="99"/>
    <w:unhideWhenUsed/>
    <w:rsid w:val="00F236D0"/>
    <w:rPr>
      <w:color w:val="0563C1" w:themeColor="hyperlink"/>
      <w:u w:val="single"/>
    </w:rPr>
  </w:style>
  <w:style w:type="table" w:styleId="Tabelacomgrade">
    <w:name w:val="Table Grid"/>
    <w:basedOn w:val="Tabelanormal"/>
    <w:uiPriority w:val="59"/>
    <w:rsid w:val="00F23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F236D0"/>
    <w:pPr>
      <w:ind w:left="720"/>
      <w:contextualSpacing/>
    </w:pPr>
  </w:style>
  <w:style w:type="paragraph" w:styleId="Recuodecorpodetexto3">
    <w:name w:val="Body Text Indent 3"/>
    <w:basedOn w:val="Normal"/>
    <w:link w:val="Recuodecorpodetexto3Char1"/>
    <w:uiPriority w:val="99"/>
    <w:semiHidden/>
    <w:unhideWhenUsed/>
    <w:rsid w:val="00F236D0"/>
    <w:pPr>
      <w:spacing w:after="120"/>
      <w:ind w:left="283"/>
    </w:pPr>
    <w:rPr>
      <w:sz w:val="16"/>
      <w:szCs w:val="16"/>
    </w:rPr>
  </w:style>
  <w:style w:type="character" w:customStyle="1" w:styleId="Recuodecorpodetexto3Char1">
    <w:name w:val="Recuo de corpo de texto 3 Char1"/>
    <w:basedOn w:val="Fontepargpadro"/>
    <w:link w:val="Recuodecorpodetexto3"/>
    <w:uiPriority w:val="99"/>
    <w:semiHidden/>
    <w:rsid w:val="00F236D0"/>
    <w:rPr>
      <w:sz w:val="16"/>
      <w:szCs w:val="16"/>
    </w:rPr>
  </w:style>
  <w:style w:type="paragraph" w:styleId="Corpodetexto2">
    <w:name w:val="Body Text 2"/>
    <w:basedOn w:val="Normal"/>
    <w:link w:val="Corpodetexto2Char1"/>
    <w:unhideWhenUsed/>
    <w:rsid w:val="00F236D0"/>
    <w:pPr>
      <w:spacing w:after="120" w:line="480" w:lineRule="auto"/>
    </w:pPr>
  </w:style>
  <w:style w:type="character" w:customStyle="1" w:styleId="Corpodetexto2Char1">
    <w:name w:val="Corpo de texto 2 Char1"/>
    <w:basedOn w:val="Fontepargpadro"/>
    <w:link w:val="Corpodetexto2"/>
    <w:uiPriority w:val="99"/>
    <w:semiHidden/>
    <w:rsid w:val="00F236D0"/>
  </w:style>
  <w:style w:type="character" w:styleId="Nmerodepgina">
    <w:name w:val="page number"/>
    <w:basedOn w:val="Fontepargpadro"/>
    <w:rsid w:val="001A1FD3"/>
  </w:style>
  <w:style w:type="paragraph" w:styleId="Textodecomentrio">
    <w:name w:val="annotation text"/>
    <w:basedOn w:val="Normal"/>
    <w:link w:val="TextodecomentrioChar"/>
    <w:rsid w:val="001A1FD3"/>
    <w:pPr>
      <w:widowControl w:val="0"/>
      <w:spacing w:after="0" w:line="240" w:lineRule="auto"/>
      <w:jc w:val="both"/>
    </w:pPr>
    <w:rPr>
      <w:rFonts w:ascii="Courier New" w:eastAsia="Times New Roman" w:hAnsi="Courier New" w:cs="Times New Roman"/>
      <w:sz w:val="20"/>
      <w:szCs w:val="20"/>
      <w:lang w:eastAsia="pt-BR"/>
    </w:rPr>
  </w:style>
  <w:style w:type="character" w:customStyle="1" w:styleId="TextodecomentrioChar">
    <w:name w:val="Texto de comentário Char"/>
    <w:basedOn w:val="Fontepargpadro"/>
    <w:link w:val="Textodecomentrio"/>
    <w:rsid w:val="001A1FD3"/>
    <w:rPr>
      <w:rFonts w:ascii="Courier New" w:eastAsia="Times New Roman" w:hAnsi="Courier New" w:cs="Times New Roman"/>
      <w:sz w:val="20"/>
      <w:szCs w:val="20"/>
      <w:lang w:eastAsia="pt-BR"/>
    </w:rPr>
  </w:style>
  <w:style w:type="paragraph" w:customStyle="1" w:styleId="Normal4">
    <w:name w:val="Normal4"/>
    <w:rsid w:val="001A1FD3"/>
    <w:pPr>
      <w:widowControl w:val="0"/>
      <w:spacing w:after="0" w:line="240" w:lineRule="auto"/>
      <w:contextualSpacing/>
    </w:pPr>
    <w:rPr>
      <w:rFonts w:ascii="Times New Roman" w:eastAsia="Times New Roman" w:hAnsi="Times New Roman" w:cs="Times New Roman"/>
      <w:color w:val="000000"/>
      <w:sz w:val="24"/>
      <w:lang w:eastAsia="pt-BR"/>
    </w:rPr>
  </w:style>
  <w:style w:type="paragraph" w:styleId="Sumrio1">
    <w:name w:val="toc 1"/>
    <w:basedOn w:val="Normal"/>
    <w:next w:val="Normal"/>
    <w:autoRedefine/>
    <w:uiPriority w:val="39"/>
    <w:rsid w:val="001A1FD3"/>
    <w:pPr>
      <w:spacing w:before="120" w:after="120" w:line="240" w:lineRule="auto"/>
    </w:pPr>
    <w:rPr>
      <w:rFonts w:eastAsia="Times New Roman" w:cstheme="minorHAnsi"/>
      <w:b/>
      <w:bCs/>
      <w:caps/>
      <w:sz w:val="20"/>
      <w:szCs w:val="20"/>
      <w:lang w:eastAsia="pt-BR"/>
    </w:rPr>
  </w:style>
  <w:style w:type="paragraph" w:styleId="Sumrio2">
    <w:name w:val="toc 2"/>
    <w:basedOn w:val="Normal"/>
    <w:next w:val="Normal"/>
    <w:autoRedefine/>
    <w:rsid w:val="001A1FD3"/>
    <w:pPr>
      <w:spacing w:after="0" w:line="240" w:lineRule="auto"/>
      <w:ind w:left="240"/>
    </w:pPr>
    <w:rPr>
      <w:rFonts w:eastAsia="Times New Roman" w:cstheme="minorHAnsi"/>
      <w:smallCaps/>
      <w:sz w:val="20"/>
      <w:szCs w:val="20"/>
      <w:lang w:eastAsia="pt-BR"/>
    </w:rPr>
  </w:style>
  <w:style w:type="paragraph" w:styleId="Sumrio3">
    <w:name w:val="toc 3"/>
    <w:basedOn w:val="Normal"/>
    <w:next w:val="Normal"/>
    <w:autoRedefine/>
    <w:rsid w:val="001A1FD3"/>
    <w:pPr>
      <w:spacing w:after="0" w:line="240" w:lineRule="auto"/>
      <w:ind w:left="480"/>
    </w:pPr>
    <w:rPr>
      <w:rFonts w:eastAsia="Times New Roman" w:cstheme="minorHAnsi"/>
      <w:i/>
      <w:iCs/>
      <w:sz w:val="20"/>
      <w:szCs w:val="20"/>
      <w:lang w:eastAsia="pt-BR"/>
    </w:rPr>
  </w:style>
  <w:style w:type="paragraph" w:styleId="Sumrio4">
    <w:name w:val="toc 4"/>
    <w:basedOn w:val="Normal"/>
    <w:next w:val="Normal"/>
    <w:autoRedefine/>
    <w:rsid w:val="001A1FD3"/>
    <w:pPr>
      <w:spacing w:after="0" w:line="240" w:lineRule="auto"/>
      <w:ind w:left="720"/>
    </w:pPr>
    <w:rPr>
      <w:rFonts w:eastAsia="Times New Roman" w:cstheme="minorHAnsi"/>
      <w:sz w:val="18"/>
      <w:szCs w:val="18"/>
      <w:lang w:eastAsia="pt-BR"/>
    </w:rPr>
  </w:style>
  <w:style w:type="paragraph" w:styleId="Sumrio5">
    <w:name w:val="toc 5"/>
    <w:basedOn w:val="Normal"/>
    <w:next w:val="Normal"/>
    <w:autoRedefine/>
    <w:rsid w:val="001A1FD3"/>
    <w:pPr>
      <w:spacing w:after="0" w:line="240" w:lineRule="auto"/>
      <w:ind w:left="960"/>
    </w:pPr>
    <w:rPr>
      <w:rFonts w:eastAsia="Times New Roman" w:cstheme="minorHAnsi"/>
      <w:sz w:val="18"/>
      <w:szCs w:val="18"/>
      <w:lang w:eastAsia="pt-BR"/>
    </w:rPr>
  </w:style>
  <w:style w:type="paragraph" w:styleId="Sumrio6">
    <w:name w:val="toc 6"/>
    <w:basedOn w:val="Normal"/>
    <w:next w:val="Normal"/>
    <w:autoRedefine/>
    <w:rsid w:val="001A1FD3"/>
    <w:pPr>
      <w:spacing w:after="0" w:line="240" w:lineRule="auto"/>
      <w:ind w:left="1200"/>
    </w:pPr>
    <w:rPr>
      <w:rFonts w:eastAsia="Times New Roman" w:cstheme="minorHAnsi"/>
      <w:sz w:val="18"/>
      <w:szCs w:val="18"/>
      <w:lang w:eastAsia="pt-BR"/>
    </w:rPr>
  </w:style>
  <w:style w:type="paragraph" w:styleId="Sumrio7">
    <w:name w:val="toc 7"/>
    <w:basedOn w:val="Normal"/>
    <w:next w:val="Normal"/>
    <w:autoRedefine/>
    <w:rsid w:val="001A1FD3"/>
    <w:pPr>
      <w:spacing w:after="0" w:line="240" w:lineRule="auto"/>
      <w:ind w:left="1440"/>
    </w:pPr>
    <w:rPr>
      <w:rFonts w:eastAsia="Times New Roman" w:cstheme="minorHAnsi"/>
      <w:sz w:val="18"/>
      <w:szCs w:val="18"/>
      <w:lang w:eastAsia="pt-BR"/>
    </w:rPr>
  </w:style>
  <w:style w:type="paragraph" w:styleId="Sumrio8">
    <w:name w:val="toc 8"/>
    <w:basedOn w:val="Normal"/>
    <w:next w:val="Normal"/>
    <w:autoRedefine/>
    <w:rsid w:val="001A1FD3"/>
    <w:pPr>
      <w:spacing w:after="0" w:line="240" w:lineRule="auto"/>
      <w:ind w:left="1680"/>
    </w:pPr>
    <w:rPr>
      <w:rFonts w:eastAsia="Times New Roman" w:cstheme="minorHAnsi"/>
      <w:sz w:val="18"/>
      <w:szCs w:val="18"/>
      <w:lang w:eastAsia="pt-BR"/>
    </w:rPr>
  </w:style>
  <w:style w:type="paragraph" w:styleId="Sumrio9">
    <w:name w:val="toc 9"/>
    <w:basedOn w:val="Normal"/>
    <w:next w:val="Normal"/>
    <w:autoRedefine/>
    <w:rsid w:val="001A1FD3"/>
    <w:pPr>
      <w:spacing w:after="0" w:line="240" w:lineRule="auto"/>
      <w:ind w:left="1920"/>
    </w:pPr>
    <w:rPr>
      <w:rFonts w:eastAsia="Times New Roman" w:cstheme="minorHAnsi"/>
      <w:sz w:val="18"/>
      <w:szCs w:val="18"/>
      <w:lang w:eastAsia="pt-BR"/>
    </w:rPr>
  </w:style>
  <w:style w:type="paragraph" w:customStyle="1" w:styleId="gmail-msolistparagraph">
    <w:name w:val="gmail-msolistparagraph"/>
    <w:basedOn w:val="Normal"/>
    <w:rsid w:val="001A1FD3"/>
    <w:pPr>
      <w:spacing w:before="100" w:beforeAutospacing="1" w:after="100" w:afterAutospacing="1" w:line="240" w:lineRule="auto"/>
    </w:pPr>
    <w:rPr>
      <w:rFonts w:ascii="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7546">
      <w:bodyDiv w:val="1"/>
      <w:marLeft w:val="0"/>
      <w:marRight w:val="0"/>
      <w:marTop w:val="0"/>
      <w:marBottom w:val="0"/>
      <w:divBdr>
        <w:top w:val="none" w:sz="0" w:space="0" w:color="auto"/>
        <w:left w:val="none" w:sz="0" w:space="0" w:color="auto"/>
        <w:bottom w:val="none" w:sz="0" w:space="0" w:color="auto"/>
        <w:right w:val="none" w:sz="0" w:space="0" w:color="auto"/>
      </w:divBdr>
    </w:div>
    <w:div w:id="106438630">
      <w:bodyDiv w:val="1"/>
      <w:marLeft w:val="0"/>
      <w:marRight w:val="0"/>
      <w:marTop w:val="0"/>
      <w:marBottom w:val="0"/>
      <w:divBdr>
        <w:top w:val="none" w:sz="0" w:space="0" w:color="auto"/>
        <w:left w:val="none" w:sz="0" w:space="0" w:color="auto"/>
        <w:bottom w:val="none" w:sz="0" w:space="0" w:color="auto"/>
        <w:right w:val="none" w:sz="0" w:space="0" w:color="auto"/>
      </w:divBdr>
    </w:div>
    <w:div w:id="200213990">
      <w:bodyDiv w:val="1"/>
      <w:marLeft w:val="0"/>
      <w:marRight w:val="0"/>
      <w:marTop w:val="0"/>
      <w:marBottom w:val="0"/>
      <w:divBdr>
        <w:top w:val="none" w:sz="0" w:space="0" w:color="auto"/>
        <w:left w:val="none" w:sz="0" w:space="0" w:color="auto"/>
        <w:bottom w:val="none" w:sz="0" w:space="0" w:color="auto"/>
        <w:right w:val="none" w:sz="0" w:space="0" w:color="auto"/>
      </w:divBdr>
    </w:div>
    <w:div w:id="216472930">
      <w:bodyDiv w:val="1"/>
      <w:marLeft w:val="0"/>
      <w:marRight w:val="0"/>
      <w:marTop w:val="0"/>
      <w:marBottom w:val="0"/>
      <w:divBdr>
        <w:top w:val="none" w:sz="0" w:space="0" w:color="auto"/>
        <w:left w:val="none" w:sz="0" w:space="0" w:color="auto"/>
        <w:bottom w:val="none" w:sz="0" w:space="0" w:color="auto"/>
        <w:right w:val="none" w:sz="0" w:space="0" w:color="auto"/>
      </w:divBdr>
    </w:div>
    <w:div w:id="329410781">
      <w:bodyDiv w:val="1"/>
      <w:marLeft w:val="0"/>
      <w:marRight w:val="0"/>
      <w:marTop w:val="0"/>
      <w:marBottom w:val="0"/>
      <w:divBdr>
        <w:top w:val="none" w:sz="0" w:space="0" w:color="auto"/>
        <w:left w:val="none" w:sz="0" w:space="0" w:color="auto"/>
        <w:bottom w:val="none" w:sz="0" w:space="0" w:color="auto"/>
        <w:right w:val="none" w:sz="0" w:space="0" w:color="auto"/>
      </w:divBdr>
    </w:div>
    <w:div w:id="684088398">
      <w:bodyDiv w:val="1"/>
      <w:marLeft w:val="0"/>
      <w:marRight w:val="0"/>
      <w:marTop w:val="0"/>
      <w:marBottom w:val="0"/>
      <w:divBdr>
        <w:top w:val="none" w:sz="0" w:space="0" w:color="auto"/>
        <w:left w:val="none" w:sz="0" w:space="0" w:color="auto"/>
        <w:bottom w:val="none" w:sz="0" w:space="0" w:color="auto"/>
        <w:right w:val="none" w:sz="0" w:space="0" w:color="auto"/>
      </w:divBdr>
    </w:div>
    <w:div w:id="693507571">
      <w:bodyDiv w:val="1"/>
      <w:marLeft w:val="0"/>
      <w:marRight w:val="0"/>
      <w:marTop w:val="0"/>
      <w:marBottom w:val="0"/>
      <w:divBdr>
        <w:top w:val="none" w:sz="0" w:space="0" w:color="auto"/>
        <w:left w:val="none" w:sz="0" w:space="0" w:color="auto"/>
        <w:bottom w:val="none" w:sz="0" w:space="0" w:color="auto"/>
        <w:right w:val="none" w:sz="0" w:space="0" w:color="auto"/>
      </w:divBdr>
    </w:div>
    <w:div w:id="731001249">
      <w:bodyDiv w:val="1"/>
      <w:marLeft w:val="0"/>
      <w:marRight w:val="0"/>
      <w:marTop w:val="0"/>
      <w:marBottom w:val="0"/>
      <w:divBdr>
        <w:top w:val="none" w:sz="0" w:space="0" w:color="auto"/>
        <w:left w:val="none" w:sz="0" w:space="0" w:color="auto"/>
        <w:bottom w:val="none" w:sz="0" w:space="0" w:color="auto"/>
        <w:right w:val="none" w:sz="0" w:space="0" w:color="auto"/>
      </w:divBdr>
    </w:div>
    <w:div w:id="779761416">
      <w:bodyDiv w:val="1"/>
      <w:marLeft w:val="0"/>
      <w:marRight w:val="0"/>
      <w:marTop w:val="0"/>
      <w:marBottom w:val="0"/>
      <w:divBdr>
        <w:top w:val="none" w:sz="0" w:space="0" w:color="auto"/>
        <w:left w:val="none" w:sz="0" w:space="0" w:color="auto"/>
        <w:bottom w:val="none" w:sz="0" w:space="0" w:color="auto"/>
        <w:right w:val="none" w:sz="0" w:space="0" w:color="auto"/>
      </w:divBdr>
    </w:div>
    <w:div w:id="952202979">
      <w:bodyDiv w:val="1"/>
      <w:marLeft w:val="0"/>
      <w:marRight w:val="0"/>
      <w:marTop w:val="0"/>
      <w:marBottom w:val="0"/>
      <w:divBdr>
        <w:top w:val="none" w:sz="0" w:space="0" w:color="auto"/>
        <w:left w:val="none" w:sz="0" w:space="0" w:color="auto"/>
        <w:bottom w:val="none" w:sz="0" w:space="0" w:color="auto"/>
        <w:right w:val="none" w:sz="0" w:space="0" w:color="auto"/>
      </w:divBdr>
    </w:div>
    <w:div w:id="1037121046">
      <w:bodyDiv w:val="1"/>
      <w:marLeft w:val="0"/>
      <w:marRight w:val="0"/>
      <w:marTop w:val="0"/>
      <w:marBottom w:val="0"/>
      <w:divBdr>
        <w:top w:val="none" w:sz="0" w:space="0" w:color="auto"/>
        <w:left w:val="none" w:sz="0" w:space="0" w:color="auto"/>
        <w:bottom w:val="none" w:sz="0" w:space="0" w:color="auto"/>
        <w:right w:val="none" w:sz="0" w:space="0" w:color="auto"/>
      </w:divBdr>
    </w:div>
    <w:div w:id="1155876066">
      <w:bodyDiv w:val="1"/>
      <w:marLeft w:val="0"/>
      <w:marRight w:val="0"/>
      <w:marTop w:val="0"/>
      <w:marBottom w:val="0"/>
      <w:divBdr>
        <w:top w:val="none" w:sz="0" w:space="0" w:color="auto"/>
        <w:left w:val="none" w:sz="0" w:space="0" w:color="auto"/>
        <w:bottom w:val="none" w:sz="0" w:space="0" w:color="auto"/>
        <w:right w:val="none" w:sz="0" w:space="0" w:color="auto"/>
      </w:divBdr>
    </w:div>
    <w:div w:id="1357534734">
      <w:bodyDiv w:val="1"/>
      <w:marLeft w:val="0"/>
      <w:marRight w:val="0"/>
      <w:marTop w:val="0"/>
      <w:marBottom w:val="0"/>
      <w:divBdr>
        <w:top w:val="none" w:sz="0" w:space="0" w:color="auto"/>
        <w:left w:val="none" w:sz="0" w:space="0" w:color="auto"/>
        <w:bottom w:val="none" w:sz="0" w:space="0" w:color="auto"/>
        <w:right w:val="none" w:sz="0" w:space="0" w:color="auto"/>
      </w:divBdr>
    </w:div>
    <w:div w:id="1513296347">
      <w:bodyDiv w:val="1"/>
      <w:marLeft w:val="0"/>
      <w:marRight w:val="0"/>
      <w:marTop w:val="0"/>
      <w:marBottom w:val="0"/>
      <w:divBdr>
        <w:top w:val="none" w:sz="0" w:space="0" w:color="auto"/>
        <w:left w:val="none" w:sz="0" w:space="0" w:color="auto"/>
        <w:bottom w:val="none" w:sz="0" w:space="0" w:color="auto"/>
        <w:right w:val="none" w:sz="0" w:space="0" w:color="auto"/>
      </w:divBdr>
    </w:div>
    <w:div w:id="1536314435">
      <w:bodyDiv w:val="1"/>
      <w:marLeft w:val="0"/>
      <w:marRight w:val="0"/>
      <w:marTop w:val="0"/>
      <w:marBottom w:val="0"/>
      <w:divBdr>
        <w:top w:val="none" w:sz="0" w:space="0" w:color="auto"/>
        <w:left w:val="none" w:sz="0" w:space="0" w:color="auto"/>
        <w:bottom w:val="none" w:sz="0" w:space="0" w:color="auto"/>
        <w:right w:val="none" w:sz="0" w:space="0" w:color="auto"/>
      </w:divBdr>
    </w:div>
    <w:div w:id="1590429032">
      <w:bodyDiv w:val="1"/>
      <w:marLeft w:val="0"/>
      <w:marRight w:val="0"/>
      <w:marTop w:val="0"/>
      <w:marBottom w:val="0"/>
      <w:divBdr>
        <w:top w:val="none" w:sz="0" w:space="0" w:color="auto"/>
        <w:left w:val="none" w:sz="0" w:space="0" w:color="auto"/>
        <w:bottom w:val="none" w:sz="0" w:space="0" w:color="auto"/>
        <w:right w:val="none" w:sz="0" w:space="0" w:color="auto"/>
      </w:divBdr>
    </w:div>
    <w:div w:id="163887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ariodebrasili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C000B-4289-4B6D-9D94-FD4150967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2286</TotalTime>
  <Pages>82</Pages>
  <Words>16903</Words>
  <Characters>91281</Characters>
  <Application>Microsoft Office Word</Application>
  <DocSecurity>0</DocSecurity>
  <Lines>760</Lines>
  <Paragraphs>215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Tales Lunelli</cp:lastModifiedBy>
  <cp:revision>52</cp:revision>
  <cp:lastPrinted>2020-01-15T11:03:00Z</cp:lastPrinted>
  <dcterms:created xsi:type="dcterms:W3CDTF">2018-09-24T14:19:00Z</dcterms:created>
  <dcterms:modified xsi:type="dcterms:W3CDTF">2020-01-16T11:11:00Z</dcterms:modified>
</cp:coreProperties>
</file>