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D14FB5" w14:paraId="241288F3" w14:textId="77777777" w:rsidTr="00477070">
        <w:tc>
          <w:tcPr>
            <w:tcW w:w="9287" w:type="dxa"/>
          </w:tcPr>
          <w:p w14:paraId="5A9B86C4" w14:textId="5F499F00" w:rsidR="00C25B22" w:rsidRPr="00D14FB5" w:rsidRDefault="006B49AE" w:rsidP="00C25B22">
            <w:pPr>
              <w:widowControl w:val="0"/>
              <w:jc w:val="center"/>
              <w:rPr>
                <w:rFonts w:ascii="Courier" w:hAnsi="Courier" w:cs="Courier New"/>
                <w:b/>
                <w:sz w:val="24"/>
                <w:szCs w:val="24"/>
              </w:rPr>
            </w:pPr>
            <w:r w:rsidRPr="00D14FB5">
              <w:rPr>
                <w:rFonts w:ascii="Courier" w:hAnsi="Courier" w:cs="Courier New"/>
                <w:b/>
                <w:sz w:val="24"/>
                <w:szCs w:val="24"/>
              </w:rPr>
              <w:t xml:space="preserve">PROCESSO LICITATÓRIO Nº </w:t>
            </w:r>
            <w:r w:rsidR="00331888">
              <w:rPr>
                <w:rFonts w:ascii="Courier" w:hAnsi="Courier" w:cs="Courier New"/>
                <w:b/>
                <w:sz w:val="24"/>
                <w:szCs w:val="24"/>
              </w:rPr>
              <w:t>8</w:t>
            </w:r>
            <w:r w:rsidRPr="00D14FB5">
              <w:rPr>
                <w:rFonts w:ascii="Courier" w:hAnsi="Courier" w:cs="Courier New"/>
                <w:b/>
                <w:sz w:val="24"/>
                <w:szCs w:val="24"/>
              </w:rPr>
              <w:t>0</w:t>
            </w:r>
            <w:r w:rsidR="00C25B22" w:rsidRPr="00D14FB5">
              <w:rPr>
                <w:rFonts w:ascii="Courier" w:hAnsi="Courier" w:cs="Courier New"/>
                <w:b/>
                <w:sz w:val="24"/>
                <w:szCs w:val="24"/>
              </w:rPr>
              <w:t>/20</w:t>
            </w:r>
            <w:r w:rsidR="00331888">
              <w:rPr>
                <w:rFonts w:ascii="Courier" w:hAnsi="Courier" w:cs="Courier New"/>
                <w:b/>
                <w:sz w:val="24"/>
                <w:szCs w:val="24"/>
              </w:rPr>
              <w:t>2</w:t>
            </w:r>
            <w:r w:rsidR="00C25B22" w:rsidRPr="00D14FB5">
              <w:rPr>
                <w:rFonts w:ascii="Courier" w:hAnsi="Courier" w:cs="Courier New"/>
                <w:b/>
                <w:sz w:val="24"/>
                <w:szCs w:val="24"/>
              </w:rPr>
              <w:t>1</w:t>
            </w:r>
          </w:p>
          <w:p w14:paraId="1B8E02D8" w14:textId="245A18DF" w:rsidR="00C25B22" w:rsidRPr="00D14FB5" w:rsidRDefault="006B49AE" w:rsidP="00C25B22">
            <w:pPr>
              <w:widowControl w:val="0"/>
              <w:jc w:val="center"/>
              <w:rPr>
                <w:rFonts w:ascii="Courier" w:hAnsi="Courier" w:cs="Courier New"/>
                <w:b/>
                <w:sz w:val="24"/>
                <w:szCs w:val="24"/>
              </w:rPr>
            </w:pPr>
            <w:r w:rsidRPr="00D14FB5">
              <w:rPr>
                <w:rFonts w:ascii="Courier" w:hAnsi="Courier" w:cs="Courier New"/>
                <w:b/>
                <w:sz w:val="24"/>
                <w:szCs w:val="24"/>
              </w:rPr>
              <w:t>PREGÃO PRESENCIAL Nº 25</w:t>
            </w:r>
            <w:r w:rsidR="00C25B22" w:rsidRPr="00D14FB5">
              <w:rPr>
                <w:rFonts w:ascii="Courier" w:hAnsi="Courier" w:cs="Courier New"/>
                <w:b/>
                <w:sz w:val="24"/>
                <w:szCs w:val="24"/>
              </w:rPr>
              <w:t>/20</w:t>
            </w:r>
            <w:r w:rsidR="00331888">
              <w:rPr>
                <w:rFonts w:ascii="Courier" w:hAnsi="Courier" w:cs="Courier New"/>
                <w:b/>
                <w:sz w:val="24"/>
                <w:szCs w:val="24"/>
              </w:rPr>
              <w:t>21</w:t>
            </w:r>
          </w:p>
          <w:p w14:paraId="320FD2B0" w14:textId="3F8A68B0" w:rsidR="002D4101" w:rsidRPr="00D14FB5" w:rsidRDefault="00084629" w:rsidP="00C25B22">
            <w:pPr>
              <w:pStyle w:val="Normal1"/>
              <w:jc w:val="center"/>
              <w:rPr>
                <w:rFonts w:ascii="Courier" w:hAnsi="Courier" w:cs="Courier New"/>
                <w:b/>
                <w:color w:val="auto"/>
                <w:szCs w:val="24"/>
              </w:rPr>
            </w:pPr>
            <w:r w:rsidRPr="00D14FB5">
              <w:rPr>
                <w:rFonts w:ascii="Courier" w:hAnsi="Courier" w:cs="Courier New"/>
                <w:b/>
                <w:szCs w:val="24"/>
              </w:rPr>
              <w:t xml:space="preserve">AQUISIÇÃO DE UM </w:t>
            </w:r>
            <w:r w:rsidR="00331888">
              <w:rPr>
                <w:rFonts w:ascii="Courier" w:hAnsi="Courier" w:cs="Courier New"/>
                <w:b/>
                <w:szCs w:val="24"/>
              </w:rPr>
              <w:t>TRATOR CORTADOR DE GRAMA</w:t>
            </w:r>
            <w:r w:rsidR="00C25B22" w:rsidRPr="00D14FB5">
              <w:rPr>
                <w:rFonts w:ascii="Courier" w:hAnsi="Courier" w:cs="Courier New"/>
                <w:b/>
                <w:szCs w:val="24"/>
              </w:rPr>
              <w:t>.</w:t>
            </w:r>
          </w:p>
        </w:tc>
      </w:tr>
    </w:tbl>
    <w:p w14:paraId="761C920A" w14:textId="77777777" w:rsidR="002D4101" w:rsidRPr="00D14FB5" w:rsidRDefault="002D4101" w:rsidP="00057FD7">
      <w:pPr>
        <w:pStyle w:val="Normal1"/>
        <w:jc w:val="both"/>
        <w:rPr>
          <w:rFonts w:ascii="Courier" w:hAnsi="Courier" w:cs="Courier New"/>
          <w:b/>
          <w:color w:val="auto"/>
          <w:szCs w:val="24"/>
        </w:rPr>
      </w:pPr>
    </w:p>
    <w:p w14:paraId="5613E4A0" w14:textId="77777777" w:rsidR="00D72C88" w:rsidRPr="00D14FB5" w:rsidRDefault="00D72C88" w:rsidP="00057FD7">
      <w:pPr>
        <w:pStyle w:val="Normal1"/>
        <w:jc w:val="both"/>
        <w:rPr>
          <w:rFonts w:ascii="Courier" w:hAnsi="Courier" w:cs="Courier New"/>
          <w:b/>
          <w:color w:val="auto"/>
          <w:szCs w:val="24"/>
        </w:rPr>
      </w:pPr>
    </w:p>
    <w:p w14:paraId="5436C15D"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1. PREÂMBULO:</w:t>
      </w:r>
    </w:p>
    <w:p w14:paraId="53A4F48F" w14:textId="77777777" w:rsidR="00B33F29" w:rsidRPr="00D14FB5" w:rsidRDefault="00B33F29" w:rsidP="00057FD7">
      <w:pPr>
        <w:pStyle w:val="Normal1"/>
        <w:jc w:val="both"/>
        <w:rPr>
          <w:rFonts w:ascii="Courier" w:hAnsi="Courier" w:cs="Courier New"/>
          <w:color w:val="auto"/>
          <w:szCs w:val="24"/>
        </w:rPr>
      </w:pPr>
    </w:p>
    <w:p w14:paraId="7A4701BD" w14:textId="77777777" w:rsidR="002D4101" w:rsidRPr="00D14FB5" w:rsidRDefault="00540659"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1.1. </w:t>
      </w:r>
      <w:r w:rsidR="002D4101" w:rsidRPr="00D14FB5">
        <w:rPr>
          <w:rFonts w:ascii="Courier" w:hAnsi="Courier" w:cs="Courier New"/>
          <w:color w:val="auto"/>
          <w:szCs w:val="24"/>
        </w:rPr>
        <w:t xml:space="preserve">O </w:t>
      </w:r>
      <w:r w:rsidR="002D4101" w:rsidRPr="00D14FB5">
        <w:rPr>
          <w:rFonts w:ascii="Courier" w:hAnsi="Courier" w:cs="Courier New"/>
          <w:b/>
          <w:color w:val="auto"/>
          <w:szCs w:val="24"/>
        </w:rPr>
        <w:t>MUNICÍPIO DE IBIRAIARAS/RS</w:t>
      </w:r>
      <w:r w:rsidR="00371815" w:rsidRPr="00D14FB5">
        <w:rPr>
          <w:rFonts w:ascii="Courier" w:hAnsi="Courier" w:cs="Courier New"/>
          <w:color w:val="auto"/>
          <w:szCs w:val="24"/>
        </w:rPr>
        <w:t xml:space="preserve">, </w:t>
      </w:r>
      <w:r w:rsidR="002D4101" w:rsidRPr="00D14FB5">
        <w:rPr>
          <w:rFonts w:ascii="Courier" w:hAnsi="Courier" w:cs="Courier New"/>
          <w:color w:val="auto"/>
          <w:szCs w:val="24"/>
        </w:rPr>
        <w:t>nos termos da Lei 10.520 de 17 de julho de 2002, Decreto Municipal n° 2.433/2008 e Decreto Municipal 2818/2016, com aplicaç</w:t>
      </w:r>
      <w:r w:rsidR="006B49AE" w:rsidRPr="00D14FB5">
        <w:rPr>
          <w:rFonts w:ascii="Courier" w:hAnsi="Courier" w:cs="Courier New"/>
          <w:color w:val="auto"/>
          <w:szCs w:val="24"/>
        </w:rPr>
        <w:t>ão subsidiária da Lei Federal n</w:t>
      </w:r>
      <w:r w:rsidR="002D4101" w:rsidRPr="00D14FB5">
        <w:rPr>
          <w:rFonts w:ascii="Courier" w:hAnsi="Courier" w:cs="Courier New"/>
          <w:color w:val="auto"/>
          <w:szCs w:val="24"/>
        </w:rPr>
        <w:t>º 8.666/93, de 21 de junho de 1993, e alterações posteri</w:t>
      </w:r>
      <w:r w:rsidR="00D6440D" w:rsidRPr="00D14FB5">
        <w:rPr>
          <w:rFonts w:ascii="Courier" w:hAnsi="Courier" w:cs="Courier New"/>
          <w:color w:val="auto"/>
          <w:szCs w:val="24"/>
        </w:rPr>
        <w:t>ores, torna público o presente e</w:t>
      </w:r>
      <w:r w:rsidR="002D4101" w:rsidRPr="00D14FB5">
        <w:rPr>
          <w:rFonts w:ascii="Courier" w:hAnsi="Courier" w:cs="Courier New"/>
          <w:color w:val="auto"/>
          <w:szCs w:val="24"/>
        </w:rPr>
        <w:t>dital aos que virem ou dele tomarem conheci</w:t>
      </w:r>
      <w:r w:rsidR="00C50B54" w:rsidRPr="00D14FB5">
        <w:rPr>
          <w:rFonts w:ascii="Courier" w:hAnsi="Courier" w:cs="Courier New"/>
          <w:color w:val="auto"/>
          <w:szCs w:val="24"/>
        </w:rPr>
        <w:t>mento que se encontra aberta a l</w:t>
      </w:r>
      <w:r w:rsidR="002D4101" w:rsidRPr="00D14FB5">
        <w:rPr>
          <w:rFonts w:ascii="Courier" w:hAnsi="Courier" w:cs="Courier New"/>
          <w:color w:val="auto"/>
          <w:szCs w:val="24"/>
        </w:rPr>
        <w:t xml:space="preserve">icitação na modalidade de </w:t>
      </w:r>
      <w:r w:rsidR="002D4101" w:rsidRPr="00D14FB5">
        <w:rPr>
          <w:rFonts w:ascii="Courier" w:hAnsi="Courier" w:cs="Courier New"/>
          <w:b/>
          <w:color w:val="auto"/>
          <w:szCs w:val="24"/>
        </w:rPr>
        <w:t xml:space="preserve">PREGÃO </w:t>
      </w:r>
      <w:r w:rsidR="0007316D" w:rsidRPr="00D14FB5">
        <w:rPr>
          <w:rFonts w:ascii="Courier" w:hAnsi="Courier" w:cs="Courier New"/>
          <w:b/>
          <w:color w:val="auto"/>
          <w:szCs w:val="24"/>
        </w:rPr>
        <w:t>PRESENCIAL</w:t>
      </w:r>
      <w:r w:rsidR="002D4101" w:rsidRPr="00D14FB5">
        <w:rPr>
          <w:rFonts w:ascii="Courier" w:hAnsi="Courier" w:cs="Courier New"/>
          <w:color w:val="auto"/>
          <w:szCs w:val="24"/>
        </w:rPr>
        <w:t xml:space="preserve">, do tipo “Menor preço </w:t>
      </w:r>
      <w:r w:rsidR="00C25B22" w:rsidRPr="00D14FB5">
        <w:rPr>
          <w:rFonts w:ascii="Courier" w:hAnsi="Courier" w:cs="Courier New"/>
          <w:color w:val="auto"/>
          <w:szCs w:val="24"/>
        </w:rPr>
        <w:t>por</w:t>
      </w:r>
      <w:r w:rsidR="00084629" w:rsidRPr="00D14FB5">
        <w:rPr>
          <w:rFonts w:ascii="Courier" w:hAnsi="Courier" w:cs="Courier New"/>
          <w:color w:val="auto"/>
          <w:szCs w:val="24"/>
        </w:rPr>
        <w:t xml:space="preserve"> item</w:t>
      </w:r>
      <w:r w:rsidR="002D4101" w:rsidRPr="00D14FB5">
        <w:rPr>
          <w:rFonts w:ascii="Courier" w:hAnsi="Courier" w:cs="Courier New"/>
          <w:color w:val="auto"/>
          <w:szCs w:val="24"/>
        </w:rPr>
        <w:t>”, conforme descrições previstas neste edital, nos seguintes termos:</w:t>
      </w:r>
    </w:p>
    <w:p w14:paraId="111AB02A" w14:textId="77777777" w:rsidR="002D4101" w:rsidRPr="00D14FB5" w:rsidRDefault="002D4101" w:rsidP="00057FD7">
      <w:pPr>
        <w:pStyle w:val="Normal1"/>
        <w:jc w:val="both"/>
        <w:rPr>
          <w:rFonts w:ascii="Courier" w:hAnsi="Courier" w:cs="Courier New"/>
          <w:color w:val="auto"/>
          <w:szCs w:val="24"/>
        </w:rPr>
      </w:pPr>
    </w:p>
    <w:p w14:paraId="47E50284" w14:textId="5AEC3A1D" w:rsidR="00B33F29" w:rsidRPr="00D14FB5" w:rsidRDefault="00B33F29" w:rsidP="001A0B93">
      <w:pPr>
        <w:pStyle w:val="Normal20"/>
        <w:ind w:left="709"/>
        <w:jc w:val="both"/>
        <w:rPr>
          <w:rFonts w:ascii="Courier" w:hAnsi="Courier" w:cs="Courier New"/>
          <w:szCs w:val="24"/>
        </w:rPr>
      </w:pPr>
      <w:r w:rsidRPr="00D14FB5">
        <w:rPr>
          <w:rFonts w:ascii="Courier" w:hAnsi="Courier" w:cs="Courier New"/>
          <w:b/>
          <w:szCs w:val="24"/>
        </w:rPr>
        <w:t>a)</w:t>
      </w:r>
      <w:r w:rsidRPr="00D14FB5">
        <w:rPr>
          <w:rFonts w:ascii="Courier" w:hAnsi="Courier" w:cs="Courier New"/>
          <w:szCs w:val="24"/>
        </w:rPr>
        <w:t xml:space="preserve"> Data limite para realização do credenciamento: até às </w:t>
      </w:r>
      <w:r w:rsidRPr="00D14FB5">
        <w:rPr>
          <w:rFonts w:ascii="Courier" w:hAnsi="Courier" w:cs="Courier New"/>
          <w:szCs w:val="24"/>
          <w:lang w:eastAsia="ar-SA"/>
        </w:rPr>
        <w:t xml:space="preserve">09h00min00s </w:t>
      </w:r>
      <w:r w:rsidRPr="00D14FB5">
        <w:rPr>
          <w:rFonts w:ascii="Courier" w:hAnsi="Courier" w:cs="Courier New"/>
          <w:szCs w:val="24"/>
        </w:rPr>
        <w:t xml:space="preserve">do </w:t>
      </w:r>
      <w:r w:rsidRPr="00483BD4">
        <w:rPr>
          <w:rFonts w:ascii="Courier" w:hAnsi="Courier" w:cs="Courier New"/>
          <w:szCs w:val="24"/>
        </w:rPr>
        <w:t xml:space="preserve">dia </w:t>
      </w:r>
      <w:r w:rsidR="009211C5" w:rsidRPr="00483BD4">
        <w:rPr>
          <w:rFonts w:ascii="Courier" w:hAnsi="Courier" w:cs="Courier New"/>
          <w:szCs w:val="24"/>
        </w:rPr>
        <w:t>20</w:t>
      </w:r>
      <w:r w:rsidRPr="00483BD4">
        <w:rPr>
          <w:rFonts w:ascii="Courier" w:hAnsi="Courier" w:cs="Courier New"/>
          <w:szCs w:val="24"/>
        </w:rPr>
        <w:t xml:space="preserve"> de </w:t>
      </w:r>
      <w:r w:rsidR="00331888" w:rsidRPr="00483BD4">
        <w:rPr>
          <w:rFonts w:ascii="Courier" w:hAnsi="Courier" w:cs="Courier New"/>
          <w:szCs w:val="24"/>
        </w:rPr>
        <w:t>outubro</w:t>
      </w:r>
      <w:r w:rsidR="00045D96" w:rsidRPr="00D14FB5">
        <w:rPr>
          <w:rFonts w:ascii="Courier" w:hAnsi="Courier" w:cs="Courier New"/>
          <w:szCs w:val="24"/>
        </w:rPr>
        <w:t xml:space="preserve"> </w:t>
      </w:r>
      <w:r w:rsidRPr="00D14FB5">
        <w:rPr>
          <w:rFonts w:ascii="Courier" w:hAnsi="Courier" w:cs="Courier New"/>
          <w:szCs w:val="24"/>
        </w:rPr>
        <w:t>de 20</w:t>
      </w:r>
      <w:r w:rsidR="00331888">
        <w:rPr>
          <w:rFonts w:ascii="Courier" w:hAnsi="Courier" w:cs="Courier New"/>
          <w:szCs w:val="24"/>
        </w:rPr>
        <w:t>21</w:t>
      </w:r>
      <w:r w:rsidRPr="00D14FB5">
        <w:rPr>
          <w:rFonts w:ascii="Courier" w:hAnsi="Courier" w:cs="Courier New"/>
          <w:szCs w:val="24"/>
        </w:rPr>
        <w:t>.</w:t>
      </w:r>
    </w:p>
    <w:p w14:paraId="379E51D4" w14:textId="77777777" w:rsidR="00B33F29" w:rsidRPr="00D14FB5" w:rsidRDefault="00B33F29" w:rsidP="001A0B93">
      <w:pPr>
        <w:pStyle w:val="Normal20"/>
        <w:ind w:left="709"/>
        <w:jc w:val="both"/>
        <w:rPr>
          <w:rFonts w:ascii="Courier" w:hAnsi="Courier" w:cs="Courier New"/>
          <w:szCs w:val="24"/>
        </w:rPr>
      </w:pPr>
    </w:p>
    <w:p w14:paraId="4FB5FD9E" w14:textId="51E9140D" w:rsidR="00B33F29" w:rsidRPr="00D14FB5" w:rsidRDefault="00B33F29" w:rsidP="001A0B93">
      <w:pPr>
        <w:pStyle w:val="Normal20"/>
        <w:ind w:left="709"/>
        <w:jc w:val="both"/>
        <w:rPr>
          <w:rFonts w:ascii="Courier" w:hAnsi="Courier" w:cs="Courier New"/>
          <w:szCs w:val="24"/>
        </w:rPr>
      </w:pPr>
      <w:r w:rsidRPr="00D14FB5">
        <w:rPr>
          <w:rFonts w:ascii="Courier" w:hAnsi="Courier" w:cs="Courier New"/>
          <w:b/>
          <w:szCs w:val="24"/>
        </w:rPr>
        <w:t xml:space="preserve">b) </w:t>
      </w:r>
      <w:r w:rsidRPr="00D14FB5">
        <w:rPr>
          <w:rFonts w:ascii="Courier" w:hAnsi="Courier" w:cs="Courier New"/>
          <w:szCs w:val="24"/>
        </w:rPr>
        <w:t>Data limite para entrega dos envelop</w:t>
      </w:r>
      <w:r w:rsidR="00EE08C0" w:rsidRPr="00D14FB5">
        <w:rPr>
          <w:rFonts w:ascii="Courier" w:hAnsi="Courier" w:cs="Courier New"/>
          <w:szCs w:val="24"/>
        </w:rPr>
        <w:t>es de “proposta” e de “documento</w:t>
      </w:r>
      <w:r w:rsidRPr="00D14FB5">
        <w:rPr>
          <w:rFonts w:ascii="Courier" w:hAnsi="Courier" w:cs="Courier New"/>
          <w:szCs w:val="24"/>
        </w:rPr>
        <w:t>s</w:t>
      </w:r>
      <w:r w:rsidR="00EE08C0" w:rsidRPr="00D14FB5">
        <w:rPr>
          <w:rFonts w:ascii="Courier" w:hAnsi="Courier" w:cs="Courier New"/>
          <w:szCs w:val="24"/>
        </w:rPr>
        <w:t xml:space="preserve"> de habilitação</w:t>
      </w:r>
      <w:r w:rsidRPr="00D14FB5">
        <w:rPr>
          <w:rFonts w:ascii="Courier" w:hAnsi="Courier" w:cs="Courier New"/>
          <w:szCs w:val="24"/>
        </w:rPr>
        <w:t xml:space="preserve">” no Setor de Licitações do Município: até às </w:t>
      </w:r>
      <w:r w:rsidR="00C25B22" w:rsidRPr="00D14FB5">
        <w:rPr>
          <w:rFonts w:ascii="Courier" w:hAnsi="Courier" w:cs="Courier New"/>
          <w:szCs w:val="24"/>
          <w:lang w:eastAsia="ar-SA"/>
        </w:rPr>
        <w:t xml:space="preserve">09h00min00s </w:t>
      </w:r>
      <w:r w:rsidR="00C25B22" w:rsidRPr="00D14FB5">
        <w:rPr>
          <w:rFonts w:ascii="Courier" w:hAnsi="Courier" w:cs="Courier New"/>
          <w:szCs w:val="24"/>
        </w:rPr>
        <w:t xml:space="preserve">do dia </w:t>
      </w:r>
      <w:r w:rsidR="009211C5" w:rsidRPr="00483BD4">
        <w:rPr>
          <w:rFonts w:ascii="Courier" w:hAnsi="Courier" w:cs="Courier New"/>
          <w:szCs w:val="24"/>
        </w:rPr>
        <w:t>20</w:t>
      </w:r>
      <w:r w:rsidR="00C25B22" w:rsidRPr="00483BD4">
        <w:rPr>
          <w:rFonts w:ascii="Courier" w:hAnsi="Courier" w:cs="Courier New"/>
          <w:szCs w:val="24"/>
        </w:rPr>
        <w:t xml:space="preserve"> de </w:t>
      </w:r>
      <w:r w:rsidR="00331888" w:rsidRPr="00483BD4">
        <w:rPr>
          <w:rFonts w:ascii="Courier" w:hAnsi="Courier" w:cs="Courier New"/>
          <w:szCs w:val="24"/>
        </w:rPr>
        <w:t>outu</w:t>
      </w:r>
      <w:r w:rsidR="00045D96" w:rsidRPr="00483BD4">
        <w:rPr>
          <w:rFonts w:ascii="Courier" w:hAnsi="Courier" w:cs="Courier New"/>
          <w:szCs w:val="24"/>
        </w:rPr>
        <w:t xml:space="preserve">bro </w:t>
      </w:r>
      <w:r w:rsidR="00C25B22" w:rsidRPr="00483BD4">
        <w:rPr>
          <w:rFonts w:ascii="Courier" w:hAnsi="Courier" w:cs="Courier New"/>
          <w:szCs w:val="24"/>
        </w:rPr>
        <w:t>de</w:t>
      </w:r>
      <w:r w:rsidR="00C25B22" w:rsidRPr="00D14FB5">
        <w:rPr>
          <w:rFonts w:ascii="Courier" w:hAnsi="Courier" w:cs="Courier New"/>
          <w:szCs w:val="24"/>
        </w:rPr>
        <w:t xml:space="preserve"> 20</w:t>
      </w:r>
      <w:r w:rsidR="00331888">
        <w:rPr>
          <w:rFonts w:ascii="Courier" w:hAnsi="Courier" w:cs="Courier New"/>
          <w:szCs w:val="24"/>
        </w:rPr>
        <w:t>21</w:t>
      </w:r>
      <w:r w:rsidRPr="00D14FB5">
        <w:rPr>
          <w:rFonts w:ascii="Courier" w:hAnsi="Courier" w:cs="Courier New"/>
          <w:szCs w:val="24"/>
        </w:rPr>
        <w:t>.</w:t>
      </w:r>
    </w:p>
    <w:p w14:paraId="13CF7ACE" w14:textId="77777777" w:rsidR="00B33F29" w:rsidRPr="00D14FB5" w:rsidRDefault="00B33F29" w:rsidP="001A0B93">
      <w:pPr>
        <w:pStyle w:val="Normal20"/>
        <w:ind w:left="709"/>
        <w:jc w:val="both"/>
        <w:rPr>
          <w:rFonts w:ascii="Courier" w:hAnsi="Courier" w:cs="Courier New"/>
          <w:szCs w:val="24"/>
        </w:rPr>
      </w:pPr>
    </w:p>
    <w:p w14:paraId="19A6F39A" w14:textId="05CED00A" w:rsidR="00B33F29" w:rsidRPr="00D14FB5" w:rsidRDefault="00B33F29" w:rsidP="001A0B93">
      <w:pPr>
        <w:pStyle w:val="Normal20"/>
        <w:ind w:left="709"/>
        <w:jc w:val="both"/>
        <w:rPr>
          <w:rFonts w:ascii="Courier" w:hAnsi="Courier" w:cs="Courier New"/>
          <w:szCs w:val="24"/>
        </w:rPr>
      </w:pPr>
      <w:r w:rsidRPr="00D14FB5">
        <w:rPr>
          <w:rFonts w:ascii="Courier" w:hAnsi="Courier" w:cs="Courier New"/>
          <w:b/>
          <w:szCs w:val="24"/>
        </w:rPr>
        <w:t xml:space="preserve">c) </w:t>
      </w:r>
      <w:r w:rsidRPr="00D14FB5">
        <w:rPr>
          <w:rFonts w:ascii="Courier" w:hAnsi="Courier" w:cs="Courier New"/>
          <w:szCs w:val="24"/>
        </w:rPr>
        <w:t xml:space="preserve">Data de início da sessão pública para julgamento da presente licitação na Sala de Reuniões do Município: a partir das </w:t>
      </w:r>
      <w:r w:rsidR="00C25B22" w:rsidRPr="00D14FB5">
        <w:rPr>
          <w:rFonts w:ascii="Courier" w:hAnsi="Courier" w:cs="Courier New"/>
          <w:szCs w:val="24"/>
          <w:lang w:eastAsia="ar-SA"/>
        </w:rPr>
        <w:t>09h00min0</w:t>
      </w:r>
      <w:r w:rsidR="00045D96" w:rsidRPr="00D14FB5">
        <w:rPr>
          <w:rFonts w:ascii="Courier" w:hAnsi="Courier" w:cs="Courier New"/>
          <w:szCs w:val="24"/>
          <w:lang w:eastAsia="ar-SA"/>
        </w:rPr>
        <w:t>1</w:t>
      </w:r>
      <w:r w:rsidR="00C25B22" w:rsidRPr="00D14FB5">
        <w:rPr>
          <w:rFonts w:ascii="Courier" w:hAnsi="Courier" w:cs="Courier New"/>
          <w:szCs w:val="24"/>
          <w:lang w:eastAsia="ar-SA"/>
        </w:rPr>
        <w:t xml:space="preserve">s </w:t>
      </w:r>
      <w:r w:rsidR="00084629" w:rsidRPr="00D14FB5">
        <w:rPr>
          <w:rFonts w:ascii="Courier" w:hAnsi="Courier" w:cs="Courier New"/>
          <w:szCs w:val="24"/>
        </w:rPr>
        <w:t xml:space="preserve">do dia </w:t>
      </w:r>
      <w:r w:rsidR="009211C5" w:rsidRPr="00483BD4">
        <w:rPr>
          <w:rFonts w:ascii="Courier" w:hAnsi="Courier" w:cs="Courier New"/>
          <w:szCs w:val="24"/>
        </w:rPr>
        <w:t>20</w:t>
      </w:r>
      <w:r w:rsidR="00C25B22" w:rsidRPr="00483BD4">
        <w:rPr>
          <w:rFonts w:ascii="Courier" w:hAnsi="Courier" w:cs="Courier New"/>
          <w:szCs w:val="24"/>
        </w:rPr>
        <w:t xml:space="preserve"> de </w:t>
      </w:r>
      <w:r w:rsidR="000D3905" w:rsidRPr="00483BD4">
        <w:rPr>
          <w:rFonts w:ascii="Courier" w:hAnsi="Courier" w:cs="Courier New"/>
          <w:szCs w:val="24"/>
        </w:rPr>
        <w:t>outu</w:t>
      </w:r>
      <w:r w:rsidR="00045D96" w:rsidRPr="00483BD4">
        <w:rPr>
          <w:rFonts w:ascii="Courier" w:hAnsi="Courier" w:cs="Courier New"/>
          <w:szCs w:val="24"/>
        </w:rPr>
        <w:t>bro</w:t>
      </w:r>
      <w:r w:rsidR="00045D96" w:rsidRPr="00D14FB5">
        <w:rPr>
          <w:rFonts w:ascii="Courier" w:hAnsi="Courier" w:cs="Courier New"/>
          <w:szCs w:val="24"/>
        </w:rPr>
        <w:t xml:space="preserve"> </w:t>
      </w:r>
      <w:r w:rsidR="00C25B22" w:rsidRPr="00D14FB5">
        <w:rPr>
          <w:rFonts w:ascii="Courier" w:hAnsi="Courier" w:cs="Courier New"/>
          <w:szCs w:val="24"/>
        </w:rPr>
        <w:t>de 20</w:t>
      </w:r>
      <w:r w:rsidR="000D3905">
        <w:rPr>
          <w:rFonts w:ascii="Courier" w:hAnsi="Courier" w:cs="Courier New"/>
          <w:szCs w:val="24"/>
        </w:rPr>
        <w:t>2</w:t>
      </w:r>
      <w:r w:rsidR="00C25B22" w:rsidRPr="00D14FB5">
        <w:rPr>
          <w:rFonts w:ascii="Courier" w:hAnsi="Courier" w:cs="Courier New"/>
          <w:szCs w:val="24"/>
        </w:rPr>
        <w:t>1</w:t>
      </w:r>
      <w:r w:rsidRPr="00D14FB5">
        <w:rPr>
          <w:rFonts w:ascii="Courier" w:hAnsi="Courier" w:cs="Courier New"/>
          <w:szCs w:val="24"/>
        </w:rPr>
        <w:t>.</w:t>
      </w:r>
    </w:p>
    <w:p w14:paraId="34DC085A" w14:textId="77777777" w:rsidR="00B33F29" w:rsidRPr="00D14FB5" w:rsidRDefault="00B33F29" w:rsidP="00B33F29">
      <w:pPr>
        <w:pStyle w:val="Normal20"/>
        <w:jc w:val="both"/>
        <w:rPr>
          <w:rFonts w:ascii="Courier" w:hAnsi="Courier" w:cs="Courier New"/>
          <w:szCs w:val="24"/>
        </w:rPr>
      </w:pPr>
    </w:p>
    <w:p w14:paraId="78394161" w14:textId="77777777" w:rsidR="00B33F29" w:rsidRPr="00D14FB5" w:rsidRDefault="00B33F29" w:rsidP="00B33F29">
      <w:pPr>
        <w:pStyle w:val="Normal20"/>
        <w:jc w:val="both"/>
        <w:rPr>
          <w:rFonts w:ascii="Courier" w:hAnsi="Courier" w:cs="Courier New"/>
          <w:szCs w:val="24"/>
        </w:rPr>
      </w:pPr>
      <w:r w:rsidRPr="00D14FB5">
        <w:rPr>
          <w:rFonts w:ascii="Courier" w:hAnsi="Courier" w:cs="Courier New"/>
          <w:b/>
          <w:szCs w:val="24"/>
        </w:rPr>
        <w:t xml:space="preserve">1.2. </w:t>
      </w:r>
      <w:r w:rsidRPr="00D14FB5">
        <w:rPr>
          <w:rFonts w:ascii="Courier" w:hAnsi="Courier" w:cs="Courier New"/>
          <w:szCs w:val="24"/>
        </w:rPr>
        <w:t xml:space="preserve">As datas e horários constantes no subitem “1.1.” devem ser levados em conta o horário oficial de Brasília/DF, neste sentido, a Comissão Julgadora de Licitações deverá utilizar como parâmetro o </w:t>
      </w:r>
      <w:r w:rsidRPr="00D14FB5">
        <w:rPr>
          <w:rFonts w:ascii="Courier" w:hAnsi="Courier" w:cs="Courier New"/>
          <w:i/>
          <w:szCs w:val="24"/>
        </w:rPr>
        <w:t>site</w:t>
      </w:r>
      <w:r w:rsidRPr="00D14FB5">
        <w:rPr>
          <w:rFonts w:ascii="Courier" w:hAnsi="Courier" w:cs="Courier New"/>
          <w:szCs w:val="24"/>
        </w:rPr>
        <w:t xml:space="preserve"> &lt;</w:t>
      </w:r>
      <w:hyperlink r:id="rId8" w:history="1">
        <w:r w:rsidRPr="00D14FB5">
          <w:rPr>
            <w:rStyle w:val="Hyperlink"/>
            <w:rFonts w:ascii="Courier" w:hAnsi="Courier" w:cs="Courier New"/>
            <w:szCs w:val="24"/>
          </w:rPr>
          <w:t>http://www.horariodebrasilia.org/</w:t>
        </w:r>
      </w:hyperlink>
      <w:r w:rsidRPr="00D14FB5">
        <w:rPr>
          <w:rFonts w:ascii="Courier" w:hAnsi="Courier" w:cs="Courier New"/>
          <w:szCs w:val="24"/>
        </w:rPr>
        <w:t>&gt;.</w:t>
      </w:r>
    </w:p>
    <w:p w14:paraId="478E1A87" w14:textId="77777777" w:rsidR="008C527B" w:rsidRPr="00D14FB5" w:rsidRDefault="008C527B" w:rsidP="00057FD7">
      <w:pPr>
        <w:pStyle w:val="Normal1"/>
        <w:jc w:val="both"/>
        <w:rPr>
          <w:rFonts w:ascii="Courier" w:hAnsi="Courier" w:cs="Courier New"/>
          <w:color w:val="auto"/>
          <w:szCs w:val="24"/>
        </w:rPr>
      </w:pPr>
    </w:p>
    <w:p w14:paraId="319C8349" w14:textId="77777777" w:rsidR="007F64DA" w:rsidRPr="00D14FB5" w:rsidRDefault="007F64DA" w:rsidP="00057FD7">
      <w:pPr>
        <w:pStyle w:val="Normal1"/>
        <w:jc w:val="both"/>
        <w:rPr>
          <w:rFonts w:ascii="Courier" w:hAnsi="Courier" w:cs="Courier New"/>
          <w:b/>
          <w:color w:val="auto"/>
          <w:szCs w:val="24"/>
        </w:rPr>
      </w:pPr>
    </w:p>
    <w:p w14:paraId="5C6563FB"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2. DO OBJETO</w:t>
      </w:r>
      <w:r w:rsidR="00D3398E" w:rsidRPr="00FE7E8F">
        <w:rPr>
          <w:rFonts w:ascii="Courier New" w:hAnsi="Courier New" w:cs="Courier New"/>
          <w:i w:val="0"/>
          <w:iCs/>
          <w:sz w:val="24"/>
          <w:szCs w:val="24"/>
        </w:rPr>
        <w:t xml:space="preserve"> LICITADO</w:t>
      </w:r>
      <w:r w:rsidRPr="00FE7E8F">
        <w:rPr>
          <w:rFonts w:ascii="Courier New" w:hAnsi="Courier New" w:cs="Courier New"/>
          <w:i w:val="0"/>
          <w:iCs/>
          <w:sz w:val="24"/>
          <w:szCs w:val="24"/>
        </w:rPr>
        <w:t xml:space="preserve">: </w:t>
      </w:r>
    </w:p>
    <w:p w14:paraId="38B97391" w14:textId="77777777" w:rsidR="00B33F29" w:rsidRPr="00D14FB5" w:rsidRDefault="00B33F29" w:rsidP="00057FD7">
      <w:pPr>
        <w:pStyle w:val="Normal1"/>
        <w:jc w:val="both"/>
        <w:rPr>
          <w:rFonts w:ascii="Courier" w:hAnsi="Courier" w:cs="Courier New"/>
          <w:color w:val="auto"/>
          <w:szCs w:val="24"/>
        </w:rPr>
      </w:pPr>
    </w:p>
    <w:p w14:paraId="3D936448" w14:textId="68FD8E55" w:rsidR="00C25B22" w:rsidRPr="00D14FB5" w:rsidRDefault="00C25B22" w:rsidP="00C25B22">
      <w:pPr>
        <w:widowControl w:val="0"/>
        <w:autoSpaceDE w:val="0"/>
        <w:autoSpaceDN w:val="0"/>
        <w:adjustRightInd w:val="0"/>
        <w:spacing w:after="0" w:line="240" w:lineRule="auto"/>
        <w:jc w:val="both"/>
        <w:rPr>
          <w:rFonts w:ascii="Courier" w:eastAsia="Times New Roman" w:hAnsi="Courier" w:cs="Courier New"/>
          <w:sz w:val="24"/>
          <w:szCs w:val="24"/>
        </w:rPr>
      </w:pPr>
      <w:r w:rsidRPr="00D14FB5">
        <w:rPr>
          <w:rFonts w:ascii="Courier" w:eastAsia="Times New Roman" w:hAnsi="Courier" w:cs="Courier New"/>
          <w:b/>
          <w:sz w:val="24"/>
          <w:szCs w:val="24"/>
        </w:rPr>
        <w:t>2.1.</w:t>
      </w:r>
      <w:r w:rsidRPr="00D14FB5">
        <w:rPr>
          <w:rFonts w:ascii="Courier" w:eastAsia="Times New Roman" w:hAnsi="Courier" w:cs="Courier New"/>
          <w:sz w:val="24"/>
          <w:szCs w:val="24"/>
        </w:rPr>
        <w:t xml:space="preserve"> Constitui objeto desta licitação a </w:t>
      </w:r>
      <w:r w:rsidR="00084629" w:rsidRPr="00D14FB5">
        <w:rPr>
          <w:rFonts w:ascii="Courier" w:eastAsia="Times New Roman" w:hAnsi="Courier" w:cs="Courier New"/>
          <w:sz w:val="24"/>
          <w:szCs w:val="24"/>
        </w:rPr>
        <w:t xml:space="preserve">Aquisição de um </w:t>
      </w:r>
      <w:r w:rsidR="000D3905">
        <w:rPr>
          <w:rFonts w:ascii="Courier" w:eastAsia="Times New Roman" w:hAnsi="Courier" w:cs="Courier New"/>
          <w:sz w:val="24"/>
          <w:szCs w:val="24"/>
        </w:rPr>
        <w:t>trator cortador de grama</w:t>
      </w:r>
      <w:r w:rsidR="00084629" w:rsidRPr="00D14FB5">
        <w:rPr>
          <w:rFonts w:ascii="Courier" w:eastAsia="Times New Roman" w:hAnsi="Courier" w:cs="Courier New"/>
          <w:sz w:val="24"/>
          <w:szCs w:val="24"/>
        </w:rPr>
        <w:t xml:space="preserve">, com as especificações constantes </w:t>
      </w:r>
      <w:r w:rsidR="000B384C" w:rsidRPr="00D14FB5">
        <w:rPr>
          <w:rFonts w:ascii="Courier" w:eastAsia="Times New Roman" w:hAnsi="Courier" w:cs="Courier New"/>
          <w:sz w:val="24"/>
          <w:szCs w:val="24"/>
        </w:rPr>
        <w:t xml:space="preserve">no Anexo </w:t>
      </w:r>
      <w:r w:rsidR="00927649" w:rsidRPr="00D14FB5">
        <w:rPr>
          <w:rFonts w:ascii="Courier" w:eastAsia="Times New Roman" w:hAnsi="Courier" w:cs="Courier New"/>
          <w:sz w:val="24"/>
          <w:szCs w:val="24"/>
        </w:rPr>
        <w:t>VI</w:t>
      </w:r>
      <w:r w:rsidR="000B384C" w:rsidRPr="00D14FB5">
        <w:rPr>
          <w:rFonts w:ascii="Courier" w:eastAsia="Times New Roman" w:hAnsi="Courier" w:cs="Courier New"/>
          <w:sz w:val="24"/>
          <w:szCs w:val="24"/>
        </w:rPr>
        <w:t xml:space="preserve">I - </w:t>
      </w:r>
      <w:r w:rsidRPr="00D14FB5">
        <w:rPr>
          <w:rFonts w:ascii="Courier" w:eastAsia="Times New Roman" w:hAnsi="Courier" w:cs="Courier New"/>
          <w:sz w:val="24"/>
          <w:szCs w:val="24"/>
        </w:rPr>
        <w:t>Termo de Refer</w:t>
      </w:r>
      <w:r w:rsidR="006B56F1" w:rsidRPr="00D14FB5">
        <w:rPr>
          <w:rFonts w:ascii="Courier" w:eastAsia="Times New Roman" w:hAnsi="Courier" w:cs="Courier New"/>
          <w:sz w:val="24"/>
          <w:szCs w:val="24"/>
        </w:rPr>
        <w:t>ê</w:t>
      </w:r>
      <w:r w:rsidRPr="00D14FB5">
        <w:rPr>
          <w:rFonts w:ascii="Courier" w:eastAsia="Times New Roman" w:hAnsi="Courier" w:cs="Courier New"/>
          <w:sz w:val="24"/>
          <w:szCs w:val="24"/>
        </w:rPr>
        <w:t>ncia.</w:t>
      </w:r>
    </w:p>
    <w:p w14:paraId="5A7AF97E" w14:textId="77777777" w:rsidR="00E26429" w:rsidRPr="00D14FB5" w:rsidRDefault="00E26429" w:rsidP="00C25B22">
      <w:pPr>
        <w:widowControl w:val="0"/>
        <w:autoSpaceDE w:val="0"/>
        <w:autoSpaceDN w:val="0"/>
        <w:adjustRightInd w:val="0"/>
        <w:spacing w:after="0" w:line="240" w:lineRule="auto"/>
        <w:jc w:val="both"/>
        <w:rPr>
          <w:rFonts w:ascii="Courier" w:eastAsia="Times New Roman" w:hAnsi="Courier" w:cs="Courier New"/>
          <w:sz w:val="24"/>
          <w:szCs w:val="24"/>
        </w:rPr>
      </w:pPr>
    </w:p>
    <w:p w14:paraId="3AC240B9" w14:textId="3CB29593" w:rsidR="00E26429" w:rsidRPr="00D14FB5" w:rsidRDefault="00E26429" w:rsidP="00C25B22">
      <w:pPr>
        <w:widowControl w:val="0"/>
        <w:autoSpaceDE w:val="0"/>
        <w:autoSpaceDN w:val="0"/>
        <w:adjustRightInd w:val="0"/>
        <w:spacing w:after="0" w:line="240" w:lineRule="auto"/>
        <w:jc w:val="both"/>
        <w:rPr>
          <w:rFonts w:ascii="Courier" w:hAnsi="Courier" w:cs="Courier New"/>
          <w:sz w:val="24"/>
          <w:szCs w:val="24"/>
        </w:rPr>
      </w:pPr>
      <w:bookmarkStart w:id="0" w:name="_Hlk83719383"/>
      <w:r w:rsidRPr="00D14FB5">
        <w:rPr>
          <w:rFonts w:ascii="Courier" w:eastAsia="Times New Roman" w:hAnsi="Courier" w:cs="Courier New"/>
          <w:b/>
          <w:sz w:val="24"/>
          <w:szCs w:val="24"/>
        </w:rPr>
        <w:t xml:space="preserve">2.2. </w:t>
      </w:r>
      <w:r w:rsidR="000D3905">
        <w:rPr>
          <w:rFonts w:ascii="Courier" w:hAnsi="Courier" w:cs="Courier New"/>
          <w:sz w:val="24"/>
          <w:szCs w:val="24"/>
        </w:rPr>
        <w:t>O trator</w:t>
      </w:r>
      <w:r w:rsidRPr="00D14FB5">
        <w:rPr>
          <w:rFonts w:ascii="Courier" w:hAnsi="Courier" w:cs="Courier New"/>
          <w:sz w:val="24"/>
          <w:szCs w:val="24"/>
        </w:rPr>
        <w:t xml:space="preserve"> deverá possuir garantia integral pelo período mínimo de </w:t>
      </w:r>
      <w:r w:rsidRPr="00D14FB5">
        <w:rPr>
          <w:rFonts w:ascii="Courier" w:hAnsi="Courier" w:cs="Courier New"/>
          <w:bCs/>
          <w:sz w:val="24"/>
          <w:szCs w:val="24"/>
        </w:rPr>
        <w:t xml:space="preserve">12 (doze) meses </w:t>
      </w:r>
      <w:r w:rsidRPr="00D14FB5">
        <w:rPr>
          <w:rFonts w:ascii="Courier" w:hAnsi="Courier" w:cs="Courier New"/>
          <w:sz w:val="24"/>
          <w:szCs w:val="24"/>
        </w:rPr>
        <w:t xml:space="preserve">a partir da data definitiva do recebimento, executada por conta exclusiva do licitante vencedor, inclusive o transporte de retirada e devolução para o devido conserto, durante o prazo de garantia, caso se faça necessário. Esta </w:t>
      </w:r>
      <w:r w:rsidRPr="001E40C4">
        <w:rPr>
          <w:rFonts w:ascii="Courier" w:hAnsi="Courier" w:cs="Courier New"/>
          <w:sz w:val="24"/>
          <w:szCs w:val="24"/>
        </w:rPr>
        <w:t xml:space="preserve">retirada e devolução </w:t>
      </w:r>
      <w:r w:rsidR="005E0EAA" w:rsidRPr="001E40C4">
        <w:rPr>
          <w:rFonts w:ascii="Courier" w:hAnsi="Courier" w:cs="Courier New"/>
          <w:sz w:val="24"/>
          <w:szCs w:val="24"/>
        </w:rPr>
        <w:t>d</w:t>
      </w:r>
      <w:r w:rsidR="000D3905">
        <w:rPr>
          <w:rFonts w:ascii="Courier" w:hAnsi="Courier" w:cs="Courier New"/>
          <w:sz w:val="24"/>
          <w:szCs w:val="24"/>
        </w:rPr>
        <w:t>o</w:t>
      </w:r>
      <w:r w:rsidR="005E0EAA" w:rsidRPr="001E40C4">
        <w:rPr>
          <w:rFonts w:ascii="Courier" w:hAnsi="Courier" w:cs="Courier New"/>
          <w:sz w:val="24"/>
          <w:szCs w:val="24"/>
        </w:rPr>
        <w:t xml:space="preserve"> </w:t>
      </w:r>
      <w:r w:rsidR="000D3905">
        <w:rPr>
          <w:rFonts w:ascii="Courier" w:hAnsi="Courier" w:cs="Courier New"/>
          <w:sz w:val="24"/>
          <w:szCs w:val="24"/>
        </w:rPr>
        <w:t>trator</w:t>
      </w:r>
      <w:r w:rsidRPr="001E40C4">
        <w:rPr>
          <w:rFonts w:ascii="Courier" w:hAnsi="Courier" w:cs="Courier New"/>
          <w:sz w:val="24"/>
          <w:szCs w:val="24"/>
        </w:rPr>
        <w:t xml:space="preserve"> será na </w:t>
      </w:r>
      <w:r w:rsidRPr="00D14FB5">
        <w:rPr>
          <w:rFonts w:ascii="Courier" w:hAnsi="Courier" w:cs="Courier New"/>
          <w:sz w:val="24"/>
          <w:szCs w:val="24"/>
        </w:rPr>
        <w:t>cidade de Ibiraiaras – RS. Caso o prazo de garantia ofertada seja superior, após o prazo de 12 (doze) meses o Município se submeterá as condições estabelecidas pelo fabricante.</w:t>
      </w:r>
    </w:p>
    <w:p w14:paraId="4939CCE7" w14:textId="77777777" w:rsidR="00F201D7" w:rsidRPr="00D14FB5" w:rsidRDefault="00F201D7" w:rsidP="00C25B22">
      <w:pPr>
        <w:widowControl w:val="0"/>
        <w:autoSpaceDE w:val="0"/>
        <w:autoSpaceDN w:val="0"/>
        <w:adjustRightInd w:val="0"/>
        <w:spacing w:after="0" w:line="240" w:lineRule="auto"/>
        <w:jc w:val="both"/>
        <w:rPr>
          <w:rFonts w:ascii="Courier" w:hAnsi="Courier" w:cs="Courier New"/>
          <w:sz w:val="24"/>
          <w:szCs w:val="24"/>
        </w:rPr>
      </w:pPr>
    </w:p>
    <w:p w14:paraId="1AC9CDC6" w14:textId="77777777" w:rsidR="00E26429" w:rsidRPr="00530321" w:rsidRDefault="00E26429" w:rsidP="00E26429">
      <w:pPr>
        <w:widowControl w:val="0"/>
        <w:autoSpaceDE w:val="0"/>
        <w:autoSpaceDN w:val="0"/>
        <w:adjustRightInd w:val="0"/>
        <w:spacing w:after="0" w:line="240" w:lineRule="auto"/>
        <w:jc w:val="both"/>
        <w:rPr>
          <w:rFonts w:ascii="Courier" w:hAnsi="Courier" w:cs="Courier New"/>
          <w:sz w:val="24"/>
          <w:szCs w:val="24"/>
        </w:rPr>
      </w:pPr>
      <w:r w:rsidRPr="00530321">
        <w:rPr>
          <w:rFonts w:ascii="Courier" w:hAnsi="Courier" w:cs="Courier New"/>
          <w:b/>
          <w:sz w:val="24"/>
          <w:szCs w:val="24"/>
        </w:rPr>
        <w:lastRenderedPageBreak/>
        <w:t>2.3.</w:t>
      </w:r>
      <w:r w:rsidRPr="00530321">
        <w:rPr>
          <w:rFonts w:ascii="Courier" w:hAnsi="Courier" w:cs="Courier New"/>
          <w:sz w:val="24"/>
          <w:szCs w:val="24"/>
        </w:rPr>
        <w:t xml:space="preserve"> A garantia deverá englobar todos e quaisquer defeitos provenientes de erros ou omissões da CONTRATADA, </w:t>
      </w:r>
      <w:r w:rsidR="005E0EAA" w:rsidRPr="00530321">
        <w:rPr>
          <w:rFonts w:ascii="Courier" w:hAnsi="Courier" w:cs="Courier New"/>
          <w:sz w:val="24"/>
          <w:szCs w:val="24"/>
        </w:rPr>
        <w:t>inclusive</w:t>
      </w:r>
      <w:r w:rsidRPr="00530321">
        <w:rPr>
          <w:rFonts w:ascii="Courier" w:hAnsi="Courier" w:cs="Courier New"/>
          <w:sz w:val="24"/>
          <w:szCs w:val="24"/>
        </w:rPr>
        <w:t xml:space="preserve"> decorrente de matéria prima, de fabricação, de montagem, de coord</w:t>
      </w:r>
      <w:r w:rsidR="005E0EAA" w:rsidRPr="00530321">
        <w:rPr>
          <w:rFonts w:ascii="Courier" w:hAnsi="Courier" w:cs="Courier New"/>
          <w:sz w:val="24"/>
          <w:szCs w:val="24"/>
        </w:rPr>
        <w:t xml:space="preserve">enação técnica e administrativa. As despesas com </w:t>
      </w:r>
      <w:r w:rsidRPr="00530321">
        <w:rPr>
          <w:rFonts w:ascii="Courier" w:hAnsi="Courier" w:cs="Courier New"/>
          <w:sz w:val="24"/>
          <w:szCs w:val="24"/>
        </w:rPr>
        <w:t xml:space="preserve">deslocamentos, peças, fretes e todas as demais </w:t>
      </w:r>
      <w:r w:rsidR="005E0EAA" w:rsidRPr="00530321">
        <w:rPr>
          <w:rFonts w:ascii="Courier" w:hAnsi="Courier" w:cs="Courier New"/>
          <w:sz w:val="24"/>
          <w:szCs w:val="24"/>
        </w:rPr>
        <w:t>serão suportados pelo licitante vencedor.</w:t>
      </w:r>
    </w:p>
    <w:p w14:paraId="50DEF307" w14:textId="77777777" w:rsidR="00C25B22" w:rsidRPr="00530321" w:rsidRDefault="00C25B22" w:rsidP="00C25B22">
      <w:pPr>
        <w:widowControl w:val="0"/>
        <w:autoSpaceDE w:val="0"/>
        <w:autoSpaceDN w:val="0"/>
        <w:adjustRightInd w:val="0"/>
        <w:spacing w:after="0" w:line="240" w:lineRule="auto"/>
        <w:jc w:val="both"/>
        <w:rPr>
          <w:rFonts w:ascii="Courier" w:eastAsia="Times New Roman" w:hAnsi="Courier" w:cs="Courier New"/>
          <w:sz w:val="24"/>
          <w:szCs w:val="24"/>
        </w:rPr>
      </w:pPr>
    </w:p>
    <w:p w14:paraId="141E272A" w14:textId="4E8B612F" w:rsidR="002B439C" w:rsidRPr="00530321" w:rsidRDefault="002B439C" w:rsidP="002B439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530321">
        <w:rPr>
          <w:rFonts w:ascii="Courier" w:hAnsi="Courier" w:cs="Courier New"/>
          <w:b/>
          <w:sz w:val="24"/>
          <w:szCs w:val="24"/>
        </w:rPr>
        <w:t>2.</w:t>
      </w:r>
      <w:r w:rsidR="00483BD4">
        <w:rPr>
          <w:rFonts w:ascii="Courier" w:hAnsi="Courier" w:cs="Courier New"/>
          <w:b/>
          <w:sz w:val="24"/>
          <w:szCs w:val="24"/>
        </w:rPr>
        <w:t>4</w:t>
      </w:r>
      <w:r w:rsidRPr="00530321">
        <w:rPr>
          <w:rFonts w:ascii="Courier" w:hAnsi="Courier" w:cs="Courier New"/>
          <w:b/>
          <w:sz w:val="24"/>
          <w:szCs w:val="24"/>
        </w:rPr>
        <w:t xml:space="preserve">. </w:t>
      </w:r>
      <w:r w:rsidRPr="00530321">
        <w:rPr>
          <w:rFonts w:ascii="Courier" w:hAnsi="Courier" w:cs="Courier New"/>
          <w:sz w:val="24"/>
          <w:szCs w:val="24"/>
        </w:rPr>
        <w:t>O licitante vencedor deverá efetuar a entrega técnica d</w:t>
      </w:r>
      <w:r w:rsidR="000D3905">
        <w:rPr>
          <w:rFonts w:ascii="Courier" w:hAnsi="Courier" w:cs="Courier New"/>
          <w:sz w:val="24"/>
          <w:szCs w:val="24"/>
        </w:rPr>
        <w:t>o</w:t>
      </w:r>
      <w:r w:rsidRPr="00530321">
        <w:rPr>
          <w:rFonts w:ascii="Courier" w:hAnsi="Courier" w:cs="Courier New"/>
          <w:sz w:val="24"/>
          <w:szCs w:val="24"/>
        </w:rPr>
        <w:t xml:space="preserve"> </w:t>
      </w:r>
      <w:r w:rsidR="000D3905">
        <w:rPr>
          <w:rFonts w:ascii="Courier" w:hAnsi="Courier" w:cs="Courier New"/>
          <w:sz w:val="24"/>
          <w:szCs w:val="24"/>
        </w:rPr>
        <w:t>trator</w:t>
      </w:r>
      <w:r w:rsidRPr="00530321">
        <w:rPr>
          <w:rFonts w:ascii="Courier" w:hAnsi="Courier" w:cs="Courier New"/>
          <w:sz w:val="24"/>
          <w:szCs w:val="24"/>
        </w:rPr>
        <w:t>, quer quanto a operação, quer quanto a manutenção, procedendo orientação do funcionamento d</w:t>
      </w:r>
      <w:r w:rsidR="00FE7E8F">
        <w:rPr>
          <w:rFonts w:ascii="Courier" w:hAnsi="Courier" w:cs="Courier New"/>
          <w:sz w:val="24"/>
          <w:szCs w:val="24"/>
        </w:rPr>
        <w:t>o</w:t>
      </w:r>
      <w:r w:rsidRPr="00530321">
        <w:rPr>
          <w:rFonts w:ascii="Courier" w:hAnsi="Courier" w:cs="Courier New"/>
          <w:sz w:val="24"/>
          <w:szCs w:val="24"/>
        </w:rPr>
        <w:t xml:space="preserve"> </w:t>
      </w:r>
      <w:r w:rsidR="00FE7E8F">
        <w:rPr>
          <w:rFonts w:ascii="Courier" w:hAnsi="Courier" w:cs="Courier New"/>
          <w:sz w:val="24"/>
          <w:szCs w:val="24"/>
        </w:rPr>
        <w:t>trator</w:t>
      </w:r>
      <w:r w:rsidRPr="00530321">
        <w:rPr>
          <w:rFonts w:ascii="Courier" w:hAnsi="Courier" w:cs="Courier New"/>
          <w:sz w:val="24"/>
          <w:szCs w:val="24"/>
        </w:rPr>
        <w:t xml:space="preserve">, treinamento este que não poderá ser inferior a </w:t>
      </w:r>
      <w:r w:rsidR="00FE7E8F">
        <w:rPr>
          <w:rFonts w:ascii="Courier" w:hAnsi="Courier" w:cs="Courier New"/>
          <w:sz w:val="24"/>
          <w:szCs w:val="24"/>
        </w:rPr>
        <w:t>2</w:t>
      </w:r>
      <w:r w:rsidRPr="00530321">
        <w:rPr>
          <w:rFonts w:ascii="Courier" w:hAnsi="Courier" w:cs="Courier New"/>
          <w:sz w:val="24"/>
          <w:szCs w:val="24"/>
        </w:rPr>
        <w:t xml:space="preserve"> horas. A pedido do operador e do mecânico poderá ser reduzid</w:t>
      </w:r>
      <w:r w:rsidR="00FE7E8F">
        <w:rPr>
          <w:rFonts w:ascii="Courier" w:hAnsi="Courier" w:cs="Courier New"/>
          <w:sz w:val="24"/>
          <w:szCs w:val="24"/>
        </w:rPr>
        <w:t>o</w:t>
      </w:r>
      <w:r w:rsidRPr="00530321">
        <w:rPr>
          <w:rFonts w:ascii="Courier" w:hAnsi="Courier" w:cs="Courier New"/>
          <w:sz w:val="24"/>
          <w:szCs w:val="24"/>
        </w:rPr>
        <w:t xml:space="preserve"> este tempo, caso o conhecimento tenha sido formulado, a critério do respectivo </w:t>
      </w:r>
      <w:r w:rsidR="00FE7E8F">
        <w:rPr>
          <w:rFonts w:ascii="Courier" w:hAnsi="Courier" w:cs="Courier New"/>
          <w:sz w:val="24"/>
          <w:szCs w:val="24"/>
        </w:rPr>
        <w:t>s</w:t>
      </w:r>
      <w:r w:rsidRPr="00530321">
        <w:rPr>
          <w:rFonts w:ascii="Courier" w:hAnsi="Courier" w:cs="Courier New"/>
          <w:sz w:val="24"/>
          <w:szCs w:val="24"/>
        </w:rPr>
        <w:t xml:space="preserve">ecretário. </w:t>
      </w:r>
    </w:p>
    <w:bookmarkEnd w:id="0"/>
    <w:p w14:paraId="63D14501" w14:textId="77777777" w:rsidR="004707AD" w:rsidRPr="00530321" w:rsidRDefault="004707AD" w:rsidP="002B439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60A26407" w14:textId="77777777" w:rsidR="004707AD" w:rsidRPr="00D14FB5" w:rsidRDefault="004707AD" w:rsidP="00C25B22">
      <w:pPr>
        <w:widowControl w:val="0"/>
        <w:autoSpaceDE w:val="0"/>
        <w:autoSpaceDN w:val="0"/>
        <w:adjustRightInd w:val="0"/>
        <w:spacing w:after="0" w:line="240" w:lineRule="auto"/>
        <w:jc w:val="both"/>
        <w:rPr>
          <w:rFonts w:ascii="Courier" w:eastAsia="Times New Roman" w:hAnsi="Courier" w:cs="Courier New"/>
          <w:sz w:val="24"/>
          <w:szCs w:val="24"/>
        </w:rPr>
      </w:pPr>
    </w:p>
    <w:p w14:paraId="50E45535"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3. DO CREDENCIAMENTO:</w:t>
      </w:r>
    </w:p>
    <w:p w14:paraId="62A5A4F9" w14:textId="77777777" w:rsidR="00540659" w:rsidRPr="00D14FB5" w:rsidRDefault="00540659" w:rsidP="00057FD7">
      <w:pPr>
        <w:pStyle w:val="Normal1"/>
        <w:jc w:val="both"/>
        <w:rPr>
          <w:rFonts w:ascii="Courier" w:hAnsi="Courier" w:cs="Courier New"/>
          <w:color w:val="auto"/>
          <w:szCs w:val="24"/>
        </w:rPr>
      </w:pPr>
    </w:p>
    <w:p w14:paraId="07B6D2AE"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3.1.</w:t>
      </w:r>
      <w:r w:rsidRPr="00D14FB5">
        <w:rPr>
          <w:rFonts w:ascii="Courier" w:hAnsi="Courier" w:cs="Courier New"/>
          <w:color w:val="auto"/>
          <w:szCs w:val="24"/>
        </w:rPr>
        <w:t xml:space="preserve"> A documentação referente ao credenciamento deverá ser apresentada fora dos envelopes.</w:t>
      </w:r>
    </w:p>
    <w:p w14:paraId="0BBD181C" w14:textId="77777777" w:rsidR="00540659" w:rsidRPr="00D14FB5" w:rsidRDefault="00540659" w:rsidP="00057FD7">
      <w:pPr>
        <w:pStyle w:val="Normal1"/>
        <w:jc w:val="both"/>
        <w:rPr>
          <w:rFonts w:ascii="Courier" w:hAnsi="Courier" w:cs="Courier New"/>
          <w:color w:val="auto"/>
          <w:szCs w:val="24"/>
        </w:rPr>
      </w:pPr>
    </w:p>
    <w:p w14:paraId="705294CE"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3.2.</w:t>
      </w:r>
      <w:r w:rsidRPr="00D14FB5">
        <w:rPr>
          <w:rFonts w:ascii="Courier" w:hAnsi="Courier"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B238A3D" w14:textId="77777777" w:rsidR="00540659" w:rsidRPr="00D14FB5" w:rsidRDefault="00540659" w:rsidP="00057FD7">
      <w:pPr>
        <w:widowControl w:val="0"/>
        <w:autoSpaceDE w:val="0"/>
        <w:autoSpaceDN w:val="0"/>
        <w:adjustRightInd w:val="0"/>
        <w:spacing w:after="0" w:line="240" w:lineRule="auto"/>
        <w:jc w:val="both"/>
        <w:rPr>
          <w:rFonts w:ascii="Courier" w:hAnsi="Courier" w:cs="Courier New"/>
          <w:sz w:val="24"/>
          <w:szCs w:val="24"/>
        </w:rPr>
      </w:pPr>
    </w:p>
    <w:p w14:paraId="0D7B131D"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 xml:space="preserve">3.3. </w:t>
      </w:r>
      <w:r w:rsidRPr="00D14FB5">
        <w:rPr>
          <w:rFonts w:ascii="Courier" w:hAnsi="Courier" w:cs="Courier New"/>
          <w:sz w:val="24"/>
          <w:szCs w:val="24"/>
        </w:rPr>
        <w:t xml:space="preserve">O credenciamento será feito, </w:t>
      </w:r>
      <w:r w:rsidR="00540659" w:rsidRPr="00D14FB5">
        <w:rPr>
          <w:rFonts w:ascii="Courier" w:hAnsi="Courier" w:cs="Courier New"/>
          <w:sz w:val="24"/>
          <w:szCs w:val="24"/>
        </w:rPr>
        <w:t>na data e</w:t>
      </w:r>
      <w:r w:rsidR="00AB058B" w:rsidRPr="00D14FB5">
        <w:rPr>
          <w:rFonts w:ascii="Courier" w:hAnsi="Courier" w:cs="Courier New"/>
          <w:sz w:val="24"/>
          <w:szCs w:val="24"/>
        </w:rPr>
        <w:t xml:space="preserve"> no horário</w:t>
      </w:r>
      <w:r w:rsidR="00540659" w:rsidRPr="00D14FB5">
        <w:rPr>
          <w:rFonts w:ascii="Courier" w:hAnsi="Courier" w:cs="Courier New"/>
          <w:sz w:val="24"/>
          <w:szCs w:val="24"/>
        </w:rPr>
        <w:t xml:space="preserve"> fixados no preâmbulo deste edital</w:t>
      </w:r>
      <w:r w:rsidRPr="00D14FB5">
        <w:rPr>
          <w:rFonts w:ascii="Courier" w:hAnsi="Courier" w:cs="Courier New"/>
          <w:sz w:val="24"/>
          <w:szCs w:val="24"/>
        </w:rPr>
        <w:t xml:space="preserve">, devendo ser observadas pelo licitante as seguintes condições e exigências: </w:t>
      </w:r>
    </w:p>
    <w:p w14:paraId="459907EA"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p>
    <w:p w14:paraId="1AD187AF"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b/>
          <w:sz w:val="24"/>
          <w:szCs w:val="24"/>
        </w:rPr>
      </w:pPr>
      <w:r w:rsidRPr="00D14FB5">
        <w:rPr>
          <w:rFonts w:ascii="Courier" w:hAnsi="Courier" w:cs="Courier New"/>
          <w:b/>
          <w:sz w:val="24"/>
          <w:szCs w:val="24"/>
        </w:rPr>
        <w:t>a) se representada diretamente, por m</w:t>
      </w:r>
      <w:r w:rsidR="00AB058B" w:rsidRPr="00D14FB5">
        <w:rPr>
          <w:rFonts w:ascii="Courier" w:hAnsi="Courier" w:cs="Courier New"/>
          <w:b/>
          <w:sz w:val="24"/>
          <w:szCs w:val="24"/>
        </w:rPr>
        <w:t xml:space="preserve">eio de dirigente, proprietário ou </w:t>
      </w:r>
      <w:r w:rsidRPr="00D14FB5">
        <w:rPr>
          <w:rFonts w:ascii="Courier" w:hAnsi="Courier" w:cs="Courier New"/>
          <w:b/>
          <w:sz w:val="24"/>
          <w:szCs w:val="24"/>
        </w:rPr>
        <w:t>sócio, deverá apresentar:</w:t>
      </w:r>
    </w:p>
    <w:p w14:paraId="734EF8B9" w14:textId="77777777" w:rsidR="00540659" w:rsidRPr="00D14FB5" w:rsidRDefault="00540659" w:rsidP="00057FD7">
      <w:pPr>
        <w:widowControl w:val="0"/>
        <w:autoSpaceDE w:val="0"/>
        <w:autoSpaceDN w:val="0"/>
        <w:adjustRightInd w:val="0"/>
        <w:spacing w:after="0" w:line="240" w:lineRule="auto"/>
        <w:jc w:val="both"/>
        <w:rPr>
          <w:rFonts w:ascii="Courier" w:hAnsi="Courier" w:cs="Courier New"/>
          <w:b/>
          <w:sz w:val="24"/>
          <w:szCs w:val="24"/>
        </w:rPr>
      </w:pPr>
    </w:p>
    <w:p w14:paraId="37A8BB3B" w14:textId="77777777" w:rsidR="002D4101" w:rsidRPr="00D14FB5" w:rsidRDefault="002D4101"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 xml:space="preserve">I – </w:t>
      </w:r>
      <w:r w:rsidRPr="00D14FB5">
        <w:rPr>
          <w:rFonts w:ascii="Courier" w:hAnsi="Courier" w:cs="Courier New"/>
          <w:sz w:val="24"/>
          <w:szCs w:val="24"/>
        </w:rPr>
        <w:t>Cópia de documento de identidade e CPF do representante legal;</w:t>
      </w:r>
    </w:p>
    <w:p w14:paraId="5F23A12C"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74EAED8C" w14:textId="77777777" w:rsidR="008B232F" w:rsidRPr="00D14FB5" w:rsidRDefault="00D00E37"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II</w:t>
      </w:r>
      <w:r w:rsidR="008B232F" w:rsidRPr="00D14FB5">
        <w:rPr>
          <w:rFonts w:ascii="Courier" w:hAnsi="Courier" w:cs="Courier New"/>
          <w:b/>
          <w:sz w:val="24"/>
          <w:szCs w:val="24"/>
        </w:rPr>
        <w:t xml:space="preserve"> –</w:t>
      </w:r>
      <w:r w:rsidR="008B232F" w:rsidRPr="00D14FB5">
        <w:rPr>
          <w:rFonts w:ascii="Courier" w:hAnsi="Courier" w:cs="Courier New"/>
          <w:sz w:val="24"/>
          <w:szCs w:val="24"/>
        </w:rPr>
        <w:t xml:space="preserve"> Cópia do respectivo Ato Constitutivo, Estatuto ou Contrato Social em vigor, devidamente registrado, </w:t>
      </w:r>
      <w:r w:rsidR="008B232F" w:rsidRPr="00D14FB5">
        <w:rPr>
          <w:rFonts w:ascii="Courier" w:hAnsi="Courier" w:cs="Courier New"/>
          <w:bCs/>
          <w:sz w:val="24"/>
          <w:szCs w:val="24"/>
        </w:rPr>
        <w:t>em se tratando de sociedades comerciais</w:t>
      </w:r>
      <w:r w:rsidR="008B232F" w:rsidRPr="00D14FB5">
        <w:rPr>
          <w:rFonts w:ascii="Courier" w:hAnsi="Courier" w:cs="Courier New"/>
          <w:sz w:val="24"/>
          <w:szCs w:val="24"/>
        </w:rPr>
        <w:t>; ou,</w:t>
      </w:r>
    </w:p>
    <w:p w14:paraId="73A80885"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105BCF7B" w14:textId="77777777" w:rsidR="008B232F" w:rsidRPr="00D14FB5" w:rsidRDefault="00D00E37"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III</w:t>
      </w:r>
      <w:r w:rsidR="008B232F" w:rsidRPr="00D14FB5">
        <w:rPr>
          <w:rFonts w:ascii="Courier" w:hAnsi="Courier" w:cs="Courier New"/>
          <w:b/>
          <w:sz w:val="24"/>
          <w:szCs w:val="24"/>
        </w:rPr>
        <w:t xml:space="preserve"> – </w:t>
      </w:r>
      <w:r w:rsidR="008B232F" w:rsidRPr="00D14FB5">
        <w:rPr>
          <w:rFonts w:ascii="Courier" w:hAnsi="Courier" w:cs="Courier New"/>
          <w:sz w:val="24"/>
          <w:szCs w:val="24"/>
        </w:rPr>
        <w:t>Certificado da condição de microempreendedor individual, no caso de microempreendedores individuais; ou,</w:t>
      </w:r>
    </w:p>
    <w:p w14:paraId="2D334A39"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23B32A73" w14:textId="77777777" w:rsidR="008B232F" w:rsidRPr="00D14FB5" w:rsidRDefault="008B232F"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I</w:t>
      </w:r>
      <w:r w:rsidR="00D00E37" w:rsidRPr="00D14FB5">
        <w:rPr>
          <w:rFonts w:ascii="Courier" w:hAnsi="Courier" w:cs="Courier New"/>
          <w:b/>
          <w:sz w:val="24"/>
          <w:szCs w:val="24"/>
        </w:rPr>
        <w:t>V</w:t>
      </w:r>
      <w:r w:rsidRPr="00D14FB5">
        <w:rPr>
          <w:rFonts w:ascii="Courier" w:hAnsi="Courier" w:cs="Courier New"/>
          <w:b/>
          <w:sz w:val="24"/>
          <w:szCs w:val="24"/>
        </w:rPr>
        <w:t xml:space="preserve"> –</w:t>
      </w:r>
      <w:r w:rsidRPr="00D14FB5">
        <w:rPr>
          <w:rFonts w:ascii="Courier" w:hAnsi="Courier" w:cs="Courier New"/>
          <w:sz w:val="24"/>
          <w:szCs w:val="24"/>
        </w:rPr>
        <w:t xml:space="preserve"> Documento de eleição de seus administradores, </w:t>
      </w:r>
      <w:r w:rsidRPr="00D14FB5">
        <w:rPr>
          <w:rFonts w:ascii="Courier" w:hAnsi="Courier" w:cs="Courier New"/>
          <w:b/>
          <w:sz w:val="24"/>
          <w:szCs w:val="24"/>
        </w:rPr>
        <w:t>em se tratando de sociedade comercial ou de sociedade por ações</w:t>
      </w:r>
      <w:r w:rsidRPr="00D14FB5">
        <w:rPr>
          <w:rFonts w:ascii="Courier" w:hAnsi="Courier" w:cs="Courier New"/>
          <w:sz w:val="24"/>
          <w:szCs w:val="24"/>
        </w:rPr>
        <w:t>; ou,</w:t>
      </w:r>
    </w:p>
    <w:p w14:paraId="2B704B08"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0DFB2FCD" w14:textId="77777777" w:rsidR="008B232F" w:rsidRPr="00D14FB5" w:rsidRDefault="00D00E37"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V</w:t>
      </w:r>
      <w:r w:rsidR="008B232F" w:rsidRPr="00D14FB5">
        <w:rPr>
          <w:rFonts w:ascii="Courier" w:hAnsi="Courier" w:cs="Courier New"/>
          <w:b/>
          <w:sz w:val="24"/>
          <w:szCs w:val="24"/>
        </w:rPr>
        <w:t xml:space="preserve"> –</w:t>
      </w:r>
      <w:r w:rsidR="008B232F" w:rsidRPr="00D14FB5">
        <w:rPr>
          <w:rFonts w:ascii="Courier" w:hAnsi="Courier" w:cs="Courier New"/>
          <w:sz w:val="24"/>
          <w:szCs w:val="24"/>
        </w:rPr>
        <w:t xml:space="preserve"> Decreto de autorização, no qual estejam expressos seus </w:t>
      </w:r>
      <w:r w:rsidR="008B232F" w:rsidRPr="00D14FB5">
        <w:rPr>
          <w:rFonts w:ascii="Courier" w:hAnsi="Courier" w:cs="Courier New"/>
          <w:sz w:val="24"/>
          <w:szCs w:val="24"/>
        </w:rPr>
        <w:lastRenderedPageBreak/>
        <w:t xml:space="preserve">poderes para exercer direitos e assumir obrigações em decorrência de tal investidura e para prática de todos os demais atos inerentes ao certame, </w:t>
      </w:r>
      <w:r w:rsidR="008B232F" w:rsidRPr="00D14FB5">
        <w:rPr>
          <w:rFonts w:ascii="Courier" w:hAnsi="Courier" w:cs="Courier New"/>
          <w:b/>
          <w:sz w:val="24"/>
          <w:szCs w:val="24"/>
        </w:rPr>
        <w:t>em se tratando de empresa ou sociedade estrangeira em funcionamento no País</w:t>
      </w:r>
      <w:r w:rsidR="008B232F" w:rsidRPr="00D14FB5">
        <w:rPr>
          <w:rFonts w:ascii="Courier" w:hAnsi="Courier" w:cs="Courier New"/>
          <w:sz w:val="24"/>
          <w:szCs w:val="24"/>
        </w:rPr>
        <w:t>; ou,</w:t>
      </w:r>
    </w:p>
    <w:p w14:paraId="7865804B"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68F7BF9F" w14:textId="77777777" w:rsidR="008B232F"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V</w:t>
      </w:r>
      <w:r w:rsidR="00D00E37" w:rsidRPr="00D14FB5">
        <w:rPr>
          <w:rFonts w:ascii="Courier" w:hAnsi="Courier" w:cs="Courier New"/>
          <w:b/>
          <w:sz w:val="24"/>
          <w:szCs w:val="24"/>
        </w:rPr>
        <w:t>I</w:t>
      </w:r>
      <w:r w:rsidR="008B232F" w:rsidRPr="00D14FB5">
        <w:rPr>
          <w:rFonts w:ascii="Courier" w:hAnsi="Courier" w:cs="Courier New"/>
          <w:b/>
          <w:sz w:val="24"/>
          <w:szCs w:val="24"/>
        </w:rPr>
        <w:t xml:space="preserve"> –</w:t>
      </w:r>
      <w:r w:rsidR="008B232F" w:rsidRPr="00D14FB5">
        <w:rPr>
          <w:rFonts w:ascii="Courier" w:hAnsi="Courier" w:cs="Courier New"/>
          <w:sz w:val="24"/>
          <w:szCs w:val="24"/>
        </w:rPr>
        <w:t xml:space="preserve"> Registro comercial, </w:t>
      </w:r>
      <w:r w:rsidR="008B232F" w:rsidRPr="00D14FB5">
        <w:rPr>
          <w:rFonts w:ascii="Courier" w:hAnsi="Courier" w:cs="Courier New"/>
          <w:b/>
          <w:sz w:val="24"/>
          <w:szCs w:val="24"/>
        </w:rPr>
        <w:t>no caso de empresa individual</w:t>
      </w:r>
      <w:r w:rsidR="008B232F" w:rsidRPr="00D14FB5">
        <w:rPr>
          <w:rFonts w:ascii="Courier" w:hAnsi="Courier" w:cs="Courier New"/>
          <w:sz w:val="24"/>
          <w:szCs w:val="24"/>
        </w:rPr>
        <w:t>.</w:t>
      </w:r>
    </w:p>
    <w:p w14:paraId="037F12B4"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3CFD31FF" w14:textId="77777777" w:rsidR="002D4101" w:rsidRPr="00D14FB5" w:rsidRDefault="00540659" w:rsidP="001A0B93">
      <w:pPr>
        <w:widowControl w:val="0"/>
        <w:spacing w:after="0" w:line="240" w:lineRule="auto"/>
        <w:ind w:left="709"/>
        <w:jc w:val="both"/>
        <w:rPr>
          <w:rFonts w:ascii="Courier" w:eastAsia="Times New Roman" w:hAnsi="Courier" w:cs="Courier New"/>
          <w:sz w:val="24"/>
          <w:szCs w:val="24"/>
        </w:rPr>
      </w:pPr>
      <w:r w:rsidRPr="00D14FB5">
        <w:rPr>
          <w:rFonts w:ascii="Courier" w:hAnsi="Courier" w:cs="Courier New"/>
          <w:b/>
          <w:sz w:val="24"/>
          <w:szCs w:val="24"/>
        </w:rPr>
        <w:t>VI</w:t>
      </w:r>
      <w:r w:rsidR="00D00E37" w:rsidRPr="00D14FB5">
        <w:rPr>
          <w:rFonts w:ascii="Courier" w:hAnsi="Courier" w:cs="Courier New"/>
          <w:b/>
          <w:sz w:val="24"/>
          <w:szCs w:val="24"/>
        </w:rPr>
        <w:t>I</w:t>
      </w:r>
      <w:r w:rsidR="002D4101" w:rsidRPr="00D14FB5">
        <w:rPr>
          <w:rFonts w:ascii="Courier" w:hAnsi="Courier" w:cs="Courier New"/>
          <w:b/>
          <w:sz w:val="24"/>
          <w:szCs w:val="24"/>
        </w:rPr>
        <w:t xml:space="preserve"> – </w:t>
      </w:r>
      <w:r w:rsidR="002D4101" w:rsidRPr="00D14FB5">
        <w:rPr>
          <w:rFonts w:ascii="Courier" w:eastAsia="Times New Roman" w:hAnsi="Courier"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D14FB5">
        <w:rPr>
          <w:rFonts w:ascii="Courier" w:eastAsia="Times New Roman" w:hAnsi="Courier" w:cs="Courier New"/>
          <w:sz w:val="24"/>
          <w:szCs w:val="24"/>
        </w:rPr>
        <w:t xml:space="preserve">constante no </w:t>
      </w:r>
      <w:r w:rsidRPr="00D14FB5">
        <w:rPr>
          <w:rFonts w:ascii="Courier" w:eastAsia="Times New Roman" w:hAnsi="Courier" w:cs="Courier New"/>
          <w:b/>
          <w:sz w:val="24"/>
          <w:szCs w:val="24"/>
        </w:rPr>
        <w:t xml:space="preserve">anexo </w:t>
      </w:r>
      <w:r w:rsidR="008469FC" w:rsidRPr="00D14FB5">
        <w:rPr>
          <w:rFonts w:ascii="Courier" w:eastAsia="Times New Roman" w:hAnsi="Courier" w:cs="Courier New"/>
          <w:b/>
          <w:sz w:val="24"/>
          <w:szCs w:val="24"/>
        </w:rPr>
        <w:t>II</w:t>
      </w:r>
      <w:r w:rsidRPr="00D14FB5">
        <w:rPr>
          <w:rFonts w:ascii="Courier" w:eastAsia="Times New Roman" w:hAnsi="Courier" w:cs="Courier New"/>
          <w:sz w:val="24"/>
          <w:szCs w:val="24"/>
        </w:rPr>
        <w:t xml:space="preserve">. </w:t>
      </w:r>
      <w:r w:rsidR="002D4101" w:rsidRPr="00D14FB5">
        <w:rPr>
          <w:rFonts w:ascii="Courier" w:eastAsia="Times New Roman" w:hAnsi="Courier" w:cs="Courier New"/>
          <w:sz w:val="24"/>
          <w:szCs w:val="24"/>
        </w:rPr>
        <w:t xml:space="preserve"> </w:t>
      </w:r>
    </w:p>
    <w:p w14:paraId="5873DCBA" w14:textId="77777777" w:rsidR="00F63D15" w:rsidRPr="00D14FB5" w:rsidRDefault="00F63D15" w:rsidP="001A0B93">
      <w:pPr>
        <w:widowControl w:val="0"/>
        <w:autoSpaceDE w:val="0"/>
        <w:autoSpaceDN w:val="0"/>
        <w:adjustRightInd w:val="0"/>
        <w:spacing w:after="0" w:line="240" w:lineRule="auto"/>
        <w:ind w:left="709"/>
        <w:jc w:val="both"/>
        <w:rPr>
          <w:rFonts w:ascii="Courier" w:hAnsi="Courier" w:cs="Courier New"/>
          <w:b/>
          <w:sz w:val="24"/>
          <w:szCs w:val="24"/>
        </w:rPr>
      </w:pPr>
    </w:p>
    <w:p w14:paraId="6FE7A448" w14:textId="77777777" w:rsidR="00927365"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VIII</w:t>
      </w:r>
      <w:r w:rsidR="003E7A2B" w:rsidRPr="00D14FB5">
        <w:rPr>
          <w:rFonts w:ascii="Courier" w:hAnsi="Courier" w:cs="Courier New"/>
          <w:b/>
          <w:sz w:val="24"/>
          <w:szCs w:val="24"/>
        </w:rPr>
        <w:t xml:space="preserve"> </w:t>
      </w:r>
      <w:r w:rsidR="00927365" w:rsidRPr="00D14FB5">
        <w:rPr>
          <w:rFonts w:ascii="Courier" w:hAnsi="Courier" w:cs="Courier New"/>
          <w:b/>
          <w:sz w:val="24"/>
          <w:szCs w:val="24"/>
        </w:rPr>
        <w:t>–</w:t>
      </w:r>
      <w:r w:rsidR="003E7A2B" w:rsidRPr="00D14FB5">
        <w:rPr>
          <w:rFonts w:ascii="Courier" w:hAnsi="Courier" w:cs="Courier New"/>
          <w:b/>
          <w:sz w:val="24"/>
          <w:szCs w:val="24"/>
        </w:rPr>
        <w:t xml:space="preserve"> </w:t>
      </w:r>
      <w:r w:rsidR="00AB2E3F" w:rsidRPr="00D14FB5">
        <w:rPr>
          <w:rFonts w:ascii="Courier" w:hAnsi="Courier" w:cs="Courier New"/>
          <w:iCs/>
          <w:sz w:val="24"/>
          <w:szCs w:val="24"/>
        </w:rPr>
        <w:t xml:space="preserve">Declaração de que a empresa não possui </w:t>
      </w:r>
      <w:r w:rsidRPr="00D14FB5">
        <w:rPr>
          <w:rFonts w:ascii="Courier" w:hAnsi="Courier" w:cs="Courier New"/>
          <w:iCs/>
          <w:sz w:val="24"/>
          <w:szCs w:val="24"/>
        </w:rPr>
        <w:t xml:space="preserve">nenhum dos impedimentos previstos no artigo 9 da Lei Federal </w:t>
      </w:r>
      <w:r w:rsidR="009338FC" w:rsidRPr="00D14FB5">
        <w:rPr>
          <w:rFonts w:ascii="Courier" w:hAnsi="Courier" w:cs="Courier New"/>
          <w:iCs/>
          <w:sz w:val="24"/>
          <w:szCs w:val="24"/>
        </w:rPr>
        <w:t>n. º</w:t>
      </w:r>
      <w:r w:rsidRPr="00D14FB5">
        <w:rPr>
          <w:rFonts w:ascii="Courier" w:hAnsi="Courier" w:cs="Courier New"/>
          <w:iCs/>
          <w:sz w:val="24"/>
          <w:szCs w:val="24"/>
        </w:rPr>
        <w:t xml:space="preserve"> 8.666/1993 para participar do presente processo licitatório</w:t>
      </w:r>
      <w:r w:rsidR="00B1247B" w:rsidRPr="00D14FB5">
        <w:rPr>
          <w:rFonts w:ascii="Courier" w:hAnsi="Courier" w:cs="Courier New"/>
          <w:iCs/>
          <w:sz w:val="24"/>
          <w:szCs w:val="24"/>
        </w:rPr>
        <w:t xml:space="preserve">, conforme modelo </w:t>
      </w:r>
      <w:r w:rsidRPr="00D14FB5">
        <w:rPr>
          <w:rFonts w:ascii="Courier" w:eastAsia="Times New Roman" w:hAnsi="Courier" w:cs="Courier New"/>
          <w:sz w:val="24"/>
          <w:szCs w:val="24"/>
        </w:rPr>
        <w:t xml:space="preserve">constante no </w:t>
      </w:r>
      <w:r w:rsidRPr="00D14FB5">
        <w:rPr>
          <w:rFonts w:ascii="Courier" w:eastAsia="Times New Roman" w:hAnsi="Courier" w:cs="Courier New"/>
          <w:b/>
          <w:sz w:val="24"/>
          <w:szCs w:val="24"/>
        </w:rPr>
        <w:t xml:space="preserve">anexo </w:t>
      </w:r>
      <w:r w:rsidR="008469FC" w:rsidRPr="00D14FB5">
        <w:rPr>
          <w:rFonts w:ascii="Courier" w:eastAsia="Times New Roman" w:hAnsi="Courier" w:cs="Courier New"/>
          <w:b/>
          <w:sz w:val="24"/>
          <w:szCs w:val="24"/>
        </w:rPr>
        <w:t>II</w:t>
      </w:r>
      <w:r w:rsidRPr="00D14FB5">
        <w:rPr>
          <w:rFonts w:ascii="Courier" w:eastAsia="Times New Roman" w:hAnsi="Courier" w:cs="Courier New"/>
          <w:sz w:val="24"/>
          <w:szCs w:val="24"/>
        </w:rPr>
        <w:t>.</w:t>
      </w:r>
    </w:p>
    <w:p w14:paraId="249660C2" w14:textId="77777777" w:rsidR="003E7A2B" w:rsidRPr="00D14FB5" w:rsidRDefault="003E7A2B" w:rsidP="00057FD7">
      <w:pPr>
        <w:widowControl w:val="0"/>
        <w:spacing w:after="0" w:line="240" w:lineRule="auto"/>
        <w:jc w:val="both"/>
        <w:rPr>
          <w:rFonts w:ascii="Courier" w:hAnsi="Courier" w:cs="Courier New"/>
          <w:sz w:val="24"/>
          <w:szCs w:val="24"/>
        </w:rPr>
      </w:pPr>
    </w:p>
    <w:p w14:paraId="380ABD08"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b) se representada por procurador, deverá apresentar</w:t>
      </w:r>
      <w:r w:rsidR="008469FC" w:rsidRPr="00D14FB5">
        <w:rPr>
          <w:rFonts w:ascii="Courier" w:hAnsi="Courier" w:cs="Courier New"/>
          <w:b/>
          <w:sz w:val="24"/>
          <w:szCs w:val="24"/>
        </w:rPr>
        <w:t xml:space="preserve"> todos os documentos constantes na alínea “</w:t>
      </w:r>
      <w:r w:rsidR="009338FC" w:rsidRPr="00D14FB5">
        <w:rPr>
          <w:rFonts w:ascii="Courier" w:hAnsi="Courier" w:cs="Courier New"/>
          <w:b/>
          <w:sz w:val="24"/>
          <w:szCs w:val="24"/>
        </w:rPr>
        <w:t>a</w:t>
      </w:r>
      <w:proofErr w:type="gramStart"/>
      <w:r w:rsidR="009338FC" w:rsidRPr="00D14FB5">
        <w:rPr>
          <w:rFonts w:ascii="Courier" w:hAnsi="Courier" w:cs="Courier New"/>
          <w:b/>
          <w:sz w:val="24"/>
          <w:szCs w:val="24"/>
        </w:rPr>
        <w:t>) ”</w:t>
      </w:r>
      <w:proofErr w:type="gramEnd"/>
      <w:r w:rsidR="008469FC" w:rsidRPr="00D14FB5">
        <w:rPr>
          <w:rFonts w:ascii="Courier" w:hAnsi="Courier" w:cs="Courier New"/>
          <w:b/>
          <w:sz w:val="24"/>
          <w:szCs w:val="24"/>
        </w:rPr>
        <w:t xml:space="preserve"> do item “3.</w:t>
      </w:r>
      <w:r w:rsidR="009338FC" w:rsidRPr="00D14FB5">
        <w:rPr>
          <w:rFonts w:ascii="Courier" w:hAnsi="Courier" w:cs="Courier New"/>
          <w:b/>
          <w:sz w:val="24"/>
          <w:szCs w:val="24"/>
        </w:rPr>
        <w:t>3. ”</w:t>
      </w:r>
      <w:r w:rsidR="008469FC" w:rsidRPr="00D14FB5">
        <w:rPr>
          <w:rFonts w:ascii="Courier" w:hAnsi="Courier" w:cs="Courier New"/>
          <w:b/>
          <w:sz w:val="24"/>
          <w:szCs w:val="24"/>
        </w:rPr>
        <w:t>, e também o que segue</w:t>
      </w:r>
      <w:r w:rsidRPr="00D14FB5">
        <w:rPr>
          <w:rFonts w:ascii="Courier" w:hAnsi="Courier" w:cs="Courier New"/>
          <w:b/>
          <w:sz w:val="24"/>
          <w:szCs w:val="24"/>
        </w:rPr>
        <w:t>:</w:t>
      </w:r>
      <w:r w:rsidRPr="00D14FB5">
        <w:rPr>
          <w:rFonts w:ascii="Courier" w:hAnsi="Courier" w:cs="Courier New"/>
          <w:sz w:val="24"/>
          <w:szCs w:val="24"/>
        </w:rPr>
        <w:t xml:space="preserve"> </w:t>
      </w:r>
    </w:p>
    <w:p w14:paraId="0F02AB7C" w14:textId="77777777" w:rsidR="00540659" w:rsidRPr="00D14FB5" w:rsidRDefault="00540659" w:rsidP="00057FD7">
      <w:pPr>
        <w:widowControl w:val="0"/>
        <w:autoSpaceDE w:val="0"/>
        <w:autoSpaceDN w:val="0"/>
        <w:adjustRightInd w:val="0"/>
        <w:spacing w:after="0" w:line="240" w:lineRule="auto"/>
        <w:jc w:val="both"/>
        <w:rPr>
          <w:rFonts w:ascii="Courier" w:hAnsi="Courier" w:cs="Courier New"/>
          <w:sz w:val="24"/>
          <w:szCs w:val="24"/>
        </w:rPr>
      </w:pPr>
    </w:p>
    <w:p w14:paraId="747963C6" w14:textId="77777777" w:rsidR="002D4101" w:rsidRPr="00D14FB5" w:rsidRDefault="002D4101"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I –</w:t>
      </w:r>
      <w:r w:rsidRPr="00D14FB5">
        <w:rPr>
          <w:rFonts w:ascii="Courier" w:hAnsi="Courier"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D14FB5">
        <w:rPr>
          <w:rFonts w:ascii="Courier" w:hAnsi="Courier" w:cs="Courier New"/>
          <w:sz w:val="24"/>
          <w:szCs w:val="24"/>
        </w:rPr>
        <w:t>lance (</w:t>
      </w:r>
      <w:r w:rsidRPr="00D14FB5">
        <w:rPr>
          <w:rFonts w:ascii="Courier" w:hAnsi="Courier" w:cs="Courier New"/>
          <w:sz w:val="24"/>
          <w:szCs w:val="24"/>
        </w:rPr>
        <w:t>s) em licitação pública; ou</w:t>
      </w:r>
      <w:r w:rsidR="00193BA6" w:rsidRPr="00D14FB5">
        <w:rPr>
          <w:rFonts w:ascii="Courier" w:hAnsi="Courier" w:cs="Courier New"/>
          <w:sz w:val="24"/>
          <w:szCs w:val="24"/>
        </w:rPr>
        <w:t>,</w:t>
      </w:r>
    </w:p>
    <w:p w14:paraId="6FF597D1" w14:textId="77777777" w:rsidR="00540659" w:rsidRPr="00D14FB5" w:rsidRDefault="00540659" w:rsidP="001A0B93">
      <w:pPr>
        <w:widowControl w:val="0"/>
        <w:autoSpaceDE w:val="0"/>
        <w:autoSpaceDN w:val="0"/>
        <w:adjustRightInd w:val="0"/>
        <w:spacing w:after="0" w:line="240" w:lineRule="auto"/>
        <w:ind w:left="709"/>
        <w:jc w:val="both"/>
        <w:rPr>
          <w:rFonts w:ascii="Courier" w:hAnsi="Courier" w:cs="Courier New"/>
          <w:sz w:val="24"/>
          <w:szCs w:val="24"/>
        </w:rPr>
      </w:pPr>
    </w:p>
    <w:p w14:paraId="3BCE148D" w14:textId="77777777" w:rsidR="002D4101" w:rsidRPr="00D14FB5" w:rsidRDefault="008469FC" w:rsidP="001A0B93">
      <w:pPr>
        <w:widowControl w:val="0"/>
        <w:autoSpaceDE w:val="0"/>
        <w:autoSpaceDN w:val="0"/>
        <w:adjustRightInd w:val="0"/>
        <w:spacing w:after="0" w:line="240" w:lineRule="auto"/>
        <w:ind w:left="709"/>
        <w:jc w:val="both"/>
        <w:rPr>
          <w:rFonts w:ascii="Courier" w:hAnsi="Courier" w:cs="Courier New"/>
          <w:sz w:val="24"/>
          <w:szCs w:val="24"/>
        </w:rPr>
      </w:pPr>
      <w:r w:rsidRPr="00D14FB5">
        <w:rPr>
          <w:rFonts w:ascii="Courier" w:hAnsi="Courier" w:cs="Courier New"/>
          <w:b/>
          <w:sz w:val="24"/>
          <w:szCs w:val="24"/>
        </w:rPr>
        <w:t>I</w:t>
      </w:r>
      <w:r w:rsidR="002D4101" w:rsidRPr="00D14FB5">
        <w:rPr>
          <w:rFonts w:ascii="Courier" w:hAnsi="Courier" w:cs="Courier New"/>
          <w:b/>
          <w:sz w:val="24"/>
          <w:szCs w:val="24"/>
        </w:rPr>
        <w:t>I –</w:t>
      </w:r>
      <w:r w:rsidR="002D4101" w:rsidRPr="00D14FB5">
        <w:rPr>
          <w:rFonts w:ascii="Courier" w:hAnsi="Courier"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D14FB5">
        <w:rPr>
          <w:rFonts w:ascii="Courier" w:hAnsi="Courier" w:cs="Courier New"/>
          <w:sz w:val="24"/>
          <w:szCs w:val="24"/>
        </w:rPr>
        <w:t xml:space="preserve">s ao certame conforme </w:t>
      </w:r>
      <w:r w:rsidRPr="00D14FB5">
        <w:rPr>
          <w:rFonts w:ascii="Courier" w:hAnsi="Courier" w:cs="Courier New"/>
          <w:b/>
          <w:sz w:val="24"/>
          <w:szCs w:val="24"/>
        </w:rPr>
        <w:t xml:space="preserve">anexo </w:t>
      </w:r>
      <w:r w:rsidR="00193BA6" w:rsidRPr="00D14FB5">
        <w:rPr>
          <w:rFonts w:ascii="Courier" w:hAnsi="Courier" w:cs="Courier New"/>
          <w:b/>
          <w:sz w:val="24"/>
          <w:szCs w:val="24"/>
        </w:rPr>
        <w:t>III</w:t>
      </w:r>
      <w:r w:rsidR="001A0B93" w:rsidRPr="00D14FB5">
        <w:rPr>
          <w:rFonts w:ascii="Courier" w:hAnsi="Courier" w:cs="Courier New"/>
          <w:sz w:val="24"/>
          <w:szCs w:val="24"/>
        </w:rPr>
        <w:t>.</w:t>
      </w:r>
    </w:p>
    <w:p w14:paraId="6BF74727"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p>
    <w:p w14:paraId="08718C85"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3.4.</w:t>
      </w:r>
      <w:r w:rsidRPr="00D14FB5">
        <w:rPr>
          <w:rFonts w:ascii="Courier" w:hAnsi="Courier" w:cs="Courier New"/>
          <w:sz w:val="24"/>
          <w:szCs w:val="24"/>
        </w:rPr>
        <w:t xml:space="preserve"> Para exercer os direitos de ofertar lances e/ou manifestar intenção de recorrer, é obrigatório a licitante fazer-se representar em todas as sessões públicas referentes à licitação.</w:t>
      </w:r>
    </w:p>
    <w:p w14:paraId="07288CC8" w14:textId="77777777" w:rsidR="00540659" w:rsidRPr="00D14FB5" w:rsidRDefault="00540659" w:rsidP="00057FD7">
      <w:pPr>
        <w:widowControl w:val="0"/>
        <w:autoSpaceDE w:val="0"/>
        <w:autoSpaceDN w:val="0"/>
        <w:adjustRightInd w:val="0"/>
        <w:spacing w:after="0" w:line="240" w:lineRule="auto"/>
        <w:jc w:val="both"/>
        <w:rPr>
          <w:rFonts w:ascii="Courier" w:hAnsi="Courier" w:cs="Courier New"/>
          <w:sz w:val="24"/>
          <w:szCs w:val="24"/>
        </w:rPr>
      </w:pPr>
    </w:p>
    <w:p w14:paraId="39AD8C8E" w14:textId="77777777" w:rsidR="003853BD"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 xml:space="preserve">3.5. </w:t>
      </w:r>
      <w:r w:rsidRPr="00D14FB5">
        <w:rPr>
          <w:rFonts w:ascii="Courier" w:hAnsi="Courier" w:cs="Courier New"/>
          <w:sz w:val="24"/>
          <w:szCs w:val="24"/>
        </w:rPr>
        <w:t>A</w:t>
      </w:r>
      <w:r w:rsidR="00426BFF" w:rsidRPr="00D14FB5">
        <w:rPr>
          <w:rFonts w:ascii="Courier" w:hAnsi="Courier" w:cs="Courier New"/>
          <w:sz w:val="24"/>
          <w:szCs w:val="24"/>
        </w:rPr>
        <w:t>s</w:t>
      </w:r>
      <w:r w:rsidRPr="00D14FB5">
        <w:rPr>
          <w:rFonts w:ascii="Courier" w:hAnsi="Courier" w:cs="Courier New"/>
          <w:sz w:val="24"/>
          <w:szCs w:val="24"/>
        </w:rPr>
        <w:t xml:space="preserve"> empresa</w:t>
      </w:r>
      <w:r w:rsidR="00426BFF" w:rsidRPr="00D14FB5">
        <w:rPr>
          <w:rFonts w:ascii="Courier" w:hAnsi="Courier" w:cs="Courier New"/>
          <w:sz w:val="24"/>
          <w:szCs w:val="24"/>
        </w:rPr>
        <w:t>s</w:t>
      </w:r>
      <w:r w:rsidRPr="00D14FB5">
        <w:rPr>
          <w:rFonts w:ascii="Courier" w:hAnsi="Courier" w:cs="Courier New"/>
          <w:sz w:val="24"/>
          <w:szCs w:val="24"/>
        </w:rPr>
        <w:t xml:space="preserve"> </w:t>
      </w:r>
      <w:r w:rsidR="00426BFF" w:rsidRPr="00D14FB5">
        <w:rPr>
          <w:rFonts w:ascii="Courier" w:hAnsi="Courier" w:cs="Courier New"/>
          <w:sz w:val="24"/>
          <w:szCs w:val="24"/>
        </w:rPr>
        <w:t xml:space="preserve">participantes </w:t>
      </w:r>
      <w:r w:rsidR="007F64DA" w:rsidRPr="00D14FB5">
        <w:rPr>
          <w:rFonts w:ascii="Courier" w:hAnsi="Courier" w:cs="Courier New"/>
          <w:sz w:val="24"/>
          <w:szCs w:val="24"/>
        </w:rPr>
        <w:t>que pretendem utilizar os</w:t>
      </w:r>
      <w:r w:rsidR="00ED05AB" w:rsidRPr="00D14FB5">
        <w:rPr>
          <w:rFonts w:ascii="Courier" w:hAnsi="Courier" w:cs="Courier New"/>
          <w:sz w:val="24"/>
          <w:szCs w:val="24"/>
        </w:rPr>
        <w:t xml:space="preserve"> benefícios previstos na L.C. 1</w:t>
      </w:r>
      <w:r w:rsidR="007F64DA" w:rsidRPr="00D14FB5">
        <w:rPr>
          <w:rFonts w:ascii="Courier" w:hAnsi="Courier" w:cs="Courier New"/>
          <w:sz w:val="24"/>
          <w:szCs w:val="24"/>
        </w:rPr>
        <w:t>2</w:t>
      </w:r>
      <w:r w:rsidR="00ED05AB" w:rsidRPr="00D14FB5">
        <w:rPr>
          <w:rFonts w:ascii="Courier" w:hAnsi="Courier" w:cs="Courier New"/>
          <w:sz w:val="24"/>
          <w:szCs w:val="24"/>
        </w:rPr>
        <w:t>3</w:t>
      </w:r>
      <w:r w:rsidR="007F64DA" w:rsidRPr="00D14FB5">
        <w:rPr>
          <w:rFonts w:ascii="Courier" w:hAnsi="Courier" w:cs="Courier New"/>
          <w:sz w:val="24"/>
          <w:szCs w:val="24"/>
        </w:rPr>
        <w:t>/2006, deverão apresentar</w:t>
      </w:r>
      <w:r w:rsidRPr="00D14FB5">
        <w:rPr>
          <w:rFonts w:ascii="Courier" w:hAnsi="Courier" w:cs="Courier New"/>
          <w:sz w:val="24"/>
          <w:szCs w:val="24"/>
        </w:rPr>
        <w:t xml:space="preserve">, fora dos envelopes, no momento do credenciamento, declaração, </w:t>
      </w:r>
      <w:r w:rsidR="003853BD" w:rsidRPr="00D14FB5">
        <w:rPr>
          <w:rFonts w:ascii="Courier" w:hAnsi="Courier" w:cs="Courier New"/>
          <w:sz w:val="24"/>
          <w:szCs w:val="24"/>
        </w:rPr>
        <w:t xml:space="preserve">firmada por seu </w:t>
      </w:r>
      <w:r w:rsidR="003853BD" w:rsidRPr="00D14FB5">
        <w:rPr>
          <w:rFonts w:ascii="Courier" w:hAnsi="Courier" w:cs="Courier New"/>
          <w:b/>
          <w:sz w:val="24"/>
          <w:szCs w:val="24"/>
          <w:u w:val="single"/>
        </w:rPr>
        <w:t>representante legal</w:t>
      </w:r>
      <w:r w:rsidR="00426BFF" w:rsidRPr="00D14FB5">
        <w:rPr>
          <w:rFonts w:ascii="Courier" w:hAnsi="Courier" w:cs="Courier New"/>
          <w:b/>
          <w:sz w:val="24"/>
          <w:szCs w:val="24"/>
          <w:u w:val="single"/>
        </w:rPr>
        <w:t xml:space="preserve"> e contador</w:t>
      </w:r>
      <w:r w:rsidR="003853BD" w:rsidRPr="00D14FB5">
        <w:rPr>
          <w:rFonts w:ascii="Courier" w:hAnsi="Courier" w:cs="Courier New"/>
          <w:sz w:val="24"/>
          <w:szCs w:val="24"/>
        </w:rPr>
        <w:t xml:space="preserve">, </w:t>
      </w:r>
      <w:r w:rsidR="003853BD" w:rsidRPr="00D14FB5">
        <w:rPr>
          <w:rFonts w:ascii="Courier" w:hAnsi="Courier" w:cs="Courier New"/>
          <w:color w:val="000000"/>
          <w:sz w:val="24"/>
          <w:szCs w:val="24"/>
        </w:rPr>
        <w:t xml:space="preserve">de que </w:t>
      </w:r>
      <w:r w:rsidR="00426BFF" w:rsidRPr="00D14FB5">
        <w:rPr>
          <w:rFonts w:ascii="Courier" w:hAnsi="Courier" w:cs="Courier New"/>
          <w:color w:val="000000"/>
          <w:sz w:val="24"/>
          <w:szCs w:val="24"/>
        </w:rPr>
        <w:t xml:space="preserve">a empresa </w:t>
      </w:r>
      <w:r w:rsidR="003853BD" w:rsidRPr="00D14FB5">
        <w:rPr>
          <w:rFonts w:ascii="Courier" w:hAnsi="Courier" w:cs="Courier New"/>
          <w:color w:val="000000"/>
          <w:sz w:val="24"/>
          <w:szCs w:val="24"/>
        </w:rPr>
        <w:t xml:space="preserve">cumpre, sob as penas da lei, os requisitos legais para a qualificação como </w:t>
      </w:r>
      <w:r w:rsidR="003853BD" w:rsidRPr="00D14FB5">
        <w:rPr>
          <w:rFonts w:ascii="Courier" w:hAnsi="Courier" w:cs="Courier New"/>
          <w:i/>
          <w:color w:val="000000"/>
          <w:sz w:val="24"/>
          <w:szCs w:val="24"/>
        </w:rPr>
        <w:t xml:space="preserve">microempresa ou empresa de pequeno porte ou microempreendedor </w:t>
      </w:r>
      <w:r w:rsidR="003853BD" w:rsidRPr="00D14FB5">
        <w:rPr>
          <w:rFonts w:ascii="Courier" w:hAnsi="Courier" w:cs="Courier New"/>
          <w:i/>
          <w:color w:val="000000"/>
          <w:sz w:val="24"/>
          <w:szCs w:val="24"/>
        </w:rPr>
        <w:lastRenderedPageBreak/>
        <w:t>individual</w:t>
      </w:r>
      <w:r w:rsidR="003853BD" w:rsidRPr="00D14FB5">
        <w:rPr>
          <w:rFonts w:ascii="Courier" w:hAnsi="Courier" w:cs="Courier New"/>
          <w:color w:val="000000"/>
          <w:sz w:val="24"/>
          <w:szCs w:val="24"/>
        </w:rPr>
        <w:t xml:space="preserve">, </w:t>
      </w:r>
      <w:r w:rsidR="00D43DC2" w:rsidRPr="00D14FB5">
        <w:rPr>
          <w:rFonts w:ascii="Courier" w:hAnsi="Courier" w:cs="Courier New"/>
          <w:color w:val="000000"/>
          <w:sz w:val="24"/>
          <w:szCs w:val="24"/>
        </w:rPr>
        <w:t>estando apta</w:t>
      </w:r>
      <w:r w:rsidR="003853BD" w:rsidRPr="00D14FB5">
        <w:rPr>
          <w:rFonts w:ascii="Courier" w:hAnsi="Courier" w:cs="Courier New"/>
          <w:color w:val="000000"/>
          <w:sz w:val="24"/>
          <w:szCs w:val="24"/>
        </w:rPr>
        <w:t xml:space="preserve"> a usufruir do tratamento favorecido estabelecido </w:t>
      </w:r>
      <w:r w:rsidR="003853BD" w:rsidRPr="00D14FB5">
        <w:rPr>
          <w:rFonts w:ascii="Courier" w:hAnsi="Courier" w:cs="Courier New"/>
          <w:sz w:val="24"/>
          <w:szCs w:val="24"/>
        </w:rPr>
        <w:t>nos</w:t>
      </w:r>
      <w:r w:rsidR="003853BD" w:rsidRPr="00D14FB5">
        <w:rPr>
          <w:rStyle w:val="apple-converted-space"/>
          <w:rFonts w:ascii="Courier" w:hAnsi="Courier" w:cs="Courier New"/>
          <w:sz w:val="24"/>
          <w:szCs w:val="24"/>
        </w:rPr>
        <w:t> </w:t>
      </w:r>
      <w:hyperlink r:id="rId9" w:anchor="art42" w:history="1">
        <w:r w:rsidR="003853BD" w:rsidRPr="00D14FB5">
          <w:rPr>
            <w:rStyle w:val="Hyperlink"/>
            <w:rFonts w:ascii="Courier" w:hAnsi="Courier" w:cs="Courier New"/>
            <w:color w:val="auto"/>
            <w:sz w:val="24"/>
            <w:szCs w:val="24"/>
            <w:u w:val="none"/>
          </w:rPr>
          <w:t>art. 42</w:t>
        </w:r>
      </w:hyperlink>
      <w:r w:rsidR="003853BD" w:rsidRPr="00D14FB5">
        <w:rPr>
          <w:rStyle w:val="apple-converted-space"/>
          <w:rFonts w:ascii="Courier" w:hAnsi="Courier" w:cs="Courier New"/>
          <w:color w:val="000000"/>
          <w:sz w:val="24"/>
          <w:szCs w:val="24"/>
        </w:rPr>
        <w:t> </w:t>
      </w:r>
      <w:r w:rsidR="003853BD" w:rsidRPr="00D14FB5">
        <w:rPr>
          <w:rFonts w:ascii="Courier" w:hAnsi="Courier" w:cs="Courier New"/>
          <w:color w:val="000000"/>
          <w:sz w:val="24"/>
          <w:szCs w:val="24"/>
        </w:rPr>
        <w:t>ao art. 49 da Lei Complementar n</w:t>
      </w:r>
      <w:r w:rsidR="003853BD" w:rsidRPr="00D14FB5">
        <w:rPr>
          <w:rFonts w:ascii="Courier" w:hAnsi="Courier" w:cs="Courier New"/>
          <w:strike/>
          <w:color w:val="000000"/>
          <w:sz w:val="24"/>
          <w:szCs w:val="24"/>
        </w:rPr>
        <w:t>º</w:t>
      </w:r>
      <w:r w:rsidR="003853BD" w:rsidRPr="00D14FB5">
        <w:rPr>
          <w:rStyle w:val="apple-converted-space"/>
          <w:rFonts w:ascii="Courier" w:hAnsi="Courier" w:cs="Courier New"/>
          <w:color w:val="000000"/>
          <w:sz w:val="24"/>
          <w:szCs w:val="24"/>
        </w:rPr>
        <w:t> </w:t>
      </w:r>
      <w:r w:rsidR="003853BD" w:rsidRPr="00D14FB5">
        <w:rPr>
          <w:rFonts w:ascii="Courier" w:hAnsi="Courier" w:cs="Courier New"/>
          <w:color w:val="000000"/>
          <w:sz w:val="24"/>
          <w:szCs w:val="24"/>
        </w:rPr>
        <w:t>123, de 2006</w:t>
      </w:r>
      <w:r w:rsidR="003853BD" w:rsidRPr="00D14FB5">
        <w:rPr>
          <w:rFonts w:ascii="Courier" w:hAnsi="Courier" w:cs="Courier New"/>
          <w:sz w:val="24"/>
          <w:szCs w:val="24"/>
        </w:rPr>
        <w:t xml:space="preserve"> conforme modelo constante no </w:t>
      </w:r>
      <w:r w:rsidR="003853BD" w:rsidRPr="00D14FB5">
        <w:rPr>
          <w:rFonts w:ascii="Courier" w:hAnsi="Courier" w:cs="Courier New"/>
          <w:b/>
          <w:sz w:val="24"/>
          <w:szCs w:val="24"/>
        </w:rPr>
        <w:t>anexo IV</w:t>
      </w:r>
      <w:r w:rsidR="003853BD" w:rsidRPr="00D14FB5">
        <w:rPr>
          <w:rFonts w:ascii="Courier" w:hAnsi="Courier" w:cs="Courier New"/>
          <w:sz w:val="24"/>
          <w:szCs w:val="24"/>
        </w:rPr>
        <w:t xml:space="preserve"> do presente edital, sendo de responsabilidade d</w:t>
      </w:r>
      <w:r w:rsidR="00426BFF" w:rsidRPr="00D14FB5">
        <w:rPr>
          <w:rFonts w:ascii="Courier" w:hAnsi="Courier" w:cs="Courier New"/>
          <w:sz w:val="24"/>
          <w:szCs w:val="24"/>
        </w:rPr>
        <w:t>a</w:t>
      </w:r>
      <w:r w:rsidR="003853BD" w:rsidRPr="00D14FB5">
        <w:rPr>
          <w:rFonts w:ascii="Courier" w:hAnsi="Courier" w:cs="Courier New"/>
          <w:sz w:val="24"/>
          <w:szCs w:val="24"/>
        </w:rPr>
        <w:t xml:space="preserve"> empresa</w:t>
      </w:r>
      <w:r w:rsidR="00426BFF" w:rsidRPr="00D14FB5">
        <w:rPr>
          <w:rFonts w:ascii="Courier" w:hAnsi="Courier" w:cs="Courier New"/>
          <w:sz w:val="24"/>
          <w:szCs w:val="24"/>
        </w:rPr>
        <w:t xml:space="preserve"> </w:t>
      </w:r>
      <w:r w:rsidR="003853BD" w:rsidRPr="00D14FB5">
        <w:rPr>
          <w:rFonts w:ascii="Courier" w:hAnsi="Courier" w:cs="Courier New"/>
          <w:sz w:val="24"/>
          <w:szCs w:val="24"/>
        </w:rPr>
        <w:t>solicitar seu desenquadramento quando houver ultrapassado os limites de faturamento no ano do calendário anterior, sob pena de ser declarado inidôneo, sem prejuízo de outras penalidades, caso usufrua (ou tente usufruir) indevidamente os benefícios.</w:t>
      </w:r>
    </w:p>
    <w:p w14:paraId="51F5EA64" w14:textId="77777777" w:rsidR="00426BFF" w:rsidRPr="00D14FB5" w:rsidRDefault="00426BFF" w:rsidP="00057FD7">
      <w:pPr>
        <w:widowControl w:val="0"/>
        <w:autoSpaceDE w:val="0"/>
        <w:autoSpaceDN w:val="0"/>
        <w:adjustRightInd w:val="0"/>
        <w:spacing w:after="0" w:line="240" w:lineRule="auto"/>
        <w:jc w:val="both"/>
        <w:rPr>
          <w:rFonts w:ascii="Courier" w:hAnsi="Courier" w:cs="Courier New"/>
          <w:sz w:val="24"/>
          <w:szCs w:val="24"/>
        </w:rPr>
      </w:pPr>
    </w:p>
    <w:p w14:paraId="622DF11E"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3.</w:t>
      </w:r>
      <w:r w:rsidR="003853BD" w:rsidRPr="00D14FB5">
        <w:rPr>
          <w:rFonts w:ascii="Courier" w:hAnsi="Courier" w:cs="Courier New"/>
          <w:b/>
          <w:color w:val="auto"/>
          <w:szCs w:val="24"/>
        </w:rPr>
        <w:t>6</w:t>
      </w:r>
      <w:r w:rsidRPr="00D14FB5">
        <w:rPr>
          <w:rFonts w:ascii="Courier" w:hAnsi="Courier" w:cs="Courier New"/>
          <w:b/>
          <w:color w:val="auto"/>
          <w:szCs w:val="24"/>
        </w:rPr>
        <w:t xml:space="preserve">.  </w:t>
      </w:r>
      <w:r w:rsidRPr="00D14FB5">
        <w:rPr>
          <w:rFonts w:ascii="Courier" w:hAnsi="Courier" w:cs="Courier New"/>
          <w:color w:val="auto"/>
          <w:szCs w:val="24"/>
        </w:rPr>
        <w:t>O uso de telefone celular durante a sessão de lances só poder</w:t>
      </w:r>
      <w:r w:rsidR="003A310B" w:rsidRPr="00D14FB5">
        <w:rPr>
          <w:rFonts w:ascii="Courier" w:hAnsi="Courier" w:cs="Courier New"/>
          <w:color w:val="auto"/>
          <w:szCs w:val="24"/>
        </w:rPr>
        <w:t>á ser usado com a permissão do p</w:t>
      </w:r>
      <w:r w:rsidRPr="00D14FB5">
        <w:rPr>
          <w:rFonts w:ascii="Courier" w:hAnsi="Courier" w:cs="Courier New"/>
          <w:color w:val="auto"/>
          <w:szCs w:val="24"/>
        </w:rPr>
        <w:t>regoeiro.</w:t>
      </w:r>
    </w:p>
    <w:p w14:paraId="1787F03B" w14:textId="77777777" w:rsidR="008C527B" w:rsidRPr="00D14FB5" w:rsidRDefault="008C527B" w:rsidP="00057FD7">
      <w:pPr>
        <w:pStyle w:val="Normal1"/>
        <w:jc w:val="both"/>
        <w:rPr>
          <w:rFonts w:ascii="Courier" w:hAnsi="Courier" w:cs="Courier New"/>
          <w:b/>
          <w:color w:val="auto"/>
          <w:szCs w:val="24"/>
        </w:rPr>
      </w:pPr>
    </w:p>
    <w:p w14:paraId="5517C33A" w14:textId="77777777" w:rsidR="005D3734" w:rsidRPr="00D14FB5" w:rsidRDefault="005D3734" w:rsidP="00057FD7">
      <w:pPr>
        <w:pStyle w:val="Normal1"/>
        <w:jc w:val="both"/>
        <w:rPr>
          <w:rFonts w:ascii="Courier" w:hAnsi="Courier" w:cs="Courier New"/>
          <w:b/>
          <w:color w:val="auto"/>
          <w:szCs w:val="24"/>
        </w:rPr>
      </w:pPr>
    </w:p>
    <w:p w14:paraId="0BA95FF7"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4. DA ENTREGA DOS ENVELOPES:</w:t>
      </w:r>
    </w:p>
    <w:p w14:paraId="7BD33CAD" w14:textId="77777777" w:rsidR="008931D3" w:rsidRPr="00D14FB5" w:rsidRDefault="008931D3" w:rsidP="00057FD7">
      <w:pPr>
        <w:pStyle w:val="Normal1"/>
        <w:jc w:val="both"/>
        <w:rPr>
          <w:rFonts w:ascii="Courier" w:hAnsi="Courier" w:cs="Courier New"/>
          <w:color w:val="auto"/>
          <w:szCs w:val="24"/>
        </w:rPr>
      </w:pPr>
    </w:p>
    <w:p w14:paraId="71CBB0A8"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4.1.</w:t>
      </w:r>
      <w:r w:rsidR="00AB058B" w:rsidRPr="00D14FB5">
        <w:rPr>
          <w:rFonts w:ascii="Courier" w:hAnsi="Courier" w:cs="Courier New"/>
          <w:color w:val="auto"/>
          <w:szCs w:val="24"/>
        </w:rPr>
        <w:t xml:space="preserve"> </w:t>
      </w:r>
      <w:r w:rsidRPr="00D14FB5">
        <w:rPr>
          <w:rFonts w:ascii="Courier" w:hAnsi="Courier" w:cs="Courier New"/>
          <w:color w:val="auto"/>
          <w:szCs w:val="24"/>
        </w:rPr>
        <w:t>Os envelopes</w:t>
      </w:r>
      <w:r w:rsidR="00AB058B" w:rsidRPr="00D14FB5">
        <w:rPr>
          <w:rFonts w:ascii="Courier" w:hAnsi="Courier" w:cs="Courier New"/>
          <w:color w:val="auto"/>
          <w:szCs w:val="24"/>
        </w:rPr>
        <w:t xml:space="preserve"> de</w:t>
      </w:r>
      <w:r w:rsidRPr="00D14FB5">
        <w:rPr>
          <w:rFonts w:ascii="Courier" w:hAnsi="Courier" w:cs="Courier New"/>
          <w:color w:val="auto"/>
          <w:szCs w:val="24"/>
        </w:rPr>
        <w:t xml:space="preserve"> “Proposta </w:t>
      </w:r>
      <w:r w:rsidR="00AB058B" w:rsidRPr="00D14FB5">
        <w:rPr>
          <w:rFonts w:ascii="Courier" w:hAnsi="Courier" w:cs="Courier New"/>
          <w:color w:val="auto"/>
          <w:szCs w:val="24"/>
        </w:rPr>
        <w:t>de preços” e “Documentos</w:t>
      </w:r>
      <w:r w:rsidRPr="00D14FB5">
        <w:rPr>
          <w:rFonts w:ascii="Courier" w:hAnsi="Courier" w:cs="Courier New"/>
          <w:color w:val="auto"/>
          <w:szCs w:val="24"/>
        </w:rPr>
        <w:t xml:space="preserve"> de Habilitação” deverão ser indevassáveis, hermetic</w:t>
      </w:r>
      <w:r w:rsidR="003A310B" w:rsidRPr="00D14FB5">
        <w:rPr>
          <w:rFonts w:ascii="Courier" w:hAnsi="Courier" w:cs="Courier New"/>
          <w:color w:val="auto"/>
          <w:szCs w:val="24"/>
        </w:rPr>
        <w:t>amente fechados e entregues ao p</w:t>
      </w:r>
      <w:r w:rsidRPr="00D14FB5">
        <w:rPr>
          <w:rFonts w:ascii="Courier" w:hAnsi="Courier" w:cs="Courier New"/>
          <w:color w:val="auto"/>
          <w:szCs w:val="24"/>
        </w:rPr>
        <w:t>regoeiro, na sessão pública de abertura deste certame, conforme endereço, dia e horário especifi</w:t>
      </w:r>
      <w:r w:rsidR="00AB058B" w:rsidRPr="00D14FB5">
        <w:rPr>
          <w:rFonts w:ascii="Courier" w:hAnsi="Courier" w:cs="Courier New"/>
          <w:color w:val="auto"/>
          <w:szCs w:val="24"/>
        </w:rPr>
        <w:t>cados no preâmbulo deste edital, devendo conter as seguintes informações na parte externa e frontal:</w:t>
      </w:r>
    </w:p>
    <w:p w14:paraId="2E4507F5" w14:textId="77777777" w:rsidR="008931D3" w:rsidRPr="00D14FB5" w:rsidRDefault="008931D3" w:rsidP="00057FD7">
      <w:pPr>
        <w:pStyle w:val="Normal1"/>
        <w:jc w:val="both"/>
        <w:rPr>
          <w:rFonts w:ascii="Courier" w:hAnsi="Courier"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D14FB5" w14:paraId="15E0BA26" w14:textId="77777777" w:rsidTr="00EA7CC0">
        <w:trPr>
          <w:jc w:val="center"/>
        </w:trPr>
        <w:tc>
          <w:tcPr>
            <w:tcW w:w="5524" w:type="dxa"/>
          </w:tcPr>
          <w:p w14:paraId="294EFD46" w14:textId="77777777" w:rsidR="00AB058B" w:rsidRPr="00D14FB5" w:rsidRDefault="00AB058B" w:rsidP="00AB058B">
            <w:pPr>
              <w:pStyle w:val="Normal1"/>
              <w:jc w:val="both"/>
              <w:rPr>
                <w:rFonts w:ascii="Courier" w:hAnsi="Courier" w:cs="Courier New"/>
                <w:b/>
                <w:color w:val="auto"/>
                <w:szCs w:val="24"/>
              </w:rPr>
            </w:pPr>
            <w:r w:rsidRPr="00D14FB5">
              <w:rPr>
                <w:rFonts w:ascii="Courier" w:hAnsi="Courier" w:cs="Courier New"/>
                <w:b/>
                <w:color w:val="auto"/>
                <w:szCs w:val="24"/>
              </w:rPr>
              <w:t>MUNICÍPIO DE IBIRAIAIRAS/RS</w:t>
            </w:r>
          </w:p>
          <w:p w14:paraId="565733E8" w14:textId="73E48BAC" w:rsidR="00AB058B" w:rsidRPr="00D14FB5" w:rsidRDefault="00AB058B" w:rsidP="00AB058B">
            <w:pPr>
              <w:pStyle w:val="Normal1"/>
              <w:jc w:val="both"/>
              <w:rPr>
                <w:rFonts w:ascii="Courier" w:hAnsi="Courier" w:cs="Courier New"/>
                <w:color w:val="auto"/>
                <w:szCs w:val="24"/>
              </w:rPr>
            </w:pPr>
            <w:r w:rsidRPr="00D14FB5">
              <w:rPr>
                <w:rFonts w:ascii="Courier" w:hAnsi="Courier" w:cs="Courier New"/>
                <w:b/>
                <w:color w:val="auto"/>
                <w:szCs w:val="24"/>
              </w:rPr>
              <w:t xml:space="preserve">PROCESSO LICITATÓRIO </w:t>
            </w:r>
            <w:r w:rsidR="006B49AE" w:rsidRPr="00D14FB5">
              <w:rPr>
                <w:rFonts w:ascii="Courier" w:hAnsi="Courier" w:cs="Courier New"/>
                <w:b/>
                <w:color w:val="auto"/>
                <w:szCs w:val="24"/>
              </w:rPr>
              <w:t>N</w:t>
            </w:r>
            <w:r w:rsidR="009338FC" w:rsidRPr="00D14FB5">
              <w:rPr>
                <w:rFonts w:ascii="Courier" w:hAnsi="Courier" w:cs="Courier New"/>
                <w:b/>
                <w:color w:val="auto"/>
                <w:szCs w:val="24"/>
              </w:rPr>
              <w:t>º</w:t>
            </w:r>
            <w:r w:rsidR="00E8632E" w:rsidRPr="00D14FB5">
              <w:rPr>
                <w:rFonts w:ascii="Courier" w:hAnsi="Courier" w:cs="Courier New"/>
                <w:b/>
                <w:color w:val="auto"/>
                <w:szCs w:val="24"/>
              </w:rPr>
              <w:t xml:space="preserve"> </w:t>
            </w:r>
            <w:r w:rsidR="003E2B72">
              <w:rPr>
                <w:rFonts w:ascii="Courier" w:hAnsi="Courier" w:cs="Courier New"/>
                <w:b/>
                <w:color w:val="auto"/>
                <w:szCs w:val="24"/>
              </w:rPr>
              <w:t>8</w:t>
            </w:r>
            <w:r w:rsidR="006B49AE" w:rsidRPr="00D14FB5">
              <w:rPr>
                <w:rFonts w:ascii="Courier" w:hAnsi="Courier" w:cs="Courier New"/>
                <w:b/>
                <w:color w:val="auto"/>
                <w:szCs w:val="24"/>
              </w:rPr>
              <w:t>0</w:t>
            </w:r>
            <w:r w:rsidRPr="00D14FB5">
              <w:rPr>
                <w:rFonts w:ascii="Courier" w:hAnsi="Courier" w:cs="Courier New"/>
                <w:b/>
                <w:color w:val="auto"/>
                <w:szCs w:val="24"/>
              </w:rPr>
              <w:t>/20</w:t>
            </w:r>
            <w:r w:rsidR="003E2B72">
              <w:rPr>
                <w:rFonts w:ascii="Courier" w:hAnsi="Courier" w:cs="Courier New"/>
                <w:b/>
                <w:color w:val="auto"/>
                <w:szCs w:val="24"/>
              </w:rPr>
              <w:t>2</w:t>
            </w:r>
            <w:r w:rsidRPr="00D14FB5">
              <w:rPr>
                <w:rFonts w:ascii="Courier" w:hAnsi="Courier" w:cs="Courier New"/>
                <w:b/>
                <w:color w:val="auto"/>
                <w:szCs w:val="24"/>
              </w:rPr>
              <w:t>1</w:t>
            </w:r>
          </w:p>
          <w:p w14:paraId="6A6F1E13" w14:textId="7B0EF1AB" w:rsidR="00EA7CC0" w:rsidRPr="00D14FB5" w:rsidRDefault="00AB058B" w:rsidP="00AB058B">
            <w:pPr>
              <w:pStyle w:val="Normal1"/>
              <w:jc w:val="both"/>
              <w:rPr>
                <w:rFonts w:ascii="Courier" w:hAnsi="Courier" w:cs="Courier New"/>
                <w:b/>
                <w:color w:val="auto"/>
                <w:szCs w:val="24"/>
              </w:rPr>
            </w:pPr>
            <w:r w:rsidRPr="00D14FB5">
              <w:rPr>
                <w:rFonts w:ascii="Courier" w:hAnsi="Courier" w:cs="Courier New"/>
                <w:b/>
                <w:color w:val="auto"/>
                <w:szCs w:val="24"/>
              </w:rPr>
              <w:t xml:space="preserve">PREGÃO PRESENCIAL </w:t>
            </w:r>
            <w:r w:rsidR="006B49AE" w:rsidRPr="00D14FB5">
              <w:rPr>
                <w:rFonts w:ascii="Courier" w:hAnsi="Courier" w:cs="Courier New"/>
                <w:b/>
                <w:color w:val="auto"/>
                <w:szCs w:val="24"/>
              </w:rPr>
              <w:t>N</w:t>
            </w:r>
            <w:r w:rsidR="009338FC" w:rsidRPr="00D14FB5">
              <w:rPr>
                <w:rFonts w:ascii="Courier" w:hAnsi="Courier" w:cs="Courier New"/>
                <w:b/>
                <w:color w:val="auto"/>
                <w:szCs w:val="24"/>
              </w:rPr>
              <w:t>º</w:t>
            </w:r>
            <w:r w:rsidR="00E8632E" w:rsidRPr="00D14FB5">
              <w:rPr>
                <w:rFonts w:ascii="Courier" w:hAnsi="Courier" w:cs="Courier New"/>
                <w:b/>
                <w:color w:val="auto"/>
                <w:szCs w:val="24"/>
              </w:rPr>
              <w:t xml:space="preserve"> </w:t>
            </w:r>
            <w:r w:rsidR="006B49AE" w:rsidRPr="00D14FB5">
              <w:rPr>
                <w:rFonts w:ascii="Courier" w:hAnsi="Courier" w:cs="Courier New"/>
                <w:b/>
                <w:color w:val="auto"/>
                <w:szCs w:val="24"/>
              </w:rPr>
              <w:t>25</w:t>
            </w:r>
            <w:r w:rsidRPr="00D14FB5">
              <w:rPr>
                <w:rFonts w:ascii="Courier" w:hAnsi="Courier" w:cs="Courier New"/>
                <w:b/>
                <w:color w:val="auto"/>
                <w:szCs w:val="24"/>
              </w:rPr>
              <w:t>/20</w:t>
            </w:r>
            <w:r w:rsidR="003E2B72">
              <w:rPr>
                <w:rFonts w:ascii="Courier" w:hAnsi="Courier" w:cs="Courier New"/>
                <w:b/>
                <w:color w:val="auto"/>
                <w:szCs w:val="24"/>
              </w:rPr>
              <w:t>21</w:t>
            </w:r>
          </w:p>
          <w:p w14:paraId="43E1B417" w14:textId="77777777" w:rsidR="00AB058B" w:rsidRPr="00D14FB5" w:rsidRDefault="00AB058B" w:rsidP="00AB058B">
            <w:pPr>
              <w:pStyle w:val="Normal1"/>
              <w:jc w:val="both"/>
              <w:rPr>
                <w:rFonts w:ascii="Courier" w:hAnsi="Courier" w:cs="Courier New"/>
                <w:color w:val="auto"/>
                <w:szCs w:val="24"/>
              </w:rPr>
            </w:pPr>
            <w:r w:rsidRPr="00D14FB5">
              <w:rPr>
                <w:rFonts w:ascii="Courier" w:hAnsi="Courier" w:cs="Courier New"/>
                <w:b/>
                <w:color w:val="auto"/>
                <w:szCs w:val="24"/>
              </w:rPr>
              <w:t xml:space="preserve">ENVELOPE </w:t>
            </w:r>
            <w:r w:rsidR="009338FC" w:rsidRPr="00D14FB5">
              <w:rPr>
                <w:rFonts w:ascii="Courier" w:hAnsi="Courier" w:cs="Courier New"/>
                <w:b/>
                <w:color w:val="auto"/>
                <w:szCs w:val="24"/>
              </w:rPr>
              <w:t>N. º</w:t>
            </w:r>
            <w:r w:rsidRPr="00D14FB5">
              <w:rPr>
                <w:rFonts w:ascii="Courier" w:hAnsi="Courier" w:cs="Courier New"/>
                <w:b/>
                <w:color w:val="auto"/>
                <w:szCs w:val="24"/>
              </w:rPr>
              <w:t xml:space="preserve"> 1 – PROPOSTA COMERCIAL</w:t>
            </w:r>
          </w:p>
          <w:p w14:paraId="44C6B37E" w14:textId="77777777" w:rsidR="00AB058B" w:rsidRPr="00D14FB5" w:rsidRDefault="00AB058B" w:rsidP="00057FD7">
            <w:pPr>
              <w:pStyle w:val="Normal1"/>
              <w:jc w:val="both"/>
              <w:rPr>
                <w:rFonts w:ascii="Courier" w:hAnsi="Courier" w:cs="Courier New"/>
                <w:color w:val="auto"/>
                <w:szCs w:val="24"/>
              </w:rPr>
            </w:pPr>
            <w:r w:rsidRPr="00D14FB5">
              <w:rPr>
                <w:rFonts w:ascii="Courier" w:hAnsi="Courier" w:cs="Courier New"/>
                <w:b/>
                <w:color w:val="auto"/>
                <w:szCs w:val="24"/>
              </w:rPr>
              <w:t>PROPONENTE: (RAZÃO SOCIAL – CNPJ)</w:t>
            </w:r>
          </w:p>
        </w:tc>
      </w:tr>
    </w:tbl>
    <w:p w14:paraId="69520152" w14:textId="77777777" w:rsidR="00AB058B" w:rsidRPr="00D14FB5" w:rsidRDefault="00AB058B" w:rsidP="00057FD7">
      <w:pPr>
        <w:pStyle w:val="Normal1"/>
        <w:jc w:val="both"/>
        <w:rPr>
          <w:rFonts w:ascii="Courier" w:hAnsi="Courier"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D14FB5" w14:paraId="530342F9" w14:textId="77777777" w:rsidTr="00EA7CC0">
        <w:trPr>
          <w:jc w:val="center"/>
        </w:trPr>
        <w:tc>
          <w:tcPr>
            <w:tcW w:w="5524" w:type="dxa"/>
          </w:tcPr>
          <w:p w14:paraId="0A098581" w14:textId="77777777" w:rsidR="00AB058B" w:rsidRPr="00D14FB5" w:rsidRDefault="00AB058B" w:rsidP="00AB058B">
            <w:pPr>
              <w:pStyle w:val="Normal1"/>
              <w:jc w:val="both"/>
              <w:rPr>
                <w:rFonts w:ascii="Courier" w:hAnsi="Courier" w:cs="Courier New"/>
                <w:b/>
                <w:color w:val="auto"/>
                <w:szCs w:val="24"/>
              </w:rPr>
            </w:pPr>
            <w:r w:rsidRPr="00D14FB5">
              <w:rPr>
                <w:rFonts w:ascii="Courier" w:hAnsi="Courier" w:cs="Courier New"/>
                <w:b/>
                <w:color w:val="auto"/>
                <w:szCs w:val="24"/>
              </w:rPr>
              <w:t>MUNICÍPIO DE IBIRAIAIRAS/RS</w:t>
            </w:r>
          </w:p>
          <w:p w14:paraId="2A5349C1" w14:textId="038A5701" w:rsidR="00AB058B" w:rsidRPr="00D14FB5" w:rsidRDefault="00AB058B" w:rsidP="00AB058B">
            <w:pPr>
              <w:pStyle w:val="Normal1"/>
              <w:jc w:val="both"/>
              <w:rPr>
                <w:rFonts w:ascii="Courier" w:hAnsi="Courier" w:cs="Courier New"/>
                <w:color w:val="auto"/>
                <w:szCs w:val="24"/>
              </w:rPr>
            </w:pPr>
            <w:r w:rsidRPr="00D14FB5">
              <w:rPr>
                <w:rFonts w:ascii="Courier" w:hAnsi="Courier" w:cs="Courier New"/>
                <w:b/>
                <w:color w:val="auto"/>
                <w:szCs w:val="24"/>
              </w:rPr>
              <w:t xml:space="preserve">PROCESSO LICITATÓRIO </w:t>
            </w:r>
            <w:r w:rsidR="006B49AE" w:rsidRPr="00D14FB5">
              <w:rPr>
                <w:rFonts w:ascii="Courier" w:hAnsi="Courier" w:cs="Courier New"/>
                <w:b/>
                <w:color w:val="auto"/>
                <w:szCs w:val="24"/>
              </w:rPr>
              <w:t>N</w:t>
            </w:r>
            <w:r w:rsidR="009338FC" w:rsidRPr="00D14FB5">
              <w:rPr>
                <w:rFonts w:ascii="Courier" w:hAnsi="Courier" w:cs="Courier New"/>
                <w:b/>
                <w:color w:val="auto"/>
                <w:szCs w:val="24"/>
              </w:rPr>
              <w:t>º</w:t>
            </w:r>
            <w:r w:rsidRPr="00D14FB5">
              <w:rPr>
                <w:rFonts w:ascii="Courier" w:hAnsi="Courier" w:cs="Courier New"/>
                <w:b/>
                <w:color w:val="auto"/>
                <w:szCs w:val="24"/>
              </w:rPr>
              <w:t xml:space="preserve"> </w:t>
            </w:r>
            <w:r w:rsidR="003E2B72">
              <w:rPr>
                <w:rFonts w:ascii="Courier" w:hAnsi="Courier" w:cs="Courier New"/>
                <w:b/>
                <w:color w:val="auto"/>
                <w:szCs w:val="24"/>
              </w:rPr>
              <w:t>80</w:t>
            </w:r>
            <w:r w:rsidRPr="00D14FB5">
              <w:rPr>
                <w:rFonts w:ascii="Courier" w:hAnsi="Courier" w:cs="Courier New"/>
                <w:b/>
                <w:color w:val="auto"/>
                <w:szCs w:val="24"/>
              </w:rPr>
              <w:t>/20</w:t>
            </w:r>
            <w:r w:rsidR="003E2B72">
              <w:rPr>
                <w:rFonts w:ascii="Courier" w:hAnsi="Courier" w:cs="Courier New"/>
                <w:b/>
                <w:color w:val="auto"/>
                <w:szCs w:val="24"/>
              </w:rPr>
              <w:t>2</w:t>
            </w:r>
            <w:r w:rsidRPr="00D14FB5">
              <w:rPr>
                <w:rFonts w:ascii="Courier" w:hAnsi="Courier" w:cs="Courier New"/>
                <w:b/>
                <w:color w:val="auto"/>
                <w:szCs w:val="24"/>
              </w:rPr>
              <w:t>1</w:t>
            </w:r>
          </w:p>
          <w:p w14:paraId="58414B2D" w14:textId="2C00B598" w:rsidR="00EA7CC0" w:rsidRPr="00D14FB5" w:rsidRDefault="00AB058B" w:rsidP="00AB058B">
            <w:pPr>
              <w:pStyle w:val="Normal1"/>
              <w:jc w:val="both"/>
              <w:rPr>
                <w:rFonts w:ascii="Courier" w:hAnsi="Courier" w:cs="Courier New"/>
                <w:b/>
                <w:color w:val="auto"/>
                <w:szCs w:val="24"/>
              </w:rPr>
            </w:pPr>
            <w:r w:rsidRPr="00D14FB5">
              <w:rPr>
                <w:rFonts w:ascii="Courier" w:hAnsi="Courier" w:cs="Courier New"/>
                <w:b/>
                <w:color w:val="auto"/>
                <w:szCs w:val="24"/>
              </w:rPr>
              <w:t xml:space="preserve">PREGÃO PRESENCIAL </w:t>
            </w:r>
            <w:r w:rsidR="006B49AE" w:rsidRPr="00D14FB5">
              <w:rPr>
                <w:rFonts w:ascii="Courier" w:hAnsi="Courier" w:cs="Courier New"/>
                <w:b/>
                <w:color w:val="auto"/>
                <w:szCs w:val="24"/>
              </w:rPr>
              <w:t>N</w:t>
            </w:r>
            <w:r w:rsidR="009338FC" w:rsidRPr="00D14FB5">
              <w:rPr>
                <w:rFonts w:ascii="Courier" w:hAnsi="Courier" w:cs="Courier New"/>
                <w:b/>
                <w:color w:val="auto"/>
                <w:szCs w:val="24"/>
              </w:rPr>
              <w:t>º</w:t>
            </w:r>
            <w:r w:rsidR="00E8632E" w:rsidRPr="00D14FB5">
              <w:rPr>
                <w:rFonts w:ascii="Courier" w:hAnsi="Courier" w:cs="Courier New"/>
                <w:b/>
                <w:color w:val="auto"/>
                <w:szCs w:val="24"/>
              </w:rPr>
              <w:t xml:space="preserve"> </w:t>
            </w:r>
            <w:r w:rsidR="006B49AE" w:rsidRPr="00D14FB5">
              <w:rPr>
                <w:rFonts w:ascii="Courier" w:hAnsi="Courier" w:cs="Courier New"/>
                <w:b/>
                <w:color w:val="auto"/>
                <w:szCs w:val="24"/>
              </w:rPr>
              <w:t>25</w:t>
            </w:r>
            <w:r w:rsidRPr="00D14FB5">
              <w:rPr>
                <w:rFonts w:ascii="Courier" w:hAnsi="Courier" w:cs="Courier New"/>
                <w:b/>
                <w:color w:val="auto"/>
                <w:szCs w:val="24"/>
              </w:rPr>
              <w:t>/20</w:t>
            </w:r>
            <w:r w:rsidR="003E2B72">
              <w:rPr>
                <w:rFonts w:ascii="Courier" w:hAnsi="Courier" w:cs="Courier New"/>
                <w:b/>
                <w:color w:val="auto"/>
                <w:szCs w:val="24"/>
              </w:rPr>
              <w:t>2</w:t>
            </w:r>
            <w:r w:rsidRPr="00D14FB5">
              <w:rPr>
                <w:rFonts w:ascii="Courier" w:hAnsi="Courier" w:cs="Courier New"/>
                <w:b/>
                <w:color w:val="auto"/>
                <w:szCs w:val="24"/>
              </w:rPr>
              <w:t>1</w:t>
            </w:r>
          </w:p>
          <w:p w14:paraId="5BEDE3EC" w14:textId="77777777" w:rsidR="00AB058B" w:rsidRPr="00D14FB5" w:rsidRDefault="00AB058B" w:rsidP="00AB058B">
            <w:pPr>
              <w:pStyle w:val="Normal1"/>
              <w:jc w:val="both"/>
              <w:rPr>
                <w:rFonts w:ascii="Courier" w:hAnsi="Courier" w:cs="Courier New"/>
                <w:color w:val="auto"/>
                <w:szCs w:val="24"/>
              </w:rPr>
            </w:pPr>
            <w:r w:rsidRPr="00D14FB5">
              <w:rPr>
                <w:rFonts w:ascii="Courier" w:hAnsi="Courier" w:cs="Courier New"/>
                <w:b/>
                <w:color w:val="auto"/>
                <w:szCs w:val="24"/>
              </w:rPr>
              <w:t xml:space="preserve">ENVELOPE </w:t>
            </w:r>
            <w:r w:rsidR="009338FC" w:rsidRPr="00D14FB5">
              <w:rPr>
                <w:rFonts w:ascii="Courier" w:hAnsi="Courier" w:cs="Courier New"/>
                <w:b/>
                <w:color w:val="auto"/>
                <w:szCs w:val="24"/>
              </w:rPr>
              <w:t>N. º</w:t>
            </w:r>
            <w:r w:rsidRPr="00D14FB5">
              <w:rPr>
                <w:rFonts w:ascii="Courier" w:hAnsi="Courier" w:cs="Courier New"/>
                <w:b/>
                <w:color w:val="auto"/>
                <w:szCs w:val="24"/>
              </w:rPr>
              <w:t xml:space="preserve"> 2 – DOCUMENT</w:t>
            </w:r>
            <w:r w:rsidR="00E60568" w:rsidRPr="00D14FB5">
              <w:rPr>
                <w:rFonts w:ascii="Courier" w:hAnsi="Courier" w:cs="Courier New"/>
                <w:b/>
                <w:color w:val="auto"/>
                <w:szCs w:val="24"/>
              </w:rPr>
              <w:t>OS</w:t>
            </w:r>
            <w:r w:rsidRPr="00D14FB5">
              <w:rPr>
                <w:rFonts w:ascii="Courier" w:hAnsi="Courier" w:cs="Courier New"/>
                <w:b/>
                <w:color w:val="auto"/>
                <w:szCs w:val="24"/>
              </w:rPr>
              <w:t xml:space="preserve"> DE HABILITAÇÃO</w:t>
            </w:r>
          </w:p>
          <w:p w14:paraId="504DC820" w14:textId="77777777" w:rsidR="00AB058B" w:rsidRPr="00D14FB5" w:rsidRDefault="00AB058B" w:rsidP="00057FD7">
            <w:pPr>
              <w:pStyle w:val="Normal1"/>
              <w:jc w:val="both"/>
              <w:rPr>
                <w:rFonts w:ascii="Courier" w:hAnsi="Courier" w:cs="Courier New"/>
                <w:color w:val="auto"/>
                <w:szCs w:val="24"/>
              </w:rPr>
            </w:pPr>
            <w:r w:rsidRPr="00D14FB5">
              <w:rPr>
                <w:rFonts w:ascii="Courier" w:hAnsi="Courier" w:cs="Courier New"/>
                <w:b/>
                <w:color w:val="auto"/>
                <w:szCs w:val="24"/>
              </w:rPr>
              <w:t>PROPONENTE: (RAZÃO SOCIAL – CNPJ)</w:t>
            </w:r>
          </w:p>
        </w:tc>
      </w:tr>
    </w:tbl>
    <w:p w14:paraId="3F2D3202" w14:textId="77777777" w:rsidR="002D4101" w:rsidRPr="00D14FB5" w:rsidRDefault="002D4101" w:rsidP="00057FD7">
      <w:pPr>
        <w:pStyle w:val="Normal1"/>
        <w:jc w:val="both"/>
        <w:rPr>
          <w:rFonts w:ascii="Courier" w:hAnsi="Courier" w:cs="Courier New"/>
          <w:color w:val="auto"/>
          <w:szCs w:val="24"/>
        </w:rPr>
      </w:pPr>
    </w:p>
    <w:p w14:paraId="43E4519D"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4.2.</w:t>
      </w:r>
      <w:r w:rsidRPr="00D14FB5">
        <w:rPr>
          <w:rFonts w:ascii="Courier" w:hAnsi="Courier" w:cs="Courier New"/>
          <w:color w:val="auto"/>
          <w:szCs w:val="24"/>
        </w:rPr>
        <w:t xml:space="preserve"> </w:t>
      </w:r>
      <w:r w:rsidR="000E5F30" w:rsidRPr="00D14FB5">
        <w:rPr>
          <w:rFonts w:ascii="Courier" w:hAnsi="Courier" w:cs="Courier New"/>
          <w:color w:val="auto"/>
          <w:szCs w:val="24"/>
        </w:rPr>
        <w:t>O Município</w:t>
      </w:r>
      <w:r w:rsidRPr="00D14FB5">
        <w:rPr>
          <w:rFonts w:ascii="Courier" w:hAnsi="Courier" w:cs="Courier New"/>
          <w:color w:val="auto"/>
          <w:szCs w:val="24"/>
        </w:rPr>
        <w:t xml:space="preserve"> não se responsabilizará por envelopes de</w:t>
      </w:r>
      <w:r w:rsidR="009502D1" w:rsidRPr="00D14FB5">
        <w:rPr>
          <w:rFonts w:ascii="Courier" w:hAnsi="Courier" w:cs="Courier New"/>
          <w:color w:val="auto"/>
          <w:szCs w:val="24"/>
        </w:rPr>
        <w:t xml:space="preserve"> “Proposta Comercial” e “Documentos</w:t>
      </w:r>
      <w:r w:rsidRPr="00D14FB5">
        <w:rPr>
          <w:rFonts w:ascii="Courier" w:hAnsi="Courier" w:cs="Courier New"/>
          <w:color w:val="auto"/>
          <w:szCs w:val="24"/>
        </w:rPr>
        <w:t xml:space="preserve"> de Habilitaç</w:t>
      </w:r>
      <w:r w:rsidR="003A310B" w:rsidRPr="00D14FB5">
        <w:rPr>
          <w:rFonts w:ascii="Courier" w:hAnsi="Courier" w:cs="Courier New"/>
          <w:color w:val="auto"/>
          <w:szCs w:val="24"/>
        </w:rPr>
        <w:t>ão” que não sejam entregues ao p</w:t>
      </w:r>
      <w:r w:rsidRPr="00D14FB5">
        <w:rPr>
          <w:rFonts w:ascii="Courier" w:hAnsi="Courier" w:cs="Courier New"/>
          <w:color w:val="auto"/>
          <w:szCs w:val="24"/>
        </w:rPr>
        <w:t xml:space="preserve">regoeiro designado, no local, data e horário definidos neste </w:t>
      </w:r>
      <w:r w:rsidR="006D2C14" w:rsidRPr="00D14FB5">
        <w:rPr>
          <w:rFonts w:ascii="Courier" w:hAnsi="Courier" w:cs="Courier New"/>
          <w:color w:val="auto"/>
          <w:szCs w:val="24"/>
        </w:rPr>
        <w:t>e</w:t>
      </w:r>
      <w:r w:rsidRPr="00D14FB5">
        <w:rPr>
          <w:rFonts w:ascii="Courier" w:hAnsi="Courier" w:cs="Courier New"/>
          <w:color w:val="auto"/>
          <w:szCs w:val="24"/>
        </w:rPr>
        <w:t>dital.</w:t>
      </w:r>
    </w:p>
    <w:p w14:paraId="291BDA8A" w14:textId="77777777" w:rsidR="008C527B" w:rsidRPr="00D14FB5" w:rsidRDefault="008C527B" w:rsidP="00057FD7">
      <w:pPr>
        <w:pStyle w:val="Normal1"/>
        <w:jc w:val="both"/>
        <w:rPr>
          <w:rFonts w:ascii="Courier" w:hAnsi="Courier" w:cs="Courier New"/>
          <w:b/>
          <w:color w:val="auto"/>
          <w:szCs w:val="24"/>
        </w:rPr>
      </w:pPr>
    </w:p>
    <w:p w14:paraId="2C9BA631" w14:textId="77777777" w:rsidR="005D3734" w:rsidRPr="00D14FB5" w:rsidRDefault="005D3734" w:rsidP="00057FD7">
      <w:pPr>
        <w:pStyle w:val="Normal1"/>
        <w:jc w:val="both"/>
        <w:rPr>
          <w:rFonts w:ascii="Courier" w:hAnsi="Courier" w:cs="Courier New"/>
          <w:b/>
          <w:color w:val="auto"/>
          <w:szCs w:val="24"/>
        </w:rPr>
      </w:pPr>
    </w:p>
    <w:p w14:paraId="6A437945"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5. </w:t>
      </w:r>
      <w:r w:rsidR="006D2C14" w:rsidRPr="00FE7E8F">
        <w:rPr>
          <w:rFonts w:ascii="Courier New" w:hAnsi="Courier New" w:cs="Courier New"/>
          <w:i w:val="0"/>
          <w:iCs/>
          <w:sz w:val="24"/>
          <w:szCs w:val="24"/>
        </w:rPr>
        <w:t xml:space="preserve">DAS </w:t>
      </w:r>
      <w:r w:rsidRPr="00FE7E8F">
        <w:rPr>
          <w:rFonts w:ascii="Courier New" w:hAnsi="Courier New" w:cs="Courier New"/>
          <w:i w:val="0"/>
          <w:iCs/>
          <w:sz w:val="24"/>
          <w:szCs w:val="24"/>
        </w:rPr>
        <w:t xml:space="preserve">PROPOSTAS </w:t>
      </w:r>
      <w:r w:rsidR="00AB058B" w:rsidRPr="00FE7E8F">
        <w:rPr>
          <w:rFonts w:ascii="Courier New" w:hAnsi="Courier New" w:cs="Courier New"/>
          <w:i w:val="0"/>
          <w:iCs/>
          <w:sz w:val="24"/>
          <w:szCs w:val="24"/>
        </w:rPr>
        <w:t xml:space="preserve">DE PREÇOS – ENVELOPE </w:t>
      </w:r>
      <w:r w:rsidR="009338FC" w:rsidRPr="00FE7E8F">
        <w:rPr>
          <w:rFonts w:ascii="Courier New" w:hAnsi="Courier New" w:cs="Courier New"/>
          <w:i w:val="0"/>
          <w:iCs/>
          <w:sz w:val="24"/>
          <w:szCs w:val="24"/>
        </w:rPr>
        <w:t>N. º</w:t>
      </w:r>
      <w:r w:rsidR="00AB058B" w:rsidRPr="00FE7E8F">
        <w:rPr>
          <w:rFonts w:ascii="Courier New" w:hAnsi="Courier New" w:cs="Courier New"/>
          <w:i w:val="0"/>
          <w:iCs/>
          <w:sz w:val="24"/>
          <w:szCs w:val="24"/>
        </w:rPr>
        <w:t xml:space="preserve"> 01</w:t>
      </w:r>
      <w:r w:rsidRPr="00FE7E8F">
        <w:rPr>
          <w:rFonts w:ascii="Courier New" w:hAnsi="Courier New" w:cs="Courier New"/>
          <w:i w:val="0"/>
          <w:iCs/>
          <w:sz w:val="24"/>
          <w:szCs w:val="24"/>
        </w:rPr>
        <w:t>:</w:t>
      </w:r>
    </w:p>
    <w:p w14:paraId="3990333E" w14:textId="77777777" w:rsidR="006D2C14" w:rsidRPr="00D14FB5" w:rsidRDefault="006D2C14" w:rsidP="00057FD7">
      <w:pPr>
        <w:pStyle w:val="Normal1"/>
        <w:jc w:val="both"/>
        <w:rPr>
          <w:rFonts w:ascii="Courier" w:hAnsi="Courier" w:cs="Courier New"/>
          <w:b/>
          <w:color w:val="auto"/>
          <w:szCs w:val="24"/>
        </w:rPr>
      </w:pPr>
    </w:p>
    <w:p w14:paraId="6C0AAFEE" w14:textId="77777777" w:rsidR="0030393E" w:rsidRPr="00D14FB5" w:rsidRDefault="0030393E" w:rsidP="00057FD7">
      <w:pPr>
        <w:pStyle w:val="Normal1"/>
        <w:jc w:val="both"/>
        <w:rPr>
          <w:rFonts w:ascii="Courier" w:hAnsi="Courier" w:cs="Courier New"/>
          <w:color w:val="auto"/>
          <w:szCs w:val="24"/>
        </w:rPr>
      </w:pPr>
      <w:r w:rsidRPr="00D14FB5">
        <w:rPr>
          <w:rFonts w:ascii="Courier" w:hAnsi="Courier" w:cs="Courier New"/>
          <w:b/>
          <w:color w:val="auto"/>
          <w:szCs w:val="24"/>
        </w:rPr>
        <w:t>5.1.</w:t>
      </w:r>
      <w:r w:rsidRPr="00D14FB5">
        <w:rPr>
          <w:rFonts w:ascii="Courier" w:hAnsi="Courier"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w:t>
      </w:r>
      <w:r w:rsidRPr="00D14FB5">
        <w:rPr>
          <w:rFonts w:ascii="Courier" w:hAnsi="Courier" w:cs="Courier New"/>
          <w:color w:val="auto"/>
          <w:szCs w:val="24"/>
        </w:rPr>
        <w:lastRenderedPageBreak/>
        <w:t>ção ou não impedirem a exata compreensão de seu conteúdo, observa</w:t>
      </w:r>
      <w:r w:rsidR="00AC603E" w:rsidRPr="00D14FB5">
        <w:rPr>
          <w:rFonts w:ascii="Courier" w:hAnsi="Courier" w:cs="Courier New"/>
          <w:color w:val="auto"/>
          <w:szCs w:val="24"/>
        </w:rPr>
        <w:t xml:space="preserve">do o modelo constante do </w:t>
      </w:r>
      <w:r w:rsidR="008469FC" w:rsidRPr="00D14FB5">
        <w:rPr>
          <w:rFonts w:ascii="Courier" w:hAnsi="Courier" w:cs="Courier New"/>
          <w:b/>
          <w:color w:val="auto"/>
          <w:szCs w:val="24"/>
        </w:rPr>
        <w:t>a</w:t>
      </w:r>
      <w:r w:rsidR="00AC603E" w:rsidRPr="00D14FB5">
        <w:rPr>
          <w:rFonts w:ascii="Courier" w:hAnsi="Courier" w:cs="Courier New"/>
          <w:b/>
          <w:color w:val="auto"/>
          <w:szCs w:val="24"/>
        </w:rPr>
        <w:t xml:space="preserve">nexo </w:t>
      </w:r>
      <w:r w:rsidRPr="00D14FB5">
        <w:rPr>
          <w:rFonts w:ascii="Courier" w:hAnsi="Courier" w:cs="Courier New"/>
          <w:b/>
          <w:color w:val="auto"/>
          <w:szCs w:val="24"/>
        </w:rPr>
        <w:t>V</w:t>
      </w:r>
      <w:r w:rsidRPr="00D14FB5">
        <w:rPr>
          <w:rFonts w:ascii="Courier" w:hAnsi="Courier" w:cs="Courier New"/>
          <w:color w:val="auto"/>
          <w:szCs w:val="24"/>
        </w:rPr>
        <w:t>, deste edital, e deverão constar:</w:t>
      </w:r>
    </w:p>
    <w:p w14:paraId="710C3891" w14:textId="77777777" w:rsidR="006D2C14" w:rsidRPr="00D14FB5" w:rsidRDefault="006D2C14" w:rsidP="00057FD7">
      <w:pPr>
        <w:pStyle w:val="Normal1"/>
        <w:jc w:val="both"/>
        <w:rPr>
          <w:rFonts w:ascii="Courier" w:hAnsi="Courier" w:cs="Courier New"/>
          <w:color w:val="auto"/>
          <w:szCs w:val="24"/>
        </w:rPr>
      </w:pPr>
    </w:p>
    <w:p w14:paraId="7CE2FD4C" w14:textId="77777777" w:rsidR="0030393E" w:rsidRPr="00D14FB5" w:rsidRDefault="00AB058B" w:rsidP="001A0B93">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 </w:t>
      </w:r>
      <w:r w:rsidR="0030393E" w:rsidRPr="00D14FB5">
        <w:rPr>
          <w:rFonts w:ascii="Courier" w:hAnsi="Courier" w:cs="Courier New"/>
          <w:color w:val="auto"/>
          <w:szCs w:val="24"/>
        </w:rPr>
        <w:t xml:space="preserve"> </w:t>
      </w:r>
      <w:r w:rsidR="003A310B" w:rsidRPr="00D14FB5">
        <w:rPr>
          <w:rFonts w:ascii="Courier" w:hAnsi="Courier" w:cs="Courier New"/>
          <w:color w:val="auto"/>
          <w:szCs w:val="24"/>
        </w:rPr>
        <w:t xml:space="preserve">Razão social, número do CNPJ, </w:t>
      </w:r>
      <w:r w:rsidR="0030393E" w:rsidRPr="00D14FB5">
        <w:rPr>
          <w:rFonts w:ascii="Courier" w:hAnsi="Courier" w:cs="Courier New"/>
          <w:color w:val="auto"/>
          <w:szCs w:val="24"/>
        </w:rPr>
        <w:t>endereço</w:t>
      </w:r>
      <w:r w:rsidR="003A310B" w:rsidRPr="00D14FB5">
        <w:rPr>
          <w:rFonts w:ascii="Courier" w:hAnsi="Courier" w:cs="Courier New"/>
          <w:color w:val="auto"/>
          <w:szCs w:val="24"/>
        </w:rPr>
        <w:t xml:space="preserve"> completo</w:t>
      </w:r>
      <w:r w:rsidR="0030393E" w:rsidRPr="00D14FB5">
        <w:rPr>
          <w:rFonts w:ascii="Courier" w:hAnsi="Courier" w:cs="Courier New"/>
          <w:color w:val="auto"/>
          <w:szCs w:val="24"/>
        </w:rPr>
        <w:t>, telefone e e-mail da empresa proponente;</w:t>
      </w:r>
    </w:p>
    <w:p w14:paraId="2B1C38BC" w14:textId="77777777" w:rsidR="006D2C14" w:rsidRPr="00D14FB5" w:rsidRDefault="006D2C14" w:rsidP="001A0B93">
      <w:pPr>
        <w:pStyle w:val="Normal1"/>
        <w:ind w:left="709"/>
        <w:jc w:val="both"/>
        <w:rPr>
          <w:rFonts w:ascii="Courier" w:hAnsi="Courier" w:cs="Courier New"/>
          <w:color w:val="auto"/>
          <w:szCs w:val="24"/>
        </w:rPr>
      </w:pPr>
    </w:p>
    <w:p w14:paraId="74B93BF7" w14:textId="77777777" w:rsidR="003A310B" w:rsidRPr="00D14FB5" w:rsidRDefault="003A310B" w:rsidP="003A310B">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b) </w:t>
      </w:r>
      <w:r w:rsidRPr="00D14FB5">
        <w:rPr>
          <w:rFonts w:ascii="Courier" w:hAnsi="Courier" w:cs="Courier New"/>
          <w:color w:val="auto"/>
          <w:szCs w:val="24"/>
        </w:rPr>
        <w:t xml:space="preserve"> Nome completo</w:t>
      </w:r>
      <w:r w:rsidR="00D230F0" w:rsidRPr="00D14FB5">
        <w:rPr>
          <w:rFonts w:ascii="Courier" w:hAnsi="Courier" w:cs="Courier New"/>
          <w:color w:val="auto"/>
          <w:szCs w:val="24"/>
        </w:rPr>
        <w:t xml:space="preserve"> do representante legal</w:t>
      </w:r>
      <w:r w:rsidRPr="00D14FB5">
        <w:rPr>
          <w:rFonts w:ascii="Courier" w:hAnsi="Courier" w:cs="Courier New"/>
          <w:color w:val="auto"/>
          <w:szCs w:val="24"/>
        </w:rPr>
        <w:t>, RG, CPF, endereço completo, telefone e e-mail;</w:t>
      </w:r>
    </w:p>
    <w:p w14:paraId="013E715D" w14:textId="77777777" w:rsidR="003A310B" w:rsidRPr="00D14FB5" w:rsidRDefault="003A310B" w:rsidP="001A0B93">
      <w:pPr>
        <w:pStyle w:val="Normal1"/>
        <w:ind w:left="709"/>
        <w:jc w:val="both"/>
        <w:rPr>
          <w:rFonts w:ascii="Courier" w:hAnsi="Courier" w:cs="Courier New"/>
          <w:color w:val="auto"/>
          <w:szCs w:val="24"/>
        </w:rPr>
      </w:pPr>
    </w:p>
    <w:p w14:paraId="538FAF5C" w14:textId="77777777" w:rsidR="0030393E" w:rsidRPr="00D14FB5" w:rsidRDefault="003A310B" w:rsidP="001A0B93">
      <w:pPr>
        <w:pStyle w:val="Normal1"/>
        <w:ind w:left="709"/>
        <w:jc w:val="both"/>
        <w:rPr>
          <w:rFonts w:ascii="Courier" w:hAnsi="Courier" w:cs="Courier New"/>
          <w:color w:val="auto"/>
          <w:szCs w:val="24"/>
        </w:rPr>
      </w:pPr>
      <w:r w:rsidRPr="00D14FB5">
        <w:rPr>
          <w:rFonts w:ascii="Courier" w:hAnsi="Courier" w:cs="Courier New"/>
          <w:b/>
          <w:color w:val="auto"/>
          <w:szCs w:val="24"/>
        </w:rPr>
        <w:t>c</w:t>
      </w:r>
      <w:r w:rsidR="00AB058B" w:rsidRPr="00D14FB5">
        <w:rPr>
          <w:rFonts w:ascii="Courier" w:hAnsi="Courier" w:cs="Courier New"/>
          <w:b/>
          <w:color w:val="auto"/>
          <w:szCs w:val="24"/>
        </w:rPr>
        <w:t xml:space="preserve">) </w:t>
      </w:r>
      <w:r w:rsidR="0030393E" w:rsidRPr="00D14FB5">
        <w:rPr>
          <w:rFonts w:ascii="Courier" w:hAnsi="Courier" w:cs="Courier New"/>
          <w:color w:val="auto"/>
          <w:szCs w:val="24"/>
        </w:rPr>
        <w:t>Prazo de validade da proposta não inferior a 60 dias, contados da data estipulada para a entrega dos envelopes;</w:t>
      </w:r>
    </w:p>
    <w:p w14:paraId="4A474D91" w14:textId="77777777" w:rsidR="006D2C14" w:rsidRPr="00D14FB5" w:rsidRDefault="006D2C14" w:rsidP="001A0B93">
      <w:pPr>
        <w:pStyle w:val="Normal1"/>
        <w:ind w:left="709"/>
        <w:jc w:val="both"/>
        <w:rPr>
          <w:rFonts w:ascii="Courier" w:hAnsi="Courier" w:cs="Courier New"/>
          <w:color w:val="auto"/>
          <w:szCs w:val="24"/>
        </w:rPr>
      </w:pPr>
    </w:p>
    <w:p w14:paraId="2C777D42" w14:textId="2A58DCAD" w:rsidR="0030393E" w:rsidRPr="00D14FB5" w:rsidRDefault="003A310B" w:rsidP="001A0B93">
      <w:pPr>
        <w:widowControl w:val="0"/>
        <w:spacing w:after="0" w:line="240" w:lineRule="auto"/>
        <w:ind w:left="709"/>
        <w:jc w:val="both"/>
        <w:rPr>
          <w:rFonts w:ascii="Courier" w:hAnsi="Courier" w:cs="Courier New"/>
          <w:sz w:val="24"/>
          <w:szCs w:val="24"/>
        </w:rPr>
      </w:pPr>
      <w:r w:rsidRPr="00D14FB5">
        <w:rPr>
          <w:rFonts w:ascii="Courier" w:hAnsi="Courier" w:cs="Courier New"/>
          <w:b/>
          <w:sz w:val="24"/>
          <w:szCs w:val="24"/>
        </w:rPr>
        <w:t>d</w:t>
      </w:r>
      <w:r w:rsidR="00AB058B" w:rsidRPr="00D14FB5">
        <w:rPr>
          <w:rFonts w:ascii="Courier" w:hAnsi="Courier" w:cs="Courier New"/>
          <w:b/>
          <w:sz w:val="24"/>
          <w:szCs w:val="24"/>
        </w:rPr>
        <w:t xml:space="preserve">) </w:t>
      </w:r>
      <w:r w:rsidR="0030393E" w:rsidRPr="00D14FB5">
        <w:rPr>
          <w:rFonts w:ascii="Courier" w:hAnsi="Courier" w:cs="Courier New"/>
          <w:sz w:val="24"/>
          <w:szCs w:val="24"/>
        </w:rPr>
        <w:t xml:space="preserve">Deverá informar </w:t>
      </w:r>
      <w:r w:rsidR="006D2C14" w:rsidRPr="00D14FB5">
        <w:rPr>
          <w:rFonts w:ascii="Courier" w:hAnsi="Courier" w:cs="Courier New"/>
          <w:sz w:val="24"/>
          <w:szCs w:val="24"/>
        </w:rPr>
        <w:t>o</w:t>
      </w:r>
      <w:r w:rsidR="0030393E" w:rsidRPr="00D14FB5">
        <w:rPr>
          <w:rFonts w:ascii="Courier" w:hAnsi="Courier" w:cs="Courier New"/>
          <w:sz w:val="24"/>
          <w:szCs w:val="24"/>
        </w:rPr>
        <w:t xml:space="preserve"> preço proposto, cotação em moeda corrente nacional, em </w:t>
      </w:r>
      <w:r w:rsidR="0030393E" w:rsidRPr="00530321">
        <w:rPr>
          <w:rFonts w:ascii="Courier" w:hAnsi="Courier" w:cs="Courier New"/>
          <w:sz w:val="24"/>
          <w:szCs w:val="24"/>
        </w:rPr>
        <w:t xml:space="preserve">algarismos e por extenso. No preço proposto deverá estar incluído, além do lucro, todas as despesas e custos, </w:t>
      </w:r>
      <w:r w:rsidR="00C935A9" w:rsidRPr="00530321">
        <w:rPr>
          <w:rFonts w:ascii="Courier" w:hAnsi="Courier" w:cs="Courier New"/>
          <w:sz w:val="24"/>
          <w:szCs w:val="24"/>
        </w:rPr>
        <w:t xml:space="preserve">com </w:t>
      </w:r>
      <w:r w:rsidR="0030393E" w:rsidRPr="00530321">
        <w:rPr>
          <w:rFonts w:ascii="Courier" w:hAnsi="Courier" w:cs="Courier New"/>
          <w:sz w:val="24"/>
          <w:szCs w:val="24"/>
        </w:rPr>
        <w:t xml:space="preserve">tributos de qualquer natureza e </w:t>
      </w:r>
      <w:r w:rsidR="00C935A9" w:rsidRPr="00530321">
        <w:rPr>
          <w:rFonts w:ascii="Courier" w:hAnsi="Courier" w:cs="Courier New"/>
          <w:sz w:val="24"/>
          <w:szCs w:val="24"/>
        </w:rPr>
        <w:t>todos os custos</w:t>
      </w:r>
      <w:r w:rsidR="00ED05AB" w:rsidRPr="00530321">
        <w:rPr>
          <w:rFonts w:ascii="Courier" w:hAnsi="Courier" w:cs="Courier New"/>
          <w:sz w:val="24"/>
          <w:szCs w:val="24"/>
        </w:rPr>
        <w:t xml:space="preserve"> com o transporte d</w:t>
      </w:r>
      <w:r w:rsidR="003E2B72">
        <w:rPr>
          <w:rFonts w:ascii="Courier" w:hAnsi="Courier" w:cs="Courier New"/>
          <w:sz w:val="24"/>
          <w:szCs w:val="24"/>
        </w:rPr>
        <w:t>o</w:t>
      </w:r>
      <w:r w:rsidR="00ED05AB" w:rsidRPr="00530321">
        <w:rPr>
          <w:rFonts w:ascii="Courier" w:hAnsi="Courier" w:cs="Courier New"/>
          <w:sz w:val="24"/>
          <w:szCs w:val="24"/>
        </w:rPr>
        <w:t xml:space="preserve"> </w:t>
      </w:r>
      <w:r w:rsidR="003E2B72">
        <w:rPr>
          <w:rFonts w:ascii="Courier" w:hAnsi="Courier" w:cs="Courier New"/>
          <w:sz w:val="24"/>
          <w:szCs w:val="24"/>
        </w:rPr>
        <w:t>trator</w:t>
      </w:r>
      <w:r w:rsidR="00ED05AB" w:rsidRPr="00530321">
        <w:rPr>
          <w:rFonts w:ascii="Courier" w:hAnsi="Courier" w:cs="Courier New"/>
          <w:sz w:val="24"/>
          <w:szCs w:val="24"/>
        </w:rPr>
        <w:t xml:space="preserve"> até </w:t>
      </w:r>
      <w:r w:rsidR="00ED05AB" w:rsidRPr="00D14FB5">
        <w:rPr>
          <w:rFonts w:ascii="Courier" w:hAnsi="Courier" w:cs="Courier New"/>
          <w:sz w:val="24"/>
          <w:szCs w:val="24"/>
        </w:rPr>
        <w:t>o município</w:t>
      </w:r>
      <w:r w:rsidR="001A0B93" w:rsidRPr="00D14FB5">
        <w:rPr>
          <w:rFonts w:ascii="Courier" w:hAnsi="Courier" w:cs="Courier New"/>
          <w:sz w:val="24"/>
          <w:szCs w:val="24"/>
        </w:rPr>
        <w:t>.</w:t>
      </w:r>
    </w:p>
    <w:p w14:paraId="7F0D0EAF" w14:textId="77777777" w:rsidR="00045D96" w:rsidRPr="00D14FB5" w:rsidRDefault="00045D96" w:rsidP="001A0B93">
      <w:pPr>
        <w:widowControl w:val="0"/>
        <w:spacing w:after="0" w:line="240" w:lineRule="auto"/>
        <w:ind w:left="709"/>
        <w:jc w:val="both"/>
        <w:rPr>
          <w:rFonts w:ascii="Courier" w:hAnsi="Courier" w:cs="Courier New"/>
          <w:sz w:val="24"/>
          <w:szCs w:val="24"/>
        </w:rPr>
      </w:pPr>
    </w:p>
    <w:p w14:paraId="3C086464" w14:textId="55764961" w:rsidR="005D28EC" w:rsidRPr="00D14FB5" w:rsidRDefault="00483BD4" w:rsidP="00A73358">
      <w:pPr>
        <w:widowControl w:val="0"/>
        <w:spacing w:after="0" w:line="240" w:lineRule="auto"/>
        <w:ind w:left="709"/>
        <w:jc w:val="both"/>
        <w:rPr>
          <w:rFonts w:ascii="Courier" w:hAnsi="Courier" w:cs="Courier New"/>
          <w:b/>
          <w:sz w:val="24"/>
          <w:szCs w:val="24"/>
          <w:u w:val="single"/>
        </w:rPr>
      </w:pPr>
      <w:r>
        <w:rPr>
          <w:rFonts w:ascii="Courier" w:hAnsi="Courier" w:cs="Courier New"/>
          <w:b/>
          <w:sz w:val="24"/>
          <w:szCs w:val="24"/>
          <w:u w:val="single"/>
        </w:rPr>
        <w:t>e</w:t>
      </w:r>
      <w:r w:rsidR="005D28EC" w:rsidRPr="00530321">
        <w:rPr>
          <w:rFonts w:ascii="Courier" w:hAnsi="Courier" w:cs="Courier New"/>
          <w:b/>
          <w:sz w:val="24"/>
          <w:szCs w:val="24"/>
          <w:u w:val="single"/>
        </w:rPr>
        <w:t>) A</w:t>
      </w:r>
      <w:r w:rsidR="00EE72B8" w:rsidRPr="00530321">
        <w:rPr>
          <w:rFonts w:ascii="Courier" w:hAnsi="Courier" w:cs="Courier New"/>
          <w:b/>
          <w:sz w:val="24"/>
          <w:szCs w:val="24"/>
          <w:u w:val="single"/>
        </w:rPr>
        <w:t>s empresas participantes deverão anexar, juntamente à proposta inicial o catálogo, ou prospecto técnico ou outro document</w:t>
      </w:r>
      <w:r w:rsidR="002D789E" w:rsidRPr="00530321">
        <w:rPr>
          <w:rFonts w:ascii="Courier" w:hAnsi="Courier" w:cs="Courier New"/>
          <w:b/>
          <w:sz w:val="24"/>
          <w:szCs w:val="24"/>
          <w:u w:val="single"/>
        </w:rPr>
        <w:t xml:space="preserve">o extraído do site oficial do fabricante, com indicação do endereço eletrônico para </w:t>
      </w:r>
      <w:r w:rsidR="002D789E" w:rsidRPr="00D14FB5">
        <w:rPr>
          <w:rFonts w:ascii="Courier" w:hAnsi="Courier" w:cs="Courier New"/>
          <w:b/>
          <w:sz w:val="24"/>
          <w:szCs w:val="24"/>
          <w:u w:val="single"/>
        </w:rPr>
        <w:t>confer</w:t>
      </w:r>
      <w:r w:rsidR="00A73358" w:rsidRPr="00D14FB5">
        <w:rPr>
          <w:rFonts w:ascii="Courier" w:hAnsi="Courier" w:cs="Courier New"/>
          <w:b/>
          <w:sz w:val="24"/>
          <w:szCs w:val="24"/>
          <w:u w:val="single"/>
        </w:rPr>
        <w:t xml:space="preserve">ência, que comprove a conformidade </w:t>
      </w:r>
      <w:r w:rsidR="002D789E" w:rsidRPr="00D14FB5">
        <w:rPr>
          <w:rFonts w:ascii="Courier" w:hAnsi="Courier" w:cs="Courier New"/>
          <w:b/>
          <w:sz w:val="24"/>
          <w:szCs w:val="24"/>
          <w:u w:val="single"/>
        </w:rPr>
        <w:t xml:space="preserve">das especificações técnicas exigidas no edital. </w:t>
      </w:r>
      <w:r w:rsidR="00EE72B8" w:rsidRPr="00D14FB5">
        <w:rPr>
          <w:rFonts w:ascii="Courier" w:hAnsi="Courier" w:cs="Courier New"/>
          <w:b/>
          <w:sz w:val="24"/>
          <w:szCs w:val="24"/>
          <w:u w:val="single"/>
        </w:rPr>
        <w:t>Somente serão admitidos esses documentos em língua portuguesa e cuja fonte seja o fabricante,</w:t>
      </w:r>
      <w:r w:rsidR="00A73358" w:rsidRPr="00D14FB5">
        <w:rPr>
          <w:rFonts w:ascii="Courier" w:hAnsi="Courier" w:cs="Courier New"/>
          <w:b/>
          <w:sz w:val="24"/>
          <w:szCs w:val="24"/>
          <w:u w:val="single"/>
        </w:rPr>
        <w:t xml:space="preserve"> sob pena de desclassificação.</w:t>
      </w:r>
    </w:p>
    <w:p w14:paraId="29003183" w14:textId="77777777" w:rsidR="006D2C14" w:rsidRPr="00D14FB5" w:rsidRDefault="006D2C14" w:rsidP="00057FD7">
      <w:pPr>
        <w:widowControl w:val="0"/>
        <w:spacing w:after="0" w:line="240" w:lineRule="auto"/>
        <w:jc w:val="both"/>
        <w:rPr>
          <w:rFonts w:ascii="Courier" w:hAnsi="Courier" w:cs="Courier New"/>
          <w:sz w:val="24"/>
          <w:szCs w:val="24"/>
        </w:rPr>
      </w:pPr>
    </w:p>
    <w:p w14:paraId="0778389F" w14:textId="77777777" w:rsidR="0030393E" w:rsidRPr="00D14FB5" w:rsidRDefault="0030393E" w:rsidP="00057FD7">
      <w:pPr>
        <w:widowControl w:val="0"/>
        <w:spacing w:after="0" w:line="240" w:lineRule="auto"/>
        <w:jc w:val="both"/>
        <w:rPr>
          <w:rFonts w:ascii="Courier" w:hAnsi="Courier" w:cs="Courier New"/>
          <w:sz w:val="24"/>
          <w:szCs w:val="24"/>
        </w:rPr>
      </w:pPr>
      <w:r w:rsidRPr="00D14FB5">
        <w:rPr>
          <w:rFonts w:ascii="Courier" w:hAnsi="Courier" w:cs="Courier New"/>
          <w:b/>
          <w:sz w:val="24"/>
          <w:szCs w:val="24"/>
        </w:rPr>
        <w:t>5.</w:t>
      </w:r>
      <w:r w:rsidR="00AB058B" w:rsidRPr="00D14FB5">
        <w:rPr>
          <w:rFonts w:ascii="Courier" w:hAnsi="Courier" w:cs="Courier New"/>
          <w:b/>
          <w:sz w:val="24"/>
          <w:szCs w:val="24"/>
        </w:rPr>
        <w:t>2</w:t>
      </w:r>
      <w:r w:rsidRPr="00D14FB5">
        <w:rPr>
          <w:rFonts w:ascii="Courier" w:hAnsi="Courier" w:cs="Courier New"/>
          <w:b/>
          <w:sz w:val="24"/>
          <w:szCs w:val="24"/>
        </w:rPr>
        <w:t>.</w:t>
      </w:r>
      <w:r w:rsidRPr="00D14FB5">
        <w:rPr>
          <w:rFonts w:ascii="Courier" w:hAnsi="Courier" w:cs="Courier New"/>
          <w:sz w:val="24"/>
          <w:szCs w:val="24"/>
        </w:rPr>
        <w:t xml:space="preserve"> Caso o licitante possua conta corrente em banco, informar na proposta o Banco, número da Agência e o número da Conta Corrente.</w:t>
      </w:r>
    </w:p>
    <w:p w14:paraId="2A20F0EC" w14:textId="77777777" w:rsidR="006D2C14" w:rsidRPr="00D14FB5" w:rsidRDefault="006D2C14" w:rsidP="00057FD7">
      <w:pPr>
        <w:widowControl w:val="0"/>
        <w:spacing w:after="0" w:line="240" w:lineRule="auto"/>
        <w:jc w:val="both"/>
        <w:rPr>
          <w:rFonts w:ascii="Courier" w:hAnsi="Courier" w:cs="Courier New"/>
          <w:sz w:val="24"/>
          <w:szCs w:val="24"/>
        </w:rPr>
      </w:pPr>
    </w:p>
    <w:p w14:paraId="4CC75A50" w14:textId="77777777" w:rsidR="0030393E" w:rsidRPr="00D14FB5" w:rsidRDefault="0030393E" w:rsidP="00057FD7">
      <w:pPr>
        <w:pStyle w:val="Recuodecorpodetexto3"/>
        <w:widowControl w:val="0"/>
        <w:spacing w:after="0" w:line="240" w:lineRule="auto"/>
        <w:ind w:left="0"/>
        <w:jc w:val="both"/>
        <w:rPr>
          <w:rFonts w:ascii="Courier" w:hAnsi="Courier" w:cs="Courier New"/>
          <w:sz w:val="24"/>
          <w:szCs w:val="24"/>
        </w:rPr>
      </w:pPr>
      <w:r w:rsidRPr="00D14FB5">
        <w:rPr>
          <w:rFonts w:ascii="Courier" w:hAnsi="Courier" w:cs="Courier New"/>
          <w:b/>
          <w:sz w:val="24"/>
          <w:szCs w:val="24"/>
        </w:rPr>
        <w:t>5.</w:t>
      </w:r>
      <w:r w:rsidR="00AB058B" w:rsidRPr="00D14FB5">
        <w:rPr>
          <w:rFonts w:ascii="Courier" w:hAnsi="Courier" w:cs="Courier New"/>
          <w:b/>
          <w:sz w:val="24"/>
          <w:szCs w:val="24"/>
        </w:rPr>
        <w:t>3</w:t>
      </w:r>
      <w:r w:rsidRPr="00D14FB5">
        <w:rPr>
          <w:rFonts w:ascii="Courier" w:hAnsi="Courier" w:cs="Courier New"/>
          <w:b/>
          <w:sz w:val="24"/>
          <w:szCs w:val="24"/>
        </w:rPr>
        <w:t>.</w:t>
      </w:r>
      <w:r w:rsidRPr="00D14FB5">
        <w:rPr>
          <w:rFonts w:ascii="Courier" w:hAnsi="Courier" w:cs="Courier New"/>
          <w:sz w:val="24"/>
          <w:szCs w:val="24"/>
        </w:rPr>
        <w:t xml:space="preserve"> A proposta deverá ser apresentada com preço expresso em moeda corrente nacional, sendo aceito somente o uso de até dois algarismos após a vírgula.</w:t>
      </w:r>
    </w:p>
    <w:p w14:paraId="16E07AF8" w14:textId="77777777" w:rsidR="009E23DE" w:rsidRPr="00D14FB5" w:rsidRDefault="009E23DE" w:rsidP="00057FD7">
      <w:pPr>
        <w:pStyle w:val="Recuodecorpodetexto3"/>
        <w:widowControl w:val="0"/>
        <w:spacing w:after="0" w:line="240" w:lineRule="auto"/>
        <w:ind w:left="0"/>
        <w:jc w:val="both"/>
        <w:rPr>
          <w:rFonts w:ascii="Courier" w:hAnsi="Courier" w:cs="Courier New"/>
          <w:sz w:val="24"/>
          <w:szCs w:val="24"/>
        </w:rPr>
      </w:pPr>
    </w:p>
    <w:p w14:paraId="3CDA2FA5" w14:textId="77777777" w:rsidR="00E36BFF" w:rsidRPr="00D14FB5" w:rsidRDefault="00E36BFF" w:rsidP="00057FD7">
      <w:pPr>
        <w:pStyle w:val="Recuodecorpodetexto3"/>
        <w:widowControl w:val="0"/>
        <w:spacing w:after="0" w:line="240" w:lineRule="auto"/>
        <w:ind w:left="0"/>
        <w:jc w:val="both"/>
        <w:rPr>
          <w:rFonts w:ascii="Courier" w:hAnsi="Courier" w:cs="Courier New"/>
          <w:sz w:val="24"/>
          <w:szCs w:val="24"/>
        </w:rPr>
      </w:pPr>
    </w:p>
    <w:p w14:paraId="1962A596"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6. DA HABILITAÇÃO – ENVELOPE </w:t>
      </w:r>
      <w:r w:rsidR="009338FC" w:rsidRPr="00FE7E8F">
        <w:rPr>
          <w:rFonts w:ascii="Courier New" w:hAnsi="Courier New" w:cs="Courier New"/>
          <w:i w:val="0"/>
          <w:iCs/>
          <w:sz w:val="24"/>
          <w:szCs w:val="24"/>
        </w:rPr>
        <w:t>N. º</w:t>
      </w:r>
      <w:r w:rsidRPr="00FE7E8F">
        <w:rPr>
          <w:rFonts w:ascii="Courier New" w:hAnsi="Courier New" w:cs="Courier New"/>
          <w:i w:val="0"/>
          <w:iCs/>
          <w:sz w:val="24"/>
          <w:szCs w:val="24"/>
        </w:rPr>
        <w:t xml:space="preserve"> 02:</w:t>
      </w:r>
    </w:p>
    <w:p w14:paraId="78771A65" w14:textId="77777777" w:rsidR="002072CC" w:rsidRPr="00D14FB5" w:rsidRDefault="002072CC" w:rsidP="00057FD7">
      <w:pPr>
        <w:pStyle w:val="Normal1"/>
        <w:jc w:val="both"/>
        <w:rPr>
          <w:rFonts w:ascii="Courier" w:hAnsi="Courier" w:cs="Courier New"/>
          <w:color w:val="auto"/>
          <w:szCs w:val="24"/>
        </w:rPr>
      </w:pPr>
    </w:p>
    <w:p w14:paraId="0C3C89A8"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color w:val="auto"/>
          <w:szCs w:val="24"/>
        </w:rPr>
        <w:t xml:space="preserve">Os documentos apresentados na fase de </w:t>
      </w:r>
      <w:r w:rsidR="002072CC" w:rsidRPr="00D14FB5">
        <w:rPr>
          <w:rFonts w:ascii="Courier" w:hAnsi="Courier" w:cs="Courier New"/>
          <w:color w:val="auto"/>
          <w:szCs w:val="24"/>
        </w:rPr>
        <w:t>h</w:t>
      </w:r>
      <w:r w:rsidRPr="00D14FB5">
        <w:rPr>
          <w:rFonts w:ascii="Courier" w:hAnsi="Courier" w:cs="Courier New"/>
          <w:color w:val="auto"/>
          <w:szCs w:val="24"/>
        </w:rPr>
        <w:t xml:space="preserve">abilitação deverão ser autenticados (via cartório ou autenticação eletrônica, nos casos em que couber) ou apresentados em seus originais, para conferência do </w:t>
      </w:r>
      <w:r w:rsidR="003A310B" w:rsidRPr="00D14FB5">
        <w:rPr>
          <w:rFonts w:ascii="Courier" w:hAnsi="Courier" w:cs="Courier New"/>
          <w:color w:val="auto"/>
          <w:szCs w:val="24"/>
        </w:rPr>
        <w:t>p</w:t>
      </w:r>
      <w:r w:rsidRPr="00D14FB5">
        <w:rPr>
          <w:rFonts w:ascii="Courier" w:hAnsi="Courier" w:cs="Courier New"/>
          <w:color w:val="auto"/>
          <w:szCs w:val="24"/>
        </w:rPr>
        <w:t xml:space="preserve">regoeiro, estando os mesmos com o prazo de validade em vigor, na data desta licitação. Nos casos em que forem apresentadas certidões emitidas pela </w:t>
      </w:r>
      <w:r w:rsidRPr="00D14FB5">
        <w:rPr>
          <w:rFonts w:ascii="Courier" w:hAnsi="Courier" w:cs="Courier New"/>
          <w:i/>
          <w:color w:val="auto"/>
          <w:szCs w:val="24"/>
        </w:rPr>
        <w:t>internet,</w:t>
      </w:r>
      <w:r w:rsidRPr="00D14FB5">
        <w:rPr>
          <w:rFonts w:ascii="Courier" w:hAnsi="Courier" w:cs="Courier New"/>
          <w:color w:val="auto"/>
          <w:szCs w:val="24"/>
        </w:rPr>
        <w:t xml:space="preserve"> o pregoeiro poderá efetuar consulta nos </w:t>
      </w:r>
      <w:r w:rsidRPr="00D14FB5">
        <w:rPr>
          <w:rFonts w:ascii="Courier" w:hAnsi="Courier" w:cs="Courier New"/>
          <w:i/>
          <w:color w:val="auto"/>
          <w:szCs w:val="24"/>
        </w:rPr>
        <w:t xml:space="preserve">sites </w:t>
      </w:r>
      <w:r w:rsidRPr="00D14FB5">
        <w:rPr>
          <w:rFonts w:ascii="Courier" w:hAnsi="Courier" w:cs="Courier New"/>
          <w:color w:val="auto"/>
          <w:szCs w:val="24"/>
        </w:rPr>
        <w:t>oficiais para verificar a sua autenticidade.</w:t>
      </w:r>
      <w:r w:rsidR="00AB058B" w:rsidRPr="00D14FB5">
        <w:rPr>
          <w:rFonts w:ascii="Courier" w:hAnsi="Courier" w:cs="Courier New"/>
          <w:color w:val="auto"/>
          <w:szCs w:val="24"/>
        </w:rPr>
        <w:t xml:space="preserve"> No envelope </w:t>
      </w:r>
      <w:r w:rsidR="009338FC" w:rsidRPr="00D14FB5">
        <w:rPr>
          <w:rFonts w:ascii="Courier" w:hAnsi="Courier" w:cs="Courier New"/>
          <w:color w:val="auto"/>
          <w:szCs w:val="24"/>
        </w:rPr>
        <w:t>n. º</w:t>
      </w:r>
      <w:r w:rsidR="00AB058B" w:rsidRPr="00D14FB5">
        <w:rPr>
          <w:rFonts w:ascii="Courier" w:hAnsi="Courier" w:cs="Courier New"/>
          <w:color w:val="auto"/>
          <w:szCs w:val="24"/>
        </w:rPr>
        <w:t xml:space="preserve"> 02 deverá conter obrigatoriamente o</w:t>
      </w:r>
      <w:r w:rsidR="009502D1" w:rsidRPr="00D14FB5">
        <w:rPr>
          <w:rFonts w:ascii="Courier" w:hAnsi="Courier" w:cs="Courier New"/>
          <w:color w:val="auto"/>
          <w:szCs w:val="24"/>
        </w:rPr>
        <w:t>s documentos descritos nos subitens</w:t>
      </w:r>
      <w:r w:rsidR="00AB058B" w:rsidRPr="00D14FB5">
        <w:rPr>
          <w:rFonts w:ascii="Courier" w:hAnsi="Courier" w:cs="Courier New"/>
          <w:color w:val="auto"/>
          <w:szCs w:val="24"/>
        </w:rPr>
        <w:t xml:space="preserve"> abaixo, sob pena de desclassificação:</w:t>
      </w:r>
    </w:p>
    <w:p w14:paraId="0979BA57" w14:textId="77777777" w:rsidR="002D4101" w:rsidRPr="00D14FB5" w:rsidRDefault="002D4101" w:rsidP="00057FD7">
      <w:pPr>
        <w:pStyle w:val="Normal1"/>
        <w:jc w:val="both"/>
        <w:rPr>
          <w:rFonts w:ascii="Courier" w:hAnsi="Courier" w:cs="Courier New"/>
          <w:color w:val="auto"/>
          <w:szCs w:val="24"/>
        </w:rPr>
      </w:pPr>
    </w:p>
    <w:p w14:paraId="1DEE59F3" w14:textId="77777777" w:rsidR="002D4101" w:rsidRPr="00D14FB5" w:rsidRDefault="002D4101" w:rsidP="00057FD7">
      <w:pPr>
        <w:pStyle w:val="Normal1"/>
        <w:jc w:val="both"/>
        <w:rPr>
          <w:rFonts w:ascii="Courier" w:hAnsi="Courier" w:cs="Courier New"/>
          <w:b/>
          <w:color w:val="auto"/>
          <w:szCs w:val="24"/>
        </w:rPr>
      </w:pPr>
      <w:r w:rsidRPr="00D14FB5">
        <w:rPr>
          <w:rFonts w:ascii="Courier" w:hAnsi="Courier" w:cs="Courier New"/>
          <w:b/>
          <w:color w:val="auto"/>
          <w:szCs w:val="24"/>
        </w:rPr>
        <w:lastRenderedPageBreak/>
        <w:t xml:space="preserve">6.1. </w:t>
      </w:r>
      <w:r w:rsidR="00764462" w:rsidRPr="00D14FB5">
        <w:rPr>
          <w:rFonts w:ascii="Courier" w:hAnsi="Courier" w:cs="Courier New"/>
          <w:b/>
          <w:color w:val="auto"/>
          <w:szCs w:val="24"/>
        </w:rPr>
        <w:t xml:space="preserve">DA </w:t>
      </w:r>
      <w:r w:rsidRPr="00D14FB5">
        <w:rPr>
          <w:rFonts w:ascii="Courier" w:hAnsi="Courier" w:cs="Courier New"/>
          <w:b/>
          <w:color w:val="auto"/>
          <w:szCs w:val="24"/>
        </w:rPr>
        <w:t>REGULARIDADE FISCAL</w:t>
      </w:r>
      <w:r w:rsidR="00764462" w:rsidRPr="00D14FB5">
        <w:rPr>
          <w:rFonts w:ascii="Courier" w:hAnsi="Courier" w:cs="Courier New"/>
          <w:b/>
          <w:color w:val="auto"/>
          <w:szCs w:val="24"/>
        </w:rPr>
        <w:t xml:space="preserve"> E TRABALHISTA</w:t>
      </w:r>
      <w:r w:rsidRPr="00D14FB5">
        <w:rPr>
          <w:rFonts w:ascii="Courier" w:hAnsi="Courier" w:cs="Courier New"/>
          <w:b/>
          <w:color w:val="auto"/>
          <w:szCs w:val="24"/>
        </w:rPr>
        <w:t>:</w:t>
      </w:r>
    </w:p>
    <w:p w14:paraId="5BFD778C" w14:textId="77777777" w:rsidR="002072CC" w:rsidRPr="00D14FB5" w:rsidRDefault="002072CC" w:rsidP="00057FD7">
      <w:pPr>
        <w:pStyle w:val="Normal1"/>
        <w:jc w:val="both"/>
        <w:rPr>
          <w:rFonts w:ascii="Courier" w:hAnsi="Courier" w:cs="Courier New"/>
          <w:color w:val="auto"/>
          <w:szCs w:val="24"/>
        </w:rPr>
      </w:pPr>
    </w:p>
    <w:p w14:paraId="25E01F83" w14:textId="77777777" w:rsidR="002D4101" w:rsidRPr="00D14FB5" w:rsidRDefault="00AB058B" w:rsidP="001A0B93">
      <w:pPr>
        <w:widowControl w:val="0"/>
        <w:tabs>
          <w:tab w:val="left" w:pos="0"/>
        </w:tabs>
        <w:spacing w:after="0" w:line="240" w:lineRule="auto"/>
        <w:ind w:left="709"/>
        <w:jc w:val="both"/>
        <w:rPr>
          <w:rFonts w:ascii="Courier" w:hAnsi="Courier" w:cs="Courier New"/>
          <w:sz w:val="24"/>
          <w:szCs w:val="24"/>
        </w:rPr>
      </w:pPr>
      <w:r w:rsidRPr="00D14FB5">
        <w:rPr>
          <w:rFonts w:ascii="Courier" w:hAnsi="Courier" w:cs="Courier New"/>
          <w:b/>
          <w:sz w:val="24"/>
          <w:szCs w:val="24"/>
        </w:rPr>
        <w:t xml:space="preserve">a) </w:t>
      </w:r>
      <w:r w:rsidR="002072CC" w:rsidRPr="00D14FB5">
        <w:rPr>
          <w:rFonts w:ascii="Courier" w:hAnsi="Courier"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22259C6A" w14:textId="77777777" w:rsidR="002072CC" w:rsidRPr="00D14FB5" w:rsidRDefault="002072CC" w:rsidP="001A0B93">
      <w:pPr>
        <w:widowControl w:val="0"/>
        <w:tabs>
          <w:tab w:val="left" w:pos="0"/>
        </w:tabs>
        <w:spacing w:after="0" w:line="240" w:lineRule="auto"/>
        <w:ind w:left="709"/>
        <w:jc w:val="both"/>
        <w:rPr>
          <w:rFonts w:ascii="Courier" w:hAnsi="Courier" w:cs="Courier New"/>
          <w:sz w:val="24"/>
          <w:szCs w:val="24"/>
        </w:rPr>
      </w:pPr>
    </w:p>
    <w:p w14:paraId="17EE4E59" w14:textId="77777777" w:rsidR="002D4101" w:rsidRPr="00D14FB5" w:rsidRDefault="00AB058B" w:rsidP="001A0B93">
      <w:pPr>
        <w:widowControl w:val="0"/>
        <w:tabs>
          <w:tab w:val="left" w:pos="0"/>
        </w:tabs>
        <w:spacing w:after="0" w:line="240" w:lineRule="auto"/>
        <w:ind w:left="709"/>
        <w:jc w:val="both"/>
        <w:rPr>
          <w:rFonts w:ascii="Courier" w:hAnsi="Courier" w:cs="Courier New"/>
          <w:sz w:val="24"/>
          <w:szCs w:val="24"/>
        </w:rPr>
      </w:pPr>
      <w:r w:rsidRPr="00D14FB5">
        <w:rPr>
          <w:rFonts w:ascii="Courier" w:hAnsi="Courier" w:cs="Courier New"/>
          <w:b/>
          <w:sz w:val="24"/>
          <w:szCs w:val="24"/>
        </w:rPr>
        <w:t xml:space="preserve">b) </w:t>
      </w:r>
      <w:r w:rsidR="002D4101" w:rsidRPr="00D14FB5">
        <w:rPr>
          <w:rFonts w:ascii="Courier" w:hAnsi="Courier" w:cs="Courier New"/>
          <w:sz w:val="24"/>
          <w:szCs w:val="24"/>
        </w:rPr>
        <w:t>Prova de regularidade para com a Fazenda Estadual;</w:t>
      </w:r>
    </w:p>
    <w:p w14:paraId="2C407CE2" w14:textId="77777777" w:rsidR="002072CC" w:rsidRPr="00D14FB5" w:rsidRDefault="002072CC" w:rsidP="001A0B93">
      <w:pPr>
        <w:widowControl w:val="0"/>
        <w:tabs>
          <w:tab w:val="left" w:pos="0"/>
        </w:tabs>
        <w:spacing w:after="0" w:line="240" w:lineRule="auto"/>
        <w:ind w:left="709"/>
        <w:jc w:val="both"/>
        <w:rPr>
          <w:rFonts w:ascii="Courier" w:hAnsi="Courier" w:cs="Courier New"/>
          <w:sz w:val="24"/>
          <w:szCs w:val="24"/>
        </w:rPr>
      </w:pPr>
    </w:p>
    <w:p w14:paraId="4103A7B1" w14:textId="77777777" w:rsidR="002D4101" w:rsidRPr="00D14FB5" w:rsidRDefault="00AB058B" w:rsidP="001A0B93">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c) </w:t>
      </w:r>
      <w:r w:rsidR="002D4101" w:rsidRPr="00D14FB5">
        <w:rPr>
          <w:rFonts w:ascii="Courier" w:hAnsi="Courier" w:cs="Courier New"/>
          <w:color w:val="auto"/>
          <w:szCs w:val="24"/>
        </w:rPr>
        <w:t>Prova de regularidade com a Fazenda Municipal;</w:t>
      </w:r>
    </w:p>
    <w:p w14:paraId="444516FB" w14:textId="77777777" w:rsidR="002072CC" w:rsidRPr="00D14FB5" w:rsidRDefault="002072CC" w:rsidP="001A0B93">
      <w:pPr>
        <w:pStyle w:val="Normal1"/>
        <w:ind w:left="709"/>
        <w:jc w:val="both"/>
        <w:rPr>
          <w:rFonts w:ascii="Courier" w:hAnsi="Courier" w:cs="Courier New"/>
          <w:color w:val="auto"/>
          <w:szCs w:val="24"/>
        </w:rPr>
      </w:pPr>
    </w:p>
    <w:p w14:paraId="298F6151" w14:textId="77777777" w:rsidR="002D4101" w:rsidRPr="00D14FB5" w:rsidRDefault="00AB058B" w:rsidP="001A0B93">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d) </w:t>
      </w:r>
      <w:r w:rsidR="002D4101" w:rsidRPr="00D14FB5">
        <w:rPr>
          <w:rFonts w:ascii="Courier" w:hAnsi="Courier" w:cs="Courier New"/>
          <w:color w:val="auto"/>
          <w:szCs w:val="24"/>
        </w:rPr>
        <w:t>Prova de regularidade relativa ao Fundo de Garantia por Tempo de Serviço (FGTS), demonstrando a situação regular no cumprimento dos encargos instituídos por Lei.</w:t>
      </w:r>
    </w:p>
    <w:p w14:paraId="7C953ADC" w14:textId="77777777" w:rsidR="002072CC" w:rsidRPr="00D14FB5" w:rsidRDefault="002072CC" w:rsidP="001A0B93">
      <w:pPr>
        <w:pStyle w:val="Normal1"/>
        <w:ind w:left="709"/>
        <w:jc w:val="both"/>
        <w:rPr>
          <w:rFonts w:ascii="Courier" w:hAnsi="Courier" w:cs="Courier New"/>
          <w:color w:val="auto"/>
          <w:szCs w:val="24"/>
        </w:rPr>
      </w:pPr>
    </w:p>
    <w:p w14:paraId="04001358" w14:textId="77777777" w:rsidR="00E8632E" w:rsidRPr="00D14FB5" w:rsidRDefault="00AB058B" w:rsidP="003A5F1F">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e) </w:t>
      </w:r>
      <w:r w:rsidR="002D4101" w:rsidRPr="00D14FB5">
        <w:rPr>
          <w:rFonts w:ascii="Courier" w:hAnsi="Courier" w:cs="Courier New"/>
          <w:color w:val="auto"/>
          <w:szCs w:val="24"/>
        </w:rPr>
        <w:t>Certidão Negativa de Débitos Trabalhistas – CNDT.</w:t>
      </w:r>
    </w:p>
    <w:p w14:paraId="11F2CF8B" w14:textId="77777777" w:rsidR="00E8632E" w:rsidRPr="00D14FB5" w:rsidRDefault="00E8632E" w:rsidP="00E8632E">
      <w:pPr>
        <w:pStyle w:val="Normal1"/>
        <w:jc w:val="both"/>
        <w:rPr>
          <w:rFonts w:ascii="Courier" w:hAnsi="Courier" w:cs="Courier New"/>
          <w:color w:val="auto"/>
          <w:szCs w:val="24"/>
        </w:rPr>
      </w:pPr>
    </w:p>
    <w:p w14:paraId="2B10C04B" w14:textId="77777777" w:rsidR="002D4101" w:rsidRPr="00D14FB5" w:rsidRDefault="002D4101" w:rsidP="00057FD7">
      <w:pPr>
        <w:pStyle w:val="Normal1"/>
        <w:jc w:val="both"/>
        <w:rPr>
          <w:rFonts w:ascii="Courier" w:hAnsi="Courier" w:cs="Courier New"/>
          <w:b/>
          <w:color w:val="auto"/>
          <w:szCs w:val="24"/>
        </w:rPr>
      </w:pPr>
      <w:r w:rsidRPr="00D14FB5">
        <w:rPr>
          <w:rFonts w:ascii="Courier" w:hAnsi="Courier" w:cs="Courier New"/>
          <w:b/>
          <w:color w:val="auto"/>
          <w:szCs w:val="24"/>
        </w:rPr>
        <w:t>6.</w:t>
      </w:r>
      <w:r w:rsidR="008C04E0" w:rsidRPr="00D14FB5">
        <w:rPr>
          <w:rFonts w:ascii="Courier" w:hAnsi="Courier" w:cs="Courier New"/>
          <w:b/>
          <w:color w:val="auto"/>
          <w:szCs w:val="24"/>
        </w:rPr>
        <w:t>2</w:t>
      </w:r>
      <w:r w:rsidRPr="00D14FB5">
        <w:rPr>
          <w:rFonts w:ascii="Courier" w:hAnsi="Courier" w:cs="Courier New"/>
          <w:b/>
          <w:color w:val="auto"/>
          <w:szCs w:val="24"/>
        </w:rPr>
        <w:t>. DAS DECLARAÇÕES:</w:t>
      </w:r>
    </w:p>
    <w:p w14:paraId="3CADCAF2" w14:textId="77777777" w:rsidR="002072CC" w:rsidRPr="00D14FB5" w:rsidRDefault="002072CC" w:rsidP="00057FD7">
      <w:pPr>
        <w:pStyle w:val="Normal1"/>
        <w:jc w:val="both"/>
        <w:rPr>
          <w:rFonts w:ascii="Courier" w:hAnsi="Courier" w:cs="Courier New"/>
          <w:b/>
          <w:color w:val="auto"/>
          <w:szCs w:val="24"/>
        </w:rPr>
      </w:pPr>
    </w:p>
    <w:p w14:paraId="724F8D9D" w14:textId="77777777" w:rsidR="00AB058B" w:rsidRPr="00D14FB5" w:rsidRDefault="00AB058B" w:rsidP="001A0B93">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 </w:t>
      </w:r>
      <w:r w:rsidR="002D4101" w:rsidRPr="00D14FB5">
        <w:rPr>
          <w:rFonts w:ascii="Courier" w:hAnsi="Courier" w:cs="Courier New"/>
          <w:color w:val="auto"/>
          <w:szCs w:val="24"/>
        </w:rPr>
        <w:t>Declaração de que a empresa não se acha declarada inidônea para licitar e contrata</w:t>
      </w:r>
      <w:r w:rsidR="008C6687" w:rsidRPr="00D14FB5">
        <w:rPr>
          <w:rFonts w:ascii="Courier" w:hAnsi="Courier" w:cs="Courier New"/>
          <w:color w:val="auto"/>
          <w:szCs w:val="24"/>
        </w:rPr>
        <w:t>r</w:t>
      </w:r>
      <w:r w:rsidR="002D4101" w:rsidRPr="00D14FB5">
        <w:rPr>
          <w:rFonts w:ascii="Courier" w:hAnsi="Courier" w:cs="Courier New"/>
          <w:color w:val="auto"/>
          <w:szCs w:val="24"/>
        </w:rPr>
        <w:t xml:space="preserve"> com a Administração Pública</w:t>
      </w:r>
      <w:r w:rsidRPr="00D14FB5">
        <w:rPr>
          <w:rFonts w:ascii="Courier" w:hAnsi="Courier" w:cs="Courier New"/>
          <w:color w:val="auto"/>
          <w:szCs w:val="24"/>
        </w:rPr>
        <w:t xml:space="preserve"> conforme modelo constante no </w:t>
      </w:r>
      <w:r w:rsidRPr="00D14FB5">
        <w:rPr>
          <w:rFonts w:ascii="Courier" w:hAnsi="Courier" w:cs="Courier New"/>
          <w:b/>
          <w:color w:val="auto"/>
          <w:szCs w:val="24"/>
        </w:rPr>
        <w:t>anexo VI</w:t>
      </w:r>
      <w:r w:rsidR="002D4101" w:rsidRPr="00D14FB5">
        <w:rPr>
          <w:rFonts w:ascii="Courier" w:hAnsi="Courier" w:cs="Courier New"/>
          <w:color w:val="auto"/>
          <w:szCs w:val="24"/>
        </w:rPr>
        <w:t>; e</w:t>
      </w:r>
      <w:r w:rsidR="001A0B93" w:rsidRPr="00D14FB5">
        <w:rPr>
          <w:rFonts w:ascii="Courier" w:hAnsi="Courier" w:cs="Courier New"/>
          <w:color w:val="auto"/>
          <w:szCs w:val="24"/>
        </w:rPr>
        <w:t>,</w:t>
      </w:r>
      <w:r w:rsidR="002D4101" w:rsidRPr="00D14FB5">
        <w:rPr>
          <w:rFonts w:ascii="Courier" w:hAnsi="Courier" w:cs="Courier New"/>
          <w:color w:val="auto"/>
          <w:szCs w:val="24"/>
        </w:rPr>
        <w:t xml:space="preserve"> </w:t>
      </w:r>
    </w:p>
    <w:p w14:paraId="70F8A8DB" w14:textId="77777777" w:rsidR="00AB058B" w:rsidRPr="00D14FB5" w:rsidRDefault="00AB058B" w:rsidP="001A0B93">
      <w:pPr>
        <w:pStyle w:val="Normal1"/>
        <w:ind w:left="709"/>
        <w:jc w:val="both"/>
        <w:rPr>
          <w:rFonts w:ascii="Courier" w:hAnsi="Courier" w:cs="Courier New"/>
          <w:color w:val="auto"/>
          <w:szCs w:val="24"/>
        </w:rPr>
      </w:pPr>
    </w:p>
    <w:p w14:paraId="0E72DE43" w14:textId="77777777" w:rsidR="002D4101" w:rsidRPr="00D14FB5" w:rsidRDefault="00AB058B" w:rsidP="001A0B93">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b) </w:t>
      </w:r>
      <w:r w:rsidR="002D4101" w:rsidRPr="00D14FB5">
        <w:rPr>
          <w:rFonts w:ascii="Courier" w:hAnsi="Courier"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D14FB5">
        <w:rPr>
          <w:rFonts w:ascii="Courier" w:hAnsi="Courier" w:cs="Courier New"/>
          <w:color w:val="auto"/>
          <w:szCs w:val="24"/>
        </w:rPr>
        <w:t>n. º</w:t>
      </w:r>
      <w:r w:rsidR="002D4101" w:rsidRPr="00D14FB5">
        <w:rPr>
          <w:rFonts w:ascii="Courier" w:hAnsi="Courier" w:cs="Courier New"/>
          <w:color w:val="auto"/>
          <w:szCs w:val="24"/>
        </w:rPr>
        <w:t xml:space="preserve"> 9854 de 27 de outubro de 1999), salvo na condição de aprendiz, a partir de 14 anos, na forma da Lei</w:t>
      </w:r>
      <w:r w:rsidRPr="00D14FB5">
        <w:rPr>
          <w:rFonts w:ascii="Courier" w:hAnsi="Courier" w:cs="Courier New"/>
          <w:color w:val="auto"/>
          <w:szCs w:val="24"/>
        </w:rPr>
        <w:t>, conforme m</w:t>
      </w:r>
      <w:r w:rsidR="002072CC" w:rsidRPr="00D14FB5">
        <w:rPr>
          <w:rFonts w:ascii="Courier" w:hAnsi="Courier" w:cs="Courier New"/>
          <w:color w:val="auto"/>
          <w:szCs w:val="24"/>
        </w:rPr>
        <w:t xml:space="preserve">odelo constante no </w:t>
      </w:r>
      <w:r w:rsidR="002072CC" w:rsidRPr="00D14FB5">
        <w:rPr>
          <w:rFonts w:ascii="Courier" w:hAnsi="Courier" w:cs="Courier New"/>
          <w:b/>
          <w:color w:val="auto"/>
          <w:szCs w:val="24"/>
        </w:rPr>
        <w:t xml:space="preserve">anexo </w:t>
      </w:r>
      <w:r w:rsidR="008469FC" w:rsidRPr="00D14FB5">
        <w:rPr>
          <w:rFonts w:ascii="Courier" w:hAnsi="Courier" w:cs="Courier New"/>
          <w:b/>
          <w:color w:val="auto"/>
          <w:szCs w:val="24"/>
        </w:rPr>
        <w:t>VI</w:t>
      </w:r>
      <w:r w:rsidR="002072CC" w:rsidRPr="00D14FB5">
        <w:rPr>
          <w:rFonts w:ascii="Courier" w:hAnsi="Courier" w:cs="Courier New"/>
          <w:color w:val="auto"/>
          <w:szCs w:val="24"/>
        </w:rPr>
        <w:t>.</w:t>
      </w:r>
    </w:p>
    <w:p w14:paraId="67C557D3" w14:textId="77777777" w:rsidR="002072CC" w:rsidRPr="00D14FB5" w:rsidRDefault="002072CC" w:rsidP="00057FD7">
      <w:pPr>
        <w:widowControl w:val="0"/>
        <w:autoSpaceDE w:val="0"/>
        <w:autoSpaceDN w:val="0"/>
        <w:adjustRightInd w:val="0"/>
        <w:spacing w:after="0" w:line="240" w:lineRule="auto"/>
        <w:jc w:val="both"/>
        <w:rPr>
          <w:rFonts w:ascii="Courier" w:hAnsi="Courier" w:cs="Courier New"/>
          <w:b/>
          <w:sz w:val="24"/>
          <w:szCs w:val="24"/>
        </w:rPr>
      </w:pPr>
    </w:p>
    <w:p w14:paraId="18C72F4B"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6.</w:t>
      </w:r>
      <w:r w:rsidR="00C25B22" w:rsidRPr="00D14FB5">
        <w:rPr>
          <w:rFonts w:ascii="Courier" w:hAnsi="Courier" w:cs="Courier New"/>
          <w:b/>
          <w:sz w:val="24"/>
          <w:szCs w:val="24"/>
        </w:rPr>
        <w:t>3</w:t>
      </w:r>
      <w:r w:rsidRPr="00D14FB5">
        <w:rPr>
          <w:rFonts w:ascii="Courier" w:hAnsi="Courier" w:cs="Courier New"/>
          <w:b/>
          <w:sz w:val="24"/>
          <w:szCs w:val="24"/>
        </w:rPr>
        <w:t xml:space="preserve">. </w:t>
      </w:r>
      <w:r w:rsidRPr="00D14FB5">
        <w:rPr>
          <w:rFonts w:ascii="Courier" w:hAnsi="Courier" w:cs="Courier New"/>
          <w:sz w:val="24"/>
          <w:szCs w:val="24"/>
        </w:rPr>
        <w:t>A microempres</w:t>
      </w:r>
      <w:r w:rsidR="002072CC" w:rsidRPr="00D14FB5">
        <w:rPr>
          <w:rFonts w:ascii="Courier" w:hAnsi="Courier" w:cs="Courier New"/>
          <w:sz w:val="24"/>
          <w:szCs w:val="24"/>
        </w:rPr>
        <w:t xml:space="preserve">a ou a empresa de pequeno porte </w:t>
      </w:r>
      <w:r w:rsidRPr="00D14FB5">
        <w:rPr>
          <w:rFonts w:ascii="Courier" w:hAnsi="Courier" w:cs="Courier New"/>
          <w:sz w:val="24"/>
          <w:szCs w:val="24"/>
        </w:rPr>
        <w:t>que possuir restrições em qualquer dos documentos de regularidade fiscal</w:t>
      </w:r>
      <w:r w:rsidR="002072CC" w:rsidRPr="00D14FB5">
        <w:rPr>
          <w:rFonts w:ascii="Courier" w:hAnsi="Courier" w:cs="Courier New"/>
          <w:sz w:val="24"/>
          <w:szCs w:val="24"/>
        </w:rPr>
        <w:t xml:space="preserve"> e trabalhista</w:t>
      </w:r>
      <w:r w:rsidRPr="00D14FB5">
        <w:rPr>
          <w:rFonts w:ascii="Courier" w:hAnsi="Courier" w:cs="Courier New"/>
          <w:sz w:val="24"/>
          <w:szCs w:val="24"/>
        </w:rPr>
        <w:t xml:space="preserve">, previstos no item </w:t>
      </w:r>
      <w:r w:rsidR="00E958BD" w:rsidRPr="00D14FB5">
        <w:rPr>
          <w:rFonts w:ascii="Courier" w:hAnsi="Courier" w:cs="Courier New"/>
          <w:i/>
          <w:sz w:val="24"/>
          <w:szCs w:val="24"/>
        </w:rPr>
        <w:t>“</w:t>
      </w:r>
      <w:r w:rsidRPr="00D14FB5">
        <w:rPr>
          <w:rFonts w:ascii="Courier" w:hAnsi="Courier" w:cs="Courier New"/>
          <w:i/>
          <w:sz w:val="24"/>
          <w:szCs w:val="24"/>
        </w:rPr>
        <w:t>6.1</w:t>
      </w:r>
      <w:r w:rsidR="00E958BD" w:rsidRPr="00D14FB5">
        <w:rPr>
          <w:rFonts w:ascii="Courier" w:hAnsi="Courier" w:cs="Courier New"/>
          <w:i/>
          <w:sz w:val="24"/>
          <w:szCs w:val="24"/>
        </w:rPr>
        <w:t>”</w:t>
      </w:r>
      <w:r w:rsidRPr="00D14FB5">
        <w:rPr>
          <w:rFonts w:ascii="Courier" w:hAnsi="Courier" w:cs="Courier New"/>
          <w:sz w:val="24"/>
          <w:szCs w:val="24"/>
        </w:rPr>
        <w:t xml:space="preserve">, deste edital, terá sua habilitação condicionada à apresentação de nova documentação, que comprove a sua regularidade em </w:t>
      </w:r>
      <w:r w:rsidRPr="00D14FB5">
        <w:rPr>
          <w:rFonts w:ascii="Courier" w:hAnsi="Courier" w:cs="Courier New"/>
          <w:b/>
          <w:sz w:val="24"/>
          <w:szCs w:val="24"/>
        </w:rPr>
        <w:t>cinco dias úteis</w:t>
      </w:r>
      <w:r w:rsidRPr="00D14FB5">
        <w:rPr>
          <w:rFonts w:ascii="Courier" w:hAnsi="Courier" w:cs="Courier New"/>
          <w:sz w:val="24"/>
          <w:szCs w:val="24"/>
        </w:rPr>
        <w:t>, a da sessão em que foi declarada como vencedora do certame.</w:t>
      </w:r>
    </w:p>
    <w:p w14:paraId="2C6E0A78" w14:textId="77777777" w:rsidR="002072CC" w:rsidRPr="00D14FB5" w:rsidRDefault="002072CC" w:rsidP="00057FD7">
      <w:pPr>
        <w:widowControl w:val="0"/>
        <w:autoSpaceDE w:val="0"/>
        <w:autoSpaceDN w:val="0"/>
        <w:adjustRightInd w:val="0"/>
        <w:spacing w:after="0" w:line="240" w:lineRule="auto"/>
        <w:jc w:val="both"/>
        <w:rPr>
          <w:rFonts w:ascii="Courier" w:hAnsi="Courier" w:cs="Courier New"/>
          <w:sz w:val="24"/>
          <w:szCs w:val="24"/>
        </w:rPr>
      </w:pPr>
    </w:p>
    <w:p w14:paraId="1494563E" w14:textId="77777777" w:rsidR="002D4101" w:rsidRPr="00D14FB5" w:rsidRDefault="002D4101"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6.</w:t>
      </w:r>
      <w:r w:rsidR="00C25B22" w:rsidRPr="00D14FB5">
        <w:rPr>
          <w:rFonts w:ascii="Courier" w:hAnsi="Courier" w:cs="Courier New"/>
          <w:b/>
          <w:sz w:val="24"/>
          <w:szCs w:val="24"/>
        </w:rPr>
        <w:t>3</w:t>
      </w:r>
      <w:r w:rsidRPr="00D14FB5">
        <w:rPr>
          <w:rFonts w:ascii="Courier" w:hAnsi="Courier" w:cs="Courier New"/>
          <w:b/>
          <w:sz w:val="24"/>
          <w:szCs w:val="24"/>
        </w:rPr>
        <w:t xml:space="preserve">.1. </w:t>
      </w:r>
      <w:r w:rsidRPr="00D14FB5">
        <w:rPr>
          <w:rFonts w:ascii="Courier" w:hAnsi="Courier" w:cs="Courier New"/>
          <w:sz w:val="24"/>
          <w:szCs w:val="24"/>
        </w:rPr>
        <w:t xml:space="preserve">O benefício de que trata o item </w:t>
      </w:r>
      <w:r w:rsidR="00E958BD" w:rsidRPr="00D14FB5">
        <w:rPr>
          <w:rFonts w:ascii="Courier" w:hAnsi="Courier" w:cs="Courier New"/>
          <w:i/>
          <w:sz w:val="24"/>
          <w:szCs w:val="24"/>
        </w:rPr>
        <w:t>“</w:t>
      </w:r>
      <w:r w:rsidRPr="00D14FB5">
        <w:rPr>
          <w:rFonts w:ascii="Courier" w:hAnsi="Courier" w:cs="Courier New"/>
          <w:i/>
          <w:sz w:val="24"/>
          <w:szCs w:val="24"/>
        </w:rPr>
        <w:t>6.</w:t>
      </w:r>
      <w:r w:rsidR="00C25B22" w:rsidRPr="00D14FB5">
        <w:rPr>
          <w:rFonts w:ascii="Courier" w:hAnsi="Courier" w:cs="Courier New"/>
          <w:i/>
          <w:sz w:val="24"/>
          <w:szCs w:val="24"/>
        </w:rPr>
        <w:t>3</w:t>
      </w:r>
      <w:r w:rsidR="00E958BD" w:rsidRPr="00D14FB5">
        <w:rPr>
          <w:rFonts w:ascii="Courier" w:hAnsi="Courier" w:cs="Courier New"/>
          <w:i/>
          <w:sz w:val="24"/>
          <w:szCs w:val="24"/>
        </w:rPr>
        <w:t>.”</w:t>
      </w:r>
      <w:r w:rsidRPr="00D14FB5">
        <w:rPr>
          <w:rFonts w:ascii="Courier" w:hAnsi="Courier" w:cs="Courier New"/>
          <w:sz w:val="24"/>
          <w:szCs w:val="24"/>
        </w:rPr>
        <w:t xml:space="preserve"> não eximirá a microempresa, a empres</w:t>
      </w:r>
      <w:r w:rsidR="002072CC" w:rsidRPr="00D14FB5">
        <w:rPr>
          <w:rFonts w:ascii="Courier" w:hAnsi="Courier" w:cs="Courier New"/>
          <w:sz w:val="24"/>
          <w:szCs w:val="24"/>
        </w:rPr>
        <w:t>a de pequeno porte</w:t>
      </w:r>
      <w:r w:rsidRPr="00D14FB5">
        <w:rPr>
          <w:rFonts w:ascii="Courier" w:hAnsi="Courier" w:cs="Courier New"/>
          <w:sz w:val="24"/>
          <w:szCs w:val="24"/>
        </w:rPr>
        <w:t>, da apresentação de todos os documentos, ainda que apresentem alguma restrição.</w:t>
      </w:r>
    </w:p>
    <w:p w14:paraId="19BD484A" w14:textId="77777777" w:rsidR="002072CC" w:rsidRPr="00D14FB5" w:rsidRDefault="002072CC" w:rsidP="00057FD7">
      <w:pPr>
        <w:widowControl w:val="0"/>
        <w:tabs>
          <w:tab w:val="left" w:pos="709"/>
          <w:tab w:val="left" w:pos="851"/>
        </w:tabs>
        <w:spacing w:after="0" w:line="240" w:lineRule="auto"/>
        <w:jc w:val="both"/>
        <w:rPr>
          <w:rFonts w:ascii="Courier" w:hAnsi="Courier" w:cs="Courier New"/>
          <w:b/>
          <w:sz w:val="24"/>
          <w:szCs w:val="24"/>
        </w:rPr>
      </w:pPr>
    </w:p>
    <w:p w14:paraId="0D8B0877" w14:textId="77777777" w:rsidR="00E36BFF" w:rsidRPr="00D14FB5" w:rsidRDefault="00E36BFF" w:rsidP="00057FD7">
      <w:pPr>
        <w:widowControl w:val="0"/>
        <w:tabs>
          <w:tab w:val="left" w:pos="709"/>
          <w:tab w:val="left" w:pos="851"/>
        </w:tabs>
        <w:spacing w:after="0" w:line="240" w:lineRule="auto"/>
        <w:jc w:val="both"/>
        <w:rPr>
          <w:rFonts w:ascii="Courier" w:hAnsi="Courier" w:cs="Courier New"/>
          <w:b/>
          <w:sz w:val="24"/>
          <w:szCs w:val="24"/>
        </w:rPr>
      </w:pPr>
    </w:p>
    <w:p w14:paraId="29D07EF2"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7. </w:t>
      </w:r>
      <w:r w:rsidR="002072CC" w:rsidRPr="00FE7E8F">
        <w:rPr>
          <w:rFonts w:ascii="Courier New" w:hAnsi="Courier New" w:cs="Courier New"/>
          <w:i w:val="0"/>
          <w:iCs/>
          <w:sz w:val="24"/>
          <w:szCs w:val="24"/>
        </w:rPr>
        <w:t xml:space="preserve">DA </w:t>
      </w:r>
      <w:r w:rsidRPr="00FE7E8F">
        <w:rPr>
          <w:rFonts w:ascii="Courier New" w:hAnsi="Courier New" w:cs="Courier New"/>
          <w:i w:val="0"/>
          <w:iCs/>
          <w:sz w:val="24"/>
          <w:szCs w:val="24"/>
        </w:rPr>
        <w:t>S</w:t>
      </w:r>
      <w:r w:rsidR="002072CC" w:rsidRPr="00FE7E8F">
        <w:rPr>
          <w:rFonts w:ascii="Courier New" w:hAnsi="Courier New" w:cs="Courier New"/>
          <w:i w:val="0"/>
          <w:iCs/>
          <w:sz w:val="24"/>
          <w:szCs w:val="24"/>
        </w:rPr>
        <w:t>ESSÃO PÚBLICA</w:t>
      </w:r>
      <w:r w:rsidRPr="00FE7E8F">
        <w:rPr>
          <w:rFonts w:ascii="Courier New" w:hAnsi="Courier New" w:cs="Courier New"/>
          <w:i w:val="0"/>
          <w:iCs/>
          <w:sz w:val="24"/>
          <w:szCs w:val="24"/>
        </w:rPr>
        <w:t>:</w:t>
      </w:r>
    </w:p>
    <w:p w14:paraId="3EA2C8DB" w14:textId="77777777" w:rsidR="002072CC" w:rsidRPr="00D14FB5" w:rsidRDefault="002072CC" w:rsidP="00057FD7">
      <w:pPr>
        <w:pStyle w:val="Normal1"/>
        <w:jc w:val="both"/>
        <w:rPr>
          <w:rFonts w:ascii="Courier" w:hAnsi="Courier" w:cs="Courier New"/>
          <w:color w:val="auto"/>
          <w:szCs w:val="24"/>
        </w:rPr>
      </w:pPr>
    </w:p>
    <w:p w14:paraId="06004338"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7.1. </w:t>
      </w:r>
      <w:r w:rsidRPr="00D14FB5">
        <w:rPr>
          <w:rFonts w:ascii="Courier" w:hAnsi="Courier" w:cs="Courier New"/>
          <w:color w:val="auto"/>
          <w:szCs w:val="24"/>
        </w:rPr>
        <w:t xml:space="preserve">Após o encerramento do credenciamento e identificação dos representantes das empresas proponentes, o </w:t>
      </w:r>
      <w:r w:rsidR="009338FC" w:rsidRPr="00D14FB5">
        <w:rPr>
          <w:rFonts w:ascii="Courier" w:hAnsi="Courier" w:cs="Courier New"/>
          <w:color w:val="auto"/>
          <w:szCs w:val="24"/>
        </w:rPr>
        <w:t>p</w:t>
      </w:r>
      <w:r w:rsidRPr="00D14FB5">
        <w:rPr>
          <w:rFonts w:ascii="Courier" w:hAnsi="Courier" w:cs="Courier New"/>
          <w:color w:val="auto"/>
          <w:szCs w:val="24"/>
        </w:rPr>
        <w:t xml:space="preserve">regoeiro declarará aberta a sessão </w:t>
      </w:r>
      <w:r w:rsidR="00EE2AC3" w:rsidRPr="00D14FB5">
        <w:rPr>
          <w:rFonts w:ascii="Courier" w:hAnsi="Courier" w:cs="Courier New"/>
          <w:color w:val="auto"/>
          <w:szCs w:val="24"/>
        </w:rPr>
        <w:t>do pregão</w:t>
      </w:r>
      <w:r w:rsidRPr="00D14FB5">
        <w:rPr>
          <w:rFonts w:ascii="Courier" w:hAnsi="Courier" w:cs="Courier New"/>
          <w:color w:val="auto"/>
          <w:szCs w:val="24"/>
        </w:rPr>
        <w:t xml:space="preserve">, oportunidade em que não mais aceitará </w:t>
      </w:r>
      <w:r w:rsidRPr="00D14FB5">
        <w:rPr>
          <w:rFonts w:ascii="Courier" w:hAnsi="Courier" w:cs="Courier New"/>
          <w:color w:val="auto"/>
          <w:szCs w:val="24"/>
        </w:rPr>
        <w:lastRenderedPageBreak/>
        <w:t xml:space="preserve">novos proponentes, dando início à abertura dos envelopes contendo a </w:t>
      </w:r>
      <w:r w:rsidR="009338FC" w:rsidRPr="00D14FB5">
        <w:rPr>
          <w:rFonts w:ascii="Courier" w:hAnsi="Courier" w:cs="Courier New"/>
          <w:color w:val="auto"/>
          <w:szCs w:val="24"/>
        </w:rPr>
        <w:t>proposta comercial e os documentos de habilitação</w:t>
      </w:r>
      <w:r w:rsidRPr="00D14FB5">
        <w:rPr>
          <w:rFonts w:ascii="Courier" w:hAnsi="Courier" w:cs="Courier New"/>
          <w:color w:val="auto"/>
          <w:szCs w:val="24"/>
        </w:rPr>
        <w:t>, exclusivamente dos participantes devidamente credenciados.</w:t>
      </w:r>
    </w:p>
    <w:p w14:paraId="531F5DA9" w14:textId="77777777" w:rsidR="002D4101" w:rsidRPr="00D14FB5" w:rsidRDefault="002D4101" w:rsidP="00057FD7">
      <w:pPr>
        <w:pStyle w:val="Normal1"/>
        <w:jc w:val="both"/>
        <w:rPr>
          <w:rFonts w:ascii="Courier" w:hAnsi="Courier" w:cs="Courier New"/>
          <w:color w:val="auto"/>
          <w:szCs w:val="24"/>
        </w:rPr>
      </w:pPr>
    </w:p>
    <w:p w14:paraId="7558FD93" w14:textId="77777777" w:rsidR="002D4101" w:rsidRPr="00D14FB5" w:rsidRDefault="002D4101" w:rsidP="00057FD7">
      <w:pPr>
        <w:pStyle w:val="Normal1"/>
        <w:jc w:val="both"/>
        <w:rPr>
          <w:rFonts w:ascii="Courier" w:hAnsi="Courier" w:cs="Courier New"/>
          <w:b/>
          <w:color w:val="auto"/>
          <w:szCs w:val="24"/>
        </w:rPr>
      </w:pPr>
      <w:r w:rsidRPr="00D14FB5">
        <w:rPr>
          <w:rFonts w:ascii="Courier" w:hAnsi="Courier" w:cs="Courier New"/>
          <w:b/>
          <w:color w:val="auto"/>
          <w:szCs w:val="24"/>
        </w:rPr>
        <w:t>7.2. CLASSIFICAÇÃO DAS PROPOSTAS COMERCIAIS:</w:t>
      </w:r>
    </w:p>
    <w:p w14:paraId="7204E0CB" w14:textId="77777777" w:rsidR="002072CC" w:rsidRPr="00D14FB5" w:rsidRDefault="002072CC" w:rsidP="00057FD7">
      <w:pPr>
        <w:pStyle w:val="Normal1"/>
        <w:jc w:val="both"/>
        <w:rPr>
          <w:rFonts w:ascii="Courier" w:hAnsi="Courier" w:cs="Courier New"/>
          <w:color w:val="auto"/>
          <w:szCs w:val="24"/>
        </w:rPr>
      </w:pPr>
    </w:p>
    <w:p w14:paraId="4030B745"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7.2.1.</w:t>
      </w:r>
      <w:r w:rsidRPr="00D14FB5">
        <w:rPr>
          <w:rFonts w:ascii="Courier" w:hAnsi="Courier" w:cs="Courier New"/>
          <w:color w:val="auto"/>
          <w:szCs w:val="24"/>
        </w:rPr>
        <w:t xml:space="preserve"> Abertos os envelopes de </w:t>
      </w:r>
      <w:r w:rsidR="009338FC" w:rsidRPr="00D14FB5">
        <w:rPr>
          <w:rFonts w:ascii="Courier" w:hAnsi="Courier" w:cs="Courier New"/>
          <w:color w:val="auto"/>
          <w:szCs w:val="24"/>
        </w:rPr>
        <w:t>propostas comerciais</w:t>
      </w:r>
      <w:r w:rsidRPr="00D14FB5">
        <w:rPr>
          <w:rFonts w:ascii="Courier" w:hAnsi="Courier" w:cs="Courier New"/>
          <w:color w:val="auto"/>
          <w:szCs w:val="24"/>
        </w:rPr>
        <w:t xml:space="preserve">, estas serão analisadas verificando o atendimento a todas as especificações e condições estabelecidas neste </w:t>
      </w:r>
      <w:r w:rsidR="008469FC" w:rsidRPr="00D14FB5">
        <w:rPr>
          <w:rFonts w:ascii="Courier" w:hAnsi="Courier" w:cs="Courier New"/>
          <w:color w:val="auto"/>
          <w:szCs w:val="24"/>
        </w:rPr>
        <w:t>edital e seus anexos</w:t>
      </w:r>
      <w:r w:rsidRPr="00D14FB5">
        <w:rPr>
          <w:rFonts w:ascii="Courier" w:hAnsi="Courier" w:cs="Courier New"/>
          <w:color w:val="auto"/>
          <w:szCs w:val="24"/>
        </w:rPr>
        <w:t>, sendo imediatamente desclassificadas aquelas que estiverem em desacordo.</w:t>
      </w:r>
    </w:p>
    <w:p w14:paraId="27F39EB8" w14:textId="77777777" w:rsidR="002072CC" w:rsidRPr="00D14FB5" w:rsidRDefault="002072CC" w:rsidP="00057FD7">
      <w:pPr>
        <w:pStyle w:val="Normal1"/>
        <w:jc w:val="both"/>
        <w:rPr>
          <w:rFonts w:ascii="Courier" w:hAnsi="Courier" w:cs="Courier New"/>
          <w:color w:val="auto"/>
          <w:szCs w:val="24"/>
        </w:rPr>
      </w:pPr>
    </w:p>
    <w:p w14:paraId="481CCBB7" w14:textId="773DA29F"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7.2.2.</w:t>
      </w:r>
      <w:r w:rsidRPr="00D14FB5">
        <w:rPr>
          <w:rFonts w:ascii="Courier" w:hAnsi="Courier" w:cs="Courier New"/>
          <w:color w:val="auto"/>
          <w:szCs w:val="24"/>
        </w:rPr>
        <w:t xml:space="preserve"> O </w:t>
      </w:r>
      <w:r w:rsidR="009338FC" w:rsidRPr="00D14FB5">
        <w:rPr>
          <w:rFonts w:ascii="Courier" w:hAnsi="Courier" w:cs="Courier New"/>
          <w:color w:val="auto"/>
          <w:szCs w:val="24"/>
        </w:rPr>
        <w:t xml:space="preserve">pregoeiro </w:t>
      </w:r>
      <w:r w:rsidRPr="00D14FB5">
        <w:rPr>
          <w:rFonts w:ascii="Courier" w:hAnsi="Courier" w:cs="Courier New"/>
          <w:color w:val="auto"/>
          <w:szCs w:val="24"/>
        </w:rPr>
        <w:t xml:space="preserve">classificará o autor da proposta de </w:t>
      </w:r>
      <w:r w:rsidRPr="00D14FB5">
        <w:rPr>
          <w:rFonts w:ascii="Courier" w:hAnsi="Courier" w:cs="Courier New"/>
          <w:b/>
          <w:color w:val="auto"/>
          <w:szCs w:val="24"/>
        </w:rPr>
        <w:t xml:space="preserve">menor preço por </w:t>
      </w:r>
      <w:r w:rsidR="00ED05AB" w:rsidRPr="00D14FB5">
        <w:rPr>
          <w:rFonts w:ascii="Courier" w:hAnsi="Courier" w:cs="Courier New"/>
          <w:b/>
          <w:color w:val="auto"/>
          <w:szCs w:val="24"/>
        </w:rPr>
        <w:t>item</w:t>
      </w:r>
      <w:r w:rsidR="006B49AE" w:rsidRPr="00D14FB5">
        <w:rPr>
          <w:rFonts w:ascii="Courier" w:hAnsi="Courier" w:cs="Courier New"/>
          <w:b/>
          <w:color w:val="auto"/>
          <w:szCs w:val="24"/>
        </w:rPr>
        <w:t xml:space="preserve">, </w:t>
      </w:r>
      <w:r w:rsidR="006B49AE" w:rsidRPr="00530321">
        <w:rPr>
          <w:rFonts w:ascii="Courier" w:hAnsi="Courier" w:cs="Courier New"/>
          <w:color w:val="auto"/>
          <w:szCs w:val="24"/>
        </w:rPr>
        <w:t xml:space="preserve">bem como </w:t>
      </w:r>
      <w:r w:rsidRPr="00530321">
        <w:rPr>
          <w:rFonts w:ascii="Courier" w:hAnsi="Courier" w:cs="Courier New"/>
          <w:color w:val="auto"/>
          <w:szCs w:val="24"/>
        </w:rPr>
        <w:t xml:space="preserve">aqueles que tenham apresentado propostas em valores </w:t>
      </w:r>
      <w:r w:rsidRPr="00D14FB5">
        <w:rPr>
          <w:rFonts w:ascii="Courier" w:hAnsi="Courier" w:cs="Courier New"/>
          <w:color w:val="auto"/>
          <w:szCs w:val="24"/>
        </w:rPr>
        <w:t>sucessivos e superiores em até 10% (dez por cento) à proposta de menor preço, para participarem dos lances verbais.</w:t>
      </w:r>
    </w:p>
    <w:p w14:paraId="13C00147" w14:textId="77777777" w:rsidR="002072CC" w:rsidRPr="00D14FB5" w:rsidRDefault="002072CC" w:rsidP="00057FD7">
      <w:pPr>
        <w:pStyle w:val="Normal1"/>
        <w:jc w:val="both"/>
        <w:rPr>
          <w:rFonts w:ascii="Courier" w:hAnsi="Courier" w:cs="Courier New"/>
          <w:color w:val="auto"/>
          <w:szCs w:val="24"/>
        </w:rPr>
      </w:pPr>
    </w:p>
    <w:p w14:paraId="47FDB372"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7.2.3.</w:t>
      </w:r>
      <w:r w:rsidRPr="00D14FB5">
        <w:rPr>
          <w:rFonts w:ascii="Courier" w:hAnsi="Courier" w:cs="Courier New"/>
          <w:color w:val="auto"/>
          <w:szCs w:val="24"/>
        </w:rPr>
        <w:t xml:space="preserve"> Se não houver, no mínimo 3 (três) propostas de preços nas condições definidas n</w:t>
      </w:r>
      <w:r w:rsidR="009338FC" w:rsidRPr="00D14FB5">
        <w:rPr>
          <w:rFonts w:ascii="Courier" w:hAnsi="Courier" w:cs="Courier New"/>
          <w:color w:val="auto"/>
          <w:szCs w:val="24"/>
        </w:rPr>
        <w:t>o</w:t>
      </w:r>
      <w:r w:rsidRPr="00D14FB5">
        <w:rPr>
          <w:rFonts w:ascii="Courier" w:hAnsi="Courier" w:cs="Courier New"/>
          <w:color w:val="auto"/>
          <w:szCs w:val="24"/>
        </w:rPr>
        <w:t xml:space="preserve"> </w:t>
      </w:r>
      <w:r w:rsidR="009338FC" w:rsidRPr="00D14FB5">
        <w:rPr>
          <w:rFonts w:ascii="Courier" w:hAnsi="Courier" w:cs="Courier New"/>
          <w:color w:val="auto"/>
          <w:szCs w:val="24"/>
        </w:rPr>
        <w:t xml:space="preserve">subitem </w:t>
      </w:r>
      <w:r w:rsidRPr="00D14FB5">
        <w:rPr>
          <w:rFonts w:ascii="Courier" w:hAnsi="Courier" w:cs="Courier New"/>
          <w:color w:val="auto"/>
          <w:szCs w:val="24"/>
        </w:rPr>
        <w:t xml:space="preserve">anterior, o </w:t>
      </w:r>
      <w:r w:rsidR="009338FC" w:rsidRPr="00D14FB5">
        <w:rPr>
          <w:rFonts w:ascii="Courier" w:hAnsi="Courier" w:cs="Courier New"/>
          <w:color w:val="auto"/>
          <w:szCs w:val="24"/>
        </w:rPr>
        <w:t xml:space="preserve">pregoeiro </w:t>
      </w:r>
      <w:r w:rsidRPr="00D14FB5">
        <w:rPr>
          <w:rFonts w:ascii="Courier" w:hAnsi="Courier" w:cs="Courier New"/>
          <w:color w:val="auto"/>
          <w:szCs w:val="24"/>
        </w:rPr>
        <w:t>classificará as melhores propostas subsequentes, até o máximo de 3 (três), para que seus autores participem dos lances verbais, quaisquer que sejam os preços oferecidos nas propostas apresentadas.</w:t>
      </w:r>
    </w:p>
    <w:p w14:paraId="6AD9EE29" w14:textId="77777777" w:rsidR="002D4101" w:rsidRPr="00D14FB5" w:rsidRDefault="002D4101" w:rsidP="00057FD7">
      <w:pPr>
        <w:pStyle w:val="Normal1"/>
        <w:jc w:val="both"/>
        <w:rPr>
          <w:rFonts w:ascii="Courier" w:hAnsi="Courier" w:cs="Courier New"/>
          <w:color w:val="auto"/>
          <w:szCs w:val="24"/>
        </w:rPr>
      </w:pPr>
    </w:p>
    <w:p w14:paraId="45927B41" w14:textId="77777777" w:rsidR="002D4101" w:rsidRPr="00D14FB5" w:rsidRDefault="001B2358" w:rsidP="00057FD7">
      <w:pPr>
        <w:pStyle w:val="Normal1"/>
        <w:jc w:val="both"/>
        <w:rPr>
          <w:rFonts w:ascii="Courier" w:hAnsi="Courier" w:cs="Courier New"/>
          <w:b/>
          <w:color w:val="auto"/>
          <w:szCs w:val="24"/>
        </w:rPr>
      </w:pPr>
      <w:r w:rsidRPr="00D14FB5">
        <w:rPr>
          <w:rFonts w:ascii="Courier" w:hAnsi="Courier" w:cs="Courier New"/>
          <w:b/>
          <w:color w:val="auto"/>
          <w:szCs w:val="24"/>
        </w:rPr>
        <w:t xml:space="preserve">7.3. DOS </w:t>
      </w:r>
      <w:r w:rsidR="002D4101" w:rsidRPr="00D14FB5">
        <w:rPr>
          <w:rFonts w:ascii="Courier" w:hAnsi="Courier" w:cs="Courier New"/>
          <w:b/>
          <w:color w:val="auto"/>
          <w:szCs w:val="24"/>
        </w:rPr>
        <w:t>LANCES VERBAIS:</w:t>
      </w:r>
    </w:p>
    <w:p w14:paraId="1F8F36DF" w14:textId="77777777" w:rsidR="002072CC" w:rsidRPr="00D14FB5" w:rsidRDefault="002072CC" w:rsidP="00057FD7">
      <w:pPr>
        <w:pStyle w:val="Normal1"/>
        <w:jc w:val="both"/>
        <w:rPr>
          <w:rFonts w:ascii="Courier" w:hAnsi="Courier" w:cs="Courier New"/>
          <w:color w:val="auto"/>
          <w:szCs w:val="24"/>
        </w:rPr>
      </w:pPr>
    </w:p>
    <w:p w14:paraId="5438BCB6"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7.3.1. </w:t>
      </w:r>
      <w:r w:rsidRPr="00D14FB5">
        <w:rPr>
          <w:rFonts w:ascii="Courier" w:hAnsi="Courier"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1FAC78B2" w14:textId="77777777" w:rsidR="002072CC" w:rsidRPr="00D14FB5" w:rsidRDefault="002072CC" w:rsidP="00057FD7">
      <w:pPr>
        <w:pStyle w:val="Normal1"/>
        <w:jc w:val="both"/>
        <w:rPr>
          <w:rFonts w:ascii="Courier" w:hAnsi="Courier" w:cs="Courier New"/>
          <w:color w:val="auto"/>
          <w:szCs w:val="24"/>
        </w:rPr>
      </w:pPr>
    </w:p>
    <w:p w14:paraId="369F11B1" w14:textId="77777777" w:rsidR="00BB1715" w:rsidRPr="00D14FB5" w:rsidRDefault="00BB1715" w:rsidP="00057FD7">
      <w:pPr>
        <w:pStyle w:val="Normal1"/>
        <w:jc w:val="both"/>
        <w:rPr>
          <w:rFonts w:ascii="Courier" w:hAnsi="Courier" w:cs="Courier New"/>
          <w:szCs w:val="24"/>
        </w:rPr>
      </w:pPr>
      <w:r w:rsidRPr="00D14FB5">
        <w:rPr>
          <w:rFonts w:ascii="Courier" w:hAnsi="Courier" w:cs="Courier New"/>
          <w:b/>
          <w:szCs w:val="24"/>
        </w:rPr>
        <w:t xml:space="preserve">7.3.2. </w:t>
      </w:r>
      <w:r w:rsidRPr="00D14FB5">
        <w:rPr>
          <w:rFonts w:ascii="Courier" w:hAnsi="Courier" w:cs="Courier New"/>
          <w:szCs w:val="24"/>
        </w:rPr>
        <w:t xml:space="preserve">Fica a encargo do </w:t>
      </w:r>
      <w:r w:rsidR="009338FC" w:rsidRPr="00D14FB5">
        <w:rPr>
          <w:rFonts w:ascii="Courier" w:hAnsi="Courier" w:cs="Courier New"/>
          <w:szCs w:val="24"/>
        </w:rPr>
        <w:t xml:space="preserve">pregoeiro </w:t>
      </w:r>
      <w:r w:rsidRPr="00D14FB5">
        <w:rPr>
          <w:rFonts w:ascii="Courier" w:hAnsi="Courier" w:cs="Courier New"/>
          <w:szCs w:val="24"/>
        </w:rPr>
        <w:t>a fixação de parâmetros mínimos de valores sobre os lances verbais, podendo, inclusive, alterá-los no curso da sessão</w:t>
      </w:r>
      <w:r w:rsidR="00754688" w:rsidRPr="00D14FB5">
        <w:rPr>
          <w:rFonts w:ascii="Courier" w:hAnsi="Courier" w:cs="Courier New"/>
          <w:szCs w:val="24"/>
        </w:rPr>
        <w:t>.</w:t>
      </w:r>
    </w:p>
    <w:p w14:paraId="0F7682A7" w14:textId="77777777" w:rsidR="002072CC" w:rsidRPr="00D14FB5" w:rsidRDefault="002072CC" w:rsidP="00057FD7">
      <w:pPr>
        <w:pStyle w:val="Normal1"/>
        <w:jc w:val="both"/>
        <w:rPr>
          <w:rFonts w:ascii="Courier" w:hAnsi="Courier" w:cs="Courier New"/>
          <w:color w:val="auto"/>
          <w:szCs w:val="24"/>
        </w:rPr>
      </w:pPr>
    </w:p>
    <w:p w14:paraId="507F01DB" w14:textId="77777777" w:rsidR="002D4101" w:rsidRPr="00D14FB5" w:rsidRDefault="00BB1715" w:rsidP="00057FD7">
      <w:pPr>
        <w:pStyle w:val="Normal1"/>
        <w:jc w:val="both"/>
        <w:rPr>
          <w:rFonts w:ascii="Courier" w:hAnsi="Courier" w:cs="Courier New"/>
          <w:color w:val="auto"/>
          <w:szCs w:val="24"/>
        </w:rPr>
      </w:pPr>
      <w:r w:rsidRPr="00D14FB5">
        <w:rPr>
          <w:rFonts w:ascii="Courier" w:hAnsi="Courier" w:cs="Courier New"/>
          <w:b/>
          <w:color w:val="auto"/>
          <w:szCs w:val="24"/>
        </w:rPr>
        <w:t>7.3.3</w:t>
      </w:r>
      <w:r w:rsidR="002D4101" w:rsidRPr="00D14FB5">
        <w:rPr>
          <w:rFonts w:ascii="Courier" w:hAnsi="Courier" w:cs="Courier New"/>
          <w:b/>
          <w:color w:val="auto"/>
          <w:szCs w:val="24"/>
        </w:rPr>
        <w:t>.</w:t>
      </w:r>
      <w:r w:rsidR="002D4101" w:rsidRPr="00D14FB5">
        <w:rPr>
          <w:rFonts w:ascii="Courier" w:hAnsi="Courier" w:cs="Courier New"/>
          <w:color w:val="auto"/>
          <w:szCs w:val="24"/>
        </w:rPr>
        <w:t xml:space="preserve"> Se duas ou mais propostas, em absoluta igualdade de condições, ficarem empatadas, será realizado sorteio em ato público, para definir a ordem de apresentação dos lances.</w:t>
      </w:r>
    </w:p>
    <w:p w14:paraId="33770973" w14:textId="77777777" w:rsidR="002072CC" w:rsidRPr="00D14FB5" w:rsidRDefault="002072CC" w:rsidP="00057FD7">
      <w:pPr>
        <w:pStyle w:val="Normal1"/>
        <w:jc w:val="both"/>
        <w:rPr>
          <w:rFonts w:ascii="Courier" w:hAnsi="Courier" w:cs="Courier New"/>
          <w:color w:val="auto"/>
          <w:szCs w:val="24"/>
        </w:rPr>
      </w:pPr>
    </w:p>
    <w:p w14:paraId="78B240EA" w14:textId="77777777" w:rsidR="002D4101" w:rsidRPr="00D14FB5" w:rsidRDefault="00BB1715" w:rsidP="00057FD7">
      <w:pPr>
        <w:pStyle w:val="Normal1"/>
        <w:jc w:val="both"/>
        <w:rPr>
          <w:rFonts w:ascii="Courier" w:hAnsi="Courier" w:cs="Courier New"/>
          <w:color w:val="auto"/>
          <w:szCs w:val="24"/>
        </w:rPr>
      </w:pPr>
      <w:r w:rsidRPr="00D14FB5">
        <w:rPr>
          <w:rFonts w:ascii="Courier" w:hAnsi="Courier" w:cs="Courier New"/>
          <w:b/>
          <w:color w:val="auto"/>
          <w:szCs w:val="24"/>
        </w:rPr>
        <w:t>7.3.4</w:t>
      </w:r>
      <w:r w:rsidR="002D4101" w:rsidRPr="00D14FB5">
        <w:rPr>
          <w:rFonts w:ascii="Courier" w:hAnsi="Courier" w:cs="Courier New"/>
          <w:b/>
          <w:color w:val="auto"/>
          <w:szCs w:val="24"/>
        </w:rPr>
        <w:t>.</w:t>
      </w:r>
      <w:r w:rsidR="002D4101" w:rsidRPr="00D14FB5">
        <w:rPr>
          <w:rFonts w:ascii="Courier" w:hAnsi="Courier" w:cs="Courier New"/>
          <w:color w:val="auto"/>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69713D6D" w14:textId="77777777" w:rsidR="002072CC" w:rsidRPr="00D14FB5" w:rsidRDefault="002072CC" w:rsidP="00057FD7">
      <w:pPr>
        <w:pStyle w:val="Normal1"/>
        <w:jc w:val="both"/>
        <w:rPr>
          <w:rFonts w:ascii="Courier" w:hAnsi="Courier" w:cs="Courier New"/>
          <w:color w:val="auto"/>
          <w:szCs w:val="24"/>
        </w:rPr>
      </w:pPr>
    </w:p>
    <w:p w14:paraId="384E7882" w14:textId="77777777" w:rsidR="002D4101" w:rsidRPr="00D14FB5" w:rsidRDefault="002D4101" w:rsidP="00057FD7">
      <w:pPr>
        <w:pStyle w:val="Normal1"/>
        <w:jc w:val="both"/>
        <w:rPr>
          <w:rFonts w:ascii="Courier" w:hAnsi="Courier" w:cs="Courier New"/>
          <w:b/>
          <w:color w:val="auto"/>
          <w:szCs w:val="24"/>
        </w:rPr>
      </w:pPr>
      <w:r w:rsidRPr="00D14FB5">
        <w:rPr>
          <w:rFonts w:ascii="Courier" w:hAnsi="Courier" w:cs="Courier New"/>
          <w:b/>
          <w:color w:val="auto"/>
          <w:szCs w:val="24"/>
        </w:rPr>
        <w:t xml:space="preserve">7.4. </w:t>
      </w:r>
      <w:r w:rsidR="001B2358" w:rsidRPr="00D14FB5">
        <w:rPr>
          <w:rFonts w:ascii="Courier" w:hAnsi="Courier" w:cs="Courier New"/>
          <w:b/>
          <w:color w:val="auto"/>
          <w:szCs w:val="24"/>
        </w:rPr>
        <w:t xml:space="preserve">DO </w:t>
      </w:r>
      <w:r w:rsidRPr="00D14FB5">
        <w:rPr>
          <w:rFonts w:ascii="Courier" w:hAnsi="Courier" w:cs="Courier New"/>
          <w:b/>
          <w:color w:val="auto"/>
          <w:szCs w:val="24"/>
        </w:rPr>
        <w:t>JULGAMENTO:</w:t>
      </w:r>
    </w:p>
    <w:p w14:paraId="3571DB02" w14:textId="77777777" w:rsidR="008F5062" w:rsidRPr="00D14FB5" w:rsidRDefault="008F5062" w:rsidP="00057FD7">
      <w:pPr>
        <w:pStyle w:val="Normal1"/>
        <w:jc w:val="both"/>
        <w:rPr>
          <w:rFonts w:ascii="Courier" w:hAnsi="Courier" w:cs="Courier New"/>
          <w:color w:val="auto"/>
          <w:szCs w:val="24"/>
        </w:rPr>
      </w:pPr>
    </w:p>
    <w:p w14:paraId="6BEBB603" w14:textId="54BAB4DA" w:rsidR="002D4101" w:rsidRPr="00530321"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7.4.1.</w:t>
      </w:r>
      <w:r w:rsidRPr="00D14FB5">
        <w:rPr>
          <w:rFonts w:ascii="Courier" w:hAnsi="Courier" w:cs="Courier New"/>
          <w:color w:val="auto"/>
          <w:szCs w:val="24"/>
        </w:rPr>
        <w:t xml:space="preserve"> O critério de julgamento será o de </w:t>
      </w:r>
      <w:r w:rsidRPr="00D14FB5">
        <w:rPr>
          <w:rFonts w:ascii="Courier" w:hAnsi="Courier" w:cs="Courier New"/>
          <w:b/>
          <w:i/>
          <w:color w:val="auto"/>
          <w:szCs w:val="24"/>
        </w:rPr>
        <w:t xml:space="preserve">menor preço </w:t>
      </w:r>
      <w:r w:rsidR="00C25B22" w:rsidRPr="00D14FB5">
        <w:rPr>
          <w:rFonts w:ascii="Courier" w:hAnsi="Courier" w:cs="Courier New"/>
          <w:b/>
          <w:i/>
          <w:color w:val="auto"/>
          <w:szCs w:val="24"/>
        </w:rPr>
        <w:t>por</w:t>
      </w:r>
      <w:r w:rsidR="00ED05AB" w:rsidRPr="00D14FB5">
        <w:rPr>
          <w:rFonts w:ascii="Courier" w:hAnsi="Courier" w:cs="Courier New"/>
          <w:b/>
          <w:i/>
          <w:color w:val="auto"/>
          <w:szCs w:val="24"/>
        </w:rPr>
        <w:t xml:space="preserve"> item</w:t>
      </w:r>
      <w:r w:rsidR="004004A0">
        <w:rPr>
          <w:rFonts w:ascii="Courier" w:hAnsi="Courier" w:cs="Courier New"/>
          <w:b/>
          <w:color w:val="auto"/>
          <w:szCs w:val="24"/>
        </w:rPr>
        <w:t>.</w:t>
      </w:r>
    </w:p>
    <w:p w14:paraId="4CB28C92" w14:textId="77777777" w:rsidR="008F5062" w:rsidRPr="00530321" w:rsidRDefault="008F5062" w:rsidP="00057FD7">
      <w:pPr>
        <w:pStyle w:val="Normal1"/>
        <w:jc w:val="both"/>
        <w:rPr>
          <w:rFonts w:ascii="Courier" w:hAnsi="Courier" w:cs="Courier New"/>
          <w:color w:val="auto"/>
          <w:szCs w:val="24"/>
        </w:rPr>
      </w:pPr>
    </w:p>
    <w:p w14:paraId="78C7A410"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7.4.2.</w:t>
      </w:r>
      <w:r w:rsidRPr="00D14FB5">
        <w:rPr>
          <w:rFonts w:ascii="Courier" w:hAnsi="Courier" w:cs="Courier New"/>
          <w:color w:val="auto"/>
          <w:szCs w:val="24"/>
        </w:rPr>
        <w:t xml:space="preserve"> Declarada encerrada a etapa competitiva e ordenadas as ofertas, o </w:t>
      </w:r>
      <w:r w:rsidR="009338FC" w:rsidRPr="00D14FB5">
        <w:rPr>
          <w:rFonts w:ascii="Courier" w:hAnsi="Courier" w:cs="Courier New"/>
          <w:color w:val="auto"/>
          <w:szCs w:val="24"/>
        </w:rPr>
        <w:t xml:space="preserve">pregoeiro </w:t>
      </w:r>
      <w:r w:rsidRPr="00D14FB5">
        <w:rPr>
          <w:rFonts w:ascii="Courier" w:hAnsi="Courier" w:cs="Courier New"/>
          <w:color w:val="auto"/>
          <w:szCs w:val="24"/>
        </w:rPr>
        <w:t xml:space="preserve">examinará a aceitabilidade da primeira </w:t>
      </w:r>
      <w:r w:rsidRPr="00D14FB5">
        <w:rPr>
          <w:rFonts w:ascii="Courier" w:hAnsi="Courier" w:cs="Courier New"/>
          <w:color w:val="auto"/>
          <w:szCs w:val="24"/>
        </w:rPr>
        <w:lastRenderedPageBreak/>
        <w:t>classificada, quanto ao objeto e valor, decidindo motivadamente a respeito.</w:t>
      </w:r>
    </w:p>
    <w:p w14:paraId="1DEDF0A7" w14:textId="77777777" w:rsidR="008F5062" w:rsidRPr="00D14FB5" w:rsidRDefault="008F5062" w:rsidP="00057FD7">
      <w:pPr>
        <w:pStyle w:val="Normal1"/>
        <w:jc w:val="both"/>
        <w:rPr>
          <w:rFonts w:ascii="Courier" w:hAnsi="Courier" w:cs="Courier New"/>
          <w:color w:val="auto"/>
          <w:szCs w:val="24"/>
        </w:rPr>
      </w:pPr>
    </w:p>
    <w:p w14:paraId="4C35ED71"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7.4.2.1.</w:t>
      </w:r>
      <w:r w:rsidRPr="00D14FB5">
        <w:rPr>
          <w:rFonts w:ascii="Courier" w:hAnsi="Courier" w:cs="Courier New"/>
          <w:color w:val="auto"/>
          <w:szCs w:val="24"/>
        </w:rPr>
        <w:t xml:space="preserve"> Serão desclassificadas as propostas:</w:t>
      </w:r>
    </w:p>
    <w:p w14:paraId="4BE2D96C" w14:textId="77777777" w:rsidR="008F5062" w:rsidRPr="00D14FB5" w:rsidRDefault="008F5062" w:rsidP="00057FD7">
      <w:pPr>
        <w:pStyle w:val="Normal1"/>
        <w:jc w:val="both"/>
        <w:rPr>
          <w:rFonts w:ascii="Courier" w:hAnsi="Courier" w:cs="Courier New"/>
          <w:color w:val="auto"/>
          <w:szCs w:val="24"/>
        </w:rPr>
      </w:pPr>
    </w:p>
    <w:p w14:paraId="58BBE81D" w14:textId="77777777" w:rsidR="002D4101" w:rsidRPr="00D14FB5" w:rsidRDefault="002D4101" w:rsidP="001A0B93">
      <w:pPr>
        <w:pStyle w:val="Normal1"/>
        <w:ind w:left="709"/>
        <w:jc w:val="both"/>
        <w:rPr>
          <w:rFonts w:ascii="Courier" w:hAnsi="Courier" w:cs="Courier New"/>
          <w:color w:val="auto"/>
          <w:szCs w:val="24"/>
        </w:rPr>
      </w:pPr>
      <w:r w:rsidRPr="00D14FB5">
        <w:rPr>
          <w:rFonts w:ascii="Courier" w:hAnsi="Courier" w:cs="Courier New"/>
          <w:b/>
          <w:color w:val="auto"/>
          <w:szCs w:val="24"/>
        </w:rPr>
        <w:t>a)</w:t>
      </w:r>
      <w:r w:rsidRPr="00D14FB5">
        <w:rPr>
          <w:rFonts w:ascii="Courier" w:hAnsi="Courier" w:cs="Courier New"/>
          <w:color w:val="auto"/>
          <w:szCs w:val="24"/>
        </w:rPr>
        <w:t xml:space="preserve"> Que não atendam às exigências do ato convocatório desta licitação.</w:t>
      </w:r>
    </w:p>
    <w:p w14:paraId="3BC47F3F" w14:textId="77777777" w:rsidR="008F5062" w:rsidRPr="00D14FB5" w:rsidRDefault="008F5062" w:rsidP="001A0B93">
      <w:pPr>
        <w:pStyle w:val="Normal1"/>
        <w:ind w:left="709"/>
        <w:jc w:val="both"/>
        <w:rPr>
          <w:rFonts w:ascii="Courier" w:hAnsi="Courier" w:cs="Courier New"/>
          <w:color w:val="auto"/>
          <w:szCs w:val="24"/>
        </w:rPr>
      </w:pPr>
    </w:p>
    <w:p w14:paraId="7C525E23" w14:textId="77777777" w:rsidR="002D4101" w:rsidRPr="00D14FB5" w:rsidRDefault="002D4101" w:rsidP="001A0B93">
      <w:pPr>
        <w:pStyle w:val="Normal1"/>
        <w:ind w:left="709"/>
        <w:jc w:val="both"/>
        <w:rPr>
          <w:rFonts w:ascii="Courier" w:hAnsi="Courier" w:cs="Courier New"/>
          <w:color w:val="auto"/>
          <w:szCs w:val="24"/>
        </w:rPr>
      </w:pPr>
      <w:r w:rsidRPr="00D14FB5">
        <w:rPr>
          <w:rFonts w:ascii="Courier" w:hAnsi="Courier" w:cs="Courier New"/>
          <w:b/>
          <w:color w:val="auto"/>
          <w:szCs w:val="24"/>
        </w:rPr>
        <w:t>b)</w:t>
      </w:r>
      <w:r w:rsidRPr="00D14FB5">
        <w:rPr>
          <w:rFonts w:ascii="Courier" w:hAnsi="Courier" w:cs="Courier New"/>
          <w:color w:val="auto"/>
          <w:szCs w:val="24"/>
        </w:rPr>
        <w:t xml:space="preserve"> Com preços excessivos</w:t>
      </w:r>
      <w:r w:rsidR="00227D63" w:rsidRPr="00D14FB5">
        <w:rPr>
          <w:rFonts w:ascii="Courier" w:hAnsi="Courier" w:cs="Courier New"/>
          <w:color w:val="auto"/>
          <w:szCs w:val="24"/>
        </w:rPr>
        <w:t xml:space="preserve"> ou manifestamente inexequíveis</w:t>
      </w:r>
      <w:r w:rsidRPr="00D14FB5">
        <w:rPr>
          <w:rFonts w:ascii="Courier" w:hAnsi="Courier" w:cs="Courier New"/>
          <w:color w:val="auto"/>
          <w:szCs w:val="24"/>
        </w:rPr>
        <w:t>.</w:t>
      </w:r>
    </w:p>
    <w:p w14:paraId="7EF26523" w14:textId="77777777" w:rsidR="008F5062" w:rsidRPr="00D14FB5" w:rsidRDefault="008F5062" w:rsidP="00057FD7">
      <w:pPr>
        <w:pStyle w:val="Normal1"/>
        <w:jc w:val="both"/>
        <w:rPr>
          <w:rFonts w:ascii="Courier" w:hAnsi="Courier" w:cs="Courier New"/>
          <w:color w:val="auto"/>
          <w:szCs w:val="24"/>
        </w:rPr>
      </w:pPr>
    </w:p>
    <w:p w14:paraId="341EFCCE"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7.4.2.2.</w:t>
      </w:r>
      <w:r w:rsidRPr="00D14FB5">
        <w:rPr>
          <w:rFonts w:ascii="Courier" w:hAnsi="Courier" w:cs="Courier New"/>
          <w:color w:val="auto"/>
          <w:szCs w:val="24"/>
        </w:rPr>
        <w:t xml:space="preserve"> Caso não se realizem lances verbais, será verificada a conformidade entre a proposta escrita de menor preço e o valor estimado da contratação.</w:t>
      </w:r>
    </w:p>
    <w:p w14:paraId="23D545E0" w14:textId="77777777" w:rsidR="008F5062" w:rsidRPr="00D14FB5" w:rsidRDefault="008F5062" w:rsidP="00057FD7">
      <w:pPr>
        <w:pStyle w:val="Normal1"/>
        <w:jc w:val="both"/>
        <w:rPr>
          <w:rFonts w:ascii="Courier" w:hAnsi="Courier" w:cs="Courier New"/>
          <w:color w:val="auto"/>
          <w:szCs w:val="24"/>
        </w:rPr>
      </w:pPr>
    </w:p>
    <w:p w14:paraId="47E67073"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7.4.2.3.</w:t>
      </w:r>
      <w:r w:rsidRPr="00D14FB5">
        <w:rPr>
          <w:rFonts w:ascii="Courier" w:hAnsi="Courier" w:cs="Courier New"/>
          <w:color w:val="auto"/>
          <w:szCs w:val="24"/>
        </w:rPr>
        <w:t xml:space="preserve"> Em havendo apenas uma oferta e desde que atenda a todos os termos do </w:t>
      </w:r>
      <w:r w:rsidR="008F5062" w:rsidRPr="00D14FB5">
        <w:rPr>
          <w:rFonts w:ascii="Courier" w:hAnsi="Courier" w:cs="Courier New"/>
          <w:color w:val="auto"/>
          <w:szCs w:val="24"/>
        </w:rPr>
        <w:t>e</w:t>
      </w:r>
      <w:r w:rsidRPr="00D14FB5">
        <w:rPr>
          <w:rFonts w:ascii="Courier" w:hAnsi="Courier" w:cs="Courier New"/>
          <w:color w:val="auto"/>
          <w:szCs w:val="24"/>
        </w:rPr>
        <w:t>dital e que seu preço seja compatível com o valor estimado da contratação, esta poderá ser aceita.</w:t>
      </w:r>
    </w:p>
    <w:p w14:paraId="6E74CFF4" w14:textId="77777777" w:rsidR="008F5062" w:rsidRPr="00D14FB5" w:rsidRDefault="008F5062" w:rsidP="00057FD7">
      <w:pPr>
        <w:pStyle w:val="Normal1"/>
        <w:jc w:val="both"/>
        <w:rPr>
          <w:rFonts w:ascii="Courier" w:hAnsi="Courier" w:cs="Courier New"/>
          <w:color w:val="auto"/>
          <w:szCs w:val="24"/>
        </w:rPr>
      </w:pPr>
    </w:p>
    <w:p w14:paraId="125ABE3A"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7.4.3.</w:t>
      </w:r>
      <w:r w:rsidRPr="00D14FB5">
        <w:rPr>
          <w:rFonts w:ascii="Courier" w:hAnsi="Courier"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D14FB5">
        <w:rPr>
          <w:rFonts w:ascii="Courier" w:hAnsi="Courier" w:cs="Courier New"/>
          <w:color w:val="auto"/>
          <w:szCs w:val="24"/>
        </w:rPr>
        <w:t>habilitatórias</w:t>
      </w:r>
      <w:proofErr w:type="spellEnd"/>
      <w:r w:rsidRPr="00D14FB5">
        <w:rPr>
          <w:rFonts w:ascii="Courier" w:hAnsi="Courier" w:cs="Courier New"/>
          <w:color w:val="auto"/>
          <w:szCs w:val="24"/>
        </w:rPr>
        <w:t>.</w:t>
      </w:r>
    </w:p>
    <w:p w14:paraId="3E4070D7" w14:textId="77777777" w:rsidR="008F5062" w:rsidRPr="00D14FB5" w:rsidRDefault="008F5062" w:rsidP="00057FD7">
      <w:pPr>
        <w:pStyle w:val="Normal1"/>
        <w:jc w:val="both"/>
        <w:rPr>
          <w:rFonts w:ascii="Courier" w:hAnsi="Courier" w:cs="Courier New"/>
          <w:color w:val="auto"/>
          <w:szCs w:val="24"/>
        </w:rPr>
      </w:pPr>
    </w:p>
    <w:p w14:paraId="4935C3AB"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7.4.4. </w:t>
      </w:r>
      <w:r w:rsidRPr="00D14FB5">
        <w:rPr>
          <w:rFonts w:ascii="Courier" w:hAnsi="Courier" w:cs="Courier New"/>
          <w:color w:val="auto"/>
          <w:szCs w:val="24"/>
        </w:rPr>
        <w:t>Constatado o atendimento pleno às exigências editalícias, será declarado o proponente vencedor, sendo-lhe adjudicado o objeto para o qual apresentou proposta.</w:t>
      </w:r>
    </w:p>
    <w:p w14:paraId="2EA04F9D" w14:textId="77777777" w:rsidR="008F5062" w:rsidRPr="00D14FB5" w:rsidRDefault="008F5062" w:rsidP="00057FD7">
      <w:pPr>
        <w:pStyle w:val="Normal1"/>
        <w:jc w:val="both"/>
        <w:rPr>
          <w:rFonts w:ascii="Courier" w:hAnsi="Courier" w:cs="Courier New"/>
          <w:color w:val="auto"/>
          <w:szCs w:val="24"/>
        </w:rPr>
      </w:pPr>
    </w:p>
    <w:p w14:paraId="571B015E"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7.4.5. </w:t>
      </w:r>
      <w:r w:rsidRPr="00D14FB5">
        <w:rPr>
          <w:rFonts w:ascii="Courier" w:hAnsi="Courier" w:cs="Courier New"/>
          <w:color w:val="auto"/>
          <w:szCs w:val="24"/>
        </w:rPr>
        <w:t>Se a proposta não for aceitável ou se o proponente não atender à</w:t>
      </w:r>
      <w:r w:rsidR="00524024" w:rsidRPr="00D14FB5">
        <w:rPr>
          <w:rFonts w:ascii="Courier" w:hAnsi="Courier" w:cs="Courier New"/>
          <w:color w:val="auto"/>
          <w:szCs w:val="24"/>
        </w:rPr>
        <w:t xml:space="preserve">s exigências </w:t>
      </w:r>
      <w:proofErr w:type="spellStart"/>
      <w:r w:rsidR="00524024" w:rsidRPr="00D14FB5">
        <w:rPr>
          <w:rFonts w:ascii="Courier" w:hAnsi="Courier" w:cs="Courier New"/>
          <w:color w:val="auto"/>
          <w:szCs w:val="24"/>
        </w:rPr>
        <w:t>habilitatórias</w:t>
      </w:r>
      <w:proofErr w:type="spellEnd"/>
      <w:r w:rsidR="00524024" w:rsidRPr="00D14FB5">
        <w:rPr>
          <w:rFonts w:ascii="Courier" w:hAnsi="Courier" w:cs="Courier New"/>
          <w:color w:val="auto"/>
          <w:szCs w:val="24"/>
        </w:rPr>
        <w:t>, o p</w:t>
      </w:r>
      <w:r w:rsidRPr="00D14FB5">
        <w:rPr>
          <w:rFonts w:ascii="Courier" w:hAnsi="Courier"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D14FB5">
        <w:rPr>
          <w:rFonts w:ascii="Courier" w:hAnsi="Courier" w:cs="Courier New"/>
          <w:color w:val="auto"/>
          <w:szCs w:val="24"/>
        </w:rPr>
        <w:t>e</w:t>
      </w:r>
      <w:r w:rsidRPr="00D14FB5">
        <w:rPr>
          <w:rFonts w:ascii="Courier" w:hAnsi="Courier" w:cs="Courier New"/>
          <w:color w:val="auto"/>
          <w:szCs w:val="24"/>
        </w:rPr>
        <w:t>dital, para o qual apresentou proposta.</w:t>
      </w:r>
    </w:p>
    <w:p w14:paraId="421049FE" w14:textId="77777777" w:rsidR="008F5062" w:rsidRPr="00D14FB5" w:rsidRDefault="008F5062" w:rsidP="00057FD7">
      <w:pPr>
        <w:pStyle w:val="Normal1"/>
        <w:jc w:val="both"/>
        <w:rPr>
          <w:rFonts w:ascii="Courier" w:hAnsi="Courier" w:cs="Courier New"/>
          <w:color w:val="auto"/>
          <w:szCs w:val="24"/>
        </w:rPr>
      </w:pPr>
    </w:p>
    <w:p w14:paraId="05F35CC2"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7.4.6. </w:t>
      </w:r>
      <w:r w:rsidRPr="00D14FB5">
        <w:rPr>
          <w:rFonts w:ascii="Courier" w:hAnsi="Courier" w:cs="Courier New"/>
          <w:color w:val="auto"/>
          <w:szCs w:val="24"/>
        </w:rPr>
        <w:t>Apurada a melhor propo</w:t>
      </w:r>
      <w:r w:rsidR="00524024" w:rsidRPr="00D14FB5">
        <w:rPr>
          <w:rFonts w:ascii="Courier" w:hAnsi="Courier" w:cs="Courier New"/>
          <w:color w:val="auto"/>
          <w:szCs w:val="24"/>
        </w:rPr>
        <w:t>sta que atenda ao edital, o p</w:t>
      </w:r>
      <w:r w:rsidRPr="00D14FB5">
        <w:rPr>
          <w:rFonts w:ascii="Courier" w:hAnsi="Courier" w:cs="Courier New"/>
          <w:color w:val="auto"/>
          <w:szCs w:val="24"/>
        </w:rPr>
        <w:t>regoeiro deverá negociar para que seja obtido um melhor preço.</w:t>
      </w:r>
    </w:p>
    <w:p w14:paraId="643A3CE4" w14:textId="77777777" w:rsidR="008F5062" w:rsidRPr="00D14FB5" w:rsidRDefault="008F5062" w:rsidP="00057FD7">
      <w:pPr>
        <w:pStyle w:val="Normal1"/>
        <w:jc w:val="both"/>
        <w:rPr>
          <w:rFonts w:ascii="Courier" w:hAnsi="Courier" w:cs="Courier New"/>
          <w:color w:val="FF0000"/>
          <w:szCs w:val="24"/>
        </w:rPr>
      </w:pPr>
    </w:p>
    <w:p w14:paraId="293EDC6F"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7.5. </w:t>
      </w:r>
      <w:r w:rsidRPr="00D14FB5">
        <w:rPr>
          <w:rFonts w:ascii="Courier" w:hAnsi="Courier" w:cs="Courier New"/>
          <w:color w:val="auto"/>
          <w:szCs w:val="24"/>
        </w:rPr>
        <w:t xml:space="preserve">Da reunião lavrar-se-á ata circunstanciada, na qual serão registrados todos os atos do procedimento e as ocorrências relevantes e que, ao final, será assinada </w:t>
      </w:r>
      <w:r w:rsidR="00524024" w:rsidRPr="00D14FB5">
        <w:rPr>
          <w:rFonts w:ascii="Courier" w:hAnsi="Courier" w:cs="Courier New"/>
          <w:color w:val="auto"/>
          <w:szCs w:val="24"/>
        </w:rPr>
        <w:t>pelo pregoeiro, equipe de apoio</w:t>
      </w:r>
      <w:r w:rsidRPr="00D14FB5">
        <w:rPr>
          <w:rFonts w:ascii="Courier" w:hAnsi="Courier" w:cs="Courier New"/>
          <w:color w:val="auto"/>
          <w:szCs w:val="24"/>
        </w:rPr>
        <w:t>, e pelos licitantes.</w:t>
      </w:r>
    </w:p>
    <w:p w14:paraId="6B9B4D7D" w14:textId="77777777" w:rsidR="008F5062" w:rsidRPr="00D14FB5" w:rsidRDefault="008F5062" w:rsidP="00057FD7">
      <w:pPr>
        <w:pStyle w:val="Normal1"/>
        <w:jc w:val="both"/>
        <w:rPr>
          <w:rFonts w:ascii="Courier" w:hAnsi="Courier" w:cs="Courier New"/>
          <w:color w:val="auto"/>
          <w:szCs w:val="24"/>
        </w:rPr>
      </w:pPr>
    </w:p>
    <w:p w14:paraId="3FF892F8"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7.6. </w:t>
      </w:r>
      <w:r w:rsidRPr="00D14FB5">
        <w:rPr>
          <w:rFonts w:ascii="Courier" w:hAnsi="Courier" w:cs="Courier New"/>
          <w:color w:val="auto"/>
          <w:szCs w:val="24"/>
        </w:rPr>
        <w:t xml:space="preserve">Decididos os recursos ou transcorrido o prazo para sua interposição relativamente ao pregão, os </w:t>
      </w:r>
      <w:r w:rsidR="00584B73" w:rsidRPr="00D14FB5">
        <w:rPr>
          <w:rFonts w:ascii="Courier" w:hAnsi="Courier" w:cs="Courier New"/>
          <w:color w:val="auto"/>
          <w:szCs w:val="24"/>
        </w:rPr>
        <w:t>documentos de habilitação</w:t>
      </w:r>
      <w:r w:rsidRPr="00D14FB5">
        <w:rPr>
          <w:rFonts w:ascii="Courier" w:hAnsi="Courier" w:cs="Courier New"/>
          <w:color w:val="auto"/>
          <w:szCs w:val="24"/>
        </w:rPr>
        <w:t xml:space="preserve">, das empresas licitantes ficarão anexos ao processo até a entrega total do objeto, pela empresa vencedora. Após, o </w:t>
      </w:r>
      <w:r w:rsidR="00524024" w:rsidRPr="00D14FB5">
        <w:rPr>
          <w:rFonts w:ascii="Courier" w:hAnsi="Courier" w:cs="Courier New"/>
          <w:color w:val="auto"/>
          <w:szCs w:val="24"/>
        </w:rPr>
        <w:t>p</w:t>
      </w:r>
      <w:r w:rsidRPr="00D14FB5">
        <w:rPr>
          <w:rFonts w:ascii="Courier" w:hAnsi="Courier" w:cs="Courier New"/>
          <w:color w:val="auto"/>
          <w:szCs w:val="24"/>
        </w:rPr>
        <w:t>regoeiro devolverá, aos licitantes, julgados desclassificados em todos os itens, os envelopes inviolados</w:t>
      </w:r>
      <w:r w:rsidRPr="00D14FB5">
        <w:rPr>
          <w:rFonts w:ascii="Courier" w:hAnsi="Courier" w:cs="Courier New"/>
          <w:b/>
          <w:color w:val="auto"/>
          <w:szCs w:val="24"/>
        </w:rPr>
        <w:t>.</w:t>
      </w:r>
    </w:p>
    <w:p w14:paraId="3E2B16ED" w14:textId="77777777" w:rsidR="008F5062" w:rsidRPr="00D14FB5" w:rsidRDefault="008F5062" w:rsidP="00057FD7">
      <w:pPr>
        <w:pStyle w:val="Normal1"/>
        <w:jc w:val="both"/>
        <w:rPr>
          <w:rFonts w:ascii="Courier" w:hAnsi="Courier" w:cs="Courier New"/>
          <w:color w:val="auto"/>
          <w:szCs w:val="24"/>
        </w:rPr>
      </w:pPr>
    </w:p>
    <w:p w14:paraId="161B4BFB" w14:textId="77777777" w:rsidR="00361813" w:rsidRPr="00D14FB5" w:rsidRDefault="00361813" w:rsidP="00057FD7">
      <w:pPr>
        <w:pStyle w:val="Normal1"/>
        <w:jc w:val="both"/>
        <w:rPr>
          <w:rFonts w:ascii="Courier" w:hAnsi="Courier" w:cs="Courier New"/>
          <w:color w:val="auto"/>
          <w:szCs w:val="24"/>
        </w:rPr>
      </w:pPr>
    </w:p>
    <w:p w14:paraId="303E9368"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8. </w:t>
      </w:r>
      <w:r w:rsidR="008F5062" w:rsidRPr="00FE7E8F">
        <w:rPr>
          <w:rFonts w:ascii="Courier New" w:hAnsi="Courier New" w:cs="Courier New"/>
          <w:i w:val="0"/>
          <w:iCs/>
          <w:sz w:val="24"/>
          <w:szCs w:val="24"/>
        </w:rPr>
        <w:t xml:space="preserve">DOS </w:t>
      </w:r>
      <w:r w:rsidRPr="00FE7E8F">
        <w:rPr>
          <w:rFonts w:ascii="Courier New" w:hAnsi="Courier New" w:cs="Courier New"/>
          <w:i w:val="0"/>
          <w:iCs/>
          <w:sz w:val="24"/>
          <w:szCs w:val="24"/>
        </w:rPr>
        <w:t>RECURSOS</w:t>
      </w:r>
      <w:r w:rsidR="008F5062" w:rsidRPr="00FE7E8F">
        <w:rPr>
          <w:rFonts w:ascii="Courier New" w:hAnsi="Courier New" w:cs="Courier New"/>
          <w:i w:val="0"/>
          <w:iCs/>
          <w:sz w:val="24"/>
          <w:szCs w:val="24"/>
        </w:rPr>
        <w:t xml:space="preserve"> ADMINISTRATIVOS</w:t>
      </w:r>
      <w:r w:rsidRPr="00FE7E8F">
        <w:rPr>
          <w:rFonts w:ascii="Courier New" w:hAnsi="Courier New" w:cs="Courier New"/>
          <w:i w:val="0"/>
          <w:iCs/>
          <w:sz w:val="24"/>
          <w:szCs w:val="24"/>
        </w:rPr>
        <w:t>:</w:t>
      </w:r>
    </w:p>
    <w:p w14:paraId="6BA9D199" w14:textId="77777777" w:rsidR="008F5062" w:rsidRPr="00D14FB5" w:rsidRDefault="008F5062" w:rsidP="00057FD7">
      <w:pPr>
        <w:pStyle w:val="Normal1"/>
        <w:jc w:val="both"/>
        <w:rPr>
          <w:rFonts w:ascii="Courier" w:hAnsi="Courier" w:cs="Courier New"/>
          <w:color w:val="auto"/>
          <w:szCs w:val="24"/>
        </w:rPr>
      </w:pPr>
    </w:p>
    <w:p w14:paraId="6CDACC19"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8.1. </w:t>
      </w:r>
      <w:r w:rsidRPr="00D14FB5">
        <w:rPr>
          <w:rFonts w:ascii="Courier" w:hAnsi="Courier"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20D4BC1E" w14:textId="77777777" w:rsidR="008F5062" w:rsidRPr="00D14FB5" w:rsidRDefault="008F5062" w:rsidP="00057FD7">
      <w:pPr>
        <w:pStyle w:val="Normal1"/>
        <w:jc w:val="both"/>
        <w:rPr>
          <w:rFonts w:ascii="Courier" w:hAnsi="Courier" w:cs="Courier New"/>
          <w:color w:val="auto"/>
          <w:szCs w:val="24"/>
        </w:rPr>
      </w:pPr>
    </w:p>
    <w:p w14:paraId="1C418712"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8.2. </w:t>
      </w:r>
      <w:r w:rsidRPr="00D14FB5">
        <w:rPr>
          <w:rFonts w:ascii="Courier" w:hAnsi="Courier"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18E76B8C" w14:textId="77777777" w:rsidR="008F5062" w:rsidRPr="00D14FB5" w:rsidRDefault="008F5062" w:rsidP="00057FD7">
      <w:pPr>
        <w:pStyle w:val="Normal1"/>
        <w:jc w:val="both"/>
        <w:rPr>
          <w:rFonts w:ascii="Courier" w:hAnsi="Courier" w:cs="Courier New"/>
          <w:color w:val="auto"/>
          <w:szCs w:val="24"/>
        </w:rPr>
      </w:pPr>
    </w:p>
    <w:p w14:paraId="0115A192"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8.3. </w:t>
      </w:r>
      <w:r w:rsidRPr="00D14FB5">
        <w:rPr>
          <w:rFonts w:ascii="Courier" w:hAnsi="Courier" w:cs="Courier New"/>
          <w:color w:val="auto"/>
          <w:szCs w:val="24"/>
        </w:rPr>
        <w:t>A falta de manifestação imediata e motivada do licitante importará decadência do direito de recurso.</w:t>
      </w:r>
    </w:p>
    <w:p w14:paraId="35E40AFF" w14:textId="77777777" w:rsidR="008F5062" w:rsidRPr="00D14FB5" w:rsidRDefault="008F5062" w:rsidP="00057FD7">
      <w:pPr>
        <w:pStyle w:val="Normal1"/>
        <w:jc w:val="both"/>
        <w:rPr>
          <w:rFonts w:ascii="Courier" w:hAnsi="Courier" w:cs="Courier New"/>
          <w:color w:val="auto"/>
          <w:szCs w:val="24"/>
        </w:rPr>
      </w:pPr>
    </w:p>
    <w:p w14:paraId="0886B1E2"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8.4.</w:t>
      </w:r>
      <w:r w:rsidRPr="00D14FB5">
        <w:rPr>
          <w:rFonts w:ascii="Courier" w:hAnsi="Courier" w:cs="Courier New"/>
          <w:color w:val="auto"/>
          <w:szCs w:val="24"/>
        </w:rPr>
        <w:t xml:space="preserve"> Os recursos deverão ser decididos no prazo de 5 (cinco) dias úteis.</w:t>
      </w:r>
    </w:p>
    <w:p w14:paraId="3262D07E" w14:textId="77777777" w:rsidR="008F5062" w:rsidRPr="00D14FB5" w:rsidRDefault="008F5062" w:rsidP="00057FD7">
      <w:pPr>
        <w:pStyle w:val="Normal1"/>
        <w:jc w:val="both"/>
        <w:rPr>
          <w:rFonts w:ascii="Courier" w:hAnsi="Courier" w:cs="Courier New"/>
          <w:color w:val="auto"/>
          <w:szCs w:val="24"/>
        </w:rPr>
      </w:pPr>
    </w:p>
    <w:p w14:paraId="13E53DC1"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8.5. </w:t>
      </w:r>
      <w:r w:rsidRPr="00D14FB5">
        <w:rPr>
          <w:rFonts w:ascii="Courier" w:hAnsi="Courier" w:cs="Courier New"/>
          <w:color w:val="auto"/>
          <w:szCs w:val="24"/>
        </w:rPr>
        <w:t>O acolhimento de recurso importará a invalidação apenas dos atos insuscetíveis de aproveitamento.</w:t>
      </w:r>
    </w:p>
    <w:p w14:paraId="5C7ECFA2" w14:textId="77777777" w:rsidR="008F5062" w:rsidRPr="00D14FB5" w:rsidRDefault="008F5062" w:rsidP="00057FD7">
      <w:pPr>
        <w:pStyle w:val="Normal1"/>
        <w:jc w:val="both"/>
        <w:rPr>
          <w:rFonts w:ascii="Courier" w:hAnsi="Courier" w:cs="Courier New"/>
          <w:color w:val="auto"/>
          <w:szCs w:val="24"/>
        </w:rPr>
      </w:pPr>
    </w:p>
    <w:p w14:paraId="07F04E60" w14:textId="77777777" w:rsidR="00361813" w:rsidRPr="00D14FB5" w:rsidRDefault="00361813" w:rsidP="00057FD7">
      <w:pPr>
        <w:pStyle w:val="Normal1"/>
        <w:jc w:val="both"/>
        <w:rPr>
          <w:rFonts w:ascii="Courier" w:hAnsi="Courier" w:cs="Courier New"/>
          <w:color w:val="auto"/>
          <w:szCs w:val="24"/>
        </w:rPr>
      </w:pPr>
    </w:p>
    <w:p w14:paraId="28FB6828"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9. </w:t>
      </w:r>
      <w:r w:rsidR="008F5062" w:rsidRPr="00FE7E8F">
        <w:rPr>
          <w:rFonts w:ascii="Courier New" w:hAnsi="Courier New" w:cs="Courier New"/>
          <w:i w:val="0"/>
          <w:iCs/>
          <w:sz w:val="24"/>
          <w:szCs w:val="24"/>
        </w:rPr>
        <w:t xml:space="preserve">DA </w:t>
      </w:r>
      <w:r w:rsidRPr="00FE7E8F">
        <w:rPr>
          <w:rFonts w:ascii="Courier New" w:hAnsi="Courier New" w:cs="Courier New"/>
          <w:i w:val="0"/>
          <w:iCs/>
          <w:sz w:val="24"/>
          <w:szCs w:val="24"/>
        </w:rPr>
        <w:t>ADJUDICAÇÃO E DA HOMOLOGAÇÃO:</w:t>
      </w:r>
    </w:p>
    <w:p w14:paraId="4FD7919C" w14:textId="77777777" w:rsidR="008F5062" w:rsidRPr="00D14FB5" w:rsidRDefault="008F5062" w:rsidP="00057FD7">
      <w:pPr>
        <w:pStyle w:val="Normal1"/>
        <w:jc w:val="both"/>
        <w:rPr>
          <w:rFonts w:ascii="Courier" w:hAnsi="Courier" w:cs="Courier New"/>
          <w:color w:val="auto"/>
          <w:szCs w:val="24"/>
        </w:rPr>
      </w:pPr>
    </w:p>
    <w:p w14:paraId="1BF9E7AA" w14:textId="77777777"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b/>
          <w:color w:val="auto"/>
          <w:szCs w:val="24"/>
        </w:rPr>
        <w:t xml:space="preserve">9.1. </w:t>
      </w:r>
      <w:r w:rsidRPr="00D14FB5">
        <w:rPr>
          <w:rFonts w:ascii="Courier" w:hAnsi="Courier" w:cs="Courier New"/>
          <w:color w:val="auto"/>
          <w:szCs w:val="24"/>
        </w:rPr>
        <w:t>Inexistindo manifest</w:t>
      </w:r>
      <w:r w:rsidR="00524024" w:rsidRPr="00D14FB5">
        <w:rPr>
          <w:rFonts w:ascii="Courier" w:hAnsi="Courier" w:cs="Courier New"/>
          <w:color w:val="auto"/>
          <w:szCs w:val="24"/>
        </w:rPr>
        <w:t>ação recursal, o p</w:t>
      </w:r>
      <w:r w:rsidRPr="00D14FB5">
        <w:rPr>
          <w:rFonts w:ascii="Courier" w:hAnsi="Courier" w:cs="Courier New"/>
          <w:color w:val="auto"/>
          <w:szCs w:val="24"/>
        </w:rPr>
        <w:t>regoeiro adjudicará o objeto da licitação ao licitante vencedor, com a posterior</w:t>
      </w:r>
      <w:r w:rsidR="00C27141" w:rsidRPr="00D14FB5">
        <w:rPr>
          <w:rFonts w:ascii="Courier" w:hAnsi="Courier" w:cs="Courier New"/>
          <w:color w:val="auto"/>
          <w:szCs w:val="24"/>
        </w:rPr>
        <w:t xml:space="preserve"> homologação do resultado pela autoridade c</w:t>
      </w:r>
      <w:r w:rsidRPr="00D14FB5">
        <w:rPr>
          <w:rFonts w:ascii="Courier" w:hAnsi="Courier" w:cs="Courier New"/>
          <w:color w:val="auto"/>
          <w:szCs w:val="24"/>
        </w:rPr>
        <w:t>ompetente.</w:t>
      </w:r>
    </w:p>
    <w:p w14:paraId="5D391E00" w14:textId="77777777" w:rsidR="008F5062" w:rsidRPr="00D14FB5" w:rsidRDefault="008F5062" w:rsidP="00057FD7">
      <w:pPr>
        <w:pStyle w:val="Normal1"/>
        <w:jc w:val="both"/>
        <w:rPr>
          <w:rFonts w:ascii="Courier" w:hAnsi="Courier" w:cs="Courier New"/>
          <w:color w:val="auto"/>
          <w:szCs w:val="24"/>
        </w:rPr>
      </w:pPr>
    </w:p>
    <w:p w14:paraId="7340DD82" w14:textId="77777777" w:rsidR="002D4101" w:rsidRPr="00D14FB5" w:rsidRDefault="002D4101" w:rsidP="003D6848">
      <w:pPr>
        <w:pStyle w:val="Normal1"/>
        <w:jc w:val="both"/>
        <w:rPr>
          <w:rFonts w:ascii="Courier" w:hAnsi="Courier" w:cs="Courier New"/>
          <w:color w:val="auto"/>
          <w:szCs w:val="24"/>
        </w:rPr>
      </w:pPr>
      <w:r w:rsidRPr="00D14FB5">
        <w:rPr>
          <w:rFonts w:ascii="Courier" w:hAnsi="Courier" w:cs="Courier New"/>
          <w:b/>
          <w:color w:val="auto"/>
          <w:szCs w:val="24"/>
        </w:rPr>
        <w:t xml:space="preserve">9.2. </w:t>
      </w:r>
      <w:r w:rsidRPr="00D14FB5">
        <w:rPr>
          <w:rFonts w:ascii="Courier" w:hAnsi="Courier" w:cs="Courier New"/>
          <w:color w:val="auto"/>
          <w:szCs w:val="24"/>
        </w:rPr>
        <w:t>Decididos os recursos porventura interpostos, e constatada a regularid</w:t>
      </w:r>
      <w:r w:rsidR="00C27141" w:rsidRPr="00D14FB5">
        <w:rPr>
          <w:rFonts w:ascii="Courier" w:hAnsi="Courier" w:cs="Courier New"/>
          <w:color w:val="auto"/>
          <w:szCs w:val="24"/>
        </w:rPr>
        <w:t>ade dos atos procedimentais, a autoridade c</w:t>
      </w:r>
      <w:r w:rsidRPr="00D14FB5">
        <w:rPr>
          <w:rFonts w:ascii="Courier" w:hAnsi="Courier" w:cs="Courier New"/>
          <w:color w:val="auto"/>
          <w:szCs w:val="24"/>
        </w:rPr>
        <w:t>ompetente adjudicará o objeto ao licitante vencedor e homologará o procedimento licitatório.</w:t>
      </w:r>
    </w:p>
    <w:p w14:paraId="1A7EB991" w14:textId="77777777" w:rsidR="008F5062" w:rsidRPr="00D14FB5" w:rsidRDefault="008F5062" w:rsidP="003D6848">
      <w:pPr>
        <w:pStyle w:val="Normal1"/>
        <w:jc w:val="both"/>
        <w:rPr>
          <w:rFonts w:ascii="Courier" w:hAnsi="Courier" w:cs="Courier New"/>
          <w:color w:val="auto"/>
          <w:szCs w:val="24"/>
        </w:rPr>
      </w:pPr>
    </w:p>
    <w:p w14:paraId="0AA1B48A" w14:textId="77777777" w:rsidR="00361813" w:rsidRPr="00D14FB5" w:rsidRDefault="00361813" w:rsidP="003D6848">
      <w:pPr>
        <w:pStyle w:val="Normal1"/>
        <w:jc w:val="both"/>
        <w:rPr>
          <w:rFonts w:ascii="Courier" w:hAnsi="Courier" w:cs="Courier New"/>
          <w:color w:val="auto"/>
          <w:szCs w:val="24"/>
        </w:rPr>
      </w:pPr>
    </w:p>
    <w:p w14:paraId="7897C2D5"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10. </w:t>
      </w:r>
      <w:r w:rsidR="00361813" w:rsidRPr="00FE7E8F">
        <w:rPr>
          <w:rFonts w:ascii="Courier New" w:hAnsi="Courier New" w:cs="Courier New"/>
          <w:i w:val="0"/>
          <w:iCs/>
          <w:sz w:val="24"/>
          <w:szCs w:val="24"/>
        </w:rPr>
        <w:t>DO CONTRATO ADMINISTRATIVO</w:t>
      </w:r>
      <w:r w:rsidRPr="00FE7E8F">
        <w:rPr>
          <w:rFonts w:ascii="Courier New" w:hAnsi="Courier New" w:cs="Courier New"/>
          <w:i w:val="0"/>
          <w:iCs/>
          <w:sz w:val="24"/>
          <w:szCs w:val="24"/>
        </w:rPr>
        <w:t>:</w:t>
      </w:r>
    </w:p>
    <w:p w14:paraId="711A6820" w14:textId="77777777" w:rsidR="009338FC" w:rsidRPr="00D14FB5" w:rsidRDefault="009338FC" w:rsidP="003D6848">
      <w:pPr>
        <w:pStyle w:val="Normal1"/>
        <w:jc w:val="both"/>
        <w:rPr>
          <w:rFonts w:ascii="Courier" w:hAnsi="Courier" w:cs="Courier New"/>
          <w:b/>
          <w:color w:val="auto"/>
          <w:szCs w:val="24"/>
        </w:rPr>
      </w:pPr>
    </w:p>
    <w:p w14:paraId="1D19927B" w14:textId="751AC4AD" w:rsidR="003D6848" w:rsidRPr="00D14FB5" w:rsidRDefault="003D6848" w:rsidP="003D6848">
      <w:pPr>
        <w:pStyle w:val="TextosemFormatao"/>
        <w:widowControl w:val="0"/>
        <w:jc w:val="both"/>
        <w:rPr>
          <w:rFonts w:ascii="Courier" w:hAnsi="Courier" w:cs="Courier New"/>
          <w:sz w:val="24"/>
          <w:szCs w:val="24"/>
        </w:rPr>
      </w:pPr>
      <w:r w:rsidRPr="00D14FB5">
        <w:rPr>
          <w:rFonts w:ascii="Courier" w:hAnsi="Courier" w:cs="Courier New"/>
          <w:b/>
          <w:sz w:val="24"/>
          <w:szCs w:val="24"/>
        </w:rPr>
        <w:t xml:space="preserve">10.1. </w:t>
      </w:r>
      <w:r w:rsidRPr="00D14FB5">
        <w:rPr>
          <w:rFonts w:ascii="Courier" w:hAnsi="Courier" w:cs="Courier New"/>
          <w:sz w:val="24"/>
          <w:szCs w:val="24"/>
        </w:rPr>
        <w:t xml:space="preserve">Encerrada a fase de julgamento, </w:t>
      </w:r>
      <w:r w:rsidR="00DD01FF" w:rsidRPr="00D14FB5">
        <w:rPr>
          <w:rFonts w:ascii="Courier" w:hAnsi="Courier" w:cs="Courier New"/>
          <w:sz w:val="24"/>
          <w:szCs w:val="24"/>
        </w:rPr>
        <w:t>e homologado pela autoridade competente</w:t>
      </w:r>
      <w:r w:rsidRPr="00D14FB5">
        <w:rPr>
          <w:rFonts w:ascii="Courier" w:hAnsi="Courier" w:cs="Courier New"/>
          <w:sz w:val="24"/>
          <w:szCs w:val="24"/>
        </w:rPr>
        <w:t xml:space="preserve">, a administração convocará o vencedor para assinar o contrato, conforme modelo constante no </w:t>
      </w:r>
      <w:r w:rsidRPr="00D14FB5">
        <w:rPr>
          <w:rFonts w:ascii="Courier" w:hAnsi="Courier" w:cs="Courier New"/>
          <w:b/>
          <w:sz w:val="24"/>
          <w:szCs w:val="24"/>
        </w:rPr>
        <w:t>anexo I</w:t>
      </w:r>
      <w:r w:rsidRPr="00D14FB5">
        <w:rPr>
          <w:rFonts w:ascii="Courier" w:hAnsi="Courier" w:cs="Courier New"/>
          <w:sz w:val="24"/>
          <w:szCs w:val="24"/>
        </w:rPr>
        <w:t xml:space="preserve">, no prazo de 02 dias úteis contados da data do recebimento da intimação podendo ser realizada por correio eletrônico, ou pelo correio ou outro meio idôneo, sob pena de decair do direito à contratação, sem prejuízo das demais sanções legais previstas no art. 81 da </w:t>
      </w:r>
      <w:r w:rsidRPr="00D14FB5">
        <w:rPr>
          <w:rFonts w:ascii="Courier" w:hAnsi="Courier" w:cs="Courier New"/>
          <w:sz w:val="24"/>
          <w:szCs w:val="24"/>
        </w:rPr>
        <w:lastRenderedPageBreak/>
        <w:t>Lei Federal n° 8.666/93 e alterações.</w:t>
      </w:r>
    </w:p>
    <w:p w14:paraId="79154016" w14:textId="77777777" w:rsidR="003D6848" w:rsidRPr="00D14FB5" w:rsidRDefault="003D6848" w:rsidP="003D6848">
      <w:pPr>
        <w:pStyle w:val="TextosemFormatao"/>
        <w:widowControl w:val="0"/>
        <w:jc w:val="both"/>
        <w:rPr>
          <w:rFonts w:ascii="Courier" w:hAnsi="Courier" w:cs="Courier New"/>
          <w:b/>
          <w:sz w:val="24"/>
          <w:szCs w:val="24"/>
        </w:rPr>
      </w:pPr>
    </w:p>
    <w:p w14:paraId="3F48902B" w14:textId="77777777" w:rsidR="003D6848" w:rsidRPr="00D14FB5" w:rsidRDefault="003D6848" w:rsidP="003D6848">
      <w:pPr>
        <w:pStyle w:val="TextosemFormatao"/>
        <w:widowControl w:val="0"/>
        <w:jc w:val="both"/>
        <w:rPr>
          <w:rFonts w:ascii="Courier" w:hAnsi="Courier" w:cs="Courier New"/>
          <w:b/>
          <w:sz w:val="24"/>
          <w:szCs w:val="24"/>
        </w:rPr>
      </w:pPr>
      <w:r w:rsidRPr="00D14FB5">
        <w:rPr>
          <w:rFonts w:ascii="Courier" w:hAnsi="Courier" w:cs="Courier New"/>
          <w:b/>
          <w:sz w:val="24"/>
          <w:szCs w:val="24"/>
        </w:rPr>
        <w:t xml:space="preserve">10.2. </w:t>
      </w:r>
      <w:r w:rsidRPr="00D14FB5">
        <w:rPr>
          <w:rFonts w:ascii="Courier" w:hAnsi="Courier" w:cs="Courier New"/>
          <w:sz w:val="24"/>
          <w:szCs w:val="24"/>
        </w:rPr>
        <w:t>O prazo de que trata o item anterior poderá ser prorrogado uma vez, pelo mesmo período, desde que seja feito de forma motivada e durante o transcurso do prazo constante no item 10.1.</w:t>
      </w:r>
    </w:p>
    <w:p w14:paraId="5DCF84FB" w14:textId="77777777" w:rsidR="004B2865" w:rsidRPr="00D14FB5" w:rsidRDefault="004B2865"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b/>
          <w:sz w:val="24"/>
          <w:szCs w:val="24"/>
        </w:rPr>
      </w:pPr>
    </w:p>
    <w:p w14:paraId="7D2D7655" w14:textId="2866C141" w:rsidR="003D6848" w:rsidRPr="00530321" w:rsidRDefault="003D6848"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530321">
        <w:rPr>
          <w:rFonts w:ascii="Courier" w:hAnsi="Courier" w:cs="Courier New"/>
          <w:b/>
          <w:sz w:val="24"/>
          <w:szCs w:val="24"/>
        </w:rPr>
        <w:t xml:space="preserve">10.3. </w:t>
      </w:r>
      <w:r w:rsidRPr="00530321">
        <w:rPr>
          <w:rFonts w:ascii="Courier" w:hAnsi="Courier" w:cs="Courier New"/>
          <w:sz w:val="24"/>
          <w:szCs w:val="24"/>
        </w:rPr>
        <w:t xml:space="preserve">O prazo de vigência do contrato </w:t>
      </w:r>
      <w:r w:rsidR="002B439C" w:rsidRPr="00530321">
        <w:rPr>
          <w:rFonts w:ascii="Courier" w:hAnsi="Courier" w:cs="Courier New"/>
          <w:sz w:val="24"/>
          <w:szCs w:val="24"/>
        </w:rPr>
        <w:t xml:space="preserve">se iniciará na data da assinatura do contrato e se estenderá </w:t>
      </w:r>
      <w:r w:rsidR="00A5385A" w:rsidRPr="00530321">
        <w:rPr>
          <w:rFonts w:ascii="Courier" w:hAnsi="Courier" w:cs="Courier New"/>
          <w:sz w:val="24"/>
          <w:szCs w:val="24"/>
        </w:rPr>
        <w:t xml:space="preserve">pelo prazo de </w:t>
      </w:r>
      <w:r w:rsidR="004004A0">
        <w:rPr>
          <w:rFonts w:ascii="Courier" w:hAnsi="Courier" w:cs="Courier New"/>
          <w:sz w:val="24"/>
          <w:szCs w:val="24"/>
        </w:rPr>
        <w:t>12 meses</w:t>
      </w:r>
      <w:r w:rsidR="00A5385A" w:rsidRPr="00530321">
        <w:rPr>
          <w:rFonts w:ascii="Courier" w:hAnsi="Courier" w:cs="Courier New"/>
          <w:sz w:val="24"/>
          <w:szCs w:val="24"/>
        </w:rPr>
        <w:t xml:space="preserve">. </w:t>
      </w:r>
    </w:p>
    <w:p w14:paraId="5421A353" w14:textId="77777777" w:rsidR="003D6848" w:rsidRPr="00D14FB5" w:rsidRDefault="003D6848" w:rsidP="003D6848">
      <w:pPr>
        <w:widowControl w:val="0"/>
        <w:spacing w:after="0" w:line="240" w:lineRule="auto"/>
        <w:jc w:val="both"/>
        <w:rPr>
          <w:rFonts w:ascii="Courier" w:hAnsi="Courier" w:cs="Courier New"/>
          <w:b/>
          <w:color w:val="FF0000"/>
          <w:sz w:val="24"/>
          <w:szCs w:val="24"/>
        </w:rPr>
      </w:pPr>
    </w:p>
    <w:p w14:paraId="29837827" w14:textId="77777777" w:rsidR="003D6848" w:rsidRPr="00D14FB5" w:rsidRDefault="003D6848" w:rsidP="003D6848">
      <w:pPr>
        <w:widowControl w:val="0"/>
        <w:spacing w:after="0" w:line="240" w:lineRule="auto"/>
        <w:jc w:val="both"/>
        <w:rPr>
          <w:rFonts w:ascii="Courier" w:hAnsi="Courier" w:cs="Courier New"/>
          <w:sz w:val="24"/>
          <w:szCs w:val="24"/>
        </w:rPr>
      </w:pPr>
      <w:r w:rsidRPr="00D14FB5">
        <w:rPr>
          <w:rFonts w:ascii="Courier" w:hAnsi="Courier" w:cs="Courier New"/>
          <w:b/>
          <w:sz w:val="24"/>
          <w:szCs w:val="24"/>
        </w:rPr>
        <w:t>1</w:t>
      </w:r>
      <w:r w:rsidR="00E6223A" w:rsidRPr="00D14FB5">
        <w:rPr>
          <w:rFonts w:ascii="Courier" w:hAnsi="Courier" w:cs="Courier New"/>
          <w:b/>
          <w:sz w:val="24"/>
          <w:szCs w:val="24"/>
        </w:rPr>
        <w:t>0</w:t>
      </w:r>
      <w:r w:rsidRPr="00D14FB5">
        <w:rPr>
          <w:rFonts w:ascii="Courier" w:hAnsi="Courier" w:cs="Courier New"/>
          <w:b/>
          <w:sz w:val="24"/>
          <w:szCs w:val="24"/>
        </w:rPr>
        <w:t xml:space="preserve">.4. </w:t>
      </w:r>
      <w:r w:rsidRPr="00D14FB5">
        <w:rPr>
          <w:rFonts w:ascii="Courier" w:hAnsi="Courier"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33A53135" w14:textId="77777777" w:rsidR="003D6848" w:rsidRPr="00D14FB5" w:rsidRDefault="003D6848" w:rsidP="003D6848">
      <w:pPr>
        <w:pStyle w:val="TextosemFormatao"/>
        <w:widowControl w:val="0"/>
        <w:jc w:val="both"/>
        <w:rPr>
          <w:rFonts w:ascii="Courier" w:hAnsi="Courier" w:cs="Courier New"/>
          <w:b/>
          <w:sz w:val="24"/>
          <w:szCs w:val="24"/>
        </w:rPr>
      </w:pPr>
    </w:p>
    <w:p w14:paraId="635D8B34" w14:textId="77777777" w:rsidR="003D6848" w:rsidRPr="00D14FB5" w:rsidRDefault="00E6223A" w:rsidP="003D6848">
      <w:pPr>
        <w:pStyle w:val="TextosemFormatao"/>
        <w:widowControl w:val="0"/>
        <w:jc w:val="both"/>
        <w:rPr>
          <w:rFonts w:ascii="Courier" w:hAnsi="Courier" w:cs="Courier New"/>
          <w:sz w:val="24"/>
          <w:szCs w:val="24"/>
        </w:rPr>
      </w:pPr>
      <w:r w:rsidRPr="00D14FB5">
        <w:rPr>
          <w:rFonts w:ascii="Courier" w:hAnsi="Courier" w:cs="Courier New"/>
          <w:b/>
          <w:sz w:val="24"/>
          <w:szCs w:val="24"/>
        </w:rPr>
        <w:t>10</w:t>
      </w:r>
      <w:r w:rsidR="003D6848" w:rsidRPr="00D14FB5">
        <w:rPr>
          <w:rFonts w:ascii="Courier" w:hAnsi="Courier" w:cs="Courier New"/>
          <w:b/>
          <w:sz w:val="24"/>
          <w:szCs w:val="24"/>
        </w:rPr>
        <w:t>.</w:t>
      </w:r>
      <w:r w:rsidR="00C37D5B" w:rsidRPr="00D14FB5">
        <w:rPr>
          <w:rFonts w:ascii="Courier" w:hAnsi="Courier" w:cs="Courier New"/>
          <w:b/>
          <w:sz w:val="24"/>
          <w:szCs w:val="24"/>
        </w:rPr>
        <w:t>5</w:t>
      </w:r>
      <w:r w:rsidR="003D6848" w:rsidRPr="00D14FB5">
        <w:rPr>
          <w:rFonts w:ascii="Courier" w:hAnsi="Courier" w:cs="Courier New"/>
          <w:b/>
          <w:sz w:val="24"/>
          <w:szCs w:val="24"/>
        </w:rPr>
        <w:t xml:space="preserve">. </w:t>
      </w:r>
      <w:r w:rsidR="003D6848" w:rsidRPr="00D14FB5">
        <w:rPr>
          <w:rFonts w:ascii="Courier" w:hAnsi="Courier" w:cs="Courier New"/>
          <w:sz w:val="24"/>
          <w:szCs w:val="24"/>
        </w:rPr>
        <w:t xml:space="preserve">Do contrato a ser assinado com o vencedor da presente licitação, constarão as cláusulas necessárias previstas no art. 55 e as possibilidades de rescisão do contrato, na forma determinada no art. </w:t>
      </w:r>
      <w:smartTag w:uri="urn:schemas-microsoft-com:office:smarttags" w:element="metricconverter">
        <w:smartTagPr>
          <w:attr w:name="ProductID" w:val="77 a"/>
        </w:smartTagPr>
        <w:r w:rsidR="003D6848" w:rsidRPr="00D14FB5">
          <w:rPr>
            <w:rFonts w:ascii="Courier" w:hAnsi="Courier" w:cs="Courier New"/>
            <w:sz w:val="24"/>
            <w:szCs w:val="24"/>
          </w:rPr>
          <w:t>77 a</w:t>
        </w:r>
      </w:smartTag>
      <w:r w:rsidR="003D6848" w:rsidRPr="00D14FB5">
        <w:rPr>
          <w:rFonts w:ascii="Courier" w:hAnsi="Courier" w:cs="Courier New"/>
          <w:sz w:val="24"/>
          <w:szCs w:val="24"/>
        </w:rPr>
        <w:t xml:space="preserve"> 79 da Lei 8.666/93 e alterações posteriores.</w:t>
      </w:r>
    </w:p>
    <w:p w14:paraId="16B238A3" w14:textId="77777777" w:rsidR="003D6848" w:rsidRPr="00D14FB5" w:rsidRDefault="003D6848" w:rsidP="003D6848">
      <w:pPr>
        <w:pStyle w:val="TextosemFormatao"/>
        <w:widowControl w:val="0"/>
        <w:jc w:val="both"/>
        <w:rPr>
          <w:rFonts w:ascii="Courier" w:hAnsi="Courier" w:cs="Courier New"/>
          <w:b/>
          <w:sz w:val="24"/>
          <w:szCs w:val="24"/>
        </w:rPr>
      </w:pPr>
    </w:p>
    <w:p w14:paraId="4E338A86" w14:textId="1294A593" w:rsidR="003D6848" w:rsidRDefault="003D6848" w:rsidP="003D6848">
      <w:pPr>
        <w:pStyle w:val="TextosemFormatao"/>
        <w:widowControl w:val="0"/>
        <w:jc w:val="both"/>
        <w:rPr>
          <w:rFonts w:ascii="Courier" w:hAnsi="Courier" w:cs="Courier New"/>
          <w:sz w:val="24"/>
          <w:szCs w:val="24"/>
        </w:rPr>
      </w:pPr>
      <w:r w:rsidRPr="00D14FB5">
        <w:rPr>
          <w:rFonts w:ascii="Courier" w:hAnsi="Courier" w:cs="Courier New"/>
          <w:b/>
          <w:sz w:val="24"/>
          <w:szCs w:val="24"/>
        </w:rPr>
        <w:t>1</w:t>
      </w:r>
      <w:r w:rsidR="00E6223A" w:rsidRPr="00D14FB5">
        <w:rPr>
          <w:rFonts w:ascii="Courier" w:hAnsi="Courier" w:cs="Courier New"/>
          <w:b/>
          <w:sz w:val="24"/>
          <w:szCs w:val="24"/>
        </w:rPr>
        <w:t>0</w:t>
      </w:r>
      <w:r w:rsidRPr="00D14FB5">
        <w:rPr>
          <w:rFonts w:ascii="Courier" w:hAnsi="Courier" w:cs="Courier New"/>
          <w:b/>
          <w:sz w:val="24"/>
          <w:szCs w:val="24"/>
        </w:rPr>
        <w:t>.</w:t>
      </w:r>
      <w:r w:rsidR="00C37D5B" w:rsidRPr="00D14FB5">
        <w:rPr>
          <w:rFonts w:ascii="Courier" w:hAnsi="Courier" w:cs="Courier New"/>
          <w:b/>
          <w:sz w:val="24"/>
          <w:szCs w:val="24"/>
        </w:rPr>
        <w:t>6</w:t>
      </w:r>
      <w:r w:rsidRPr="00D14FB5">
        <w:rPr>
          <w:rFonts w:ascii="Courier" w:hAnsi="Courier" w:cs="Courier New"/>
          <w:b/>
          <w:sz w:val="24"/>
          <w:szCs w:val="24"/>
        </w:rPr>
        <w:t xml:space="preserve">. </w:t>
      </w:r>
      <w:r w:rsidRPr="00D14FB5">
        <w:rPr>
          <w:rFonts w:ascii="Courier" w:hAnsi="Courier" w:cs="Courier New"/>
          <w:sz w:val="24"/>
          <w:szCs w:val="24"/>
        </w:rPr>
        <w:t>O Município poderá nas mesmas condições contratuais, realizar acréscimos ou supressões de até 25% (vinte e cinco por cento) do valor inicial atualizado do contrato, nos termos do art. 65, parágrafo 1º, da Lei Federal n. 8.666/93.</w:t>
      </w:r>
    </w:p>
    <w:p w14:paraId="6BA0BCF6" w14:textId="77777777" w:rsidR="005E4CCE" w:rsidRPr="00D14FB5" w:rsidRDefault="005E4CCE" w:rsidP="003D6848">
      <w:pPr>
        <w:pStyle w:val="TextosemFormatao"/>
        <w:widowControl w:val="0"/>
        <w:jc w:val="both"/>
        <w:rPr>
          <w:rFonts w:ascii="Courier" w:hAnsi="Courier" w:cs="Courier New"/>
          <w:sz w:val="24"/>
          <w:szCs w:val="24"/>
        </w:rPr>
      </w:pPr>
    </w:p>
    <w:p w14:paraId="2A561132" w14:textId="77777777" w:rsidR="002D7B18" w:rsidRPr="00D14FB5" w:rsidRDefault="002D7B18" w:rsidP="003D6848">
      <w:pPr>
        <w:widowControl w:val="0"/>
        <w:spacing w:after="0" w:line="240" w:lineRule="auto"/>
        <w:jc w:val="both"/>
        <w:rPr>
          <w:rFonts w:ascii="Courier" w:hAnsi="Courier" w:cs="Courier New"/>
          <w:b/>
          <w:sz w:val="24"/>
          <w:szCs w:val="24"/>
        </w:rPr>
      </w:pPr>
    </w:p>
    <w:p w14:paraId="42DE6ED3" w14:textId="77777777" w:rsidR="006B0703" w:rsidRPr="00FE7E8F" w:rsidRDefault="006B0703"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 xml:space="preserve">11. </w:t>
      </w:r>
      <w:r w:rsidR="008A3C19" w:rsidRPr="00FE7E8F">
        <w:rPr>
          <w:rFonts w:ascii="Courier New" w:hAnsi="Courier New" w:cs="Courier New"/>
          <w:i w:val="0"/>
          <w:iCs/>
          <w:sz w:val="24"/>
          <w:szCs w:val="24"/>
        </w:rPr>
        <w:t xml:space="preserve">DO </w:t>
      </w:r>
      <w:r w:rsidRPr="00FE7E8F">
        <w:rPr>
          <w:rFonts w:ascii="Courier New" w:hAnsi="Courier New" w:cs="Courier New"/>
          <w:i w:val="0"/>
          <w:iCs/>
          <w:sz w:val="24"/>
          <w:szCs w:val="24"/>
        </w:rPr>
        <w:t xml:space="preserve">PAGAMENTO: </w:t>
      </w:r>
    </w:p>
    <w:p w14:paraId="6A4E6F50" w14:textId="77777777" w:rsidR="006B0703" w:rsidRPr="00D14FB5" w:rsidRDefault="006B0703" w:rsidP="003D684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w:hAnsi="Courier" w:cs="Courier New"/>
          <w:b/>
          <w:sz w:val="24"/>
          <w:szCs w:val="24"/>
        </w:rPr>
      </w:pPr>
    </w:p>
    <w:p w14:paraId="5C54F16D" w14:textId="57DD831B" w:rsidR="006F7324" w:rsidRPr="006F7324" w:rsidRDefault="00B83CB3" w:rsidP="006F7324">
      <w:pPr>
        <w:widowControl w:val="0"/>
        <w:spacing w:after="0" w:line="240" w:lineRule="auto"/>
        <w:jc w:val="both"/>
        <w:rPr>
          <w:rFonts w:ascii="Courier" w:hAnsi="Courier" w:cs="Courier New"/>
          <w:b/>
          <w:sz w:val="24"/>
          <w:szCs w:val="24"/>
        </w:rPr>
      </w:pPr>
      <w:r w:rsidRPr="00530321">
        <w:rPr>
          <w:rFonts w:ascii="Courier" w:hAnsi="Courier" w:cs="Courier New"/>
          <w:b/>
          <w:sz w:val="24"/>
          <w:szCs w:val="24"/>
        </w:rPr>
        <w:t>11.</w:t>
      </w:r>
      <w:r w:rsidR="003D6848" w:rsidRPr="00530321">
        <w:rPr>
          <w:rFonts w:ascii="Courier" w:hAnsi="Courier" w:cs="Courier New"/>
          <w:b/>
          <w:sz w:val="24"/>
          <w:szCs w:val="24"/>
        </w:rPr>
        <w:t>1</w:t>
      </w:r>
      <w:r w:rsidR="006B0703" w:rsidRPr="00530321">
        <w:rPr>
          <w:rFonts w:ascii="Courier" w:hAnsi="Courier" w:cs="Courier New"/>
          <w:b/>
          <w:sz w:val="24"/>
          <w:szCs w:val="24"/>
        </w:rPr>
        <w:t xml:space="preserve">. </w:t>
      </w:r>
      <w:r w:rsidR="006F7324" w:rsidRPr="00250689">
        <w:rPr>
          <w:rFonts w:ascii="Courier" w:hAnsi="Courier" w:cs="Courier New"/>
          <w:bCs/>
          <w:sz w:val="24"/>
          <w:szCs w:val="24"/>
        </w:rPr>
        <w:t>O pagamento será realizado mediante apresentação de nota fiscal, a qual deverá estar certificada pelo setor de desporto, sendo que o pagamento ocorrerá em até 20 (vinte) dias após a entrega</w:t>
      </w:r>
      <w:r w:rsidR="00250689" w:rsidRPr="00250689">
        <w:rPr>
          <w:rFonts w:ascii="Courier" w:hAnsi="Courier" w:cs="Courier New"/>
          <w:bCs/>
          <w:sz w:val="24"/>
          <w:szCs w:val="24"/>
        </w:rPr>
        <w:t xml:space="preserve"> técnica</w:t>
      </w:r>
      <w:r w:rsidR="006F7324" w:rsidRPr="00250689">
        <w:rPr>
          <w:rFonts w:ascii="Courier" w:hAnsi="Courier" w:cs="Courier New"/>
          <w:bCs/>
          <w:sz w:val="24"/>
          <w:szCs w:val="24"/>
        </w:rPr>
        <w:t>.</w:t>
      </w:r>
    </w:p>
    <w:p w14:paraId="41BECF05" w14:textId="77777777" w:rsidR="006F7324" w:rsidRPr="006F7324" w:rsidRDefault="006F7324" w:rsidP="006F7324">
      <w:pPr>
        <w:widowControl w:val="0"/>
        <w:spacing w:after="0" w:line="240" w:lineRule="auto"/>
        <w:jc w:val="both"/>
        <w:rPr>
          <w:rFonts w:ascii="Courier" w:hAnsi="Courier" w:cs="Courier New"/>
          <w:b/>
          <w:sz w:val="24"/>
          <w:szCs w:val="24"/>
        </w:rPr>
      </w:pPr>
    </w:p>
    <w:p w14:paraId="5018C649" w14:textId="721842FB" w:rsidR="006F7324" w:rsidRPr="006F7324" w:rsidRDefault="006F7324" w:rsidP="006F7324">
      <w:pPr>
        <w:widowControl w:val="0"/>
        <w:spacing w:after="0" w:line="240" w:lineRule="auto"/>
        <w:jc w:val="both"/>
        <w:rPr>
          <w:rFonts w:ascii="Courier" w:hAnsi="Courier" w:cs="Courier New"/>
          <w:b/>
          <w:sz w:val="24"/>
          <w:szCs w:val="24"/>
        </w:rPr>
      </w:pPr>
      <w:r w:rsidRPr="006F7324">
        <w:rPr>
          <w:rFonts w:ascii="Courier" w:hAnsi="Courier" w:cs="Courier New"/>
          <w:b/>
          <w:sz w:val="24"/>
          <w:szCs w:val="24"/>
        </w:rPr>
        <w:t>1</w:t>
      </w:r>
      <w:r w:rsidR="00250689">
        <w:rPr>
          <w:rFonts w:ascii="Courier" w:hAnsi="Courier" w:cs="Courier New"/>
          <w:b/>
          <w:sz w:val="24"/>
          <w:szCs w:val="24"/>
        </w:rPr>
        <w:t>1</w:t>
      </w:r>
      <w:r w:rsidRPr="006F7324">
        <w:rPr>
          <w:rFonts w:ascii="Courier" w:hAnsi="Courier" w:cs="Courier New"/>
          <w:b/>
          <w:sz w:val="24"/>
          <w:szCs w:val="24"/>
        </w:rPr>
        <w:t>.</w:t>
      </w:r>
      <w:r w:rsidR="00250689">
        <w:rPr>
          <w:rFonts w:ascii="Courier" w:hAnsi="Courier" w:cs="Courier New"/>
          <w:b/>
          <w:sz w:val="24"/>
          <w:szCs w:val="24"/>
        </w:rPr>
        <w:t>2</w:t>
      </w:r>
      <w:r w:rsidRPr="006F7324">
        <w:rPr>
          <w:rFonts w:ascii="Courier" w:hAnsi="Courier" w:cs="Courier New"/>
          <w:b/>
          <w:sz w:val="24"/>
          <w:szCs w:val="24"/>
        </w:rPr>
        <w:t xml:space="preserve">.  </w:t>
      </w:r>
      <w:r w:rsidRPr="00250689">
        <w:rPr>
          <w:rFonts w:ascii="Courier" w:hAnsi="Courier" w:cs="Courier New"/>
          <w:bCs/>
          <w:sz w:val="24"/>
          <w:szCs w:val="24"/>
        </w:rPr>
        <w:t>Os pagamentos serão realizados através de depósito bancário na conta da empresa vencedora.</w:t>
      </w:r>
    </w:p>
    <w:p w14:paraId="617BC5B2" w14:textId="77777777" w:rsidR="006F7324" w:rsidRPr="006F7324" w:rsidRDefault="006F7324" w:rsidP="006F7324">
      <w:pPr>
        <w:widowControl w:val="0"/>
        <w:spacing w:after="0" w:line="240" w:lineRule="auto"/>
        <w:jc w:val="both"/>
        <w:rPr>
          <w:rFonts w:ascii="Courier" w:hAnsi="Courier" w:cs="Courier New"/>
          <w:b/>
          <w:sz w:val="24"/>
          <w:szCs w:val="24"/>
        </w:rPr>
      </w:pPr>
    </w:p>
    <w:p w14:paraId="5E114805" w14:textId="10E06BD6" w:rsidR="005D7E9F" w:rsidRPr="00530321" w:rsidRDefault="006F7324" w:rsidP="006F7324">
      <w:pPr>
        <w:widowControl w:val="0"/>
        <w:spacing w:after="0" w:line="240" w:lineRule="auto"/>
        <w:jc w:val="both"/>
        <w:rPr>
          <w:rFonts w:ascii="Courier" w:hAnsi="Courier" w:cs="Courier New"/>
          <w:sz w:val="24"/>
          <w:szCs w:val="24"/>
        </w:rPr>
      </w:pPr>
      <w:r w:rsidRPr="006F7324">
        <w:rPr>
          <w:rFonts w:ascii="Courier" w:hAnsi="Courier" w:cs="Courier New"/>
          <w:b/>
          <w:sz w:val="24"/>
          <w:szCs w:val="24"/>
        </w:rPr>
        <w:t>1</w:t>
      </w:r>
      <w:r w:rsidR="00250689">
        <w:rPr>
          <w:rFonts w:ascii="Courier" w:hAnsi="Courier" w:cs="Courier New"/>
          <w:b/>
          <w:sz w:val="24"/>
          <w:szCs w:val="24"/>
        </w:rPr>
        <w:t>1</w:t>
      </w:r>
      <w:r w:rsidRPr="006F7324">
        <w:rPr>
          <w:rFonts w:ascii="Courier" w:hAnsi="Courier" w:cs="Courier New"/>
          <w:b/>
          <w:sz w:val="24"/>
          <w:szCs w:val="24"/>
        </w:rPr>
        <w:t>.</w:t>
      </w:r>
      <w:r w:rsidR="00250689">
        <w:rPr>
          <w:rFonts w:ascii="Courier" w:hAnsi="Courier" w:cs="Courier New"/>
          <w:b/>
          <w:sz w:val="24"/>
          <w:szCs w:val="24"/>
        </w:rPr>
        <w:t>3</w:t>
      </w:r>
      <w:r w:rsidRPr="006F7324">
        <w:rPr>
          <w:rFonts w:ascii="Courier" w:hAnsi="Courier" w:cs="Courier New"/>
          <w:b/>
          <w:sz w:val="24"/>
          <w:szCs w:val="24"/>
        </w:rPr>
        <w:t xml:space="preserve">. </w:t>
      </w:r>
      <w:r w:rsidRPr="00250689">
        <w:rPr>
          <w:rFonts w:ascii="Courier" w:hAnsi="Courier" w:cs="Courier New"/>
          <w:bCs/>
          <w:sz w:val="24"/>
          <w:szCs w:val="24"/>
        </w:rPr>
        <w:t>Nenhum pagamento isentará o licitante vencedor das responsabilidades assumidas, quaisquer que sejam, nem implicará na aceitação definitiva do objeto do presente instrumento.</w:t>
      </w:r>
      <w:r w:rsidR="005D7E9F" w:rsidRPr="00530321">
        <w:rPr>
          <w:rFonts w:ascii="Courier" w:hAnsi="Courier" w:cs="Courier New"/>
          <w:sz w:val="24"/>
          <w:szCs w:val="24"/>
        </w:rPr>
        <w:t xml:space="preserve"> </w:t>
      </w:r>
    </w:p>
    <w:p w14:paraId="5804E09A" w14:textId="77777777" w:rsidR="005D7E9F" w:rsidRPr="00530321" w:rsidRDefault="005D7E9F" w:rsidP="002E28C1">
      <w:pPr>
        <w:widowControl w:val="0"/>
        <w:spacing w:after="0" w:line="240" w:lineRule="auto"/>
        <w:jc w:val="both"/>
        <w:rPr>
          <w:rFonts w:ascii="Courier" w:hAnsi="Courier" w:cs="Courier New"/>
          <w:sz w:val="24"/>
          <w:szCs w:val="24"/>
        </w:rPr>
      </w:pPr>
    </w:p>
    <w:p w14:paraId="5E60E194" w14:textId="77777777" w:rsidR="008F5062" w:rsidRPr="00530321" w:rsidRDefault="008F5062" w:rsidP="00057FD7">
      <w:pPr>
        <w:pStyle w:val="Normal1"/>
        <w:tabs>
          <w:tab w:val="left" w:pos="1380"/>
        </w:tabs>
        <w:jc w:val="both"/>
        <w:rPr>
          <w:rFonts w:ascii="Courier" w:hAnsi="Courier" w:cs="Courier New"/>
          <w:color w:val="auto"/>
          <w:szCs w:val="24"/>
        </w:rPr>
      </w:pPr>
    </w:p>
    <w:p w14:paraId="45BAC953" w14:textId="77777777" w:rsidR="005D28EC" w:rsidRPr="00FE7E8F" w:rsidRDefault="005D28EC"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12. DO PRAZO DE ENTREGA:</w:t>
      </w:r>
    </w:p>
    <w:p w14:paraId="29CA57D6" w14:textId="77777777" w:rsidR="005D28EC" w:rsidRPr="00530321" w:rsidRDefault="005D28EC" w:rsidP="005D28EC">
      <w:pPr>
        <w:pStyle w:val="Normal1"/>
        <w:tabs>
          <w:tab w:val="left" w:pos="1380"/>
        </w:tabs>
        <w:jc w:val="both"/>
        <w:rPr>
          <w:rFonts w:ascii="Courier" w:hAnsi="Courier" w:cs="Courier New"/>
          <w:color w:val="auto"/>
          <w:szCs w:val="24"/>
        </w:rPr>
      </w:pPr>
    </w:p>
    <w:p w14:paraId="529868AF" w14:textId="77777777" w:rsidR="005D28EC" w:rsidRPr="00D14FB5" w:rsidRDefault="005D28EC" w:rsidP="005D28EC">
      <w:pPr>
        <w:pStyle w:val="Normal1"/>
        <w:tabs>
          <w:tab w:val="left" w:pos="1380"/>
        </w:tabs>
        <w:jc w:val="both"/>
        <w:rPr>
          <w:rFonts w:ascii="Courier" w:hAnsi="Courier" w:cs="Courier New"/>
          <w:color w:val="auto"/>
          <w:szCs w:val="24"/>
        </w:rPr>
      </w:pPr>
      <w:r w:rsidRPr="00530321">
        <w:rPr>
          <w:rFonts w:ascii="Courier" w:hAnsi="Courier" w:cs="Courier New"/>
          <w:b/>
          <w:color w:val="auto"/>
          <w:szCs w:val="24"/>
        </w:rPr>
        <w:t>12.1.</w:t>
      </w:r>
      <w:r w:rsidRPr="00530321">
        <w:rPr>
          <w:rFonts w:ascii="Courier" w:hAnsi="Courier" w:cs="Courier New"/>
          <w:color w:val="auto"/>
          <w:szCs w:val="24"/>
        </w:rPr>
        <w:t xml:space="preserve"> O objeto desta licitação deverá ser entregue no município de Ibiraiaras, na Prefeitura Municipal, situado na rua João Stella, nº 55, centro, em até </w:t>
      </w:r>
      <w:r w:rsidR="005D7E9F" w:rsidRPr="00530321">
        <w:rPr>
          <w:rFonts w:ascii="Courier" w:hAnsi="Courier" w:cs="Courier New"/>
          <w:color w:val="auto"/>
          <w:szCs w:val="24"/>
        </w:rPr>
        <w:t>30 (trinta</w:t>
      </w:r>
      <w:r w:rsidRPr="00530321">
        <w:rPr>
          <w:rFonts w:ascii="Courier" w:hAnsi="Courier" w:cs="Courier New"/>
          <w:color w:val="auto"/>
          <w:szCs w:val="24"/>
        </w:rPr>
        <w:t>) dias a contar da data da assinatura do contrato administrativo</w:t>
      </w:r>
      <w:r w:rsidRPr="00D14FB5">
        <w:rPr>
          <w:rFonts w:ascii="Courier" w:hAnsi="Courier" w:cs="Courier New"/>
          <w:color w:val="auto"/>
          <w:szCs w:val="24"/>
        </w:rPr>
        <w:t>, sob pena de sofrer as penalidades descritas no presente edital, sendo que será de responsabilidade da CONTRATADA as despesas com transporte, carga e descarga.</w:t>
      </w:r>
    </w:p>
    <w:p w14:paraId="3BF4E767" w14:textId="77777777" w:rsidR="005D28EC" w:rsidRPr="00D14FB5" w:rsidRDefault="005D28EC" w:rsidP="005D28EC">
      <w:pPr>
        <w:pStyle w:val="Normal1"/>
        <w:tabs>
          <w:tab w:val="left" w:pos="1380"/>
        </w:tabs>
        <w:jc w:val="both"/>
        <w:rPr>
          <w:rFonts w:ascii="Courier" w:hAnsi="Courier" w:cs="Courier New"/>
          <w:color w:val="auto"/>
          <w:szCs w:val="24"/>
        </w:rPr>
      </w:pPr>
    </w:p>
    <w:p w14:paraId="3D5E2E7D" w14:textId="0C95B588" w:rsidR="00E36BFF" w:rsidRDefault="005D28EC" w:rsidP="005D28EC">
      <w:pPr>
        <w:pStyle w:val="Normal1"/>
        <w:tabs>
          <w:tab w:val="left" w:pos="1380"/>
        </w:tabs>
        <w:jc w:val="both"/>
        <w:rPr>
          <w:rFonts w:ascii="Courier" w:hAnsi="Courier" w:cs="Courier New"/>
          <w:color w:val="auto"/>
          <w:szCs w:val="24"/>
        </w:rPr>
      </w:pPr>
      <w:r w:rsidRPr="00D14FB5">
        <w:rPr>
          <w:rFonts w:ascii="Courier" w:hAnsi="Courier" w:cs="Courier New"/>
          <w:b/>
          <w:color w:val="auto"/>
          <w:szCs w:val="24"/>
        </w:rPr>
        <w:t>12.2.</w:t>
      </w:r>
      <w:r w:rsidRPr="00D14FB5">
        <w:rPr>
          <w:rFonts w:ascii="Courier" w:hAnsi="Courier" w:cs="Courier New"/>
          <w:color w:val="auto"/>
          <w:szCs w:val="24"/>
        </w:rPr>
        <w:t xml:space="preserve"> No caso de não cumprimento do prazo determinado será aplicado multa por atraso, independentemente de notificação, conforme especificado no ato convocatório.</w:t>
      </w:r>
    </w:p>
    <w:p w14:paraId="6661CC24" w14:textId="77777777" w:rsidR="00250689" w:rsidRPr="00D14FB5" w:rsidRDefault="00250689" w:rsidP="005D28EC">
      <w:pPr>
        <w:pStyle w:val="Normal1"/>
        <w:tabs>
          <w:tab w:val="left" w:pos="1380"/>
        </w:tabs>
        <w:jc w:val="both"/>
        <w:rPr>
          <w:rFonts w:ascii="Courier" w:hAnsi="Courier" w:cs="Courier New"/>
          <w:color w:val="auto"/>
          <w:szCs w:val="24"/>
        </w:rPr>
      </w:pPr>
    </w:p>
    <w:p w14:paraId="612A439B" w14:textId="77777777" w:rsidR="005D28EC" w:rsidRPr="00D14FB5" w:rsidRDefault="005D28EC" w:rsidP="00057FD7">
      <w:pPr>
        <w:pStyle w:val="Normal1"/>
        <w:tabs>
          <w:tab w:val="left" w:pos="1380"/>
        </w:tabs>
        <w:jc w:val="both"/>
        <w:rPr>
          <w:rFonts w:ascii="Courier" w:hAnsi="Courier" w:cs="Courier New"/>
          <w:color w:val="auto"/>
          <w:szCs w:val="24"/>
        </w:rPr>
      </w:pPr>
    </w:p>
    <w:p w14:paraId="2D70751D" w14:textId="77777777" w:rsidR="008F5062"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1</w:t>
      </w:r>
      <w:r w:rsidR="005D28EC" w:rsidRPr="00FE7E8F">
        <w:rPr>
          <w:rFonts w:ascii="Courier New" w:hAnsi="Courier New" w:cs="Courier New"/>
          <w:i w:val="0"/>
          <w:iCs/>
          <w:sz w:val="24"/>
          <w:szCs w:val="24"/>
        </w:rPr>
        <w:t>3</w:t>
      </w:r>
      <w:r w:rsidRPr="00FE7E8F">
        <w:rPr>
          <w:rFonts w:ascii="Courier New" w:hAnsi="Courier New" w:cs="Courier New"/>
          <w:i w:val="0"/>
          <w:iCs/>
          <w:sz w:val="24"/>
          <w:szCs w:val="24"/>
        </w:rPr>
        <w:t xml:space="preserve">. </w:t>
      </w:r>
      <w:r w:rsidR="008F5062" w:rsidRPr="00FE7E8F">
        <w:rPr>
          <w:rFonts w:ascii="Courier New" w:hAnsi="Courier New" w:cs="Courier New"/>
          <w:i w:val="0"/>
          <w:iCs/>
          <w:sz w:val="24"/>
          <w:szCs w:val="24"/>
        </w:rPr>
        <w:t xml:space="preserve">DAS </w:t>
      </w:r>
      <w:r w:rsidRPr="00FE7E8F">
        <w:rPr>
          <w:rFonts w:ascii="Courier New" w:hAnsi="Courier New" w:cs="Courier New"/>
          <w:i w:val="0"/>
          <w:iCs/>
          <w:sz w:val="24"/>
          <w:szCs w:val="24"/>
        </w:rPr>
        <w:t>SANÇÕES ADMINISTRATIVAS</w:t>
      </w:r>
      <w:r w:rsidR="005D28EC" w:rsidRPr="00FE7E8F">
        <w:rPr>
          <w:rFonts w:ascii="Courier New" w:hAnsi="Courier New" w:cs="Courier New"/>
          <w:i w:val="0"/>
          <w:iCs/>
          <w:sz w:val="24"/>
          <w:szCs w:val="24"/>
        </w:rPr>
        <w:t>:</w:t>
      </w:r>
    </w:p>
    <w:p w14:paraId="4E49B147" w14:textId="77777777" w:rsidR="005D28EC" w:rsidRPr="00D14FB5" w:rsidRDefault="005D28EC" w:rsidP="00057FD7">
      <w:pPr>
        <w:pStyle w:val="Normal1"/>
        <w:jc w:val="both"/>
        <w:rPr>
          <w:rFonts w:ascii="Courier" w:hAnsi="Courier" w:cs="Courier New"/>
          <w:b/>
          <w:color w:val="auto"/>
          <w:szCs w:val="24"/>
        </w:rPr>
      </w:pPr>
    </w:p>
    <w:p w14:paraId="7C22BF2A" w14:textId="77777777" w:rsidR="002D4101" w:rsidRPr="00D14FB5" w:rsidRDefault="00072F51" w:rsidP="00057FD7">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3</w:t>
      </w:r>
      <w:r w:rsidRPr="00D14FB5">
        <w:rPr>
          <w:rFonts w:ascii="Courier" w:hAnsi="Courier" w:cs="Courier New"/>
          <w:b/>
          <w:color w:val="auto"/>
          <w:szCs w:val="24"/>
        </w:rPr>
        <w:t xml:space="preserve">.1. </w:t>
      </w:r>
      <w:r w:rsidR="00BE6DE4" w:rsidRPr="00D14FB5">
        <w:rPr>
          <w:rFonts w:ascii="Courier" w:hAnsi="Courier" w:cs="Courier New"/>
          <w:color w:val="auto"/>
          <w:szCs w:val="24"/>
        </w:rPr>
        <w:t xml:space="preserve">Caso a licitante vencedora descumpra as obrigações contidas neste edital, ou no contrato, poderá incidir nas seguintes sanções: </w:t>
      </w:r>
    </w:p>
    <w:p w14:paraId="5C0CAE4F" w14:textId="77777777" w:rsidR="008F5062" w:rsidRPr="00D14FB5" w:rsidRDefault="008F5062" w:rsidP="00C22F00">
      <w:pPr>
        <w:pStyle w:val="Normal1"/>
        <w:jc w:val="both"/>
        <w:rPr>
          <w:rFonts w:ascii="Courier" w:hAnsi="Courier" w:cs="Courier New"/>
          <w:b/>
          <w:color w:val="auto"/>
          <w:szCs w:val="24"/>
        </w:rPr>
      </w:pPr>
    </w:p>
    <w:p w14:paraId="6D87F6DF" w14:textId="77777777" w:rsidR="00A825A8" w:rsidRPr="00D14FB5" w:rsidRDefault="00CB52F9" w:rsidP="00A825A8">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t xml:space="preserve">a) </w:t>
      </w:r>
      <w:r w:rsidRPr="00D14FB5">
        <w:rPr>
          <w:rFonts w:ascii="Courier" w:hAnsi="Courier" w:cs="Courier New"/>
          <w:sz w:val="24"/>
          <w:szCs w:val="24"/>
        </w:rPr>
        <w:t xml:space="preserve">A CONTRATADA ficará sujeita a multa de até 20% (vinte por cento), sobre o valor total adjudicado no caso de </w:t>
      </w:r>
      <w:r w:rsidRPr="00D14FB5">
        <w:rPr>
          <w:rFonts w:ascii="Courier" w:hAnsi="Courier" w:cs="Courier New"/>
          <w:b/>
          <w:sz w:val="24"/>
          <w:szCs w:val="24"/>
        </w:rPr>
        <w:t>apresentação de documento ou declaração falsa</w:t>
      </w:r>
      <w:r w:rsidRPr="00D14FB5">
        <w:rPr>
          <w:rFonts w:ascii="Courier" w:hAnsi="Courier" w:cs="Courier New"/>
          <w:sz w:val="24"/>
          <w:szCs w:val="24"/>
        </w:rPr>
        <w:t xml:space="preserve"> para fins de habilitação no presente processo licitatório. No presente caso, a contratação será rescindida e será aplicada a penalidade de </w:t>
      </w:r>
      <w:r w:rsidRPr="00D14FB5">
        <w:rPr>
          <w:rFonts w:ascii="Courier" w:hAnsi="Courier" w:cs="Courier New"/>
          <w:sz w:val="24"/>
          <w:szCs w:val="24"/>
          <w:shd w:val="clear" w:color="auto" w:fill="FFFFFF"/>
        </w:rPr>
        <w:t>declaração de inidoneidade para licitar ou contratar com a Administração Pública, por prazo de 03 (três) anos</w:t>
      </w:r>
      <w:r w:rsidR="00A825A8" w:rsidRPr="00D14FB5">
        <w:rPr>
          <w:rFonts w:ascii="Courier" w:hAnsi="Courier" w:cs="Courier New"/>
          <w:sz w:val="24"/>
          <w:szCs w:val="24"/>
        </w:rPr>
        <w:t>.</w:t>
      </w:r>
    </w:p>
    <w:p w14:paraId="1416B19D" w14:textId="77777777" w:rsidR="00A825A8" w:rsidRPr="00D14FB5" w:rsidRDefault="00A825A8" w:rsidP="00A825A8">
      <w:pPr>
        <w:widowControl w:val="0"/>
        <w:spacing w:after="0" w:line="240" w:lineRule="auto"/>
        <w:ind w:firstLine="851"/>
        <w:jc w:val="both"/>
        <w:rPr>
          <w:rFonts w:ascii="Courier" w:hAnsi="Courier" w:cs="Courier New"/>
          <w:sz w:val="24"/>
          <w:szCs w:val="24"/>
        </w:rPr>
      </w:pPr>
    </w:p>
    <w:p w14:paraId="45A89D64" w14:textId="50E16196" w:rsidR="00BB5B65" w:rsidRPr="00D14FB5" w:rsidRDefault="00BB5B65" w:rsidP="00BB5B65">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t xml:space="preserve">b) </w:t>
      </w:r>
      <w:r w:rsidRPr="00D14FB5">
        <w:rPr>
          <w:rFonts w:ascii="Courier" w:hAnsi="Courier" w:cs="Courier New"/>
          <w:sz w:val="24"/>
          <w:szCs w:val="24"/>
        </w:rPr>
        <w:t>Advertência por escrito: sempre que forem observadas irregularidades de pequena monta para as quais tenha concorrido, e desde que ao caso não se aplique</w:t>
      </w:r>
      <w:r w:rsidR="00250689">
        <w:rPr>
          <w:rFonts w:ascii="Courier" w:hAnsi="Courier" w:cs="Courier New"/>
          <w:sz w:val="24"/>
          <w:szCs w:val="24"/>
        </w:rPr>
        <w:t>m</w:t>
      </w:r>
      <w:r w:rsidRPr="00D14FB5">
        <w:rPr>
          <w:rFonts w:ascii="Courier" w:hAnsi="Courier" w:cs="Courier New"/>
          <w:sz w:val="24"/>
          <w:szCs w:val="24"/>
        </w:rPr>
        <w:t xml:space="preserve"> as demais penalidades.</w:t>
      </w:r>
    </w:p>
    <w:p w14:paraId="70AAD87F" w14:textId="77777777" w:rsidR="00390BD9" w:rsidRPr="00D14FB5" w:rsidRDefault="00390BD9" w:rsidP="00BB5B65">
      <w:pPr>
        <w:widowControl w:val="0"/>
        <w:spacing w:after="0" w:line="240" w:lineRule="auto"/>
        <w:ind w:firstLine="851"/>
        <w:jc w:val="both"/>
        <w:rPr>
          <w:rFonts w:ascii="Courier" w:hAnsi="Courier" w:cs="Courier New"/>
          <w:sz w:val="24"/>
          <w:szCs w:val="24"/>
        </w:rPr>
      </w:pPr>
    </w:p>
    <w:p w14:paraId="654071CD" w14:textId="77777777" w:rsidR="00390BD9" w:rsidRPr="00D14FB5" w:rsidRDefault="00390BD9" w:rsidP="00BB5B65">
      <w:pPr>
        <w:widowControl w:val="0"/>
        <w:spacing w:after="0" w:line="240" w:lineRule="auto"/>
        <w:ind w:firstLine="851"/>
        <w:jc w:val="both"/>
        <w:rPr>
          <w:rFonts w:ascii="Courier" w:hAnsi="Courier" w:cs="Courier New"/>
          <w:b/>
          <w:sz w:val="24"/>
          <w:szCs w:val="24"/>
        </w:rPr>
      </w:pPr>
      <w:r w:rsidRPr="00D14FB5">
        <w:rPr>
          <w:rFonts w:ascii="Courier" w:hAnsi="Courier" w:cs="Courier New"/>
          <w:b/>
          <w:sz w:val="24"/>
          <w:szCs w:val="24"/>
        </w:rPr>
        <w:t xml:space="preserve">c) </w:t>
      </w:r>
      <w:r w:rsidRPr="00D14FB5">
        <w:rPr>
          <w:rFonts w:ascii="Courier" w:hAnsi="Courier" w:cs="Courier New"/>
          <w:sz w:val="24"/>
          <w:szCs w:val="24"/>
        </w:rPr>
        <w:t>A recusa em atender</w:t>
      </w:r>
      <w:r w:rsidR="004015D7" w:rsidRPr="00D14FB5">
        <w:rPr>
          <w:rFonts w:ascii="Courier" w:hAnsi="Courier" w:cs="Courier New"/>
          <w:sz w:val="24"/>
          <w:szCs w:val="24"/>
        </w:rPr>
        <w:t xml:space="preserve">/entregar </w:t>
      </w:r>
      <w:r w:rsidRPr="00D14FB5">
        <w:rPr>
          <w:rFonts w:ascii="Courier" w:hAnsi="Courier" w:cs="Courier New"/>
          <w:sz w:val="24"/>
          <w:szCs w:val="24"/>
        </w:rPr>
        <w:t xml:space="preserve">o objeto licitado ou a recusa em assinar o contrato administrativo, acarretará a multa de 20% (vinte por cento) sobre o valor total </w:t>
      </w:r>
      <w:r w:rsidRPr="00D14FB5">
        <w:rPr>
          <w:rFonts w:ascii="Courier" w:hAnsi="Courier" w:cs="Courier New"/>
          <w:b/>
          <w:sz w:val="24"/>
          <w:szCs w:val="24"/>
        </w:rPr>
        <w:t>adjudicado</w:t>
      </w:r>
      <w:r w:rsidRPr="00D14FB5">
        <w:rPr>
          <w:rFonts w:ascii="Courier" w:hAnsi="Courier" w:cs="Courier New"/>
          <w:sz w:val="24"/>
          <w:szCs w:val="24"/>
        </w:rPr>
        <w:t xml:space="preserve">, cumulada com a pena de suspensão </w:t>
      </w:r>
      <w:r w:rsidR="004015D7" w:rsidRPr="00D14FB5">
        <w:rPr>
          <w:rFonts w:ascii="Courier" w:hAnsi="Courier" w:cs="Courier New"/>
          <w:sz w:val="24"/>
          <w:szCs w:val="24"/>
        </w:rPr>
        <w:t xml:space="preserve">temporária </w:t>
      </w:r>
      <w:r w:rsidRPr="00D14FB5">
        <w:rPr>
          <w:rFonts w:ascii="Courier" w:hAnsi="Courier" w:cs="Courier New"/>
          <w:sz w:val="24"/>
          <w:szCs w:val="24"/>
        </w:rPr>
        <w:t xml:space="preserve">do direito </w:t>
      </w:r>
      <w:r w:rsidR="004015D7" w:rsidRPr="00D14FB5">
        <w:rPr>
          <w:rFonts w:ascii="Courier" w:hAnsi="Courier" w:cs="Courier New"/>
          <w:sz w:val="24"/>
          <w:szCs w:val="24"/>
        </w:rPr>
        <w:t xml:space="preserve">participar de licitações e o </w:t>
      </w:r>
      <w:r w:rsidRPr="00D14FB5">
        <w:rPr>
          <w:rFonts w:ascii="Courier" w:hAnsi="Courier" w:cs="Courier New"/>
          <w:sz w:val="24"/>
          <w:szCs w:val="24"/>
        </w:rPr>
        <w:t>impedimento de contratar com a Administração pelo prazo de 02 (dois) anos.</w:t>
      </w:r>
    </w:p>
    <w:p w14:paraId="745AB470" w14:textId="77777777" w:rsidR="00BB5B65" w:rsidRPr="00D14FB5" w:rsidRDefault="00BB5B65" w:rsidP="00BB5B65">
      <w:pPr>
        <w:widowControl w:val="0"/>
        <w:spacing w:after="0" w:line="240" w:lineRule="auto"/>
        <w:ind w:firstLine="851"/>
        <w:jc w:val="both"/>
        <w:rPr>
          <w:rFonts w:ascii="Courier" w:hAnsi="Courier" w:cs="Courier New"/>
          <w:b/>
          <w:sz w:val="24"/>
          <w:szCs w:val="24"/>
        </w:rPr>
      </w:pPr>
    </w:p>
    <w:p w14:paraId="56C92D43" w14:textId="77777777" w:rsidR="00BE6DE4" w:rsidRPr="00D14FB5" w:rsidRDefault="00390BD9" w:rsidP="00BE6DE4">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t>d</w:t>
      </w:r>
      <w:r w:rsidR="00BB5B65" w:rsidRPr="00D14FB5">
        <w:rPr>
          <w:rFonts w:ascii="Courier" w:hAnsi="Courier" w:cs="Courier New"/>
          <w:b/>
          <w:sz w:val="24"/>
          <w:szCs w:val="24"/>
        </w:rPr>
        <w:t xml:space="preserve">) </w:t>
      </w:r>
      <w:r w:rsidR="00BB5B65" w:rsidRPr="00D14FB5">
        <w:rPr>
          <w:rFonts w:ascii="Courier" w:hAnsi="Courier" w:cs="Courier New"/>
          <w:sz w:val="24"/>
          <w:szCs w:val="24"/>
        </w:rPr>
        <w:t>Será aplicada multa</w:t>
      </w:r>
      <w:r w:rsidR="004015D7" w:rsidRPr="00D14FB5">
        <w:rPr>
          <w:rFonts w:ascii="Courier" w:hAnsi="Courier" w:cs="Courier New"/>
          <w:sz w:val="24"/>
          <w:szCs w:val="24"/>
        </w:rPr>
        <w:t>,</w:t>
      </w:r>
      <w:r w:rsidR="00BB5B65" w:rsidRPr="00D14FB5">
        <w:rPr>
          <w:rFonts w:ascii="Courier" w:hAnsi="Courier" w:cs="Courier New"/>
          <w:sz w:val="24"/>
          <w:szCs w:val="24"/>
        </w:rPr>
        <w:t xml:space="preserve"> no caso de</w:t>
      </w:r>
      <w:r w:rsidR="00BE6DE4" w:rsidRPr="00D14FB5">
        <w:rPr>
          <w:rFonts w:ascii="Courier" w:hAnsi="Courier" w:cs="Courier New"/>
          <w:sz w:val="24"/>
          <w:szCs w:val="24"/>
        </w:rPr>
        <w:t xml:space="preserve"> atraso </w:t>
      </w:r>
      <w:r w:rsidR="004015D7" w:rsidRPr="00D14FB5">
        <w:rPr>
          <w:rFonts w:ascii="Courier" w:hAnsi="Courier" w:cs="Courier New"/>
          <w:sz w:val="24"/>
          <w:szCs w:val="24"/>
        </w:rPr>
        <w:t>na entrega do objeto desta licitação, de 1% ao dia de atraso, limitada a 20% do valor total adjudicado ao licitante vencedor.</w:t>
      </w:r>
    </w:p>
    <w:p w14:paraId="7EDA57DA" w14:textId="77777777" w:rsidR="004015D7" w:rsidRPr="00D14FB5" w:rsidRDefault="004015D7" w:rsidP="00BE6DE4">
      <w:pPr>
        <w:widowControl w:val="0"/>
        <w:spacing w:after="0" w:line="240" w:lineRule="auto"/>
        <w:ind w:firstLine="851"/>
        <w:jc w:val="both"/>
        <w:rPr>
          <w:rFonts w:ascii="Courier" w:hAnsi="Courier" w:cs="Courier New"/>
          <w:b/>
          <w:sz w:val="24"/>
          <w:szCs w:val="24"/>
        </w:rPr>
      </w:pPr>
    </w:p>
    <w:p w14:paraId="19693158" w14:textId="77777777" w:rsidR="00C22F00" w:rsidRPr="00D14FB5" w:rsidRDefault="00C22F00" w:rsidP="00C22F00">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3</w:t>
      </w:r>
      <w:r w:rsidRPr="00D14FB5">
        <w:rPr>
          <w:rFonts w:ascii="Courier" w:hAnsi="Courier" w:cs="Courier New"/>
          <w:b/>
          <w:color w:val="auto"/>
          <w:szCs w:val="24"/>
        </w:rPr>
        <w:t>.</w:t>
      </w:r>
      <w:r w:rsidR="00072F51" w:rsidRPr="00D14FB5">
        <w:rPr>
          <w:rFonts w:ascii="Courier" w:hAnsi="Courier" w:cs="Courier New"/>
          <w:b/>
          <w:color w:val="auto"/>
          <w:szCs w:val="24"/>
        </w:rPr>
        <w:t>2</w:t>
      </w:r>
      <w:r w:rsidRPr="00D14FB5">
        <w:rPr>
          <w:rFonts w:ascii="Courier" w:hAnsi="Courier" w:cs="Courier New"/>
          <w:b/>
          <w:color w:val="auto"/>
          <w:szCs w:val="24"/>
        </w:rPr>
        <w:t xml:space="preserve">. </w:t>
      </w:r>
      <w:r w:rsidRPr="00D14FB5">
        <w:rPr>
          <w:rFonts w:ascii="Courier" w:hAnsi="Courier" w:cs="Courier New"/>
          <w:color w:val="auto"/>
          <w:szCs w:val="24"/>
        </w:rPr>
        <w:t xml:space="preserve">Na aplicação das penalidades previstas no </w:t>
      </w:r>
      <w:r w:rsidR="008F5062" w:rsidRPr="00D14FB5">
        <w:rPr>
          <w:rFonts w:ascii="Courier" w:hAnsi="Courier" w:cs="Courier New"/>
          <w:color w:val="auto"/>
          <w:szCs w:val="24"/>
        </w:rPr>
        <w:t>e</w:t>
      </w:r>
      <w:r w:rsidRPr="00D14FB5">
        <w:rPr>
          <w:rFonts w:ascii="Courier" w:hAnsi="Courier"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396CD37" w14:textId="77777777" w:rsidR="008F5062" w:rsidRPr="00D14FB5" w:rsidRDefault="008F5062" w:rsidP="00C22F00">
      <w:pPr>
        <w:pStyle w:val="Normal1"/>
        <w:jc w:val="both"/>
        <w:rPr>
          <w:rFonts w:ascii="Courier" w:hAnsi="Courier" w:cs="Courier New"/>
          <w:color w:val="auto"/>
          <w:szCs w:val="24"/>
        </w:rPr>
      </w:pPr>
    </w:p>
    <w:p w14:paraId="7B4BA56C" w14:textId="77777777" w:rsidR="00C22F00" w:rsidRPr="00D14FB5" w:rsidRDefault="00C22F00" w:rsidP="00C22F00">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3</w:t>
      </w:r>
      <w:r w:rsidRPr="00D14FB5">
        <w:rPr>
          <w:rFonts w:ascii="Courier" w:hAnsi="Courier" w:cs="Courier New"/>
          <w:b/>
          <w:color w:val="auto"/>
          <w:szCs w:val="24"/>
        </w:rPr>
        <w:t>.</w:t>
      </w:r>
      <w:r w:rsidR="00072F51" w:rsidRPr="00D14FB5">
        <w:rPr>
          <w:rFonts w:ascii="Courier" w:hAnsi="Courier" w:cs="Courier New"/>
          <w:b/>
          <w:color w:val="auto"/>
          <w:szCs w:val="24"/>
        </w:rPr>
        <w:t>3</w:t>
      </w:r>
      <w:r w:rsidRPr="00D14FB5">
        <w:rPr>
          <w:rFonts w:ascii="Courier" w:hAnsi="Courier" w:cs="Courier New"/>
          <w:b/>
          <w:color w:val="auto"/>
          <w:szCs w:val="24"/>
        </w:rPr>
        <w:t xml:space="preserve">. </w:t>
      </w:r>
      <w:r w:rsidRPr="00D14FB5">
        <w:rPr>
          <w:rFonts w:ascii="Courier" w:hAnsi="Courier" w:cs="Courier New"/>
          <w:color w:val="auto"/>
          <w:szCs w:val="24"/>
        </w:rPr>
        <w:t>As penalidades serão registradas no cadastro do contratado, quando for o caso.</w:t>
      </w:r>
    </w:p>
    <w:p w14:paraId="2016168C" w14:textId="77777777" w:rsidR="008F5062" w:rsidRPr="00D14FB5" w:rsidRDefault="008F5062" w:rsidP="00C22F00">
      <w:pPr>
        <w:pStyle w:val="Normal1"/>
        <w:jc w:val="both"/>
        <w:rPr>
          <w:rFonts w:ascii="Courier" w:hAnsi="Courier" w:cs="Courier New"/>
          <w:color w:val="auto"/>
          <w:szCs w:val="24"/>
        </w:rPr>
      </w:pPr>
    </w:p>
    <w:p w14:paraId="0A6BCB82" w14:textId="77777777" w:rsidR="00C22F00" w:rsidRPr="00D14FB5" w:rsidRDefault="00C22F00" w:rsidP="00C22F00">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3</w:t>
      </w:r>
      <w:r w:rsidRPr="00D14FB5">
        <w:rPr>
          <w:rFonts w:ascii="Courier" w:hAnsi="Courier" w:cs="Courier New"/>
          <w:b/>
          <w:color w:val="auto"/>
          <w:szCs w:val="24"/>
        </w:rPr>
        <w:t>.</w:t>
      </w:r>
      <w:r w:rsidR="00072F51" w:rsidRPr="00D14FB5">
        <w:rPr>
          <w:rFonts w:ascii="Courier" w:hAnsi="Courier" w:cs="Courier New"/>
          <w:b/>
          <w:color w:val="auto"/>
          <w:szCs w:val="24"/>
        </w:rPr>
        <w:t>4</w:t>
      </w:r>
      <w:r w:rsidRPr="00D14FB5">
        <w:rPr>
          <w:rFonts w:ascii="Courier" w:hAnsi="Courier" w:cs="Courier New"/>
          <w:b/>
          <w:color w:val="auto"/>
          <w:szCs w:val="24"/>
        </w:rPr>
        <w:t xml:space="preserve">. </w:t>
      </w:r>
      <w:r w:rsidRPr="00D14FB5">
        <w:rPr>
          <w:rFonts w:ascii="Courier" w:hAnsi="Courier" w:cs="Courier New"/>
          <w:color w:val="auto"/>
          <w:szCs w:val="24"/>
        </w:rPr>
        <w:t>Nenhum pagamento será efetuado enquanto pendente de liquidação qualquer obrigação financeira que for imposta ao fornecedor em virtude de penalidade ou inadimplência contratual.</w:t>
      </w:r>
    </w:p>
    <w:p w14:paraId="646AFB1D" w14:textId="77777777" w:rsidR="008F5062" w:rsidRPr="00D14FB5" w:rsidRDefault="008F5062" w:rsidP="00C22F00">
      <w:pPr>
        <w:pStyle w:val="Normal1"/>
        <w:jc w:val="both"/>
        <w:rPr>
          <w:rFonts w:ascii="Courier" w:hAnsi="Courier" w:cs="Courier New"/>
          <w:color w:val="auto"/>
          <w:szCs w:val="24"/>
        </w:rPr>
      </w:pPr>
    </w:p>
    <w:p w14:paraId="77306CE9" w14:textId="77777777" w:rsidR="00C22F00" w:rsidRPr="00D14FB5" w:rsidRDefault="00C22F00" w:rsidP="00C22F00">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3</w:t>
      </w:r>
      <w:r w:rsidRPr="00D14FB5">
        <w:rPr>
          <w:rFonts w:ascii="Courier" w:hAnsi="Courier" w:cs="Courier New"/>
          <w:b/>
          <w:color w:val="auto"/>
          <w:szCs w:val="24"/>
        </w:rPr>
        <w:t>.</w:t>
      </w:r>
      <w:r w:rsidR="00072F51" w:rsidRPr="00D14FB5">
        <w:rPr>
          <w:rFonts w:ascii="Courier" w:hAnsi="Courier" w:cs="Courier New"/>
          <w:b/>
          <w:color w:val="auto"/>
          <w:szCs w:val="24"/>
        </w:rPr>
        <w:t>5</w:t>
      </w:r>
      <w:r w:rsidRPr="00D14FB5">
        <w:rPr>
          <w:rFonts w:ascii="Courier" w:hAnsi="Courier" w:cs="Courier New"/>
          <w:b/>
          <w:color w:val="auto"/>
          <w:szCs w:val="24"/>
        </w:rPr>
        <w:t xml:space="preserve">. </w:t>
      </w:r>
      <w:r w:rsidRPr="00D14FB5">
        <w:rPr>
          <w:rFonts w:ascii="Courier" w:hAnsi="Courier" w:cs="Courier New"/>
          <w:color w:val="auto"/>
          <w:szCs w:val="24"/>
        </w:rPr>
        <w:t xml:space="preserve">Após o andamento do devido procedimento administrativo </w:t>
      </w:r>
      <w:r w:rsidRPr="00D14FB5">
        <w:rPr>
          <w:rFonts w:ascii="Courier" w:hAnsi="Courier" w:cs="Courier New"/>
          <w:color w:val="auto"/>
          <w:szCs w:val="24"/>
        </w:rPr>
        <w:lastRenderedPageBreak/>
        <w:t xml:space="preserve">para aplicação de penalidades, poderá haver compensação de valores, realizando o desconto das multas aplicadas no pagamento pendente da empresa penalizada. </w:t>
      </w:r>
    </w:p>
    <w:p w14:paraId="17CF1DA2" w14:textId="77777777" w:rsidR="008F5062" w:rsidRPr="00D14FB5" w:rsidRDefault="008F5062" w:rsidP="00C22F00">
      <w:pPr>
        <w:pStyle w:val="Normal1"/>
        <w:jc w:val="both"/>
        <w:rPr>
          <w:rFonts w:ascii="Courier" w:hAnsi="Courier" w:cs="Courier New"/>
          <w:color w:val="auto"/>
          <w:szCs w:val="24"/>
        </w:rPr>
      </w:pPr>
    </w:p>
    <w:p w14:paraId="7FB09468" w14:textId="77777777" w:rsidR="00C22F00" w:rsidRPr="00D14FB5" w:rsidRDefault="00C22F00" w:rsidP="00C22F00">
      <w:pPr>
        <w:pStyle w:val="Normal1"/>
        <w:jc w:val="both"/>
        <w:rPr>
          <w:rFonts w:ascii="Courier" w:hAnsi="Courier" w:cs="Courier New"/>
          <w:color w:val="auto"/>
          <w:szCs w:val="24"/>
        </w:rPr>
      </w:pPr>
      <w:r w:rsidRPr="00D14FB5">
        <w:rPr>
          <w:rFonts w:ascii="Courier" w:hAnsi="Courier" w:cs="Courier New"/>
          <w:b/>
          <w:bCs/>
          <w:szCs w:val="24"/>
        </w:rPr>
        <w:t>1</w:t>
      </w:r>
      <w:r w:rsidR="005D28EC" w:rsidRPr="00D14FB5">
        <w:rPr>
          <w:rFonts w:ascii="Courier" w:hAnsi="Courier" w:cs="Courier New"/>
          <w:b/>
          <w:bCs/>
          <w:szCs w:val="24"/>
        </w:rPr>
        <w:t>3</w:t>
      </w:r>
      <w:r w:rsidRPr="00D14FB5">
        <w:rPr>
          <w:rFonts w:ascii="Courier" w:hAnsi="Courier" w:cs="Courier New"/>
          <w:b/>
          <w:bCs/>
          <w:szCs w:val="24"/>
        </w:rPr>
        <w:t>.</w:t>
      </w:r>
      <w:r w:rsidR="00072F51" w:rsidRPr="00D14FB5">
        <w:rPr>
          <w:rFonts w:ascii="Courier" w:hAnsi="Courier" w:cs="Courier New"/>
          <w:b/>
          <w:bCs/>
          <w:szCs w:val="24"/>
        </w:rPr>
        <w:t>6</w:t>
      </w:r>
      <w:r w:rsidRPr="00D14FB5">
        <w:rPr>
          <w:rFonts w:ascii="Courier" w:hAnsi="Courier" w:cs="Courier New"/>
          <w:b/>
          <w:bCs/>
          <w:szCs w:val="24"/>
        </w:rPr>
        <w:t xml:space="preserve">. </w:t>
      </w:r>
      <w:r w:rsidRPr="00D14FB5">
        <w:rPr>
          <w:rFonts w:ascii="Courier" w:hAnsi="Courier" w:cs="Courier New"/>
          <w:bCs/>
          <w:szCs w:val="24"/>
        </w:rPr>
        <w:t xml:space="preserve">Nos termos do artigo 7º da Lei Federal n° 10.520/2002, o licitante, </w:t>
      </w:r>
      <w:r w:rsidRPr="00D14FB5">
        <w:rPr>
          <w:rFonts w:ascii="Courier" w:hAnsi="Courier"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343A61B4" w14:textId="77777777" w:rsidR="008F5062" w:rsidRPr="00D14FB5" w:rsidRDefault="008F5062" w:rsidP="00057FD7">
      <w:pPr>
        <w:pStyle w:val="Normal1"/>
        <w:jc w:val="both"/>
        <w:rPr>
          <w:rFonts w:ascii="Courier" w:hAnsi="Courier" w:cs="Courier New"/>
          <w:color w:val="auto"/>
          <w:szCs w:val="24"/>
        </w:rPr>
      </w:pPr>
    </w:p>
    <w:p w14:paraId="3EC2FD0C" w14:textId="77777777" w:rsidR="00360BDA" w:rsidRPr="00D14FB5" w:rsidRDefault="00360BDA" w:rsidP="00057FD7">
      <w:pPr>
        <w:pStyle w:val="Normal1"/>
        <w:jc w:val="both"/>
        <w:rPr>
          <w:rFonts w:ascii="Courier" w:hAnsi="Courier" w:cs="Courier New"/>
          <w:color w:val="auto"/>
          <w:szCs w:val="24"/>
        </w:rPr>
      </w:pPr>
    </w:p>
    <w:p w14:paraId="59729A36"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1</w:t>
      </w:r>
      <w:r w:rsidR="005D28EC" w:rsidRPr="00FE7E8F">
        <w:rPr>
          <w:rFonts w:ascii="Courier New" w:hAnsi="Courier New" w:cs="Courier New"/>
          <w:i w:val="0"/>
          <w:iCs/>
          <w:sz w:val="24"/>
          <w:szCs w:val="24"/>
        </w:rPr>
        <w:t>4</w:t>
      </w:r>
      <w:r w:rsidRPr="00FE7E8F">
        <w:rPr>
          <w:rFonts w:ascii="Courier New" w:hAnsi="Courier New" w:cs="Courier New"/>
          <w:i w:val="0"/>
          <w:iCs/>
          <w:sz w:val="24"/>
          <w:szCs w:val="24"/>
        </w:rPr>
        <w:t>. DA DOTAÇÃO ORÇAMENTÁRIA</w:t>
      </w:r>
      <w:r w:rsidR="001B2358" w:rsidRPr="00FE7E8F">
        <w:rPr>
          <w:rFonts w:ascii="Courier New" w:hAnsi="Courier New" w:cs="Courier New"/>
          <w:i w:val="0"/>
          <w:iCs/>
          <w:sz w:val="24"/>
          <w:szCs w:val="24"/>
        </w:rPr>
        <w:t>:</w:t>
      </w:r>
    </w:p>
    <w:p w14:paraId="1C92F631" w14:textId="77777777" w:rsidR="008F5062" w:rsidRPr="00D14FB5" w:rsidRDefault="008F5062" w:rsidP="00057FD7">
      <w:pPr>
        <w:pStyle w:val="Normal1"/>
        <w:jc w:val="both"/>
        <w:rPr>
          <w:rFonts w:ascii="Courier" w:hAnsi="Courier" w:cs="Courier New"/>
          <w:color w:val="auto"/>
          <w:szCs w:val="24"/>
        </w:rPr>
      </w:pPr>
    </w:p>
    <w:p w14:paraId="4CFB70D8" w14:textId="77777777" w:rsidR="00360C5C" w:rsidRPr="00D14FB5" w:rsidRDefault="002D4101" w:rsidP="00360C5C">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1</w:t>
      </w:r>
      <w:r w:rsidR="005D28EC" w:rsidRPr="00D14FB5">
        <w:rPr>
          <w:rFonts w:ascii="Courier" w:hAnsi="Courier" w:cs="Courier New"/>
          <w:b/>
          <w:sz w:val="24"/>
          <w:szCs w:val="24"/>
        </w:rPr>
        <w:t>4</w:t>
      </w:r>
      <w:r w:rsidRPr="00D14FB5">
        <w:rPr>
          <w:rFonts w:ascii="Courier" w:hAnsi="Courier" w:cs="Courier New"/>
          <w:b/>
          <w:sz w:val="24"/>
          <w:szCs w:val="24"/>
        </w:rPr>
        <w:t>.1.</w:t>
      </w:r>
      <w:r w:rsidR="00360C5C" w:rsidRPr="00D14FB5">
        <w:rPr>
          <w:rFonts w:ascii="Courier" w:hAnsi="Courier" w:cs="Courier New"/>
          <w:b/>
          <w:sz w:val="24"/>
          <w:szCs w:val="24"/>
        </w:rPr>
        <w:t xml:space="preserve"> </w:t>
      </w:r>
      <w:r w:rsidR="00360C5C" w:rsidRPr="00D14FB5">
        <w:rPr>
          <w:rFonts w:ascii="Courier" w:hAnsi="Courier" w:cs="Courier New"/>
          <w:sz w:val="24"/>
          <w:szCs w:val="24"/>
        </w:rPr>
        <w:t>As despesas decorrentes da presente licitação serão cobertas por conta das seguintes dotações orçamentárias:</w:t>
      </w:r>
    </w:p>
    <w:p w14:paraId="6524ED67" w14:textId="77777777" w:rsidR="00A00BEF" w:rsidRPr="00D14FB5" w:rsidRDefault="00A00BEF" w:rsidP="00057FD7">
      <w:pPr>
        <w:pStyle w:val="Normal1"/>
        <w:jc w:val="both"/>
        <w:rPr>
          <w:rFonts w:ascii="Courier" w:hAnsi="Courier" w:cs="Courier New"/>
          <w:b/>
          <w:color w:val="auto"/>
          <w:szCs w:val="24"/>
        </w:rPr>
      </w:pPr>
    </w:p>
    <w:tbl>
      <w:tblPr>
        <w:tblStyle w:val="Tabelacomgrade"/>
        <w:tblW w:w="0" w:type="auto"/>
        <w:jc w:val="center"/>
        <w:tblLook w:val="04A0" w:firstRow="1" w:lastRow="0" w:firstColumn="1" w:lastColumn="0" w:noHBand="0" w:noVBand="1"/>
      </w:tblPr>
      <w:tblGrid>
        <w:gridCol w:w="2777"/>
        <w:gridCol w:w="6284"/>
      </w:tblGrid>
      <w:tr w:rsidR="003E5E28" w:rsidRPr="00441C6F" w14:paraId="32C5CAEF" w14:textId="77777777" w:rsidTr="00BE6DE4">
        <w:trPr>
          <w:jc w:val="center"/>
        </w:trPr>
        <w:tc>
          <w:tcPr>
            <w:tcW w:w="2777" w:type="dxa"/>
          </w:tcPr>
          <w:p w14:paraId="54B46793"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Órgão:</w:t>
            </w:r>
          </w:p>
        </w:tc>
        <w:tc>
          <w:tcPr>
            <w:tcW w:w="6284" w:type="dxa"/>
          </w:tcPr>
          <w:p w14:paraId="27F66678" w14:textId="5BD60766" w:rsidR="003E5E28" w:rsidRPr="00441C6F" w:rsidRDefault="001B651E" w:rsidP="00E56135">
            <w:pPr>
              <w:pStyle w:val="Normal20"/>
              <w:jc w:val="both"/>
              <w:rPr>
                <w:rFonts w:ascii="Courier" w:hAnsi="Courier" w:cs="Courier New"/>
                <w:color w:val="auto"/>
                <w:sz w:val="22"/>
              </w:rPr>
            </w:pPr>
            <w:r w:rsidRPr="00441C6F">
              <w:rPr>
                <w:rFonts w:ascii="Courier" w:hAnsi="Courier" w:cs="Courier New"/>
                <w:color w:val="auto"/>
                <w:sz w:val="22"/>
              </w:rPr>
              <w:t>0</w:t>
            </w:r>
            <w:r w:rsidR="00250689" w:rsidRPr="00441C6F">
              <w:rPr>
                <w:rFonts w:ascii="Courier" w:hAnsi="Courier" w:cs="Courier New"/>
                <w:color w:val="auto"/>
                <w:sz w:val="22"/>
              </w:rPr>
              <w:t>6</w:t>
            </w:r>
            <w:r w:rsidRPr="00441C6F">
              <w:rPr>
                <w:rFonts w:ascii="Courier" w:hAnsi="Courier" w:cs="Courier New"/>
                <w:color w:val="auto"/>
                <w:sz w:val="22"/>
              </w:rPr>
              <w:t xml:space="preserve"> – Secretaria Municipal de </w:t>
            </w:r>
            <w:r w:rsidR="00250689" w:rsidRPr="00441C6F">
              <w:rPr>
                <w:rFonts w:ascii="Courier" w:hAnsi="Courier" w:cs="Courier New"/>
                <w:color w:val="auto"/>
                <w:sz w:val="22"/>
              </w:rPr>
              <w:t>Educação, Cultura, Esporte e Turismo</w:t>
            </w:r>
            <w:r w:rsidRPr="00441C6F">
              <w:rPr>
                <w:rFonts w:ascii="Courier" w:hAnsi="Courier" w:cs="Courier New"/>
                <w:color w:val="auto"/>
                <w:sz w:val="22"/>
              </w:rPr>
              <w:t>.</w:t>
            </w:r>
          </w:p>
        </w:tc>
      </w:tr>
      <w:tr w:rsidR="003E5E28" w:rsidRPr="00441C6F" w14:paraId="5FBBF276" w14:textId="77777777" w:rsidTr="00BE6DE4">
        <w:trPr>
          <w:jc w:val="center"/>
        </w:trPr>
        <w:tc>
          <w:tcPr>
            <w:tcW w:w="2777" w:type="dxa"/>
          </w:tcPr>
          <w:p w14:paraId="6906F549"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Unid. Orçamentária:</w:t>
            </w:r>
          </w:p>
        </w:tc>
        <w:tc>
          <w:tcPr>
            <w:tcW w:w="6284" w:type="dxa"/>
          </w:tcPr>
          <w:p w14:paraId="4AFCCFC7" w14:textId="18574804" w:rsidR="003E5E28" w:rsidRPr="00441C6F" w:rsidRDefault="001B651E" w:rsidP="00E56135">
            <w:pPr>
              <w:pStyle w:val="Normal20"/>
              <w:jc w:val="both"/>
              <w:rPr>
                <w:rFonts w:ascii="Courier" w:hAnsi="Courier" w:cs="Courier New"/>
                <w:color w:val="auto"/>
                <w:sz w:val="22"/>
              </w:rPr>
            </w:pPr>
            <w:r w:rsidRPr="00441C6F">
              <w:rPr>
                <w:rFonts w:ascii="Courier" w:hAnsi="Courier" w:cs="Courier New"/>
                <w:color w:val="auto"/>
                <w:sz w:val="22"/>
              </w:rPr>
              <w:t>0</w:t>
            </w:r>
            <w:r w:rsidR="00250689" w:rsidRPr="00441C6F">
              <w:rPr>
                <w:rFonts w:ascii="Courier" w:hAnsi="Courier" w:cs="Courier New"/>
                <w:color w:val="auto"/>
                <w:sz w:val="22"/>
              </w:rPr>
              <w:t>6</w:t>
            </w:r>
            <w:r w:rsidRPr="00441C6F">
              <w:rPr>
                <w:rFonts w:ascii="Courier" w:hAnsi="Courier" w:cs="Courier New"/>
                <w:color w:val="auto"/>
                <w:sz w:val="22"/>
              </w:rPr>
              <w:t>.0</w:t>
            </w:r>
            <w:r w:rsidR="00250689" w:rsidRPr="00441C6F">
              <w:rPr>
                <w:rFonts w:ascii="Courier" w:hAnsi="Courier" w:cs="Courier New"/>
                <w:color w:val="auto"/>
                <w:sz w:val="22"/>
              </w:rPr>
              <w:t>4</w:t>
            </w:r>
            <w:r w:rsidRPr="00441C6F">
              <w:rPr>
                <w:rFonts w:ascii="Courier" w:hAnsi="Courier" w:cs="Courier New"/>
                <w:color w:val="auto"/>
                <w:sz w:val="22"/>
              </w:rPr>
              <w:t xml:space="preserve"> – </w:t>
            </w:r>
            <w:r w:rsidR="00250689" w:rsidRPr="00441C6F">
              <w:rPr>
                <w:rFonts w:ascii="Courier" w:hAnsi="Courier" w:cs="Courier New"/>
                <w:color w:val="auto"/>
                <w:sz w:val="22"/>
              </w:rPr>
              <w:t>Setor de desporto</w:t>
            </w:r>
            <w:r w:rsidRPr="00441C6F">
              <w:rPr>
                <w:rFonts w:ascii="Courier" w:hAnsi="Courier" w:cs="Courier New"/>
                <w:color w:val="auto"/>
                <w:sz w:val="22"/>
              </w:rPr>
              <w:t>.</w:t>
            </w:r>
          </w:p>
        </w:tc>
      </w:tr>
      <w:tr w:rsidR="003E5E28" w:rsidRPr="00441C6F" w14:paraId="4F19FB94" w14:textId="77777777" w:rsidTr="00BE6DE4">
        <w:trPr>
          <w:jc w:val="center"/>
        </w:trPr>
        <w:tc>
          <w:tcPr>
            <w:tcW w:w="2777" w:type="dxa"/>
          </w:tcPr>
          <w:p w14:paraId="48518BA8"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Projeto/Atividade:</w:t>
            </w:r>
          </w:p>
        </w:tc>
        <w:tc>
          <w:tcPr>
            <w:tcW w:w="6284" w:type="dxa"/>
          </w:tcPr>
          <w:p w14:paraId="7B67905B" w14:textId="319E0BF9" w:rsidR="003E5E28" w:rsidRPr="00441C6F" w:rsidRDefault="00250689" w:rsidP="00E56135">
            <w:pPr>
              <w:pStyle w:val="Normal20"/>
              <w:jc w:val="both"/>
              <w:rPr>
                <w:rFonts w:ascii="Courier" w:hAnsi="Courier" w:cs="Courier New"/>
                <w:color w:val="auto"/>
                <w:sz w:val="22"/>
              </w:rPr>
            </w:pPr>
            <w:r w:rsidRPr="00441C6F">
              <w:rPr>
                <w:rFonts w:ascii="Courier" w:hAnsi="Courier" w:cs="Courier New"/>
                <w:color w:val="auto"/>
                <w:sz w:val="22"/>
              </w:rPr>
              <w:t>2.024</w:t>
            </w:r>
            <w:r w:rsidR="001B651E" w:rsidRPr="00441C6F">
              <w:rPr>
                <w:rFonts w:ascii="Courier" w:hAnsi="Courier" w:cs="Courier New"/>
                <w:color w:val="auto"/>
                <w:sz w:val="22"/>
              </w:rPr>
              <w:t xml:space="preserve"> – </w:t>
            </w:r>
            <w:r w:rsidRPr="00441C6F">
              <w:rPr>
                <w:rFonts w:ascii="Courier" w:hAnsi="Courier" w:cs="Courier New"/>
                <w:color w:val="auto"/>
                <w:sz w:val="22"/>
              </w:rPr>
              <w:t>Manutenção das atividades de desporto</w:t>
            </w:r>
            <w:r w:rsidR="001B651E" w:rsidRPr="00441C6F">
              <w:rPr>
                <w:rFonts w:ascii="Courier" w:hAnsi="Courier" w:cs="Courier New"/>
                <w:color w:val="auto"/>
                <w:sz w:val="22"/>
              </w:rPr>
              <w:t>.</w:t>
            </w:r>
          </w:p>
        </w:tc>
      </w:tr>
      <w:tr w:rsidR="003E5E28" w:rsidRPr="00441C6F" w14:paraId="1697EE33" w14:textId="77777777" w:rsidTr="00BE6DE4">
        <w:trPr>
          <w:jc w:val="center"/>
        </w:trPr>
        <w:tc>
          <w:tcPr>
            <w:tcW w:w="2777" w:type="dxa"/>
          </w:tcPr>
          <w:p w14:paraId="32D534CF"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Rubrica:</w:t>
            </w:r>
          </w:p>
        </w:tc>
        <w:tc>
          <w:tcPr>
            <w:tcW w:w="6284" w:type="dxa"/>
          </w:tcPr>
          <w:p w14:paraId="3857AD16" w14:textId="1A71E317" w:rsidR="003E5E28" w:rsidRPr="00441C6F" w:rsidRDefault="003E6AF7" w:rsidP="00BE6DE4">
            <w:pPr>
              <w:pStyle w:val="Normal20"/>
              <w:jc w:val="both"/>
              <w:rPr>
                <w:rFonts w:ascii="Courier" w:hAnsi="Courier" w:cs="Courier New"/>
                <w:color w:val="auto"/>
                <w:sz w:val="22"/>
              </w:rPr>
            </w:pPr>
            <w:r w:rsidRPr="00441C6F">
              <w:rPr>
                <w:rFonts w:ascii="Courier" w:hAnsi="Courier" w:cs="Courier New"/>
                <w:color w:val="auto"/>
                <w:sz w:val="22"/>
              </w:rPr>
              <w:t>4.</w:t>
            </w:r>
            <w:r w:rsidR="00A90CD1" w:rsidRPr="00441C6F">
              <w:rPr>
                <w:rFonts w:ascii="Courier" w:hAnsi="Courier" w:cs="Courier New"/>
                <w:color w:val="auto"/>
                <w:sz w:val="22"/>
              </w:rPr>
              <w:t>4</w:t>
            </w:r>
            <w:r w:rsidRPr="00441C6F">
              <w:rPr>
                <w:rFonts w:ascii="Courier" w:hAnsi="Courier" w:cs="Courier New"/>
                <w:color w:val="auto"/>
                <w:sz w:val="22"/>
              </w:rPr>
              <w:t>.90.</w:t>
            </w:r>
            <w:r w:rsidR="00250689" w:rsidRPr="00441C6F">
              <w:rPr>
                <w:rFonts w:ascii="Courier" w:hAnsi="Courier" w:cs="Courier New"/>
                <w:color w:val="auto"/>
                <w:sz w:val="22"/>
              </w:rPr>
              <w:t>52</w:t>
            </w:r>
            <w:r w:rsidRPr="00441C6F">
              <w:rPr>
                <w:rFonts w:ascii="Courier" w:hAnsi="Courier" w:cs="Courier New"/>
                <w:color w:val="auto"/>
                <w:sz w:val="22"/>
              </w:rPr>
              <w:t>.</w:t>
            </w:r>
            <w:r w:rsidR="00250689" w:rsidRPr="00441C6F">
              <w:rPr>
                <w:rFonts w:ascii="Courier" w:hAnsi="Courier" w:cs="Courier New"/>
                <w:color w:val="auto"/>
                <w:sz w:val="22"/>
              </w:rPr>
              <w:t>40</w:t>
            </w:r>
            <w:r w:rsidRPr="00441C6F">
              <w:rPr>
                <w:rFonts w:ascii="Courier" w:hAnsi="Courier" w:cs="Courier New"/>
                <w:color w:val="auto"/>
                <w:sz w:val="22"/>
              </w:rPr>
              <w:t xml:space="preserve">.00.00 – </w:t>
            </w:r>
            <w:r w:rsidR="00A90CD1" w:rsidRPr="00441C6F">
              <w:rPr>
                <w:rFonts w:ascii="Courier" w:hAnsi="Courier" w:cs="Courier New"/>
                <w:color w:val="auto"/>
                <w:sz w:val="22"/>
              </w:rPr>
              <w:t>Máquinas e equipamentos agrícolas e rodoviários.</w:t>
            </w:r>
          </w:p>
        </w:tc>
      </w:tr>
      <w:tr w:rsidR="003E5E28" w:rsidRPr="00441C6F" w14:paraId="2F9D10BF" w14:textId="77777777" w:rsidTr="00BE6DE4">
        <w:trPr>
          <w:jc w:val="center"/>
        </w:trPr>
        <w:tc>
          <w:tcPr>
            <w:tcW w:w="2777" w:type="dxa"/>
          </w:tcPr>
          <w:p w14:paraId="5D99DFC2"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Fonte:</w:t>
            </w:r>
          </w:p>
        </w:tc>
        <w:tc>
          <w:tcPr>
            <w:tcW w:w="6284" w:type="dxa"/>
          </w:tcPr>
          <w:p w14:paraId="732A0F62" w14:textId="3A7BC03B" w:rsidR="003E5E28" w:rsidRPr="00441C6F" w:rsidRDefault="003E6AF7" w:rsidP="00BE6DE4">
            <w:pPr>
              <w:pStyle w:val="Normal20"/>
              <w:jc w:val="both"/>
              <w:rPr>
                <w:rFonts w:ascii="Courier" w:hAnsi="Courier" w:cs="Courier New"/>
                <w:color w:val="auto"/>
                <w:sz w:val="22"/>
              </w:rPr>
            </w:pPr>
            <w:r w:rsidRPr="00441C6F">
              <w:rPr>
                <w:rFonts w:ascii="Courier" w:hAnsi="Courier" w:cs="Courier New"/>
                <w:color w:val="auto"/>
                <w:sz w:val="22"/>
              </w:rPr>
              <w:t>1 – Recurso livre</w:t>
            </w:r>
          </w:p>
        </w:tc>
      </w:tr>
      <w:tr w:rsidR="003E5E28" w:rsidRPr="00441C6F" w14:paraId="20EF2C8A" w14:textId="77777777" w:rsidTr="00B65424">
        <w:trPr>
          <w:trHeight w:val="70"/>
          <w:jc w:val="center"/>
        </w:trPr>
        <w:tc>
          <w:tcPr>
            <w:tcW w:w="2777" w:type="dxa"/>
          </w:tcPr>
          <w:p w14:paraId="379849D3" w14:textId="77777777" w:rsidR="003E5E28" w:rsidRPr="00441C6F" w:rsidRDefault="003E5E28" w:rsidP="00BE6DE4">
            <w:pPr>
              <w:pStyle w:val="Normal20"/>
              <w:jc w:val="both"/>
              <w:rPr>
                <w:rFonts w:ascii="Courier" w:hAnsi="Courier" w:cs="Courier New"/>
                <w:color w:val="auto"/>
                <w:sz w:val="22"/>
              </w:rPr>
            </w:pPr>
            <w:r w:rsidRPr="00441C6F">
              <w:rPr>
                <w:rFonts w:ascii="Courier" w:hAnsi="Courier" w:cs="Courier New"/>
                <w:color w:val="auto"/>
                <w:sz w:val="22"/>
              </w:rPr>
              <w:t>Despesa:</w:t>
            </w:r>
          </w:p>
        </w:tc>
        <w:tc>
          <w:tcPr>
            <w:tcW w:w="6284" w:type="dxa"/>
          </w:tcPr>
          <w:p w14:paraId="685506B5" w14:textId="6BF9AF98" w:rsidR="003E5E28" w:rsidRPr="00441C6F" w:rsidRDefault="00A90CD1" w:rsidP="00BE6DE4">
            <w:pPr>
              <w:pStyle w:val="Normal20"/>
              <w:jc w:val="both"/>
              <w:rPr>
                <w:rFonts w:ascii="Courier" w:hAnsi="Courier" w:cs="Courier New"/>
                <w:color w:val="auto"/>
                <w:sz w:val="22"/>
              </w:rPr>
            </w:pPr>
            <w:r w:rsidRPr="00441C6F">
              <w:rPr>
                <w:rFonts w:ascii="Courier" w:hAnsi="Courier" w:cs="Courier New"/>
                <w:color w:val="auto"/>
                <w:sz w:val="22"/>
              </w:rPr>
              <w:t>1373</w:t>
            </w:r>
          </w:p>
        </w:tc>
      </w:tr>
    </w:tbl>
    <w:p w14:paraId="128C7B5C" w14:textId="77777777" w:rsidR="003E5E28" w:rsidRPr="00D14FB5" w:rsidRDefault="003E5E28" w:rsidP="00057FD7">
      <w:pPr>
        <w:pStyle w:val="Normal1"/>
        <w:jc w:val="both"/>
        <w:rPr>
          <w:rFonts w:ascii="Courier" w:hAnsi="Courier" w:cs="Courier New"/>
          <w:b/>
          <w:color w:val="auto"/>
          <w:szCs w:val="24"/>
        </w:rPr>
      </w:pPr>
    </w:p>
    <w:p w14:paraId="32652801" w14:textId="77777777" w:rsidR="00E36BFF" w:rsidRPr="00D14FB5" w:rsidRDefault="00E36BFF" w:rsidP="00057FD7">
      <w:pPr>
        <w:pStyle w:val="Normal1"/>
        <w:jc w:val="both"/>
        <w:rPr>
          <w:rFonts w:ascii="Courier" w:hAnsi="Courier" w:cs="Courier New"/>
          <w:b/>
          <w:color w:val="auto"/>
          <w:szCs w:val="24"/>
        </w:rPr>
      </w:pPr>
    </w:p>
    <w:p w14:paraId="6DBC6EF3" w14:textId="77777777" w:rsidR="002D4101" w:rsidRPr="00FE7E8F" w:rsidRDefault="002D4101" w:rsidP="00FE7E8F">
      <w:pPr>
        <w:pStyle w:val="Ttulo1"/>
        <w:rPr>
          <w:rFonts w:ascii="Courier New" w:hAnsi="Courier New" w:cs="Courier New"/>
          <w:i w:val="0"/>
          <w:iCs/>
          <w:sz w:val="24"/>
          <w:szCs w:val="24"/>
        </w:rPr>
      </w:pPr>
      <w:r w:rsidRPr="00FE7E8F">
        <w:rPr>
          <w:rFonts w:ascii="Courier New" w:hAnsi="Courier New" w:cs="Courier New"/>
          <w:i w:val="0"/>
          <w:iCs/>
          <w:sz w:val="24"/>
          <w:szCs w:val="24"/>
        </w:rPr>
        <w:t>1</w:t>
      </w:r>
      <w:r w:rsidR="005D28EC" w:rsidRPr="00FE7E8F">
        <w:rPr>
          <w:rFonts w:ascii="Courier New" w:hAnsi="Courier New" w:cs="Courier New"/>
          <w:i w:val="0"/>
          <w:iCs/>
          <w:sz w:val="24"/>
          <w:szCs w:val="24"/>
        </w:rPr>
        <w:t>5</w:t>
      </w:r>
      <w:r w:rsidRPr="00FE7E8F">
        <w:rPr>
          <w:rFonts w:ascii="Courier New" w:hAnsi="Courier New" w:cs="Courier New"/>
          <w:i w:val="0"/>
          <w:iCs/>
          <w:sz w:val="24"/>
          <w:szCs w:val="24"/>
        </w:rPr>
        <w:t xml:space="preserve">. </w:t>
      </w:r>
      <w:r w:rsidR="008F5062" w:rsidRPr="00FE7E8F">
        <w:rPr>
          <w:rFonts w:ascii="Courier New" w:hAnsi="Courier New" w:cs="Courier New"/>
          <w:i w:val="0"/>
          <w:iCs/>
          <w:sz w:val="24"/>
          <w:szCs w:val="24"/>
        </w:rPr>
        <w:t xml:space="preserve">DAS </w:t>
      </w:r>
      <w:r w:rsidRPr="00FE7E8F">
        <w:rPr>
          <w:rFonts w:ascii="Courier New" w:hAnsi="Courier New" w:cs="Courier New"/>
          <w:i w:val="0"/>
          <w:iCs/>
          <w:sz w:val="24"/>
          <w:szCs w:val="24"/>
        </w:rPr>
        <w:t>DISPOSIÇÕES GERAIS</w:t>
      </w:r>
      <w:r w:rsidR="001B2358" w:rsidRPr="00FE7E8F">
        <w:rPr>
          <w:rFonts w:ascii="Courier New" w:hAnsi="Courier New" w:cs="Courier New"/>
          <w:i w:val="0"/>
          <w:iCs/>
          <w:sz w:val="24"/>
          <w:szCs w:val="24"/>
        </w:rPr>
        <w:t>:</w:t>
      </w:r>
    </w:p>
    <w:p w14:paraId="70F95025" w14:textId="77777777" w:rsidR="008F5062" w:rsidRPr="00D14FB5" w:rsidRDefault="008F5062" w:rsidP="00057FD7">
      <w:pPr>
        <w:pStyle w:val="Normal1"/>
        <w:jc w:val="both"/>
        <w:rPr>
          <w:rFonts w:ascii="Courier" w:hAnsi="Courier" w:cs="Courier New"/>
          <w:b/>
          <w:color w:val="auto"/>
          <w:szCs w:val="24"/>
        </w:rPr>
      </w:pPr>
    </w:p>
    <w:p w14:paraId="27847CA0" w14:textId="77777777" w:rsidR="002D4101" w:rsidRPr="00D14FB5" w:rsidRDefault="00E608D6" w:rsidP="00057FD7">
      <w:pPr>
        <w:widowControl w:val="0"/>
        <w:autoSpaceDE w:val="0"/>
        <w:autoSpaceDN w:val="0"/>
        <w:adjustRightInd w:val="0"/>
        <w:spacing w:after="0" w:line="240" w:lineRule="auto"/>
        <w:jc w:val="both"/>
        <w:rPr>
          <w:rFonts w:ascii="Courier" w:hAnsi="Courier" w:cs="Courier New"/>
          <w:sz w:val="24"/>
          <w:szCs w:val="24"/>
        </w:rPr>
      </w:pPr>
      <w:r w:rsidRPr="00D14FB5">
        <w:rPr>
          <w:rFonts w:ascii="Courier" w:hAnsi="Courier" w:cs="Courier New"/>
          <w:b/>
          <w:sz w:val="24"/>
          <w:szCs w:val="24"/>
        </w:rPr>
        <w:t>1</w:t>
      </w:r>
      <w:r w:rsidR="005D28EC" w:rsidRPr="00D14FB5">
        <w:rPr>
          <w:rFonts w:ascii="Courier" w:hAnsi="Courier" w:cs="Courier New"/>
          <w:b/>
          <w:sz w:val="24"/>
          <w:szCs w:val="24"/>
        </w:rPr>
        <w:t>5</w:t>
      </w:r>
      <w:r w:rsidRPr="00D14FB5">
        <w:rPr>
          <w:rFonts w:ascii="Courier" w:hAnsi="Courier" w:cs="Courier New"/>
          <w:b/>
          <w:sz w:val="24"/>
          <w:szCs w:val="24"/>
        </w:rPr>
        <w:t>.1</w:t>
      </w:r>
      <w:r w:rsidR="002D4101" w:rsidRPr="00D14FB5">
        <w:rPr>
          <w:rFonts w:ascii="Courier" w:hAnsi="Courier" w:cs="Courier New"/>
          <w:b/>
          <w:sz w:val="24"/>
          <w:szCs w:val="24"/>
        </w:rPr>
        <w:t xml:space="preserve">. </w:t>
      </w:r>
      <w:r w:rsidR="008F5062" w:rsidRPr="00D14FB5">
        <w:rPr>
          <w:rFonts w:ascii="Courier" w:hAnsi="Courier" w:cs="Courier New"/>
          <w:sz w:val="24"/>
          <w:szCs w:val="24"/>
        </w:rPr>
        <w:t>Este e</w:t>
      </w:r>
      <w:r w:rsidR="002D4101" w:rsidRPr="00D14FB5">
        <w:rPr>
          <w:rFonts w:ascii="Courier" w:hAnsi="Courier" w:cs="Courier New"/>
          <w:sz w:val="24"/>
          <w:szCs w:val="24"/>
        </w:rPr>
        <w:t>dital deverá ser lido e interpretado na íntegra, e após apresentação da documentação e da proposta não serão aceitas alegações de desconhecimento ou discordância de seus termos.</w:t>
      </w:r>
    </w:p>
    <w:p w14:paraId="20ADD03B" w14:textId="77777777" w:rsidR="008F5062" w:rsidRPr="00D14FB5" w:rsidRDefault="008F5062" w:rsidP="00057FD7">
      <w:pPr>
        <w:widowControl w:val="0"/>
        <w:autoSpaceDE w:val="0"/>
        <w:autoSpaceDN w:val="0"/>
        <w:adjustRightInd w:val="0"/>
        <w:spacing w:after="0" w:line="240" w:lineRule="auto"/>
        <w:jc w:val="both"/>
        <w:rPr>
          <w:rFonts w:ascii="Courier" w:hAnsi="Courier" w:cs="Courier New"/>
          <w:sz w:val="24"/>
          <w:szCs w:val="24"/>
        </w:rPr>
      </w:pPr>
    </w:p>
    <w:p w14:paraId="471A3390" w14:textId="77777777" w:rsidR="002D4101" w:rsidRPr="00D14FB5" w:rsidRDefault="00E608D6" w:rsidP="00057FD7">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5</w:t>
      </w:r>
      <w:r w:rsidRPr="00D14FB5">
        <w:rPr>
          <w:rFonts w:ascii="Courier" w:hAnsi="Courier" w:cs="Courier New"/>
          <w:b/>
          <w:color w:val="auto"/>
          <w:szCs w:val="24"/>
        </w:rPr>
        <w:t>.2</w:t>
      </w:r>
      <w:r w:rsidR="002D4101" w:rsidRPr="00D14FB5">
        <w:rPr>
          <w:rFonts w:ascii="Courier" w:hAnsi="Courier" w:cs="Courier New"/>
          <w:b/>
          <w:color w:val="auto"/>
          <w:szCs w:val="24"/>
        </w:rPr>
        <w:t>.</w:t>
      </w:r>
      <w:r w:rsidR="002D4101" w:rsidRPr="00D14FB5">
        <w:rPr>
          <w:rFonts w:ascii="Courier" w:hAnsi="Courier" w:cs="Courier New"/>
          <w:color w:val="auto"/>
          <w:szCs w:val="24"/>
        </w:rPr>
        <w:t xml:space="preserve"> Será dada vista aos proponentes interessados tanto das </w:t>
      </w:r>
      <w:r w:rsidR="009338FC" w:rsidRPr="00D14FB5">
        <w:rPr>
          <w:rFonts w:ascii="Courier" w:hAnsi="Courier" w:cs="Courier New"/>
          <w:color w:val="auto"/>
          <w:szCs w:val="24"/>
        </w:rPr>
        <w:t xml:space="preserve">propostas comerciais </w:t>
      </w:r>
      <w:r w:rsidR="002D4101" w:rsidRPr="00D14FB5">
        <w:rPr>
          <w:rFonts w:ascii="Courier" w:hAnsi="Courier" w:cs="Courier New"/>
          <w:color w:val="auto"/>
          <w:szCs w:val="24"/>
        </w:rPr>
        <w:t xml:space="preserve">como dos </w:t>
      </w:r>
      <w:r w:rsidR="009338FC" w:rsidRPr="00D14FB5">
        <w:rPr>
          <w:rFonts w:ascii="Courier" w:hAnsi="Courier" w:cs="Courier New"/>
          <w:color w:val="auto"/>
          <w:szCs w:val="24"/>
        </w:rPr>
        <w:t xml:space="preserve">documentos de habilitação </w:t>
      </w:r>
      <w:r w:rsidR="002D4101" w:rsidRPr="00D14FB5">
        <w:rPr>
          <w:rFonts w:ascii="Courier" w:hAnsi="Courier" w:cs="Courier New"/>
          <w:color w:val="auto"/>
          <w:szCs w:val="24"/>
        </w:rPr>
        <w:t>apresentados na sessão.</w:t>
      </w:r>
    </w:p>
    <w:p w14:paraId="5338E3C4" w14:textId="77777777" w:rsidR="008F5062" w:rsidRPr="00D14FB5" w:rsidRDefault="008F5062" w:rsidP="00057FD7">
      <w:pPr>
        <w:pStyle w:val="Normal1"/>
        <w:jc w:val="both"/>
        <w:rPr>
          <w:rFonts w:ascii="Courier" w:hAnsi="Courier" w:cs="Courier New"/>
          <w:color w:val="auto"/>
          <w:szCs w:val="24"/>
        </w:rPr>
      </w:pPr>
    </w:p>
    <w:p w14:paraId="4886C8D8" w14:textId="77777777" w:rsidR="002D4101" w:rsidRPr="00D14FB5" w:rsidRDefault="009338FC" w:rsidP="00057FD7">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5</w:t>
      </w:r>
      <w:r w:rsidRPr="00D14FB5">
        <w:rPr>
          <w:rFonts w:ascii="Courier" w:hAnsi="Courier" w:cs="Courier New"/>
          <w:b/>
          <w:color w:val="auto"/>
          <w:szCs w:val="24"/>
        </w:rPr>
        <w:t>.3</w:t>
      </w:r>
      <w:r w:rsidR="002D4101" w:rsidRPr="00D14FB5">
        <w:rPr>
          <w:rFonts w:ascii="Courier" w:hAnsi="Courier" w:cs="Courier New"/>
          <w:b/>
          <w:color w:val="auto"/>
          <w:szCs w:val="24"/>
        </w:rPr>
        <w:t xml:space="preserve">. </w:t>
      </w:r>
      <w:r w:rsidR="002D4101" w:rsidRPr="00D14FB5">
        <w:rPr>
          <w:rFonts w:ascii="Courier" w:hAnsi="Courier"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5D3DCDC" w14:textId="77777777" w:rsidR="00837B6F" w:rsidRPr="00D14FB5" w:rsidRDefault="00837B6F" w:rsidP="00057FD7">
      <w:pPr>
        <w:pStyle w:val="Normal1"/>
        <w:jc w:val="both"/>
        <w:rPr>
          <w:rFonts w:ascii="Courier" w:hAnsi="Courier" w:cs="Courier New"/>
          <w:color w:val="auto"/>
          <w:szCs w:val="24"/>
        </w:rPr>
      </w:pPr>
    </w:p>
    <w:p w14:paraId="27F4EBD1" w14:textId="145CA200" w:rsidR="002D4101" w:rsidRPr="00D14FB5" w:rsidRDefault="00E608D6" w:rsidP="00057FD7">
      <w:pPr>
        <w:pStyle w:val="Normal1"/>
        <w:jc w:val="both"/>
        <w:rPr>
          <w:rFonts w:ascii="Courier" w:hAnsi="Courier" w:cs="Courier New"/>
          <w:color w:val="auto"/>
          <w:szCs w:val="24"/>
        </w:rPr>
      </w:pPr>
      <w:r w:rsidRPr="00D14FB5">
        <w:rPr>
          <w:rFonts w:ascii="Courier" w:hAnsi="Courier" w:cs="Courier New"/>
          <w:b/>
          <w:color w:val="auto"/>
          <w:szCs w:val="24"/>
        </w:rPr>
        <w:t>1</w:t>
      </w:r>
      <w:r w:rsidR="005D28EC" w:rsidRPr="00D14FB5">
        <w:rPr>
          <w:rFonts w:ascii="Courier" w:hAnsi="Courier" w:cs="Courier New"/>
          <w:b/>
          <w:color w:val="auto"/>
          <w:szCs w:val="24"/>
        </w:rPr>
        <w:t>5</w:t>
      </w:r>
      <w:r w:rsidRPr="00D14FB5">
        <w:rPr>
          <w:rFonts w:ascii="Courier" w:hAnsi="Courier" w:cs="Courier New"/>
          <w:b/>
          <w:color w:val="auto"/>
          <w:szCs w:val="24"/>
        </w:rPr>
        <w:t>.</w:t>
      </w:r>
      <w:r w:rsidR="00441C6F">
        <w:rPr>
          <w:rFonts w:ascii="Courier" w:hAnsi="Courier" w:cs="Courier New"/>
          <w:b/>
          <w:color w:val="auto"/>
          <w:szCs w:val="24"/>
        </w:rPr>
        <w:t>4</w:t>
      </w:r>
      <w:r w:rsidR="002D4101" w:rsidRPr="00D14FB5">
        <w:rPr>
          <w:rFonts w:ascii="Courier" w:hAnsi="Courier" w:cs="Courier New"/>
          <w:b/>
          <w:color w:val="auto"/>
          <w:szCs w:val="24"/>
        </w:rPr>
        <w:t xml:space="preserve">. </w:t>
      </w:r>
      <w:r w:rsidR="002D4101" w:rsidRPr="00D14FB5">
        <w:rPr>
          <w:rFonts w:ascii="Courier" w:hAnsi="Courier" w:cs="Courier New"/>
          <w:color w:val="auto"/>
          <w:szCs w:val="24"/>
        </w:rPr>
        <w:t xml:space="preserve">Fazem parte integrante deste </w:t>
      </w:r>
      <w:r w:rsidR="005D4440" w:rsidRPr="00D14FB5">
        <w:rPr>
          <w:rFonts w:ascii="Courier" w:hAnsi="Courier" w:cs="Courier New"/>
          <w:color w:val="auto"/>
          <w:szCs w:val="24"/>
        </w:rPr>
        <w:t>e</w:t>
      </w:r>
      <w:r w:rsidR="002D4101" w:rsidRPr="00D14FB5">
        <w:rPr>
          <w:rFonts w:ascii="Courier" w:hAnsi="Courier" w:cs="Courier New"/>
          <w:color w:val="auto"/>
          <w:szCs w:val="24"/>
        </w:rPr>
        <w:t>dital:</w:t>
      </w:r>
    </w:p>
    <w:p w14:paraId="7A078538" w14:textId="77777777" w:rsidR="008469FC" w:rsidRPr="00D14FB5" w:rsidRDefault="008469FC" w:rsidP="00057FD7">
      <w:pPr>
        <w:pStyle w:val="Normal1"/>
        <w:jc w:val="both"/>
        <w:rPr>
          <w:rFonts w:ascii="Courier" w:hAnsi="Courier" w:cs="Courier New"/>
          <w:color w:val="auto"/>
          <w:szCs w:val="24"/>
        </w:rPr>
      </w:pPr>
    </w:p>
    <w:p w14:paraId="0D8E9C73" w14:textId="77777777" w:rsidR="002D4101"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Anexo</w:t>
      </w:r>
      <w:r w:rsidR="002D4101" w:rsidRPr="00D14FB5">
        <w:rPr>
          <w:rFonts w:ascii="Courier" w:hAnsi="Courier" w:cs="Courier New"/>
          <w:b/>
          <w:color w:val="auto"/>
          <w:szCs w:val="24"/>
        </w:rPr>
        <w:t xml:space="preserve"> I</w:t>
      </w:r>
      <w:r w:rsidR="002D4101" w:rsidRPr="00D14FB5">
        <w:rPr>
          <w:rFonts w:ascii="Courier" w:hAnsi="Courier" w:cs="Courier New"/>
          <w:color w:val="auto"/>
          <w:szCs w:val="24"/>
        </w:rPr>
        <w:t xml:space="preserve"> – Minuta </w:t>
      </w:r>
      <w:r w:rsidR="00361813" w:rsidRPr="00D14FB5">
        <w:rPr>
          <w:rFonts w:ascii="Courier" w:hAnsi="Courier" w:cs="Courier New"/>
          <w:color w:val="auto"/>
          <w:szCs w:val="24"/>
        </w:rPr>
        <w:t xml:space="preserve">de </w:t>
      </w:r>
      <w:r w:rsidR="006C5C1E" w:rsidRPr="00D14FB5">
        <w:rPr>
          <w:rFonts w:ascii="Courier" w:hAnsi="Courier" w:cs="Courier New"/>
          <w:color w:val="auto"/>
          <w:szCs w:val="24"/>
        </w:rPr>
        <w:t>Contrato</w:t>
      </w:r>
      <w:r w:rsidR="002D4101" w:rsidRPr="00D14FB5">
        <w:rPr>
          <w:rFonts w:ascii="Courier" w:hAnsi="Courier" w:cs="Courier New"/>
          <w:color w:val="auto"/>
          <w:szCs w:val="24"/>
        </w:rPr>
        <w:t xml:space="preserve"> </w:t>
      </w:r>
      <w:r w:rsidR="00361813" w:rsidRPr="00D14FB5">
        <w:rPr>
          <w:rFonts w:ascii="Courier" w:hAnsi="Courier" w:cs="Courier New"/>
          <w:color w:val="auto"/>
          <w:szCs w:val="24"/>
        </w:rPr>
        <w:t>Administrativo</w:t>
      </w:r>
      <w:r w:rsidRPr="00D14FB5">
        <w:rPr>
          <w:rFonts w:ascii="Courier" w:hAnsi="Courier" w:cs="Courier New"/>
          <w:color w:val="auto"/>
          <w:szCs w:val="24"/>
        </w:rPr>
        <w:t>;</w:t>
      </w:r>
    </w:p>
    <w:p w14:paraId="331498DB" w14:textId="77777777" w:rsidR="008469FC" w:rsidRPr="00D14FB5" w:rsidRDefault="008469FC" w:rsidP="00914AA1">
      <w:pPr>
        <w:pStyle w:val="Normal1"/>
        <w:ind w:left="709"/>
        <w:jc w:val="both"/>
        <w:rPr>
          <w:rFonts w:ascii="Courier" w:hAnsi="Courier" w:cs="Courier New"/>
          <w:color w:val="auto"/>
          <w:szCs w:val="24"/>
        </w:rPr>
      </w:pPr>
    </w:p>
    <w:p w14:paraId="3838E26D" w14:textId="77777777" w:rsidR="008469FC"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Anexo II</w:t>
      </w:r>
      <w:r w:rsidRPr="00D14FB5">
        <w:rPr>
          <w:rFonts w:ascii="Courier" w:hAnsi="Courier" w:cs="Courier New"/>
          <w:color w:val="auto"/>
          <w:szCs w:val="24"/>
        </w:rPr>
        <w:t xml:space="preserve"> – </w:t>
      </w:r>
      <w:bookmarkStart w:id="1" w:name="_Hlk83654214"/>
      <w:r w:rsidRPr="00D14FB5">
        <w:rPr>
          <w:rFonts w:ascii="Courier" w:hAnsi="Courier" w:cs="Courier New"/>
          <w:color w:val="auto"/>
          <w:szCs w:val="24"/>
        </w:rPr>
        <w:t xml:space="preserve">Modelo de declaração de que a empresa atende os requisitos de habilitação e não contém nenhum dos impedimentos previstos no artigo 9 da Lei Federal </w:t>
      </w:r>
      <w:r w:rsidR="009338FC" w:rsidRPr="00D14FB5">
        <w:rPr>
          <w:rFonts w:ascii="Courier" w:hAnsi="Courier" w:cs="Courier New"/>
          <w:color w:val="auto"/>
          <w:szCs w:val="24"/>
        </w:rPr>
        <w:t>nº</w:t>
      </w:r>
      <w:r w:rsidRPr="00D14FB5">
        <w:rPr>
          <w:rFonts w:ascii="Courier" w:hAnsi="Courier" w:cs="Courier New"/>
          <w:color w:val="auto"/>
          <w:szCs w:val="24"/>
        </w:rPr>
        <w:t xml:space="preserve"> 8.666/1993;</w:t>
      </w:r>
      <w:bookmarkEnd w:id="1"/>
    </w:p>
    <w:p w14:paraId="79533368" w14:textId="77777777" w:rsidR="008469FC" w:rsidRPr="00D14FB5" w:rsidRDefault="008469FC" w:rsidP="00914AA1">
      <w:pPr>
        <w:pStyle w:val="Normal1"/>
        <w:ind w:left="709"/>
        <w:jc w:val="both"/>
        <w:rPr>
          <w:rFonts w:ascii="Courier" w:hAnsi="Courier" w:cs="Courier New"/>
          <w:color w:val="auto"/>
          <w:szCs w:val="24"/>
        </w:rPr>
      </w:pPr>
    </w:p>
    <w:p w14:paraId="07E80563" w14:textId="77777777" w:rsidR="002D4101"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Anexo</w:t>
      </w:r>
      <w:r w:rsidR="002D4101" w:rsidRPr="00D14FB5">
        <w:rPr>
          <w:rFonts w:ascii="Courier" w:hAnsi="Courier" w:cs="Courier New"/>
          <w:b/>
          <w:color w:val="auto"/>
          <w:szCs w:val="24"/>
        </w:rPr>
        <w:t xml:space="preserve"> III</w:t>
      </w:r>
      <w:r w:rsidR="002D4101" w:rsidRPr="00D14FB5">
        <w:rPr>
          <w:rFonts w:ascii="Courier" w:hAnsi="Courier" w:cs="Courier New"/>
          <w:color w:val="auto"/>
          <w:szCs w:val="24"/>
        </w:rPr>
        <w:t xml:space="preserve"> – Mo</w:t>
      </w:r>
      <w:r w:rsidRPr="00D14FB5">
        <w:rPr>
          <w:rFonts w:ascii="Courier" w:hAnsi="Courier" w:cs="Courier New"/>
          <w:color w:val="auto"/>
          <w:szCs w:val="24"/>
        </w:rPr>
        <w:t>delo de Termo de Credenciamento;</w:t>
      </w:r>
    </w:p>
    <w:p w14:paraId="6B2349F4" w14:textId="77777777" w:rsidR="008469FC" w:rsidRPr="00D14FB5" w:rsidRDefault="008469FC" w:rsidP="00914AA1">
      <w:pPr>
        <w:pStyle w:val="Normal1"/>
        <w:ind w:left="709"/>
        <w:jc w:val="both"/>
        <w:rPr>
          <w:rFonts w:ascii="Courier" w:hAnsi="Courier" w:cs="Courier New"/>
          <w:color w:val="auto"/>
          <w:szCs w:val="24"/>
        </w:rPr>
      </w:pPr>
    </w:p>
    <w:p w14:paraId="43D90F2D" w14:textId="77777777" w:rsidR="002D4101"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Anexo </w:t>
      </w:r>
      <w:r w:rsidR="002D4101" w:rsidRPr="00D14FB5">
        <w:rPr>
          <w:rFonts w:ascii="Courier" w:hAnsi="Courier" w:cs="Courier New"/>
          <w:b/>
          <w:color w:val="auto"/>
          <w:szCs w:val="24"/>
        </w:rPr>
        <w:t xml:space="preserve">IV </w:t>
      </w:r>
      <w:r w:rsidR="002D4101" w:rsidRPr="00D14FB5">
        <w:rPr>
          <w:rFonts w:ascii="Courier" w:hAnsi="Courier" w:cs="Courier New"/>
          <w:color w:val="auto"/>
          <w:szCs w:val="24"/>
        </w:rPr>
        <w:t>– Declaração de enquadramento da em</w:t>
      </w:r>
      <w:r w:rsidR="0051799D" w:rsidRPr="00D14FB5">
        <w:rPr>
          <w:rFonts w:ascii="Courier" w:hAnsi="Courier" w:cs="Courier New"/>
          <w:color w:val="auto"/>
          <w:szCs w:val="24"/>
        </w:rPr>
        <w:t>presa participante em ME ou EPP;</w:t>
      </w:r>
    </w:p>
    <w:p w14:paraId="7927FCCC" w14:textId="77777777" w:rsidR="008469FC" w:rsidRPr="00D14FB5" w:rsidRDefault="008469FC" w:rsidP="00914AA1">
      <w:pPr>
        <w:pStyle w:val="Normal1"/>
        <w:ind w:left="709"/>
        <w:jc w:val="both"/>
        <w:rPr>
          <w:rFonts w:ascii="Courier" w:hAnsi="Courier" w:cs="Courier New"/>
          <w:color w:val="auto"/>
          <w:szCs w:val="24"/>
        </w:rPr>
      </w:pPr>
    </w:p>
    <w:p w14:paraId="0E1A1AF1" w14:textId="77777777" w:rsidR="002D4101"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Anexo </w:t>
      </w:r>
      <w:r w:rsidR="002D4101" w:rsidRPr="00D14FB5">
        <w:rPr>
          <w:rFonts w:ascii="Courier" w:hAnsi="Courier" w:cs="Courier New"/>
          <w:b/>
          <w:color w:val="auto"/>
          <w:szCs w:val="24"/>
        </w:rPr>
        <w:t xml:space="preserve">V </w:t>
      </w:r>
      <w:r w:rsidR="002D4101" w:rsidRPr="00D14FB5">
        <w:rPr>
          <w:rFonts w:ascii="Courier" w:hAnsi="Courier" w:cs="Courier New"/>
          <w:color w:val="auto"/>
          <w:szCs w:val="24"/>
        </w:rPr>
        <w:t>– Modelo de proposta</w:t>
      </w:r>
      <w:r w:rsidRPr="00D14FB5">
        <w:rPr>
          <w:rFonts w:ascii="Courier" w:hAnsi="Courier" w:cs="Courier New"/>
          <w:color w:val="auto"/>
          <w:szCs w:val="24"/>
        </w:rPr>
        <w:t xml:space="preserve"> de preços</w:t>
      </w:r>
      <w:r w:rsidR="0051799D" w:rsidRPr="00D14FB5">
        <w:rPr>
          <w:rFonts w:ascii="Courier" w:hAnsi="Courier" w:cs="Courier New"/>
          <w:color w:val="auto"/>
          <w:szCs w:val="24"/>
        </w:rPr>
        <w:t>;</w:t>
      </w:r>
    </w:p>
    <w:p w14:paraId="1A885AB5" w14:textId="77777777" w:rsidR="008469FC" w:rsidRPr="00D14FB5" w:rsidRDefault="008469FC" w:rsidP="00914AA1">
      <w:pPr>
        <w:pStyle w:val="Normal1"/>
        <w:ind w:left="709"/>
        <w:jc w:val="both"/>
        <w:rPr>
          <w:rFonts w:ascii="Courier" w:hAnsi="Courier" w:cs="Courier New"/>
          <w:color w:val="auto"/>
          <w:szCs w:val="24"/>
        </w:rPr>
      </w:pPr>
    </w:p>
    <w:p w14:paraId="7C0C8C58" w14:textId="77777777" w:rsidR="008469FC" w:rsidRPr="00D14FB5" w:rsidRDefault="008469FC" w:rsidP="00914AA1">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Anexo VI – </w:t>
      </w:r>
      <w:r w:rsidRPr="00D14FB5">
        <w:rPr>
          <w:rFonts w:ascii="Courier" w:hAnsi="Courier" w:cs="Courier New"/>
          <w:color w:val="auto"/>
          <w:szCs w:val="24"/>
        </w:rPr>
        <w:t>Modelo de declaração de que a empresa não foi declarada inidônea e não emprega menor de 18 anos.</w:t>
      </w:r>
    </w:p>
    <w:p w14:paraId="08710DD3" w14:textId="77777777" w:rsidR="00A825A8" w:rsidRPr="00D14FB5" w:rsidRDefault="00A825A8" w:rsidP="00914AA1">
      <w:pPr>
        <w:pStyle w:val="Normal1"/>
        <w:ind w:left="709"/>
        <w:jc w:val="both"/>
        <w:rPr>
          <w:rFonts w:ascii="Courier" w:hAnsi="Courier" w:cs="Courier New"/>
          <w:color w:val="auto"/>
          <w:szCs w:val="24"/>
        </w:rPr>
      </w:pPr>
    </w:p>
    <w:p w14:paraId="742C02E2" w14:textId="77777777" w:rsidR="00A825A8" w:rsidRPr="00D14FB5" w:rsidRDefault="00A825A8" w:rsidP="00914AA1">
      <w:pPr>
        <w:pStyle w:val="Normal1"/>
        <w:ind w:left="709"/>
        <w:jc w:val="both"/>
        <w:rPr>
          <w:rFonts w:ascii="Courier" w:hAnsi="Courier" w:cs="Courier New"/>
          <w:color w:val="auto"/>
          <w:szCs w:val="24"/>
        </w:rPr>
      </w:pPr>
      <w:r w:rsidRPr="00D14FB5">
        <w:rPr>
          <w:rFonts w:ascii="Courier" w:hAnsi="Courier" w:cs="Courier New"/>
          <w:b/>
          <w:color w:val="auto"/>
          <w:szCs w:val="24"/>
        </w:rPr>
        <w:t xml:space="preserve">Anexo VII </w:t>
      </w:r>
      <w:r w:rsidR="00927649" w:rsidRPr="00D14FB5">
        <w:rPr>
          <w:rFonts w:ascii="Courier" w:hAnsi="Courier" w:cs="Courier New"/>
          <w:b/>
          <w:color w:val="auto"/>
          <w:szCs w:val="24"/>
        </w:rPr>
        <w:t>–</w:t>
      </w:r>
      <w:r w:rsidR="001877ED" w:rsidRPr="00D14FB5">
        <w:rPr>
          <w:rFonts w:ascii="Courier" w:hAnsi="Courier" w:cs="Courier New"/>
          <w:b/>
          <w:color w:val="auto"/>
          <w:szCs w:val="24"/>
        </w:rPr>
        <w:t xml:space="preserve"> </w:t>
      </w:r>
      <w:r w:rsidR="001877ED" w:rsidRPr="00D14FB5">
        <w:rPr>
          <w:rFonts w:ascii="Courier" w:hAnsi="Courier" w:cs="Courier New"/>
          <w:color w:val="auto"/>
          <w:szCs w:val="24"/>
        </w:rPr>
        <w:t>Termo de referência</w:t>
      </w:r>
      <w:r w:rsidR="00927649" w:rsidRPr="00D14FB5">
        <w:rPr>
          <w:rFonts w:ascii="Courier" w:hAnsi="Courier" w:cs="Courier New"/>
          <w:color w:val="auto"/>
          <w:szCs w:val="24"/>
        </w:rPr>
        <w:t>.</w:t>
      </w:r>
    </w:p>
    <w:p w14:paraId="577790E3" w14:textId="77777777" w:rsidR="004A3216" w:rsidRPr="00D14FB5" w:rsidRDefault="004A3216" w:rsidP="00CA05EC">
      <w:pPr>
        <w:pStyle w:val="Normal1"/>
        <w:jc w:val="both"/>
        <w:rPr>
          <w:rFonts w:ascii="Courier" w:hAnsi="Courier" w:cs="Courier New"/>
          <w:b/>
          <w:color w:val="auto"/>
          <w:szCs w:val="24"/>
        </w:rPr>
      </w:pPr>
    </w:p>
    <w:p w14:paraId="0CAFDE92" w14:textId="69BB35F6" w:rsidR="00CA05EC" w:rsidRPr="00D14FB5" w:rsidRDefault="005D28EC" w:rsidP="00CA05EC">
      <w:pPr>
        <w:spacing w:after="0" w:line="240" w:lineRule="auto"/>
        <w:jc w:val="both"/>
        <w:rPr>
          <w:rFonts w:ascii="Courier" w:hAnsi="Courier" w:cs="Courier New"/>
          <w:sz w:val="24"/>
          <w:szCs w:val="24"/>
        </w:rPr>
      </w:pPr>
      <w:r w:rsidRPr="00D14FB5">
        <w:rPr>
          <w:rFonts w:ascii="Courier" w:hAnsi="Courier" w:cs="Courier New"/>
          <w:b/>
          <w:sz w:val="24"/>
          <w:szCs w:val="24"/>
        </w:rPr>
        <w:t>15</w:t>
      </w:r>
      <w:r w:rsidR="00587EE8" w:rsidRPr="00D14FB5">
        <w:rPr>
          <w:rFonts w:ascii="Courier" w:hAnsi="Courier" w:cs="Courier New"/>
          <w:b/>
          <w:sz w:val="24"/>
          <w:szCs w:val="24"/>
        </w:rPr>
        <w:t>.</w:t>
      </w:r>
      <w:r w:rsidR="00483BD4">
        <w:rPr>
          <w:rFonts w:ascii="Courier" w:hAnsi="Courier" w:cs="Courier New"/>
          <w:b/>
          <w:sz w:val="24"/>
          <w:szCs w:val="24"/>
        </w:rPr>
        <w:t>5</w:t>
      </w:r>
      <w:r w:rsidR="00587EE8" w:rsidRPr="00D14FB5">
        <w:rPr>
          <w:rFonts w:ascii="Courier" w:hAnsi="Courier" w:cs="Courier New"/>
          <w:b/>
          <w:sz w:val="24"/>
          <w:szCs w:val="24"/>
        </w:rPr>
        <w:t>.</w:t>
      </w:r>
      <w:r w:rsidR="009358F8" w:rsidRPr="00D14FB5">
        <w:rPr>
          <w:rFonts w:ascii="Courier" w:hAnsi="Courier" w:cs="Courier New"/>
          <w:sz w:val="24"/>
          <w:szCs w:val="24"/>
        </w:rPr>
        <w:t xml:space="preserve"> Os pedidos de esclarecimentos devem ser enviados ao </w:t>
      </w:r>
      <w:r w:rsidR="009358F8" w:rsidRPr="00D14FB5">
        <w:rPr>
          <w:rFonts w:ascii="Courier" w:hAnsi="Courier" w:cs="Courier New"/>
          <w:b/>
          <w:sz w:val="24"/>
          <w:szCs w:val="24"/>
        </w:rPr>
        <w:t>Pregoeiro</w:t>
      </w:r>
      <w:r w:rsidR="009358F8" w:rsidRPr="00D14FB5">
        <w:rPr>
          <w:rFonts w:ascii="Courier" w:hAnsi="Courier" w:cs="Courier New"/>
          <w:sz w:val="24"/>
          <w:szCs w:val="24"/>
        </w:rPr>
        <w:t xml:space="preserve"> até 3 (três) dias úteis antes da data fixada para abertura da sessão pública, exclusivamente para o endereço eletrônico </w:t>
      </w:r>
      <w:hyperlink r:id="rId10" w:history="1">
        <w:r w:rsidR="009358F8" w:rsidRPr="00D14FB5">
          <w:rPr>
            <w:rStyle w:val="Hyperlink"/>
            <w:rFonts w:ascii="Courier" w:hAnsi="Courier" w:cs="Courier New"/>
            <w:color w:val="auto"/>
            <w:sz w:val="24"/>
            <w:szCs w:val="24"/>
          </w:rPr>
          <w:t>licitacoes@pmibiraiaras.com.br</w:t>
        </w:r>
      </w:hyperlink>
      <w:r w:rsidRPr="00D14FB5">
        <w:rPr>
          <w:rFonts w:ascii="Courier" w:hAnsi="Courier" w:cs="Courier New"/>
          <w:sz w:val="24"/>
          <w:szCs w:val="24"/>
        </w:rPr>
        <w:t>.</w:t>
      </w:r>
    </w:p>
    <w:p w14:paraId="51FA3F3C" w14:textId="77777777" w:rsidR="005D28EC" w:rsidRPr="00D14FB5" w:rsidRDefault="005D28EC" w:rsidP="00CA05EC">
      <w:pPr>
        <w:spacing w:after="0" w:line="240" w:lineRule="auto"/>
        <w:jc w:val="both"/>
        <w:rPr>
          <w:rFonts w:ascii="Courier" w:hAnsi="Courier" w:cs="Courier New"/>
          <w:sz w:val="24"/>
          <w:szCs w:val="24"/>
        </w:rPr>
      </w:pPr>
    </w:p>
    <w:p w14:paraId="2A614464" w14:textId="256598A8" w:rsidR="008922B1" w:rsidRPr="00D14FB5" w:rsidRDefault="005D28EC" w:rsidP="00CA05EC">
      <w:pPr>
        <w:pStyle w:val="Normal1"/>
        <w:jc w:val="both"/>
        <w:rPr>
          <w:rFonts w:ascii="Courier" w:hAnsi="Courier" w:cs="Courier New"/>
          <w:b/>
          <w:color w:val="auto"/>
          <w:szCs w:val="24"/>
        </w:rPr>
      </w:pPr>
      <w:r w:rsidRPr="00D14FB5">
        <w:rPr>
          <w:rFonts w:ascii="Courier" w:hAnsi="Courier" w:cs="Courier New"/>
          <w:b/>
          <w:color w:val="auto"/>
          <w:szCs w:val="24"/>
        </w:rPr>
        <w:t>15</w:t>
      </w:r>
      <w:r w:rsidR="008922B1" w:rsidRPr="00D14FB5">
        <w:rPr>
          <w:rFonts w:ascii="Courier" w:hAnsi="Courier" w:cs="Courier New"/>
          <w:b/>
          <w:color w:val="auto"/>
          <w:szCs w:val="24"/>
        </w:rPr>
        <w:t>.</w:t>
      </w:r>
      <w:r w:rsidR="00483BD4">
        <w:rPr>
          <w:rFonts w:ascii="Courier" w:hAnsi="Courier" w:cs="Courier New"/>
          <w:b/>
          <w:color w:val="auto"/>
          <w:szCs w:val="24"/>
        </w:rPr>
        <w:t>6</w:t>
      </w:r>
      <w:r w:rsidR="008922B1" w:rsidRPr="00D14FB5">
        <w:rPr>
          <w:rFonts w:ascii="Courier" w:hAnsi="Courier" w:cs="Courier New"/>
          <w:b/>
          <w:color w:val="auto"/>
          <w:szCs w:val="24"/>
        </w:rPr>
        <w:t xml:space="preserve">. </w:t>
      </w:r>
      <w:r w:rsidR="008922B1" w:rsidRPr="00D14FB5">
        <w:rPr>
          <w:rFonts w:ascii="Courier" w:hAnsi="Courier" w:cs="Courier New"/>
          <w:color w:val="auto"/>
          <w:szCs w:val="24"/>
        </w:rPr>
        <w:t>Quaisquer informações complementares poderão ser obtidas no setor de licitações da Prefeitura Municipal de Ibiraiaras, situada na Rua João Stela, 55, na cidade de Ibiraiaras, ou pelo telefone 54-3355-1122.</w:t>
      </w:r>
      <w:r w:rsidR="008922B1" w:rsidRPr="00D14FB5">
        <w:rPr>
          <w:rFonts w:ascii="Courier" w:hAnsi="Courier" w:cs="Courier New"/>
          <w:b/>
          <w:color w:val="auto"/>
          <w:szCs w:val="24"/>
        </w:rPr>
        <w:t xml:space="preserve"> </w:t>
      </w:r>
    </w:p>
    <w:p w14:paraId="70897EB3" w14:textId="77777777" w:rsidR="008922B1" w:rsidRPr="00D14FB5" w:rsidRDefault="008922B1" w:rsidP="00CA05EC">
      <w:pPr>
        <w:pStyle w:val="Normal1"/>
        <w:ind w:left="709"/>
        <w:jc w:val="both"/>
        <w:rPr>
          <w:rFonts w:ascii="Courier" w:hAnsi="Courier" w:cs="Courier New"/>
          <w:b/>
          <w:color w:val="auto"/>
          <w:szCs w:val="24"/>
        </w:rPr>
      </w:pPr>
    </w:p>
    <w:p w14:paraId="65CE9914" w14:textId="6A336DD9" w:rsidR="00E223D4" w:rsidRPr="00D14FB5" w:rsidRDefault="00E223D4" w:rsidP="00CA05EC">
      <w:pPr>
        <w:widowControl w:val="0"/>
        <w:autoSpaceDE w:val="0"/>
        <w:autoSpaceDN w:val="0"/>
        <w:adjustRightInd w:val="0"/>
        <w:spacing w:after="0" w:line="240" w:lineRule="auto"/>
        <w:jc w:val="center"/>
        <w:rPr>
          <w:rFonts w:ascii="Courier" w:hAnsi="Courier" w:cs="Courier New"/>
          <w:i/>
          <w:color w:val="000000"/>
          <w:sz w:val="24"/>
          <w:szCs w:val="24"/>
        </w:rPr>
      </w:pPr>
      <w:r w:rsidRPr="00D14FB5">
        <w:rPr>
          <w:rFonts w:ascii="Courier" w:hAnsi="Courier" w:cs="Courier New"/>
          <w:i/>
          <w:color w:val="000000"/>
          <w:sz w:val="24"/>
          <w:szCs w:val="24"/>
        </w:rPr>
        <w:t xml:space="preserve">Município de Ibiraiaras/RS, </w:t>
      </w:r>
      <w:r w:rsidR="00441C6F">
        <w:rPr>
          <w:rFonts w:ascii="Courier" w:hAnsi="Courier" w:cs="Courier New"/>
          <w:i/>
          <w:color w:val="000000"/>
          <w:sz w:val="24"/>
          <w:szCs w:val="24"/>
        </w:rPr>
        <w:t>30</w:t>
      </w:r>
      <w:r w:rsidR="00E36BFF" w:rsidRPr="00D14FB5">
        <w:rPr>
          <w:rFonts w:ascii="Courier" w:hAnsi="Courier" w:cs="Courier New"/>
          <w:i/>
          <w:color w:val="000000"/>
          <w:sz w:val="24"/>
          <w:szCs w:val="24"/>
        </w:rPr>
        <w:t xml:space="preserve"> </w:t>
      </w:r>
      <w:r w:rsidRPr="00D14FB5">
        <w:rPr>
          <w:rFonts w:ascii="Courier" w:hAnsi="Courier" w:cs="Courier New"/>
          <w:i/>
          <w:color w:val="000000"/>
          <w:sz w:val="24"/>
          <w:szCs w:val="24"/>
        </w:rPr>
        <w:t xml:space="preserve">de </w:t>
      </w:r>
      <w:r w:rsidR="00A90CD1">
        <w:rPr>
          <w:rFonts w:ascii="Courier" w:hAnsi="Courier" w:cs="Courier New"/>
          <w:i/>
          <w:color w:val="000000"/>
          <w:sz w:val="24"/>
          <w:szCs w:val="24"/>
        </w:rPr>
        <w:t>setembro</w:t>
      </w:r>
      <w:r w:rsidR="00045D96" w:rsidRPr="00D14FB5">
        <w:rPr>
          <w:rFonts w:ascii="Courier" w:hAnsi="Courier" w:cs="Courier New"/>
          <w:i/>
          <w:color w:val="000000"/>
          <w:sz w:val="24"/>
          <w:szCs w:val="24"/>
        </w:rPr>
        <w:t xml:space="preserve"> </w:t>
      </w:r>
      <w:r w:rsidRPr="00D14FB5">
        <w:rPr>
          <w:rFonts w:ascii="Courier" w:hAnsi="Courier" w:cs="Courier New"/>
          <w:i/>
          <w:color w:val="000000"/>
          <w:sz w:val="24"/>
          <w:szCs w:val="24"/>
        </w:rPr>
        <w:t>de 20</w:t>
      </w:r>
      <w:r w:rsidR="00A90CD1">
        <w:rPr>
          <w:rFonts w:ascii="Courier" w:hAnsi="Courier" w:cs="Courier New"/>
          <w:i/>
          <w:color w:val="000000"/>
          <w:sz w:val="24"/>
          <w:szCs w:val="24"/>
        </w:rPr>
        <w:t>21</w:t>
      </w:r>
      <w:r w:rsidRPr="00D14FB5">
        <w:rPr>
          <w:rFonts w:ascii="Courier" w:hAnsi="Courier" w:cs="Courier New"/>
          <w:i/>
          <w:color w:val="000000"/>
          <w:sz w:val="24"/>
          <w:szCs w:val="24"/>
        </w:rPr>
        <w:t>.</w:t>
      </w:r>
    </w:p>
    <w:p w14:paraId="41D37E70" w14:textId="77777777" w:rsidR="00E223D4" w:rsidRPr="00D14FB5" w:rsidRDefault="00E223D4" w:rsidP="00CA05EC">
      <w:pPr>
        <w:widowControl w:val="0"/>
        <w:autoSpaceDE w:val="0"/>
        <w:autoSpaceDN w:val="0"/>
        <w:adjustRightInd w:val="0"/>
        <w:spacing w:after="0" w:line="240" w:lineRule="auto"/>
        <w:jc w:val="center"/>
        <w:rPr>
          <w:rFonts w:ascii="Courier" w:hAnsi="Courier" w:cs="Courier New"/>
          <w:color w:val="000000"/>
          <w:sz w:val="24"/>
          <w:szCs w:val="24"/>
        </w:rPr>
      </w:pPr>
    </w:p>
    <w:p w14:paraId="69A67749" w14:textId="77777777" w:rsidR="00C75060" w:rsidRPr="00D14FB5" w:rsidRDefault="00C75060" w:rsidP="00057FD7">
      <w:pPr>
        <w:widowControl w:val="0"/>
        <w:autoSpaceDE w:val="0"/>
        <w:autoSpaceDN w:val="0"/>
        <w:adjustRightInd w:val="0"/>
        <w:spacing w:after="0" w:line="240" w:lineRule="auto"/>
        <w:jc w:val="center"/>
        <w:rPr>
          <w:rFonts w:ascii="Courier" w:hAnsi="Courier" w:cs="Courier New"/>
          <w:color w:val="000000"/>
          <w:sz w:val="24"/>
          <w:szCs w:val="24"/>
        </w:rPr>
      </w:pPr>
    </w:p>
    <w:p w14:paraId="323B1B3D" w14:textId="23949277" w:rsidR="00E223D4" w:rsidRPr="00D14FB5" w:rsidRDefault="00A90CD1" w:rsidP="00057FD7">
      <w:pPr>
        <w:widowControl w:val="0"/>
        <w:autoSpaceDE w:val="0"/>
        <w:autoSpaceDN w:val="0"/>
        <w:adjustRightInd w:val="0"/>
        <w:spacing w:after="0" w:line="240" w:lineRule="auto"/>
        <w:jc w:val="center"/>
        <w:rPr>
          <w:rFonts w:ascii="Courier" w:hAnsi="Courier" w:cs="Courier New"/>
          <w:b/>
          <w:bCs/>
          <w:color w:val="0A0000"/>
          <w:sz w:val="24"/>
          <w:szCs w:val="24"/>
        </w:rPr>
      </w:pPr>
      <w:r>
        <w:rPr>
          <w:rFonts w:ascii="Courier" w:hAnsi="Courier" w:cs="Courier New"/>
          <w:b/>
          <w:bCs/>
          <w:color w:val="0A0000"/>
          <w:sz w:val="24"/>
          <w:szCs w:val="24"/>
        </w:rPr>
        <w:t>DOUGLAS ROSSONI</w:t>
      </w:r>
    </w:p>
    <w:p w14:paraId="2090C655" w14:textId="0F358982" w:rsidR="00423F11" w:rsidRPr="00D14FB5" w:rsidRDefault="00E223D4" w:rsidP="00B25CEE">
      <w:pPr>
        <w:pStyle w:val="Normal1"/>
        <w:jc w:val="center"/>
        <w:rPr>
          <w:rFonts w:ascii="Courier" w:hAnsi="Courier" w:cs="Courier New"/>
          <w:b/>
          <w:szCs w:val="24"/>
        </w:rPr>
      </w:pPr>
      <w:r w:rsidRPr="00D14FB5">
        <w:rPr>
          <w:rFonts w:ascii="Courier" w:hAnsi="Courier" w:cs="Courier New"/>
          <w:i/>
          <w:szCs w:val="24"/>
        </w:rPr>
        <w:t>Prefeit</w:t>
      </w:r>
      <w:r w:rsidR="00A90CD1">
        <w:rPr>
          <w:rFonts w:ascii="Courier" w:hAnsi="Courier" w:cs="Courier New"/>
          <w:i/>
          <w:szCs w:val="24"/>
        </w:rPr>
        <w:t>o</w:t>
      </w:r>
      <w:r w:rsidR="001877ED" w:rsidRPr="00D14FB5">
        <w:rPr>
          <w:rFonts w:ascii="Courier" w:hAnsi="Courier" w:cs="Courier New"/>
          <w:i/>
          <w:szCs w:val="24"/>
        </w:rPr>
        <w:t xml:space="preserve"> Municipal</w:t>
      </w:r>
      <w:r w:rsidR="00423F11" w:rsidRPr="00D14FB5">
        <w:rPr>
          <w:rFonts w:ascii="Courier" w:hAnsi="Courier" w:cs="Courier New"/>
          <w:b/>
          <w:szCs w:val="24"/>
        </w:rPr>
        <w:br w:type="page"/>
      </w:r>
    </w:p>
    <w:p w14:paraId="6D15762E" w14:textId="70AA3776" w:rsidR="002D4101" w:rsidRPr="00D14FB5" w:rsidRDefault="00EE4CE3" w:rsidP="00057FD7">
      <w:pPr>
        <w:pStyle w:val="Normal1"/>
        <w:jc w:val="center"/>
        <w:rPr>
          <w:rFonts w:ascii="Courier" w:hAnsi="Courier" w:cs="Courier New"/>
          <w:i/>
          <w:szCs w:val="24"/>
        </w:rPr>
      </w:pPr>
      <w:r w:rsidRPr="00D14FB5">
        <w:rPr>
          <w:rFonts w:ascii="Courier" w:hAnsi="Courier" w:cs="Courier New"/>
          <w:b/>
          <w:szCs w:val="24"/>
        </w:rPr>
        <w:lastRenderedPageBreak/>
        <w:t xml:space="preserve">PROCESSO LICITATÓRIO Nº </w:t>
      </w:r>
      <w:r w:rsidR="00A90CD1">
        <w:rPr>
          <w:rFonts w:ascii="Courier" w:hAnsi="Courier" w:cs="Courier New"/>
          <w:b/>
          <w:szCs w:val="24"/>
        </w:rPr>
        <w:t>80</w:t>
      </w:r>
      <w:r w:rsidR="003E5D19" w:rsidRPr="00D14FB5">
        <w:rPr>
          <w:rFonts w:ascii="Courier" w:hAnsi="Courier" w:cs="Courier New"/>
          <w:b/>
          <w:szCs w:val="24"/>
        </w:rPr>
        <w:t>/20</w:t>
      </w:r>
      <w:r w:rsidR="00A90CD1">
        <w:rPr>
          <w:rFonts w:ascii="Courier" w:hAnsi="Courier" w:cs="Courier New"/>
          <w:b/>
          <w:szCs w:val="24"/>
        </w:rPr>
        <w:t>21</w:t>
      </w:r>
    </w:p>
    <w:p w14:paraId="6B63B19A" w14:textId="23BBDDEF" w:rsidR="002D4101" w:rsidRPr="00D14FB5" w:rsidRDefault="001877ED" w:rsidP="00057FD7">
      <w:pPr>
        <w:pStyle w:val="Normal1"/>
        <w:jc w:val="center"/>
        <w:rPr>
          <w:rFonts w:ascii="Courier" w:hAnsi="Courier" w:cs="Courier New"/>
          <w:color w:val="auto"/>
          <w:szCs w:val="24"/>
        </w:rPr>
      </w:pPr>
      <w:r w:rsidRPr="00D14FB5">
        <w:rPr>
          <w:rFonts w:ascii="Courier" w:hAnsi="Courier" w:cs="Courier New"/>
          <w:b/>
          <w:color w:val="auto"/>
          <w:szCs w:val="24"/>
        </w:rPr>
        <w:t>PREGÃO PRESENCIAL N</w:t>
      </w:r>
      <w:r w:rsidR="00EE4CE3" w:rsidRPr="00D14FB5">
        <w:rPr>
          <w:rFonts w:ascii="Courier" w:hAnsi="Courier" w:cs="Courier New"/>
          <w:b/>
          <w:color w:val="auto"/>
          <w:szCs w:val="24"/>
        </w:rPr>
        <w:t xml:space="preserve">º </w:t>
      </w:r>
      <w:r w:rsidR="00A90CD1">
        <w:rPr>
          <w:rFonts w:ascii="Courier" w:hAnsi="Courier" w:cs="Courier New"/>
          <w:b/>
          <w:color w:val="auto"/>
          <w:szCs w:val="24"/>
        </w:rPr>
        <w:t>25</w:t>
      </w:r>
      <w:r w:rsidR="003E5D19" w:rsidRPr="00D14FB5">
        <w:rPr>
          <w:rFonts w:ascii="Courier" w:hAnsi="Courier" w:cs="Courier New"/>
          <w:b/>
          <w:color w:val="auto"/>
          <w:szCs w:val="24"/>
        </w:rPr>
        <w:t>/20</w:t>
      </w:r>
      <w:r w:rsidR="00A90CD1">
        <w:rPr>
          <w:rFonts w:ascii="Courier" w:hAnsi="Courier" w:cs="Courier New"/>
          <w:b/>
          <w:color w:val="auto"/>
          <w:szCs w:val="24"/>
        </w:rPr>
        <w:t>21</w:t>
      </w:r>
    </w:p>
    <w:p w14:paraId="6AA15A8D" w14:textId="77777777" w:rsidR="002D4101" w:rsidRPr="00FE7E8F" w:rsidRDefault="002D4101" w:rsidP="00A90CD1">
      <w:pPr>
        <w:pStyle w:val="Ttulo1"/>
        <w:jc w:val="center"/>
        <w:rPr>
          <w:rFonts w:ascii="Courier New" w:hAnsi="Courier New" w:cs="Courier New"/>
          <w:i w:val="0"/>
          <w:iCs/>
          <w:sz w:val="24"/>
          <w:szCs w:val="24"/>
        </w:rPr>
      </w:pPr>
      <w:r w:rsidRPr="00FE7E8F">
        <w:rPr>
          <w:rFonts w:ascii="Courier New" w:hAnsi="Courier New" w:cs="Courier New"/>
          <w:i w:val="0"/>
          <w:iCs/>
          <w:sz w:val="24"/>
          <w:szCs w:val="24"/>
        </w:rPr>
        <w:t>ANEXO I</w:t>
      </w:r>
      <w:r w:rsidR="00F84CFC" w:rsidRPr="00FE7E8F">
        <w:rPr>
          <w:rFonts w:ascii="Courier New" w:hAnsi="Courier New" w:cs="Courier New"/>
          <w:i w:val="0"/>
          <w:iCs/>
          <w:sz w:val="24"/>
          <w:szCs w:val="24"/>
        </w:rPr>
        <w:t xml:space="preserve"> - </w:t>
      </w:r>
      <w:r w:rsidR="00A90E8D" w:rsidRPr="00FE7E8F">
        <w:rPr>
          <w:rFonts w:ascii="Courier New" w:hAnsi="Courier New" w:cs="Courier New"/>
          <w:i w:val="0"/>
          <w:iCs/>
          <w:sz w:val="24"/>
          <w:szCs w:val="24"/>
        </w:rPr>
        <w:t xml:space="preserve">MINUTA DE </w:t>
      </w:r>
      <w:r w:rsidR="00AD40A9" w:rsidRPr="00FE7E8F">
        <w:rPr>
          <w:rFonts w:ascii="Courier New" w:hAnsi="Courier New" w:cs="Courier New"/>
          <w:i w:val="0"/>
          <w:iCs/>
          <w:sz w:val="24"/>
          <w:szCs w:val="24"/>
        </w:rPr>
        <w:t>CONTRATO</w:t>
      </w:r>
      <w:r w:rsidRPr="00FE7E8F">
        <w:rPr>
          <w:rFonts w:ascii="Courier New" w:hAnsi="Courier New" w:cs="Courier New"/>
          <w:i w:val="0"/>
          <w:iCs/>
          <w:sz w:val="24"/>
          <w:szCs w:val="24"/>
        </w:rPr>
        <w:t xml:space="preserve"> </w:t>
      </w:r>
      <w:r w:rsidR="00A90E8D" w:rsidRPr="00FE7E8F">
        <w:rPr>
          <w:rFonts w:ascii="Courier New" w:hAnsi="Courier New" w:cs="Courier New"/>
          <w:i w:val="0"/>
          <w:iCs/>
          <w:sz w:val="24"/>
          <w:szCs w:val="24"/>
        </w:rPr>
        <w:t>ADMINISTRATIVO</w:t>
      </w:r>
    </w:p>
    <w:p w14:paraId="4B1BCBEF" w14:textId="77777777" w:rsidR="00791A76" w:rsidRPr="00D14FB5" w:rsidRDefault="00791A76" w:rsidP="00791A76">
      <w:pPr>
        <w:pStyle w:val="Normal1"/>
        <w:jc w:val="center"/>
        <w:rPr>
          <w:rFonts w:ascii="Courier" w:hAnsi="Courier" w:cs="Courier New"/>
          <w:b/>
          <w:color w:val="auto"/>
          <w:szCs w:val="24"/>
        </w:rPr>
      </w:pPr>
    </w:p>
    <w:p w14:paraId="046B5B35" w14:textId="144D0845" w:rsidR="002D4101" w:rsidRPr="00D14FB5" w:rsidRDefault="00E36BFF" w:rsidP="00791A76">
      <w:pPr>
        <w:pStyle w:val="Normal1"/>
        <w:jc w:val="center"/>
        <w:rPr>
          <w:rFonts w:ascii="Courier" w:hAnsi="Courier" w:cs="Courier New"/>
          <w:b/>
          <w:i/>
          <w:color w:val="auto"/>
          <w:szCs w:val="24"/>
        </w:rPr>
      </w:pPr>
      <w:r w:rsidRPr="00D14FB5">
        <w:rPr>
          <w:rFonts w:ascii="Courier" w:hAnsi="Courier" w:cs="Courier New"/>
          <w:b/>
          <w:color w:val="auto"/>
          <w:szCs w:val="24"/>
        </w:rPr>
        <w:t xml:space="preserve">CONTRATO ADMINISTRATIVO N.º </w:t>
      </w:r>
      <w:proofErr w:type="spellStart"/>
      <w:r w:rsidRPr="00D14FB5">
        <w:rPr>
          <w:rFonts w:ascii="Courier" w:hAnsi="Courier" w:cs="Courier New"/>
          <w:b/>
          <w:color w:val="auto"/>
          <w:szCs w:val="24"/>
        </w:rPr>
        <w:t>xx</w:t>
      </w:r>
      <w:proofErr w:type="spellEnd"/>
      <w:r w:rsidRPr="00D14FB5">
        <w:rPr>
          <w:rFonts w:ascii="Courier" w:hAnsi="Courier" w:cs="Courier New"/>
          <w:b/>
          <w:color w:val="auto"/>
          <w:szCs w:val="24"/>
        </w:rPr>
        <w:t>/20</w:t>
      </w:r>
      <w:r w:rsidR="00A90CD1">
        <w:rPr>
          <w:rFonts w:ascii="Courier" w:hAnsi="Courier" w:cs="Courier New"/>
          <w:b/>
          <w:color w:val="auto"/>
          <w:szCs w:val="24"/>
        </w:rPr>
        <w:t>21</w:t>
      </w:r>
    </w:p>
    <w:p w14:paraId="2596A964" w14:textId="77777777" w:rsidR="00791A76" w:rsidRPr="00D14FB5" w:rsidRDefault="00791A76" w:rsidP="00791A76">
      <w:pPr>
        <w:widowControl w:val="0"/>
        <w:spacing w:after="0" w:line="240" w:lineRule="auto"/>
        <w:jc w:val="both"/>
        <w:rPr>
          <w:rFonts w:ascii="Courier" w:hAnsi="Courier" w:cs="Courier New"/>
          <w:sz w:val="24"/>
          <w:szCs w:val="24"/>
        </w:rPr>
      </w:pPr>
      <w:r w:rsidRPr="00D14FB5">
        <w:rPr>
          <w:rFonts w:ascii="Courier" w:hAnsi="Courier" w:cs="Courier New"/>
          <w:sz w:val="24"/>
          <w:szCs w:val="24"/>
        </w:rPr>
        <w:t xml:space="preserve">O </w:t>
      </w:r>
      <w:r w:rsidRPr="00D14FB5">
        <w:rPr>
          <w:rFonts w:ascii="Courier" w:hAnsi="Courier" w:cs="Courier New"/>
          <w:b/>
          <w:sz w:val="24"/>
          <w:szCs w:val="24"/>
        </w:rPr>
        <w:t xml:space="preserve">MUNICÍPIO DE IBIRAIARAS, </w:t>
      </w:r>
      <w:r w:rsidRPr="00D14FB5">
        <w:rPr>
          <w:rFonts w:ascii="Courier" w:hAnsi="Courier" w:cs="Courier New"/>
          <w:sz w:val="24"/>
          <w:szCs w:val="24"/>
        </w:rPr>
        <w:t xml:space="preserve">pessoa jurídica de direito público, inscrito no CNPJ sob o </w:t>
      </w:r>
      <w:proofErr w:type="spellStart"/>
      <w:r w:rsidRPr="00D14FB5">
        <w:rPr>
          <w:rFonts w:ascii="Courier" w:hAnsi="Courier" w:cs="Courier New"/>
          <w:sz w:val="24"/>
          <w:szCs w:val="24"/>
        </w:rPr>
        <w:t>n.°</w:t>
      </w:r>
      <w:proofErr w:type="spellEnd"/>
      <w:r w:rsidRPr="00D14FB5">
        <w:rPr>
          <w:rFonts w:ascii="Courier" w:hAnsi="Courier" w:cs="Courier New"/>
          <w:sz w:val="24"/>
          <w:szCs w:val="24"/>
        </w:rPr>
        <w:t xml:space="preserve"> 87.613.584/0001-59, com sede física na Rua João Stella, n.º 5</w:t>
      </w:r>
      <w:r w:rsidR="00A368C6" w:rsidRPr="00D14FB5">
        <w:rPr>
          <w:rFonts w:ascii="Courier" w:hAnsi="Courier" w:cs="Courier New"/>
          <w:sz w:val="24"/>
          <w:szCs w:val="24"/>
        </w:rPr>
        <w:t>5, na cidade de Ibiraiaras/RS</w:t>
      </w:r>
      <w:r w:rsidRPr="00D14FB5">
        <w:rPr>
          <w:rFonts w:ascii="Courier" w:hAnsi="Courier" w:cs="Courier New"/>
          <w:sz w:val="24"/>
          <w:szCs w:val="24"/>
        </w:rPr>
        <w:t xml:space="preserve">, doravante denominado de </w:t>
      </w:r>
      <w:r w:rsidRPr="00D14FB5">
        <w:rPr>
          <w:rFonts w:ascii="Courier" w:hAnsi="Courier" w:cs="Courier New"/>
          <w:b/>
          <w:sz w:val="24"/>
          <w:szCs w:val="24"/>
        </w:rPr>
        <w:t xml:space="preserve">CONTRATANTE, </w:t>
      </w:r>
      <w:r w:rsidRPr="00D14FB5">
        <w:rPr>
          <w:rFonts w:ascii="Courier" w:hAnsi="Courier" w:cs="Courier New"/>
          <w:sz w:val="24"/>
          <w:szCs w:val="24"/>
        </w:rPr>
        <w:t xml:space="preserve">e de outro lado, a empresa </w:t>
      </w:r>
      <w:proofErr w:type="spellStart"/>
      <w:r w:rsidRPr="00D14FB5">
        <w:rPr>
          <w:rFonts w:ascii="Courier" w:hAnsi="Courier" w:cs="Courier New"/>
          <w:sz w:val="24"/>
          <w:szCs w:val="24"/>
        </w:rPr>
        <w:t>xxxxxxxxxxxxxxxxxxxx</w:t>
      </w:r>
      <w:proofErr w:type="spellEnd"/>
      <w:r w:rsidRPr="00D14FB5">
        <w:rPr>
          <w:rFonts w:ascii="Courier" w:hAnsi="Courier" w:cs="Courier New"/>
          <w:sz w:val="24"/>
          <w:szCs w:val="24"/>
        </w:rPr>
        <w:t xml:space="preserve">, inscrita no CNPJ sob o n.º </w:t>
      </w:r>
      <w:proofErr w:type="spellStart"/>
      <w:r w:rsidRPr="00D14FB5">
        <w:rPr>
          <w:rFonts w:ascii="Courier" w:hAnsi="Courier" w:cs="Courier New"/>
          <w:sz w:val="24"/>
          <w:szCs w:val="24"/>
        </w:rPr>
        <w:t>xxxxxxxxxxxxxxxx</w:t>
      </w:r>
      <w:proofErr w:type="spellEnd"/>
      <w:r w:rsidRPr="00D14FB5">
        <w:rPr>
          <w:rFonts w:ascii="Courier" w:hAnsi="Courier" w:cs="Courier New"/>
          <w:sz w:val="24"/>
          <w:szCs w:val="24"/>
        </w:rPr>
        <w:t xml:space="preserve">, com sede na Rua </w:t>
      </w:r>
      <w:proofErr w:type="spellStart"/>
      <w:r w:rsidRPr="00D14FB5">
        <w:rPr>
          <w:rFonts w:ascii="Courier" w:hAnsi="Courier" w:cs="Courier New"/>
          <w:sz w:val="24"/>
          <w:szCs w:val="24"/>
        </w:rPr>
        <w:t>xxxxxxxxxxxxxxxxxxxx</w:t>
      </w:r>
      <w:proofErr w:type="spellEnd"/>
      <w:r w:rsidRPr="00D14FB5">
        <w:rPr>
          <w:rFonts w:ascii="Courier" w:hAnsi="Courier" w:cs="Courier New"/>
          <w:sz w:val="24"/>
          <w:szCs w:val="24"/>
        </w:rPr>
        <w:t xml:space="preserve">, n.º </w:t>
      </w:r>
      <w:proofErr w:type="spellStart"/>
      <w:r w:rsidRPr="00D14FB5">
        <w:rPr>
          <w:rFonts w:ascii="Courier" w:hAnsi="Courier" w:cs="Courier New"/>
          <w:sz w:val="24"/>
          <w:szCs w:val="24"/>
        </w:rPr>
        <w:t>xxx</w:t>
      </w:r>
      <w:proofErr w:type="spellEnd"/>
      <w:r w:rsidRPr="00D14FB5">
        <w:rPr>
          <w:rFonts w:ascii="Courier" w:hAnsi="Courier" w:cs="Courier New"/>
          <w:sz w:val="24"/>
          <w:szCs w:val="24"/>
        </w:rPr>
        <w:t xml:space="preserve">, representada pelo Sr. </w:t>
      </w:r>
      <w:proofErr w:type="spellStart"/>
      <w:r w:rsidRPr="00D14FB5">
        <w:rPr>
          <w:rFonts w:ascii="Courier" w:hAnsi="Courier" w:cs="Courier New"/>
          <w:sz w:val="24"/>
          <w:szCs w:val="24"/>
        </w:rPr>
        <w:t>xxxxxxxxxxxxxxxx</w:t>
      </w:r>
      <w:proofErr w:type="spellEnd"/>
      <w:r w:rsidRPr="00D14FB5">
        <w:rPr>
          <w:rFonts w:ascii="Courier" w:hAnsi="Courier" w:cs="Courier New"/>
          <w:sz w:val="24"/>
          <w:szCs w:val="24"/>
        </w:rPr>
        <w:t xml:space="preserve">, abaixo assinado, doravante denominada </w:t>
      </w:r>
      <w:r w:rsidRPr="00D14FB5">
        <w:rPr>
          <w:rFonts w:ascii="Courier" w:hAnsi="Courier" w:cs="Courier New"/>
          <w:b/>
          <w:sz w:val="24"/>
          <w:szCs w:val="24"/>
        </w:rPr>
        <w:t>CONTRATADA</w:t>
      </w:r>
      <w:r w:rsidRPr="00D14FB5">
        <w:rPr>
          <w:rFonts w:ascii="Courier" w:hAnsi="Courier" w:cs="Courier New"/>
          <w:sz w:val="24"/>
          <w:szCs w:val="24"/>
        </w:rPr>
        <w:t>, têm entre si, como justo e contratado o que segue:</w:t>
      </w:r>
    </w:p>
    <w:p w14:paraId="1FED3074" w14:textId="77777777" w:rsidR="004139A8" w:rsidRPr="00D14FB5" w:rsidRDefault="004139A8" w:rsidP="00791A76">
      <w:pPr>
        <w:widowControl w:val="0"/>
        <w:spacing w:after="0" w:line="240" w:lineRule="auto"/>
        <w:jc w:val="both"/>
        <w:rPr>
          <w:rFonts w:ascii="Courier" w:hAnsi="Courier" w:cs="Courier New"/>
          <w:sz w:val="24"/>
          <w:szCs w:val="24"/>
        </w:rPr>
      </w:pPr>
    </w:p>
    <w:p w14:paraId="6E869A45" w14:textId="6A9CBA03" w:rsidR="005D28EC" w:rsidRPr="00530321" w:rsidRDefault="005D28EC" w:rsidP="005D28EC">
      <w:pPr>
        <w:widowControl w:val="0"/>
        <w:spacing w:after="0" w:line="240" w:lineRule="auto"/>
        <w:jc w:val="both"/>
        <w:rPr>
          <w:rFonts w:ascii="Courier" w:hAnsi="Courier" w:cs="Courier New"/>
          <w:sz w:val="24"/>
          <w:szCs w:val="24"/>
        </w:rPr>
      </w:pPr>
      <w:r w:rsidRPr="00D14FB5">
        <w:rPr>
          <w:rFonts w:ascii="Courier" w:hAnsi="Courier" w:cs="Courier New"/>
          <w:b/>
          <w:sz w:val="24"/>
          <w:szCs w:val="24"/>
        </w:rPr>
        <w:t>CLÁUSULA PRIMEIRA</w:t>
      </w:r>
      <w:r w:rsidRPr="00D14FB5">
        <w:rPr>
          <w:rFonts w:ascii="Courier" w:hAnsi="Courier" w:cs="Courier New"/>
          <w:sz w:val="24"/>
          <w:szCs w:val="24"/>
        </w:rPr>
        <w:t xml:space="preserve"> - A CONTRATADA fornecerá ao CONTRATANTE, </w:t>
      </w:r>
      <w:r w:rsidR="00A90CD1">
        <w:rPr>
          <w:rFonts w:ascii="Courier" w:hAnsi="Courier" w:cs="Courier New"/>
          <w:sz w:val="24"/>
          <w:szCs w:val="24"/>
        </w:rPr>
        <w:t>um trator cortador de grama</w:t>
      </w:r>
      <w:r w:rsidRPr="00D14FB5">
        <w:rPr>
          <w:rFonts w:ascii="Courier" w:hAnsi="Courier" w:cs="Courier New"/>
          <w:sz w:val="24"/>
          <w:szCs w:val="24"/>
        </w:rPr>
        <w:t xml:space="preserve"> </w:t>
      </w:r>
      <w:r w:rsidRPr="00530321">
        <w:rPr>
          <w:rFonts w:ascii="Courier" w:hAnsi="Courier" w:cs="Courier New"/>
          <w:sz w:val="24"/>
          <w:szCs w:val="24"/>
        </w:rPr>
        <w:t>nov</w:t>
      </w:r>
      <w:r w:rsidR="00A90CD1">
        <w:rPr>
          <w:rFonts w:ascii="Courier" w:hAnsi="Courier" w:cs="Courier New"/>
          <w:sz w:val="24"/>
          <w:szCs w:val="24"/>
        </w:rPr>
        <w:t>o</w:t>
      </w:r>
      <w:r w:rsidRPr="00530321">
        <w:rPr>
          <w:rFonts w:ascii="Courier" w:hAnsi="Courier" w:cs="Courier New"/>
          <w:sz w:val="24"/>
          <w:szCs w:val="24"/>
        </w:rPr>
        <w:t>, com as seguintes especificações:</w:t>
      </w:r>
    </w:p>
    <w:p w14:paraId="3CD92E72" w14:textId="77777777" w:rsidR="005D28EC" w:rsidRPr="00D14FB5" w:rsidRDefault="005D28EC" w:rsidP="005D28EC">
      <w:pPr>
        <w:widowControl w:val="0"/>
        <w:spacing w:after="0" w:line="240" w:lineRule="auto"/>
        <w:jc w:val="both"/>
        <w:rPr>
          <w:rFonts w:ascii="Courier" w:hAnsi="Courier" w:cs="Courier New"/>
          <w:sz w:val="24"/>
          <w:szCs w:val="24"/>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3827"/>
        <w:gridCol w:w="992"/>
        <w:gridCol w:w="1701"/>
        <w:gridCol w:w="992"/>
        <w:gridCol w:w="993"/>
        <w:gridCol w:w="1413"/>
      </w:tblGrid>
      <w:tr w:rsidR="00D14FB5" w:rsidRPr="00D14FB5" w14:paraId="38542B6A" w14:textId="77777777" w:rsidTr="001E40C4">
        <w:trPr>
          <w:jc w:val="center"/>
        </w:trPr>
        <w:tc>
          <w:tcPr>
            <w:tcW w:w="856" w:type="dxa"/>
            <w:shd w:val="clear" w:color="auto" w:fill="17365D" w:themeFill="text2" w:themeFillShade="BF"/>
            <w:vAlign w:val="center"/>
          </w:tcPr>
          <w:p w14:paraId="72D79C1C"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Item</w:t>
            </w:r>
          </w:p>
        </w:tc>
        <w:tc>
          <w:tcPr>
            <w:tcW w:w="3827" w:type="dxa"/>
            <w:shd w:val="clear" w:color="auto" w:fill="17365D" w:themeFill="text2" w:themeFillShade="BF"/>
            <w:vAlign w:val="center"/>
          </w:tcPr>
          <w:p w14:paraId="548CD010"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Especificações técnicas</w:t>
            </w:r>
          </w:p>
        </w:tc>
        <w:tc>
          <w:tcPr>
            <w:tcW w:w="992" w:type="dxa"/>
            <w:shd w:val="clear" w:color="auto" w:fill="17365D" w:themeFill="text2" w:themeFillShade="BF"/>
            <w:vAlign w:val="center"/>
          </w:tcPr>
          <w:p w14:paraId="3916D340"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Quant</w:t>
            </w:r>
          </w:p>
        </w:tc>
        <w:tc>
          <w:tcPr>
            <w:tcW w:w="1701" w:type="dxa"/>
            <w:shd w:val="clear" w:color="auto" w:fill="17365D" w:themeFill="text2" w:themeFillShade="BF"/>
            <w:vAlign w:val="center"/>
          </w:tcPr>
          <w:p w14:paraId="3BB30522"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Marca e Modelo</w:t>
            </w:r>
          </w:p>
        </w:tc>
        <w:tc>
          <w:tcPr>
            <w:tcW w:w="992" w:type="dxa"/>
            <w:shd w:val="clear" w:color="auto" w:fill="17365D" w:themeFill="text2" w:themeFillShade="BF"/>
          </w:tcPr>
          <w:p w14:paraId="5DD8BCBF"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Ano</w:t>
            </w:r>
          </w:p>
          <w:p w14:paraId="5ECDCB98" w14:textId="77777777" w:rsidR="00D14FB5" w:rsidRPr="00D14FB5" w:rsidRDefault="00D14FB5" w:rsidP="005D28EC">
            <w:pPr>
              <w:widowControl w:val="0"/>
              <w:suppressAutoHyphens/>
              <w:jc w:val="center"/>
              <w:rPr>
                <w:rFonts w:ascii="Courier" w:hAnsi="Courier" w:cs="Courier New"/>
                <w:b/>
                <w:bCs/>
              </w:rPr>
            </w:pPr>
            <w:proofErr w:type="spellStart"/>
            <w:r w:rsidRPr="00D14FB5">
              <w:rPr>
                <w:rFonts w:ascii="Courier" w:hAnsi="Courier" w:cs="Courier New"/>
                <w:b/>
                <w:bCs/>
              </w:rPr>
              <w:t>Fab</w:t>
            </w:r>
            <w:proofErr w:type="spellEnd"/>
          </w:p>
        </w:tc>
        <w:tc>
          <w:tcPr>
            <w:tcW w:w="993" w:type="dxa"/>
            <w:shd w:val="clear" w:color="auto" w:fill="17365D" w:themeFill="text2" w:themeFillShade="BF"/>
          </w:tcPr>
          <w:p w14:paraId="180868C1"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Mod.</w:t>
            </w:r>
          </w:p>
          <w:p w14:paraId="15A7621F" w14:textId="77777777" w:rsidR="00D14FB5" w:rsidRPr="00D14FB5" w:rsidRDefault="00D14FB5" w:rsidP="005D28EC">
            <w:pPr>
              <w:widowControl w:val="0"/>
              <w:suppressAutoHyphens/>
              <w:jc w:val="center"/>
              <w:rPr>
                <w:rFonts w:ascii="Courier" w:hAnsi="Courier" w:cs="Courier New"/>
                <w:b/>
                <w:bCs/>
              </w:rPr>
            </w:pPr>
            <w:proofErr w:type="spellStart"/>
            <w:r w:rsidRPr="00D14FB5">
              <w:rPr>
                <w:rFonts w:ascii="Courier" w:hAnsi="Courier" w:cs="Courier New"/>
                <w:b/>
                <w:bCs/>
              </w:rPr>
              <w:t>Fab</w:t>
            </w:r>
            <w:proofErr w:type="spellEnd"/>
            <w:r w:rsidRPr="00D14FB5">
              <w:rPr>
                <w:rFonts w:ascii="Courier" w:hAnsi="Courier" w:cs="Courier New"/>
                <w:b/>
                <w:bCs/>
              </w:rPr>
              <w:t>.</w:t>
            </w:r>
          </w:p>
        </w:tc>
        <w:tc>
          <w:tcPr>
            <w:tcW w:w="1413" w:type="dxa"/>
            <w:shd w:val="clear" w:color="auto" w:fill="17365D" w:themeFill="text2" w:themeFillShade="BF"/>
            <w:vAlign w:val="center"/>
          </w:tcPr>
          <w:p w14:paraId="516C06F8" w14:textId="77777777" w:rsidR="00D14FB5" w:rsidRPr="00D14FB5" w:rsidRDefault="00D14FB5" w:rsidP="005D28EC">
            <w:pPr>
              <w:widowControl w:val="0"/>
              <w:suppressAutoHyphens/>
              <w:jc w:val="center"/>
              <w:rPr>
                <w:rFonts w:ascii="Courier" w:hAnsi="Courier" w:cs="Courier New"/>
                <w:b/>
                <w:bCs/>
              </w:rPr>
            </w:pPr>
            <w:r w:rsidRPr="00D14FB5">
              <w:rPr>
                <w:rFonts w:ascii="Courier" w:hAnsi="Courier" w:cs="Courier New"/>
                <w:b/>
                <w:bCs/>
              </w:rPr>
              <w:t>Valor total</w:t>
            </w:r>
          </w:p>
        </w:tc>
      </w:tr>
      <w:tr w:rsidR="00D14FB5" w:rsidRPr="00D14FB5" w14:paraId="6AA4BB52" w14:textId="77777777" w:rsidTr="001E40C4">
        <w:trPr>
          <w:trHeight w:val="205"/>
          <w:jc w:val="center"/>
        </w:trPr>
        <w:tc>
          <w:tcPr>
            <w:tcW w:w="861" w:type="dxa"/>
            <w:vAlign w:val="center"/>
          </w:tcPr>
          <w:p w14:paraId="10125AC0" w14:textId="77777777" w:rsidR="00D14FB5" w:rsidRPr="00D14FB5" w:rsidRDefault="00D14FB5" w:rsidP="005D28EC">
            <w:pPr>
              <w:widowControl w:val="0"/>
              <w:suppressAutoHyphens/>
              <w:jc w:val="center"/>
              <w:rPr>
                <w:rFonts w:ascii="Courier" w:hAnsi="Courier" w:cs="Courier New"/>
                <w:bCs/>
              </w:rPr>
            </w:pPr>
            <w:r w:rsidRPr="00D14FB5">
              <w:rPr>
                <w:rFonts w:ascii="Courier" w:hAnsi="Courier" w:cs="Courier New"/>
                <w:bCs/>
              </w:rPr>
              <w:t>01</w:t>
            </w:r>
          </w:p>
        </w:tc>
        <w:tc>
          <w:tcPr>
            <w:tcW w:w="3827" w:type="dxa"/>
            <w:vAlign w:val="center"/>
          </w:tcPr>
          <w:p w14:paraId="2B30380A" w14:textId="77777777" w:rsidR="00D14FB5" w:rsidRPr="00D14FB5" w:rsidRDefault="00D14FB5" w:rsidP="00FD1CF2">
            <w:pPr>
              <w:pStyle w:val="Default"/>
              <w:jc w:val="both"/>
              <w:rPr>
                <w:rFonts w:ascii="Courier" w:hAnsi="Courier" w:cs="Courier New"/>
              </w:rPr>
            </w:pPr>
          </w:p>
        </w:tc>
        <w:tc>
          <w:tcPr>
            <w:tcW w:w="992" w:type="dxa"/>
            <w:vAlign w:val="center"/>
          </w:tcPr>
          <w:p w14:paraId="73E2ABA0" w14:textId="77777777" w:rsidR="00D14FB5" w:rsidRPr="00D14FB5" w:rsidRDefault="00D14FB5" w:rsidP="005D28EC">
            <w:pPr>
              <w:widowControl w:val="0"/>
              <w:suppressAutoHyphens/>
              <w:jc w:val="center"/>
              <w:rPr>
                <w:rFonts w:ascii="Courier" w:hAnsi="Courier" w:cs="Courier New"/>
                <w:bCs/>
              </w:rPr>
            </w:pPr>
            <w:r w:rsidRPr="00D14FB5">
              <w:rPr>
                <w:rFonts w:ascii="Courier" w:hAnsi="Courier" w:cs="Courier New"/>
                <w:bCs/>
              </w:rPr>
              <w:t>01</w:t>
            </w:r>
          </w:p>
        </w:tc>
        <w:tc>
          <w:tcPr>
            <w:tcW w:w="1701" w:type="dxa"/>
            <w:vAlign w:val="center"/>
          </w:tcPr>
          <w:p w14:paraId="59DF0AB7" w14:textId="77777777" w:rsidR="00D14FB5" w:rsidRPr="00D14FB5" w:rsidRDefault="00D14FB5" w:rsidP="005D28EC">
            <w:pPr>
              <w:widowControl w:val="0"/>
              <w:suppressAutoHyphens/>
              <w:jc w:val="center"/>
              <w:rPr>
                <w:rFonts w:ascii="Courier" w:hAnsi="Courier" w:cs="Courier New"/>
              </w:rPr>
            </w:pPr>
          </w:p>
        </w:tc>
        <w:tc>
          <w:tcPr>
            <w:tcW w:w="992" w:type="dxa"/>
          </w:tcPr>
          <w:p w14:paraId="5CAAF668" w14:textId="77777777" w:rsidR="00D14FB5" w:rsidRPr="00D14FB5" w:rsidRDefault="00D14FB5" w:rsidP="005D28EC">
            <w:pPr>
              <w:widowControl w:val="0"/>
              <w:suppressAutoHyphens/>
              <w:jc w:val="center"/>
              <w:rPr>
                <w:rFonts w:ascii="Courier" w:hAnsi="Courier" w:cs="Courier New"/>
                <w:bCs/>
              </w:rPr>
            </w:pPr>
          </w:p>
        </w:tc>
        <w:tc>
          <w:tcPr>
            <w:tcW w:w="993" w:type="dxa"/>
          </w:tcPr>
          <w:p w14:paraId="25BBCB26" w14:textId="77777777" w:rsidR="00D14FB5" w:rsidRPr="00D14FB5" w:rsidRDefault="00D14FB5" w:rsidP="005D28EC">
            <w:pPr>
              <w:widowControl w:val="0"/>
              <w:suppressAutoHyphens/>
              <w:jc w:val="center"/>
              <w:rPr>
                <w:rFonts w:ascii="Courier" w:hAnsi="Courier" w:cs="Courier New"/>
                <w:bCs/>
              </w:rPr>
            </w:pPr>
          </w:p>
        </w:tc>
        <w:tc>
          <w:tcPr>
            <w:tcW w:w="1413" w:type="dxa"/>
            <w:vAlign w:val="center"/>
          </w:tcPr>
          <w:p w14:paraId="306D42B4" w14:textId="77777777" w:rsidR="00D14FB5" w:rsidRPr="00D14FB5" w:rsidRDefault="00D14FB5" w:rsidP="005D28EC">
            <w:pPr>
              <w:widowControl w:val="0"/>
              <w:suppressAutoHyphens/>
              <w:jc w:val="center"/>
              <w:rPr>
                <w:rFonts w:ascii="Courier" w:hAnsi="Courier" w:cs="Courier New"/>
                <w:bCs/>
              </w:rPr>
            </w:pPr>
          </w:p>
        </w:tc>
      </w:tr>
    </w:tbl>
    <w:p w14:paraId="0F066355" w14:textId="77777777" w:rsidR="005D28EC" w:rsidRPr="00D14FB5" w:rsidRDefault="005D28EC" w:rsidP="005D28EC">
      <w:pPr>
        <w:widowControl w:val="0"/>
        <w:spacing w:after="0" w:line="240" w:lineRule="auto"/>
        <w:jc w:val="both"/>
        <w:rPr>
          <w:rFonts w:ascii="Courier" w:hAnsi="Courier" w:cs="Courier New"/>
          <w:sz w:val="24"/>
          <w:szCs w:val="24"/>
        </w:rPr>
      </w:pPr>
    </w:p>
    <w:p w14:paraId="031D754C" w14:textId="77777777" w:rsidR="005D28EC" w:rsidRPr="00D14FB5" w:rsidRDefault="005D28EC" w:rsidP="005D28EC">
      <w:pPr>
        <w:widowControl w:val="0"/>
        <w:spacing w:after="0" w:line="240" w:lineRule="auto"/>
        <w:jc w:val="both"/>
        <w:rPr>
          <w:rFonts w:ascii="Courier" w:hAnsi="Courier" w:cs="Courier New"/>
          <w:sz w:val="24"/>
          <w:szCs w:val="24"/>
        </w:rPr>
      </w:pPr>
      <w:r w:rsidRPr="00D14FB5">
        <w:rPr>
          <w:rFonts w:ascii="Courier" w:hAnsi="Courier" w:cs="Courier New"/>
          <w:b/>
          <w:sz w:val="24"/>
          <w:szCs w:val="24"/>
        </w:rPr>
        <w:t xml:space="preserve">Parágrafo Primeiro </w:t>
      </w:r>
      <w:r w:rsidRPr="00D14FB5">
        <w:rPr>
          <w:rFonts w:ascii="Courier" w:hAnsi="Courier" w:cs="Courier New"/>
          <w:sz w:val="24"/>
          <w:szCs w:val="24"/>
        </w:rPr>
        <w:t>– Nos valores constantes acima já estão incluídos os tributos incidentes, transporte, carga e descarga no município de Ibiraiaras/RS.</w:t>
      </w:r>
    </w:p>
    <w:p w14:paraId="1C2987AE" w14:textId="77777777" w:rsidR="00534CEE" w:rsidRPr="00D14FB5" w:rsidRDefault="00534CEE" w:rsidP="005D28EC">
      <w:pPr>
        <w:widowControl w:val="0"/>
        <w:spacing w:after="0" w:line="240" w:lineRule="auto"/>
        <w:jc w:val="both"/>
        <w:rPr>
          <w:rFonts w:ascii="Courier" w:hAnsi="Courier" w:cs="Courier New"/>
          <w:sz w:val="24"/>
          <w:szCs w:val="24"/>
        </w:rPr>
      </w:pPr>
    </w:p>
    <w:p w14:paraId="0046D1FE" w14:textId="77777777" w:rsidR="00534CEE" w:rsidRPr="00D14FB5" w:rsidRDefault="00534CEE" w:rsidP="00534CEE">
      <w:pPr>
        <w:widowControl w:val="0"/>
        <w:spacing w:after="0" w:line="240" w:lineRule="auto"/>
        <w:jc w:val="both"/>
        <w:rPr>
          <w:rFonts w:ascii="Courier" w:hAnsi="Courier" w:cs="Courier New"/>
          <w:sz w:val="24"/>
          <w:szCs w:val="24"/>
        </w:rPr>
      </w:pPr>
      <w:r w:rsidRPr="00D14FB5">
        <w:rPr>
          <w:rFonts w:ascii="Courier" w:hAnsi="Courier" w:cs="Courier New"/>
          <w:b/>
          <w:sz w:val="24"/>
          <w:szCs w:val="24"/>
        </w:rPr>
        <w:t>Parágrafo Segundo</w:t>
      </w:r>
      <w:r w:rsidR="00587EE8" w:rsidRPr="00D14FB5">
        <w:rPr>
          <w:rFonts w:ascii="Courier" w:hAnsi="Courier" w:cs="Courier New"/>
          <w:sz w:val="24"/>
          <w:szCs w:val="24"/>
        </w:rPr>
        <w:t xml:space="preserve"> – A CONTRATADA terá 30</w:t>
      </w:r>
      <w:r w:rsidRPr="00D14FB5">
        <w:rPr>
          <w:rFonts w:ascii="Courier" w:hAnsi="Courier" w:cs="Courier New"/>
          <w:sz w:val="24"/>
          <w:szCs w:val="24"/>
        </w:rPr>
        <w:t xml:space="preserve"> (</w:t>
      </w:r>
      <w:r w:rsidR="00587EE8" w:rsidRPr="00D14FB5">
        <w:rPr>
          <w:rFonts w:ascii="Courier" w:hAnsi="Courier" w:cs="Courier New"/>
          <w:sz w:val="24"/>
          <w:szCs w:val="24"/>
        </w:rPr>
        <w:t>trinta</w:t>
      </w:r>
      <w:r w:rsidRPr="00D14FB5">
        <w:rPr>
          <w:rFonts w:ascii="Courier" w:hAnsi="Courier" w:cs="Courier New"/>
          <w:sz w:val="24"/>
          <w:szCs w:val="24"/>
        </w:rPr>
        <w:t xml:space="preserve">) dias consecutivos, contados da assinatura deste contrato para entrega do objeto licitado. </w:t>
      </w:r>
    </w:p>
    <w:p w14:paraId="37F2B519" w14:textId="77777777" w:rsidR="00534CEE" w:rsidRPr="00D14FB5" w:rsidRDefault="00534CEE" w:rsidP="00534CEE">
      <w:pPr>
        <w:widowControl w:val="0"/>
        <w:spacing w:after="0" w:line="240" w:lineRule="auto"/>
        <w:jc w:val="both"/>
        <w:rPr>
          <w:rFonts w:ascii="Courier" w:hAnsi="Courier" w:cs="Courier New"/>
          <w:sz w:val="24"/>
          <w:szCs w:val="24"/>
        </w:rPr>
      </w:pPr>
    </w:p>
    <w:p w14:paraId="751A3FEB" w14:textId="77777777" w:rsidR="00534CEE" w:rsidRPr="00D14FB5" w:rsidRDefault="00534CEE" w:rsidP="00534CEE">
      <w:pPr>
        <w:widowControl w:val="0"/>
        <w:spacing w:after="0" w:line="240" w:lineRule="auto"/>
        <w:jc w:val="both"/>
        <w:rPr>
          <w:rFonts w:ascii="Courier" w:hAnsi="Courier" w:cs="Courier New"/>
          <w:sz w:val="24"/>
          <w:szCs w:val="24"/>
        </w:rPr>
      </w:pPr>
      <w:r w:rsidRPr="00D14FB5">
        <w:rPr>
          <w:rFonts w:ascii="Courier" w:hAnsi="Courier" w:cs="Courier New"/>
          <w:b/>
          <w:sz w:val="24"/>
          <w:szCs w:val="24"/>
        </w:rPr>
        <w:t>Parágrafo Terceiro</w:t>
      </w:r>
      <w:r w:rsidRPr="00D14FB5">
        <w:rPr>
          <w:rFonts w:ascii="Courier" w:hAnsi="Courier" w:cs="Courier New"/>
          <w:sz w:val="24"/>
          <w:szCs w:val="24"/>
        </w:rPr>
        <w:t xml:space="preserve"> – A CONTRATANTE reserva-se o direito de rejeitar todo e qualquer componente ou material que denote uso anterior, ou em desconformidade com o edital e/ou este contrato.</w:t>
      </w:r>
    </w:p>
    <w:p w14:paraId="0B131FAC" w14:textId="77777777" w:rsidR="00534CEE" w:rsidRPr="00D14FB5" w:rsidRDefault="00534CEE" w:rsidP="00534CEE">
      <w:pPr>
        <w:widowControl w:val="0"/>
        <w:spacing w:after="0" w:line="240" w:lineRule="auto"/>
        <w:jc w:val="both"/>
        <w:rPr>
          <w:rFonts w:ascii="Courier" w:hAnsi="Courier" w:cs="Courier New"/>
          <w:sz w:val="24"/>
          <w:szCs w:val="24"/>
        </w:rPr>
      </w:pPr>
    </w:p>
    <w:p w14:paraId="77B2C25A" w14:textId="509EEA1F" w:rsidR="00534CEE" w:rsidRPr="00D14FB5" w:rsidRDefault="00534CEE" w:rsidP="00534CEE">
      <w:pPr>
        <w:widowControl w:val="0"/>
        <w:spacing w:after="0" w:line="240" w:lineRule="auto"/>
        <w:jc w:val="both"/>
        <w:rPr>
          <w:rFonts w:ascii="Courier" w:hAnsi="Courier" w:cs="Courier New"/>
          <w:sz w:val="24"/>
          <w:szCs w:val="24"/>
        </w:rPr>
      </w:pPr>
      <w:r w:rsidRPr="00D14FB5">
        <w:rPr>
          <w:rFonts w:ascii="Courier" w:hAnsi="Courier" w:cs="Courier New"/>
          <w:b/>
          <w:sz w:val="24"/>
          <w:szCs w:val="24"/>
        </w:rPr>
        <w:t>Parágrafo Quarto</w:t>
      </w:r>
      <w:r w:rsidRPr="00D14FB5">
        <w:rPr>
          <w:rFonts w:ascii="Courier" w:hAnsi="Courier" w:cs="Courier New"/>
          <w:sz w:val="24"/>
          <w:szCs w:val="24"/>
        </w:rPr>
        <w:t xml:space="preserve"> – Será de responsabilidade da CONTRATADA todos os custos necessários para o transporte, carga, descarga d</w:t>
      </w:r>
      <w:r w:rsidR="00484499">
        <w:rPr>
          <w:rFonts w:ascii="Courier" w:hAnsi="Courier" w:cs="Courier New"/>
          <w:sz w:val="24"/>
          <w:szCs w:val="24"/>
        </w:rPr>
        <w:t>o</w:t>
      </w:r>
      <w:r w:rsidRPr="00D14FB5">
        <w:rPr>
          <w:rFonts w:ascii="Courier" w:hAnsi="Courier" w:cs="Courier New"/>
          <w:sz w:val="24"/>
          <w:szCs w:val="24"/>
        </w:rPr>
        <w:t xml:space="preserve"> </w:t>
      </w:r>
      <w:r w:rsidR="00484499">
        <w:rPr>
          <w:rFonts w:ascii="Courier" w:hAnsi="Courier" w:cs="Courier New"/>
          <w:sz w:val="24"/>
          <w:szCs w:val="24"/>
        </w:rPr>
        <w:t>trator</w:t>
      </w:r>
      <w:r w:rsidRPr="00D14FB5">
        <w:rPr>
          <w:rFonts w:ascii="Courier" w:hAnsi="Courier" w:cs="Courier New"/>
          <w:sz w:val="24"/>
          <w:szCs w:val="24"/>
        </w:rPr>
        <w:t xml:space="preserve"> na Prefeitura Municipal de Ibiraiaras, situada na rua João Stella, nº 55, bairro centro, CEP: 95.305-000.</w:t>
      </w:r>
    </w:p>
    <w:p w14:paraId="1FD6F1BB" w14:textId="77777777" w:rsidR="00534CEE" w:rsidRPr="00D14FB5" w:rsidRDefault="00534CEE" w:rsidP="00534CEE">
      <w:pPr>
        <w:widowControl w:val="0"/>
        <w:spacing w:after="0" w:line="240" w:lineRule="auto"/>
        <w:jc w:val="both"/>
        <w:rPr>
          <w:rFonts w:ascii="Courier" w:hAnsi="Courier" w:cs="Courier New"/>
          <w:sz w:val="24"/>
          <w:szCs w:val="24"/>
        </w:rPr>
      </w:pPr>
    </w:p>
    <w:p w14:paraId="1404504E" w14:textId="520A0AED" w:rsidR="00534CEE" w:rsidRPr="00530321" w:rsidRDefault="00534CEE" w:rsidP="00534CEE">
      <w:pPr>
        <w:widowControl w:val="0"/>
        <w:spacing w:after="0" w:line="240" w:lineRule="auto"/>
        <w:jc w:val="both"/>
        <w:rPr>
          <w:rFonts w:ascii="Courier" w:hAnsi="Courier" w:cs="Courier New"/>
          <w:sz w:val="24"/>
          <w:szCs w:val="24"/>
        </w:rPr>
      </w:pPr>
      <w:r w:rsidRPr="00530321">
        <w:rPr>
          <w:rFonts w:ascii="Courier" w:hAnsi="Courier" w:cs="Courier New"/>
          <w:b/>
          <w:sz w:val="24"/>
          <w:szCs w:val="24"/>
        </w:rPr>
        <w:t>Parágrafo Quinto</w:t>
      </w:r>
      <w:r w:rsidR="00F57893" w:rsidRPr="00530321">
        <w:rPr>
          <w:rFonts w:ascii="Courier" w:hAnsi="Courier" w:cs="Courier New"/>
          <w:sz w:val="24"/>
          <w:szCs w:val="24"/>
        </w:rPr>
        <w:t xml:space="preserve"> – A Contratada assume a </w:t>
      </w:r>
      <w:r w:rsidRPr="00530321">
        <w:rPr>
          <w:rFonts w:ascii="Courier" w:hAnsi="Courier" w:cs="Courier New"/>
          <w:sz w:val="24"/>
          <w:szCs w:val="24"/>
        </w:rPr>
        <w:t xml:space="preserve">garantia integral </w:t>
      </w:r>
      <w:r w:rsidR="00F57893" w:rsidRPr="00530321">
        <w:rPr>
          <w:rFonts w:ascii="Courier" w:hAnsi="Courier" w:cs="Courier New"/>
          <w:sz w:val="24"/>
          <w:szCs w:val="24"/>
        </w:rPr>
        <w:t>d</w:t>
      </w:r>
      <w:r w:rsidR="00BA4C28">
        <w:rPr>
          <w:rFonts w:ascii="Courier" w:hAnsi="Courier" w:cs="Courier New"/>
          <w:sz w:val="24"/>
          <w:szCs w:val="24"/>
        </w:rPr>
        <w:t>o</w:t>
      </w:r>
      <w:r w:rsidR="00F57893" w:rsidRPr="00530321">
        <w:rPr>
          <w:rFonts w:ascii="Courier" w:hAnsi="Courier" w:cs="Courier New"/>
          <w:sz w:val="24"/>
          <w:szCs w:val="24"/>
        </w:rPr>
        <w:t xml:space="preserve"> </w:t>
      </w:r>
      <w:r w:rsidR="00BA4C28">
        <w:rPr>
          <w:rFonts w:ascii="Courier" w:hAnsi="Courier" w:cs="Courier New"/>
          <w:sz w:val="24"/>
          <w:szCs w:val="24"/>
        </w:rPr>
        <w:t>trator</w:t>
      </w:r>
      <w:r w:rsidR="00F57893" w:rsidRPr="00530321">
        <w:rPr>
          <w:rFonts w:ascii="Courier" w:hAnsi="Courier" w:cs="Courier New"/>
          <w:sz w:val="24"/>
          <w:szCs w:val="24"/>
        </w:rPr>
        <w:t xml:space="preserve"> descrito no ‘caput’, </w:t>
      </w:r>
      <w:r w:rsidRPr="00530321">
        <w:rPr>
          <w:rFonts w:ascii="Courier" w:hAnsi="Courier" w:cs="Courier New"/>
          <w:sz w:val="24"/>
          <w:szCs w:val="24"/>
        </w:rPr>
        <w:t xml:space="preserve">pelo período de 12 (doze) meses a partir da data </w:t>
      </w:r>
      <w:r w:rsidR="00F57893" w:rsidRPr="00530321">
        <w:rPr>
          <w:rFonts w:ascii="Courier" w:hAnsi="Courier" w:cs="Courier New"/>
          <w:sz w:val="24"/>
          <w:szCs w:val="24"/>
        </w:rPr>
        <w:t>da entrega técnica. N</w:t>
      </w:r>
      <w:r w:rsidR="00BA4C28">
        <w:rPr>
          <w:rFonts w:ascii="Courier" w:hAnsi="Courier" w:cs="Courier New"/>
          <w:sz w:val="24"/>
          <w:szCs w:val="24"/>
        </w:rPr>
        <w:t>o</w:t>
      </w:r>
      <w:r w:rsidR="00F57893" w:rsidRPr="00530321">
        <w:rPr>
          <w:rFonts w:ascii="Courier" w:hAnsi="Courier" w:cs="Courier New"/>
          <w:sz w:val="24"/>
          <w:szCs w:val="24"/>
        </w:rPr>
        <w:t xml:space="preserve"> período da garantia, corre por conta da Contratada todas as despesas, </w:t>
      </w:r>
      <w:r w:rsidRPr="00530321">
        <w:rPr>
          <w:rFonts w:ascii="Courier" w:hAnsi="Courier" w:cs="Courier New"/>
          <w:sz w:val="24"/>
          <w:szCs w:val="24"/>
        </w:rPr>
        <w:t xml:space="preserve">inclusive o transporte de retirada e devolução para o devido conserto, durante o prazo de garantia, caso se faça necessário. Esta retirada e devolução do </w:t>
      </w:r>
      <w:r w:rsidR="00F81990">
        <w:rPr>
          <w:rFonts w:ascii="Courier" w:hAnsi="Courier" w:cs="Courier New"/>
          <w:sz w:val="24"/>
          <w:szCs w:val="24"/>
        </w:rPr>
        <w:t>trator</w:t>
      </w:r>
      <w:r w:rsidRPr="00530321">
        <w:rPr>
          <w:rFonts w:ascii="Courier" w:hAnsi="Courier" w:cs="Courier New"/>
          <w:sz w:val="24"/>
          <w:szCs w:val="24"/>
        </w:rPr>
        <w:t xml:space="preserve"> será na cidade de Ibiraiaras– RS. Caso o prazo de garantia ofertad</w:t>
      </w:r>
      <w:r w:rsidR="00F81990">
        <w:rPr>
          <w:rFonts w:ascii="Courier" w:hAnsi="Courier" w:cs="Courier New"/>
          <w:sz w:val="24"/>
          <w:szCs w:val="24"/>
        </w:rPr>
        <w:t>a</w:t>
      </w:r>
      <w:r w:rsidRPr="00530321">
        <w:rPr>
          <w:rFonts w:ascii="Courier" w:hAnsi="Courier" w:cs="Courier New"/>
          <w:sz w:val="24"/>
          <w:szCs w:val="24"/>
        </w:rPr>
        <w:t xml:space="preserve"> seja superior, após o prazo de 12 meses o </w:t>
      </w:r>
      <w:r w:rsidRPr="00530321">
        <w:rPr>
          <w:rFonts w:ascii="Courier" w:hAnsi="Courier" w:cs="Courier New"/>
          <w:sz w:val="24"/>
          <w:szCs w:val="24"/>
        </w:rPr>
        <w:lastRenderedPageBreak/>
        <w:t xml:space="preserve">Município se submeterá as condições estabelecidas pelo fabricante.  </w:t>
      </w:r>
    </w:p>
    <w:p w14:paraId="2465EDBC" w14:textId="77777777" w:rsidR="00BA4C28" w:rsidRPr="00530321" w:rsidRDefault="00BA4C28" w:rsidP="00BA4C28">
      <w:pPr>
        <w:widowControl w:val="0"/>
        <w:autoSpaceDE w:val="0"/>
        <w:autoSpaceDN w:val="0"/>
        <w:adjustRightInd w:val="0"/>
        <w:spacing w:after="0" w:line="240" w:lineRule="auto"/>
        <w:jc w:val="both"/>
        <w:rPr>
          <w:rFonts w:ascii="Courier" w:eastAsia="Times New Roman" w:hAnsi="Courier" w:cs="Courier New"/>
          <w:sz w:val="24"/>
          <w:szCs w:val="24"/>
        </w:rPr>
      </w:pPr>
    </w:p>
    <w:p w14:paraId="3928FE6B" w14:textId="77777777" w:rsidR="00534CEE" w:rsidRPr="00530321" w:rsidRDefault="00534CEE" w:rsidP="00534CEE">
      <w:pPr>
        <w:widowControl w:val="0"/>
        <w:spacing w:after="0" w:line="240" w:lineRule="auto"/>
        <w:jc w:val="both"/>
        <w:rPr>
          <w:rFonts w:ascii="Courier" w:hAnsi="Courier" w:cs="Courier New"/>
          <w:sz w:val="24"/>
          <w:szCs w:val="24"/>
        </w:rPr>
      </w:pPr>
      <w:r w:rsidRPr="00530321">
        <w:rPr>
          <w:rFonts w:ascii="Courier" w:hAnsi="Courier" w:cs="Courier New"/>
          <w:b/>
          <w:sz w:val="24"/>
          <w:szCs w:val="24"/>
        </w:rPr>
        <w:t>Parágrafo Sexto</w:t>
      </w:r>
      <w:r w:rsidRPr="00530321">
        <w:rPr>
          <w:rFonts w:ascii="Courier" w:hAnsi="Courier" w:cs="Courier New"/>
          <w:sz w:val="24"/>
          <w:szCs w:val="24"/>
        </w:rPr>
        <w:t xml:space="preserve"> – A garantia deverá englobar todos e quaisquer defeitos provenientes de erros ou omissões da CONTRATADA, em especial, decorrente de matéria prima, de fabricação, de montagem, de coordenação técnica e administrativa, bem como deslocamentos, peças, fretes e todas as demais despesas.</w:t>
      </w:r>
    </w:p>
    <w:p w14:paraId="74B51620" w14:textId="77777777" w:rsidR="00534CEE" w:rsidRPr="00530321" w:rsidRDefault="00534CEE" w:rsidP="00534CEE">
      <w:pPr>
        <w:widowControl w:val="0"/>
        <w:spacing w:after="0" w:line="240" w:lineRule="auto"/>
        <w:jc w:val="both"/>
        <w:rPr>
          <w:rFonts w:ascii="Courier" w:hAnsi="Courier" w:cs="Courier New"/>
          <w:sz w:val="24"/>
          <w:szCs w:val="24"/>
        </w:rPr>
      </w:pPr>
    </w:p>
    <w:p w14:paraId="3FEBF994" w14:textId="1E613600" w:rsidR="00A5385A" w:rsidRPr="00530321" w:rsidRDefault="00A5385A" w:rsidP="00A5385A">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530321">
        <w:rPr>
          <w:rFonts w:ascii="Courier" w:hAnsi="Courier" w:cs="Courier New"/>
          <w:b/>
          <w:sz w:val="24"/>
          <w:szCs w:val="24"/>
        </w:rPr>
        <w:t xml:space="preserve">Parágrafo </w:t>
      </w:r>
      <w:r w:rsidR="00483BD4">
        <w:rPr>
          <w:rFonts w:ascii="Courier" w:hAnsi="Courier" w:cs="Courier New"/>
          <w:b/>
          <w:sz w:val="24"/>
          <w:szCs w:val="24"/>
        </w:rPr>
        <w:t>Sétimo</w:t>
      </w:r>
      <w:r w:rsidRPr="00530321">
        <w:rPr>
          <w:rFonts w:ascii="Courier" w:hAnsi="Courier" w:cs="Courier New"/>
          <w:b/>
          <w:sz w:val="24"/>
          <w:szCs w:val="24"/>
        </w:rPr>
        <w:t xml:space="preserve"> – </w:t>
      </w:r>
      <w:r w:rsidRPr="00530321">
        <w:rPr>
          <w:rFonts w:ascii="Courier" w:hAnsi="Courier" w:cs="Courier New"/>
          <w:sz w:val="24"/>
          <w:szCs w:val="24"/>
        </w:rPr>
        <w:t>A Contratada deverá efetuar a entrega técnica d</w:t>
      </w:r>
      <w:r w:rsidR="009211C5">
        <w:rPr>
          <w:rFonts w:ascii="Courier" w:hAnsi="Courier" w:cs="Courier New"/>
          <w:sz w:val="24"/>
          <w:szCs w:val="24"/>
        </w:rPr>
        <w:t>o</w:t>
      </w:r>
      <w:r w:rsidRPr="00530321">
        <w:rPr>
          <w:rFonts w:ascii="Courier" w:hAnsi="Courier" w:cs="Courier New"/>
          <w:sz w:val="24"/>
          <w:szCs w:val="24"/>
        </w:rPr>
        <w:t xml:space="preserve"> </w:t>
      </w:r>
      <w:r w:rsidR="009211C5">
        <w:rPr>
          <w:rFonts w:ascii="Courier" w:hAnsi="Courier" w:cs="Courier New"/>
          <w:sz w:val="24"/>
          <w:szCs w:val="24"/>
        </w:rPr>
        <w:t>trator</w:t>
      </w:r>
      <w:r w:rsidRPr="00530321">
        <w:rPr>
          <w:rFonts w:ascii="Courier" w:hAnsi="Courier" w:cs="Courier New"/>
          <w:sz w:val="24"/>
          <w:szCs w:val="24"/>
        </w:rPr>
        <w:t>, quer quanto a operação, quer quanto a manutenção, procedendo orientação do funcionamento d</w:t>
      </w:r>
      <w:r w:rsidR="009211C5">
        <w:rPr>
          <w:rFonts w:ascii="Courier" w:hAnsi="Courier" w:cs="Courier New"/>
          <w:sz w:val="24"/>
          <w:szCs w:val="24"/>
        </w:rPr>
        <w:t>o</w:t>
      </w:r>
      <w:r w:rsidRPr="00530321">
        <w:rPr>
          <w:rFonts w:ascii="Courier" w:hAnsi="Courier" w:cs="Courier New"/>
          <w:sz w:val="24"/>
          <w:szCs w:val="24"/>
        </w:rPr>
        <w:t xml:space="preserve"> </w:t>
      </w:r>
      <w:r w:rsidR="009211C5">
        <w:rPr>
          <w:rFonts w:ascii="Courier" w:hAnsi="Courier" w:cs="Courier New"/>
          <w:sz w:val="24"/>
          <w:szCs w:val="24"/>
        </w:rPr>
        <w:t>trator</w:t>
      </w:r>
      <w:r w:rsidRPr="00530321">
        <w:rPr>
          <w:rFonts w:ascii="Courier" w:hAnsi="Courier" w:cs="Courier New"/>
          <w:sz w:val="24"/>
          <w:szCs w:val="24"/>
        </w:rPr>
        <w:t xml:space="preserve">, treinamento este que não poderá ser inferior a </w:t>
      </w:r>
      <w:r w:rsidR="00F81990">
        <w:rPr>
          <w:rFonts w:ascii="Courier" w:hAnsi="Courier" w:cs="Courier New"/>
          <w:sz w:val="24"/>
          <w:szCs w:val="24"/>
        </w:rPr>
        <w:t>2</w:t>
      </w:r>
      <w:r w:rsidRPr="00530321">
        <w:rPr>
          <w:rFonts w:ascii="Courier" w:hAnsi="Courier" w:cs="Courier New"/>
          <w:sz w:val="24"/>
          <w:szCs w:val="24"/>
        </w:rPr>
        <w:t xml:space="preserve"> horas. A pedido do operador e do mecânico poderá ser reduzida este tempo, caso o conhecimento tenha sido formulado, a critério do respectivo Secretário. </w:t>
      </w:r>
    </w:p>
    <w:p w14:paraId="5AD26620" w14:textId="77777777" w:rsidR="004139A8" w:rsidRPr="00530321" w:rsidRDefault="004139A8" w:rsidP="005D28EC">
      <w:pPr>
        <w:widowControl w:val="0"/>
        <w:spacing w:after="0" w:line="240" w:lineRule="auto"/>
        <w:jc w:val="both"/>
        <w:rPr>
          <w:rFonts w:ascii="Courier" w:hAnsi="Courier" w:cs="Courier New"/>
          <w:sz w:val="24"/>
          <w:szCs w:val="24"/>
        </w:rPr>
      </w:pPr>
    </w:p>
    <w:p w14:paraId="54A4BEC7" w14:textId="506E1729" w:rsidR="00966BD2" w:rsidRPr="00530321" w:rsidRDefault="00791A76" w:rsidP="00966BD2">
      <w:pPr>
        <w:widowControl w:val="0"/>
        <w:tabs>
          <w:tab w:val="left" w:pos="3240"/>
        </w:tabs>
        <w:spacing w:after="0" w:line="240" w:lineRule="auto"/>
        <w:jc w:val="both"/>
        <w:rPr>
          <w:rFonts w:ascii="Courier" w:hAnsi="Courier" w:cs="Courier New"/>
          <w:sz w:val="24"/>
          <w:szCs w:val="24"/>
        </w:rPr>
      </w:pPr>
      <w:r w:rsidRPr="00530321">
        <w:rPr>
          <w:rFonts w:ascii="Courier" w:hAnsi="Courier" w:cs="Courier New"/>
          <w:b/>
          <w:sz w:val="24"/>
          <w:szCs w:val="24"/>
        </w:rPr>
        <w:t xml:space="preserve">CLÁUSULA </w:t>
      </w:r>
      <w:r w:rsidR="00F91669" w:rsidRPr="00530321">
        <w:rPr>
          <w:rFonts w:ascii="Courier" w:hAnsi="Courier" w:cs="Courier New"/>
          <w:b/>
          <w:sz w:val="24"/>
          <w:szCs w:val="24"/>
        </w:rPr>
        <w:t>SEGUNDA</w:t>
      </w:r>
      <w:r w:rsidRPr="00530321">
        <w:rPr>
          <w:rFonts w:ascii="Courier" w:hAnsi="Courier" w:cs="Courier New"/>
          <w:sz w:val="24"/>
          <w:szCs w:val="24"/>
        </w:rPr>
        <w:t xml:space="preserve"> – Pela </w:t>
      </w:r>
      <w:r w:rsidR="00FF7CA6" w:rsidRPr="00530321">
        <w:rPr>
          <w:rFonts w:ascii="Courier" w:hAnsi="Courier" w:cs="Courier New"/>
          <w:sz w:val="24"/>
          <w:szCs w:val="24"/>
        </w:rPr>
        <w:t>aquisiç</w:t>
      </w:r>
      <w:r w:rsidR="00534CEE" w:rsidRPr="00530321">
        <w:rPr>
          <w:rFonts w:ascii="Courier" w:hAnsi="Courier" w:cs="Courier New"/>
          <w:sz w:val="24"/>
          <w:szCs w:val="24"/>
        </w:rPr>
        <w:t>ão d</w:t>
      </w:r>
      <w:r w:rsidR="00F81990">
        <w:rPr>
          <w:rFonts w:ascii="Courier" w:hAnsi="Courier" w:cs="Courier New"/>
          <w:sz w:val="24"/>
          <w:szCs w:val="24"/>
        </w:rPr>
        <w:t>o</w:t>
      </w:r>
      <w:r w:rsidR="00FF7CA6" w:rsidRPr="00530321">
        <w:rPr>
          <w:rFonts w:ascii="Courier" w:hAnsi="Courier" w:cs="Courier New"/>
          <w:sz w:val="24"/>
          <w:szCs w:val="24"/>
        </w:rPr>
        <w:t xml:space="preserve"> </w:t>
      </w:r>
      <w:r w:rsidR="00F81990">
        <w:rPr>
          <w:rFonts w:ascii="Courier" w:hAnsi="Courier" w:cs="Courier New"/>
          <w:sz w:val="24"/>
          <w:szCs w:val="24"/>
        </w:rPr>
        <w:t>trator</w:t>
      </w:r>
      <w:r w:rsidR="00534CEE" w:rsidRPr="00530321">
        <w:rPr>
          <w:rFonts w:ascii="Courier" w:hAnsi="Courier" w:cs="Courier New"/>
          <w:sz w:val="24"/>
          <w:szCs w:val="24"/>
        </w:rPr>
        <w:t xml:space="preserve"> referid</w:t>
      </w:r>
      <w:r w:rsidR="00F81990">
        <w:rPr>
          <w:rFonts w:ascii="Courier" w:hAnsi="Courier" w:cs="Courier New"/>
          <w:sz w:val="24"/>
          <w:szCs w:val="24"/>
        </w:rPr>
        <w:t>o</w:t>
      </w:r>
      <w:r w:rsidRPr="00530321">
        <w:rPr>
          <w:rFonts w:ascii="Courier" w:hAnsi="Courier" w:cs="Courier New"/>
          <w:sz w:val="24"/>
          <w:szCs w:val="24"/>
        </w:rPr>
        <w:t xml:space="preserve"> na cláusula primeira do presente contrato, </w:t>
      </w:r>
      <w:r w:rsidR="00966BD2" w:rsidRPr="00530321">
        <w:rPr>
          <w:rFonts w:ascii="Courier" w:hAnsi="Courier" w:cs="Courier New"/>
          <w:sz w:val="24"/>
          <w:szCs w:val="24"/>
        </w:rPr>
        <w:t>o CONTRATANTE pagará a CONTRATADA o valor total de R$</w:t>
      </w:r>
      <w:r w:rsidRPr="00530321">
        <w:rPr>
          <w:rFonts w:ascii="Courier" w:hAnsi="Courier" w:cs="Courier New"/>
          <w:sz w:val="24"/>
          <w:szCs w:val="24"/>
        </w:rPr>
        <w:t xml:space="preserve"> </w:t>
      </w:r>
      <w:proofErr w:type="spellStart"/>
      <w:r w:rsidRPr="00530321">
        <w:rPr>
          <w:rFonts w:ascii="Courier" w:hAnsi="Courier" w:cs="Courier New"/>
          <w:sz w:val="24"/>
          <w:szCs w:val="24"/>
        </w:rPr>
        <w:t>xxxxxxxxx</w:t>
      </w:r>
      <w:proofErr w:type="spellEnd"/>
      <w:r w:rsidRPr="00530321">
        <w:rPr>
          <w:rFonts w:ascii="Courier" w:hAnsi="Courier" w:cs="Courier New"/>
          <w:sz w:val="24"/>
          <w:szCs w:val="24"/>
        </w:rPr>
        <w:t xml:space="preserve"> (</w:t>
      </w:r>
      <w:proofErr w:type="spellStart"/>
      <w:r w:rsidRPr="00530321">
        <w:rPr>
          <w:rFonts w:ascii="Courier" w:hAnsi="Courier" w:cs="Courier New"/>
          <w:sz w:val="24"/>
          <w:szCs w:val="24"/>
        </w:rPr>
        <w:t>xxxxxxxxxxxxxxxxxxx</w:t>
      </w:r>
      <w:proofErr w:type="spellEnd"/>
      <w:r w:rsidRPr="00530321">
        <w:rPr>
          <w:rFonts w:ascii="Courier" w:hAnsi="Courier" w:cs="Courier New"/>
          <w:sz w:val="24"/>
          <w:szCs w:val="24"/>
        </w:rPr>
        <w:t>)</w:t>
      </w:r>
      <w:r w:rsidR="00966BD2" w:rsidRPr="00530321">
        <w:rPr>
          <w:rFonts w:ascii="Courier" w:hAnsi="Courier" w:cs="Courier New"/>
          <w:sz w:val="24"/>
          <w:szCs w:val="24"/>
        </w:rPr>
        <w:t>.</w:t>
      </w:r>
    </w:p>
    <w:p w14:paraId="4F37BA60" w14:textId="77777777" w:rsidR="004139A8" w:rsidRPr="00530321" w:rsidRDefault="004139A8" w:rsidP="00966BD2">
      <w:pPr>
        <w:widowControl w:val="0"/>
        <w:tabs>
          <w:tab w:val="left" w:pos="3240"/>
        </w:tabs>
        <w:spacing w:after="0" w:line="240" w:lineRule="auto"/>
        <w:jc w:val="both"/>
        <w:rPr>
          <w:rFonts w:ascii="Courier" w:hAnsi="Courier" w:cs="Courier New"/>
          <w:sz w:val="24"/>
          <w:szCs w:val="24"/>
        </w:rPr>
      </w:pPr>
    </w:p>
    <w:p w14:paraId="2F939E8F" w14:textId="16A8C6AE" w:rsidR="004139A8" w:rsidRDefault="004139A8" w:rsidP="00F81990">
      <w:pPr>
        <w:widowControl w:val="0"/>
        <w:spacing w:after="0" w:line="240" w:lineRule="auto"/>
        <w:jc w:val="both"/>
        <w:rPr>
          <w:rFonts w:ascii="Courier" w:hAnsi="Courier" w:cs="Courier New"/>
          <w:sz w:val="24"/>
          <w:szCs w:val="24"/>
        </w:rPr>
      </w:pPr>
      <w:r w:rsidRPr="00530321">
        <w:rPr>
          <w:rFonts w:ascii="Courier" w:hAnsi="Courier" w:cs="Courier New"/>
          <w:b/>
          <w:sz w:val="24"/>
          <w:szCs w:val="24"/>
        </w:rPr>
        <w:t>Parágrafo primeiro</w:t>
      </w:r>
      <w:r w:rsidRPr="00530321">
        <w:rPr>
          <w:rFonts w:ascii="Courier" w:hAnsi="Courier" w:cs="Courier New"/>
          <w:sz w:val="24"/>
          <w:szCs w:val="24"/>
        </w:rPr>
        <w:t xml:space="preserve"> –</w:t>
      </w:r>
      <w:r w:rsidR="00F81990" w:rsidRPr="00F81990">
        <w:t xml:space="preserve"> </w:t>
      </w:r>
      <w:r w:rsidR="00F81990" w:rsidRPr="00F81990">
        <w:rPr>
          <w:rFonts w:ascii="Courier" w:hAnsi="Courier" w:cs="Courier New"/>
          <w:sz w:val="24"/>
          <w:szCs w:val="24"/>
        </w:rPr>
        <w:t>O pagamento será realizado mediante apresentação de nota fiscal, a qual deverá estar certificada pelo setor de desporto, sendo que o pagamento ocorrerá em até 20 (vinte) dias após a entrega técnica.</w:t>
      </w:r>
    </w:p>
    <w:p w14:paraId="63DACF82" w14:textId="77777777" w:rsidR="00F81990" w:rsidRPr="00530321" w:rsidRDefault="00F81990" w:rsidP="00F81990">
      <w:pPr>
        <w:widowControl w:val="0"/>
        <w:spacing w:after="0" w:line="240" w:lineRule="auto"/>
        <w:jc w:val="both"/>
        <w:rPr>
          <w:rFonts w:ascii="Courier" w:hAnsi="Courier" w:cs="Courier New"/>
          <w:sz w:val="24"/>
          <w:szCs w:val="24"/>
        </w:rPr>
      </w:pPr>
    </w:p>
    <w:p w14:paraId="4D3695D0" w14:textId="77777777" w:rsidR="004139A8" w:rsidRPr="00D14FB5" w:rsidRDefault="004139A8" w:rsidP="004139A8">
      <w:pPr>
        <w:pStyle w:val="Recuodecorpodetexto2"/>
        <w:widowControl w:val="0"/>
        <w:spacing w:after="0" w:line="240" w:lineRule="auto"/>
        <w:ind w:left="0"/>
        <w:jc w:val="both"/>
        <w:rPr>
          <w:rFonts w:ascii="Courier" w:hAnsi="Courier" w:cs="Courier New"/>
        </w:rPr>
      </w:pPr>
      <w:r w:rsidRPr="00530321">
        <w:rPr>
          <w:rFonts w:ascii="Courier" w:hAnsi="Courier" w:cs="Courier New"/>
          <w:b/>
        </w:rPr>
        <w:t>Parágrafo segundo -</w:t>
      </w:r>
      <w:r w:rsidRPr="00530321">
        <w:rPr>
          <w:rFonts w:ascii="Courier" w:hAnsi="Courier" w:cs="Courier New"/>
        </w:rPr>
        <w:t xml:space="preserve"> Os pagamentos serão realizados através de depósito bancário na conta da empresa vencedora</w:t>
      </w:r>
      <w:r w:rsidRPr="00D14FB5">
        <w:rPr>
          <w:rFonts w:ascii="Courier" w:hAnsi="Courier" w:cs="Courier New"/>
        </w:rPr>
        <w:t>.</w:t>
      </w:r>
    </w:p>
    <w:p w14:paraId="421E1970" w14:textId="77777777" w:rsidR="004139A8" w:rsidRPr="00D14FB5" w:rsidRDefault="004139A8" w:rsidP="00966BD2">
      <w:pPr>
        <w:widowControl w:val="0"/>
        <w:tabs>
          <w:tab w:val="left" w:pos="3240"/>
        </w:tabs>
        <w:spacing w:after="0" w:line="240" w:lineRule="auto"/>
        <w:jc w:val="both"/>
        <w:rPr>
          <w:rFonts w:ascii="Courier" w:hAnsi="Courier" w:cs="Courier New"/>
          <w:sz w:val="24"/>
          <w:szCs w:val="24"/>
        </w:rPr>
      </w:pPr>
    </w:p>
    <w:p w14:paraId="17C2C577" w14:textId="77777777" w:rsidR="004139A8" w:rsidRPr="00D14FB5" w:rsidRDefault="004139A8" w:rsidP="004139A8">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Parágrafo terceiro - </w:t>
      </w:r>
      <w:r w:rsidRPr="00D14FB5">
        <w:rPr>
          <w:rFonts w:ascii="Courier" w:hAnsi="Courier" w:cs="Courier New"/>
          <w:sz w:val="24"/>
          <w:szCs w:val="24"/>
        </w:rPr>
        <w:t>Qualquer pagamento somente será realizado após a apresentação da nota fiscal, com a devida vistoria realizada por servidor responsável no município de Ibiraiaras, comprovando a conformidade da entrega.</w:t>
      </w:r>
    </w:p>
    <w:p w14:paraId="261E2FA9" w14:textId="77777777" w:rsidR="004139A8" w:rsidRPr="00D14FB5" w:rsidRDefault="004139A8" w:rsidP="004139A8">
      <w:pPr>
        <w:widowControl w:val="0"/>
        <w:tabs>
          <w:tab w:val="left" w:pos="3240"/>
        </w:tabs>
        <w:spacing w:after="0" w:line="240" w:lineRule="auto"/>
        <w:jc w:val="both"/>
        <w:rPr>
          <w:rFonts w:ascii="Courier" w:hAnsi="Courier" w:cs="Courier New"/>
          <w:b/>
          <w:sz w:val="24"/>
          <w:szCs w:val="24"/>
        </w:rPr>
      </w:pPr>
    </w:p>
    <w:p w14:paraId="6F174088" w14:textId="77777777" w:rsidR="004139A8" w:rsidRPr="00D14FB5" w:rsidRDefault="004139A8" w:rsidP="004139A8">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Parágrafo quarto - </w:t>
      </w:r>
      <w:r w:rsidRPr="00D14FB5">
        <w:rPr>
          <w:rFonts w:ascii="Courier" w:hAnsi="Courier" w:cs="Courier New"/>
          <w:sz w:val="24"/>
          <w:szCs w:val="24"/>
        </w:rPr>
        <w:t>Não será efetuado qualquer pagamento à CONTRATADA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6A138EF3" w14:textId="77777777" w:rsidR="004139A8" w:rsidRPr="00D14FB5" w:rsidRDefault="004139A8" w:rsidP="004139A8">
      <w:pPr>
        <w:widowControl w:val="0"/>
        <w:tabs>
          <w:tab w:val="left" w:pos="3240"/>
        </w:tabs>
        <w:spacing w:after="0" w:line="240" w:lineRule="auto"/>
        <w:jc w:val="both"/>
        <w:rPr>
          <w:rFonts w:ascii="Courier" w:hAnsi="Courier" w:cs="Courier New"/>
          <w:b/>
          <w:sz w:val="24"/>
          <w:szCs w:val="24"/>
        </w:rPr>
      </w:pPr>
    </w:p>
    <w:p w14:paraId="0B5FEFB3" w14:textId="77777777" w:rsidR="004139A8" w:rsidRPr="00D14FB5" w:rsidRDefault="004139A8" w:rsidP="004139A8">
      <w:pPr>
        <w:widowControl w:val="0"/>
        <w:tabs>
          <w:tab w:val="left" w:pos="3240"/>
        </w:tabs>
        <w:spacing w:after="0" w:line="240" w:lineRule="auto"/>
        <w:jc w:val="both"/>
        <w:rPr>
          <w:rFonts w:ascii="Courier" w:hAnsi="Courier" w:cs="Courier New"/>
          <w:b/>
          <w:sz w:val="24"/>
          <w:szCs w:val="24"/>
        </w:rPr>
      </w:pPr>
      <w:r w:rsidRPr="00D14FB5">
        <w:rPr>
          <w:rFonts w:ascii="Courier" w:hAnsi="Courier" w:cs="Courier New"/>
          <w:b/>
          <w:sz w:val="24"/>
          <w:szCs w:val="24"/>
        </w:rPr>
        <w:t xml:space="preserve">Parágrafo quinto - </w:t>
      </w:r>
      <w:r w:rsidRPr="00D14FB5">
        <w:rPr>
          <w:rFonts w:ascii="Courier" w:hAnsi="Courier" w:cs="Courier New"/>
          <w:sz w:val="24"/>
          <w:szCs w:val="24"/>
        </w:rPr>
        <w:t>Será obrigatório constar no corpo da nota fiscal emitida, a identificação do presente processo licitatório e número do contrato administrativo.</w:t>
      </w:r>
    </w:p>
    <w:p w14:paraId="7A7B5D52" w14:textId="77777777" w:rsidR="005D6F6D" w:rsidRPr="00D14FB5" w:rsidRDefault="005D6F6D" w:rsidP="005D6F6D">
      <w:pPr>
        <w:pStyle w:val="Recuodecorpodetexto2"/>
        <w:widowControl w:val="0"/>
        <w:spacing w:after="0" w:line="240" w:lineRule="auto"/>
        <w:ind w:left="0"/>
        <w:jc w:val="both"/>
        <w:rPr>
          <w:rFonts w:ascii="Courier" w:hAnsi="Courier" w:cs="Courier New"/>
        </w:rPr>
      </w:pPr>
    </w:p>
    <w:p w14:paraId="69B814F0" w14:textId="1CB546B8" w:rsidR="00791A76" w:rsidRPr="00D14FB5" w:rsidRDefault="00791A76" w:rsidP="005D6F6D">
      <w:pPr>
        <w:widowControl w:val="0"/>
        <w:spacing w:after="0" w:line="240" w:lineRule="auto"/>
        <w:jc w:val="both"/>
        <w:rPr>
          <w:rFonts w:ascii="Courier" w:hAnsi="Courier" w:cs="Courier New"/>
          <w:b/>
          <w:sz w:val="24"/>
          <w:szCs w:val="24"/>
        </w:rPr>
      </w:pPr>
      <w:r w:rsidRPr="00D14FB5">
        <w:rPr>
          <w:rFonts w:ascii="Courier" w:hAnsi="Courier" w:cs="Courier New"/>
          <w:b/>
          <w:sz w:val="24"/>
          <w:szCs w:val="24"/>
        </w:rPr>
        <w:t>CLÁUSULA</w:t>
      </w:r>
      <w:r w:rsidR="004139A8" w:rsidRPr="00D14FB5">
        <w:rPr>
          <w:rFonts w:ascii="Courier" w:hAnsi="Courier" w:cs="Courier New"/>
          <w:b/>
          <w:sz w:val="24"/>
          <w:szCs w:val="24"/>
        </w:rPr>
        <w:t xml:space="preserve"> TERCEIRA</w:t>
      </w:r>
      <w:r w:rsidRPr="00D14FB5">
        <w:rPr>
          <w:rFonts w:ascii="Courier" w:hAnsi="Courier" w:cs="Courier New"/>
          <w:sz w:val="24"/>
          <w:szCs w:val="24"/>
        </w:rPr>
        <w:t xml:space="preserve"> – O prazo de vigência do presente contrato </w:t>
      </w:r>
      <w:r w:rsidR="003453FA" w:rsidRPr="00D14FB5">
        <w:rPr>
          <w:rFonts w:ascii="Courier" w:hAnsi="Courier" w:cs="Courier New"/>
          <w:sz w:val="24"/>
          <w:szCs w:val="24"/>
        </w:rPr>
        <w:t xml:space="preserve">será de </w:t>
      </w:r>
      <w:r w:rsidR="00F81990">
        <w:rPr>
          <w:rFonts w:ascii="Courier" w:hAnsi="Courier" w:cs="Courier New"/>
          <w:sz w:val="24"/>
          <w:szCs w:val="24"/>
        </w:rPr>
        <w:t>12</w:t>
      </w:r>
      <w:r w:rsidR="003453FA" w:rsidRPr="00D14FB5">
        <w:rPr>
          <w:rFonts w:ascii="Courier" w:hAnsi="Courier" w:cs="Courier New"/>
          <w:sz w:val="24"/>
          <w:szCs w:val="24"/>
        </w:rPr>
        <w:t xml:space="preserve"> </w:t>
      </w:r>
      <w:r w:rsidR="00F81990">
        <w:rPr>
          <w:rFonts w:ascii="Courier" w:hAnsi="Courier" w:cs="Courier New"/>
          <w:sz w:val="24"/>
          <w:szCs w:val="24"/>
        </w:rPr>
        <w:t>(doze)</w:t>
      </w:r>
      <w:r w:rsidR="003453FA" w:rsidRPr="00D14FB5">
        <w:rPr>
          <w:rFonts w:ascii="Courier" w:hAnsi="Courier" w:cs="Courier New"/>
          <w:sz w:val="24"/>
          <w:szCs w:val="24"/>
        </w:rPr>
        <w:t xml:space="preserve"> </w:t>
      </w:r>
      <w:r w:rsidR="00F81990">
        <w:rPr>
          <w:rFonts w:ascii="Courier" w:hAnsi="Courier" w:cs="Courier New"/>
          <w:sz w:val="24"/>
          <w:szCs w:val="24"/>
        </w:rPr>
        <w:t>meses</w:t>
      </w:r>
      <w:r w:rsidR="003453FA" w:rsidRPr="00D14FB5">
        <w:rPr>
          <w:rFonts w:ascii="Courier" w:hAnsi="Courier" w:cs="Courier New"/>
          <w:sz w:val="24"/>
          <w:szCs w:val="24"/>
        </w:rPr>
        <w:t xml:space="preserve"> </w:t>
      </w:r>
      <w:r w:rsidR="0064540E" w:rsidRPr="00D14FB5">
        <w:rPr>
          <w:rFonts w:ascii="Courier" w:hAnsi="Courier" w:cs="Courier New"/>
          <w:sz w:val="24"/>
          <w:szCs w:val="24"/>
        </w:rPr>
        <w:t>a contar da assinatura</w:t>
      </w:r>
      <w:r w:rsidRPr="00D14FB5">
        <w:rPr>
          <w:rFonts w:ascii="Courier" w:hAnsi="Courier" w:cs="Courier New"/>
          <w:sz w:val="24"/>
          <w:szCs w:val="24"/>
        </w:rPr>
        <w:t>.</w:t>
      </w:r>
    </w:p>
    <w:p w14:paraId="08FC99BA" w14:textId="77777777" w:rsidR="00791A76" w:rsidRPr="00D14FB5" w:rsidRDefault="00791A76" w:rsidP="00791A76">
      <w:pPr>
        <w:widowControl w:val="0"/>
        <w:spacing w:after="0" w:line="240" w:lineRule="auto"/>
        <w:jc w:val="both"/>
        <w:rPr>
          <w:rFonts w:ascii="Courier" w:hAnsi="Courier" w:cs="Courier New"/>
          <w:bCs/>
          <w:sz w:val="24"/>
          <w:szCs w:val="24"/>
        </w:rPr>
      </w:pPr>
    </w:p>
    <w:p w14:paraId="5DA231DC" w14:textId="755EEE32" w:rsidR="00791A76" w:rsidRPr="00D14FB5" w:rsidRDefault="00791A76" w:rsidP="001377B9">
      <w:pPr>
        <w:widowControl w:val="0"/>
        <w:spacing w:after="0" w:line="240" w:lineRule="auto"/>
        <w:jc w:val="both"/>
        <w:rPr>
          <w:rFonts w:ascii="Courier" w:hAnsi="Courier" w:cs="Courier New"/>
          <w:sz w:val="24"/>
          <w:szCs w:val="24"/>
        </w:rPr>
      </w:pPr>
      <w:r w:rsidRPr="00D14FB5">
        <w:rPr>
          <w:rFonts w:ascii="Courier" w:hAnsi="Courier" w:cs="Courier New"/>
          <w:b/>
          <w:sz w:val="24"/>
          <w:szCs w:val="24"/>
        </w:rPr>
        <w:t>CLÁUSULA</w:t>
      </w:r>
      <w:r w:rsidR="004139A8" w:rsidRPr="00D14FB5">
        <w:rPr>
          <w:rFonts w:ascii="Courier" w:hAnsi="Courier" w:cs="Courier New"/>
          <w:b/>
          <w:sz w:val="24"/>
          <w:szCs w:val="24"/>
        </w:rPr>
        <w:t xml:space="preserve"> QU</w:t>
      </w:r>
      <w:r w:rsidR="00483BD4">
        <w:rPr>
          <w:rFonts w:ascii="Courier" w:hAnsi="Courier" w:cs="Courier New"/>
          <w:b/>
          <w:sz w:val="24"/>
          <w:szCs w:val="24"/>
        </w:rPr>
        <w:t>AR</w:t>
      </w:r>
      <w:r w:rsidR="004139A8" w:rsidRPr="00D14FB5">
        <w:rPr>
          <w:rFonts w:ascii="Courier" w:hAnsi="Courier" w:cs="Courier New"/>
          <w:b/>
          <w:sz w:val="24"/>
          <w:szCs w:val="24"/>
        </w:rPr>
        <w:t>TA</w:t>
      </w:r>
      <w:r w:rsidRPr="00D14FB5">
        <w:rPr>
          <w:rFonts w:ascii="Courier" w:hAnsi="Courier" w:cs="Courier New"/>
          <w:sz w:val="24"/>
          <w:szCs w:val="24"/>
        </w:rPr>
        <w:t>–</w:t>
      </w:r>
      <w:r w:rsidR="001377B9" w:rsidRPr="00D14FB5">
        <w:rPr>
          <w:rFonts w:ascii="Courier" w:hAnsi="Courier" w:cs="Courier New"/>
          <w:sz w:val="24"/>
          <w:szCs w:val="24"/>
        </w:rPr>
        <w:t xml:space="preserve"> </w:t>
      </w:r>
      <w:r w:rsidRPr="00D14FB5">
        <w:rPr>
          <w:rFonts w:ascii="Courier" w:hAnsi="Courier" w:cs="Courier New"/>
          <w:sz w:val="24"/>
          <w:szCs w:val="24"/>
        </w:rPr>
        <w:t xml:space="preserve">A </w:t>
      </w:r>
      <w:r w:rsidRPr="00D14FB5">
        <w:rPr>
          <w:rFonts w:ascii="Courier" w:hAnsi="Courier" w:cs="Courier New"/>
          <w:b/>
          <w:sz w:val="24"/>
          <w:szCs w:val="24"/>
        </w:rPr>
        <w:t>Contratada</w:t>
      </w:r>
      <w:r w:rsidRPr="00D14FB5">
        <w:rPr>
          <w:rFonts w:ascii="Courier" w:hAnsi="Courier" w:cs="Courier New"/>
          <w:sz w:val="24"/>
          <w:szCs w:val="24"/>
        </w:rPr>
        <w:t xml:space="preserve"> que não satisfazer os compromissos assumidos, serão aplicadas as seguintes penalidades:</w:t>
      </w:r>
    </w:p>
    <w:p w14:paraId="325FB517" w14:textId="77777777" w:rsidR="00407117" w:rsidRPr="00D14FB5" w:rsidRDefault="00407117" w:rsidP="001377B9">
      <w:pPr>
        <w:widowControl w:val="0"/>
        <w:spacing w:after="0" w:line="240" w:lineRule="auto"/>
        <w:jc w:val="both"/>
        <w:rPr>
          <w:rFonts w:ascii="Courier" w:hAnsi="Courier" w:cs="Courier New"/>
          <w:sz w:val="24"/>
          <w:szCs w:val="24"/>
        </w:rPr>
      </w:pPr>
    </w:p>
    <w:p w14:paraId="1CB309FA" w14:textId="77777777" w:rsidR="007B4361" w:rsidRPr="00D14FB5" w:rsidRDefault="007B4361" w:rsidP="007B4361">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lastRenderedPageBreak/>
        <w:t xml:space="preserve">a) </w:t>
      </w:r>
      <w:r w:rsidRPr="00D14FB5">
        <w:rPr>
          <w:rFonts w:ascii="Courier" w:hAnsi="Courier" w:cs="Courier New"/>
          <w:sz w:val="24"/>
          <w:szCs w:val="24"/>
        </w:rPr>
        <w:t xml:space="preserve">A CONTRATADA ficará sujeita a multa de até 20% (vinte por cento), sobre o valor total adjudicado no caso de </w:t>
      </w:r>
      <w:r w:rsidRPr="00D14FB5">
        <w:rPr>
          <w:rFonts w:ascii="Courier" w:hAnsi="Courier" w:cs="Courier New"/>
          <w:b/>
          <w:sz w:val="24"/>
          <w:szCs w:val="24"/>
        </w:rPr>
        <w:t>apresentação de documento ou declaração falsa</w:t>
      </w:r>
      <w:r w:rsidRPr="00D14FB5">
        <w:rPr>
          <w:rFonts w:ascii="Courier" w:hAnsi="Courier" w:cs="Courier New"/>
          <w:sz w:val="24"/>
          <w:szCs w:val="24"/>
        </w:rPr>
        <w:t xml:space="preserve"> para fins de habilitação no presente processo licitatório. No presente caso, a contratação será rescindida e será aplicada a penalidade de </w:t>
      </w:r>
      <w:r w:rsidRPr="00D14FB5">
        <w:rPr>
          <w:rFonts w:ascii="Courier" w:hAnsi="Courier" w:cs="Courier New"/>
          <w:sz w:val="24"/>
          <w:szCs w:val="24"/>
          <w:shd w:val="clear" w:color="auto" w:fill="FFFFFF"/>
        </w:rPr>
        <w:t>declaração de inidoneidade para licitar ou contratar com a Administração Pública, por prazo de 03 (três) anos</w:t>
      </w:r>
      <w:r w:rsidR="00A274BF" w:rsidRPr="00D14FB5">
        <w:rPr>
          <w:rFonts w:ascii="Courier" w:hAnsi="Courier" w:cs="Courier New"/>
          <w:sz w:val="24"/>
          <w:szCs w:val="24"/>
        </w:rPr>
        <w:t>;</w:t>
      </w:r>
    </w:p>
    <w:p w14:paraId="1B926E66" w14:textId="77777777" w:rsidR="007B4361" w:rsidRPr="00D14FB5" w:rsidRDefault="007B4361" w:rsidP="007B4361">
      <w:pPr>
        <w:widowControl w:val="0"/>
        <w:spacing w:after="0" w:line="240" w:lineRule="auto"/>
        <w:ind w:firstLine="851"/>
        <w:jc w:val="both"/>
        <w:rPr>
          <w:rFonts w:ascii="Courier" w:hAnsi="Courier" w:cs="Courier New"/>
          <w:sz w:val="24"/>
          <w:szCs w:val="24"/>
        </w:rPr>
      </w:pPr>
    </w:p>
    <w:p w14:paraId="5BA209D5" w14:textId="77777777" w:rsidR="007B4361" w:rsidRPr="00D14FB5" w:rsidRDefault="007B4361" w:rsidP="007B4361">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t xml:space="preserve">b) </w:t>
      </w:r>
      <w:r w:rsidRPr="00D14FB5">
        <w:rPr>
          <w:rFonts w:ascii="Courier" w:hAnsi="Courier" w:cs="Courier New"/>
          <w:sz w:val="24"/>
          <w:szCs w:val="24"/>
        </w:rPr>
        <w:t>Advertência por escrito: sempre que forem observadas irregularidades de pequena monta para as quais tenha concorrido, e desde que ao caso não s</w:t>
      </w:r>
      <w:r w:rsidR="00A274BF" w:rsidRPr="00D14FB5">
        <w:rPr>
          <w:rFonts w:ascii="Courier" w:hAnsi="Courier" w:cs="Courier New"/>
          <w:sz w:val="24"/>
          <w:szCs w:val="24"/>
        </w:rPr>
        <w:t>e aplique as demais penalidades;</w:t>
      </w:r>
    </w:p>
    <w:p w14:paraId="726014DB" w14:textId="77777777" w:rsidR="007B4361" w:rsidRPr="00D14FB5" w:rsidRDefault="007B4361" w:rsidP="007B4361">
      <w:pPr>
        <w:widowControl w:val="0"/>
        <w:spacing w:after="0" w:line="240" w:lineRule="auto"/>
        <w:ind w:firstLine="851"/>
        <w:jc w:val="both"/>
        <w:rPr>
          <w:rFonts w:ascii="Courier" w:hAnsi="Courier" w:cs="Courier New"/>
          <w:sz w:val="24"/>
          <w:szCs w:val="24"/>
        </w:rPr>
      </w:pPr>
    </w:p>
    <w:p w14:paraId="6B0D05A6" w14:textId="77777777" w:rsidR="007B4361" w:rsidRPr="00D14FB5" w:rsidRDefault="007B4361" w:rsidP="007B4361">
      <w:pPr>
        <w:widowControl w:val="0"/>
        <w:spacing w:after="0" w:line="240" w:lineRule="auto"/>
        <w:ind w:firstLine="851"/>
        <w:jc w:val="both"/>
        <w:rPr>
          <w:rFonts w:ascii="Courier" w:hAnsi="Courier" w:cs="Courier New"/>
          <w:b/>
          <w:sz w:val="24"/>
          <w:szCs w:val="24"/>
        </w:rPr>
      </w:pPr>
      <w:r w:rsidRPr="00D14FB5">
        <w:rPr>
          <w:rFonts w:ascii="Courier" w:hAnsi="Courier" w:cs="Courier New"/>
          <w:b/>
          <w:sz w:val="24"/>
          <w:szCs w:val="24"/>
        </w:rPr>
        <w:t xml:space="preserve">c) </w:t>
      </w:r>
      <w:r w:rsidRPr="00D14FB5">
        <w:rPr>
          <w:rFonts w:ascii="Courier" w:hAnsi="Courier" w:cs="Courier New"/>
          <w:sz w:val="24"/>
          <w:szCs w:val="24"/>
        </w:rPr>
        <w:t xml:space="preserve">A recusa em atender/entregar o objeto licitado ou a recusa em assinar o contrato administrativo, acarretará a multa de 20% (vinte por cento) sobre o valor total </w:t>
      </w:r>
      <w:r w:rsidRPr="00D14FB5">
        <w:rPr>
          <w:rFonts w:ascii="Courier" w:hAnsi="Courier" w:cs="Courier New"/>
          <w:b/>
          <w:sz w:val="24"/>
          <w:szCs w:val="24"/>
        </w:rPr>
        <w:t>adjudicado</w:t>
      </w:r>
      <w:r w:rsidRPr="00D14FB5">
        <w:rPr>
          <w:rFonts w:ascii="Courier" w:hAnsi="Courier" w:cs="Courier New"/>
          <w:sz w:val="24"/>
          <w:szCs w:val="24"/>
        </w:rPr>
        <w:t>, cumulada com a pena de suspensão temporária do direito participar de licitações e o impedimento de contratar com a Administração pelo prazo de 02 (do</w:t>
      </w:r>
      <w:r w:rsidR="00A274BF" w:rsidRPr="00D14FB5">
        <w:rPr>
          <w:rFonts w:ascii="Courier" w:hAnsi="Courier" w:cs="Courier New"/>
          <w:sz w:val="24"/>
          <w:szCs w:val="24"/>
        </w:rPr>
        <w:t>is) anos;</w:t>
      </w:r>
    </w:p>
    <w:p w14:paraId="6D9EA750" w14:textId="77777777" w:rsidR="007B4361" w:rsidRPr="00D14FB5" w:rsidRDefault="007B4361" w:rsidP="007B4361">
      <w:pPr>
        <w:widowControl w:val="0"/>
        <w:spacing w:after="0" w:line="240" w:lineRule="auto"/>
        <w:ind w:firstLine="851"/>
        <w:jc w:val="both"/>
        <w:rPr>
          <w:rFonts w:ascii="Courier" w:hAnsi="Courier" w:cs="Courier New"/>
          <w:b/>
          <w:sz w:val="24"/>
          <w:szCs w:val="24"/>
        </w:rPr>
      </w:pPr>
    </w:p>
    <w:p w14:paraId="7A85AB8F" w14:textId="77777777" w:rsidR="001377B9" w:rsidRPr="00D14FB5" w:rsidRDefault="007B4361" w:rsidP="007B4361">
      <w:pPr>
        <w:widowControl w:val="0"/>
        <w:spacing w:after="0" w:line="240" w:lineRule="auto"/>
        <w:ind w:firstLine="851"/>
        <w:jc w:val="both"/>
        <w:rPr>
          <w:rFonts w:ascii="Courier" w:hAnsi="Courier" w:cs="Courier New"/>
          <w:sz w:val="24"/>
          <w:szCs w:val="24"/>
        </w:rPr>
      </w:pPr>
      <w:r w:rsidRPr="00D14FB5">
        <w:rPr>
          <w:rFonts w:ascii="Courier" w:hAnsi="Courier" w:cs="Courier New"/>
          <w:b/>
          <w:sz w:val="24"/>
          <w:szCs w:val="24"/>
        </w:rPr>
        <w:t xml:space="preserve">d) </w:t>
      </w:r>
      <w:r w:rsidRPr="00D14FB5">
        <w:rPr>
          <w:rFonts w:ascii="Courier" w:hAnsi="Courier" w:cs="Courier New"/>
          <w:sz w:val="24"/>
          <w:szCs w:val="24"/>
        </w:rPr>
        <w:t>Será aplicada multa, no caso de atraso na entrega do objeto desta licitação, de 1% ao dia de atraso, limitada a 20% do valor total adjudicado ao licitante vencedor.</w:t>
      </w:r>
    </w:p>
    <w:p w14:paraId="751384C2" w14:textId="77777777" w:rsidR="007B4361" w:rsidRPr="00D14FB5" w:rsidRDefault="007B4361" w:rsidP="007B4361">
      <w:pPr>
        <w:widowControl w:val="0"/>
        <w:spacing w:after="0" w:line="240" w:lineRule="auto"/>
        <w:ind w:firstLine="851"/>
        <w:jc w:val="both"/>
        <w:rPr>
          <w:rFonts w:ascii="Courier" w:hAnsi="Courier" w:cs="Courier New"/>
          <w:b/>
          <w:szCs w:val="24"/>
        </w:rPr>
      </w:pPr>
    </w:p>
    <w:p w14:paraId="08D8F167" w14:textId="77777777" w:rsidR="001377B9" w:rsidRPr="00D14FB5" w:rsidRDefault="001377B9" w:rsidP="001377B9">
      <w:pPr>
        <w:pStyle w:val="Normal1"/>
        <w:jc w:val="both"/>
        <w:rPr>
          <w:rFonts w:ascii="Courier" w:hAnsi="Courier" w:cs="Courier New"/>
          <w:color w:val="auto"/>
          <w:szCs w:val="24"/>
        </w:rPr>
      </w:pPr>
      <w:r w:rsidRPr="00D14FB5">
        <w:rPr>
          <w:rFonts w:ascii="Courier" w:hAnsi="Courier" w:cs="Courier New"/>
          <w:b/>
          <w:color w:val="auto"/>
          <w:szCs w:val="24"/>
        </w:rPr>
        <w:t>Parágrafo primeiro</w:t>
      </w:r>
      <w:r w:rsidRPr="00D14FB5">
        <w:rPr>
          <w:rFonts w:ascii="Courier" w:hAnsi="Courier" w:cs="Courier New"/>
          <w:color w:val="auto"/>
          <w:szCs w:val="24"/>
        </w:rPr>
        <w:t xml:space="preserve"> -</w:t>
      </w:r>
      <w:r w:rsidRPr="00D14FB5">
        <w:rPr>
          <w:rFonts w:ascii="Courier" w:hAnsi="Courier" w:cs="Courier New"/>
          <w:b/>
          <w:color w:val="auto"/>
          <w:szCs w:val="24"/>
        </w:rPr>
        <w:t xml:space="preserve"> </w:t>
      </w:r>
      <w:r w:rsidRPr="00D14FB5">
        <w:rPr>
          <w:rFonts w:ascii="Courier" w:hAnsi="Courier"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5B1B7B1" w14:textId="77777777" w:rsidR="001377B9" w:rsidRPr="00D14FB5" w:rsidRDefault="001377B9" w:rsidP="001377B9">
      <w:pPr>
        <w:pStyle w:val="Normal1"/>
        <w:jc w:val="both"/>
        <w:rPr>
          <w:rFonts w:ascii="Courier" w:hAnsi="Courier" w:cs="Courier New"/>
          <w:color w:val="auto"/>
          <w:szCs w:val="24"/>
        </w:rPr>
      </w:pPr>
    </w:p>
    <w:p w14:paraId="0DE0A86B" w14:textId="77777777" w:rsidR="001377B9" w:rsidRPr="00D14FB5" w:rsidRDefault="001377B9" w:rsidP="001377B9">
      <w:pPr>
        <w:pStyle w:val="Normal1"/>
        <w:jc w:val="both"/>
        <w:rPr>
          <w:rFonts w:ascii="Courier" w:hAnsi="Courier" w:cs="Courier New"/>
          <w:color w:val="auto"/>
          <w:szCs w:val="24"/>
        </w:rPr>
      </w:pPr>
      <w:r w:rsidRPr="00D14FB5">
        <w:rPr>
          <w:rFonts w:ascii="Courier" w:hAnsi="Courier" w:cs="Courier New"/>
          <w:b/>
          <w:color w:val="auto"/>
          <w:szCs w:val="24"/>
        </w:rPr>
        <w:t>Parágrafo segundo</w:t>
      </w:r>
      <w:r w:rsidRPr="00D14FB5">
        <w:rPr>
          <w:rFonts w:ascii="Courier" w:hAnsi="Courier" w:cs="Courier New"/>
          <w:color w:val="auto"/>
          <w:szCs w:val="24"/>
        </w:rPr>
        <w:t xml:space="preserve"> -</w:t>
      </w:r>
      <w:r w:rsidRPr="00D14FB5">
        <w:rPr>
          <w:rFonts w:ascii="Courier" w:hAnsi="Courier" w:cs="Courier New"/>
          <w:b/>
          <w:color w:val="auto"/>
          <w:szCs w:val="24"/>
        </w:rPr>
        <w:t xml:space="preserve"> </w:t>
      </w:r>
      <w:r w:rsidRPr="00D14FB5">
        <w:rPr>
          <w:rFonts w:ascii="Courier" w:hAnsi="Courier" w:cs="Courier New"/>
          <w:color w:val="auto"/>
          <w:szCs w:val="24"/>
        </w:rPr>
        <w:t>As penalidades serão registradas no cadastro do contratado, quando for o caso.</w:t>
      </w:r>
    </w:p>
    <w:p w14:paraId="7EA9BD4D" w14:textId="77777777" w:rsidR="001377B9" w:rsidRPr="00D14FB5" w:rsidRDefault="001377B9" w:rsidP="001377B9">
      <w:pPr>
        <w:pStyle w:val="Normal1"/>
        <w:jc w:val="both"/>
        <w:rPr>
          <w:rFonts w:ascii="Courier" w:hAnsi="Courier" w:cs="Courier New"/>
          <w:color w:val="auto"/>
          <w:szCs w:val="24"/>
        </w:rPr>
      </w:pPr>
    </w:p>
    <w:p w14:paraId="50D02829" w14:textId="77777777" w:rsidR="001377B9" w:rsidRPr="00D14FB5" w:rsidRDefault="001377B9" w:rsidP="001377B9">
      <w:pPr>
        <w:pStyle w:val="Normal1"/>
        <w:jc w:val="both"/>
        <w:rPr>
          <w:rFonts w:ascii="Courier" w:hAnsi="Courier" w:cs="Courier New"/>
          <w:color w:val="auto"/>
          <w:szCs w:val="24"/>
        </w:rPr>
      </w:pPr>
      <w:r w:rsidRPr="00D14FB5">
        <w:rPr>
          <w:rFonts w:ascii="Courier" w:hAnsi="Courier" w:cs="Courier New"/>
          <w:b/>
          <w:color w:val="auto"/>
          <w:szCs w:val="24"/>
        </w:rPr>
        <w:t>Parágrafo terceiro</w:t>
      </w:r>
      <w:r w:rsidRPr="00D14FB5">
        <w:rPr>
          <w:rFonts w:ascii="Courier" w:hAnsi="Courier" w:cs="Courier New"/>
          <w:color w:val="auto"/>
          <w:szCs w:val="24"/>
        </w:rPr>
        <w:t xml:space="preserve"> -</w:t>
      </w:r>
      <w:r w:rsidRPr="00D14FB5">
        <w:rPr>
          <w:rFonts w:ascii="Courier" w:hAnsi="Courier" w:cs="Courier New"/>
          <w:b/>
          <w:color w:val="auto"/>
          <w:szCs w:val="24"/>
        </w:rPr>
        <w:t xml:space="preserve"> </w:t>
      </w:r>
      <w:r w:rsidRPr="00D14FB5">
        <w:rPr>
          <w:rFonts w:ascii="Courier" w:hAnsi="Courier" w:cs="Courier New"/>
          <w:color w:val="auto"/>
          <w:szCs w:val="24"/>
        </w:rPr>
        <w:t>Nenhum pagamento será efetuado enquanto pendente de liquidação qualquer obrigação financeira que for imposta ao fornecedor em virtude de penalidade ou inadimplência contratual.</w:t>
      </w:r>
    </w:p>
    <w:p w14:paraId="5CA18A07" w14:textId="77777777" w:rsidR="001377B9" w:rsidRPr="00D14FB5" w:rsidRDefault="001377B9" w:rsidP="001377B9">
      <w:pPr>
        <w:pStyle w:val="Normal1"/>
        <w:jc w:val="both"/>
        <w:rPr>
          <w:rFonts w:ascii="Courier" w:hAnsi="Courier" w:cs="Courier New"/>
          <w:color w:val="auto"/>
          <w:szCs w:val="24"/>
        </w:rPr>
      </w:pPr>
    </w:p>
    <w:p w14:paraId="3C392647" w14:textId="77777777" w:rsidR="001377B9" w:rsidRPr="00D14FB5" w:rsidRDefault="001377B9" w:rsidP="001377B9">
      <w:pPr>
        <w:pStyle w:val="Normal1"/>
        <w:jc w:val="both"/>
        <w:rPr>
          <w:rFonts w:ascii="Courier" w:hAnsi="Courier" w:cs="Courier New"/>
          <w:color w:val="auto"/>
          <w:szCs w:val="24"/>
        </w:rPr>
      </w:pPr>
      <w:r w:rsidRPr="00D14FB5">
        <w:rPr>
          <w:rFonts w:ascii="Courier" w:hAnsi="Courier" w:cs="Courier New"/>
          <w:b/>
          <w:color w:val="auto"/>
          <w:szCs w:val="24"/>
        </w:rPr>
        <w:t xml:space="preserve">Parágrafo quarto </w:t>
      </w:r>
      <w:r w:rsidRPr="00D14FB5">
        <w:rPr>
          <w:rFonts w:ascii="Courier" w:hAnsi="Courier" w:cs="Courier New"/>
          <w:color w:val="auto"/>
          <w:szCs w:val="24"/>
        </w:rPr>
        <w:t>-</w:t>
      </w:r>
      <w:r w:rsidRPr="00D14FB5">
        <w:rPr>
          <w:rFonts w:ascii="Courier" w:hAnsi="Courier" w:cs="Courier New"/>
          <w:b/>
          <w:color w:val="auto"/>
          <w:szCs w:val="24"/>
        </w:rPr>
        <w:t xml:space="preserve"> </w:t>
      </w:r>
      <w:r w:rsidRPr="00D14FB5">
        <w:rPr>
          <w:rFonts w:ascii="Courier" w:hAnsi="Courier"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77E55AB" w14:textId="77777777" w:rsidR="001377B9" w:rsidRPr="00D14FB5" w:rsidRDefault="001377B9" w:rsidP="001377B9">
      <w:pPr>
        <w:pStyle w:val="Normal1"/>
        <w:jc w:val="both"/>
        <w:rPr>
          <w:rFonts w:ascii="Courier" w:hAnsi="Courier" w:cs="Courier New"/>
          <w:color w:val="auto"/>
          <w:szCs w:val="24"/>
        </w:rPr>
      </w:pPr>
    </w:p>
    <w:p w14:paraId="44A98632" w14:textId="77777777" w:rsidR="001377B9" w:rsidRPr="00D14FB5" w:rsidRDefault="001377B9" w:rsidP="001377B9">
      <w:pPr>
        <w:pStyle w:val="Normal1"/>
        <w:jc w:val="both"/>
        <w:rPr>
          <w:rFonts w:ascii="Courier" w:hAnsi="Courier" w:cs="Courier New"/>
          <w:color w:val="auto"/>
          <w:szCs w:val="24"/>
        </w:rPr>
      </w:pPr>
      <w:r w:rsidRPr="00D14FB5">
        <w:rPr>
          <w:rFonts w:ascii="Courier" w:hAnsi="Courier" w:cs="Courier New"/>
          <w:b/>
          <w:color w:val="auto"/>
          <w:szCs w:val="24"/>
        </w:rPr>
        <w:t>Parágrafo quinto</w:t>
      </w:r>
      <w:r w:rsidRPr="00D14FB5">
        <w:rPr>
          <w:rFonts w:ascii="Courier" w:hAnsi="Courier" w:cs="Courier New"/>
          <w:color w:val="auto"/>
          <w:szCs w:val="24"/>
        </w:rPr>
        <w:t xml:space="preserve"> -</w:t>
      </w:r>
      <w:r w:rsidRPr="00D14FB5">
        <w:rPr>
          <w:rFonts w:ascii="Courier" w:hAnsi="Courier" w:cs="Courier New"/>
          <w:b/>
          <w:color w:val="auto"/>
          <w:szCs w:val="24"/>
        </w:rPr>
        <w:t xml:space="preserve"> </w:t>
      </w:r>
      <w:r w:rsidRPr="00D14FB5">
        <w:rPr>
          <w:rFonts w:ascii="Courier" w:hAnsi="Courier" w:cs="Courier New"/>
          <w:bCs/>
          <w:szCs w:val="24"/>
        </w:rPr>
        <w:t xml:space="preserve">Nos termos do artigo 7º da Lei Federal n° 10.520/2002, o licitante, </w:t>
      </w:r>
      <w:r w:rsidRPr="00D14FB5">
        <w:rPr>
          <w:rFonts w:ascii="Courier" w:hAnsi="Courier" w:cs="Courier New"/>
          <w:szCs w:val="24"/>
          <w:shd w:val="clear" w:color="auto" w:fill="FFFFFF"/>
        </w:rPr>
        <w:t xml:space="preserve">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w:t>
      </w:r>
      <w:r w:rsidRPr="00D14FB5">
        <w:rPr>
          <w:rFonts w:ascii="Courier" w:hAnsi="Courier" w:cs="Courier New"/>
          <w:szCs w:val="24"/>
          <w:shd w:val="clear" w:color="auto" w:fill="FFFFFF"/>
        </w:rPr>
        <w:lastRenderedPageBreak/>
        <w:t>contratar com a União, Estados, Distrito Federal ou Municípios e pelo prazo de 03 (três) anos, sem prejuízo das multas previstas em edital e no contrato e das demais cominações legais.</w:t>
      </w:r>
    </w:p>
    <w:p w14:paraId="368DF66B" w14:textId="77777777" w:rsidR="00791A76" w:rsidRPr="00D14FB5" w:rsidRDefault="00791A76" w:rsidP="00791A76">
      <w:pPr>
        <w:widowControl w:val="0"/>
        <w:tabs>
          <w:tab w:val="left" w:pos="3240"/>
        </w:tabs>
        <w:spacing w:after="0" w:line="240" w:lineRule="auto"/>
        <w:jc w:val="both"/>
        <w:rPr>
          <w:rFonts w:ascii="Courier" w:hAnsi="Courier" w:cs="Courier New"/>
          <w:b/>
          <w:sz w:val="24"/>
          <w:szCs w:val="24"/>
        </w:rPr>
      </w:pPr>
    </w:p>
    <w:p w14:paraId="7F3340EE" w14:textId="2875FBB2"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CLÁUSULA </w:t>
      </w:r>
      <w:r w:rsidR="00483BD4">
        <w:rPr>
          <w:rFonts w:ascii="Courier" w:hAnsi="Courier" w:cs="Courier New"/>
          <w:b/>
          <w:sz w:val="24"/>
          <w:szCs w:val="24"/>
        </w:rPr>
        <w:t>QUINTA</w:t>
      </w:r>
      <w:r w:rsidRPr="00D14FB5">
        <w:rPr>
          <w:rFonts w:ascii="Courier" w:hAnsi="Courier" w:cs="Courier New"/>
          <w:b/>
          <w:sz w:val="24"/>
          <w:szCs w:val="24"/>
        </w:rPr>
        <w:t xml:space="preserve"> – </w:t>
      </w:r>
      <w:r w:rsidRPr="00D14FB5">
        <w:rPr>
          <w:rFonts w:ascii="Courier" w:hAnsi="Courier" w:cs="Courier New"/>
          <w:sz w:val="24"/>
          <w:szCs w:val="24"/>
        </w:rPr>
        <w:t>As despesas decorrentes do presente contrato administrativo serão cobertas por conta das seguintes dotações orçamentárias:</w:t>
      </w:r>
    </w:p>
    <w:p w14:paraId="6C4EF766" w14:textId="77777777" w:rsidR="00B25CEE" w:rsidRPr="00D14FB5" w:rsidRDefault="00B25CEE" w:rsidP="00B25CEE">
      <w:pPr>
        <w:pStyle w:val="Normal1"/>
        <w:jc w:val="both"/>
        <w:rPr>
          <w:rFonts w:ascii="Courier" w:hAnsi="Courier" w:cs="Courier New"/>
          <w:b/>
          <w:color w:val="auto"/>
          <w:szCs w:val="24"/>
        </w:rPr>
      </w:pPr>
    </w:p>
    <w:tbl>
      <w:tblPr>
        <w:tblStyle w:val="Tabelacomgrade"/>
        <w:tblW w:w="0" w:type="auto"/>
        <w:jc w:val="center"/>
        <w:tblLook w:val="04A0" w:firstRow="1" w:lastRow="0" w:firstColumn="1" w:lastColumn="0" w:noHBand="0" w:noVBand="1"/>
      </w:tblPr>
      <w:tblGrid>
        <w:gridCol w:w="2777"/>
        <w:gridCol w:w="6284"/>
      </w:tblGrid>
      <w:tr w:rsidR="00F81990" w:rsidRPr="000B027F" w14:paraId="049783D4" w14:textId="77777777" w:rsidTr="00417A80">
        <w:trPr>
          <w:jc w:val="center"/>
        </w:trPr>
        <w:tc>
          <w:tcPr>
            <w:tcW w:w="2777" w:type="dxa"/>
          </w:tcPr>
          <w:p w14:paraId="3F26AC79"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Órgão:</w:t>
            </w:r>
          </w:p>
        </w:tc>
        <w:tc>
          <w:tcPr>
            <w:tcW w:w="6284" w:type="dxa"/>
          </w:tcPr>
          <w:p w14:paraId="49B374E0"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06 – Secretaria Municipal de Educação, Cultura, Esporte e Turismo.</w:t>
            </w:r>
          </w:p>
        </w:tc>
      </w:tr>
      <w:tr w:rsidR="00F81990" w:rsidRPr="000B027F" w14:paraId="7E0B60DA" w14:textId="77777777" w:rsidTr="00417A80">
        <w:trPr>
          <w:jc w:val="center"/>
        </w:trPr>
        <w:tc>
          <w:tcPr>
            <w:tcW w:w="2777" w:type="dxa"/>
          </w:tcPr>
          <w:p w14:paraId="43A9164F"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Unid. Orçamentária:</w:t>
            </w:r>
          </w:p>
        </w:tc>
        <w:tc>
          <w:tcPr>
            <w:tcW w:w="6284" w:type="dxa"/>
          </w:tcPr>
          <w:p w14:paraId="48C9BAAD"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06.04 – Setor de desporto.</w:t>
            </w:r>
          </w:p>
        </w:tc>
      </w:tr>
      <w:tr w:rsidR="00F81990" w:rsidRPr="000B027F" w14:paraId="6A407D02" w14:textId="77777777" w:rsidTr="00417A80">
        <w:trPr>
          <w:jc w:val="center"/>
        </w:trPr>
        <w:tc>
          <w:tcPr>
            <w:tcW w:w="2777" w:type="dxa"/>
          </w:tcPr>
          <w:p w14:paraId="158F7B84"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Projeto/Atividade:</w:t>
            </w:r>
          </w:p>
        </w:tc>
        <w:tc>
          <w:tcPr>
            <w:tcW w:w="6284" w:type="dxa"/>
          </w:tcPr>
          <w:p w14:paraId="3C823538"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2.024 – Manutenção das atividades de desporto.</w:t>
            </w:r>
          </w:p>
        </w:tc>
      </w:tr>
      <w:tr w:rsidR="00F81990" w:rsidRPr="000B027F" w14:paraId="74E459A3" w14:textId="77777777" w:rsidTr="00417A80">
        <w:trPr>
          <w:jc w:val="center"/>
        </w:trPr>
        <w:tc>
          <w:tcPr>
            <w:tcW w:w="2777" w:type="dxa"/>
          </w:tcPr>
          <w:p w14:paraId="4708A37F"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Rubrica:</w:t>
            </w:r>
          </w:p>
        </w:tc>
        <w:tc>
          <w:tcPr>
            <w:tcW w:w="6284" w:type="dxa"/>
          </w:tcPr>
          <w:p w14:paraId="31751CF3"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4.4.90.52.40.00.00 – Máquinas e equipamentos agrícolas e rodoviários.</w:t>
            </w:r>
          </w:p>
        </w:tc>
      </w:tr>
      <w:tr w:rsidR="00F81990" w:rsidRPr="000B027F" w14:paraId="098C9F2D" w14:textId="77777777" w:rsidTr="00417A80">
        <w:trPr>
          <w:jc w:val="center"/>
        </w:trPr>
        <w:tc>
          <w:tcPr>
            <w:tcW w:w="2777" w:type="dxa"/>
          </w:tcPr>
          <w:p w14:paraId="774FA75D"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Fonte:</w:t>
            </w:r>
          </w:p>
        </w:tc>
        <w:tc>
          <w:tcPr>
            <w:tcW w:w="6284" w:type="dxa"/>
          </w:tcPr>
          <w:p w14:paraId="45D4A361"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1 – Recurso livre</w:t>
            </w:r>
          </w:p>
        </w:tc>
      </w:tr>
      <w:tr w:rsidR="00F81990" w:rsidRPr="000B027F" w14:paraId="2D0D2BDB" w14:textId="77777777" w:rsidTr="00417A80">
        <w:trPr>
          <w:trHeight w:val="70"/>
          <w:jc w:val="center"/>
        </w:trPr>
        <w:tc>
          <w:tcPr>
            <w:tcW w:w="2777" w:type="dxa"/>
          </w:tcPr>
          <w:p w14:paraId="72C33A24"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Despesa:</w:t>
            </w:r>
          </w:p>
        </w:tc>
        <w:tc>
          <w:tcPr>
            <w:tcW w:w="6284" w:type="dxa"/>
          </w:tcPr>
          <w:p w14:paraId="469A6B24" w14:textId="77777777" w:rsidR="00F81990" w:rsidRPr="000B027F" w:rsidRDefault="00F81990" w:rsidP="00417A80">
            <w:pPr>
              <w:pStyle w:val="Normal20"/>
              <w:jc w:val="both"/>
              <w:rPr>
                <w:rFonts w:ascii="Courier" w:hAnsi="Courier" w:cs="Courier New"/>
                <w:color w:val="auto"/>
                <w:sz w:val="22"/>
              </w:rPr>
            </w:pPr>
            <w:r w:rsidRPr="000B027F">
              <w:rPr>
                <w:rFonts w:ascii="Courier" w:hAnsi="Courier" w:cs="Courier New"/>
                <w:color w:val="auto"/>
                <w:sz w:val="22"/>
              </w:rPr>
              <w:t>1373</w:t>
            </w:r>
          </w:p>
        </w:tc>
      </w:tr>
    </w:tbl>
    <w:p w14:paraId="44F929FB" w14:textId="77777777" w:rsidR="00791A76" w:rsidRPr="00D14FB5" w:rsidRDefault="00791A76" w:rsidP="00791A76">
      <w:pPr>
        <w:widowControl w:val="0"/>
        <w:spacing w:after="0" w:line="240" w:lineRule="auto"/>
        <w:jc w:val="both"/>
        <w:rPr>
          <w:rFonts w:ascii="Courier" w:hAnsi="Courier" w:cs="Courier New"/>
          <w:sz w:val="24"/>
          <w:szCs w:val="24"/>
          <w:highlight w:val="lightGray"/>
        </w:rPr>
      </w:pPr>
    </w:p>
    <w:p w14:paraId="25CC4D43" w14:textId="1B9D37DC" w:rsidR="00791A76" w:rsidRPr="00D14FB5" w:rsidRDefault="00791A76" w:rsidP="00791A76">
      <w:pPr>
        <w:pStyle w:val="Corpodetexto2"/>
        <w:widowControl w:val="0"/>
        <w:spacing w:after="0" w:line="240" w:lineRule="auto"/>
        <w:jc w:val="both"/>
        <w:rPr>
          <w:rFonts w:ascii="Courier" w:hAnsi="Courier" w:cs="Courier New"/>
          <w:sz w:val="24"/>
          <w:szCs w:val="24"/>
        </w:rPr>
      </w:pPr>
      <w:r w:rsidRPr="00D14FB5">
        <w:rPr>
          <w:rFonts w:ascii="Courier" w:hAnsi="Courier" w:cs="Courier New"/>
          <w:b/>
          <w:sz w:val="24"/>
          <w:szCs w:val="24"/>
        </w:rPr>
        <w:t>CLÁUSULA</w:t>
      </w:r>
      <w:r w:rsidR="007B4361" w:rsidRPr="00D14FB5">
        <w:rPr>
          <w:rFonts w:ascii="Courier" w:hAnsi="Courier" w:cs="Courier New"/>
          <w:b/>
          <w:sz w:val="24"/>
          <w:szCs w:val="24"/>
        </w:rPr>
        <w:t xml:space="preserve"> </w:t>
      </w:r>
      <w:r w:rsidR="00483BD4">
        <w:rPr>
          <w:rFonts w:ascii="Courier" w:hAnsi="Courier" w:cs="Courier New"/>
          <w:b/>
          <w:sz w:val="24"/>
          <w:szCs w:val="24"/>
        </w:rPr>
        <w:t>SEXTA</w:t>
      </w:r>
      <w:r w:rsidRPr="00D14FB5">
        <w:rPr>
          <w:rFonts w:ascii="Courier" w:hAnsi="Courier" w:cs="Courier New"/>
          <w:b/>
          <w:sz w:val="24"/>
          <w:szCs w:val="24"/>
        </w:rPr>
        <w:t xml:space="preserve">– </w:t>
      </w:r>
      <w:r w:rsidRPr="00D14FB5">
        <w:rPr>
          <w:rFonts w:ascii="Courier" w:hAnsi="Courier" w:cs="Courier New"/>
          <w:sz w:val="24"/>
          <w:szCs w:val="24"/>
        </w:rPr>
        <w:t xml:space="preserve">A </w:t>
      </w:r>
      <w:r w:rsidRPr="00D14FB5">
        <w:rPr>
          <w:rFonts w:ascii="Courier" w:hAnsi="Courier" w:cs="Courier New"/>
          <w:b/>
          <w:sz w:val="24"/>
          <w:szCs w:val="24"/>
        </w:rPr>
        <w:t>CONTRATADA</w:t>
      </w:r>
      <w:r w:rsidRPr="00D14FB5">
        <w:rPr>
          <w:rFonts w:ascii="Courier" w:hAnsi="Courier" w:cs="Courier New"/>
          <w:sz w:val="24"/>
          <w:szCs w:val="24"/>
        </w:rPr>
        <w:t xml:space="preserve"> assume a obrigação de manter, durante toda a execução do contrato, em compatibilidade com as obrigações, todas as condições de habilitação e qualificação exigidas na licitação.</w:t>
      </w:r>
    </w:p>
    <w:p w14:paraId="29BCDD55" w14:textId="77777777" w:rsidR="00791A76" w:rsidRPr="00D14FB5" w:rsidRDefault="00791A76" w:rsidP="00791A76">
      <w:pPr>
        <w:pStyle w:val="Corpodetexto2"/>
        <w:widowControl w:val="0"/>
        <w:spacing w:after="0" w:line="240" w:lineRule="auto"/>
        <w:jc w:val="both"/>
        <w:rPr>
          <w:rFonts w:ascii="Courier" w:hAnsi="Courier" w:cs="Courier New"/>
          <w:b/>
          <w:bCs/>
          <w:sz w:val="24"/>
          <w:szCs w:val="24"/>
        </w:rPr>
      </w:pPr>
    </w:p>
    <w:p w14:paraId="4D83BF20" w14:textId="6DF7D14A"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CLÁUSULA </w:t>
      </w:r>
      <w:r w:rsidR="00483BD4">
        <w:rPr>
          <w:rFonts w:ascii="Courier" w:hAnsi="Courier" w:cs="Courier New"/>
          <w:b/>
          <w:sz w:val="24"/>
          <w:szCs w:val="24"/>
        </w:rPr>
        <w:t>SÉTIMA</w:t>
      </w:r>
      <w:r w:rsidR="007B4361" w:rsidRPr="00D14FB5">
        <w:rPr>
          <w:rFonts w:ascii="Courier" w:hAnsi="Courier" w:cs="Courier New"/>
          <w:b/>
          <w:sz w:val="24"/>
          <w:szCs w:val="24"/>
        </w:rPr>
        <w:t xml:space="preserve"> </w:t>
      </w:r>
      <w:r w:rsidRPr="00D14FB5">
        <w:rPr>
          <w:rFonts w:ascii="Courier" w:hAnsi="Courier" w:cs="Courier New"/>
          <w:b/>
          <w:sz w:val="24"/>
          <w:szCs w:val="24"/>
        </w:rPr>
        <w:t xml:space="preserve">– </w:t>
      </w:r>
      <w:r w:rsidRPr="00D14FB5">
        <w:rPr>
          <w:rFonts w:ascii="Courier" w:hAnsi="Courier" w:cs="Courier New"/>
          <w:sz w:val="24"/>
          <w:szCs w:val="24"/>
        </w:rPr>
        <w:t xml:space="preserve">A </w:t>
      </w:r>
      <w:r w:rsidRPr="00D14FB5">
        <w:rPr>
          <w:rFonts w:ascii="Courier" w:hAnsi="Courier" w:cs="Courier New"/>
          <w:b/>
          <w:sz w:val="24"/>
          <w:szCs w:val="24"/>
        </w:rPr>
        <w:t>CONTRATADA</w:t>
      </w:r>
      <w:r w:rsidRPr="00D14FB5">
        <w:rPr>
          <w:rFonts w:ascii="Courier" w:hAnsi="Courier" w:cs="Courier New"/>
          <w:sz w:val="24"/>
          <w:szCs w:val="24"/>
        </w:rPr>
        <w:t xml:space="preserve"> reconhece os direitos da Administração constantes no art. 77 e seguintes da Lei 8.666/93 e alterações posteriores.</w:t>
      </w:r>
    </w:p>
    <w:p w14:paraId="5247FFC6"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2F2C1DE8" w14:textId="39810223"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CLÁUSULA</w:t>
      </w:r>
      <w:r w:rsidR="007B4361" w:rsidRPr="00D14FB5">
        <w:rPr>
          <w:rFonts w:ascii="Courier" w:hAnsi="Courier" w:cs="Courier New"/>
          <w:b/>
          <w:sz w:val="24"/>
          <w:szCs w:val="24"/>
        </w:rPr>
        <w:t xml:space="preserve"> </w:t>
      </w:r>
      <w:r w:rsidR="00483BD4">
        <w:rPr>
          <w:rFonts w:ascii="Courier" w:hAnsi="Courier" w:cs="Courier New"/>
          <w:b/>
          <w:sz w:val="24"/>
          <w:szCs w:val="24"/>
        </w:rPr>
        <w:t>OITAVA</w:t>
      </w:r>
      <w:r w:rsidRPr="00D14FB5">
        <w:rPr>
          <w:rFonts w:ascii="Courier" w:hAnsi="Courier" w:cs="Courier New"/>
          <w:b/>
          <w:sz w:val="24"/>
          <w:szCs w:val="24"/>
        </w:rPr>
        <w:t xml:space="preserve">– </w:t>
      </w:r>
      <w:r w:rsidRPr="00D14FB5">
        <w:rPr>
          <w:rFonts w:ascii="Courier" w:hAnsi="Courier" w:cs="Courier New"/>
          <w:sz w:val="24"/>
          <w:szCs w:val="24"/>
        </w:rPr>
        <w:t>Constitui motivo para rescisão do contrato, a ocorrência das hipóteses previstas no art. 78 da Lei 8.666/93 e alterações.</w:t>
      </w:r>
    </w:p>
    <w:p w14:paraId="4A8411FD"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47B30667"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Parágrafo único –</w:t>
      </w:r>
      <w:r w:rsidRPr="00D14FB5">
        <w:rPr>
          <w:rFonts w:ascii="Courier" w:hAnsi="Courier" w:cs="Courier New"/>
          <w:sz w:val="24"/>
          <w:szCs w:val="24"/>
        </w:rPr>
        <w:t xml:space="preserve"> A rescisão se dará na forma especificada no art. 79, aplicadas as consequências fixadas no art. 80 da Lei, ambos artigos da Lei 8.666/93 e alterações, sempre assegurada a ampla defesa, porém com faculdade a administração de agir preventiva e imediatamente, inclusive com suspensão dos serviços, quando o interesse público recomendar.</w:t>
      </w:r>
    </w:p>
    <w:p w14:paraId="3A09820C"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19CEDE07" w14:textId="7F4FFFEC"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CLÁUSULA </w:t>
      </w:r>
      <w:r w:rsidR="00483BD4">
        <w:rPr>
          <w:rFonts w:ascii="Courier" w:hAnsi="Courier" w:cs="Courier New"/>
          <w:b/>
          <w:sz w:val="24"/>
          <w:szCs w:val="24"/>
        </w:rPr>
        <w:t>NONA</w:t>
      </w:r>
      <w:r w:rsidRPr="00D14FB5">
        <w:rPr>
          <w:rFonts w:ascii="Courier" w:hAnsi="Courier" w:cs="Courier New"/>
          <w:b/>
          <w:sz w:val="24"/>
          <w:szCs w:val="24"/>
        </w:rPr>
        <w:t xml:space="preserve"> – </w:t>
      </w:r>
      <w:r w:rsidRPr="00D14FB5">
        <w:rPr>
          <w:rFonts w:ascii="Courier" w:hAnsi="Courier" w:cs="Courier New"/>
          <w:sz w:val="24"/>
          <w:szCs w:val="24"/>
        </w:rPr>
        <w:t xml:space="preserve">A </w:t>
      </w:r>
      <w:r w:rsidRPr="00D14FB5">
        <w:rPr>
          <w:rFonts w:ascii="Courier" w:hAnsi="Courier" w:cs="Courier New"/>
          <w:b/>
          <w:sz w:val="24"/>
          <w:szCs w:val="24"/>
        </w:rPr>
        <w:t>CONTRATADA</w:t>
      </w:r>
      <w:r w:rsidRPr="00D14FB5">
        <w:rPr>
          <w:rFonts w:ascii="Courier" w:hAnsi="Courier" w:cs="Courier New"/>
          <w:sz w:val="24"/>
          <w:szCs w:val="24"/>
        </w:rPr>
        <w:t xml:space="preserve"> signatária fica expressamente vinculada aos termos da proposta da licitante vencedora.</w:t>
      </w:r>
    </w:p>
    <w:p w14:paraId="302879F3"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1BDB3D17" w14:textId="3B19ECEE"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CLÁUSULA DÉCIMA – </w:t>
      </w:r>
      <w:r w:rsidRPr="00D14FB5">
        <w:rPr>
          <w:rFonts w:ascii="Courier" w:hAnsi="Courier" w:cs="Courier New"/>
          <w:sz w:val="24"/>
          <w:szCs w:val="24"/>
        </w:rPr>
        <w:t xml:space="preserve">A </w:t>
      </w:r>
      <w:r w:rsidRPr="00D14FB5">
        <w:rPr>
          <w:rFonts w:ascii="Courier" w:hAnsi="Courier" w:cs="Courier New"/>
          <w:b/>
          <w:sz w:val="24"/>
          <w:szCs w:val="24"/>
        </w:rPr>
        <w:t>CONTRATANTE</w:t>
      </w:r>
      <w:r w:rsidRPr="00D14FB5">
        <w:rPr>
          <w:rFonts w:ascii="Courier" w:hAnsi="Courier" w:cs="Courier New"/>
          <w:sz w:val="24"/>
          <w:szCs w:val="24"/>
        </w:rPr>
        <w:t xml:space="preserve"> poderá descontar das parcelas vincendas o valor equivalente à multa que tenha incidido a </w:t>
      </w:r>
      <w:r w:rsidRPr="00D14FB5">
        <w:rPr>
          <w:rFonts w:ascii="Courier" w:hAnsi="Courier" w:cs="Courier New"/>
          <w:b/>
          <w:sz w:val="24"/>
          <w:szCs w:val="24"/>
        </w:rPr>
        <w:t>CONTRATADA</w:t>
      </w:r>
      <w:r w:rsidRPr="00D14FB5">
        <w:rPr>
          <w:rFonts w:ascii="Courier" w:hAnsi="Courier" w:cs="Courier New"/>
          <w:sz w:val="24"/>
          <w:szCs w:val="24"/>
        </w:rPr>
        <w:t xml:space="preserve"> por descumprimento ao que fora pactuado, bem como qualquer tributo incidente.</w:t>
      </w:r>
    </w:p>
    <w:p w14:paraId="44C35EB7"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161577A3" w14:textId="77114369" w:rsidR="00791A76" w:rsidRPr="00D14FB5" w:rsidRDefault="00791A76" w:rsidP="00791A76">
      <w:pPr>
        <w:widowControl w:val="0"/>
        <w:tabs>
          <w:tab w:val="left" w:pos="3240"/>
        </w:tabs>
        <w:spacing w:after="0" w:line="240" w:lineRule="auto"/>
        <w:jc w:val="both"/>
        <w:rPr>
          <w:rFonts w:ascii="Courier" w:hAnsi="Courier" w:cs="Courier New"/>
          <w:sz w:val="24"/>
          <w:szCs w:val="24"/>
        </w:rPr>
      </w:pPr>
      <w:r w:rsidRPr="00D14FB5">
        <w:rPr>
          <w:rFonts w:ascii="Courier" w:hAnsi="Courier" w:cs="Courier New"/>
          <w:b/>
          <w:sz w:val="24"/>
          <w:szCs w:val="24"/>
        </w:rPr>
        <w:t xml:space="preserve">CLÁUSULA </w:t>
      </w:r>
      <w:r w:rsidR="00D1472D" w:rsidRPr="00D14FB5">
        <w:rPr>
          <w:rFonts w:ascii="Courier" w:hAnsi="Courier" w:cs="Courier New"/>
          <w:b/>
          <w:sz w:val="24"/>
          <w:szCs w:val="24"/>
        </w:rPr>
        <w:t>DÉCIMA</w:t>
      </w:r>
      <w:r w:rsidR="007B4361" w:rsidRPr="00D14FB5">
        <w:rPr>
          <w:rFonts w:ascii="Courier" w:hAnsi="Courier" w:cs="Courier New"/>
          <w:b/>
          <w:sz w:val="24"/>
          <w:szCs w:val="24"/>
        </w:rPr>
        <w:t xml:space="preserve"> </w:t>
      </w:r>
      <w:r w:rsidR="00483BD4">
        <w:rPr>
          <w:rFonts w:ascii="Courier" w:hAnsi="Courier" w:cs="Courier New"/>
          <w:b/>
          <w:sz w:val="24"/>
          <w:szCs w:val="24"/>
        </w:rPr>
        <w:t>PRIMEIRA</w:t>
      </w:r>
      <w:r w:rsidR="007B4361" w:rsidRPr="00D14FB5">
        <w:rPr>
          <w:rFonts w:ascii="Courier" w:hAnsi="Courier" w:cs="Courier New"/>
          <w:b/>
          <w:sz w:val="24"/>
          <w:szCs w:val="24"/>
        </w:rPr>
        <w:t xml:space="preserve"> </w:t>
      </w:r>
      <w:r w:rsidRPr="00D14FB5">
        <w:rPr>
          <w:rFonts w:ascii="Courier" w:hAnsi="Courier" w:cs="Courier New"/>
          <w:b/>
          <w:sz w:val="24"/>
          <w:szCs w:val="24"/>
        </w:rPr>
        <w:t xml:space="preserve">– </w:t>
      </w:r>
      <w:r w:rsidRPr="00D14FB5">
        <w:rPr>
          <w:rFonts w:ascii="Courier" w:hAnsi="Courier" w:cs="Courier New"/>
          <w:sz w:val="24"/>
          <w:szCs w:val="24"/>
        </w:rPr>
        <w:t xml:space="preserve">Constituem obrigações das partes todas as regras constantes no edital de </w:t>
      </w:r>
      <w:r w:rsidR="00D1472D" w:rsidRPr="00D14FB5">
        <w:rPr>
          <w:rFonts w:ascii="Courier" w:hAnsi="Courier" w:cs="Courier New"/>
          <w:sz w:val="24"/>
          <w:szCs w:val="24"/>
        </w:rPr>
        <w:t>pregão presencial</w:t>
      </w:r>
      <w:r w:rsidRPr="00D14FB5">
        <w:rPr>
          <w:rFonts w:ascii="Courier" w:hAnsi="Courier" w:cs="Courier New"/>
          <w:sz w:val="24"/>
          <w:szCs w:val="24"/>
        </w:rPr>
        <w:t xml:space="preserve"> n. </w:t>
      </w:r>
      <w:r w:rsidR="00C86826">
        <w:rPr>
          <w:rFonts w:ascii="Courier" w:hAnsi="Courier" w:cs="Courier New"/>
          <w:sz w:val="24"/>
          <w:szCs w:val="24"/>
        </w:rPr>
        <w:t>25</w:t>
      </w:r>
      <w:r w:rsidRPr="00D14FB5">
        <w:rPr>
          <w:rFonts w:ascii="Courier" w:hAnsi="Courier" w:cs="Courier New"/>
          <w:sz w:val="24"/>
          <w:szCs w:val="24"/>
        </w:rPr>
        <w:t>/20</w:t>
      </w:r>
      <w:r w:rsidR="00C86826">
        <w:rPr>
          <w:rFonts w:ascii="Courier" w:hAnsi="Courier" w:cs="Courier New"/>
          <w:sz w:val="24"/>
          <w:szCs w:val="24"/>
        </w:rPr>
        <w:t>21</w:t>
      </w:r>
      <w:r w:rsidRPr="00D14FB5">
        <w:rPr>
          <w:rFonts w:ascii="Courier" w:hAnsi="Courier" w:cs="Courier New"/>
          <w:sz w:val="24"/>
          <w:szCs w:val="24"/>
        </w:rPr>
        <w:t xml:space="preserve"> e na Lei n.º 8.666/1993.</w:t>
      </w:r>
    </w:p>
    <w:p w14:paraId="509B63EF"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745598BE" w14:textId="584A565C" w:rsidR="00791A76" w:rsidRPr="00D14FB5" w:rsidRDefault="00791A76" w:rsidP="00791A76">
      <w:pPr>
        <w:widowControl w:val="0"/>
        <w:spacing w:after="0" w:line="240" w:lineRule="auto"/>
        <w:jc w:val="both"/>
        <w:rPr>
          <w:rFonts w:ascii="Courier" w:hAnsi="Courier" w:cs="Courier New"/>
          <w:sz w:val="24"/>
          <w:szCs w:val="24"/>
        </w:rPr>
      </w:pPr>
      <w:r w:rsidRPr="00D14FB5">
        <w:rPr>
          <w:rFonts w:ascii="Courier" w:hAnsi="Courier" w:cs="Courier New"/>
          <w:b/>
          <w:sz w:val="24"/>
          <w:szCs w:val="24"/>
        </w:rPr>
        <w:t xml:space="preserve">CLAUSULA </w:t>
      </w:r>
      <w:r w:rsidR="00D1472D" w:rsidRPr="00D14FB5">
        <w:rPr>
          <w:rFonts w:ascii="Courier" w:hAnsi="Courier" w:cs="Courier New"/>
          <w:b/>
          <w:sz w:val="24"/>
          <w:szCs w:val="24"/>
        </w:rPr>
        <w:t xml:space="preserve">DÉCIMA </w:t>
      </w:r>
      <w:r w:rsidR="00483BD4">
        <w:rPr>
          <w:rFonts w:ascii="Courier" w:hAnsi="Courier" w:cs="Courier New"/>
          <w:b/>
          <w:sz w:val="24"/>
          <w:szCs w:val="24"/>
        </w:rPr>
        <w:t>SEGUNDA</w:t>
      </w:r>
      <w:r w:rsidR="007B4361" w:rsidRPr="00D14FB5">
        <w:rPr>
          <w:rFonts w:ascii="Courier" w:hAnsi="Courier" w:cs="Courier New"/>
          <w:b/>
          <w:sz w:val="24"/>
          <w:szCs w:val="24"/>
        </w:rPr>
        <w:t xml:space="preserve"> </w:t>
      </w:r>
      <w:r w:rsidRPr="00D14FB5">
        <w:rPr>
          <w:rFonts w:ascii="Courier" w:hAnsi="Courier" w:cs="Courier New"/>
          <w:b/>
          <w:sz w:val="24"/>
          <w:szCs w:val="24"/>
        </w:rPr>
        <w:t xml:space="preserve">– </w:t>
      </w:r>
      <w:r w:rsidRPr="00D14FB5">
        <w:rPr>
          <w:rFonts w:ascii="Courier" w:hAnsi="Courier" w:cs="Courier New"/>
          <w:sz w:val="24"/>
          <w:szCs w:val="24"/>
        </w:rPr>
        <w:t xml:space="preserve">Ficam nomeados os seguintes servidores </w:t>
      </w:r>
      <w:r w:rsidRPr="00D14FB5">
        <w:rPr>
          <w:rFonts w:ascii="Courier" w:hAnsi="Courier" w:cs="Courier New"/>
          <w:sz w:val="24"/>
          <w:szCs w:val="24"/>
        </w:rPr>
        <w:lastRenderedPageBreak/>
        <w:t>para exercerem a fiscalização da execução contratual:</w:t>
      </w:r>
    </w:p>
    <w:p w14:paraId="12D1B7D3" w14:textId="77777777" w:rsidR="00791A76" w:rsidRPr="00D14FB5" w:rsidRDefault="00791A76" w:rsidP="00791A76">
      <w:pPr>
        <w:widowControl w:val="0"/>
        <w:spacing w:after="0" w:line="240" w:lineRule="auto"/>
        <w:jc w:val="both"/>
        <w:rPr>
          <w:rFonts w:ascii="Courier" w:hAnsi="Courier" w:cs="Courier New"/>
          <w:sz w:val="24"/>
          <w:szCs w:val="24"/>
        </w:rPr>
      </w:pPr>
    </w:p>
    <w:p w14:paraId="1285C471" w14:textId="77777777" w:rsidR="00791A76" w:rsidRPr="00D14FB5" w:rsidRDefault="00791A76" w:rsidP="00791A76">
      <w:pPr>
        <w:spacing w:after="0" w:line="240" w:lineRule="auto"/>
        <w:ind w:firstLine="708"/>
        <w:jc w:val="both"/>
        <w:rPr>
          <w:rFonts w:ascii="Courier" w:hAnsi="Courier" w:cs="Courier New"/>
          <w:sz w:val="24"/>
          <w:szCs w:val="24"/>
        </w:rPr>
      </w:pPr>
      <w:r w:rsidRPr="00D14FB5">
        <w:rPr>
          <w:rFonts w:ascii="Courier" w:hAnsi="Courier" w:cs="Courier New"/>
          <w:b/>
          <w:sz w:val="24"/>
          <w:szCs w:val="24"/>
        </w:rPr>
        <w:t>a)</w:t>
      </w:r>
      <w:r w:rsidRPr="00D14FB5">
        <w:rPr>
          <w:rFonts w:ascii="Courier" w:hAnsi="Courier" w:cs="Courier New"/>
          <w:sz w:val="24"/>
          <w:szCs w:val="24"/>
        </w:rPr>
        <w:t xml:space="preserve"> XXXXXXXX, para exercer a função de Gestor do Contrato Administrativo;</w:t>
      </w:r>
    </w:p>
    <w:p w14:paraId="30CDCBAA" w14:textId="77777777" w:rsidR="00791A76" w:rsidRPr="00D14FB5" w:rsidRDefault="00791A76" w:rsidP="00791A76">
      <w:pPr>
        <w:spacing w:after="0" w:line="240" w:lineRule="auto"/>
        <w:jc w:val="both"/>
        <w:rPr>
          <w:rFonts w:ascii="Courier" w:hAnsi="Courier" w:cs="Courier New"/>
          <w:sz w:val="24"/>
          <w:szCs w:val="24"/>
        </w:rPr>
      </w:pPr>
    </w:p>
    <w:p w14:paraId="620AFD77" w14:textId="77777777" w:rsidR="00791A76" w:rsidRPr="00D14FB5" w:rsidRDefault="00791A76" w:rsidP="00791A76">
      <w:pPr>
        <w:pStyle w:val="Normal1"/>
        <w:ind w:firstLine="708"/>
        <w:jc w:val="both"/>
        <w:rPr>
          <w:rFonts w:ascii="Courier" w:hAnsi="Courier" w:cs="Courier New"/>
          <w:color w:val="auto"/>
          <w:szCs w:val="24"/>
        </w:rPr>
      </w:pPr>
      <w:r w:rsidRPr="00D14FB5">
        <w:rPr>
          <w:rFonts w:ascii="Courier" w:hAnsi="Courier" w:cs="Courier New"/>
          <w:b/>
          <w:color w:val="auto"/>
          <w:szCs w:val="24"/>
        </w:rPr>
        <w:t>b)</w:t>
      </w:r>
      <w:r w:rsidRPr="00D14FB5">
        <w:rPr>
          <w:rFonts w:ascii="Courier" w:hAnsi="Courier" w:cs="Courier New"/>
          <w:color w:val="auto"/>
          <w:szCs w:val="24"/>
        </w:rPr>
        <w:t xml:space="preserve"> XXXXXXXX,</w:t>
      </w:r>
      <w:r w:rsidRPr="00D14FB5">
        <w:rPr>
          <w:rFonts w:ascii="Courier" w:hAnsi="Courier" w:cs="Courier New"/>
          <w:b/>
          <w:color w:val="auto"/>
          <w:szCs w:val="24"/>
        </w:rPr>
        <w:t xml:space="preserve"> </w:t>
      </w:r>
      <w:r w:rsidRPr="00D14FB5">
        <w:rPr>
          <w:rFonts w:ascii="Courier" w:hAnsi="Courier" w:cs="Courier New"/>
          <w:color w:val="auto"/>
          <w:szCs w:val="24"/>
        </w:rPr>
        <w:t>para exercer a função de</w:t>
      </w:r>
      <w:r w:rsidRPr="00D14FB5">
        <w:rPr>
          <w:rFonts w:ascii="Courier" w:hAnsi="Courier" w:cs="Courier New"/>
          <w:b/>
          <w:color w:val="auto"/>
          <w:szCs w:val="24"/>
        </w:rPr>
        <w:t xml:space="preserve"> </w:t>
      </w:r>
      <w:r w:rsidRPr="00D14FB5">
        <w:rPr>
          <w:rFonts w:ascii="Courier" w:hAnsi="Courier" w:cs="Courier New"/>
          <w:color w:val="auto"/>
          <w:szCs w:val="24"/>
        </w:rPr>
        <w:t>Fiscal do Contrato Administrativo.</w:t>
      </w:r>
    </w:p>
    <w:p w14:paraId="5AAAADB9" w14:textId="77777777" w:rsidR="00791A76" w:rsidRPr="00D14FB5" w:rsidRDefault="00791A76" w:rsidP="00791A76">
      <w:pPr>
        <w:widowControl w:val="0"/>
        <w:tabs>
          <w:tab w:val="left" w:pos="3240"/>
        </w:tabs>
        <w:spacing w:after="0" w:line="240" w:lineRule="auto"/>
        <w:jc w:val="both"/>
        <w:rPr>
          <w:rFonts w:ascii="Courier" w:hAnsi="Courier" w:cs="Courier New"/>
          <w:sz w:val="24"/>
          <w:szCs w:val="24"/>
        </w:rPr>
      </w:pPr>
    </w:p>
    <w:p w14:paraId="16914B88" w14:textId="01791660" w:rsidR="00791A76" w:rsidRPr="00530321" w:rsidRDefault="00AB5B52" w:rsidP="00791A76">
      <w:pPr>
        <w:widowControl w:val="0"/>
        <w:spacing w:after="0" w:line="240" w:lineRule="auto"/>
        <w:jc w:val="both"/>
        <w:rPr>
          <w:rFonts w:ascii="Courier" w:hAnsi="Courier" w:cs="Courier New"/>
          <w:sz w:val="24"/>
          <w:szCs w:val="24"/>
        </w:rPr>
      </w:pPr>
      <w:r w:rsidRPr="00530321">
        <w:rPr>
          <w:rFonts w:ascii="Courier" w:hAnsi="Courier" w:cs="Courier New"/>
          <w:b/>
          <w:sz w:val="24"/>
          <w:szCs w:val="24"/>
        </w:rPr>
        <w:t xml:space="preserve">CLÁUSULA DÉCIMA </w:t>
      </w:r>
      <w:r w:rsidR="00483BD4">
        <w:rPr>
          <w:rFonts w:ascii="Courier" w:hAnsi="Courier" w:cs="Courier New"/>
          <w:b/>
          <w:sz w:val="24"/>
          <w:szCs w:val="24"/>
        </w:rPr>
        <w:t>TERCEIRA</w:t>
      </w:r>
      <w:r w:rsidRPr="00530321">
        <w:rPr>
          <w:rFonts w:ascii="Courier" w:hAnsi="Courier" w:cs="Courier New"/>
          <w:b/>
          <w:sz w:val="24"/>
          <w:szCs w:val="24"/>
        </w:rPr>
        <w:t xml:space="preserve"> - </w:t>
      </w:r>
      <w:r w:rsidR="00791A76" w:rsidRPr="00530321">
        <w:rPr>
          <w:rFonts w:ascii="Courier" w:hAnsi="Courier" w:cs="Courier New"/>
          <w:sz w:val="24"/>
          <w:szCs w:val="24"/>
        </w:rPr>
        <w:t xml:space="preserve">As partes elegem o Foro da Comarca de Lagoa Vermelha – RS para dirimir qualquer conflito oriundo do presente contrato, com exclusão de qualquer outro por mais privilegiado que seja. </w:t>
      </w:r>
    </w:p>
    <w:p w14:paraId="5F0B6D5B" w14:textId="77777777" w:rsidR="00791A76" w:rsidRPr="00530321" w:rsidRDefault="00791A76" w:rsidP="00791A76">
      <w:pPr>
        <w:widowControl w:val="0"/>
        <w:spacing w:after="0" w:line="240" w:lineRule="auto"/>
        <w:jc w:val="both"/>
        <w:rPr>
          <w:rFonts w:ascii="Courier" w:hAnsi="Courier" w:cs="Courier New"/>
          <w:sz w:val="24"/>
          <w:szCs w:val="24"/>
        </w:rPr>
      </w:pPr>
    </w:p>
    <w:p w14:paraId="546F2ACD" w14:textId="77777777" w:rsidR="00791A76" w:rsidRPr="00530321" w:rsidRDefault="00791A76" w:rsidP="00791A76">
      <w:pPr>
        <w:widowControl w:val="0"/>
        <w:spacing w:after="0" w:line="240" w:lineRule="auto"/>
        <w:jc w:val="both"/>
        <w:rPr>
          <w:rFonts w:ascii="Courier" w:hAnsi="Courier" w:cs="Courier New"/>
          <w:sz w:val="24"/>
          <w:szCs w:val="24"/>
        </w:rPr>
      </w:pPr>
      <w:r w:rsidRPr="00530321">
        <w:rPr>
          <w:rFonts w:ascii="Courier" w:hAnsi="Courier" w:cs="Courier New"/>
          <w:sz w:val="24"/>
          <w:szCs w:val="24"/>
        </w:rPr>
        <w:t xml:space="preserve">E, por estarem justos e contratados, firmam o presente contrato, juntamente com duas testemunhas que também o assinam. </w:t>
      </w:r>
    </w:p>
    <w:p w14:paraId="47C9E625" w14:textId="77777777" w:rsidR="00791A76" w:rsidRPr="00530321" w:rsidRDefault="00791A76" w:rsidP="00791A76">
      <w:pPr>
        <w:widowControl w:val="0"/>
        <w:spacing w:after="0" w:line="240" w:lineRule="auto"/>
        <w:jc w:val="both"/>
        <w:rPr>
          <w:rFonts w:ascii="Courier" w:hAnsi="Courier" w:cs="Courier New"/>
          <w:sz w:val="24"/>
          <w:szCs w:val="24"/>
        </w:rPr>
      </w:pPr>
    </w:p>
    <w:p w14:paraId="278EF3F5" w14:textId="77777777" w:rsidR="00791A76" w:rsidRPr="00530321" w:rsidRDefault="00791A76" w:rsidP="00791A76">
      <w:pPr>
        <w:widowControl w:val="0"/>
        <w:spacing w:after="0" w:line="240" w:lineRule="auto"/>
        <w:jc w:val="both"/>
        <w:rPr>
          <w:rFonts w:ascii="Courier" w:hAnsi="Courier" w:cs="Courier New"/>
          <w:i/>
          <w:sz w:val="24"/>
          <w:szCs w:val="24"/>
        </w:rPr>
      </w:pPr>
      <w:r w:rsidRPr="00530321">
        <w:rPr>
          <w:rFonts w:ascii="Courier" w:hAnsi="Courier" w:cs="Courier New"/>
          <w:i/>
          <w:sz w:val="24"/>
          <w:szCs w:val="24"/>
        </w:rPr>
        <w:t>Assim, após lido na presença do Contratante e Contratada, assinaram o presente instrumento contratual na presença de duas testemunhas, em três vias, para que melhor forma em direito admitida, produza seus jurídicos e legais efeitos para si e seus sucessores.</w:t>
      </w:r>
    </w:p>
    <w:p w14:paraId="3231C1AA" w14:textId="77777777" w:rsidR="00791A76" w:rsidRPr="00D14FB5" w:rsidRDefault="00791A76" w:rsidP="00791A76">
      <w:pPr>
        <w:widowControl w:val="0"/>
        <w:spacing w:after="0" w:line="240" w:lineRule="auto"/>
        <w:jc w:val="both"/>
        <w:rPr>
          <w:rFonts w:ascii="Courier" w:hAnsi="Courier" w:cs="Courier New"/>
          <w:i/>
          <w:sz w:val="24"/>
          <w:szCs w:val="24"/>
        </w:rPr>
      </w:pPr>
    </w:p>
    <w:p w14:paraId="39DF716C" w14:textId="5F551E74" w:rsidR="00791A76" w:rsidRPr="00D14FB5" w:rsidRDefault="00791A76" w:rsidP="00791A76">
      <w:pPr>
        <w:widowControl w:val="0"/>
        <w:spacing w:after="0" w:line="240" w:lineRule="auto"/>
        <w:jc w:val="center"/>
        <w:rPr>
          <w:rFonts w:ascii="Courier" w:hAnsi="Courier" w:cs="Courier New"/>
          <w:i/>
          <w:sz w:val="24"/>
          <w:szCs w:val="24"/>
        </w:rPr>
      </w:pPr>
      <w:r w:rsidRPr="00D14FB5">
        <w:rPr>
          <w:rFonts w:ascii="Courier" w:hAnsi="Courier" w:cs="Courier New"/>
          <w:i/>
          <w:sz w:val="24"/>
          <w:szCs w:val="24"/>
        </w:rPr>
        <w:t xml:space="preserve">Município de Ibiraiaras/RS, em </w:t>
      </w:r>
      <w:proofErr w:type="spellStart"/>
      <w:r w:rsidRPr="00D14FB5">
        <w:rPr>
          <w:rFonts w:ascii="Courier" w:hAnsi="Courier" w:cs="Courier New"/>
          <w:i/>
          <w:sz w:val="24"/>
          <w:szCs w:val="24"/>
        </w:rPr>
        <w:t>xx</w:t>
      </w:r>
      <w:proofErr w:type="spellEnd"/>
      <w:r w:rsidRPr="00D14FB5">
        <w:rPr>
          <w:rFonts w:ascii="Courier" w:hAnsi="Courier" w:cs="Courier New"/>
          <w:i/>
          <w:sz w:val="24"/>
          <w:szCs w:val="24"/>
        </w:rPr>
        <w:t xml:space="preserve"> de </w:t>
      </w:r>
      <w:proofErr w:type="spellStart"/>
      <w:r w:rsidRPr="00D14FB5">
        <w:rPr>
          <w:rFonts w:ascii="Courier" w:hAnsi="Courier" w:cs="Courier New"/>
          <w:i/>
          <w:sz w:val="24"/>
          <w:szCs w:val="24"/>
        </w:rPr>
        <w:t>xxxxxxxxxx</w:t>
      </w:r>
      <w:proofErr w:type="spellEnd"/>
      <w:r w:rsidRPr="00D14FB5">
        <w:rPr>
          <w:rFonts w:ascii="Courier" w:hAnsi="Courier" w:cs="Courier New"/>
          <w:i/>
          <w:sz w:val="24"/>
          <w:szCs w:val="24"/>
        </w:rPr>
        <w:t xml:space="preserve"> 20</w:t>
      </w:r>
      <w:r w:rsidR="00C86826">
        <w:rPr>
          <w:rFonts w:ascii="Courier" w:hAnsi="Courier" w:cs="Courier New"/>
          <w:i/>
          <w:sz w:val="24"/>
          <w:szCs w:val="24"/>
        </w:rPr>
        <w:t>21</w:t>
      </w:r>
      <w:r w:rsidRPr="00D14FB5">
        <w:rPr>
          <w:rFonts w:ascii="Courier" w:hAnsi="Courier" w:cs="Courier New"/>
          <w:i/>
          <w:sz w:val="24"/>
          <w:szCs w:val="24"/>
        </w:rPr>
        <w:t>.</w:t>
      </w:r>
    </w:p>
    <w:p w14:paraId="4C0F0DD5" w14:textId="77777777" w:rsidR="00791A76" w:rsidRPr="00D14FB5" w:rsidRDefault="00791A76" w:rsidP="00791A76">
      <w:pPr>
        <w:widowControl w:val="0"/>
        <w:spacing w:after="0" w:line="240" w:lineRule="auto"/>
        <w:jc w:val="both"/>
        <w:rPr>
          <w:rFonts w:ascii="Courier" w:hAnsi="Courier" w:cs="Courier New"/>
          <w:sz w:val="24"/>
          <w:szCs w:val="24"/>
        </w:rPr>
      </w:pPr>
    </w:p>
    <w:tbl>
      <w:tblPr>
        <w:tblW w:w="5000" w:type="pct"/>
        <w:jc w:val="center"/>
        <w:tblLook w:val="01E0" w:firstRow="1" w:lastRow="1" w:firstColumn="1" w:lastColumn="1" w:noHBand="0" w:noVBand="0"/>
      </w:tblPr>
      <w:tblGrid>
        <w:gridCol w:w="4535"/>
        <w:gridCol w:w="4536"/>
      </w:tblGrid>
      <w:tr w:rsidR="00791A76" w:rsidRPr="00D14FB5" w14:paraId="18BDC01D" w14:textId="77777777" w:rsidTr="00F0083F">
        <w:trPr>
          <w:trHeight w:val="1697"/>
          <w:jc w:val="center"/>
        </w:trPr>
        <w:tc>
          <w:tcPr>
            <w:tcW w:w="2500" w:type="pct"/>
          </w:tcPr>
          <w:p w14:paraId="789276CC" w14:textId="77777777" w:rsidR="00791A76" w:rsidRPr="00D14FB5" w:rsidRDefault="00791A76" w:rsidP="00791A76">
            <w:pPr>
              <w:widowControl w:val="0"/>
              <w:pBdr>
                <w:bottom w:val="single" w:sz="12" w:space="1" w:color="auto"/>
              </w:pBdr>
              <w:tabs>
                <w:tab w:val="center" w:pos="4252"/>
                <w:tab w:val="right" w:pos="8504"/>
              </w:tabs>
              <w:spacing w:after="0" w:line="240" w:lineRule="auto"/>
              <w:jc w:val="both"/>
              <w:rPr>
                <w:rFonts w:ascii="Courier" w:hAnsi="Courier" w:cs="Courier New"/>
                <w:sz w:val="24"/>
                <w:szCs w:val="24"/>
              </w:rPr>
            </w:pPr>
          </w:p>
          <w:p w14:paraId="25E468D2" w14:textId="77777777" w:rsidR="00791A76" w:rsidRPr="00D14FB5" w:rsidRDefault="00791A76" w:rsidP="00791A76">
            <w:pPr>
              <w:widowControl w:val="0"/>
              <w:tabs>
                <w:tab w:val="center" w:pos="4252"/>
                <w:tab w:val="right" w:pos="8504"/>
              </w:tabs>
              <w:spacing w:after="0" w:line="240" w:lineRule="auto"/>
              <w:jc w:val="both"/>
              <w:rPr>
                <w:rFonts w:ascii="Courier" w:hAnsi="Courier" w:cs="Courier New"/>
                <w:b/>
                <w:sz w:val="24"/>
                <w:szCs w:val="24"/>
              </w:rPr>
            </w:pPr>
            <w:r w:rsidRPr="00D14FB5">
              <w:rPr>
                <w:rFonts w:ascii="Courier" w:hAnsi="Courier" w:cs="Courier New"/>
                <w:b/>
                <w:sz w:val="24"/>
                <w:szCs w:val="24"/>
              </w:rPr>
              <w:t>MUNICÍPIO DE IBIRAIARAS/RS</w:t>
            </w:r>
          </w:p>
          <w:p w14:paraId="46960BBE" w14:textId="78CB4D0D" w:rsidR="00791A76" w:rsidRPr="00D14FB5" w:rsidRDefault="00C86826" w:rsidP="00791A76">
            <w:pPr>
              <w:widowControl w:val="0"/>
              <w:tabs>
                <w:tab w:val="center" w:pos="4252"/>
                <w:tab w:val="right" w:pos="8504"/>
              </w:tabs>
              <w:spacing w:after="0" w:line="240" w:lineRule="auto"/>
              <w:jc w:val="both"/>
              <w:rPr>
                <w:rFonts w:ascii="Courier" w:hAnsi="Courier" w:cs="Courier New"/>
                <w:b/>
                <w:sz w:val="24"/>
                <w:szCs w:val="24"/>
              </w:rPr>
            </w:pPr>
            <w:r>
              <w:rPr>
                <w:rFonts w:ascii="Courier" w:hAnsi="Courier" w:cs="Courier New"/>
                <w:b/>
                <w:sz w:val="24"/>
                <w:szCs w:val="24"/>
              </w:rPr>
              <w:t>DOUGLAS ROSSONI</w:t>
            </w:r>
          </w:p>
          <w:p w14:paraId="054D4E7F" w14:textId="77777777" w:rsidR="00791A76" w:rsidRPr="00D14FB5" w:rsidRDefault="00791A76" w:rsidP="00791A76">
            <w:pPr>
              <w:widowControl w:val="0"/>
              <w:tabs>
                <w:tab w:val="center" w:pos="4252"/>
                <w:tab w:val="right" w:pos="8504"/>
              </w:tabs>
              <w:spacing w:after="0" w:line="240" w:lineRule="auto"/>
              <w:jc w:val="both"/>
              <w:rPr>
                <w:rFonts w:ascii="Courier" w:hAnsi="Courier" w:cs="Courier New"/>
                <w:i/>
                <w:sz w:val="24"/>
                <w:szCs w:val="24"/>
              </w:rPr>
            </w:pPr>
            <w:r w:rsidRPr="00D14FB5">
              <w:rPr>
                <w:rFonts w:ascii="Courier" w:hAnsi="Courier" w:cs="Courier New"/>
                <w:i/>
                <w:sz w:val="24"/>
                <w:szCs w:val="24"/>
              </w:rPr>
              <w:t>Contratante</w:t>
            </w:r>
          </w:p>
          <w:p w14:paraId="01C902C8" w14:textId="77777777" w:rsidR="00791A76" w:rsidRPr="00D14FB5" w:rsidRDefault="00791A76" w:rsidP="00791A76">
            <w:pPr>
              <w:widowControl w:val="0"/>
              <w:tabs>
                <w:tab w:val="center" w:pos="4252"/>
                <w:tab w:val="right" w:pos="8504"/>
              </w:tabs>
              <w:spacing w:after="0" w:line="240" w:lineRule="auto"/>
              <w:jc w:val="both"/>
              <w:rPr>
                <w:rFonts w:ascii="Courier" w:hAnsi="Courier" w:cs="Courier New"/>
                <w:i/>
                <w:sz w:val="24"/>
                <w:szCs w:val="24"/>
              </w:rPr>
            </w:pPr>
          </w:p>
        </w:tc>
        <w:tc>
          <w:tcPr>
            <w:tcW w:w="2500" w:type="pct"/>
          </w:tcPr>
          <w:p w14:paraId="177C5F51" w14:textId="77777777" w:rsidR="00791A76" w:rsidRPr="00D14FB5" w:rsidRDefault="00791A76" w:rsidP="00791A76">
            <w:pPr>
              <w:widowControl w:val="0"/>
              <w:pBdr>
                <w:bottom w:val="single" w:sz="12" w:space="1" w:color="auto"/>
              </w:pBdr>
              <w:tabs>
                <w:tab w:val="center" w:pos="4252"/>
                <w:tab w:val="right" w:pos="8504"/>
              </w:tabs>
              <w:spacing w:after="0" w:line="240" w:lineRule="auto"/>
              <w:jc w:val="both"/>
              <w:rPr>
                <w:rFonts w:ascii="Courier" w:hAnsi="Courier" w:cs="Courier New"/>
                <w:sz w:val="24"/>
                <w:szCs w:val="24"/>
              </w:rPr>
            </w:pPr>
          </w:p>
          <w:p w14:paraId="196163CC" w14:textId="77777777" w:rsidR="00791A76" w:rsidRPr="00D14FB5" w:rsidRDefault="00791A76" w:rsidP="00791A76">
            <w:pPr>
              <w:widowControl w:val="0"/>
              <w:tabs>
                <w:tab w:val="center" w:pos="4252"/>
                <w:tab w:val="right" w:pos="8504"/>
              </w:tabs>
              <w:spacing w:after="0" w:line="240" w:lineRule="auto"/>
              <w:jc w:val="both"/>
              <w:rPr>
                <w:rFonts w:ascii="Courier" w:hAnsi="Courier" w:cs="Courier New"/>
                <w:b/>
                <w:bCs/>
                <w:sz w:val="24"/>
                <w:szCs w:val="24"/>
              </w:rPr>
            </w:pPr>
            <w:proofErr w:type="spellStart"/>
            <w:r w:rsidRPr="00D14FB5">
              <w:rPr>
                <w:rFonts w:ascii="Courier" w:hAnsi="Courier" w:cs="Courier New"/>
                <w:b/>
                <w:bCs/>
                <w:sz w:val="24"/>
                <w:szCs w:val="24"/>
              </w:rPr>
              <w:t>xxxxxxxxxxxxxxxxxxxxxxxx</w:t>
            </w:r>
            <w:proofErr w:type="spellEnd"/>
          </w:p>
          <w:p w14:paraId="483E4A86" w14:textId="77777777" w:rsidR="00791A76" w:rsidRPr="00D14FB5" w:rsidRDefault="00791A76" w:rsidP="00791A76">
            <w:pPr>
              <w:widowControl w:val="0"/>
              <w:tabs>
                <w:tab w:val="center" w:pos="4252"/>
                <w:tab w:val="right" w:pos="8504"/>
              </w:tabs>
              <w:spacing w:after="0" w:line="240" w:lineRule="auto"/>
              <w:jc w:val="both"/>
              <w:rPr>
                <w:rFonts w:ascii="Courier" w:hAnsi="Courier" w:cs="Courier New"/>
                <w:i/>
                <w:sz w:val="24"/>
                <w:szCs w:val="24"/>
              </w:rPr>
            </w:pPr>
            <w:r w:rsidRPr="00D14FB5">
              <w:rPr>
                <w:rFonts w:ascii="Courier" w:hAnsi="Courier" w:cs="Courier New"/>
                <w:i/>
                <w:sz w:val="24"/>
                <w:szCs w:val="24"/>
              </w:rPr>
              <w:t>Contratada</w:t>
            </w:r>
          </w:p>
        </w:tc>
      </w:tr>
      <w:tr w:rsidR="00791A76" w:rsidRPr="00D14FB5" w14:paraId="4DF26528" w14:textId="77777777" w:rsidTr="00F0083F">
        <w:trPr>
          <w:trHeight w:val="1000"/>
          <w:jc w:val="center"/>
        </w:trPr>
        <w:tc>
          <w:tcPr>
            <w:tcW w:w="2500" w:type="pct"/>
          </w:tcPr>
          <w:p w14:paraId="427FCC50" w14:textId="77777777" w:rsidR="00791A76" w:rsidRPr="00D14FB5" w:rsidRDefault="00791A76" w:rsidP="00791A76">
            <w:pPr>
              <w:widowControl w:val="0"/>
              <w:pBdr>
                <w:bottom w:val="single" w:sz="12" w:space="1" w:color="auto"/>
              </w:pBdr>
              <w:tabs>
                <w:tab w:val="center" w:pos="4252"/>
                <w:tab w:val="right" w:pos="8504"/>
              </w:tabs>
              <w:spacing w:after="0" w:line="240" w:lineRule="auto"/>
              <w:jc w:val="both"/>
              <w:rPr>
                <w:rFonts w:ascii="Courier" w:hAnsi="Courier" w:cs="Courier New"/>
                <w:sz w:val="24"/>
                <w:szCs w:val="24"/>
              </w:rPr>
            </w:pPr>
          </w:p>
          <w:p w14:paraId="3BCDE03F" w14:textId="77777777" w:rsidR="00791A76" w:rsidRPr="00D14FB5" w:rsidRDefault="00791A76" w:rsidP="00791A76">
            <w:pPr>
              <w:spacing w:after="0" w:line="240" w:lineRule="auto"/>
              <w:rPr>
                <w:rFonts w:ascii="Courier" w:hAnsi="Courier" w:cs="Courier New"/>
                <w:b/>
                <w:sz w:val="24"/>
                <w:szCs w:val="24"/>
              </w:rPr>
            </w:pPr>
            <w:proofErr w:type="spellStart"/>
            <w:r w:rsidRPr="00D14FB5">
              <w:rPr>
                <w:rFonts w:ascii="Courier" w:hAnsi="Courier" w:cs="Courier New"/>
                <w:b/>
                <w:sz w:val="24"/>
                <w:szCs w:val="24"/>
              </w:rPr>
              <w:t>xxxxxxxxxx</w:t>
            </w:r>
            <w:proofErr w:type="spellEnd"/>
          </w:p>
          <w:p w14:paraId="642099CA" w14:textId="77777777" w:rsidR="00791A76" w:rsidRPr="00D14FB5" w:rsidRDefault="00791A76" w:rsidP="00791A76">
            <w:pPr>
              <w:spacing w:after="0" w:line="240" w:lineRule="auto"/>
              <w:rPr>
                <w:rFonts w:ascii="Courier" w:hAnsi="Courier" w:cs="Courier New"/>
                <w:sz w:val="24"/>
                <w:szCs w:val="24"/>
              </w:rPr>
            </w:pPr>
            <w:r w:rsidRPr="00D14FB5">
              <w:rPr>
                <w:rFonts w:ascii="Courier" w:hAnsi="Courier" w:cs="Courier New"/>
                <w:sz w:val="24"/>
                <w:szCs w:val="24"/>
              </w:rPr>
              <w:t>Gestor</w:t>
            </w:r>
          </w:p>
        </w:tc>
        <w:tc>
          <w:tcPr>
            <w:tcW w:w="2500" w:type="pct"/>
          </w:tcPr>
          <w:p w14:paraId="51B8D078" w14:textId="77777777" w:rsidR="00791A76" w:rsidRPr="00D14FB5" w:rsidRDefault="00791A76" w:rsidP="00791A76">
            <w:pPr>
              <w:widowControl w:val="0"/>
              <w:pBdr>
                <w:bottom w:val="single" w:sz="12" w:space="1" w:color="auto"/>
              </w:pBdr>
              <w:tabs>
                <w:tab w:val="center" w:pos="4252"/>
                <w:tab w:val="right" w:pos="8504"/>
              </w:tabs>
              <w:spacing w:after="0" w:line="240" w:lineRule="auto"/>
              <w:jc w:val="both"/>
              <w:rPr>
                <w:rFonts w:ascii="Courier" w:hAnsi="Courier" w:cs="Courier New"/>
                <w:sz w:val="24"/>
                <w:szCs w:val="24"/>
              </w:rPr>
            </w:pPr>
          </w:p>
          <w:p w14:paraId="3A226FA0" w14:textId="77777777" w:rsidR="00791A76" w:rsidRPr="00D14FB5" w:rsidRDefault="00791A76" w:rsidP="00791A76">
            <w:pPr>
              <w:tabs>
                <w:tab w:val="left" w:pos="945"/>
              </w:tabs>
              <w:spacing w:after="0" w:line="240" w:lineRule="auto"/>
              <w:rPr>
                <w:rFonts w:ascii="Courier" w:hAnsi="Courier" w:cs="Courier New"/>
                <w:b/>
                <w:sz w:val="24"/>
                <w:szCs w:val="24"/>
              </w:rPr>
            </w:pPr>
            <w:proofErr w:type="spellStart"/>
            <w:r w:rsidRPr="00D14FB5">
              <w:rPr>
                <w:rFonts w:ascii="Courier" w:hAnsi="Courier" w:cs="Courier New"/>
                <w:b/>
                <w:sz w:val="24"/>
                <w:szCs w:val="24"/>
              </w:rPr>
              <w:t>xxxxxxxxxxx</w:t>
            </w:r>
            <w:proofErr w:type="spellEnd"/>
          </w:p>
          <w:p w14:paraId="56211368" w14:textId="77777777" w:rsidR="00791A76" w:rsidRPr="00D14FB5" w:rsidRDefault="00791A76" w:rsidP="00791A76">
            <w:pPr>
              <w:tabs>
                <w:tab w:val="left" w:pos="945"/>
              </w:tabs>
              <w:spacing w:after="0" w:line="240" w:lineRule="auto"/>
              <w:rPr>
                <w:rFonts w:ascii="Courier" w:hAnsi="Courier" w:cs="Courier New"/>
                <w:sz w:val="24"/>
                <w:szCs w:val="24"/>
              </w:rPr>
            </w:pPr>
            <w:r w:rsidRPr="00D14FB5">
              <w:rPr>
                <w:rFonts w:ascii="Courier" w:hAnsi="Courier" w:cs="Courier New"/>
                <w:sz w:val="24"/>
                <w:szCs w:val="24"/>
              </w:rPr>
              <w:t>Fiscal</w:t>
            </w:r>
          </w:p>
        </w:tc>
      </w:tr>
    </w:tbl>
    <w:p w14:paraId="5AF42C34" w14:textId="720B30A9" w:rsidR="00F0083F" w:rsidRPr="00D14FB5" w:rsidRDefault="00F0083F">
      <w:pPr>
        <w:rPr>
          <w:rFonts w:ascii="Courier" w:eastAsia="Times New Roman" w:hAnsi="Courier" w:cs="Courier New"/>
          <w:b/>
          <w:sz w:val="24"/>
          <w:szCs w:val="24"/>
        </w:rPr>
      </w:pPr>
    </w:p>
    <w:p w14:paraId="17C8C6FB" w14:textId="77777777" w:rsidR="00AA2AE9" w:rsidRDefault="00AA2AE9" w:rsidP="00057FD7">
      <w:pPr>
        <w:pStyle w:val="Normal1"/>
        <w:jc w:val="center"/>
        <w:rPr>
          <w:rFonts w:ascii="Courier" w:hAnsi="Courier" w:cs="Courier New"/>
          <w:b/>
          <w:color w:val="auto"/>
          <w:szCs w:val="24"/>
        </w:rPr>
      </w:pPr>
      <w:r>
        <w:rPr>
          <w:rFonts w:ascii="Courier" w:hAnsi="Courier" w:cs="Courier New"/>
          <w:b/>
          <w:color w:val="auto"/>
          <w:szCs w:val="24"/>
        </w:rPr>
        <w:br w:type="page"/>
      </w:r>
    </w:p>
    <w:p w14:paraId="6450B961" w14:textId="5E5FC8D4" w:rsidR="00FF7553" w:rsidRPr="00D14FB5" w:rsidRDefault="001877ED" w:rsidP="00057FD7">
      <w:pPr>
        <w:pStyle w:val="Normal1"/>
        <w:jc w:val="center"/>
        <w:rPr>
          <w:rFonts w:ascii="Courier" w:hAnsi="Courier" w:cs="Courier New"/>
          <w:color w:val="auto"/>
          <w:szCs w:val="24"/>
        </w:rPr>
      </w:pPr>
      <w:r w:rsidRPr="00D14FB5">
        <w:rPr>
          <w:rFonts w:ascii="Courier" w:hAnsi="Courier" w:cs="Courier New"/>
          <w:b/>
          <w:color w:val="auto"/>
          <w:szCs w:val="24"/>
        </w:rPr>
        <w:lastRenderedPageBreak/>
        <w:t>PROCESSO LICITATÓRIO N</w:t>
      </w:r>
      <w:r w:rsidR="00FF7553" w:rsidRPr="00D14FB5">
        <w:rPr>
          <w:rFonts w:ascii="Courier" w:hAnsi="Courier" w:cs="Courier New"/>
          <w:b/>
          <w:color w:val="auto"/>
          <w:szCs w:val="24"/>
        </w:rPr>
        <w:t xml:space="preserve">º </w:t>
      </w:r>
      <w:r w:rsidR="00C86826">
        <w:rPr>
          <w:rFonts w:ascii="Courier" w:hAnsi="Courier" w:cs="Courier New"/>
          <w:b/>
          <w:color w:val="auto"/>
          <w:szCs w:val="24"/>
        </w:rPr>
        <w:t>8</w:t>
      </w:r>
      <w:r w:rsidR="00BD713B" w:rsidRPr="00D14FB5">
        <w:rPr>
          <w:rFonts w:ascii="Courier" w:hAnsi="Courier" w:cs="Courier New"/>
          <w:b/>
          <w:color w:val="auto"/>
          <w:szCs w:val="24"/>
        </w:rPr>
        <w:t>0</w:t>
      </w:r>
      <w:r w:rsidR="00FF7553" w:rsidRPr="00D14FB5">
        <w:rPr>
          <w:rFonts w:ascii="Courier" w:hAnsi="Courier" w:cs="Courier New"/>
          <w:b/>
          <w:color w:val="auto"/>
          <w:szCs w:val="24"/>
        </w:rPr>
        <w:t>/20</w:t>
      </w:r>
      <w:r w:rsidR="00C86826">
        <w:rPr>
          <w:rFonts w:ascii="Courier" w:hAnsi="Courier" w:cs="Courier New"/>
          <w:b/>
          <w:color w:val="auto"/>
          <w:szCs w:val="24"/>
        </w:rPr>
        <w:t>21</w:t>
      </w:r>
    </w:p>
    <w:p w14:paraId="07E4AD10" w14:textId="7596744F" w:rsidR="00FF7553" w:rsidRPr="00D14FB5" w:rsidRDefault="001877ED" w:rsidP="00057FD7">
      <w:pPr>
        <w:pStyle w:val="Normal1"/>
        <w:jc w:val="center"/>
        <w:rPr>
          <w:rFonts w:ascii="Courier" w:hAnsi="Courier" w:cs="Courier New"/>
          <w:b/>
          <w:color w:val="auto"/>
          <w:szCs w:val="24"/>
        </w:rPr>
      </w:pPr>
      <w:r w:rsidRPr="00D14FB5">
        <w:rPr>
          <w:rFonts w:ascii="Courier" w:hAnsi="Courier" w:cs="Courier New"/>
          <w:b/>
          <w:color w:val="auto"/>
          <w:szCs w:val="24"/>
        </w:rPr>
        <w:t>PREGÃO PRESENCIAL N</w:t>
      </w:r>
      <w:r w:rsidR="00FF7553" w:rsidRPr="00D14FB5">
        <w:rPr>
          <w:rFonts w:ascii="Courier" w:hAnsi="Courier" w:cs="Courier New"/>
          <w:b/>
          <w:color w:val="auto"/>
          <w:szCs w:val="24"/>
        </w:rPr>
        <w:t xml:space="preserve">º </w:t>
      </w:r>
      <w:r w:rsidR="00BD713B" w:rsidRPr="00D14FB5">
        <w:rPr>
          <w:rFonts w:ascii="Courier" w:hAnsi="Courier" w:cs="Courier New"/>
          <w:b/>
          <w:color w:val="auto"/>
          <w:szCs w:val="24"/>
        </w:rPr>
        <w:t>25</w:t>
      </w:r>
      <w:r w:rsidR="00FF7553" w:rsidRPr="00D14FB5">
        <w:rPr>
          <w:rFonts w:ascii="Courier" w:hAnsi="Courier" w:cs="Courier New"/>
          <w:b/>
          <w:color w:val="auto"/>
          <w:szCs w:val="24"/>
        </w:rPr>
        <w:t>/20</w:t>
      </w:r>
      <w:r w:rsidR="00C86826">
        <w:rPr>
          <w:rFonts w:ascii="Courier" w:hAnsi="Courier" w:cs="Courier New"/>
          <w:b/>
          <w:color w:val="auto"/>
          <w:szCs w:val="24"/>
        </w:rPr>
        <w:t>21</w:t>
      </w:r>
    </w:p>
    <w:p w14:paraId="6ACFE4B9" w14:textId="1C1AD32D" w:rsidR="00914AA1" w:rsidRPr="00FE7E8F" w:rsidRDefault="00914AA1" w:rsidP="00FE7E8F">
      <w:pPr>
        <w:pStyle w:val="Ttulo1"/>
        <w:jc w:val="center"/>
        <w:rPr>
          <w:rFonts w:ascii="Courier New" w:hAnsi="Courier New" w:cs="Courier New"/>
          <w:i w:val="0"/>
          <w:iCs/>
          <w:sz w:val="24"/>
          <w:szCs w:val="24"/>
        </w:rPr>
      </w:pPr>
      <w:r w:rsidRPr="00FE7E8F">
        <w:rPr>
          <w:rFonts w:ascii="Courier New" w:hAnsi="Courier New" w:cs="Courier New"/>
          <w:i w:val="0"/>
          <w:iCs/>
          <w:sz w:val="24"/>
          <w:szCs w:val="24"/>
        </w:rPr>
        <w:t>ANEXO II</w:t>
      </w:r>
      <w:r w:rsidR="00FE7E8F">
        <w:rPr>
          <w:rFonts w:ascii="Courier New" w:hAnsi="Courier New" w:cs="Courier New"/>
          <w:i w:val="0"/>
          <w:iCs/>
          <w:sz w:val="24"/>
          <w:szCs w:val="24"/>
        </w:rPr>
        <w:t xml:space="preserve"> - </w:t>
      </w:r>
      <w:r w:rsidR="00FE7E8F" w:rsidRPr="00FE7E8F">
        <w:rPr>
          <w:rFonts w:ascii="Courier New" w:hAnsi="Courier New" w:cs="Courier New"/>
          <w:i w:val="0"/>
          <w:iCs/>
          <w:sz w:val="24"/>
          <w:szCs w:val="24"/>
        </w:rPr>
        <w:t>MODELO DE DECLARAÇÃO DE QUE A EMPRESA ATENDE OS REQUISITOS DE HABILITAÇÃO E NÃO CONTÉM NENHUM DOS IMPEDIME</w:t>
      </w:r>
      <w:r w:rsidR="00FE7E8F">
        <w:rPr>
          <w:rFonts w:ascii="Courier New" w:hAnsi="Courier New" w:cs="Courier New"/>
          <w:i w:val="0"/>
          <w:iCs/>
          <w:sz w:val="24"/>
          <w:szCs w:val="24"/>
        </w:rPr>
        <w:t>N</w:t>
      </w:r>
      <w:r w:rsidR="00FE7E8F" w:rsidRPr="00FE7E8F">
        <w:rPr>
          <w:rFonts w:ascii="Courier New" w:hAnsi="Courier New" w:cs="Courier New"/>
          <w:i w:val="0"/>
          <w:iCs/>
          <w:sz w:val="24"/>
          <w:szCs w:val="24"/>
        </w:rPr>
        <w:t>TOS PREVISTOS NO ARTIGO 9 DA LEI FEDERAL Nº 8.666/1993;</w:t>
      </w:r>
    </w:p>
    <w:p w14:paraId="448689F6" w14:textId="77777777" w:rsidR="00914AA1" w:rsidRPr="00D14FB5" w:rsidRDefault="00914AA1" w:rsidP="00914AA1">
      <w:pPr>
        <w:pStyle w:val="Normal1"/>
        <w:jc w:val="center"/>
        <w:rPr>
          <w:rFonts w:ascii="Courier" w:hAnsi="Courier" w:cs="Courier New"/>
          <w:b/>
          <w:szCs w:val="24"/>
        </w:rPr>
      </w:pPr>
    </w:p>
    <w:p w14:paraId="78678CD6" w14:textId="77777777" w:rsidR="00914AA1" w:rsidRPr="00D14FB5" w:rsidRDefault="00914AA1" w:rsidP="00914AA1">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DECLARAÇÃO</w:t>
      </w:r>
    </w:p>
    <w:p w14:paraId="3792F237" w14:textId="77777777" w:rsidR="00914AA1" w:rsidRPr="00D14FB5" w:rsidRDefault="00914AA1" w:rsidP="00914AA1">
      <w:pPr>
        <w:widowControl w:val="0"/>
        <w:spacing w:after="0" w:line="240" w:lineRule="auto"/>
        <w:jc w:val="center"/>
        <w:rPr>
          <w:rFonts w:ascii="Courier" w:eastAsia="Times New Roman" w:hAnsi="Courier" w:cs="Courier New"/>
          <w:sz w:val="24"/>
          <w:szCs w:val="24"/>
        </w:rPr>
      </w:pPr>
    </w:p>
    <w:p w14:paraId="1B630738" w14:textId="77777777" w:rsidR="00914AA1" w:rsidRPr="00D14FB5" w:rsidRDefault="00914AA1" w:rsidP="00914AA1">
      <w:pPr>
        <w:widowControl w:val="0"/>
        <w:spacing w:after="0" w:line="240" w:lineRule="auto"/>
        <w:jc w:val="both"/>
        <w:rPr>
          <w:rFonts w:ascii="Courier" w:eastAsia="Times New Roman" w:hAnsi="Courier" w:cs="Courier New"/>
          <w:sz w:val="24"/>
          <w:szCs w:val="24"/>
        </w:rPr>
      </w:pPr>
      <w:r w:rsidRPr="00D14FB5">
        <w:rPr>
          <w:rFonts w:ascii="Courier" w:hAnsi="Courier" w:cs="Courier New"/>
          <w:sz w:val="24"/>
          <w:szCs w:val="24"/>
        </w:rPr>
        <w:t xml:space="preserve">A empresa </w:t>
      </w:r>
      <w:proofErr w:type="spellStart"/>
      <w:r w:rsidRPr="00D14FB5">
        <w:rPr>
          <w:rFonts w:ascii="Courier" w:hAnsi="Courier" w:cs="Courier New"/>
          <w:sz w:val="24"/>
          <w:szCs w:val="24"/>
        </w:rPr>
        <w:t>xxxxxxxxxxxxxxxxxxxxx</w:t>
      </w:r>
      <w:proofErr w:type="spellEnd"/>
      <w:r w:rsidRPr="00D14FB5">
        <w:rPr>
          <w:rFonts w:ascii="Courier" w:hAnsi="Courier" w:cs="Courier New"/>
          <w:sz w:val="24"/>
          <w:szCs w:val="24"/>
        </w:rPr>
        <w:t xml:space="preserve">, inscrita no CNPJ sob n° </w:t>
      </w:r>
      <w:proofErr w:type="spellStart"/>
      <w:r w:rsidRPr="00D14FB5">
        <w:rPr>
          <w:rFonts w:ascii="Courier" w:hAnsi="Courier" w:cs="Courier New"/>
          <w:sz w:val="24"/>
          <w:szCs w:val="24"/>
        </w:rPr>
        <w:t>xxxxxxxxxxxxxxxxx</w:t>
      </w:r>
      <w:proofErr w:type="spellEnd"/>
      <w:r w:rsidRPr="00D14FB5">
        <w:rPr>
          <w:rFonts w:ascii="Courier" w:hAnsi="Courier" w:cs="Courier New"/>
          <w:sz w:val="24"/>
          <w:szCs w:val="24"/>
        </w:rPr>
        <w:t xml:space="preserve">, com sede na </w:t>
      </w:r>
      <w:proofErr w:type="spellStart"/>
      <w:r w:rsidRPr="00D14FB5">
        <w:rPr>
          <w:rFonts w:ascii="Courier" w:hAnsi="Courier" w:cs="Courier New"/>
          <w:sz w:val="24"/>
          <w:szCs w:val="24"/>
        </w:rPr>
        <w:t>xxxxxxxxxxxxxxxxxx</w:t>
      </w:r>
      <w:proofErr w:type="spellEnd"/>
      <w:r w:rsidRPr="00D14FB5">
        <w:rPr>
          <w:rFonts w:ascii="Courier" w:hAnsi="Courier" w:cs="Courier New"/>
          <w:sz w:val="24"/>
          <w:szCs w:val="24"/>
        </w:rPr>
        <w:t xml:space="preserve">, n. </w:t>
      </w:r>
      <w:proofErr w:type="spellStart"/>
      <w:r w:rsidRPr="00D14FB5">
        <w:rPr>
          <w:rFonts w:ascii="Courier" w:hAnsi="Courier" w:cs="Courier New"/>
          <w:sz w:val="24"/>
          <w:szCs w:val="24"/>
        </w:rPr>
        <w:t>xxx</w:t>
      </w:r>
      <w:proofErr w:type="spellEnd"/>
      <w:r w:rsidRPr="00D14FB5">
        <w:rPr>
          <w:rFonts w:ascii="Courier" w:hAnsi="Courier" w:cs="Courier New"/>
          <w:sz w:val="24"/>
          <w:szCs w:val="24"/>
        </w:rPr>
        <w:t xml:space="preserve">, no município de </w:t>
      </w:r>
      <w:proofErr w:type="spellStart"/>
      <w:r w:rsidRPr="00D14FB5">
        <w:rPr>
          <w:rFonts w:ascii="Courier" w:hAnsi="Courier" w:cs="Courier New"/>
          <w:sz w:val="24"/>
          <w:szCs w:val="24"/>
        </w:rPr>
        <w:t>xxxxxxxxxxxxxx</w:t>
      </w:r>
      <w:proofErr w:type="spellEnd"/>
      <w:r w:rsidRPr="00D14FB5">
        <w:rPr>
          <w:rFonts w:ascii="Courier" w:hAnsi="Courier" w:cs="Courier New"/>
          <w:sz w:val="24"/>
          <w:szCs w:val="24"/>
        </w:rPr>
        <w:t>, representada neste ato por seu (sua) representante legal, Sr. (</w:t>
      </w:r>
      <w:proofErr w:type="spellStart"/>
      <w:r w:rsidRPr="00D14FB5">
        <w:rPr>
          <w:rFonts w:ascii="Courier" w:hAnsi="Courier" w:cs="Courier New"/>
          <w:sz w:val="24"/>
          <w:szCs w:val="24"/>
        </w:rPr>
        <w:t>Sra</w:t>
      </w:r>
      <w:proofErr w:type="spellEnd"/>
      <w:r w:rsidRPr="00D14FB5">
        <w:rPr>
          <w:rFonts w:ascii="Courier" w:hAnsi="Courier" w:cs="Courier New"/>
          <w:sz w:val="24"/>
          <w:szCs w:val="24"/>
        </w:rPr>
        <w:t xml:space="preserve">) </w:t>
      </w:r>
      <w:proofErr w:type="spellStart"/>
      <w:r w:rsidRPr="00D14FB5">
        <w:rPr>
          <w:rFonts w:ascii="Courier" w:hAnsi="Courier" w:cs="Courier New"/>
          <w:sz w:val="24"/>
          <w:szCs w:val="24"/>
        </w:rPr>
        <w:t>xxxxxxxxxxxxxxxxx</w:t>
      </w:r>
      <w:proofErr w:type="spellEnd"/>
      <w:r w:rsidRPr="00D14FB5">
        <w:rPr>
          <w:rFonts w:ascii="Courier" w:hAnsi="Courier" w:cs="Courier New"/>
          <w:sz w:val="24"/>
          <w:szCs w:val="24"/>
        </w:rPr>
        <w:t xml:space="preserve">, inscrito(a) no CPF sob o n.º </w:t>
      </w:r>
      <w:proofErr w:type="spellStart"/>
      <w:r w:rsidRPr="00D14FB5">
        <w:rPr>
          <w:rFonts w:ascii="Courier" w:hAnsi="Courier" w:cs="Courier New"/>
          <w:sz w:val="24"/>
          <w:szCs w:val="24"/>
        </w:rPr>
        <w:t>xxxxxxxxxxxx</w:t>
      </w:r>
      <w:proofErr w:type="spellEnd"/>
      <w:r w:rsidRPr="00D14FB5">
        <w:rPr>
          <w:rFonts w:ascii="Courier" w:hAnsi="Courier" w:cs="Courier New"/>
          <w:sz w:val="24"/>
          <w:szCs w:val="24"/>
        </w:rPr>
        <w:t xml:space="preserve"> e RG sob o n.º </w:t>
      </w:r>
      <w:proofErr w:type="spellStart"/>
      <w:r w:rsidRPr="00D14FB5">
        <w:rPr>
          <w:rFonts w:ascii="Courier" w:hAnsi="Courier" w:cs="Courier New"/>
          <w:sz w:val="24"/>
          <w:szCs w:val="24"/>
        </w:rPr>
        <w:t>xxxxxxxxxxxxx</w:t>
      </w:r>
      <w:proofErr w:type="spellEnd"/>
      <w:r w:rsidRPr="00D14FB5">
        <w:rPr>
          <w:rFonts w:ascii="Courier" w:hAnsi="Courier" w:cs="Courier New"/>
          <w:sz w:val="24"/>
          <w:szCs w:val="24"/>
        </w:rPr>
        <w:t xml:space="preserve">, residente na </w:t>
      </w:r>
      <w:proofErr w:type="spellStart"/>
      <w:r w:rsidRPr="00D14FB5">
        <w:rPr>
          <w:rFonts w:ascii="Courier" w:hAnsi="Courier" w:cs="Courier New"/>
          <w:sz w:val="24"/>
          <w:szCs w:val="24"/>
        </w:rPr>
        <w:t>xxxxxxxxxxxxx</w:t>
      </w:r>
      <w:proofErr w:type="spellEnd"/>
      <w:r w:rsidRPr="00D14FB5">
        <w:rPr>
          <w:rFonts w:ascii="Courier" w:hAnsi="Courier" w:cs="Courier New"/>
          <w:sz w:val="24"/>
          <w:szCs w:val="24"/>
        </w:rPr>
        <w:t xml:space="preserve">, </w:t>
      </w:r>
      <w:proofErr w:type="spellStart"/>
      <w:r w:rsidRPr="00D14FB5">
        <w:rPr>
          <w:rFonts w:ascii="Courier" w:hAnsi="Courier" w:cs="Courier New"/>
          <w:sz w:val="24"/>
          <w:szCs w:val="24"/>
        </w:rPr>
        <w:t>n.xxx</w:t>
      </w:r>
      <w:proofErr w:type="spellEnd"/>
      <w:r w:rsidRPr="00D14FB5">
        <w:rPr>
          <w:rFonts w:ascii="Courier" w:hAnsi="Courier" w:cs="Courier New"/>
          <w:sz w:val="24"/>
          <w:szCs w:val="24"/>
        </w:rPr>
        <w:t xml:space="preserve">, no município de </w:t>
      </w:r>
      <w:proofErr w:type="spellStart"/>
      <w:r w:rsidRPr="00D14FB5">
        <w:rPr>
          <w:rFonts w:ascii="Courier" w:hAnsi="Courier" w:cs="Courier New"/>
          <w:sz w:val="24"/>
          <w:szCs w:val="24"/>
        </w:rPr>
        <w:t>xxxxxxxxxxxxxxx</w:t>
      </w:r>
      <w:proofErr w:type="spellEnd"/>
      <w:r w:rsidRPr="00D14FB5">
        <w:rPr>
          <w:rFonts w:ascii="Courier" w:hAnsi="Courier" w:cs="Courier New"/>
          <w:sz w:val="24"/>
          <w:szCs w:val="24"/>
        </w:rPr>
        <w:t xml:space="preserve">, </w:t>
      </w:r>
      <w:r w:rsidRPr="00D14FB5">
        <w:rPr>
          <w:rFonts w:ascii="Courier" w:eastAsia="Times New Roman" w:hAnsi="Courier" w:cs="Courier New"/>
          <w:sz w:val="24"/>
          <w:szCs w:val="24"/>
        </w:rPr>
        <w:t>declara, sob as penas da lei, que:</w:t>
      </w:r>
    </w:p>
    <w:p w14:paraId="41189DA6" w14:textId="77777777" w:rsidR="00914AA1" w:rsidRPr="00D14FB5" w:rsidRDefault="00914AA1" w:rsidP="00914AA1">
      <w:pPr>
        <w:widowControl w:val="0"/>
        <w:spacing w:after="0" w:line="240" w:lineRule="auto"/>
        <w:jc w:val="both"/>
        <w:rPr>
          <w:rFonts w:ascii="Courier" w:eastAsia="Times New Roman" w:hAnsi="Courier" w:cs="Courier New"/>
          <w:sz w:val="24"/>
          <w:szCs w:val="24"/>
        </w:rPr>
      </w:pPr>
    </w:p>
    <w:p w14:paraId="6864CCE2" w14:textId="77777777" w:rsidR="00914AA1" w:rsidRPr="00D14FB5" w:rsidRDefault="00914AA1" w:rsidP="00914AA1">
      <w:pPr>
        <w:widowControl w:val="0"/>
        <w:spacing w:after="0" w:line="240" w:lineRule="auto"/>
        <w:ind w:left="709"/>
        <w:jc w:val="both"/>
        <w:rPr>
          <w:rFonts w:ascii="Courier" w:eastAsia="Times New Roman" w:hAnsi="Courier" w:cs="Courier New"/>
          <w:sz w:val="24"/>
          <w:szCs w:val="24"/>
        </w:rPr>
      </w:pPr>
      <w:r w:rsidRPr="00D14FB5">
        <w:rPr>
          <w:rFonts w:ascii="Courier" w:eastAsia="Times New Roman" w:hAnsi="Courier" w:cs="Courier New"/>
          <w:b/>
          <w:sz w:val="24"/>
          <w:szCs w:val="24"/>
        </w:rPr>
        <w:t>a)</w:t>
      </w:r>
      <w:r w:rsidRPr="00D14FB5">
        <w:rPr>
          <w:rFonts w:ascii="Courier" w:eastAsia="Times New Roman" w:hAnsi="Courier" w:cs="Courier New"/>
          <w:sz w:val="24"/>
          <w:szCs w:val="24"/>
        </w:rPr>
        <w:t xml:space="preserve"> Atende plenamente todos os requisitos de habilitação exigidos para participar do Pregão Presencial;</w:t>
      </w:r>
    </w:p>
    <w:p w14:paraId="7E14E34C" w14:textId="77777777" w:rsidR="00914AA1" w:rsidRPr="00D14FB5" w:rsidRDefault="00914AA1" w:rsidP="00914AA1">
      <w:pPr>
        <w:widowControl w:val="0"/>
        <w:spacing w:after="0" w:line="240" w:lineRule="auto"/>
        <w:ind w:left="709"/>
        <w:jc w:val="both"/>
        <w:rPr>
          <w:rFonts w:ascii="Courier" w:eastAsia="Times New Roman" w:hAnsi="Courier" w:cs="Courier New"/>
          <w:sz w:val="24"/>
          <w:szCs w:val="24"/>
        </w:rPr>
      </w:pPr>
    </w:p>
    <w:p w14:paraId="0260DBB7" w14:textId="77777777" w:rsidR="00914AA1" w:rsidRPr="00D14FB5" w:rsidRDefault="00914AA1" w:rsidP="00914AA1">
      <w:pPr>
        <w:widowControl w:val="0"/>
        <w:spacing w:after="0" w:line="240" w:lineRule="auto"/>
        <w:ind w:left="709"/>
        <w:jc w:val="both"/>
        <w:rPr>
          <w:rFonts w:ascii="Courier" w:hAnsi="Courier" w:cs="Courier New"/>
          <w:iCs/>
          <w:sz w:val="24"/>
          <w:szCs w:val="24"/>
        </w:rPr>
      </w:pPr>
      <w:r w:rsidRPr="00D14FB5">
        <w:rPr>
          <w:rFonts w:ascii="Courier" w:eastAsia="Times New Roman" w:hAnsi="Courier" w:cs="Courier New"/>
          <w:b/>
          <w:sz w:val="24"/>
          <w:szCs w:val="24"/>
        </w:rPr>
        <w:t>b)</w:t>
      </w:r>
      <w:r w:rsidRPr="00D14FB5">
        <w:rPr>
          <w:rFonts w:ascii="Courier" w:eastAsia="Times New Roman" w:hAnsi="Courier" w:cs="Courier New"/>
          <w:sz w:val="24"/>
          <w:szCs w:val="24"/>
        </w:rPr>
        <w:t xml:space="preserve"> N</w:t>
      </w:r>
      <w:r w:rsidRPr="00D14FB5">
        <w:rPr>
          <w:rFonts w:ascii="Courier" w:hAnsi="Courier" w:cs="Courier New"/>
          <w:iCs/>
          <w:sz w:val="24"/>
          <w:szCs w:val="24"/>
        </w:rPr>
        <w:t>ão possui nenhum dos impedimentos previstos no artigo 9 da Lei Federal nº 8.666/1993 para participar do presente processo licitatório.</w:t>
      </w:r>
    </w:p>
    <w:p w14:paraId="58D9ADC2" w14:textId="77777777" w:rsidR="00914AA1" w:rsidRPr="00D14FB5" w:rsidRDefault="00914AA1" w:rsidP="00914AA1">
      <w:pPr>
        <w:widowControl w:val="0"/>
        <w:spacing w:after="0" w:line="240" w:lineRule="auto"/>
        <w:jc w:val="both"/>
        <w:rPr>
          <w:rFonts w:ascii="Courier" w:eastAsia="Times New Roman" w:hAnsi="Courier" w:cs="Courier New"/>
          <w:sz w:val="24"/>
          <w:szCs w:val="24"/>
        </w:rPr>
      </w:pPr>
    </w:p>
    <w:p w14:paraId="31EBC0C0" w14:textId="322141C3" w:rsidR="00914AA1" w:rsidRPr="00D14FB5" w:rsidRDefault="00914AA1" w:rsidP="00914AA1">
      <w:pPr>
        <w:widowControl w:val="0"/>
        <w:spacing w:after="0" w:line="240" w:lineRule="auto"/>
        <w:jc w:val="center"/>
        <w:rPr>
          <w:rFonts w:ascii="Courier" w:hAnsi="Courier" w:cs="Courier New"/>
          <w:sz w:val="24"/>
          <w:szCs w:val="24"/>
        </w:rPr>
      </w:pPr>
      <w:r w:rsidRPr="00D14FB5">
        <w:rPr>
          <w:rFonts w:ascii="Courier" w:hAnsi="Courier" w:cs="Courier New"/>
          <w:sz w:val="24"/>
          <w:szCs w:val="24"/>
        </w:rPr>
        <w:t xml:space="preserve">Município de Ibiraiaras/RS, em </w:t>
      </w:r>
      <w:proofErr w:type="spellStart"/>
      <w:r w:rsidRPr="00D14FB5">
        <w:rPr>
          <w:rFonts w:ascii="Courier" w:hAnsi="Courier" w:cs="Courier New"/>
          <w:sz w:val="24"/>
          <w:szCs w:val="24"/>
        </w:rPr>
        <w:t>xx</w:t>
      </w:r>
      <w:proofErr w:type="spellEnd"/>
      <w:r w:rsidRPr="00D14FB5">
        <w:rPr>
          <w:rFonts w:ascii="Courier" w:hAnsi="Courier" w:cs="Courier New"/>
          <w:sz w:val="24"/>
          <w:szCs w:val="24"/>
        </w:rPr>
        <w:t xml:space="preserve"> de </w:t>
      </w:r>
      <w:proofErr w:type="spellStart"/>
      <w:r w:rsidRPr="00D14FB5">
        <w:rPr>
          <w:rFonts w:ascii="Courier" w:hAnsi="Courier" w:cs="Courier New"/>
          <w:sz w:val="24"/>
          <w:szCs w:val="24"/>
        </w:rPr>
        <w:t>xxxxxxxxxx</w:t>
      </w:r>
      <w:proofErr w:type="spellEnd"/>
      <w:r w:rsidRPr="00D14FB5">
        <w:rPr>
          <w:rFonts w:ascii="Courier" w:hAnsi="Courier" w:cs="Courier New"/>
          <w:sz w:val="24"/>
          <w:szCs w:val="24"/>
        </w:rPr>
        <w:t xml:space="preserve"> de 20</w:t>
      </w:r>
      <w:r w:rsidR="00C86826">
        <w:rPr>
          <w:rFonts w:ascii="Courier" w:hAnsi="Courier" w:cs="Courier New"/>
          <w:sz w:val="24"/>
          <w:szCs w:val="24"/>
        </w:rPr>
        <w:t>21</w:t>
      </w:r>
      <w:r w:rsidRPr="00D14FB5">
        <w:rPr>
          <w:rFonts w:ascii="Courier" w:hAnsi="Courier" w:cs="Courier New"/>
          <w:sz w:val="24"/>
          <w:szCs w:val="24"/>
        </w:rPr>
        <w:t>.</w:t>
      </w:r>
    </w:p>
    <w:p w14:paraId="3C4E44FD" w14:textId="77777777" w:rsidR="00914AA1" w:rsidRPr="00D14FB5" w:rsidRDefault="00914AA1" w:rsidP="00914AA1">
      <w:pPr>
        <w:widowControl w:val="0"/>
        <w:spacing w:after="0" w:line="240" w:lineRule="auto"/>
        <w:jc w:val="center"/>
        <w:rPr>
          <w:rFonts w:ascii="Courier" w:hAnsi="Courier" w:cs="Courier New"/>
          <w:sz w:val="24"/>
          <w:szCs w:val="24"/>
        </w:rPr>
      </w:pPr>
    </w:p>
    <w:p w14:paraId="21B98371" w14:textId="77777777" w:rsidR="00914AA1" w:rsidRPr="00D14FB5" w:rsidRDefault="00914AA1" w:rsidP="00914AA1">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___________________________________________</w:t>
      </w:r>
    </w:p>
    <w:p w14:paraId="64F43E3F" w14:textId="77777777" w:rsidR="00914AA1" w:rsidRPr="00D14FB5" w:rsidRDefault="00914AA1" w:rsidP="00914AA1">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Nome e assinatura do Diretor ou Representante Legal</w:t>
      </w:r>
    </w:p>
    <w:p w14:paraId="0904D992" w14:textId="77777777" w:rsidR="00914AA1" w:rsidRPr="00D14FB5" w:rsidRDefault="00914AA1" w:rsidP="00914AA1">
      <w:pPr>
        <w:widowControl w:val="0"/>
        <w:spacing w:after="0" w:line="240" w:lineRule="auto"/>
        <w:jc w:val="both"/>
        <w:rPr>
          <w:rFonts w:ascii="Courier" w:hAnsi="Courier" w:cs="Courier New"/>
          <w:sz w:val="24"/>
          <w:szCs w:val="24"/>
        </w:rPr>
      </w:pPr>
    </w:p>
    <w:p w14:paraId="1A1B71FC" w14:textId="77777777" w:rsidR="00914AA1" w:rsidRPr="00D14FB5" w:rsidRDefault="00914AA1" w:rsidP="00057FD7">
      <w:pPr>
        <w:pStyle w:val="Normal1"/>
        <w:jc w:val="center"/>
        <w:rPr>
          <w:rFonts w:ascii="Courier" w:hAnsi="Courier" w:cs="Courier New"/>
          <w:b/>
          <w:color w:val="auto"/>
          <w:szCs w:val="24"/>
        </w:rPr>
      </w:pPr>
    </w:p>
    <w:p w14:paraId="29F09003" w14:textId="77777777" w:rsidR="00914AA1" w:rsidRPr="00D14FB5" w:rsidRDefault="00914AA1" w:rsidP="00057FD7">
      <w:pPr>
        <w:pStyle w:val="Normal1"/>
        <w:jc w:val="center"/>
        <w:rPr>
          <w:rFonts w:ascii="Courier" w:hAnsi="Courier" w:cs="Courier New"/>
          <w:b/>
          <w:color w:val="auto"/>
          <w:szCs w:val="24"/>
        </w:rPr>
      </w:pPr>
    </w:p>
    <w:p w14:paraId="0CD1972A" w14:textId="77777777" w:rsidR="00914AA1" w:rsidRPr="00D14FB5" w:rsidRDefault="00914AA1" w:rsidP="00057FD7">
      <w:pPr>
        <w:pStyle w:val="Normal1"/>
        <w:jc w:val="center"/>
        <w:rPr>
          <w:rFonts w:ascii="Courier" w:hAnsi="Courier" w:cs="Courier New"/>
          <w:b/>
          <w:color w:val="auto"/>
          <w:szCs w:val="24"/>
        </w:rPr>
      </w:pPr>
    </w:p>
    <w:p w14:paraId="5FA0D217" w14:textId="77777777" w:rsidR="00914AA1" w:rsidRPr="00D14FB5" w:rsidRDefault="00914AA1" w:rsidP="00057FD7">
      <w:pPr>
        <w:pStyle w:val="Normal1"/>
        <w:jc w:val="center"/>
        <w:rPr>
          <w:rFonts w:ascii="Courier" w:hAnsi="Courier" w:cs="Courier New"/>
          <w:b/>
          <w:color w:val="auto"/>
          <w:szCs w:val="24"/>
        </w:rPr>
      </w:pPr>
    </w:p>
    <w:p w14:paraId="37A8A029" w14:textId="77777777" w:rsidR="00914AA1" w:rsidRPr="00D14FB5" w:rsidRDefault="00914AA1" w:rsidP="00057FD7">
      <w:pPr>
        <w:pStyle w:val="Normal1"/>
        <w:jc w:val="center"/>
        <w:rPr>
          <w:rFonts w:ascii="Courier" w:hAnsi="Courier" w:cs="Courier New"/>
          <w:b/>
          <w:color w:val="auto"/>
          <w:szCs w:val="24"/>
        </w:rPr>
      </w:pPr>
    </w:p>
    <w:p w14:paraId="5B151CA2" w14:textId="77777777" w:rsidR="00914AA1" w:rsidRPr="00D14FB5" w:rsidRDefault="00914AA1" w:rsidP="00057FD7">
      <w:pPr>
        <w:pStyle w:val="Normal1"/>
        <w:jc w:val="center"/>
        <w:rPr>
          <w:rFonts w:ascii="Courier" w:hAnsi="Courier" w:cs="Courier New"/>
          <w:b/>
          <w:color w:val="auto"/>
          <w:szCs w:val="24"/>
        </w:rPr>
      </w:pPr>
    </w:p>
    <w:p w14:paraId="53F86797" w14:textId="77777777" w:rsidR="00914AA1" w:rsidRPr="00D14FB5" w:rsidRDefault="00914AA1" w:rsidP="00057FD7">
      <w:pPr>
        <w:pStyle w:val="Normal1"/>
        <w:jc w:val="center"/>
        <w:rPr>
          <w:rFonts w:ascii="Courier" w:hAnsi="Courier" w:cs="Courier New"/>
          <w:b/>
          <w:color w:val="auto"/>
          <w:szCs w:val="24"/>
        </w:rPr>
      </w:pPr>
    </w:p>
    <w:p w14:paraId="7BAAE58B" w14:textId="77777777" w:rsidR="00914AA1" w:rsidRPr="00D14FB5" w:rsidRDefault="00914AA1" w:rsidP="00057FD7">
      <w:pPr>
        <w:pStyle w:val="Normal1"/>
        <w:jc w:val="center"/>
        <w:rPr>
          <w:rFonts w:ascii="Courier" w:hAnsi="Courier" w:cs="Courier New"/>
          <w:b/>
          <w:color w:val="auto"/>
          <w:szCs w:val="24"/>
        </w:rPr>
      </w:pPr>
    </w:p>
    <w:p w14:paraId="6634EF98" w14:textId="77777777" w:rsidR="00914AA1" w:rsidRPr="00D14FB5" w:rsidRDefault="00914AA1" w:rsidP="00057FD7">
      <w:pPr>
        <w:pStyle w:val="Normal1"/>
        <w:jc w:val="center"/>
        <w:rPr>
          <w:rFonts w:ascii="Courier" w:hAnsi="Courier" w:cs="Courier New"/>
          <w:b/>
          <w:color w:val="auto"/>
          <w:szCs w:val="24"/>
        </w:rPr>
      </w:pPr>
    </w:p>
    <w:p w14:paraId="17D87BDA" w14:textId="77777777" w:rsidR="00914AA1" w:rsidRPr="00D14FB5" w:rsidRDefault="00914AA1">
      <w:pPr>
        <w:rPr>
          <w:rFonts w:ascii="Courier" w:eastAsia="Times New Roman" w:hAnsi="Courier" w:cs="Courier New"/>
          <w:b/>
          <w:sz w:val="24"/>
          <w:szCs w:val="24"/>
        </w:rPr>
      </w:pPr>
      <w:r w:rsidRPr="00D14FB5">
        <w:rPr>
          <w:rFonts w:ascii="Courier" w:hAnsi="Courier" w:cs="Courier New"/>
          <w:b/>
          <w:sz w:val="24"/>
          <w:szCs w:val="24"/>
        </w:rPr>
        <w:br w:type="page"/>
      </w:r>
    </w:p>
    <w:p w14:paraId="671427AB" w14:textId="3929485C" w:rsidR="00914AA1" w:rsidRPr="00D14FB5" w:rsidRDefault="001877ED" w:rsidP="00914AA1">
      <w:pPr>
        <w:pStyle w:val="Normal1"/>
        <w:jc w:val="center"/>
        <w:rPr>
          <w:rFonts w:ascii="Courier" w:hAnsi="Courier" w:cs="Courier New"/>
          <w:color w:val="auto"/>
          <w:szCs w:val="24"/>
        </w:rPr>
      </w:pPr>
      <w:r w:rsidRPr="00D14FB5">
        <w:rPr>
          <w:rFonts w:ascii="Courier" w:hAnsi="Courier" w:cs="Courier New"/>
          <w:b/>
          <w:color w:val="auto"/>
          <w:szCs w:val="24"/>
        </w:rPr>
        <w:lastRenderedPageBreak/>
        <w:t>PROCESSO LICITATÓRIO N</w:t>
      </w:r>
      <w:r w:rsidR="00DF3BCD" w:rsidRPr="00D14FB5">
        <w:rPr>
          <w:rFonts w:ascii="Courier" w:hAnsi="Courier" w:cs="Courier New"/>
          <w:b/>
          <w:color w:val="auto"/>
          <w:szCs w:val="24"/>
        </w:rPr>
        <w:t xml:space="preserve">º </w:t>
      </w:r>
      <w:r w:rsidR="00C86826">
        <w:rPr>
          <w:rFonts w:ascii="Courier" w:hAnsi="Courier" w:cs="Courier New"/>
          <w:b/>
          <w:color w:val="auto"/>
          <w:szCs w:val="24"/>
        </w:rPr>
        <w:t>80</w:t>
      </w:r>
      <w:r w:rsidR="00914AA1" w:rsidRPr="00D14FB5">
        <w:rPr>
          <w:rFonts w:ascii="Courier" w:hAnsi="Courier" w:cs="Courier New"/>
          <w:b/>
          <w:color w:val="auto"/>
          <w:szCs w:val="24"/>
        </w:rPr>
        <w:t>/20</w:t>
      </w:r>
      <w:r w:rsidR="00C86826">
        <w:rPr>
          <w:rFonts w:ascii="Courier" w:hAnsi="Courier" w:cs="Courier New"/>
          <w:b/>
          <w:color w:val="auto"/>
          <w:szCs w:val="24"/>
        </w:rPr>
        <w:t>21</w:t>
      </w:r>
    </w:p>
    <w:p w14:paraId="0B42C449" w14:textId="51586997" w:rsidR="00914AA1" w:rsidRPr="00D14FB5" w:rsidRDefault="001877ED" w:rsidP="00914AA1">
      <w:pPr>
        <w:pStyle w:val="Normal1"/>
        <w:jc w:val="center"/>
        <w:rPr>
          <w:rFonts w:ascii="Courier" w:hAnsi="Courier" w:cs="Courier New"/>
          <w:b/>
          <w:color w:val="auto"/>
          <w:szCs w:val="24"/>
        </w:rPr>
      </w:pPr>
      <w:r w:rsidRPr="00D14FB5">
        <w:rPr>
          <w:rFonts w:ascii="Courier" w:hAnsi="Courier" w:cs="Courier New"/>
          <w:b/>
          <w:color w:val="auto"/>
          <w:szCs w:val="24"/>
        </w:rPr>
        <w:t>PREGÃO PRESENCIAL N</w:t>
      </w:r>
      <w:r w:rsidR="00DF3BCD" w:rsidRPr="00D14FB5">
        <w:rPr>
          <w:rFonts w:ascii="Courier" w:hAnsi="Courier" w:cs="Courier New"/>
          <w:b/>
          <w:color w:val="auto"/>
          <w:szCs w:val="24"/>
        </w:rPr>
        <w:t xml:space="preserve">º </w:t>
      </w:r>
      <w:r w:rsidR="00C86826">
        <w:rPr>
          <w:rFonts w:ascii="Courier" w:hAnsi="Courier" w:cs="Courier New"/>
          <w:b/>
          <w:color w:val="auto"/>
          <w:szCs w:val="24"/>
        </w:rPr>
        <w:t>25</w:t>
      </w:r>
      <w:r w:rsidR="00914AA1" w:rsidRPr="00D14FB5">
        <w:rPr>
          <w:rFonts w:ascii="Courier" w:hAnsi="Courier" w:cs="Courier New"/>
          <w:b/>
          <w:color w:val="auto"/>
          <w:szCs w:val="24"/>
        </w:rPr>
        <w:t>/20</w:t>
      </w:r>
      <w:r w:rsidR="00C86826">
        <w:rPr>
          <w:rFonts w:ascii="Courier" w:hAnsi="Courier" w:cs="Courier New"/>
          <w:b/>
          <w:color w:val="auto"/>
          <w:szCs w:val="24"/>
        </w:rPr>
        <w:t>21</w:t>
      </w:r>
    </w:p>
    <w:p w14:paraId="51749652" w14:textId="4960EC4D" w:rsidR="002D4101" w:rsidRPr="00D14FB5" w:rsidRDefault="002D4101" w:rsidP="00FE7E8F">
      <w:pPr>
        <w:pStyle w:val="Ttulo1"/>
        <w:jc w:val="center"/>
        <w:rPr>
          <w:rFonts w:ascii="Courier" w:hAnsi="Courier" w:cs="Courier New"/>
          <w:szCs w:val="24"/>
        </w:rPr>
      </w:pPr>
      <w:r w:rsidRPr="00FE7E8F">
        <w:rPr>
          <w:rFonts w:ascii="Courier New" w:hAnsi="Courier New" w:cs="Courier New"/>
          <w:i w:val="0"/>
          <w:iCs/>
          <w:sz w:val="24"/>
          <w:szCs w:val="24"/>
        </w:rPr>
        <w:t>ANEXO II</w:t>
      </w:r>
      <w:r w:rsidR="00BC0F83" w:rsidRPr="00FE7E8F">
        <w:rPr>
          <w:rFonts w:ascii="Courier New" w:hAnsi="Courier New" w:cs="Courier New"/>
          <w:i w:val="0"/>
          <w:iCs/>
          <w:sz w:val="24"/>
          <w:szCs w:val="24"/>
        </w:rPr>
        <w:t>I</w:t>
      </w:r>
      <w:r w:rsidR="00FE7E8F">
        <w:rPr>
          <w:rFonts w:ascii="Courier New" w:hAnsi="Courier New" w:cs="Courier New"/>
          <w:i w:val="0"/>
          <w:iCs/>
          <w:sz w:val="24"/>
          <w:szCs w:val="24"/>
        </w:rPr>
        <w:t xml:space="preserve"> - </w:t>
      </w:r>
      <w:r w:rsidRPr="00FE7E8F">
        <w:rPr>
          <w:rFonts w:ascii="Courier New" w:hAnsi="Courier New" w:cs="Courier New"/>
          <w:i w:val="0"/>
          <w:iCs/>
          <w:sz w:val="24"/>
          <w:szCs w:val="24"/>
        </w:rPr>
        <w:t>MODELO DE TERMO DE CREDENCIAMENTO</w:t>
      </w:r>
    </w:p>
    <w:p w14:paraId="00B7992A" w14:textId="77777777" w:rsidR="002D4101" w:rsidRPr="00D14FB5" w:rsidRDefault="002D4101" w:rsidP="00057FD7">
      <w:pPr>
        <w:pStyle w:val="Normal1"/>
        <w:jc w:val="center"/>
        <w:rPr>
          <w:rFonts w:ascii="Courier" w:hAnsi="Courier" w:cs="Courier New"/>
          <w:color w:val="auto"/>
          <w:szCs w:val="24"/>
        </w:rPr>
      </w:pPr>
    </w:p>
    <w:p w14:paraId="1E7B9DC7" w14:textId="77777777" w:rsidR="002D4101" w:rsidRPr="00D14FB5" w:rsidRDefault="002D4101" w:rsidP="00057FD7">
      <w:pPr>
        <w:pStyle w:val="Normal1"/>
        <w:jc w:val="both"/>
        <w:rPr>
          <w:rFonts w:ascii="Courier" w:hAnsi="Courier" w:cs="Courier New"/>
          <w:color w:val="auto"/>
          <w:szCs w:val="24"/>
        </w:rPr>
      </w:pPr>
    </w:p>
    <w:p w14:paraId="076093A5" w14:textId="629F4B21" w:rsidR="002D4101" w:rsidRPr="00D14FB5" w:rsidRDefault="002D4101" w:rsidP="00057FD7">
      <w:pPr>
        <w:pStyle w:val="Normal1"/>
        <w:jc w:val="both"/>
        <w:rPr>
          <w:rFonts w:ascii="Courier" w:hAnsi="Courier" w:cs="Courier New"/>
          <w:color w:val="auto"/>
          <w:szCs w:val="24"/>
        </w:rPr>
      </w:pPr>
      <w:r w:rsidRPr="00D14FB5">
        <w:rPr>
          <w:rFonts w:ascii="Courier" w:hAnsi="Courier"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8D238E" w:rsidRPr="00D14FB5">
        <w:rPr>
          <w:rFonts w:ascii="Courier" w:hAnsi="Courier" w:cs="Courier New"/>
          <w:color w:val="auto"/>
          <w:szCs w:val="24"/>
        </w:rPr>
        <w:t xml:space="preserve">dade de pregão presencial n.º </w:t>
      </w:r>
      <w:r w:rsidR="00C86826">
        <w:rPr>
          <w:rFonts w:ascii="Courier" w:hAnsi="Courier" w:cs="Courier New"/>
          <w:color w:val="auto"/>
          <w:szCs w:val="24"/>
        </w:rPr>
        <w:t>25</w:t>
      </w:r>
      <w:r w:rsidR="00FF7553" w:rsidRPr="00D14FB5">
        <w:rPr>
          <w:rFonts w:ascii="Courier" w:hAnsi="Courier" w:cs="Courier New"/>
          <w:color w:val="auto"/>
          <w:szCs w:val="24"/>
        </w:rPr>
        <w:t>/20</w:t>
      </w:r>
      <w:r w:rsidR="00C86826">
        <w:rPr>
          <w:rFonts w:ascii="Courier" w:hAnsi="Courier" w:cs="Courier New"/>
          <w:color w:val="auto"/>
          <w:szCs w:val="24"/>
        </w:rPr>
        <w:t>21</w:t>
      </w:r>
      <w:r w:rsidRPr="00D14FB5">
        <w:rPr>
          <w:rFonts w:ascii="Courier" w:hAnsi="Courier" w:cs="Courier New"/>
          <w:color w:val="auto"/>
          <w:szCs w:val="24"/>
        </w:rPr>
        <w:t xml:space="preserve"> (ou de forma genérica para licitações em geral), usando dos recursos legais e acompanhando-os, conferindo-lhes, ainda, poderes especiais para desistir de recursos, interpô-los, apresentar </w:t>
      </w:r>
      <w:r w:rsidRPr="00D14FB5">
        <w:rPr>
          <w:rFonts w:ascii="Courier" w:hAnsi="Courier" w:cs="Courier New"/>
          <w:b/>
          <w:color w:val="auto"/>
          <w:szCs w:val="24"/>
        </w:rPr>
        <w:t>lances verbais</w:t>
      </w:r>
      <w:r w:rsidRPr="00D14FB5">
        <w:rPr>
          <w:rFonts w:ascii="Courier" w:hAnsi="Courier" w:cs="Courier New"/>
          <w:color w:val="auto"/>
          <w:szCs w:val="24"/>
        </w:rPr>
        <w:t>, negociar preços e demais condições, confessar, transigir, desistir, firmar compromissos ou acordos,</w:t>
      </w:r>
      <w:r w:rsidR="005E2381" w:rsidRPr="00D14FB5">
        <w:rPr>
          <w:rFonts w:ascii="Courier" w:hAnsi="Courier" w:cs="Courier New"/>
          <w:color w:val="auto"/>
          <w:szCs w:val="24"/>
        </w:rPr>
        <w:t xml:space="preserve"> assinar ata de registro de preços e contratos administrativos, </w:t>
      </w:r>
      <w:r w:rsidRPr="00D14FB5">
        <w:rPr>
          <w:rFonts w:ascii="Courier" w:hAnsi="Courier" w:cs="Courier New"/>
          <w:color w:val="auto"/>
          <w:szCs w:val="24"/>
        </w:rPr>
        <w:t>receber e dar quitação, podendo ainda, substabelecer esta</w:t>
      </w:r>
      <w:r w:rsidR="005E2381" w:rsidRPr="00D14FB5">
        <w:rPr>
          <w:rFonts w:ascii="Courier" w:hAnsi="Courier" w:cs="Courier New"/>
          <w:color w:val="auto"/>
          <w:szCs w:val="24"/>
        </w:rPr>
        <w:t xml:space="preserve"> </w:t>
      </w:r>
      <w:r w:rsidRPr="00D14FB5">
        <w:rPr>
          <w:rFonts w:ascii="Courier" w:hAnsi="Courier" w:cs="Courier New"/>
          <w:color w:val="auto"/>
          <w:szCs w:val="24"/>
        </w:rPr>
        <w:t>para outrem, com ou sem reservas de iguais poderes, dando tudo por bom firme e val</w:t>
      </w:r>
      <w:r w:rsidR="00F67A7F" w:rsidRPr="00D14FB5">
        <w:rPr>
          <w:rFonts w:ascii="Courier" w:hAnsi="Courier" w:cs="Courier New"/>
          <w:color w:val="auto"/>
          <w:szCs w:val="24"/>
        </w:rPr>
        <w:t>ioso, e, em especial, para (</w:t>
      </w:r>
      <w:r w:rsidRPr="00D14FB5">
        <w:rPr>
          <w:rFonts w:ascii="Courier" w:hAnsi="Courier" w:cs="Courier New"/>
          <w:color w:val="auto"/>
          <w:szCs w:val="24"/>
        </w:rPr>
        <w:t>se for o caso</w:t>
      </w:r>
      <w:r w:rsidR="00F67A7F" w:rsidRPr="00D14FB5">
        <w:rPr>
          <w:rFonts w:ascii="Courier" w:hAnsi="Courier" w:cs="Courier New"/>
          <w:color w:val="auto"/>
          <w:szCs w:val="24"/>
        </w:rPr>
        <w:t>)</w:t>
      </w:r>
      <w:r w:rsidRPr="00D14FB5">
        <w:rPr>
          <w:rFonts w:ascii="Courier" w:hAnsi="Courier" w:cs="Courier New"/>
          <w:color w:val="auto"/>
          <w:szCs w:val="24"/>
        </w:rPr>
        <w:t xml:space="preserve"> de apenas uma licitação. </w:t>
      </w:r>
    </w:p>
    <w:p w14:paraId="1F0CD056" w14:textId="77777777" w:rsidR="002D4101" w:rsidRPr="00D14FB5" w:rsidRDefault="002D4101" w:rsidP="00057FD7">
      <w:pPr>
        <w:pStyle w:val="Normal1"/>
        <w:jc w:val="both"/>
        <w:rPr>
          <w:rFonts w:ascii="Courier" w:hAnsi="Courier" w:cs="Courier New"/>
          <w:color w:val="auto"/>
          <w:szCs w:val="24"/>
        </w:rPr>
      </w:pPr>
    </w:p>
    <w:p w14:paraId="49A13597" w14:textId="13C14EEC" w:rsidR="002D4101" w:rsidRPr="00D14FB5" w:rsidRDefault="00E36BFF" w:rsidP="00057FD7">
      <w:pPr>
        <w:pStyle w:val="Normal1"/>
        <w:jc w:val="center"/>
        <w:rPr>
          <w:rFonts w:ascii="Courier" w:hAnsi="Courier" w:cs="Courier New"/>
          <w:color w:val="auto"/>
          <w:szCs w:val="24"/>
        </w:rPr>
      </w:pPr>
      <w:r w:rsidRPr="00D14FB5">
        <w:rPr>
          <w:rFonts w:ascii="Courier" w:hAnsi="Courier" w:cs="Courier New"/>
          <w:color w:val="auto"/>
          <w:szCs w:val="24"/>
        </w:rPr>
        <w:t>Município de __________</w:t>
      </w:r>
      <w:r w:rsidR="005E2381" w:rsidRPr="00D14FB5">
        <w:rPr>
          <w:rFonts w:ascii="Courier" w:hAnsi="Courier" w:cs="Courier New"/>
          <w:color w:val="auto"/>
          <w:szCs w:val="24"/>
        </w:rPr>
        <w:t>__</w:t>
      </w:r>
      <w:r w:rsidR="002D4101" w:rsidRPr="00D14FB5">
        <w:rPr>
          <w:rFonts w:ascii="Courier" w:hAnsi="Courier" w:cs="Courier New"/>
          <w:color w:val="auto"/>
          <w:szCs w:val="24"/>
        </w:rPr>
        <w:t>,</w:t>
      </w:r>
      <w:r w:rsidR="005E2381" w:rsidRPr="00D14FB5">
        <w:rPr>
          <w:rFonts w:ascii="Courier" w:hAnsi="Courier" w:cs="Courier New"/>
          <w:color w:val="auto"/>
          <w:szCs w:val="24"/>
        </w:rPr>
        <w:t xml:space="preserve"> ____</w:t>
      </w:r>
      <w:r w:rsidR="002D4101" w:rsidRPr="00D14FB5">
        <w:rPr>
          <w:rFonts w:ascii="Courier" w:hAnsi="Courier" w:cs="Courier New"/>
          <w:color w:val="auto"/>
          <w:szCs w:val="24"/>
        </w:rPr>
        <w:t xml:space="preserve"> de</w:t>
      </w:r>
      <w:r w:rsidRPr="00D14FB5">
        <w:rPr>
          <w:rFonts w:ascii="Courier" w:hAnsi="Courier" w:cs="Courier New"/>
          <w:color w:val="auto"/>
          <w:szCs w:val="24"/>
        </w:rPr>
        <w:t xml:space="preserve"> _______</w:t>
      </w:r>
      <w:r w:rsidR="005E2381" w:rsidRPr="00D14FB5">
        <w:rPr>
          <w:rFonts w:ascii="Courier" w:hAnsi="Courier" w:cs="Courier New"/>
          <w:color w:val="auto"/>
          <w:szCs w:val="24"/>
        </w:rPr>
        <w:t>_____</w:t>
      </w:r>
      <w:r w:rsidR="002D4101" w:rsidRPr="00D14FB5">
        <w:rPr>
          <w:rFonts w:ascii="Courier" w:hAnsi="Courier" w:cs="Courier New"/>
          <w:color w:val="auto"/>
          <w:szCs w:val="24"/>
        </w:rPr>
        <w:t>, de 20</w:t>
      </w:r>
      <w:r w:rsidR="00C86826">
        <w:rPr>
          <w:rFonts w:ascii="Courier" w:hAnsi="Courier" w:cs="Courier New"/>
          <w:color w:val="auto"/>
          <w:szCs w:val="24"/>
        </w:rPr>
        <w:t>21</w:t>
      </w:r>
      <w:r w:rsidR="002D4101" w:rsidRPr="00D14FB5">
        <w:rPr>
          <w:rFonts w:ascii="Courier" w:hAnsi="Courier" w:cs="Courier New"/>
          <w:color w:val="auto"/>
          <w:szCs w:val="24"/>
        </w:rPr>
        <w:t>.</w:t>
      </w:r>
    </w:p>
    <w:p w14:paraId="4891C8D8" w14:textId="77777777" w:rsidR="002D4101" w:rsidRPr="00D14FB5" w:rsidRDefault="002D4101" w:rsidP="00057FD7">
      <w:pPr>
        <w:pStyle w:val="Normal1"/>
        <w:jc w:val="both"/>
        <w:rPr>
          <w:rFonts w:ascii="Courier" w:hAnsi="Courier" w:cs="Courier New"/>
          <w:color w:val="auto"/>
          <w:szCs w:val="24"/>
        </w:rPr>
      </w:pPr>
    </w:p>
    <w:p w14:paraId="1BD2E6AE" w14:textId="77777777" w:rsidR="002D4101" w:rsidRPr="00D14FB5" w:rsidRDefault="002D4101" w:rsidP="00057FD7">
      <w:pPr>
        <w:pStyle w:val="Normal1"/>
        <w:jc w:val="both"/>
        <w:rPr>
          <w:rFonts w:ascii="Courier" w:hAnsi="Courier" w:cs="Courier New"/>
          <w:color w:val="auto"/>
          <w:szCs w:val="24"/>
        </w:rPr>
      </w:pPr>
    </w:p>
    <w:p w14:paraId="04E85D62" w14:textId="77777777" w:rsidR="002D4101" w:rsidRPr="00D14FB5" w:rsidRDefault="002D4101" w:rsidP="00057FD7">
      <w:pPr>
        <w:pStyle w:val="Normal1"/>
        <w:jc w:val="both"/>
        <w:rPr>
          <w:rFonts w:ascii="Courier" w:hAnsi="Courier" w:cs="Courier New"/>
          <w:color w:val="auto"/>
          <w:szCs w:val="24"/>
        </w:rPr>
      </w:pPr>
    </w:p>
    <w:p w14:paraId="6153269B" w14:textId="77777777" w:rsidR="002D4101" w:rsidRPr="00D14FB5" w:rsidRDefault="002D4101" w:rsidP="00057FD7">
      <w:pPr>
        <w:pStyle w:val="Normal1"/>
        <w:jc w:val="center"/>
        <w:rPr>
          <w:rFonts w:ascii="Courier" w:hAnsi="Courier" w:cs="Courier New"/>
          <w:color w:val="auto"/>
          <w:szCs w:val="24"/>
        </w:rPr>
      </w:pPr>
    </w:p>
    <w:p w14:paraId="0AF5D931" w14:textId="77777777" w:rsidR="002D4101" w:rsidRPr="00D14FB5" w:rsidRDefault="002D4101" w:rsidP="00057FD7">
      <w:pPr>
        <w:pStyle w:val="Normal1"/>
        <w:jc w:val="center"/>
        <w:rPr>
          <w:rFonts w:ascii="Courier" w:hAnsi="Courier" w:cs="Courier New"/>
          <w:color w:val="auto"/>
          <w:szCs w:val="24"/>
        </w:rPr>
      </w:pPr>
      <w:r w:rsidRPr="00D14FB5">
        <w:rPr>
          <w:rFonts w:ascii="Courier" w:hAnsi="Courier" w:cs="Courier New"/>
          <w:color w:val="auto"/>
          <w:szCs w:val="24"/>
        </w:rPr>
        <w:t>_________________________</w:t>
      </w:r>
    </w:p>
    <w:p w14:paraId="1499ED2B" w14:textId="77777777" w:rsidR="002D4101" w:rsidRPr="00D14FB5" w:rsidRDefault="002D4101" w:rsidP="00057FD7">
      <w:pPr>
        <w:pStyle w:val="Normal1"/>
        <w:jc w:val="center"/>
        <w:rPr>
          <w:rFonts w:ascii="Courier" w:hAnsi="Courier" w:cs="Courier New"/>
          <w:color w:val="auto"/>
          <w:szCs w:val="24"/>
        </w:rPr>
      </w:pPr>
      <w:r w:rsidRPr="00D14FB5">
        <w:rPr>
          <w:rFonts w:ascii="Courier" w:hAnsi="Courier" w:cs="Courier New"/>
          <w:color w:val="auto"/>
          <w:szCs w:val="24"/>
        </w:rPr>
        <w:t>Representante Legal</w:t>
      </w:r>
    </w:p>
    <w:p w14:paraId="702C3F38" w14:textId="12266C31" w:rsidR="002D4101" w:rsidRPr="00D14FB5" w:rsidRDefault="00C86826" w:rsidP="00C86826">
      <w:pPr>
        <w:pStyle w:val="Normal1"/>
        <w:jc w:val="center"/>
        <w:rPr>
          <w:rFonts w:ascii="Courier" w:hAnsi="Courier" w:cs="Courier New"/>
          <w:color w:val="auto"/>
          <w:szCs w:val="24"/>
        </w:rPr>
      </w:pPr>
      <w:r>
        <w:rPr>
          <w:rFonts w:ascii="Courier" w:hAnsi="Courier" w:cs="Courier New"/>
          <w:b/>
          <w:color w:val="auto"/>
          <w:szCs w:val="24"/>
        </w:rPr>
        <w:t>(</w:t>
      </w:r>
      <w:r w:rsidRPr="00D14FB5">
        <w:rPr>
          <w:rFonts w:ascii="Courier" w:hAnsi="Courier" w:cs="Courier New"/>
          <w:b/>
          <w:color w:val="auto"/>
          <w:szCs w:val="24"/>
        </w:rPr>
        <w:t>Firma Reconhecida</w:t>
      </w:r>
      <w:r>
        <w:rPr>
          <w:rFonts w:ascii="Courier" w:hAnsi="Courier" w:cs="Courier New"/>
          <w:b/>
          <w:color w:val="auto"/>
          <w:szCs w:val="24"/>
        </w:rPr>
        <w:t>)</w:t>
      </w:r>
    </w:p>
    <w:p w14:paraId="6C8234D0" w14:textId="77777777" w:rsidR="002D4101" w:rsidRPr="00D14FB5" w:rsidRDefault="002D4101" w:rsidP="00057FD7">
      <w:pPr>
        <w:widowControl w:val="0"/>
        <w:spacing w:after="0" w:line="240" w:lineRule="auto"/>
        <w:jc w:val="both"/>
        <w:rPr>
          <w:rFonts w:ascii="Courier" w:eastAsia="Times New Roman" w:hAnsi="Courier" w:cs="Courier New"/>
          <w:b/>
          <w:sz w:val="24"/>
          <w:szCs w:val="24"/>
        </w:rPr>
      </w:pPr>
      <w:r w:rsidRPr="00D14FB5">
        <w:rPr>
          <w:rFonts w:ascii="Courier" w:hAnsi="Courier" w:cs="Courier New"/>
          <w:b/>
          <w:sz w:val="24"/>
          <w:szCs w:val="24"/>
        </w:rPr>
        <w:br w:type="page"/>
      </w:r>
    </w:p>
    <w:p w14:paraId="5A30F7F0" w14:textId="1DCA1ACF" w:rsidR="00FF7553" w:rsidRPr="00D14FB5" w:rsidRDefault="001877ED" w:rsidP="00057FD7">
      <w:pPr>
        <w:pStyle w:val="Normal1"/>
        <w:jc w:val="center"/>
        <w:rPr>
          <w:rFonts w:ascii="Courier" w:hAnsi="Courier" w:cs="Courier New"/>
          <w:color w:val="auto"/>
          <w:szCs w:val="24"/>
        </w:rPr>
      </w:pPr>
      <w:r w:rsidRPr="00D14FB5">
        <w:rPr>
          <w:rFonts w:ascii="Courier" w:hAnsi="Courier" w:cs="Courier New"/>
          <w:b/>
          <w:color w:val="auto"/>
          <w:szCs w:val="24"/>
        </w:rPr>
        <w:lastRenderedPageBreak/>
        <w:t>PROCESSO LICITATÓRIO N</w:t>
      </w:r>
      <w:r w:rsidR="00FF7553" w:rsidRPr="00D14FB5">
        <w:rPr>
          <w:rFonts w:ascii="Courier" w:hAnsi="Courier" w:cs="Courier New"/>
          <w:b/>
          <w:color w:val="auto"/>
          <w:szCs w:val="24"/>
        </w:rPr>
        <w:t xml:space="preserve">º </w:t>
      </w:r>
      <w:r w:rsidR="00C86826">
        <w:rPr>
          <w:rFonts w:ascii="Courier" w:hAnsi="Courier" w:cs="Courier New"/>
          <w:b/>
          <w:color w:val="auto"/>
          <w:szCs w:val="24"/>
        </w:rPr>
        <w:t>8</w:t>
      </w:r>
      <w:r w:rsidR="00BD713B" w:rsidRPr="00D14FB5">
        <w:rPr>
          <w:rFonts w:ascii="Courier" w:hAnsi="Courier" w:cs="Courier New"/>
          <w:b/>
          <w:color w:val="auto"/>
          <w:szCs w:val="24"/>
        </w:rPr>
        <w:t>0</w:t>
      </w:r>
      <w:r w:rsidR="00FF7553" w:rsidRPr="00D14FB5">
        <w:rPr>
          <w:rFonts w:ascii="Courier" w:hAnsi="Courier" w:cs="Courier New"/>
          <w:b/>
          <w:color w:val="auto"/>
          <w:szCs w:val="24"/>
        </w:rPr>
        <w:t>/20</w:t>
      </w:r>
      <w:r w:rsidR="00C86826">
        <w:rPr>
          <w:rFonts w:ascii="Courier" w:hAnsi="Courier" w:cs="Courier New"/>
          <w:b/>
          <w:color w:val="auto"/>
          <w:szCs w:val="24"/>
        </w:rPr>
        <w:t>21</w:t>
      </w:r>
    </w:p>
    <w:p w14:paraId="23A48D14" w14:textId="0E440D5F" w:rsidR="00FF7553" w:rsidRPr="00D14FB5" w:rsidRDefault="001877ED" w:rsidP="00057FD7">
      <w:pPr>
        <w:pStyle w:val="Normal1"/>
        <w:jc w:val="center"/>
        <w:rPr>
          <w:rFonts w:ascii="Courier" w:hAnsi="Courier" w:cs="Courier New"/>
          <w:b/>
          <w:szCs w:val="24"/>
        </w:rPr>
      </w:pPr>
      <w:r w:rsidRPr="00D14FB5">
        <w:rPr>
          <w:rFonts w:ascii="Courier" w:hAnsi="Courier" w:cs="Courier New"/>
          <w:b/>
          <w:color w:val="auto"/>
          <w:szCs w:val="24"/>
        </w:rPr>
        <w:t>PREGÃO PRESENCIAL N</w:t>
      </w:r>
      <w:r w:rsidR="009D4BC1" w:rsidRPr="00D14FB5">
        <w:rPr>
          <w:rFonts w:ascii="Courier" w:hAnsi="Courier" w:cs="Courier New"/>
          <w:b/>
          <w:color w:val="auto"/>
          <w:szCs w:val="24"/>
        </w:rPr>
        <w:t xml:space="preserve">º </w:t>
      </w:r>
      <w:r w:rsidR="00BD713B" w:rsidRPr="00D14FB5">
        <w:rPr>
          <w:rFonts w:ascii="Courier" w:hAnsi="Courier" w:cs="Courier New"/>
          <w:b/>
          <w:color w:val="auto"/>
          <w:szCs w:val="24"/>
        </w:rPr>
        <w:t>25</w:t>
      </w:r>
      <w:r w:rsidR="00FF7553" w:rsidRPr="00D14FB5">
        <w:rPr>
          <w:rFonts w:ascii="Courier" w:hAnsi="Courier" w:cs="Courier New"/>
          <w:b/>
          <w:color w:val="auto"/>
          <w:szCs w:val="24"/>
        </w:rPr>
        <w:t>/20</w:t>
      </w:r>
      <w:r w:rsidR="00C86826">
        <w:rPr>
          <w:rFonts w:ascii="Courier" w:hAnsi="Courier" w:cs="Courier New"/>
          <w:b/>
          <w:color w:val="auto"/>
          <w:szCs w:val="24"/>
        </w:rPr>
        <w:t>21</w:t>
      </w:r>
    </w:p>
    <w:p w14:paraId="717A73D6" w14:textId="365DF39D" w:rsidR="00D43DC2" w:rsidRPr="00FE7E8F" w:rsidRDefault="00BC0F83" w:rsidP="00FE7E8F">
      <w:pPr>
        <w:pStyle w:val="Ttulo1"/>
        <w:jc w:val="center"/>
        <w:rPr>
          <w:rFonts w:ascii="Courier" w:hAnsi="Courier" w:cs="Courier New"/>
          <w:b w:val="0"/>
          <w:i w:val="0"/>
          <w:iCs/>
          <w:sz w:val="24"/>
          <w:szCs w:val="24"/>
        </w:rPr>
      </w:pPr>
      <w:r w:rsidRPr="00FE7E8F">
        <w:rPr>
          <w:rFonts w:ascii="Courier New" w:hAnsi="Courier New" w:cs="Courier New"/>
          <w:i w:val="0"/>
          <w:iCs/>
          <w:sz w:val="24"/>
          <w:szCs w:val="24"/>
        </w:rPr>
        <w:t>ANEXO IV</w:t>
      </w:r>
      <w:r w:rsidR="00FE7E8F">
        <w:rPr>
          <w:rFonts w:ascii="Courier New" w:hAnsi="Courier New" w:cs="Courier New"/>
          <w:i w:val="0"/>
          <w:iCs/>
          <w:sz w:val="24"/>
          <w:szCs w:val="24"/>
        </w:rPr>
        <w:t xml:space="preserve"> - </w:t>
      </w:r>
      <w:r w:rsidR="00D43DC2" w:rsidRPr="00FE7E8F">
        <w:rPr>
          <w:rFonts w:ascii="Courier" w:hAnsi="Courier" w:cs="Courier New"/>
          <w:i w:val="0"/>
          <w:iCs/>
          <w:sz w:val="24"/>
          <w:szCs w:val="24"/>
        </w:rPr>
        <w:t>DECLARAÇÃO DE ENQUADRAMENTO ME, EPP</w:t>
      </w:r>
      <w:r w:rsidR="006D5446" w:rsidRPr="00FE7E8F">
        <w:rPr>
          <w:rFonts w:ascii="Courier" w:hAnsi="Courier" w:cs="Courier New"/>
          <w:i w:val="0"/>
          <w:iCs/>
          <w:sz w:val="24"/>
          <w:szCs w:val="24"/>
        </w:rPr>
        <w:t xml:space="preserve"> OU </w:t>
      </w:r>
      <w:r w:rsidR="00D43DC2" w:rsidRPr="00FE7E8F">
        <w:rPr>
          <w:rFonts w:ascii="Courier" w:hAnsi="Courier" w:cs="Courier New"/>
          <w:i w:val="0"/>
          <w:iCs/>
          <w:sz w:val="24"/>
          <w:szCs w:val="24"/>
        </w:rPr>
        <w:t>MEI.</w:t>
      </w:r>
    </w:p>
    <w:p w14:paraId="01BAD2A8"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b/>
          <w:i/>
          <w:sz w:val="24"/>
          <w:szCs w:val="24"/>
        </w:rPr>
      </w:pPr>
    </w:p>
    <w:p w14:paraId="77301885"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b/>
          <w:i/>
          <w:sz w:val="24"/>
          <w:szCs w:val="24"/>
        </w:rPr>
      </w:pPr>
    </w:p>
    <w:p w14:paraId="0B29ADF1"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sz w:val="24"/>
          <w:szCs w:val="24"/>
        </w:rPr>
        <w:t>Ao</w:t>
      </w:r>
    </w:p>
    <w:p w14:paraId="5902B843"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sz w:val="24"/>
          <w:szCs w:val="24"/>
        </w:rPr>
        <w:t>Município de Ibiraiaras/RS</w:t>
      </w:r>
    </w:p>
    <w:p w14:paraId="5863C7A4"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sz w:val="24"/>
          <w:szCs w:val="24"/>
        </w:rPr>
        <w:t>Comissão Permanente de Licitação</w:t>
      </w:r>
    </w:p>
    <w:p w14:paraId="06EECE9A"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12788C44"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sz w:val="24"/>
          <w:szCs w:val="24"/>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Pr="00D14FB5">
        <w:rPr>
          <w:rFonts w:ascii="Courier" w:hAnsi="Courier" w:cs="Courier New"/>
          <w:sz w:val="24"/>
          <w:szCs w:val="24"/>
        </w:rPr>
        <w:t>Sra</w:t>
      </w:r>
      <w:proofErr w:type="spellEnd"/>
      <w:r w:rsidRPr="00D14FB5">
        <w:rPr>
          <w:rFonts w:ascii="Courier" w:hAnsi="Courier" w:cs="Courier New"/>
          <w:sz w:val="24"/>
          <w:szCs w:val="24"/>
        </w:rPr>
        <w:t xml:space="preserve">)_________________________, inscrito(a) no CPF sob o n.º _______________ e RG sob o n.º ______________, residente na _____________________, n.____, no município de ______________, declara, sob as penas da lei, </w:t>
      </w:r>
      <w:r w:rsidRPr="00D14FB5">
        <w:rPr>
          <w:rFonts w:ascii="Courier" w:hAnsi="Courier" w:cs="Courier New"/>
          <w:color w:val="000000"/>
          <w:sz w:val="24"/>
          <w:szCs w:val="24"/>
        </w:rPr>
        <w:t>de que cumpre os requisitos legais para a qualificação como _____________________</w:t>
      </w:r>
      <w:r w:rsidRPr="00D14FB5">
        <w:rPr>
          <w:rFonts w:ascii="Courier" w:hAnsi="Courier" w:cs="Courier New"/>
          <w:i/>
          <w:color w:val="000000"/>
          <w:sz w:val="24"/>
          <w:szCs w:val="24"/>
        </w:rPr>
        <w:t>[microempresa ou empresa de pequeno porte ou microempreendedor individual]</w:t>
      </w:r>
      <w:r w:rsidRPr="00D14FB5">
        <w:rPr>
          <w:rFonts w:ascii="Courier" w:hAnsi="Courier" w:cs="Courier New"/>
          <w:color w:val="000000"/>
          <w:sz w:val="24"/>
          <w:szCs w:val="24"/>
        </w:rPr>
        <w:t xml:space="preserve">, estando apto(a) a usufruir do tratamento favorecido estabelecido </w:t>
      </w:r>
      <w:r w:rsidRPr="00D14FB5">
        <w:rPr>
          <w:rFonts w:ascii="Courier" w:hAnsi="Courier" w:cs="Courier New"/>
          <w:sz w:val="24"/>
          <w:szCs w:val="24"/>
        </w:rPr>
        <w:t>nos</w:t>
      </w:r>
      <w:r w:rsidRPr="00D14FB5">
        <w:rPr>
          <w:rStyle w:val="apple-converted-space"/>
          <w:rFonts w:ascii="Courier" w:hAnsi="Courier" w:cs="Courier New"/>
          <w:sz w:val="24"/>
          <w:szCs w:val="24"/>
        </w:rPr>
        <w:t> </w:t>
      </w:r>
      <w:hyperlink r:id="rId11" w:anchor="art42" w:history="1">
        <w:r w:rsidRPr="00D14FB5">
          <w:rPr>
            <w:rStyle w:val="Hyperlink"/>
            <w:rFonts w:ascii="Courier" w:hAnsi="Courier" w:cs="Courier New"/>
            <w:color w:val="auto"/>
            <w:sz w:val="24"/>
            <w:szCs w:val="24"/>
            <w:u w:val="none"/>
          </w:rPr>
          <w:t>art. 42</w:t>
        </w:r>
      </w:hyperlink>
      <w:r w:rsidRPr="00D14FB5">
        <w:rPr>
          <w:rStyle w:val="apple-converted-space"/>
          <w:rFonts w:ascii="Courier" w:hAnsi="Courier" w:cs="Courier New"/>
          <w:color w:val="000000"/>
          <w:sz w:val="24"/>
          <w:szCs w:val="24"/>
        </w:rPr>
        <w:t> </w:t>
      </w:r>
      <w:r w:rsidRPr="00D14FB5">
        <w:rPr>
          <w:rFonts w:ascii="Courier" w:hAnsi="Courier" w:cs="Courier New"/>
          <w:color w:val="000000"/>
          <w:sz w:val="24"/>
          <w:szCs w:val="24"/>
        </w:rPr>
        <w:t>ao art. 49 da Lei Complementar n</w:t>
      </w:r>
      <w:r w:rsidRPr="00D14FB5">
        <w:rPr>
          <w:rFonts w:ascii="Courier" w:hAnsi="Courier" w:cs="Courier New"/>
          <w:strike/>
          <w:color w:val="000000"/>
          <w:sz w:val="24"/>
          <w:szCs w:val="24"/>
        </w:rPr>
        <w:t>º</w:t>
      </w:r>
      <w:r w:rsidRPr="00D14FB5">
        <w:rPr>
          <w:rStyle w:val="apple-converted-space"/>
          <w:rFonts w:ascii="Courier" w:hAnsi="Courier" w:cs="Courier New"/>
          <w:color w:val="000000"/>
          <w:sz w:val="24"/>
          <w:szCs w:val="24"/>
        </w:rPr>
        <w:t> </w:t>
      </w:r>
      <w:r w:rsidRPr="00D14FB5">
        <w:rPr>
          <w:rFonts w:ascii="Courier" w:hAnsi="Courier" w:cs="Courier New"/>
          <w:color w:val="000000"/>
          <w:sz w:val="24"/>
          <w:szCs w:val="24"/>
        </w:rPr>
        <w:t xml:space="preserve">123, de 2006; </w:t>
      </w:r>
      <w:r w:rsidRPr="00D14FB5">
        <w:rPr>
          <w:rFonts w:ascii="Courier" w:hAnsi="Courier" w:cs="Courier New"/>
          <w:sz w:val="24"/>
          <w:szCs w:val="24"/>
        </w:rPr>
        <w:t xml:space="preserve">sendo de responsabilidade da </w:t>
      </w:r>
      <w:r w:rsidR="006D5446" w:rsidRPr="00D14FB5">
        <w:rPr>
          <w:rFonts w:ascii="Courier" w:hAnsi="Courier" w:cs="Courier New"/>
          <w:i/>
          <w:sz w:val="24"/>
          <w:szCs w:val="24"/>
        </w:rPr>
        <w:t>empresa</w:t>
      </w:r>
      <w:r w:rsidRPr="00D14FB5">
        <w:rPr>
          <w:rFonts w:ascii="Courier" w:hAnsi="Courier"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35A9C786"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4D5829B5" w14:textId="04D5BB32" w:rsidR="005E2381" w:rsidRPr="00D14FB5" w:rsidRDefault="005E2381" w:rsidP="005E2381">
      <w:pPr>
        <w:pStyle w:val="Normal1"/>
        <w:jc w:val="center"/>
        <w:rPr>
          <w:rFonts w:ascii="Courier" w:hAnsi="Courier" w:cs="Courier New"/>
          <w:color w:val="auto"/>
          <w:szCs w:val="24"/>
        </w:rPr>
      </w:pPr>
      <w:r w:rsidRPr="00D14FB5">
        <w:rPr>
          <w:rFonts w:ascii="Courier" w:hAnsi="Courier" w:cs="Courier New"/>
          <w:color w:val="auto"/>
          <w:szCs w:val="24"/>
        </w:rPr>
        <w:t>Município de ____________, ____ de ____________, de 20</w:t>
      </w:r>
      <w:r w:rsidR="00C86826">
        <w:rPr>
          <w:rFonts w:ascii="Courier" w:hAnsi="Courier" w:cs="Courier New"/>
          <w:color w:val="auto"/>
          <w:szCs w:val="24"/>
        </w:rPr>
        <w:t>21</w:t>
      </w:r>
      <w:r w:rsidRPr="00D14FB5">
        <w:rPr>
          <w:rFonts w:ascii="Courier" w:hAnsi="Courier" w:cs="Courier New"/>
          <w:color w:val="auto"/>
          <w:szCs w:val="24"/>
        </w:rPr>
        <w:t>.</w:t>
      </w:r>
    </w:p>
    <w:p w14:paraId="4A44F047"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sz w:val="24"/>
          <w:szCs w:val="24"/>
        </w:rPr>
      </w:pPr>
    </w:p>
    <w:p w14:paraId="51C2A05E"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sz w:val="24"/>
          <w:szCs w:val="24"/>
        </w:rPr>
      </w:pPr>
    </w:p>
    <w:p w14:paraId="328F286A"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sz w:val="24"/>
          <w:szCs w:val="24"/>
        </w:rPr>
      </w:pPr>
      <w:r w:rsidRPr="00D14FB5">
        <w:rPr>
          <w:rFonts w:ascii="Courier" w:hAnsi="Courier" w:cs="Courier New"/>
          <w:sz w:val="24"/>
          <w:szCs w:val="24"/>
        </w:rPr>
        <w:t>_____________________________________</w:t>
      </w:r>
    </w:p>
    <w:p w14:paraId="390E446C" w14:textId="77777777" w:rsidR="00D43DC2" w:rsidRPr="00D14FB5"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sz w:val="24"/>
          <w:szCs w:val="24"/>
        </w:rPr>
      </w:pPr>
      <w:r w:rsidRPr="00D14FB5">
        <w:rPr>
          <w:rFonts w:ascii="Courier" w:hAnsi="Courier" w:cs="Courier New"/>
          <w:sz w:val="24"/>
          <w:szCs w:val="24"/>
        </w:rPr>
        <w:t>Nome e Assinatura do representante legal</w:t>
      </w:r>
    </w:p>
    <w:p w14:paraId="7363BBDF" w14:textId="77777777" w:rsidR="002D4101" w:rsidRPr="00D14FB5" w:rsidRDefault="002D4101" w:rsidP="00057FD7">
      <w:pPr>
        <w:pStyle w:val="Normal1"/>
        <w:jc w:val="both"/>
        <w:rPr>
          <w:rFonts w:ascii="Courier" w:hAnsi="Courier" w:cs="Courier New"/>
          <w:b/>
          <w:color w:val="auto"/>
          <w:szCs w:val="24"/>
        </w:rPr>
      </w:pPr>
    </w:p>
    <w:p w14:paraId="542B55A4" w14:textId="77777777" w:rsidR="002D4101" w:rsidRPr="00D14FB5" w:rsidRDefault="002D4101" w:rsidP="00057FD7">
      <w:pPr>
        <w:pStyle w:val="Normal1"/>
        <w:jc w:val="both"/>
        <w:rPr>
          <w:rFonts w:ascii="Courier" w:hAnsi="Courier" w:cs="Courier New"/>
          <w:b/>
          <w:color w:val="auto"/>
          <w:szCs w:val="24"/>
        </w:rPr>
      </w:pPr>
    </w:p>
    <w:p w14:paraId="1D8169B2" w14:textId="77777777" w:rsidR="00A90E8D" w:rsidRPr="00D14FB5" w:rsidRDefault="00A90E8D" w:rsidP="00A90E8D">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sz w:val="24"/>
          <w:szCs w:val="24"/>
        </w:rPr>
      </w:pPr>
      <w:r w:rsidRPr="00D14FB5">
        <w:rPr>
          <w:rFonts w:ascii="Courier" w:hAnsi="Courier" w:cs="Courier New"/>
          <w:sz w:val="24"/>
          <w:szCs w:val="24"/>
        </w:rPr>
        <w:t>_____________________________________</w:t>
      </w:r>
    </w:p>
    <w:p w14:paraId="08C08179" w14:textId="77777777" w:rsidR="002D4101" w:rsidRPr="00D14FB5" w:rsidRDefault="00A90E8D" w:rsidP="00D55B03">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w:hAnsi="Courier" w:cs="Courier New"/>
          <w:b/>
          <w:sz w:val="24"/>
          <w:szCs w:val="24"/>
        </w:rPr>
      </w:pPr>
      <w:r w:rsidRPr="00D14FB5">
        <w:rPr>
          <w:rFonts w:ascii="Courier" w:hAnsi="Courier" w:cs="Courier New"/>
          <w:sz w:val="24"/>
          <w:szCs w:val="24"/>
        </w:rPr>
        <w:t>Nome e Assinatura do contador</w:t>
      </w:r>
    </w:p>
    <w:p w14:paraId="5C33AE16" w14:textId="77777777" w:rsidR="002D4101" w:rsidRPr="00D14FB5" w:rsidRDefault="002D4101" w:rsidP="00057FD7">
      <w:pPr>
        <w:pStyle w:val="Normal1"/>
        <w:jc w:val="both"/>
        <w:rPr>
          <w:rFonts w:ascii="Courier" w:hAnsi="Courier" w:cs="Courier New"/>
          <w:b/>
          <w:color w:val="auto"/>
          <w:szCs w:val="24"/>
        </w:rPr>
      </w:pPr>
    </w:p>
    <w:p w14:paraId="45AA657F" w14:textId="77777777" w:rsidR="008C52A1" w:rsidRPr="00D14FB5" w:rsidRDefault="008C52A1">
      <w:pPr>
        <w:rPr>
          <w:rFonts w:ascii="Courier" w:eastAsia="Times New Roman" w:hAnsi="Courier" w:cs="Courier New"/>
          <w:b/>
          <w:sz w:val="24"/>
          <w:szCs w:val="24"/>
        </w:rPr>
      </w:pPr>
      <w:r w:rsidRPr="00D14FB5">
        <w:rPr>
          <w:rFonts w:ascii="Courier" w:hAnsi="Courier" w:cs="Courier New"/>
          <w:b/>
          <w:szCs w:val="24"/>
        </w:rPr>
        <w:br w:type="page"/>
      </w:r>
    </w:p>
    <w:p w14:paraId="35049B5E" w14:textId="54B0A7FE" w:rsidR="00B132E9" w:rsidRPr="00D14FB5" w:rsidRDefault="00BD713B" w:rsidP="00057FD7">
      <w:pPr>
        <w:pStyle w:val="Normal1"/>
        <w:jc w:val="center"/>
        <w:rPr>
          <w:rFonts w:ascii="Courier" w:hAnsi="Courier" w:cs="Courier New"/>
          <w:color w:val="auto"/>
          <w:szCs w:val="24"/>
        </w:rPr>
      </w:pPr>
      <w:r w:rsidRPr="00D14FB5">
        <w:rPr>
          <w:rFonts w:ascii="Courier" w:hAnsi="Courier" w:cs="Courier New"/>
          <w:b/>
          <w:color w:val="auto"/>
          <w:szCs w:val="24"/>
        </w:rPr>
        <w:lastRenderedPageBreak/>
        <w:t>PROCESSO LICITATÓRIO N</w:t>
      </w:r>
      <w:r w:rsidR="00D55B03" w:rsidRPr="00D14FB5">
        <w:rPr>
          <w:rFonts w:ascii="Courier" w:hAnsi="Courier" w:cs="Courier New"/>
          <w:b/>
          <w:color w:val="auto"/>
          <w:szCs w:val="24"/>
        </w:rPr>
        <w:t xml:space="preserve">º </w:t>
      </w:r>
      <w:r w:rsidR="00C86826">
        <w:rPr>
          <w:rFonts w:ascii="Courier" w:hAnsi="Courier" w:cs="Courier New"/>
          <w:b/>
          <w:color w:val="auto"/>
          <w:szCs w:val="24"/>
        </w:rPr>
        <w:t>8</w:t>
      </w:r>
      <w:r w:rsidRPr="00D14FB5">
        <w:rPr>
          <w:rFonts w:ascii="Courier" w:hAnsi="Courier" w:cs="Courier New"/>
          <w:b/>
          <w:color w:val="auto"/>
          <w:szCs w:val="24"/>
        </w:rPr>
        <w:t>0</w:t>
      </w:r>
      <w:r w:rsidR="00B132E9" w:rsidRPr="00D14FB5">
        <w:rPr>
          <w:rFonts w:ascii="Courier" w:hAnsi="Courier" w:cs="Courier New"/>
          <w:b/>
          <w:color w:val="auto"/>
          <w:szCs w:val="24"/>
        </w:rPr>
        <w:t>/20</w:t>
      </w:r>
      <w:r w:rsidR="00C86826">
        <w:rPr>
          <w:rFonts w:ascii="Courier" w:hAnsi="Courier" w:cs="Courier New"/>
          <w:b/>
          <w:color w:val="auto"/>
          <w:szCs w:val="24"/>
        </w:rPr>
        <w:t>21</w:t>
      </w:r>
    </w:p>
    <w:p w14:paraId="0CC94403" w14:textId="66CF0ABB" w:rsidR="00B132E9" w:rsidRPr="00D14FB5" w:rsidRDefault="00BD713B" w:rsidP="00057FD7">
      <w:pPr>
        <w:pStyle w:val="Normal1"/>
        <w:jc w:val="center"/>
        <w:rPr>
          <w:rFonts w:ascii="Courier" w:hAnsi="Courier" w:cs="Courier New"/>
          <w:b/>
          <w:szCs w:val="24"/>
        </w:rPr>
      </w:pPr>
      <w:r w:rsidRPr="00D14FB5">
        <w:rPr>
          <w:rFonts w:ascii="Courier" w:hAnsi="Courier" w:cs="Courier New"/>
          <w:b/>
          <w:color w:val="auto"/>
          <w:szCs w:val="24"/>
        </w:rPr>
        <w:t>PREGÃO PRESENCIAL N</w:t>
      </w:r>
      <w:r w:rsidR="00B132E9" w:rsidRPr="00D14FB5">
        <w:rPr>
          <w:rFonts w:ascii="Courier" w:hAnsi="Courier" w:cs="Courier New"/>
          <w:b/>
          <w:color w:val="auto"/>
          <w:szCs w:val="24"/>
        </w:rPr>
        <w:t xml:space="preserve">º </w:t>
      </w:r>
      <w:r w:rsidRPr="00D14FB5">
        <w:rPr>
          <w:rFonts w:ascii="Courier" w:hAnsi="Courier" w:cs="Courier New"/>
          <w:b/>
          <w:color w:val="auto"/>
          <w:szCs w:val="24"/>
        </w:rPr>
        <w:t>25</w:t>
      </w:r>
      <w:r w:rsidR="00B132E9" w:rsidRPr="00D14FB5">
        <w:rPr>
          <w:rFonts w:ascii="Courier" w:hAnsi="Courier" w:cs="Courier New"/>
          <w:b/>
          <w:color w:val="auto"/>
          <w:szCs w:val="24"/>
        </w:rPr>
        <w:t>/20</w:t>
      </w:r>
      <w:r w:rsidR="00C86826">
        <w:rPr>
          <w:rFonts w:ascii="Courier" w:hAnsi="Courier" w:cs="Courier New"/>
          <w:b/>
          <w:color w:val="auto"/>
          <w:szCs w:val="24"/>
        </w:rPr>
        <w:t>21</w:t>
      </w:r>
    </w:p>
    <w:p w14:paraId="3F888131" w14:textId="54F27EFF" w:rsidR="002D4101" w:rsidRPr="00D14FB5" w:rsidRDefault="009E0FDB" w:rsidP="00FE7E8F">
      <w:pPr>
        <w:pStyle w:val="Ttulo1"/>
        <w:jc w:val="center"/>
        <w:rPr>
          <w:rFonts w:ascii="Courier" w:hAnsi="Courier" w:cs="Courier New"/>
          <w:b w:val="0"/>
          <w:sz w:val="24"/>
          <w:szCs w:val="24"/>
        </w:rPr>
      </w:pPr>
      <w:r w:rsidRPr="00FE7E8F">
        <w:rPr>
          <w:rFonts w:ascii="Courier New" w:hAnsi="Courier New" w:cs="Courier New"/>
          <w:i w:val="0"/>
          <w:iCs/>
          <w:sz w:val="24"/>
          <w:szCs w:val="24"/>
        </w:rPr>
        <w:t xml:space="preserve">ANEXO </w:t>
      </w:r>
      <w:r w:rsidR="002D4101" w:rsidRPr="00FE7E8F">
        <w:rPr>
          <w:rFonts w:ascii="Courier New" w:hAnsi="Courier New" w:cs="Courier New"/>
          <w:i w:val="0"/>
          <w:iCs/>
          <w:sz w:val="24"/>
          <w:szCs w:val="24"/>
        </w:rPr>
        <w:t>V</w:t>
      </w:r>
      <w:r w:rsidR="00FE7E8F">
        <w:rPr>
          <w:rFonts w:ascii="Courier New" w:hAnsi="Courier New" w:cs="Courier New"/>
          <w:i w:val="0"/>
          <w:iCs/>
          <w:sz w:val="24"/>
          <w:szCs w:val="24"/>
        </w:rPr>
        <w:t xml:space="preserve"> - </w:t>
      </w:r>
      <w:r w:rsidR="002D4101" w:rsidRPr="00FE7E8F">
        <w:rPr>
          <w:rFonts w:ascii="Courier New" w:hAnsi="Courier New" w:cs="Courier New"/>
          <w:i w:val="0"/>
          <w:iCs/>
          <w:sz w:val="24"/>
          <w:szCs w:val="24"/>
        </w:rPr>
        <w:t>MODELO DE PROPOSTA</w:t>
      </w:r>
      <w:r w:rsidR="00E56757" w:rsidRPr="00FE7E8F">
        <w:rPr>
          <w:rFonts w:ascii="Courier New" w:hAnsi="Courier New" w:cs="Courier New"/>
          <w:i w:val="0"/>
          <w:iCs/>
          <w:sz w:val="24"/>
          <w:szCs w:val="24"/>
        </w:rPr>
        <w:t xml:space="preserve"> DE PREÇOS</w:t>
      </w:r>
    </w:p>
    <w:p w14:paraId="72D11C20" w14:textId="77777777" w:rsidR="00E56757" w:rsidRPr="00D14FB5" w:rsidRDefault="00E56757" w:rsidP="00057FD7">
      <w:pPr>
        <w:widowControl w:val="0"/>
        <w:spacing w:after="0" w:line="240" w:lineRule="auto"/>
        <w:jc w:val="center"/>
        <w:rPr>
          <w:rFonts w:ascii="Courier" w:hAnsi="Courier"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A33BE2" w:rsidRPr="00D14FB5" w14:paraId="7DA6941B" w14:textId="77777777" w:rsidTr="00D97A2F">
        <w:tc>
          <w:tcPr>
            <w:tcW w:w="9211" w:type="dxa"/>
            <w:gridSpan w:val="2"/>
          </w:tcPr>
          <w:p w14:paraId="5B30E3F8"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Empresa:</w:t>
            </w:r>
          </w:p>
        </w:tc>
      </w:tr>
      <w:tr w:rsidR="00A33BE2" w:rsidRPr="00D14FB5" w14:paraId="35A45E37" w14:textId="77777777" w:rsidTr="00D97A2F">
        <w:tc>
          <w:tcPr>
            <w:tcW w:w="4605" w:type="dxa"/>
          </w:tcPr>
          <w:p w14:paraId="7A8CC90A"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CNPJ:</w:t>
            </w:r>
          </w:p>
        </w:tc>
        <w:tc>
          <w:tcPr>
            <w:tcW w:w="4606" w:type="dxa"/>
          </w:tcPr>
          <w:p w14:paraId="060980F1"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Inscrição Estadual:</w:t>
            </w:r>
          </w:p>
        </w:tc>
      </w:tr>
      <w:tr w:rsidR="00A33BE2" w:rsidRPr="00D14FB5" w14:paraId="22EC6C80" w14:textId="77777777" w:rsidTr="00D97A2F">
        <w:tc>
          <w:tcPr>
            <w:tcW w:w="4605" w:type="dxa"/>
          </w:tcPr>
          <w:p w14:paraId="7DBF3473"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Endereço:</w:t>
            </w:r>
          </w:p>
        </w:tc>
        <w:tc>
          <w:tcPr>
            <w:tcW w:w="4606" w:type="dxa"/>
          </w:tcPr>
          <w:p w14:paraId="2B4C2321"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n.º:</w:t>
            </w:r>
          </w:p>
        </w:tc>
      </w:tr>
      <w:tr w:rsidR="00A33BE2" w:rsidRPr="00D14FB5" w14:paraId="38E80D51" w14:textId="77777777" w:rsidTr="00D97A2F">
        <w:tc>
          <w:tcPr>
            <w:tcW w:w="4605" w:type="dxa"/>
          </w:tcPr>
          <w:p w14:paraId="630B373A"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Cidade:</w:t>
            </w:r>
          </w:p>
        </w:tc>
        <w:tc>
          <w:tcPr>
            <w:tcW w:w="4606" w:type="dxa"/>
          </w:tcPr>
          <w:p w14:paraId="405285E9"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Estado:</w:t>
            </w:r>
          </w:p>
        </w:tc>
      </w:tr>
      <w:tr w:rsidR="00A33BE2" w:rsidRPr="00D14FB5" w14:paraId="613460EB" w14:textId="77777777" w:rsidTr="00D97A2F">
        <w:tc>
          <w:tcPr>
            <w:tcW w:w="4605" w:type="dxa"/>
          </w:tcPr>
          <w:p w14:paraId="3953B5D1"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CEP:</w:t>
            </w:r>
          </w:p>
        </w:tc>
        <w:tc>
          <w:tcPr>
            <w:tcW w:w="4606" w:type="dxa"/>
          </w:tcPr>
          <w:p w14:paraId="5B72E126" w14:textId="77777777" w:rsidR="00A33BE2" w:rsidRPr="00D14FB5" w:rsidRDefault="00A33BE2" w:rsidP="00057FD7">
            <w:pPr>
              <w:widowControl w:val="0"/>
              <w:jc w:val="both"/>
              <w:rPr>
                <w:rFonts w:ascii="Courier" w:hAnsi="Courier" w:cs="Courier New"/>
                <w:b/>
                <w:sz w:val="24"/>
                <w:szCs w:val="24"/>
              </w:rPr>
            </w:pPr>
          </w:p>
        </w:tc>
      </w:tr>
      <w:tr w:rsidR="00A33BE2" w:rsidRPr="00D14FB5" w14:paraId="5D881085" w14:textId="77777777" w:rsidTr="00D97A2F">
        <w:tc>
          <w:tcPr>
            <w:tcW w:w="4605" w:type="dxa"/>
          </w:tcPr>
          <w:p w14:paraId="317709B6"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Telefone:</w:t>
            </w:r>
          </w:p>
        </w:tc>
        <w:tc>
          <w:tcPr>
            <w:tcW w:w="4606" w:type="dxa"/>
          </w:tcPr>
          <w:p w14:paraId="3EBC6C00"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E-mail:</w:t>
            </w:r>
          </w:p>
        </w:tc>
      </w:tr>
      <w:tr w:rsidR="00D55B03" w:rsidRPr="00D14FB5" w14:paraId="24F06268" w14:textId="77777777" w:rsidTr="00D97A2F">
        <w:tc>
          <w:tcPr>
            <w:tcW w:w="4605" w:type="dxa"/>
          </w:tcPr>
          <w:p w14:paraId="47EE93F6" w14:textId="77777777" w:rsidR="00D55B03" w:rsidRPr="00D14FB5" w:rsidRDefault="00D55B03" w:rsidP="00057FD7">
            <w:pPr>
              <w:widowControl w:val="0"/>
              <w:jc w:val="both"/>
              <w:rPr>
                <w:rFonts w:ascii="Courier" w:hAnsi="Courier" w:cs="Courier New"/>
                <w:b/>
                <w:sz w:val="24"/>
                <w:szCs w:val="24"/>
              </w:rPr>
            </w:pPr>
          </w:p>
        </w:tc>
        <w:tc>
          <w:tcPr>
            <w:tcW w:w="4606" w:type="dxa"/>
          </w:tcPr>
          <w:p w14:paraId="26AF0F72" w14:textId="77777777" w:rsidR="00D55B03" w:rsidRPr="00D14FB5" w:rsidRDefault="00D55B03" w:rsidP="00057FD7">
            <w:pPr>
              <w:widowControl w:val="0"/>
              <w:jc w:val="both"/>
              <w:rPr>
                <w:rFonts w:ascii="Courier" w:hAnsi="Courier" w:cs="Courier New"/>
                <w:b/>
                <w:sz w:val="24"/>
                <w:szCs w:val="24"/>
              </w:rPr>
            </w:pPr>
          </w:p>
        </w:tc>
      </w:tr>
      <w:tr w:rsidR="00A33BE2" w:rsidRPr="00D14FB5" w14:paraId="3F2782B1" w14:textId="77777777" w:rsidTr="00D97A2F">
        <w:tc>
          <w:tcPr>
            <w:tcW w:w="9211" w:type="dxa"/>
            <w:gridSpan w:val="2"/>
          </w:tcPr>
          <w:p w14:paraId="34FBE907"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Representante legal:</w:t>
            </w:r>
          </w:p>
        </w:tc>
      </w:tr>
      <w:tr w:rsidR="00A33BE2" w:rsidRPr="00D14FB5" w14:paraId="72092CFE" w14:textId="77777777" w:rsidTr="00D97A2F">
        <w:tc>
          <w:tcPr>
            <w:tcW w:w="4605" w:type="dxa"/>
          </w:tcPr>
          <w:p w14:paraId="69CD8F46"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CPF:</w:t>
            </w:r>
          </w:p>
        </w:tc>
        <w:tc>
          <w:tcPr>
            <w:tcW w:w="4606" w:type="dxa"/>
          </w:tcPr>
          <w:p w14:paraId="0DFE5B81"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RG:</w:t>
            </w:r>
          </w:p>
        </w:tc>
      </w:tr>
      <w:tr w:rsidR="00A33BE2" w:rsidRPr="00D14FB5" w14:paraId="347512C5" w14:textId="77777777" w:rsidTr="00D97A2F">
        <w:tc>
          <w:tcPr>
            <w:tcW w:w="4605" w:type="dxa"/>
          </w:tcPr>
          <w:p w14:paraId="650FF0E6"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Endereço:</w:t>
            </w:r>
          </w:p>
        </w:tc>
        <w:tc>
          <w:tcPr>
            <w:tcW w:w="4606" w:type="dxa"/>
          </w:tcPr>
          <w:p w14:paraId="2F99A5A9"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n.º:</w:t>
            </w:r>
          </w:p>
        </w:tc>
      </w:tr>
      <w:tr w:rsidR="00A33BE2" w:rsidRPr="00D14FB5" w14:paraId="1EEDC3C0" w14:textId="77777777" w:rsidTr="00D97A2F">
        <w:tc>
          <w:tcPr>
            <w:tcW w:w="4605" w:type="dxa"/>
          </w:tcPr>
          <w:p w14:paraId="0A5DE942"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Cidade:</w:t>
            </w:r>
          </w:p>
        </w:tc>
        <w:tc>
          <w:tcPr>
            <w:tcW w:w="4606" w:type="dxa"/>
          </w:tcPr>
          <w:p w14:paraId="4FCA4CB6"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Estado:</w:t>
            </w:r>
          </w:p>
        </w:tc>
      </w:tr>
      <w:tr w:rsidR="00A33BE2" w:rsidRPr="00D14FB5" w14:paraId="6998E479" w14:textId="77777777" w:rsidTr="00D97A2F">
        <w:tc>
          <w:tcPr>
            <w:tcW w:w="4605" w:type="dxa"/>
          </w:tcPr>
          <w:p w14:paraId="227B6A3A"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CEP:</w:t>
            </w:r>
          </w:p>
        </w:tc>
        <w:tc>
          <w:tcPr>
            <w:tcW w:w="4606" w:type="dxa"/>
          </w:tcPr>
          <w:p w14:paraId="73A705DD" w14:textId="77777777" w:rsidR="00A33BE2" w:rsidRPr="00D14FB5" w:rsidRDefault="00A33BE2" w:rsidP="00057FD7">
            <w:pPr>
              <w:widowControl w:val="0"/>
              <w:jc w:val="both"/>
              <w:rPr>
                <w:rFonts w:ascii="Courier" w:hAnsi="Courier" w:cs="Courier New"/>
                <w:b/>
                <w:sz w:val="24"/>
                <w:szCs w:val="24"/>
              </w:rPr>
            </w:pPr>
          </w:p>
        </w:tc>
      </w:tr>
      <w:tr w:rsidR="00A33BE2" w:rsidRPr="00D14FB5" w14:paraId="3C78833C" w14:textId="77777777" w:rsidTr="00D97A2F">
        <w:tc>
          <w:tcPr>
            <w:tcW w:w="4605" w:type="dxa"/>
          </w:tcPr>
          <w:p w14:paraId="2981D318"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Telefone:</w:t>
            </w:r>
          </w:p>
        </w:tc>
        <w:tc>
          <w:tcPr>
            <w:tcW w:w="4606" w:type="dxa"/>
          </w:tcPr>
          <w:p w14:paraId="748C1117" w14:textId="77777777" w:rsidR="00A33BE2" w:rsidRPr="00D14FB5" w:rsidRDefault="00A33BE2" w:rsidP="00057FD7">
            <w:pPr>
              <w:widowControl w:val="0"/>
              <w:jc w:val="both"/>
              <w:rPr>
                <w:rFonts w:ascii="Courier" w:hAnsi="Courier" w:cs="Courier New"/>
                <w:b/>
                <w:sz w:val="24"/>
                <w:szCs w:val="24"/>
              </w:rPr>
            </w:pPr>
            <w:r w:rsidRPr="00D14FB5">
              <w:rPr>
                <w:rFonts w:ascii="Courier" w:hAnsi="Courier" w:cs="Courier New"/>
                <w:b/>
                <w:sz w:val="24"/>
                <w:szCs w:val="24"/>
              </w:rPr>
              <w:t>E-mail:</w:t>
            </w:r>
          </w:p>
        </w:tc>
      </w:tr>
    </w:tbl>
    <w:p w14:paraId="764F7394" w14:textId="77777777" w:rsidR="00A33BE2" w:rsidRPr="00D14FB5" w:rsidRDefault="00A33BE2" w:rsidP="00057FD7">
      <w:pPr>
        <w:widowControl w:val="0"/>
        <w:spacing w:after="0" w:line="240" w:lineRule="auto"/>
        <w:jc w:val="both"/>
        <w:rPr>
          <w:rFonts w:ascii="Courier" w:hAnsi="Courier" w:cs="Courier New"/>
          <w:sz w:val="24"/>
          <w:szCs w:val="24"/>
        </w:rPr>
      </w:pPr>
    </w:p>
    <w:p w14:paraId="6111EC59" w14:textId="77777777" w:rsidR="002D4101" w:rsidRPr="00D14FB5" w:rsidRDefault="00E56757" w:rsidP="00057FD7">
      <w:pPr>
        <w:widowControl w:val="0"/>
        <w:spacing w:after="0" w:line="240" w:lineRule="auto"/>
        <w:jc w:val="both"/>
        <w:rPr>
          <w:rFonts w:ascii="Courier" w:hAnsi="Courier" w:cs="Courier New"/>
          <w:sz w:val="24"/>
          <w:szCs w:val="24"/>
        </w:rPr>
      </w:pPr>
      <w:r w:rsidRPr="00D14FB5">
        <w:rPr>
          <w:rFonts w:ascii="Courier" w:hAnsi="Courier" w:cs="Courier New"/>
          <w:sz w:val="24"/>
          <w:szCs w:val="24"/>
        </w:rPr>
        <w:t>Ao Município de Ibiraiaras</w:t>
      </w:r>
    </w:p>
    <w:p w14:paraId="07A50EA4" w14:textId="77777777" w:rsidR="00E56757" w:rsidRPr="00D14FB5" w:rsidRDefault="00E56757" w:rsidP="00057FD7">
      <w:pPr>
        <w:widowControl w:val="0"/>
        <w:spacing w:after="0" w:line="240" w:lineRule="auto"/>
        <w:jc w:val="both"/>
        <w:rPr>
          <w:rFonts w:ascii="Courier" w:hAnsi="Courier" w:cs="Courier New"/>
          <w:sz w:val="24"/>
          <w:szCs w:val="24"/>
        </w:rPr>
      </w:pPr>
    </w:p>
    <w:p w14:paraId="622F6A2A" w14:textId="5C2D9AD8" w:rsidR="002D4101" w:rsidRPr="00D14FB5" w:rsidRDefault="00D55B03" w:rsidP="00057FD7">
      <w:pPr>
        <w:widowControl w:val="0"/>
        <w:spacing w:after="0" w:line="240" w:lineRule="auto"/>
        <w:jc w:val="both"/>
        <w:rPr>
          <w:rFonts w:ascii="Courier" w:hAnsi="Courier" w:cs="Courier New"/>
          <w:sz w:val="24"/>
          <w:szCs w:val="24"/>
        </w:rPr>
      </w:pPr>
      <w:r w:rsidRPr="00D14FB5">
        <w:rPr>
          <w:rFonts w:ascii="Courier" w:hAnsi="Courier" w:cs="Courier New"/>
          <w:sz w:val="24"/>
          <w:szCs w:val="24"/>
        </w:rPr>
        <w:t>Vimos através d</w:t>
      </w:r>
      <w:r w:rsidR="002D4101" w:rsidRPr="00D14FB5">
        <w:rPr>
          <w:rFonts w:ascii="Courier" w:hAnsi="Courier" w:cs="Courier New"/>
          <w:sz w:val="24"/>
          <w:szCs w:val="24"/>
        </w:rPr>
        <w:t>esta apresentar proposta comercial referent</w:t>
      </w:r>
      <w:r w:rsidR="00E0378F" w:rsidRPr="00D14FB5">
        <w:rPr>
          <w:rFonts w:ascii="Courier" w:hAnsi="Courier" w:cs="Courier New"/>
          <w:sz w:val="24"/>
          <w:szCs w:val="24"/>
        </w:rPr>
        <w:t xml:space="preserve">e ao </w:t>
      </w:r>
      <w:r w:rsidR="00E56757" w:rsidRPr="00D14FB5">
        <w:rPr>
          <w:rFonts w:ascii="Courier" w:hAnsi="Courier" w:cs="Courier New"/>
          <w:sz w:val="24"/>
          <w:szCs w:val="24"/>
        </w:rPr>
        <w:t>processo licitatório nº</w:t>
      </w:r>
      <w:r w:rsidR="00E0378F" w:rsidRPr="00D14FB5">
        <w:rPr>
          <w:rFonts w:ascii="Courier" w:hAnsi="Courier" w:cs="Courier New"/>
          <w:sz w:val="24"/>
          <w:szCs w:val="24"/>
        </w:rPr>
        <w:t xml:space="preserve">. </w:t>
      </w:r>
      <w:r w:rsidR="00C86826">
        <w:rPr>
          <w:rFonts w:ascii="Courier" w:hAnsi="Courier" w:cs="Courier New"/>
          <w:sz w:val="24"/>
          <w:szCs w:val="24"/>
        </w:rPr>
        <w:t>8</w:t>
      </w:r>
      <w:r w:rsidR="00BD713B" w:rsidRPr="00D14FB5">
        <w:rPr>
          <w:rFonts w:ascii="Courier" w:hAnsi="Courier" w:cs="Courier New"/>
          <w:sz w:val="24"/>
          <w:szCs w:val="24"/>
        </w:rPr>
        <w:t>0</w:t>
      </w:r>
      <w:r w:rsidR="00B132E9" w:rsidRPr="00D14FB5">
        <w:rPr>
          <w:rFonts w:ascii="Courier" w:hAnsi="Courier" w:cs="Courier New"/>
          <w:sz w:val="24"/>
          <w:szCs w:val="24"/>
        </w:rPr>
        <w:t>/20</w:t>
      </w:r>
      <w:r w:rsidR="00C86826">
        <w:rPr>
          <w:rFonts w:ascii="Courier" w:hAnsi="Courier" w:cs="Courier New"/>
          <w:sz w:val="24"/>
          <w:szCs w:val="24"/>
        </w:rPr>
        <w:t>21</w:t>
      </w:r>
      <w:r w:rsidR="00BC0F83" w:rsidRPr="00D14FB5">
        <w:rPr>
          <w:rFonts w:ascii="Courier" w:hAnsi="Courier" w:cs="Courier New"/>
          <w:sz w:val="24"/>
          <w:szCs w:val="24"/>
        </w:rPr>
        <w:t xml:space="preserve"> – </w:t>
      </w:r>
      <w:r w:rsidR="00AC1A64" w:rsidRPr="00D14FB5">
        <w:rPr>
          <w:rFonts w:ascii="Courier" w:hAnsi="Courier" w:cs="Courier New"/>
          <w:sz w:val="24"/>
          <w:szCs w:val="24"/>
        </w:rPr>
        <w:t xml:space="preserve">pregão presencial </w:t>
      </w:r>
      <w:r w:rsidR="00B132E9" w:rsidRPr="00D14FB5">
        <w:rPr>
          <w:rFonts w:ascii="Courier" w:hAnsi="Courier" w:cs="Courier New"/>
          <w:sz w:val="24"/>
          <w:szCs w:val="24"/>
        </w:rPr>
        <w:t>n</w:t>
      </w:r>
      <w:r w:rsidR="00BC0F83" w:rsidRPr="00D14FB5">
        <w:rPr>
          <w:rFonts w:ascii="Courier" w:hAnsi="Courier" w:cs="Courier New"/>
          <w:sz w:val="24"/>
          <w:szCs w:val="24"/>
        </w:rPr>
        <w:t xml:space="preserve">º. </w:t>
      </w:r>
      <w:r w:rsidR="00BD713B" w:rsidRPr="00D14FB5">
        <w:rPr>
          <w:rFonts w:ascii="Courier" w:hAnsi="Courier" w:cs="Courier New"/>
          <w:sz w:val="24"/>
          <w:szCs w:val="24"/>
        </w:rPr>
        <w:t>25</w:t>
      </w:r>
      <w:r w:rsidR="00B132E9" w:rsidRPr="00D14FB5">
        <w:rPr>
          <w:rFonts w:ascii="Courier" w:hAnsi="Courier" w:cs="Courier New"/>
          <w:sz w:val="24"/>
          <w:szCs w:val="24"/>
        </w:rPr>
        <w:t>/20</w:t>
      </w:r>
      <w:r w:rsidR="00C86826">
        <w:rPr>
          <w:rFonts w:ascii="Courier" w:hAnsi="Courier" w:cs="Courier New"/>
          <w:sz w:val="24"/>
          <w:szCs w:val="24"/>
        </w:rPr>
        <w:t>21</w:t>
      </w:r>
      <w:r w:rsidR="00E56757" w:rsidRPr="00D14FB5">
        <w:rPr>
          <w:rFonts w:ascii="Courier" w:hAnsi="Courier" w:cs="Courier New"/>
          <w:sz w:val="24"/>
          <w:szCs w:val="24"/>
        </w:rPr>
        <w:t>, cujo objeto é</w:t>
      </w:r>
      <w:r w:rsidRPr="00D14FB5">
        <w:rPr>
          <w:rFonts w:ascii="Courier" w:hAnsi="Courier" w:cs="Courier New"/>
          <w:sz w:val="24"/>
          <w:szCs w:val="24"/>
        </w:rPr>
        <w:t xml:space="preserve"> a </w:t>
      </w:r>
      <w:r w:rsidR="00C86826">
        <w:rPr>
          <w:rFonts w:ascii="Courier" w:eastAsia="Times New Roman" w:hAnsi="Courier" w:cs="Courier New"/>
          <w:sz w:val="24"/>
          <w:szCs w:val="24"/>
        </w:rPr>
        <w:t>a</w:t>
      </w:r>
      <w:r w:rsidR="001877ED" w:rsidRPr="00D14FB5">
        <w:rPr>
          <w:rFonts w:ascii="Courier" w:eastAsia="Times New Roman" w:hAnsi="Courier" w:cs="Courier New"/>
          <w:sz w:val="24"/>
          <w:szCs w:val="24"/>
        </w:rPr>
        <w:t xml:space="preserve">quisição de </w:t>
      </w:r>
      <w:r w:rsidR="00C86826">
        <w:rPr>
          <w:rFonts w:ascii="Courier" w:eastAsia="Times New Roman" w:hAnsi="Courier" w:cs="Courier New"/>
          <w:sz w:val="24"/>
          <w:szCs w:val="24"/>
        </w:rPr>
        <w:t>um</w:t>
      </w:r>
      <w:r w:rsidR="001877ED" w:rsidRPr="00D14FB5">
        <w:rPr>
          <w:rFonts w:ascii="Courier" w:eastAsia="Times New Roman" w:hAnsi="Courier" w:cs="Courier New"/>
          <w:sz w:val="24"/>
          <w:szCs w:val="24"/>
        </w:rPr>
        <w:t xml:space="preserve"> </w:t>
      </w:r>
      <w:r w:rsidR="00C86826">
        <w:rPr>
          <w:rFonts w:ascii="Courier" w:eastAsia="Times New Roman" w:hAnsi="Courier" w:cs="Courier New"/>
          <w:sz w:val="24"/>
          <w:szCs w:val="24"/>
        </w:rPr>
        <w:t>trator cortador de grama</w:t>
      </w:r>
      <w:r w:rsidR="001877ED" w:rsidRPr="00D14FB5">
        <w:rPr>
          <w:rFonts w:ascii="Courier" w:eastAsia="Times New Roman" w:hAnsi="Courier" w:cs="Courier New"/>
          <w:sz w:val="24"/>
          <w:szCs w:val="24"/>
        </w:rPr>
        <w:t xml:space="preserve">, pelo </w:t>
      </w:r>
      <w:r w:rsidR="001877ED" w:rsidRPr="00D14FB5">
        <w:rPr>
          <w:rFonts w:ascii="Courier" w:hAnsi="Courier" w:cs="Courier New"/>
          <w:sz w:val="24"/>
          <w:szCs w:val="24"/>
        </w:rPr>
        <w:t>valor descrito</w:t>
      </w:r>
      <w:r w:rsidR="001A3BAB" w:rsidRPr="00D14FB5">
        <w:rPr>
          <w:rFonts w:ascii="Courier" w:hAnsi="Courier" w:cs="Courier New"/>
          <w:sz w:val="24"/>
          <w:szCs w:val="24"/>
        </w:rPr>
        <w:t xml:space="preserve"> abaixo</w:t>
      </w:r>
      <w:r w:rsidR="002D4101" w:rsidRPr="00D14FB5">
        <w:rPr>
          <w:rFonts w:ascii="Courier" w:hAnsi="Courier" w:cs="Courier New"/>
          <w:sz w:val="24"/>
          <w:szCs w:val="24"/>
        </w:rPr>
        <w:t>:</w:t>
      </w:r>
    </w:p>
    <w:p w14:paraId="5008BD20" w14:textId="77777777" w:rsidR="007D02FC" w:rsidRPr="00D14FB5" w:rsidRDefault="007D02FC" w:rsidP="00057FD7">
      <w:pPr>
        <w:widowControl w:val="0"/>
        <w:spacing w:after="0" w:line="240" w:lineRule="auto"/>
        <w:jc w:val="both"/>
        <w:rPr>
          <w:rFonts w:ascii="Courier" w:hAnsi="Courier" w:cs="Courier New"/>
          <w:sz w:val="24"/>
          <w:szCs w:val="24"/>
        </w:rPr>
      </w:pPr>
    </w:p>
    <w:tbl>
      <w:tblPr>
        <w:tblStyle w:val="Tabelacomgrade"/>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88"/>
        <w:gridCol w:w="571"/>
        <w:gridCol w:w="5099"/>
        <w:gridCol w:w="1843"/>
      </w:tblGrid>
      <w:tr w:rsidR="001877ED" w:rsidRPr="00D14FB5" w14:paraId="1D8DA74D" w14:textId="77777777" w:rsidTr="00995BC8">
        <w:trPr>
          <w:jc w:val="center"/>
        </w:trPr>
        <w:tc>
          <w:tcPr>
            <w:tcW w:w="850" w:type="dxa"/>
            <w:shd w:val="clear" w:color="auto" w:fill="17365D" w:themeFill="text2" w:themeFillShade="BF"/>
            <w:vAlign w:val="center"/>
          </w:tcPr>
          <w:p w14:paraId="7A4C55BB" w14:textId="77777777" w:rsidR="001877ED" w:rsidRPr="00D14FB5" w:rsidRDefault="001877ED" w:rsidP="00995BC8">
            <w:pPr>
              <w:widowControl w:val="0"/>
              <w:jc w:val="center"/>
              <w:rPr>
                <w:rFonts w:ascii="Courier" w:hAnsi="Courier" w:cs="Courier New"/>
                <w:b/>
                <w:sz w:val="24"/>
                <w:szCs w:val="24"/>
              </w:rPr>
            </w:pPr>
            <w:r w:rsidRPr="00D14FB5">
              <w:rPr>
                <w:rFonts w:ascii="Courier" w:hAnsi="Courier" w:cs="Courier New"/>
                <w:b/>
                <w:sz w:val="24"/>
                <w:szCs w:val="24"/>
              </w:rPr>
              <w:t>Item</w:t>
            </w:r>
          </w:p>
        </w:tc>
        <w:tc>
          <w:tcPr>
            <w:tcW w:w="988" w:type="dxa"/>
            <w:shd w:val="clear" w:color="auto" w:fill="17365D" w:themeFill="text2" w:themeFillShade="BF"/>
            <w:vAlign w:val="center"/>
          </w:tcPr>
          <w:p w14:paraId="5D81D05B" w14:textId="77777777" w:rsidR="001877ED" w:rsidRPr="00D14FB5" w:rsidRDefault="00995BC8" w:rsidP="00995BC8">
            <w:pPr>
              <w:widowControl w:val="0"/>
              <w:jc w:val="center"/>
              <w:rPr>
                <w:rFonts w:ascii="Courier" w:hAnsi="Courier" w:cs="Courier New"/>
                <w:b/>
                <w:sz w:val="24"/>
                <w:szCs w:val="24"/>
              </w:rPr>
            </w:pPr>
            <w:r w:rsidRPr="00D14FB5">
              <w:rPr>
                <w:rFonts w:ascii="Courier" w:hAnsi="Courier" w:cs="Courier New"/>
                <w:b/>
                <w:sz w:val="24"/>
                <w:szCs w:val="24"/>
              </w:rPr>
              <w:t>Quant</w:t>
            </w:r>
          </w:p>
        </w:tc>
        <w:tc>
          <w:tcPr>
            <w:tcW w:w="571" w:type="dxa"/>
            <w:shd w:val="clear" w:color="auto" w:fill="17365D" w:themeFill="text2" w:themeFillShade="BF"/>
            <w:vAlign w:val="center"/>
          </w:tcPr>
          <w:p w14:paraId="582322C7" w14:textId="77777777" w:rsidR="001877ED" w:rsidRPr="00D14FB5" w:rsidRDefault="00995BC8" w:rsidP="00995BC8">
            <w:pPr>
              <w:widowControl w:val="0"/>
              <w:jc w:val="center"/>
              <w:rPr>
                <w:rFonts w:ascii="Courier" w:hAnsi="Courier" w:cs="Courier New"/>
                <w:b/>
                <w:sz w:val="24"/>
                <w:szCs w:val="24"/>
              </w:rPr>
            </w:pPr>
            <w:r w:rsidRPr="00D14FB5">
              <w:rPr>
                <w:rFonts w:ascii="Courier" w:hAnsi="Courier" w:cs="Courier New"/>
                <w:b/>
                <w:sz w:val="24"/>
                <w:szCs w:val="24"/>
              </w:rPr>
              <w:t>Un</w:t>
            </w:r>
          </w:p>
        </w:tc>
        <w:tc>
          <w:tcPr>
            <w:tcW w:w="5099" w:type="dxa"/>
            <w:shd w:val="clear" w:color="auto" w:fill="17365D" w:themeFill="text2" w:themeFillShade="BF"/>
            <w:vAlign w:val="center"/>
          </w:tcPr>
          <w:p w14:paraId="56F9FF76" w14:textId="77777777" w:rsidR="001877ED" w:rsidRPr="00D14FB5" w:rsidRDefault="001877ED" w:rsidP="00995BC8">
            <w:pPr>
              <w:widowControl w:val="0"/>
              <w:jc w:val="center"/>
              <w:rPr>
                <w:rFonts w:ascii="Courier" w:hAnsi="Courier" w:cs="Courier New"/>
                <w:b/>
                <w:sz w:val="24"/>
                <w:szCs w:val="24"/>
              </w:rPr>
            </w:pPr>
          </w:p>
        </w:tc>
        <w:tc>
          <w:tcPr>
            <w:tcW w:w="1843" w:type="dxa"/>
            <w:shd w:val="clear" w:color="auto" w:fill="17365D" w:themeFill="text2" w:themeFillShade="BF"/>
            <w:vAlign w:val="center"/>
          </w:tcPr>
          <w:p w14:paraId="4FCA4388" w14:textId="4B2694F9" w:rsidR="001877ED" w:rsidRPr="00D14FB5" w:rsidRDefault="001877ED" w:rsidP="00995BC8">
            <w:pPr>
              <w:widowControl w:val="0"/>
              <w:jc w:val="center"/>
              <w:rPr>
                <w:rFonts w:ascii="Courier" w:hAnsi="Courier" w:cs="Courier New"/>
                <w:b/>
                <w:sz w:val="24"/>
                <w:szCs w:val="24"/>
              </w:rPr>
            </w:pPr>
            <w:r w:rsidRPr="00D14FB5">
              <w:rPr>
                <w:rFonts w:ascii="Courier" w:hAnsi="Courier" w:cs="Courier New"/>
                <w:b/>
                <w:sz w:val="24"/>
                <w:szCs w:val="24"/>
              </w:rPr>
              <w:t>Valor</w:t>
            </w:r>
          </w:p>
        </w:tc>
      </w:tr>
      <w:tr w:rsidR="008E5D83" w:rsidRPr="00D14FB5" w14:paraId="1CA68E5D" w14:textId="77777777" w:rsidTr="00995BC8">
        <w:trPr>
          <w:jc w:val="center"/>
        </w:trPr>
        <w:tc>
          <w:tcPr>
            <w:tcW w:w="850" w:type="dxa"/>
            <w:vAlign w:val="center"/>
          </w:tcPr>
          <w:p w14:paraId="5E580837" w14:textId="77777777" w:rsidR="008E5D83" w:rsidRPr="00D14FB5" w:rsidRDefault="008E5D83" w:rsidP="008E5D83">
            <w:pPr>
              <w:widowControl w:val="0"/>
              <w:jc w:val="center"/>
              <w:rPr>
                <w:rFonts w:ascii="Courier" w:hAnsi="Courier" w:cs="Courier New"/>
                <w:b/>
                <w:sz w:val="24"/>
                <w:szCs w:val="24"/>
              </w:rPr>
            </w:pPr>
            <w:r w:rsidRPr="00D14FB5">
              <w:rPr>
                <w:rFonts w:ascii="Courier" w:hAnsi="Courier" w:cs="Courier New"/>
                <w:b/>
                <w:sz w:val="24"/>
                <w:szCs w:val="24"/>
              </w:rPr>
              <w:t>01</w:t>
            </w:r>
          </w:p>
        </w:tc>
        <w:tc>
          <w:tcPr>
            <w:tcW w:w="988" w:type="dxa"/>
            <w:vAlign w:val="center"/>
          </w:tcPr>
          <w:p w14:paraId="72401E9D" w14:textId="77777777" w:rsidR="008E5D83" w:rsidRPr="00D14FB5" w:rsidRDefault="008E5D83" w:rsidP="008E5D83">
            <w:pPr>
              <w:widowControl w:val="0"/>
              <w:jc w:val="center"/>
              <w:rPr>
                <w:rFonts w:ascii="Courier" w:hAnsi="Courier" w:cs="Courier New"/>
                <w:b/>
                <w:sz w:val="24"/>
                <w:szCs w:val="24"/>
              </w:rPr>
            </w:pPr>
            <w:r w:rsidRPr="00D14FB5">
              <w:rPr>
                <w:rFonts w:ascii="Courier" w:hAnsi="Courier" w:cs="Courier New"/>
                <w:b/>
                <w:sz w:val="24"/>
                <w:szCs w:val="24"/>
              </w:rPr>
              <w:t>01</w:t>
            </w:r>
          </w:p>
        </w:tc>
        <w:tc>
          <w:tcPr>
            <w:tcW w:w="571" w:type="dxa"/>
            <w:vAlign w:val="center"/>
          </w:tcPr>
          <w:p w14:paraId="20E357CF" w14:textId="77777777" w:rsidR="008E5D83" w:rsidRPr="00D14FB5" w:rsidRDefault="008E5D83" w:rsidP="008E5D83">
            <w:pPr>
              <w:widowControl w:val="0"/>
              <w:jc w:val="center"/>
              <w:rPr>
                <w:rFonts w:ascii="Courier" w:hAnsi="Courier" w:cs="Courier New"/>
                <w:b/>
                <w:sz w:val="24"/>
                <w:szCs w:val="24"/>
              </w:rPr>
            </w:pPr>
            <w:r w:rsidRPr="00D14FB5">
              <w:rPr>
                <w:rFonts w:ascii="Courier" w:hAnsi="Courier" w:cs="Courier New"/>
                <w:b/>
                <w:sz w:val="24"/>
                <w:szCs w:val="24"/>
              </w:rPr>
              <w:t>Un</w:t>
            </w:r>
          </w:p>
        </w:tc>
        <w:tc>
          <w:tcPr>
            <w:tcW w:w="5099" w:type="dxa"/>
            <w:vAlign w:val="center"/>
          </w:tcPr>
          <w:p w14:paraId="5B9C0834" w14:textId="56F8EAFC" w:rsidR="00D14FB5" w:rsidRPr="00D14FB5" w:rsidRDefault="001A4BF3" w:rsidP="008E5D83">
            <w:pPr>
              <w:pStyle w:val="Default"/>
              <w:jc w:val="both"/>
              <w:rPr>
                <w:rFonts w:ascii="Courier" w:hAnsi="Courier" w:cs="Courier New"/>
              </w:rPr>
            </w:pPr>
            <w:r w:rsidRPr="001A4BF3">
              <w:rPr>
                <w:rFonts w:ascii="Courier New" w:eastAsia="Times New Roman" w:hAnsi="Courier New" w:cs="Courier New"/>
                <w:b/>
                <w:bCs/>
                <w:sz w:val="22"/>
                <w:szCs w:val="22"/>
              </w:rPr>
              <w:t>Trator cortador de grama novo</w:t>
            </w:r>
            <w:r w:rsidRPr="001A4BF3">
              <w:rPr>
                <w:rFonts w:ascii="Courier New" w:eastAsia="Times New Roman" w:hAnsi="Courier New" w:cs="Courier New"/>
                <w:sz w:val="22"/>
                <w:szCs w:val="22"/>
              </w:rPr>
              <w:t xml:space="preserve">, com as seguintes especificações: motor com no mínimo 2 cilindros; potência mínima 24 HP; movido a gasolina; tanque de combustível com capacidade mínima de 8 litros; transmissão hidrostática; rodas que se ajustam as imperfeições do terreno; plataforma de corte: estampada; altura de corte regulável com no mínimo 6 posições; mandril (suporte de lâmina) em aço ou ferro fundido; com 3 lâminas; largura de corte mínimo de 120cm; sistema de acionamento de lâminas: embreagem elétrica; sistema de acionamento do deck; manual através de alavanca; métodos de corte: coletor/reciclador/descarte lateral; com </w:t>
            </w:r>
            <w:proofErr w:type="spellStart"/>
            <w:r w:rsidRPr="001A4BF3">
              <w:rPr>
                <w:rFonts w:ascii="Courier New" w:eastAsia="Times New Roman" w:hAnsi="Courier New" w:cs="Courier New"/>
                <w:sz w:val="22"/>
                <w:szCs w:val="22"/>
              </w:rPr>
              <w:t>horimetro</w:t>
            </w:r>
            <w:proofErr w:type="spellEnd"/>
            <w:r w:rsidRPr="001A4BF3">
              <w:rPr>
                <w:rFonts w:ascii="Courier New" w:eastAsia="Times New Roman" w:hAnsi="Courier New" w:cs="Courier New"/>
                <w:sz w:val="22"/>
                <w:szCs w:val="22"/>
              </w:rPr>
              <w:t xml:space="preserve"> para manutenção. Empresa deve prestar assistência técnica.</w:t>
            </w:r>
          </w:p>
        </w:tc>
        <w:tc>
          <w:tcPr>
            <w:tcW w:w="1843" w:type="dxa"/>
            <w:vAlign w:val="center"/>
          </w:tcPr>
          <w:p w14:paraId="0BF3A250" w14:textId="77777777" w:rsidR="008E5D83" w:rsidRPr="00D14FB5" w:rsidRDefault="008E5D83" w:rsidP="008E5D83">
            <w:pPr>
              <w:widowControl w:val="0"/>
              <w:jc w:val="center"/>
              <w:rPr>
                <w:rFonts w:ascii="Courier" w:hAnsi="Courier" w:cs="Courier New"/>
                <w:b/>
                <w:sz w:val="24"/>
                <w:szCs w:val="24"/>
              </w:rPr>
            </w:pPr>
          </w:p>
        </w:tc>
      </w:tr>
      <w:tr w:rsidR="00995BC8" w:rsidRPr="00D14FB5" w14:paraId="5AD7CB8D" w14:textId="77777777" w:rsidTr="005E0EAA">
        <w:trPr>
          <w:jc w:val="center"/>
        </w:trPr>
        <w:tc>
          <w:tcPr>
            <w:tcW w:w="7508" w:type="dxa"/>
            <w:gridSpan w:val="4"/>
            <w:vAlign w:val="center"/>
          </w:tcPr>
          <w:p w14:paraId="4ED4575D" w14:textId="77777777" w:rsidR="00995BC8" w:rsidRPr="00D14FB5" w:rsidRDefault="00995BC8" w:rsidP="00995BC8">
            <w:pPr>
              <w:widowControl w:val="0"/>
              <w:jc w:val="right"/>
              <w:rPr>
                <w:rFonts w:ascii="Courier" w:hAnsi="Courier" w:cs="Courier New"/>
                <w:b/>
                <w:sz w:val="24"/>
                <w:szCs w:val="24"/>
              </w:rPr>
            </w:pPr>
            <w:r w:rsidRPr="00D14FB5">
              <w:rPr>
                <w:rFonts w:ascii="Courier" w:hAnsi="Courier" w:cs="Courier New"/>
                <w:b/>
                <w:sz w:val="24"/>
                <w:szCs w:val="24"/>
              </w:rPr>
              <w:t>VALOR TOTAL</w:t>
            </w:r>
          </w:p>
        </w:tc>
        <w:tc>
          <w:tcPr>
            <w:tcW w:w="1843" w:type="dxa"/>
            <w:vAlign w:val="center"/>
          </w:tcPr>
          <w:p w14:paraId="0166ABC1" w14:textId="77777777" w:rsidR="003453FA" w:rsidRPr="00D14FB5" w:rsidRDefault="003453FA" w:rsidP="001877ED">
            <w:pPr>
              <w:widowControl w:val="0"/>
              <w:jc w:val="center"/>
              <w:rPr>
                <w:rFonts w:ascii="Courier" w:hAnsi="Courier" w:cs="Courier New"/>
                <w:b/>
                <w:sz w:val="24"/>
                <w:szCs w:val="24"/>
              </w:rPr>
            </w:pPr>
          </w:p>
        </w:tc>
      </w:tr>
    </w:tbl>
    <w:p w14:paraId="23A8C228" w14:textId="77777777" w:rsidR="0090597E" w:rsidRPr="00D14FB5" w:rsidRDefault="0090597E"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w:hAnsi="Courier" w:cs="Courier New"/>
          <w:b/>
          <w:sz w:val="24"/>
          <w:szCs w:val="24"/>
        </w:rPr>
      </w:pPr>
    </w:p>
    <w:p w14:paraId="1C2D46FC" w14:textId="77777777" w:rsidR="002D4101" w:rsidRPr="00530321"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b/>
          <w:sz w:val="24"/>
          <w:szCs w:val="24"/>
        </w:rPr>
        <w:t xml:space="preserve">I - </w:t>
      </w:r>
      <w:r w:rsidR="006D1FF1" w:rsidRPr="00D14FB5">
        <w:rPr>
          <w:rFonts w:ascii="Courier" w:hAnsi="Courier" w:cs="Courier New"/>
          <w:sz w:val="24"/>
          <w:szCs w:val="24"/>
        </w:rPr>
        <w:t>No preço, acima mencionado</w:t>
      </w:r>
      <w:r w:rsidRPr="00D14FB5">
        <w:rPr>
          <w:rFonts w:ascii="Courier" w:hAnsi="Courier" w:cs="Courier New"/>
          <w:sz w:val="24"/>
          <w:szCs w:val="24"/>
        </w:rPr>
        <w:t>, expresso em moeda corrente nacional, estão incluídos</w:t>
      </w:r>
      <w:r w:rsidR="00C935A9" w:rsidRPr="00D14FB5">
        <w:rPr>
          <w:rFonts w:ascii="Courier" w:hAnsi="Courier" w:cs="Courier New"/>
          <w:sz w:val="24"/>
          <w:szCs w:val="24"/>
        </w:rPr>
        <w:t xml:space="preserve"> os tributos e </w:t>
      </w:r>
      <w:r w:rsidRPr="00D14FB5">
        <w:rPr>
          <w:rFonts w:ascii="Courier" w:hAnsi="Courier" w:cs="Courier New"/>
          <w:sz w:val="24"/>
          <w:szCs w:val="24"/>
        </w:rPr>
        <w:t>todos os</w:t>
      </w:r>
      <w:r w:rsidR="00C935A9" w:rsidRPr="00D14FB5">
        <w:rPr>
          <w:rFonts w:ascii="Courier" w:hAnsi="Courier" w:cs="Courier New"/>
          <w:sz w:val="24"/>
          <w:szCs w:val="24"/>
        </w:rPr>
        <w:t xml:space="preserve"> </w:t>
      </w:r>
      <w:r w:rsidR="000B3625" w:rsidRPr="00D14FB5">
        <w:rPr>
          <w:rFonts w:ascii="Courier" w:hAnsi="Courier" w:cs="Courier New"/>
          <w:sz w:val="24"/>
          <w:szCs w:val="24"/>
        </w:rPr>
        <w:t xml:space="preserve">custos de </w:t>
      </w:r>
      <w:r w:rsidR="006D1FF1" w:rsidRPr="00D14FB5">
        <w:rPr>
          <w:rFonts w:ascii="Courier" w:hAnsi="Courier" w:cs="Courier New"/>
          <w:sz w:val="24"/>
          <w:szCs w:val="24"/>
        </w:rPr>
        <w:t>entrega</w:t>
      </w:r>
      <w:r w:rsidR="00C935A9" w:rsidRPr="00D14FB5">
        <w:rPr>
          <w:rFonts w:ascii="Courier" w:hAnsi="Courier" w:cs="Courier New"/>
          <w:sz w:val="24"/>
          <w:szCs w:val="24"/>
        </w:rPr>
        <w:t xml:space="preserve"> do</w:t>
      </w:r>
      <w:r w:rsidRPr="00D14FB5">
        <w:rPr>
          <w:rFonts w:ascii="Courier" w:hAnsi="Courier" w:cs="Courier New"/>
          <w:sz w:val="24"/>
          <w:szCs w:val="24"/>
        </w:rPr>
        <w:t xml:space="preserve"> objeto </w:t>
      </w:r>
      <w:r w:rsidRPr="00530321">
        <w:rPr>
          <w:rFonts w:ascii="Courier" w:hAnsi="Courier" w:cs="Courier New"/>
          <w:sz w:val="24"/>
          <w:szCs w:val="24"/>
        </w:rPr>
        <w:t>licitado</w:t>
      </w:r>
      <w:r w:rsidR="00937264" w:rsidRPr="00530321">
        <w:rPr>
          <w:rFonts w:ascii="Courier" w:hAnsi="Courier" w:cs="Courier New"/>
          <w:sz w:val="24"/>
          <w:szCs w:val="24"/>
        </w:rPr>
        <w:t>, e demais obrigações da Contratada.</w:t>
      </w:r>
    </w:p>
    <w:p w14:paraId="1008EBD8" w14:textId="77777777" w:rsidR="006D1FF1" w:rsidRPr="00D14FB5" w:rsidRDefault="006D1FF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414C7D15" w14:textId="77777777" w:rsidR="002D4101" w:rsidRPr="00D14FB5"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b/>
          <w:sz w:val="24"/>
          <w:szCs w:val="24"/>
        </w:rPr>
        <w:lastRenderedPageBreak/>
        <w:t xml:space="preserve">II - </w:t>
      </w:r>
      <w:r w:rsidRPr="00D14FB5">
        <w:rPr>
          <w:rFonts w:ascii="Courier" w:hAnsi="Courier" w:cs="Courier New"/>
          <w:sz w:val="24"/>
          <w:szCs w:val="24"/>
        </w:rPr>
        <w:t>O prazo de validade da proposta é de........................(não inferior a 60 dias) a contar da data aprazada para sua entrega.</w:t>
      </w:r>
    </w:p>
    <w:p w14:paraId="2E6770A3" w14:textId="77777777" w:rsidR="006D1FF1" w:rsidRPr="00D14FB5" w:rsidRDefault="006D1FF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5158E72B" w14:textId="77777777" w:rsidR="002D4101" w:rsidRPr="00D14FB5"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b/>
          <w:sz w:val="24"/>
          <w:szCs w:val="24"/>
        </w:rPr>
        <w:t xml:space="preserve">III - </w:t>
      </w:r>
      <w:r w:rsidRPr="00D14FB5">
        <w:rPr>
          <w:rFonts w:ascii="Courier" w:hAnsi="Courier"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D14FB5">
        <w:rPr>
          <w:rFonts w:ascii="Courier" w:hAnsi="Courier" w:cs="Courier New"/>
          <w:sz w:val="24"/>
          <w:szCs w:val="24"/>
        </w:rPr>
        <w:t>ensejará a desclassificação da proposta</w:t>
      </w:r>
      <w:r w:rsidRPr="00D14FB5">
        <w:rPr>
          <w:rFonts w:ascii="Courier" w:hAnsi="Courier" w:cs="Courier New"/>
          <w:sz w:val="24"/>
          <w:szCs w:val="24"/>
        </w:rPr>
        <w:t>.</w:t>
      </w:r>
    </w:p>
    <w:p w14:paraId="5AA9412C" w14:textId="77777777" w:rsidR="006D1FF1" w:rsidRPr="00D14FB5" w:rsidRDefault="006D1FF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2A362C0C" w14:textId="6C8B0CC2" w:rsidR="00222FE3" w:rsidRPr="00D14FB5"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r w:rsidRPr="00D14FB5">
        <w:rPr>
          <w:rFonts w:ascii="Courier" w:hAnsi="Courier" w:cs="Courier New"/>
          <w:b/>
          <w:sz w:val="24"/>
          <w:szCs w:val="24"/>
        </w:rPr>
        <w:t xml:space="preserve">IV – </w:t>
      </w:r>
      <w:r w:rsidR="001A4BF3" w:rsidRPr="006875D6">
        <w:rPr>
          <w:rFonts w:ascii="Courier New" w:hAnsi="Courier New" w:cs="Courier New"/>
          <w:sz w:val="24"/>
          <w:szCs w:val="24"/>
        </w:rPr>
        <w:t>Autorizo o envio de notificações e intimações relacionadas ao presente processo licitatório, assim</w:t>
      </w:r>
      <w:r w:rsidR="001A4BF3">
        <w:rPr>
          <w:rFonts w:ascii="Courier New" w:hAnsi="Courier New" w:cs="Courier New"/>
          <w:sz w:val="24"/>
          <w:szCs w:val="24"/>
        </w:rPr>
        <w:t xml:space="preserve"> </w:t>
      </w:r>
      <w:r w:rsidR="001A4BF3" w:rsidRPr="006875D6">
        <w:rPr>
          <w:rFonts w:ascii="Courier New" w:hAnsi="Courier New" w:cs="Courier New"/>
          <w:sz w:val="24"/>
          <w:szCs w:val="24"/>
        </w:rPr>
        <w:t>como notificações para interposição de razões e contrarrazões recursais, para assinatura do contrato</w:t>
      </w:r>
      <w:r w:rsidR="001A4BF3">
        <w:rPr>
          <w:rFonts w:ascii="Courier New" w:hAnsi="Courier New" w:cs="Courier New"/>
          <w:sz w:val="24"/>
          <w:szCs w:val="24"/>
        </w:rPr>
        <w:t xml:space="preserve"> </w:t>
      </w:r>
      <w:r w:rsidR="001A4BF3" w:rsidRPr="006875D6">
        <w:rPr>
          <w:rFonts w:ascii="Courier New" w:hAnsi="Courier New" w:cs="Courier New"/>
          <w:sz w:val="24"/>
          <w:szCs w:val="24"/>
        </w:rPr>
        <w:t xml:space="preserve">administrativo, ou notificação para apresentação de defesa e esclarecimentos </w:t>
      </w:r>
      <w:r w:rsidR="001A4BF3" w:rsidRPr="006875D6">
        <w:rPr>
          <w:rFonts w:ascii="Courier New" w:hAnsi="Courier New" w:cs="Courier New"/>
          <w:b/>
          <w:bCs/>
          <w:sz w:val="24"/>
          <w:szCs w:val="24"/>
        </w:rPr>
        <w:t>para o e-mail que consta nesta proposta, se assim entendido apropriado pela administração.</w:t>
      </w:r>
      <w:r w:rsidR="001A4BF3" w:rsidRPr="006875D6">
        <w:rPr>
          <w:rFonts w:ascii="Courier New" w:hAnsi="Courier New" w:cs="Courier New"/>
          <w:sz w:val="24"/>
          <w:szCs w:val="24"/>
        </w:rPr>
        <w:cr/>
      </w:r>
    </w:p>
    <w:p w14:paraId="7B4493E2" w14:textId="77777777" w:rsidR="006D1FF1" w:rsidRPr="00D14FB5" w:rsidRDefault="006D1FF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w:hAnsi="Courier" w:cs="Courier New"/>
          <w:sz w:val="24"/>
          <w:szCs w:val="24"/>
        </w:rPr>
      </w:pPr>
    </w:p>
    <w:p w14:paraId="10EA48E7" w14:textId="47C14201" w:rsidR="002D4101" w:rsidRPr="00D14FB5" w:rsidRDefault="00747D25" w:rsidP="00057FD7">
      <w:pPr>
        <w:pStyle w:val="Normal1"/>
        <w:jc w:val="center"/>
        <w:rPr>
          <w:rFonts w:ascii="Courier" w:hAnsi="Courier" w:cs="Courier New"/>
          <w:i/>
          <w:color w:val="auto"/>
          <w:szCs w:val="24"/>
        </w:rPr>
      </w:pPr>
      <w:r w:rsidRPr="00D14FB5">
        <w:rPr>
          <w:rFonts w:ascii="Courier" w:hAnsi="Courier" w:cs="Courier New"/>
          <w:i/>
          <w:color w:val="auto"/>
          <w:szCs w:val="24"/>
        </w:rPr>
        <w:t xml:space="preserve">Município de </w:t>
      </w:r>
      <w:proofErr w:type="spellStart"/>
      <w:r w:rsidRPr="00D14FB5">
        <w:rPr>
          <w:rFonts w:ascii="Courier" w:hAnsi="Courier" w:cs="Courier New"/>
          <w:i/>
          <w:color w:val="auto"/>
          <w:szCs w:val="24"/>
        </w:rPr>
        <w:t>xxxxxxxxxxxx</w:t>
      </w:r>
      <w:proofErr w:type="spellEnd"/>
      <w:r w:rsidRPr="00D14FB5">
        <w:rPr>
          <w:rFonts w:ascii="Courier" w:hAnsi="Courier" w:cs="Courier New"/>
          <w:i/>
          <w:color w:val="auto"/>
          <w:szCs w:val="24"/>
        </w:rPr>
        <w:t xml:space="preserve">, </w:t>
      </w:r>
      <w:proofErr w:type="spellStart"/>
      <w:r w:rsidRPr="00D14FB5">
        <w:rPr>
          <w:rFonts w:ascii="Courier" w:hAnsi="Courier" w:cs="Courier New"/>
          <w:i/>
          <w:color w:val="auto"/>
          <w:szCs w:val="24"/>
        </w:rPr>
        <w:t>xx</w:t>
      </w:r>
      <w:proofErr w:type="spellEnd"/>
      <w:r w:rsidRPr="00D14FB5">
        <w:rPr>
          <w:rFonts w:ascii="Courier" w:hAnsi="Courier" w:cs="Courier New"/>
          <w:i/>
          <w:color w:val="auto"/>
          <w:szCs w:val="24"/>
        </w:rPr>
        <w:t xml:space="preserve"> de </w:t>
      </w:r>
      <w:proofErr w:type="spellStart"/>
      <w:r w:rsidRPr="00D14FB5">
        <w:rPr>
          <w:rFonts w:ascii="Courier" w:hAnsi="Courier" w:cs="Courier New"/>
          <w:i/>
          <w:color w:val="auto"/>
          <w:szCs w:val="24"/>
        </w:rPr>
        <w:t>xxxxxxxxxxx</w:t>
      </w:r>
      <w:proofErr w:type="spellEnd"/>
      <w:r w:rsidRPr="00D14FB5">
        <w:rPr>
          <w:rFonts w:ascii="Courier" w:hAnsi="Courier" w:cs="Courier New"/>
          <w:i/>
          <w:color w:val="auto"/>
          <w:szCs w:val="24"/>
        </w:rPr>
        <w:t xml:space="preserve"> de 20</w:t>
      </w:r>
      <w:r w:rsidR="001A4BF3">
        <w:rPr>
          <w:rFonts w:ascii="Courier" w:hAnsi="Courier" w:cs="Courier New"/>
          <w:i/>
          <w:color w:val="auto"/>
          <w:szCs w:val="24"/>
        </w:rPr>
        <w:t>21</w:t>
      </w:r>
      <w:r w:rsidRPr="00D14FB5">
        <w:rPr>
          <w:rFonts w:ascii="Courier" w:hAnsi="Courier" w:cs="Courier New"/>
          <w:i/>
          <w:color w:val="auto"/>
          <w:szCs w:val="24"/>
        </w:rPr>
        <w:t>.</w:t>
      </w:r>
    </w:p>
    <w:p w14:paraId="06FB8CE1" w14:textId="77777777" w:rsidR="002D4101" w:rsidRPr="00D14FB5" w:rsidRDefault="002D4101" w:rsidP="00057FD7">
      <w:pPr>
        <w:pStyle w:val="Normal1"/>
        <w:jc w:val="center"/>
        <w:rPr>
          <w:rFonts w:ascii="Courier" w:hAnsi="Courier" w:cs="Courier New"/>
          <w:i/>
          <w:color w:val="auto"/>
          <w:szCs w:val="24"/>
        </w:rPr>
      </w:pPr>
      <w:r w:rsidRPr="00D14FB5">
        <w:rPr>
          <w:rFonts w:ascii="Courier" w:hAnsi="Courier" w:cs="Courier New"/>
          <w:i/>
          <w:color w:val="auto"/>
          <w:szCs w:val="24"/>
        </w:rPr>
        <w:t>(Local e data)</w:t>
      </w:r>
    </w:p>
    <w:p w14:paraId="7B5847BC" w14:textId="77777777" w:rsidR="002D4101" w:rsidRPr="00D14FB5" w:rsidRDefault="002D4101" w:rsidP="00057FD7">
      <w:pPr>
        <w:pStyle w:val="Normal1"/>
        <w:jc w:val="center"/>
        <w:rPr>
          <w:rFonts w:ascii="Courier" w:hAnsi="Courier" w:cs="Courier New"/>
          <w:i/>
          <w:color w:val="auto"/>
          <w:szCs w:val="24"/>
        </w:rPr>
      </w:pPr>
      <w:r w:rsidRPr="00D14FB5">
        <w:rPr>
          <w:rFonts w:ascii="Courier" w:hAnsi="Courier" w:cs="Courier New"/>
          <w:i/>
          <w:color w:val="auto"/>
          <w:szCs w:val="24"/>
        </w:rPr>
        <w:t>____________________________________</w:t>
      </w:r>
    </w:p>
    <w:p w14:paraId="04C4F9C0" w14:textId="77777777" w:rsidR="002D4101" w:rsidRPr="00D14FB5" w:rsidRDefault="002D4101" w:rsidP="00057FD7">
      <w:pPr>
        <w:pStyle w:val="Normal1"/>
        <w:jc w:val="center"/>
        <w:rPr>
          <w:rFonts w:ascii="Courier" w:hAnsi="Courier" w:cs="Courier New"/>
          <w:i/>
          <w:color w:val="auto"/>
          <w:szCs w:val="24"/>
        </w:rPr>
      </w:pPr>
      <w:r w:rsidRPr="00D14FB5">
        <w:rPr>
          <w:rFonts w:ascii="Courier" w:hAnsi="Courier" w:cs="Courier New"/>
          <w:i/>
          <w:color w:val="auto"/>
          <w:szCs w:val="24"/>
        </w:rPr>
        <w:t>(Carimbo e assinatura do responsável)</w:t>
      </w:r>
    </w:p>
    <w:p w14:paraId="13ADF75F" w14:textId="77777777" w:rsidR="00540659" w:rsidRPr="00D14FB5" w:rsidRDefault="002D4101" w:rsidP="00914AA1">
      <w:pPr>
        <w:widowControl w:val="0"/>
        <w:spacing w:after="0" w:line="240" w:lineRule="auto"/>
        <w:jc w:val="center"/>
        <w:rPr>
          <w:rFonts w:ascii="Courier" w:hAnsi="Courier" w:cs="Courier New"/>
          <w:bCs/>
          <w:i/>
          <w:sz w:val="24"/>
          <w:szCs w:val="24"/>
        </w:rPr>
      </w:pPr>
      <w:r w:rsidRPr="00D14FB5">
        <w:rPr>
          <w:rFonts w:ascii="Courier" w:hAnsi="Courier" w:cs="Courier New"/>
          <w:bCs/>
          <w:i/>
          <w:sz w:val="24"/>
          <w:szCs w:val="24"/>
        </w:rPr>
        <w:t>(Este Anexo deverá ser apresentado no Envelope</w:t>
      </w:r>
      <w:r w:rsidR="00747D25" w:rsidRPr="00D14FB5">
        <w:rPr>
          <w:rFonts w:ascii="Courier" w:hAnsi="Courier" w:cs="Courier New"/>
          <w:bCs/>
          <w:i/>
          <w:sz w:val="24"/>
          <w:szCs w:val="24"/>
        </w:rPr>
        <w:t xml:space="preserve"> Nº 01 – Proposta</w:t>
      </w:r>
      <w:r w:rsidRPr="00D14FB5">
        <w:rPr>
          <w:rFonts w:ascii="Courier" w:hAnsi="Courier" w:cs="Courier New"/>
          <w:bCs/>
          <w:i/>
          <w:sz w:val="24"/>
          <w:szCs w:val="24"/>
        </w:rPr>
        <w:t>).</w:t>
      </w:r>
    </w:p>
    <w:p w14:paraId="13F7A8F8" w14:textId="77777777" w:rsidR="00D40216" w:rsidRPr="00D14FB5" w:rsidRDefault="00D40216">
      <w:pPr>
        <w:rPr>
          <w:rFonts w:ascii="Courier" w:eastAsia="Times New Roman" w:hAnsi="Courier" w:cs="Courier New"/>
          <w:b/>
          <w:sz w:val="24"/>
          <w:szCs w:val="24"/>
        </w:rPr>
      </w:pPr>
      <w:r w:rsidRPr="00D14FB5">
        <w:rPr>
          <w:rFonts w:ascii="Courier" w:hAnsi="Courier" w:cs="Courier New"/>
          <w:b/>
          <w:sz w:val="24"/>
          <w:szCs w:val="24"/>
        </w:rPr>
        <w:br w:type="page"/>
      </w:r>
    </w:p>
    <w:p w14:paraId="1F19E113" w14:textId="2EEEAE65" w:rsidR="00D40216" w:rsidRPr="00D14FB5" w:rsidRDefault="006D1FF1" w:rsidP="00D40216">
      <w:pPr>
        <w:pStyle w:val="Normal1"/>
        <w:jc w:val="center"/>
        <w:rPr>
          <w:rFonts w:ascii="Courier" w:hAnsi="Courier" w:cs="Courier New"/>
          <w:color w:val="auto"/>
          <w:szCs w:val="24"/>
        </w:rPr>
      </w:pPr>
      <w:r w:rsidRPr="00D14FB5">
        <w:rPr>
          <w:rFonts w:ascii="Courier" w:hAnsi="Courier" w:cs="Courier New"/>
          <w:b/>
          <w:color w:val="auto"/>
          <w:szCs w:val="24"/>
        </w:rPr>
        <w:lastRenderedPageBreak/>
        <w:t>PROCESSO LICITATÓRIO N</w:t>
      </w:r>
      <w:r w:rsidR="00D40216" w:rsidRPr="00D14FB5">
        <w:rPr>
          <w:rFonts w:ascii="Courier" w:hAnsi="Courier" w:cs="Courier New"/>
          <w:b/>
          <w:color w:val="auto"/>
          <w:szCs w:val="24"/>
        </w:rPr>
        <w:t xml:space="preserve">º </w:t>
      </w:r>
      <w:r w:rsidR="001A4BF3">
        <w:rPr>
          <w:rFonts w:ascii="Courier" w:hAnsi="Courier" w:cs="Courier New"/>
          <w:b/>
          <w:color w:val="auto"/>
          <w:szCs w:val="24"/>
        </w:rPr>
        <w:t>8</w:t>
      </w:r>
      <w:r w:rsidR="00995BC8" w:rsidRPr="00D14FB5">
        <w:rPr>
          <w:rFonts w:ascii="Courier" w:hAnsi="Courier" w:cs="Courier New"/>
          <w:b/>
          <w:color w:val="auto"/>
          <w:szCs w:val="24"/>
        </w:rPr>
        <w:t>0</w:t>
      </w:r>
      <w:r w:rsidR="00D40216" w:rsidRPr="00D14FB5">
        <w:rPr>
          <w:rFonts w:ascii="Courier" w:hAnsi="Courier" w:cs="Courier New"/>
          <w:b/>
          <w:color w:val="auto"/>
          <w:szCs w:val="24"/>
        </w:rPr>
        <w:t>/20</w:t>
      </w:r>
      <w:r w:rsidR="001A4BF3">
        <w:rPr>
          <w:rFonts w:ascii="Courier" w:hAnsi="Courier" w:cs="Courier New"/>
          <w:b/>
          <w:color w:val="auto"/>
          <w:szCs w:val="24"/>
        </w:rPr>
        <w:t>2</w:t>
      </w:r>
      <w:r w:rsidR="00D40216" w:rsidRPr="00D14FB5">
        <w:rPr>
          <w:rFonts w:ascii="Courier" w:hAnsi="Courier" w:cs="Courier New"/>
          <w:b/>
          <w:color w:val="auto"/>
          <w:szCs w:val="24"/>
        </w:rPr>
        <w:t>1</w:t>
      </w:r>
    </w:p>
    <w:p w14:paraId="3EDC6B79" w14:textId="7D6DDEA0" w:rsidR="00D40216" w:rsidRPr="00D14FB5" w:rsidRDefault="006D1FF1" w:rsidP="00D40216">
      <w:pPr>
        <w:pStyle w:val="Normal1"/>
        <w:jc w:val="center"/>
        <w:rPr>
          <w:rFonts w:ascii="Courier" w:hAnsi="Courier" w:cs="Courier New"/>
          <w:b/>
          <w:color w:val="auto"/>
          <w:szCs w:val="24"/>
        </w:rPr>
      </w:pPr>
      <w:r w:rsidRPr="00D14FB5">
        <w:rPr>
          <w:rFonts w:ascii="Courier" w:hAnsi="Courier" w:cs="Courier New"/>
          <w:b/>
          <w:color w:val="auto"/>
          <w:szCs w:val="24"/>
        </w:rPr>
        <w:t>PREGÃO PRESENCIAL N</w:t>
      </w:r>
      <w:r w:rsidR="006E5D83" w:rsidRPr="00D14FB5">
        <w:rPr>
          <w:rFonts w:ascii="Courier" w:hAnsi="Courier" w:cs="Courier New"/>
          <w:b/>
          <w:color w:val="auto"/>
          <w:szCs w:val="24"/>
        </w:rPr>
        <w:t xml:space="preserve">º </w:t>
      </w:r>
      <w:r w:rsidR="00995BC8" w:rsidRPr="00D14FB5">
        <w:rPr>
          <w:rFonts w:ascii="Courier" w:hAnsi="Courier" w:cs="Courier New"/>
          <w:b/>
          <w:color w:val="auto"/>
          <w:szCs w:val="24"/>
        </w:rPr>
        <w:t>25</w:t>
      </w:r>
      <w:r w:rsidR="00D40216" w:rsidRPr="00D14FB5">
        <w:rPr>
          <w:rFonts w:ascii="Courier" w:hAnsi="Courier" w:cs="Courier New"/>
          <w:b/>
          <w:color w:val="auto"/>
          <w:szCs w:val="24"/>
        </w:rPr>
        <w:t>/20</w:t>
      </w:r>
      <w:r w:rsidR="001A4BF3">
        <w:rPr>
          <w:rFonts w:ascii="Courier" w:hAnsi="Courier" w:cs="Courier New"/>
          <w:b/>
          <w:color w:val="auto"/>
          <w:szCs w:val="24"/>
        </w:rPr>
        <w:t>2</w:t>
      </w:r>
      <w:r w:rsidR="00D40216" w:rsidRPr="00D14FB5">
        <w:rPr>
          <w:rFonts w:ascii="Courier" w:hAnsi="Courier" w:cs="Courier New"/>
          <w:b/>
          <w:color w:val="auto"/>
          <w:szCs w:val="24"/>
        </w:rPr>
        <w:t>1</w:t>
      </w:r>
    </w:p>
    <w:p w14:paraId="2913C512" w14:textId="67749CCC" w:rsidR="00D40216" w:rsidRPr="00FE7E8F" w:rsidRDefault="00D40216" w:rsidP="00FE7E8F">
      <w:pPr>
        <w:pStyle w:val="Ttulo1"/>
        <w:jc w:val="center"/>
        <w:rPr>
          <w:rFonts w:ascii="Courier New" w:hAnsi="Courier New" w:cs="Courier New"/>
          <w:i w:val="0"/>
          <w:iCs/>
          <w:sz w:val="24"/>
          <w:szCs w:val="24"/>
        </w:rPr>
      </w:pPr>
      <w:r w:rsidRPr="00FE7E8F">
        <w:rPr>
          <w:rFonts w:ascii="Courier New" w:hAnsi="Courier New" w:cs="Courier New"/>
          <w:i w:val="0"/>
          <w:iCs/>
          <w:sz w:val="24"/>
          <w:szCs w:val="24"/>
        </w:rPr>
        <w:t>ANEXO VI</w:t>
      </w:r>
      <w:r w:rsidR="00FE7E8F">
        <w:rPr>
          <w:rFonts w:ascii="Courier New" w:hAnsi="Courier New" w:cs="Courier New"/>
          <w:i w:val="0"/>
          <w:iCs/>
          <w:sz w:val="24"/>
          <w:szCs w:val="24"/>
        </w:rPr>
        <w:t xml:space="preserve"> - </w:t>
      </w:r>
      <w:r w:rsidR="00FE7E8F" w:rsidRPr="00FE7E8F">
        <w:rPr>
          <w:rFonts w:ascii="Courier New" w:hAnsi="Courier New" w:cs="Courier New"/>
          <w:i w:val="0"/>
          <w:iCs/>
          <w:sz w:val="24"/>
          <w:szCs w:val="24"/>
        </w:rPr>
        <w:t>MODELO DE DECLARAÇÃO DE QUE A EMPRESA NÃO FOI DECLARADA INIDÔNEA E NÃO EMPREGA MENOR DE 18 ANOS.</w:t>
      </w:r>
    </w:p>
    <w:p w14:paraId="767BFB48" w14:textId="77777777" w:rsidR="00D40216" w:rsidRPr="00D14FB5" w:rsidRDefault="00D40216" w:rsidP="00D40216">
      <w:pPr>
        <w:pStyle w:val="Normal1"/>
        <w:jc w:val="center"/>
        <w:rPr>
          <w:rFonts w:ascii="Courier" w:hAnsi="Courier" w:cs="Courier New"/>
          <w:b/>
          <w:szCs w:val="24"/>
        </w:rPr>
      </w:pPr>
    </w:p>
    <w:p w14:paraId="0D63FEC2" w14:textId="77777777" w:rsidR="00D40216" w:rsidRPr="00D14FB5" w:rsidRDefault="00D40216" w:rsidP="00D40216">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DECLARAÇÃO</w:t>
      </w:r>
    </w:p>
    <w:p w14:paraId="503106DB" w14:textId="77777777" w:rsidR="00D40216" w:rsidRPr="00D14FB5" w:rsidRDefault="00D40216" w:rsidP="00D40216">
      <w:pPr>
        <w:widowControl w:val="0"/>
        <w:spacing w:after="0" w:line="240" w:lineRule="auto"/>
        <w:jc w:val="center"/>
        <w:rPr>
          <w:rFonts w:ascii="Courier" w:eastAsia="Times New Roman" w:hAnsi="Courier" w:cs="Courier New"/>
          <w:sz w:val="24"/>
          <w:szCs w:val="24"/>
        </w:rPr>
      </w:pPr>
    </w:p>
    <w:p w14:paraId="03E0EA1C" w14:textId="77777777" w:rsidR="00D40216" w:rsidRPr="00D14FB5" w:rsidRDefault="00D40216" w:rsidP="00D40216">
      <w:pPr>
        <w:widowControl w:val="0"/>
        <w:spacing w:after="0" w:line="240" w:lineRule="auto"/>
        <w:jc w:val="both"/>
        <w:rPr>
          <w:rFonts w:ascii="Courier" w:eastAsia="Times New Roman" w:hAnsi="Courier" w:cs="Courier New"/>
          <w:sz w:val="24"/>
          <w:szCs w:val="24"/>
        </w:rPr>
      </w:pPr>
      <w:r w:rsidRPr="00D14FB5">
        <w:rPr>
          <w:rFonts w:ascii="Courier" w:hAnsi="Courier" w:cs="Courier New"/>
          <w:sz w:val="24"/>
          <w:szCs w:val="24"/>
        </w:rPr>
        <w:t xml:space="preserve">A empresa </w:t>
      </w:r>
      <w:proofErr w:type="spellStart"/>
      <w:r w:rsidRPr="00D14FB5">
        <w:rPr>
          <w:rFonts w:ascii="Courier" w:hAnsi="Courier" w:cs="Courier New"/>
          <w:sz w:val="24"/>
          <w:szCs w:val="24"/>
        </w:rPr>
        <w:t>xxxxxxxxxxxxxxxxxxxxx</w:t>
      </w:r>
      <w:proofErr w:type="spellEnd"/>
      <w:r w:rsidRPr="00D14FB5">
        <w:rPr>
          <w:rFonts w:ascii="Courier" w:hAnsi="Courier" w:cs="Courier New"/>
          <w:sz w:val="24"/>
          <w:szCs w:val="24"/>
        </w:rPr>
        <w:t xml:space="preserve">, inscrita no CNPJ sob n° </w:t>
      </w:r>
      <w:proofErr w:type="spellStart"/>
      <w:r w:rsidRPr="00D14FB5">
        <w:rPr>
          <w:rFonts w:ascii="Courier" w:hAnsi="Courier" w:cs="Courier New"/>
          <w:sz w:val="24"/>
          <w:szCs w:val="24"/>
        </w:rPr>
        <w:t>xxxxxxxxxxxxxxxxx</w:t>
      </w:r>
      <w:proofErr w:type="spellEnd"/>
      <w:r w:rsidRPr="00D14FB5">
        <w:rPr>
          <w:rFonts w:ascii="Courier" w:hAnsi="Courier" w:cs="Courier New"/>
          <w:sz w:val="24"/>
          <w:szCs w:val="24"/>
        </w:rPr>
        <w:t xml:space="preserve">, com sede na </w:t>
      </w:r>
      <w:proofErr w:type="spellStart"/>
      <w:r w:rsidRPr="00D14FB5">
        <w:rPr>
          <w:rFonts w:ascii="Courier" w:hAnsi="Courier" w:cs="Courier New"/>
          <w:sz w:val="24"/>
          <w:szCs w:val="24"/>
        </w:rPr>
        <w:t>xxxxxxxxxxxxxxxxxx</w:t>
      </w:r>
      <w:proofErr w:type="spellEnd"/>
      <w:r w:rsidRPr="00D14FB5">
        <w:rPr>
          <w:rFonts w:ascii="Courier" w:hAnsi="Courier" w:cs="Courier New"/>
          <w:sz w:val="24"/>
          <w:szCs w:val="24"/>
        </w:rPr>
        <w:t xml:space="preserve">, n. </w:t>
      </w:r>
      <w:proofErr w:type="spellStart"/>
      <w:r w:rsidRPr="00D14FB5">
        <w:rPr>
          <w:rFonts w:ascii="Courier" w:hAnsi="Courier" w:cs="Courier New"/>
          <w:sz w:val="24"/>
          <w:szCs w:val="24"/>
        </w:rPr>
        <w:t>xxx</w:t>
      </w:r>
      <w:proofErr w:type="spellEnd"/>
      <w:r w:rsidRPr="00D14FB5">
        <w:rPr>
          <w:rFonts w:ascii="Courier" w:hAnsi="Courier" w:cs="Courier New"/>
          <w:sz w:val="24"/>
          <w:szCs w:val="24"/>
        </w:rPr>
        <w:t xml:space="preserve">, no município de </w:t>
      </w:r>
      <w:proofErr w:type="spellStart"/>
      <w:r w:rsidRPr="00D14FB5">
        <w:rPr>
          <w:rFonts w:ascii="Courier" w:hAnsi="Courier" w:cs="Courier New"/>
          <w:sz w:val="24"/>
          <w:szCs w:val="24"/>
        </w:rPr>
        <w:t>xxxxxxxxxxxxxx</w:t>
      </w:r>
      <w:proofErr w:type="spellEnd"/>
      <w:r w:rsidRPr="00D14FB5">
        <w:rPr>
          <w:rFonts w:ascii="Courier" w:hAnsi="Courier" w:cs="Courier New"/>
          <w:sz w:val="24"/>
          <w:szCs w:val="24"/>
        </w:rPr>
        <w:t>, representada neste ato por seu (sua) representante legal, Sr. (</w:t>
      </w:r>
      <w:proofErr w:type="spellStart"/>
      <w:r w:rsidRPr="00D14FB5">
        <w:rPr>
          <w:rFonts w:ascii="Courier" w:hAnsi="Courier" w:cs="Courier New"/>
          <w:sz w:val="24"/>
          <w:szCs w:val="24"/>
        </w:rPr>
        <w:t>Sra</w:t>
      </w:r>
      <w:proofErr w:type="spellEnd"/>
      <w:r w:rsidRPr="00D14FB5">
        <w:rPr>
          <w:rFonts w:ascii="Courier" w:hAnsi="Courier" w:cs="Courier New"/>
          <w:sz w:val="24"/>
          <w:szCs w:val="24"/>
        </w:rPr>
        <w:t xml:space="preserve">) </w:t>
      </w:r>
      <w:proofErr w:type="spellStart"/>
      <w:r w:rsidRPr="00D14FB5">
        <w:rPr>
          <w:rFonts w:ascii="Courier" w:hAnsi="Courier" w:cs="Courier New"/>
          <w:sz w:val="24"/>
          <w:szCs w:val="24"/>
        </w:rPr>
        <w:t>xxxxxxxxxxxxxxxxx</w:t>
      </w:r>
      <w:proofErr w:type="spellEnd"/>
      <w:r w:rsidRPr="00D14FB5">
        <w:rPr>
          <w:rFonts w:ascii="Courier" w:hAnsi="Courier" w:cs="Courier New"/>
          <w:sz w:val="24"/>
          <w:szCs w:val="24"/>
        </w:rPr>
        <w:t xml:space="preserve">, inscrito(a) no CPF sob o n.º </w:t>
      </w:r>
      <w:proofErr w:type="spellStart"/>
      <w:r w:rsidRPr="00D14FB5">
        <w:rPr>
          <w:rFonts w:ascii="Courier" w:hAnsi="Courier" w:cs="Courier New"/>
          <w:sz w:val="24"/>
          <w:szCs w:val="24"/>
        </w:rPr>
        <w:t>xxxxxxxxxxxx</w:t>
      </w:r>
      <w:proofErr w:type="spellEnd"/>
      <w:r w:rsidRPr="00D14FB5">
        <w:rPr>
          <w:rFonts w:ascii="Courier" w:hAnsi="Courier" w:cs="Courier New"/>
          <w:sz w:val="24"/>
          <w:szCs w:val="24"/>
        </w:rPr>
        <w:t xml:space="preserve"> e RG sob o n.º </w:t>
      </w:r>
      <w:proofErr w:type="spellStart"/>
      <w:r w:rsidRPr="00D14FB5">
        <w:rPr>
          <w:rFonts w:ascii="Courier" w:hAnsi="Courier" w:cs="Courier New"/>
          <w:sz w:val="24"/>
          <w:szCs w:val="24"/>
        </w:rPr>
        <w:t>xxxxxxxxxxxxx</w:t>
      </w:r>
      <w:proofErr w:type="spellEnd"/>
      <w:r w:rsidRPr="00D14FB5">
        <w:rPr>
          <w:rFonts w:ascii="Courier" w:hAnsi="Courier" w:cs="Courier New"/>
          <w:sz w:val="24"/>
          <w:szCs w:val="24"/>
        </w:rPr>
        <w:t xml:space="preserve">, residente na </w:t>
      </w:r>
      <w:proofErr w:type="spellStart"/>
      <w:r w:rsidRPr="00D14FB5">
        <w:rPr>
          <w:rFonts w:ascii="Courier" w:hAnsi="Courier" w:cs="Courier New"/>
          <w:sz w:val="24"/>
          <w:szCs w:val="24"/>
        </w:rPr>
        <w:t>xxxxxxxxxxxxx</w:t>
      </w:r>
      <w:proofErr w:type="spellEnd"/>
      <w:r w:rsidRPr="00D14FB5">
        <w:rPr>
          <w:rFonts w:ascii="Courier" w:hAnsi="Courier" w:cs="Courier New"/>
          <w:sz w:val="24"/>
          <w:szCs w:val="24"/>
        </w:rPr>
        <w:t xml:space="preserve">, </w:t>
      </w:r>
      <w:proofErr w:type="spellStart"/>
      <w:r w:rsidRPr="00D14FB5">
        <w:rPr>
          <w:rFonts w:ascii="Courier" w:hAnsi="Courier" w:cs="Courier New"/>
          <w:sz w:val="24"/>
          <w:szCs w:val="24"/>
        </w:rPr>
        <w:t>n.xxx</w:t>
      </w:r>
      <w:proofErr w:type="spellEnd"/>
      <w:r w:rsidRPr="00D14FB5">
        <w:rPr>
          <w:rFonts w:ascii="Courier" w:hAnsi="Courier" w:cs="Courier New"/>
          <w:sz w:val="24"/>
          <w:szCs w:val="24"/>
        </w:rPr>
        <w:t xml:space="preserve">, no município de </w:t>
      </w:r>
      <w:proofErr w:type="spellStart"/>
      <w:r w:rsidRPr="00D14FB5">
        <w:rPr>
          <w:rFonts w:ascii="Courier" w:hAnsi="Courier" w:cs="Courier New"/>
          <w:sz w:val="24"/>
          <w:szCs w:val="24"/>
        </w:rPr>
        <w:t>xxxxxxxxxxxxxxx</w:t>
      </w:r>
      <w:proofErr w:type="spellEnd"/>
      <w:r w:rsidRPr="00D14FB5">
        <w:rPr>
          <w:rFonts w:ascii="Courier" w:hAnsi="Courier" w:cs="Courier New"/>
          <w:sz w:val="24"/>
          <w:szCs w:val="24"/>
        </w:rPr>
        <w:t xml:space="preserve">, </w:t>
      </w:r>
      <w:r w:rsidRPr="00D14FB5">
        <w:rPr>
          <w:rFonts w:ascii="Courier" w:eastAsia="Times New Roman" w:hAnsi="Courier" w:cs="Courier New"/>
          <w:sz w:val="24"/>
          <w:szCs w:val="24"/>
        </w:rPr>
        <w:t>declara, sob as penas da lei, que:</w:t>
      </w:r>
    </w:p>
    <w:p w14:paraId="6681F2E3" w14:textId="77777777" w:rsidR="00D40216" w:rsidRPr="00D14FB5" w:rsidRDefault="00D40216" w:rsidP="00D40216">
      <w:pPr>
        <w:widowControl w:val="0"/>
        <w:spacing w:after="0" w:line="240" w:lineRule="auto"/>
        <w:jc w:val="both"/>
        <w:rPr>
          <w:rFonts w:ascii="Courier" w:eastAsia="Times New Roman" w:hAnsi="Courier" w:cs="Courier New"/>
          <w:sz w:val="24"/>
          <w:szCs w:val="24"/>
        </w:rPr>
      </w:pPr>
    </w:p>
    <w:p w14:paraId="224FC994" w14:textId="77777777" w:rsidR="00D40216" w:rsidRPr="00D14FB5" w:rsidRDefault="00D40216" w:rsidP="00D40216">
      <w:pPr>
        <w:pStyle w:val="Normal1"/>
        <w:ind w:left="709"/>
        <w:jc w:val="both"/>
        <w:rPr>
          <w:rFonts w:ascii="Courier" w:hAnsi="Courier" w:cs="Courier New"/>
          <w:color w:val="auto"/>
          <w:szCs w:val="24"/>
        </w:rPr>
      </w:pPr>
      <w:r w:rsidRPr="00D14FB5">
        <w:rPr>
          <w:rFonts w:ascii="Courier" w:hAnsi="Courier" w:cs="Courier New"/>
          <w:b/>
          <w:color w:val="auto"/>
          <w:szCs w:val="24"/>
        </w:rPr>
        <w:t>a)</w:t>
      </w:r>
      <w:r w:rsidRPr="00D14FB5">
        <w:rPr>
          <w:rFonts w:ascii="Courier" w:hAnsi="Courier" w:cs="Courier New"/>
          <w:color w:val="auto"/>
          <w:szCs w:val="24"/>
        </w:rPr>
        <w:t xml:space="preserve"> Não se acha declarada inidônea para licitar e contrata</w:t>
      </w:r>
      <w:r w:rsidR="008C6687" w:rsidRPr="00D14FB5">
        <w:rPr>
          <w:rFonts w:ascii="Courier" w:hAnsi="Courier" w:cs="Courier New"/>
          <w:color w:val="auto"/>
          <w:szCs w:val="24"/>
        </w:rPr>
        <w:t>r</w:t>
      </w:r>
      <w:r w:rsidRPr="00D14FB5">
        <w:rPr>
          <w:rFonts w:ascii="Courier" w:hAnsi="Courier" w:cs="Courier New"/>
          <w:color w:val="auto"/>
          <w:szCs w:val="24"/>
        </w:rPr>
        <w:t xml:space="preserve"> com a Administração Pública; e, </w:t>
      </w:r>
      <w:r w:rsidR="007D7051" w:rsidRPr="00D14FB5">
        <w:rPr>
          <w:rFonts w:ascii="Courier" w:hAnsi="Courier" w:cs="Courier New"/>
          <w:color w:val="auto"/>
          <w:szCs w:val="24"/>
        </w:rPr>
        <w:t>nem está</w:t>
      </w:r>
      <w:r w:rsidR="008C6687" w:rsidRPr="00D14FB5">
        <w:rPr>
          <w:rFonts w:ascii="Courier" w:hAnsi="Courier" w:cs="Courier New"/>
          <w:color w:val="auto"/>
          <w:szCs w:val="24"/>
        </w:rPr>
        <w:t xml:space="preserve"> proibida de contratar</w:t>
      </w:r>
      <w:r w:rsidR="007D7051" w:rsidRPr="00D14FB5">
        <w:rPr>
          <w:rFonts w:ascii="Courier" w:hAnsi="Courier" w:cs="Courier New"/>
          <w:color w:val="auto"/>
          <w:szCs w:val="24"/>
        </w:rPr>
        <w:t xml:space="preserve"> por si ou seus diretores</w:t>
      </w:r>
      <w:r w:rsidR="007C2541" w:rsidRPr="00D14FB5">
        <w:rPr>
          <w:rFonts w:ascii="Courier" w:hAnsi="Courier" w:cs="Courier New"/>
          <w:color w:val="auto"/>
          <w:szCs w:val="24"/>
        </w:rPr>
        <w:t>;</w:t>
      </w:r>
    </w:p>
    <w:p w14:paraId="69F507CF" w14:textId="77777777" w:rsidR="00D40216" w:rsidRPr="00D14FB5" w:rsidRDefault="00D40216" w:rsidP="00D40216">
      <w:pPr>
        <w:pStyle w:val="Normal1"/>
        <w:ind w:left="709"/>
        <w:jc w:val="both"/>
        <w:rPr>
          <w:rFonts w:ascii="Courier" w:hAnsi="Courier" w:cs="Courier New"/>
          <w:color w:val="auto"/>
          <w:szCs w:val="24"/>
        </w:rPr>
      </w:pPr>
    </w:p>
    <w:p w14:paraId="78397041" w14:textId="77777777" w:rsidR="00D40216" w:rsidRPr="00D14FB5" w:rsidRDefault="00D40216" w:rsidP="00D40216">
      <w:pPr>
        <w:pStyle w:val="Normal1"/>
        <w:ind w:left="709"/>
        <w:jc w:val="both"/>
        <w:rPr>
          <w:rFonts w:ascii="Courier" w:hAnsi="Courier" w:cs="Courier New"/>
          <w:color w:val="auto"/>
          <w:szCs w:val="24"/>
        </w:rPr>
      </w:pPr>
      <w:r w:rsidRPr="00D14FB5">
        <w:rPr>
          <w:rFonts w:ascii="Courier" w:hAnsi="Courier" w:cs="Courier New"/>
          <w:b/>
          <w:color w:val="auto"/>
          <w:szCs w:val="24"/>
        </w:rPr>
        <w:t>b)</w:t>
      </w:r>
      <w:r w:rsidRPr="00D14FB5">
        <w:rPr>
          <w:rFonts w:ascii="Courier" w:hAnsi="Courier"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4E946892" w14:textId="77777777" w:rsidR="00D40216" w:rsidRPr="00D14FB5" w:rsidRDefault="00D40216" w:rsidP="00D40216">
      <w:pPr>
        <w:widowControl w:val="0"/>
        <w:spacing w:after="0" w:line="240" w:lineRule="auto"/>
        <w:jc w:val="both"/>
        <w:rPr>
          <w:rFonts w:ascii="Courier" w:eastAsia="Times New Roman" w:hAnsi="Courier" w:cs="Courier New"/>
          <w:sz w:val="24"/>
          <w:szCs w:val="24"/>
        </w:rPr>
      </w:pPr>
    </w:p>
    <w:p w14:paraId="2E7C85BA" w14:textId="49000F3F" w:rsidR="00D40216" w:rsidRPr="00D14FB5" w:rsidRDefault="00D40216" w:rsidP="00D40216">
      <w:pPr>
        <w:widowControl w:val="0"/>
        <w:spacing w:after="0" w:line="240" w:lineRule="auto"/>
        <w:jc w:val="center"/>
        <w:rPr>
          <w:rFonts w:ascii="Courier" w:hAnsi="Courier" w:cs="Courier New"/>
          <w:sz w:val="24"/>
          <w:szCs w:val="24"/>
        </w:rPr>
      </w:pPr>
      <w:r w:rsidRPr="00D14FB5">
        <w:rPr>
          <w:rFonts w:ascii="Courier" w:hAnsi="Courier" w:cs="Courier New"/>
          <w:sz w:val="24"/>
          <w:szCs w:val="24"/>
        </w:rPr>
        <w:t xml:space="preserve">Município de Ibiraiaras/RS, em </w:t>
      </w:r>
      <w:proofErr w:type="spellStart"/>
      <w:r w:rsidRPr="00D14FB5">
        <w:rPr>
          <w:rFonts w:ascii="Courier" w:hAnsi="Courier" w:cs="Courier New"/>
          <w:sz w:val="24"/>
          <w:szCs w:val="24"/>
        </w:rPr>
        <w:t>xx</w:t>
      </w:r>
      <w:proofErr w:type="spellEnd"/>
      <w:r w:rsidRPr="00D14FB5">
        <w:rPr>
          <w:rFonts w:ascii="Courier" w:hAnsi="Courier" w:cs="Courier New"/>
          <w:sz w:val="24"/>
          <w:szCs w:val="24"/>
        </w:rPr>
        <w:t xml:space="preserve"> de </w:t>
      </w:r>
      <w:proofErr w:type="spellStart"/>
      <w:r w:rsidRPr="00D14FB5">
        <w:rPr>
          <w:rFonts w:ascii="Courier" w:hAnsi="Courier" w:cs="Courier New"/>
          <w:sz w:val="24"/>
          <w:szCs w:val="24"/>
        </w:rPr>
        <w:t>xxxxxxxxxx</w:t>
      </w:r>
      <w:proofErr w:type="spellEnd"/>
      <w:r w:rsidRPr="00D14FB5">
        <w:rPr>
          <w:rFonts w:ascii="Courier" w:hAnsi="Courier" w:cs="Courier New"/>
          <w:sz w:val="24"/>
          <w:szCs w:val="24"/>
        </w:rPr>
        <w:t xml:space="preserve"> de 20</w:t>
      </w:r>
      <w:r w:rsidR="001A4BF3">
        <w:rPr>
          <w:rFonts w:ascii="Courier" w:hAnsi="Courier" w:cs="Courier New"/>
          <w:sz w:val="24"/>
          <w:szCs w:val="24"/>
        </w:rPr>
        <w:t>21</w:t>
      </w:r>
      <w:r w:rsidRPr="00D14FB5">
        <w:rPr>
          <w:rFonts w:ascii="Courier" w:hAnsi="Courier" w:cs="Courier New"/>
          <w:sz w:val="24"/>
          <w:szCs w:val="24"/>
        </w:rPr>
        <w:t>.</w:t>
      </w:r>
    </w:p>
    <w:p w14:paraId="7A22FE7E" w14:textId="77777777" w:rsidR="00D40216" w:rsidRPr="00D14FB5" w:rsidRDefault="00D40216" w:rsidP="00D40216">
      <w:pPr>
        <w:widowControl w:val="0"/>
        <w:spacing w:after="0" w:line="240" w:lineRule="auto"/>
        <w:jc w:val="center"/>
        <w:rPr>
          <w:rFonts w:ascii="Courier" w:hAnsi="Courier" w:cs="Courier New"/>
          <w:sz w:val="24"/>
          <w:szCs w:val="24"/>
        </w:rPr>
      </w:pPr>
    </w:p>
    <w:p w14:paraId="2B8A2461" w14:textId="77777777" w:rsidR="00D40216" w:rsidRPr="00D14FB5" w:rsidRDefault="00D40216" w:rsidP="00D40216">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___________________________________________</w:t>
      </w:r>
    </w:p>
    <w:p w14:paraId="6DA279C6" w14:textId="77777777" w:rsidR="006D1FF1" w:rsidRPr="00D14FB5" w:rsidRDefault="00D40216" w:rsidP="006D1FF1">
      <w:pPr>
        <w:widowControl w:val="0"/>
        <w:spacing w:after="0" w:line="240" w:lineRule="auto"/>
        <w:jc w:val="center"/>
        <w:rPr>
          <w:rFonts w:ascii="Courier" w:eastAsia="Times New Roman" w:hAnsi="Courier" w:cs="Courier New"/>
          <w:sz w:val="24"/>
          <w:szCs w:val="24"/>
        </w:rPr>
      </w:pPr>
      <w:r w:rsidRPr="00D14FB5">
        <w:rPr>
          <w:rFonts w:ascii="Courier" w:eastAsia="Times New Roman" w:hAnsi="Courier" w:cs="Courier New"/>
          <w:sz w:val="24"/>
          <w:szCs w:val="24"/>
        </w:rPr>
        <w:t>Nome e assinatura do</w:t>
      </w:r>
      <w:r w:rsidR="006D1FF1" w:rsidRPr="00D14FB5">
        <w:rPr>
          <w:rFonts w:ascii="Courier" w:eastAsia="Times New Roman" w:hAnsi="Courier" w:cs="Courier New"/>
          <w:sz w:val="24"/>
          <w:szCs w:val="24"/>
        </w:rPr>
        <w:t xml:space="preserve"> Diretor ou Representante Legal</w:t>
      </w:r>
    </w:p>
    <w:p w14:paraId="0D268749"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1A20B3CB"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739E3607"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178BAF18"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64C8EBA1"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0B047D5F"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464A5EFB"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2E2AA93D"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35AB4BC6"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0786B0C4"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55380DC4"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62750BBE"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3F50554F"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07E59703"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0DDF035E"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3F90E63F"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34DDC219" w14:textId="77777777" w:rsidR="006D1FF1" w:rsidRPr="00D14FB5" w:rsidRDefault="006D1FF1" w:rsidP="006D1FF1">
      <w:pPr>
        <w:widowControl w:val="0"/>
        <w:spacing w:after="0" w:line="240" w:lineRule="auto"/>
        <w:jc w:val="center"/>
        <w:rPr>
          <w:rFonts w:ascii="Courier" w:eastAsia="Times New Roman" w:hAnsi="Courier" w:cs="Courier New"/>
          <w:sz w:val="24"/>
          <w:szCs w:val="24"/>
        </w:rPr>
      </w:pPr>
    </w:p>
    <w:p w14:paraId="6AF195C0" w14:textId="77777777" w:rsidR="008B5ADA" w:rsidRDefault="008B5ADA" w:rsidP="006D1FF1">
      <w:pPr>
        <w:pStyle w:val="Normal1"/>
        <w:jc w:val="center"/>
        <w:rPr>
          <w:rFonts w:ascii="Courier" w:hAnsi="Courier" w:cs="Courier New"/>
          <w:b/>
          <w:color w:val="auto"/>
          <w:szCs w:val="24"/>
        </w:rPr>
      </w:pPr>
      <w:r>
        <w:rPr>
          <w:rFonts w:ascii="Courier" w:hAnsi="Courier" w:cs="Courier New"/>
          <w:b/>
          <w:color w:val="auto"/>
          <w:szCs w:val="24"/>
        </w:rPr>
        <w:br w:type="page"/>
      </w:r>
    </w:p>
    <w:p w14:paraId="3A6C104D" w14:textId="34D85D9F" w:rsidR="006D1FF1" w:rsidRPr="00D14FB5" w:rsidRDefault="006D1FF1" w:rsidP="006D1FF1">
      <w:pPr>
        <w:pStyle w:val="Normal1"/>
        <w:jc w:val="center"/>
        <w:rPr>
          <w:rFonts w:ascii="Courier" w:hAnsi="Courier" w:cs="Courier New"/>
          <w:color w:val="auto"/>
          <w:szCs w:val="24"/>
        </w:rPr>
      </w:pPr>
      <w:r w:rsidRPr="00D14FB5">
        <w:rPr>
          <w:rFonts w:ascii="Courier" w:hAnsi="Courier" w:cs="Courier New"/>
          <w:b/>
          <w:color w:val="auto"/>
          <w:szCs w:val="24"/>
        </w:rPr>
        <w:lastRenderedPageBreak/>
        <w:t xml:space="preserve">PROCESSO LICITATÓRIO Nº </w:t>
      </w:r>
      <w:r w:rsidR="001A4BF3">
        <w:rPr>
          <w:rFonts w:ascii="Courier" w:hAnsi="Courier" w:cs="Courier New"/>
          <w:b/>
          <w:color w:val="auto"/>
          <w:szCs w:val="24"/>
        </w:rPr>
        <w:t>8</w:t>
      </w:r>
      <w:r w:rsidR="00995BC8" w:rsidRPr="00D14FB5">
        <w:rPr>
          <w:rFonts w:ascii="Courier" w:hAnsi="Courier" w:cs="Courier New"/>
          <w:b/>
          <w:color w:val="auto"/>
          <w:szCs w:val="24"/>
        </w:rPr>
        <w:t>0</w:t>
      </w:r>
      <w:r w:rsidRPr="00D14FB5">
        <w:rPr>
          <w:rFonts w:ascii="Courier" w:hAnsi="Courier" w:cs="Courier New"/>
          <w:b/>
          <w:color w:val="auto"/>
          <w:szCs w:val="24"/>
        </w:rPr>
        <w:t>/20</w:t>
      </w:r>
      <w:r w:rsidR="001A4BF3">
        <w:rPr>
          <w:rFonts w:ascii="Courier" w:hAnsi="Courier" w:cs="Courier New"/>
          <w:b/>
          <w:color w:val="auto"/>
          <w:szCs w:val="24"/>
        </w:rPr>
        <w:t>2</w:t>
      </w:r>
      <w:r w:rsidRPr="00D14FB5">
        <w:rPr>
          <w:rFonts w:ascii="Courier" w:hAnsi="Courier" w:cs="Courier New"/>
          <w:b/>
          <w:color w:val="auto"/>
          <w:szCs w:val="24"/>
        </w:rPr>
        <w:t>1</w:t>
      </w:r>
    </w:p>
    <w:p w14:paraId="5EBA1DEE" w14:textId="077ADA70" w:rsidR="006D1FF1" w:rsidRPr="00D14FB5" w:rsidRDefault="006D1FF1" w:rsidP="006D1FF1">
      <w:pPr>
        <w:pStyle w:val="Normal1"/>
        <w:jc w:val="center"/>
        <w:rPr>
          <w:rFonts w:ascii="Courier" w:hAnsi="Courier" w:cs="Courier New"/>
          <w:b/>
          <w:color w:val="auto"/>
          <w:szCs w:val="24"/>
        </w:rPr>
      </w:pPr>
      <w:r w:rsidRPr="00D14FB5">
        <w:rPr>
          <w:rFonts w:ascii="Courier" w:hAnsi="Courier" w:cs="Courier New"/>
          <w:b/>
          <w:color w:val="auto"/>
          <w:szCs w:val="24"/>
        </w:rPr>
        <w:t xml:space="preserve">PREGÃO PRESENCIAL Nº </w:t>
      </w:r>
      <w:r w:rsidR="00995BC8" w:rsidRPr="00D14FB5">
        <w:rPr>
          <w:rFonts w:ascii="Courier" w:hAnsi="Courier" w:cs="Courier New"/>
          <w:b/>
          <w:color w:val="auto"/>
          <w:szCs w:val="24"/>
        </w:rPr>
        <w:t>25</w:t>
      </w:r>
      <w:r w:rsidRPr="00D14FB5">
        <w:rPr>
          <w:rFonts w:ascii="Courier" w:hAnsi="Courier" w:cs="Courier New"/>
          <w:b/>
          <w:color w:val="auto"/>
          <w:szCs w:val="24"/>
        </w:rPr>
        <w:t>/20</w:t>
      </w:r>
      <w:r w:rsidR="001A4BF3">
        <w:rPr>
          <w:rFonts w:ascii="Courier" w:hAnsi="Courier" w:cs="Courier New"/>
          <w:b/>
          <w:color w:val="auto"/>
          <w:szCs w:val="24"/>
        </w:rPr>
        <w:t>2</w:t>
      </w:r>
      <w:r w:rsidRPr="00D14FB5">
        <w:rPr>
          <w:rFonts w:ascii="Courier" w:hAnsi="Courier" w:cs="Courier New"/>
          <w:b/>
          <w:color w:val="auto"/>
          <w:szCs w:val="24"/>
        </w:rPr>
        <w:t>1</w:t>
      </w:r>
    </w:p>
    <w:p w14:paraId="1E27031D" w14:textId="27E6F66B" w:rsidR="006D1FF1" w:rsidRPr="00D14FB5" w:rsidRDefault="006D1FF1" w:rsidP="00FE7E8F">
      <w:pPr>
        <w:pStyle w:val="Ttulo1"/>
        <w:jc w:val="center"/>
        <w:rPr>
          <w:rFonts w:ascii="Courier" w:hAnsi="Courier" w:cs="Courier New"/>
          <w:b w:val="0"/>
          <w:szCs w:val="24"/>
        </w:rPr>
      </w:pPr>
      <w:r w:rsidRPr="00FE7E8F">
        <w:rPr>
          <w:rFonts w:ascii="Courier New" w:hAnsi="Courier New" w:cs="Courier New"/>
          <w:i w:val="0"/>
          <w:iCs/>
          <w:sz w:val="24"/>
          <w:szCs w:val="24"/>
        </w:rPr>
        <w:t>ANEXO VII</w:t>
      </w:r>
      <w:r w:rsidR="00FE7E8F">
        <w:rPr>
          <w:rFonts w:ascii="Courier New" w:hAnsi="Courier New" w:cs="Courier New"/>
          <w:i w:val="0"/>
          <w:iCs/>
          <w:sz w:val="24"/>
          <w:szCs w:val="24"/>
        </w:rPr>
        <w:t xml:space="preserve"> - </w:t>
      </w:r>
      <w:r w:rsidRPr="00FE7E8F">
        <w:rPr>
          <w:rFonts w:ascii="Courier New" w:hAnsi="Courier New" w:cs="Courier New"/>
          <w:i w:val="0"/>
          <w:iCs/>
          <w:sz w:val="24"/>
          <w:szCs w:val="24"/>
        </w:rPr>
        <w:t>TERMO DE REFERÊNCIA</w:t>
      </w:r>
    </w:p>
    <w:p w14:paraId="59AF4374" w14:textId="77777777" w:rsidR="00187DCB" w:rsidRPr="00D14FB5" w:rsidRDefault="00187DCB" w:rsidP="006D1FF1">
      <w:pPr>
        <w:pStyle w:val="Normal1"/>
        <w:jc w:val="center"/>
        <w:rPr>
          <w:rFonts w:ascii="Courier" w:hAnsi="Courier" w:cs="Courier New"/>
          <w:b/>
          <w:color w:val="auto"/>
          <w:szCs w:val="24"/>
        </w:rPr>
      </w:pPr>
    </w:p>
    <w:tbl>
      <w:tblPr>
        <w:tblStyle w:val="Tabelacomgrade"/>
        <w:tblW w:w="0" w:type="auto"/>
        <w:tblLook w:val="04A0" w:firstRow="1" w:lastRow="0" w:firstColumn="1" w:lastColumn="0" w:noHBand="0" w:noVBand="1"/>
      </w:tblPr>
      <w:tblGrid>
        <w:gridCol w:w="793"/>
        <w:gridCol w:w="6432"/>
        <w:gridCol w:w="1836"/>
      </w:tblGrid>
      <w:tr w:rsidR="00187DCB" w:rsidRPr="00D14FB5" w14:paraId="2F525FEC" w14:textId="77777777" w:rsidTr="00187DCB">
        <w:tc>
          <w:tcPr>
            <w:tcW w:w="793" w:type="dxa"/>
          </w:tcPr>
          <w:p w14:paraId="33BBA3C4" w14:textId="77777777" w:rsidR="00187DCB" w:rsidRPr="00D14FB5" w:rsidRDefault="00187DCB" w:rsidP="00187DCB">
            <w:pPr>
              <w:pStyle w:val="Normal1"/>
              <w:jc w:val="center"/>
              <w:rPr>
                <w:rFonts w:ascii="Courier" w:hAnsi="Courier" w:cs="Courier New"/>
                <w:b/>
                <w:color w:val="auto"/>
                <w:szCs w:val="24"/>
              </w:rPr>
            </w:pPr>
            <w:r w:rsidRPr="00D14FB5">
              <w:rPr>
                <w:rFonts w:ascii="Courier" w:hAnsi="Courier" w:cs="Courier New"/>
                <w:b/>
                <w:color w:val="auto"/>
                <w:szCs w:val="24"/>
              </w:rPr>
              <w:t>Item</w:t>
            </w:r>
          </w:p>
        </w:tc>
        <w:tc>
          <w:tcPr>
            <w:tcW w:w="6432" w:type="dxa"/>
          </w:tcPr>
          <w:p w14:paraId="40865BE3" w14:textId="77777777" w:rsidR="00187DCB" w:rsidRPr="00D14FB5" w:rsidRDefault="00187DCB" w:rsidP="006D1FF1">
            <w:pPr>
              <w:pStyle w:val="Normal1"/>
              <w:jc w:val="center"/>
              <w:rPr>
                <w:rFonts w:ascii="Courier" w:hAnsi="Courier" w:cs="Courier New"/>
                <w:b/>
                <w:color w:val="auto"/>
                <w:szCs w:val="24"/>
              </w:rPr>
            </w:pPr>
            <w:r w:rsidRPr="00D14FB5">
              <w:rPr>
                <w:rFonts w:ascii="Courier" w:hAnsi="Courier" w:cs="Courier New"/>
                <w:b/>
                <w:color w:val="auto"/>
                <w:szCs w:val="24"/>
              </w:rPr>
              <w:t>Especificações</w:t>
            </w:r>
          </w:p>
        </w:tc>
        <w:tc>
          <w:tcPr>
            <w:tcW w:w="1836" w:type="dxa"/>
          </w:tcPr>
          <w:p w14:paraId="7D7FEA74" w14:textId="77777777" w:rsidR="00187DCB" w:rsidRPr="00D14FB5" w:rsidRDefault="00187DCB" w:rsidP="006D1FF1">
            <w:pPr>
              <w:pStyle w:val="Normal1"/>
              <w:jc w:val="center"/>
              <w:rPr>
                <w:rFonts w:ascii="Courier" w:hAnsi="Courier" w:cs="Courier New"/>
                <w:b/>
                <w:color w:val="auto"/>
                <w:szCs w:val="24"/>
              </w:rPr>
            </w:pPr>
            <w:r w:rsidRPr="00D14FB5">
              <w:rPr>
                <w:rFonts w:ascii="Courier" w:hAnsi="Courier" w:cs="Courier New"/>
                <w:b/>
                <w:color w:val="auto"/>
                <w:szCs w:val="24"/>
              </w:rPr>
              <w:t>Valor Médio</w:t>
            </w:r>
          </w:p>
        </w:tc>
      </w:tr>
      <w:tr w:rsidR="00187DCB" w:rsidRPr="00D14FB5" w14:paraId="34CA71B4" w14:textId="77777777" w:rsidTr="00187DCB">
        <w:tc>
          <w:tcPr>
            <w:tcW w:w="793" w:type="dxa"/>
            <w:vAlign w:val="center"/>
          </w:tcPr>
          <w:p w14:paraId="0636BD46" w14:textId="77777777" w:rsidR="00187DCB" w:rsidRPr="00D14FB5" w:rsidRDefault="00187DCB" w:rsidP="00187DCB">
            <w:pPr>
              <w:pStyle w:val="Normal1"/>
              <w:jc w:val="center"/>
              <w:rPr>
                <w:rFonts w:ascii="Courier" w:hAnsi="Courier" w:cs="Courier New"/>
                <w:b/>
                <w:color w:val="auto"/>
                <w:szCs w:val="24"/>
              </w:rPr>
            </w:pPr>
            <w:r w:rsidRPr="00D14FB5">
              <w:rPr>
                <w:rFonts w:ascii="Courier" w:hAnsi="Courier" w:cs="Courier New"/>
                <w:b/>
                <w:color w:val="auto"/>
                <w:szCs w:val="24"/>
              </w:rPr>
              <w:t>01</w:t>
            </w:r>
          </w:p>
        </w:tc>
        <w:tc>
          <w:tcPr>
            <w:tcW w:w="6432" w:type="dxa"/>
            <w:vAlign w:val="center"/>
          </w:tcPr>
          <w:p w14:paraId="77B401A6" w14:textId="781B2BB0" w:rsidR="00187DCB" w:rsidRPr="00D14FB5" w:rsidRDefault="001A4BF3" w:rsidP="00873822">
            <w:pPr>
              <w:pStyle w:val="Default"/>
              <w:jc w:val="both"/>
              <w:rPr>
                <w:rFonts w:ascii="Courier" w:hAnsi="Courier" w:cs="Courier New"/>
              </w:rPr>
            </w:pPr>
            <w:r w:rsidRPr="001A4BF3">
              <w:rPr>
                <w:rFonts w:ascii="Courier New" w:eastAsia="Times New Roman" w:hAnsi="Courier New" w:cs="Courier New"/>
                <w:b/>
                <w:bCs/>
              </w:rPr>
              <w:t>Trator cortador de grama novo,</w:t>
            </w:r>
            <w:r w:rsidRPr="001A4BF3">
              <w:rPr>
                <w:rFonts w:ascii="Courier New" w:eastAsia="Times New Roman" w:hAnsi="Courier New" w:cs="Courier New"/>
              </w:rPr>
              <w:t xml:space="preserve"> com as seguintes especificações: motor com no mínimo 2 cilindros; potência mínima 24 HP; movido a gasolina; tanque de combustível com capacidade mínima de 8 litros; transmissão hidrostática; rodas que se ajustam as imperfeições do terreno; plataforma de corte: estampada; altura de corte regulável com no mínimo 6 posições; mandril (suporte de lâmina) em aço ou ferro fundido; com 3 lâminas; largura de corte mínimo de 120cm; sistema de acionamento de lâminas: embreagem elétrica; sistema de acionamento do deck; manual através de alavanca; métodos de corte: coletor/reciclador/descarte lateral; com </w:t>
            </w:r>
            <w:proofErr w:type="spellStart"/>
            <w:r w:rsidRPr="001A4BF3">
              <w:rPr>
                <w:rFonts w:ascii="Courier New" w:eastAsia="Times New Roman" w:hAnsi="Courier New" w:cs="Courier New"/>
              </w:rPr>
              <w:t>horimetro</w:t>
            </w:r>
            <w:proofErr w:type="spellEnd"/>
            <w:r w:rsidRPr="001A4BF3">
              <w:rPr>
                <w:rFonts w:ascii="Courier New" w:eastAsia="Times New Roman" w:hAnsi="Courier New" w:cs="Courier New"/>
              </w:rPr>
              <w:t xml:space="preserve"> para manutenção. Empresa deve prestar assistência técnica.</w:t>
            </w:r>
          </w:p>
        </w:tc>
        <w:tc>
          <w:tcPr>
            <w:tcW w:w="1836" w:type="dxa"/>
            <w:vAlign w:val="center"/>
          </w:tcPr>
          <w:p w14:paraId="4FB02D66" w14:textId="10710710" w:rsidR="00187DCB" w:rsidRPr="001C13D3" w:rsidRDefault="001C13D3" w:rsidP="00187DCB">
            <w:pPr>
              <w:pStyle w:val="Normal1"/>
              <w:jc w:val="center"/>
              <w:rPr>
                <w:rFonts w:ascii="Courier" w:hAnsi="Courier" w:cs="Courier New"/>
                <w:bCs/>
                <w:color w:val="auto"/>
                <w:szCs w:val="24"/>
              </w:rPr>
            </w:pPr>
            <w:r w:rsidRPr="001C13D3">
              <w:rPr>
                <w:rFonts w:ascii="Courier" w:hAnsi="Courier" w:cs="Courier New"/>
                <w:bCs/>
                <w:color w:val="auto"/>
                <w:szCs w:val="24"/>
              </w:rPr>
              <w:t xml:space="preserve">R$ </w:t>
            </w:r>
            <w:r w:rsidR="001A4BF3">
              <w:rPr>
                <w:rFonts w:ascii="Courier" w:hAnsi="Courier" w:cs="Courier New"/>
                <w:bCs/>
                <w:color w:val="auto"/>
                <w:szCs w:val="24"/>
              </w:rPr>
              <w:t>29.600,00</w:t>
            </w:r>
          </w:p>
        </w:tc>
      </w:tr>
    </w:tbl>
    <w:p w14:paraId="5578E373" w14:textId="77777777" w:rsidR="00187DCB" w:rsidRPr="00D14FB5" w:rsidRDefault="00187DCB" w:rsidP="006D1FF1">
      <w:pPr>
        <w:pStyle w:val="Normal1"/>
        <w:jc w:val="center"/>
        <w:rPr>
          <w:rFonts w:ascii="Courier" w:hAnsi="Courier" w:cs="Courier New"/>
          <w:b/>
          <w:color w:val="auto"/>
          <w:szCs w:val="24"/>
        </w:rPr>
      </w:pPr>
    </w:p>
    <w:sectPr w:rsidR="00187DCB" w:rsidRPr="00D14FB5" w:rsidSect="00B143AB">
      <w:headerReference w:type="default" r:id="rId12"/>
      <w:pgSz w:w="11906" w:h="16838"/>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705F" w14:textId="77777777" w:rsidR="009E4A9E" w:rsidRDefault="009E4A9E" w:rsidP="00F51EE4">
      <w:pPr>
        <w:spacing w:after="0" w:line="240" w:lineRule="auto"/>
      </w:pPr>
      <w:r>
        <w:separator/>
      </w:r>
    </w:p>
  </w:endnote>
  <w:endnote w:type="continuationSeparator" w:id="0">
    <w:p w14:paraId="291848BB" w14:textId="77777777" w:rsidR="009E4A9E" w:rsidRDefault="009E4A9E"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D7DE" w14:textId="77777777" w:rsidR="009E4A9E" w:rsidRDefault="009E4A9E" w:rsidP="00F51EE4">
      <w:pPr>
        <w:spacing w:after="0" w:line="240" w:lineRule="auto"/>
      </w:pPr>
      <w:r>
        <w:separator/>
      </w:r>
    </w:p>
  </w:footnote>
  <w:footnote w:type="continuationSeparator" w:id="0">
    <w:p w14:paraId="06E6B833" w14:textId="77777777" w:rsidR="009E4A9E" w:rsidRDefault="009E4A9E"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rPr>
        <w:sz w:val="16"/>
        <w:szCs w:val="16"/>
      </w:rPr>
    </w:sdtEndPr>
    <w:sdtContent>
      <w:p w14:paraId="26FB31EE" w14:textId="2DE6A918" w:rsidR="001B651E" w:rsidRPr="00F81990" w:rsidRDefault="001B651E" w:rsidP="00C25B22">
        <w:pPr>
          <w:tabs>
            <w:tab w:val="center" w:pos="4252"/>
            <w:tab w:val="right" w:pos="8504"/>
          </w:tabs>
          <w:spacing w:after="0" w:line="240" w:lineRule="auto"/>
          <w:jc w:val="right"/>
          <w:rPr>
            <w:rFonts w:ascii="Courier New" w:hAnsi="Courier New" w:cs="Courier New"/>
            <w:sz w:val="16"/>
            <w:szCs w:val="16"/>
          </w:rPr>
        </w:pPr>
        <w:r w:rsidRPr="00F81990">
          <w:rPr>
            <w:rFonts w:ascii="Courier New" w:hAnsi="Courier New" w:cs="Courier New"/>
            <w:sz w:val="16"/>
            <w:szCs w:val="16"/>
          </w:rPr>
          <w:t xml:space="preserve">Processo Licitatório nº </w:t>
        </w:r>
        <w:r w:rsidR="00331888" w:rsidRPr="00F81990">
          <w:rPr>
            <w:rFonts w:ascii="Courier New" w:hAnsi="Courier New" w:cs="Courier New"/>
            <w:sz w:val="16"/>
            <w:szCs w:val="16"/>
          </w:rPr>
          <w:t>80</w:t>
        </w:r>
        <w:r w:rsidRPr="00F81990">
          <w:rPr>
            <w:rFonts w:ascii="Courier New" w:hAnsi="Courier New" w:cs="Courier New"/>
            <w:sz w:val="16"/>
            <w:szCs w:val="16"/>
          </w:rPr>
          <w:t>/20</w:t>
        </w:r>
        <w:r w:rsidR="00331888" w:rsidRPr="00F81990">
          <w:rPr>
            <w:rFonts w:ascii="Courier New" w:hAnsi="Courier New" w:cs="Courier New"/>
            <w:sz w:val="16"/>
            <w:szCs w:val="16"/>
          </w:rPr>
          <w:t>21</w:t>
        </w:r>
      </w:p>
      <w:p w14:paraId="0DB7374E" w14:textId="2A1F8255" w:rsidR="001B651E" w:rsidRPr="00F81990" w:rsidRDefault="001B651E" w:rsidP="00C25B22">
        <w:pPr>
          <w:pStyle w:val="Cabealho"/>
          <w:jc w:val="right"/>
          <w:rPr>
            <w:rFonts w:ascii="Courier New" w:hAnsi="Courier New" w:cs="Courier New"/>
            <w:sz w:val="16"/>
            <w:szCs w:val="16"/>
          </w:rPr>
        </w:pPr>
        <w:r w:rsidRPr="00F81990">
          <w:rPr>
            <w:rFonts w:ascii="Courier New" w:hAnsi="Courier New" w:cs="Courier New"/>
            <w:sz w:val="16"/>
            <w:szCs w:val="16"/>
          </w:rPr>
          <w:t>Pregão Presencial nº 25/20</w:t>
        </w:r>
        <w:r w:rsidR="00331888" w:rsidRPr="00F81990">
          <w:rPr>
            <w:rFonts w:ascii="Courier New" w:hAnsi="Courier New" w:cs="Courier New"/>
            <w:sz w:val="16"/>
            <w:szCs w:val="16"/>
          </w:rPr>
          <w:t>21</w:t>
        </w:r>
      </w:p>
      <w:p w14:paraId="48D15585" w14:textId="77777777" w:rsidR="001B651E" w:rsidRPr="00F81990" w:rsidRDefault="001B651E">
        <w:pPr>
          <w:pStyle w:val="Cabealho"/>
          <w:jc w:val="right"/>
          <w:rPr>
            <w:rFonts w:ascii="Courier New" w:hAnsi="Courier New" w:cs="Courier New"/>
            <w:sz w:val="16"/>
            <w:szCs w:val="16"/>
          </w:rPr>
        </w:pPr>
        <w:r w:rsidRPr="00F81990">
          <w:rPr>
            <w:rFonts w:ascii="Courier New" w:hAnsi="Courier New" w:cs="Courier New"/>
            <w:sz w:val="16"/>
            <w:szCs w:val="16"/>
          </w:rPr>
          <w:t xml:space="preserve">Página </w:t>
        </w:r>
        <w:r w:rsidRPr="00F81990">
          <w:rPr>
            <w:rFonts w:ascii="Courier New" w:hAnsi="Courier New" w:cs="Courier New"/>
            <w:bCs/>
            <w:sz w:val="16"/>
            <w:szCs w:val="16"/>
          </w:rPr>
          <w:fldChar w:fldCharType="begin"/>
        </w:r>
        <w:r w:rsidRPr="00F81990">
          <w:rPr>
            <w:rFonts w:ascii="Courier New" w:hAnsi="Courier New" w:cs="Courier New"/>
            <w:bCs/>
            <w:sz w:val="16"/>
            <w:szCs w:val="16"/>
          </w:rPr>
          <w:instrText>PAGE</w:instrText>
        </w:r>
        <w:r w:rsidRPr="00F81990">
          <w:rPr>
            <w:rFonts w:ascii="Courier New" w:hAnsi="Courier New" w:cs="Courier New"/>
            <w:bCs/>
            <w:sz w:val="16"/>
            <w:szCs w:val="16"/>
          </w:rPr>
          <w:fldChar w:fldCharType="separate"/>
        </w:r>
        <w:r w:rsidRPr="00F81990">
          <w:rPr>
            <w:rFonts w:ascii="Courier New" w:hAnsi="Courier New" w:cs="Courier New"/>
            <w:bCs/>
            <w:noProof/>
            <w:sz w:val="16"/>
            <w:szCs w:val="16"/>
          </w:rPr>
          <w:t>16</w:t>
        </w:r>
        <w:r w:rsidRPr="00F81990">
          <w:rPr>
            <w:rFonts w:ascii="Courier New" w:hAnsi="Courier New" w:cs="Courier New"/>
            <w:bCs/>
            <w:sz w:val="16"/>
            <w:szCs w:val="16"/>
          </w:rPr>
          <w:fldChar w:fldCharType="end"/>
        </w:r>
        <w:r w:rsidRPr="00F81990">
          <w:rPr>
            <w:rFonts w:ascii="Courier New" w:hAnsi="Courier New" w:cs="Courier New"/>
            <w:sz w:val="16"/>
            <w:szCs w:val="16"/>
          </w:rPr>
          <w:t xml:space="preserve"> de </w:t>
        </w:r>
        <w:r w:rsidRPr="00F81990">
          <w:rPr>
            <w:rFonts w:ascii="Courier New" w:hAnsi="Courier New" w:cs="Courier New"/>
            <w:bCs/>
            <w:sz w:val="16"/>
            <w:szCs w:val="16"/>
          </w:rPr>
          <w:fldChar w:fldCharType="begin"/>
        </w:r>
        <w:r w:rsidRPr="00F81990">
          <w:rPr>
            <w:rFonts w:ascii="Courier New" w:hAnsi="Courier New" w:cs="Courier New"/>
            <w:bCs/>
            <w:sz w:val="16"/>
            <w:szCs w:val="16"/>
          </w:rPr>
          <w:instrText>NUMPAGES</w:instrText>
        </w:r>
        <w:r w:rsidRPr="00F81990">
          <w:rPr>
            <w:rFonts w:ascii="Courier New" w:hAnsi="Courier New" w:cs="Courier New"/>
            <w:bCs/>
            <w:sz w:val="16"/>
            <w:szCs w:val="16"/>
          </w:rPr>
          <w:fldChar w:fldCharType="separate"/>
        </w:r>
        <w:r w:rsidRPr="00F81990">
          <w:rPr>
            <w:rFonts w:ascii="Courier New" w:hAnsi="Courier New" w:cs="Courier New"/>
            <w:bCs/>
            <w:noProof/>
            <w:sz w:val="16"/>
            <w:szCs w:val="16"/>
          </w:rPr>
          <w:t>32</w:t>
        </w:r>
        <w:r w:rsidRPr="00F81990">
          <w:rPr>
            <w:rFonts w:ascii="Courier New" w:hAnsi="Courier New" w:cs="Courier New"/>
            <w:bCs/>
            <w:sz w:val="16"/>
            <w:szCs w:val="16"/>
          </w:rPr>
          <w:fldChar w:fldCharType="end"/>
        </w:r>
      </w:p>
    </w:sdtContent>
  </w:sdt>
  <w:p w14:paraId="21CAB346" w14:textId="77777777" w:rsidR="001B651E" w:rsidRPr="00C25B22" w:rsidRDefault="001B651E">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F805612"/>
    <w:multiLevelType w:val="hybridMultilevel"/>
    <w:tmpl w:val="800A7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1"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65107161"/>
    <w:multiLevelType w:val="hybridMultilevel"/>
    <w:tmpl w:val="800A7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2"/>
  </w:num>
  <w:num w:numId="8">
    <w:abstractNumId w:val="3"/>
  </w:num>
  <w:num w:numId="9">
    <w:abstractNumId w:val="4"/>
  </w:num>
  <w:num w:numId="10">
    <w:abstractNumId w:val="2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35"/>
  </w:num>
  <w:num w:numId="22">
    <w:abstractNumId w:val="34"/>
  </w:num>
  <w:num w:numId="23">
    <w:abstractNumId w:val="23"/>
  </w:num>
  <w:num w:numId="24">
    <w:abstractNumId w:val="11"/>
  </w:num>
  <w:num w:numId="25">
    <w:abstractNumId w:val="42"/>
  </w:num>
  <w:num w:numId="26">
    <w:abstractNumId w:val="27"/>
  </w:num>
  <w:num w:numId="27">
    <w:abstractNumId w:val="19"/>
  </w:num>
  <w:num w:numId="28">
    <w:abstractNumId w:val="25"/>
  </w:num>
  <w:num w:numId="29">
    <w:abstractNumId w:val="10"/>
  </w:num>
  <w:num w:numId="30">
    <w:abstractNumId w:val="16"/>
  </w:num>
  <w:num w:numId="31">
    <w:abstractNumId w:val="1"/>
  </w:num>
  <w:num w:numId="32">
    <w:abstractNumId w:val="33"/>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9"/>
  </w:num>
  <w:num w:numId="42">
    <w:abstractNumId w:val="31"/>
  </w:num>
  <w:num w:numId="43">
    <w:abstractNumId w:val="32"/>
  </w:num>
  <w:num w:numId="44">
    <w:abstractNumId w:val="17"/>
  </w:num>
  <w:num w:numId="45">
    <w:abstractNumId w:val="30"/>
  </w:num>
  <w:num w:numId="46">
    <w:abstractNumId w:val="4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1830"/>
    <w:rsid w:val="00004751"/>
    <w:rsid w:val="000100E1"/>
    <w:rsid w:val="00010505"/>
    <w:rsid w:val="000112D7"/>
    <w:rsid w:val="0001178A"/>
    <w:rsid w:val="000121F9"/>
    <w:rsid w:val="00014959"/>
    <w:rsid w:val="00016553"/>
    <w:rsid w:val="00022DB4"/>
    <w:rsid w:val="00025004"/>
    <w:rsid w:val="00025ECB"/>
    <w:rsid w:val="0002717A"/>
    <w:rsid w:val="000312A3"/>
    <w:rsid w:val="0003513C"/>
    <w:rsid w:val="00037330"/>
    <w:rsid w:val="00037D2F"/>
    <w:rsid w:val="00040667"/>
    <w:rsid w:val="00045D96"/>
    <w:rsid w:val="000462E8"/>
    <w:rsid w:val="000522C1"/>
    <w:rsid w:val="00054E92"/>
    <w:rsid w:val="00055CDF"/>
    <w:rsid w:val="00056426"/>
    <w:rsid w:val="00057FD7"/>
    <w:rsid w:val="0007069C"/>
    <w:rsid w:val="00072F51"/>
    <w:rsid w:val="0007316D"/>
    <w:rsid w:val="000742ED"/>
    <w:rsid w:val="0007448F"/>
    <w:rsid w:val="00075D30"/>
    <w:rsid w:val="00076695"/>
    <w:rsid w:val="00083E88"/>
    <w:rsid w:val="00084629"/>
    <w:rsid w:val="000A5B9A"/>
    <w:rsid w:val="000B00A3"/>
    <w:rsid w:val="000B0204"/>
    <w:rsid w:val="000B0249"/>
    <w:rsid w:val="000B027F"/>
    <w:rsid w:val="000B0939"/>
    <w:rsid w:val="000B0AAE"/>
    <w:rsid w:val="000B3625"/>
    <w:rsid w:val="000B384C"/>
    <w:rsid w:val="000B5F9C"/>
    <w:rsid w:val="000B7B58"/>
    <w:rsid w:val="000C1DBD"/>
    <w:rsid w:val="000C1F39"/>
    <w:rsid w:val="000C228F"/>
    <w:rsid w:val="000C42D1"/>
    <w:rsid w:val="000D3905"/>
    <w:rsid w:val="000D3FBA"/>
    <w:rsid w:val="000D5940"/>
    <w:rsid w:val="000D7028"/>
    <w:rsid w:val="000E5F30"/>
    <w:rsid w:val="000E6D21"/>
    <w:rsid w:val="000E7726"/>
    <w:rsid w:val="000F0753"/>
    <w:rsid w:val="000F0C77"/>
    <w:rsid w:val="000F1DAF"/>
    <w:rsid w:val="000F40CB"/>
    <w:rsid w:val="000F5A8D"/>
    <w:rsid w:val="000F6013"/>
    <w:rsid w:val="000F63A0"/>
    <w:rsid w:val="001001F9"/>
    <w:rsid w:val="00101C44"/>
    <w:rsid w:val="0010553E"/>
    <w:rsid w:val="0011287B"/>
    <w:rsid w:val="00114281"/>
    <w:rsid w:val="00121673"/>
    <w:rsid w:val="0012489C"/>
    <w:rsid w:val="001257B3"/>
    <w:rsid w:val="0012729E"/>
    <w:rsid w:val="00131D38"/>
    <w:rsid w:val="00137425"/>
    <w:rsid w:val="0013774A"/>
    <w:rsid w:val="001377B9"/>
    <w:rsid w:val="00137AEE"/>
    <w:rsid w:val="001420FA"/>
    <w:rsid w:val="00142A4E"/>
    <w:rsid w:val="00143784"/>
    <w:rsid w:val="00146BA2"/>
    <w:rsid w:val="001479D1"/>
    <w:rsid w:val="0015367D"/>
    <w:rsid w:val="001574E7"/>
    <w:rsid w:val="00160DA8"/>
    <w:rsid w:val="00160F04"/>
    <w:rsid w:val="00162533"/>
    <w:rsid w:val="0016573E"/>
    <w:rsid w:val="00167DC7"/>
    <w:rsid w:val="00175097"/>
    <w:rsid w:val="00181389"/>
    <w:rsid w:val="0018269D"/>
    <w:rsid w:val="00184B99"/>
    <w:rsid w:val="001877ED"/>
    <w:rsid w:val="00187DCB"/>
    <w:rsid w:val="00190DB3"/>
    <w:rsid w:val="00192ABF"/>
    <w:rsid w:val="00193BA6"/>
    <w:rsid w:val="001A0051"/>
    <w:rsid w:val="001A0165"/>
    <w:rsid w:val="001A0B93"/>
    <w:rsid w:val="001A2489"/>
    <w:rsid w:val="001A3BAB"/>
    <w:rsid w:val="001A4BF3"/>
    <w:rsid w:val="001A5269"/>
    <w:rsid w:val="001B2358"/>
    <w:rsid w:val="001B651E"/>
    <w:rsid w:val="001C0570"/>
    <w:rsid w:val="001C13D3"/>
    <w:rsid w:val="001C26E4"/>
    <w:rsid w:val="001C4724"/>
    <w:rsid w:val="001D0E6D"/>
    <w:rsid w:val="001D338F"/>
    <w:rsid w:val="001D44D7"/>
    <w:rsid w:val="001E30D1"/>
    <w:rsid w:val="001E3B0A"/>
    <w:rsid w:val="001E3CF7"/>
    <w:rsid w:val="001E40C4"/>
    <w:rsid w:val="001E5830"/>
    <w:rsid w:val="001E5FA9"/>
    <w:rsid w:val="001F171B"/>
    <w:rsid w:val="001F1AE3"/>
    <w:rsid w:val="001F5F53"/>
    <w:rsid w:val="001F744D"/>
    <w:rsid w:val="001F7850"/>
    <w:rsid w:val="002015BC"/>
    <w:rsid w:val="00203452"/>
    <w:rsid w:val="002054EF"/>
    <w:rsid w:val="002072CC"/>
    <w:rsid w:val="00207D59"/>
    <w:rsid w:val="00213054"/>
    <w:rsid w:val="00213FB7"/>
    <w:rsid w:val="002143A1"/>
    <w:rsid w:val="00217F62"/>
    <w:rsid w:val="00220C9A"/>
    <w:rsid w:val="00222FE3"/>
    <w:rsid w:val="002247DB"/>
    <w:rsid w:val="002267E4"/>
    <w:rsid w:val="00227D63"/>
    <w:rsid w:val="00227E41"/>
    <w:rsid w:val="00230533"/>
    <w:rsid w:val="00230927"/>
    <w:rsid w:val="0023180F"/>
    <w:rsid w:val="002341FB"/>
    <w:rsid w:val="00234E9D"/>
    <w:rsid w:val="002376D4"/>
    <w:rsid w:val="0024474C"/>
    <w:rsid w:val="00244813"/>
    <w:rsid w:val="00250689"/>
    <w:rsid w:val="00257C31"/>
    <w:rsid w:val="0026244F"/>
    <w:rsid w:val="0026583A"/>
    <w:rsid w:val="00273CAA"/>
    <w:rsid w:val="00275023"/>
    <w:rsid w:val="0027505D"/>
    <w:rsid w:val="00281B48"/>
    <w:rsid w:val="002866E1"/>
    <w:rsid w:val="00286781"/>
    <w:rsid w:val="00287AB4"/>
    <w:rsid w:val="002912E5"/>
    <w:rsid w:val="002954C7"/>
    <w:rsid w:val="00297CB8"/>
    <w:rsid w:val="002A0B11"/>
    <w:rsid w:val="002A0EFB"/>
    <w:rsid w:val="002A32AE"/>
    <w:rsid w:val="002A7904"/>
    <w:rsid w:val="002B2387"/>
    <w:rsid w:val="002B374A"/>
    <w:rsid w:val="002B439C"/>
    <w:rsid w:val="002B6B84"/>
    <w:rsid w:val="002C00B1"/>
    <w:rsid w:val="002C3904"/>
    <w:rsid w:val="002C7E00"/>
    <w:rsid w:val="002C7F8F"/>
    <w:rsid w:val="002D0106"/>
    <w:rsid w:val="002D238E"/>
    <w:rsid w:val="002D2F91"/>
    <w:rsid w:val="002D3316"/>
    <w:rsid w:val="002D4101"/>
    <w:rsid w:val="002D5AF6"/>
    <w:rsid w:val="002D7077"/>
    <w:rsid w:val="002D789E"/>
    <w:rsid w:val="002D7B18"/>
    <w:rsid w:val="002E28C1"/>
    <w:rsid w:val="002E6AAB"/>
    <w:rsid w:val="002F07C9"/>
    <w:rsid w:val="002F1799"/>
    <w:rsid w:val="002F44BE"/>
    <w:rsid w:val="002F69A3"/>
    <w:rsid w:val="002F7626"/>
    <w:rsid w:val="003038A1"/>
    <w:rsid w:val="0030393E"/>
    <w:rsid w:val="003043DC"/>
    <w:rsid w:val="00307793"/>
    <w:rsid w:val="003126D0"/>
    <w:rsid w:val="00312FF9"/>
    <w:rsid w:val="00314998"/>
    <w:rsid w:val="00314E87"/>
    <w:rsid w:val="0031565D"/>
    <w:rsid w:val="003203EA"/>
    <w:rsid w:val="003221AE"/>
    <w:rsid w:val="00324930"/>
    <w:rsid w:val="0032619A"/>
    <w:rsid w:val="0032727A"/>
    <w:rsid w:val="003300C9"/>
    <w:rsid w:val="0033051C"/>
    <w:rsid w:val="00331888"/>
    <w:rsid w:val="003325FA"/>
    <w:rsid w:val="00332EE2"/>
    <w:rsid w:val="00337A5D"/>
    <w:rsid w:val="003402E4"/>
    <w:rsid w:val="00340A0C"/>
    <w:rsid w:val="003415BE"/>
    <w:rsid w:val="003453FA"/>
    <w:rsid w:val="00346760"/>
    <w:rsid w:val="00350924"/>
    <w:rsid w:val="003518DE"/>
    <w:rsid w:val="00354E26"/>
    <w:rsid w:val="003608BB"/>
    <w:rsid w:val="00360BDA"/>
    <w:rsid w:val="00360C5C"/>
    <w:rsid w:val="00361813"/>
    <w:rsid w:val="00362071"/>
    <w:rsid w:val="003641FE"/>
    <w:rsid w:val="00365131"/>
    <w:rsid w:val="00366AFE"/>
    <w:rsid w:val="00371815"/>
    <w:rsid w:val="003720B2"/>
    <w:rsid w:val="00372CF3"/>
    <w:rsid w:val="0037388C"/>
    <w:rsid w:val="00373C2F"/>
    <w:rsid w:val="0037430C"/>
    <w:rsid w:val="00374BE1"/>
    <w:rsid w:val="00381646"/>
    <w:rsid w:val="00381B39"/>
    <w:rsid w:val="0038394A"/>
    <w:rsid w:val="003853BD"/>
    <w:rsid w:val="00386436"/>
    <w:rsid w:val="00390977"/>
    <w:rsid w:val="00390BD9"/>
    <w:rsid w:val="0039686E"/>
    <w:rsid w:val="003971B8"/>
    <w:rsid w:val="00397B48"/>
    <w:rsid w:val="003A310B"/>
    <w:rsid w:val="003A4312"/>
    <w:rsid w:val="003A4723"/>
    <w:rsid w:val="003A5ABC"/>
    <w:rsid w:val="003A5F1F"/>
    <w:rsid w:val="003B0C63"/>
    <w:rsid w:val="003B273E"/>
    <w:rsid w:val="003B3EBB"/>
    <w:rsid w:val="003C25BB"/>
    <w:rsid w:val="003C4B84"/>
    <w:rsid w:val="003D2E1F"/>
    <w:rsid w:val="003D6848"/>
    <w:rsid w:val="003E0A82"/>
    <w:rsid w:val="003E2B72"/>
    <w:rsid w:val="003E309D"/>
    <w:rsid w:val="003E3B8A"/>
    <w:rsid w:val="003E5D19"/>
    <w:rsid w:val="003E5E28"/>
    <w:rsid w:val="003E6AF7"/>
    <w:rsid w:val="003E7A2B"/>
    <w:rsid w:val="003E7D2A"/>
    <w:rsid w:val="003F2878"/>
    <w:rsid w:val="003F780D"/>
    <w:rsid w:val="004004A0"/>
    <w:rsid w:val="004015D7"/>
    <w:rsid w:val="00401C4A"/>
    <w:rsid w:val="004026A3"/>
    <w:rsid w:val="00402ECD"/>
    <w:rsid w:val="00404400"/>
    <w:rsid w:val="0040611D"/>
    <w:rsid w:val="00406138"/>
    <w:rsid w:val="00407117"/>
    <w:rsid w:val="00407CE5"/>
    <w:rsid w:val="004139A8"/>
    <w:rsid w:val="00413AA4"/>
    <w:rsid w:val="00414500"/>
    <w:rsid w:val="00415887"/>
    <w:rsid w:val="004160CB"/>
    <w:rsid w:val="00422567"/>
    <w:rsid w:val="00423F11"/>
    <w:rsid w:val="00425E14"/>
    <w:rsid w:val="00425E5E"/>
    <w:rsid w:val="00426565"/>
    <w:rsid w:val="00426BFF"/>
    <w:rsid w:val="00427611"/>
    <w:rsid w:val="00427735"/>
    <w:rsid w:val="00427DB5"/>
    <w:rsid w:val="00430818"/>
    <w:rsid w:val="00433907"/>
    <w:rsid w:val="0043568A"/>
    <w:rsid w:val="0043630B"/>
    <w:rsid w:val="004369F1"/>
    <w:rsid w:val="00441C6F"/>
    <w:rsid w:val="004450DB"/>
    <w:rsid w:val="004462EA"/>
    <w:rsid w:val="00452B80"/>
    <w:rsid w:val="00455BAE"/>
    <w:rsid w:val="00456EB5"/>
    <w:rsid w:val="0046168E"/>
    <w:rsid w:val="004657A8"/>
    <w:rsid w:val="00465CCB"/>
    <w:rsid w:val="004707AD"/>
    <w:rsid w:val="00473697"/>
    <w:rsid w:val="0047609D"/>
    <w:rsid w:val="00477070"/>
    <w:rsid w:val="00481782"/>
    <w:rsid w:val="00481D83"/>
    <w:rsid w:val="004826EC"/>
    <w:rsid w:val="00482943"/>
    <w:rsid w:val="00482B7E"/>
    <w:rsid w:val="0048342A"/>
    <w:rsid w:val="00483BD4"/>
    <w:rsid w:val="00483D4C"/>
    <w:rsid w:val="00483D7C"/>
    <w:rsid w:val="00484499"/>
    <w:rsid w:val="00490B09"/>
    <w:rsid w:val="004942F5"/>
    <w:rsid w:val="004A2E09"/>
    <w:rsid w:val="004A3216"/>
    <w:rsid w:val="004A69F3"/>
    <w:rsid w:val="004B1BDA"/>
    <w:rsid w:val="004B2865"/>
    <w:rsid w:val="004C762B"/>
    <w:rsid w:val="004D2EF0"/>
    <w:rsid w:val="004D4559"/>
    <w:rsid w:val="004D4576"/>
    <w:rsid w:val="004D4E4D"/>
    <w:rsid w:val="004D5135"/>
    <w:rsid w:val="004D64CE"/>
    <w:rsid w:val="004E02A0"/>
    <w:rsid w:val="004E434B"/>
    <w:rsid w:val="004E4A14"/>
    <w:rsid w:val="004E5865"/>
    <w:rsid w:val="004E5AC4"/>
    <w:rsid w:val="004F4E76"/>
    <w:rsid w:val="004F51F4"/>
    <w:rsid w:val="004F5213"/>
    <w:rsid w:val="004F576F"/>
    <w:rsid w:val="004F62F0"/>
    <w:rsid w:val="00500B6E"/>
    <w:rsid w:val="005045EB"/>
    <w:rsid w:val="005060C8"/>
    <w:rsid w:val="00506915"/>
    <w:rsid w:val="00507E17"/>
    <w:rsid w:val="00510C1A"/>
    <w:rsid w:val="00515D1B"/>
    <w:rsid w:val="0051799D"/>
    <w:rsid w:val="00517DE6"/>
    <w:rsid w:val="00521408"/>
    <w:rsid w:val="00524024"/>
    <w:rsid w:val="00530321"/>
    <w:rsid w:val="00534CEE"/>
    <w:rsid w:val="005367EF"/>
    <w:rsid w:val="00540659"/>
    <w:rsid w:val="00544A96"/>
    <w:rsid w:val="00544EBB"/>
    <w:rsid w:val="0055536E"/>
    <w:rsid w:val="00556774"/>
    <w:rsid w:val="00561DD0"/>
    <w:rsid w:val="00576CC3"/>
    <w:rsid w:val="00582707"/>
    <w:rsid w:val="00584B73"/>
    <w:rsid w:val="00587EE8"/>
    <w:rsid w:val="0059630D"/>
    <w:rsid w:val="005970CD"/>
    <w:rsid w:val="005A2AD4"/>
    <w:rsid w:val="005A392D"/>
    <w:rsid w:val="005A485A"/>
    <w:rsid w:val="005A6629"/>
    <w:rsid w:val="005A6D58"/>
    <w:rsid w:val="005A6FE2"/>
    <w:rsid w:val="005B074E"/>
    <w:rsid w:val="005B2797"/>
    <w:rsid w:val="005B2EB1"/>
    <w:rsid w:val="005B5370"/>
    <w:rsid w:val="005B76C7"/>
    <w:rsid w:val="005C04EC"/>
    <w:rsid w:val="005C2D66"/>
    <w:rsid w:val="005C64F7"/>
    <w:rsid w:val="005C754A"/>
    <w:rsid w:val="005C7EF1"/>
    <w:rsid w:val="005D1E03"/>
    <w:rsid w:val="005D28EC"/>
    <w:rsid w:val="005D29DD"/>
    <w:rsid w:val="005D2B94"/>
    <w:rsid w:val="005D341C"/>
    <w:rsid w:val="005D3734"/>
    <w:rsid w:val="005D4440"/>
    <w:rsid w:val="005D6C73"/>
    <w:rsid w:val="005D6F6D"/>
    <w:rsid w:val="005D7765"/>
    <w:rsid w:val="005D7E9F"/>
    <w:rsid w:val="005E0EAA"/>
    <w:rsid w:val="005E15FB"/>
    <w:rsid w:val="005E2381"/>
    <w:rsid w:val="005E2539"/>
    <w:rsid w:val="005E2827"/>
    <w:rsid w:val="005E440F"/>
    <w:rsid w:val="005E4CCE"/>
    <w:rsid w:val="005E74F1"/>
    <w:rsid w:val="005F00F6"/>
    <w:rsid w:val="005F2414"/>
    <w:rsid w:val="005F2E13"/>
    <w:rsid w:val="005F306C"/>
    <w:rsid w:val="005F44EE"/>
    <w:rsid w:val="005F5509"/>
    <w:rsid w:val="005F62C5"/>
    <w:rsid w:val="006003DC"/>
    <w:rsid w:val="00604D45"/>
    <w:rsid w:val="00612DF0"/>
    <w:rsid w:val="006221AF"/>
    <w:rsid w:val="00622766"/>
    <w:rsid w:val="00622BB2"/>
    <w:rsid w:val="0062427D"/>
    <w:rsid w:val="00630FEF"/>
    <w:rsid w:val="00632214"/>
    <w:rsid w:val="0063360C"/>
    <w:rsid w:val="0063407B"/>
    <w:rsid w:val="00637882"/>
    <w:rsid w:val="0064143A"/>
    <w:rsid w:val="0064392B"/>
    <w:rsid w:val="0064540E"/>
    <w:rsid w:val="0064585B"/>
    <w:rsid w:val="00653A5B"/>
    <w:rsid w:val="0065466B"/>
    <w:rsid w:val="00663570"/>
    <w:rsid w:val="00667B6A"/>
    <w:rsid w:val="0067480B"/>
    <w:rsid w:val="00681E55"/>
    <w:rsid w:val="00682B90"/>
    <w:rsid w:val="00685BBC"/>
    <w:rsid w:val="006865DB"/>
    <w:rsid w:val="00690625"/>
    <w:rsid w:val="0069239B"/>
    <w:rsid w:val="006924F1"/>
    <w:rsid w:val="00694203"/>
    <w:rsid w:val="00697BEC"/>
    <w:rsid w:val="006A0949"/>
    <w:rsid w:val="006A4CE4"/>
    <w:rsid w:val="006A56DF"/>
    <w:rsid w:val="006A6559"/>
    <w:rsid w:val="006A73AA"/>
    <w:rsid w:val="006B0703"/>
    <w:rsid w:val="006B3952"/>
    <w:rsid w:val="006B49AE"/>
    <w:rsid w:val="006B56F1"/>
    <w:rsid w:val="006B717A"/>
    <w:rsid w:val="006C4E59"/>
    <w:rsid w:val="006C5C1E"/>
    <w:rsid w:val="006C5F76"/>
    <w:rsid w:val="006D1FF1"/>
    <w:rsid w:val="006D2C14"/>
    <w:rsid w:val="006D2D11"/>
    <w:rsid w:val="006D5446"/>
    <w:rsid w:val="006D616C"/>
    <w:rsid w:val="006D7EBD"/>
    <w:rsid w:val="006D7FAC"/>
    <w:rsid w:val="006E19FD"/>
    <w:rsid w:val="006E5D83"/>
    <w:rsid w:val="006F13A2"/>
    <w:rsid w:val="006F17F9"/>
    <w:rsid w:val="006F7324"/>
    <w:rsid w:val="006F787B"/>
    <w:rsid w:val="00700B3F"/>
    <w:rsid w:val="00700F89"/>
    <w:rsid w:val="007011FF"/>
    <w:rsid w:val="00703B59"/>
    <w:rsid w:val="007079FF"/>
    <w:rsid w:val="00707C2D"/>
    <w:rsid w:val="00710F1F"/>
    <w:rsid w:val="007116B5"/>
    <w:rsid w:val="007122D7"/>
    <w:rsid w:val="00713A2C"/>
    <w:rsid w:val="00714CBC"/>
    <w:rsid w:val="00720F63"/>
    <w:rsid w:val="007261EB"/>
    <w:rsid w:val="00726E1F"/>
    <w:rsid w:val="00730B15"/>
    <w:rsid w:val="00731C32"/>
    <w:rsid w:val="0073307F"/>
    <w:rsid w:val="007339C9"/>
    <w:rsid w:val="00733EF7"/>
    <w:rsid w:val="0074082B"/>
    <w:rsid w:val="00741BF1"/>
    <w:rsid w:val="00744467"/>
    <w:rsid w:val="00747D25"/>
    <w:rsid w:val="0075152B"/>
    <w:rsid w:val="00752C10"/>
    <w:rsid w:val="007531B6"/>
    <w:rsid w:val="00753617"/>
    <w:rsid w:val="00754688"/>
    <w:rsid w:val="00757EE8"/>
    <w:rsid w:val="00763369"/>
    <w:rsid w:val="00764462"/>
    <w:rsid w:val="0076514D"/>
    <w:rsid w:val="00766016"/>
    <w:rsid w:val="00771DCC"/>
    <w:rsid w:val="007775E0"/>
    <w:rsid w:val="0078070B"/>
    <w:rsid w:val="00786500"/>
    <w:rsid w:val="00786CFE"/>
    <w:rsid w:val="00787316"/>
    <w:rsid w:val="00791A76"/>
    <w:rsid w:val="00797D43"/>
    <w:rsid w:val="007A14D8"/>
    <w:rsid w:val="007A3A7C"/>
    <w:rsid w:val="007A7FFB"/>
    <w:rsid w:val="007B2674"/>
    <w:rsid w:val="007B41EB"/>
    <w:rsid w:val="007B4361"/>
    <w:rsid w:val="007B6B10"/>
    <w:rsid w:val="007B6E00"/>
    <w:rsid w:val="007B71FD"/>
    <w:rsid w:val="007C2541"/>
    <w:rsid w:val="007C2FD9"/>
    <w:rsid w:val="007C47EA"/>
    <w:rsid w:val="007C5EC0"/>
    <w:rsid w:val="007D02FC"/>
    <w:rsid w:val="007D124F"/>
    <w:rsid w:val="007D4945"/>
    <w:rsid w:val="007D5DCA"/>
    <w:rsid w:val="007D615E"/>
    <w:rsid w:val="007D7051"/>
    <w:rsid w:val="007E2BED"/>
    <w:rsid w:val="007F1730"/>
    <w:rsid w:val="007F2F9A"/>
    <w:rsid w:val="007F6400"/>
    <w:rsid w:val="007F64DA"/>
    <w:rsid w:val="00800019"/>
    <w:rsid w:val="0080560A"/>
    <w:rsid w:val="008147B1"/>
    <w:rsid w:val="008169E9"/>
    <w:rsid w:val="008179AF"/>
    <w:rsid w:val="00820112"/>
    <w:rsid w:val="00820304"/>
    <w:rsid w:val="00820F1D"/>
    <w:rsid w:val="00822339"/>
    <w:rsid w:val="00824534"/>
    <w:rsid w:val="00827A73"/>
    <w:rsid w:val="008306B5"/>
    <w:rsid w:val="00833967"/>
    <w:rsid w:val="00837B6F"/>
    <w:rsid w:val="008469FC"/>
    <w:rsid w:val="0085517E"/>
    <w:rsid w:val="00857126"/>
    <w:rsid w:val="00860DA4"/>
    <w:rsid w:val="008613C7"/>
    <w:rsid w:val="00862DEA"/>
    <w:rsid w:val="00871E25"/>
    <w:rsid w:val="00872DF6"/>
    <w:rsid w:val="00873822"/>
    <w:rsid w:val="00877CB9"/>
    <w:rsid w:val="00881FA5"/>
    <w:rsid w:val="008837B6"/>
    <w:rsid w:val="008839F5"/>
    <w:rsid w:val="00886998"/>
    <w:rsid w:val="0088713C"/>
    <w:rsid w:val="008915F6"/>
    <w:rsid w:val="008922B1"/>
    <w:rsid w:val="008931D3"/>
    <w:rsid w:val="00894490"/>
    <w:rsid w:val="00894D0D"/>
    <w:rsid w:val="00895298"/>
    <w:rsid w:val="00897A7B"/>
    <w:rsid w:val="00897F4F"/>
    <w:rsid w:val="008A1A34"/>
    <w:rsid w:val="008A1EE9"/>
    <w:rsid w:val="008A3C19"/>
    <w:rsid w:val="008A3C1A"/>
    <w:rsid w:val="008B02B6"/>
    <w:rsid w:val="008B232F"/>
    <w:rsid w:val="008B47AF"/>
    <w:rsid w:val="008B4B76"/>
    <w:rsid w:val="008B51CD"/>
    <w:rsid w:val="008B5ADA"/>
    <w:rsid w:val="008B7FCA"/>
    <w:rsid w:val="008C04E0"/>
    <w:rsid w:val="008C1845"/>
    <w:rsid w:val="008C401D"/>
    <w:rsid w:val="008C527B"/>
    <w:rsid w:val="008C52A1"/>
    <w:rsid w:val="008C54EE"/>
    <w:rsid w:val="008C6687"/>
    <w:rsid w:val="008D0A25"/>
    <w:rsid w:val="008D238E"/>
    <w:rsid w:val="008D436F"/>
    <w:rsid w:val="008D53F5"/>
    <w:rsid w:val="008D6145"/>
    <w:rsid w:val="008D6875"/>
    <w:rsid w:val="008D7233"/>
    <w:rsid w:val="008E00AB"/>
    <w:rsid w:val="008E2FCF"/>
    <w:rsid w:val="008E37C6"/>
    <w:rsid w:val="008E49A7"/>
    <w:rsid w:val="008E5D83"/>
    <w:rsid w:val="008F30EE"/>
    <w:rsid w:val="008F5062"/>
    <w:rsid w:val="008F7E69"/>
    <w:rsid w:val="009037F2"/>
    <w:rsid w:val="00904D69"/>
    <w:rsid w:val="0090597E"/>
    <w:rsid w:val="00912874"/>
    <w:rsid w:val="00914AA1"/>
    <w:rsid w:val="00920A86"/>
    <w:rsid w:val="009211C5"/>
    <w:rsid w:val="00924C8A"/>
    <w:rsid w:val="00926F88"/>
    <w:rsid w:val="00927365"/>
    <w:rsid w:val="00927649"/>
    <w:rsid w:val="0093014E"/>
    <w:rsid w:val="009338FC"/>
    <w:rsid w:val="00933E32"/>
    <w:rsid w:val="009358F8"/>
    <w:rsid w:val="00937264"/>
    <w:rsid w:val="00937EC4"/>
    <w:rsid w:val="00944246"/>
    <w:rsid w:val="009463BD"/>
    <w:rsid w:val="009502D1"/>
    <w:rsid w:val="009514AE"/>
    <w:rsid w:val="00960994"/>
    <w:rsid w:val="00966BD2"/>
    <w:rsid w:val="0096755B"/>
    <w:rsid w:val="00970363"/>
    <w:rsid w:val="00970860"/>
    <w:rsid w:val="00970AD3"/>
    <w:rsid w:val="00971C83"/>
    <w:rsid w:val="009741C0"/>
    <w:rsid w:val="009748CC"/>
    <w:rsid w:val="00985EC7"/>
    <w:rsid w:val="0099073B"/>
    <w:rsid w:val="009926A2"/>
    <w:rsid w:val="00992EFF"/>
    <w:rsid w:val="00995BC8"/>
    <w:rsid w:val="009960BD"/>
    <w:rsid w:val="009A05D3"/>
    <w:rsid w:val="009A08F1"/>
    <w:rsid w:val="009A67BE"/>
    <w:rsid w:val="009B65EA"/>
    <w:rsid w:val="009C3129"/>
    <w:rsid w:val="009C4AC3"/>
    <w:rsid w:val="009C749C"/>
    <w:rsid w:val="009C78FF"/>
    <w:rsid w:val="009D27D1"/>
    <w:rsid w:val="009D3A7B"/>
    <w:rsid w:val="009D4BC1"/>
    <w:rsid w:val="009D54B9"/>
    <w:rsid w:val="009E0FDB"/>
    <w:rsid w:val="009E17D6"/>
    <w:rsid w:val="009E23DE"/>
    <w:rsid w:val="009E4538"/>
    <w:rsid w:val="009E4A9E"/>
    <w:rsid w:val="009E5262"/>
    <w:rsid w:val="009F1169"/>
    <w:rsid w:val="009F2090"/>
    <w:rsid w:val="009F6340"/>
    <w:rsid w:val="009F6BD6"/>
    <w:rsid w:val="00A00BEF"/>
    <w:rsid w:val="00A0689F"/>
    <w:rsid w:val="00A06B1D"/>
    <w:rsid w:val="00A10C20"/>
    <w:rsid w:val="00A17930"/>
    <w:rsid w:val="00A2310D"/>
    <w:rsid w:val="00A23BF1"/>
    <w:rsid w:val="00A271BA"/>
    <w:rsid w:val="00A274BF"/>
    <w:rsid w:val="00A33BE2"/>
    <w:rsid w:val="00A36036"/>
    <w:rsid w:val="00A363E6"/>
    <w:rsid w:val="00A368C6"/>
    <w:rsid w:val="00A36F69"/>
    <w:rsid w:val="00A372E3"/>
    <w:rsid w:val="00A40CEF"/>
    <w:rsid w:val="00A4674E"/>
    <w:rsid w:val="00A51CB9"/>
    <w:rsid w:val="00A52212"/>
    <w:rsid w:val="00A5224C"/>
    <w:rsid w:val="00A5385A"/>
    <w:rsid w:val="00A60FA4"/>
    <w:rsid w:val="00A62FF8"/>
    <w:rsid w:val="00A637FB"/>
    <w:rsid w:val="00A64CDD"/>
    <w:rsid w:val="00A66457"/>
    <w:rsid w:val="00A73358"/>
    <w:rsid w:val="00A76135"/>
    <w:rsid w:val="00A81754"/>
    <w:rsid w:val="00A825A8"/>
    <w:rsid w:val="00A8363D"/>
    <w:rsid w:val="00A86B54"/>
    <w:rsid w:val="00A878ED"/>
    <w:rsid w:val="00A87FA9"/>
    <w:rsid w:val="00A90CD1"/>
    <w:rsid w:val="00A90E8D"/>
    <w:rsid w:val="00A918B9"/>
    <w:rsid w:val="00A9294E"/>
    <w:rsid w:val="00A9416D"/>
    <w:rsid w:val="00A95383"/>
    <w:rsid w:val="00A97D69"/>
    <w:rsid w:val="00AA2A80"/>
    <w:rsid w:val="00AA2AE9"/>
    <w:rsid w:val="00AA4EEB"/>
    <w:rsid w:val="00AA7425"/>
    <w:rsid w:val="00AB058B"/>
    <w:rsid w:val="00AB122A"/>
    <w:rsid w:val="00AB161E"/>
    <w:rsid w:val="00AB2E3F"/>
    <w:rsid w:val="00AB4C33"/>
    <w:rsid w:val="00AB5B52"/>
    <w:rsid w:val="00AC1A64"/>
    <w:rsid w:val="00AC302D"/>
    <w:rsid w:val="00AC3191"/>
    <w:rsid w:val="00AC509E"/>
    <w:rsid w:val="00AC603E"/>
    <w:rsid w:val="00AC7360"/>
    <w:rsid w:val="00AC7DE2"/>
    <w:rsid w:val="00AD22E9"/>
    <w:rsid w:val="00AD40A9"/>
    <w:rsid w:val="00AE1ED7"/>
    <w:rsid w:val="00AE334D"/>
    <w:rsid w:val="00AE68C9"/>
    <w:rsid w:val="00AE725F"/>
    <w:rsid w:val="00AE7EC3"/>
    <w:rsid w:val="00AF3E17"/>
    <w:rsid w:val="00AF4A55"/>
    <w:rsid w:val="00AF4F81"/>
    <w:rsid w:val="00AF4F9A"/>
    <w:rsid w:val="00AF5209"/>
    <w:rsid w:val="00B02205"/>
    <w:rsid w:val="00B026CE"/>
    <w:rsid w:val="00B02FCB"/>
    <w:rsid w:val="00B0606A"/>
    <w:rsid w:val="00B072C6"/>
    <w:rsid w:val="00B1247B"/>
    <w:rsid w:val="00B12D5E"/>
    <w:rsid w:val="00B132E9"/>
    <w:rsid w:val="00B143AB"/>
    <w:rsid w:val="00B14E6D"/>
    <w:rsid w:val="00B16D76"/>
    <w:rsid w:val="00B241A9"/>
    <w:rsid w:val="00B24753"/>
    <w:rsid w:val="00B25CEE"/>
    <w:rsid w:val="00B30CA0"/>
    <w:rsid w:val="00B31929"/>
    <w:rsid w:val="00B31E41"/>
    <w:rsid w:val="00B33F29"/>
    <w:rsid w:val="00B35202"/>
    <w:rsid w:val="00B35C47"/>
    <w:rsid w:val="00B3690B"/>
    <w:rsid w:val="00B36C9A"/>
    <w:rsid w:val="00B43044"/>
    <w:rsid w:val="00B44811"/>
    <w:rsid w:val="00B4530C"/>
    <w:rsid w:val="00B45DD0"/>
    <w:rsid w:val="00B50232"/>
    <w:rsid w:val="00B50864"/>
    <w:rsid w:val="00B57590"/>
    <w:rsid w:val="00B6487B"/>
    <w:rsid w:val="00B65424"/>
    <w:rsid w:val="00B670C4"/>
    <w:rsid w:val="00B671C3"/>
    <w:rsid w:val="00B71116"/>
    <w:rsid w:val="00B73190"/>
    <w:rsid w:val="00B76C3B"/>
    <w:rsid w:val="00B8026B"/>
    <w:rsid w:val="00B833A3"/>
    <w:rsid w:val="00B83CB3"/>
    <w:rsid w:val="00B8530B"/>
    <w:rsid w:val="00B86BFC"/>
    <w:rsid w:val="00B87E4B"/>
    <w:rsid w:val="00B91565"/>
    <w:rsid w:val="00B966ED"/>
    <w:rsid w:val="00B96B1B"/>
    <w:rsid w:val="00BA1849"/>
    <w:rsid w:val="00BA4C28"/>
    <w:rsid w:val="00BA60DA"/>
    <w:rsid w:val="00BA6849"/>
    <w:rsid w:val="00BB03A3"/>
    <w:rsid w:val="00BB041F"/>
    <w:rsid w:val="00BB1715"/>
    <w:rsid w:val="00BB2404"/>
    <w:rsid w:val="00BB5B65"/>
    <w:rsid w:val="00BB66A0"/>
    <w:rsid w:val="00BB783B"/>
    <w:rsid w:val="00BB7867"/>
    <w:rsid w:val="00BC0187"/>
    <w:rsid w:val="00BC0994"/>
    <w:rsid w:val="00BC0F83"/>
    <w:rsid w:val="00BC3836"/>
    <w:rsid w:val="00BC3A71"/>
    <w:rsid w:val="00BC4D4C"/>
    <w:rsid w:val="00BC60CB"/>
    <w:rsid w:val="00BD2AE3"/>
    <w:rsid w:val="00BD3317"/>
    <w:rsid w:val="00BD713B"/>
    <w:rsid w:val="00BE00F6"/>
    <w:rsid w:val="00BE2EE8"/>
    <w:rsid w:val="00BE6DE4"/>
    <w:rsid w:val="00BE707C"/>
    <w:rsid w:val="00BF1F2D"/>
    <w:rsid w:val="00BF5270"/>
    <w:rsid w:val="00BF77BF"/>
    <w:rsid w:val="00BF78E1"/>
    <w:rsid w:val="00C02863"/>
    <w:rsid w:val="00C05ED2"/>
    <w:rsid w:val="00C114AF"/>
    <w:rsid w:val="00C179AB"/>
    <w:rsid w:val="00C22F00"/>
    <w:rsid w:val="00C242F6"/>
    <w:rsid w:val="00C25B22"/>
    <w:rsid w:val="00C26BAE"/>
    <w:rsid w:val="00C27141"/>
    <w:rsid w:val="00C27666"/>
    <w:rsid w:val="00C27FA3"/>
    <w:rsid w:val="00C3398F"/>
    <w:rsid w:val="00C34229"/>
    <w:rsid w:val="00C37D5B"/>
    <w:rsid w:val="00C42037"/>
    <w:rsid w:val="00C42B5A"/>
    <w:rsid w:val="00C47646"/>
    <w:rsid w:val="00C50B54"/>
    <w:rsid w:val="00C519C9"/>
    <w:rsid w:val="00C525F0"/>
    <w:rsid w:val="00C56FEC"/>
    <w:rsid w:val="00C63A06"/>
    <w:rsid w:val="00C64260"/>
    <w:rsid w:val="00C654DC"/>
    <w:rsid w:val="00C75060"/>
    <w:rsid w:val="00C76B71"/>
    <w:rsid w:val="00C76D56"/>
    <w:rsid w:val="00C770F6"/>
    <w:rsid w:val="00C81D4D"/>
    <w:rsid w:val="00C86710"/>
    <w:rsid w:val="00C86761"/>
    <w:rsid w:val="00C86826"/>
    <w:rsid w:val="00C8787F"/>
    <w:rsid w:val="00C92B45"/>
    <w:rsid w:val="00C935A9"/>
    <w:rsid w:val="00C939B4"/>
    <w:rsid w:val="00C978E2"/>
    <w:rsid w:val="00CA05EC"/>
    <w:rsid w:val="00CA16B9"/>
    <w:rsid w:val="00CA29B2"/>
    <w:rsid w:val="00CA38FD"/>
    <w:rsid w:val="00CB1925"/>
    <w:rsid w:val="00CB33B1"/>
    <w:rsid w:val="00CB3BD5"/>
    <w:rsid w:val="00CB52F9"/>
    <w:rsid w:val="00CB532E"/>
    <w:rsid w:val="00CB63F2"/>
    <w:rsid w:val="00CB6DAD"/>
    <w:rsid w:val="00CC29CC"/>
    <w:rsid w:val="00CC38C9"/>
    <w:rsid w:val="00CD4624"/>
    <w:rsid w:val="00CD544D"/>
    <w:rsid w:val="00CE35E5"/>
    <w:rsid w:val="00CE3A05"/>
    <w:rsid w:val="00CE5BE2"/>
    <w:rsid w:val="00CE773C"/>
    <w:rsid w:val="00CF0BA0"/>
    <w:rsid w:val="00CF0ECA"/>
    <w:rsid w:val="00CF2250"/>
    <w:rsid w:val="00CF264A"/>
    <w:rsid w:val="00CF295C"/>
    <w:rsid w:val="00CF33DB"/>
    <w:rsid w:val="00CF33EF"/>
    <w:rsid w:val="00CF3BC3"/>
    <w:rsid w:val="00CF79B3"/>
    <w:rsid w:val="00D00CA5"/>
    <w:rsid w:val="00D00E37"/>
    <w:rsid w:val="00D0237F"/>
    <w:rsid w:val="00D0340F"/>
    <w:rsid w:val="00D06E96"/>
    <w:rsid w:val="00D071AF"/>
    <w:rsid w:val="00D10F73"/>
    <w:rsid w:val="00D1472D"/>
    <w:rsid w:val="00D14FB5"/>
    <w:rsid w:val="00D152D3"/>
    <w:rsid w:val="00D2214B"/>
    <w:rsid w:val="00D230F0"/>
    <w:rsid w:val="00D25AD8"/>
    <w:rsid w:val="00D25D59"/>
    <w:rsid w:val="00D262A7"/>
    <w:rsid w:val="00D26557"/>
    <w:rsid w:val="00D32B92"/>
    <w:rsid w:val="00D333B2"/>
    <w:rsid w:val="00D3398E"/>
    <w:rsid w:val="00D40216"/>
    <w:rsid w:val="00D4170E"/>
    <w:rsid w:val="00D43D67"/>
    <w:rsid w:val="00D43DC2"/>
    <w:rsid w:val="00D518F2"/>
    <w:rsid w:val="00D55B03"/>
    <w:rsid w:val="00D57DA2"/>
    <w:rsid w:val="00D6440D"/>
    <w:rsid w:val="00D67DB7"/>
    <w:rsid w:val="00D70005"/>
    <w:rsid w:val="00D70CB0"/>
    <w:rsid w:val="00D72AFD"/>
    <w:rsid w:val="00D72C88"/>
    <w:rsid w:val="00D73923"/>
    <w:rsid w:val="00D85816"/>
    <w:rsid w:val="00D86E8C"/>
    <w:rsid w:val="00D90D8F"/>
    <w:rsid w:val="00D958DF"/>
    <w:rsid w:val="00D95B50"/>
    <w:rsid w:val="00D9660D"/>
    <w:rsid w:val="00D97A2F"/>
    <w:rsid w:val="00DA43A2"/>
    <w:rsid w:val="00DA4816"/>
    <w:rsid w:val="00DA5B79"/>
    <w:rsid w:val="00DA687E"/>
    <w:rsid w:val="00DA6D69"/>
    <w:rsid w:val="00DB02CF"/>
    <w:rsid w:val="00DB68B6"/>
    <w:rsid w:val="00DB79D8"/>
    <w:rsid w:val="00DC4365"/>
    <w:rsid w:val="00DC4C97"/>
    <w:rsid w:val="00DC589B"/>
    <w:rsid w:val="00DC5B30"/>
    <w:rsid w:val="00DC7DF9"/>
    <w:rsid w:val="00DD01FF"/>
    <w:rsid w:val="00DD184F"/>
    <w:rsid w:val="00DD44F4"/>
    <w:rsid w:val="00DD57FB"/>
    <w:rsid w:val="00DD6FF2"/>
    <w:rsid w:val="00DE106E"/>
    <w:rsid w:val="00DE2A01"/>
    <w:rsid w:val="00DE6969"/>
    <w:rsid w:val="00DE7B6B"/>
    <w:rsid w:val="00DF098E"/>
    <w:rsid w:val="00DF0C11"/>
    <w:rsid w:val="00DF1271"/>
    <w:rsid w:val="00DF1781"/>
    <w:rsid w:val="00DF2658"/>
    <w:rsid w:val="00DF3BCD"/>
    <w:rsid w:val="00DF45DC"/>
    <w:rsid w:val="00DF5BFF"/>
    <w:rsid w:val="00E00AAB"/>
    <w:rsid w:val="00E0378F"/>
    <w:rsid w:val="00E07701"/>
    <w:rsid w:val="00E11E58"/>
    <w:rsid w:val="00E16878"/>
    <w:rsid w:val="00E173A5"/>
    <w:rsid w:val="00E1742B"/>
    <w:rsid w:val="00E20AD3"/>
    <w:rsid w:val="00E223D4"/>
    <w:rsid w:val="00E22BAF"/>
    <w:rsid w:val="00E25B59"/>
    <w:rsid w:val="00E26429"/>
    <w:rsid w:val="00E27BD3"/>
    <w:rsid w:val="00E3691F"/>
    <w:rsid w:val="00E36BFF"/>
    <w:rsid w:val="00E41F69"/>
    <w:rsid w:val="00E43518"/>
    <w:rsid w:val="00E43D64"/>
    <w:rsid w:val="00E45ABB"/>
    <w:rsid w:val="00E504F4"/>
    <w:rsid w:val="00E53B1D"/>
    <w:rsid w:val="00E547CB"/>
    <w:rsid w:val="00E5550E"/>
    <w:rsid w:val="00E56135"/>
    <w:rsid w:val="00E56757"/>
    <w:rsid w:val="00E60568"/>
    <w:rsid w:val="00E608D6"/>
    <w:rsid w:val="00E60D36"/>
    <w:rsid w:val="00E619D6"/>
    <w:rsid w:val="00E6223A"/>
    <w:rsid w:val="00E63E34"/>
    <w:rsid w:val="00E647E7"/>
    <w:rsid w:val="00E64CA5"/>
    <w:rsid w:val="00E6604C"/>
    <w:rsid w:val="00E71A0B"/>
    <w:rsid w:val="00E71DCE"/>
    <w:rsid w:val="00E7333B"/>
    <w:rsid w:val="00E742FB"/>
    <w:rsid w:val="00E75341"/>
    <w:rsid w:val="00E761CD"/>
    <w:rsid w:val="00E77165"/>
    <w:rsid w:val="00E77263"/>
    <w:rsid w:val="00E806CE"/>
    <w:rsid w:val="00E8297F"/>
    <w:rsid w:val="00E8360C"/>
    <w:rsid w:val="00E836C0"/>
    <w:rsid w:val="00E8632E"/>
    <w:rsid w:val="00E939F4"/>
    <w:rsid w:val="00E9401B"/>
    <w:rsid w:val="00E958BD"/>
    <w:rsid w:val="00E95C37"/>
    <w:rsid w:val="00EA2865"/>
    <w:rsid w:val="00EA55C0"/>
    <w:rsid w:val="00EA68D4"/>
    <w:rsid w:val="00EA7CC0"/>
    <w:rsid w:val="00EB1D00"/>
    <w:rsid w:val="00EB354E"/>
    <w:rsid w:val="00EB5C5A"/>
    <w:rsid w:val="00EC0111"/>
    <w:rsid w:val="00EC575F"/>
    <w:rsid w:val="00ED05AB"/>
    <w:rsid w:val="00ED0992"/>
    <w:rsid w:val="00ED6B41"/>
    <w:rsid w:val="00ED6DC4"/>
    <w:rsid w:val="00ED7272"/>
    <w:rsid w:val="00EE08C0"/>
    <w:rsid w:val="00EE0ED2"/>
    <w:rsid w:val="00EE2AC3"/>
    <w:rsid w:val="00EE2EF4"/>
    <w:rsid w:val="00EE328F"/>
    <w:rsid w:val="00EE4CE3"/>
    <w:rsid w:val="00EE72B8"/>
    <w:rsid w:val="00EE7454"/>
    <w:rsid w:val="00EF09B4"/>
    <w:rsid w:val="00EF294B"/>
    <w:rsid w:val="00EF35D7"/>
    <w:rsid w:val="00F0083F"/>
    <w:rsid w:val="00F009E1"/>
    <w:rsid w:val="00F012B6"/>
    <w:rsid w:val="00F0130C"/>
    <w:rsid w:val="00F01B6B"/>
    <w:rsid w:val="00F056EA"/>
    <w:rsid w:val="00F05FE0"/>
    <w:rsid w:val="00F069D5"/>
    <w:rsid w:val="00F07615"/>
    <w:rsid w:val="00F10650"/>
    <w:rsid w:val="00F16304"/>
    <w:rsid w:val="00F17135"/>
    <w:rsid w:val="00F201D7"/>
    <w:rsid w:val="00F20B52"/>
    <w:rsid w:val="00F20F0B"/>
    <w:rsid w:val="00F2235F"/>
    <w:rsid w:val="00F256FC"/>
    <w:rsid w:val="00F3360D"/>
    <w:rsid w:val="00F34D76"/>
    <w:rsid w:val="00F36B9E"/>
    <w:rsid w:val="00F423A7"/>
    <w:rsid w:val="00F44D17"/>
    <w:rsid w:val="00F51EE4"/>
    <w:rsid w:val="00F52D28"/>
    <w:rsid w:val="00F57893"/>
    <w:rsid w:val="00F63D15"/>
    <w:rsid w:val="00F649CB"/>
    <w:rsid w:val="00F67A7F"/>
    <w:rsid w:val="00F70A6D"/>
    <w:rsid w:val="00F74827"/>
    <w:rsid w:val="00F75AF1"/>
    <w:rsid w:val="00F77688"/>
    <w:rsid w:val="00F77C38"/>
    <w:rsid w:val="00F80953"/>
    <w:rsid w:val="00F81990"/>
    <w:rsid w:val="00F82340"/>
    <w:rsid w:val="00F83ABB"/>
    <w:rsid w:val="00F83BDD"/>
    <w:rsid w:val="00F848B6"/>
    <w:rsid w:val="00F84CFC"/>
    <w:rsid w:val="00F866C4"/>
    <w:rsid w:val="00F868F5"/>
    <w:rsid w:val="00F91669"/>
    <w:rsid w:val="00FA25AF"/>
    <w:rsid w:val="00FA414E"/>
    <w:rsid w:val="00FA59F5"/>
    <w:rsid w:val="00FB4CC1"/>
    <w:rsid w:val="00FC32E3"/>
    <w:rsid w:val="00FC43F3"/>
    <w:rsid w:val="00FC68E6"/>
    <w:rsid w:val="00FD005F"/>
    <w:rsid w:val="00FD12A6"/>
    <w:rsid w:val="00FD1472"/>
    <w:rsid w:val="00FD196A"/>
    <w:rsid w:val="00FD1CF2"/>
    <w:rsid w:val="00FD6456"/>
    <w:rsid w:val="00FE209F"/>
    <w:rsid w:val="00FE7E8F"/>
    <w:rsid w:val="00FF2B59"/>
    <w:rsid w:val="00FF4B6B"/>
    <w:rsid w:val="00FF696B"/>
    <w:rsid w:val="00FF7553"/>
    <w:rsid w:val="00FF7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8A9132B"/>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6D"/>
  </w:style>
  <w:style w:type="paragraph" w:styleId="Ttulo1">
    <w:name w:val="heading 1"/>
    <w:basedOn w:val="Normal"/>
    <w:next w:val="Normal"/>
    <w:link w:val="Ttulo1Char"/>
    <w:qFormat/>
    <w:rsid w:val="008D6875"/>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8D6875"/>
    <w:rPr>
      <w:rFonts w:ascii="Times New Roman" w:eastAsia="Times New Roman" w:hAnsi="Times New Roman" w:cs="Times New Roman"/>
      <w:b/>
      <w:i/>
      <w:sz w:val="32"/>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uiPriority w:val="99"/>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basedOn w:val="Fontepargpadro"/>
    <w:uiPriority w:val="99"/>
    <w:semiHidden/>
    <w:unhideWhenUsed/>
    <w:rsid w:val="009358F8"/>
    <w:rPr>
      <w:i/>
      <w:iCs/>
    </w:rPr>
  </w:style>
  <w:style w:type="paragraph" w:customStyle="1" w:styleId="Default">
    <w:name w:val="Default"/>
    <w:rsid w:val="00187D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348720850">
      <w:bodyDiv w:val="1"/>
      <w:marLeft w:val="0"/>
      <w:marRight w:val="0"/>
      <w:marTop w:val="0"/>
      <w:marBottom w:val="0"/>
      <w:divBdr>
        <w:top w:val="none" w:sz="0" w:space="0" w:color="auto"/>
        <w:left w:val="none" w:sz="0" w:space="0" w:color="auto"/>
        <w:bottom w:val="none" w:sz="0" w:space="0" w:color="auto"/>
        <w:right w:val="none" w:sz="0" w:space="0" w:color="auto"/>
      </w:divBdr>
      <w:divsChild>
        <w:div w:id="543520670">
          <w:marLeft w:val="0"/>
          <w:marRight w:val="0"/>
          <w:marTop w:val="0"/>
          <w:marBottom w:val="0"/>
          <w:divBdr>
            <w:top w:val="none" w:sz="0" w:space="0" w:color="auto"/>
            <w:left w:val="none" w:sz="0" w:space="0" w:color="auto"/>
            <w:bottom w:val="none" w:sz="0" w:space="0" w:color="auto"/>
            <w:right w:val="none" w:sz="0" w:space="0" w:color="auto"/>
          </w:divBdr>
        </w:div>
      </w:divsChild>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76063193">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580874942">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409035407">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21010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EA06-5220-432E-8DD9-2C68AA73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6877</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2</cp:revision>
  <cp:lastPrinted>2021-10-01T17:28:00Z</cp:lastPrinted>
  <dcterms:created xsi:type="dcterms:W3CDTF">2021-10-01T17:33:00Z</dcterms:created>
  <dcterms:modified xsi:type="dcterms:W3CDTF">2021-10-01T17:33:00Z</dcterms:modified>
</cp:coreProperties>
</file>