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9287"/>
      </w:tblGrid>
      <w:tr w:rsidR="002D4101" w:rsidRPr="001306AB" w14:paraId="492D88B4" w14:textId="77777777" w:rsidTr="00477070">
        <w:tc>
          <w:tcPr>
            <w:tcW w:w="9287" w:type="dxa"/>
          </w:tcPr>
          <w:p w14:paraId="6BDC63AA" w14:textId="2C04F9D0" w:rsidR="00B33F29" w:rsidRPr="001306AB" w:rsidRDefault="00B33F29" w:rsidP="006F0C55">
            <w:pPr>
              <w:pStyle w:val="Normal1"/>
              <w:jc w:val="center"/>
              <w:rPr>
                <w:rFonts w:ascii="Courier New" w:hAnsi="Courier New" w:cs="Courier New"/>
                <w:b/>
                <w:color w:val="auto"/>
                <w:szCs w:val="24"/>
              </w:rPr>
            </w:pPr>
            <w:r w:rsidRPr="001306AB">
              <w:rPr>
                <w:rFonts w:ascii="Courier New" w:hAnsi="Courier New" w:cs="Courier New"/>
                <w:b/>
                <w:color w:val="auto"/>
                <w:szCs w:val="24"/>
              </w:rPr>
              <w:t>PROCESSO LICITATÓRIO N</w:t>
            </w:r>
            <w:r w:rsidR="00B554C5">
              <w:rPr>
                <w:rFonts w:ascii="Courier New" w:hAnsi="Courier New" w:cs="Courier New"/>
                <w:b/>
                <w:color w:val="auto"/>
                <w:szCs w:val="24"/>
              </w:rPr>
              <w:t>.</w:t>
            </w:r>
            <w:r w:rsidRPr="001306AB">
              <w:rPr>
                <w:rFonts w:ascii="Courier New" w:hAnsi="Courier New" w:cs="Courier New"/>
                <w:b/>
                <w:color w:val="auto"/>
                <w:szCs w:val="24"/>
              </w:rPr>
              <w:t xml:space="preserve">º </w:t>
            </w:r>
            <w:r w:rsidR="00B4609A" w:rsidRPr="001306AB">
              <w:rPr>
                <w:rFonts w:ascii="Courier New" w:hAnsi="Courier New" w:cs="Courier New"/>
                <w:b/>
                <w:color w:val="auto"/>
                <w:szCs w:val="24"/>
              </w:rPr>
              <w:t>1</w:t>
            </w:r>
            <w:r w:rsidR="00B554C5">
              <w:rPr>
                <w:rFonts w:ascii="Courier New" w:hAnsi="Courier New" w:cs="Courier New"/>
                <w:b/>
                <w:color w:val="auto"/>
                <w:szCs w:val="24"/>
              </w:rPr>
              <w:t>7</w:t>
            </w:r>
            <w:r w:rsidRPr="001306AB">
              <w:rPr>
                <w:rFonts w:ascii="Courier New" w:hAnsi="Courier New" w:cs="Courier New"/>
                <w:b/>
                <w:color w:val="auto"/>
                <w:szCs w:val="24"/>
              </w:rPr>
              <w:t>/20</w:t>
            </w:r>
            <w:r w:rsidR="00B4609A" w:rsidRPr="001306AB">
              <w:rPr>
                <w:rFonts w:ascii="Courier New" w:hAnsi="Courier New" w:cs="Courier New"/>
                <w:b/>
                <w:color w:val="auto"/>
                <w:szCs w:val="24"/>
              </w:rPr>
              <w:t>2</w:t>
            </w:r>
            <w:r w:rsidR="00B554C5">
              <w:rPr>
                <w:rFonts w:ascii="Courier New" w:hAnsi="Courier New" w:cs="Courier New"/>
                <w:b/>
                <w:color w:val="auto"/>
                <w:szCs w:val="24"/>
              </w:rPr>
              <w:t>2</w:t>
            </w:r>
          </w:p>
          <w:p w14:paraId="00E86DAB" w14:textId="2EB6DA69" w:rsidR="00B33F29" w:rsidRPr="001306AB" w:rsidRDefault="00BA60DA" w:rsidP="006F0C55">
            <w:pPr>
              <w:pStyle w:val="Normal1"/>
              <w:jc w:val="center"/>
              <w:rPr>
                <w:rFonts w:ascii="Courier New" w:hAnsi="Courier New" w:cs="Courier New"/>
                <w:b/>
                <w:color w:val="auto"/>
                <w:szCs w:val="24"/>
              </w:rPr>
            </w:pPr>
            <w:r w:rsidRPr="001306AB">
              <w:rPr>
                <w:rFonts w:ascii="Courier New" w:hAnsi="Courier New" w:cs="Courier New"/>
                <w:b/>
                <w:color w:val="auto"/>
                <w:szCs w:val="24"/>
              </w:rPr>
              <w:t>PREGÃO PRESENCIAL N</w:t>
            </w:r>
            <w:r w:rsidR="00B554C5">
              <w:rPr>
                <w:rFonts w:ascii="Courier New" w:hAnsi="Courier New" w:cs="Courier New"/>
                <w:b/>
                <w:color w:val="auto"/>
                <w:szCs w:val="24"/>
              </w:rPr>
              <w:t>.</w:t>
            </w:r>
            <w:r w:rsidRPr="001306AB">
              <w:rPr>
                <w:rFonts w:ascii="Courier New" w:hAnsi="Courier New" w:cs="Courier New"/>
                <w:b/>
                <w:color w:val="auto"/>
                <w:szCs w:val="24"/>
              </w:rPr>
              <w:t xml:space="preserve">º </w:t>
            </w:r>
            <w:r w:rsidR="00B4609A" w:rsidRPr="001306AB">
              <w:rPr>
                <w:rFonts w:ascii="Courier New" w:hAnsi="Courier New" w:cs="Courier New"/>
                <w:b/>
                <w:color w:val="auto"/>
                <w:szCs w:val="24"/>
              </w:rPr>
              <w:t>0</w:t>
            </w:r>
            <w:r w:rsidR="00B554C5">
              <w:rPr>
                <w:rFonts w:ascii="Courier New" w:hAnsi="Courier New" w:cs="Courier New"/>
                <w:b/>
                <w:color w:val="auto"/>
                <w:szCs w:val="24"/>
              </w:rPr>
              <w:t>5</w:t>
            </w:r>
            <w:r w:rsidR="00B33F29" w:rsidRPr="001306AB">
              <w:rPr>
                <w:rFonts w:ascii="Courier New" w:hAnsi="Courier New" w:cs="Courier New"/>
                <w:b/>
                <w:color w:val="auto"/>
                <w:szCs w:val="24"/>
              </w:rPr>
              <w:t>/20</w:t>
            </w:r>
            <w:r w:rsidR="00B4609A" w:rsidRPr="001306AB">
              <w:rPr>
                <w:rFonts w:ascii="Courier New" w:hAnsi="Courier New" w:cs="Courier New"/>
                <w:b/>
                <w:color w:val="auto"/>
                <w:szCs w:val="24"/>
              </w:rPr>
              <w:t>2</w:t>
            </w:r>
            <w:r w:rsidR="00B554C5">
              <w:rPr>
                <w:rFonts w:ascii="Courier New" w:hAnsi="Courier New" w:cs="Courier New"/>
                <w:b/>
                <w:color w:val="auto"/>
                <w:szCs w:val="24"/>
              </w:rPr>
              <w:t>2</w:t>
            </w:r>
          </w:p>
          <w:p w14:paraId="7A5FA4FB" w14:textId="77777777" w:rsidR="009E6C34" w:rsidRPr="001306AB" w:rsidRDefault="009E6C34" w:rsidP="006F0C55">
            <w:pPr>
              <w:pStyle w:val="Normal1"/>
              <w:jc w:val="center"/>
              <w:rPr>
                <w:rFonts w:ascii="Courier New" w:hAnsi="Courier New" w:cs="Courier New"/>
                <w:b/>
                <w:color w:val="auto"/>
                <w:szCs w:val="24"/>
              </w:rPr>
            </w:pPr>
          </w:p>
          <w:p w14:paraId="6FC3E4CD" w14:textId="294C1087" w:rsidR="002D4101" w:rsidRPr="001306AB" w:rsidRDefault="00467E33" w:rsidP="009E6C34">
            <w:pPr>
              <w:pStyle w:val="Normal1"/>
              <w:jc w:val="center"/>
              <w:rPr>
                <w:rFonts w:ascii="Courier New" w:hAnsi="Courier New" w:cs="Courier New"/>
                <w:b/>
                <w:color w:val="auto"/>
                <w:szCs w:val="24"/>
              </w:rPr>
            </w:pPr>
            <w:r w:rsidRPr="00B554C5">
              <w:rPr>
                <w:rFonts w:ascii="Courier New" w:hAnsi="Courier New" w:cs="Courier New"/>
                <w:bCs/>
                <w:color w:val="auto"/>
                <w:szCs w:val="24"/>
              </w:rPr>
              <w:t>CONTRATAÇÃO DE EMPRESA ESPECIALIZADA PARA PRESTAÇÃO DE SERVIÇOS DE ASSESSORIA AO SETOR DE IMPRENSA E COMUNICAÇÃO.</w:t>
            </w:r>
          </w:p>
        </w:tc>
      </w:tr>
    </w:tbl>
    <w:p w14:paraId="72E24CE9" w14:textId="77777777" w:rsidR="002D4101" w:rsidRPr="001306AB" w:rsidRDefault="002D4101" w:rsidP="006F0C55">
      <w:pPr>
        <w:pStyle w:val="Normal1"/>
        <w:jc w:val="both"/>
        <w:rPr>
          <w:rFonts w:ascii="Courier New" w:hAnsi="Courier New" w:cs="Courier New"/>
          <w:b/>
          <w:color w:val="auto"/>
          <w:szCs w:val="24"/>
        </w:rPr>
      </w:pPr>
    </w:p>
    <w:p w14:paraId="6EAD7995" w14:textId="617F3EF3" w:rsidR="00B33F29" w:rsidRPr="001306AB" w:rsidRDefault="00B33F29" w:rsidP="006F0C55">
      <w:pPr>
        <w:pStyle w:val="Normal1"/>
        <w:jc w:val="both"/>
        <w:rPr>
          <w:rFonts w:ascii="Courier New" w:hAnsi="Courier New" w:cs="Courier New"/>
          <w:b/>
          <w:color w:val="auto"/>
          <w:szCs w:val="24"/>
        </w:rPr>
      </w:pPr>
    </w:p>
    <w:p w14:paraId="101E3B8C" w14:textId="77777777" w:rsidR="002D4101" w:rsidRPr="001306AB" w:rsidRDefault="002D4101" w:rsidP="00467E33">
      <w:pPr>
        <w:pStyle w:val="Ttulo1"/>
      </w:pPr>
      <w:r w:rsidRPr="001306AB">
        <w:t>1. PREÂMBULO:</w:t>
      </w:r>
    </w:p>
    <w:p w14:paraId="72DF2B6B" w14:textId="77777777" w:rsidR="00B33F29" w:rsidRPr="001306AB" w:rsidRDefault="00B33F29" w:rsidP="006F0C55">
      <w:pPr>
        <w:pStyle w:val="Normal1"/>
        <w:jc w:val="both"/>
        <w:rPr>
          <w:rFonts w:ascii="Courier New" w:hAnsi="Courier New" w:cs="Courier New"/>
          <w:color w:val="auto"/>
          <w:szCs w:val="24"/>
        </w:rPr>
      </w:pPr>
    </w:p>
    <w:p w14:paraId="7691A599" w14:textId="77777777" w:rsidR="002D4101" w:rsidRPr="001306AB" w:rsidRDefault="00540659"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 xml:space="preserve">1.1. </w:t>
      </w:r>
      <w:r w:rsidR="002D4101" w:rsidRPr="001306AB">
        <w:rPr>
          <w:rFonts w:ascii="Courier New" w:hAnsi="Courier New" w:cs="Courier New"/>
          <w:color w:val="auto"/>
          <w:szCs w:val="24"/>
        </w:rPr>
        <w:t xml:space="preserve">O </w:t>
      </w:r>
      <w:r w:rsidR="002D4101" w:rsidRPr="001306AB">
        <w:rPr>
          <w:rFonts w:ascii="Courier New" w:hAnsi="Courier New" w:cs="Courier New"/>
          <w:b/>
          <w:color w:val="auto"/>
          <w:szCs w:val="24"/>
        </w:rPr>
        <w:t>MUNICÍPIO DE IBIRAIARAS/RS</w:t>
      </w:r>
      <w:r w:rsidR="00371815" w:rsidRPr="001306AB">
        <w:rPr>
          <w:rFonts w:ascii="Courier New" w:hAnsi="Courier New" w:cs="Courier New"/>
          <w:color w:val="auto"/>
          <w:szCs w:val="24"/>
        </w:rPr>
        <w:t xml:space="preserve">, </w:t>
      </w:r>
      <w:r w:rsidR="002D4101" w:rsidRPr="001306AB">
        <w:rPr>
          <w:rFonts w:ascii="Courier New" w:hAnsi="Courier New" w:cs="Courier New"/>
          <w:color w:val="auto"/>
          <w:szCs w:val="24"/>
        </w:rPr>
        <w:t>nos termos da Lei 10.520 de 17 de julho de 2002, Decreto Municipal n° 2.433/2008</w:t>
      </w:r>
      <w:r w:rsidR="006F0E23" w:rsidRPr="001306AB">
        <w:rPr>
          <w:rFonts w:ascii="Courier New" w:hAnsi="Courier New" w:cs="Courier New"/>
          <w:color w:val="auto"/>
          <w:szCs w:val="24"/>
        </w:rPr>
        <w:t xml:space="preserve"> e alterações posteriores,</w:t>
      </w:r>
      <w:r w:rsidR="002D4101" w:rsidRPr="001306AB">
        <w:rPr>
          <w:rFonts w:ascii="Courier New" w:hAnsi="Courier New" w:cs="Courier New"/>
          <w:color w:val="auto"/>
          <w:szCs w:val="24"/>
        </w:rPr>
        <w:t xml:space="preserve"> com aplicação subsidiária da Lei Federal n.º 8.666/93, de 21 de junho de 1993, e alterações posteri</w:t>
      </w:r>
      <w:r w:rsidR="00D6440D" w:rsidRPr="001306AB">
        <w:rPr>
          <w:rFonts w:ascii="Courier New" w:hAnsi="Courier New" w:cs="Courier New"/>
          <w:color w:val="auto"/>
          <w:szCs w:val="24"/>
        </w:rPr>
        <w:t>ores, torna público o presente e</w:t>
      </w:r>
      <w:r w:rsidR="002D4101" w:rsidRPr="001306AB">
        <w:rPr>
          <w:rFonts w:ascii="Courier New" w:hAnsi="Courier New" w:cs="Courier New"/>
          <w:color w:val="auto"/>
          <w:szCs w:val="24"/>
        </w:rPr>
        <w:t>dital aos que virem ou dele tomarem conheci</w:t>
      </w:r>
      <w:r w:rsidR="00C50B54" w:rsidRPr="001306AB">
        <w:rPr>
          <w:rFonts w:ascii="Courier New" w:hAnsi="Courier New" w:cs="Courier New"/>
          <w:color w:val="auto"/>
          <w:szCs w:val="24"/>
        </w:rPr>
        <w:t>mento que se encontra aberta a l</w:t>
      </w:r>
      <w:r w:rsidR="002D4101" w:rsidRPr="001306AB">
        <w:rPr>
          <w:rFonts w:ascii="Courier New" w:hAnsi="Courier New" w:cs="Courier New"/>
          <w:color w:val="auto"/>
          <w:szCs w:val="24"/>
        </w:rPr>
        <w:t xml:space="preserve">icitação na modalidade de </w:t>
      </w:r>
      <w:r w:rsidR="002D4101" w:rsidRPr="001306AB">
        <w:rPr>
          <w:rFonts w:ascii="Courier New" w:hAnsi="Courier New" w:cs="Courier New"/>
          <w:b/>
          <w:color w:val="auto"/>
          <w:szCs w:val="24"/>
        </w:rPr>
        <w:t xml:space="preserve">PREGÃO </w:t>
      </w:r>
      <w:r w:rsidR="0007316D" w:rsidRPr="001306AB">
        <w:rPr>
          <w:rFonts w:ascii="Courier New" w:hAnsi="Courier New" w:cs="Courier New"/>
          <w:b/>
          <w:color w:val="auto"/>
          <w:szCs w:val="24"/>
        </w:rPr>
        <w:t>PRESENCIAL</w:t>
      </w:r>
      <w:r w:rsidR="002D4101" w:rsidRPr="001306AB">
        <w:rPr>
          <w:rFonts w:ascii="Courier New" w:hAnsi="Courier New" w:cs="Courier New"/>
          <w:color w:val="auto"/>
          <w:szCs w:val="24"/>
        </w:rPr>
        <w:t xml:space="preserve">, do tipo “Menor preço </w:t>
      </w:r>
      <w:r w:rsidR="006B37EE" w:rsidRPr="001306AB">
        <w:rPr>
          <w:rFonts w:ascii="Courier New" w:hAnsi="Courier New" w:cs="Courier New"/>
          <w:color w:val="auto"/>
          <w:szCs w:val="24"/>
        </w:rPr>
        <w:t>por item</w:t>
      </w:r>
      <w:r w:rsidR="002D4101" w:rsidRPr="001306AB">
        <w:rPr>
          <w:rFonts w:ascii="Courier New" w:hAnsi="Courier New" w:cs="Courier New"/>
          <w:color w:val="auto"/>
          <w:szCs w:val="24"/>
        </w:rPr>
        <w:t>”, conforme descrições previstas neste edital, nos seguintes termos:</w:t>
      </w:r>
    </w:p>
    <w:p w14:paraId="1F4E26A7" w14:textId="77777777" w:rsidR="009E6C34" w:rsidRPr="001306AB" w:rsidRDefault="009E6C34" w:rsidP="006F0C55">
      <w:pPr>
        <w:pStyle w:val="Normal1"/>
        <w:jc w:val="both"/>
        <w:rPr>
          <w:rFonts w:ascii="Courier New" w:hAnsi="Courier New" w:cs="Courier New"/>
          <w:color w:val="auto"/>
          <w:szCs w:val="24"/>
        </w:rPr>
      </w:pPr>
    </w:p>
    <w:p w14:paraId="0566A438" w14:textId="230478AE" w:rsidR="00B33F29" w:rsidRPr="001306AB" w:rsidRDefault="00B33F29" w:rsidP="006F0C55">
      <w:pPr>
        <w:pStyle w:val="Normal20"/>
        <w:ind w:left="709"/>
        <w:jc w:val="both"/>
        <w:rPr>
          <w:rFonts w:ascii="Courier New" w:hAnsi="Courier New" w:cs="Courier New"/>
          <w:color w:val="auto"/>
          <w:szCs w:val="24"/>
        </w:rPr>
      </w:pPr>
      <w:r w:rsidRPr="001306AB">
        <w:rPr>
          <w:rFonts w:ascii="Courier New" w:hAnsi="Courier New" w:cs="Courier New"/>
          <w:b/>
          <w:color w:val="auto"/>
          <w:szCs w:val="24"/>
        </w:rPr>
        <w:t>a)</w:t>
      </w:r>
      <w:r w:rsidRPr="001306AB">
        <w:rPr>
          <w:rFonts w:ascii="Courier New" w:hAnsi="Courier New" w:cs="Courier New"/>
          <w:color w:val="auto"/>
          <w:szCs w:val="24"/>
        </w:rPr>
        <w:t xml:space="preserve"> Data limite para realização do credenciamento: até às </w:t>
      </w:r>
      <w:r w:rsidR="006F0E23" w:rsidRPr="001306AB">
        <w:rPr>
          <w:rFonts w:ascii="Courier New" w:hAnsi="Courier New" w:cs="Courier New"/>
          <w:color w:val="auto"/>
          <w:szCs w:val="24"/>
        </w:rPr>
        <w:t>09</w:t>
      </w:r>
      <w:r w:rsidRPr="001306AB">
        <w:rPr>
          <w:rFonts w:ascii="Courier New" w:hAnsi="Courier New" w:cs="Courier New"/>
          <w:color w:val="auto"/>
          <w:szCs w:val="24"/>
          <w:lang w:eastAsia="ar-SA"/>
        </w:rPr>
        <w:t xml:space="preserve">h00min00s </w:t>
      </w:r>
      <w:r w:rsidRPr="001306AB">
        <w:rPr>
          <w:rFonts w:ascii="Courier New" w:hAnsi="Courier New" w:cs="Courier New"/>
          <w:color w:val="auto"/>
          <w:szCs w:val="24"/>
        </w:rPr>
        <w:t xml:space="preserve">do dia </w:t>
      </w:r>
      <w:r w:rsidR="007A7C7D" w:rsidRPr="001306AB">
        <w:rPr>
          <w:rFonts w:ascii="Courier New" w:hAnsi="Courier New" w:cs="Courier New"/>
          <w:color w:val="auto"/>
          <w:szCs w:val="24"/>
        </w:rPr>
        <w:t>2</w:t>
      </w:r>
      <w:r w:rsidR="00B554C5">
        <w:rPr>
          <w:rFonts w:ascii="Courier New" w:hAnsi="Courier New" w:cs="Courier New"/>
          <w:color w:val="auto"/>
          <w:szCs w:val="24"/>
        </w:rPr>
        <w:t>4</w:t>
      </w:r>
      <w:r w:rsidRPr="001306AB">
        <w:rPr>
          <w:rFonts w:ascii="Courier New" w:hAnsi="Courier New" w:cs="Courier New"/>
          <w:color w:val="auto"/>
          <w:szCs w:val="24"/>
        </w:rPr>
        <w:t xml:space="preserve"> de </w:t>
      </w:r>
      <w:r w:rsidR="007A7C7D" w:rsidRPr="001306AB">
        <w:rPr>
          <w:rFonts w:ascii="Courier New" w:hAnsi="Courier New" w:cs="Courier New"/>
          <w:color w:val="auto"/>
          <w:szCs w:val="24"/>
        </w:rPr>
        <w:t xml:space="preserve">fevereiro </w:t>
      </w:r>
      <w:r w:rsidRPr="001306AB">
        <w:rPr>
          <w:rFonts w:ascii="Courier New" w:hAnsi="Courier New" w:cs="Courier New"/>
          <w:color w:val="auto"/>
          <w:szCs w:val="24"/>
        </w:rPr>
        <w:t>de 20</w:t>
      </w:r>
      <w:r w:rsidR="007A4002" w:rsidRPr="001306AB">
        <w:rPr>
          <w:rFonts w:ascii="Courier New" w:hAnsi="Courier New" w:cs="Courier New"/>
          <w:color w:val="auto"/>
          <w:szCs w:val="24"/>
        </w:rPr>
        <w:t>2</w:t>
      </w:r>
      <w:r w:rsidR="00B554C5">
        <w:rPr>
          <w:rFonts w:ascii="Courier New" w:hAnsi="Courier New" w:cs="Courier New"/>
          <w:color w:val="auto"/>
          <w:szCs w:val="24"/>
        </w:rPr>
        <w:t>2</w:t>
      </w:r>
      <w:r w:rsidRPr="001306AB">
        <w:rPr>
          <w:rFonts w:ascii="Courier New" w:hAnsi="Courier New" w:cs="Courier New"/>
          <w:color w:val="auto"/>
          <w:szCs w:val="24"/>
        </w:rPr>
        <w:t>.</w:t>
      </w:r>
    </w:p>
    <w:p w14:paraId="4DB6B8EE" w14:textId="77777777" w:rsidR="00B33F29" w:rsidRPr="001306AB" w:rsidRDefault="00B33F29" w:rsidP="006F0C55">
      <w:pPr>
        <w:pStyle w:val="Normal20"/>
        <w:ind w:left="709"/>
        <w:jc w:val="both"/>
        <w:rPr>
          <w:rFonts w:ascii="Courier New" w:hAnsi="Courier New" w:cs="Courier New"/>
          <w:color w:val="auto"/>
          <w:szCs w:val="24"/>
        </w:rPr>
      </w:pPr>
    </w:p>
    <w:p w14:paraId="75E17253" w14:textId="43230795" w:rsidR="00B33F29" w:rsidRPr="001306AB" w:rsidRDefault="00B33F29" w:rsidP="006F0C55">
      <w:pPr>
        <w:pStyle w:val="Normal20"/>
        <w:ind w:left="709"/>
        <w:jc w:val="both"/>
        <w:rPr>
          <w:rFonts w:ascii="Courier New" w:hAnsi="Courier New" w:cs="Courier New"/>
          <w:color w:val="auto"/>
          <w:szCs w:val="24"/>
        </w:rPr>
      </w:pPr>
      <w:r w:rsidRPr="001306AB">
        <w:rPr>
          <w:rFonts w:ascii="Courier New" w:hAnsi="Courier New" w:cs="Courier New"/>
          <w:b/>
          <w:color w:val="auto"/>
          <w:szCs w:val="24"/>
        </w:rPr>
        <w:t xml:space="preserve">b) </w:t>
      </w:r>
      <w:r w:rsidRPr="001306AB">
        <w:rPr>
          <w:rFonts w:ascii="Courier New" w:hAnsi="Courier New" w:cs="Courier New"/>
          <w:color w:val="auto"/>
          <w:szCs w:val="24"/>
        </w:rPr>
        <w:t>Data limite para entrega dos envelop</w:t>
      </w:r>
      <w:r w:rsidR="00EE08C0" w:rsidRPr="001306AB">
        <w:rPr>
          <w:rFonts w:ascii="Courier New" w:hAnsi="Courier New" w:cs="Courier New"/>
          <w:color w:val="auto"/>
          <w:szCs w:val="24"/>
        </w:rPr>
        <w:t>es de “proposta” e de “documento</w:t>
      </w:r>
      <w:r w:rsidRPr="001306AB">
        <w:rPr>
          <w:rFonts w:ascii="Courier New" w:hAnsi="Courier New" w:cs="Courier New"/>
          <w:color w:val="auto"/>
          <w:szCs w:val="24"/>
        </w:rPr>
        <w:t>s</w:t>
      </w:r>
      <w:r w:rsidR="00EE08C0" w:rsidRPr="001306AB">
        <w:rPr>
          <w:rFonts w:ascii="Courier New" w:hAnsi="Courier New" w:cs="Courier New"/>
          <w:color w:val="auto"/>
          <w:szCs w:val="24"/>
        </w:rPr>
        <w:t xml:space="preserve"> de habilitação</w:t>
      </w:r>
      <w:r w:rsidRPr="001306AB">
        <w:rPr>
          <w:rFonts w:ascii="Courier New" w:hAnsi="Courier New" w:cs="Courier New"/>
          <w:color w:val="auto"/>
          <w:szCs w:val="24"/>
        </w:rPr>
        <w:t xml:space="preserve">” no Setor de Licitações do Município: até às </w:t>
      </w:r>
      <w:r w:rsidR="007A7C7D" w:rsidRPr="001306AB">
        <w:rPr>
          <w:rFonts w:ascii="Courier New" w:hAnsi="Courier New" w:cs="Courier New"/>
          <w:color w:val="auto"/>
          <w:szCs w:val="24"/>
        </w:rPr>
        <w:t>09</w:t>
      </w:r>
      <w:r w:rsidR="007A7C7D" w:rsidRPr="001306AB">
        <w:rPr>
          <w:rFonts w:ascii="Courier New" w:hAnsi="Courier New" w:cs="Courier New"/>
          <w:color w:val="auto"/>
          <w:szCs w:val="24"/>
          <w:lang w:eastAsia="ar-SA"/>
        </w:rPr>
        <w:t xml:space="preserve">h00min00s </w:t>
      </w:r>
      <w:r w:rsidR="007A7C7D" w:rsidRPr="001306AB">
        <w:rPr>
          <w:rFonts w:ascii="Courier New" w:hAnsi="Courier New" w:cs="Courier New"/>
          <w:color w:val="auto"/>
          <w:szCs w:val="24"/>
        </w:rPr>
        <w:t>do dia 2</w:t>
      </w:r>
      <w:r w:rsidR="00B554C5">
        <w:rPr>
          <w:rFonts w:ascii="Courier New" w:hAnsi="Courier New" w:cs="Courier New"/>
          <w:color w:val="auto"/>
          <w:szCs w:val="24"/>
        </w:rPr>
        <w:t>4</w:t>
      </w:r>
      <w:r w:rsidR="007A7C7D" w:rsidRPr="001306AB">
        <w:rPr>
          <w:rFonts w:ascii="Courier New" w:hAnsi="Courier New" w:cs="Courier New"/>
          <w:color w:val="auto"/>
          <w:szCs w:val="24"/>
        </w:rPr>
        <w:t xml:space="preserve"> de fevereiro de 202</w:t>
      </w:r>
      <w:r w:rsidR="00B554C5">
        <w:rPr>
          <w:rFonts w:ascii="Courier New" w:hAnsi="Courier New" w:cs="Courier New"/>
          <w:color w:val="auto"/>
          <w:szCs w:val="24"/>
        </w:rPr>
        <w:t>2</w:t>
      </w:r>
      <w:r w:rsidRPr="001306AB">
        <w:rPr>
          <w:rFonts w:ascii="Courier New" w:hAnsi="Courier New" w:cs="Courier New"/>
          <w:color w:val="auto"/>
          <w:szCs w:val="24"/>
        </w:rPr>
        <w:t>.</w:t>
      </w:r>
    </w:p>
    <w:p w14:paraId="64EBE19F" w14:textId="77777777" w:rsidR="00B33F29" w:rsidRPr="001306AB" w:rsidRDefault="00B33F29" w:rsidP="006F0C55">
      <w:pPr>
        <w:pStyle w:val="Normal20"/>
        <w:ind w:left="709"/>
        <w:jc w:val="both"/>
        <w:rPr>
          <w:rFonts w:ascii="Courier New" w:hAnsi="Courier New" w:cs="Courier New"/>
          <w:color w:val="auto"/>
          <w:szCs w:val="24"/>
        </w:rPr>
      </w:pPr>
    </w:p>
    <w:p w14:paraId="483B7A30" w14:textId="172362AA" w:rsidR="00B33F29" w:rsidRPr="001306AB" w:rsidRDefault="00B33F29" w:rsidP="006F0C55">
      <w:pPr>
        <w:pStyle w:val="Normal20"/>
        <w:ind w:left="709"/>
        <w:jc w:val="both"/>
        <w:rPr>
          <w:rFonts w:ascii="Courier New" w:hAnsi="Courier New" w:cs="Courier New"/>
          <w:color w:val="auto"/>
          <w:szCs w:val="24"/>
        </w:rPr>
      </w:pPr>
      <w:r w:rsidRPr="001306AB">
        <w:rPr>
          <w:rFonts w:ascii="Courier New" w:hAnsi="Courier New" w:cs="Courier New"/>
          <w:b/>
          <w:color w:val="auto"/>
          <w:szCs w:val="24"/>
        </w:rPr>
        <w:t xml:space="preserve">c) </w:t>
      </w:r>
      <w:r w:rsidRPr="001306AB">
        <w:rPr>
          <w:rFonts w:ascii="Courier New" w:hAnsi="Courier New" w:cs="Courier New"/>
          <w:color w:val="auto"/>
          <w:szCs w:val="24"/>
        </w:rPr>
        <w:t xml:space="preserve">Data de início da sessão pública para julgamento da presente licitação na </w:t>
      </w:r>
      <w:r w:rsidR="00B554C5">
        <w:rPr>
          <w:rFonts w:ascii="Courier New" w:hAnsi="Courier New" w:cs="Courier New"/>
          <w:color w:val="auto"/>
          <w:szCs w:val="24"/>
        </w:rPr>
        <w:t>s</w:t>
      </w:r>
      <w:r w:rsidRPr="001306AB">
        <w:rPr>
          <w:rFonts w:ascii="Courier New" w:hAnsi="Courier New" w:cs="Courier New"/>
          <w:color w:val="auto"/>
          <w:szCs w:val="24"/>
        </w:rPr>
        <w:t xml:space="preserve">ala de </w:t>
      </w:r>
      <w:r w:rsidR="00B554C5">
        <w:rPr>
          <w:rFonts w:ascii="Courier New" w:hAnsi="Courier New" w:cs="Courier New"/>
          <w:color w:val="auto"/>
          <w:szCs w:val="24"/>
        </w:rPr>
        <w:t>r</w:t>
      </w:r>
      <w:r w:rsidRPr="001306AB">
        <w:rPr>
          <w:rFonts w:ascii="Courier New" w:hAnsi="Courier New" w:cs="Courier New"/>
          <w:color w:val="auto"/>
          <w:szCs w:val="24"/>
        </w:rPr>
        <w:t xml:space="preserve">euniões do Município: a partir das </w:t>
      </w:r>
      <w:r w:rsidR="007A7C7D" w:rsidRPr="001306AB">
        <w:rPr>
          <w:rFonts w:ascii="Courier New" w:hAnsi="Courier New" w:cs="Courier New"/>
          <w:color w:val="auto"/>
          <w:szCs w:val="24"/>
        </w:rPr>
        <w:t>09</w:t>
      </w:r>
      <w:r w:rsidR="007A7C7D" w:rsidRPr="001306AB">
        <w:rPr>
          <w:rFonts w:ascii="Courier New" w:hAnsi="Courier New" w:cs="Courier New"/>
          <w:color w:val="auto"/>
          <w:szCs w:val="24"/>
          <w:lang w:eastAsia="ar-SA"/>
        </w:rPr>
        <w:t>h00min0</w:t>
      </w:r>
      <w:r w:rsidR="0037289E" w:rsidRPr="001306AB">
        <w:rPr>
          <w:rFonts w:ascii="Courier New" w:hAnsi="Courier New" w:cs="Courier New"/>
          <w:color w:val="auto"/>
          <w:szCs w:val="24"/>
          <w:lang w:eastAsia="ar-SA"/>
        </w:rPr>
        <w:t>1</w:t>
      </w:r>
      <w:r w:rsidR="007A7C7D" w:rsidRPr="001306AB">
        <w:rPr>
          <w:rFonts w:ascii="Courier New" w:hAnsi="Courier New" w:cs="Courier New"/>
          <w:color w:val="auto"/>
          <w:szCs w:val="24"/>
          <w:lang w:eastAsia="ar-SA"/>
        </w:rPr>
        <w:t xml:space="preserve">s </w:t>
      </w:r>
      <w:r w:rsidR="007A7C7D" w:rsidRPr="001306AB">
        <w:rPr>
          <w:rFonts w:ascii="Courier New" w:hAnsi="Courier New" w:cs="Courier New"/>
          <w:color w:val="auto"/>
          <w:szCs w:val="24"/>
        </w:rPr>
        <w:t>do dia 2</w:t>
      </w:r>
      <w:r w:rsidR="00B554C5">
        <w:rPr>
          <w:rFonts w:ascii="Courier New" w:hAnsi="Courier New" w:cs="Courier New"/>
          <w:color w:val="auto"/>
          <w:szCs w:val="24"/>
        </w:rPr>
        <w:t>4</w:t>
      </w:r>
      <w:r w:rsidR="007A7C7D" w:rsidRPr="001306AB">
        <w:rPr>
          <w:rFonts w:ascii="Courier New" w:hAnsi="Courier New" w:cs="Courier New"/>
          <w:color w:val="auto"/>
          <w:szCs w:val="24"/>
        </w:rPr>
        <w:t xml:space="preserve"> de fevereiro de 202</w:t>
      </w:r>
      <w:r w:rsidR="00B554C5">
        <w:rPr>
          <w:rFonts w:ascii="Courier New" w:hAnsi="Courier New" w:cs="Courier New"/>
          <w:color w:val="auto"/>
          <w:szCs w:val="24"/>
        </w:rPr>
        <w:t>2</w:t>
      </w:r>
      <w:r w:rsidR="006F0E23" w:rsidRPr="001306AB">
        <w:rPr>
          <w:rFonts w:ascii="Courier New" w:hAnsi="Courier New" w:cs="Courier New"/>
          <w:color w:val="auto"/>
          <w:szCs w:val="24"/>
        </w:rPr>
        <w:t>.</w:t>
      </w:r>
    </w:p>
    <w:p w14:paraId="048F28AD" w14:textId="77777777" w:rsidR="009E6C34" w:rsidRPr="001306AB" w:rsidRDefault="009E6C34" w:rsidP="006F0C55">
      <w:pPr>
        <w:pStyle w:val="Normal20"/>
        <w:jc w:val="both"/>
        <w:rPr>
          <w:rFonts w:ascii="Courier New" w:hAnsi="Courier New" w:cs="Courier New"/>
          <w:color w:val="auto"/>
          <w:szCs w:val="24"/>
        </w:rPr>
      </w:pPr>
    </w:p>
    <w:p w14:paraId="0E4AFB0D" w14:textId="77777777" w:rsidR="00B33F29" w:rsidRPr="001306AB" w:rsidRDefault="00B33F29" w:rsidP="006F0C55">
      <w:pPr>
        <w:pStyle w:val="Normal20"/>
        <w:jc w:val="both"/>
        <w:rPr>
          <w:rFonts w:ascii="Courier New" w:hAnsi="Courier New" w:cs="Courier New"/>
          <w:color w:val="auto"/>
          <w:szCs w:val="24"/>
        </w:rPr>
      </w:pPr>
      <w:r w:rsidRPr="001306AB">
        <w:rPr>
          <w:rFonts w:ascii="Courier New" w:hAnsi="Courier New" w:cs="Courier New"/>
          <w:b/>
          <w:color w:val="auto"/>
          <w:szCs w:val="24"/>
        </w:rPr>
        <w:t xml:space="preserve">1.2. </w:t>
      </w:r>
      <w:r w:rsidRPr="001306AB">
        <w:rPr>
          <w:rFonts w:ascii="Courier New" w:hAnsi="Courier New" w:cs="Courier New"/>
          <w:color w:val="auto"/>
          <w:szCs w:val="24"/>
        </w:rPr>
        <w:t xml:space="preserve">As datas e horários constantes no subitem “1.1.” devem ser levados em conta o horário oficial de Brasília/DF, neste sentido, a Comissão Julgadora de Licitações deverá utilizar como parâmetro o </w:t>
      </w:r>
      <w:r w:rsidRPr="001306AB">
        <w:rPr>
          <w:rFonts w:ascii="Courier New" w:hAnsi="Courier New" w:cs="Courier New"/>
          <w:i/>
          <w:color w:val="auto"/>
          <w:szCs w:val="24"/>
        </w:rPr>
        <w:t>site</w:t>
      </w:r>
      <w:r w:rsidRPr="001306AB">
        <w:rPr>
          <w:rFonts w:ascii="Courier New" w:hAnsi="Courier New" w:cs="Courier New"/>
          <w:color w:val="auto"/>
          <w:szCs w:val="24"/>
        </w:rPr>
        <w:t xml:space="preserve"> &lt;</w:t>
      </w:r>
      <w:hyperlink r:id="rId8" w:history="1">
        <w:r w:rsidRPr="001306AB">
          <w:rPr>
            <w:rStyle w:val="Hyperlink"/>
            <w:rFonts w:ascii="Courier New" w:hAnsi="Courier New" w:cs="Courier New"/>
            <w:color w:val="auto"/>
            <w:szCs w:val="24"/>
          </w:rPr>
          <w:t>http://www.horariodebrasilia.org/</w:t>
        </w:r>
      </w:hyperlink>
      <w:r w:rsidRPr="001306AB">
        <w:rPr>
          <w:rFonts w:ascii="Courier New" w:hAnsi="Courier New" w:cs="Courier New"/>
          <w:color w:val="auto"/>
          <w:szCs w:val="24"/>
        </w:rPr>
        <w:t>&gt;.</w:t>
      </w:r>
    </w:p>
    <w:p w14:paraId="6D8DCAC8" w14:textId="77777777" w:rsidR="008C527B" w:rsidRPr="001306AB" w:rsidRDefault="008C527B" w:rsidP="006F0C55">
      <w:pPr>
        <w:pStyle w:val="Normal1"/>
        <w:jc w:val="both"/>
        <w:rPr>
          <w:rFonts w:ascii="Courier New" w:hAnsi="Courier New" w:cs="Courier New"/>
          <w:color w:val="auto"/>
          <w:szCs w:val="24"/>
        </w:rPr>
      </w:pPr>
    </w:p>
    <w:p w14:paraId="73A9492C" w14:textId="77777777" w:rsidR="007F64DA" w:rsidRPr="001306AB" w:rsidRDefault="007F64DA" w:rsidP="006F0C55">
      <w:pPr>
        <w:pStyle w:val="Normal1"/>
        <w:jc w:val="both"/>
        <w:rPr>
          <w:rFonts w:ascii="Courier New" w:hAnsi="Courier New" w:cs="Courier New"/>
          <w:b/>
          <w:color w:val="auto"/>
          <w:szCs w:val="24"/>
        </w:rPr>
      </w:pPr>
    </w:p>
    <w:p w14:paraId="40691A31" w14:textId="77777777" w:rsidR="002D4101" w:rsidRPr="001306AB" w:rsidRDefault="002D4101" w:rsidP="00467E33">
      <w:pPr>
        <w:pStyle w:val="Ttulo1"/>
      </w:pPr>
      <w:r w:rsidRPr="001306AB">
        <w:t>2. DO OBJETO</w:t>
      </w:r>
      <w:r w:rsidR="00D3398E" w:rsidRPr="001306AB">
        <w:t xml:space="preserve"> LICITADO</w:t>
      </w:r>
      <w:r w:rsidRPr="001306AB">
        <w:t xml:space="preserve">: </w:t>
      </w:r>
    </w:p>
    <w:p w14:paraId="1B1E915C" w14:textId="77777777" w:rsidR="00B33F29" w:rsidRPr="001306AB" w:rsidRDefault="00B33F29" w:rsidP="006F0C55">
      <w:pPr>
        <w:pStyle w:val="Normal1"/>
        <w:jc w:val="both"/>
        <w:rPr>
          <w:rFonts w:ascii="Courier New" w:hAnsi="Courier New" w:cs="Courier New"/>
          <w:color w:val="auto"/>
          <w:szCs w:val="24"/>
        </w:rPr>
      </w:pPr>
    </w:p>
    <w:p w14:paraId="7EBB3BCD" w14:textId="4A074744" w:rsidR="002D4101" w:rsidRPr="001306AB" w:rsidRDefault="00B31929" w:rsidP="006F0C55">
      <w:pPr>
        <w:widowControl w:val="0"/>
        <w:autoSpaceDE w:val="0"/>
        <w:autoSpaceDN w:val="0"/>
        <w:adjustRightInd w:val="0"/>
        <w:spacing w:after="0" w:line="240" w:lineRule="auto"/>
        <w:jc w:val="both"/>
        <w:rPr>
          <w:rFonts w:ascii="Courier New" w:hAnsi="Courier New" w:cs="Courier New"/>
          <w:sz w:val="24"/>
          <w:szCs w:val="24"/>
        </w:rPr>
      </w:pPr>
      <w:r w:rsidRPr="001306AB">
        <w:rPr>
          <w:rFonts w:ascii="Courier New" w:hAnsi="Courier New" w:cs="Courier New"/>
          <w:b/>
          <w:sz w:val="24"/>
          <w:szCs w:val="24"/>
        </w:rPr>
        <w:t>2.</w:t>
      </w:r>
      <w:r w:rsidR="002D4101" w:rsidRPr="001306AB">
        <w:rPr>
          <w:rFonts w:ascii="Courier New" w:hAnsi="Courier New" w:cs="Courier New"/>
          <w:b/>
          <w:sz w:val="24"/>
          <w:szCs w:val="24"/>
        </w:rPr>
        <w:t>1.</w:t>
      </w:r>
      <w:r w:rsidR="002D4101" w:rsidRPr="001306AB">
        <w:rPr>
          <w:rFonts w:ascii="Courier New" w:hAnsi="Courier New" w:cs="Courier New"/>
          <w:sz w:val="24"/>
          <w:szCs w:val="24"/>
        </w:rPr>
        <w:t xml:space="preserve"> A presente licitação </w:t>
      </w:r>
      <w:r w:rsidR="00004751" w:rsidRPr="001306AB">
        <w:rPr>
          <w:rFonts w:ascii="Courier New" w:hAnsi="Courier New" w:cs="Courier New"/>
          <w:sz w:val="24"/>
          <w:szCs w:val="24"/>
        </w:rPr>
        <w:t xml:space="preserve">objetiva </w:t>
      </w:r>
      <w:r w:rsidR="00BA60DA" w:rsidRPr="001306AB">
        <w:rPr>
          <w:rFonts w:ascii="Courier New" w:hAnsi="Courier New" w:cs="Courier New"/>
          <w:sz w:val="24"/>
          <w:szCs w:val="24"/>
        </w:rPr>
        <w:t xml:space="preserve">a </w:t>
      </w:r>
      <w:r w:rsidR="00F366A4" w:rsidRPr="001306AB">
        <w:rPr>
          <w:rFonts w:ascii="Courier New" w:hAnsi="Courier New" w:cs="Courier New"/>
          <w:sz w:val="24"/>
          <w:szCs w:val="24"/>
        </w:rPr>
        <w:t xml:space="preserve">contratação de </w:t>
      </w:r>
      <w:r w:rsidR="00690EAE" w:rsidRPr="001306AB">
        <w:rPr>
          <w:rFonts w:ascii="Courier New" w:hAnsi="Courier New" w:cs="Courier New"/>
          <w:sz w:val="24"/>
          <w:szCs w:val="24"/>
        </w:rPr>
        <w:t>pessoa</w:t>
      </w:r>
      <w:r w:rsidR="00C46C4B" w:rsidRPr="001306AB">
        <w:rPr>
          <w:rFonts w:ascii="Courier New" w:hAnsi="Courier New" w:cs="Courier New"/>
          <w:sz w:val="24"/>
          <w:szCs w:val="24"/>
        </w:rPr>
        <w:t xml:space="preserve"> </w:t>
      </w:r>
      <w:r w:rsidR="00690EAE" w:rsidRPr="001306AB">
        <w:rPr>
          <w:rFonts w:ascii="Courier New" w:hAnsi="Courier New" w:cs="Courier New"/>
          <w:sz w:val="24"/>
          <w:szCs w:val="24"/>
        </w:rPr>
        <w:t xml:space="preserve">jurídica </w:t>
      </w:r>
      <w:r w:rsidR="00F366A4" w:rsidRPr="001306AB">
        <w:rPr>
          <w:rFonts w:ascii="Courier New" w:hAnsi="Courier New" w:cs="Courier New"/>
          <w:sz w:val="24"/>
          <w:szCs w:val="24"/>
        </w:rPr>
        <w:t xml:space="preserve">para prestação de serviços de </w:t>
      </w:r>
      <w:r w:rsidR="00467E33">
        <w:rPr>
          <w:rFonts w:ascii="Courier New" w:hAnsi="Courier New" w:cs="Courier New"/>
          <w:sz w:val="24"/>
          <w:szCs w:val="24"/>
        </w:rPr>
        <w:t>assessoria ao setor de imprensa e comunicação do município</w:t>
      </w:r>
      <w:r w:rsidR="00797DAE" w:rsidRPr="001306AB">
        <w:rPr>
          <w:rFonts w:ascii="Courier New" w:hAnsi="Courier New" w:cs="Courier New"/>
          <w:sz w:val="24"/>
          <w:szCs w:val="24"/>
        </w:rPr>
        <w:t>, conforme especificações</w:t>
      </w:r>
      <w:r w:rsidR="00D43D67" w:rsidRPr="00936647">
        <w:rPr>
          <w:rFonts w:ascii="Courier New" w:hAnsi="Courier New" w:cs="Courier New"/>
          <w:sz w:val="24"/>
          <w:szCs w:val="24"/>
        </w:rPr>
        <w:t xml:space="preserve"> </w:t>
      </w:r>
      <w:r w:rsidR="002D4101" w:rsidRPr="00936647">
        <w:rPr>
          <w:rFonts w:ascii="Courier New" w:hAnsi="Courier New" w:cs="Courier New"/>
          <w:sz w:val="24"/>
          <w:szCs w:val="24"/>
        </w:rPr>
        <w:t xml:space="preserve">e </w:t>
      </w:r>
      <w:r w:rsidR="003926E2" w:rsidRPr="00936647">
        <w:rPr>
          <w:rFonts w:ascii="Courier New" w:hAnsi="Courier New" w:cs="Courier New"/>
          <w:sz w:val="24"/>
          <w:szCs w:val="24"/>
        </w:rPr>
        <w:t xml:space="preserve">estipulações </w:t>
      </w:r>
      <w:r w:rsidR="001E6215">
        <w:rPr>
          <w:rFonts w:ascii="Courier New" w:hAnsi="Courier New" w:cs="Courier New"/>
          <w:sz w:val="24"/>
          <w:szCs w:val="24"/>
        </w:rPr>
        <w:t>constantes no termo de referência, anexo VIII.</w:t>
      </w:r>
    </w:p>
    <w:p w14:paraId="27171B0F" w14:textId="7C9BB1CF" w:rsidR="00B241A9" w:rsidRDefault="00B241A9" w:rsidP="006F0C55">
      <w:pPr>
        <w:pStyle w:val="Normal1"/>
        <w:jc w:val="both"/>
        <w:rPr>
          <w:rFonts w:ascii="Courier New" w:hAnsi="Courier New" w:cs="Courier New"/>
          <w:b/>
          <w:color w:val="auto"/>
          <w:szCs w:val="24"/>
        </w:rPr>
      </w:pPr>
    </w:p>
    <w:p w14:paraId="7C0150C0" w14:textId="028BD6B2" w:rsidR="001E6215" w:rsidRDefault="001E6215" w:rsidP="006F0C55">
      <w:pPr>
        <w:pStyle w:val="Normal1"/>
        <w:jc w:val="both"/>
        <w:rPr>
          <w:rFonts w:ascii="Courier New" w:hAnsi="Courier New" w:cs="Courier New"/>
          <w:b/>
          <w:color w:val="auto"/>
          <w:szCs w:val="24"/>
        </w:rPr>
      </w:pPr>
      <w:r>
        <w:rPr>
          <w:rFonts w:ascii="Courier New" w:hAnsi="Courier New" w:cs="Courier New"/>
          <w:b/>
          <w:color w:val="auto"/>
          <w:szCs w:val="24"/>
        </w:rPr>
        <w:t xml:space="preserve">2.2. </w:t>
      </w:r>
      <w:r w:rsidRPr="001E6215">
        <w:rPr>
          <w:rFonts w:ascii="Courier New" w:hAnsi="Courier New" w:cs="Courier New"/>
          <w:bCs/>
          <w:color w:val="auto"/>
          <w:szCs w:val="24"/>
        </w:rPr>
        <w:t>A li</w:t>
      </w:r>
      <w:r>
        <w:rPr>
          <w:rFonts w:ascii="Courier New" w:hAnsi="Courier New" w:cs="Courier New"/>
          <w:bCs/>
          <w:color w:val="auto"/>
          <w:szCs w:val="24"/>
        </w:rPr>
        <w:t>citante deverá possuir</w:t>
      </w:r>
      <w:r w:rsidR="00D1355C">
        <w:rPr>
          <w:rFonts w:ascii="Courier New" w:hAnsi="Courier New" w:cs="Courier New"/>
          <w:bCs/>
          <w:color w:val="auto"/>
          <w:szCs w:val="24"/>
        </w:rPr>
        <w:t xml:space="preserve">, em seu quadro </w:t>
      </w:r>
      <w:r w:rsidR="00CA06D5">
        <w:rPr>
          <w:rFonts w:ascii="Courier New" w:hAnsi="Courier New" w:cs="Courier New"/>
          <w:bCs/>
          <w:color w:val="auto"/>
          <w:szCs w:val="24"/>
        </w:rPr>
        <w:t xml:space="preserve">societário ou em seu </w:t>
      </w:r>
      <w:r w:rsidR="00FD5636">
        <w:rPr>
          <w:rFonts w:ascii="Courier New" w:hAnsi="Courier New" w:cs="Courier New"/>
          <w:bCs/>
          <w:color w:val="auto"/>
          <w:szCs w:val="24"/>
        </w:rPr>
        <w:t xml:space="preserve">quadro </w:t>
      </w:r>
      <w:r w:rsidR="00D1355C">
        <w:rPr>
          <w:rFonts w:ascii="Courier New" w:hAnsi="Courier New" w:cs="Courier New"/>
          <w:bCs/>
          <w:color w:val="auto"/>
          <w:szCs w:val="24"/>
        </w:rPr>
        <w:t xml:space="preserve">de funcionários, no mínimo 1 (um) profissional com formação em relações públicas e 1 (um) profissional com formação </w:t>
      </w:r>
      <w:r w:rsidR="00562756">
        <w:rPr>
          <w:rFonts w:ascii="Courier New" w:hAnsi="Courier New" w:cs="Courier New"/>
          <w:bCs/>
          <w:color w:val="auto"/>
          <w:szCs w:val="24"/>
        </w:rPr>
        <w:lastRenderedPageBreak/>
        <w:t>em jornalismo, ambos com registro ativo nos respectivos conselhos</w:t>
      </w:r>
      <w:r w:rsidR="00FD5636">
        <w:rPr>
          <w:rFonts w:ascii="Courier New" w:hAnsi="Courier New" w:cs="Courier New"/>
          <w:bCs/>
          <w:color w:val="auto"/>
          <w:szCs w:val="24"/>
        </w:rPr>
        <w:t xml:space="preserve"> profissionais</w:t>
      </w:r>
      <w:r w:rsidR="00562756">
        <w:rPr>
          <w:rFonts w:ascii="Courier New" w:hAnsi="Courier New" w:cs="Courier New"/>
          <w:bCs/>
          <w:color w:val="auto"/>
          <w:szCs w:val="24"/>
        </w:rPr>
        <w:t>.</w:t>
      </w:r>
    </w:p>
    <w:p w14:paraId="2E408784" w14:textId="77777777" w:rsidR="001E6215" w:rsidRPr="001306AB" w:rsidRDefault="001E6215" w:rsidP="006F0C55">
      <w:pPr>
        <w:pStyle w:val="Normal1"/>
        <w:jc w:val="both"/>
        <w:rPr>
          <w:rFonts w:ascii="Courier New" w:hAnsi="Courier New" w:cs="Courier New"/>
          <w:b/>
          <w:color w:val="auto"/>
          <w:szCs w:val="24"/>
        </w:rPr>
      </w:pPr>
    </w:p>
    <w:p w14:paraId="3C75D82E" w14:textId="7D70CCB6" w:rsidR="003256B9" w:rsidRPr="00F21CCD" w:rsidRDefault="003256B9" w:rsidP="006F0C55">
      <w:pPr>
        <w:pStyle w:val="Normal1"/>
        <w:jc w:val="both"/>
        <w:rPr>
          <w:rFonts w:ascii="Courier New" w:hAnsi="Courier New" w:cs="Courier New"/>
          <w:color w:val="auto"/>
          <w:szCs w:val="24"/>
        </w:rPr>
      </w:pPr>
      <w:r w:rsidRPr="00F21CCD">
        <w:rPr>
          <w:rFonts w:ascii="Courier New" w:hAnsi="Courier New" w:cs="Courier New"/>
          <w:b/>
          <w:color w:val="auto"/>
          <w:szCs w:val="24"/>
        </w:rPr>
        <w:t>2.</w:t>
      </w:r>
      <w:r w:rsidR="00562756" w:rsidRPr="00F21CCD">
        <w:rPr>
          <w:rFonts w:ascii="Courier New" w:hAnsi="Courier New" w:cs="Courier New"/>
          <w:b/>
          <w:color w:val="auto"/>
          <w:szCs w:val="24"/>
        </w:rPr>
        <w:t>3</w:t>
      </w:r>
      <w:r w:rsidRPr="00F21CCD">
        <w:rPr>
          <w:rFonts w:ascii="Courier New" w:hAnsi="Courier New" w:cs="Courier New"/>
          <w:b/>
          <w:color w:val="auto"/>
          <w:szCs w:val="24"/>
        </w:rPr>
        <w:t>.</w:t>
      </w:r>
      <w:r w:rsidRPr="00F21CCD">
        <w:rPr>
          <w:rFonts w:ascii="Courier New" w:hAnsi="Courier New" w:cs="Courier New"/>
          <w:color w:val="auto"/>
          <w:szCs w:val="24"/>
        </w:rPr>
        <w:t xml:space="preserve"> </w:t>
      </w:r>
      <w:r w:rsidR="001E6215" w:rsidRPr="00F21CCD">
        <w:rPr>
          <w:rFonts w:ascii="Courier New" w:hAnsi="Courier New" w:cs="Courier New"/>
          <w:color w:val="auto"/>
          <w:szCs w:val="24"/>
        </w:rPr>
        <w:t xml:space="preserve">A licitante vencedora deverá disponibilizar pessoal, equipamento e transporte de acordo com a necessidade da Administração Municipal, em dias úteis, finais de semana, nos dias de eventos oficiais do Município até o encerramento </w:t>
      </w:r>
      <w:r w:rsidR="00FD5636" w:rsidRPr="00F21CCD">
        <w:rPr>
          <w:rFonts w:ascii="Courier New" w:hAnsi="Courier New" w:cs="Courier New"/>
          <w:color w:val="auto"/>
          <w:szCs w:val="24"/>
        </w:rPr>
        <w:t>das atividades</w:t>
      </w:r>
      <w:r w:rsidR="001E6215" w:rsidRPr="00F21CCD">
        <w:rPr>
          <w:rFonts w:ascii="Courier New" w:hAnsi="Courier New" w:cs="Courier New"/>
          <w:color w:val="auto"/>
          <w:szCs w:val="24"/>
        </w:rPr>
        <w:t xml:space="preserve"> para a coleta do material informativo, sempre de acordo com a solicitação da Administração Municipal.</w:t>
      </w:r>
      <w:r w:rsidRPr="00F21CCD">
        <w:rPr>
          <w:rFonts w:ascii="Courier New" w:hAnsi="Courier New" w:cs="Courier New"/>
          <w:color w:val="auto"/>
          <w:szCs w:val="24"/>
        </w:rPr>
        <w:t xml:space="preserve"> </w:t>
      </w:r>
    </w:p>
    <w:p w14:paraId="27524297" w14:textId="77777777" w:rsidR="003256B9" w:rsidRPr="00F21CCD" w:rsidRDefault="003256B9" w:rsidP="006F0C55">
      <w:pPr>
        <w:pStyle w:val="Normal1"/>
        <w:jc w:val="both"/>
        <w:rPr>
          <w:rFonts w:ascii="Courier New" w:hAnsi="Courier New" w:cs="Courier New"/>
          <w:color w:val="auto"/>
          <w:szCs w:val="24"/>
        </w:rPr>
      </w:pPr>
    </w:p>
    <w:p w14:paraId="14D6B647" w14:textId="63DACEAF" w:rsidR="00E74640" w:rsidRPr="00F21CCD" w:rsidRDefault="00E74640" w:rsidP="006F0C55">
      <w:pPr>
        <w:pStyle w:val="Normal1"/>
        <w:jc w:val="both"/>
        <w:rPr>
          <w:rFonts w:ascii="Courier New" w:hAnsi="Courier New" w:cs="Courier New"/>
          <w:bCs/>
          <w:color w:val="auto"/>
          <w:szCs w:val="24"/>
        </w:rPr>
      </w:pPr>
      <w:r w:rsidRPr="00F21CCD">
        <w:rPr>
          <w:rFonts w:ascii="Courier New" w:hAnsi="Courier New" w:cs="Courier New"/>
          <w:b/>
          <w:color w:val="auto"/>
          <w:szCs w:val="24"/>
        </w:rPr>
        <w:t>2.</w:t>
      </w:r>
      <w:r w:rsidR="001936D7" w:rsidRPr="00F21CCD">
        <w:rPr>
          <w:rFonts w:ascii="Courier New" w:hAnsi="Courier New" w:cs="Courier New"/>
          <w:b/>
          <w:color w:val="auto"/>
          <w:szCs w:val="24"/>
        </w:rPr>
        <w:t>4</w:t>
      </w:r>
      <w:r w:rsidRPr="00F21CCD">
        <w:rPr>
          <w:rFonts w:ascii="Courier New" w:hAnsi="Courier New" w:cs="Courier New"/>
          <w:b/>
          <w:color w:val="auto"/>
          <w:szCs w:val="24"/>
        </w:rPr>
        <w:t>.</w:t>
      </w:r>
      <w:r w:rsidRPr="00F21CCD">
        <w:rPr>
          <w:rFonts w:ascii="Courier New" w:hAnsi="Courier New" w:cs="Courier New"/>
          <w:bCs/>
          <w:color w:val="auto"/>
          <w:szCs w:val="24"/>
        </w:rPr>
        <w:t xml:space="preserve"> Os participantes</w:t>
      </w:r>
      <w:r w:rsidR="007A7C7D" w:rsidRPr="00F21CCD">
        <w:rPr>
          <w:rFonts w:ascii="Courier New" w:hAnsi="Courier New" w:cs="Courier New"/>
          <w:bCs/>
          <w:color w:val="auto"/>
          <w:szCs w:val="24"/>
        </w:rPr>
        <w:t xml:space="preserve"> </w:t>
      </w:r>
      <w:r w:rsidRPr="00F21CCD">
        <w:rPr>
          <w:rFonts w:ascii="Courier New" w:hAnsi="Courier New" w:cs="Courier New"/>
          <w:bCs/>
          <w:color w:val="auto"/>
          <w:szCs w:val="24"/>
        </w:rPr>
        <w:t>deverão cumprir as seguintes obrigações:</w:t>
      </w:r>
    </w:p>
    <w:p w14:paraId="78B1EE28" w14:textId="77777777" w:rsidR="00E74640" w:rsidRPr="00F21CCD" w:rsidRDefault="00E74640" w:rsidP="006F0C55">
      <w:pPr>
        <w:pStyle w:val="Normal1"/>
        <w:jc w:val="both"/>
        <w:rPr>
          <w:rFonts w:ascii="Courier New" w:hAnsi="Courier New" w:cs="Courier New"/>
          <w:b/>
          <w:color w:val="auto"/>
          <w:szCs w:val="24"/>
        </w:rPr>
      </w:pPr>
    </w:p>
    <w:p w14:paraId="4E8485E8" w14:textId="6C270975" w:rsidR="004F4A96" w:rsidRPr="00F21CCD" w:rsidRDefault="004F4A96" w:rsidP="00E74640">
      <w:pPr>
        <w:pStyle w:val="Normal1"/>
        <w:ind w:left="709"/>
        <w:jc w:val="both"/>
        <w:rPr>
          <w:rFonts w:ascii="Courier New" w:hAnsi="Courier New" w:cs="Courier New"/>
          <w:color w:val="auto"/>
          <w:szCs w:val="24"/>
        </w:rPr>
      </w:pPr>
      <w:r w:rsidRPr="00F21CCD">
        <w:rPr>
          <w:rFonts w:ascii="Courier New" w:hAnsi="Courier New" w:cs="Courier New"/>
          <w:b/>
          <w:color w:val="auto"/>
          <w:szCs w:val="24"/>
        </w:rPr>
        <w:t>2.</w:t>
      </w:r>
      <w:r w:rsidR="001936D7" w:rsidRPr="00F21CCD">
        <w:rPr>
          <w:rFonts w:ascii="Courier New" w:hAnsi="Courier New" w:cs="Courier New"/>
          <w:b/>
          <w:color w:val="auto"/>
          <w:szCs w:val="24"/>
        </w:rPr>
        <w:t>4</w:t>
      </w:r>
      <w:r w:rsidRPr="00F21CCD">
        <w:rPr>
          <w:rFonts w:ascii="Courier New" w:hAnsi="Courier New" w:cs="Courier New"/>
          <w:b/>
          <w:color w:val="auto"/>
          <w:szCs w:val="24"/>
        </w:rPr>
        <w:t>.</w:t>
      </w:r>
      <w:r w:rsidR="00E74640" w:rsidRPr="00F21CCD">
        <w:rPr>
          <w:rFonts w:ascii="Courier New" w:hAnsi="Courier New" w:cs="Courier New"/>
          <w:b/>
          <w:color w:val="auto"/>
          <w:szCs w:val="24"/>
        </w:rPr>
        <w:t xml:space="preserve">1. </w:t>
      </w:r>
      <w:r w:rsidRPr="00F21CCD">
        <w:rPr>
          <w:rFonts w:ascii="Courier New" w:hAnsi="Courier New" w:cs="Courier New"/>
          <w:color w:val="auto"/>
          <w:szCs w:val="24"/>
        </w:rPr>
        <w:t xml:space="preserve">Cabe a licitante vencedora apresentar profissional substituto no caso de eventual impossibilidade do designado se fazer presente nas datas e horários </w:t>
      </w:r>
      <w:r w:rsidR="00EC66BD" w:rsidRPr="00F21CCD">
        <w:rPr>
          <w:rFonts w:ascii="Courier New" w:hAnsi="Courier New" w:cs="Courier New"/>
          <w:color w:val="auto"/>
          <w:szCs w:val="24"/>
        </w:rPr>
        <w:t>solicitados</w:t>
      </w:r>
      <w:r w:rsidRPr="00F21CCD">
        <w:rPr>
          <w:rFonts w:ascii="Courier New" w:hAnsi="Courier New" w:cs="Courier New"/>
          <w:color w:val="auto"/>
          <w:szCs w:val="24"/>
        </w:rPr>
        <w:t xml:space="preserve"> pelo Município, independentemente do motivo, para que </w:t>
      </w:r>
      <w:r w:rsidR="00EC66BD" w:rsidRPr="00F21CCD">
        <w:rPr>
          <w:rFonts w:ascii="Courier New" w:hAnsi="Courier New" w:cs="Courier New"/>
          <w:color w:val="auto"/>
          <w:szCs w:val="24"/>
        </w:rPr>
        <w:t>o</w:t>
      </w:r>
      <w:r w:rsidRPr="00F21CCD">
        <w:rPr>
          <w:rFonts w:ascii="Courier New" w:hAnsi="Courier New" w:cs="Courier New"/>
          <w:color w:val="auto"/>
          <w:szCs w:val="24"/>
        </w:rPr>
        <w:t xml:space="preserve">s </w:t>
      </w:r>
      <w:r w:rsidR="00EC66BD" w:rsidRPr="00F21CCD">
        <w:rPr>
          <w:rFonts w:ascii="Courier New" w:hAnsi="Courier New" w:cs="Courier New"/>
          <w:color w:val="auto"/>
          <w:szCs w:val="24"/>
        </w:rPr>
        <w:t>eventos não fiquem sem cobertura</w:t>
      </w:r>
      <w:r w:rsidRPr="00F21CCD">
        <w:rPr>
          <w:rFonts w:ascii="Courier New" w:hAnsi="Courier New" w:cs="Courier New"/>
          <w:color w:val="auto"/>
          <w:szCs w:val="24"/>
        </w:rPr>
        <w:t xml:space="preserve">. </w:t>
      </w:r>
    </w:p>
    <w:p w14:paraId="3F2C79B6" w14:textId="77777777" w:rsidR="00283762" w:rsidRPr="00F21CCD" w:rsidRDefault="00283762" w:rsidP="00E74640">
      <w:pPr>
        <w:widowControl w:val="0"/>
        <w:spacing w:after="0" w:line="240" w:lineRule="auto"/>
        <w:ind w:left="709"/>
        <w:jc w:val="both"/>
        <w:rPr>
          <w:rFonts w:ascii="Courier New" w:hAnsi="Courier New" w:cs="Courier New"/>
          <w:sz w:val="24"/>
          <w:szCs w:val="24"/>
        </w:rPr>
      </w:pPr>
    </w:p>
    <w:p w14:paraId="28460BBE" w14:textId="6CFD35A4" w:rsidR="00283762" w:rsidRPr="00F21CCD" w:rsidRDefault="00283762" w:rsidP="00E74640">
      <w:pPr>
        <w:widowControl w:val="0"/>
        <w:spacing w:after="0" w:line="240" w:lineRule="auto"/>
        <w:ind w:left="709"/>
        <w:jc w:val="both"/>
        <w:rPr>
          <w:rFonts w:ascii="Courier New" w:hAnsi="Courier New" w:cs="Courier New"/>
          <w:sz w:val="24"/>
          <w:szCs w:val="24"/>
        </w:rPr>
      </w:pPr>
      <w:r w:rsidRPr="00F21CCD">
        <w:rPr>
          <w:rFonts w:ascii="Courier New" w:hAnsi="Courier New" w:cs="Courier New"/>
          <w:b/>
          <w:sz w:val="24"/>
          <w:szCs w:val="24"/>
        </w:rPr>
        <w:t>2.</w:t>
      </w:r>
      <w:r w:rsidR="001936D7" w:rsidRPr="00F21CCD">
        <w:rPr>
          <w:rFonts w:ascii="Courier New" w:hAnsi="Courier New" w:cs="Courier New"/>
          <w:b/>
          <w:sz w:val="24"/>
          <w:szCs w:val="24"/>
        </w:rPr>
        <w:t>4</w:t>
      </w:r>
      <w:r w:rsidRPr="00F21CCD">
        <w:rPr>
          <w:rFonts w:ascii="Courier New" w:hAnsi="Courier New" w:cs="Courier New"/>
          <w:b/>
          <w:sz w:val="24"/>
          <w:szCs w:val="24"/>
        </w:rPr>
        <w:t>.</w:t>
      </w:r>
      <w:r w:rsidR="00E74640" w:rsidRPr="00F21CCD">
        <w:rPr>
          <w:rFonts w:ascii="Courier New" w:hAnsi="Courier New" w:cs="Courier New"/>
          <w:b/>
          <w:sz w:val="24"/>
          <w:szCs w:val="24"/>
        </w:rPr>
        <w:t>2.</w:t>
      </w:r>
      <w:r w:rsidR="00647C31" w:rsidRPr="00F21CCD">
        <w:rPr>
          <w:rFonts w:ascii="Courier New" w:hAnsi="Courier New" w:cs="Courier New"/>
          <w:sz w:val="24"/>
          <w:szCs w:val="24"/>
        </w:rPr>
        <w:t xml:space="preserve"> </w:t>
      </w:r>
      <w:r w:rsidRPr="00F21CCD">
        <w:rPr>
          <w:rFonts w:ascii="Courier New" w:hAnsi="Courier New" w:cs="Courier New"/>
          <w:sz w:val="24"/>
          <w:szCs w:val="24"/>
        </w:rPr>
        <w:t xml:space="preserve">As despesas com alimentação, estadia, transporte </w:t>
      </w:r>
      <w:r w:rsidR="001936D7" w:rsidRPr="00F21CCD">
        <w:rPr>
          <w:rFonts w:ascii="Courier New" w:hAnsi="Courier New" w:cs="Courier New"/>
          <w:sz w:val="24"/>
          <w:szCs w:val="24"/>
        </w:rPr>
        <w:t xml:space="preserve">e qualquer outra despesa necessária para execução do objeto </w:t>
      </w:r>
      <w:r w:rsidRPr="00F21CCD">
        <w:rPr>
          <w:rFonts w:ascii="Courier New" w:hAnsi="Courier New" w:cs="Courier New"/>
          <w:sz w:val="24"/>
          <w:szCs w:val="24"/>
        </w:rPr>
        <w:t xml:space="preserve">correm por conta da Contratada. </w:t>
      </w:r>
    </w:p>
    <w:p w14:paraId="223D3C96" w14:textId="77777777" w:rsidR="00283762" w:rsidRPr="00F21CCD" w:rsidRDefault="00283762" w:rsidP="00E74640">
      <w:pPr>
        <w:widowControl w:val="0"/>
        <w:spacing w:after="0" w:line="240" w:lineRule="auto"/>
        <w:ind w:left="709"/>
        <w:jc w:val="both"/>
        <w:rPr>
          <w:rFonts w:ascii="Courier New" w:hAnsi="Courier New" w:cs="Courier New"/>
          <w:sz w:val="24"/>
          <w:szCs w:val="24"/>
        </w:rPr>
      </w:pPr>
    </w:p>
    <w:p w14:paraId="224A01B0" w14:textId="1488288C" w:rsidR="00283762" w:rsidRPr="00F21CCD" w:rsidRDefault="00283762" w:rsidP="00E74640">
      <w:pPr>
        <w:widowControl w:val="0"/>
        <w:spacing w:after="0" w:line="240" w:lineRule="auto"/>
        <w:ind w:left="709"/>
        <w:jc w:val="both"/>
        <w:rPr>
          <w:rFonts w:ascii="Courier New" w:hAnsi="Courier New" w:cs="Courier New"/>
          <w:sz w:val="24"/>
          <w:szCs w:val="24"/>
        </w:rPr>
      </w:pPr>
      <w:r w:rsidRPr="00F21CCD">
        <w:rPr>
          <w:rFonts w:ascii="Courier New" w:hAnsi="Courier New" w:cs="Courier New"/>
          <w:b/>
          <w:sz w:val="24"/>
          <w:szCs w:val="24"/>
        </w:rPr>
        <w:t>2.</w:t>
      </w:r>
      <w:r w:rsidR="001936D7" w:rsidRPr="00F21CCD">
        <w:rPr>
          <w:rFonts w:ascii="Courier New" w:hAnsi="Courier New" w:cs="Courier New"/>
          <w:b/>
          <w:sz w:val="24"/>
          <w:szCs w:val="24"/>
        </w:rPr>
        <w:t>4</w:t>
      </w:r>
      <w:r w:rsidR="00E74640" w:rsidRPr="00F21CCD">
        <w:rPr>
          <w:rFonts w:ascii="Courier New" w:hAnsi="Courier New" w:cs="Courier New"/>
          <w:b/>
          <w:sz w:val="24"/>
          <w:szCs w:val="24"/>
        </w:rPr>
        <w:t>.3</w:t>
      </w:r>
      <w:r w:rsidRPr="00F21CCD">
        <w:rPr>
          <w:rFonts w:ascii="Courier New" w:hAnsi="Courier New" w:cs="Courier New"/>
          <w:b/>
          <w:sz w:val="24"/>
          <w:szCs w:val="24"/>
        </w:rPr>
        <w:t>.</w:t>
      </w:r>
      <w:r w:rsidRPr="00F21CCD">
        <w:rPr>
          <w:rFonts w:ascii="Courier New" w:hAnsi="Courier New" w:cs="Courier New"/>
          <w:sz w:val="24"/>
          <w:szCs w:val="24"/>
        </w:rPr>
        <w:t xml:space="preserve"> Caso o profissional indicado pelo licitante vencedor se mostre insatisfatório ou haja incompatibilidade que permita o prosseguimento da prestação do serviço, caberá a</w:t>
      </w:r>
      <w:r w:rsidR="001936D7" w:rsidRPr="00F21CCD">
        <w:rPr>
          <w:rFonts w:ascii="Courier New" w:hAnsi="Courier New" w:cs="Courier New"/>
          <w:sz w:val="24"/>
          <w:szCs w:val="24"/>
        </w:rPr>
        <w:t>o</w:t>
      </w:r>
      <w:r w:rsidRPr="00F21CCD">
        <w:rPr>
          <w:rFonts w:ascii="Courier New" w:hAnsi="Courier New" w:cs="Courier New"/>
          <w:sz w:val="24"/>
          <w:szCs w:val="24"/>
        </w:rPr>
        <w:t xml:space="preserve"> licitante vencedor apresentar substituto que atenda as exigências desta contratação. </w:t>
      </w:r>
    </w:p>
    <w:p w14:paraId="0C2F8373" w14:textId="6F713C29" w:rsidR="004F4A96" w:rsidRDefault="004F4A96" w:rsidP="006F0C55">
      <w:pPr>
        <w:pStyle w:val="Normal1"/>
        <w:jc w:val="both"/>
        <w:rPr>
          <w:rFonts w:ascii="Courier New" w:hAnsi="Courier New" w:cs="Courier New"/>
          <w:b/>
          <w:color w:val="auto"/>
          <w:szCs w:val="24"/>
        </w:rPr>
      </w:pPr>
    </w:p>
    <w:p w14:paraId="661DE927" w14:textId="0D183D5E" w:rsidR="00392A64" w:rsidRDefault="00392A64" w:rsidP="006F0C55">
      <w:pPr>
        <w:pStyle w:val="Normal1"/>
        <w:jc w:val="both"/>
        <w:rPr>
          <w:rFonts w:ascii="Courier New" w:hAnsi="Courier New" w:cs="Courier New"/>
          <w:color w:val="auto"/>
          <w:szCs w:val="24"/>
        </w:rPr>
      </w:pPr>
      <w:r w:rsidRPr="00F21CCD">
        <w:rPr>
          <w:rFonts w:ascii="Courier New" w:hAnsi="Courier New" w:cs="Courier New"/>
          <w:b/>
          <w:bCs/>
          <w:color w:val="auto"/>
          <w:szCs w:val="24"/>
        </w:rPr>
        <w:t>2.5.</w:t>
      </w:r>
      <w:r>
        <w:rPr>
          <w:rFonts w:ascii="Courier New" w:hAnsi="Courier New" w:cs="Courier New"/>
          <w:b/>
          <w:bCs/>
          <w:color w:val="auto"/>
          <w:szCs w:val="24"/>
        </w:rPr>
        <w:t xml:space="preserve"> </w:t>
      </w:r>
      <w:r w:rsidRPr="00392A64">
        <w:rPr>
          <w:rFonts w:ascii="Courier New" w:hAnsi="Courier New" w:cs="Courier New"/>
          <w:color w:val="auto"/>
          <w:szCs w:val="24"/>
        </w:rPr>
        <w:t xml:space="preserve">A licitante deverá ter disponibilidade de uma unidade móvel para o cumprimento das capturas de imagens e reportagens externas à estrutura da Administração </w:t>
      </w:r>
      <w:r>
        <w:rPr>
          <w:rFonts w:ascii="Courier New" w:hAnsi="Courier New" w:cs="Courier New"/>
          <w:color w:val="auto"/>
          <w:szCs w:val="24"/>
        </w:rPr>
        <w:t>M</w:t>
      </w:r>
      <w:r w:rsidRPr="00392A64">
        <w:rPr>
          <w:rFonts w:ascii="Courier New" w:hAnsi="Courier New" w:cs="Courier New"/>
          <w:color w:val="auto"/>
          <w:szCs w:val="24"/>
        </w:rPr>
        <w:t>unicipal, devendo estar pronta para prestar o serviço, dentro ou fora do perímetro urbano, sem limite de quilometragem e sempre que for solicitad</w:t>
      </w:r>
      <w:r>
        <w:rPr>
          <w:rFonts w:ascii="Courier New" w:hAnsi="Courier New" w:cs="Courier New"/>
          <w:color w:val="auto"/>
          <w:szCs w:val="24"/>
        </w:rPr>
        <w:t>o</w:t>
      </w:r>
      <w:r w:rsidRPr="00392A64">
        <w:rPr>
          <w:rFonts w:ascii="Courier New" w:hAnsi="Courier New" w:cs="Courier New"/>
          <w:color w:val="auto"/>
          <w:szCs w:val="24"/>
        </w:rPr>
        <w:t>.</w:t>
      </w:r>
    </w:p>
    <w:p w14:paraId="7CA8ADB7" w14:textId="77777777" w:rsidR="00392A64" w:rsidRPr="00F21CCD" w:rsidRDefault="00392A64" w:rsidP="006F0C55">
      <w:pPr>
        <w:pStyle w:val="Normal1"/>
        <w:jc w:val="both"/>
        <w:rPr>
          <w:rFonts w:ascii="Courier New" w:hAnsi="Courier New" w:cs="Courier New"/>
          <w:b/>
          <w:color w:val="auto"/>
          <w:szCs w:val="24"/>
        </w:rPr>
      </w:pPr>
    </w:p>
    <w:p w14:paraId="7979B43B" w14:textId="1C28C86C" w:rsidR="00677F70" w:rsidRPr="00F21CCD" w:rsidRDefault="00677F70" w:rsidP="006F0C55">
      <w:pPr>
        <w:pStyle w:val="Normal1"/>
        <w:jc w:val="both"/>
        <w:rPr>
          <w:rFonts w:ascii="Courier New" w:hAnsi="Courier New" w:cs="Courier New"/>
          <w:color w:val="auto"/>
          <w:szCs w:val="24"/>
        </w:rPr>
      </w:pPr>
      <w:r w:rsidRPr="00F21CCD">
        <w:rPr>
          <w:rFonts w:ascii="Courier New" w:hAnsi="Courier New" w:cs="Courier New"/>
          <w:b/>
          <w:bCs/>
          <w:color w:val="auto"/>
          <w:szCs w:val="24"/>
        </w:rPr>
        <w:t>2.</w:t>
      </w:r>
      <w:r w:rsidR="00392A64">
        <w:rPr>
          <w:rFonts w:ascii="Courier New" w:hAnsi="Courier New" w:cs="Courier New"/>
          <w:b/>
          <w:bCs/>
          <w:color w:val="auto"/>
          <w:szCs w:val="24"/>
        </w:rPr>
        <w:t>6</w:t>
      </w:r>
      <w:r w:rsidRPr="00F21CCD">
        <w:rPr>
          <w:rFonts w:ascii="Courier New" w:hAnsi="Courier New" w:cs="Courier New"/>
          <w:b/>
          <w:bCs/>
          <w:color w:val="auto"/>
          <w:szCs w:val="24"/>
        </w:rPr>
        <w:t>.</w:t>
      </w:r>
      <w:r w:rsidRPr="00F21CCD">
        <w:rPr>
          <w:rFonts w:ascii="Courier New" w:hAnsi="Courier New" w:cs="Courier New"/>
          <w:color w:val="auto"/>
          <w:szCs w:val="24"/>
        </w:rPr>
        <w:t xml:space="preserve"> Toda a criação realizada para a execução do objeto desta licitação passará a pertencer ao Município de Ibiraiaras, não tendo a contratada ou o prestador de serviço qualquer direito autoral. </w:t>
      </w:r>
    </w:p>
    <w:p w14:paraId="32AAD96B" w14:textId="77777777" w:rsidR="00677F70" w:rsidRPr="00F21CCD" w:rsidRDefault="00677F70" w:rsidP="006F0C55">
      <w:pPr>
        <w:pStyle w:val="Normal1"/>
        <w:jc w:val="both"/>
        <w:rPr>
          <w:rFonts w:ascii="Courier New" w:hAnsi="Courier New" w:cs="Courier New"/>
          <w:color w:val="auto"/>
          <w:szCs w:val="24"/>
        </w:rPr>
      </w:pPr>
    </w:p>
    <w:p w14:paraId="4DC92B1C" w14:textId="30859B45" w:rsidR="00677F70" w:rsidRPr="001306AB" w:rsidRDefault="00677F70" w:rsidP="00392A64">
      <w:pPr>
        <w:pStyle w:val="Normal1"/>
        <w:ind w:left="851"/>
        <w:jc w:val="both"/>
        <w:rPr>
          <w:rFonts w:ascii="Courier New" w:hAnsi="Courier New" w:cs="Courier New"/>
          <w:color w:val="auto"/>
          <w:szCs w:val="24"/>
        </w:rPr>
      </w:pPr>
      <w:r w:rsidRPr="00F21CCD">
        <w:rPr>
          <w:rFonts w:ascii="Courier New" w:hAnsi="Courier New" w:cs="Courier New"/>
          <w:b/>
          <w:bCs/>
          <w:color w:val="auto"/>
          <w:szCs w:val="24"/>
        </w:rPr>
        <w:t>2.</w:t>
      </w:r>
      <w:r w:rsidR="00392A64">
        <w:rPr>
          <w:rFonts w:ascii="Courier New" w:hAnsi="Courier New" w:cs="Courier New"/>
          <w:b/>
          <w:bCs/>
          <w:color w:val="auto"/>
          <w:szCs w:val="24"/>
        </w:rPr>
        <w:t>6</w:t>
      </w:r>
      <w:r w:rsidRPr="00F21CCD">
        <w:rPr>
          <w:rFonts w:ascii="Courier New" w:hAnsi="Courier New" w:cs="Courier New"/>
          <w:b/>
          <w:bCs/>
          <w:color w:val="auto"/>
          <w:szCs w:val="24"/>
        </w:rPr>
        <w:t>.1</w:t>
      </w:r>
      <w:r w:rsidRPr="00F21CCD">
        <w:rPr>
          <w:rFonts w:ascii="Courier New" w:hAnsi="Courier New" w:cs="Courier New"/>
          <w:color w:val="auto"/>
          <w:szCs w:val="24"/>
        </w:rPr>
        <w:t>. A reprodução do trabalho criado fica ao exclusivo critério do Município de Ibiraiaras.</w:t>
      </w:r>
      <w:r w:rsidRPr="001306AB">
        <w:rPr>
          <w:rFonts w:ascii="Courier New" w:hAnsi="Courier New" w:cs="Courier New"/>
          <w:color w:val="auto"/>
          <w:szCs w:val="24"/>
        </w:rPr>
        <w:t xml:space="preserve"> </w:t>
      </w:r>
    </w:p>
    <w:p w14:paraId="30E33855" w14:textId="17F4EE32" w:rsidR="00FE781D" w:rsidRPr="001306AB" w:rsidRDefault="00FE781D" w:rsidP="006F0C55">
      <w:pPr>
        <w:pStyle w:val="Normal1"/>
        <w:jc w:val="both"/>
        <w:rPr>
          <w:rFonts w:ascii="Courier New" w:hAnsi="Courier New" w:cs="Courier New"/>
          <w:color w:val="auto"/>
          <w:szCs w:val="24"/>
        </w:rPr>
      </w:pPr>
    </w:p>
    <w:p w14:paraId="15D28355" w14:textId="77777777" w:rsidR="00647C31" w:rsidRPr="001306AB" w:rsidRDefault="00647C31" w:rsidP="006F0C55">
      <w:pPr>
        <w:pStyle w:val="Normal1"/>
        <w:jc w:val="both"/>
        <w:rPr>
          <w:rFonts w:ascii="Courier New" w:hAnsi="Courier New" w:cs="Courier New"/>
          <w:b/>
          <w:color w:val="auto"/>
          <w:szCs w:val="24"/>
        </w:rPr>
      </w:pPr>
    </w:p>
    <w:p w14:paraId="48052254" w14:textId="77777777" w:rsidR="002D4101" w:rsidRPr="001306AB" w:rsidRDefault="002D4101" w:rsidP="00467E33">
      <w:pPr>
        <w:pStyle w:val="Ttulo1"/>
      </w:pPr>
      <w:r w:rsidRPr="001306AB">
        <w:t>3. DO CREDENCIAMENTO:</w:t>
      </w:r>
    </w:p>
    <w:p w14:paraId="0802D12D" w14:textId="77777777" w:rsidR="00540659" w:rsidRPr="001306AB" w:rsidRDefault="00540659" w:rsidP="006F0C55">
      <w:pPr>
        <w:pStyle w:val="Normal1"/>
        <w:jc w:val="both"/>
        <w:rPr>
          <w:rFonts w:ascii="Courier New" w:hAnsi="Courier New" w:cs="Courier New"/>
          <w:color w:val="auto"/>
          <w:szCs w:val="24"/>
        </w:rPr>
      </w:pPr>
    </w:p>
    <w:p w14:paraId="6F1F6AF6" w14:textId="77777777" w:rsidR="002D4101" w:rsidRPr="001306AB" w:rsidRDefault="002D4101" w:rsidP="006F0C55">
      <w:pPr>
        <w:pStyle w:val="Normal1"/>
        <w:jc w:val="both"/>
        <w:rPr>
          <w:rFonts w:ascii="Courier New" w:hAnsi="Courier New" w:cs="Courier New"/>
          <w:color w:val="auto"/>
          <w:szCs w:val="24"/>
        </w:rPr>
      </w:pPr>
      <w:r w:rsidRPr="001306AB">
        <w:rPr>
          <w:rFonts w:ascii="Courier New" w:hAnsi="Courier New" w:cs="Courier New"/>
          <w:b/>
          <w:color w:val="auto"/>
          <w:szCs w:val="24"/>
        </w:rPr>
        <w:lastRenderedPageBreak/>
        <w:t>3.1.</w:t>
      </w:r>
      <w:r w:rsidRPr="001306AB">
        <w:rPr>
          <w:rFonts w:ascii="Courier New" w:hAnsi="Courier New" w:cs="Courier New"/>
          <w:color w:val="auto"/>
          <w:szCs w:val="24"/>
        </w:rPr>
        <w:t xml:space="preserve"> A documentação referente ao credenciamento deverá ser apresentada fora dos envelopes.</w:t>
      </w:r>
    </w:p>
    <w:p w14:paraId="23574160" w14:textId="77777777" w:rsidR="00540659" w:rsidRPr="001306AB" w:rsidRDefault="00540659" w:rsidP="006F0C55">
      <w:pPr>
        <w:pStyle w:val="Normal1"/>
        <w:jc w:val="both"/>
        <w:rPr>
          <w:rFonts w:ascii="Courier New" w:hAnsi="Courier New" w:cs="Courier New"/>
          <w:color w:val="auto"/>
          <w:szCs w:val="24"/>
        </w:rPr>
      </w:pPr>
    </w:p>
    <w:p w14:paraId="6573C9D4" w14:textId="77777777" w:rsidR="002D4101" w:rsidRPr="001306AB" w:rsidRDefault="002D4101" w:rsidP="006F0C55">
      <w:pPr>
        <w:widowControl w:val="0"/>
        <w:autoSpaceDE w:val="0"/>
        <w:autoSpaceDN w:val="0"/>
        <w:adjustRightInd w:val="0"/>
        <w:spacing w:after="0" w:line="240" w:lineRule="auto"/>
        <w:jc w:val="both"/>
        <w:rPr>
          <w:rFonts w:ascii="Courier New" w:hAnsi="Courier New" w:cs="Courier New"/>
          <w:sz w:val="24"/>
          <w:szCs w:val="24"/>
        </w:rPr>
      </w:pPr>
      <w:r w:rsidRPr="001306AB">
        <w:rPr>
          <w:rFonts w:ascii="Courier New" w:hAnsi="Courier New" w:cs="Courier New"/>
          <w:b/>
          <w:sz w:val="24"/>
          <w:szCs w:val="24"/>
        </w:rPr>
        <w:t>3.2.</w:t>
      </w:r>
      <w:r w:rsidRPr="001306AB">
        <w:rPr>
          <w:rFonts w:ascii="Courier New" w:hAnsi="Courier New" w:cs="Courier New"/>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2612AE92" w14:textId="77777777" w:rsidR="00540659" w:rsidRPr="001306AB" w:rsidRDefault="00540659" w:rsidP="006F0C55">
      <w:pPr>
        <w:widowControl w:val="0"/>
        <w:autoSpaceDE w:val="0"/>
        <w:autoSpaceDN w:val="0"/>
        <w:adjustRightInd w:val="0"/>
        <w:spacing w:after="0" w:line="240" w:lineRule="auto"/>
        <w:jc w:val="both"/>
        <w:rPr>
          <w:rFonts w:ascii="Courier New" w:hAnsi="Courier New" w:cs="Courier New"/>
          <w:sz w:val="24"/>
          <w:szCs w:val="24"/>
        </w:rPr>
      </w:pPr>
    </w:p>
    <w:p w14:paraId="35BFE7BD" w14:textId="77777777" w:rsidR="002D4101" w:rsidRPr="001306AB" w:rsidRDefault="002D4101" w:rsidP="006F0C55">
      <w:pPr>
        <w:widowControl w:val="0"/>
        <w:autoSpaceDE w:val="0"/>
        <w:autoSpaceDN w:val="0"/>
        <w:adjustRightInd w:val="0"/>
        <w:spacing w:after="0" w:line="240" w:lineRule="auto"/>
        <w:jc w:val="both"/>
        <w:rPr>
          <w:rFonts w:ascii="Courier New" w:hAnsi="Courier New" w:cs="Courier New"/>
          <w:sz w:val="24"/>
          <w:szCs w:val="24"/>
        </w:rPr>
      </w:pPr>
      <w:r w:rsidRPr="001306AB">
        <w:rPr>
          <w:rFonts w:ascii="Courier New" w:hAnsi="Courier New" w:cs="Courier New"/>
          <w:b/>
          <w:sz w:val="24"/>
          <w:szCs w:val="24"/>
        </w:rPr>
        <w:t xml:space="preserve">3.3. </w:t>
      </w:r>
      <w:r w:rsidRPr="001306AB">
        <w:rPr>
          <w:rFonts w:ascii="Courier New" w:hAnsi="Courier New" w:cs="Courier New"/>
          <w:sz w:val="24"/>
          <w:szCs w:val="24"/>
        </w:rPr>
        <w:t xml:space="preserve">O credenciamento será feito, </w:t>
      </w:r>
      <w:r w:rsidR="00540659" w:rsidRPr="001306AB">
        <w:rPr>
          <w:rFonts w:ascii="Courier New" w:hAnsi="Courier New" w:cs="Courier New"/>
          <w:sz w:val="24"/>
          <w:szCs w:val="24"/>
        </w:rPr>
        <w:t>na data e</w:t>
      </w:r>
      <w:r w:rsidR="00AB058B" w:rsidRPr="001306AB">
        <w:rPr>
          <w:rFonts w:ascii="Courier New" w:hAnsi="Courier New" w:cs="Courier New"/>
          <w:sz w:val="24"/>
          <w:szCs w:val="24"/>
        </w:rPr>
        <w:t xml:space="preserve"> no horário</w:t>
      </w:r>
      <w:r w:rsidR="00540659" w:rsidRPr="001306AB">
        <w:rPr>
          <w:rFonts w:ascii="Courier New" w:hAnsi="Courier New" w:cs="Courier New"/>
          <w:sz w:val="24"/>
          <w:szCs w:val="24"/>
        </w:rPr>
        <w:t xml:space="preserve"> fixados no preâmbulo deste edital</w:t>
      </w:r>
      <w:r w:rsidRPr="001306AB">
        <w:rPr>
          <w:rFonts w:ascii="Courier New" w:hAnsi="Courier New" w:cs="Courier New"/>
          <w:sz w:val="24"/>
          <w:szCs w:val="24"/>
        </w:rPr>
        <w:t xml:space="preserve">, devendo ser observadas pelo licitante as seguintes condições e exigências: </w:t>
      </w:r>
    </w:p>
    <w:p w14:paraId="1E2A0931" w14:textId="77777777" w:rsidR="002550F7" w:rsidRPr="001306AB" w:rsidRDefault="002550F7" w:rsidP="006F0C55">
      <w:pPr>
        <w:widowControl w:val="0"/>
        <w:autoSpaceDE w:val="0"/>
        <w:autoSpaceDN w:val="0"/>
        <w:adjustRightInd w:val="0"/>
        <w:spacing w:after="0" w:line="240" w:lineRule="auto"/>
        <w:jc w:val="both"/>
        <w:rPr>
          <w:rFonts w:ascii="Courier New" w:hAnsi="Courier New" w:cs="Courier New"/>
          <w:b/>
          <w:sz w:val="24"/>
          <w:szCs w:val="24"/>
        </w:rPr>
      </w:pPr>
    </w:p>
    <w:p w14:paraId="4DAF53DF" w14:textId="77777777" w:rsidR="002D4101" w:rsidRPr="001306AB" w:rsidRDefault="002D4101" w:rsidP="006F0C55">
      <w:pPr>
        <w:widowControl w:val="0"/>
        <w:autoSpaceDE w:val="0"/>
        <w:autoSpaceDN w:val="0"/>
        <w:adjustRightInd w:val="0"/>
        <w:spacing w:after="0" w:line="240" w:lineRule="auto"/>
        <w:jc w:val="both"/>
        <w:rPr>
          <w:rFonts w:ascii="Courier New" w:hAnsi="Courier New" w:cs="Courier New"/>
          <w:b/>
          <w:sz w:val="24"/>
          <w:szCs w:val="24"/>
        </w:rPr>
      </w:pPr>
      <w:r w:rsidRPr="001306AB">
        <w:rPr>
          <w:rFonts w:ascii="Courier New" w:hAnsi="Courier New" w:cs="Courier New"/>
          <w:b/>
          <w:sz w:val="24"/>
          <w:szCs w:val="24"/>
        </w:rPr>
        <w:t>a) se representada diretamente, por m</w:t>
      </w:r>
      <w:r w:rsidR="00AB058B" w:rsidRPr="001306AB">
        <w:rPr>
          <w:rFonts w:ascii="Courier New" w:hAnsi="Courier New" w:cs="Courier New"/>
          <w:b/>
          <w:sz w:val="24"/>
          <w:szCs w:val="24"/>
        </w:rPr>
        <w:t xml:space="preserve">eio de dirigente, proprietário ou </w:t>
      </w:r>
      <w:r w:rsidRPr="001306AB">
        <w:rPr>
          <w:rFonts w:ascii="Courier New" w:hAnsi="Courier New" w:cs="Courier New"/>
          <w:b/>
          <w:sz w:val="24"/>
          <w:szCs w:val="24"/>
        </w:rPr>
        <w:t>sócio, deverá apresentar:</w:t>
      </w:r>
    </w:p>
    <w:p w14:paraId="5A317F42" w14:textId="77777777" w:rsidR="00540659" w:rsidRPr="001306AB" w:rsidRDefault="00540659" w:rsidP="006F0C55">
      <w:pPr>
        <w:widowControl w:val="0"/>
        <w:autoSpaceDE w:val="0"/>
        <w:autoSpaceDN w:val="0"/>
        <w:adjustRightInd w:val="0"/>
        <w:spacing w:after="0" w:line="240" w:lineRule="auto"/>
        <w:jc w:val="both"/>
        <w:rPr>
          <w:rFonts w:ascii="Courier New" w:hAnsi="Courier New" w:cs="Courier New"/>
          <w:b/>
          <w:sz w:val="24"/>
          <w:szCs w:val="24"/>
        </w:rPr>
      </w:pPr>
    </w:p>
    <w:p w14:paraId="37EBDA5F" w14:textId="77777777" w:rsidR="002D4101" w:rsidRPr="001306AB" w:rsidRDefault="002D4101" w:rsidP="006F0C55">
      <w:pPr>
        <w:widowControl w:val="0"/>
        <w:autoSpaceDE w:val="0"/>
        <w:autoSpaceDN w:val="0"/>
        <w:adjustRightInd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 xml:space="preserve">I – </w:t>
      </w:r>
      <w:r w:rsidRPr="001306AB">
        <w:rPr>
          <w:rFonts w:ascii="Courier New" w:hAnsi="Courier New" w:cs="Courier New"/>
          <w:sz w:val="24"/>
          <w:szCs w:val="24"/>
        </w:rPr>
        <w:t>Cópia de documento de identidade e CPF do representante legal;</w:t>
      </w:r>
    </w:p>
    <w:p w14:paraId="6E254EB8" w14:textId="77777777" w:rsidR="00540659" w:rsidRPr="001306AB" w:rsidRDefault="00540659" w:rsidP="006F0C55">
      <w:pPr>
        <w:widowControl w:val="0"/>
        <w:autoSpaceDE w:val="0"/>
        <w:autoSpaceDN w:val="0"/>
        <w:adjustRightInd w:val="0"/>
        <w:spacing w:after="0" w:line="240" w:lineRule="auto"/>
        <w:ind w:left="709"/>
        <w:jc w:val="both"/>
        <w:rPr>
          <w:rFonts w:ascii="Courier New" w:hAnsi="Courier New" w:cs="Courier New"/>
          <w:sz w:val="24"/>
          <w:szCs w:val="24"/>
        </w:rPr>
      </w:pPr>
    </w:p>
    <w:p w14:paraId="2849CB60" w14:textId="77777777" w:rsidR="008B232F" w:rsidRPr="001306AB" w:rsidRDefault="00D00E37" w:rsidP="006F0C55">
      <w:pPr>
        <w:widowControl w:val="0"/>
        <w:autoSpaceDE w:val="0"/>
        <w:autoSpaceDN w:val="0"/>
        <w:adjustRightInd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II</w:t>
      </w:r>
      <w:r w:rsidR="008B232F" w:rsidRPr="001306AB">
        <w:rPr>
          <w:rFonts w:ascii="Courier New" w:hAnsi="Courier New" w:cs="Courier New"/>
          <w:b/>
          <w:sz w:val="24"/>
          <w:szCs w:val="24"/>
        </w:rPr>
        <w:t xml:space="preserve"> –</w:t>
      </w:r>
      <w:r w:rsidR="008B232F" w:rsidRPr="001306AB">
        <w:rPr>
          <w:rFonts w:ascii="Courier New" w:hAnsi="Courier New" w:cs="Courier New"/>
          <w:sz w:val="24"/>
          <w:szCs w:val="24"/>
        </w:rPr>
        <w:t xml:space="preserve"> Cópia do respectivo Ato Constitutivo, Estatuto ou Contrato Social em vigor, devidamente registrado, </w:t>
      </w:r>
      <w:r w:rsidR="008B232F" w:rsidRPr="001306AB">
        <w:rPr>
          <w:rFonts w:ascii="Courier New" w:hAnsi="Courier New" w:cs="Courier New"/>
          <w:bCs/>
          <w:sz w:val="24"/>
          <w:szCs w:val="24"/>
        </w:rPr>
        <w:t>em se tratando de sociedades comerciais</w:t>
      </w:r>
      <w:r w:rsidR="008B232F" w:rsidRPr="001306AB">
        <w:rPr>
          <w:rFonts w:ascii="Courier New" w:hAnsi="Courier New" w:cs="Courier New"/>
          <w:sz w:val="24"/>
          <w:szCs w:val="24"/>
        </w:rPr>
        <w:t>; ou,</w:t>
      </w:r>
    </w:p>
    <w:p w14:paraId="320BF652" w14:textId="77777777" w:rsidR="00540659" w:rsidRPr="001306AB" w:rsidRDefault="00540659" w:rsidP="006F0C55">
      <w:pPr>
        <w:widowControl w:val="0"/>
        <w:autoSpaceDE w:val="0"/>
        <w:autoSpaceDN w:val="0"/>
        <w:adjustRightInd w:val="0"/>
        <w:spacing w:after="0" w:line="240" w:lineRule="auto"/>
        <w:ind w:left="709"/>
        <w:jc w:val="both"/>
        <w:rPr>
          <w:rFonts w:ascii="Courier New" w:hAnsi="Courier New" w:cs="Courier New"/>
          <w:sz w:val="24"/>
          <w:szCs w:val="24"/>
        </w:rPr>
      </w:pPr>
    </w:p>
    <w:p w14:paraId="0FF57678" w14:textId="77777777" w:rsidR="008B232F" w:rsidRPr="001306AB" w:rsidRDefault="00D00E37" w:rsidP="006F0C55">
      <w:pPr>
        <w:widowControl w:val="0"/>
        <w:autoSpaceDE w:val="0"/>
        <w:autoSpaceDN w:val="0"/>
        <w:adjustRightInd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III</w:t>
      </w:r>
      <w:r w:rsidR="008B232F" w:rsidRPr="001306AB">
        <w:rPr>
          <w:rFonts w:ascii="Courier New" w:hAnsi="Courier New" w:cs="Courier New"/>
          <w:b/>
          <w:sz w:val="24"/>
          <w:szCs w:val="24"/>
        </w:rPr>
        <w:t xml:space="preserve"> – </w:t>
      </w:r>
      <w:r w:rsidR="008B232F" w:rsidRPr="001306AB">
        <w:rPr>
          <w:rFonts w:ascii="Courier New" w:hAnsi="Courier New" w:cs="Courier New"/>
          <w:sz w:val="24"/>
          <w:szCs w:val="24"/>
        </w:rPr>
        <w:t>Certificado da condição de microempreendedor individual, no caso de microempreendedores individuais; ou,</w:t>
      </w:r>
    </w:p>
    <w:p w14:paraId="56CE826E" w14:textId="77777777" w:rsidR="00540659" w:rsidRPr="001306AB" w:rsidRDefault="00540659" w:rsidP="006F0C55">
      <w:pPr>
        <w:widowControl w:val="0"/>
        <w:autoSpaceDE w:val="0"/>
        <w:autoSpaceDN w:val="0"/>
        <w:adjustRightInd w:val="0"/>
        <w:spacing w:after="0" w:line="240" w:lineRule="auto"/>
        <w:ind w:left="709"/>
        <w:jc w:val="both"/>
        <w:rPr>
          <w:rFonts w:ascii="Courier New" w:hAnsi="Courier New" w:cs="Courier New"/>
          <w:sz w:val="24"/>
          <w:szCs w:val="24"/>
        </w:rPr>
      </w:pPr>
    </w:p>
    <w:p w14:paraId="4B6E8F93" w14:textId="77777777" w:rsidR="008B232F" w:rsidRPr="001306AB" w:rsidRDefault="008B232F" w:rsidP="006F0C55">
      <w:pPr>
        <w:widowControl w:val="0"/>
        <w:autoSpaceDE w:val="0"/>
        <w:autoSpaceDN w:val="0"/>
        <w:adjustRightInd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I</w:t>
      </w:r>
      <w:r w:rsidR="00D00E37" w:rsidRPr="001306AB">
        <w:rPr>
          <w:rFonts w:ascii="Courier New" w:hAnsi="Courier New" w:cs="Courier New"/>
          <w:b/>
          <w:sz w:val="24"/>
          <w:szCs w:val="24"/>
        </w:rPr>
        <w:t>V</w:t>
      </w:r>
      <w:r w:rsidRPr="001306AB">
        <w:rPr>
          <w:rFonts w:ascii="Courier New" w:hAnsi="Courier New" w:cs="Courier New"/>
          <w:b/>
          <w:sz w:val="24"/>
          <w:szCs w:val="24"/>
        </w:rPr>
        <w:t xml:space="preserve"> –</w:t>
      </w:r>
      <w:r w:rsidRPr="001306AB">
        <w:rPr>
          <w:rFonts w:ascii="Courier New" w:hAnsi="Courier New" w:cs="Courier New"/>
          <w:sz w:val="24"/>
          <w:szCs w:val="24"/>
        </w:rPr>
        <w:t xml:space="preserve"> Documento de eleição de seus administradores, </w:t>
      </w:r>
      <w:r w:rsidRPr="001306AB">
        <w:rPr>
          <w:rFonts w:ascii="Courier New" w:hAnsi="Courier New" w:cs="Courier New"/>
          <w:b/>
          <w:sz w:val="24"/>
          <w:szCs w:val="24"/>
        </w:rPr>
        <w:t>em se tratando de sociedade comercial ou de sociedade por ações</w:t>
      </w:r>
      <w:r w:rsidRPr="001306AB">
        <w:rPr>
          <w:rFonts w:ascii="Courier New" w:hAnsi="Courier New" w:cs="Courier New"/>
          <w:sz w:val="24"/>
          <w:szCs w:val="24"/>
        </w:rPr>
        <w:t>; ou,</w:t>
      </w:r>
    </w:p>
    <w:p w14:paraId="6B86DD88" w14:textId="77777777" w:rsidR="00540659" w:rsidRPr="001306AB" w:rsidRDefault="00540659" w:rsidP="006F0C55">
      <w:pPr>
        <w:widowControl w:val="0"/>
        <w:autoSpaceDE w:val="0"/>
        <w:autoSpaceDN w:val="0"/>
        <w:adjustRightInd w:val="0"/>
        <w:spacing w:after="0" w:line="240" w:lineRule="auto"/>
        <w:ind w:left="709"/>
        <w:jc w:val="both"/>
        <w:rPr>
          <w:rFonts w:ascii="Courier New" w:hAnsi="Courier New" w:cs="Courier New"/>
          <w:sz w:val="24"/>
          <w:szCs w:val="24"/>
        </w:rPr>
      </w:pPr>
    </w:p>
    <w:p w14:paraId="2FED9029" w14:textId="77777777" w:rsidR="008B232F" w:rsidRPr="001306AB" w:rsidRDefault="00D00E37" w:rsidP="006F0C55">
      <w:pPr>
        <w:widowControl w:val="0"/>
        <w:autoSpaceDE w:val="0"/>
        <w:autoSpaceDN w:val="0"/>
        <w:adjustRightInd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V</w:t>
      </w:r>
      <w:r w:rsidR="008B232F" w:rsidRPr="001306AB">
        <w:rPr>
          <w:rFonts w:ascii="Courier New" w:hAnsi="Courier New" w:cs="Courier New"/>
          <w:b/>
          <w:sz w:val="24"/>
          <w:szCs w:val="24"/>
        </w:rPr>
        <w:t xml:space="preserve"> –</w:t>
      </w:r>
      <w:r w:rsidR="008B232F" w:rsidRPr="001306AB">
        <w:rPr>
          <w:rFonts w:ascii="Courier New" w:hAnsi="Courier New" w:cs="Courier New"/>
          <w:sz w:val="24"/>
          <w:szCs w:val="24"/>
        </w:rPr>
        <w:t xml:space="preserve"> Decreto de autorização, no qual estejam expressos seus poderes para exercer direitos e assumir obrigações em decorrência de tal investidura e para prática de todos os demais atos inerentes ao certame, </w:t>
      </w:r>
      <w:r w:rsidR="008B232F" w:rsidRPr="001306AB">
        <w:rPr>
          <w:rFonts w:ascii="Courier New" w:hAnsi="Courier New" w:cs="Courier New"/>
          <w:b/>
          <w:sz w:val="24"/>
          <w:szCs w:val="24"/>
        </w:rPr>
        <w:t>em se tratando de empresa ou sociedade estrangeira em funcionamento no País</w:t>
      </w:r>
      <w:r w:rsidR="008B232F" w:rsidRPr="001306AB">
        <w:rPr>
          <w:rFonts w:ascii="Courier New" w:hAnsi="Courier New" w:cs="Courier New"/>
          <w:sz w:val="24"/>
          <w:szCs w:val="24"/>
        </w:rPr>
        <w:t>; ou,</w:t>
      </w:r>
    </w:p>
    <w:p w14:paraId="47C04225" w14:textId="77777777" w:rsidR="00540659" w:rsidRPr="001306AB" w:rsidRDefault="00540659" w:rsidP="006F0C55">
      <w:pPr>
        <w:widowControl w:val="0"/>
        <w:autoSpaceDE w:val="0"/>
        <w:autoSpaceDN w:val="0"/>
        <w:adjustRightInd w:val="0"/>
        <w:spacing w:after="0" w:line="240" w:lineRule="auto"/>
        <w:ind w:left="709"/>
        <w:jc w:val="both"/>
        <w:rPr>
          <w:rFonts w:ascii="Courier New" w:hAnsi="Courier New" w:cs="Courier New"/>
          <w:sz w:val="24"/>
          <w:szCs w:val="24"/>
        </w:rPr>
      </w:pPr>
    </w:p>
    <w:p w14:paraId="35B669B2" w14:textId="77777777" w:rsidR="008B232F" w:rsidRPr="001306AB" w:rsidRDefault="00540659" w:rsidP="006F0C55">
      <w:pPr>
        <w:widowControl w:val="0"/>
        <w:autoSpaceDE w:val="0"/>
        <w:autoSpaceDN w:val="0"/>
        <w:adjustRightInd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V</w:t>
      </w:r>
      <w:r w:rsidR="00D00E37" w:rsidRPr="001306AB">
        <w:rPr>
          <w:rFonts w:ascii="Courier New" w:hAnsi="Courier New" w:cs="Courier New"/>
          <w:b/>
          <w:sz w:val="24"/>
          <w:szCs w:val="24"/>
        </w:rPr>
        <w:t>I</w:t>
      </w:r>
      <w:r w:rsidR="008B232F" w:rsidRPr="001306AB">
        <w:rPr>
          <w:rFonts w:ascii="Courier New" w:hAnsi="Courier New" w:cs="Courier New"/>
          <w:b/>
          <w:sz w:val="24"/>
          <w:szCs w:val="24"/>
        </w:rPr>
        <w:t xml:space="preserve"> –</w:t>
      </w:r>
      <w:r w:rsidR="008B232F" w:rsidRPr="001306AB">
        <w:rPr>
          <w:rFonts w:ascii="Courier New" w:hAnsi="Courier New" w:cs="Courier New"/>
          <w:sz w:val="24"/>
          <w:szCs w:val="24"/>
        </w:rPr>
        <w:t xml:space="preserve"> Registro comercial, </w:t>
      </w:r>
      <w:r w:rsidR="008B232F" w:rsidRPr="001306AB">
        <w:rPr>
          <w:rFonts w:ascii="Courier New" w:hAnsi="Courier New" w:cs="Courier New"/>
          <w:b/>
          <w:sz w:val="24"/>
          <w:szCs w:val="24"/>
        </w:rPr>
        <w:t>no caso de empresa individual</w:t>
      </w:r>
      <w:r w:rsidR="008B232F" w:rsidRPr="001306AB">
        <w:rPr>
          <w:rFonts w:ascii="Courier New" w:hAnsi="Courier New" w:cs="Courier New"/>
          <w:sz w:val="24"/>
          <w:szCs w:val="24"/>
        </w:rPr>
        <w:t>.</w:t>
      </w:r>
    </w:p>
    <w:p w14:paraId="3201ACDA" w14:textId="77777777" w:rsidR="00540659" w:rsidRPr="001306AB" w:rsidRDefault="00540659" w:rsidP="006F0C55">
      <w:pPr>
        <w:widowControl w:val="0"/>
        <w:autoSpaceDE w:val="0"/>
        <w:autoSpaceDN w:val="0"/>
        <w:adjustRightInd w:val="0"/>
        <w:spacing w:after="0" w:line="240" w:lineRule="auto"/>
        <w:ind w:left="709"/>
        <w:jc w:val="both"/>
        <w:rPr>
          <w:rFonts w:ascii="Courier New" w:hAnsi="Courier New" w:cs="Courier New"/>
          <w:sz w:val="24"/>
          <w:szCs w:val="24"/>
        </w:rPr>
      </w:pPr>
    </w:p>
    <w:p w14:paraId="05510336" w14:textId="77777777" w:rsidR="002D4101" w:rsidRPr="001306AB" w:rsidRDefault="00540659" w:rsidP="006F0C55">
      <w:pPr>
        <w:widowControl w:val="0"/>
        <w:spacing w:after="0" w:line="240" w:lineRule="auto"/>
        <w:ind w:left="709"/>
        <w:jc w:val="both"/>
        <w:rPr>
          <w:rFonts w:ascii="Courier New" w:eastAsia="Times New Roman" w:hAnsi="Courier New" w:cs="Courier New"/>
          <w:sz w:val="24"/>
          <w:szCs w:val="24"/>
        </w:rPr>
      </w:pPr>
      <w:r w:rsidRPr="001306AB">
        <w:rPr>
          <w:rFonts w:ascii="Courier New" w:hAnsi="Courier New" w:cs="Courier New"/>
          <w:b/>
          <w:sz w:val="24"/>
          <w:szCs w:val="24"/>
        </w:rPr>
        <w:t>VI</w:t>
      </w:r>
      <w:r w:rsidR="00D00E37" w:rsidRPr="001306AB">
        <w:rPr>
          <w:rFonts w:ascii="Courier New" w:hAnsi="Courier New" w:cs="Courier New"/>
          <w:b/>
          <w:sz w:val="24"/>
          <w:szCs w:val="24"/>
        </w:rPr>
        <w:t>I</w:t>
      </w:r>
      <w:r w:rsidR="002D4101" w:rsidRPr="001306AB">
        <w:rPr>
          <w:rFonts w:ascii="Courier New" w:hAnsi="Courier New" w:cs="Courier New"/>
          <w:b/>
          <w:sz w:val="24"/>
          <w:szCs w:val="24"/>
        </w:rPr>
        <w:t xml:space="preserve"> – </w:t>
      </w:r>
      <w:r w:rsidR="002D4101" w:rsidRPr="001306AB">
        <w:rPr>
          <w:rFonts w:ascii="Courier New" w:eastAsia="Times New Roman" w:hAnsi="Courier New" w:cs="Courier New"/>
          <w:sz w:val="24"/>
          <w:szCs w:val="24"/>
        </w:rPr>
        <w:t xml:space="preserve">O proponente deverá firmar declaração de que cumpre todos os requisitos de habilitação, ou seja, que o envelope identificado como o de nº 02, contém todas as exigências </w:t>
      </w:r>
      <w:proofErr w:type="spellStart"/>
      <w:r w:rsidR="002D4101" w:rsidRPr="001306AB">
        <w:rPr>
          <w:rFonts w:ascii="Courier New" w:eastAsia="Times New Roman" w:hAnsi="Courier New" w:cs="Courier New"/>
          <w:sz w:val="24"/>
          <w:szCs w:val="24"/>
        </w:rPr>
        <w:t>editalícias</w:t>
      </w:r>
      <w:proofErr w:type="spellEnd"/>
      <w:r w:rsidR="002D4101" w:rsidRPr="001306AB">
        <w:rPr>
          <w:rFonts w:ascii="Courier New" w:eastAsia="Times New Roman" w:hAnsi="Courier New" w:cs="Courier New"/>
          <w:sz w:val="24"/>
          <w:szCs w:val="24"/>
        </w:rPr>
        <w:t xml:space="preserve"> que comprovam a regularidade jurídica e fiscal, bem como a capacitação técnica e econômica da empresa conforme modelo </w:t>
      </w:r>
      <w:r w:rsidRPr="001306AB">
        <w:rPr>
          <w:rFonts w:ascii="Courier New" w:eastAsia="Times New Roman" w:hAnsi="Courier New" w:cs="Courier New"/>
          <w:sz w:val="24"/>
          <w:szCs w:val="24"/>
        </w:rPr>
        <w:t xml:space="preserve">constante no </w:t>
      </w:r>
      <w:r w:rsidRPr="001306AB">
        <w:rPr>
          <w:rFonts w:ascii="Courier New" w:eastAsia="Times New Roman" w:hAnsi="Courier New" w:cs="Courier New"/>
          <w:b/>
          <w:sz w:val="24"/>
          <w:szCs w:val="24"/>
        </w:rPr>
        <w:t xml:space="preserve">anexo </w:t>
      </w:r>
      <w:r w:rsidR="008469FC" w:rsidRPr="001306AB">
        <w:rPr>
          <w:rFonts w:ascii="Courier New" w:eastAsia="Times New Roman" w:hAnsi="Courier New" w:cs="Courier New"/>
          <w:b/>
          <w:sz w:val="24"/>
          <w:szCs w:val="24"/>
        </w:rPr>
        <w:t>II</w:t>
      </w:r>
      <w:r w:rsidRPr="001306AB">
        <w:rPr>
          <w:rFonts w:ascii="Courier New" w:eastAsia="Times New Roman" w:hAnsi="Courier New" w:cs="Courier New"/>
          <w:sz w:val="24"/>
          <w:szCs w:val="24"/>
        </w:rPr>
        <w:t xml:space="preserve">. </w:t>
      </w:r>
      <w:r w:rsidR="002D4101" w:rsidRPr="001306AB">
        <w:rPr>
          <w:rFonts w:ascii="Courier New" w:eastAsia="Times New Roman" w:hAnsi="Courier New" w:cs="Courier New"/>
          <w:sz w:val="24"/>
          <w:szCs w:val="24"/>
        </w:rPr>
        <w:t xml:space="preserve"> </w:t>
      </w:r>
    </w:p>
    <w:p w14:paraId="0FF4E432" w14:textId="77777777" w:rsidR="00F63D15" w:rsidRPr="001306AB" w:rsidRDefault="00F63D15" w:rsidP="006F0C55">
      <w:pPr>
        <w:widowControl w:val="0"/>
        <w:autoSpaceDE w:val="0"/>
        <w:autoSpaceDN w:val="0"/>
        <w:adjustRightInd w:val="0"/>
        <w:spacing w:after="0" w:line="240" w:lineRule="auto"/>
        <w:ind w:left="709"/>
        <w:jc w:val="both"/>
        <w:rPr>
          <w:rFonts w:ascii="Courier New" w:hAnsi="Courier New" w:cs="Courier New"/>
          <w:b/>
          <w:sz w:val="24"/>
          <w:szCs w:val="24"/>
        </w:rPr>
      </w:pPr>
    </w:p>
    <w:p w14:paraId="40E300C5" w14:textId="4FDBD5BA" w:rsidR="00927365" w:rsidRPr="001306AB" w:rsidRDefault="00540659" w:rsidP="006F0C55">
      <w:pPr>
        <w:widowControl w:val="0"/>
        <w:autoSpaceDE w:val="0"/>
        <w:autoSpaceDN w:val="0"/>
        <w:adjustRightInd w:val="0"/>
        <w:spacing w:after="0" w:line="240" w:lineRule="auto"/>
        <w:ind w:left="709"/>
        <w:jc w:val="both"/>
        <w:rPr>
          <w:rFonts w:ascii="Courier New" w:eastAsia="Times New Roman" w:hAnsi="Courier New" w:cs="Courier New"/>
          <w:sz w:val="24"/>
          <w:szCs w:val="24"/>
        </w:rPr>
      </w:pPr>
      <w:r w:rsidRPr="001306AB">
        <w:rPr>
          <w:rFonts w:ascii="Courier New" w:hAnsi="Courier New" w:cs="Courier New"/>
          <w:b/>
          <w:sz w:val="24"/>
          <w:szCs w:val="24"/>
        </w:rPr>
        <w:lastRenderedPageBreak/>
        <w:t>VIII</w:t>
      </w:r>
      <w:r w:rsidR="003E7A2B" w:rsidRPr="001306AB">
        <w:rPr>
          <w:rFonts w:ascii="Courier New" w:hAnsi="Courier New" w:cs="Courier New"/>
          <w:b/>
          <w:sz w:val="24"/>
          <w:szCs w:val="24"/>
        </w:rPr>
        <w:t xml:space="preserve"> </w:t>
      </w:r>
      <w:r w:rsidR="00927365" w:rsidRPr="001306AB">
        <w:rPr>
          <w:rFonts w:ascii="Courier New" w:hAnsi="Courier New" w:cs="Courier New"/>
          <w:b/>
          <w:sz w:val="24"/>
          <w:szCs w:val="24"/>
        </w:rPr>
        <w:t>–</w:t>
      </w:r>
      <w:r w:rsidR="003E7A2B" w:rsidRPr="001306AB">
        <w:rPr>
          <w:rFonts w:ascii="Courier New" w:hAnsi="Courier New" w:cs="Courier New"/>
          <w:b/>
          <w:sz w:val="24"/>
          <w:szCs w:val="24"/>
        </w:rPr>
        <w:t xml:space="preserve"> </w:t>
      </w:r>
      <w:r w:rsidR="00AB2E3F" w:rsidRPr="001306AB">
        <w:rPr>
          <w:rFonts w:ascii="Courier New" w:hAnsi="Courier New" w:cs="Courier New"/>
          <w:iCs/>
          <w:sz w:val="24"/>
          <w:szCs w:val="24"/>
        </w:rPr>
        <w:t xml:space="preserve">Declaração de que a empresa não possui </w:t>
      </w:r>
      <w:r w:rsidRPr="001306AB">
        <w:rPr>
          <w:rFonts w:ascii="Courier New" w:hAnsi="Courier New" w:cs="Courier New"/>
          <w:iCs/>
          <w:sz w:val="24"/>
          <w:szCs w:val="24"/>
        </w:rPr>
        <w:t xml:space="preserve">nenhum dos impedimentos previstos no artigo 9 da Lei Federal </w:t>
      </w:r>
      <w:r w:rsidR="009338FC" w:rsidRPr="001306AB">
        <w:rPr>
          <w:rFonts w:ascii="Courier New" w:hAnsi="Courier New" w:cs="Courier New"/>
          <w:iCs/>
          <w:sz w:val="24"/>
          <w:szCs w:val="24"/>
        </w:rPr>
        <w:t>n.º</w:t>
      </w:r>
      <w:r w:rsidRPr="001306AB">
        <w:rPr>
          <w:rFonts w:ascii="Courier New" w:hAnsi="Courier New" w:cs="Courier New"/>
          <w:iCs/>
          <w:sz w:val="24"/>
          <w:szCs w:val="24"/>
        </w:rPr>
        <w:t xml:space="preserve"> 8.666/1993 para participar do presente processo licitatório</w:t>
      </w:r>
      <w:r w:rsidR="00B1247B" w:rsidRPr="001306AB">
        <w:rPr>
          <w:rFonts w:ascii="Courier New" w:hAnsi="Courier New" w:cs="Courier New"/>
          <w:iCs/>
          <w:sz w:val="24"/>
          <w:szCs w:val="24"/>
        </w:rPr>
        <w:t xml:space="preserve">, conforme modelo </w:t>
      </w:r>
      <w:r w:rsidRPr="001306AB">
        <w:rPr>
          <w:rFonts w:ascii="Courier New" w:eastAsia="Times New Roman" w:hAnsi="Courier New" w:cs="Courier New"/>
          <w:sz w:val="24"/>
          <w:szCs w:val="24"/>
        </w:rPr>
        <w:t xml:space="preserve">constante no </w:t>
      </w:r>
      <w:r w:rsidRPr="001306AB">
        <w:rPr>
          <w:rFonts w:ascii="Courier New" w:eastAsia="Times New Roman" w:hAnsi="Courier New" w:cs="Courier New"/>
          <w:b/>
          <w:sz w:val="24"/>
          <w:szCs w:val="24"/>
        </w:rPr>
        <w:t xml:space="preserve">anexo </w:t>
      </w:r>
      <w:r w:rsidR="008469FC" w:rsidRPr="001306AB">
        <w:rPr>
          <w:rFonts w:ascii="Courier New" w:eastAsia="Times New Roman" w:hAnsi="Courier New" w:cs="Courier New"/>
          <w:b/>
          <w:sz w:val="24"/>
          <w:szCs w:val="24"/>
        </w:rPr>
        <w:t>II</w:t>
      </w:r>
      <w:r w:rsidRPr="001306AB">
        <w:rPr>
          <w:rFonts w:ascii="Courier New" w:eastAsia="Times New Roman" w:hAnsi="Courier New" w:cs="Courier New"/>
          <w:sz w:val="24"/>
          <w:szCs w:val="24"/>
        </w:rPr>
        <w:t>.</w:t>
      </w:r>
    </w:p>
    <w:p w14:paraId="5FA15EA8" w14:textId="77777777" w:rsidR="002550F7" w:rsidRPr="001306AB" w:rsidRDefault="002550F7" w:rsidP="006F0C55">
      <w:pPr>
        <w:widowControl w:val="0"/>
        <w:autoSpaceDE w:val="0"/>
        <w:autoSpaceDN w:val="0"/>
        <w:adjustRightInd w:val="0"/>
        <w:spacing w:after="0" w:line="240" w:lineRule="auto"/>
        <w:ind w:left="709"/>
        <w:jc w:val="both"/>
        <w:rPr>
          <w:rFonts w:ascii="Courier New" w:hAnsi="Courier New" w:cs="Courier New"/>
          <w:sz w:val="24"/>
          <w:szCs w:val="24"/>
        </w:rPr>
      </w:pPr>
    </w:p>
    <w:p w14:paraId="4CB92BBF" w14:textId="433FC607" w:rsidR="002550F7" w:rsidRPr="001306AB" w:rsidRDefault="002550F7" w:rsidP="006F0C55">
      <w:pPr>
        <w:widowControl w:val="0"/>
        <w:autoSpaceDE w:val="0"/>
        <w:autoSpaceDN w:val="0"/>
        <w:adjustRightInd w:val="0"/>
        <w:spacing w:after="0" w:line="240" w:lineRule="auto"/>
        <w:ind w:left="709"/>
        <w:jc w:val="both"/>
        <w:rPr>
          <w:rFonts w:ascii="Courier New" w:eastAsia="Times New Roman" w:hAnsi="Courier New" w:cs="Courier New"/>
          <w:sz w:val="24"/>
          <w:szCs w:val="24"/>
        </w:rPr>
      </w:pPr>
      <w:r w:rsidRPr="001306AB">
        <w:rPr>
          <w:rFonts w:ascii="Courier New" w:hAnsi="Courier New" w:cs="Courier New"/>
          <w:b/>
          <w:sz w:val="24"/>
          <w:szCs w:val="24"/>
        </w:rPr>
        <w:t xml:space="preserve">IX - </w:t>
      </w:r>
      <w:r w:rsidRPr="001306AB">
        <w:rPr>
          <w:rFonts w:ascii="Courier New" w:hAnsi="Courier New" w:cs="Courier New"/>
          <w:sz w:val="24"/>
          <w:szCs w:val="24"/>
        </w:rPr>
        <w:t xml:space="preserve">As empresas participantes que pretendem utilizar os benefícios previstos na L.C. 132/2006, deverão apresentar, fora dos envelopes, no momento do credenciamento, declaração, firmada por seu </w:t>
      </w:r>
      <w:r w:rsidRPr="001306AB">
        <w:rPr>
          <w:rFonts w:ascii="Courier New" w:hAnsi="Courier New" w:cs="Courier New"/>
          <w:b/>
          <w:sz w:val="24"/>
          <w:szCs w:val="24"/>
          <w:u w:val="single"/>
        </w:rPr>
        <w:t>representante legal</w:t>
      </w:r>
      <w:r w:rsidR="008072C5">
        <w:rPr>
          <w:rFonts w:ascii="Courier New" w:hAnsi="Courier New" w:cs="Courier New"/>
          <w:b/>
          <w:sz w:val="24"/>
          <w:szCs w:val="24"/>
          <w:u w:val="single"/>
        </w:rPr>
        <w:t>, ou</w:t>
      </w:r>
      <w:r w:rsidRPr="001306AB">
        <w:rPr>
          <w:rFonts w:ascii="Courier New" w:hAnsi="Courier New" w:cs="Courier New"/>
          <w:b/>
          <w:sz w:val="24"/>
          <w:szCs w:val="24"/>
          <w:u w:val="single"/>
        </w:rPr>
        <w:t xml:space="preserve"> contador</w:t>
      </w:r>
      <w:r w:rsidRPr="008072C5">
        <w:rPr>
          <w:rFonts w:ascii="Courier New" w:hAnsi="Courier New" w:cs="Courier New"/>
          <w:b/>
          <w:bCs/>
          <w:sz w:val="24"/>
          <w:szCs w:val="24"/>
          <w:u w:val="single"/>
        </w:rPr>
        <w:t>,</w:t>
      </w:r>
      <w:r w:rsidR="008072C5" w:rsidRPr="008072C5">
        <w:rPr>
          <w:rFonts w:ascii="Courier New" w:hAnsi="Courier New" w:cs="Courier New"/>
          <w:b/>
          <w:bCs/>
          <w:sz w:val="24"/>
          <w:szCs w:val="24"/>
          <w:u w:val="single"/>
        </w:rPr>
        <w:t xml:space="preserve"> ou outro documento idôneo</w:t>
      </w:r>
      <w:r w:rsidR="008072C5" w:rsidRPr="008072C5">
        <w:rPr>
          <w:rFonts w:ascii="Courier New" w:hAnsi="Courier New" w:cs="Courier New"/>
          <w:b/>
          <w:bCs/>
          <w:sz w:val="24"/>
          <w:szCs w:val="24"/>
        </w:rPr>
        <w:t>,</w:t>
      </w:r>
      <w:r w:rsidRPr="001306AB">
        <w:rPr>
          <w:rFonts w:ascii="Courier New" w:hAnsi="Courier New" w:cs="Courier New"/>
          <w:sz w:val="24"/>
          <w:szCs w:val="24"/>
        </w:rPr>
        <w:t xml:space="preserve"> de que a empresa cumpre, sob as penas da lei, os requisitos legais para a qualificação como </w:t>
      </w:r>
      <w:r w:rsidRPr="001306AB">
        <w:rPr>
          <w:rFonts w:ascii="Courier New" w:hAnsi="Courier New" w:cs="Courier New"/>
          <w:i/>
          <w:sz w:val="24"/>
          <w:szCs w:val="24"/>
        </w:rPr>
        <w:t>microempresa ou empresa de pequeno porte ou microempreendedor individual</w:t>
      </w:r>
      <w:r w:rsidRPr="001306AB">
        <w:rPr>
          <w:rFonts w:ascii="Courier New" w:hAnsi="Courier New" w:cs="Courier New"/>
          <w:sz w:val="24"/>
          <w:szCs w:val="24"/>
        </w:rPr>
        <w:t>, estando apta a usufruir do tratamento favorecido estabelecido nos</w:t>
      </w:r>
      <w:r w:rsidRPr="001306AB">
        <w:rPr>
          <w:rStyle w:val="apple-converted-space"/>
          <w:rFonts w:ascii="Courier New" w:hAnsi="Courier New" w:cs="Courier New"/>
          <w:sz w:val="24"/>
          <w:szCs w:val="24"/>
        </w:rPr>
        <w:t> </w:t>
      </w:r>
      <w:hyperlink r:id="rId9" w:anchor="art42" w:history="1">
        <w:r w:rsidRPr="001306AB">
          <w:rPr>
            <w:rStyle w:val="Hyperlink"/>
            <w:rFonts w:ascii="Courier New" w:hAnsi="Courier New" w:cs="Courier New"/>
            <w:color w:val="auto"/>
            <w:sz w:val="24"/>
            <w:szCs w:val="24"/>
            <w:u w:val="none"/>
          </w:rPr>
          <w:t>art. 42</w:t>
        </w:r>
      </w:hyperlink>
      <w:r w:rsidRPr="001306AB">
        <w:rPr>
          <w:rStyle w:val="apple-converted-space"/>
          <w:rFonts w:ascii="Courier New" w:hAnsi="Courier New" w:cs="Courier New"/>
          <w:sz w:val="24"/>
          <w:szCs w:val="24"/>
        </w:rPr>
        <w:t> </w:t>
      </w:r>
      <w:r w:rsidRPr="001306AB">
        <w:rPr>
          <w:rFonts w:ascii="Courier New" w:hAnsi="Courier New" w:cs="Courier New"/>
          <w:sz w:val="24"/>
          <w:szCs w:val="24"/>
        </w:rPr>
        <w:t>ao 49 da Lei Complementar n</w:t>
      </w:r>
      <w:r w:rsidRPr="001306AB">
        <w:rPr>
          <w:rFonts w:ascii="Courier New" w:hAnsi="Courier New" w:cs="Courier New"/>
          <w:strike/>
          <w:sz w:val="24"/>
          <w:szCs w:val="24"/>
        </w:rPr>
        <w:t>º</w:t>
      </w:r>
      <w:r w:rsidRPr="001306AB">
        <w:rPr>
          <w:rStyle w:val="apple-converted-space"/>
          <w:rFonts w:ascii="Courier New" w:hAnsi="Courier New" w:cs="Courier New"/>
          <w:sz w:val="24"/>
          <w:szCs w:val="24"/>
        </w:rPr>
        <w:t> </w:t>
      </w:r>
      <w:r w:rsidRPr="001306AB">
        <w:rPr>
          <w:rFonts w:ascii="Courier New" w:hAnsi="Courier New" w:cs="Courier New"/>
          <w:sz w:val="24"/>
          <w:szCs w:val="24"/>
        </w:rPr>
        <w:t xml:space="preserve">123, de 2006 conforme modelo constante no </w:t>
      </w:r>
      <w:r w:rsidRPr="001306AB">
        <w:rPr>
          <w:rFonts w:ascii="Courier New" w:hAnsi="Courier New" w:cs="Courier New"/>
          <w:b/>
          <w:sz w:val="24"/>
          <w:szCs w:val="24"/>
        </w:rPr>
        <w:t>anexo IV</w:t>
      </w:r>
      <w:r w:rsidRPr="001306AB">
        <w:rPr>
          <w:rFonts w:ascii="Courier New" w:hAnsi="Courier New" w:cs="Courier New"/>
          <w:sz w:val="24"/>
          <w:szCs w:val="24"/>
        </w:rPr>
        <w:t xml:space="preserve"> do presente edital, sendo de responsabilidade da empresa solicitar seu desenquadramento quando houver ultrapassado os limites de faturamento no ano do calendário anterior, sob pena de ser declarado inidôneo, sem prejuízo de outras penalidades, caso usufrua (ou tente usufruir) indevidamente os benefícios.</w:t>
      </w:r>
    </w:p>
    <w:p w14:paraId="76D01A9F" w14:textId="77777777" w:rsidR="003E7A2B" w:rsidRPr="001306AB" w:rsidRDefault="003E7A2B" w:rsidP="006F0C55">
      <w:pPr>
        <w:widowControl w:val="0"/>
        <w:spacing w:after="0" w:line="240" w:lineRule="auto"/>
        <w:jc w:val="both"/>
        <w:rPr>
          <w:rFonts w:ascii="Courier New" w:hAnsi="Courier New" w:cs="Courier New"/>
          <w:sz w:val="24"/>
          <w:szCs w:val="24"/>
        </w:rPr>
      </w:pPr>
    </w:p>
    <w:p w14:paraId="289A369B" w14:textId="563FEF00" w:rsidR="002D4101" w:rsidRPr="001306AB" w:rsidRDefault="002D4101" w:rsidP="006F0C55">
      <w:pPr>
        <w:widowControl w:val="0"/>
        <w:autoSpaceDE w:val="0"/>
        <w:autoSpaceDN w:val="0"/>
        <w:adjustRightInd w:val="0"/>
        <w:spacing w:after="0" w:line="240" w:lineRule="auto"/>
        <w:jc w:val="both"/>
        <w:rPr>
          <w:rFonts w:ascii="Courier New" w:hAnsi="Courier New" w:cs="Courier New"/>
          <w:sz w:val="24"/>
          <w:szCs w:val="24"/>
        </w:rPr>
      </w:pPr>
      <w:r w:rsidRPr="001306AB">
        <w:rPr>
          <w:rFonts w:ascii="Courier New" w:hAnsi="Courier New" w:cs="Courier New"/>
          <w:b/>
          <w:sz w:val="24"/>
          <w:szCs w:val="24"/>
        </w:rPr>
        <w:t>b) se representada por procurador, deverá apresentar</w:t>
      </w:r>
      <w:r w:rsidR="008469FC" w:rsidRPr="001306AB">
        <w:rPr>
          <w:rFonts w:ascii="Courier New" w:hAnsi="Courier New" w:cs="Courier New"/>
          <w:b/>
          <w:sz w:val="24"/>
          <w:szCs w:val="24"/>
        </w:rPr>
        <w:t xml:space="preserve"> todos os documentos constantes na alínea “</w:t>
      </w:r>
      <w:r w:rsidR="009338FC" w:rsidRPr="001306AB">
        <w:rPr>
          <w:rFonts w:ascii="Courier New" w:hAnsi="Courier New" w:cs="Courier New"/>
          <w:b/>
          <w:sz w:val="24"/>
          <w:szCs w:val="24"/>
        </w:rPr>
        <w:t>a”</w:t>
      </w:r>
      <w:r w:rsidR="008469FC" w:rsidRPr="001306AB">
        <w:rPr>
          <w:rFonts w:ascii="Courier New" w:hAnsi="Courier New" w:cs="Courier New"/>
          <w:b/>
          <w:sz w:val="24"/>
          <w:szCs w:val="24"/>
        </w:rPr>
        <w:t xml:space="preserve"> do item “3.</w:t>
      </w:r>
      <w:r w:rsidR="004D1573" w:rsidRPr="001306AB">
        <w:rPr>
          <w:rFonts w:ascii="Courier New" w:hAnsi="Courier New" w:cs="Courier New"/>
          <w:b/>
          <w:sz w:val="24"/>
          <w:szCs w:val="24"/>
        </w:rPr>
        <w:t>3</w:t>
      </w:r>
      <w:r w:rsidR="00CB39B1" w:rsidRPr="001306AB">
        <w:rPr>
          <w:rFonts w:ascii="Courier New" w:hAnsi="Courier New" w:cs="Courier New"/>
          <w:b/>
          <w:sz w:val="24"/>
          <w:szCs w:val="24"/>
        </w:rPr>
        <w:t>.</w:t>
      </w:r>
      <w:r w:rsidR="009338FC" w:rsidRPr="001306AB">
        <w:rPr>
          <w:rFonts w:ascii="Courier New" w:hAnsi="Courier New" w:cs="Courier New"/>
          <w:b/>
          <w:sz w:val="24"/>
          <w:szCs w:val="24"/>
        </w:rPr>
        <w:t>”</w:t>
      </w:r>
      <w:r w:rsidR="008469FC" w:rsidRPr="001306AB">
        <w:rPr>
          <w:rFonts w:ascii="Courier New" w:hAnsi="Courier New" w:cs="Courier New"/>
          <w:b/>
          <w:sz w:val="24"/>
          <w:szCs w:val="24"/>
        </w:rPr>
        <w:t>, e também o que segue</w:t>
      </w:r>
      <w:r w:rsidRPr="001306AB">
        <w:rPr>
          <w:rFonts w:ascii="Courier New" w:hAnsi="Courier New" w:cs="Courier New"/>
          <w:b/>
          <w:sz w:val="24"/>
          <w:szCs w:val="24"/>
        </w:rPr>
        <w:t>:</w:t>
      </w:r>
      <w:r w:rsidRPr="001306AB">
        <w:rPr>
          <w:rFonts w:ascii="Courier New" w:hAnsi="Courier New" w:cs="Courier New"/>
          <w:sz w:val="24"/>
          <w:szCs w:val="24"/>
        </w:rPr>
        <w:t xml:space="preserve"> </w:t>
      </w:r>
    </w:p>
    <w:p w14:paraId="3F2DA110" w14:textId="77777777" w:rsidR="00540659" w:rsidRPr="001306AB" w:rsidRDefault="00540659" w:rsidP="006F0C55">
      <w:pPr>
        <w:widowControl w:val="0"/>
        <w:autoSpaceDE w:val="0"/>
        <w:autoSpaceDN w:val="0"/>
        <w:adjustRightInd w:val="0"/>
        <w:spacing w:after="0" w:line="240" w:lineRule="auto"/>
        <w:jc w:val="both"/>
        <w:rPr>
          <w:rFonts w:ascii="Courier New" w:hAnsi="Courier New" w:cs="Courier New"/>
          <w:sz w:val="24"/>
          <w:szCs w:val="24"/>
        </w:rPr>
      </w:pPr>
    </w:p>
    <w:p w14:paraId="5488CAF6" w14:textId="77777777" w:rsidR="002D4101" w:rsidRPr="001306AB" w:rsidRDefault="002D4101" w:rsidP="006F0C55">
      <w:pPr>
        <w:widowControl w:val="0"/>
        <w:autoSpaceDE w:val="0"/>
        <w:autoSpaceDN w:val="0"/>
        <w:adjustRightInd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I –</w:t>
      </w:r>
      <w:r w:rsidRPr="001306AB">
        <w:rPr>
          <w:rFonts w:ascii="Courier New" w:hAnsi="Courier New" w:cs="Courier New"/>
          <w:sz w:val="24"/>
          <w:szCs w:val="24"/>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com seus dados pessoais (CPF, RG e endereço residencial completo) e a indicação de amplos poderes para dar </w:t>
      </w:r>
      <w:r w:rsidR="009338FC" w:rsidRPr="001306AB">
        <w:rPr>
          <w:rFonts w:ascii="Courier New" w:hAnsi="Courier New" w:cs="Courier New"/>
          <w:sz w:val="24"/>
          <w:szCs w:val="24"/>
        </w:rPr>
        <w:t>lance (</w:t>
      </w:r>
      <w:r w:rsidRPr="001306AB">
        <w:rPr>
          <w:rFonts w:ascii="Courier New" w:hAnsi="Courier New" w:cs="Courier New"/>
          <w:sz w:val="24"/>
          <w:szCs w:val="24"/>
        </w:rPr>
        <w:t>s) em licitação pública; ou</w:t>
      </w:r>
      <w:r w:rsidR="00193BA6" w:rsidRPr="001306AB">
        <w:rPr>
          <w:rFonts w:ascii="Courier New" w:hAnsi="Courier New" w:cs="Courier New"/>
          <w:sz w:val="24"/>
          <w:szCs w:val="24"/>
        </w:rPr>
        <w:t>,</w:t>
      </w:r>
    </w:p>
    <w:p w14:paraId="1EDF2BA4" w14:textId="77777777" w:rsidR="00540659" w:rsidRPr="001306AB" w:rsidRDefault="00540659" w:rsidP="006F0C55">
      <w:pPr>
        <w:widowControl w:val="0"/>
        <w:autoSpaceDE w:val="0"/>
        <w:autoSpaceDN w:val="0"/>
        <w:adjustRightInd w:val="0"/>
        <w:spacing w:after="0" w:line="240" w:lineRule="auto"/>
        <w:ind w:left="709"/>
        <w:jc w:val="both"/>
        <w:rPr>
          <w:rFonts w:ascii="Courier New" w:hAnsi="Courier New" w:cs="Courier New"/>
          <w:sz w:val="24"/>
          <w:szCs w:val="24"/>
        </w:rPr>
      </w:pPr>
    </w:p>
    <w:p w14:paraId="7299F81C" w14:textId="77777777" w:rsidR="002D4101" w:rsidRPr="001306AB" w:rsidRDefault="008469FC" w:rsidP="006F0C55">
      <w:pPr>
        <w:widowControl w:val="0"/>
        <w:autoSpaceDE w:val="0"/>
        <w:autoSpaceDN w:val="0"/>
        <w:adjustRightInd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I</w:t>
      </w:r>
      <w:r w:rsidR="002D4101" w:rsidRPr="001306AB">
        <w:rPr>
          <w:rFonts w:ascii="Courier New" w:hAnsi="Courier New" w:cs="Courier New"/>
          <w:b/>
          <w:sz w:val="24"/>
          <w:szCs w:val="24"/>
        </w:rPr>
        <w:t>I –</w:t>
      </w:r>
      <w:r w:rsidR="002D4101" w:rsidRPr="001306AB">
        <w:rPr>
          <w:rFonts w:ascii="Courier New" w:hAnsi="Courier New" w:cs="Courier New"/>
          <w:sz w:val="24"/>
          <w:szCs w:val="24"/>
        </w:rPr>
        <w:t xml:space="preserve"> 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w:t>
      </w:r>
      <w:r w:rsidR="00193BA6" w:rsidRPr="001306AB">
        <w:rPr>
          <w:rFonts w:ascii="Courier New" w:hAnsi="Courier New" w:cs="Courier New"/>
          <w:sz w:val="24"/>
          <w:szCs w:val="24"/>
        </w:rPr>
        <w:t xml:space="preserve">s ao certame conforme </w:t>
      </w:r>
      <w:r w:rsidRPr="001306AB">
        <w:rPr>
          <w:rFonts w:ascii="Courier New" w:hAnsi="Courier New" w:cs="Courier New"/>
          <w:b/>
          <w:sz w:val="24"/>
          <w:szCs w:val="24"/>
        </w:rPr>
        <w:t xml:space="preserve">anexo </w:t>
      </w:r>
      <w:r w:rsidR="00193BA6" w:rsidRPr="001306AB">
        <w:rPr>
          <w:rFonts w:ascii="Courier New" w:hAnsi="Courier New" w:cs="Courier New"/>
          <w:b/>
          <w:sz w:val="24"/>
          <w:szCs w:val="24"/>
        </w:rPr>
        <w:t>III</w:t>
      </w:r>
      <w:r w:rsidR="001A0B93" w:rsidRPr="001306AB">
        <w:rPr>
          <w:rFonts w:ascii="Courier New" w:hAnsi="Courier New" w:cs="Courier New"/>
          <w:sz w:val="24"/>
          <w:szCs w:val="24"/>
        </w:rPr>
        <w:t>.</w:t>
      </w:r>
    </w:p>
    <w:p w14:paraId="17D03998" w14:textId="703552A6" w:rsidR="002D4101" w:rsidRPr="001306AB" w:rsidRDefault="002D4101" w:rsidP="006F0C55">
      <w:pPr>
        <w:widowControl w:val="0"/>
        <w:autoSpaceDE w:val="0"/>
        <w:autoSpaceDN w:val="0"/>
        <w:adjustRightInd w:val="0"/>
        <w:spacing w:after="0" w:line="240" w:lineRule="auto"/>
        <w:jc w:val="both"/>
        <w:rPr>
          <w:rFonts w:ascii="Courier New" w:hAnsi="Courier New" w:cs="Courier New"/>
          <w:sz w:val="24"/>
          <w:szCs w:val="24"/>
        </w:rPr>
      </w:pPr>
    </w:p>
    <w:p w14:paraId="2A3E3398" w14:textId="77777777" w:rsidR="002D4101" w:rsidRPr="001306AB" w:rsidRDefault="002D4101" w:rsidP="006F0C55">
      <w:pPr>
        <w:widowControl w:val="0"/>
        <w:autoSpaceDE w:val="0"/>
        <w:autoSpaceDN w:val="0"/>
        <w:adjustRightInd w:val="0"/>
        <w:spacing w:after="0" w:line="240" w:lineRule="auto"/>
        <w:jc w:val="both"/>
        <w:rPr>
          <w:rFonts w:ascii="Courier New" w:hAnsi="Courier New" w:cs="Courier New"/>
          <w:sz w:val="24"/>
          <w:szCs w:val="24"/>
        </w:rPr>
      </w:pPr>
      <w:r w:rsidRPr="001306AB">
        <w:rPr>
          <w:rFonts w:ascii="Courier New" w:hAnsi="Courier New" w:cs="Courier New"/>
          <w:b/>
          <w:sz w:val="24"/>
          <w:szCs w:val="24"/>
        </w:rPr>
        <w:t>3.4.</w:t>
      </w:r>
      <w:r w:rsidRPr="001306AB">
        <w:rPr>
          <w:rFonts w:ascii="Courier New" w:hAnsi="Courier New" w:cs="Courier New"/>
          <w:sz w:val="24"/>
          <w:szCs w:val="24"/>
        </w:rPr>
        <w:t xml:space="preserve"> Para exercer os direitos de ofertar lances e/ou manifestar intenção de recorrer, é obrigatório a licitante fazer-se representar em todas as sessões públicas referentes à licitação.</w:t>
      </w:r>
    </w:p>
    <w:p w14:paraId="2F4E0A9D" w14:textId="77777777" w:rsidR="00426BFF" w:rsidRPr="001306AB" w:rsidRDefault="00426BFF" w:rsidP="006F0C55">
      <w:pPr>
        <w:widowControl w:val="0"/>
        <w:autoSpaceDE w:val="0"/>
        <w:autoSpaceDN w:val="0"/>
        <w:adjustRightInd w:val="0"/>
        <w:spacing w:after="0" w:line="240" w:lineRule="auto"/>
        <w:jc w:val="both"/>
        <w:rPr>
          <w:rFonts w:ascii="Courier New" w:hAnsi="Courier New" w:cs="Courier New"/>
          <w:sz w:val="24"/>
          <w:szCs w:val="24"/>
        </w:rPr>
      </w:pPr>
    </w:p>
    <w:p w14:paraId="5FF9EBF2" w14:textId="08951F7A" w:rsidR="002D4101" w:rsidRPr="001306AB" w:rsidRDefault="002D4101" w:rsidP="006F0C55">
      <w:pPr>
        <w:pStyle w:val="Normal1"/>
        <w:jc w:val="both"/>
        <w:rPr>
          <w:rFonts w:ascii="Courier New" w:hAnsi="Courier New" w:cs="Courier New"/>
          <w:color w:val="auto"/>
          <w:szCs w:val="24"/>
        </w:rPr>
      </w:pPr>
      <w:r w:rsidRPr="001306AB">
        <w:rPr>
          <w:rFonts w:ascii="Courier New" w:hAnsi="Courier New" w:cs="Courier New"/>
          <w:b/>
          <w:color w:val="auto"/>
          <w:szCs w:val="24"/>
        </w:rPr>
        <w:lastRenderedPageBreak/>
        <w:t>3.</w:t>
      </w:r>
      <w:r w:rsidR="003853BD" w:rsidRPr="001306AB">
        <w:rPr>
          <w:rFonts w:ascii="Courier New" w:hAnsi="Courier New" w:cs="Courier New"/>
          <w:b/>
          <w:color w:val="auto"/>
          <w:szCs w:val="24"/>
        </w:rPr>
        <w:t>6</w:t>
      </w:r>
      <w:r w:rsidRPr="001306AB">
        <w:rPr>
          <w:rFonts w:ascii="Courier New" w:hAnsi="Courier New" w:cs="Courier New"/>
          <w:b/>
          <w:color w:val="auto"/>
          <w:szCs w:val="24"/>
        </w:rPr>
        <w:t xml:space="preserve">. </w:t>
      </w:r>
      <w:r w:rsidRPr="001306AB">
        <w:rPr>
          <w:rFonts w:ascii="Courier New" w:hAnsi="Courier New" w:cs="Courier New"/>
          <w:color w:val="auto"/>
          <w:szCs w:val="24"/>
        </w:rPr>
        <w:t>O uso de telefone celular durante a sessão de lances só poder</w:t>
      </w:r>
      <w:r w:rsidR="003A310B" w:rsidRPr="001306AB">
        <w:rPr>
          <w:rFonts w:ascii="Courier New" w:hAnsi="Courier New" w:cs="Courier New"/>
          <w:color w:val="auto"/>
          <w:szCs w:val="24"/>
        </w:rPr>
        <w:t>á ser usado com a permissão do p</w:t>
      </w:r>
      <w:r w:rsidRPr="001306AB">
        <w:rPr>
          <w:rFonts w:ascii="Courier New" w:hAnsi="Courier New" w:cs="Courier New"/>
          <w:color w:val="auto"/>
          <w:szCs w:val="24"/>
        </w:rPr>
        <w:t>regoeiro.</w:t>
      </w:r>
    </w:p>
    <w:p w14:paraId="11DD84A0" w14:textId="77777777" w:rsidR="008C527B" w:rsidRPr="001306AB" w:rsidRDefault="008C527B" w:rsidP="006F0C55">
      <w:pPr>
        <w:pStyle w:val="Normal1"/>
        <w:jc w:val="both"/>
        <w:rPr>
          <w:rFonts w:ascii="Courier New" w:hAnsi="Courier New" w:cs="Courier New"/>
          <w:b/>
          <w:color w:val="auto"/>
          <w:szCs w:val="24"/>
        </w:rPr>
      </w:pPr>
    </w:p>
    <w:p w14:paraId="7A359C34" w14:textId="77777777" w:rsidR="005D3734" w:rsidRPr="001306AB" w:rsidRDefault="005D3734" w:rsidP="006F0C55">
      <w:pPr>
        <w:pStyle w:val="Normal1"/>
        <w:jc w:val="both"/>
        <w:rPr>
          <w:rFonts w:ascii="Courier New" w:hAnsi="Courier New" w:cs="Courier New"/>
          <w:b/>
          <w:color w:val="auto"/>
          <w:szCs w:val="24"/>
        </w:rPr>
      </w:pPr>
    </w:p>
    <w:p w14:paraId="75B66BED" w14:textId="77777777" w:rsidR="002D4101" w:rsidRPr="001306AB" w:rsidRDefault="002D4101" w:rsidP="00467E33">
      <w:pPr>
        <w:pStyle w:val="Ttulo1"/>
      </w:pPr>
      <w:r w:rsidRPr="001306AB">
        <w:t>4. DA ENTREGA DOS ENVELOPES:</w:t>
      </w:r>
    </w:p>
    <w:p w14:paraId="725758CF" w14:textId="77777777" w:rsidR="008931D3" w:rsidRPr="001306AB" w:rsidRDefault="008931D3" w:rsidP="006F0C55">
      <w:pPr>
        <w:pStyle w:val="Normal1"/>
        <w:jc w:val="both"/>
        <w:rPr>
          <w:rFonts w:ascii="Courier New" w:hAnsi="Courier New" w:cs="Courier New"/>
          <w:color w:val="auto"/>
          <w:szCs w:val="24"/>
        </w:rPr>
      </w:pPr>
    </w:p>
    <w:p w14:paraId="1BF6E4D4" w14:textId="77777777" w:rsidR="002D4101" w:rsidRPr="001306AB" w:rsidRDefault="002D4101"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4.1.</w:t>
      </w:r>
      <w:r w:rsidR="00AB058B" w:rsidRPr="001306AB">
        <w:rPr>
          <w:rFonts w:ascii="Courier New" w:hAnsi="Courier New" w:cs="Courier New"/>
          <w:color w:val="auto"/>
          <w:szCs w:val="24"/>
        </w:rPr>
        <w:t xml:space="preserve"> </w:t>
      </w:r>
      <w:r w:rsidRPr="001306AB">
        <w:rPr>
          <w:rFonts w:ascii="Courier New" w:hAnsi="Courier New" w:cs="Courier New"/>
          <w:color w:val="auto"/>
          <w:szCs w:val="24"/>
        </w:rPr>
        <w:t>Os envelopes</w:t>
      </w:r>
      <w:r w:rsidR="00AB058B" w:rsidRPr="001306AB">
        <w:rPr>
          <w:rFonts w:ascii="Courier New" w:hAnsi="Courier New" w:cs="Courier New"/>
          <w:color w:val="auto"/>
          <w:szCs w:val="24"/>
        </w:rPr>
        <w:t xml:space="preserve"> de</w:t>
      </w:r>
      <w:r w:rsidRPr="001306AB">
        <w:rPr>
          <w:rFonts w:ascii="Courier New" w:hAnsi="Courier New" w:cs="Courier New"/>
          <w:color w:val="auto"/>
          <w:szCs w:val="24"/>
        </w:rPr>
        <w:t xml:space="preserve"> “Proposta </w:t>
      </w:r>
      <w:r w:rsidR="00AB058B" w:rsidRPr="001306AB">
        <w:rPr>
          <w:rFonts w:ascii="Courier New" w:hAnsi="Courier New" w:cs="Courier New"/>
          <w:color w:val="auto"/>
          <w:szCs w:val="24"/>
        </w:rPr>
        <w:t>de preços” e “Documentos</w:t>
      </w:r>
      <w:r w:rsidRPr="001306AB">
        <w:rPr>
          <w:rFonts w:ascii="Courier New" w:hAnsi="Courier New" w:cs="Courier New"/>
          <w:color w:val="auto"/>
          <w:szCs w:val="24"/>
        </w:rPr>
        <w:t xml:space="preserve"> de Habilitação” deverão ser indevassáveis, hermetic</w:t>
      </w:r>
      <w:r w:rsidR="003A310B" w:rsidRPr="001306AB">
        <w:rPr>
          <w:rFonts w:ascii="Courier New" w:hAnsi="Courier New" w:cs="Courier New"/>
          <w:color w:val="auto"/>
          <w:szCs w:val="24"/>
        </w:rPr>
        <w:t>amente fechados e entregues ao p</w:t>
      </w:r>
      <w:r w:rsidRPr="001306AB">
        <w:rPr>
          <w:rFonts w:ascii="Courier New" w:hAnsi="Courier New" w:cs="Courier New"/>
          <w:color w:val="auto"/>
          <w:szCs w:val="24"/>
        </w:rPr>
        <w:t>regoeiro, na sessão pública de abertura deste certame, conforme endereço, dia e horário especifi</w:t>
      </w:r>
      <w:r w:rsidR="00AB058B" w:rsidRPr="001306AB">
        <w:rPr>
          <w:rFonts w:ascii="Courier New" w:hAnsi="Courier New" w:cs="Courier New"/>
          <w:color w:val="auto"/>
          <w:szCs w:val="24"/>
        </w:rPr>
        <w:t>cados no preâmbulo deste edital, devendo conter as seguintes informações na parte externa e frontal:</w:t>
      </w:r>
    </w:p>
    <w:p w14:paraId="69B55495" w14:textId="6DC0C5A3" w:rsidR="008931D3" w:rsidRDefault="008931D3" w:rsidP="006F0C55">
      <w:pPr>
        <w:pStyle w:val="Normal1"/>
        <w:jc w:val="both"/>
        <w:rPr>
          <w:rFonts w:ascii="Courier New" w:hAnsi="Courier New" w:cs="Courier New"/>
          <w:color w:val="auto"/>
          <w:szCs w:val="24"/>
        </w:rPr>
      </w:pPr>
    </w:p>
    <w:p w14:paraId="176AFAF9" w14:textId="77777777" w:rsidR="00C9196C" w:rsidRPr="001306AB" w:rsidRDefault="00C9196C" w:rsidP="006F0C55">
      <w:pPr>
        <w:pStyle w:val="Normal1"/>
        <w:jc w:val="both"/>
        <w:rPr>
          <w:rFonts w:ascii="Courier New" w:hAnsi="Courier New" w:cs="Courier New"/>
          <w:color w:val="auto"/>
          <w:szCs w:val="24"/>
        </w:rPr>
      </w:pPr>
    </w:p>
    <w:tbl>
      <w:tblPr>
        <w:tblStyle w:val="Tabelacomgrad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tblGrid>
      <w:tr w:rsidR="00AB058B" w:rsidRPr="001306AB" w14:paraId="6231416F" w14:textId="77777777" w:rsidTr="00936647">
        <w:trPr>
          <w:jc w:val="center"/>
        </w:trPr>
        <w:tc>
          <w:tcPr>
            <w:tcW w:w="5524" w:type="dxa"/>
          </w:tcPr>
          <w:p w14:paraId="6C7AC17A" w14:textId="77777777" w:rsidR="00AB058B" w:rsidRPr="001306AB" w:rsidRDefault="00AB058B" w:rsidP="006F0C55">
            <w:pPr>
              <w:pStyle w:val="Normal1"/>
              <w:jc w:val="both"/>
              <w:rPr>
                <w:rFonts w:ascii="Courier New" w:hAnsi="Courier New" w:cs="Courier New"/>
                <w:b/>
                <w:color w:val="auto"/>
                <w:szCs w:val="24"/>
              </w:rPr>
            </w:pPr>
            <w:r w:rsidRPr="001306AB">
              <w:rPr>
                <w:rFonts w:ascii="Courier New" w:hAnsi="Courier New" w:cs="Courier New"/>
                <w:b/>
                <w:color w:val="auto"/>
                <w:szCs w:val="24"/>
              </w:rPr>
              <w:t>MUNICÍPIO DE IBIRAIAIRAS/RS</w:t>
            </w:r>
          </w:p>
          <w:p w14:paraId="3C5D4DFF" w14:textId="1312B62D" w:rsidR="00AB058B" w:rsidRPr="001306AB" w:rsidRDefault="00AB058B"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 xml:space="preserve">PROCESSO LICITATÓRIO </w:t>
            </w:r>
            <w:r w:rsidR="009338FC" w:rsidRPr="001306AB">
              <w:rPr>
                <w:rFonts w:ascii="Courier New" w:hAnsi="Courier New" w:cs="Courier New"/>
                <w:b/>
                <w:color w:val="auto"/>
                <w:szCs w:val="24"/>
              </w:rPr>
              <w:t>N</w:t>
            </w:r>
            <w:r w:rsidR="00853914">
              <w:rPr>
                <w:rFonts w:ascii="Courier New" w:hAnsi="Courier New" w:cs="Courier New"/>
                <w:b/>
                <w:color w:val="auto"/>
                <w:szCs w:val="24"/>
              </w:rPr>
              <w:t>.</w:t>
            </w:r>
            <w:r w:rsidR="009338FC" w:rsidRPr="001306AB">
              <w:rPr>
                <w:rFonts w:ascii="Courier New" w:hAnsi="Courier New" w:cs="Courier New"/>
                <w:b/>
                <w:color w:val="auto"/>
                <w:szCs w:val="24"/>
              </w:rPr>
              <w:t>º</w:t>
            </w:r>
            <w:r w:rsidR="000C2D60" w:rsidRPr="001306AB">
              <w:rPr>
                <w:rFonts w:ascii="Courier New" w:hAnsi="Courier New" w:cs="Courier New"/>
                <w:b/>
                <w:color w:val="auto"/>
                <w:szCs w:val="24"/>
              </w:rPr>
              <w:t xml:space="preserve"> 1</w:t>
            </w:r>
            <w:r w:rsidR="00853914">
              <w:rPr>
                <w:rFonts w:ascii="Courier New" w:hAnsi="Courier New" w:cs="Courier New"/>
                <w:b/>
                <w:color w:val="auto"/>
                <w:szCs w:val="24"/>
              </w:rPr>
              <w:t>7</w:t>
            </w:r>
            <w:r w:rsidRPr="001306AB">
              <w:rPr>
                <w:rFonts w:ascii="Courier New" w:hAnsi="Courier New" w:cs="Courier New"/>
                <w:b/>
                <w:color w:val="auto"/>
                <w:szCs w:val="24"/>
              </w:rPr>
              <w:t>/20</w:t>
            </w:r>
            <w:r w:rsidR="000C2D60" w:rsidRPr="001306AB">
              <w:rPr>
                <w:rFonts w:ascii="Courier New" w:hAnsi="Courier New" w:cs="Courier New"/>
                <w:b/>
                <w:color w:val="auto"/>
                <w:szCs w:val="24"/>
              </w:rPr>
              <w:t>2</w:t>
            </w:r>
            <w:r w:rsidR="00853914">
              <w:rPr>
                <w:rFonts w:ascii="Courier New" w:hAnsi="Courier New" w:cs="Courier New"/>
                <w:b/>
                <w:color w:val="auto"/>
                <w:szCs w:val="24"/>
              </w:rPr>
              <w:t>2</w:t>
            </w:r>
          </w:p>
          <w:p w14:paraId="62860008" w14:textId="6B33FC17" w:rsidR="00EA7CC0" w:rsidRPr="001306AB" w:rsidRDefault="00AB058B" w:rsidP="006F0C55">
            <w:pPr>
              <w:pStyle w:val="Normal1"/>
              <w:jc w:val="both"/>
              <w:rPr>
                <w:rFonts w:ascii="Courier New" w:hAnsi="Courier New" w:cs="Courier New"/>
                <w:b/>
                <w:color w:val="auto"/>
                <w:szCs w:val="24"/>
              </w:rPr>
            </w:pPr>
            <w:r w:rsidRPr="001306AB">
              <w:rPr>
                <w:rFonts w:ascii="Courier New" w:hAnsi="Courier New" w:cs="Courier New"/>
                <w:b/>
                <w:color w:val="auto"/>
                <w:szCs w:val="24"/>
              </w:rPr>
              <w:t xml:space="preserve">PREGÃO PRESENCIAL </w:t>
            </w:r>
            <w:r w:rsidR="009338FC" w:rsidRPr="001306AB">
              <w:rPr>
                <w:rFonts w:ascii="Courier New" w:hAnsi="Courier New" w:cs="Courier New"/>
                <w:b/>
                <w:color w:val="auto"/>
                <w:szCs w:val="24"/>
              </w:rPr>
              <w:t>N</w:t>
            </w:r>
            <w:r w:rsidR="00853914">
              <w:rPr>
                <w:rFonts w:ascii="Courier New" w:hAnsi="Courier New" w:cs="Courier New"/>
                <w:b/>
                <w:color w:val="auto"/>
                <w:szCs w:val="24"/>
              </w:rPr>
              <w:t>.</w:t>
            </w:r>
            <w:r w:rsidR="009338FC" w:rsidRPr="001306AB">
              <w:rPr>
                <w:rFonts w:ascii="Courier New" w:hAnsi="Courier New" w:cs="Courier New"/>
                <w:b/>
                <w:color w:val="auto"/>
                <w:szCs w:val="24"/>
              </w:rPr>
              <w:t>º</w:t>
            </w:r>
            <w:r w:rsidR="00E8632E" w:rsidRPr="001306AB">
              <w:rPr>
                <w:rFonts w:ascii="Courier New" w:hAnsi="Courier New" w:cs="Courier New"/>
                <w:b/>
                <w:color w:val="auto"/>
                <w:szCs w:val="24"/>
              </w:rPr>
              <w:t xml:space="preserve"> </w:t>
            </w:r>
            <w:r w:rsidR="000C2D60" w:rsidRPr="001306AB">
              <w:rPr>
                <w:rFonts w:ascii="Courier New" w:hAnsi="Courier New" w:cs="Courier New"/>
                <w:b/>
                <w:color w:val="auto"/>
                <w:szCs w:val="24"/>
              </w:rPr>
              <w:t>0</w:t>
            </w:r>
            <w:r w:rsidR="00853914">
              <w:rPr>
                <w:rFonts w:ascii="Courier New" w:hAnsi="Courier New" w:cs="Courier New"/>
                <w:b/>
                <w:color w:val="auto"/>
                <w:szCs w:val="24"/>
              </w:rPr>
              <w:t>5</w:t>
            </w:r>
            <w:r w:rsidRPr="001306AB">
              <w:rPr>
                <w:rFonts w:ascii="Courier New" w:hAnsi="Courier New" w:cs="Courier New"/>
                <w:b/>
                <w:color w:val="auto"/>
                <w:szCs w:val="24"/>
              </w:rPr>
              <w:t>/20</w:t>
            </w:r>
            <w:r w:rsidR="000C2D60" w:rsidRPr="001306AB">
              <w:rPr>
                <w:rFonts w:ascii="Courier New" w:hAnsi="Courier New" w:cs="Courier New"/>
                <w:b/>
                <w:color w:val="auto"/>
                <w:szCs w:val="24"/>
              </w:rPr>
              <w:t>2</w:t>
            </w:r>
            <w:r w:rsidR="00853914">
              <w:rPr>
                <w:rFonts w:ascii="Courier New" w:hAnsi="Courier New" w:cs="Courier New"/>
                <w:b/>
                <w:color w:val="auto"/>
                <w:szCs w:val="24"/>
              </w:rPr>
              <w:t>2</w:t>
            </w:r>
          </w:p>
          <w:p w14:paraId="49BC2F49" w14:textId="77777777" w:rsidR="00AB058B" w:rsidRPr="001306AB" w:rsidRDefault="00AB058B"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 xml:space="preserve">ENVELOPE </w:t>
            </w:r>
            <w:r w:rsidR="009338FC" w:rsidRPr="001306AB">
              <w:rPr>
                <w:rFonts w:ascii="Courier New" w:hAnsi="Courier New" w:cs="Courier New"/>
                <w:b/>
                <w:color w:val="auto"/>
                <w:szCs w:val="24"/>
              </w:rPr>
              <w:t>Nº</w:t>
            </w:r>
            <w:r w:rsidRPr="001306AB">
              <w:rPr>
                <w:rFonts w:ascii="Courier New" w:hAnsi="Courier New" w:cs="Courier New"/>
                <w:b/>
                <w:color w:val="auto"/>
                <w:szCs w:val="24"/>
              </w:rPr>
              <w:t xml:space="preserve"> 1 – PROPOSTA COMERCIAL</w:t>
            </w:r>
          </w:p>
          <w:p w14:paraId="536EF170" w14:textId="77777777" w:rsidR="00AB058B" w:rsidRPr="001306AB" w:rsidRDefault="00AB058B"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PROPONENTE: (RAZÃO SOCIAL – CNPJ)</w:t>
            </w:r>
          </w:p>
        </w:tc>
      </w:tr>
    </w:tbl>
    <w:p w14:paraId="16A820CF" w14:textId="77777777" w:rsidR="00AB058B" w:rsidRPr="001306AB" w:rsidRDefault="00AB058B" w:rsidP="006F0C55">
      <w:pPr>
        <w:pStyle w:val="Normal1"/>
        <w:jc w:val="both"/>
        <w:rPr>
          <w:rFonts w:ascii="Courier New" w:hAnsi="Courier New" w:cs="Courier New"/>
          <w:color w:val="auto"/>
          <w:szCs w:val="24"/>
        </w:rPr>
      </w:pPr>
    </w:p>
    <w:tbl>
      <w:tblPr>
        <w:tblStyle w:val="Tabelacomgrade"/>
        <w:tblW w:w="0" w:type="auto"/>
        <w:jc w:val="center"/>
        <w:tblLook w:val="04A0" w:firstRow="1" w:lastRow="0" w:firstColumn="1" w:lastColumn="0" w:noHBand="0" w:noVBand="1"/>
      </w:tblPr>
      <w:tblGrid>
        <w:gridCol w:w="5524"/>
      </w:tblGrid>
      <w:tr w:rsidR="00AB058B" w:rsidRPr="001306AB" w14:paraId="0BC62D1B" w14:textId="77777777" w:rsidTr="00EA7CC0">
        <w:trPr>
          <w:jc w:val="center"/>
        </w:trPr>
        <w:tc>
          <w:tcPr>
            <w:tcW w:w="5524" w:type="dxa"/>
          </w:tcPr>
          <w:p w14:paraId="4AFF64BD" w14:textId="77777777" w:rsidR="00AB058B" w:rsidRPr="001306AB" w:rsidRDefault="00AB058B" w:rsidP="006F0C55">
            <w:pPr>
              <w:pStyle w:val="Normal1"/>
              <w:jc w:val="both"/>
              <w:rPr>
                <w:rFonts w:ascii="Courier New" w:hAnsi="Courier New" w:cs="Courier New"/>
                <w:b/>
                <w:color w:val="auto"/>
                <w:szCs w:val="24"/>
              </w:rPr>
            </w:pPr>
            <w:r w:rsidRPr="001306AB">
              <w:rPr>
                <w:rFonts w:ascii="Courier New" w:hAnsi="Courier New" w:cs="Courier New"/>
                <w:b/>
                <w:color w:val="auto"/>
                <w:szCs w:val="24"/>
              </w:rPr>
              <w:t>MUNICÍPIO DE IBIRAIAIRAS/RS</w:t>
            </w:r>
          </w:p>
          <w:p w14:paraId="543BA856" w14:textId="559D4AA9" w:rsidR="000C2D60" w:rsidRPr="001306AB" w:rsidRDefault="000C2D60" w:rsidP="000C2D60">
            <w:pPr>
              <w:pStyle w:val="Normal1"/>
              <w:jc w:val="both"/>
              <w:rPr>
                <w:rFonts w:ascii="Courier New" w:hAnsi="Courier New" w:cs="Courier New"/>
                <w:color w:val="auto"/>
                <w:szCs w:val="24"/>
              </w:rPr>
            </w:pPr>
            <w:r w:rsidRPr="001306AB">
              <w:rPr>
                <w:rFonts w:ascii="Courier New" w:hAnsi="Courier New" w:cs="Courier New"/>
                <w:b/>
                <w:color w:val="auto"/>
                <w:szCs w:val="24"/>
              </w:rPr>
              <w:t>PROCESSO LICITATÓRIO N</w:t>
            </w:r>
            <w:r w:rsidR="00853914">
              <w:rPr>
                <w:rFonts w:ascii="Courier New" w:hAnsi="Courier New" w:cs="Courier New"/>
                <w:b/>
                <w:color w:val="auto"/>
                <w:szCs w:val="24"/>
              </w:rPr>
              <w:t>.</w:t>
            </w:r>
            <w:r w:rsidRPr="001306AB">
              <w:rPr>
                <w:rFonts w:ascii="Courier New" w:hAnsi="Courier New" w:cs="Courier New"/>
                <w:b/>
                <w:color w:val="auto"/>
                <w:szCs w:val="24"/>
              </w:rPr>
              <w:t>º 1</w:t>
            </w:r>
            <w:r w:rsidR="00853914">
              <w:rPr>
                <w:rFonts w:ascii="Courier New" w:hAnsi="Courier New" w:cs="Courier New"/>
                <w:b/>
                <w:color w:val="auto"/>
                <w:szCs w:val="24"/>
              </w:rPr>
              <w:t>7</w:t>
            </w:r>
            <w:r w:rsidRPr="001306AB">
              <w:rPr>
                <w:rFonts w:ascii="Courier New" w:hAnsi="Courier New" w:cs="Courier New"/>
                <w:b/>
                <w:color w:val="auto"/>
                <w:szCs w:val="24"/>
              </w:rPr>
              <w:t>/202</w:t>
            </w:r>
            <w:r w:rsidR="00853914">
              <w:rPr>
                <w:rFonts w:ascii="Courier New" w:hAnsi="Courier New" w:cs="Courier New"/>
                <w:b/>
                <w:color w:val="auto"/>
                <w:szCs w:val="24"/>
              </w:rPr>
              <w:t>2</w:t>
            </w:r>
          </w:p>
          <w:p w14:paraId="0FB5CC6D" w14:textId="2D0E55D5" w:rsidR="000C2D60" w:rsidRPr="001306AB" w:rsidRDefault="000C2D60" w:rsidP="000C2D60">
            <w:pPr>
              <w:pStyle w:val="Normal1"/>
              <w:jc w:val="both"/>
              <w:rPr>
                <w:rFonts w:ascii="Courier New" w:hAnsi="Courier New" w:cs="Courier New"/>
                <w:b/>
                <w:color w:val="auto"/>
                <w:szCs w:val="24"/>
              </w:rPr>
            </w:pPr>
            <w:r w:rsidRPr="001306AB">
              <w:rPr>
                <w:rFonts w:ascii="Courier New" w:hAnsi="Courier New" w:cs="Courier New"/>
                <w:b/>
                <w:color w:val="auto"/>
                <w:szCs w:val="24"/>
              </w:rPr>
              <w:t>PREGÃO PRESENCIAL N</w:t>
            </w:r>
            <w:r w:rsidR="00853914">
              <w:rPr>
                <w:rFonts w:ascii="Courier New" w:hAnsi="Courier New" w:cs="Courier New"/>
                <w:b/>
                <w:color w:val="auto"/>
                <w:szCs w:val="24"/>
              </w:rPr>
              <w:t>.</w:t>
            </w:r>
            <w:r w:rsidRPr="001306AB">
              <w:rPr>
                <w:rFonts w:ascii="Courier New" w:hAnsi="Courier New" w:cs="Courier New"/>
                <w:b/>
                <w:color w:val="auto"/>
                <w:szCs w:val="24"/>
              </w:rPr>
              <w:t>º 0</w:t>
            </w:r>
            <w:r w:rsidR="00853914">
              <w:rPr>
                <w:rFonts w:ascii="Courier New" w:hAnsi="Courier New" w:cs="Courier New"/>
                <w:b/>
                <w:color w:val="auto"/>
                <w:szCs w:val="24"/>
              </w:rPr>
              <w:t>5</w:t>
            </w:r>
            <w:r w:rsidRPr="001306AB">
              <w:rPr>
                <w:rFonts w:ascii="Courier New" w:hAnsi="Courier New" w:cs="Courier New"/>
                <w:b/>
                <w:color w:val="auto"/>
                <w:szCs w:val="24"/>
              </w:rPr>
              <w:t>/202</w:t>
            </w:r>
            <w:r w:rsidR="00853914">
              <w:rPr>
                <w:rFonts w:ascii="Courier New" w:hAnsi="Courier New" w:cs="Courier New"/>
                <w:b/>
                <w:color w:val="auto"/>
                <w:szCs w:val="24"/>
              </w:rPr>
              <w:t>2</w:t>
            </w:r>
          </w:p>
          <w:p w14:paraId="10068FA1" w14:textId="19FF98CF" w:rsidR="00AB058B" w:rsidRPr="001306AB" w:rsidRDefault="00AB058B"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 xml:space="preserve">ENVELOPE </w:t>
            </w:r>
            <w:r w:rsidR="009338FC" w:rsidRPr="001306AB">
              <w:rPr>
                <w:rFonts w:ascii="Courier New" w:hAnsi="Courier New" w:cs="Courier New"/>
                <w:b/>
                <w:color w:val="auto"/>
                <w:szCs w:val="24"/>
              </w:rPr>
              <w:t>N</w:t>
            </w:r>
            <w:r w:rsidR="00853914">
              <w:rPr>
                <w:rFonts w:ascii="Courier New" w:hAnsi="Courier New" w:cs="Courier New"/>
                <w:b/>
                <w:color w:val="auto"/>
                <w:szCs w:val="24"/>
              </w:rPr>
              <w:t>.</w:t>
            </w:r>
            <w:r w:rsidR="009338FC" w:rsidRPr="001306AB">
              <w:rPr>
                <w:rFonts w:ascii="Courier New" w:hAnsi="Courier New" w:cs="Courier New"/>
                <w:b/>
                <w:color w:val="auto"/>
                <w:szCs w:val="24"/>
              </w:rPr>
              <w:t>º</w:t>
            </w:r>
            <w:r w:rsidRPr="001306AB">
              <w:rPr>
                <w:rFonts w:ascii="Courier New" w:hAnsi="Courier New" w:cs="Courier New"/>
                <w:b/>
                <w:color w:val="auto"/>
                <w:szCs w:val="24"/>
              </w:rPr>
              <w:t xml:space="preserve"> 2 – DOCUMENT</w:t>
            </w:r>
            <w:r w:rsidR="00E60568" w:rsidRPr="001306AB">
              <w:rPr>
                <w:rFonts w:ascii="Courier New" w:hAnsi="Courier New" w:cs="Courier New"/>
                <w:b/>
                <w:color w:val="auto"/>
                <w:szCs w:val="24"/>
              </w:rPr>
              <w:t>OS</w:t>
            </w:r>
            <w:r w:rsidRPr="001306AB">
              <w:rPr>
                <w:rFonts w:ascii="Courier New" w:hAnsi="Courier New" w:cs="Courier New"/>
                <w:b/>
                <w:color w:val="auto"/>
                <w:szCs w:val="24"/>
              </w:rPr>
              <w:t xml:space="preserve"> DE HABILITAÇÃO</w:t>
            </w:r>
          </w:p>
          <w:p w14:paraId="66C0C158" w14:textId="77777777" w:rsidR="00AB058B" w:rsidRPr="001306AB" w:rsidRDefault="00AB058B"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PROPONENTE: (RAZÃO SOCIAL – CNPJ)</w:t>
            </w:r>
          </w:p>
        </w:tc>
      </w:tr>
    </w:tbl>
    <w:p w14:paraId="4CBD1A02" w14:textId="77777777" w:rsidR="002D4101" w:rsidRPr="001306AB" w:rsidRDefault="002D4101" w:rsidP="006F0C55">
      <w:pPr>
        <w:pStyle w:val="Normal1"/>
        <w:jc w:val="both"/>
        <w:rPr>
          <w:rFonts w:ascii="Courier New" w:hAnsi="Courier New" w:cs="Courier New"/>
          <w:color w:val="auto"/>
          <w:szCs w:val="24"/>
        </w:rPr>
      </w:pPr>
    </w:p>
    <w:p w14:paraId="0D9B9738" w14:textId="77777777" w:rsidR="002D4101" w:rsidRPr="001306AB" w:rsidRDefault="002D4101"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4.2.</w:t>
      </w:r>
      <w:r w:rsidRPr="001306AB">
        <w:rPr>
          <w:rFonts w:ascii="Courier New" w:hAnsi="Courier New" w:cs="Courier New"/>
          <w:color w:val="auto"/>
          <w:szCs w:val="24"/>
        </w:rPr>
        <w:t xml:space="preserve"> </w:t>
      </w:r>
      <w:r w:rsidR="000E5F30" w:rsidRPr="001306AB">
        <w:rPr>
          <w:rFonts w:ascii="Courier New" w:hAnsi="Courier New" w:cs="Courier New"/>
          <w:color w:val="auto"/>
          <w:szCs w:val="24"/>
        </w:rPr>
        <w:t>O Município</w:t>
      </w:r>
      <w:r w:rsidRPr="001306AB">
        <w:rPr>
          <w:rFonts w:ascii="Courier New" w:hAnsi="Courier New" w:cs="Courier New"/>
          <w:color w:val="auto"/>
          <w:szCs w:val="24"/>
        </w:rPr>
        <w:t xml:space="preserve"> não se responsabilizará por envelopes de</w:t>
      </w:r>
      <w:r w:rsidR="009502D1" w:rsidRPr="001306AB">
        <w:rPr>
          <w:rFonts w:ascii="Courier New" w:hAnsi="Courier New" w:cs="Courier New"/>
          <w:color w:val="auto"/>
          <w:szCs w:val="24"/>
        </w:rPr>
        <w:t xml:space="preserve"> “Proposta Comercial” e “Documentos</w:t>
      </w:r>
      <w:r w:rsidRPr="001306AB">
        <w:rPr>
          <w:rFonts w:ascii="Courier New" w:hAnsi="Courier New" w:cs="Courier New"/>
          <w:color w:val="auto"/>
          <w:szCs w:val="24"/>
        </w:rPr>
        <w:t xml:space="preserve"> de Habilitaç</w:t>
      </w:r>
      <w:r w:rsidR="003A310B" w:rsidRPr="001306AB">
        <w:rPr>
          <w:rFonts w:ascii="Courier New" w:hAnsi="Courier New" w:cs="Courier New"/>
          <w:color w:val="auto"/>
          <w:szCs w:val="24"/>
        </w:rPr>
        <w:t>ão” que não sejam entregues ao p</w:t>
      </w:r>
      <w:r w:rsidRPr="001306AB">
        <w:rPr>
          <w:rFonts w:ascii="Courier New" w:hAnsi="Courier New" w:cs="Courier New"/>
          <w:color w:val="auto"/>
          <w:szCs w:val="24"/>
        </w:rPr>
        <w:t xml:space="preserve">regoeiro designado, no local, data e horário definidos neste </w:t>
      </w:r>
      <w:r w:rsidR="006D2C14" w:rsidRPr="001306AB">
        <w:rPr>
          <w:rFonts w:ascii="Courier New" w:hAnsi="Courier New" w:cs="Courier New"/>
          <w:color w:val="auto"/>
          <w:szCs w:val="24"/>
        </w:rPr>
        <w:t>e</w:t>
      </w:r>
      <w:r w:rsidRPr="001306AB">
        <w:rPr>
          <w:rFonts w:ascii="Courier New" w:hAnsi="Courier New" w:cs="Courier New"/>
          <w:color w:val="auto"/>
          <w:szCs w:val="24"/>
        </w:rPr>
        <w:t>dital.</w:t>
      </w:r>
    </w:p>
    <w:p w14:paraId="4CDDF1B0" w14:textId="77777777" w:rsidR="005D3734" w:rsidRPr="001306AB" w:rsidRDefault="005D3734" w:rsidP="006F0C55">
      <w:pPr>
        <w:pStyle w:val="Normal1"/>
        <w:jc w:val="both"/>
        <w:rPr>
          <w:rFonts w:ascii="Courier New" w:hAnsi="Courier New" w:cs="Courier New"/>
          <w:b/>
          <w:color w:val="auto"/>
          <w:szCs w:val="24"/>
        </w:rPr>
      </w:pPr>
    </w:p>
    <w:p w14:paraId="798DDAC7" w14:textId="77777777" w:rsidR="002D4101" w:rsidRPr="001306AB" w:rsidRDefault="002D4101" w:rsidP="00467E33">
      <w:pPr>
        <w:pStyle w:val="Ttulo1"/>
      </w:pPr>
      <w:r w:rsidRPr="001306AB">
        <w:t xml:space="preserve">5. </w:t>
      </w:r>
      <w:r w:rsidR="006D2C14" w:rsidRPr="001306AB">
        <w:t xml:space="preserve">DAS </w:t>
      </w:r>
      <w:r w:rsidRPr="001306AB">
        <w:t xml:space="preserve">PROPOSTAS </w:t>
      </w:r>
      <w:r w:rsidR="00AB058B" w:rsidRPr="001306AB">
        <w:t xml:space="preserve">DE PREÇOS – ENVELOPE </w:t>
      </w:r>
      <w:r w:rsidR="009338FC" w:rsidRPr="001306AB">
        <w:t>N. º</w:t>
      </w:r>
      <w:r w:rsidR="00AB058B" w:rsidRPr="001306AB">
        <w:t xml:space="preserve"> 01</w:t>
      </w:r>
      <w:r w:rsidRPr="001306AB">
        <w:t>:</w:t>
      </w:r>
    </w:p>
    <w:p w14:paraId="520F0F6F" w14:textId="77777777" w:rsidR="006D2C14" w:rsidRPr="001306AB" w:rsidRDefault="006D2C14" w:rsidP="006F0C55">
      <w:pPr>
        <w:pStyle w:val="Normal1"/>
        <w:jc w:val="both"/>
        <w:rPr>
          <w:rFonts w:ascii="Courier New" w:hAnsi="Courier New" w:cs="Courier New"/>
          <w:b/>
          <w:color w:val="auto"/>
          <w:szCs w:val="24"/>
        </w:rPr>
      </w:pPr>
    </w:p>
    <w:p w14:paraId="26CFFB01" w14:textId="17FE8959" w:rsidR="0030393E" w:rsidRPr="001306AB" w:rsidRDefault="0030393E"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5.1.</w:t>
      </w:r>
      <w:r w:rsidRPr="001306AB">
        <w:rPr>
          <w:rFonts w:ascii="Courier New" w:hAnsi="Courier New" w:cs="Courier New"/>
          <w:color w:val="auto"/>
          <w:szCs w:val="24"/>
        </w:rPr>
        <w:t xml:space="preserve"> As propostas comerciais deverão ser datilografadas ou impressas, em uma via, com suas páginas rubricadas, e a última assinada pelo representante legal, sem emendas, acréscimos, borrões, rasuras, ressalvas, entrelinhas ou omissões, salvo se, inequivocamente, tais falhas não acarretarem lesões ao direito dos demais licitantes, prejuízo à Administração ou não impedirem a exata compreensão de seu conteúdo, observa</w:t>
      </w:r>
      <w:r w:rsidR="00AC603E" w:rsidRPr="001306AB">
        <w:rPr>
          <w:rFonts w:ascii="Courier New" w:hAnsi="Courier New" w:cs="Courier New"/>
          <w:color w:val="auto"/>
          <w:szCs w:val="24"/>
        </w:rPr>
        <w:t xml:space="preserve">do o modelo constante do </w:t>
      </w:r>
      <w:r w:rsidR="008469FC" w:rsidRPr="001306AB">
        <w:rPr>
          <w:rFonts w:ascii="Courier New" w:hAnsi="Courier New" w:cs="Courier New"/>
          <w:b/>
          <w:color w:val="auto"/>
          <w:szCs w:val="24"/>
        </w:rPr>
        <w:t>a</w:t>
      </w:r>
      <w:r w:rsidR="00AC603E" w:rsidRPr="001306AB">
        <w:rPr>
          <w:rFonts w:ascii="Courier New" w:hAnsi="Courier New" w:cs="Courier New"/>
          <w:b/>
          <w:color w:val="auto"/>
          <w:szCs w:val="24"/>
        </w:rPr>
        <w:t xml:space="preserve">nexo </w:t>
      </w:r>
      <w:r w:rsidRPr="001306AB">
        <w:rPr>
          <w:rFonts w:ascii="Courier New" w:hAnsi="Courier New" w:cs="Courier New"/>
          <w:b/>
          <w:color w:val="auto"/>
          <w:szCs w:val="24"/>
        </w:rPr>
        <w:t>V</w:t>
      </w:r>
      <w:r w:rsidRPr="001306AB">
        <w:rPr>
          <w:rFonts w:ascii="Courier New" w:hAnsi="Courier New" w:cs="Courier New"/>
          <w:color w:val="auto"/>
          <w:szCs w:val="24"/>
        </w:rPr>
        <w:t>, deste edital, e deverão constar:</w:t>
      </w:r>
    </w:p>
    <w:p w14:paraId="13DD1B80" w14:textId="77777777" w:rsidR="006D2C14" w:rsidRPr="001306AB" w:rsidRDefault="006D2C14" w:rsidP="006F0C55">
      <w:pPr>
        <w:pStyle w:val="Normal1"/>
        <w:jc w:val="both"/>
        <w:rPr>
          <w:rFonts w:ascii="Courier New" w:hAnsi="Courier New" w:cs="Courier New"/>
          <w:color w:val="auto"/>
          <w:szCs w:val="24"/>
        </w:rPr>
      </w:pPr>
    </w:p>
    <w:p w14:paraId="2474B194" w14:textId="77777777" w:rsidR="0030393E" w:rsidRPr="001306AB" w:rsidRDefault="00AB058B" w:rsidP="006F0C55">
      <w:pPr>
        <w:pStyle w:val="Normal1"/>
        <w:ind w:left="709"/>
        <w:jc w:val="both"/>
        <w:rPr>
          <w:rFonts w:ascii="Courier New" w:hAnsi="Courier New" w:cs="Courier New"/>
          <w:color w:val="auto"/>
          <w:szCs w:val="24"/>
        </w:rPr>
      </w:pPr>
      <w:r w:rsidRPr="001306AB">
        <w:rPr>
          <w:rFonts w:ascii="Courier New" w:hAnsi="Courier New" w:cs="Courier New"/>
          <w:b/>
          <w:color w:val="auto"/>
          <w:szCs w:val="24"/>
        </w:rPr>
        <w:t xml:space="preserve">a) </w:t>
      </w:r>
      <w:r w:rsidR="0030393E" w:rsidRPr="001306AB">
        <w:rPr>
          <w:rFonts w:ascii="Courier New" w:hAnsi="Courier New" w:cs="Courier New"/>
          <w:color w:val="auto"/>
          <w:szCs w:val="24"/>
        </w:rPr>
        <w:t xml:space="preserve"> </w:t>
      </w:r>
      <w:r w:rsidR="003A310B" w:rsidRPr="001306AB">
        <w:rPr>
          <w:rFonts w:ascii="Courier New" w:hAnsi="Courier New" w:cs="Courier New"/>
          <w:color w:val="auto"/>
          <w:szCs w:val="24"/>
        </w:rPr>
        <w:t xml:space="preserve">Razão social, número do CNPJ, </w:t>
      </w:r>
      <w:r w:rsidR="0030393E" w:rsidRPr="001306AB">
        <w:rPr>
          <w:rFonts w:ascii="Courier New" w:hAnsi="Courier New" w:cs="Courier New"/>
          <w:color w:val="auto"/>
          <w:szCs w:val="24"/>
        </w:rPr>
        <w:t>endereço</w:t>
      </w:r>
      <w:r w:rsidR="003A310B" w:rsidRPr="001306AB">
        <w:rPr>
          <w:rFonts w:ascii="Courier New" w:hAnsi="Courier New" w:cs="Courier New"/>
          <w:color w:val="auto"/>
          <w:szCs w:val="24"/>
        </w:rPr>
        <w:t xml:space="preserve"> completo</w:t>
      </w:r>
      <w:r w:rsidR="0030393E" w:rsidRPr="001306AB">
        <w:rPr>
          <w:rFonts w:ascii="Courier New" w:hAnsi="Courier New" w:cs="Courier New"/>
          <w:color w:val="auto"/>
          <w:szCs w:val="24"/>
        </w:rPr>
        <w:t>, telefone e e-mail da empresa proponente;</w:t>
      </w:r>
    </w:p>
    <w:p w14:paraId="2BCD3776" w14:textId="77777777" w:rsidR="006D2C14" w:rsidRPr="001306AB" w:rsidRDefault="006D2C14" w:rsidP="006F0C55">
      <w:pPr>
        <w:pStyle w:val="Normal1"/>
        <w:ind w:left="709"/>
        <w:jc w:val="both"/>
        <w:rPr>
          <w:rFonts w:ascii="Courier New" w:hAnsi="Courier New" w:cs="Courier New"/>
          <w:color w:val="auto"/>
          <w:szCs w:val="24"/>
        </w:rPr>
      </w:pPr>
    </w:p>
    <w:p w14:paraId="7AD56249" w14:textId="77777777" w:rsidR="003A310B" w:rsidRPr="001306AB" w:rsidRDefault="003A310B" w:rsidP="006F0C55">
      <w:pPr>
        <w:pStyle w:val="Normal1"/>
        <w:ind w:left="709"/>
        <w:jc w:val="both"/>
        <w:rPr>
          <w:rFonts w:ascii="Courier New" w:hAnsi="Courier New" w:cs="Courier New"/>
          <w:color w:val="auto"/>
          <w:szCs w:val="24"/>
        </w:rPr>
      </w:pPr>
      <w:r w:rsidRPr="001306AB">
        <w:rPr>
          <w:rFonts w:ascii="Courier New" w:hAnsi="Courier New" w:cs="Courier New"/>
          <w:b/>
          <w:color w:val="auto"/>
          <w:szCs w:val="24"/>
        </w:rPr>
        <w:t xml:space="preserve">b) </w:t>
      </w:r>
      <w:r w:rsidRPr="001306AB">
        <w:rPr>
          <w:rFonts w:ascii="Courier New" w:hAnsi="Courier New" w:cs="Courier New"/>
          <w:color w:val="auto"/>
          <w:szCs w:val="24"/>
        </w:rPr>
        <w:t xml:space="preserve"> Nome completo</w:t>
      </w:r>
      <w:r w:rsidR="00D230F0" w:rsidRPr="001306AB">
        <w:rPr>
          <w:rFonts w:ascii="Courier New" w:hAnsi="Courier New" w:cs="Courier New"/>
          <w:color w:val="auto"/>
          <w:szCs w:val="24"/>
        </w:rPr>
        <w:t xml:space="preserve"> do representante legal</w:t>
      </w:r>
      <w:r w:rsidRPr="001306AB">
        <w:rPr>
          <w:rFonts w:ascii="Courier New" w:hAnsi="Courier New" w:cs="Courier New"/>
          <w:color w:val="auto"/>
          <w:szCs w:val="24"/>
        </w:rPr>
        <w:t>, RG, CPF, endereço completo, telefone e e-mail;</w:t>
      </w:r>
    </w:p>
    <w:p w14:paraId="6728821A" w14:textId="77777777" w:rsidR="003A310B" w:rsidRPr="001306AB" w:rsidRDefault="003A310B" w:rsidP="006F0C55">
      <w:pPr>
        <w:pStyle w:val="Normal1"/>
        <w:ind w:left="709"/>
        <w:jc w:val="both"/>
        <w:rPr>
          <w:rFonts w:ascii="Courier New" w:hAnsi="Courier New" w:cs="Courier New"/>
          <w:color w:val="auto"/>
          <w:szCs w:val="24"/>
        </w:rPr>
      </w:pPr>
    </w:p>
    <w:p w14:paraId="18141BC1" w14:textId="77777777" w:rsidR="0030393E" w:rsidRPr="001306AB" w:rsidRDefault="003A310B" w:rsidP="006F0C55">
      <w:pPr>
        <w:pStyle w:val="Normal1"/>
        <w:ind w:left="709"/>
        <w:jc w:val="both"/>
        <w:rPr>
          <w:rFonts w:ascii="Courier New" w:hAnsi="Courier New" w:cs="Courier New"/>
          <w:color w:val="auto"/>
          <w:szCs w:val="24"/>
        </w:rPr>
      </w:pPr>
      <w:r w:rsidRPr="001306AB">
        <w:rPr>
          <w:rFonts w:ascii="Courier New" w:hAnsi="Courier New" w:cs="Courier New"/>
          <w:b/>
          <w:color w:val="auto"/>
          <w:szCs w:val="24"/>
        </w:rPr>
        <w:t>c</w:t>
      </w:r>
      <w:r w:rsidR="00AB058B" w:rsidRPr="001306AB">
        <w:rPr>
          <w:rFonts w:ascii="Courier New" w:hAnsi="Courier New" w:cs="Courier New"/>
          <w:b/>
          <w:color w:val="auto"/>
          <w:szCs w:val="24"/>
        </w:rPr>
        <w:t xml:space="preserve">) </w:t>
      </w:r>
      <w:r w:rsidR="0030393E" w:rsidRPr="001306AB">
        <w:rPr>
          <w:rFonts w:ascii="Courier New" w:hAnsi="Courier New" w:cs="Courier New"/>
          <w:color w:val="auto"/>
          <w:szCs w:val="24"/>
        </w:rPr>
        <w:t>Prazo de validade da proposta não inferior a 60 dias, contados da data estipulada para a entrega dos envelopes;</w:t>
      </w:r>
    </w:p>
    <w:p w14:paraId="56797BB3" w14:textId="77777777" w:rsidR="006D2C14" w:rsidRPr="001306AB" w:rsidRDefault="006D2C14" w:rsidP="006F0C55">
      <w:pPr>
        <w:pStyle w:val="Normal1"/>
        <w:ind w:left="709"/>
        <w:jc w:val="both"/>
        <w:rPr>
          <w:rFonts w:ascii="Courier New" w:hAnsi="Courier New" w:cs="Courier New"/>
          <w:color w:val="auto"/>
          <w:szCs w:val="24"/>
        </w:rPr>
      </w:pPr>
    </w:p>
    <w:p w14:paraId="0D8B71E6" w14:textId="77777777" w:rsidR="00AD047B" w:rsidRPr="001306AB" w:rsidRDefault="003A310B" w:rsidP="006F0C55">
      <w:pPr>
        <w:widowControl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d</w:t>
      </w:r>
      <w:r w:rsidR="00AD047B" w:rsidRPr="001306AB">
        <w:rPr>
          <w:rFonts w:ascii="Courier New" w:hAnsi="Courier New" w:cs="Courier New"/>
          <w:b/>
          <w:sz w:val="24"/>
          <w:szCs w:val="24"/>
        </w:rPr>
        <w:t xml:space="preserve">) </w:t>
      </w:r>
      <w:r w:rsidR="00AD047B" w:rsidRPr="001306AB">
        <w:rPr>
          <w:rFonts w:ascii="Courier New" w:hAnsi="Courier New" w:cs="Courier New"/>
          <w:sz w:val="24"/>
          <w:szCs w:val="24"/>
        </w:rPr>
        <w:t xml:space="preserve">Valor unitário e total para a execução dos serviços, expresso em moeda corrente </w:t>
      </w:r>
      <w:r w:rsidR="00F2173F" w:rsidRPr="001306AB">
        <w:rPr>
          <w:rFonts w:ascii="Courier New" w:hAnsi="Courier New" w:cs="Courier New"/>
          <w:sz w:val="24"/>
          <w:szCs w:val="24"/>
        </w:rPr>
        <w:t>nacional, onde deverão estar in</w:t>
      </w:r>
      <w:r w:rsidR="00AD047B" w:rsidRPr="001306AB">
        <w:rPr>
          <w:rFonts w:ascii="Courier New" w:hAnsi="Courier New" w:cs="Courier New"/>
          <w:sz w:val="24"/>
          <w:szCs w:val="24"/>
        </w:rPr>
        <w:t>cluídos todos os custos di</w:t>
      </w:r>
      <w:r w:rsidR="00F2173F" w:rsidRPr="001306AB">
        <w:rPr>
          <w:rFonts w:ascii="Courier New" w:hAnsi="Courier New" w:cs="Courier New"/>
          <w:sz w:val="24"/>
          <w:szCs w:val="24"/>
        </w:rPr>
        <w:t>retos e indiretos, impostos, ta</w:t>
      </w:r>
      <w:r w:rsidR="00AD047B" w:rsidRPr="001306AB">
        <w:rPr>
          <w:rFonts w:ascii="Courier New" w:hAnsi="Courier New" w:cs="Courier New"/>
          <w:sz w:val="24"/>
          <w:szCs w:val="24"/>
        </w:rPr>
        <w:t>xas, obrigações trabalhista</w:t>
      </w:r>
      <w:r w:rsidR="00F2173F" w:rsidRPr="001306AB">
        <w:rPr>
          <w:rFonts w:ascii="Courier New" w:hAnsi="Courier New" w:cs="Courier New"/>
          <w:sz w:val="24"/>
          <w:szCs w:val="24"/>
        </w:rPr>
        <w:t>s e previdenciárias, as relacio</w:t>
      </w:r>
      <w:r w:rsidR="00AD047B" w:rsidRPr="001306AB">
        <w:rPr>
          <w:rFonts w:ascii="Courier New" w:hAnsi="Courier New" w:cs="Courier New"/>
          <w:sz w:val="24"/>
          <w:szCs w:val="24"/>
        </w:rPr>
        <w:t xml:space="preserve">nadas com a medicina e segurança do trabalho, uniformes, transporte, </w:t>
      </w:r>
      <w:proofErr w:type="spellStart"/>
      <w:r w:rsidR="00AD047B" w:rsidRPr="001306AB">
        <w:rPr>
          <w:rFonts w:ascii="Courier New" w:hAnsi="Courier New" w:cs="Courier New"/>
          <w:sz w:val="24"/>
          <w:szCs w:val="24"/>
        </w:rPr>
        <w:t>e</w:t>
      </w:r>
      <w:r w:rsidR="00F2173F" w:rsidRPr="001306AB">
        <w:rPr>
          <w:rFonts w:ascii="Courier New" w:hAnsi="Courier New" w:cs="Courier New"/>
          <w:sz w:val="24"/>
          <w:szCs w:val="24"/>
        </w:rPr>
        <w:t>tc</w:t>
      </w:r>
      <w:proofErr w:type="spellEnd"/>
      <w:r w:rsidR="00940B7E" w:rsidRPr="001306AB">
        <w:rPr>
          <w:rFonts w:ascii="Courier New" w:hAnsi="Courier New" w:cs="Courier New"/>
          <w:sz w:val="24"/>
          <w:szCs w:val="24"/>
        </w:rPr>
        <w:t>;</w:t>
      </w:r>
    </w:p>
    <w:p w14:paraId="399D3F4D" w14:textId="77777777" w:rsidR="00940B7E" w:rsidRPr="001306AB" w:rsidRDefault="00940B7E" w:rsidP="006F0C55">
      <w:pPr>
        <w:widowControl w:val="0"/>
        <w:spacing w:after="0" w:line="240" w:lineRule="auto"/>
        <w:ind w:left="709"/>
        <w:jc w:val="both"/>
        <w:rPr>
          <w:rFonts w:ascii="Courier New" w:hAnsi="Courier New" w:cs="Courier New"/>
          <w:sz w:val="24"/>
          <w:szCs w:val="24"/>
        </w:rPr>
      </w:pPr>
    </w:p>
    <w:p w14:paraId="60923008" w14:textId="376283E0" w:rsidR="00940B7E" w:rsidRPr="001306AB" w:rsidRDefault="00940B7E" w:rsidP="006F0C55">
      <w:pPr>
        <w:widowControl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 xml:space="preserve">e) </w:t>
      </w:r>
      <w:r w:rsidRPr="001306AB">
        <w:rPr>
          <w:rFonts w:ascii="Courier New" w:hAnsi="Courier New" w:cs="Courier New"/>
          <w:sz w:val="24"/>
          <w:szCs w:val="24"/>
        </w:rPr>
        <w:t>Planilha de composição de custos referente ao valor por hora cotado na proposta, descriminando todos os custos e lucro, conforme modelo constante no</w:t>
      </w:r>
      <w:r w:rsidR="004C3381" w:rsidRPr="001306AB">
        <w:rPr>
          <w:rFonts w:ascii="Courier New" w:hAnsi="Courier New" w:cs="Courier New"/>
          <w:sz w:val="24"/>
          <w:szCs w:val="24"/>
        </w:rPr>
        <w:t>s</w:t>
      </w:r>
      <w:r w:rsidRPr="001306AB">
        <w:rPr>
          <w:rFonts w:ascii="Courier New" w:hAnsi="Courier New" w:cs="Courier New"/>
          <w:sz w:val="24"/>
          <w:szCs w:val="24"/>
        </w:rPr>
        <w:t xml:space="preserve"> </w:t>
      </w:r>
      <w:r w:rsidR="004C3381" w:rsidRPr="001306AB">
        <w:rPr>
          <w:rFonts w:ascii="Courier New" w:hAnsi="Courier New" w:cs="Courier New"/>
          <w:b/>
          <w:sz w:val="24"/>
          <w:szCs w:val="24"/>
        </w:rPr>
        <w:t>anexo V</w:t>
      </w:r>
      <w:r w:rsidRPr="001306AB">
        <w:rPr>
          <w:rFonts w:ascii="Courier New" w:hAnsi="Courier New" w:cs="Courier New"/>
          <w:sz w:val="24"/>
          <w:szCs w:val="24"/>
        </w:rPr>
        <w:t>.</w:t>
      </w:r>
    </w:p>
    <w:p w14:paraId="6349928C" w14:textId="77777777" w:rsidR="006D2C14" w:rsidRPr="001306AB" w:rsidRDefault="006D2C14" w:rsidP="006F0C55">
      <w:pPr>
        <w:widowControl w:val="0"/>
        <w:spacing w:after="0" w:line="240" w:lineRule="auto"/>
        <w:jc w:val="both"/>
        <w:rPr>
          <w:rFonts w:ascii="Courier New" w:hAnsi="Courier New" w:cs="Courier New"/>
          <w:sz w:val="24"/>
          <w:szCs w:val="24"/>
        </w:rPr>
      </w:pPr>
    </w:p>
    <w:p w14:paraId="1887F76D" w14:textId="77777777" w:rsidR="0030393E" w:rsidRPr="001306AB" w:rsidRDefault="0030393E" w:rsidP="006F0C55">
      <w:pPr>
        <w:widowControl w:val="0"/>
        <w:spacing w:after="0" w:line="240" w:lineRule="auto"/>
        <w:jc w:val="both"/>
        <w:rPr>
          <w:rFonts w:ascii="Courier New" w:hAnsi="Courier New" w:cs="Courier New"/>
          <w:sz w:val="24"/>
          <w:szCs w:val="24"/>
        </w:rPr>
      </w:pPr>
      <w:r w:rsidRPr="001306AB">
        <w:rPr>
          <w:rFonts w:ascii="Courier New" w:hAnsi="Courier New" w:cs="Courier New"/>
          <w:b/>
          <w:sz w:val="24"/>
          <w:szCs w:val="24"/>
        </w:rPr>
        <w:t>5.</w:t>
      </w:r>
      <w:r w:rsidR="00AB058B" w:rsidRPr="001306AB">
        <w:rPr>
          <w:rFonts w:ascii="Courier New" w:hAnsi="Courier New" w:cs="Courier New"/>
          <w:b/>
          <w:sz w:val="24"/>
          <w:szCs w:val="24"/>
        </w:rPr>
        <w:t>2</w:t>
      </w:r>
      <w:r w:rsidRPr="001306AB">
        <w:rPr>
          <w:rFonts w:ascii="Courier New" w:hAnsi="Courier New" w:cs="Courier New"/>
          <w:b/>
          <w:sz w:val="24"/>
          <w:szCs w:val="24"/>
        </w:rPr>
        <w:t>.</w:t>
      </w:r>
      <w:r w:rsidRPr="001306AB">
        <w:rPr>
          <w:rFonts w:ascii="Courier New" w:hAnsi="Courier New" w:cs="Courier New"/>
          <w:sz w:val="24"/>
          <w:szCs w:val="24"/>
        </w:rPr>
        <w:t xml:space="preserve"> Caso o licitante possua conta corrente em banco, informar na proposta o Banco, número da Agência e o número da Conta Corrente.</w:t>
      </w:r>
    </w:p>
    <w:p w14:paraId="332BE006" w14:textId="77777777" w:rsidR="006D2C14" w:rsidRPr="001306AB" w:rsidRDefault="006D2C14" w:rsidP="006F0C55">
      <w:pPr>
        <w:widowControl w:val="0"/>
        <w:spacing w:after="0" w:line="240" w:lineRule="auto"/>
        <w:jc w:val="both"/>
        <w:rPr>
          <w:rFonts w:ascii="Courier New" w:hAnsi="Courier New" w:cs="Courier New"/>
          <w:sz w:val="24"/>
          <w:szCs w:val="24"/>
        </w:rPr>
      </w:pPr>
    </w:p>
    <w:p w14:paraId="353E0E56" w14:textId="587364A1" w:rsidR="0030393E" w:rsidRPr="001306AB" w:rsidRDefault="0030393E" w:rsidP="006F0C55">
      <w:pPr>
        <w:pStyle w:val="Recuodecorpodetexto3"/>
        <w:widowControl w:val="0"/>
        <w:spacing w:after="0" w:line="240" w:lineRule="auto"/>
        <w:ind w:left="0"/>
        <w:jc w:val="both"/>
        <w:rPr>
          <w:rFonts w:ascii="Courier New" w:hAnsi="Courier New" w:cs="Courier New"/>
          <w:sz w:val="24"/>
          <w:szCs w:val="24"/>
        </w:rPr>
      </w:pPr>
      <w:r w:rsidRPr="001306AB">
        <w:rPr>
          <w:rFonts w:ascii="Courier New" w:hAnsi="Courier New" w:cs="Courier New"/>
          <w:b/>
          <w:sz w:val="24"/>
          <w:szCs w:val="24"/>
        </w:rPr>
        <w:t>5.</w:t>
      </w:r>
      <w:r w:rsidR="00AB058B" w:rsidRPr="001306AB">
        <w:rPr>
          <w:rFonts w:ascii="Courier New" w:hAnsi="Courier New" w:cs="Courier New"/>
          <w:b/>
          <w:sz w:val="24"/>
          <w:szCs w:val="24"/>
        </w:rPr>
        <w:t>3</w:t>
      </w:r>
      <w:r w:rsidRPr="001306AB">
        <w:rPr>
          <w:rFonts w:ascii="Courier New" w:hAnsi="Courier New" w:cs="Courier New"/>
          <w:b/>
          <w:sz w:val="24"/>
          <w:szCs w:val="24"/>
        </w:rPr>
        <w:t>.</w:t>
      </w:r>
      <w:r w:rsidRPr="001306AB">
        <w:rPr>
          <w:rFonts w:ascii="Courier New" w:hAnsi="Courier New" w:cs="Courier New"/>
          <w:sz w:val="24"/>
          <w:szCs w:val="24"/>
        </w:rPr>
        <w:t xml:space="preserve"> A proposta deverá ser apresentada com preço expresso em moeda corrente nacional, sendo aceito somente o uso de até dois algarismos após a vírgula.</w:t>
      </w:r>
    </w:p>
    <w:p w14:paraId="5DE866E7" w14:textId="37C093C5" w:rsidR="003925E4" w:rsidRPr="001306AB" w:rsidRDefault="003925E4" w:rsidP="006F0C55">
      <w:pPr>
        <w:pStyle w:val="Recuodecorpodetexto3"/>
        <w:widowControl w:val="0"/>
        <w:spacing w:after="0" w:line="240" w:lineRule="auto"/>
        <w:ind w:left="0"/>
        <w:jc w:val="both"/>
        <w:rPr>
          <w:rFonts w:ascii="Courier New" w:hAnsi="Courier New" w:cs="Courier New"/>
          <w:sz w:val="24"/>
          <w:szCs w:val="24"/>
        </w:rPr>
      </w:pPr>
    </w:p>
    <w:p w14:paraId="5510C39A" w14:textId="77777777" w:rsidR="00E36BFF" w:rsidRPr="001306AB" w:rsidRDefault="00E36BFF" w:rsidP="006F0C55">
      <w:pPr>
        <w:pStyle w:val="Recuodecorpodetexto3"/>
        <w:widowControl w:val="0"/>
        <w:spacing w:after="0" w:line="240" w:lineRule="auto"/>
        <w:ind w:left="0"/>
        <w:jc w:val="both"/>
        <w:rPr>
          <w:rFonts w:ascii="Courier New" w:hAnsi="Courier New" w:cs="Courier New"/>
          <w:sz w:val="24"/>
          <w:szCs w:val="24"/>
        </w:rPr>
      </w:pPr>
    </w:p>
    <w:p w14:paraId="7F2CD3D7" w14:textId="77777777" w:rsidR="002D4101" w:rsidRPr="001306AB" w:rsidRDefault="002D4101" w:rsidP="00467E33">
      <w:pPr>
        <w:pStyle w:val="Ttulo1"/>
      </w:pPr>
      <w:r w:rsidRPr="001306AB">
        <w:t xml:space="preserve">6. DA HABILITAÇÃO – ENVELOPE </w:t>
      </w:r>
      <w:r w:rsidR="009338FC" w:rsidRPr="001306AB">
        <w:t>Nº</w:t>
      </w:r>
      <w:r w:rsidRPr="001306AB">
        <w:t xml:space="preserve"> 02:</w:t>
      </w:r>
    </w:p>
    <w:p w14:paraId="75C7EAB2" w14:textId="77777777" w:rsidR="002072CC" w:rsidRPr="001306AB" w:rsidRDefault="002072CC" w:rsidP="006F0C55">
      <w:pPr>
        <w:pStyle w:val="Normal1"/>
        <w:jc w:val="both"/>
        <w:rPr>
          <w:rFonts w:ascii="Courier New" w:hAnsi="Courier New" w:cs="Courier New"/>
          <w:color w:val="auto"/>
          <w:szCs w:val="24"/>
        </w:rPr>
      </w:pPr>
    </w:p>
    <w:p w14:paraId="118397CB" w14:textId="1C023D04" w:rsidR="002D4101" w:rsidRPr="001306AB" w:rsidRDefault="002D4101" w:rsidP="006F0C55">
      <w:pPr>
        <w:pStyle w:val="Normal1"/>
        <w:jc w:val="both"/>
        <w:rPr>
          <w:rFonts w:ascii="Courier New" w:hAnsi="Courier New" w:cs="Courier New"/>
          <w:color w:val="auto"/>
          <w:szCs w:val="24"/>
        </w:rPr>
      </w:pPr>
      <w:r w:rsidRPr="001306AB">
        <w:rPr>
          <w:rFonts w:ascii="Courier New" w:hAnsi="Courier New" w:cs="Courier New"/>
          <w:color w:val="auto"/>
          <w:szCs w:val="24"/>
        </w:rPr>
        <w:t xml:space="preserve">Os documentos apresentados na fase de </w:t>
      </w:r>
      <w:r w:rsidR="002072CC" w:rsidRPr="001306AB">
        <w:rPr>
          <w:rFonts w:ascii="Courier New" w:hAnsi="Courier New" w:cs="Courier New"/>
          <w:color w:val="auto"/>
          <w:szCs w:val="24"/>
        </w:rPr>
        <w:t>h</w:t>
      </w:r>
      <w:r w:rsidRPr="001306AB">
        <w:rPr>
          <w:rFonts w:ascii="Courier New" w:hAnsi="Courier New" w:cs="Courier New"/>
          <w:color w:val="auto"/>
          <w:szCs w:val="24"/>
        </w:rPr>
        <w:t xml:space="preserve">abilitação deverão ser autenticados (via cartório ou autenticação eletrônica, nos casos em que couber) ou apresentados em seus originais, para conferência do </w:t>
      </w:r>
      <w:r w:rsidR="003A310B" w:rsidRPr="001306AB">
        <w:rPr>
          <w:rFonts w:ascii="Courier New" w:hAnsi="Courier New" w:cs="Courier New"/>
          <w:color w:val="auto"/>
          <w:szCs w:val="24"/>
        </w:rPr>
        <w:t>p</w:t>
      </w:r>
      <w:r w:rsidRPr="001306AB">
        <w:rPr>
          <w:rFonts w:ascii="Courier New" w:hAnsi="Courier New" w:cs="Courier New"/>
          <w:color w:val="auto"/>
          <w:szCs w:val="24"/>
        </w:rPr>
        <w:t xml:space="preserve">regoeiro, estando os mesmos com o prazo de validade em vigor, na data desta licitação. Nos casos em que forem apresentadas certidões emitidas pela </w:t>
      </w:r>
      <w:r w:rsidRPr="001306AB">
        <w:rPr>
          <w:rFonts w:ascii="Courier New" w:hAnsi="Courier New" w:cs="Courier New"/>
          <w:i/>
          <w:color w:val="auto"/>
          <w:szCs w:val="24"/>
        </w:rPr>
        <w:t>internet,</w:t>
      </w:r>
      <w:r w:rsidRPr="001306AB">
        <w:rPr>
          <w:rFonts w:ascii="Courier New" w:hAnsi="Courier New" w:cs="Courier New"/>
          <w:color w:val="auto"/>
          <w:szCs w:val="24"/>
        </w:rPr>
        <w:t xml:space="preserve"> o pregoeiro poderá efetuar consulta nos </w:t>
      </w:r>
      <w:r w:rsidRPr="001306AB">
        <w:rPr>
          <w:rFonts w:ascii="Courier New" w:hAnsi="Courier New" w:cs="Courier New"/>
          <w:i/>
          <w:color w:val="auto"/>
          <w:szCs w:val="24"/>
        </w:rPr>
        <w:t xml:space="preserve">sites </w:t>
      </w:r>
      <w:r w:rsidRPr="001306AB">
        <w:rPr>
          <w:rFonts w:ascii="Courier New" w:hAnsi="Courier New" w:cs="Courier New"/>
          <w:color w:val="auto"/>
          <w:szCs w:val="24"/>
        </w:rPr>
        <w:t>oficiais para verificar a sua autenticidade.</w:t>
      </w:r>
      <w:r w:rsidR="00AB058B" w:rsidRPr="001306AB">
        <w:rPr>
          <w:rFonts w:ascii="Courier New" w:hAnsi="Courier New" w:cs="Courier New"/>
          <w:color w:val="auto"/>
          <w:szCs w:val="24"/>
        </w:rPr>
        <w:t xml:space="preserve"> No envelope </w:t>
      </w:r>
      <w:r w:rsidR="009338FC" w:rsidRPr="001306AB">
        <w:rPr>
          <w:rFonts w:ascii="Courier New" w:hAnsi="Courier New" w:cs="Courier New"/>
          <w:color w:val="auto"/>
          <w:szCs w:val="24"/>
        </w:rPr>
        <w:t>n</w:t>
      </w:r>
      <w:r w:rsidR="004B08CC">
        <w:rPr>
          <w:rFonts w:ascii="Courier New" w:hAnsi="Courier New" w:cs="Courier New"/>
          <w:color w:val="auto"/>
          <w:szCs w:val="24"/>
        </w:rPr>
        <w:t>.</w:t>
      </w:r>
      <w:r w:rsidR="009338FC" w:rsidRPr="001306AB">
        <w:rPr>
          <w:rFonts w:ascii="Courier New" w:hAnsi="Courier New" w:cs="Courier New"/>
          <w:color w:val="auto"/>
          <w:szCs w:val="24"/>
        </w:rPr>
        <w:t>º</w:t>
      </w:r>
      <w:r w:rsidR="00AB058B" w:rsidRPr="001306AB">
        <w:rPr>
          <w:rFonts w:ascii="Courier New" w:hAnsi="Courier New" w:cs="Courier New"/>
          <w:color w:val="auto"/>
          <w:szCs w:val="24"/>
        </w:rPr>
        <w:t xml:space="preserve"> 02 deverá conter obrigatoriamente o</w:t>
      </w:r>
      <w:r w:rsidR="009502D1" w:rsidRPr="001306AB">
        <w:rPr>
          <w:rFonts w:ascii="Courier New" w:hAnsi="Courier New" w:cs="Courier New"/>
          <w:color w:val="auto"/>
          <w:szCs w:val="24"/>
        </w:rPr>
        <w:t>s documentos descritos nos subitens</w:t>
      </w:r>
      <w:r w:rsidR="00AB058B" w:rsidRPr="001306AB">
        <w:rPr>
          <w:rFonts w:ascii="Courier New" w:hAnsi="Courier New" w:cs="Courier New"/>
          <w:color w:val="auto"/>
          <w:szCs w:val="24"/>
        </w:rPr>
        <w:t xml:space="preserve"> abaixo, sob pena de </w:t>
      </w:r>
      <w:r w:rsidR="009E3A0D" w:rsidRPr="001306AB">
        <w:rPr>
          <w:rFonts w:ascii="Courier New" w:hAnsi="Courier New" w:cs="Courier New"/>
          <w:color w:val="auto"/>
          <w:szCs w:val="24"/>
        </w:rPr>
        <w:t>inabilitação</w:t>
      </w:r>
      <w:r w:rsidR="00AB058B" w:rsidRPr="001306AB">
        <w:rPr>
          <w:rFonts w:ascii="Courier New" w:hAnsi="Courier New" w:cs="Courier New"/>
          <w:color w:val="auto"/>
          <w:szCs w:val="24"/>
        </w:rPr>
        <w:t>:</w:t>
      </w:r>
    </w:p>
    <w:p w14:paraId="31D247FA" w14:textId="6B200434" w:rsidR="009E3A0D" w:rsidRPr="001306AB" w:rsidRDefault="009E3A0D" w:rsidP="006F0C55">
      <w:pPr>
        <w:pStyle w:val="Normal1"/>
        <w:jc w:val="both"/>
        <w:rPr>
          <w:rFonts w:ascii="Courier New" w:hAnsi="Courier New" w:cs="Courier New"/>
          <w:color w:val="auto"/>
          <w:szCs w:val="24"/>
        </w:rPr>
      </w:pPr>
    </w:p>
    <w:p w14:paraId="464E3C8C" w14:textId="1CEB8824" w:rsidR="009E3A0D" w:rsidRPr="001306AB" w:rsidRDefault="009E3A0D" w:rsidP="006F0C55">
      <w:pPr>
        <w:pStyle w:val="Normal1"/>
        <w:jc w:val="both"/>
        <w:rPr>
          <w:rFonts w:ascii="Courier New" w:hAnsi="Courier New" w:cs="Courier New"/>
          <w:b/>
          <w:bCs/>
          <w:color w:val="auto"/>
          <w:szCs w:val="24"/>
        </w:rPr>
      </w:pPr>
      <w:r w:rsidRPr="001306AB">
        <w:rPr>
          <w:rFonts w:ascii="Courier New" w:hAnsi="Courier New" w:cs="Courier New"/>
          <w:b/>
          <w:bCs/>
          <w:color w:val="auto"/>
          <w:szCs w:val="24"/>
        </w:rPr>
        <w:t>6.1. DA HABILITAÇÃO – ENVELOPE N</w:t>
      </w:r>
      <w:r w:rsidR="004B08CC">
        <w:rPr>
          <w:rFonts w:ascii="Courier New" w:hAnsi="Courier New" w:cs="Courier New"/>
          <w:b/>
          <w:bCs/>
          <w:color w:val="auto"/>
          <w:szCs w:val="24"/>
        </w:rPr>
        <w:t>.</w:t>
      </w:r>
      <w:r w:rsidRPr="001306AB">
        <w:rPr>
          <w:rFonts w:ascii="Courier New" w:hAnsi="Courier New" w:cs="Courier New"/>
          <w:b/>
          <w:bCs/>
          <w:color w:val="auto"/>
          <w:szCs w:val="24"/>
        </w:rPr>
        <w:t>º 02</w:t>
      </w:r>
    </w:p>
    <w:p w14:paraId="0062F43B" w14:textId="77777777" w:rsidR="002D4101" w:rsidRPr="001306AB" w:rsidRDefault="002D4101" w:rsidP="006F0C55">
      <w:pPr>
        <w:pStyle w:val="Normal1"/>
        <w:jc w:val="both"/>
        <w:rPr>
          <w:rFonts w:ascii="Courier New" w:hAnsi="Courier New" w:cs="Courier New"/>
          <w:color w:val="auto"/>
          <w:szCs w:val="24"/>
        </w:rPr>
      </w:pPr>
    </w:p>
    <w:p w14:paraId="6F4038B9" w14:textId="3A2883ED" w:rsidR="002D4101" w:rsidRPr="001306AB" w:rsidRDefault="002D4101" w:rsidP="00D83404">
      <w:pPr>
        <w:pStyle w:val="Normal1"/>
        <w:ind w:firstLine="709"/>
        <w:jc w:val="both"/>
        <w:rPr>
          <w:rFonts w:ascii="Courier New" w:hAnsi="Courier New" w:cs="Courier New"/>
          <w:b/>
          <w:color w:val="auto"/>
          <w:szCs w:val="24"/>
        </w:rPr>
      </w:pPr>
      <w:r w:rsidRPr="001306AB">
        <w:rPr>
          <w:rFonts w:ascii="Courier New" w:hAnsi="Courier New" w:cs="Courier New"/>
          <w:b/>
          <w:color w:val="auto"/>
          <w:szCs w:val="24"/>
        </w:rPr>
        <w:t>6.1.</w:t>
      </w:r>
      <w:r w:rsidR="009E3A0D" w:rsidRPr="001306AB">
        <w:rPr>
          <w:rFonts w:ascii="Courier New" w:hAnsi="Courier New" w:cs="Courier New"/>
          <w:b/>
          <w:color w:val="auto"/>
          <w:szCs w:val="24"/>
        </w:rPr>
        <w:t>1.</w:t>
      </w:r>
      <w:r w:rsidRPr="001306AB">
        <w:rPr>
          <w:rFonts w:ascii="Courier New" w:hAnsi="Courier New" w:cs="Courier New"/>
          <w:b/>
          <w:color w:val="auto"/>
          <w:szCs w:val="24"/>
        </w:rPr>
        <w:t xml:space="preserve"> </w:t>
      </w:r>
      <w:r w:rsidR="00764462" w:rsidRPr="001306AB">
        <w:rPr>
          <w:rFonts w:ascii="Courier New" w:hAnsi="Courier New" w:cs="Courier New"/>
          <w:b/>
          <w:color w:val="auto"/>
          <w:szCs w:val="24"/>
        </w:rPr>
        <w:t xml:space="preserve">DA </w:t>
      </w:r>
      <w:r w:rsidRPr="001306AB">
        <w:rPr>
          <w:rFonts w:ascii="Courier New" w:hAnsi="Courier New" w:cs="Courier New"/>
          <w:b/>
          <w:color w:val="auto"/>
          <w:szCs w:val="24"/>
        </w:rPr>
        <w:t>REGULARIDADE FISCAL</w:t>
      </w:r>
      <w:r w:rsidR="00764462" w:rsidRPr="001306AB">
        <w:rPr>
          <w:rFonts w:ascii="Courier New" w:hAnsi="Courier New" w:cs="Courier New"/>
          <w:b/>
          <w:color w:val="auto"/>
          <w:szCs w:val="24"/>
        </w:rPr>
        <w:t xml:space="preserve"> E TRABALHISTA</w:t>
      </w:r>
      <w:r w:rsidRPr="001306AB">
        <w:rPr>
          <w:rFonts w:ascii="Courier New" w:hAnsi="Courier New" w:cs="Courier New"/>
          <w:b/>
          <w:color w:val="auto"/>
          <w:szCs w:val="24"/>
        </w:rPr>
        <w:t>:</w:t>
      </w:r>
    </w:p>
    <w:p w14:paraId="0DCD0161" w14:textId="77777777" w:rsidR="002072CC" w:rsidRPr="001306AB" w:rsidRDefault="002072CC" w:rsidP="006F0C55">
      <w:pPr>
        <w:pStyle w:val="Normal1"/>
        <w:jc w:val="both"/>
        <w:rPr>
          <w:rFonts w:ascii="Courier New" w:hAnsi="Courier New" w:cs="Courier New"/>
          <w:color w:val="auto"/>
          <w:szCs w:val="24"/>
        </w:rPr>
      </w:pPr>
    </w:p>
    <w:p w14:paraId="0CBAA4F5" w14:textId="77777777" w:rsidR="002D4101" w:rsidRPr="001306AB" w:rsidRDefault="00AB058B" w:rsidP="006F0C55">
      <w:pPr>
        <w:widowControl w:val="0"/>
        <w:tabs>
          <w:tab w:val="left" w:pos="0"/>
        </w:tabs>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 xml:space="preserve">a) </w:t>
      </w:r>
      <w:r w:rsidR="002072CC" w:rsidRPr="001306AB">
        <w:rPr>
          <w:rFonts w:ascii="Courier New" w:hAnsi="Courier New" w:cs="Courier New"/>
          <w:sz w:val="24"/>
          <w:szCs w:val="24"/>
        </w:rPr>
        <w:t xml:space="preserve">Prova de regularidade com a Fazenda Federal (a certidão de regularidade com a Fazenda Federal deverá ser emitida pela Secretaria da Receita Federal e pela Procuradoria-Geral da </w:t>
      </w:r>
      <w:r w:rsidR="002072CC" w:rsidRPr="001306AB">
        <w:rPr>
          <w:rFonts w:ascii="Courier New" w:hAnsi="Courier New" w:cs="Courier New"/>
          <w:sz w:val="24"/>
          <w:szCs w:val="24"/>
        </w:rPr>
        <w:lastRenderedPageBreak/>
        <w:t>Fazenda Nacional), e deve abranger inclusive as contribuições sociais previstas na lei 8.212, de 24.7.1991;</w:t>
      </w:r>
    </w:p>
    <w:p w14:paraId="6F56FFC0" w14:textId="77777777" w:rsidR="002072CC" w:rsidRPr="001306AB" w:rsidRDefault="002072CC" w:rsidP="006F0C55">
      <w:pPr>
        <w:widowControl w:val="0"/>
        <w:tabs>
          <w:tab w:val="left" w:pos="0"/>
        </w:tabs>
        <w:spacing w:after="0" w:line="240" w:lineRule="auto"/>
        <w:ind w:left="709"/>
        <w:jc w:val="both"/>
        <w:rPr>
          <w:rFonts w:ascii="Courier New" w:hAnsi="Courier New" w:cs="Courier New"/>
          <w:sz w:val="24"/>
          <w:szCs w:val="24"/>
        </w:rPr>
      </w:pPr>
    </w:p>
    <w:p w14:paraId="779E6427" w14:textId="77777777" w:rsidR="002D4101" w:rsidRPr="001306AB" w:rsidRDefault="00AB058B" w:rsidP="006F0C55">
      <w:pPr>
        <w:widowControl w:val="0"/>
        <w:tabs>
          <w:tab w:val="left" w:pos="0"/>
        </w:tabs>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 xml:space="preserve">b) </w:t>
      </w:r>
      <w:r w:rsidR="002D4101" w:rsidRPr="001306AB">
        <w:rPr>
          <w:rFonts w:ascii="Courier New" w:hAnsi="Courier New" w:cs="Courier New"/>
          <w:sz w:val="24"/>
          <w:szCs w:val="24"/>
        </w:rPr>
        <w:t>Prova de regularidade para com a Fazenda Estadual;</w:t>
      </w:r>
    </w:p>
    <w:p w14:paraId="127532AB" w14:textId="77777777" w:rsidR="002072CC" w:rsidRPr="001306AB" w:rsidRDefault="002072CC" w:rsidP="006F0C55">
      <w:pPr>
        <w:widowControl w:val="0"/>
        <w:tabs>
          <w:tab w:val="left" w:pos="0"/>
        </w:tabs>
        <w:spacing w:after="0" w:line="240" w:lineRule="auto"/>
        <w:ind w:left="709"/>
        <w:jc w:val="both"/>
        <w:rPr>
          <w:rFonts w:ascii="Courier New" w:hAnsi="Courier New" w:cs="Courier New"/>
          <w:sz w:val="24"/>
          <w:szCs w:val="24"/>
        </w:rPr>
      </w:pPr>
    </w:p>
    <w:p w14:paraId="35257F65" w14:textId="77777777" w:rsidR="002D4101" w:rsidRPr="001306AB" w:rsidRDefault="00AB058B" w:rsidP="006F0C55">
      <w:pPr>
        <w:pStyle w:val="Normal1"/>
        <w:ind w:left="709"/>
        <w:jc w:val="both"/>
        <w:rPr>
          <w:rFonts w:ascii="Courier New" w:hAnsi="Courier New" w:cs="Courier New"/>
          <w:color w:val="auto"/>
          <w:szCs w:val="24"/>
        </w:rPr>
      </w:pPr>
      <w:r w:rsidRPr="001306AB">
        <w:rPr>
          <w:rFonts w:ascii="Courier New" w:hAnsi="Courier New" w:cs="Courier New"/>
          <w:b/>
          <w:color w:val="auto"/>
          <w:szCs w:val="24"/>
        </w:rPr>
        <w:t xml:space="preserve">c) </w:t>
      </w:r>
      <w:r w:rsidR="002D4101" w:rsidRPr="001306AB">
        <w:rPr>
          <w:rFonts w:ascii="Courier New" w:hAnsi="Courier New" w:cs="Courier New"/>
          <w:color w:val="auto"/>
          <w:szCs w:val="24"/>
        </w:rPr>
        <w:t>Prova de regularidade com a Fazenda Municipal;</w:t>
      </w:r>
    </w:p>
    <w:p w14:paraId="7A952526" w14:textId="77777777" w:rsidR="002072CC" w:rsidRPr="001306AB" w:rsidRDefault="002072CC" w:rsidP="006F0C55">
      <w:pPr>
        <w:pStyle w:val="Normal1"/>
        <w:ind w:left="709"/>
        <w:jc w:val="both"/>
        <w:rPr>
          <w:rFonts w:ascii="Courier New" w:hAnsi="Courier New" w:cs="Courier New"/>
          <w:color w:val="auto"/>
          <w:szCs w:val="24"/>
        </w:rPr>
      </w:pPr>
    </w:p>
    <w:p w14:paraId="46BF0C61" w14:textId="77777777" w:rsidR="002D4101" w:rsidRPr="001306AB" w:rsidRDefault="00AB058B" w:rsidP="006F0C55">
      <w:pPr>
        <w:pStyle w:val="Normal1"/>
        <w:ind w:left="709"/>
        <w:jc w:val="both"/>
        <w:rPr>
          <w:rFonts w:ascii="Courier New" w:hAnsi="Courier New" w:cs="Courier New"/>
          <w:color w:val="auto"/>
          <w:szCs w:val="24"/>
        </w:rPr>
      </w:pPr>
      <w:r w:rsidRPr="001306AB">
        <w:rPr>
          <w:rFonts w:ascii="Courier New" w:hAnsi="Courier New" w:cs="Courier New"/>
          <w:b/>
          <w:color w:val="auto"/>
          <w:szCs w:val="24"/>
        </w:rPr>
        <w:t xml:space="preserve">d) </w:t>
      </w:r>
      <w:r w:rsidR="002D4101" w:rsidRPr="001306AB">
        <w:rPr>
          <w:rFonts w:ascii="Courier New" w:hAnsi="Courier New" w:cs="Courier New"/>
          <w:color w:val="auto"/>
          <w:szCs w:val="24"/>
        </w:rPr>
        <w:t>Prova de regularidade relativa ao Fundo de Garantia por Tempo de Serviço (FGTS), demonstrando a situação regular no cumprimento dos encargos instituídos por Lei.</w:t>
      </w:r>
    </w:p>
    <w:p w14:paraId="2A4ABC88" w14:textId="77777777" w:rsidR="002072CC" w:rsidRPr="001306AB" w:rsidRDefault="002072CC" w:rsidP="006F0C55">
      <w:pPr>
        <w:pStyle w:val="Normal1"/>
        <w:ind w:left="709"/>
        <w:jc w:val="both"/>
        <w:rPr>
          <w:rFonts w:ascii="Courier New" w:hAnsi="Courier New" w:cs="Courier New"/>
          <w:color w:val="auto"/>
          <w:szCs w:val="24"/>
        </w:rPr>
      </w:pPr>
    </w:p>
    <w:p w14:paraId="102F7856" w14:textId="77777777" w:rsidR="00E8632E" w:rsidRPr="001306AB" w:rsidRDefault="00AB058B" w:rsidP="006F0C55">
      <w:pPr>
        <w:pStyle w:val="Normal1"/>
        <w:ind w:left="709"/>
        <w:jc w:val="both"/>
        <w:rPr>
          <w:rFonts w:ascii="Courier New" w:hAnsi="Courier New" w:cs="Courier New"/>
          <w:color w:val="auto"/>
          <w:szCs w:val="24"/>
        </w:rPr>
      </w:pPr>
      <w:r w:rsidRPr="001306AB">
        <w:rPr>
          <w:rFonts w:ascii="Courier New" w:hAnsi="Courier New" w:cs="Courier New"/>
          <w:b/>
          <w:color w:val="auto"/>
          <w:szCs w:val="24"/>
        </w:rPr>
        <w:t xml:space="preserve">e) </w:t>
      </w:r>
      <w:r w:rsidR="002D4101" w:rsidRPr="001306AB">
        <w:rPr>
          <w:rFonts w:ascii="Courier New" w:hAnsi="Courier New" w:cs="Courier New"/>
          <w:color w:val="auto"/>
          <w:szCs w:val="24"/>
        </w:rPr>
        <w:t>Certidão Negativa de Débitos Trabalhistas – CNDT.</w:t>
      </w:r>
    </w:p>
    <w:p w14:paraId="0828474C" w14:textId="77777777" w:rsidR="00E8632E" w:rsidRPr="001306AB" w:rsidRDefault="00E8632E" w:rsidP="006F0C55">
      <w:pPr>
        <w:pStyle w:val="Normal1"/>
        <w:jc w:val="both"/>
        <w:rPr>
          <w:rFonts w:ascii="Courier New" w:hAnsi="Courier New" w:cs="Courier New"/>
          <w:color w:val="auto"/>
          <w:szCs w:val="24"/>
        </w:rPr>
      </w:pPr>
    </w:p>
    <w:p w14:paraId="0C43F01A" w14:textId="7A7ADCD2" w:rsidR="002D4101" w:rsidRPr="001306AB" w:rsidRDefault="002D4101" w:rsidP="004B08CC">
      <w:pPr>
        <w:pStyle w:val="Normal1"/>
        <w:ind w:firstLine="709"/>
        <w:jc w:val="both"/>
        <w:rPr>
          <w:rFonts w:ascii="Courier New" w:hAnsi="Courier New" w:cs="Courier New"/>
          <w:b/>
          <w:color w:val="auto"/>
          <w:szCs w:val="24"/>
        </w:rPr>
      </w:pPr>
      <w:r w:rsidRPr="001306AB">
        <w:rPr>
          <w:rFonts w:ascii="Courier New" w:hAnsi="Courier New" w:cs="Courier New"/>
          <w:b/>
          <w:color w:val="auto"/>
          <w:szCs w:val="24"/>
        </w:rPr>
        <w:t>6.</w:t>
      </w:r>
      <w:r w:rsidR="009E3A0D" w:rsidRPr="001306AB">
        <w:rPr>
          <w:rFonts w:ascii="Courier New" w:hAnsi="Courier New" w:cs="Courier New"/>
          <w:b/>
          <w:color w:val="auto"/>
          <w:szCs w:val="24"/>
        </w:rPr>
        <w:t>1.</w:t>
      </w:r>
      <w:r w:rsidR="008C04E0" w:rsidRPr="001306AB">
        <w:rPr>
          <w:rFonts w:ascii="Courier New" w:hAnsi="Courier New" w:cs="Courier New"/>
          <w:b/>
          <w:color w:val="auto"/>
          <w:szCs w:val="24"/>
        </w:rPr>
        <w:t>2</w:t>
      </w:r>
      <w:r w:rsidRPr="001306AB">
        <w:rPr>
          <w:rFonts w:ascii="Courier New" w:hAnsi="Courier New" w:cs="Courier New"/>
          <w:b/>
          <w:color w:val="auto"/>
          <w:szCs w:val="24"/>
        </w:rPr>
        <w:t>. DAS DECLARAÇÕES:</w:t>
      </w:r>
    </w:p>
    <w:p w14:paraId="255EBF7B" w14:textId="77777777" w:rsidR="002072CC" w:rsidRPr="001306AB" w:rsidRDefault="002072CC" w:rsidP="006F0C55">
      <w:pPr>
        <w:pStyle w:val="Normal1"/>
        <w:jc w:val="both"/>
        <w:rPr>
          <w:rFonts w:ascii="Courier New" w:hAnsi="Courier New" w:cs="Courier New"/>
          <w:b/>
          <w:color w:val="auto"/>
          <w:szCs w:val="24"/>
        </w:rPr>
      </w:pPr>
    </w:p>
    <w:p w14:paraId="3EE4A7B4" w14:textId="5969EE22" w:rsidR="00AB058B" w:rsidRPr="001306AB" w:rsidRDefault="00AB058B" w:rsidP="006F0C55">
      <w:pPr>
        <w:pStyle w:val="Normal1"/>
        <w:ind w:left="709"/>
        <w:jc w:val="both"/>
        <w:rPr>
          <w:rFonts w:ascii="Courier New" w:hAnsi="Courier New" w:cs="Courier New"/>
          <w:color w:val="auto"/>
          <w:szCs w:val="24"/>
        </w:rPr>
      </w:pPr>
      <w:r w:rsidRPr="001306AB">
        <w:rPr>
          <w:rFonts w:ascii="Courier New" w:hAnsi="Courier New" w:cs="Courier New"/>
          <w:b/>
          <w:color w:val="auto"/>
          <w:szCs w:val="24"/>
        </w:rPr>
        <w:t xml:space="preserve">a) </w:t>
      </w:r>
      <w:r w:rsidR="002D4101" w:rsidRPr="001306AB">
        <w:rPr>
          <w:rFonts w:ascii="Courier New" w:hAnsi="Courier New" w:cs="Courier New"/>
          <w:color w:val="auto"/>
          <w:szCs w:val="24"/>
        </w:rPr>
        <w:t>Declaração de que a empresa não se acha declarada inidônea para licitar e contrata</w:t>
      </w:r>
      <w:r w:rsidR="008C6687" w:rsidRPr="001306AB">
        <w:rPr>
          <w:rFonts w:ascii="Courier New" w:hAnsi="Courier New" w:cs="Courier New"/>
          <w:color w:val="auto"/>
          <w:szCs w:val="24"/>
        </w:rPr>
        <w:t>r</w:t>
      </w:r>
      <w:r w:rsidR="002D4101" w:rsidRPr="001306AB">
        <w:rPr>
          <w:rFonts w:ascii="Courier New" w:hAnsi="Courier New" w:cs="Courier New"/>
          <w:color w:val="auto"/>
          <w:szCs w:val="24"/>
        </w:rPr>
        <w:t xml:space="preserve"> com a Administração Pública</w:t>
      </w:r>
      <w:r w:rsidRPr="001306AB">
        <w:rPr>
          <w:rFonts w:ascii="Courier New" w:hAnsi="Courier New" w:cs="Courier New"/>
          <w:color w:val="auto"/>
          <w:szCs w:val="24"/>
        </w:rPr>
        <w:t xml:space="preserve"> conforme modelo constante no </w:t>
      </w:r>
      <w:r w:rsidRPr="001306AB">
        <w:rPr>
          <w:rFonts w:ascii="Courier New" w:hAnsi="Courier New" w:cs="Courier New"/>
          <w:b/>
          <w:color w:val="auto"/>
          <w:szCs w:val="24"/>
        </w:rPr>
        <w:t>anexo VI</w:t>
      </w:r>
      <w:r w:rsidR="002D4101" w:rsidRPr="001306AB">
        <w:rPr>
          <w:rFonts w:ascii="Courier New" w:hAnsi="Courier New" w:cs="Courier New"/>
          <w:color w:val="auto"/>
          <w:szCs w:val="24"/>
        </w:rPr>
        <w:t>; e</w:t>
      </w:r>
      <w:r w:rsidR="001A0B93" w:rsidRPr="001306AB">
        <w:rPr>
          <w:rFonts w:ascii="Courier New" w:hAnsi="Courier New" w:cs="Courier New"/>
          <w:color w:val="auto"/>
          <w:szCs w:val="24"/>
        </w:rPr>
        <w:t>,</w:t>
      </w:r>
      <w:r w:rsidR="002D4101" w:rsidRPr="001306AB">
        <w:rPr>
          <w:rFonts w:ascii="Courier New" w:hAnsi="Courier New" w:cs="Courier New"/>
          <w:color w:val="auto"/>
          <w:szCs w:val="24"/>
        </w:rPr>
        <w:t xml:space="preserve"> </w:t>
      </w:r>
    </w:p>
    <w:p w14:paraId="65026BF2" w14:textId="77777777" w:rsidR="00AB058B" w:rsidRPr="001306AB" w:rsidRDefault="00AB058B" w:rsidP="006F0C55">
      <w:pPr>
        <w:pStyle w:val="Normal1"/>
        <w:ind w:left="709"/>
        <w:jc w:val="both"/>
        <w:rPr>
          <w:rFonts w:ascii="Courier New" w:hAnsi="Courier New" w:cs="Courier New"/>
          <w:color w:val="auto"/>
          <w:szCs w:val="24"/>
        </w:rPr>
      </w:pPr>
    </w:p>
    <w:p w14:paraId="28F40EAA" w14:textId="4FE16C50" w:rsidR="002D4101" w:rsidRPr="001306AB" w:rsidRDefault="00AB058B" w:rsidP="006F0C55">
      <w:pPr>
        <w:pStyle w:val="Normal1"/>
        <w:ind w:left="709"/>
        <w:jc w:val="both"/>
        <w:rPr>
          <w:rFonts w:ascii="Courier New" w:hAnsi="Courier New" w:cs="Courier New"/>
          <w:color w:val="auto"/>
          <w:szCs w:val="24"/>
        </w:rPr>
      </w:pPr>
      <w:r w:rsidRPr="001306AB">
        <w:rPr>
          <w:rFonts w:ascii="Courier New" w:hAnsi="Courier New" w:cs="Courier New"/>
          <w:b/>
          <w:color w:val="auto"/>
          <w:szCs w:val="24"/>
        </w:rPr>
        <w:t xml:space="preserve">b) </w:t>
      </w:r>
      <w:r w:rsidR="002D4101" w:rsidRPr="001306AB">
        <w:rPr>
          <w:rFonts w:ascii="Courier New" w:hAnsi="Courier New" w:cs="Courier New"/>
          <w:color w:val="auto"/>
          <w:szCs w:val="24"/>
        </w:rPr>
        <w:t xml:space="preserve">Declaração de que a empresa não possui trabalhadores menores de 18 anos realizando trabalho noturno, perigoso ou insalubre e de qualquer trabalho a menores de 16 anos, segundo determina o inciso V do artigo 27 da Lei Federal 8.666/93 (com redação dada pela Lei </w:t>
      </w:r>
      <w:r w:rsidR="009338FC" w:rsidRPr="001306AB">
        <w:rPr>
          <w:rFonts w:ascii="Courier New" w:hAnsi="Courier New" w:cs="Courier New"/>
          <w:color w:val="auto"/>
          <w:szCs w:val="24"/>
        </w:rPr>
        <w:t>n. º</w:t>
      </w:r>
      <w:r w:rsidR="002D4101" w:rsidRPr="001306AB">
        <w:rPr>
          <w:rFonts w:ascii="Courier New" w:hAnsi="Courier New" w:cs="Courier New"/>
          <w:color w:val="auto"/>
          <w:szCs w:val="24"/>
        </w:rPr>
        <w:t xml:space="preserve"> 9854 de 27 de outubro de 1999), salvo na condição de aprendiz, a partir de 14 anos, na forma da Lei</w:t>
      </w:r>
      <w:r w:rsidRPr="001306AB">
        <w:rPr>
          <w:rFonts w:ascii="Courier New" w:hAnsi="Courier New" w:cs="Courier New"/>
          <w:color w:val="auto"/>
          <w:szCs w:val="24"/>
        </w:rPr>
        <w:t>, conforme m</w:t>
      </w:r>
      <w:r w:rsidR="002072CC" w:rsidRPr="001306AB">
        <w:rPr>
          <w:rFonts w:ascii="Courier New" w:hAnsi="Courier New" w:cs="Courier New"/>
          <w:color w:val="auto"/>
          <w:szCs w:val="24"/>
        </w:rPr>
        <w:t xml:space="preserve">odelo constante no </w:t>
      </w:r>
      <w:r w:rsidR="002072CC" w:rsidRPr="001306AB">
        <w:rPr>
          <w:rFonts w:ascii="Courier New" w:hAnsi="Courier New" w:cs="Courier New"/>
          <w:b/>
          <w:color w:val="auto"/>
          <w:szCs w:val="24"/>
        </w:rPr>
        <w:t xml:space="preserve">anexo </w:t>
      </w:r>
      <w:r w:rsidR="008469FC" w:rsidRPr="001306AB">
        <w:rPr>
          <w:rFonts w:ascii="Courier New" w:hAnsi="Courier New" w:cs="Courier New"/>
          <w:b/>
          <w:color w:val="auto"/>
          <w:szCs w:val="24"/>
        </w:rPr>
        <w:t>V</w:t>
      </w:r>
      <w:r w:rsidR="00CD56B4" w:rsidRPr="001306AB">
        <w:rPr>
          <w:rFonts w:ascii="Courier New" w:hAnsi="Courier New" w:cs="Courier New"/>
          <w:b/>
          <w:color w:val="auto"/>
          <w:szCs w:val="24"/>
        </w:rPr>
        <w:t>I</w:t>
      </w:r>
      <w:r w:rsidR="002072CC" w:rsidRPr="001306AB">
        <w:rPr>
          <w:rFonts w:ascii="Courier New" w:hAnsi="Courier New" w:cs="Courier New"/>
          <w:color w:val="auto"/>
          <w:szCs w:val="24"/>
        </w:rPr>
        <w:t>.</w:t>
      </w:r>
    </w:p>
    <w:p w14:paraId="35E34AE1" w14:textId="77777777" w:rsidR="002072CC" w:rsidRPr="001306AB" w:rsidRDefault="002072CC" w:rsidP="006F0C55">
      <w:pPr>
        <w:widowControl w:val="0"/>
        <w:autoSpaceDE w:val="0"/>
        <w:autoSpaceDN w:val="0"/>
        <w:adjustRightInd w:val="0"/>
        <w:spacing w:after="0" w:line="240" w:lineRule="auto"/>
        <w:jc w:val="both"/>
        <w:rPr>
          <w:rFonts w:ascii="Courier New" w:hAnsi="Courier New" w:cs="Courier New"/>
          <w:b/>
          <w:sz w:val="24"/>
          <w:szCs w:val="24"/>
        </w:rPr>
      </w:pPr>
    </w:p>
    <w:p w14:paraId="6BBC5946" w14:textId="6283410B" w:rsidR="001D3AE2" w:rsidRPr="002548EB" w:rsidRDefault="001D3AE2" w:rsidP="00D83404">
      <w:pPr>
        <w:widowControl w:val="0"/>
        <w:autoSpaceDE w:val="0"/>
        <w:autoSpaceDN w:val="0"/>
        <w:adjustRightInd w:val="0"/>
        <w:spacing w:after="0" w:line="240" w:lineRule="auto"/>
        <w:ind w:firstLine="709"/>
        <w:jc w:val="both"/>
        <w:rPr>
          <w:rFonts w:ascii="Courier New" w:hAnsi="Courier New" w:cs="Courier New"/>
          <w:b/>
          <w:sz w:val="24"/>
          <w:szCs w:val="24"/>
        </w:rPr>
      </w:pPr>
      <w:r w:rsidRPr="002548EB">
        <w:rPr>
          <w:rFonts w:ascii="Courier New" w:hAnsi="Courier New" w:cs="Courier New"/>
          <w:b/>
          <w:sz w:val="24"/>
          <w:szCs w:val="24"/>
        </w:rPr>
        <w:t>6.</w:t>
      </w:r>
      <w:r w:rsidR="009E3A0D" w:rsidRPr="002548EB">
        <w:rPr>
          <w:rFonts w:ascii="Courier New" w:hAnsi="Courier New" w:cs="Courier New"/>
          <w:b/>
          <w:sz w:val="24"/>
          <w:szCs w:val="24"/>
        </w:rPr>
        <w:t>1.</w:t>
      </w:r>
      <w:r w:rsidRPr="002548EB">
        <w:rPr>
          <w:rFonts w:ascii="Courier New" w:hAnsi="Courier New" w:cs="Courier New"/>
          <w:b/>
          <w:sz w:val="24"/>
          <w:szCs w:val="24"/>
        </w:rPr>
        <w:t>3. DA QUALIFICAÇÃO TÉCNICA:</w:t>
      </w:r>
    </w:p>
    <w:p w14:paraId="33B9D3D5" w14:textId="77777777" w:rsidR="001D3AE2" w:rsidRPr="002548EB" w:rsidRDefault="001D3AE2" w:rsidP="006F0C55">
      <w:pPr>
        <w:widowControl w:val="0"/>
        <w:autoSpaceDE w:val="0"/>
        <w:autoSpaceDN w:val="0"/>
        <w:adjustRightInd w:val="0"/>
        <w:spacing w:after="0" w:line="240" w:lineRule="auto"/>
        <w:jc w:val="both"/>
        <w:rPr>
          <w:rFonts w:ascii="Courier New" w:hAnsi="Courier New" w:cs="Courier New"/>
          <w:b/>
          <w:sz w:val="24"/>
          <w:szCs w:val="24"/>
        </w:rPr>
      </w:pPr>
    </w:p>
    <w:p w14:paraId="7B006087" w14:textId="51A6FAF5" w:rsidR="001D3AE2" w:rsidRPr="002548EB" w:rsidRDefault="001D3AE2" w:rsidP="006F0C55">
      <w:pPr>
        <w:widowControl w:val="0"/>
        <w:autoSpaceDE w:val="0"/>
        <w:autoSpaceDN w:val="0"/>
        <w:adjustRightInd w:val="0"/>
        <w:spacing w:after="0" w:line="240" w:lineRule="auto"/>
        <w:ind w:left="709"/>
        <w:jc w:val="both"/>
        <w:rPr>
          <w:rFonts w:ascii="Courier New" w:hAnsi="Courier New" w:cs="Courier New"/>
          <w:sz w:val="24"/>
          <w:szCs w:val="24"/>
        </w:rPr>
      </w:pPr>
      <w:r w:rsidRPr="002548EB">
        <w:rPr>
          <w:rFonts w:ascii="Courier New" w:hAnsi="Courier New" w:cs="Courier New"/>
          <w:b/>
          <w:sz w:val="24"/>
          <w:szCs w:val="24"/>
        </w:rPr>
        <w:t xml:space="preserve">a) </w:t>
      </w:r>
      <w:r w:rsidRPr="002548EB">
        <w:rPr>
          <w:rFonts w:ascii="Courier New" w:hAnsi="Courier New" w:cs="Courier New"/>
          <w:sz w:val="24"/>
          <w:szCs w:val="24"/>
        </w:rPr>
        <w:t>Comprovação</w:t>
      </w:r>
      <w:r w:rsidR="00EC57A0" w:rsidRPr="002548EB">
        <w:rPr>
          <w:rFonts w:ascii="Courier New" w:hAnsi="Courier New" w:cs="Courier New"/>
          <w:sz w:val="24"/>
          <w:szCs w:val="24"/>
        </w:rPr>
        <w:t>, de no mínimo um profissional,</w:t>
      </w:r>
      <w:r w:rsidRPr="002548EB">
        <w:rPr>
          <w:rFonts w:ascii="Courier New" w:hAnsi="Courier New" w:cs="Courier New"/>
          <w:sz w:val="24"/>
          <w:szCs w:val="24"/>
        </w:rPr>
        <w:t xml:space="preserve"> de formação universitária oficial em</w:t>
      </w:r>
      <w:r w:rsidR="00742DC6" w:rsidRPr="002548EB">
        <w:rPr>
          <w:rFonts w:ascii="Courier New" w:hAnsi="Courier New" w:cs="Courier New"/>
          <w:sz w:val="24"/>
          <w:szCs w:val="24"/>
        </w:rPr>
        <w:t xml:space="preserve"> </w:t>
      </w:r>
      <w:r w:rsidR="00F21CCD" w:rsidRPr="002548EB">
        <w:rPr>
          <w:rFonts w:ascii="Courier New" w:hAnsi="Courier New" w:cs="Courier New"/>
          <w:b/>
          <w:bCs/>
          <w:sz w:val="24"/>
          <w:szCs w:val="24"/>
          <w:u w:val="single"/>
        </w:rPr>
        <w:t>relações públicas</w:t>
      </w:r>
      <w:r w:rsidR="00EC57A0" w:rsidRPr="002548EB">
        <w:rPr>
          <w:rFonts w:ascii="Courier New" w:hAnsi="Courier New" w:cs="Courier New"/>
          <w:b/>
          <w:bCs/>
          <w:sz w:val="24"/>
          <w:szCs w:val="24"/>
          <w:u w:val="single"/>
        </w:rPr>
        <w:t>,</w:t>
      </w:r>
      <w:r w:rsidRPr="002548EB">
        <w:rPr>
          <w:rFonts w:ascii="Courier New" w:hAnsi="Courier New" w:cs="Courier New"/>
          <w:sz w:val="24"/>
          <w:szCs w:val="24"/>
        </w:rPr>
        <w:t xml:space="preserve"> responsáve</w:t>
      </w:r>
      <w:r w:rsidR="00F21CCD" w:rsidRPr="002548EB">
        <w:rPr>
          <w:rFonts w:ascii="Courier New" w:hAnsi="Courier New" w:cs="Courier New"/>
          <w:sz w:val="24"/>
          <w:szCs w:val="24"/>
        </w:rPr>
        <w:t>l</w:t>
      </w:r>
      <w:r w:rsidRPr="002548EB">
        <w:rPr>
          <w:rFonts w:ascii="Courier New" w:hAnsi="Courier New" w:cs="Courier New"/>
          <w:sz w:val="24"/>
          <w:szCs w:val="24"/>
        </w:rPr>
        <w:t xml:space="preserve"> pela prestação dos serviços através de diploma devidamente registrado (original ou fotocópia autenticada</w:t>
      </w:r>
      <w:r w:rsidR="00A32412" w:rsidRPr="002548EB">
        <w:rPr>
          <w:rFonts w:ascii="Courier New" w:hAnsi="Courier New" w:cs="Courier New"/>
          <w:sz w:val="24"/>
          <w:szCs w:val="24"/>
        </w:rPr>
        <w:t xml:space="preserve"> ou autenticação de servidor público deste município</w:t>
      </w:r>
      <w:r w:rsidRPr="002548EB">
        <w:rPr>
          <w:rFonts w:ascii="Courier New" w:hAnsi="Courier New" w:cs="Courier New"/>
          <w:sz w:val="24"/>
          <w:szCs w:val="24"/>
        </w:rPr>
        <w:t>);</w:t>
      </w:r>
    </w:p>
    <w:p w14:paraId="58840630" w14:textId="77777777" w:rsidR="001D3AE2" w:rsidRPr="002548EB" w:rsidRDefault="001D3AE2" w:rsidP="006F0C55">
      <w:pPr>
        <w:widowControl w:val="0"/>
        <w:autoSpaceDE w:val="0"/>
        <w:autoSpaceDN w:val="0"/>
        <w:adjustRightInd w:val="0"/>
        <w:spacing w:after="0" w:line="240" w:lineRule="auto"/>
        <w:ind w:left="709"/>
        <w:jc w:val="both"/>
        <w:rPr>
          <w:rFonts w:ascii="Courier New" w:hAnsi="Courier New" w:cs="Courier New"/>
          <w:b/>
          <w:sz w:val="24"/>
          <w:szCs w:val="24"/>
        </w:rPr>
      </w:pPr>
    </w:p>
    <w:p w14:paraId="5BEE560C" w14:textId="620AE534" w:rsidR="001D3AE2" w:rsidRPr="002548EB" w:rsidRDefault="001D3AE2" w:rsidP="006F0C55">
      <w:pPr>
        <w:widowControl w:val="0"/>
        <w:autoSpaceDE w:val="0"/>
        <w:autoSpaceDN w:val="0"/>
        <w:adjustRightInd w:val="0"/>
        <w:spacing w:after="0" w:line="240" w:lineRule="auto"/>
        <w:ind w:left="709"/>
        <w:jc w:val="both"/>
        <w:rPr>
          <w:rFonts w:ascii="Courier New" w:hAnsi="Courier New" w:cs="Courier New"/>
          <w:b/>
          <w:sz w:val="24"/>
          <w:szCs w:val="24"/>
        </w:rPr>
      </w:pPr>
      <w:r w:rsidRPr="002548EB">
        <w:rPr>
          <w:rFonts w:ascii="Courier New" w:hAnsi="Courier New" w:cs="Courier New"/>
          <w:b/>
          <w:sz w:val="24"/>
          <w:szCs w:val="24"/>
        </w:rPr>
        <w:t xml:space="preserve">b) </w:t>
      </w:r>
      <w:r w:rsidRPr="002548EB">
        <w:rPr>
          <w:rFonts w:ascii="Courier New" w:hAnsi="Courier New" w:cs="Courier New"/>
          <w:sz w:val="24"/>
          <w:szCs w:val="24"/>
        </w:rPr>
        <w:t xml:space="preserve">Comprovação de regularidade do profissional responsável pela prestação dos serviços, junto ao </w:t>
      </w:r>
      <w:r w:rsidR="00B372BB" w:rsidRPr="002548EB">
        <w:rPr>
          <w:rFonts w:ascii="Courier New" w:hAnsi="Courier New" w:cs="Courier New"/>
          <w:sz w:val="24"/>
          <w:szCs w:val="24"/>
        </w:rPr>
        <w:t>Conselho Regional de Profissionais de Relações Públicas</w:t>
      </w:r>
      <w:r w:rsidRPr="002548EB">
        <w:rPr>
          <w:rFonts w:ascii="Courier New" w:hAnsi="Courier New" w:cs="Courier New"/>
          <w:sz w:val="24"/>
          <w:szCs w:val="24"/>
        </w:rPr>
        <w:t xml:space="preserve"> (original ou fotocópia autenticada</w:t>
      </w:r>
      <w:r w:rsidR="00A32412" w:rsidRPr="002548EB">
        <w:rPr>
          <w:rFonts w:ascii="Courier New" w:hAnsi="Courier New" w:cs="Courier New"/>
          <w:sz w:val="24"/>
          <w:szCs w:val="24"/>
        </w:rPr>
        <w:t xml:space="preserve"> ou autenticação de servidor público deste município</w:t>
      </w:r>
      <w:r w:rsidRPr="002548EB">
        <w:rPr>
          <w:rFonts w:ascii="Courier New" w:hAnsi="Courier New" w:cs="Courier New"/>
          <w:sz w:val="24"/>
          <w:szCs w:val="24"/>
        </w:rPr>
        <w:t>);</w:t>
      </w:r>
      <w:r w:rsidRPr="002548EB">
        <w:rPr>
          <w:rFonts w:ascii="Courier New" w:hAnsi="Courier New" w:cs="Courier New"/>
          <w:b/>
          <w:sz w:val="24"/>
          <w:szCs w:val="24"/>
        </w:rPr>
        <w:t xml:space="preserve"> </w:t>
      </w:r>
    </w:p>
    <w:p w14:paraId="6167F8CD" w14:textId="77777777" w:rsidR="001D3AE2" w:rsidRPr="002548EB" w:rsidRDefault="001D3AE2" w:rsidP="006F0C55">
      <w:pPr>
        <w:widowControl w:val="0"/>
        <w:autoSpaceDE w:val="0"/>
        <w:autoSpaceDN w:val="0"/>
        <w:adjustRightInd w:val="0"/>
        <w:spacing w:after="0" w:line="240" w:lineRule="auto"/>
        <w:ind w:left="709"/>
        <w:jc w:val="both"/>
        <w:rPr>
          <w:rFonts w:ascii="Courier New" w:hAnsi="Courier New" w:cs="Courier New"/>
          <w:b/>
          <w:sz w:val="24"/>
          <w:szCs w:val="24"/>
        </w:rPr>
      </w:pPr>
    </w:p>
    <w:p w14:paraId="6CC0C6A2" w14:textId="10C1476D" w:rsidR="001D3AE2" w:rsidRPr="002548EB" w:rsidRDefault="001D3AE2" w:rsidP="006F0C55">
      <w:pPr>
        <w:widowControl w:val="0"/>
        <w:autoSpaceDE w:val="0"/>
        <w:autoSpaceDN w:val="0"/>
        <w:adjustRightInd w:val="0"/>
        <w:spacing w:after="0" w:line="240" w:lineRule="auto"/>
        <w:ind w:left="709"/>
        <w:jc w:val="both"/>
        <w:rPr>
          <w:rFonts w:ascii="Courier New" w:hAnsi="Courier New" w:cs="Courier New"/>
          <w:sz w:val="24"/>
          <w:szCs w:val="24"/>
        </w:rPr>
      </w:pPr>
      <w:r w:rsidRPr="002548EB">
        <w:rPr>
          <w:rFonts w:ascii="Courier New" w:hAnsi="Courier New" w:cs="Courier New"/>
          <w:b/>
          <w:sz w:val="24"/>
          <w:szCs w:val="24"/>
        </w:rPr>
        <w:t xml:space="preserve">c) </w:t>
      </w:r>
      <w:r w:rsidR="006D2CC8" w:rsidRPr="002548EB">
        <w:rPr>
          <w:rFonts w:ascii="Courier New" w:hAnsi="Courier New" w:cs="Courier New"/>
          <w:sz w:val="24"/>
          <w:szCs w:val="24"/>
        </w:rPr>
        <w:t>Comprovação de vínculo do profissional</w:t>
      </w:r>
      <w:r w:rsidRPr="002548EB">
        <w:rPr>
          <w:rFonts w:ascii="Courier New" w:hAnsi="Courier New" w:cs="Courier New"/>
          <w:sz w:val="24"/>
          <w:szCs w:val="24"/>
        </w:rPr>
        <w:t xml:space="preserve"> com a empresa contratada (original ou fotocópia autenticada)</w:t>
      </w:r>
      <w:r w:rsidR="006D2CC8" w:rsidRPr="002548EB">
        <w:rPr>
          <w:rFonts w:ascii="Courier New" w:hAnsi="Courier New" w:cs="Courier New"/>
          <w:sz w:val="24"/>
          <w:szCs w:val="24"/>
        </w:rPr>
        <w:t xml:space="preserve"> mediante contrato social, ou registro na carteira profissional, ou ficha de empregado ou contrato de trabalho</w:t>
      </w:r>
      <w:r w:rsidR="00A32412" w:rsidRPr="002548EB">
        <w:rPr>
          <w:rFonts w:ascii="Courier New" w:hAnsi="Courier New" w:cs="Courier New"/>
          <w:sz w:val="24"/>
          <w:szCs w:val="24"/>
        </w:rPr>
        <w:t xml:space="preserve"> ou autenticação de servidor </w:t>
      </w:r>
      <w:r w:rsidR="00A32412" w:rsidRPr="002548EB">
        <w:rPr>
          <w:rFonts w:ascii="Courier New" w:hAnsi="Courier New" w:cs="Courier New"/>
          <w:sz w:val="24"/>
          <w:szCs w:val="24"/>
        </w:rPr>
        <w:lastRenderedPageBreak/>
        <w:t>público deste município</w:t>
      </w:r>
      <w:r w:rsidRPr="002548EB">
        <w:rPr>
          <w:rFonts w:ascii="Courier New" w:hAnsi="Courier New" w:cs="Courier New"/>
          <w:sz w:val="24"/>
          <w:szCs w:val="24"/>
        </w:rPr>
        <w:t>;</w:t>
      </w:r>
    </w:p>
    <w:p w14:paraId="3A911FDA" w14:textId="77777777" w:rsidR="001D3AE2" w:rsidRPr="002548EB" w:rsidRDefault="001D3AE2" w:rsidP="006F0C55">
      <w:pPr>
        <w:widowControl w:val="0"/>
        <w:autoSpaceDE w:val="0"/>
        <w:autoSpaceDN w:val="0"/>
        <w:adjustRightInd w:val="0"/>
        <w:spacing w:after="0" w:line="240" w:lineRule="auto"/>
        <w:ind w:left="709"/>
        <w:jc w:val="both"/>
        <w:rPr>
          <w:rFonts w:ascii="Courier New" w:hAnsi="Courier New" w:cs="Courier New"/>
          <w:b/>
          <w:sz w:val="24"/>
          <w:szCs w:val="24"/>
        </w:rPr>
      </w:pPr>
    </w:p>
    <w:p w14:paraId="799D7BCE" w14:textId="0DF65FED" w:rsidR="008B5AC4" w:rsidRPr="002548EB" w:rsidRDefault="001D3AE2" w:rsidP="006F0C55">
      <w:pPr>
        <w:widowControl w:val="0"/>
        <w:autoSpaceDE w:val="0"/>
        <w:autoSpaceDN w:val="0"/>
        <w:adjustRightInd w:val="0"/>
        <w:spacing w:after="0" w:line="240" w:lineRule="auto"/>
        <w:ind w:left="709"/>
        <w:jc w:val="both"/>
        <w:rPr>
          <w:rFonts w:ascii="Courier New" w:hAnsi="Courier New" w:cs="Courier New"/>
          <w:sz w:val="24"/>
          <w:szCs w:val="24"/>
        </w:rPr>
      </w:pPr>
      <w:r w:rsidRPr="002548EB">
        <w:rPr>
          <w:rFonts w:ascii="Courier New" w:hAnsi="Courier New" w:cs="Courier New"/>
          <w:b/>
          <w:sz w:val="24"/>
          <w:szCs w:val="24"/>
        </w:rPr>
        <w:t xml:space="preserve">d) </w:t>
      </w:r>
      <w:r w:rsidR="00EC57A0" w:rsidRPr="002548EB">
        <w:rPr>
          <w:rFonts w:ascii="Courier New" w:hAnsi="Courier New" w:cs="Courier New"/>
          <w:sz w:val="24"/>
          <w:szCs w:val="24"/>
        </w:rPr>
        <w:t xml:space="preserve">Comprovação, de no mínimo um profissional, de formação universitária oficial em </w:t>
      </w:r>
      <w:r w:rsidR="00EC57A0" w:rsidRPr="002548EB">
        <w:rPr>
          <w:rFonts w:ascii="Courier New" w:hAnsi="Courier New" w:cs="Courier New"/>
          <w:b/>
          <w:bCs/>
          <w:sz w:val="24"/>
          <w:szCs w:val="24"/>
          <w:u w:val="single"/>
        </w:rPr>
        <w:t>jornalismo,</w:t>
      </w:r>
      <w:r w:rsidR="00EC57A0" w:rsidRPr="002548EB">
        <w:rPr>
          <w:rFonts w:ascii="Courier New" w:hAnsi="Courier New" w:cs="Courier New"/>
          <w:sz w:val="24"/>
          <w:szCs w:val="24"/>
        </w:rPr>
        <w:t xml:space="preserve"> responsável pela prestação dos serviços através de diploma devidamente registrado (original ou fotocópia autenticada ou autenticação de servidor público deste município);</w:t>
      </w:r>
    </w:p>
    <w:p w14:paraId="01834825" w14:textId="77777777" w:rsidR="00EC57A0" w:rsidRPr="002548EB" w:rsidRDefault="00EC57A0" w:rsidP="006F0C55">
      <w:pPr>
        <w:widowControl w:val="0"/>
        <w:autoSpaceDE w:val="0"/>
        <w:autoSpaceDN w:val="0"/>
        <w:adjustRightInd w:val="0"/>
        <w:spacing w:after="0" w:line="240" w:lineRule="auto"/>
        <w:ind w:left="709"/>
        <w:jc w:val="both"/>
        <w:rPr>
          <w:rFonts w:ascii="Courier New" w:hAnsi="Courier New" w:cs="Courier New"/>
          <w:sz w:val="24"/>
          <w:szCs w:val="24"/>
        </w:rPr>
      </w:pPr>
    </w:p>
    <w:p w14:paraId="29A38BA4" w14:textId="5707D9ED" w:rsidR="008B5AC4" w:rsidRPr="002548EB" w:rsidRDefault="000B021B" w:rsidP="006F0C55">
      <w:pPr>
        <w:widowControl w:val="0"/>
        <w:autoSpaceDE w:val="0"/>
        <w:autoSpaceDN w:val="0"/>
        <w:adjustRightInd w:val="0"/>
        <w:spacing w:after="0" w:line="240" w:lineRule="auto"/>
        <w:ind w:left="709"/>
        <w:jc w:val="both"/>
        <w:rPr>
          <w:rFonts w:ascii="Courier New" w:hAnsi="Courier New" w:cs="Courier New"/>
          <w:sz w:val="24"/>
          <w:szCs w:val="24"/>
        </w:rPr>
      </w:pPr>
      <w:r w:rsidRPr="002548EB">
        <w:rPr>
          <w:rFonts w:ascii="Courier New" w:hAnsi="Courier New" w:cs="Courier New"/>
          <w:b/>
          <w:sz w:val="24"/>
          <w:szCs w:val="24"/>
        </w:rPr>
        <w:t>e</w:t>
      </w:r>
      <w:r w:rsidR="008B5AC4" w:rsidRPr="002548EB">
        <w:rPr>
          <w:rFonts w:ascii="Courier New" w:hAnsi="Courier New" w:cs="Courier New"/>
          <w:b/>
          <w:sz w:val="24"/>
          <w:szCs w:val="24"/>
        </w:rPr>
        <w:t>)</w:t>
      </w:r>
      <w:r w:rsidR="008B5AC4" w:rsidRPr="002548EB">
        <w:rPr>
          <w:rFonts w:ascii="Courier New" w:hAnsi="Courier New" w:cs="Courier New"/>
          <w:sz w:val="24"/>
          <w:szCs w:val="24"/>
        </w:rPr>
        <w:t xml:space="preserve"> </w:t>
      </w:r>
      <w:r w:rsidR="00EC57A0" w:rsidRPr="002548EB">
        <w:rPr>
          <w:rFonts w:ascii="Courier New" w:hAnsi="Courier New" w:cs="Courier New"/>
          <w:sz w:val="24"/>
          <w:szCs w:val="24"/>
        </w:rPr>
        <w:t xml:space="preserve">Comprovação de regularidade do profissional responsável pela prestação dos serviços, junto ao </w:t>
      </w:r>
      <w:r w:rsidR="00EA0438" w:rsidRPr="002548EB">
        <w:rPr>
          <w:rFonts w:ascii="Courier New" w:hAnsi="Courier New" w:cs="Courier New"/>
          <w:sz w:val="24"/>
          <w:szCs w:val="24"/>
        </w:rPr>
        <w:t>Ministério do Trabalho e Emprego</w:t>
      </w:r>
      <w:r w:rsidR="00EC57A0" w:rsidRPr="002548EB">
        <w:rPr>
          <w:rFonts w:ascii="Courier New" w:hAnsi="Courier New" w:cs="Courier New"/>
          <w:sz w:val="24"/>
          <w:szCs w:val="24"/>
        </w:rPr>
        <w:t xml:space="preserve"> (original ou fotocópia autenticada ou autenticação de servidor público deste município);</w:t>
      </w:r>
    </w:p>
    <w:p w14:paraId="0230EB86" w14:textId="305F640E" w:rsidR="006503EA" w:rsidRPr="002548EB" w:rsidRDefault="006503EA" w:rsidP="006F0C55">
      <w:pPr>
        <w:widowControl w:val="0"/>
        <w:autoSpaceDE w:val="0"/>
        <w:autoSpaceDN w:val="0"/>
        <w:adjustRightInd w:val="0"/>
        <w:spacing w:after="0" w:line="240" w:lineRule="auto"/>
        <w:ind w:left="709"/>
        <w:jc w:val="both"/>
        <w:rPr>
          <w:rFonts w:ascii="Courier New" w:hAnsi="Courier New" w:cs="Courier New"/>
          <w:sz w:val="24"/>
          <w:szCs w:val="24"/>
        </w:rPr>
      </w:pPr>
    </w:p>
    <w:p w14:paraId="277DEF3A" w14:textId="0677327C" w:rsidR="002548EB" w:rsidRDefault="002548EB" w:rsidP="002548EB">
      <w:pPr>
        <w:widowControl w:val="0"/>
        <w:autoSpaceDE w:val="0"/>
        <w:autoSpaceDN w:val="0"/>
        <w:adjustRightInd w:val="0"/>
        <w:spacing w:after="0" w:line="240" w:lineRule="auto"/>
        <w:ind w:left="709"/>
        <w:jc w:val="both"/>
        <w:rPr>
          <w:rFonts w:ascii="Courier New" w:hAnsi="Courier New" w:cs="Courier New"/>
          <w:sz w:val="24"/>
          <w:szCs w:val="24"/>
        </w:rPr>
      </w:pPr>
      <w:r w:rsidRPr="002548EB">
        <w:rPr>
          <w:rFonts w:ascii="Courier New" w:hAnsi="Courier New" w:cs="Courier New"/>
          <w:b/>
          <w:sz w:val="24"/>
          <w:szCs w:val="24"/>
        </w:rPr>
        <w:t xml:space="preserve">f) </w:t>
      </w:r>
      <w:r w:rsidRPr="002548EB">
        <w:rPr>
          <w:rFonts w:ascii="Courier New" w:hAnsi="Courier New" w:cs="Courier New"/>
          <w:sz w:val="24"/>
          <w:szCs w:val="24"/>
        </w:rPr>
        <w:t>Comprovação de vínculo do profissional com a empresa contratada (original ou fotocópia autenticada) mediante contrato social, ou registro na carteira profissional, ou ficha de empregado ou contrato de trabalho ou autenticação de servidor público deste município;</w:t>
      </w:r>
    </w:p>
    <w:p w14:paraId="25D86FE7" w14:textId="7B49B4E0" w:rsidR="00F3598F" w:rsidRDefault="00F3598F" w:rsidP="002548EB">
      <w:pPr>
        <w:widowControl w:val="0"/>
        <w:autoSpaceDE w:val="0"/>
        <w:autoSpaceDN w:val="0"/>
        <w:adjustRightInd w:val="0"/>
        <w:spacing w:after="0" w:line="240" w:lineRule="auto"/>
        <w:ind w:left="709"/>
        <w:jc w:val="both"/>
        <w:rPr>
          <w:rFonts w:ascii="Courier New" w:hAnsi="Courier New" w:cs="Courier New"/>
          <w:sz w:val="24"/>
          <w:szCs w:val="24"/>
        </w:rPr>
      </w:pPr>
    </w:p>
    <w:p w14:paraId="55ACEBE9" w14:textId="2FCF3A54" w:rsidR="00F3598F" w:rsidRPr="002548EB" w:rsidRDefault="00F3598F" w:rsidP="002548EB">
      <w:pPr>
        <w:widowControl w:val="0"/>
        <w:autoSpaceDE w:val="0"/>
        <w:autoSpaceDN w:val="0"/>
        <w:adjustRightInd w:val="0"/>
        <w:spacing w:after="0" w:line="240" w:lineRule="auto"/>
        <w:ind w:left="709"/>
        <w:jc w:val="both"/>
        <w:rPr>
          <w:rFonts w:ascii="Courier New" w:hAnsi="Courier New" w:cs="Courier New"/>
          <w:sz w:val="24"/>
          <w:szCs w:val="24"/>
        </w:rPr>
      </w:pPr>
      <w:r w:rsidRPr="00730B9D">
        <w:rPr>
          <w:rFonts w:ascii="Courier New" w:hAnsi="Courier New" w:cs="Courier New"/>
          <w:b/>
          <w:bCs/>
          <w:sz w:val="24"/>
          <w:szCs w:val="24"/>
        </w:rPr>
        <w:t>g)</w:t>
      </w:r>
      <w:r>
        <w:rPr>
          <w:rFonts w:ascii="Courier New" w:hAnsi="Courier New" w:cs="Courier New"/>
          <w:sz w:val="24"/>
          <w:szCs w:val="24"/>
        </w:rPr>
        <w:t xml:space="preserve"> </w:t>
      </w:r>
      <w:r w:rsidRPr="00F3598F">
        <w:rPr>
          <w:rFonts w:ascii="Courier New" w:hAnsi="Courier New" w:cs="Courier New"/>
          <w:sz w:val="24"/>
          <w:szCs w:val="24"/>
        </w:rPr>
        <w:t>Comprovação de Capacidade Técnica</w:t>
      </w:r>
      <w:r w:rsidR="00730B9D">
        <w:rPr>
          <w:rFonts w:ascii="Courier New" w:hAnsi="Courier New" w:cs="Courier New"/>
          <w:sz w:val="24"/>
          <w:szCs w:val="24"/>
        </w:rPr>
        <w:t>,</w:t>
      </w:r>
      <w:r w:rsidRPr="00F3598F">
        <w:rPr>
          <w:rFonts w:ascii="Courier New" w:hAnsi="Courier New" w:cs="Courier New"/>
          <w:sz w:val="24"/>
          <w:szCs w:val="24"/>
        </w:rPr>
        <w:t xml:space="preserve"> através da apresentação de</w:t>
      </w:r>
      <w:r>
        <w:rPr>
          <w:rFonts w:ascii="Courier New" w:hAnsi="Courier New" w:cs="Courier New"/>
          <w:sz w:val="24"/>
          <w:szCs w:val="24"/>
        </w:rPr>
        <w:t>, no mínimo, 2 (dois)</w:t>
      </w:r>
      <w:r w:rsidRPr="00F3598F">
        <w:rPr>
          <w:rFonts w:ascii="Courier New" w:hAnsi="Courier New" w:cs="Courier New"/>
          <w:sz w:val="24"/>
          <w:szCs w:val="24"/>
        </w:rPr>
        <w:t xml:space="preserve"> atestado</w:t>
      </w:r>
      <w:r>
        <w:rPr>
          <w:rFonts w:ascii="Courier New" w:hAnsi="Courier New" w:cs="Courier New"/>
          <w:sz w:val="24"/>
          <w:szCs w:val="24"/>
        </w:rPr>
        <w:t>s</w:t>
      </w:r>
      <w:r w:rsidRPr="00F3598F">
        <w:rPr>
          <w:rFonts w:ascii="Courier New" w:hAnsi="Courier New" w:cs="Courier New"/>
          <w:sz w:val="24"/>
          <w:szCs w:val="24"/>
        </w:rPr>
        <w:t xml:space="preserve"> fornecido</w:t>
      </w:r>
      <w:r w:rsidR="00730B9D">
        <w:rPr>
          <w:rFonts w:ascii="Courier New" w:hAnsi="Courier New" w:cs="Courier New"/>
          <w:sz w:val="24"/>
          <w:szCs w:val="24"/>
        </w:rPr>
        <w:t>s</w:t>
      </w:r>
      <w:r w:rsidRPr="00F3598F">
        <w:rPr>
          <w:rFonts w:ascii="Courier New" w:hAnsi="Courier New" w:cs="Courier New"/>
          <w:sz w:val="24"/>
          <w:szCs w:val="24"/>
        </w:rPr>
        <w:t xml:space="preserve"> por pessoa jurídica de direito público, pelos quais </w:t>
      </w:r>
      <w:r>
        <w:rPr>
          <w:rFonts w:ascii="Courier New" w:hAnsi="Courier New" w:cs="Courier New"/>
          <w:sz w:val="24"/>
          <w:szCs w:val="24"/>
        </w:rPr>
        <w:t xml:space="preserve">o(s) </w:t>
      </w:r>
      <w:r w:rsidRPr="00F3598F">
        <w:rPr>
          <w:rFonts w:ascii="Courier New" w:hAnsi="Courier New" w:cs="Courier New"/>
          <w:sz w:val="24"/>
          <w:szCs w:val="24"/>
        </w:rPr>
        <w:t>profissional(</w:t>
      </w:r>
      <w:proofErr w:type="spellStart"/>
      <w:r w:rsidRPr="00F3598F">
        <w:rPr>
          <w:rFonts w:ascii="Courier New" w:hAnsi="Courier New" w:cs="Courier New"/>
          <w:sz w:val="24"/>
          <w:szCs w:val="24"/>
        </w:rPr>
        <w:t>is</w:t>
      </w:r>
      <w:proofErr w:type="spellEnd"/>
      <w:r w:rsidRPr="00F3598F">
        <w:rPr>
          <w:rFonts w:ascii="Courier New" w:hAnsi="Courier New" w:cs="Courier New"/>
          <w:sz w:val="24"/>
          <w:szCs w:val="24"/>
        </w:rPr>
        <w:t>) vinculado(s) a empresa licitante tenha</w:t>
      </w:r>
      <w:r w:rsidR="00730B9D">
        <w:rPr>
          <w:rFonts w:ascii="Courier New" w:hAnsi="Courier New" w:cs="Courier New"/>
          <w:sz w:val="24"/>
          <w:szCs w:val="24"/>
        </w:rPr>
        <w:t>(m)</w:t>
      </w:r>
      <w:r w:rsidRPr="00F3598F">
        <w:rPr>
          <w:rFonts w:ascii="Courier New" w:hAnsi="Courier New" w:cs="Courier New"/>
          <w:sz w:val="24"/>
          <w:szCs w:val="24"/>
        </w:rPr>
        <w:t xml:space="preserve"> executado serviço de características semelhantes ao objeto da licitação</w:t>
      </w:r>
      <w:r w:rsidR="00730B9D">
        <w:rPr>
          <w:rFonts w:ascii="Courier New" w:hAnsi="Courier New" w:cs="Courier New"/>
          <w:sz w:val="24"/>
          <w:szCs w:val="24"/>
        </w:rPr>
        <w:t>.</w:t>
      </w:r>
    </w:p>
    <w:p w14:paraId="568E2DBF" w14:textId="77777777" w:rsidR="002548EB" w:rsidRPr="004B08CC" w:rsidRDefault="002548EB" w:rsidP="006F0C55">
      <w:pPr>
        <w:widowControl w:val="0"/>
        <w:autoSpaceDE w:val="0"/>
        <w:autoSpaceDN w:val="0"/>
        <w:adjustRightInd w:val="0"/>
        <w:spacing w:after="0" w:line="240" w:lineRule="auto"/>
        <w:ind w:left="709"/>
        <w:jc w:val="both"/>
        <w:rPr>
          <w:rFonts w:ascii="Courier New" w:hAnsi="Courier New" w:cs="Courier New"/>
          <w:sz w:val="24"/>
          <w:szCs w:val="24"/>
          <w:highlight w:val="yellow"/>
        </w:rPr>
      </w:pPr>
    </w:p>
    <w:p w14:paraId="5272C642" w14:textId="0DA33BB6" w:rsidR="002D4101" w:rsidRPr="002548EB" w:rsidRDefault="007A7C7D" w:rsidP="002548EB">
      <w:pPr>
        <w:widowControl w:val="0"/>
        <w:autoSpaceDE w:val="0"/>
        <w:autoSpaceDN w:val="0"/>
        <w:adjustRightInd w:val="0"/>
        <w:spacing w:after="0" w:line="240" w:lineRule="auto"/>
        <w:ind w:left="709"/>
        <w:jc w:val="both"/>
        <w:rPr>
          <w:rFonts w:ascii="Courier New" w:hAnsi="Courier New" w:cs="Courier New"/>
          <w:sz w:val="24"/>
          <w:szCs w:val="24"/>
        </w:rPr>
      </w:pPr>
      <w:r w:rsidRPr="002548EB">
        <w:rPr>
          <w:rFonts w:ascii="Courier New" w:hAnsi="Courier New" w:cs="Courier New"/>
          <w:b/>
          <w:sz w:val="24"/>
          <w:szCs w:val="24"/>
        </w:rPr>
        <w:t xml:space="preserve">6.1.4. </w:t>
      </w:r>
      <w:r w:rsidR="002D4101" w:rsidRPr="002548EB">
        <w:rPr>
          <w:rFonts w:ascii="Courier New" w:hAnsi="Courier New" w:cs="Courier New"/>
          <w:sz w:val="24"/>
          <w:szCs w:val="24"/>
        </w:rPr>
        <w:t>A microempres</w:t>
      </w:r>
      <w:r w:rsidR="002072CC" w:rsidRPr="002548EB">
        <w:rPr>
          <w:rFonts w:ascii="Courier New" w:hAnsi="Courier New" w:cs="Courier New"/>
          <w:sz w:val="24"/>
          <w:szCs w:val="24"/>
        </w:rPr>
        <w:t xml:space="preserve">a ou a empresa de pequeno porte </w:t>
      </w:r>
      <w:r w:rsidR="002D4101" w:rsidRPr="002548EB">
        <w:rPr>
          <w:rFonts w:ascii="Courier New" w:hAnsi="Courier New" w:cs="Courier New"/>
          <w:sz w:val="24"/>
          <w:szCs w:val="24"/>
        </w:rPr>
        <w:t>que possuir restrições em qualquer dos documentos de regularidade fiscal</w:t>
      </w:r>
      <w:r w:rsidR="002072CC" w:rsidRPr="002548EB">
        <w:rPr>
          <w:rFonts w:ascii="Courier New" w:hAnsi="Courier New" w:cs="Courier New"/>
          <w:sz w:val="24"/>
          <w:szCs w:val="24"/>
        </w:rPr>
        <w:t xml:space="preserve"> e trabalhista</w:t>
      </w:r>
      <w:r w:rsidR="002D4101" w:rsidRPr="002548EB">
        <w:rPr>
          <w:rFonts w:ascii="Courier New" w:hAnsi="Courier New" w:cs="Courier New"/>
          <w:sz w:val="24"/>
          <w:szCs w:val="24"/>
        </w:rPr>
        <w:t xml:space="preserve">, previstos no item </w:t>
      </w:r>
      <w:r w:rsidR="00E958BD" w:rsidRPr="002548EB">
        <w:rPr>
          <w:rFonts w:ascii="Courier New" w:hAnsi="Courier New" w:cs="Courier New"/>
          <w:i/>
          <w:sz w:val="24"/>
          <w:szCs w:val="24"/>
        </w:rPr>
        <w:t>“</w:t>
      </w:r>
      <w:r w:rsidR="002D4101" w:rsidRPr="002548EB">
        <w:rPr>
          <w:rFonts w:ascii="Courier New" w:hAnsi="Courier New" w:cs="Courier New"/>
          <w:i/>
          <w:sz w:val="24"/>
          <w:szCs w:val="24"/>
        </w:rPr>
        <w:t>6.1</w:t>
      </w:r>
      <w:r w:rsidR="00E958BD" w:rsidRPr="002548EB">
        <w:rPr>
          <w:rFonts w:ascii="Courier New" w:hAnsi="Courier New" w:cs="Courier New"/>
          <w:i/>
          <w:sz w:val="24"/>
          <w:szCs w:val="24"/>
        </w:rPr>
        <w:t>”</w:t>
      </w:r>
      <w:r w:rsidR="002D4101" w:rsidRPr="002548EB">
        <w:rPr>
          <w:rFonts w:ascii="Courier New" w:hAnsi="Courier New" w:cs="Courier New"/>
          <w:sz w:val="24"/>
          <w:szCs w:val="24"/>
        </w:rPr>
        <w:t xml:space="preserve">, deste edital, terá sua habilitação condicionada à apresentação de nova documentação, que comprove a sua regularidade em </w:t>
      </w:r>
      <w:r w:rsidR="002D4101" w:rsidRPr="002548EB">
        <w:rPr>
          <w:rFonts w:ascii="Courier New" w:hAnsi="Courier New" w:cs="Courier New"/>
          <w:b/>
          <w:sz w:val="24"/>
          <w:szCs w:val="24"/>
        </w:rPr>
        <w:t>cinco dias úteis</w:t>
      </w:r>
      <w:r w:rsidR="002D4101" w:rsidRPr="002548EB">
        <w:rPr>
          <w:rFonts w:ascii="Courier New" w:hAnsi="Courier New" w:cs="Courier New"/>
          <w:sz w:val="24"/>
          <w:szCs w:val="24"/>
        </w:rPr>
        <w:t>, a da sessão em que foi declarada como vencedora do certame.</w:t>
      </w:r>
    </w:p>
    <w:p w14:paraId="182CBF00" w14:textId="77777777" w:rsidR="002072CC" w:rsidRPr="002548EB" w:rsidRDefault="002072CC" w:rsidP="006F0C55">
      <w:pPr>
        <w:widowControl w:val="0"/>
        <w:autoSpaceDE w:val="0"/>
        <w:autoSpaceDN w:val="0"/>
        <w:adjustRightInd w:val="0"/>
        <w:spacing w:after="0" w:line="240" w:lineRule="auto"/>
        <w:jc w:val="both"/>
        <w:rPr>
          <w:rFonts w:ascii="Courier New" w:hAnsi="Courier New" w:cs="Courier New"/>
          <w:sz w:val="24"/>
          <w:szCs w:val="24"/>
        </w:rPr>
      </w:pPr>
    </w:p>
    <w:p w14:paraId="07A8217E" w14:textId="34BA14EC" w:rsidR="002D4101" w:rsidRPr="001306AB" w:rsidRDefault="002D4101" w:rsidP="00207721">
      <w:pPr>
        <w:widowControl w:val="0"/>
        <w:autoSpaceDE w:val="0"/>
        <w:autoSpaceDN w:val="0"/>
        <w:adjustRightInd w:val="0"/>
        <w:spacing w:after="0" w:line="240" w:lineRule="auto"/>
        <w:ind w:left="1418"/>
        <w:jc w:val="both"/>
        <w:rPr>
          <w:rFonts w:ascii="Courier New" w:hAnsi="Courier New" w:cs="Courier New"/>
          <w:sz w:val="24"/>
          <w:szCs w:val="24"/>
        </w:rPr>
      </w:pPr>
      <w:r w:rsidRPr="002548EB">
        <w:rPr>
          <w:rFonts w:ascii="Courier New" w:hAnsi="Courier New" w:cs="Courier New"/>
          <w:b/>
          <w:sz w:val="24"/>
          <w:szCs w:val="24"/>
        </w:rPr>
        <w:t>6.</w:t>
      </w:r>
      <w:r w:rsidR="009E3A0D" w:rsidRPr="002548EB">
        <w:rPr>
          <w:rFonts w:ascii="Courier New" w:hAnsi="Courier New" w:cs="Courier New"/>
          <w:b/>
          <w:sz w:val="24"/>
          <w:szCs w:val="24"/>
        </w:rPr>
        <w:t>1.</w:t>
      </w:r>
      <w:r w:rsidR="002548EB" w:rsidRPr="002548EB">
        <w:rPr>
          <w:rFonts w:ascii="Courier New" w:hAnsi="Courier New" w:cs="Courier New"/>
          <w:b/>
          <w:sz w:val="24"/>
          <w:szCs w:val="24"/>
        </w:rPr>
        <w:t>4</w:t>
      </w:r>
      <w:r w:rsidRPr="002548EB">
        <w:rPr>
          <w:rFonts w:ascii="Courier New" w:hAnsi="Courier New" w:cs="Courier New"/>
          <w:b/>
          <w:sz w:val="24"/>
          <w:szCs w:val="24"/>
        </w:rPr>
        <w:t xml:space="preserve">.1. </w:t>
      </w:r>
      <w:r w:rsidRPr="002548EB">
        <w:rPr>
          <w:rFonts w:ascii="Courier New" w:hAnsi="Courier New" w:cs="Courier New"/>
          <w:sz w:val="24"/>
          <w:szCs w:val="24"/>
        </w:rPr>
        <w:t xml:space="preserve">O benefício de que trata o item </w:t>
      </w:r>
      <w:r w:rsidR="00E958BD" w:rsidRPr="002548EB">
        <w:rPr>
          <w:rFonts w:ascii="Courier New" w:hAnsi="Courier New" w:cs="Courier New"/>
          <w:i/>
          <w:sz w:val="24"/>
          <w:szCs w:val="24"/>
        </w:rPr>
        <w:t>“</w:t>
      </w:r>
      <w:r w:rsidRPr="002548EB">
        <w:rPr>
          <w:rFonts w:ascii="Courier New" w:hAnsi="Courier New" w:cs="Courier New"/>
          <w:i/>
          <w:sz w:val="24"/>
          <w:szCs w:val="24"/>
        </w:rPr>
        <w:t>6.</w:t>
      </w:r>
      <w:r w:rsidR="009E3A0D" w:rsidRPr="002548EB">
        <w:rPr>
          <w:rFonts w:ascii="Courier New" w:hAnsi="Courier New" w:cs="Courier New"/>
          <w:i/>
          <w:sz w:val="24"/>
          <w:szCs w:val="24"/>
        </w:rPr>
        <w:t>1.</w:t>
      </w:r>
      <w:r w:rsidR="0057162F" w:rsidRPr="002548EB">
        <w:rPr>
          <w:rFonts w:ascii="Courier New" w:hAnsi="Courier New" w:cs="Courier New"/>
          <w:i/>
          <w:sz w:val="24"/>
          <w:szCs w:val="24"/>
        </w:rPr>
        <w:t>4</w:t>
      </w:r>
      <w:r w:rsidR="00E958BD" w:rsidRPr="002548EB">
        <w:rPr>
          <w:rFonts w:ascii="Courier New" w:hAnsi="Courier New" w:cs="Courier New"/>
          <w:i/>
          <w:sz w:val="24"/>
          <w:szCs w:val="24"/>
        </w:rPr>
        <w:t>.”</w:t>
      </w:r>
      <w:r w:rsidRPr="002548EB">
        <w:rPr>
          <w:rFonts w:ascii="Courier New" w:hAnsi="Courier New" w:cs="Courier New"/>
          <w:sz w:val="24"/>
          <w:szCs w:val="24"/>
        </w:rPr>
        <w:t xml:space="preserve"> não eximirá a microempresa, a empres</w:t>
      </w:r>
      <w:r w:rsidR="002072CC" w:rsidRPr="002548EB">
        <w:rPr>
          <w:rFonts w:ascii="Courier New" w:hAnsi="Courier New" w:cs="Courier New"/>
          <w:sz w:val="24"/>
          <w:szCs w:val="24"/>
        </w:rPr>
        <w:t>a de pequeno porte</w:t>
      </w:r>
      <w:r w:rsidRPr="002548EB">
        <w:rPr>
          <w:rFonts w:ascii="Courier New" w:hAnsi="Courier New" w:cs="Courier New"/>
          <w:sz w:val="24"/>
          <w:szCs w:val="24"/>
        </w:rPr>
        <w:t>, da apresentação de todos os documentos, ainda que apresentem alguma restrição.</w:t>
      </w:r>
    </w:p>
    <w:p w14:paraId="5819A4FB" w14:textId="649F5757" w:rsidR="008646BE" w:rsidRDefault="008646BE" w:rsidP="006F0C55">
      <w:pPr>
        <w:widowControl w:val="0"/>
        <w:autoSpaceDE w:val="0"/>
        <w:autoSpaceDN w:val="0"/>
        <w:adjustRightInd w:val="0"/>
        <w:spacing w:after="0" w:line="240" w:lineRule="auto"/>
        <w:jc w:val="both"/>
        <w:rPr>
          <w:rFonts w:ascii="Courier New" w:hAnsi="Courier New" w:cs="Courier New"/>
          <w:sz w:val="24"/>
          <w:szCs w:val="24"/>
        </w:rPr>
      </w:pPr>
    </w:p>
    <w:p w14:paraId="4FE67F7E" w14:textId="77777777" w:rsidR="004B08CC" w:rsidRPr="001306AB" w:rsidRDefault="004B08CC" w:rsidP="006F0C55">
      <w:pPr>
        <w:widowControl w:val="0"/>
        <w:autoSpaceDE w:val="0"/>
        <w:autoSpaceDN w:val="0"/>
        <w:adjustRightInd w:val="0"/>
        <w:spacing w:after="0" w:line="240" w:lineRule="auto"/>
        <w:jc w:val="both"/>
        <w:rPr>
          <w:rFonts w:ascii="Courier New" w:hAnsi="Courier New" w:cs="Courier New"/>
          <w:sz w:val="24"/>
          <w:szCs w:val="24"/>
        </w:rPr>
      </w:pPr>
    </w:p>
    <w:p w14:paraId="716509C9" w14:textId="77777777" w:rsidR="002D4101" w:rsidRPr="001306AB" w:rsidRDefault="00372216" w:rsidP="00467E33">
      <w:pPr>
        <w:pStyle w:val="Ttulo1"/>
      </w:pPr>
      <w:r w:rsidRPr="001306AB">
        <w:t>7</w:t>
      </w:r>
      <w:r w:rsidR="002D4101" w:rsidRPr="001306AB">
        <w:t xml:space="preserve">. </w:t>
      </w:r>
      <w:r w:rsidR="002072CC" w:rsidRPr="001306AB">
        <w:t xml:space="preserve">DA </w:t>
      </w:r>
      <w:r w:rsidR="002D4101" w:rsidRPr="001306AB">
        <w:t>S</w:t>
      </w:r>
      <w:r w:rsidR="002072CC" w:rsidRPr="001306AB">
        <w:t>ESSÃO PÚBLICA</w:t>
      </w:r>
      <w:r w:rsidR="002D4101" w:rsidRPr="001306AB">
        <w:t>:</w:t>
      </w:r>
    </w:p>
    <w:p w14:paraId="4C35699E" w14:textId="77777777" w:rsidR="002072CC" w:rsidRPr="001306AB" w:rsidRDefault="002072CC" w:rsidP="006F0C55">
      <w:pPr>
        <w:pStyle w:val="Normal1"/>
        <w:jc w:val="both"/>
        <w:rPr>
          <w:rFonts w:ascii="Courier New" w:hAnsi="Courier New" w:cs="Courier New"/>
          <w:color w:val="auto"/>
          <w:szCs w:val="24"/>
        </w:rPr>
      </w:pPr>
    </w:p>
    <w:p w14:paraId="3821A725" w14:textId="77777777" w:rsidR="002D4101" w:rsidRPr="001306AB" w:rsidRDefault="00372216"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7</w:t>
      </w:r>
      <w:r w:rsidR="002D4101" w:rsidRPr="001306AB">
        <w:rPr>
          <w:rFonts w:ascii="Courier New" w:hAnsi="Courier New" w:cs="Courier New"/>
          <w:b/>
          <w:color w:val="auto"/>
          <w:szCs w:val="24"/>
        </w:rPr>
        <w:t xml:space="preserve">.1. </w:t>
      </w:r>
      <w:r w:rsidR="002D4101" w:rsidRPr="001306AB">
        <w:rPr>
          <w:rFonts w:ascii="Courier New" w:hAnsi="Courier New" w:cs="Courier New"/>
          <w:color w:val="auto"/>
          <w:szCs w:val="24"/>
        </w:rPr>
        <w:t xml:space="preserve">Após o encerramento do credenciamento e identificação dos representantes das empresas proponentes, o </w:t>
      </w:r>
      <w:r w:rsidR="009338FC" w:rsidRPr="001306AB">
        <w:rPr>
          <w:rFonts w:ascii="Courier New" w:hAnsi="Courier New" w:cs="Courier New"/>
          <w:color w:val="auto"/>
          <w:szCs w:val="24"/>
        </w:rPr>
        <w:t>p</w:t>
      </w:r>
      <w:r w:rsidR="002D4101" w:rsidRPr="001306AB">
        <w:rPr>
          <w:rFonts w:ascii="Courier New" w:hAnsi="Courier New" w:cs="Courier New"/>
          <w:color w:val="auto"/>
          <w:szCs w:val="24"/>
        </w:rPr>
        <w:t xml:space="preserve">regoeiro declarará aberta a sessão </w:t>
      </w:r>
      <w:r w:rsidR="00EE2AC3" w:rsidRPr="001306AB">
        <w:rPr>
          <w:rFonts w:ascii="Courier New" w:hAnsi="Courier New" w:cs="Courier New"/>
          <w:color w:val="auto"/>
          <w:szCs w:val="24"/>
        </w:rPr>
        <w:t>do pregão</w:t>
      </w:r>
      <w:r w:rsidR="002D4101" w:rsidRPr="001306AB">
        <w:rPr>
          <w:rFonts w:ascii="Courier New" w:hAnsi="Courier New" w:cs="Courier New"/>
          <w:color w:val="auto"/>
          <w:szCs w:val="24"/>
        </w:rPr>
        <w:t xml:space="preserve">, oportunidade em que não mais aceitará novos proponentes, dando início à abertura dos envelopes contendo </w:t>
      </w:r>
      <w:r w:rsidR="002D4101" w:rsidRPr="001306AB">
        <w:rPr>
          <w:rFonts w:ascii="Courier New" w:hAnsi="Courier New" w:cs="Courier New"/>
          <w:color w:val="auto"/>
          <w:szCs w:val="24"/>
        </w:rPr>
        <w:lastRenderedPageBreak/>
        <w:t xml:space="preserve">a </w:t>
      </w:r>
      <w:r w:rsidR="009338FC" w:rsidRPr="001306AB">
        <w:rPr>
          <w:rFonts w:ascii="Courier New" w:hAnsi="Courier New" w:cs="Courier New"/>
          <w:color w:val="auto"/>
          <w:szCs w:val="24"/>
        </w:rPr>
        <w:t>proposta comercial e os documentos de habilitação</w:t>
      </w:r>
      <w:r w:rsidR="002D4101" w:rsidRPr="001306AB">
        <w:rPr>
          <w:rFonts w:ascii="Courier New" w:hAnsi="Courier New" w:cs="Courier New"/>
          <w:color w:val="auto"/>
          <w:szCs w:val="24"/>
        </w:rPr>
        <w:t>, exclusivamente dos participantes devidamente credenciados.</w:t>
      </w:r>
    </w:p>
    <w:p w14:paraId="7E15FA9F" w14:textId="77777777" w:rsidR="002D4101" w:rsidRPr="001306AB" w:rsidRDefault="002D4101" w:rsidP="006F0C55">
      <w:pPr>
        <w:pStyle w:val="Normal1"/>
        <w:jc w:val="both"/>
        <w:rPr>
          <w:rFonts w:ascii="Courier New" w:hAnsi="Courier New" w:cs="Courier New"/>
          <w:color w:val="auto"/>
          <w:szCs w:val="24"/>
        </w:rPr>
      </w:pPr>
    </w:p>
    <w:p w14:paraId="2C3CB134" w14:textId="77777777" w:rsidR="002D4101" w:rsidRPr="001306AB" w:rsidRDefault="00372216" w:rsidP="006F0C55">
      <w:pPr>
        <w:pStyle w:val="Normal1"/>
        <w:jc w:val="both"/>
        <w:rPr>
          <w:rFonts w:ascii="Courier New" w:hAnsi="Courier New" w:cs="Courier New"/>
          <w:b/>
          <w:color w:val="auto"/>
          <w:szCs w:val="24"/>
        </w:rPr>
      </w:pPr>
      <w:r w:rsidRPr="001306AB">
        <w:rPr>
          <w:rFonts w:ascii="Courier New" w:hAnsi="Courier New" w:cs="Courier New"/>
          <w:b/>
          <w:color w:val="auto"/>
          <w:szCs w:val="24"/>
        </w:rPr>
        <w:t>7</w:t>
      </w:r>
      <w:r w:rsidR="002D4101" w:rsidRPr="001306AB">
        <w:rPr>
          <w:rFonts w:ascii="Courier New" w:hAnsi="Courier New" w:cs="Courier New"/>
          <w:b/>
          <w:color w:val="auto"/>
          <w:szCs w:val="24"/>
        </w:rPr>
        <w:t>.2. CLASSIFICAÇÃO DAS PROPOSTAS COMERCIAIS:</w:t>
      </w:r>
    </w:p>
    <w:p w14:paraId="2F66F314" w14:textId="77777777" w:rsidR="002072CC" w:rsidRPr="001306AB" w:rsidRDefault="002072CC" w:rsidP="006F0C55">
      <w:pPr>
        <w:pStyle w:val="Normal1"/>
        <w:jc w:val="both"/>
        <w:rPr>
          <w:rFonts w:ascii="Courier New" w:hAnsi="Courier New" w:cs="Courier New"/>
          <w:color w:val="auto"/>
          <w:szCs w:val="24"/>
        </w:rPr>
      </w:pPr>
    </w:p>
    <w:p w14:paraId="1B882248" w14:textId="77777777" w:rsidR="002D4101" w:rsidRPr="001306AB" w:rsidRDefault="00372216" w:rsidP="00FF4223">
      <w:pPr>
        <w:pStyle w:val="Normal1"/>
        <w:ind w:left="709"/>
        <w:jc w:val="both"/>
        <w:rPr>
          <w:rFonts w:ascii="Courier New" w:hAnsi="Courier New" w:cs="Courier New"/>
          <w:color w:val="auto"/>
          <w:szCs w:val="24"/>
        </w:rPr>
      </w:pPr>
      <w:r w:rsidRPr="001306AB">
        <w:rPr>
          <w:rFonts w:ascii="Courier New" w:hAnsi="Courier New" w:cs="Courier New"/>
          <w:b/>
          <w:color w:val="auto"/>
          <w:szCs w:val="24"/>
        </w:rPr>
        <w:t>7</w:t>
      </w:r>
      <w:r w:rsidR="002D4101" w:rsidRPr="001306AB">
        <w:rPr>
          <w:rFonts w:ascii="Courier New" w:hAnsi="Courier New" w:cs="Courier New"/>
          <w:b/>
          <w:color w:val="auto"/>
          <w:szCs w:val="24"/>
        </w:rPr>
        <w:t>.2.1.</w:t>
      </w:r>
      <w:r w:rsidR="002D4101" w:rsidRPr="001306AB">
        <w:rPr>
          <w:rFonts w:ascii="Courier New" w:hAnsi="Courier New" w:cs="Courier New"/>
          <w:color w:val="auto"/>
          <w:szCs w:val="24"/>
        </w:rPr>
        <w:t xml:space="preserve"> Abertos os envelopes de </w:t>
      </w:r>
      <w:r w:rsidR="009338FC" w:rsidRPr="001306AB">
        <w:rPr>
          <w:rFonts w:ascii="Courier New" w:hAnsi="Courier New" w:cs="Courier New"/>
          <w:color w:val="auto"/>
          <w:szCs w:val="24"/>
        </w:rPr>
        <w:t>propostas comerciais</w:t>
      </w:r>
      <w:r w:rsidR="002D4101" w:rsidRPr="001306AB">
        <w:rPr>
          <w:rFonts w:ascii="Courier New" w:hAnsi="Courier New" w:cs="Courier New"/>
          <w:color w:val="auto"/>
          <w:szCs w:val="24"/>
        </w:rPr>
        <w:t xml:space="preserve">, estas serão analisadas verificando o atendimento a todas as especificações e condições estabelecidas neste </w:t>
      </w:r>
      <w:r w:rsidR="008469FC" w:rsidRPr="001306AB">
        <w:rPr>
          <w:rFonts w:ascii="Courier New" w:hAnsi="Courier New" w:cs="Courier New"/>
          <w:color w:val="auto"/>
          <w:szCs w:val="24"/>
        </w:rPr>
        <w:t>edital e seus anexos</w:t>
      </w:r>
      <w:r w:rsidR="002D4101" w:rsidRPr="001306AB">
        <w:rPr>
          <w:rFonts w:ascii="Courier New" w:hAnsi="Courier New" w:cs="Courier New"/>
          <w:color w:val="auto"/>
          <w:szCs w:val="24"/>
        </w:rPr>
        <w:t>, sendo imediatamente desclassificadas aquelas que estiverem em desacordo.</w:t>
      </w:r>
    </w:p>
    <w:p w14:paraId="5097D9BB" w14:textId="77777777" w:rsidR="009D7AE5" w:rsidRPr="001306AB" w:rsidRDefault="009D7AE5" w:rsidP="00FF4223">
      <w:pPr>
        <w:pStyle w:val="Normal1"/>
        <w:ind w:left="709"/>
        <w:jc w:val="both"/>
        <w:rPr>
          <w:rFonts w:ascii="Courier New" w:hAnsi="Courier New" w:cs="Courier New"/>
          <w:color w:val="auto"/>
          <w:szCs w:val="24"/>
        </w:rPr>
      </w:pPr>
    </w:p>
    <w:p w14:paraId="6C88AFE6" w14:textId="77777777" w:rsidR="002D4101" w:rsidRPr="001306AB" w:rsidRDefault="00372216" w:rsidP="00FF4223">
      <w:pPr>
        <w:pStyle w:val="Normal1"/>
        <w:ind w:left="709"/>
        <w:jc w:val="both"/>
        <w:rPr>
          <w:rFonts w:ascii="Courier New" w:hAnsi="Courier New" w:cs="Courier New"/>
          <w:color w:val="auto"/>
          <w:szCs w:val="24"/>
        </w:rPr>
      </w:pPr>
      <w:r w:rsidRPr="001306AB">
        <w:rPr>
          <w:rFonts w:ascii="Courier New" w:hAnsi="Courier New" w:cs="Courier New"/>
          <w:b/>
          <w:color w:val="auto"/>
          <w:szCs w:val="24"/>
        </w:rPr>
        <w:t>7</w:t>
      </w:r>
      <w:r w:rsidR="002D4101" w:rsidRPr="001306AB">
        <w:rPr>
          <w:rFonts w:ascii="Courier New" w:hAnsi="Courier New" w:cs="Courier New"/>
          <w:b/>
          <w:color w:val="auto"/>
          <w:szCs w:val="24"/>
        </w:rPr>
        <w:t>.2.</w:t>
      </w:r>
      <w:r w:rsidRPr="001306AB">
        <w:rPr>
          <w:rFonts w:ascii="Courier New" w:hAnsi="Courier New" w:cs="Courier New"/>
          <w:b/>
          <w:color w:val="auto"/>
          <w:szCs w:val="24"/>
        </w:rPr>
        <w:t>2</w:t>
      </w:r>
      <w:r w:rsidR="002D4101" w:rsidRPr="001306AB">
        <w:rPr>
          <w:rFonts w:ascii="Courier New" w:hAnsi="Courier New" w:cs="Courier New"/>
          <w:b/>
          <w:color w:val="auto"/>
          <w:szCs w:val="24"/>
        </w:rPr>
        <w:t>.</w:t>
      </w:r>
      <w:r w:rsidR="002D4101" w:rsidRPr="001306AB">
        <w:rPr>
          <w:rFonts w:ascii="Courier New" w:hAnsi="Courier New" w:cs="Courier New"/>
          <w:color w:val="auto"/>
          <w:szCs w:val="24"/>
        </w:rPr>
        <w:t xml:space="preserve"> O </w:t>
      </w:r>
      <w:r w:rsidR="009338FC" w:rsidRPr="001306AB">
        <w:rPr>
          <w:rFonts w:ascii="Courier New" w:hAnsi="Courier New" w:cs="Courier New"/>
          <w:color w:val="auto"/>
          <w:szCs w:val="24"/>
        </w:rPr>
        <w:t xml:space="preserve">pregoeiro </w:t>
      </w:r>
      <w:r w:rsidR="002D4101" w:rsidRPr="001306AB">
        <w:rPr>
          <w:rFonts w:ascii="Courier New" w:hAnsi="Courier New" w:cs="Courier New"/>
          <w:color w:val="auto"/>
          <w:szCs w:val="24"/>
        </w:rPr>
        <w:t>classificará o autor da proposta de menor preço por item e aqueles que tenham apresentado propostas em valores sucessivos e superiores em até 10% (dez por cento) à proposta de menor preço, para participarem dos lances verbais.</w:t>
      </w:r>
    </w:p>
    <w:p w14:paraId="52D10A02" w14:textId="77777777" w:rsidR="002072CC" w:rsidRPr="001306AB" w:rsidRDefault="002072CC" w:rsidP="00FF4223">
      <w:pPr>
        <w:pStyle w:val="Normal1"/>
        <w:ind w:left="709"/>
        <w:jc w:val="both"/>
        <w:rPr>
          <w:rFonts w:ascii="Courier New" w:hAnsi="Courier New" w:cs="Courier New"/>
          <w:color w:val="auto"/>
          <w:szCs w:val="24"/>
        </w:rPr>
      </w:pPr>
    </w:p>
    <w:p w14:paraId="3879C784" w14:textId="77777777" w:rsidR="002D4101" w:rsidRPr="001306AB" w:rsidRDefault="00372216" w:rsidP="00FF4223">
      <w:pPr>
        <w:pStyle w:val="Normal1"/>
        <w:ind w:left="709"/>
        <w:jc w:val="both"/>
        <w:rPr>
          <w:rFonts w:ascii="Courier New" w:hAnsi="Courier New" w:cs="Courier New"/>
          <w:color w:val="auto"/>
          <w:szCs w:val="24"/>
        </w:rPr>
      </w:pPr>
      <w:r w:rsidRPr="001306AB">
        <w:rPr>
          <w:rFonts w:ascii="Courier New" w:hAnsi="Courier New" w:cs="Courier New"/>
          <w:b/>
          <w:color w:val="auto"/>
          <w:szCs w:val="24"/>
        </w:rPr>
        <w:t>7</w:t>
      </w:r>
      <w:r w:rsidR="002D4101" w:rsidRPr="001306AB">
        <w:rPr>
          <w:rFonts w:ascii="Courier New" w:hAnsi="Courier New" w:cs="Courier New"/>
          <w:b/>
          <w:color w:val="auto"/>
          <w:szCs w:val="24"/>
        </w:rPr>
        <w:t>.2.</w:t>
      </w:r>
      <w:r w:rsidRPr="001306AB">
        <w:rPr>
          <w:rFonts w:ascii="Courier New" w:hAnsi="Courier New" w:cs="Courier New"/>
          <w:b/>
          <w:color w:val="auto"/>
          <w:szCs w:val="24"/>
        </w:rPr>
        <w:t>3</w:t>
      </w:r>
      <w:r w:rsidR="002D4101" w:rsidRPr="001306AB">
        <w:rPr>
          <w:rFonts w:ascii="Courier New" w:hAnsi="Courier New" w:cs="Courier New"/>
          <w:b/>
          <w:color w:val="auto"/>
          <w:szCs w:val="24"/>
        </w:rPr>
        <w:t>.</w:t>
      </w:r>
      <w:r w:rsidR="002D4101" w:rsidRPr="001306AB">
        <w:rPr>
          <w:rFonts w:ascii="Courier New" w:hAnsi="Courier New" w:cs="Courier New"/>
          <w:color w:val="auto"/>
          <w:szCs w:val="24"/>
        </w:rPr>
        <w:t xml:space="preserve"> Se não houver, no mínimo 3 (três) propostas de preços nas condições definidas n</w:t>
      </w:r>
      <w:r w:rsidR="009338FC" w:rsidRPr="001306AB">
        <w:rPr>
          <w:rFonts w:ascii="Courier New" w:hAnsi="Courier New" w:cs="Courier New"/>
          <w:color w:val="auto"/>
          <w:szCs w:val="24"/>
        </w:rPr>
        <w:t>o</w:t>
      </w:r>
      <w:r w:rsidR="002D4101" w:rsidRPr="001306AB">
        <w:rPr>
          <w:rFonts w:ascii="Courier New" w:hAnsi="Courier New" w:cs="Courier New"/>
          <w:color w:val="auto"/>
          <w:szCs w:val="24"/>
        </w:rPr>
        <w:t xml:space="preserve"> </w:t>
      </w:r>
      <w:r w:rsidR="009338FC" w:rsidRPr="001306AB">
        <w:rPr>
          <w:rFonts w:ascii="Courier New" w:hAnsi="Courier New" w:cs="Courier New"/>
          <w:color w:val="auto"/>
          <w:szCs w:val="24"/>
        </w:rPr>
        <w:t xml:space="preserve">subitem </w:t>
      </w:r>
      <w:r w:rsidR="002D4101" w:rsidRPr="001306AB">
        <w:rPr>
          <w:rFonts w:ascii="Courier New" w:hAnsi="Courier New" w:cs="Courier New"/>
          <w:color w:val="auto"/>
          <w:szCs w:val="24"/>
        </w:rPr>
        <w:t xml:space="preserve">anterior, o </w:t>
      </w:r>
      <w:r w:rsidR="009338FC" w:rsidRPr="001306AB">
        <w:rPr>
          <w:rFonts w:ascii="Courier New" w:hAnsi="Courier New" w:cs="Courier New"/>
          <w:color w:val="auto"/>
          <w:szCs w:val="24"/>
        </w:rPr>
        <w:t xml:space="preserve">pregoeiro </w:t>
      </w:r>
      <w:r w:rsidR="002D4101" w:rsidRPr="001306AB">
        <w:rPr>
          <w:rFonts w:ascii="Courier New" w:hAnsi="Courier New" w:cs="Courier New"/>
          <w:color w:val="auto"/>
          <w:szCs w:val="24"/>
        </w:rPr>
        <w:t>classificará as melhores propostas subsequentes, até o máximo de 3 (três), para que seus autores participem dos lances verbais, quaisquer que sejam os preços oferecidos nas propostas apresentadas.</w:t>
      </w:r>
    </w:p>
    <w:p w14:paraId="32E7F629" w14:textId="77777777" w:rsidR="002D4101" w:rsidRPr="001306AB" w:rsidRDefault="002D4101" w:rsidP="006F0C55">
      <w:pPr>
        <w:pStyle w:val="Normal1"/>
        <w:jc w:val="both"/>
        <w:rPr>
          <w:rFonts w:ascii="Courier New" w:hAnsi="Courier New" w:cs="Courier New"/>
          <w:color w:val="auto"/>
          <w:szCs w:val="24"/>
        </w:rPr>
      </w:pPr>
    </w:p>
    <w:p w14:paraId="07DB4942" w14:textId="77777777" w:rsidR="002D4101" w:rsidRPr="001306AB" w:rsidRDefault="00372216" w:rsidP="006F0C55">
      <w:pPr>
        <w:pStyle w:val="Normal1"/>
        <w:jc w:val="both"/>
        <w:rPr>
          <w:rFonts w:ascii="Courier New" w:hAnsi="Courier New" w:cs="Courier New"/>
          <w:b/>
          <w:color w:val="auto"/>
          <w:szCs w:val="24"/>
        </w:rPr>
      </w:pPr>
      <w:r w:rsidRPr="001306AB">
        <w:rPr>
          <w:rFonts w:ascii="Courier New" w:hAnsi="Courier New" w:cs="Courier New"/>
          <w:b/>
          <w:color w:val="auto"/>
          <w:szCs w:val="24"/>
        </w:rPr>
        <w:t>7</w:t>
      </w:r>
      <w:r w:rsidR="001B2358" w:rsidRPr="001306AB">
        <w:rPr>
          <w:rFonts w:ascii="Courier New" w:hAnsi="Courier New" w:cs="Courier New"/>
          <w:b/>
          <w:color w:val="auto"/>
          <w:szCs w:val="24"/>
        </w:rPr>
        <w:t xml:space="preserve">.3. DOS </w:t>
      </w:r>
      <w:r w:rsidR="002D4101" w:rsidRPr="001306AB">
        <w:rPr>
          <w:rFonts w:ascii="Courier New" w:hAnsi="Courier New" w:cs="Courier New"/>
          <w:b/>
          <w:color w:val="auto"/>
          <w:szCs w:val="24"/>
        </w:rPr>
        <w:t>LANCES VERBAIS:</w:t>
      </w:r>
    </w:p>
    <w:p w14:paraId="02960B99" w14:textId="77777777" w:rsidR="002072CC" w:rsidRPr="001306AB" w:rsidRDefault="002072CC" w:rsidP="006F0C55">
      <w:pPr>
        <w:pStyle w:val="Normal1"/>
        <w:jc w:val="both"/>
        <w:rPr>
          <w:rFonts w:ascii="Courier New" w:hAnsi="Courier New" w:cs="Courier New"/>
          <w:color w:val="auto"/>
          <w:szCs w:val="24"/>
        </w:rPr>
      </w:pPr>
    </w:p>
    <w:p w14:paraId="51479CE9" w14:textId="77777777" w:rsidR="002D4101" w:rsidRPr="001306AB" w:rsidRDefault="00EB3043" w:rsidP="00FF4223">
      <w:pPr>
        <w:pStyle w:val="Normal1"/>
        <w:ind w:left="709"/>
        <w:jc w:val="both"/>
        <w:rPr>
          <w:rFonts w:ascii="Courier New" w:hAnsi="Courier New" w:cs="Courier New"/>
          <w:color w:val="auto"/>
          <w:szCs w:val="24"/>
        </w:rPr>
      </w:pPr>
      <w:r w:rsidRPr="001306AB">
        <w:rPr>
          <w:rFonts w:ascii="Courier New" w:hAnsi="Courier New" w:cs="Courier New"/>
          <w:b/>
          <w:color w:val="auto"/>
          <w:szCs w:val="24"/>
        </w:rPr>
        <w:t>7</w:t>
      </w:r>
      <w:r w:rsidR="002D4101" w:rsidRPr="001306AB">
        <w:rPr>
          <w:rFonts w:ascii="Courier New" w:hAnsi="Courier New" w:cs="Courier New"/>
          <w:b/>
          <w:color w:val="auto"/>
          <w:szCs w:val="24"/>
        </w:rPr>
        <w:t xml:space="preserve">.3.1. </w:t>
      </w:r>
      <w:r w:rsidR="002D4101" w:rsidRPr="001306AB">
        <w:rPr>
          <w:rFonts w:ascii="Courier New" w:hAnsi="Courier New" w:cs="Courier New"/>
          <w:color w:val="auto"/>
          <w:szCs w:val="24"/>
        </w:rPr>
        <w:t>Aos licitantes classificados, será dada a oportunidade para nova disputa, por meio de lances verbais e sucessivos, de valores distintos e decrescentes, a partir do autor da proposta classificada de maior preço e os demais.</w:t>
      </w:r>
    </w:p>
    <w:p w14:paraId="435B768E" w14:textId="77777777" w:rsidR="002072CC" w:rsidRPr="001306AB" w:rsidRDefault="002072CC" w:rsidP="00FF4223">
      <w:pPr>
        <w:pStyle w:val="Normal1"/>
        <w:ind w:left="709"/>
        <w:jc w:val="both"/>
        <w:rPr>
          <w:rFonts w:ascii="Courier New" w:hAnsi="Courier New" w:cs="Courier New"/>
          <w:color w:val="auto"/>
          <w:szCs w:val="24"/>
        </w:rPr>
      </w:pPr>
    </w:p>
    <w:p w14:paraId="26E00340" w14:textId="77777777" w:rsidR="00BB1715" w:rsidRPr="001306AB" w:rsidRDefault="00EB3043" w:rsidP="00FF4223">
      <w:pPr>
        <w:pStyle w:val="Normal1"/>
        <w:ind w:left="709"/>
        <w:jc w:val="both"/>
        <w:rPr>
          <w:rFonts w:ascii="Courier New" w:hAnsi="Courier New" w:cs="Courier New"/>
          <w:color w:val="auto"/>
          <w:szCs w:val="24"/>
        </w:rPr>
      </w:pPr>
      <w:r w:rsidRPr="001306AB">
        <w:rPr>
          <w:rFonts w:ascii="Courier New" w:hAnsi="Courier New" w:cs="Courier New"/>
          <w:b/>
          <w:color w:val="auto"/>
          <w:szCs w:val="24"/>
        </w:rPr>
        <w:t>7</w:t>
      </w:r>
      <w:r w:rsidR="00BB1715" w:rsidRPr="001306AB">
        <w:rPr>
          <w:rFonts w:ascii="Courier New" w:hAnsi="Courier New" w:cs="Courier New"/>
          <w:b/>
          <w:color w:val="auto"/>
          <w:szCs w:val="24"/>
        </w:rPr>
        <w:t xml:space="preserve">.3.2. </w:t>
      </w:r>
      <w:r w:rsidR="00BB1715" w:rsidRPr="001306AB">
        <w:rPr>
          <w:rFonts w:ascii="Courier New" w:hAnsi="Courier New" w:cs="Courier New"/>
          <w:color w:val="auto"/>
          <w:szCs w:val="24"/>
        </w:rPr>
        <w:t xml:space="preserve">Fica a encargo do </w:t>
      </w:r>
      <w:r w:rsidR="009338FC" w:rsidRPr="001306AB">
        <w:rPr>
          <w:rFonts w:ascii="Courier New" w:hAnsi="Courier New" w:cs="Courier New"/>
          <w:color w:val="auto"/>
          <w:szCs w:val="24"/>
        </w:rPr>
        <w:t xml:space="preserve">pregoeiro </w:t>
      </w:r>
      <w:r w:rsidR="00BB1715" w:rsidRPr="001306AB">
        <w:rPr>
          <w:rFonts w:ascii="Courier New" w:hAnsi="Courier New" w:cs="Courier New"/>
          <w:color w:val="auto"/>
          <w:szCs w:val="24"/>
        </w:rPr>
        <w:t>a fixação de parâmetros mínimos de valores sobre os lances verbais, podendo, inclusive, alterá-los no curso da sessão</w:t>
      </w:r>
      <w:r w:rsidR="00754688" w:rsidRPr="001306AB">
        <w:rPr>
          <w:rFonts w:ascii="Courier New" w:hAnsi="Courier New" w:cs="Courier New"/>
          <w:color w:val="auto"/>
          <w:szCs w:val="24"/>
        </w:rPr>
        <w:t>.</w:t>
      </w:r>
    </w:p>
    <w:p w14:paraId="7AE963AC" w14:textId="77777777" w:rsidR="002072CC" w:rsidRPr="001306AB" w:rsidRDefault="002072CC" w:rsidP="00FF4223">
      <w:pPr>
        <w:pStyle w:val="Normal1"/>
        <w:ind w:left="709"/>
        <w:jc w:val="both"/>
        <w:rPr>
          <w:rFonts w:ascii="Courier New" w:hAnsi="Courier New" w:cs="Courier New"/>
          <w:color w:val="auto"/>
          <w:szCs w:val="24"/>
        </w:rPr>
      </w:pPr>
    </w:p>
    <w:p w14:paraId="66A1AAE1" w14:textId="77777777" w:rsidR="002D4101" w:rsidRPr="001306AB" w:rsidRDefault="00EB3043" w:rsidP="00FF4223">
      <w:pPr>
        <w:pStyle w:val="Normal1"/>
        <w:ind w:left="709"/>
        <w:jc w:val="both"/>
        <w:rPr>
          <w:rFonts w:ascii="Courier New" w:hAnsi="Courier New" w:cs="Courier New"/>
          <w:color w:val="auto"/>
          <w:szCs w:val="24"/>
        </w:rPr>
      </w:pPr>
      <w:r w:rsidRPr="001306AB">
        <w:rPr>
          <w:rFonts w:ascii="Courier New" w:hAnsi="Courier New" w:cs="Courier New"/>
          <w:b/>
          <w:color w:val="auto"/>
          <w:szCs w:val="24"/>
        </w:rPr>
        <w:t>7</w:t>
      </w:r>
      <w:r w:rsidR="00BB1715" w:rsidRPr="001306AB">
        <w:rPr>
          <w:rFonts w:ascii="Courier New" w:hAnsi="Courier New" w:cs="Courier New"/>
          <w:b/>
          <w:color w:val="auto"/>
          <w:szCs w:val="24"/>
        </w:rPr>
        <w:t>.3.3</w:t>
      </w:r>
      <w:r w:rsidR="002D4101" w:rsidRPr="001306AB">
        <w:rPr>
          <w:rFonts w:ascii="Courier New" w:hAnsi="Courier New" w:cs="Courier New"/>
          <w:b/>
          <w:color w:val="auto"/>
          <w:szCs w:val="24"/>
        </w:rPr>
        <w:t>.</w:t>
      </w:r>
      <w:r w:rsidR="002D4101" w:rsidRPr="001306AB">
        <w:rPr>
          <w:rFonts w:ascii="Courier New" w:hAnsi="Courier New" w:cs="Courier New"/>
          <w:color w:val="auto"/>
          <w:szCs w:val="24"/>
        </w:rPr>
        <w:t xml:space="preserve"> Se duas ou mais propostas, em absoluta igualdade de condições, ficarem empatadas, será realizado sorteio em ato público, para definir a ordem de apresentação dos lances.</w:t>
      </w:r>
    </w:p>
    <w:p w14:paraId="63255B11" w14:textId="77777777" w:rsidR="002072CC" w:rsidRPr="001306AB" w:rsidRDefault="002072CC" w:rsidP="00FF4223">
      <w:pPr>
        <w:pStyle w:val="Normal1"/>
        <w:ind w:left="709"/>
        <w:jc w:val="both"/>
        <w:rPr>
          <w:rFonts w:ascii="Courier New" w:hAnsi="Courier New" w:cs="Courier New"/>
          <w:color w:val="auto"/>
          <w:szCs w:val="24"/>
        </w:rPr>
      </w:pPr>
    </w:p>
    <w:p w14:paraId="2B239982" w14:textId="77777777" w:rsidR="002D4101" w:rsidRPr="001306AB" w:rsidRDefault="00EB3043" w:rsidP="00FF4223">
      <w:pPr>
        <w:pStyle w:val="Normal1"/>
        <w:ind w:left="709"/>
        <w:jc w:val="both"/>
        <w:rPr>
          <w:rFonts w:ascii="Courier New" w:hAnsi="Courier New" w:cs="Courier New"/>
          <w:color w:val="auto"/>
          <w:szCs w:val="24"/>
        </w:rPr>
      </w:pPr>
      <w:r w:rsidRPr="001306AB">
        <w:rPr>
          <w:rFonts w:ascii="Courier New" w:hAnsi="Courier New" w:cs="Courier New"/>
          <w:b/>
          <w:color w:val="auto"/>
          <w:szCs w:val="24"/>
        </w:rPr>
        <w:t>7</w:t>
      </w:r>
      <w:r w:rsidR="00BB1715" w:rsidRPr="001306AB">
        <w:rPr>
          <w:rFonts w:ascii="Courier New" w:hAnsi="Courier New" w:cs="Courier New"/>
          <w:b/>
          <w:color w:val="auto"/>
          <w:szCs w:val="24"/>
        </w:rPr>
        <w:t>.3.4</w:t>
      </w:r>
      <w:r w:rsidR="002D4101" w:rsidRPr="001306AB">
        <w:rPr>
          <w:rFonts w:ascii="Courier New" w:hAnsi="Courier New" w:cs="Courier New"/>
          <w:b/>
          <w:color w:val="auto"/>
          <w:szCs w:val="24"/>
        </w:rPr>
        <w:t>.</w:t>
      </w:r>
      <w:r w:rsidR="002D4101" w:rsidRPr="001306AB">
        <w:rPr>
          <w:rFonts w:ascii="Courier New" w:hAnsi="Courier New" w:cs="Courier New"/>
          <w:color w:val="auto"/>
          <w:szCs w:val="24"/>
        </w:rPr>
        <w:t xml:space="preserve"> A desistência em apresentar lance verbal, quando convocado pelo pregoeiro, implicará na exclusão do licitante da etapa de lances verbais e na manutenção do último preço apresentado pelo licitante, para efeito de posterior ordenação das propostas.</w:t>
      </w:r>
    </w:p>
    <w:p w14:paraId="0FC4CD26" w14:textId="77777777" w:rsidR="002072CC" w:rsidRPr="001306AB" w:rsidRDefault="002072CC" w:rsidP="006F0C55">
      <w:pPr>
        <w:pStyle w:val="Normal1"/>
        <w:jc w:val="both"/>
        <w:rPr>
          <w:rFonts w:ascii="Courier New" w:hAnsi="Courier New" w:cs="Courier New"/>
          <w:color w:val="auto"/>
          <w:szCs w:val="24"/>
        </w:rPr>
      </w:pPr>
    </w:p>
    <w:p w14:paraId="0BFED1C5" w14:textId="77777777" w:rsidR="002D4101" w:rsidRPr="001306AB" w:rsidRDefault="00EB3043" w:rsidP="006F0C55">
      <w:pPr>
        <w:pStyle w:val="Normal1"/>
        <w:jc w:val="both"/>
        <w:rPr>
          <w:rFonts w:ascii="Courier New" w:hAnsi="Courier New" w:cs="Courier New"/>
          <w:b/>
          <w:color w:val="auto"/>
          <w:szCs w:val="24"/>
        </w:rPr>
      </w:pPr>
      <w:r w:rsidRPr="001306AB">
        <w:rPr>
          <w:rFonts w:ascii="Courier New" w:hAnsi="Courier New" w:cs="Courier New"/>
          <w:b/>
          <w:color w:val="auto"/>
          <w:szCs w:val="24"/>
        </w:rPr>
        <w:lastRenderedPageBreak/>
        <w:t>7</w:t>
      </w:r>
      <w:r w:rsidR="002D4101" w:rsidRPr="001306AB">
        <w:rPr>
          <w:rFonts w:ascii="Courier New" w:hAnsi="Courier New" w:cs="Courier New"/>
          <w:b/>
          <w:color w:val="auto"/>
          <w:szCs w:val="24"/>
        </w:rPr>
        <w:t xml:space="preserve">.4. </w:t>
      </w:r>
      <w:r w:rsidR="001B2358" w:rsidRPr="001306AB">
        <w:rPr>
          <w:rFonts w:ascii="Courier New" w:hAnsi="Courier New" w:cs="Courier New"/>
          <w:b/>
          <w:color w:val="auto"/>
          <w:szCs w:val="24"/>
        </w:rPr>
        <w:t xml:space="preserve">DO </w:t>
      </w:r>
      <w:r w:rsidR="002D4101" w:rsidRPr="001306AB">
        <w:rPr>
          <w:rFonts w:ascii="Courier New" w:hAnsi="Courier New" w:cs="Courier New"/>
          <w:b/>
          <w:color w:val="auto"/>
          <w:szCs w:val="24"/>
        </w:rPr>
        <w:t>JULGAMENTO:</w:t>
      </w:r>
    </w:p>
    <w:p w14:paraId="49C2376D" w14:textId="77777777" w:rsidR="008F5062" w:rsidRPr="001306AB" w:rsidRDefault="008F5062" w:rsidP="006F0C55">
      <w:pPr>
        <w:pStyle w:val="Normal1"/>
        <w:jc w:val="both"/>
        <w:rPr>
          <w:rFonts w:ascii="Courier New" w:hAnsi="Courier New" w:cs="Courier New"/>
          <w:color w:val="auto"/>
          <w:szCs w:val="24"/>
        </w:rPr>
      </w:pPr>
    </w:p>
    <w:p w14:paraId="3AD527AA" w14:textId="3C684D87" w:rsidR="002D4101" w:rsidRPr="001306AB" w:rsidRDefault="00EB3043" w:rsidP="00FF4223">
      <w:pPr>
        <w:pStyle w:val="Normal1"/>
        <w:ind w:left="709"/>
        <w:jc w:val="both"/>
        <w:rPr>
          <w:rFonts w:ascii="Courier New" w:hAnsi="Courier New" w:cs="Courier New"/>
          <w:color w:val="auto"/>
          <w:szCs w:val="24"/>
        </w:rPr>
      </w:pPr>
      <w:r w:rsidRPr="001306AB">
        <w:rPr>
          <w:rFonts w:ascii="Courier New" w:hAnsi="Courier New" w:cs="Courier New"/>
          <w:b/>
          <w:color w:val="auto"/>
          <w:szCs w:val="24"/>
        </w:rPr>
        <w:t>7</w:t>
      </w:r>
      <w:r w:rsidR="002D4101" w:rsidRPr="001306AB">
        <w:rPr>
          <w:rFonts w:ascii="Courier New" w:hAnsi="Courier New" w:cs="Courier New"/>
          <w:b/>
          <w:color w:val="auto"/>
          <w:szCs w:val="24"/>
        </w:rPr>
        <w:t>.4.1.</w:t>
      </w:r>
      <w:r w:rsidR="002D4101" w:rsidRPr="001306AB">
        <w:rPr>
          <w:rFonts w:ascii="Courier New" w:hAnsi="Courier New" w:cs="Courier New"/>
          <w:color w:val="auto"/>
          <w:szCs w:val="24"/>
        </w:rPr>
        <w:t xml:space="preserve"> O critério de julgamento será o de </w:t>
      </w:r>
      <w:r w:rsidR="003E7127" w:rsidRPr="001306AB">
        <w:rPr>
          <w:rFonts w:ascii="Courier New" w:hAnsi="Courier New" w:cs="Courier New"/>
          <w:color w:val="auto"/>
          <w:szCs w:val="24"/>
        </w:rPr>
        <w:t>“</w:t>
      </w:r>
      <w:r w:rsidR="002D4101" w:rsidRPr="001306AB">
        <w:rPr>
          <w:rFonts w:ascii="Courier New" w:hAnsi="Courier New" w:cs="Courier New"/>
          <w:i/>
          <w:color w:val="auto"/>
          <w:szCs w:val="24"/>
        </w:rPr>
        <w:t xml:space="preserve">menor preço </w:t>
      </w:r>
      <w:r w:rsidR="00EB5780" w:rsidRPr="001306AB">
        <w:rPr>
          <w:rFonts w:ascii="Courier New" w:hAnsi="Courier New" w:cs="Courier New"/>
          <w:i/>
          <w:color w:val="auto"/>
          <w:szCs w:val="24"/>
        </w:rPr>
        <w:t>por item</w:t>
      </w:r>
      <w:r w:rsidR="003E7127" w:rsidRPr="001306AB">
        <w:rPr>
          <w:rFonts w:ascii="Courier New" w:hAnsi="Courier New" w:cs="Courier New"/>
          <w:i/>
          <w:color w:val="auto"/>
          <w:szCs w:val="24"/>
        </w:rPr>
        <w:t>”</w:t>
      </w:r>
      <w:r w:rsidR="002D4101" w:rsidRPr="001306AB">
        <w:rPr>
          <w:rFonts w:ascii="Courier New" w:hAnsi="Courier New" w:cs="Courier New"/>
          <w:color w:val="auto"/>
          <w:szCs w:val="24"/>
        </w:rPr>
        <w:t>.</w:t>
      </w:r>
    </w:p>
    <w:p w14:paraId="1E5F8126" w14:textId="77777777" w:rsidR="008F5062" w:rsidRPr="001306AB" w:rsidRDefault="008F5062" w:rsidP="00FF4223">
      <w:pPr>
        <w:pStyle w:val="Normal1"/>
        <w:ind w:left="709"/>
        <w:jc w:val="both"/>
        <w:rPr>
          <w:rFonts w:ascii="Courier New" w:hAnsi="Courier New" w:cs="Courier New"/>
          <w:color w:val="auto"/>
          <w:szCs w:val="24"/>
        </w:rPr>
      </w:pPr>
    </w:p>
    <w:p w14:paraId="50EA40DB" w14:textId="77777777" w:rsidR="002D4101" w:rsidRPr="001306AB" w:rsidRDefault="00EB3043" w:rsidP="00FF4223">
      <w:pPr>
        <w:pStyle w:val="Normal1"/>
        <w:ind w:left="709"/>
        <w:jc w:val="both"/>
        <w:rPr>
          <w:rFonts w:ascii="Courier New" w:hAnsi="Courier New" w:cs="Courier New"/>
          <w:color w:val="auto"/>
          <w:szCs w:val="24"/>
        </w:rPr>
      </w:pPr>
      <w:r w:rsidRPr="001306AB">
        <w:rPr>
          <w:rFonts w:ascii="Courier New" w:hAnsi="Courier New" w:cs="Courier New"/>
          <w:b/>
          <w:color w:val="auto"/>
          <w:szCs w:val="24"/>
        </w:rPr>
        <w:t>7</w:t>
      </w:r>
      <w:r w:rsidR="002D4101" w:rsidRPr="001306AB">
        <w:rPr>
          <w:rFonts w:ascii="Courier New" w:hAnsi="Courier New" w:cs="Courier New"/>
          <w:b/>
          <w:color w:val="auto"/>
          <w:szCs w:val="24"/>
        </w:rPr>
        <w:t>.4.2.</w:t>
      </w:r>
      <w:r w:rsidR="002D4101" w:rsidRPr="001306AB">
        <w:rPr>
          <w:rFonts w:ascii="Courier New" w:hAnsi="Courier New" w:cs="Courier New"/>
          <w:color w:val="auto"/>
          <w:szCs w:val="24"/>
        </w:rPr>
        <w:t xml:space="preserve"> Declarada encerrada a etapa competitiva e ordenadas as ofertas, o </w:t>
      </w:r>
      <w:r w:rsidR="009338FC" w:rsidRPr="001306AB">
        <w:rPr>
          <w:rFonts w:ascii="Courier New" w:hAnsi="Courier New" w:cs="Courier New"/>
          <w:color w:val="auto"/>
          <w:szCs w:val="24"/>
        </w:rPr>
        <w:t xml:space="preserve">pregoeiro </w:t>
      </w:r>
      <w:r w:rsidR="002D4101" w:rsidRPr="001306AB">
        <w:rPr>
          <w:rFonts w:ascii="Courier New" w:hAnsi="Courier New" w:cs="Courier New"/>
          <w:color w:val="auto"/>
          <w:szCs w:val="24"/>
        </w:rPr>
        <w:t>examinará a aceitabilidade da primeira classificada, quanto ao objeto e valor, decidindo motivadamente a respeito.</w:t>
      </w:r>
    </w:p>
    <w:p w14:paraId="45C6F849" w14:textId="77777777" w:rsidR="008F5062" w:rsidRPr="001306AB" w:rsidRDefault="008F5062" w:rsidP="006F0C55">
      <w:pPr>
        <w:pStyle w:val="Normal1"/>
        <w:jc w:val="both"/>
        <w:rPr>
          <w:rFonts w:ascii="Courier New" w:hAnsi="Courier New" w:cs="Courier New"/>
          <w:color w:val="auto"/>
          <w:szCs w:val="24"/>
        </w:rPr>
      </w:pPr>
    </w:p>
    <w:p w14:paraId="7D2FE37B" w14:textId="77777777" w:rsidR="002D4101" w:rsidRPr="001306AB" w:rsidRDefault="00EB3043" w:rsidP="00FF4223">
      <w:pPr>
        <w:pStyle w:val="Normal1"/>
        <w:ind w:left="709" w:firstLine="709"/>
        <w:jc w:val="both"/>
        <w:rPr>
          <w:rFonts w:ascii="Courier New" w:hAnsi="Courier New" w:cs="Courier New"/>
          <w:color w:val="auto"/>
          <w:szCs w:val="24"/>
        </w:rPr>
      </w:pPr>
      <w:r w:rsidRPr="001306AB">
        <w:rPr>
          <w:rFonts w:ascii="Courier New" w:hAnsi="Courier New" w:cs="Courier New"/>
          <w:b/>
          <w:color w:val="auto"/>
          <w:szCs w:val="24"/>
        </w:rPr>
        <w:t>7</w:t>
      </w:r>
      <w:r w:rsidR="002D4101" w:rsidRPr="001306AB">
        <w:rPr>
          <w:rFonts w:ascii="Courier New" w:hAnsi="Courier New" w:cs="Courier New"/>
          <w:b/>
          <w:color w:val="auto"/>
          <w:szCs w:val="24"/>
        </w:rPr>
        <w:t>.4.2.1.</w:t>
      </w:r>
      <w:r w:rsidR="002D4101" w:rsidRPr="001306AB">
        <w:rPr>
          <w:rFonts w:ascii="Courier New" w:hAnsi="Courier New" w:cs="Courier New"/>
          <w:color w:val="auto"/>
          <w:szCs w:val="24"/>
        </w:rPr>
        <w:t xml:space="preserve"> Serão desclassificadas as propostas:</w:t>
      </w:r>
    </w:p>
    <w:p w14:paraId="3136D328" w14:textId="77777777" w:rsidR="008F5062" w:rsidRPr="001306AB" w:rsidRDefault="008F5062" w:rsidP="006F0C55">
      <w:pPr>
        <w:pStyle w:val="Normal1"/>
        <w:jc w:val="both"/>
        <w:rPr>
          <w:rFonts w:ascii="Courier New" w:hAnsi="Courier New" w:cs="Courier New"/>
          <w:color w:val="auto"/>
          <w:szCs w:val="24"/>
        </w:rPr>
      </w:pPr>
    </w:p>
    <w:p w14:paraId="1F4F678C" w14:textId="77777777" w:rsidR="002D4101" w:rsidRPr="001306AB" w:rsidRDefault="002D4101" w:rsidP="00FF4223">
      <w:pPr>
        <w:pStyle w:val="Normal1"/>
        <w:ind w:left="2127"/>
        <w:jc w:val="both"/>
        <w:rPr>
          <w:rFonts w:ascii="Courier New" w:hAnsi="Courier New" w:cs="Courier New"/>
          <w:color w:val="auto"/>
          <w:szCs w:val="24"/>
        </w:rPr>
      </w:pPr>
      <w:r w:rsidRPr="001306AB">
        <w:rPr>
          <w:rFonts w:ascii="Courier New" w:hAnsi="Courier New" w:cs="Courier New"/>
          <w:b/>
          <w:color w:val="auto"/>
          <w:szCs w:val="24"/>
        </w:rPr>
        <w:t>a)</w:t>
      </w:r>
      <w:r w:rsidRPr="001306AB">
        <w:rPr>
          <w:rFonts w:ascii="Courier New" w:hAnsi="Courier New" w:cs="Courier New"/>
          <w:color w:val="auto"/>
          <w:szCs w:val="24"/>
        </w:rPr>
        <w:t xml:space="preserve"> Que não atendam às exigências do ato convocatório desta licitação.</w:t>
      </w:r>
    </w:p>
    <w:p w14:paraId="44441A4F" w14:textId="77777777" w:rsidR="008F5062" w:rsidRPr="001306AB" w:rsidRDefault="008F5062" w:rsidP="00FF4223">
      <w:pPr>
        <w:pStyle w:val="Normal1"/>
        <w:ind w:left="2127"/>
        <w:jc w:val="both"/>
        <w:rPr>
          <w:rFonts w:ascii="Courier New" w:hAnsi="Courier New" w:cs="Courier New"/>
          <w:color w:val="auto"/>
          <w:szCs w:val="24"/>
        </w:rPr>
      </w:pPr>
    </w:p>
    <w:p w14:paraId="03B2283D" w14:textId="77777777" w:rsidR="002D4101" w:rsidRPr="001306AB" w:rsidRDefault="002D4101" w:rsidP="00FF4223">
      <w:pPr>
        <w:pStyle w:val="Normal1"/>
        <w:ind w:left="2127"/>
        <w:jc w:val="both"/>
        <w:rPr>
          <w:rFonts w:ascii="Courier New" w:hAnsi="Courier New" w:cs="Courier New"/>
          <w:color w:val="auto"/>
          <w:szCs w:val="24"/>
        </w:rPr>
      </w:pPr>
      <w:r w:rsidRPr="001306AB">
        <w:rPr>
          <w:rFonts w:ascii="Courier New" w:hAnsi="Courier New" w:cs="Courier New"/>
          <w:b/>
          <w:color w:val="auto"/>
          <w:szCs w:val="24"/>
        </w:rPr>
        <w:t>b)</w:t>
      </w:r>
      <w:r w:rsidRPr="001306AB">
        <w:rPr>
          <w:rFonts w:ascii="Courier New" w:hAnsi="Courier New" w:cs="Courier New"/>
          <w:color w:val="auto"/>
          <w:szCs w:val="24"/>
        </w:rPr>
        <w:t xml:space="preserve"> Com preços excessivos</w:t>
      </w:r>
      <w:r w:rsidR="00227D63" w:rsidRPr="001306AB">
        <w:rPr>
          <w:rFonts w:ascii="Courier New" w:hAnsi="Courier New" w:cs="Courier New"/>
          <w:color w:val="auto"/>
          <w:szCs w:val="24"/>
        </w:rPr>
        <w:t xml:space="preserve"> ou manifestamente inexequíveis</w:t>
      </w:r>
      <w:r w:rsidRPr="001306AB">
        <w:rPr>
          <w:rFonts w:ascii="Courier New" w:hAnsi="Courier New" w:cs="Courier New"/>
          <w:color w:val="auto"/>
          <w:szCs w:val="24"/>
        </w:rPr>
        <w:t>.</w:t>
      </w:r>
    </w:p>
    <w:p w14:paraId="64BE4FF9" w14:textId="77777777" w:rsidR="008F5062" w:rsidRPr="001306AB" w:rsidRDefault="008F5062" w:rsidP="006F0C55">
      <w:pPr>
        <w:pStyle w:val="Normal1"/>
        <w:jc w:val="both"/>
        <w:rPr>
          <w:rFonts w:ascii="Courier New" w:hAnsi="Courier New" w:cs="Courier New"/>
          <w:color w:val="auto"/>
          <w:szCs w:val="24"/>
        </w:rPr>
      </w:pPr>
    </w:p>
    <w:p w14:paraId="740EFCEA" w14:textId="77777777" w:rsidR="002D4101" w:rsidRPr="001306AB" w:rsidRDefault="00EB3043" w:rsidP="00FF4223">
      <w:pPr>
        <w:pStyle w:val="Normal1"/>
        <w:ind w:left="1418"/>
        <w:jc w:val="both"/>
        <w:rPr>
          <w:rFonts w:ascii="Courier New" w:hAnsi="Courier New" w:cs="Courier New"/>
          <w:color w:val="auto"/>
          <w:szCs w:val="24"/>
        </w:rPr>
      </w:pPr>
      <w:r w:rsidRPr="001306AB">
        <w:rPr>
          <w:rFonts w:ascii="Courier New" w:hAnsi="Courier New" w:cs="Courier New"/>
          <w:b/>
          <w:color w:val="auto"/>
          <w:szCs w:val="24"/>
        </w:rPr>
        <w:t>7</w:t>
      </w:r>
      <w:r w:rsidR="002D4101" w:rsidRPr="001306AB">
        <w:rPr>
          <w:rFonts w:ascii="Courier New" w:hAnsi="Courier New" w:cs="Courier New"/>
          <w:b/>
          <w:color w:val="auto"/>
          <w:szCs w:val="24"/>
        </w:rPr>
        <w:t>.4.2.2.</w:t>
      </w:r>
      <w:r w:rsidR="002D4101" w:rsidRPr="001306AB">
        <w:rPr>
          <w:rFonts w:ascii="Courier New" w:hAnsi="Courier New" w:cs="Courier New"/>
          <w:color w:val="auto"/>
          <w:szCs w:val="24"/>
        </w:rPr>
        <w:t xml:space="preserve"> Caso não se realizem lances verbais, será verificada a conformidade entre a proposta escrita de menor preço e o valor estimado da contratação.</w:t>
      </w:r>
    </w:p>
    <w:p w14:paraId="7E0987B4" w14:textId="77777777" w:rsidR="008F5062" w:rsidRPr="001306AB" w:rsidRDefault="008F5062" w:rsidP="00FF4223">
      <w:pPr>
        <w:pStyle w:val="Normal1"/>
        <w:ind w:left="1418"/>
        <w:jc w:val="both"/>
        <w:rPr>
          <w:rFonts w:ascii="Courier New" w:hAnsi="Courier New" w:cs="Courier New"/>
          <w:color w:val="auto"/>
          <w:szCs w:val="24"/>
        </w:rPr>
      </w:pPr>
    </w:p>
    <w:p w14:paraId="4EA7F768" w14:textId="77777777" w:rsidR="002D4101" w:rsidRPr="001306AB" w:rsidRDefault="00EB3043" w:rsidP="00FF4223">
      <w:pPr>
        <w:pStyle w:val="Normal1"/>
        <w:ind w:left="1418"/>
        <w:jc w:val="both"/>
        <w:rPr>
          <w:rFonts w:ascii="Courier New" w:hAnsi="Courier New" w:cs="Courier New"/>
          <w:color w:val="auto"/>
          <w:szCs w:val="24"/>
        </w:rPr>
      </w:pPr>
      <w:r w:rsidRPr="001306AB">
        <w:rPr>
          <w:rFonts w:ascii="Courier New" w:hAnsi="Courier New" w:cs="Courier New"/>
          <w:b/>
          <w:color w:val="auto"/>
          <w:szCs w:val="24"/>
        </w:rPr>
        <w:t>7</w:t>
      </w:r>
      <w:r w:rsidR="002D4101" w:rsidRPr="001306AB">
        <w:rPr>
          <w:rFonts w:ascii="Courier New" w:hAnsi="Courier New" w:cs="Courier New"/>
          <w:b/>
          <w:color w:val="auto"/>
          <w:szCs w:val="24"/>
        </w:rPr>
        <w:t>.4.2.3.</w:t>
      </w:r>
      <w:r w:rsidR="002D4101" w:rsidRPr="001306AB">
        <w:rPr>
          <w:rFonts w:ascii="Courier New" w:hAnsi="Courier New" w:cs="Courier New"/>
          <w:color w:val="auto"/>
          <w:szCs w:val="24"/>
        </w:rPr>
        <w:t xml:space="preserve"> Em havendo apenas uma oferta e desde que atenda a todos os termos do </w:t>
      </w:r>
      <w:r w:rsidR="008F5062" w:rsidRPr="001306AB">
        <w:rPr>
          <w:rFonts w:ascii="Courier New" w:hAnsi="Courier New" w:cs="Courier New"/>
          <w:color w:val="auto"/>
          <w:szCs w:val="24"/>
        </w:rPr>
        <w:t>e</w:t>
      </w:r>
      <w:r w:rsidR="002D4101" w:rsidRPr="001306AB">
        <w:rPr>
          <w:rFonts w:ascii="Courier New" w:hAnsi="Courier New" w:cs="Courier New"/>
          <w:color w:val="auto"/>
          <w:szCs w:val="24"/>
        </w:rPr>
        <w:t>dital e que seu preço seja compatível com o valor estimado da contratação, esta poderá ser aceita.</w:t>
      </w:r>
    </w:p>
    <w:p w14:paraId="1CCB23BB" w14:textId="77777777" w:rsidR="008F5062" w:rsidRPr="001306AB" w:rsidRDefault="008F5062" w:rsidP="006F0C55">
      <w:pPr>
        <w:pStyle w:val="Normal1"/>
        <w:jc w:val="both"/>
        <w:rPr>
          <w:rFonts w:ascii="Courier New" w:hAnsi="Courier New" w:cs="Courier New"/>
          <w:color w:val="auto"/>
          <w:szCs w:val="24"/>
        </w:rPr>
      </w:pPr>
    </w:p>
    <w:p w14:paraId="38267355" w14:textId="77777777" w:rsidR="002D4101" w:rsidRPr="001306AB" w:rsidRDefault="00EB3043" w:rsidP="00FF4223">
      <w:pPr>
        <w:pStyle w:val="Normal1"/>
        <w:ind w:left="709"/>
        <w:jc w:val="both"/>
        <w:rPr>
          <w:rFonts w:ascii="Courier New" w:hAnsi="Courier New" w:cs="Courier New"/>
          <w:color w:val="auto"/>
          <w:szCs w:val="24"/>
        </w:rPr>
      </w:pPr>
      <w:r w:rsidRPr="001306AB">
        <w:rPr>
          <w:rFonts w:ascii="Courier New" w:hAnsi="Courier New" w:cs="Courier New"/>
          <w:b/>
          <w:color w:val="auto"/>
          <w:szCs w:val="24"/>
        </w:rPr>
        <w:t>7</w:t>
      </w:r>
      <w:r w:rsidR="002D4101" w:rsidRPr="001306AB">
        <w:rPr>
          <w:rFonts w:ascii="Courier New" w:hAnsi="Courier New" w:cs="Courier New"/>
          <w:b/>
          <w:color w:val="auto"/>
          <w:szCs w:val="24"/>
        </w:rPr>
        <w:t>.4.3.</w:t>
      </w:r>
      <w:r w:rsidR="002D4101" w:rsidRPr="001306AB">
        <w:rPr>
          <w:rFonts w:ascii="Courier New" w:hAnsi="Courier New" w:cs="Courier New"/>
          <w:color w:val="auto"/>
          <w:szCs w:val="24"/>
        </w:rPr>
        <w:t xml:space="preserve"> Sendo aceitável a oferta de menor preço, será aberto o envelope contendo a documentação de habilitação do licitante que a tiver formulado, para confirmação das suas condições </w:t>
      </w:r>
      <w:proofErr w:type="spellStart"/>
      <w:r w:rsidR="002D4101" w:rsidRPr="001306AB">
        <w:rPr>
          <w:rFonts w:ascii="Courier New" w:hAnsi="Courier New" w:cs="Courier New"/>
          <w:color w:val="auto"/>
          <w:szCs w:val="24"/>
        </w:rPr>
        <w:t>habilitatórias</w:t>
      </w:r>
      <w:proofErr w:type="spellEnd"/>
      <w:r w:rsidR="002D4101" w:rsidRPr="001306AB">
        <w:rPr>
          <w:rFonts w:ascii="Courier New" w:hAnsi="Courier New" w:cs="Courier New"/>
          <w:color w:val="auto"/>
          <w:szCs w:val="24"/>
        </w:rPr>
        <w:t>.</w:t>
      </w:r>
    </w:p>
    <w:p w14:paraId="362358C6" w14:textId="77777777" w:rsidR="008F5062" w:rsidRPr="001306AB" w:rsidRDefault="008F5062" w:rsidP="00FF4223">
      <w:pPr>
        <w:pStyle w:val="Normal1"/>
        <w:ind w:left="709"/>
        <w:jc w:val="both"/>
        <w:rPr>
          <w:rFonts w:ascii="Courier New" w:hAnsi="Courier New" w:cs="Courier New"/>
          <w:color w:val="auto"/>
          <w:szCs w:val="24"/>
        </w:rPr>
      </w:pPr>
    </w:p>
    <w:p w14:paraId="0511760E" w14:textId="77777777" w:rsidR="002D4101" w:rsidRPr="001306AB" w:rsidRDefault="00EB3043" w:rsidP="00FF4223">
      <w:pPr>
        <w:pStyle w:val="Normal1"/>
        <w:ind w:left="709"/>
        <w:jc w:val="both"/>
        <w:rPr>
          <w:rFonts w:ascii="Courier New" w:hAnsi="Courier New" w:cs="Courier New"/>
          <w:color w:val="auto"/>
          <w:szCs w:val="24"/>
        </w:rPr>
      </w:pPr>
      <w:r w:rsidRPr="001306AB">
        <w:rPr>
          <w:rFonts w:ascii="Courier New" w:hAnsi="Courier New" w:cs="Courier New"/>
          <w:b/>
          <w:color w:val="auto"/>
          <w:szCs w:val="24"/>
        </w:rPr>
        <w:t>7</w:t>
      </w:r>
      <w:r w:rsidR="002D4101" w:rsidRPr="001306AB">
        <w:rPr>
          <w:rFonts w:ascii="Courier New" w:hAnsi="Courier New" w:cs="Courier New"/>
          <w:b/>
          <w:color w:val="auto"/>
          <w:szCs w:val="24"/>
        </w:rPr>
        <w:t xml:space="preserve">.4.4. </w:t>
      </w:r>
      <w:r w:rsidR="002D4101" w:rsidRPr="001306AB">
        <w:rPr>
          <w:rFonts w:ascii="Courier New" w:hAnsi="Courier New" w:cs="Courier New"/>
          <w:color w:val="auto"/>
          <w:szCs w:val="24"/>
        </w:rPr>
        <w:t xml:space="preserve">Constatado o atendimento pleno às exigências </w:t>
      </w:r>
      <w:proofErr w:type="spellStart"/>
      <w:r w:rsidR="002D4101" w:rsidRPr="001306AB">
        <w:rPr>
          <w:rFonts w:ascii="Courier New" w:hAnsi="Courier New" w:cs="Courier New"/>
          <w:color w:val="auto"/>
          <w:szCs w:val="24"/>
        </w:rPr>
        <w:t>editalícias</w:t>
      </w:r>
      <w:proofErr w:type="spellEnd"/>
      <w:r w:rsidR="002D4101" w:rsidRPr="001306AB">
        <w:rPr>
          <w:rFonts w:ascii="Courier New" w:hAnsi="Courier New" w:cs="Courier New"/>
          <w:color w:val="auto"/>
          <w:szCs w:val="24"/>
        </w:rPr>
        <w:t>, será declarado o proponente vencedor, sendo-lhe adjudicado o objeto para o qual apresentou proposta.</w:t>
      </w:r>
    </w:p>
    <w:p w14:paraId="09EAAD90" w14:textId="77777777" w:rsidR="008F5062" w:rsidRPr="001306AB" w:rsidRDefault="008F5062" w:rsidP="00FF4223">
      <w:pPr>
        <w:pStyle w:val="Normal1"/>
        <w:ind w:left="709"/>
        <w:jc w:val="both"/>
        <w:rPr>
          <w:rFonts w:ascii="Courier New" w:hAnsi="Courier New" w:cs="Courier New"/>
          <w:color w:val="auto"/>
          <w:szCs w:val="24"/>
        </w:rPr>
      </w:pPr>
    </w:p>
    <w:p w14:paraId="0B1122D1" w14:textId="77777777" w:rsidR="002D4101" w:rsidRPr="001306AB" w:rsidRDefault="00EB3043" w:rsidP="00FF4223">
      <w:pPr>
        <w:pStyle w:val="Normal1"/>
        <w:ind w:left="709"/>
        <w:jc w:val="both"/>
        <w:rPr>
          <w:rFonts w:ascii="Courier New" w:hAnsi="Courier New" w:cs="Courier New"/>
          <w:color w:val="auto"/>
          <w:szCs w:val="24"/>
        </w:rPr>
      </w:pPr>
      <w:r w:rsidRPr="001306AB">
        <w:rPr>
          <w:rFonts w:ascii="Courier New" w:hAnsi="Courier New" w:cs="Courier New"/>
          <w:b/>
          <w:color w:val="auto"/>
          <w:szCs w:val="24"/>
        </w:rPr>
        <w:t>7</w:t>
      </w:r>
      <w:r w:rsidR="002D4101" w:rsidRPr="001306AB">
        <w:rPr>
          <w:rFonts w:ascii="Courier New" w:hAnsi="Courier New" w:cs="Courier New"/>
          <w:b/>
          <w:color w:val="auto"/>
          <w:szCs w:val="24"/>
        </w:rPr>
        <w:t xml:space="preserve">.4.5. </w:t>
      </w:r>
      <w:r w:rsidR="002D4101" w:rsidRPr="001306AB">
        <w:rPr>
          <w:rFonts w:ascii="Courier New" w:hAnsi="Courier New" w:cs="Courier New"/>
          <w:color w:val="auto"/>
          <w:szCs w:val="24"/>
        </w:rPr>
        <w:t>Se a proposta não for aceitável ou se o proponente não atender à</w:t>
      </w:r>
      <w:r w:rsidR="00524024" w:rsidRPr="001306AB">
        <w:rPr>
          <w:rFonts w:ascii="Courier New" w:hAnsi="Courier New" w:cs="Courier New"/>
          <w:color w:val="auto"/>
          <w:szCs w:val="24"/>
        </w:rPr>
        <w:t xml:space="preserve">s exigências </w:t>
      </w:r>
      <w:proofErr w:type="spellStart"/>
      <w:r w:rsidR="00524024" w:rsidRPr="001306AB">
        <w:rPr>
          <w:rFonts w:ascii="Courier New" w:hAnsi="Courier New" w:cs="Courier New"/>
          <w:color w:val="auto"/>
          <w:szCs w:val="24"/>
        </w:rPr>
        <w:t>habilitatórias</w:t>
      </w:r>
      <w:proofErr w:type="spellEnd"/>
      <w:r w:rsidR="00524024" w:rsidRPr="001306AB">
        <w:rPr>
          <w:rFonts w:ascii="Courier New" w:hAnsi="Courier New" w:cs="Courier New"/>
          <w:color w:val="auto"/>
          <w:szCs w:val="24"/>
        </w:rPr>
        <w:t>, o p</w:t>
      </w:r>
      <w:r w:rsidR="002D4101" w:rsidRPr="001306AB">
        <w:rPr>
          <w:rFonts w:ascii="Courier New" w:hAnsi="Courier New" w:cs="Courier New"/>
          <w:color w:val="auto"/>
          <w:szCs w:val="24"/>
        </w:rPr>
        <w:t xml:space="preserve">regoeiro examinará as ofertas subsequentes, verificando a sua aceitabilidade e procedendo a verificação das condições de habilitação do proponente, na ordem de classificação, até a apuração de uma proposta que atenda ao edital, sendo o respectivo proponente declarado vencedor e a ele adjudicado o objeto deste </w:t>
      </w:r>
      <w:r w:rsidR="0013774A" w:rsidRPr="001306AB">
        <w:rPr>
          <w:rFonts w:ascii="Courier New" w:hAnsi="Courier New" w:cs="Courier New"/>
          <w:color w:val="auto"/>
          <w:szCs w:val="24"/>
        </w:rPr>
        <w:t>e</w:t>
      </w:r>
      <w:r w:rsidR="002D4101" w:rsidRPr="001306AB">
        <w:rPr>
          <w:rFonts w:ascii="Courier New" w:hAnsi="Courier New" w:cs="Courier New"/>
          <w:color w:val="auto"/>
          <w:szCs w:val="24"/>
        </w:rPr>
        <w:t>dital, para o qual apresentou proposta.</w:t>
      </w:r>
    </w:p>
    <w:p w14:paraId="2B715390" w14:textId="77777777" w:rsidR="008F5062" w:rsidRPr="001306AB" w:rsidRDefault="008F5062" w:rsidP="00FF4223">
      <w:pPr>
        <w:pStyle w:val="Normal1"/>
        <w:ind w:left="709"/>
        <w:jc w:val="both"/>
        <w:rPr>
          <w:rFonts w:ascii="Courier New" w:hAnsi="Courier New" w:cs="Courier New"/>
          <w:color w:val="auto"/>
          <w:szCs w:val="24"/>
        </w:rPr>
      </w:pPr>
    </w:p>
    <w:p w14:paraId="359F9886" w14:textId="78F6D5A7" w:rsidR="002D4101" w:rsidRPr="001306AB" w:rsidRDefault="00B10408" w:rsidP="00FF4223">
      <w:pPr>
        <w:pStyle w:val="Normal1"/>
        <w:ind w:left="709"/>
        <w:jc w:val="both"/>
        <w:rPr>
          <w:rFonts w:ascii="Courier New" w:hAnsi="Courier New" w:cs="Courier New"/>
          <w:color w:val="auto"/>
          <w:szCs w:val="24"/>
        </w:rPr>
      </w:pPr>
      <w:r w:rsidRPr="001306AB">
        <w:rPr>
          <w:rFonts w:ascii="Courier New" w:hAnsi="Courier New" w:cs="Courier New"/>
          <w:b/>
          <w:color w:val="auto"/>
          <w:szCs w:val="24"/>
        </w:rPr>
        <w:lastRenderedPageBreak/>
        <w:t>7</w:t>
      </w:r>
      <w:r w:rsidR="002D4101" w:rsidRPr="001306AB">
        <w:rPr>
          <w:rFonts w:ascii="Courier New" w:hAnsi="Courier New" w:cs="Courier New"/>
          <w:b/>
          <w:color w:val="auto"/>
          <w:szCs w:val="24"/>
        </w:rPr>
        <w:t xml:space="preserve">.4.6. </w:t>
      </w:r>
      <w:r w:rsidR="002D4101" w:rsidRPr="001306AB">
        <w:rPr>
          <w:rFonts w:ascii="Courier New" w:hAnsi="Courier New" w:cs="Courier New"/>
          <w:color w:val="auto"/>
          <w:szCs w:val="24"/>
        </w:rPr>
        <w:t>Apurada a melhor propo</w:t>
      </w:r>
      <w:r w:rsidR="00524024" w:rsidRPr="001306AB">
        <w:rPr>
          <w:rFonts w:ascii="Courier New" w:hAnsi="Courier New" w:cs="Courier New"/>
          <w:color w:val="auto"/>
          <w:szCs w:val="24"/>
        </w:rPr>
        <w:t>sta que atenda ao edital, o p</w:t>
      </w:r>
      <w:r w:rsidR="002D4101" w:rsidRPr="001306AB">
        <w:rPr>
          <w:rFonts w:ascii="Courier New" w:hAnsi="Courier New" w:cs="Courier New"/>
          <w:color w:val="auto"/>
          <w:szCs w:val="24"/>
        </w:rPr>
        <w:t>regoeiro deverá negociar para que seja obtido um melhor preço.</w:t>
      </w:r>
    </w:p>
    <w:p w14:paraId="725428B8" w14:textId="77777777" w:rsidR="00FC60F8" w:rsidRPr="001306AB" w:rsidRDefault="00FC60F8" w:rsidP="006F0C55">
      <w:pPr>
        <w:pStyle w:val="Normal1"/>
        <w:jc w:val="both"/>
        <w:rPr>
          <w:rFonts w:ascii="Courier New" w:hAnsi="Courier New" w:cs="Courier New"/>
          <w:color w:val="auto"/>
          <w:szCs w:val="24"/>
        </w:rPr>
      </w:pPr>
    </w:p>
    <w:p w14:paraId="2EB81093" w14:textId="77777777" w:rsidR="002D4101" w:rsidRPr="001306AB" w:rsidRDefault="00B10408"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7</w:t>
      </w:r>
      <w:r w:rsidR="002D4101" w:rsidRPr="001306AB">
        <w:rPr>
          <w:rFonts w:ascii="Courier New" w:hAnsi="Courier New" w:cs="Courier New"/>
          <w:b/>
          <w:color w:val="auto"/>
          <w:szCs w:val="24"/>
        </w:rPr>
        <w:t xml:space="preserve">.5. </w:t>
      </w:r>
      <w:r w:rsidR="002D4101" w:rsidRPr="001306AB">
        <w:rPr>
          <w:rFonts w:ascii="Courier New" w:hAnsi="Courier New" w:cs="Courier New"/>
          <w:color w:val="auto"/>
          <w:szCs w:val="24"/>
        </w:rPr>
        <w:t xml:space="preserve">Da reunião lavrar-se-á ata circunstanciada, na qual serão registrados todos os atos do procedimento e as ocorrências relevantes e que, ao final, será assinada </w:t>
      </w:r>
      <w:r w:rsidR="00524024" w:rsidRPr="001306AB">
        <w:rPr>
          <w:rFonts w:ascii="Courier New" w:hAnsi="Courier New" w:cs="Courier New"/>
          <w:color w:val="auto"/>
          <w:szCs w:val="24"/>
        </w:rPr>
        <w:t>pelo pregoeiro, equipe de apoio</w:t>
      </w:r>
      <w:r w:rsidR="002D4101" w:rsidRPr="001306AB">
        <w:rPr>
          <w:rFonts w:ascii="Courier New" w:hAnsi="Courier New" w:cs="Courier New"/>
          <w:color w:val="auto"/>
          <w:szCs w:val="24"/>
        </w:rPr>
        <w:t>, e pelos licitantes.</w:t>
      </w:r>
    </w:p>
    <w:p w14:paraId="6660B67C" w14:textId="77777777" w:rsidR="008F5062" w:rsidRPr="001306AB" w:rsidRDefault="008F5062" w:rsidP="006F0C55">
      <w:pPr>
        <w:pStyle w:val="Normal1"/>
        <w:jc w:val="both"/>
        <w:rPr>
          <w:rFonts w:ascii="Courier New" w:hAnsi="Courier New" w:cs="Courier New"/>
          <w:color w:val="auto"/>
          <w:szCs w:val="24"/>
        </w:rPr>
      </w:pPr>
    </w:p>
    <w:p w14:paraId="2745A025" w14:textId="77777777" w:rsidR="002D4101" w:rsidRPr="001306AB" w:rsidRDefault="00B10408"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7</w:t>
      </w:r>
      <w:r w:rsidR="002D4101" w:rsidRPr="001306AB">
        <w:rPr>
          <w:rFonts w:ascii="Courier New" w:hAnsi="Courier New" w:cs="Courier New"/>
          <w:b/>
          <w:color w:val="auto"/>
          <w:szCs w:val="24"/>
        </w:rPr>
        <w:t xml:space="preserve">.6. </w:t>
      </w:r>
      <w:r w:rsidR="002D4101" w:rsidRPr="001306AB">
        <w:rPr>
          <w:rFonts w:ascii="Courier New" w:hAnsi="Courier New" w:cs="Courier New"/>
          <w:color w:val="auto"/>
          <w:szCs w:val="24"/>
        </w:rPr>
        <w:t xml:space="preserve">Decididos os recursos ou transcorrido o prazo para sua interposição relativamente ao pregão, os </w:t>
      </w:r>
      <w:r w:rsidR="00584B73" w:rsidRPr="001306AB">
        <w:rPr>
          <w:rFonts w:ascii="Courier New" w:hAnsi="Courier New" w:cs="Courier New"/>
          <w:color w:val="auto"/>
          <w:szCs w:val="24"/>
        </w:rPr>
        <w:t>documentos de habilitação</w:t>
      </w:r>
      <w:r w:rsidR="002D4101" w:rsidRPr="001306AB">
        <w:rPr>
          <w:rFonts w:ascii="Courier New" w:hAnsi="Courier New" w:cs="Courier New"/>
          <w:color w:val="auto"/>
          <w:szCs w:val="24"/>
        </w:rPr>
        <w:t xml:space="preserve">, das empresas licitantes ficarão anexos ao processo até a entrega total do objeto, pela empresa vencedora. Após, o </w:t>
      </w:r>
      <w:r w:rsidR="00524024" w:rsidRPr="001306AB">
        <w:rPr>
          <w:rFonts w:ascii="Courier New" w:hAnsi="Courier New" w:cs="Courier New"/>
          <w:color w:val="auto"/>
          <w:szCs w:val="24"/>
        </w:rPr>
        <w:t>p</w:t>
      </w:r>
      <w:r w:rsidR="002D4101" w:rsidRPr="001306AB">
        <w:rPr>
          <w:rFonts w:ascii="Courier New" w:hAnsi="Courier New" w:cs="Courier New"/>
          <w:color w:val="auto"/>
          <w:szCs w:val="24"/>
        </w:rPr>
        <w:t>regoeiro devolverá, aos licitantes, julgados desclassificados em todos os itens, os envelopes inviolados</w:t>
      </w:r>
      <w:r w:rsidR="002D4101" w:rsidRPr="001306AB">
        <w:rPr>
          <w:rFonts w:ascii="Courier New" w:hAnsi="Courier New" w:cs="Courier New"/>
          <w:b/>
          <w:color w:val="auto"/>
          <w:szCs w:val="24"/>
        </w:rPr>
        <w:t>.</w:t>
      </w:r>
    </w:p>
    <w:p w14:paraId="351D70E7" w14:textId="77777777" w:rsidR="008F5062" w:rsidRPr="001306AB" w:rsidRDefault="008F5062" w:rsidP="006F0C55">
      <w:pPr>
        <w:pStyle w:val="Normal1"/>
        <w:jc w:val="both"/>
        <w:rPr>
          <w:rFonts w:ascii="Courier New" w:hAnsi="Courier New" w:cs="Courier New"/>
          <w:color w:val="auto"/>
          <w:szCs w:val="24"/>
        </w:rPr>
      </w:pPr>
    </w:p>
    <w:p w14:paraId="45811001" w14:textId="77777777" w:rsidR="00361813" w:rsidRPr="001306AB" w:rsidRDefault="00361813" w:rsidP="006F0C55">
      <w:pPr>
        <w:pStyle w:val="Normal1"/>
        <w:jc w:val="both"/>
        <w:rPr>
          <w:rFonts w:ascii="Courier New" w:hAnsi="Courier New" w:cs="Courier New"/>
          <w:color w:val="auto"/>
          <w:szCs w:val="24"/>
        </w:rPr>
      </w:pPr>
    </w:p>
    <w:p w14:paraId="034FD826" w14:textId="77777777" w:rsidR="002D4101" w:rsidRPr="001306AB" w:rsidRDefault="00B10408" w:rsidP="00467E33">
      <w:pPr>
        <w:pStyle w:val="Ttulo1"/>
      </w:pPr>
      <w:r w:rsidRPr="001306AB">
        <w:t>8</w:t>
      </w:r>
      <w:r w:rsidR="002D4101" w:rsidRPr="001306AB">
        <w:t xml:space="preserve">. </w:t>
      </w:r>
      <w:r w:rsidR="008F5062" w:rsidRPr="001306AB">
        <w:t xml:space="preserve">DOS </w:t>
      </w:r>
      <w:r w:rsidR="002D4101" w:rsidRPr="001306AB">
        <w:t>RECURSOS</w:t>
      </w:r>
      <w:r w:rsidR="008F5062" w:rsidRPr="001306AB">
        <w:t xml:space="preserve"> ADMINISTRATIVOS</w:t>
      </w:r>
      <w:r w:rsidR="002D4101" w:rsidRPr="001306AB">
        <w:t>:</w:t>
      </w:r>
    </w:p>
    <w:p w14:paraId="2923DEDB" w14:textId="77777777" w:rsidR="008F5062" w:rsidRPr="001306AB" w:rsidRDefault="008F5062" w:rsidP="006F0C55">
      <w:pPr>
        <w:pStyle w:val="Normal1"/>
        <w:jc w:val="both"/>
        <w:rPr>
          <w:rFonts w:ascii="Courier New" w:hAnsi="Courier New" w:cs="Courier New"/>
          <w:color w:val="auto"/>
          <w:szCs w:val="24"/>
        </w:rPr>
      </w:pPr>
    </w:p>
    <w:p w14:paraId="6029421D" w14:textId="77777777" w:rsidR="002D4101" w:rsidRPr="001306AB" w:rsidRDefault="00B10408"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8</w:t>
      </w:r>
      <w:r w:rsidR="002D4101" w:rsidRPr="001306AB">
        <w:rPr>
          <w:rFonts w:ascii="Courier New" w:hAnsi="Courier New" w:cs="Courier New"/>
          <w:b/>
          <w:color w:val="auto"/>
          <w:szCs w:val="24"/>
        </w:rPr>
        <w:t xml:space="preserve">.1. </w:t>
      </w:r>
      <w:r w:rsidR="002D4101" w:rsidRPr="001306AB">
        <w:rPr>
          <w:rFonts w:ascii="Courier New" w:hAnsi="Courier New" w:cs="Courier New"/>
          <w:color w:val="auto"/>
          <w:szCs w:val="24"/>
        </w:rPr>
        <w:t>Declarado o vencedor, qualquer licitante poderá manifestar imediata e motivadamente a intenção de recorrer, cuja síntese será lavrada em ata, sendo concedido o prazo de 3 (três) dias úteis para apresentação das razões de recurso, ficando os demais licitantes desde logo intimados para apresentar contrarrazões em igual número de dias, que começarão a correr do término do prazo do recorrente, sendo-lhes assegurada vista imediata dos autos.</w:t>
      </w:r>
    </w:p>
    <w:p w14:paraId="29DA391D" w14:textId="77777777" w:rsidR="008F5062" w:rsidRPr="001306AB" w:rsidRDefault="008F5062" w:rsidP="006F0C55">
      <w:pPr>
        <w:pStyle w:val="Normal1"/>
        <w:jc w:val="both"/>
        <w:rPr>
          <w:rFonts w:ascii="Courier New" w:hAnsi="Courier New" w:cs="Courier New"/>
          <w:color w:val="auto"/>
          <w:szCs w:val="24"/>
        </w:rPr>
      </w:pPr>
    </w:p>
    <w:p w14:paraId="33CDDA90" w14:textId="77777777" w:rsidR="002D4101" w:rsidRPr="001306AB" w:rsidRDefault="00B10408"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8</w:t>
      </w:r>
      <w:r w:rsidR="002D4101" w:rsidRPr="001306AB">
        <w:rPr>
          <w:rFonts w:ascii="Courier New" w:hAnsi="Courier New" w:cs="Courier New"/>
          <w:b/>
          <w:color w:val="auto"/>
          <w:szCs w:val="24"/>
        </w:rPr>
        <w:t xml:space="preserve">.2. </w:t>
      </w:r>
      <w:r w:rsidR="002D4101" w:rsidRPr="001306AB">
        <w:rPr>
          <w:rFonts w:ascii="Courier New" w:hAnsi="Courier New" w:cs="Courier New"/>
          <w:color w:val="auto"/>
          <w:szCs w:val="24"/>
        </w:rPr>
        <w:t>O licitante poderá também apresentar as razões do recurso no ato do pregão, as quais serão reduzidas a termo na respectiva ata, ficando todos os demais licitantes desde de logo intimados para apresentar contrarrazões no prazo de 3 (três) dias úteis, contados da lavratura da ata, sendo-lhes assegurada vista imediata dos autos.</w:t>
      </w:r>
    </w:p>
    <w:p w14:paraId="7B4695A9" w14:textId="77777777" w:rsidR="008F5062" w:rsidRPr="001306AB" w:rsidRDefault="008F5062" w:rsidP="006F0C55">
      <w:pPr>
        <w:pStyle w:val="Normal1"/>
        <w:jc w:val="both"/>
        <w:rPr>
          <w:rFonts w:ascii="Courier New" w:hAnsi="Courier New" w:cs="Courier New"/>
          <w:color w:val="auto"/>
          <w:szCs w:val="24"/>
        </w:rPr>
      </w:pPr>
    </w:p>
    <w:p w14:paraId="5DE85BF2" w14:textId="77777777" w:rsidR="002D4101" w:rsidRPr="001306AB" w:rsidRDefault="00B10408"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8</w:t>
      </w:r>
      <w:r w:rsidR="002D4101" w:rsidRPr="001306AB">
        <w:rPr>
          <w:rFonts w:ascii="Courier New" w:hAnsi="Courier New" w:cs="Courier New"/>
          <w:b/>
          <w:color w:val="auto"/>
          <w:szCs w:val="24"/>
        </w:rPr>
        <w:t xml:space="preserve">.3. </w:t>
      </w:r>
      <w:r w:rsidR="002D4101" w:rsidRPr="001306AB">
        <w:rPr>
          <w:rFonts w:ascii="Courier New" w:hAnsi="Courier New" w:cs="Courier New"/>
          <w:color w:val="auto"/>
          <w:szCs w:val="24"/>
        </w:rPr>
        <w:t>A falta de manifestação imediata e motivada do licitante importará decadência do direito de recurso.</w:t>
      </w:r>
    </w:p>
    <w:p w14:paraId="361C2DF4" w14:textId="77777777" w:rsidR="008F5062" w:rsidRPr="001306AB" w:rsidRDefault="008F5062" w:rsidP="006F0C55">
      <w:pPr>
        <w:pStyle w:val="Normal1"/>
        <w:jc w:val="both"/>
        <w:rPr>
          <w:rFonts w:ascii="Courier New" w:hAnsi="Courier New" w:cs="Courier New"/>
          <w:color w:val="auto"/>
          <w:szCs w:val="24"/>
        </w:rPr>
      </w:pPr>
    </w:p>
    <w:p w14:paraId="721BB7B7" w14:textId="77777777" w:rsidR="002D4101" w:rsidRPr="001306AB" w:rsidRDefault="00B10408"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8</w:t>
      </w:r>
      <w:r w:rsidR="002D4101" w:rsidRPr="001306AB">
        <w:rPr>
          <w:rFonts w:ascii="Courier New" w:hAnsi="Courier New" w:cs="Courier New"/>
          <w:b/>
          <w:color w:val="auto"/>
          <w:szCs w:val="24"/>
        </w:rPr>
        <w:t>.4.</w:t>
      </w:r>
      <w:r w:rsidR="002D4101" w:rsidRPr="001306AB">
        <w:rPr>
          <w:rFonts w:ascii="Courier New" w:hAnsi="Courier New" w:cs="Courier New"/>
          <w:color w:val="auto"/>
          <w:szCs w:val="24"/>
        </w:rPr>
        <w:t xml:space="preserve"> Os recursos deverão ser decididos no prazo de 5 (cinco) dias úteis.</w:t>
      </w:r>
    </w:p>
    <w:p w14:paraId="2C63CBA9" w14:textId="77777777" w:rsidR="008F5062" w:rsidRPr="001306AB" w:rsidRDefault="008F5062" w:rsidP="006F0C55">
      <w:pPr>
        <w:pStyle w:val="Normal1"/>
        <w:jc w:val="both"/>
        <w:rPr>
          <w:rFonts w:ascii="Courier New" w:hAnsi="Courier New" w:cs="Courier New"/>
          <w:color w:val="auto"/>
          <w:szCs w:val="24"/>
        </w:rPr>
      </w:pPr>
    </w:p>
    <w:p w14:paraId="0B88E6B1" w14:textId="3EB5021F" w:rsidR="002D4101" w:rsidRPr="001306AB" w:rsidRDefault="00B10408"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8</w:t>
      </w:r>
      <w:r w:rsidR="002D4101" w:rsidRPr="001306AB">
        <w:rPr>
          <w:rFonts w:ascii="Courier New" w:hAnsi="Courier New" w:cs="Courier New"/>
          <w:b/>
          <w:color w:val="auto"/>
          <w:szCs w:val="24"/>
        </w:rPr>
        <w:t xml:space="preserve">.5. </w:t>
      </w:r>
      <w:r w:rsidR="002D4101" w:rsidRPr="001306AB">
        <w:rPr>
          <w:rFonts w:ascii="Courier New" w:hAnsi="Courier New" w:cs="Courier New"/>
          <w:color w:val="auto"/>
          <w:szCs w:val="24"/>
        </w:rPr>
        <w:t>O acolhimento de recurso importará invalidação apenas dos atos insuscetíveis de aproveitamento.</w:t>
      </w:r>
    </w:p>
    <w:p w14:paraId="1E06D50B" w14:textId="77777777" w:rsidR="008F5062" w:rsidRPr="001306AB" w:rsidRDefault="008F5062" w:rsidP="006F0C55">
      <w:pPr>
        <w:pStyle w:val="Normal1"/>
        <w:jc w:val="both"/>
        <w:rPr>
          <w:rFonts w:ascii="Courier New" w:hAnsi="Courier New" w:cs="Courier New"/>
          <w:color w:val="auto"/>
          <w:szCs w:val="24"/>
        </w:rPr>
      </w:pPr>
    </w:p>
    <w:p w14:paraId="0727B814" w14:textId="77777777" w:rsidR="00361813" w:rsidRPr="001306AB" w:rsidRDefault="00361813" w:rsidP="006F0C55">
      <w:pPr>
        <w:pStyle w:val="Normal1"/>
        <w:jc w:val="both"/>
        <w:rPr>
          <w:rFonts w:ascii="Courier New" w:hAnsi="Courier New" w:cs="Courier New"/>
          <w:color w:val="auto"/>
          <w:szCs w:val="24"/>
        </w:rPr>
      </w:pPr>
    </w:p>
    <w:p w14:paraId="19CD89C5" w14:textId="77777777" w:rsidR="002D4101" w:rsidRPr="001306AB" w:rsidRDefault="00B10408" w:rsidP="00467E33">
      <w:pPr>
        <w:pStyle w:val="Ttulo1"/>
      </w:pPr>
      <w:r w:rsidRPr="001306AB">
        <w:lastRenderedPageBreak/>
        <w:t>9</w:t>
      </w:r>
      <w:r w:rsidR="002D4101" w:rsidRPr="001306AB">
        <w:t xml:space="preserve">. </w:t>
      </w:r>
      <w:r w:rsidR="008F5062" w:rsidRPr="001306AB">
        <w:t xml:space="preserve">DA </w:t>
      </w:r>
      <w:r w:rsidR="002D4101" w:rsidRPr="001306AB">
        <w:t>ADJUDICAÇÃO E DA HOMOLOGAÇÃO:</w:t>
      </w:r>
    </w:p>
    <w:p w14:paraId="7D2B0E60" w14:textId="77777777" w:rsidR="008F5062" w:rsidRPr="001306AB" w:rsidRDefault="008F5062" w:rsidP="006F0C55">
      <w:pPr>
        <w:pStyle w:val="Normal1"/>
        <w:jc w:val="both"/>
        <w:rPr>
          <w:rFonts w:ascii="Courier New" w:hAnsi="Courier New" w:cs="Courier New"/>
          <w:color w:val="auto"/>
          <w:szCs w:val="24"/>
        </w:rPr>
      </w:pPr>
    </w:p>
    <w:p w14:paraId="77D36179" w14:textId="77777777" w:rsidR="002D4101" w:rsidRPr="001306AB" w:rsidRDefault="00B10408"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9</w:t>
      </w:r>
      <w:r w:rsidR="002D4101" w:rsidRPr="001306AB">
        <w:rPr>
          <w:rFonts w:ascii="Courier New" w:hAnsi="Courier New" w:cs="Courier New"/>
          <w:b/>
          <w:color w:val="auto"/>
          <w:szCs w:val="24"/>
        </w:rPr>
        <w:t xml:space="preserve">.1. </w:t>
      </w:r>
      <w:r w:rsidR="002D4101" w:rsidRPr="001306AB">
        <w:rPr>
          <w:rFonts w:ascii="Courier New" w:hAnsi="Courier New" w:cs="Courier New"/>
          <w:color w:val="auto"/>
          <w:szCs w:val="24"/>
        </w:rPr>
        <w:t>Inexistindo manifest</w:t>
      </w:r>
      <w:r w:rsidR="00524024" w:rsidRPr="001306AB">
        <w:rPr>
          <w:rFonts w:ascii="Courier New" w:hAnsi="Courier New" w:cs="Courier New"/>
          <w:color w:val="auto"/>
          <w:szCs w:val="24"/>
        </w:rPr>
        <w:t>ação recursal, o p</w:t>
      </w:r>
      <w:r w:rsidR="002D4101" w:rsidRPr="001306AB">
        <w:rPr>
          <w:rFonts w:ascii="Courier New" w:hAnsi="Courier New" w:cs="Courier New"/>
          <w:color w:val="auto"/>
          <w:szCs w:val="24"/>
        </w:rPr>
        <w:t>regoeiro adjudicará o objeto da licitação ao licitante vencedor, com a posterior</w:t>
      </w:r>
      <w:r w:rsidR="00C27141" w:rsidRPr="001306AB">
        <w:rPr>
          <w:rFonts w:ascii="Courier New" w:hAnsi="Courier New" w:cs="Courier New"/>
          <w:color w:val="auto"/>
          <w:szCs w:val="24"/>
        </w:rPr>
        <w:t xml:space="preserve"> homologação do resultado pela autoridade c</w:t>
      </w:r>
      <w:r w:rsidR="002D4101" w:rsidRPr="001306AB">
        <w:rPr>
          <w:rFonts w:ascii="Courier New" w:hAnsi="Courier New" w:cs="Courier New"/>
          <w:color w:val="auto"/>
          <w:szCs w:val="24"/>
        </w:rPr>
        <w:t>ompetente.</w:t>
      </w:r>
    </w:p>
    <w:p w14:paraId="034F4EAE" w14:textId="77777777" w:rsidR="008F5062" w:rsidRPr="001306AB" w:rsidRDefault="008F5062" w:rsidP="006F0C55">
      <w:pPr>
        <w:pStyle w:val="Normal1"/>
        <w:jc w:val="both"/>
        <w:rPr>
          <w:rFonts w:ascii="Courier New" w:hAnsi="Courier New" w:cs="Courier New"/>
          <w:color w:val="auto"/>
          <w:szCs w:val="24"/>
        </w:rPr>
      </w:pPr>
    </w:p>
    <w:p w14:paraId="148A1619" w14:textId="77777777" w:rsidR="002D4101" w:rsidRPr="001306AB" w:rsidRDefault="00B10408"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9</w:t>
      </w:r>
      <w:r w:rsidR="002D4101" w:rsidRPr="001306AB">
        <w:rPr>
          <w:rFonts w:ascii="Courier New" w:hAnsi="Courier New" w:cs="Courier New"/>
          <w:b/>
          <w:color w:val="auto"/>
          <w:szCs w:val="24"/>
        </w:rPr>
        <w:t xml:space="preserve">.2. </w:t>
      </w:r>
      <w:r w:rsidR="002D4101" w:rsidRPr="001306AB">
        <w:rPr>
          <w:rFonts w:ascii="Courier New" w:hAnsi="Courier New" w:cs="Courier New"/>
          <w:color w:val="auto"/>
          <w:szCs w:val="24"/>
        </w:rPr>
        <w:t>Decididos os recursos porventura interpostos, e constatada a regularid</w:t>
      </w:r>
      <w:r w:rsidR="00C27141" w:rsidRPr="001306AB">
        <w:rPr>
          <w:rFonts w:ascii="Courier New" w:hAnsi="Courier New" w:cs="Courier New"/>
          <w:color w:val="auto"/>
          <w:szCs w:val="24"/>
        </w:rPr>
        <w:t>ade dos atos procedimentais, a autoridade c</w:t>
      </w:r>
      <w:r w:rsidR="002D4101" w:rsidRPr="001306AB">
        <w:rPr>
          <w:rFonts w:ascii="Courier New" w:hAnsi="Courier New" w:cs="Courier New"/>
          <w:color w:val="auto"/>
          <w:szCs w:val="24"/>
        </w:rPr>
        <w:t>ompetente adjudicará o objeto ao licitante vencedor e homologará o procedimento licitatório.</w:t>
      </w:r>
    </w:p>
    <w:p w14:paraId="107E68FF" w14:textId="77777777" w:rsidR="008F5062" w:rsidRPr="001306AB" w:rsidRDefault="008F5062" w:rsidP="006F0C55">
      <w:pPr>
        <w:pStyle w:val="Normal1"/>
        <w:jc w:val="both"/>
        <w:rPr>
          <w:rFonts w:ascii="Courier New" w:hAnsi="Courier New" w:cs="Courier New"/>
          <w:color w:val="auto"/>
          <w:szCs w:val="24"/>
        </w:rPr>
      </w:pPr>
    </w:p>
    <w:p w14:paraId="5C8EB3AF" w14:textId="77777777" w:rsidR="00361813" w:rsidRPr="001306AB" w:rsidRDefault="00361813" w:rsidP="006F0C55">
      <w:pPr>
        <w:pStyle w:val="Normal1"/>
        <w:jc w:val="both"/>
        <w:rPr>
          <w:rFonts w:ascii="Courier New" w:hAnsi="Courier New" w:cs="Courier New"/>
          <w:color w:val="auto"/>
          <w:szCs w:val="24"/>
        </w:rPr>
      </w:pPr>
    </w:p>
    <w:p w14:paraId="6990317D" w14:textId="77777777" w:rsidR="002D4101" w:rsidRPr="001306AB" w:rsidRDefault="002D4101" w:rsidP="00467E33">
      <w:pPr>
        <w:pStyle w:val="Ttulo1"/>
      </w:pPr>
      <w:r w:rsidRPr="001306AB">
        <w:t>1</w:t>
      </w:r>
      <w:r w:rsidR="00B10408" w:rsidRPr="001306AB">
        <w:t>0</w:t>
      </w:r>
      <w:r w:rsidRPr="001306AB">
        <w:t xml:space="preserve">. </w:t>
      </w:r>
      <w:r w:rsidR="00361813" w:rsidRPr="001306AB">
        <w:t>DO CONTRATO ADMINISTRATIVO</w:t>
      </w:r>
      <w:r w:rsidRPr="001306AB">
        <w:t>:</w:t>
      </w:r>
    </w:p>
    <w:p w14:paraId="5BC77E59" w14:textId="77777777" w:rsidR="009338FC" w:rsidRPr="001306AB" w:rsidRDefault="009338FC" w:rsidP="006F0C55">
      <w:pPr>
        <w:pStyle w:val="Normal1"/>
        <w:jc w:val="both"/>
        <w:rPr>
          <w:rFonts w:ascii="Courier New" w:hAnsi="Courier New" w:cs="Courier New"/>
          <w:b/>
          <w:color w:val="auto"/>
          <w:szCs w:val="24"/>
        </w:rPr>
      </w:pPr>
    </w:p>
    <w:p w14:paraId="0F46F26E" w14:textId="25FE8BE3" w:rsidR="003D6848" w:rsidRPr="001306AB" w:rsidRDefault="003D6848" w:rsidP="006F0C55">
      <w:pPr>
        <w:pStyle w:val="TextosemFormatao"/>
        <w:widowControl w:val="0"/>
        <w:jc w:val="both"/>
        <w:rPr>
          <w:rFonts w:cs="Courier New"/>
          <w:sz w:val="24"/>
          <w:szCs w:val="24"/>
        </w:rPr>
      </w:pPr>
      <w:r w:rsidRPr="001306AB">
        <w:rPr>
          <w:rFonts w:cs="Courier New"/>
          <w:b/>
          <w:sz w:val="24"/>
          <w:szCs w:val="24"/>
        </w:rPr>
        <w:t>1</w:t>
      </w:r>
      <w:r w:rsidR="00B46086" w:rsidRPr="001306AB">
        <w:rPr>
          <w:rFonts w:cs="Courier New"/>
          <w:b/>
          <w:sz w:val="24"/>
          <w:szCs w:val="24"/>
        </w:rPr>
        <w:t>0</w:t>
      </w:r>
      <w:r w:rsidRPr="001306AB">
        <w:rPr>
          <w:rFonts w:cs="Courier New"/>
          <w:b/>
          <w:sz w:val="24"/>
          <w:szCs w:val="24"/>
        </w:rPr>
        <w:t xml:space="preserve">.1. </w:t>
      </w:r>
      <w:r w:rsidRPr="001306AB">
        <w:rPr>
          <w:rFonts w:cs="Courier New"/>
          <w:sz w:val="24"/>
          <w:szCs w:val="24"/>
        </w:rPr>
        <w:t>Encerrada a fase de julgamento, e homologada pel</w:t>
      </w:r>
      <w:r w:rsidR="00AD046E">
        <w:rPr>
          <w:rFonts w:cs="Courier New"/>
          <w:sz w:val="24"/>
          <w:szCs w:val="24"/>
        </w:rPr>
        <w:t>o</w:t>
      </w:r>
      <w:r w:rsidRPr="001306AB">
        <w:rPr>
          <w:rFonts w:cs="Courier New"/>
          <w:sz w:val="24"/>
          <w:szCs w:val="24"/>
        </w:rPr>
        <w:t xml:space="preserve"> prefeit</w:t>
      </w:r>
      <w:r w:rsidR="00AD046E">
        <w:rPr>
          <w:rFonts w:cs="Courier New"/>
          <w:sz w:val="24"/>
          <w:szCs w:val="24"/>
        </w:rPr>
        <w:t>o</w:t>
      </w:r>
      <w:r w:rsidRPr="001306AB">
        <w:rPr>
          <w:rFonts w:cs="Courier New"/>
          <w:sz w:val="24"/>
          <w:szCs w:val="24"/>
        </w:rPr>
        <w:t xml:space="preserve"> municipal, a administração convocará os vencedores para assinar o contrato, conforme modelo constante no </w:t>
      </w:r>
      <w:r w:rsidRPr="001306AB">
        <w:rPr>
          <w:rFonts w:cs="Courier New"/>
          <w:b/>
          <w:sz w:val="24"/>
          <w:szCs w:val="24"/>
        </w:rPr>
        <w:t>anexo I</w:t>
      </w:r>
      <w:r w:rsidRPr="001306AB">
        <w:rPr>
          <w:rFonts w:cs="Courier New"/>
          <w:sz w:val="24"/>
          <w:szCs w:val="24"/>
        </w:rPr>
        <w:t>, no prazo de 02 dias úteis contados da data do recebimento da intimação podendo ser realizada por correio eletrônico, ou pelo correio ou outro meio idôneo, sob pena de decair do direito à contratação, sem prejuízo das demais sanções legais previstas no art. 81 da Lei Federal n° 8.666/93 e alterações.</w:t>
      </w:r>
    </w:p>
    <w:p w14:paraId="2FCF0E20" w14:textId="77777777" w:rsidR="003D6848" w:rsidRPr="001306AB" w:rsidRDefault="003D6848" w:rsidP="006F0C55">
      <w:pPr>
        <w:pStyle w:val="TextosemFormatao"/>
        <w:widowControl w:val="0"/>
        <w:jc w:val="both"/>
        <w:rPr>
          <w:rFonts w:cs="Courier New"/>
          <w:b/>
          <w:sz w:val="24"/>
          <w:szCs w:val="24"/>
        </w:rPr>
      </w:pPr>
    </w:p>
    <w:p w14:paraId="355DA2E3" w14:textId="77777777" w:rsidR="003D6848" w:rsidRPr="001306AB" w:rsidRDefault="003D6848" w:rsidP="006F0C55">
      <w:pPr>
        <w:pStyle w:val="TextosemFormatao"/>
        <w:widowControl w:val="0"/>
        <w:jc w:val="both"/>
        <w:rPr>
          <w:rFonts w:cs="Courier New"/>
          <w:b/>
          <w:sz w:val="24"/>
          <w:szCs w:val="24"/>
        </w:rPr>
      </w:pPr>
      <w:r w:rsidRPr="001306AB">
        <w:rPr>
          <w:rFonts w:cs="Courier New"/>
          <w:b/>
          <w:sz w:val="24"/>
          <w:szCs w:val="24"/>
        </w:rPr>
        <w:t>1</w:t>
      </w:r>
      <w:r w:rsidR="00B46086" w:rsidRPr="001306AB">
        <w:rPr>
          <w:rFonts w:cs="Courier New"/>
          <w:b/>
          <w:sz w:val="24"/>
          <w:szCs w:val="24"/>
        </w:rPr>
        <w:t>0</w:t>
      </w:r>
      <w:r w:rsidRPr="001306AB">
        <w:rPr>
          <w:rFonts w:cs="Courier New"/>
          <w:b/>
          <w:sz w:val="24"/>
          <w:szCs w:val="24"/>
        </w:rPr>
        <w:t xml:space="preserve">.2. </w:t>
      </w:r>
      <w:r w:rsidRPr="001306AB">
        <w:rPr>
          <w:rFonts w:cs="Courier New"/>
          <w:sz w:val="24"/>
          <w:szCs w:val="24"/>
        </w:rPr>
        <w:t>O prazo de que trata o item anterior poderá ser prorrogado uma vez, pelo mesmo período, desde que seja feito de forma motivada e durante o transcurso do prazo constante no item 10.1.</w:t>
      </w:r>
    </w:p>
    <w:p w14:paraId="643EC052" w14:textId="77777777" w:rsidR="004B2865" w:rsidRPr="001306AB" w:rsidRDefault="004B2865" w:rsidP="006F0C55">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5664EC2B" w14:textId="77777777" w:rsidR="003D6848" w:rsidRPr="001306AB" w:rsidRDefault="003D6848" w:rsidP="006F0C55">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1306AB">
        <w:rPr>
          <w:rFonts w:ascii="Courier New" w:hAnsi="Courier New" w:cs="Courier New"/>
          <w:b/>
          <w:sz w:val="24"/>
          <w:szCs w:val="24"/>
        </w:rPr>
        <w:t>1</w:t>
      </w:r>
      <w:r w:rsidR="00B46086" w:rsidRPr="001306AB">
        <w:rPr>
          <w:rFonts w:ascii="Courier New" w:hAnsi="Courier New" w:cs="Courier New"/>
          <w:b/>
          <w:sz w:val="24"/>
          <w:szCs w:val="24"/>
        </w:rPr>
        <w:t>0</w:t>
      </w:r>
      <w:r w:rsidRPr="001306AB">
        <w:rPr>
          <w:rFonts w:ascii="Courier New" w:hAnsi="Courier New" w:cs="Courier New"/>
          <w:b/>
          <w:sz w:val="24"/>
          <w:szCs w:val="24"/>
        </w:rPr>
        <w:t xml:space="preserve">.3. </w:t>
      </w:r>
      <w:r w:rsidRPr="001306AB">
        <w:rPr>
          <w:rFonts w:ascii="Courier New" w:hAnsi="Courier New" w:cs="Courier New"/>
          <w:sz w:val="24"/>
          <w:szCs w:val="24"/>
        </w:rPr>
        <w:t>O prazo de vigência do contrato será de 12 (doze) meses, a contar da assinatura do contrato, podendo ser prorrogado a critério da Administração e com a anuência da contratada, nos termos do art. 57, inciso II, da Lei n° 8.666/93.</w:t>
      </w:r>
    </w:p>
    <w:p w14:paraId="78C51A6A" w14:textId="77777777" w:rsidR="003D6848" w:rsidRPr="001306AB" w:rsidRDefault="003D6848" w:rsidP="006F0C55">
      <w:pPr>
        <w:widowControl w:val="0"/>
        <w:spacing w:after="0" w:line="240" w:lineRule="auto"/>
        <w:jc w:val="both"/>
        <w:rPr>
          <w:rFonts w:ascii="Courier New" w:hAnsi="Courier New" w:cs="Courier New"/>
          <w:b/>
          <w:sz w:val="24"/>
          <w:szCs w:val="24"/>
        </w:rPr>
      </w:pPr>
    </w:p>
    <w:p w14:paraId="3C934AD2" w14:textId="77777777" w:rsidR="003D6848" w:rsidRPr="001306AB" w:rsidRDefault="003D6848" w:rsidP="006F0C55">
      <w:pPr>
        <w:widowControl w:val="0"/>
        <w:spacing w:after="0" w:line="240" w:lineRule="auto"/>
        <w:jc w:val="both"/>
        <w:rPr>
          <w:rFonts w:ascii="Courier New" w:hAnsi="Courier New" w:cs="Courier New"/>
          <w:sz w:val="24"/>
          <w:szCs w:val="24"/>
        </w:rPr>
      </w:pPr>
      <w:r w:rsidRPr="001306AB">
        <w:rPr>
          <w:rFonts w:ascii="Courier New" w:hAnsi="Courier New" w:cs="Courier New"/>
          <w:b/>
          <w:sz w:val="24"/>
          <w:szCs w:val="24"/>
        </w:rPr>
        <w:t>1</w:t>
      </w:r>
      <w:r w:rsidR="00B46086" w:rsidRPr="001306AB">
        <w:rPr>
          <w:rFonts w:ascii="Courier New" w:hAnsi="Courier New" w:cs="Courier New"/>
          <w:b/>
          <w:sz w:val="24"/>
          <w:szCs w:val="24"/>
        </w:rPr>
        <w:t>0</w:t>
      </w:r>
      <w:r w:rsidRPr="001306AB">
        <w:rPr>
          <w:rFonts w:ascii="Courier New" w:hAnsi="Courier New" w:cs="Courier New"/>
          <w:b/>
          <w:sz w:val="24"/>
          <w:szCs w:val="24"/>
        </w:rPr>
        <w:t xml:space="preserve">.4. </w:t>
      </w:r>
      <w:r w:rsidRPr="001306AB">
        <w:rPr>
          <w:rFonts w:ascii="Courier New" w:hAnsi="Courier New" w:cs="Courier New"/>
          <w:sz w:val="24"/>
          <w:szCs w:val="24"/>
        </w:rPr>
        <w:t>Ocorrendo às hipóteses previstas no artigo 65, inciso II, alínea “d”, da Lei 8.666/93, será concedido reequilíbrio econômico-financeiro do contrato, devendo ser requerido pela contratada acompanhado de documentos que comprovem o desequilíbrio contratual.</w:t>
      </w:r>
    </w:p>
    <w:p w14:paraId="79AA2CEF" w14:textId="77777777" w:rsidR="003D6848" w:rsidRPr="001306AB" w:rsidRDefault="003D6848" w:rsidP="006F0C55">
      <w:pPr>
        <w:widowControl w:val="0"/>
        <w:spacing w:after="0" w:line="240" w:lineRule="auto"/>
        <w:jc w:val="both"/>
        <w:rPr>
          <w:rFonts w:ascii="Courier New" w:hAnsi="Courier New" w:cs="Courier New"/>
          <w:b/>
          <w:sz w:val="24"/>
          <w:szCs w:val="24"/>
        </w:rPr>
      </w:pPr>
    </w:p>
    <w:p w14:paraId="108AB414" w14:textId="747B9950" w:rsidR="003D6848" w:rsidRPr="001306AB" w:rsidRDefault="00E6223A" w:rsidP="006F0C55">
      <w:pPr>
        <w:widowControl w:val="0"/>
        <w:spacing w:after="0" w:line="240" w:lineRule="auto"/>
        <w:jc w:val="both"/>
        <w:rPr>
          <w:rFonts w:ascii="Courier New" w:hAnsi="Courier New" w:cs="Courier New"/>
          <w:sz w:val="24"/>
          <w:szCs w:val="24"/>
        </w:rPr>
      </w:pPr>
      <w:r w:rsidRPr="001306AB">
        <w:rPr>
          <w:rFonts w:ascii="Courier New" w:hAnsi="Courier New" w:cs="Courier New"/>
          <w:b/>
          <w:sz w:val="24"/>
          <w:szCs w:val="24"/>
        </w:rPr>
        <w:t>1</w:t>
      </w:r>
      <w:r w:rsidR="00A3138E" w:rsidRPr="001306AB">
        <w:rPr>
          <w:rFonts w:ascii="Courier New" w:hAnsi="Courier New" w:cs="Courier New"/>
          <w:b/>
          <w:sz w:val="24"/>
          <w:szCs w:val="24"/>
        </w:rPr>
        <w:t>0</w:t>
      </w:r>
      <w:r w:rsidR="003D6848" w:rsidRPr="001306AB">
        <w:rPr>
          <w:rFonts w:ascii="Courier New" w:hAnsi="Courier New" w:cs="Courier New"/>
          <w:b/>
          <w:sz w:val="24"/>
          <w:szCs w:val="24"/>
        </w:rPr>
        <w:t xml:space="preserve">.5. </w:t>
      </w:r>
      <w:r w:rsidR="003D6848" w:rsidRPr="001306AB">
        <w:rPr>
          <w:rFonts w:ascii="Courier New" w:hAnsi="Courier New" w:cs="Courier New"/>
          <w:sz w:val="24"/>
          <w:szCs w:val="24"/>
        </w:rPr>
        <w:t>Caso o presente contrato seja prorrogado, de forma que sua vigência ultrapasse a 12 meses, o valor proposto será reajustado pelo I</w:t>
      </w:r>
      <w:r w:rsidR="00A3138E" w:rsidRPr="001306AB">
        <w:rPr>
          <w:rFonts w:ascii="Courier New" w:hAnsi="Courier New" w:cs="Courier New"/>
          <w:sz w:val="24"/>
          <w:szCs w:val="24"/>
        </w:rPr>
        <w:t>PCA</w:t>
      </w:r>
      <w:r w:rsidR="00474992" w:rsidRPr="001306AB">
        <w:rPr>
          <w:rFonts w:ascii="Courier New" w:hAnsi="Courier New" w:cs="Courier New"/>
          <w:sz w:val="24"/>
          <w:szCs w:val="24"/>
        </w:rPr>
        <w:t>-E</w:t>
      </w:r>
      <w:r w:rsidR="00A3138E" w:rsidRPr="001306AB">
        <w:rPr>
          <w:rFonts w:ascii="Courier New" w:hAnsi="Courier New" w:cs="Courier New"/>
          <w:sz w:val="24"/>
          <w:szCs w:val="24"/>
        </w:rPr>
        <w:t>/IBGE</w:t>
      </w:r>
      <w:r w:rsidR="003D6848" w:rsidRPr="001306AB">
        <w:rPr>
          <w:rFonts w:ascii="Courier New" w:hAnsi="Courier New" w:cs="Courier New"/>
          <w:sz w:val="24"/>
          <w:szCs w:val="24"/>
        </w:rPr>
        <w:t xml:space="preserve"> </w:t>
      </w:r>
      <w:r w:rsidR="001C6B61">
        <w:rPr>
          <w:rFonts w:ascii="Courier New" w:hAnsi="Courier New" w:cs="Courier New"/>
          <w:sz w:val="24"/>
          <w:szCs w:val="24"/>
        </w:rPr>
        <w:t xml:space="preserve">ou IGP-M/FGV, </w:t>
      </w:r>
      <w:r w:rsidR="001C6B61" w:rsidRPr="001C6B61">
        <w:rPr>
          <w:rFonts w:ascii="Courier New" w:hAnsi="Courier New" w:cs="Courier New"/>
          <w:sz w:val="24"/>
          <w:szCs w:val="24"/>
        </w:rPr>
        <w:t>o índice que estiver menor no acumulado deste mesmo período</w:t>
      </w:r>
      <w:r w:rsidR="003D6848" w:rsidRPr="001306AB">
        <w:rPr>
          <w:rFonts w:ascii="Courier New" w:hAnsi="Courier New" w:cs="Courier New"/>
          <w:sz w:val="24"/>
          <w:szCs w:val="24"/>
        </w:rPr>
        <w:t>.</w:t>
      </w:r>
    </w:p>
    <w:p w14:paraId="342B226E" w14:textId="77777777" w:rsidR="003D6848" w:rsidRPr="001306AB" w:rsidRDefault="003D6848" w:rsidP="006F0C55">
      <w:pPr>
        <w:pStyle w:val="TextosemFormatao"/>
        <w:widowControl w:val="0"/>
        <w:jc w:val="both"/>
        <w:rPr>
          <w:rFonts w:cs="Courier New"/>
          <w:b/>
          <w:sz w:val="24"/>
          <w:szCs w:val="24"/>
        </w:rPr>
      </w:pPr>
    </w:p>
    <w:p w14:paraId="75D4B484" w14:textId="77777777" w:rsidR="003D6848" w:rsidRPr="001306AB" w:rsidRDefault="00E6223A" w:rsidP="006F0C55">
      <w:pPr>
        <w:pStyle w:val="TextosemFormatao"/>
        <w:widowControl w:val="0"/>
        <w:jc w:val="both"/>
        <w:rPr>
          <w:rFonts w:cs="Courier New"/>
          <w:sz w:val="24"/>
          <w:szCs w:val="24"/>
        </w:rPr>
      </w:pPr>
      <w:r w:rsidRPr="001306AB">
        <w:rPr>
          <w:rFonts w:cs="Courier New"/>
          <w:b/>
          <w:sz w:val="24"/>
          <w:szCs w:val="24"/>
        </w:rPr>
        <w:t>1</w:t>
      </w:r>
      <w:r w:rsidR="00A3138E" w:rsidRPr="001306AB">
        <w:rPr>
          <w:rFonts w:cs="Courier New"/>
          <w:b/>
          <w:sz w:val="24"/>
          <w:szCs w:val="24"/>
        </w:rPr>
        <w:t>0</w:t>
      </w:r>
      <w:r w:rsidR="003D6848" w:rsidRPr="001306AB">
        <w:rPr>
          <w:rFonts w:cs="Courier New"/>
          <w:b/>
          <w:sz w:val="24"/>
          <w:szCs w:val="24"/>
        </w:rPr>
        <w:t xml:space="preserve">.6. </w:t>
      </w:r>
      <w:r w:rsidR="003D6848" w:rsidRPr="001306AB">
        <w:rPr>
          <w:rFonts w:cs="Courier New"/>
          <w:sz w:val="24"/>
          <w:szCs w:val="24"/>
        </w:rPr>
        <w:t xml:space="preserve">Do contrato a ser assinado com o vencedor da presente licitação, constarão as cláusulas necessárias previstas no art. 55 e </w:t>
      </w:r>
      <w:r w:rsidR="003D6848" w:rsidRPr="001306AB">
        <w:rPr>
          <w:rFonts w:cs="Courier New"/>
          <w:sz w:val="24"/>
          <w:szCs w:val="24"/>
        </w:rPr>
        <w:lastRenderedPageBreak/>
        <w:t xml:space="preserve">as possibilidades de rescisão do contrato, na forma determinada no art. </w:t>
      </w:r>
      <w:smartTag w:uri="urn:schemas-microsoft-com:office:smarttags" w:element="metricconverter">
        <w:smartTagPr>
          <w:attr w:name="ProductID" w:val="77 a"/>
        </w:smartTagPr>
        <w:r w:rsidR="003D6848" w:rsidRPr="001306AB">
          <w:rPr>
            <w:rFonts w:cs="Courier New"/>
            <w:sz w:val="24"/>
            <w:szCs w:val="24"/>
          </w:rPr>
          <w:t>77 a</w:t>
        </w:r>
      </w:smartTag>
      <w:r w:rsidR="003D6848" w:rsidRPr="001306AB">
        <w:rPr>
          <w:rFonts w:cs="Courier New"/>
          <w:sz w:val="24"/>
          <w:szCs w:val="24"/>
        </w:rPr>
        <w:t xml:space="preserve"> 79 da Lei 8.666/93 e alterações posteriores.</w:t>
      </w:r>
    </w:p>
    <w:p w14:paraId="7C1E34FE" w14:textId="77777777" w:rsidR="003D6848" w:rsidRPr="001306AB" w:rsidRDefault="003D6848" w:rsidP="006F0C55">
      <w:pPr>
        <w:pStyle w:val="TextosemFormatao"/>
        <w:widowControl w:val="0"/>
        <w:jc w:val="both"/>
        <w:rPr>
          <w:rFonts w:cs="Courier New"/>
          <w:b/>
          <w:sz w:val="24"/>
          <w:szCs w:val="24"/>
        </w:rPr>
      </w:pPr>
    </w:p>
    <w:p w14:paraId="2DE3FD05" w14:textId="62102CBA" w:rsidR="003D6848" w:rsidRPr="001306AB" w:rsidRDefault="003D6848" w:rsidP="006F0C55">
      <w:pPr>
        <w:pStyle w:val="TextosemFormatao"/>
        <w:widowControl w:val="0"/>
        <w:jc w:val="both"/>
        <w:rPr>
          <w:rFonts w:cs="Courier New"/>
          <w:sz w:val="24"/>
          <w:szCs w:val="24"/>
        </w:rPr>
      </w:pPr>
      <w:r w:rsidRPr="001306AB">
        <w:rPr>
          <w:rFonts w:cs="Courier New"/>
          <w:b/>
          <w:sz w:val="24"/>
          <w:szCs w:val="24"/>
        </w:rPr>
        <w:t>1</w:t>
      </w:r>
      <w:r w:rsidR="00A3138E" w:rsidRPr="001306AB">
        <w:rPr>
          <w:rFonts w:cs="Courier New"/>
          <w:b/>
          <w:sz w:val="24"/>
          <w:szCs w:val="24"/>
        </w:rPr>
        <w:t>0</w:t>
      </w:r>
      <w:r w:rsidRPr="001306AB">
        <w:rPr>
          <w:rFonts w:cs="Courier New"/>
          <w:b/>
          <w:sz w:val="24"/>
          <w:szCs w:val="24"/>
        </w:rPr>
        <w:t xml:space="preserve">.7. </w:t>
      </w:r>
      <w:r w:rsidRPr="001306AB">
        <w:rPr>
          <w:rFonts w:cs="Courier New"/>
          <w:sz w:val="24"/>
          <w:szCs w:val="24"/>
        </w:rPr>
        <w:t>O Município poderá nas mesmas condições contratuais, realizar acréscimos ou supressões do valor inicial atualizado do contrato, nos termos do art. 65, parágrafo 1º, da Lei Federal n. 8.666/93.</w:t>
      </w:r>
    </w:p>
    <w:p w14:paraId="1E6E6F54" w14:textId="77777777" w:rsidR="00BF20B3" w:rsidRPr="001306AB" w:rsidRDefault="00BF20B3" w:rsidP="006F0C55">
      <w:pPr>
        <w:pStyle w:val="TextosemFormatao"/>
        <w:widowControl w:val="0"/>
        <w:jc w:val="both"/>
        <w:rPr>
          <w:rFonts w:cs="Courier New"/>
          <w:sz w:val="24"/>
          <w:szCs w:val="24"/>
        </w:rPr>
      </w:pPr>
    </w:p>
    <w:p w14:paraId="0DB19A13" w14:textId="77777777" w:rsidR="00BF20B3" w:rsidRPr="001306AB" w:rsidRDefault="00BF20B3" w:rsidP="006F0C55">
      <w:pPr>
        <w:pStyle w:val="TextosemFormatao"/>
        <w:widowControl w:val="0"/>
        <w:jc w:val="both"/>
        <w:rPr>
          <w:rFonts w:cs="Courier New"/>
          <w:b/>
          <w:sz w:val="24"/>
          <w:szCs w:val="24"/>
        </w:rPr>
      </w:pPr>
      <w:r w:rsidRPr="002548EB">
        <w:rPr>
          <w:rFonts w:cs="Courier New"/>
          <w:b/>
          <w:sz w:val="24"/>
          <w:szCs w:val="24"/>
        </w:rPr>
        <w:t xml:space="preserve">10.8. </w:t>
      </w:r>
      <w:r w:rsidRPr="002548EB">
        <w:rPr>
          <w:rFonts w:cs="Courier New"/>
          <w:sz w:val="24"/>
          <w:szCs w:val="24"/>
        </w:rPr>
        <w:t>Quando houver substituição do profissional, a</w:t>
      </w:r>
      <w:r w:rsidR="00406CFB" w:rsidRPr="002548EB">
        <w:rPr>
          <w:rFonts w:cs="Courier New"/>
          <w:sz w:val="24"/>
          <w:szCs w:val="24"/>
        </w:rPr>
        <w:t>s</w:t>
      </w:r>
      <w:r w:rsidRPr="002548EB">
        <w:rPr>
          <w:rFonts w:cs="Courier New"/>
          <w:sz w:val="24"/>
          <w:szCs w:val="24"/>
        </w:rPr>
        <w:t xml:space="preserve"> empresa</w:t>
      </w:r>
      <w:r w:rsidR="00406CFB" w:rsidRPr="002548EB">
        <w:rPr>
          <w:rFonts w:cs="Courier New"/>
          <w:sz w:val="24"/>
          <w:szCs w:val="24"/>
        </w:rPr>
        <w:t>s</w:t>
      </w:r>
      <w:r w:rsidRPr="002548EB">
        <w:rPr>
          <w:rFonts w:cs="Courier New"/>
          <w:sz w:val="24"/>
          <w:szCs w:val="24"/>
        </w:rPr>
        <w:t xml:space="preserve"> contratada</w:t>
      </w:r>
      <w:r w:rsidR="00406CFB" w:rsidRPr="002548EB">
        <w:rPr>
          <w:rFonts w:cs="Courier New"/>
          <w:sz w:val="24"/>
          <w:szCs w:val="24"/>
        </w:rPr>
        <w:t>s</w:t>
      </w:r>
      <w:r w:rsidRPr="002548EB">
        <w:rPr>
          <w:rFonts w:cs="Courier New"/>
          <w:sz w:val="24"/>
          <w:szCs w:val="24"/>
        </w:rPr>
        <w:t xml:space="preserve"> dever</w:t>
      </w:r>
      <w:r w:rsidR="00406CFB" w:rsidRPr="002548EB">
        <w:rPr>
          <w:rFonts w:cs="Courier New"/>
          <w:sz w:val="24"/>
          <w:szCs w:val="24"/>
        </w:rPr>
        <w:t>ão</w:t>
      </w:r>
      <w:r w:rsidRPr="002548EB">
        <w:rPr>
          <w:rFonts w:cs="Courier New"/>
          <w:sz w:val="24"/>
          <w:szCs w:val="24"/>
        </w:rPr>
        <w:t xml:space="preserve"> apresentar</w:t>
      </w:r>
      <w:r w:rsidR="00406CFB" w:rsidRPr="002548EB">
        <w:rPr>
          <w:rFonts w:cs="Courier New"/>
          <w:sz w:val="24"/>
          <w:szCs w:val="24"/>
        </w:rPr>
        <w:t xml:space="preserve"> previamente</w:t>
      </w:r>
      <w:r w:rsidRPr="002548EB">
        <w:rPr>
          <w:rFonts w:cs="Courier New"/>
          <w:sz w:val="24"/>
          <w:szCs w:val="24"/>
        </w:rPr>
        <w:t xml:space="preserve"> todos os documentos de qualificação técnica exigidos neste edital</w:t>
      </w:r>
      <w:r w:rsidR="00406CFB" w:rsidRPr="002548EB">
        <w:rPr>
          <w:rFonts w:cs="Courier New"/>
          <w:sz w:val="24"/>
          <w:szCs w:val="24"/>
        </w:rPr>
        <w:t xml:space="preserve"> e demonstrar o vínculo de emprego, caso o profissional não seja integrante do quadro social</w:t>
      </w:r>
      <w:r w:rsidRPr="002548EB">
        <w:rPr>
          <w:rFonts w:cs="Courier New"/>
          <w:sz w:val="24"/>
          <w:szCs w:val="24"/>
        </w:rPr>
        <w:t>.</w:t>
      </w:r>
    </w:p>
    <w:p w14:paraId="717072FC" w14:textId="77777777" w:rsidR="00361813" w:rsidRPr="001306AB" w:rsidRDefault="00361813" w:rsidP="006F0C55">
      <w:pPr>
        <w:widowControl w:val="0"/>
        <w:spacing w:after="0" w:line="240" w:lineRule="auto"/>
        <w:jc w:val="both"/>
        <w:rPr>
          <w:rFonts w:ascii="Courier New" w:hAnsi="Courier New" w:cs="Courier New"/>
          <w:b/>
          <w:sz w:val="24"/>
          <w:szCs w:val="24"/>
        </w:rPr>
      </w:pPr>
    </w:p>
    <w:p w14:paraId="01F83492" w14:textId="77777777" w:rsidR="00406CFB" w:rsidRPr="001306AB" w:rsidRDefault="00406CFB" w:rsidP="006F0C55">
      <w:pPr>
        <w:widowControl w:val="0"/>
        <w:spacing w:after="0" w:line="240" w:lineRule="auto"/>
        <w:jc w:val="both"/>
        <w:rPr>
          <w:rFonts w:ascii="Courier New" w:hAnsi="Courier New" w:cs="Courier New"/>
          <w:b/>
          <w:sz w:val="24"/>
          <w:szCs w:val="24"/>
        </w:rPr>
      </w:pPr>
    </w:p>
    <w:p w14:paraId="2A0584CE" w14:textId="77777777" w:rsidR="006B0703" w:rsidRPr="001306AB" w:rsidRDefault="006B0703" w:rsidP="00467E33">
      <w:pPr>
        <w:pStyle w:val="Ttulo1"/>
      </w:pPr>
      <w:r w:rsidRPr="001306AB">
        <w:t>1</w:t>
      </w:r>
      <w:r w:rsidR="00A3138E" w:rsidRPr="001306AB">
        <w:t>1</w:t>
      </w:r>
      <w:r w:rsidRPr="001306AB">
        <w:t xml:space="preserve">. </w:t>
      </w:r>
      <w:r w:rsidR="008A3C19" w:rsidRPr="001306AB">
        <w:t xml:space="preserve">DO </w:t>
      </w:r>
      <w:r w:rsidRPr="001306AB">
        <w:t xml:space="preserve">PAGAMENTO: </w:t>
      </w:r>
    </w:p>
    <w:p w14:paraId="30C49C6B" w14:textId="77777777" w:rsidR="006B0703" w:rsidRPr="001306AB" w:rsidRDefault="006B0703" w:rsidP="006F0C55">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01B18D97" w14:textId="411F3AC0" w:rsidR="006B0703" w:rsidRPr="001306AB" w:rsidRDefault="00B83CB3" w:rsidP="006F0C55">
      <w:pPr>
        <w:widowControl w:val="0"/>
        <w:spacing w:after="0" w:line="240" w:lineRule="auto"/>
        <w:jc w:val="both"/>
        <w:rPr>
          <w:rFonts w:ascii="Courier New" w:hAnsi="Courier New" w:cs="Courier New"/>
          <w:sz w:val="24"/>
          <w:szCs w:val="24"/>
        </w:rPr>
      </w:pPr>
      <w:r w:rsidRPr="001306AB">
        <w:rPr>
          <w:rFonts w:ascii="Courier New" w:hAnsi="Courier New" w:cs="Courier New"/>
          <w:b/>
          <w:sz w:val="24"/>
          <w:szCs w:val="24"/>
        </w:rPr>
        <w:t>1</w:t>
      </w:r>
      <w:r w:rsidR="00A3138E" w:rsidRPr="001306AB">
        <w:rPr>
          <w:rFonts w:ascii="Courier New" w:hAnsi="Courier New" w:cs="Courier New"/>
          <w:b/>
          <w:sz w:val="24"/>
          <w:szCs w:val="24"/>
        </w:rPr>
        <w:t>1</w:t>
      </w:r>
      <w:r w:rsidRPr="001306AB">
        <w:rPr>
          <w:rFonts w:ascii="Courier New" w:hAnsi="Courier New" w:cs="Courier New"/>
          <w:b/>
          <w:sz w:val="24"/>
          <w:szCs w:val="24"/>
        </w:rPr>
        <w:t>.</w:t>
      </w:r>
      <w:r w:rsidR="003D6848" w:rsidRPr="001306AB">
        <w:rPr>
          <w:rFonts w:ascii="Courier New" w:hAnsi="Courier New" w:cs="Courier New"/>
          <w:b/>
          <w:sz w:val="24"/>
          <w:szCs w:val="24"/>
        </w:rPr>
        <w:t>1</w:t>
      </w:r>
      <w:r w:rsidR="006B0703" w:rsidRPr="001306AB">
        <w:rPr>
          <w:rFonts w:ascii="Courier New" w:hAnsi="Courier New" w:cs="Courier New"/>
          <w:b/>
          <w:sz w:val="24"/>
          <w:szCs w:val="24"/>
        </w:rPr>
        <w:t xml:space="preserve">. </w:t>
      </w:r>
      <w:r w:rsidR="003D6848" w:rsidRPr="001306AB">
        <w:rPr>
          <w:rFonts w:ascii="Courier New" w:hAnsi="Courier New" w:cs="Courier New"/>
          <w:sz w:val="24"/>
          <w:szCs w:val="24"/>
        </w:rPr>
        <w:t xml:space="preserve">O pagamento será efetuado de forma mensal, pelos valores constantes na nota fiscal de prestação de serviços, apresentadas até o último dia do mês de competência, e o pagamento deverá ser efetuado até o </w:t>
      </w:r>
      <w:r w:rsidR="00DA6FBD" w:rsidRPr="001306AB">
        <w:rPr>
          <w:rFonts w:ascii="Courier New" w:hAnsi="Courier New" w:cs="Courier New"/>
          <w:sz w:val="24"/>
          <w:szCs w:val="24"/>
        </w:rPr>
        <w:t>10</w:t>
      </w:r>
      <w:r w:rsidR="003D6848" w:rsidRPr="001306AB">
        <w:rPr>
          <w:rFonts w:ascii="Courier New" w:hAnsi="Courier New" w:cs="Courier New"/>
          <w:sz w:val="24"/>
          <w:szCs w:val="24"/>
        </w:rPr>
        <w:t>º dia útil do mês subsequente ao da prestação dos serviços, respeitando sempre os valores contratados</w:t>
      </w:r>
      <w:r w:rsidR="006B0703" w:rsidRPr="001306AB">
        <w:rPr>
          <w:rFonts w:ascii="Courier New" w:hAnsi="Courier New" w:cs="Courier New"/>
          <w:sz w:val="24"/>
          <w:szCs w:val="24"/>
        </w:rPr>
        <w:t>.</w:t>
      </w:r>
    </w:p>
    <w:p w14:paraId="13918FBB" w14:textId="77777777" w:rsidR="004D4E4D" w:rsidRPr="001306AB" w:rsidRDefault="004D4E4D" w:rsidP="006F0C55">
      <w:pPr>
        <w:widowControl w:val="0"/>
        <w:spacing w:after="0" w:line="240" w:lineRule="auto"/>
        <w:jc w:val="both"/>
        <w:rPr>
          <w:rFonts w:ascii="Courier New" w:hAnsi="Courier New" w:cs="Courier New"/>
          <w:sz w:val="24"/>
          <w:szCs w:val="24"/>
        </w:rPr>
      </w:pPr>
    </w:p>
    <w:p w14:paraId="5243C36A" w14:textId="77777777" w:rsidR="006B0703" w:rsidRPr="001306AB" w:rsidRDefault="006B0703" w:rsidP="006F0C55">
      <w:pPr>
        <w:pStyle w:val="Recuodecorpodetexto2"/>
        <w:widowControl w:val="0"/>
        <w:spacing w:after="0" w:line="240" w:lineRule="auto"/>
        <w:ind w:left="0"/>
        <w:jc w:val="both"/>
        <w:rPr>
          <w:rFonts w:ascii="Courier New" w:hAnsi="Courier New" w:cs="Courier New"/>
        </w:rPr>
      </w:pPr>
      <w:r w:rsidRPr="001306AB">
        <w:rPr>
          <w:rFonts w:ascii="Courier New" w:hAnsi="Courier New" w:cs="Courier New"/>
          <w:b/>
        </w:rPr>
        <w:t>1</w:t>
      </w:r>
      <w:r w:rsidR="00A3138E" w:rsidRPr="001306AB">
        <w:rPr>
          <w:rFonts w:ascii="Courier New" w:hAnsi="Courier New" w:cs="Courier New"/>
          <w:b/>
        </w:rPr>
        <w:t>1</w:t>
      </w:r>
      <w:r w:rsidRPr="001306AB">
        <w:rPr>
          <w:rFonts w:ascii="Courier New" w:hAnsi="Courier New" w:cs="Courier New"/>
          <w:b/>
        </w:rPr>
        <w:t>.</w:t>
      </w:r>
      <w:r w:rsidR="003D6848" w:rsidRPr="001306AB">
        <w:rPr>
          <w:rFonts w:ascii="Courier New" w:hAnsi="Courier New" w:cs="Courier New"/>
          <w:b/>
        </w:rPr>
        <w:t>2</w:t>
      </w:r>
      <w:r w:rsidRPr="001306AB">
        <w:rPr>
          <w:rFonts w:ascii="Courier New" w:hAnsi="Courier New" w:cs="Courier New"/>
          <w:b/>
        </w:rPr>
        <w:t xml:space="preserve">. </w:t>
      </w:r>
      <w:r w:rsidRPr="001306AB">
        <w:rPr>
          <w:rFonts w:ascii="Courier New" w:hAnsi="Courier New" w:cs="Courier New"/>
        </w:rPr>
        <w:t xml:space="preserve"> Os pagamentos serão realizados através de depósito bancário na conta da </w:t>
      </w:r>
      <w:r w:rsidR="009D590B" w:rsidRPr="001306AB">
        <w:rPr>
          <w:rFonts w:ascii="Courier New" w:hAnsi="Courier New" w:cs="Courier New"/>
        </w:rPr>
        <w:t>licitante vencedora</w:t>
      </w:r>
      <w:r w:rsidRPr="001306AB">
        <w:rPr>
          <w:rFonts w:ascii="Courier New" w:hAnsi="Courier New" w:cs="Courier New"/>
        </w:rPr>
        <w:t>.</w:t>
      </w:r>
    </w:p>
    <w:p w14:paraId="0CAC991F" w14:textId="77777777" w:rsidR="003B273E" w:rsidRPr="001306AB" w:rsidRDefault="003B273E" w:rsidP="006F0C55">
      <w:pPr>
        <w:pStyle w:val="Recuodecorpodetexto2"/>
        <w:widowControl w:val="0"/>
        <w:spacing w:after="0" w:line="240" w:lineRule="auto"/>
        <w:ind w:left="0"/>
        <w:jc w:val="both"/>
        <w:rPr>
          <w:rFonts w:ascii="Courier New" w:hAnsi="Courier New" w:cs="Courier New"/>
        </w:rPr>
      </w:pPr>
    </w:p>
    <w:p w14:paraId="547AE50B" w14:textId="77777777" w:rsidR="006B0703" w:rsidRPr="001306AB" w:rsidRDefault="00B83CB3" w:rsidP="006F0C55">
      <w:pPr>
        <w:pStyle w:val="Recuodecorpodetexto2"/>
        <w:widowControl w:val="0"/>
        <w:spacing w:after="0" w:line="240" w:lineRule="auto"/>
        <w:ind w:left="0"/>
        <w:jc w:val="both"/>
        <w:rPr>
          <w:rFonts w:ascii="Courier New" w:hAnsi="Courier New" w:cs="Courier New"/>
        </w:rPr>
      </w:pPr>
      <w:r w:rsidRPr="001306AB">
        <w:rPr>
          <w:rFonts w:ascii="Courier New" w:hAnsi="Courier New" w:cs="Courier New"/>
          <w:b/>
        </w:rPr>
        <w:t>1</w:t>
      </w:r>
      <w:r w:rsidR="00A3138E" w:rsidRPr="001306AB">
        <w:rPr>
          <w:rFonts w:ascii="Courier New" w:hAnsi="Courier New" w:cs="Courier New"/>
          <w:b/>
        </w:rPr>
        <w:t>1</w:t>
      </w:r>
      <w:r w:rsidRPr="001306AB">
        <w:rPr>
          <w:rFonts w:ascii="Courier New" w:hAnsi="Courier New" w:cs="Courier New"/>
          <w:b/>
        </w:rPr>
        <w:t>.</w:t>
      </w:r>
      <w:r w:rsidR="003D6848" w:rsidRPr="001306AB">
        <w:rPr>
          <w:rFonts w:ascii="Courier New" w:hAnsi="Courier New" w:cs="Courier New"/>
          <w:b/>
        </w:rPr>
        <w:t>3</w:t>
      </w:r>
      <w:r w:rsidR="006B0703" w:rsidRPr="001306AB">
        <w:rPr>
          <w:rFonts w:ascii="Courier New" w:hAnsi="Courier New" w:cs="Courier New"/>
          <w:b/>
        </w:rPr>
        <w:t xml:space="preserve">. </w:t>
      </w:r>
      <w:r w:rsidR="006B0703" w:rsidRPr="001306AB">
        <w:rPr>
          <w:rFonts w:ascii="Courier New" w:hAnsi="Courier New" w:cs="Courier New"/>
        </w:rPr>
        <w:t>Nenhum pagamento isentará o licitante vencedor das responsabilidades assumidas, quaisquer que sejam, nem implicará na aceitação definitiva do objeto do presente instrumento.</w:t>
      </w:r>
    </w:p>
    <w:p w14:paraId="09B1CC56" w14:textId="77777777" w:rsidR="00993A78" w:rsidRPr="001306AB" w:rsidRDefault="00993A78" w:rsidP="006F0C55">
      <w:pPr>
        <w:pStyle w:val="Recuodecorpodetexto2"/>
        <w:widowControl w:val="0"/>
        <w:spacing w:after="0" w:line="240" w:lineRule="auto"/>
        <w:ind w:left="0"/>
        <w:jc w:val="both"/>
        <w:rPr>
          <w:rFonts w:ascii="Courier New" w:hAnsi="Courier New" w:cs="Courier New"/>
        </w:rPr>
      </w:pPr>
    </w:p>
    <w:p w14:paraId="04F8C3F5" w14:textId="64B37DCC" w:rsidR="00993A78" w:rsidRPr="00392A64" w:rsidRDefault="00993A78" w:rsidP="006F0C55">
      <w:pPr>
        <w:widowControl w:val="0"/>
        <w:spacing w:after="0" w:line="240" w:lineRule="auto"/>
        <w:jc w:val="both"/>
        <w:rPr>
          <w:rFonts w:ascii="Courier New" w:hAnsi="Courier New" w:cs="Courier New"/>
          <w:sz w:val="24"/>
          <w:szCs w:val="24"/>
        </w:rPr>
      </w:pPr>
      <w:r w:rsidRPr="00392A64">
        <w:rPr>
          <w:rFonts w:ascii="Courier New" w:hAnsi="Courier New" w:cs="Courier New"/>
          <w:b/>
          <w:sz w:val="24"/>
          <w:szCs w:val="24"/>
        </w:rPr>
        <w:t>1</w:t>
      </w:r>
      <w:r w:rsidR="00A3138E" w:rsidRPr="00392A64">
        <w:rPr>
          <w:rFonts w:ascii="Courier New" w:hAnsi="Courier New" w:cs="Courier New"/>
          <w:b/>
          <w:sz w:val="24"/>
          <w:szCs w:val="24"/>
        </w:rPr>
        <w:t>1</w:t>
      </w:r>
      <w:r w:rsidRPr="00392A64">
        <w:rPr>
          <w:rFonts w:ascii="Courier New" w:hAnsi="Courier New" w:cs="Courier New"/>
          <w:b/>
          <w:sz w:val="24"/>
          <w:szCs w:val="24"/>
        </w:rPr>
        <w:t>.4.</w:t>
      </w:r>
      <w:r w:rsidRPr="00392A64">
        <w:rPr>
          <w:rFonts w:ascii="Courier New" w:hAnsi="Courier New" w:cs="Courier New"/>
          <w:sz w:val="24"/>
          <w:szCs w:val="24"/>
        </w:rPr>
        <w:t xml:space="preserve"> O</w:t>
      </w:r>
      <w:r w:rsidR="009D590B" w:rsidRPr="00392A64">
        <w:rPr>
          <w:rFonts w:ascii="Courier New" w:hAnsi="Courier New" w:cs="Courier New"/>
          <w:sz w:val="24"/>
          <w:szCs w:val="24"/>
        </w:rPr>
        <w:t>s</w:t>
      </w:r>
      <w:r w:rsidRPr="00392A64">
        <w:rPr>
          <w:rFonts w:ascii="Courier New" w:hAnsi="Courier New" w:cs="Courier New"/>
          <w:sz w:val="24"/>
          <w:szCs w:val="24"/>
        </w:rPr>
        <w:t xml:space="preserve"> licitante</w:t>
      </w:r>
      <w:r w:rsidR="009D590B" w:rsidRPr="00392A64">
        <w:rPr>
          <w:rFonts w:ascii="Courier New" w:hAnsi="Courier New" w:cs="Courier New"/>
          <w:sz w:val="24"/>
          <w:szCs w:val="24"/>
        </w:rPr>
        <w:t>s</w:t>
      </w:r>
      <w:r w:rsidRPr="00392A64">
        <w:rPr>
          <w:rFonts w:ascii="Courier New" w:hAnsi="Courier New" w:cs="Courier New"/>
          <w:sz w:val="24"/>
          <w:szCs w:val="24"/>
        </w:rPr>
        <w:t xml:space="preserve"> vencedor</w:t>
      </w:r>
      <w:r w:rsidR="009D590B" w:rsidRPr="00392A64">
        <w:rPr>
          <w:rFonts w:ascii="Courier New" w:hAnsi="Courier New" w:cs="Courier New"/>
          <w:sz w:val="24"/>
          <w:szCs w:val="24"/>
        </w:rPr>
        <w:t>es</w:t>
      </w:r>
      <w:r w:rsidRPr="00392A64">
        <w:rPr>
          <w:rFonts w:ascii="Courier New" w:hAnsi="Courier New" w:cs="Courier New"/>
          <w:sz w:val="24"/>
          <w:szCs w:val="24"/>
        </w:rPr>
        <w:t xml:space="preserve"> </w:t>
      </w:r>
      <w:r w:rsidR="009D590B" w:rsidRPr="00392A64">
        <w:rPr>
          <w:rFonts w:ascii="Courier New" w:hAnsi="Courier New" w:cs="Courier New"/>
          <w:sz w:val="24"/>
          <w:szCs w:val="24"/>
        </w:rPr>
        <w:t>deverão</w:t>
      </w:r>
      <w:r w:rsidRPr="00392A64">
        <w:rPr>
          <w:rFonts w:ascii="Courier New" w:hAnsi="Courier New" w:cs="Courier New"/>
          <w:sz w:val="24"/>
          <w:szCs w:val="24"/>
        </w:rPr>
        <w:t xml:space="preserve"> realizar relatório mensal, conforme modelo constante no </w:t>
      </w:r>
      <w:r w:rsidRPr="00392A64">
        <w:rPr>
          <w:rFonts w:ascii="Courier New" w:hAnsi="Courier New" w:cs="Courier New"/>
          <w:b/>
          <w:sz w:val="24"/>
          <w:szCs w:val="24"/>
        </w:rPr>
        <w:t xml:space="preserve">anexo </w:t>
      </w:r>
      <w:r w:rsidR="00A3138E" w:rsidRPr="00392A64">
        <w:rPr>
          <w:rFonts w:ascii="Courier New" w:hAnsi="Courier New" w:cs="Courier New"/>
          <w:b/>
          <w:sz w:val="24"/>
          <w:szCs w:val="24"/>
        </w:rPr>
        <w:t>VI</w:t>
      </w:r>
      <w:r w:rsidR="00275DBA" w:rsidRPr="00392A64">
        <w:rPr>
          <w:rFonts w:ascii="Courier New" w:hAnsi="Courier New" w:cs="Courier New"/>
          <w:b/>
          <w:sz w:val="24"/>
          <w:szCs w:val="24"/>
        </w:rPr>
        <w:t>I</w:t>
      </w:r>
      <w:r w:rsidRPr="00392A64">
        <w:rPr>
          <w:rFonts w:ascii="Courier New" w:hAnsi="Courier New" w:cs="Courier New"/>
          <w:sz w:val="24"/>
          <w:szCs w:val="24"/>
        </w:rPr>
        <w:t>, sendo que tais relatórios deverão acompanhar as notas fiscais.</w:t>
      </w:r>
    </w:p>
    <w:p w14:paraId="54EDEC06" w14:textId="4684981E" w:rsidR="00A32412" w:rsidRPr="00392A64" w:rsidRDefault="00A32412" w:rsidP="006F0C55">
      <w:pPr>
        <w:widowControl w:val="0"/>
        <w:spacing w:after="0" w:line="240" w:lineRule="auto"/>
        <w:jc w:val="both"/>
        <w:rPr>
          <w:rFonts w:ascii="Courier New" w:hAnsi="Courier New" w:cs="Courier New"/>
          <w:sz w:val="24"/>
          <w:szCs w:val="24"/>
        </w:rPr>
      </w:pPr>
    </w:p>
    <w:p w14:paraId="67CC8CFD" w14:textId="24B19F77" w:rsidR="00A32412" w:rsidRPr="001306AB" w:rsidRDefault="00A32412" w:rsidP="006F0C55">
      <w:pPr>
        <w:widowControl w:val="0"/>
        <w:spacing w:after="0" w:line="240" w:lineRule="auto"/>
        <w:jc w:val="both"/>
        <w:rPr>
          <w:rFonts w:ascii="Courier New" w:hAnsi="Courier New" w:cs="Courier New"/>
          <w:sz w:val="24"/>
          <w:szCs w:val="24"/>
        </w:rPr>
      </w:pPr>
      <w:r w:rsidRPr="00392A64">
        <w:rPr>
          <w:rFonts w:ascii="Courier New" w:hAnsi="Courier New" w:cs="Courier New"/>
          <w:b/>
          <w:bCs/>
          <w:sz w:val="24"/>
          <w:szCs w:val="24"/>
        </w:rPr>
        <w:t>11.5</w:t>
      </w:r>
      <w:r w:rsidRPr="00392A64">
        <w:rPr>
          <w:rFonts w:ascii="Courier New" w:hAnsi="Courier New" w:cs="Courier New"/>
          <w:sz w:val="24"/>
          <w:szCs w:val="24"/>
        </w:rPr>
        <w:t>. Caso a Contratada designe empregado para executar os serviços contratados, os pagamentos somente serão realizados após a comprovação do recolhimento das contribuições sociais devidas e dos direitos do</w:t>
      </w:r>
      <w:r w:rsidR="00E44421" w:rsidRPr="00392A64">
        <w:rPr>
          <w:rFonts w:ascii="Courier New" w:hAnsi="Courier New" w:cs="Courier New"/>
          <w:sz w:val="24"/>
          <w:szCs w:val="24"/>
        </w:rPr>
        <w:t>s</w:t>
      </w:r>
      <w:r w:rsidRPr="00392A64">
        <w:rPr>
          <w:rFonts w:ascii="Courier New" w:hAnsi="Courier New" w:cs="Courier New"/>
          <w:sz w:val="24"/>
          <w:szCs w:val="24"/>
        </w:rPr>
        <w:t xml:space="preserve"> funcionários, iniciando-se esta conferência a partir do segundo mês da prestação dos serviços, com conferência do período anterior.</w:t>
      </w:r>
      <w:r w:rsidRPr="001306AB">
        <w:rPr>
          <w:rFonts w:ascii="Courier New" w:hAnsi="Courier New" w:cs="Courier New"/>
          <w:sz w:val="24"/>
          <w:szCs w:val="24"/>
        </w:rPr>
        <w:t xml:space="preserve"> </w:t>
      </w:r>
    </w:p>
    <w:p w14:paraId="568230C5" w14:textId="77777777" w:rsidR="008F5062" w:rsidRPr="001306AB" w:rsidRDefault="008F5062" w:rsidP="006F0C55">
      <w:pPr>
        <w:pStyle w:val="Normal1"/>
        <w:tabs>
          <w:tab w:val="left" w:pos="1380"/>
        </w:tabs>
        <w:jc w:val="both"/>
        <w:rPr>
          <w:rFonts w:ascii="Courier New" w:hAnsi="Courier New" w:cs="Courier New"/>
          <w:color w:val="auto"/>
          <w:szCs w:val="24"/>
        </w:rPr>
      </w:pPr>
    </w:p>
    <w:p w14:paraId="5B95DA32" w14:textId="77777777" w:rsidR="00E36BFF" w:rsidRPr="001306AB" w:rsidRDefault="00E36BFF" w:rsidP="006F0C55">
      <w:pPr>
        <w:pStyle w:val="Normal1"/>
        <w:tabs>
          <w:tab w:val="left" w:pos="1380"/>
        </w:tabs>
        <w:jc w:val="both"/>
        <w:rPr>
          <w:rFonts w:ascii="Courier New" w:hAnsi="Courier New" w:cs="Courier New"/>
          <w:color w:val="auto"/>
          <w:szCs w:val="24"/>
        </w:rPr>
      </w:pPr>
    </w:p>
    <w:p w14:paraId="1EE087D5" w14:textId="77777777" w:rsidR="008F5062" w:rsidRPr="001306AB" w:rsidRDefault="002D4101" w:rsidP="00467E33">
      <w:pPr>
        <w:pStyle w:val="Ttulo1"/>
      </w:pPr>
      <w:r w:rsidRPr="001306AB">
        <w:t>1</w:t>
      </w:r>
      <w:r w:rsidR="00A3138E" w:rsidRPr="001306AB">
        <w:t>2</w:t>
      </w:r>
      <w:r w:rsidRPr="001306AB">
        <w:t xml:space="preserve">. </w:t>
      </w:r>
      <w:r w:rsidR="008F5062" w:rsidRPr="001306AB">
        <w:t xml:space="preserve">DAS </w:t>
      </w:r>
      <w:r w:rsidRPr="001306AB">
        <w:t>SANÇÕES ADMINISTRATIVAS</w:t>
      </w:r>
      <w:r w:rsidR="008F5062" w:rsidRPr="001306AB">
        <w:t>:</w:t>
      </w:r>
    </w:p>
    <w:p w14:paraId="26C7BDCA" w14:textId="77777777" w:rsidR="008F5062" w:rsidRPr="001306AB" w:rsidRDefault="008F5062" w:rsidP="006F0C55">
      <w:pPr>
        <w:pStyle w:val="Normal1"/>
        <w:jc w:val="both"/>
        <w:rPr>
          <w:rFonts w:ascii="Courier New" w:hAnsi="Courier New" w:cs="Courier New"/>
          <w:b/>
          <w:color w:val="auto"/>
          <w:szCs w:val="24"/>
        </w:rPr>
      </w:pPr>
    </w:p>
    <w:p w14:paraId="57C8A5D4" w14:textId="77777777" w:rsidR="002D4101" w:rsidRPr="001306AB" w:rsidRDefault="00072F51"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1</w:t>
      </w:r>
      <w:r w:rsidR="00A3138E" w:rsidRPr="001306AB">
        <w:rPr>
          <w:rFonts w:ascii="Courier New" w:hAnsi="Courier New" w:cs="Courier New"/>
          <w:b/>
          <w:color w:val="auto"/>
          <w:szCs w:val="24"/>
        </w:rPr>
        <w:t>2</w:t>
      </w:r>
      <w:r w:rsidRPr="001306AB">
        <w:rPr>
          <w:rFonts w:ascii="Courier New" w:hAnsi="Courier New" w:cs="Courier New"/>
          <w:b/>
          <w:color w:val="auto"/>
          <w:szCs w:val="24"/>
        </w:rPr>
        <w:t xml:space="preserve">.1. </w:t>
      </w:r>
      <w:r w:rsidR="002D4101" w:rsidRPr="001306AB">
        <w:rPr>
          <w:rFonts w:ascii="Courier New" w:hAnsi="Courier New" w:cs="Courier New"/>
          <w:color w:val="auto"/>
          <w:szCs w:val="24"/>
        </w:rPr>
        <w:t xml:space="preserve">Apenas poderão ser aplicadas as sanções administrativas no </w:t>
      </w:r>
      <w:r w:rsidR="002D4101" w:rsidRPr="001306AB">
        <w:rPr>
          <w:rFonts w:ascii="Courier New" w:hAnsi="Courier New" w:cs="Courier New"/>
          <w:color w:val="auto"/>
          <w:szCs w:val="24"/>
        </w:rPr>
        <w:lastRenderedPageBreak/>
        <w:t xml:space="preserve">caso de inadimplemento contratual ou inadimplemento da </w:t>
      </w:r>
      <w:r w:rsidR="008F5062" w:rsidRPr="001306AB">
        <w:rPr>
          <w:rFonts w:ascii="Courier New" w:hAnsi="Courier New" w:cs="Courier New"/>
          <w:color w:val="auto"/>
          <w:szCs w:val="24"/>
        </w:rPr>
        <w:t>ordem de compra/nota de empenho:</w:t>
      </w:r>
    </w:p>
    <w:p w14:paraId="478E9FBD" w14:textId="77777777" w:rsidR="008F5062" w:rsidRPr="001306AB" w:rsidRDefault="008F5062" w:rsidP="006F0C55">
      <w:pPr>
        <w:pStyle w:val="Normal1"/>
        <w:jc w:val="both"/>
        <w:rPr>
          <w:rFonts w:ascii="Courier New" w:hAnsi="Courier New" w:cs="Courier New"/>
          <w:b/>
          <w:color w:val="auto"/>
          <w:szCs w:val="24"/>
        </w:rPr>
      </w:pPr>
    </w:p>
    <w:p w14:paraId="6C0384EA" w14:textId="77777777" w:rsidR="00283749" w:rsidRPr="006643E1" w:rsidRDefault="00283749" w:rsidP="00283749">
      <w:pPr>
        <w:pStyle w:val="Normal1"/>
        <w:suppressAutoHyphens/>
        <w:ind w:firstLine="708"/>
        <w:jc w:val="both"/>
        <w:rPr>
          <w:rFonts w:ascii="Courier New" w:hAnsi="Courier New" w:cs="Courier New"/>
          <w:color w:val="auto"/>
          <w:szCs w:val="24"/>
        </w:rPr>
      </w:pPr>
      <w:r w:rsidRPr="006643E1">
        <w:rPr>
          <w:rFonts w:ascii="Courier New" w:hAnsi="Courier New" w:cs="Courier New"/>
          <w:b/>
          <w:color w:val="auto"/>
          <w:szCs w:val="24"/>
        </w:rPr>
        <w:t xml:space="preserve">a) </w:t>
      </w:r>
      <w:r w:rsidRPr="006643E1">
        <w:rPr>
          <w:rFonts w:ascii="Courier New" w:hAnsi="Courier New" w:cs="Courier New"/>
          <w:color w:val="auto"/>
          <w:szCs w:val="24"/>
        </w:rPr>
        <w:t xml:space="preserve">A CONTRATADA ficará sujeita a multa de até 20% (vinte por cento), sobre o valor total adjudicado no caso de </w:t>
      </w:r>
      <w:r w:rsidRPr="006643E1">
        <w:rPr>
          <w:rFonts w:ascii="Courier New" w:hAnsi="Courier New" w:cs="Courier New"/>
          <w:b/>
          <w:color w:val="auto"/>
          <w:szCs w:val="24"/>
        </w:rPr>
        <w:t>apresentação de documento ou declaração falsa</w:t>
      </w:r>
      <w:r w:rsidRPr="006643E1">
        <w:rPr>
          <w:rFonts w:ascii="Courier New" w:hAnsi="Courier New" w:cs="Courier New"/>
          <w:color w:val="auto"/>
          <w:szCs w:val="24"/>
        </w:rPr>
        <w:t xml:space="preserve"> para fins de habilitação no presente processo licitatório. No presente caso, a contratação será rescindida e será aplicada a penalidade de </w:t>
      </w:r>
      <w:r w:rsidRPr="006643E1">
        <w:rPr>
          <w:rFonts w:ascii="Courier New" w:hAnsi="Courier New" w:cs="Courier New"/>
          <w:color w:val="auto"/>
          <w:szCs w:val="24"/>
          <w:shd w:val="clear" w:color="auto" w:fill="FFFFFF"/>
        </w:rPr>
        <w:t>declaração de inidoneidade para licitar ou contratar com a Administração Pública, por prazo de 03 (três) anos</w:t>
      </w:r>
      <w:r w:rsidRPr="006643E1">
        <w:rPr>
          <w:rFonts w:ascii="Courier New" w:hAnsi="Courier New" w:cs="Courier New"/>
          <w:color w:val="auto"/>
          <w:szCs w:val="24"/>
        </w:rPr>
        <w:t>.</w:t>
      </w:r>
    </w:p>
    <w:p w14:paraId="5E0F08CE" w14:textId="77777777" w:rsidR="00283749" w:rsidRPr="006643E1" w:rsidRDefault="00283749" w:rsidP="00283749">
      <w:pPr>
        <w:pStyle w:val="Normal1"/>
        <w:suppressAutoHyphens/>
        <w:jc w:val="both"/>
        <w:rPr>
          <w:rFonts w:ascii="Courier New" w:hAnsi="Courier New" w:cs="Courier New"/>
          <w:color w:val="auto"/>
          <w:szCs w:val="24"/>
        </w:rPr>
      </w:pPr>
    </w:p>
    <w:p w14:paraId="01D1B429" w14:textId="77777777" w:rsidR="00283749" w:rsidRPr="006643E1" w:rsidRDefault="00283749" w:rsidP="00283749">
      <w:pPr>
        <w:pStyle w:val="TextosemFormatao1"/>
        <w:widowControl w:val="0"/>
        <w:ind w:firstLine="708"/>
        <w:jc w:val="both"/>
        <w:rPr>
          <w:rFonts w:cs="Courier New"/>
          <w:sz w:val="24"/>
          <w:szCs w:val="24"/>
        </w:rPr>
      </w:pPr>
      <w:r w:rsidRPr="006643E1">
        <w:rPr>
          <w:rFonts w:cs="Courier New"/>
          <w:b/>
          <w:sz w:val="24"/>
          <w:szCs w:val="24"/>
        </w:rPr>
        <w:t xml:space="preserve">b) </w:t>
      </w:r>
      <w:r w:rsidRPr="006643E1">
        <w:rPr>
          <w:rFonts w:cs="Courier New"/>
          <w:sz w:val="24"/>
          <w:szCs w:val="24"/>
        </w:rPr>
        <w:t>Advertência – Sempre que forem observadas irregularidades de pequena monta, para as quais tenha concorrido a contratada desde que ao caso não se apliquem as demais penalidades.</w:t>
      </w:r>
    </w:p>
    <w:p w14:paraId="64F93CE5" w14:textId="77777777" w:rsidR="00283749" w:rsidRPr="006643E1" w:rsidRDefault="00283749" w:rsidP="00283749">
      <w:pPr>
        <w:pStyle w:val="TextosemFormatao1"/>
        <w:widowControl w:val="0"/>
        <w:jc w:val="both"/>
        <w:rPr>
          <w:rFonts w:cs="Courier New"/>
          <w:sz w:val="24"/>
          <w:szCs w:val="24"/>
        </w:rPr>
      </w:pPr>
    </w:p>
    <w:p w14:paraId="48A1F948" w14:textId="77777777" w:rsidR="00283749" w:rsidRPr="006643E1" w:rsidRDefault="00283749" w:rsidP="00283749">
      <w:pPr>
        <w:pStyle w:val="Normal1"/>
        <w:suppressAutoHyphens/>
        <w:ind w:firstLine="708"/>
        <w:jc w:val="both"/>
        <w:rPr>
          <w:rFonts w:ascii="Courier New" w:hAnsi="Courier New" w:cs="Courier New"/>
          <w:color w:val="auto"/>
          <w:szCs w:val="24"/>
        </w:rPr>
      </w:pPr>
      <w:r w:rsidRPr="006643E1">
        <w:rPr>
          <w:rFonts w:ascii="Courier New" w:hAnsi="Courier New" w:cs="Courier New"/>
          <w:b/>
          <w:color w:val="auto"/>
          <w:szCs w:val="24"/>
        </w:rPr>
        <w:t xml:space="preserve">c) </w:t>
      </w:r>
      <w:r w:rsidRPr="006643E1">
        <w:rPr>
          <w:rFonts w:ascii="Courier New" w:hAnsi="Courier New" w:cs="Courier New"/>
          <w:color w:val="auto"/>
          <w:szCs w:val="24"/>
        </w:rPr>
        <w:t xml:space="preserve">A recusa pelo fornecedor em atender ao objeto adjudicado e </w:t>
      </w:r>
      <w:r w:rsidRPr="006643E1">
        <w:rPr>
          <w:rFonts w:ascii="Courier New" w:hAnsi="Courier New" w:cs="Courier New"/>
          <w:b/>
          <w:color w:val="auto"/>
          <w:szCs w:val="24"/>
        </w:rPr>
        <w:t>se recusar a assinar o contrato administrativo</w:t>
      </w:r>
      <w:r w:rsidRPr="006643E1">
        <w:rPr>
          <w:rFonts w:ascii="Courier New" w:hAnsi="Courier New" w:cs="Courier New"/>
          <w:color w:val="auto"/>
          <w:szCs w:val="24"/>
        </w:rPr>
        <w:t xml:space="preserve"> acarretará a multa de 10% (dez por cento) sobre o valor total da proposta, e </w:t>
      </w:r>
      <w:r w:rsidRPr="006643E1">
        <w:rPr>
          <w:rFonts w:ascii="Courier New" w:hAnsi="Courier New" w:cs="Courier New"/>
          <w:color w:val="auto"/>
          <w:szCs w:val="24"/>
          <w:shd w:val="clear" w:color="auto" w:fill="FFFFFF"/>
        </w:rPr>
        <w:t>suspensão temporária de participação em licitação e até o impedimento de contratar com a Administração, por prazo de 02 (dois) anos</w:t>
      </w:r>
      <w:r w:rsidRPr="006643E1">
        <w:rPr>
          <w:rFonts w:ascii="Courier New" w:hAnsi="Courier New" w:cs="Courier New"/>
          <w:color w:val="auto"/>
          <w:szCs w:val="24"/>
        </w:rPr>
        <w:t>.</w:t>
      </w:r>
    </w:p>
    <w:p w14:paraId="08E512B4" w14:textId="77777777" w:rsidR="00283749" w:rsidRPr="006643E1" w:rsidRDefault="00283749" w:rsidP="00283749">
      <w:pPr>
        <w:pStyle w:val="Normal1"/>
        <w:suppressAutoHyphens/>
        <w:jc w:val="both"/>
        <w:rPr>
          <w:rFonts w:ascii="Courier New" w:hAnsi="Courier New" w:cs="Courier New"/>
          <w:color w:val="auto"/>
          <w:szCs w:val="24"/>
        </w:rPr>
      </w:pPr>
    </w:p>
    <w:p w14:paraId="570B4B2C" w14:textId="77777777" w:rsidR="00283749" w:rsidRPr="006643E1" w:rsidRDefault="00283749" w:rsidP="00283749">
      <w:pPr>
        <w:pStyle w:val="Normal20"/>
        <w:suppressAutoHyphens/>
        <w:ind w:firstLine="708"/>
        <w:jc w:val="both"/>
        <w:rPr>
          <w:rFonts w:ascii="Courier New" w:hAnsi="Courier New" w:cs="Courier New"/>
          <w:color w:val="auto"/>
          <w:szCs w:val="24"/>
        </w:rPr>
      </w:pPr>
      <w:r w:rsidRPr="006643E1">
        <w:rPr>
          <w:rFonts w:ascii="Courier New" w:hAnsi="Courier New" w:cs="Courier New"/>
          <w:b/>
          <w:color w:val="auto"/>
          <w:szCs w:val="24"/>
          <w:lang w:eastAsia="ar-SA"/>
        </w:rPr>
        <w:t>d</w:t>
      </w:r>
      <w:r w:rsidRPr="006643E1">
        <w:rPr>
          <w:rFonts w:ascii="Courier New" w:hAnsi="Courier New" w:cs="Courier New"/>
          <w:b/>
          <w:color w:val="auto"/>
          <w:szCs w:val="24"/>
        </w:rPr>
        <w:t xml:space="preserve">) </w:t>
      </w:r>
      <w:r w:rsidRPr="006643E1">
        <w:rPr>
          <w:rFonts w:ascii="Courier New" w:hAnsi="Courier New" w:cs="Courier New"/>
          <w:color w:val="auto"/>
          <w:szCs w:val="24"/>
        </w:rPr>
        <w:t>O não cumprimento dentro do prazo fixado pelo município nos casos em que deva refazer os serviços devido</w:t>
      </w:r>
      <w:r w:rsidRPr="006643E1">
        <w:rPr>
          <w:rFonts w:ascii="Courier New" w:hAnsi="Courier New" w:cs="Courier New"/>
          <w:b/>
          <w:color w:val="auto"/>
          <w:szCs w:val="24"/>
        </w:rPr>
        <w:t xml:space="preserve"> </w:t>
      </w:r>
      <w:r w:rsidRPr="006643E1">
        <w:rPr>
          <w:rFonts w:ascii="Courier New" w:hAnsi="Courier New" w:cs="Courier New"/>
          <w:color w:val="auto"/>
          <w:szCs w:val="24"/>
        </w:rPr>
        <w:t xml:space="preserve">a </w:t>
      </w:r>
      <w:r w:rsidRPr="006643E1">
        <w:rPr>
          <w:rFonts w:ascii="Courier New" w:hAnsi="Courier New" w:cs="Courier New"/>
          <w:b/>
          <w:color w:val="auto"/>
          <w:szCs w:val="24"/>
        </w:rPr>
        <w:t xml:space="preserve">vícios, defeitos, incorreções, erros, falhas e imperfeições, e em caso de atraso </w:t>
      </w:r>
      <w:r w:rsidRPr="006643E1">
        <w:rPr>
          <w:rFonts w:ascii="Courier New" w:hAnsi="Courier New" w:cs="Courier New"/>
          <w:color w:val="auto"/>
          <w:szCs w:val="24"/>
        </w:rPr>
        <w:t xml:space="preserve">dos serviços </w:t>
      </w:r>
      <w:r>
        <w:rPr>
          <w:rFonts w:ascii="Courier New" w:hAnsi="Courier New" w:cs="Courier New"/>
          <w:color w:val="auto"/>
          <w:szCs w:val="24"/>
        </w:rPr>
        <w:t>contratados,</w:t>
      </w:r>
      <w:r w:rsidRPr="006643E1">
        <w:rPr>
          <w:rFonts w:ascii="Courier New" w:hAnsi="Courier New" w:cs="Courier New"/>
          <w:color w:val="auto"/>
          <w:szCs w:val="24"/>
        </w:rPr>
        <w:t xml:space="preserve"> a CONTRATADA</w:t>
      </w:r>
      <w:r>
        <w:rPr>
          <w:rFonts w:ascii="Courier New" w:hAnsi="Courier New" w:cs="Courier New"/>
          <w:color w:val="auto"/>
          <w:szCs w:val="24"/>
        </w:rPr>
        <w:t xml:space="preserve"> </w:t>
      </w:r>
      <w:r w:rsidRPr="006643E1">
        <w:rPr>
          <w:rFonts w:ascii="Courier New" w:hAnsi="Courier New" w:cs="Courier New"/>
          <w:color w:val="auto"/>
          <w:szCs w:val="24"/>
        </w:rPr>
        <w:t xml:space="preserve">ficará sujeita a multa de até 10% (dez por cento), sobre o valor total da parcela em atraso ou do que está incorreto. </w:t>
      </w:r>
    </w:p>
    <w:p w14:paraId="674FB145" w14:textId="77777777" w:rsidR="00283749" w:rsidRPr="006643E1" w:rsidRDefault="00283749" w:rsidP="00283749">
      <w:pPr>
        <w:pStyle w:val="Normal1"/>
        <w:suppressAutoHyphens/>
        <w:jc w:val="both"/>
        <w:rPr>
          <w:rFonts w:ascii="Courier New" w:hAnsi="Courier New" w:cs="Courier New"/>
          <w:color w:val="auto"/>
          <w:szCs w:val="24"/>
        </w:rPr>
      </w:pPr>
    </w:p>
    <w:p w14:paraId="77509F8C" w14:textId="77777777" w:rsidR="00283749" w:rsidRPr="006643E1" w:rsidRDefault="00283749" w:rsidP="00283749">
      <w:pPr>
        <w:pStyle w:val="Normal1"/>
        <w:suppressAutoHyphens/>
        <w:ind w:firstLine="708"/>
        <w:jc w:val="both"/>
        <w:rPr>
          <w:rFonts w:ascii="Courier New" w:hAnsi="Courier New" w:cs="Courier New"/>
          <w:color w:val="auto"/>
          <w:szCs w:val="24"/>
        </w:rPr>
      </w:pPr>
      <w:r w:rsidRPr="006643E1">
        <w:rPr>
          <w:rFonts w:ascii="Courier New" w:hAnsi="Courier New" w:cs="Courier New"/>
          <w:b/>
          <w:color w:val="auto"/>
          <w:szCs w:val="24"/>
        </w:rPr>
        <w:t xml:space="preserve">e) </w:t>
      </w:r>
      <w:r w:rsidRPr="006643E1">
        <w:rPr>
          <w:rFonts w:ascii="Courier New" w:hAnsi="Courier New" w:cs="Courier New"/>
          <w:color w:val="auto"/>
          <w:szCs w:val="24"/>
        </w:rPr>
        <w:t xml:space="preserve">A </w:t>
      </w:r>
      <w:r w:rsidRPr="006643E1">
        <w:rPr>
          <w:rFonts w:ascii="Courier New" w:hAnsi="Courier New" w:cs="Courier New"/>
          <w:b/>
          <w:color w:val="auto"/>
          <w:szCs w:val="24"/>
        </w:rPr>
        <w:t>inexecução do contrato administrativo</w:t>
      </w:r>
      <w:r w:rsidRPr="006643E1">
        <w:rPr>
          <w:rFonts w:ascii="Courier New" w:hAnsi="Courier New" w:cs="Courier New"/>
          <w:color w:val="auto"/>
          <w:szCs w:val="24"/>
        </w:rPr>
        <w:t xml:space="preserve"> acarretará na rescisão do contrato e multa de 20% (vinte por cento), sobre o valor </w:t>
      </w:r>
      <w:r w:rsidRPr="00835942">
        <w:rPr>
          <w:rFonts w:ascii="Courier New" w:hAnsi="Courier New" w:cs="Courier New"/>
          <w:color w:val="auto"/>
          <w:szCs w:val="24"/>
        </w:rPr>
        <w:t>inadimplido</w:t>
      </w:r>
      <w:r w:rsidRPr="006643E1">
        <w:rPr>
          <w:rFonts w:ascii="Courier New" w:hAnsi="Courier New" w:cs="Courier New"/>
          <w:color w:val="auto"/>
          <w:szCs w:val="24"/>
        </w:rPr>
        <w:t xml:space="preserve"> do Contrato Administrativo, e </w:t>
      </w:r>
      <w:r w:rsidRPr="006643E1">
        <w:rPr>
          <w:rFonts w:ascii="Courier New" w:hAnsi="Courier New" w:cs="Courier New"/>
          <w:color w:val="auto"/>
          <w:szCs w:val="24"/>
          <w:shd w:val="clear" w:color="auto" w:fill="FFFFFF"/>
        </w:rPr>
        <w:t>suspensão temporária de participação em licitação e impedimento de contratar com a Administração, por prazo de 02 (dois) anos</w:t>
      </w:r>
      <w:r w:rsidRPr="006643E1">
        <w:rPr>
          <w:rFonts w:ascii="Courier New" w:hAnsi="Courier New" w:cs="Courier New"/>
          <w:color w:val="auto"/>
          <w:szCs w:val="24"/>
        </w:rPr>
        <w:t>, neste último caso a depender da gravidade da conduta.</w:t>
      </w:r>
    </w:p>
    <w:p w14:paraId="175C7581" w14:textId="77777777" w:rsidR="004C6805" w:rsidRPr="001306AB" w:rsidRDefault="004C6805" w:rsidP="006F0C55">
      <w:pPr>
        <w:pStyle w:val="Normal1"/>
        <w:jc w:val="both"/>
        <w:rPr>
          <w:rFonts w:ascii="Courier New" w:hAnsi="Courier New" w:cs="Courier New"/>
          <w:color w:val="auto"/>
          <w:szCs w:val="24"/>
        </w:rPr>
      </w:pPr>
    </w:p>
    <w:p w14:paraId="51149673" w14:textId="0ED89641" w:rsidR="00C22F00" w:rsidRPr="001306AB" w:rsidRDefault="00C22F00"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1</w:t>
      </w:r>
      <w:r w:rsidR="00A3138E" w:rsidRPr="001306AB">
        <w:rPr>
          <w:rFonts w:ascii="Courier New" w:hAnsi="Courier New" w:cs="Courier New"/>
          <w:b/>
          <w:color w:val="auto"/>
          <w:szCs w:val="24"/>
        </w:rPr>
        <w:t>2</w:t>
      </w:r>
      <w:r w:rsidRPr="001306AB">
        <w:rPr>
          <w:rFonts w:ascii="Courier New" w:hAnsi="Courier New" w:cs="Courier New"/>
          <w:b/>
          <w:color w:val="auto"/>
          <w:szCs w:val="24"/>
        </w:rPr>
        <w:t>.</w:t>
      </w:r>
      <w:r w:rsidR="00072F51" w:rsidRPr="001306AB">
        <w:rPr>
          <w:rFonts w:ascii="Courier New" w:hAnsi="Courier New" w:cs="Courier New"/>
          <w:b/>
          <w:color w:val="auto"/>
          <w:szCs w:val="24"/>
        </w:rPr>
        <w:t>2</w:t>
      </w:r>
      <w:r w:rsidRPr="001306AB">
        <w:rPr>
          <w:rFonts w:ascii="Courier New" w:hAnsi="Courier New" w:cs="Courier New"/>
          <w:b/>
          <w:color w:val="auto"/>
          <w:szCs w:val="24"/>
        </w:rPr>
        <w:t xml:space="preserve">. </w:t>
      </w:r>
      <w:r w:rsidRPr="001306AB">
        <w:rPr>
          <w:rFonts w:ascii="Courier New" w:hAnsi="Courier New" w:cs="Courier New"/>
          <w:color w:val="auto"/>
          <w:szCs w:val="24"/>
        </w:rPr>
        <w:t xml:space="preserve">Na aplicação das penalidades previstas no </w:t>
      </w:r>
      <w:r w:rsidR="008F5062" w:rsidRPr="001306AB">
        <w:rPr>
          <w:rFonts w:ascii="Courier New" w:hAnsi="Courier New" w:cs="Courier New"/>
          <w:color w:val="auto"/>
          <w:szCs w:val="24"/>
        </w:rPr>
        <w:t>e</w:t>
      </w:r>
      <w:r w:rsidRPr="001306AB">
        <w:rPr>
          <w:rFonts w:ascii="Courier New" w:hAnsi="Courier New" w:cs="Courier New"/>
          <w:color w:val="auto"/>
          <w:szCs w:val="24"/>
        </w:rPr>
        <w:t>dital, o Município considerará, motivadamente, a gravidade da falta, seus efeitos, bem como os antecedentes do licitante ou contratado, podendo deixar de aplicá-las, se admitidas as suas justificativas, nos termos do que dispõe o artigo 87, “caput”, da Lei n</w:t>
      </w:r>
      <w:r w:rsidR="00A02816">
        <w:rPr>
          <w:rFonts w:ascii="Courier New" w:hAnsi="Courier New" w:cs="Courier New"/>
          <w:color w:val="auto"/>
          <w:szCs w:val="24"/>
        </w:rPr>
        <w:t>.</w:t>
      </w:r>
      <w:r w:rsidRPr="001306AB">
        <w:rPr>
          <w:rFonts w:ascii="Courier New" w:hAnsi="Courier New" w:cs="Courier New"/>
          <w:color w:val="auto"/>
          <w:szCs w:val="24"/>
        </w:rPr>
        <w:t>º 8.666/93.</w:t>
      </w:r>
    </w:p>
    <w:p w14:paraId="1DDCA9A6" w14:textId="77777777" w:rsidR="008F5062" w:rsidRPr="001306AB" w:rsidRDefault="008F5062" w:rsidP="006F0C55">
      <w:pPr>
        <w:pStyle w:val="Normal1"/>
        <w:jc w:val="both"/>
        <w:rPr>
          <w:rFonts w:ascii="Courier New" w:hAnsi="Courier New" w:cs="Courier New"/>
          <w:color w:val="auto"/>
          <w:szCs w:val="24"/>
        </w:rPr>
      </w:pPr>
    </w:p>
    <w:p w14:paraId="3565000D" w14:textId="77777777" w:rsidR="00C22F00" w:rsidRPr="001306AB" w:rsidRDefault="00C22F00"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1</w:t>
      </w:r>
      <w:r w:rsidR="00A3138E" w:rsidRPr="001306AB">
        <w:rPr>
          <w:rFonts w:ascii="Courier New" w:hAnsi="Courier New" w:cs="Courier New"/>
          <w:b/>
          <w:color w:val="auto"/>
          <w:szCs w:val="24"/>
        </w:rPr>
        <w:t>2</w:t>
      </w:r>
      <w:r w:rsidRPr="001306AB">
        <w:rPr>
          <w:rFonts w:ascii="Courier New" w:hAnsi="Courier New" w:cs="Courier New"/>
          <w:b/>
          <w:color w:val="auto"/>
          <w:szCs w:val="24"/>
        </w:rPr>
        <w:t>.</w:t>
      </w:r>
      <w:r w:rsidR="00072F51" w:rsidRPr="001306AB">
        <w:rPr>
          <w:rFonts w:ascii="Courier New" w:hAnsi="Courier New" w:cs="Courier New"/>
          <w:b/>
          <w:color w:val="auto"/>
          <w:szCs w:val="24"/>
        </w:rPr>
        <w:t>3</w:t>
      </w:r>
      <w:r w:rsidRPr="001306AB">
        <w:rPr>
          <w:rFonts w:ascii="Courier New" w:hAnsi="Courier New" w:cs="Courier New"/>
          <w:b/>
          <w:color w:val="auto"/>
          <w:szCs w:val="24"/>
        </w:rPr>
        <w:t xml:space="preserve">. </w:t>
      </w:r>
      <w:r w:rsidRPr="001306AB">
        <w:rPr>
          <w:rFonts w:ascii="Courier New" w:hAnsi="Courier New" w:cs="Courier New"/>
          <w:color w:val="auto"/>
          <w:szCs w:val="24"/>
        </w:rPr>
        <w:t>As penalidades serão registradas no cadastro do contratado, quando for o caso.</w:t>
      </w:r>
    </w:p>
    <w:p w14:paraId="7EBFB5C8" w14:textId="77777777" w:rsidR="008F5062" w:rsidRPr="001306AB" w:rsidRDefault="008F5062" w:rsidP="006F0C55">
      <w:pPr>
        <w:pStyle w:val="Normal1"/>
        <w:jc w:val="both"/>
        <w:rPr>
          <w:rFonts w:ascii="Courier New" w:hAnsi="Courier New" w:cs="Courier New"/>
          <w:color w:val="auto"/>
          <w:szCs w:val="24"/>
        </w:rPr>
      </w:pPr>
    </w:p>
    <w:p w14:paraId="1BADA94D" w14:textId="77777777" w:rsidR="00C22F00" w:rsidRPr="001306AB" w:rsidRDefault="00C22F00" w:rsidP="006F0C55">
      <w:pPr>
        <w:pStyle w:val="Normal1"/>
        <w:jc w:val="both"/>
        <w:rPr>
          <w:rFonts w:ascii="Courier New" w:hAnsi="Courier New" w:cs="Courier New"/>
          <w:color w:val="auto"/>
          <w:szCs w:val="24"/>
        </w:rPr>
      </w:pPr>
      <w:r w:rsidRPr="001306AB">
        <w:rPr>
          <w:rFonts w:ascii="Courier New" w:hAnsi="Courier New" w:cs="Courier New"/>
          <w:b/>
          <w:color w:val="auto"/>
          <w:szCs w:val="24"/>
        </w:rPr>
        <w:lastRenderedPageBreak/>
        <w:t>1</w:t>
      </w:r>
      <w:r w:rsidR="00A3138E" w:rsidRPr="001306AB">
        <w:rPr>
          <w:rFonts w:ascii="Courier New" w:hAnsi="Courier New" w:cs="Courier New"/>
          <w:b/>
          <w:color w:val="auto"/>
          <w:szCs w:val="24"/>
        </w:rPr>
        <w:t>2</w:t>
      </w:r>
      <w:r w:rsidRPr="001306AB">
        <w:rPr>
          <w:rFonts w:ascii="Courier New" w:hAnsi="Courier New" w:cs="Courier New"/>
          <w:b/>
          <w:color w:val="auto"/>
          <w:szCs w:val="24"/>
        </w:rPr>
        <w:t>.</w:t>
      </w:r>
      <w:r w:rsidR="00072F51" w:rsidRPr="001306AB">
        <w:rPr>
          <w:rFonts w:ascii="Courier New" w:hAnsi="Courier New" w:cs="Courier New"/>
          <w:b/>
          <w:color w:val="auto"/>
          <w:szCs w:val="24"/>
        </w:rPr>
        <w:t>4</w:t>
      </w:r>
      <w:r w:rsidRPr="001306AB">
        <w:rPr>
          <w:rFonts w:ascii="Courier New" w:hAnsi="Courier New" w:cs="Courier New"/>
          <w:b/>
          <w:color w:val="auto"/>
          <w:szCs w:val="24"/>
        </w:rPr>
        <w:t xml:space="preserve">. </w:t>
      </w:r>
      <w:r w:rsidRPr="001306AB">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7044BB52" w14:textId="77777777" w:rsidR="008F5062" w:rsidRPr="001306AB" w:rsidRDefault="008F5062" w:rsidP="006F0C55">
      <w:pPr>
        <w:pStyle w:val="Normal1"/>
        <w:jc w:val="both"/>
        <w:rPr>
          <w:rFonts w:ascii="Courier New" w:hAnsi="Courier New" w:cs="Courier New"/>
          <w:color w:val="auto"/>
          <w:szCs w:val="24"/>
        </w:rPr>
      </w:pPr>
    </w:p>
    <w:p w14:paraId="17D33C84" w14:textId="77777777" w:rsidR="00C22F00" w:rsidRPr="001306AB" w:rsidRDefault="00C22F00"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1</w:t>
      </w:r>
      <w:r w:rsidR="00A3138E" w:rsidRPr="001306AB">
        <w:rPr>
          <w:rFonts w:ascii="Courier New" w:hAnsi="Courier New" w:cs="Courier New"/>
          <w:b/>
          <w:color w:val="auto"/>
          <w:szCs w:val="24"/>
        </w:rPr>
        <w:t>2</w:t>
      </w:r>
      <w:r w:rsidRPr="001306AB">
        <w:rPr>
          <w:rFonts w:ascii="Courier New" w:hAnsi="Courier New" w:cs="Courier New"/>
          <w:b/>
          <w:color w:val="auto"/>
          <w:szCs w:val="24"/>
        </w:rPr>
        <w:t>.</w:t>
      </w:r>
      <w:r w:rsidR="00072F51" w:rsidRPr="001306AB">
        <w:rPr>
          <w:rFonts w:ascii="Courier New" w:hAnsi="Courier New" w:cs="Courier New"/>
          <w:b/>
          <w:color w:val="auto"/>
          <w:szCs w:val="24"/>
        </w:rPr>
        <w:t>5</w:t>
      </w:r>
      <w:r w:rsidRPr="001306AB">
        <w:rPr>
          <w:rFonts w:ascii="Courier New" w:hAnsi="Courier New" w:cs="Courier New"/>
          <w:b/>
          <w:color w:val="auto"/>
          <w:szCs w:val="24"/>
        </w:rPr>
        <w:t xml:space="preserve">. </w:t>
      </w:r>
      <w:r w:rsidRPr="001306AB">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1DC55405" w14:textId="77777777" w:rsidR="008F5062" w:rsidRPr="001306AB" w:rsidRDefault="008F5062" w:rsidP="006F0C55">
      <w:pPr>
        <w:pStyle w:val="Normal1"/>
        <w:jc w:val="both"/>
        <w:rPr>
          <w:rFonts w:ascii="Courier New" w:hAnsi="Courier New" w:cs="Courier New"/>
          <w:color w:val="auto"/>
          <w:szCs w:val="24"/>
        </w:rPr>
      </w:pPr>
    </w:p>
    <w:p w14:paraId="363502E8" w14:textId="77777777" w:rsidR="00C22F00" w:rsidRPr="001306AB" w:rsidRDefault="00C22F00" w:rsidP="006F0C55">
      <w:pPr>
        <w:pStyle w:val="Normal1"/>
        <w:jc w:val="both"/>
        <w:rPr>
          <w:rFonts w:ascii="Courier New" w:hAnsi="Courier New" w:cs="Courier New"/>
          <w:color w:val="auto"/>
          <w:szCs w:val="24"/>
          <w:shd w:val="clear" w:color="auto" w:fill="FFFFFF"/>
        </w:rPr>
      </w:pPr>
      <w:r w:rsidRPr="001306AB">
        <w:rPr>
          <w:rFonts w:ascii="Courier New" w:hAnsi="Courier New" w:cs="Courier New"/>
          <w:b/>
          <w:bCs/>
          <w:color w:val="auto"/>
          <w:szCs w:val="24"/>
        </w:rPr>
        <w:t>1</w:t>
      </w:r>
      <w:r w:rsidR="00A3138E" w:rsidRPr="001306AB">
        <w:rPr>
          <w:rFonts w:ascii="Courier New" w:hAnsi="Courier New" w:cs="Courier New"/>
          <w:b/>
          <w:bCs/>
          <w:color w:val="auto"/>
          <w:szCs w:val="24"/>
        </w:rPr>
        <w:t>2</w:t>
      </w:r>
      <w:r w:rsidRPr="001306AB">
        <w:rPr>
          <w:rFonts w:ascii="Courier New" w:hAnsi="Courier New" w:cs="Courier New"/>
          <w:b/>
          <w:bCs/>
          <w:color w:val="auto"/>
          <w:szCs w:val="24"/>
        </w:rPr>
        <w:t>.</w:t>
      </w:r>
      <w:r w:rsidR="00072F51" w:rsidRPr="001306AB">
        <w:rPr>
          <w:rFonts w:ascii="Courier New" w:hAnsi="Courier New" w:cs="Courier New"/>
          <w:b/>
          <w:bCs/>
          <w:color w:val="auto"/>
          <w:szCs w:val="24"/>
        </w:rPr>
        <w:t>6</w:t>
      </w:r>
      <w:r w:rsidRPr="001306AB">
        <w:rPr>
          <w:rFonts w:ascii="Courier New" w:hAnsi="Courier New" w:cs="Courier New"/>
          <w:b/>
          <w:bCs/>
          <w:color w:val="auto"/>
          <w:szCs w:val="24"/>
        </w:rPr>
        <w:t xml:space="preserve">. </w:t>
      </w:r>
      <w:r w:rsidRPr="001306AB">
        <w:rPr>
          <w:rFonts w:ascii="Courier New" w:hAnsi="Courier New" w:cs="Courier New"/>
          <w:bCs/>
          <w:color w:val="auto"/>
          <w:szCs w:val="24"/>
        </w:rPr>
        <w:t xml:space="preserve">Nos termos do artigo 7º da Lei Federal n° 10.520/2002, o licitante, </w:t>
      </w:r>
      <w:r w:rsidRPr="001306AB">
        <w:rPr>
          <w:rFonts w:ascii="Courier New" w:hAnsi="Courier New" w:cs="Courier New"/>
          <w:color w:val="auto"/>
          <w:szCs w:val="24"/>
          <w:shd w:val="clear" w:color="auto" w:fill="FFFFFF"/>
        </w:rPr>
        <w:t>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pelo prazo de 03 (três) anos, sem prejuízo das multas previstas em edital e no contrato e das demais cominações legais.</w:t>
      </w:r>
    </w:p>
    <w:p w14:paraId="2ABD55E0" w14:textId="77777777" w:rsidR="008630A6" w:rsidRPr="001306AB" w:rsidRDefault="008630A6" w:rsidP="006F0C55">
      <w:pPr>
        <w:pStyle w:val="Normal1"/>
        <w:jc w:val="both"/>
        <w:rPr>
          <w:rFonts w:ascii="Courier New" w:hAnsi="Courier New" w:cs="Courier New"/>
          <w:color w:val="auto"/>
          <w:szCs w:val="24"/>
          <w:shd w:val="clear" w:color="auto" w:fill="FFFFFF"/>
        </w:rPr>
      </w:pPr>
    </w:p>
    <w:p w14:paraId="3C9432D0" w14:textId="77777777" w:rsidR="008630A6" w:rsidRPr="001306AB" w:rsidRDefault="008630A6"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1</w:t>
      </w:r>
      <w:r w:rsidR="00A3138E" w:rsidRPr="001306AB">
        <w:rPr>
          <w:rFonts w:ascii="Courier New" w:hAnsi="Courier New" w:cs="Courier New"/>
          <w:b/>
          <w:color w:val="auto"/>
          <w:szCs w:val="24"/>
        </w:rPr>
        <w:t>2</w:t>
      </w:r>
      <w:r w:rsidRPr="001306AB">
        <w:rPr>
          <w:rFonts w:ascii="Courier New" w:hAnsi="Courier New" w:cs="Courier New"/>
          <w:b/>
          <w:color w:val="auto"/>
          <w:szCs w:val="24"/>
        </w:rPr>
        <w:t>.7.</w:t>
      </w:r>
      <w:r w:rsidRPr="001306AB">
        <w:rPr>
          <w:rFonts w:ascii="Courier New" w:hAnsi="Courier New" w:cs="Courier New"/>
          <w:color w:val="auto"/>
          <w:szCs w:val="24"/>
        </w:rPr>
        <w:t xml:space="preserve"> A multa aplicada ser</w:t>
      </w:r>
      <w:r w:rsidR="00FB02A7" w:rsidRPr="001306AB">
        <w:rPr>
          <w:rFonts w:ascii="Courier New" w:hAnsi="Courier New" w:cs="Courier New"/>
          <w:color w:val="auto"/>
          <w:szCs w:val="24"/>
        </w:rPr>
        <w:t>á descontada do valor que a CON</w:t>
      </w:r>
      <w:r w:rsidRPr="001306AB">
        <w:rPr>
          <w:rFonts w:ascii="Courier New" w:hAnsi="Courier New" w:cs="Courier New"/>
          <w:color w:val="auto"/>
          <w:szCs w:val="24"/>
        </w:rPr>
        <w:t>TRATADA faça jus.</w:t>
      </w:r>
    </w:p>
    <w:p w14:paraId="1C6E377F" w14:textId="77777777" w:rsidR="008F5062" w:rsidRPr="001306AB" w:rsidRDefault="008F5062" w:rsidP="006F0C55">
      <w:pPr>
        <w:pStyle w:val="Normal1"/>
        <w:jc w:val="both"/>
        <w:rPr>
          <w:rFonts w:ascii="Courier New" w:hAnsi="Courier New" w:cs="Courier New"/>
          <w:color w:val="auto"/>
          <w:szCs w:val="24"/>
        </w:rPr>
      </w:pPr>
    </w:p>
    <w:p w14:paraId="4B53C61F" w14:textId="77777777" w:rsidR="00360BDA" w:rsidRPr="001306AB" w:rsidRDefault="00360BDA" w:rsidP="006F0C55">
      <w:pPr>
        <w:pStyle w:val="Normal1"/>
        <w:jc w:val="both"/>
        <w:rPr>
          <w:rFonts w:ascii="Courier New" w:hAnsi="Courier New" w:cs="Courier New"/>
          <w:color w:val="auto"/>
          <w:szCs w:val="24"/>
        </w:rPr>
      </w:pPr>
    </w:p>
    <w:p w14:paraId="67E47BEF" w14:textId="77777777" w:rsidR="002D4101" w:rsidRPr="001306AB" w:rsidRDefault="002D4101" w:rsidP="00467E33">
      <w:pPr>
        <w:pStyle w:val="Ttulo1"/>
      </w:pPr>
      <w:r w:rsidRPr="001306AB">
        <w:t>1</w:t>
      </w:r>
      <w:r w:rsidR="00A3138E" w:rsidRPr="001306AB">
        <w:t>3</w:t>
      </w:r>
      <w:r w:rsidRPr="001306AB">
        <w:t>. DA DOTAÇÃO ORÇAMENTÁRIA</w:t>
      </w:r>
      <w:r w:rsidR="001B2358" w:rsidRPr="001306AB">
        <w:t>:</w:t>
      </w:r>
    </w:p>
    <w:p w14:paraId="43737683" w14:textId="77777777" w:rsidR="008F5062" w:rsidRPr="001306AB" w:rsidRDefault="008F5062" w:rsidP="006F0C55">
      <w:pPr>
        <w:pStyle w:val="Normal1"/>
        <w:jc w:val="both"/>
        <w:rPr>
          <w:rFonts w:ascii="Courier New" w:hAnsi="Courier New" w:cs="Courier New"/>
          <w:color w:val="auto"/>
          <w:szCs w:val="24"/>
        </w:rPr>
      </w:pPr>
    </w:p>
    <w:p w14:paraId="2CDEDF96" w14:textId="2B624187" w:rsidR="000102C7" w:rsidRPr="00A02816" w:rsidRDefault="002D4101" w:rsidP="00A02816">
      <w:pPr>
        <w:widowControl w:val="0"/>
        <w:tabs>
          <w:tab w:val="left" w:pos="3240"/>
        </w:tabs>
        <w:spacing w:after="0" w:line="240" w:lineRule="auto"/>
        <w:jc w:val="both"/>
        <w:rPr>
          <w:rFonts w:ascii="Courier New" w:hAnsi="Courier New" w:cs="Courier New"/>
          <w:sz w:val="24"/>
          <w:szCs w:val="24"/>
        </w:rPr>
      </w:pPr>
      <w:r w:rsidRPr="001306AB">
        <w:rPr>
          <w:rFonts w:ascii="Courier New" w:hAnsi="Courier New" w:cs="Courier New"/>
          <w:b/>
          <w:sz w:val="24"/>
          <w:szCs w:val="24"/>
        </w:rPr>
        <w:t>1</w:t>
      </w:r>
      <w:r w:rsidR="00A3138E" w:rsidRPr="001306AB">
        <w:rPr>
          <w:rFonts w:ascii="Courier New" w:hAnsi="Courier New" w:cs="Courier New"/>
          <w:b/>
          <w:sz w:val="24"/>
          <w:szCs w:val="24"/>
        </w:rPr>
        <w:t>3</w:t>
      </w:r>
      <w:r w:rsidRPr="001306AB">
        <w:rPr>
          <w:rFonts w:ascii="Courier New" w:hAnsi="Courier New" w:cs="Courier New"/>
          <w:b/>
          <w:sz w:val="24"/>
          <w:szCs w:val="24"/>
        </w:rPr>
        <w:t>.1.</w:t>
      </w:r>
      <w:r w:rsidR="00360C5C" w:rsidRPr="001306AB">
        <w:rPr>
          <w:rFonts w:ascii="Courier New" w:hAnsi="Courier New" w:cs="Courier New"/>
          <w:b/>
          <w:sz w:val="24"/>
          <w:szCs w:val="24"/>
        </w:rPr>
        <w:t xml:space="preserve"> </w:t>
      </w:r>
      <w:r w:rsidR="00360C5C" w:rsidRPr="001306AB">
        <w:rPr>
          <w:rFonts w:ascii="Courier New" w:hAnsi="Courier New" w:cs="Courier New"/>
          <w:sz w:val="24"/>
          <w:szCs w:val="24"/>
        </w:rPr>
        <w:t>As despesas decorrentes da presente licitação serão cobertas por conta da seguinte dotaç</w:t>
      </w:r>
      <w:r w:rsidR="00A02816">
        <w:rPr>
          <w:rFonts w:ascii="Courier New" w:hAnsi="Courier New" w:cs="Courier New"/>
          <w:sz w:val="24"/>
          <w:szCs w:val="24"/>
        </w:rPr>
        <w:t>ão</w:t>
      </w:r>
      <w:r w:rsidR="00360C5C" w:rsidRPr="001306AB">
        <w:rPr>
          <w:rFonts w:ascii="Courier New" w:hAnsi="Courier New" w:cs="Courier New"/>
          <w:sz w:val="24"/>
          <w:szCs w:val="24"/>
        </w:rPr>
        <w:t xml:space="preserve"> orçamentária:</w:t>
      </w:r>
    </w:p>
    <w:p w14:paraId="74CE923C" w14:textId="33CD0C1F" w:rsidR="00613005" w:rsidRPr="001306AB" w:rsidRDefault="00613005" w:rsidP="006F0C55">
      <w:pPr>
        <w:pStyle w:val="Normal1"/>
        <w:jc w:val="both"/>
        <w:rPr>
          <w:rFonts w:ascii="Courier New" w:hAnsi="Courier New" w:cs="Courier New"/>
          <w:b/>
          <w:color w:val="auto"/>
          <w:sz w:val="22"/>
        </w:rPr>
      </w:pPr>
    </w:p>
    <w:tbl>
      <w:tblPr>
        <w:tblStyle w:val="Tabelacomgrade"/>
        <w:tblW w:w="0" w:type="auto"/>
        <w:jc w:val="center"/>
        <w:tblLook w:val="04A0" w:firstRow="1" w:lastRow="0" w:firstColumn="1" w:lastColumn="0" w:noHBand="0" w:noVBand="1"/>
      </w:tblPr>
      <w:tblGrid>
        <w:gridCol w:w="2809"/>
        <w:gridCol w:w="6252"/>
      </w:tblGrid>
      <w:tr w:rsidR="001306AB" w:rsidRPr="00A02816" w14:paraId="7AF21707" w14:textId="77777777" w:rsidTr="00D4350A">
        <w:trPr>
          <w:jc w:val="center"/>
        </w:trPr>
        <w:tc>
          <w:tcPr>
            <w:tcW w:w="2809" w:type="dxa"/>
          </w:tcPr>
          <w:p w14:paraId="5C1B5936" w14:textId="77777777" w:rsidR="00613005" w:rsidRPr="002B58E6" w:rsidRDefault="00613005" w:rsidP="00D4350A">
            <w:pPr>
              <w:pStyle w:val="Normal20"/>
              <w:jc w:val="both"/>
              <w:rPr>
                <w:rFonts w:ascii="Courier New" w:hAnsi="Courier New" w:cs="Courier New"/>
                <w:color w:val="auto"/>
                <w:sz w:val="22"/>
              </w:rPr>
            </w:pPr>
            <w:r w:rsidRPr="002B58E6">
              <w:rPr>
                <w:rFonts w:ascii="Courier New" w:hAnsi="Courier New" w:cs="Courier New"/>
                <w:color w:val="auto"/>
                <w:sz w:val="22"/>
              </w:rPr>
              <w:t>Órgão:</w:t>
            </w:r>
          </w:p>
        </w:tc>
        <w:tc>
          <w:tcPr>
            <w:tcW w:w="6252" w:type="dxa"/>
          </w:tcPr>
          <w:p w14:paraId="203A62EE" w14:textId="3DB7E3CE" w:rsidR="00613005" w:rsidRPr="002B58E6" w:rsidRDefault="00613005" w:rsidP="00D4350A">
            <w:pPr>
              <w:pStyle w:val="Normal20"/>
              <w:jc w:val="both"/>
              <w:rPr>
                <w:rFonts w:ascii="Courier New" w:hAnsi="Courier New" w:cs="Courier New"/>
                <w:color w:val="auto"/>
                <w:sz w:val="22"/>
              </w:rPr>
            </w:pPr>
            <w:r w:rsidRPr="002B58E6">
              <w:rPr>
                <w:rFonts w:ascii="Courier New" w:hAnsi="Courier New" w:cs="Courier New"/>
                <w:color w:val="auto"/>
                <w:sz w:val="22"/>
              </w:rPr>
              <w:t>0</w:t>
            </w:r>
            <w:r w:rsidR="002B58E6" w:rsidRPr="002B58E6">
              <w:rPr>
                <w:rFonts w:ascii="Courier New" w:hAnsi="Courier New" w:cs="Courier New"/>
                <w:color w:val="auto"/>
                <w:sz w:val="22"/>
              </w:rPr>
              <w:t>3</w:t>
            </w:r>
            <w:r w:rsidRPr="002B58E6">
              <w:rPr>
                <w:rFonts w:ascii="Courier New" w:hAnsi="Courier New" w:cs="Courier New"/>
                <w:color w:val="auto"/>
                <w:sz w:val="22"/>
              </w:rPr>
              <w:t xml:space="preserve"> – Secretaria Municipal de </w:t>
            </w:r>
            <w:r w:rsidR="002B58E6" w:rsidRPr="002B58E6">
              <w:rPr>
                <w:rFonts w:ascii="Courier New" w:hAnsi="Courier New" w:cs="Courier New"/>
                <w:color w:val="auto"/>
                <w:sz w:val="22"/>
              </w:rPr>
              <w:t>Administração e Planejamento.</w:t>
            </w:r>
          </w:p>
        </w:tc>
      </w:tr>
      <w:tr w:rsidR="001306AB" w:rsidRPr="00A02816" w14:paraId="3A23774F" w14:textId="77777777" w:rsidTr="00D4350A">
        <w:trPr>
          <w:jc w:val="center"/>
        </w:trPr>
        <w:tc>
          <w:tcPr>
            <w:tcW w:w="2809" w:type="dxa"/>
          </w:tcPr>
          <w:p w14:paraId="346A6E31" w14:textId="77777777" w:rsidR="00613005" w:rsidRPr="002B58E6" w:rsidRDefault="00613005" w:rsidP="00D4350A">
            <w:pPr>
              <w:pStyle w:val="Normal20"/>
              <w:jc w:val="both"/>
              <w:rPr>
                <w:rFonts w:ascii="Courier New" w:hAnsi="Courier New" w:cs="Courier New"/>
                <w:color w:val="auto"/>
                <w:sz w:val="22"/>
              </w:rPr>
            </w:pPr>
            <w:r w:rsidRPr="002B58E6">
              <w:rPr>
                <w:rFonts w:ascii="Courier New" w:hAnsi="Courier New" w:cs="Courier New"/>
                <w:color w:val="auto"/>
                <w:sz w:val="22"/>
              </w:rPr>
              <w:t>Unid. Orçamentária:</w:t>
            </w:r>
          </w:p>
        </w:tc>
        <w:tc>
          <w:tcPr>
            <w:tcW w:w="6252" w:type="dxa"/>
          </w:tcPr>
          <w:p w14:paraId="72121102" w14:textId="7C78B4AA" w:rsidR="00613005" w:rsidRPr="002B58E6" w:rsidRDefault="00613005" w:rsidP="00D4350A">
            <w:pPr>
              <w:pStyle w:val="Normal20"/>
              <w:jc w:val="both"/>
              <w:rPr>
                <w:rFonts w:ascii="Courier New" w:hAnsi="Courier New" w:cs="Courier New"/>
                <w:color w:val="auto"/>
                <w:sz w:val="22"/>
              </w:rPr>
            </w:pPr>
            <w:r w:rsidRPr="002B58E6">
              <w:rPr>
                <w:rFonts w:ascii="Courier New" w:hAnsi="Courier New" w:cs="Courier New"/>
                <w:color w:val="auto"/>
                <w:sz w:val="22"/>
              </w:rPr>
              <w:t>0</w:t>
            </w:r>
            <w:r w:rsidR="002B58E6" w:rsidRPr="002B58E6">
              <w:rPr>
                <w:rFonts w:ascii="Courier New" w:hAnsi="Courier New" w:cs="Courier New"/>
                <w:color w:val="auto"/>
                <w:sz w:val="22"/>
              </w:rPr>
              <w:t>3</w:t>
            </w:r>
            <w:r w:rsidRPr="002B58E6">
              <w:rPr>
                <w:rFonts w:ascii="Courier New" w:hAnsi="Courier New" w:cs="Courier New"/>
                <w:color w:val="auto"/>
                <w:sz w:val="22"/>
              </w:rPr>
              <w:t xml:space="preserve">.01 – </w:t>
            </w:r>
            <w:r w:rsidR="002B58E6" w:rsidRPr="002B58E6">
              <w:rPr>
                <w:rFonts w:ascii="Courier New" w:hAnsi="Courier New" w:cs="Courier New"/>
                <w:color w:val="auto"/>
                <w:sz w:val="22"/>
              </w:rPr>
              <w:t>Secretaria geral.</w:t>
            </w:r>
          </w:p>
        </w:tc>
      </w:tr>
      <w:tr w:rsidR="001306AB" w:rsidRPr="00A02816" w14:paraId="63DB964D" w14:textId="77777777" w:rsidTr="00D4350A">
        <w:trPr>
          <w:jc w:val="center"/>
        </w:trPr>
        <w:tc>
          <w:tcPr>
            <w:tcW w:w="2809" w:type="dxa"/>
          </w:tcPr>
          <w:p w14:paraId="7DA4D5A8" w14:textId="77777777" w:rsidR="00613005" w:rsidRPr="002B58E6" w:rsidRDefault="00613005" w:rsidP="00D4350A">
            <w:pPr>
              <w:pStyle w:val="Normal20"/>
              <w:jc w:val="both"/>
              <w:rPr>
                <w:rFonts w:ascii="Courier New" w:hAnsi="Courier New" w:cs="Courier New"/>
                <w:color w:val="auto"/>
                <w:sz w:val="22"/>
              </w:rPr>
            </w:pPr>
            <w:r w:rsidRPr="002B58E6">
              <w:rPr>
                <w:rFonts w:ascii="Courier New" w:hAnsi="Courier New" w:cs="Courier New"/>
                <w:color w:val="auto"/>
                <w:sz w:val="22"/>
              </w:rPr>
              <w:t>Projeto/Atividade:</w:t>
            </w:r>
          </w:p>
        </w:tc>
        <w:tc>
          <w:tcPr>
            <w:tcW w:w="6252" w:type="dxa"/>
          </w:tcPr>
          <w:p w14:paraId="37A58492" w14:textId="36139AA3" w:rsidR="00613005" w:rsidRPr="002B58E6" w:rsidRDefault="00613005" w:rsidP="00D4350A">
            <w:pPr>
              <w:pStyle w:val="Normal20"/>
              <w:jc w:val="both"/>
              <w:rPr>
                <w:rFonts w:ascii="Courier New" w:hAnsi="Courier New" w:cs="Courier New"/>
                <w:color w:val="auto"/>
                <w:sz w:val="22"/>
              </w:rPr>
            </w:pPr>
            <w:r w:rsidRPr="002B58E6">
              <w:rPr>
                <w:rFonts w:ascii="Courier New" w:hAnsi="Courier New" w:cs="Courier New"/>
                <w:color w:val="auto"/>
                <w:sz w:val="22"/>
              </w:rPr>
              <w:t>2.00</w:t>
            </w:r>
            <w:r w:rsidR="002B58E6" w:rsidRPr="002B58E6">
              <w:rPr>
                <w:rFonts w:ascii="Courier New" w:hAnsi="Courier New" w:cs="Courier New"/>
                <w:color w:val="auto"/>
                <w:sz w:val="22"/>
              </w:rPr>
              <w:t>3</w:t>
            </w:r>
            <w:r w:rsidRPr="002B58E6">
              <w:rPr>
                <w:rFonts w:ascii="Courier New" w:hAnsi="Courier New" w:cs="Courier New"/>
                <w:color w:val="auto"/>
                <w:sz w:val="22"/>
              </w:rPr>
              <w:t xml:space="preserve"> – Manutenção da</w:t>
            </w:r>
            <w:r w:rsidR="002B58E6" w:rsidRPr="002B58E6">
              <w:rPr>
                <w:rFonts w:ascii="Courier New" w:hAnsi="Courier New" w:cs="Courier New"/>
                <w:color w:val="auto"/>
                <w:sz w:val="22"/>
              </w:rPr>
              <w:t xml:space="preserve"> secretaria de administração e planejamento</w:t>
            </w:r>
            <w:r w:rsidRPr="002B58E6">
              <w:rPr>
                <w:rFonts w:ascii="Courier New" w:hAnsi="Courier New" w:cs="Courier New"/>
                <w:color w:val="auto"/>
                <w:sz w:val="22"/>
              </w:rPr>
              <w:t>.</w:t>
            </w:r>
          </w:p>
        </w:tc>
      </w:tr>
      <w:tr w:rsidR="001306AB" w:rsidRPr="00A02816" w14:paraId="5FC3AB90" w14:textId="77777777" w:rsidTr="00D4350A">
        <w:trPr>
          <w:jc w:val="center"/>
        </w:trPr>
        <w:tc>
          <w:tcPr>
            <w:tcW w:w="2809" w:type="dxa"/>
          </w:tcPr>
          <w:p w14:paraId="7A21E9D3" w14:textId="77777777" w:rsidR="00613005" w:rsidRPr="002B58E6" w:rsidRDefault="00613005" w:rsidP="00D4350A">
            <w:pPr>
              <w:pStyle w:val="Normal20"/>
              <w:jc w:val="both"/>
              <w:rPr>
                <w:rFonts w:ascii="Courier New" w:hAnsi="Courier New" w:cs="Courier New"/>
                <w:color w:val="auto"/>
                <w:sz w:val="22"/>
              </w:rPr>
            </w:pPr>
            <w:r w:rsidRPr="002B58E6">
              <w:rPr>
                <w:rFonts w:ascii="Courier New" w:hAnsi="Courier New" w:cs="Courier New"/>
                <w:color w:val="auto"/>
                <w:sz w:val="22"/>
              </w:rPr>
              <w:t>Rubrica:</w:t>
            </w:r>
          </w:p>
        </w:tc>
        <w:tc>
          <w:tcPr>
            <w:tcW w:w="6252" w:type="dxa"/>
          </w:tcPr>
          <w:p w14:paraId="02144C67" w14:textId="77777777" w:rsidR="00613005" w:rsidRPr="002B58E6" w:rsidRDefault="00613005" w:rsidP="00D4350A">
            <w:pPr>
              <w:pStyle w:val="Normal20"/>
              <w:jc w:val="both"/>
              <w:rPr>
                <w:rFonts w:ascii="Courier New" w:hAnsi="Courier New" w:cs="Courier New"/>
                <w:color w:val="auto"/>
                <w:sz w:val="22"/>
              </w:rPr>
            </w:pPr>
            <w:r w:rsidRPr="002B58E6">
              <w:rPr>
                <w:rFonts w:ascii="Courier New" w:hAnsi="Courier New" w:cs="Courier New"/>
                <w:color w:val="auto"/>
                <w:sz w:val="22"/>
              </w:rPr>
              <w:t>3.3.90.39.05.00.00 Serviços técnicos profissionais</w:t>
            </w:r>
          </w:p>
        </w:tc>
      </w:tr>
      <w:tr w:rsidR="001306AB" w:rsidRPr="00A02816" w14:paraId="656B8234" w14:textId="77777777" w:rsidTr="00D4350A">
        <w:trPr>
          <w:jc w:val="center"/>
        </w:trPr>
        <w:tc>
          <w:tcPr>
            <w:tcW w:w="2809" w:type="dxa"/>
          </w:tcPr>
          <w:p w14:paraId="70998A3B" w14:textId="77777777" w:rsidR="00613005" w:rsidRPr="002B58E6" w:rsidRDefault="00613005" w:rsidP="00D4350A">
            <w:pPr>
              <w:pStyle w:val="Normal20"/>
              <w:jc w:val="both"/>
              <w:rPr>
                <w:rFonts w:ascii="Courier New" w:hAnsi="Courier New" w:cs="Courier New"/>
                <w:color w:val="auto"/>
                <w:sz w:val="22"/>
              </w:rPr>
            </w:pPr>
            <w:r w:rsidRPr="002B58E6">
              <w:rPr>
                <w:rFonts w:ascii="Courier New" w:hAnsi="Courier New" w:cs="Courier New"/>
                <w:color w:val="auto"/>
                <w:sz w:val="22"/>
              </w:rPr>
              <w:t>Fonte:</w:t>
            </w:r>
          </w:p>
        </w:tc>
        <w:tc>
          <w:tcPr>
            <w:tcW w:w="6252" w:type="dxa"/>
          </w:tcPr>
          <w:p w14:paraId="4D58DEE3" w14:textId="08AB9A8E" w:rsidR="00613005" w:rsidRPr="002B58E6" w:rsidRDefault="00613005" w:rsidP="00D4350A">
            <w:pPr>
              <w:pStyle w:val="Normal20"/>
              <w:jc w:val="both"/>
              <w:rPr>
                <w:rFonts w:ascii="Courier New" w:hAnsi="Courier New" w:cs="Courier New"/>
                <w:color w:val="auto"/>
                <w:sz w:val="22"/>
              </w:rPr>
            </w:pPr>
            <w:r w:rsidRPr="002B58E6">
              <w:rPr>
                <w:rFonts w:ascii="Courier New" w:hAnsi="Courier New" w:cs="Courier New"/>
                <w:color w:val="auto"/>
                <w:sz w:val="22"/>
              </w:rPr>
              <w:t xml:space="preserve">1 – </w:t>
            </w:r>
            <w:r w:rsidR="002B58E6" w:rsidRPr="002B58E6">
              <w:rPr>
                <w:rFonts w:ascii="Courier New" w:hAnsi="Courier New" w:cs="Courier New"/>
                <w:color w:val="auto"/>
                <w:sz w:val="22"/>
              </w:rPr>
              <w:t>Recurso livre</w:t>
            </w:r>
          </w:p>
        </w:tc>
      </w:tr>
      <w:tr w:rsidR="00613005" w:rsidRPr="001306AB" w14:paraId="2894FB73" w14:textId="77777777" w:rsidTr="00D4350A">
        <w:trPr>
          <w:jc w:val="center"/>
        </w:trPr>
        <w:tc>
          <w:tcPr>
            <w:tcW w:w="2809" w:type="dxa"/>
          </w:tcPr>
          <w:p w14:paraId="686EF9A0" w14:textId="77777777" w:rsidR="00613005" w:rsidRPr="002B58E6" w:rsidRDefault="00613005" w:rsidP="00D4350A">
            <w:pPr>
              <w:pStyle w:val="Normal20"/>
              <w:jc w:val="both"/>
              <w:rPr>
                <w:rFonts w:ascii="Courier New" w:hAnsi="Courier New" w:cs="Courier New"/>
                <w:color w:val="auto"/>
                <w:sz w:val="22"/>
              </w:rPr>
            </w:pPr>
            <w:r w:rsidRPr="002B58E6">
              <w:rPr>
                <w:rFonts w:ascii="Courier New" w:hAnsi="Courier New" w:cs="Courier New"/>
                <w:color w:val="auto"/>
                <w:sz w:val="22"/>
              </w:rPr>
              <w:t>Despesa:</w:t>
            </w:r>
          </w:p>
        </w:tc>
        <w:tc>
          <w:tcPr>
            <w:tcW w:w="6252" w:type="dxa"/>
          </w:tcPr>
          <w:p w14:paraId="046B6F2E" w14:textId="61A294FB" w:rsidR="00613005" w:rsidRPr="002B58E6" w:rsidRDefault="002B58E6" w:rsidP="00D4350A">
            <w:pPr>
              <w:pStyle w:val="Normal20"/>
              <w:jc w:val="both"/>
              <w:rPr>
                <w:rFonts w:ascii="Courier New" w:hAnsi="Courier New" w:cs="Courier New"/>
                <w:color w:val="auto"/>
                <w:sz w:val="22"/>
              </w:rPr>
            </w:pPr>
            <w:r w:rsidRPr="002B58E6">
              <w:rPr>
                <w:rFonts w:ascii="Courier New" w:hAnsi="Courier New" w:cs="Courier New"/>
                <w:color w:val="auto"/>
                <w:sz w:val="22"/>
              </w:rPr>
              <w:t>569</w:t>
            </w:r>
          </w:p>
        </w:tc>
      </w:tr>
    </w:tbl>
    <w:p w14:paraId="7D343ADB" w14:textId="04812AF9" w:rsidR="00E36BFF" w:rsidRPr="001306AB" w:rsidRDefault="00E36BFF" w:rsidP="006F0C55">
      <w:pPr>
        <w:pStyle w:val="Normal1"/>
        <w:jc w:val="both"/>
        <w:rPr>
          <w:rFonts w:ascii="Courier New" w:hAnsi="Courier New" w:cs="Courier New"/>
          <w:b/>
          <w:color w:val="auto"/>
          <w:szCs w:val="24"/>
        </w:rPr>
      </w:pPr>
    </w:p>
    <w:p w14:paraId="6A5A324D" w14:textId="77777777" w:rsidR="007405A0" w:rsidRPr="001306AB" w:rsidRDefault="007405A0" w:rsidP="006F0C55">
      <w:pPr>
        <w:pStyle w:val="Normal1"/>
        <w:jc w:val="both"/>
        <w:rPr>
          <w:rFonts w:ascii="Courier New" w:hAnsi="Courier New" w:cs="Courier New"/>
          <w:b/>
          <w:color w:val="auto"/>
          <w:szCs w:val="24"/>
        </w:rPr>
      </w:pPr>
    </w:p>
    <w:p w14:paraId="57C2DAB2" w14:textId="77777777" w:rsidR="002D4101" w:rsidRPr="001306AB" w:rsidRDefault="002D4101" w:rsidP="00467E33">
      <w:pPr>
        <w:pStyle w:val="Ttulo1"/>
      </w:pPr>
      <w:r w:rsidRPr="001306AB">
        <w:t>1</w:t>
      </w:r>
      <w:r w:rsidR="00BF20B3" w:rsidRPr="001306AB">
        <w:t>4</w:t>
      </w:r>
      <w:r w:rsidRPr="001306AB">
        <w:t xml:space="preserve">. </w:t>
      </w:r>
      <w:r w:rsidR="008F5062" w:rsidRPr="001306AB">
        <w:t xml:space="preserve">DAS </w:t>
      </w:r>
      <w:r w:rsidRPr="001306AB">
        <w:t>DISPOSIÇÕES GERAIS</w:t>
      </w:r>
      <w:r w:rsidR="001B2358" w:rsidRPr="001306AB">
        <w:t>:</w:t>
      </w:r>
    </w:p>
    <w:p w14:paraId="694CB14F" w14:textId="77777777" w:rsidR="008F5062" w:rsidRPr="001306AB" w:rsidRDefault="008F5062" w:rsidP="006F0C55">
      <w:pPr>
        <w:pStyle w:val="Normal1"/>
        <w:jc w:val="both"/>
        <w:rPr>
          <w:rFonts w:ascii="Courier New" w:hAnsi="Courier New" w:cs="Courier New"/>
          <w:b/>
          <w:color w:val="auto"/>
          <w:szCs w:val="24"/>
        </w:rPr>
      </w:pPr>
    </w:p>
    <w:p w14:paraId="3E3B0AF3" w14:textId="77777777" w:rsidR="002D4101" w:rsidRPr="001306AB" w:rsidRDefault="00E608D6" w:rsidP="006F0C55">
      <w:pPr>
        <w:widowControl w:val="0"/>
        <w:autoSpaceDE w:val="0"/>
        <w:autoSpaceDN w:val="0"/>
        <w:adjustRightInd w:val="0"/>
        <w:spacing w:after="0" w:line="240" w:lineRule="auto"/>
        <w:jc w:val="both"/>
        <w:rPr>
          <w:rFonts w:ascii="Courier New" w:hAnsi="Courier New" w:cs="Courier New"/>
          <w:sz w:val="24"/>
          <w:szCs w:val="24"/>
        </w:rPr>
      </w:pPr>
      <w:r w:rsidRPr="001306AB">
        <w:rPr>
          <w:rFonts w:ascii="Courier New" w:hAnsi="Courier New" w:cs="Courier New"/>
          <w:b/>
          <w:sz w:val="24"/>
          <w:szCs w:val="24"/>
        </w:rPr>
        <w:t>1</w:t>
      </w:r>
      <w:r w:rsidR="00BF20B3" w:rsidRPr="001306AB">
        <w:rPr>
          <w:rFonts w:ascii="Courier New" w:hAnsi="Courier New" w:cs="Courier New"/>
          <w:b/>
          <w:sz w:val="24"/>
          <w:szCs w:val="24"/>
        </w:rPr>
        <w:t>4</w:t>
      </w:r>
      <w:r w:rsidRPr="001306AB">
        <w:rPr>
          <w:rFonts w:ascii="Courier New" w:hAnsi="Courier New" w:cs="Courier New"/>
          <w:b/>
          <w:sz w:val="24"/>
          <w:szCs w:val="24"/>
        </w:rPr>
        <w:t>.1</w:t>
      </w:r>
      <w:r w:rsidR="002D4101" w:rsidRPr="001306AB">
        <w:rPr>
          <w:rFonts w:ascii="Courier New" w:hAnsi="Courier New" w:cs="Courier New"/>
          <w:b/>
          <w:sz w:val="24"/>
          <w:szCs w:val="24"/>
        </w:rPr>
        <w:t xml:space="preserve">. </w:t>
      </w:r>
      <w:r w:rsidR="008F5062" w:rsidRPr="001306AB">
        <w:rPr>
          <w:rFonts w:ascii="Courier New" w:hAnsi="Courier New" w:cs="Courier New"/>
          <w:sz w:val="24"/>
          <w:szCs w:val="24"/>
        </w:rPr>
        <w:t>Este e</w:t>
      </w:r>
      <w:r w:rsidR="002D4101" w:rsidRPr="001306AB">
        <w:rPr>
          <w:rFonts w:ascii="Courier New" w:hAnsi="Courier New" w:cs="Courier New"/>
          <w:sz w:val="24"/>
          <w:szCs w:val="24"/>
        </w:rPr>
        <w:t>dital deverá ser lido e interpretado na íntegra, e após apresentação da documentação e da proposta não serão aceitas alegações de desconhecimento ou discordância de seus termos.</w:t>
      </w:r>
    </w:p>
    <w:p w14:paraId="7A1FF1A7" w14:textId="77777777" w:rsidR="008F5062" w:rsidRPr="001306AB" w:rsidRDefault="008F5062" w:rsidP="006F0C55">
      <w:pPr>
        <w:widowControl w:val="0"/>
        <w:autoSpaceDE w:val="0"/>
        <w:autoSpaceDN w:val="0"/>
        <w:adjustRightInd w:val="0"/>
        <w:spacing w:after="0" w:line="240" w:lineRule="auto"/>
        <w:jc w:val="both"/>
        <w:rPr>
          <w:rFonts w:ascii="Courier New" w:hAnsi="Courier New" w:cs="Courier New"/>
          <w:sz w:val="24"/>
          <w:szCs w:val="24"/>
        </w:rPr>
      </w:pPr>
    </w:p>
    <w:p w14:paraId="36868AA8" w14:textId="77777777" w:rsidR="002D4101" w:rsidRPr="001306AB" w:rsidRDefault="00E608D6"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1</w:t>
      </w:r>
      <w:r w:rsidR="00BF20B3" w:rsidRPr="001306AB">
        <w:rPr>
          <w:rFonts w:ascii="Courier New" w:hAnsi="Courier New" w:cs="Courier New"/>
          <w:b/>
          <w:color w:val="auto"/>
          <w:szCs w:val="24"/>
        </w:rPr>
        <w:t>4</w:t>
      </w:r>
      <w:r w:rsidRPr="001306AB">
        <w:rPr>
          <w:rFonts w:ascii="Courier New" w:hAnsi="Courier New" w:cs="Courier New"/>
          <w:b/>
          <w:color w:val="auto"/>
          <w:szCs w:val="24"/>
        </w:rPr>
        <w:t>.2</w:t>
      </w:r>
      <w:r w:rsidR="002D4101" w:rsidRPr="001306AB">
        <w:rPr>
          <w:rFonts w:ascii="Courier New" w:hAnsi="Courier New" w:cs="Courier New"/>
          <w:b/>
          <w:color w:val="auto"/>
          <w:szCs w:val="24"/>
        </w:rPr>
        <w:t>.</w:t>
      </w:r>
      <w:r w:rsidR="002D4101" w:rsidRPr="001306AB">
        <w:rPr>
          <w:rFonts w:ascii="Courier New" w:hAnsi="Courier New" w:cs="Courier New"/>
          <w:color w:val="auto"/>
          <w:szCs w:val="24"/>
        </w:rPr>
        <w:t xml:space="preserve"> Será dada vista aos proponentes interessados tanto das </w:t>
      </w:r>
      <w:r w:rsidR="009338FC" w:rsidRPr="001306AB">
        <w:rPr>
          <w:rFonts w:ascii="Courier New" w:hAnsi="Courier New" w:cs="Courier New"/>
          <w:color w:val="auto"/>
          <w:szCs w:val="24"/>
        </w:rPr>
        <w:t xml:space="preserve">propostas comerciais </w:t>
      </w:r>
      <w:r w:rsidR="002D4101" w:rsidRPr="001306AB">
        <w:rPr>
          <w:rFonts w:ascii="Courier New" w:hAnsi="Courier New" w:cs="Courier New"/>
          <w:color w:val="auto"/>
          <w:szCs w:val="24"/>
        </w:rPr>
        <w:t xml:space="preserve">como dos </w:t>
      </w:r>
      <w:r w:rsidR="009338FC" w:rsidRPr="001306AB">
        <w:rPr>
          <w:rFonts w:ascii="Courier New" w:hAnsi="Courier New" w:cs="Courier New"/>
          <w:color w:val="auto"/>
          <w:szCs w:val="24"/>
        </w:rPr>
        <w:t xml:space="preserve">documentos de habilitação </w:t>
      </w:r>
      <w:r w:rsidR="002D4101" w:rsidRPr="001306AB">
        <w:rPr>
          <w:rFonts w:ascii="Courier New" w:hAnsi="Courier New" w:cs="Courier New"/>
          <w:color w:val="auto"/>
          <w:szCs w:val="24"/>
        </w:rPr>
        <w:t>apresentados na sessão.</w:t>
      </w:r>
    </w:p>
    <w:p w14:paraId="62821397" w14:textId="77777777" w:rsidR="008F5062" w:rsidRPr="001306AB" w:rsidRDefault="008F5062" w:rsidP="006F0C55">
      <w:pPr>
        <w:pStyle w:val="Normal1"/>
        <w:jc w:val="both"/>
        <w:rPr>
          <w:rFonts w:ascii="Courier New" w:hAnsi="Courier New" w:cs="Courier New"/>
          <w:color w:val="auto"/>
          <w:szCs w:val="24"/>
        </w:rPr>
      </w:pPr>
    </w:p>
    <w:p w14:paraId="3336696A" w14:textId="77777777" w:rsidR="002D4101" w:rsidRPr="001306AB" w:rsidRDefault="009338FC"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1</w:t>
      </w:r>
      <w:r w:rsidR="00BF20B3" w:rsidRPr="001306AB">
        <w:rPr>
          <w:rFonts w:ascii="Courier New" w:hAnsi="Courier New" w:cs="Courier New"/>
          <w:b/>
          <w:color w:val="auto"/>
          <w:szCs w:val="24"/>
        </w:rPr>
        <w:t>4</w:t>
      </w:r>
      <w:r w:rsidRPr="001306AB">
        <w:rPr>
          <w:rFonts w:ascii="Courier New" w:hAnsi="Courier New" w:cs="Courier New"/>
          <w:b/>
          <w:color w:val="auto"/>
          <w:szCs w:val="24"/>
        </w:rPr>
        <w:t>.3</w:t>
      </w:r>
      <w:r w:rsidR="002D4101" w:rsidRPr="001306AB">
        <w:rPr>
          <w:rFonts w:ascii="Courier New" w:hAnsi="Courier New" w:cs="Courier New"/>
          <w:b/>
          <w:color w:val="auto"/>
          <w:szCs w:val="24"/>
        </w:rPr>
        <w:t xml:space="preserve">. </w:t>
      </w:r>
      <w:r w:rsidR="002D4101" w:rsidRPr="001306AB">
        <w:rPr>
          <w:rFonts w:ascii="Courier New" w:hAnsi="Courier New" w:cs="Courier New"/>
          <w:color w:val="auto"/>
          <w:szCs w:val="24"/>
        </w:rPr>
        <w:t>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4976CE04" w14:textId="77777777" w:rsidR="00837B6F" w:rsidRPr="001306AB" w:rsidRDefault="00837B6F" w:rsidP="006F0C55">
      <w:pPr>
        <w:pStyle w:val="Normal1"/>
        <w:jc w:val="both"/>
        <w:rPr>
          <w:rFonts w:ascii="Courier New" w:hAnsi="Courier New" w:cs="Courier New"/>
          <w:color w:val="auto"/>
          <w:szCs w:val="24"/>
        </w:rPr>
      </w:pPr>
    </w:p>
    <w:p w14:paraId="6DCA465E" w14:textId="77777777" w:rsidR="00837B6F" w:rsidRPr="001306AB" w:rsidRDefault="00837B6F"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1</w:t>
      </w:r>
      <w:r w:rsidR="00791145" w:rsidRPr="001306AB">
        <w:rPr>
          <w:rFonts w:ascii="Courier New" w:hAnsi="Courier New" w:cs="Courier New"/>
          <w:b/>
          <w:color w:val="auto"/>
          <w:szCs w:val="24"/>
        </w:rPr>
        <w:t>4</w:t>
      </w:r>
      <w:r w:rsidRPr="001306AB">
        <w:rPr>
          <w:rFonts w:ascii="Courier New" w:hAnsi="Courier New" w:cs="Courier New"/>
          <w:b/>
          <w:color w:val="auto"/>
          <w:szCs w:val="24"/>
        </w:rPr>
        <w:t xml:space="preserve">.4. </w:t>
      </w:r>
      <w:r w:rsidRPr="001306AB">
        <w:rPr>
          <w:rFonts w:ascii="Courier New" w:hAnsi="Courier New" w:cs="Courier New"/>
          <w:color w:val="auto"/>
          <w:szCs w:val="24"/>
        </w:rPr>
        <w:t>É vedado à contratada subcontratar os serviços a serem executados no objeto deste pregão.</w:t>
      </w:r>
    </w:p>
    <w:p w14:paraId="03FA78F7" w14:textId="77777777" w:rsidR="008F5062" w:rsidRPr="001306AB" w:rsidRDefault="008F5062" w:rsidP="006F0C55">
      <w:pPr>
        <w:pStyle w:val="Normal1"/>
        <w:jc w:val="both"/>
        <w:rPr>
          <w:rFonts w:ascii="Courier New" w:hAnsi="Courier New" w:cs="Courier New"/>
          <w:color w:val="auto"/>
          <w:szCs w:val="24"/>
        </w:rPr>
      </w:pPr>
    </w:p>
    <w:p w14:paraId="3AFF561A" w14:textId="77777777" w:rsidR="002D4101" w:rsidRPr="001306AB" w:rsidRDefault="00E608D6"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1</w:t>
      </w:r>
      <w:r w:rsidR="00791145" w:rsidRPr="001306AB">
        <w:rPr>
          <w:rFonts w:ascii="Courier New" w:hAnsi="Courier New" w:cs="Courier New"/>
          <w:b/>
          <w:color w:val="auto"/>
          <w:szCs w:val="24"/>
        </w:rPr>
        <w:t>4</w:t>
      </w:r>
      <w:r w:rsidRPr="001306AB">
        <w:rPr>
          <w:rFonts w:ascii="Courier New" w:hAnsi="Courier New" w:cs="Courier New"/>
          <w:b/>
          <w:color w:val="auto"/>
          <w:szCs w:val="24"/>
        </w:rPr>
        <w:t>.</w:t>
      </w:r>
      <w:r w:rsidR="00B83CB3" w:rsidRPr="001306AB">
        <w:rPr>
          <w:rFonts w:ascii="Courier New" w:hAnsi="Courier New" w:cs="Courier New"/>
          <w:b/>
          <w:color w:val="auto"/>
          <w:szCs w:val="24"/>
        </w:rPr>
        <w:t>5</w:t>
      </w:r>
      <w:r w:rsidR="002D4101" w:rsidRPr="001306AB">
        <w:rPr>
          <w:rFonts w:ascii="Courier New" w:hAnsi="Courier New" w:cs="Courier New"/>
          <w:b/>
          <w:color w:val="auto"/>
          <w:szCs w:val="24"/>
        </w:rPr>
        <w:t xml:space="preserve">. </w:t>
      </w:r>
      <w:r w:rsidR="002D4101" w:rsidRPr="001306AB">
        <w:rPr>
          <w:rFonts w:ascii="Courier New" w:hAnsi="Courier New" w:cs="Courier New"/>
          <w:color w:val="auto"/>
          <w:szCs w:val="24"/>
        </w:rPr>
        <w:t xml:space="preserve">Fazem parte integrante deste </w:t>
      </w:r>
      <w:r w:rsidR="005D4440" w:rsidRPr="001306AB">
        <w:rPr>
          <w:rFonts w:ascii="Courier New" w:hAnsi="Courier New" w:cs="Courier New"/>
          <w:color w:val="auto"/>
          <w:szCs w:val="24"/>
        </w:rPr>
        <w:t>e</w:t>
      </w:r>
      <w:r w:rsidR="002D4101" w:rsidRPr="001306AB">
        <w:rPr>
          <w:rFonts w:ascii="Courier New" w:hAnsi="Courier New" w:cs="Courier New"/>
          <w:color w:val="auto"/>
          <w:szCs w:val="24"/>
        </w:rPr>
        <w:t>dital:</w:t>
      </w:r>
    </w:p>
    <w:p w14:paraId="7096EA06" w14:textId="77777777" w:rsidR="008469FC" w:rsidRPr="001306AB" w:rsidRDefault="008469FC" w:rsidP="006F0C55">
      <w:pPr>
        <w:pStyle w:val="Normal1"/>
        <w:jc w:val="both"/>
        <w:rPr>
          <w:rFonts w:ascii="Courier New" w:hAnsi="Courier New" w:cs="Courier New"/>
          <w:color w:val="auto"/>
          <w:szCs w:val="24"/>
        </w:rPr>
      </w:pPr>
    </w:p>
    <w:p w14:paraId="689CEC6D" w14:textId="77777777" w:rsidR="002D4101" w:rsidRPr="001306AB" w:rsidRDefault="008469FC" w:rsidP="006F0C55">
      <w:pPr>
        <w:pStyle w:val="Normal1"/>
        <w:ind w:left="709"/>
        <w:jc w:val="both"/>
        <w:rPr>
          <w:rFonts w:ascii="Courier New" w:hAnsi="Courier New" w:cs="Courier New"/>
          <w:color w:val="auto"/>
          <w:szCs w:val="24"/>
        </w:rPr>
      </w:pPr>
      <w:r w:rsidRPr="001306AB">
        <w:rPr>
          <w:rFonts w:ascii="Courier New" w:hAnsi="Courier New" w:cs="Courier New"/>
          <w:b/>
          <w:color w:val="auto"/>
          <w:szCs w:val="24"/>
        </w:rPr>
        <w:t>Anexo</w:t>
      </w:r>
      <w:r w:rsidR="002D4101" w:rsidRPr="001306AB">
        <w:rPr>
          <w:rFonts w:ascii="Courier New" w:hAnsi="Courier New" w:cs="Courier New"/>
          <w:b/>
          <w:color w:val="auto"/>
          <w:szCs w:val="24"/>
        </w:rPr>
        <w:t xml:space="preserve"> I</w:t>
      </w:r>
      <w:r w:rsidR="002D4101" w:rsidRPr="001306AB">
        <w:rPr>
          <w:rFonts w:ascii="Courier New" w:hAnsi="Courier New" w:cs="Courier New"/>
          <w:color w:val="auto"/>
          <w:szCs w:val="24"/>
        </w:rPr>
        <w:t xml:space="preserve"> – Minuta </w:t>
      </w:r>
      <w:r w:rsidR="00361813" w:rsidRPr="001306AB">
        <w:rPr>
          <w:rFonts w:ascii="Courier New" w:hAnsi="Courier New" w:cs="Courier New"/>
          <w:color w:val="auto"/>
          <w:szCs w:val="24"/>
        </w:rPr>
        <w:t xml:space="preserve">de </w:t>
      </w:r>
      <w:r w:rsidR="006C5C1E" w:rsidRPr="001306AB">
        <w:rPr>
          <w:rFonts w:ascii="Courier New" w:hAnsi="Courier New" w:cs="Courier New"/>
          <w:color w:val="auto"/>
          <w:szCs w:val="24"/>
        </w:rPr>
        <w:t>Contrato</w:t>
      </w:r>
      <w:r w:rsidR="002D4101" w:rsidRPr="001306AB">
        <w:rPr>
          <w:rFonts w:ascii="Courier New" w:hAnsi="Courier New" w:cs="Courier New"/>
          <w:color w:val="auto"/>
          <w:szCs w:val="24"/>
        </w:rPr>
        <w:t xml:space="preserve"> </w:t>
      </w:r>
      <w:r w:rsidR="00361813" w:rsidRPr="001306AB">
        <w:rPr>
          <w:rFonts w:ascii="Courier New" w:hAnsi="Courier New" w:cs="Courier New"/>
          <w:color w:val="auto"/>
          <w:szCs w:val="24"/>
        </w:rPr>
        <w:t>Administrativo</w:t>
      </w:r>
      <w:r w:rsidRPr="001306AB">
        <w:rPr>
          <w:rFonts w:ascii="Courier New" w:hAnsi="Courier New" w:cs="Courier New"/>
          <w:color w:val="auto"/>
          <w:szCs w:val="24"/>
        </w:rPr>
        <w:t>;</w:t>
      </w:r>
    </w:p>
    <w:p w14:paraId="6727025D" w14:textId="77777777" w:rsidR="008469FC" w:rsidRPr="001306AB" w:rsidRDefault="008469FC" w:rsidP="006F0C55">
      <w:pPr>
        <w:pStyle w:val="Normal1"/>
        <w:ind w:left="709"/>
        <w:jc w:val="both"/>
        <w:rPr>
          <w:rFonts w:ascii="Courier New" w:hAnsi="Courier New" w:cs="Courier New"/>
          <w:color w:val="auto"/>
          <w:szCs w:val="24"/>
        </w:rPr>
      </w:pPr>
    </w:p>
    <w:p w14:paraId="5E9291C9" w14:textId="77777777" w:rsidR="008469FC" w:rsidRPr="001306AB" w:rsidRDefault="008469FC" w:rsidP="006F0C55">
      <w:pPr>
        <w:pStyle w:val="Normal1"/>
        <w:ind w:left="709"/>
        <w:jc w:val="both"/>
        <w:rPr>
          <w:rFonts w:ascii="Courier New" w:hAnsi="Courier New" w:cs="Courier New"/>
          <w:color w:val="auto"/>
          <w:szCs w:val="24"/>
        </w:rPr>
      </w:pPr>
      <w:r w:rsidRPr="001306AB">
        <w:rPr>
          <w:rFonts w:ascii="Courier New" w:hAnsi="Courier New" w:cs="Courier New"/>
          <w:b/>
          <w:color w:val="auto"/>
          <w:szCs w:val="24"/>
        </w:rPr>
        <w:t>Anexo II</w:t>
      </w:r>
      <w:r w:rsidRPr="001306AB">
        <w:rPr>
          <w:rFonts w:ascii="Courier New" w:hAnsi="Courier New" w:cs="Courier New"/>
          <w:color w:val="auto"/>
          <w:szCs w:val="24"/>
        </w:rPr>
        <w:t xml:space="preserve"> – Modelo de declaração de que a empresa atende os requisitos de habilitação e não contém nenhum dos impedimentos previstos no artigo 9 da Lei Federal </w:t>
      </w:r>
      <w:r w:rsidR="009338FC" w:rsidRPr="001306AB">
        <w:rPr>
          <w:rFonts w:ascii="Courier New" w:hAnsi="Courier New" w:cs="Courier New"/>
          <w:color w:val="auto"/>
          <w:szCs w:val="24"/>
        </w:rPr>
        <w:t>nº</w:t>
      </w:r>
      <w:r w:rsidRPr="001306AB">
        <w:rPr>
          <w:rFonts w:ascii="Courier New" w:hAnsi="Courier New" w:cs="Courier New"/>
          <w:color w:val="auto"/>
          <w:szCs w:val="24"/>
        </w:rPr>
        <w:t xml:space="preserve"> 8.666/1993;</w:t>
      </w:r>
    </w:p>
    <w:p w14:paraId="37EFAA5B" w14:textId="77777777" w:rsidR="008469FC" w:rsidRPr="001306AB" w:rsidRDefault="008469FC" w:rsidP="006F0C55">
      <w:pPr>
        <w:pStyle w:val="Normal1"/>
        <w:ind w:left="709"/>
        <w:jc w:val="both"/>
        <w:rPr>
          <w:rFonts w:ascii="Courier New" w:hAnsi="Courier New" w:cs="Courier New"/>
          <w:color w:val="auto"/>
          <w:szCs w:val="24"/>
        </w:rPr>
      </w:pPr>
    </w:p>
    <w:p w14:paraId="006732D7" w14:textId="77777777" w:rsidR="002D4101" w:rsidRPr="001306AB" w:rsidRDefault="008469FC" w:rsidP="006F0C55">
      <w:pPr>
        <w:pStyle w:val="Normal1"/>
        <w:ind w:left="709"/>
        <w:jc w:val="both"/>
        <w:rPr>
          <w:rFonts w:ascii="Courier New" w:hAnsi="Courier New" w:cs="Courier New"/>
          <w:color w:val="auto"/>
          <w:szCs w:val="24"/>
        </w:rPr>
      </w:pPr>
      <w:r w:rsidRPr="001306AB">
        <w:rPr>
          <w:rFonts w:ascii="Courier New" w:hAnsi="Courier New" w:cs="Courier New"/>
          <w:b/>
          <w:color w:val="auto"/>
          <w:szCs w:val="24"/>
        </w:rPr>
        <w:t>Anexo</w:t>
      </w:r>
      <w:r w:rsidR="002D4101" w:rsidRPr="001306AB">
        <w:rPr>
          <w:rFonts w:ascii="Courier New" w:hAnsi="Courier New" w:cs="Courier New"/>
          <w:b/>
          <w:color w:val="auto"/>
          <w:szCs w:val="24"/>
        </w:rPr>
        <w:t xml:space="preserve"> III</w:t>
      </w:r>
      <w:r w:rsidR="002D4101" w:rsidRPr="001306AB">
        <w:rPr>
          <w:rFonts w:ascii="Courier New" w:hAnsi="Courier New" w:cs="Courier New"/>
          <w:color w:val="auto"/>
          <w:szCs w:val="24"/>
        </w:rPr>
        <w:t xml:space="preserve"> – Mo</w:t>
      </w:r>
      <w:r w:rsidRPr="001306AB">
        <w:rPr>
          <w:rFonts w:ascii="Courier New" w:hAnsi="Courier New" w:cs="Courier New"/>
          <w:color w:val="auto"/>
          <w:szCs w:val="24"/>
        </w:rPr>
        <w:t>delo de Termo de Credenciamento;</w:t>
      </w:r>
    </w:p>
    <w:p w14:paraId="1216040D" w14:textId="77777777" w:rsidR="008469FC" w:rsidRPr="001306AB" w:rsidRDefault="008469FC" w:rsidP="006F0C55">
      <w:pPr>
        <w:pStyle w:val="Normal1"/>
        <w:ind w:left="709"/>
        <w:jc w:val="both"/>
        <w:rPr>
          <w:rFonts w:ascii="Courier New" w:hAnsi="Courier New" w:cs="Courier New"/>
          <w:color w:val="auto"/>
          <w:szCs w:val="24"/>
        </w:rPr>
      </w:pPr>
    </w:p>
    <w:p w14:paraId="71A62510" w14:textId="77777777" w:rsidR="002D4101" w:rsidRPr="001306AB" w:rsidRDefault="008469FC" w:rsidP="006F0C55">
      <w:pPr>
        <w:pStyle w:val="Normal1"/>
        <w:ind w:left="709"/>
        <w:jc w:val="both"/>
        <w:rPr>
          <w:rFonts w:ascii="Courier New" w:hAnsi="Courier New" w:cs="Courier New"/>
          <w:color w:val="auto"/>
          <w:szCs w:val="24"/>
        </w:rPr>
      </w:pPr>
      <w:r w:rsidRPr="001306AB">
        <w:rPr>
          <w:rFonts w:ascii="Courier New" w:hAnsi="Courier New" w:cs="Courier New"/>
          <w:b/>
          <w:color w:val="auto"/>
          <w:szCs w:val="24"/>
        </w:rPr>
        <w:t xml:space="preserve">Anexo </w:t>
      </w:r>
      <w:r w:rsidR="002D4101" w:rsidRPr="001306AB">
        <w:rPr>
          <w:rFonts w:ascii="Courier New" w:hAnsi="Courier New" w:cs="Courier New"/>
          <w:b/>
          <w:color w:val="auto"/>
          <w:szCs w:val="24"/>
        </w:rPr>
        <w:t xml:space="preserve">IV </w:t>
      </w:r>
      <w:r w:rsidR="002D4101" w:rsidRPr="001306AB">
        <w:rPr>
          <w:rFonts w:ascii="Courier New" w:hAnsi="Courier New" w:cs="Courier New"/>
          <w:color w:val="auto"/>
          <w:szCs w:val="24"/>
        </w:rPr>
        <w:t>– Declaração de enquadramento da em</w:t>
      </w:r>
      <w:r w:rsidR="0051799D" w:rsidRPr="001306AB">
        <w:rPr>
          <w:rFonts w:ascii="Courier New" w:hAnsi="Courier New" w:cs="Courier New"/>
          <w:color w:val="auto"/>
          <w:szCs w:val="24"/>
        </w:rPr>
        <w:t>presa participante em ME ou EPP;</w:t>
      </w:r>
    </w:p>
    <w:p w14:paraId="0DE8C3D1" w14:textId="77777777" w:rsidR="008469FC" w:rsidRPr="001306AB" w:rsidRDefault="008469FC" w:rsidP="006F0C55">
      <w:pPr>
        <w:pStyle w:val="Normal1"/>
        <w:ind w:left="709"/>
        <w:jc w:val="both"/>
        <w:rPr>
          <w:rFonts w:ascii="Courier New" w:hAnsi="Courier New" w:cs="Courier New"/>
          <w:color w:val="auto"/>
          <w:szCs w:val="24"/>
        </w:rPr>
      </w:pPr>
    </w:p>
    <w:p w14:paraId="35ACEF49" w14:textId="0EDD1ABF" w:rsidR="002D4101" w:rsidRPr="001306AB" w:rsidRDefault="008469FC" w:rsidP="006F0C55">
      <w:pPr>
        <w:pStyle w:val="Normal1"/>
        <w:ind w:left="709"/>
        <w:jc w:val="both"/>
        <w:rPr>
          <w:rFonts w:ascii="Courier New" w:hAnsi="Courier New" w:cs="Courier New"/>
          <w:color w:val="auto"/>
          <w:szCs w:val="24"/>
        </w:rPr>
      </w:pPr>
      <w:r w:rsidRPr="001306AB">
        <w:rPr>
          <w:rFonts w:ascii="Courier New" w:hAnsi="Courier New" w:cs="Courier New"/>
          <w:b/>
          <w:color w:val="auto"/>
          <w:szCs w:val="24"/>
        </w:rPr>
        <w:t xml:space="preserve">Anexo </w:t>
      </w:r>
      <w:r w:rsidR="002D4101" w:rsidRPr="001306AB">
        <w:rPr>
          <w:rFonts w:ascii="Courier New" w:hAnsi="Courier New" w:cs="Courier New"/>
          <w:b/>
          <w:color w:val="auto"/>
          <w:szCs w:val="24"/>
        </w:rPr>
        <w:t xml:space="preserve">V </w:t>
      </w:r>
      <w:r w:rsidR="002D4101" w:rsidRPr="001306AB">
        <w:rPr>
          <w:rFonts w:ascii="Courier New" w:hAnsi="Courier New" w:cs="Courier New"/>
          <w:color w:val="auto"/>
          <w:szCs w:val="24"/>
        </w:rPr>
        <w:t>– Modelo de proposta</w:t>
      </w:r>
      <w:r w:rsidRPr="001306AB">
        <w:rPr>
          <w:rFonts w:ascii="Courier New" w:hAnsi="Courier New" w:cs="Courier New"/>
          <w:color w:val="auto"/>
          <w:szCs w:val="24"/>
        </w:rPr>
        <w:t xml:space="preserve"> de preços</w:t>
      </w:r>
      <w:r w:rsidR="00C85F40" w:rsidRPr="001306AB">
        <w:rPr>
          <w:rFonts w:ascii="Courier New" w:hAnsi="Courier New" w:cs="Courier New"/>
          <w:color w:val="auto"/>
          <w:szCs w:val="24"/>
        </w:rPr>
        <w:t xml:space="preserve"> – pessoa jurídica</w:t>
      </w:r>
      <w:r w:rsidR="0051799D" w:rsidRPr="001306AB">
        <w:rPr>
          <w:rFonts w:ascii="Courier New" w:hAnsi="Courier New" w:cs="Courier New"/>
          <w:color w:val="auto"/>
          <w:szCs w:val="24"/>
        </w:rPr>
        <w:t>;</w:t>
      </w:r>
    </w:p>
    <w:p w14:paraId="5357C576" w14:textId="693F22EC" w:rsidR="00C85F40" w:rsidRPr="001306AB" w:rsidRDefault="00C85F40" w:rsidP="006F0C55">
      <w:pPr>
        <w:pStyle w:val="Normal1"/>
        <w:ind w:left="709"/>
        <w:jc w:val="both"/>
        <w:rPr>
          <w:rFonts w:ascii="Courier New" w:hAnsi="Courier New" w:cs="Courier New"/>
          <w:color w:val="auto"/>
          <w:szCs w:val="24"/>
        </w:rPr>
      </w:pPr>
    </w:p>
    <w:p w14:paraId="1A6EE132" w14:textId="11628D92" w:rsidR="008469FC" w:rsidRPr="001306AB" w:rsidRDefault="00CD56B4" w:rsidP="006F0C55">
      <w:pPr>
        <w:pStyle w:val="Normal1"/>
        <w:ind w:left="709"/>
        <w:jc w:val="both"/>
        <w:rPr>
          <w:rFonts w:ascii="Courier New" w:hAnsi="Courier New" w:cs="Courier New"/>
          <w:color w:val="auto"/>
          <w:szCs w:val="24"/>
        </w:rPr>
      </w:pPr>
      <w:r w:rsidRPr="001306AB">
        <w:rPr>
          <w:rFonts w:ascii="Courier New" w:hAnsi="Courier New" w:cs="Courier New"/>
          <w:b/>
          <w:color w:val="auto"/>
          <w:szCs w:val="24"/>
        </w:rPr>
        <w:t xml:space="preserve">Anexo VI </w:t>
      </w:r>
      <w:r w:rsidRPr="001306AB">
        <w:rPr>
          <w:rFonts w:ascii="Courier New" w:hAnsi="Courier New" w:cs="Courier New"/>
          <w:color w:val="auto"/>
          <w:szCs w:val="24"/>
        </w:rPr>
        <w:t>–</w:t>
      </w:r>
      <w:r w:rsidR="00173A32" w:rsidRPr="001306AB">
        <w:rPr>
          <w:rFonts w:ascii="Courier New" w:hAnsi="Courier New" w:cs="Courier New"/>
          <w:color w:val="auto"/>
          <w:szCs w:val="24"/>
        </w:rPr>
        <w:t xml:space="preserve"> </w:t>
      </w:r>
      <w:r w:rsidR="008469FC" w:rsidRPr="001306AB">
        <w:rPr>
          <w:rFonts w:ascii="Courier New" w:hAnsi="Courier New" w:cs="Courier New"/>
          <w:color w:val="auto"/>
          <w:szCs w:val="24"/>
        </w:rPr>
        <w:t>Modelo de declaração de que a empresa não foi declarada inidônea</w:t>
      </w:r>
      <w:r w:rsidR="008630A6" w:rsidRPr="001306AB">
        <w:rPr>
          <w:rFonts w:ascii="Courier New" w:hAnsi="Courier New" w:cs="Courier New"/>
          <w:color w:val="auto"/>
          <w:szCs w:val="24"/>
        </w:rPr>
        <w:t xml:space="preserve"> e não emprega menor de 18 anos;</w:t>
      </w:r>
    </w:p>
    <w:p w14:paraId="2AC1F4B6" w14:textId="77777777" w:rsidR="008630A6" w:rsidRPr="001306AB" w:rsidRDefault="008630A6" w:rsidP="006F0C55">
      <w:pPr>
        <w:pStyle w:val="Normal1"/>
        <w:ind w:left="709"/>
        <w:jc w:val="both"/>
        <w:rPr>
          <w:rFonts w:ascii="Courier New" w:hAnsi="Courier New" w:cs="Courier New"/>
          <w:color w:val="auto"/>
          <w:szCs w:val="24"/>
        </w:rPr>
      </w:pPr>
    </w:p>
    <w:p w14:paraId="52E67144" w14:textId="77777777" w:rsidR="00A5162F" w:rsidRDefault="008630A6" w:rsidP="00A5162F">
      <w:pPr>
        <w:pStyle w:val="Normal1"/>
        <w:ind w:left="709"/>
        <w:jc w:val="both"/>
        <w:rPr>
          <w:rFonts w:ascii="Courier New" w:hAnsi="Courier New" w:cs="Courier New"/>
          <w:color w:val="auto"/>
          <w:szCs w:val="24"/>
        </w:rPr>
      </w:pPr>
      <w:r w:rsidRPr="001306AB">
        <w:rPr>
          <w:rFonts w:ascii="Courier New" w:hAnsi="Courier New" w:cs="Courier New"/>
          <w:b/>
          <w:color w:val="auto"/>
          <w:szCs w:val="24"/>
        </w:rPr>
        <w:t>ANEXO VI</w:t>
      </w:r>
      <w:r w:rsidR="00C85F40" w:rsidRPr="001306AB">
        <w:rPr>
          <w:rFonts w:ascii="Courier New" w:hAnsi="Courier New" w:cs="Courier New"/>
          <w:b/>
          <w:color w:val="auto"/>
          <w:szCs w:val="24"/>
        </w:rPr>
        <w:t>I</w:t>
      </w:r>
      <w:r w:rsidRPr="001306AB">
        <w:rPr>
          <w:rFonts w:ascii="Courier New" w:hAnsi="Courier New" w:cs="Courier New"/>
          <w:b/>
          <w:color w:val="auto"/>
          <w:szCs w:val="24"/>
        </w:rPr>
        <w:t xml:space="preserve"> – </w:t>
      </w:r>
      <w:r w:rsidRPr="001306AB">
        <w:rPr>
          <w:rFonts w:ascii="Courier New" w:hAnsi="Courier New" w:cs="Courier New"/>
          <w:color w:val="auto"/>
          <w:szCs w:val="24"/>
        </w:rPr>
        <w:t>Modelo de relatório mensal</w:t>
      </w:r>
      <w:r w:rsidR="006C2D19" w:rsidRPr="001306AB">
        <w:rPr>
          <w:rFonts w:ascii="Courier New" w:hAnsi="Courier New" w:cs="Courier New"/>
          <w:color w:val="auto"/>
          <w:szCs w:val="24"/>
        </w:rPr>
        <w:t>;</w:t>
      </w:r>
    </w:p>
    <w:p w14:paraId="655AE109" w14:textId="77777777" w:rsidR="00A5162F" w:rsidRDefault="00A5162F" w:rsidP="00A5162F">
      <w:pPr>
        <w:pStyle w:val="Normal1"/>
        <w:ind w:left="709"/>
        <w:jc w:val="both"/>
        <w:rPr>
          <w:rFonts w:ascii="Courier New" w:hAnsi="Courier New" w:cs="Courier New"/>
          <w:b/>
          <w:color w:val="auto"/>
          <w:szCs w:val="24"/>
        </w:rPr>
      </w:pPr>
    </w:p>
    <w:p w14:paraId="0C10796C" w14:textId="264FF0A4" w:rsidR="00D91165" w:rsidRPr="00A5162F" w:rsidRDefault="00D91165" w:rsidP="00A5162F">
      <w:pPr>
        <w:pStyle w:val="Normal1"/>
        <w:ind w:left="709"/>
        <w:jc w:val="both"/>
        <w:rPr>
          <w:rFonts w:ascii="Courier New" w:hAnsi="Courier New" w:cs="Courier New"/>
          <w:color w:val="auto"/>
          <w:szCs w:val="24"/>
        </w:rPr>
      </w:pPr>
      <w:r w:rsidRPr="001306AB">
        <w:rPr>
          <w:rFonts w:ascii="Courier New" w:hAnsi="Courier New" w:cs="Courier New"/>
          <w:b/>
          <w:color w:val="auto"/>
          <w:szCs w:val="24"/>
        </w:rPr>
        <w:t xml:space="preserve">ANEXO </w:t>
      </w:r>
      <w:r w:rsidR="003E7127" w:rsidRPr="001306AB">
        <w:rPr>
          <w:rFonts w:ascii="Courier New" w:hAnsi="Courier New" w:cs="Courier New"/>
          <w:b/>
          <w:color w:val="auto"/>
          <w:szCs w:val="24"/>
        </w:rPr>
        <w:t>VIII</w:t>
      </w:r>
      <w:r w:rsidRPr="001306AB">
        <w:rPr>
          <w:rFonts w:ascii="Courier New" w:hAnsi="Courier New" w:cs="Courier New"/>
          <w:b/>
          <w:color w:val="auto"/>
          <w:szCs w:val="24"/>
        </w:rPr>
        <w:t xml:space="preserve"> – </w:t>
      </w:r>
      <w:r w:rsidR="00A5162F">
        <w:rPr>
          <w:rFonts w:ascii="Courier New" w:hAnsi="Courier New" w:cs="Courier New"/>
          <w:szCs w:val="24"/>
        </w:rPr>
        <w:t>T</w:t>
      </w:r>
      <w:r w:rsidR="00A5162F" w:rsidRPr="00A5162F">
        <w:rPr>
          <w:rFonts w:ascii="Courier New" w:hAnsi="Courier New" w:cs="Courier New"/>
          <w:szCs w:val="24"/>
        </w:rPr>
        <w:t>ermo de referência</w:t>
      </w:r>
      <w:r w:rsidR="006C2D19" w:rsidRPr="001306AB">
        <w:rPr>
          <w:rFonts w:ascii="Courier New" w:hAnsi="Courier New" w:cs="Courier New"/>
          <w:bCs/>
          <w:color w:val="auto"/>
          <w:szCs w:val="24"/>
        </w:rPr>
        <w:t>;</w:t>
      </w:r>
    </w:p>
    <w:p w14:paraId="2A300061" w14:textId="0E8B5F1C" w:rsidR="00D91165" w:rsidRPr="001306AB" w:rsidRDefault="00D91165" w:rsidP="006F0C55">
      <w:pPr>
        <w:pStyle w:val="Normal1"/>
        <w:ind w:left="709"/>
        <w:jc w:val="both"/>
        <w:rPr>
          <w:rFonts w:ascii="Courier New" w:hAnsi="Courier New" w:cs="Courier New"/>
          <w:color w:val="auto"/>
          <w:szCs w:val="24"/>
        </w:rPr>
      </w:pPr>
    </w:p>
    <w:p w14:paraId="27B98568" w14:textId="33FB7561" w:rsidR="00A02816" w:rsidRPr="00A02816" w:rsidRDefault="00A32412" w:rsidP="00A02816">
      <w:pPr>
        <w:tabs>
          <w:tab w:val="left" w:pos="1398"/>
        </w:tabs>
        <w:jc w:val="both"/>
        <w:rPr>
          <w:rFonts w:ascii="Courier New" w:hAnsi="Courier New" w:cs="Courier New"/>
          <w:sz w:val="24"/>
          <w:szCs w:val="24"/>
        </w:rPr>
      </w:pPr>
      <w:r w:rsidRPr="001306AB">
        <w:rPr>
          <w:rFonts w:ascii="Courier New" w:hAnsi="Courier New" w:cs="Courier New"/>
          <w:b/>
          <w:szCs w:val="24"/>
        </w:rPr>
        <w:t xml:space="preserve">14.6. </w:t>
      </w:r>
      <w:r w:rsidR="00A02816" w:rsidRPr="00A02816">
        <w:rPr>
          <w:rFonts w:ascii="Courier New" w:hAnsi="Courier New" w:cs="Courier New"/>
          <w:sz w:val="24"/>
          <w:szCs w:val="24"/>
        </w:rPr>
        <w:t>Informações e esclarecimentos serão prestados aos interessados no horário das 7h45min até às 11h45min e das 13h30min até às 17h30min, de segunda à sexta-feira, no Setor de Compras da Prefeitura Municipal</w:t>
      </w:r>
      <w:r w:rsidR="00A02816" w:rsidRPr="00A02816">
        <w:rPr>
          <w:rFonts w:ascii="Courier New" w:hAnsi="Courier New" w:cs="Courier New"/>
          <w:spacing w:val="-31"/>
          <w:sz w:val="24"/>
          <w:szCs w:val="24"/>
        </w:rPr>
        <w:t xml:space="preserve"> </w:t>
      </w:r>
      <w:r w:rsidR="00A02816" w:rsidRPr="00A02816">
        <w:rPr>
          <w:rFonts w:ascii="Courier New" w:hAnsi="Courier New" w:cs="Courier New"/>
          <w:sz w:val="24"/>
          <w:szCs w:val="24"/>
        </w:rPr>
        <w:t>de</w:t>
      </w:r>
      <w:r w:rsidR="00A02816" w:rsidRPr="00A02816">
        <w:rPr>
          <w:rFonts w:ascii="Courier New" w:hAnsi="Courier New" w:cs="Courier New"/>
          <w:spacing w:val="-31"/>
          <w:sz w:val="24"/>
          <w:szCs w:val="24"/>
        </w:rPr>
        <w:t xml:space="preserve"> </w:t>
      </w:r>
      <w:r w:rsidR="00A02816" w:rsidRPr="00A02816">
        <w:rPr>
          <w:rFonts w:ascii="Courier New" w:hAnsi="Courier New" w:cs="Courier New"/>
          <w:sz w:val="24"/>
          <w:szCs w:val="24"/>
        </w:rPr>
        <w:t>Ibiraiaras,</w:t>
      </w:r>
      <w:r w:rsidR="00A02816" w:rsidRPr="00A02816">
        <w:rPr>
          <w:rFonts w:ascii="Courier New" w:hAnsi="Courier New" w:cs="Courier New"/>
          <w:spacing w:val="-31"/>
          <w:sz w:val="24"/>
          <w:szCs w:val="24"/>
        </w:rPr>
        <w:t xml:space="preserve"> </w:t>
      </w:r>
      <w:r w:rsidR="00A02816" w:rsidRPr="00A02816">
        <w:rPr>
          <w:rFonts w:ascii="Courier New" w:hAnsi="Courier New" w:cs="Courier New"/>
          <w:sz w:val="24"/>
          <w:szCs w:val="24"/>
        </w:rPr>
        <w:t>sita</w:t>
      </w:r>
      <w:r w:rsidR="00A02816" w:rsidRPr="00A02816">
        <w:rPr>
          <w:rFonts w:ascii="Courier New" w:hAnsi="Courier New" w:cs="Courier New"/>
          <w:spacing w:val="-30"/>
          <w:sz w:val="24"/>
          <w:szCs w:val="24"/>
        </w:rPr>
        <w:t xml:space="preserve"> </w:t>
      </w:r>
      <w:r w:rsidR="00A02816" w:rsidRPr="00A02816">
        <w:rPr>
          <w:rFonts w:ascii="Courier New" w:hAnsi="Courier New" w:cs="Courier New"/>
          <w:sz w:val="24"/>
          <w:szCs w:val="24"/>
        </w:rPr>
        <w:t>a</w:t>
      </w:r>
      <w:r w:rsidR="00A02816" w:rsidRPr="00A02816">
        <w:rPr>
          <w:rFonts w:ascii="Courier New" w:hAnsi="Courier New" w:cs="Courier New"/>
          <w:spacing w:val="-31"/>
          <w:sz w:val="24"/>
          <w:szCs w:val="24"/>
        </w:rPr>
        <w:t xml:space="preserve"> </w:t>
      </w:r>
      <w:r w:rsidR="00A02816" w:rsidRPr="00A02816">
        <w:rPr>
          <w:rFonts w:ascii="Courier New" w:hAnsi="Courier New" w:cs="Courier New"/>
          <w:sz w:val="24"/>
          <w:szCs w:val="24"/>
        </w:rPr>
        <w:t>Rua</w:t>
      </w:r>
      <w:r w:rsidR="00A02816" w:rsidRPr="00A02816">
        <w:rPr>
          <w:rFonts w:ascii="Courier New" w:hAnsi="Courier New" w:cs="Courier New"/>
          <w:spacing w:val="-31"/>
          <w:sz w:val="24"/>
          <w:szCs w:val="24"/>
        </w:rPr>
        <w:t xml:space="preserve"> </w:t>
      </w:r>
      <w:r w:rsidR="00A02816" w:rsidRPr="00A02816">
        <w:rPr>
          <w:rFonts w:ascii="Courier New" w:hAnsi="Courier New" w:cs="Courier New"/>
          <w:sz w:val="24"/>
          <w:szCs w:val="24"/>
        </w:rPr>
        <w:t>João</w:t>
      </w:r>
      <w:r w:rsidR="00A02816" w:rsidRPr="00A02816">
        <w:rPr>
          <w:rFonts w:ascii="Courier New" w:hAnsi="Courier New" w:cs="Courier New"/>
          <w:spacing w:val="-31"/>
          <w:sz w:val="24"/>
          <w:szCs w:val="24"/>
        </w:rPr>
        <w:t xml:space="preserve"> </w:t>
      </w:r>
      <w:r w:rsidR="00A02816" w:rsidRPr="00A02816">
        <w:rPr>
          <w:rFonts w:ascii="Courier New" w:hAnsi="Courier New" w:cs="Courier New"/>
          <w:sz w:val="24"/>
          <w:szCs w:val="24"/>
        </w:rPr>
        <w:t>Stella,</w:t>
      </w:r>
      <w:r w:rsidR="00A02816" w:rsidRPr="00A02816">
        <w:rPr>
          <w:rFonts w:ascii="Courier New" w:hAnsi="Courier New" w:cs="Courier New"/>
          <w:spacing w:val="-30"/>
          <w:sz w:val="24"/>
          <w:szCs w:val="24"/>
        </w:rPr>
        <w:t xml:space="preserve"> </w:t>
      </w:r>
      <w:r w:rsidR="00A02816" w:rsidRPr="00A02816">
        <w:rPr>
          <w:rFonts w:ascii="Courier New" w:hAnsi="Courier New" w:cs="Courier New"/>
          <w:sz w:val="24"/>
          <w:szCs w:val="24"/>
        </w:rPr>
        <w:t>nº</w:t>
      </w:r>
      <w:r w:rsidR="00A02816" w:rsidRPr="00A02816">
        <w:rPr>
          <w:rFonts w:ascii="Courier New" w:hAnsi="Courier New" w:cs="Courier New"/>
          <w:spacing w:val="-29"/>
          <w:sz w:val="24"/>
          <w:szCs w:val="24"/>
        </w:rPr>
        <w:t xml:space="preserve"> </w:t>
      </w:r>
      <w:r w:rsidR="00A02816" w:rsidRPr="00A02816">
        <w:rPr>
          <w:rFonts w:ascii="Courier New" w:hAnsi="Courier New" w:cs="Courier New"/>
          <w:sz w:val="24"/>
          <w:szCs w:val="24"/>
        </w:rPr>
        <w:t>55,</w:t>
      </w:r>
      <w:r w:rsidR="00A02816" w:rsidRPr="00A02816">
        <w:rPr>
          <w:rFonts w:ascii="Courier New" w:hAnsi="Courier New" w:cs="Courier New"/>
          <w:spacing w:val="-31"/>
          <w:sz w:val="24"/>
          <w:szCs w:val="24"/>
        </w:rPr>
        <w:t xml:space="preserve"> </w:t>
      </w:r>
      <w:r w:rsidR="00A02816" w:rsidRPr="00A02816">
        <w:rPr>
          <w:rFonts w:ascii="Courier New" w:hAnsi="Courier New" w:cs="Courier New"/>
          <w:sz w:val="24"/>
          <w:szCs w:val="24"/>
        </w:rPr>
        <w:t>na</w:t>
      </w:r>
      <w:r w:rsidR="00A02816" w:rsidRPr="00A02816">
        <w:rPr>
          <w:rFonts w:ascii="Courier New" w:hAnsi="Courier New" w:cs="Courier New"/>
          <w:spacing w:val="-31"/>
          <w:sz w:val="24"/>
          <w:szCs w:val="24"/>
        </w:rPr>
        <w:t xml:space="preserve"> </w:t>
      </w:r>
      <w:r w:rsidR="00A02816" w:rsidRPr="00A02816">
        <w:rPr>
          <w:rFonts w:ascii="Courier New" w:hAnsi="Courier New" w:cs="Courier New"/>
          <w:sz w:val="24"/>
          <w:szCs w:val="24"/>
        </w:rPr>
        <w:t>cidade de Ibiraiaras, ou pelo telefone (54) 3355-1122, ou por e-mail:</w:t>
      </w:r>
      <w:r w:rsidR="00A02816" w:rsidRPr="00A02816">
        <w:rPr>
          <w:rFonts w:ascii="Courier New" w:hAnsi="Courier New" w:cs="Courier New"/>
          <w:sz w:val="24"/>
          <w:szCs w:val="24"/>
          <w:u w:val="single"/>
        </w:rPr>
        <w:t xml:space="preserve"> </w:t>
      </w:r>
      <w:hyperlink r:id="rId10" w:history="1">
        <w:r w:rsidR="00A02816" w:rsidRPr="00A02816">
          <w:rPr>
            <w:rStyle w:val="Hyperlink"/>
            <w:rFonts w:ascii="Courier New" w:hAnsi="Courier New" w:cs="Courier New"/>
            <w:sz w:val="24"/>
            <w:szCs w:val="24"/>
          </w:rPr>
          <w:t>licitacoes@pmibiraiaras.com.br</w:t>
        </w:r>
      </w:hyperlink>
      <w:r w:rsidR="00A02816">
        <w:rPr>
          <w:rFonts w:ascii="Courier New" w:hAnsi="Courier New" w:cs="Courier New"/>
          <w:sz w:val="24"/>
          <w:szCs w:val="24"/>
          <w:u w:val="single"/>
        </w:rPr>
        <w:t>.</w:t>
      </w:r>
    </w:p>
    <w:p w14:paraId="72D9118C" w14:textId="133FB622" w:rsidR="00A32412" w:rsidRPr="001306AB" w:rsidRDefault="00A32412" w:rsidP="00A02816">
      <w:pPr>
        <w:pStyle w:val="Normal1"/>
        <w:jc w:val="both"/>
        <w:rPr>
          <w:rFonts w:ascii="Courier New" w:hAnsi="Courier New" w:cs="Courier New"/>
          <w:b/>
          <w:color w:val="auto"/>
          <w:szCs w:val="24"/>
        </w:rPr>
      </w:pPr>
    </w:p>
    <w:p w14:paraId="1AB86561" w14:textId="01356BC0" w:rsidR="00E223D4" w:rsidRPr="001306AB" w:rsidRDefault="00E223D4" w:rsidP="006F0C55">
      <w:pPr>
        <w:widowControl w:val="0"/>
        <w:autoSpaceDE w:val="0"/>
        <w:autoSpaceDN w:val="0"/>
        <w:adjustRightInd w:val="0"/>
        <w:spacing w:after="0" w:line="240" w:lineRule="auto"/>
        <w:jc w:val="center"/>
        <w:rPr>
          <w:rFonts w:ascii="Courier New" w:hAnsi="Courier New" w:cs="Courier New"/>
          <w:i/>
          <w:sz w:val="24"/>
          <w:szCs w:val="24"/>
        </w:rPr>
      </w:pPr>
      <w:r w:rsidRPr="001306AB">
        <w:rPr>
          <w:rFonts w:ascii="Courier New" w:hAnsi="Courier New" w:cs="Courier New"/>
          <w:i/>
          <w:sz w:val="24"/>
          <w:szCs w:val="24"/>
        </w:rPr>
        <w:lastRenderedPageBreak/>
        <w:t xml:space="preserve">Município de Ibiraiaras/RS, </w:t>
      </w:r>
      <w:r w:rsidR="00A02816">
        <w:rPr>
          <w:rFonts w:ascii="Courier New" w:hAnsi="Courier New" w:cs="Courier New"/>
          <w:i/>
          <w:sz w:val="24"/>
          <w:szCs w:val="24"/>
        </w:rPr>
        <w:t>0</w:t>
      </w:r>
      <w:r w:rsidR="00D4350A" w:rsidRPr="001306AB">
        <w:rPr>
          <w:rFonts w:ascii="Courier New" w:hAnsi="Courier New" w:cs="Courier New"/>
          <w:i/>
          <w:sz w:val="24"/>
          <w:szCs w:val="24"/>
        </w:rPr>
        <w:t>3</w:t>
      </w:r>
      <w:r w:rsidR="00E36BFF" w:rsidRPr="001306AB">
        <w:rPr>
          <w:rFonts w:ascii="Courier New" w:hAnsi="Courier New" w:cs="Courier New"/>
          <w:i/>
          <w:sz w:val="24"/>
          <w:szCs w:val="24"/>
        </w:rPr>
        <w:t xml:space="preserve"> </w:t>
      </w:r>
      <w:r w:rsidRPr="001306AB">
        <w:rPr>
          <w:rFonts w:ascii="Courier New" w:hAnsi="Courier New" w:cs="Courier New"/>
          <w:i/>
          <w:sz w:val="24"/>
          <w:szCs w:val="24"/>
        </w:rPr>
        <w:t xml:space="preserve">de </w:t>
      </w:r>
      <w:r w:rsidR="008132FA" w:rsidRPr="001306AB">
        <w:rPr>
          <w:rFonts w:ascii="Courier New" w:hAnsi="Courier New" w:cs="Courier New"/>
          <w:i/>
          <w:sz w:val="24"/>
          <w:szCs w:val="24"/>
        </w:rPr>
        <w:t xml:space="preserve">fevereiro </w:t>
      </w:r>
      <w:r w:rsidRPr="001306AB">
        <w:rPr>
          <w:rFonts w:ascii="Courier New" w:hAnsi="Courier New" w:cs="Courier New"/>
          <w:i/>
          <w:sz w:val="24"/>
          <w:szCs w:val="24"/>
        </w:rPr>
        <w:t>de 20</w:t>
      </w:r>
      <w:r w:rsidR="008132FA" w:rsidRPr="001306AB">
        <w:rPr>
          <w:rFonts w:ascii="Courier New" w:hAnsi="Courier New" w:cs="Courier New"/>
          <w:i/>
          <w:sz w:val="24"/>
          <w:szCs w:val="24"/>
        </w:rPr>
        <w:t>2</w:t>
      </w:r>
      <w:r w:rsidR="00A02816">
        <w:rPr>
          <w:rFonts w:ascii="Courier New" w:hAnsi="Courier New" w:cs="Courier New"/>
          <w:i/>
          <w:sz w:val="24"/>
          <w:szCs w:val="24"/>
        </w:rPr>
        <w:t>2</w:t>
      </w:r>
      <w:r w:rsidRPr="001306AB">
        <w:rPr>
          <w:rFonts w:ascii="Courier New" w:hAnsi="Courier New" w:cs="Courier New"/>
          <w:i/>
          <w:sz w:val="24"/>
          <w:szCs w:val="24"/>
        </w:rPr>
        <w:t>.</w:t>
      </w:r>
    </w:p>
    <w:p w14:paraId="3D20625B" w14:textId="77777777" w:rsidR="006719D7" w:rsidRPr="001306AB" w:rsidRDefault="006719D7" w:rsidP="006F0C55">
      <w:pPr>
        <w:widowControl w:val="0"/>
        <w:autoSpaceDE w:val="0"/>
        <w:autoSpaceDN w:val="0"/>
        <w:adjustRightInd w:val="0"/>
        <w:spacing w:after="0" w:line="240" w:lineRule="auto"/>
        <w:jc w:val="center"/>
        <w:rPr>
          <w:rFonts w:ascii="Courier New" w:hAnsi="Courier New" w:cs="Courier New"/>
          <w:i/>
          <w:sz w:val="24"/>
          <w:szCs w:val="24"/>
        </w:rPr>
      </w:pPr>
    </w:p>
    <w:p w14:paraId="2F160338" w14:textId="079287C9" w:rsidR="00E223D4" w:rsidRPr="001306AB" w:rsidRDefault="00E223D4" w:rsidP="006F0C55">
      <w:pPr>
        <w:widowControl w:val="0"/>
        <w:autoSpaceDE w:val="0"/>
        <w:autoSpaceDN w:val="0"/>
        <w:adjustRightInd w:val="0"/>
        <w:spacing w:after="0" w:line="240" w:lineRule="auto"/>
        <w:jc w:val="center"/>
        <w:rPr>
          <w:rFonts w:ascii="Courier New" w:hAnsi="Courier New" w:cs="Courier New"/>
          <w:sz w:val="24"/>
          <w:szCs w:val="24"/>
        </w:rPr>
      </w:pPr>
    </w:p>
    <w:p w14:paraId="1B6FDFE5" w14:textId="77777777" w:rsidR="00612502" w:rsidRPr="001306AB" w:rsidRDefault="00612502" w:rsidP="006F0C55">
      <w:pPr>
        <w:widowControl w:val="0"/>
        <w:autoSpaceDE w:val="0"/>
        <w:autoSpaceDN w:val="0"/>
        <w:adjustRightInd w:val="0"/>
        <w:spacing w:after="0" w:line="240" w:lineRule="auto"/>
        <w:jc w:val="center"/>
        <w:rPr>
          <w:rFonts w:ascii="Courier New" w:hAnsi="Courier New" w:cs="Courier New"/>
          <w:sz w:val="24"/>
          <w:szCs w:val="24"/>
        </w:rPr>
      </w:pPr>
    </w:p>
    <w:p w14:paraId="0E06032E" w14:textId="7015E667" w:rsidR="00E223D4" w:rsidRPr="001306AB" w:rsidRDefault="00A02816" w:rsidP="006F0C55">
      <w:pPr>
        <w:widowControl w:val="0"/>
        <w:autoSpaceDE w:val="0"/>
        <w:autoSpaceDN w:val="0"/>
        <w:adjustRightInd w:val="0"/>
        <w:spacing w:after="0" w:line="240" w:lineRule="auto"/>
        <w:jc w:val="center"/>
        <w:rPr>
          <w:rFonts w:ascii="Courier New" w:hAnsi="Courier New" w:cs="Courier New"/>
          <w:b/>
          <w:bCs/>
          <w:sz w:val="24"/>
          <w:szCs w:val="24"/>
        </w:rPr>
      </w:pPr>
      <w:r>
        <w:rPr>
          <w:rFonts w:ascii="Courier New" w:hAnsi="Courier New" w:cs="Courier New"/>
          <w:b/>
          <w:bCs/>
          <w:sz w:val="24"/>
          <w:szCs w:val="24"/>
        </w:rPr>
        <w:t>DOUGLAS ROSSONI</w:t>
      </w:r>
    </w:p>
    <w:p w14:paraId="17B4C25F" w14:textId="7376C88F" w:rsidR="00423F11" w:rsidRPr="001306AB" w:rsidRDefault="00E223D4" w:rsidP="006F0C55">
      <w:pPr>
        <w:pStyle w:val="Normal1"/>
        <w:jc w:val="center"/>
        <w:rPr>
          <w:rFonts w:ascii="Courier New" w:hAnsi="Courier New" w:cs="Courier New"/>
          <w:b/>
          <w:color w:val="auto"/>
          <w:szCs w:val="24"/>
        </w:rPr>
      </w:pPr>
      <w:r w:rsidRPr="001306AB">
        <w:rPr>
          <w:rFonts w:ascii="Courier New" w:hAnsi="Courier New" w:cs="Courier New"/>
          <w:i/>
          <w:color w:val="auto"/>
          <w:szCs w:val="24"/>
        </w:rPr>
        <w:t>Prefeit</w:t>
      </w:r>
      <w:r w:rsidR="00A02816">
        <w:rPr>
          <w:rFonts w:ascii="Courier New" w:hAnsi="Courier New" w:cs="Courier New"/>
          <w:i/>
          <w:color w:val="auto"/>
          <w:szCs w:val="24"/>
        </w:rPr>
        <w:t>o</w:t>
      </w:r>
      <w:r w:rsidRPr="001306AB">
        <w:rPr>
          <w:rFonts w:ascii="Courier New" w:hAnsi="Courier New" w:cs="Courier New"/>
          <w:i/>
          <w:color w:val="auto"/>
          <w:szCs w:val="24"/>
        </w:rPr>
        <w:t xml:space="preserve"> Municipal </w:t>
      </w:r>
      <w:r w:rsidR="00423F11" w:rsidRPr="001306AB">
        <w:rPr>
          <w:rFonts w:ascii="Courier New" w:hAnsi="Courier New" w:cs="Courier New"/>
          <w:b/>
          <w:color w:val="auto"/>
          <w:szCs w:val="24"/>
        </w:rPr>
        <w:br w:type="page"/>
      </w:r>
    </w:p>
    <w:p w14:paraId="0C917501" w14:textId="77CCC6C8" w:rsidR="002D4101" w:rsidRPr="001306AB" w:rsidRDefault="00EE4CE3" w:rsidP="006F0C55">
      <w:pPr>
        <w:pStyle w:val="Normal1"/>
        <w:jc w:val="center"/>
        <w:rPr>
          <w:rFonts w:ascii="Courier New" w:hAnsi="Courier New" w:cs="Courier New"/>
          <w:i/>
          <w:color w:val="auto"/>
          <w:szCs w:val="24"/>
        </w:rPr>
      </w:pPr>
      <w:r w:rsidRPr="001306AB">
        <w:rPr>
          <w:rFonts w:ascii="Courier New" w:hAnsi="Courier New" w:cs="Courier New"/>
          <w:b/>
          <w:color w:val="auto"/>
          <w:szCs w:val="24"/>
        </w:rPr>
        <w:lastRenderedPageBreak/>
        <w:t>PROCESSO LICITATÓRIO N</w:t>
      </w:r>
      <w:r w:rsidR="00A02816">
        <w:rPr>
          <w:rFonts w:ascii="Courier New" w:hAnsi="Courier New" w:cs="Courier New"/>
          <w:b/>
          <w:color w:val="auto"/>
          <w:szCs w:val="24"/>
        </w:rPr>
        <w:t>.</w:t>
      </w:r>
      <w:r w:rsidRPr="001306AB">
        <w:rPr>
          <w:rFonts w:ascii="Courier New" w:hAnsi="Courier New" w:cs="Courier New"/>
          <w:b/>
          <w:color w:val="auto"/>
          <w:szCs w:val="24"/>
        </w:rPr>
        <w:t xml:space="preserve">º </w:t>
      </w:r>
      <w:r w:rsidR="008132FA" w:rsidRPr="001306AB">
        <w:rPr>
          <w:rFonts w:ascii="Courier New" w:hAnsi="Courier New" w:cs="Courier New"/>
          <w:b/>
          <w:color w:val="auto"/>
          <w:szCs w:val="24"/>
        </w:rPr>
        <w:t>1</w:t>
      </w:r>
      <w:r w:rsidR="00A02816">
        <w:rPr>
          <w:rFonts w:ascii="Courier New" w:hAnsi="Courier New" w:cs="Courier New"/>
          <w:b/>
          <w:color w:val="auto"/>
          <w:szCs w:val="24"/>
        </w:rPr>
        <w:t>7</w:t>
      </w:r>
      <w:r w:rsidR="003E5D19" w:rsidRPr="001306AB">
        <w:rPr>
          <w:rFonts w:ascii="Courier New" w:hAnsi="Courier New" w:cs="Courier New"/>
          <w:b/>
          <w:color w:val="auto"/>
          <w:szCs w:val="24"/>
        </w:rPr>
        <w:t>/20</w:t>
      </w:r>
      <w:r w:rsidR="008132FA" w:rsidRPr="001306AB">
        <w:rPr>
          <w:rFonts w:ascii="Courier New" w:hAnsi="Courier New" w:cs="Courier New"/>
          <w:b/>
          <w:color w:val="auto"/>
          <w:szCs w:val="24"/>
        </w:rPr>
        <w:t>2</w:t>
      </w:r>
      <w:r w:rsidR="00A02816">
        <w:rPr>
          <w:rFonts w:ascii="Courier New" w:hAnsi="Courier New" w:cs="Courier New"/>
          <w:b/>
          <w:color w:val="auto"/>
          <w:szCs w:val="24"/>
        </w:rPr>
        <w:t>2</w:t>
      </w:r>
    </w:p>
    <w:p w14:paraId="43426D92" w14:textId="71FA1E22" w:rsidR="002D4101" w:rsidRPr="001306AB" w:rsidRDefault="00EE4CE3" w:rsidP="006F0C55">
      <w:pPr>
        <w:pStyle w:val="Normal1"/>
        <w:jc w:val="center"/>
        <w:rPr>
          <w:rFonts w:ascii="Courier New" w:hAnsi="Courier New" w:cs="Courier New"/>
          <w:color w:val="auto"/>
          <w:szCs w:val="24"/>
        </w:rPr>
      </w:pPr>
      <w:r w:rsidRPr="001306AB">
        <w:rPr>
          <w:rFonts w:ascii="Courier New" w:hAnsi="Courier New" w:cs="Courier New"/>
          <w:b/>
          <w:color w:val="auto"/>
          <w:szCs w:val="24"/>
        </w:rPr>
        <w:t>PREGÃO PRESENCIAL N</w:t>
      </w:r>
      <w:r w:rsidR="00A02816">
        <w:rPr>
          <w:rFonts w:ascii="Courier New" w:hAnsi="Courier New" w:cs="Courier New"/>
          <w:b/>
          <w:color w:val="auto"/>
          <w:szCs w:val="24"/>
        </w:rPr>
        <w:t>.</w:t>
      </w:r>
      <w:r w:rsidRPr="001306AB">
        <w:rPr>
          <w:rFonts w:ascii="Courier New" w:hAnsi="Courier New" w:cs="Courier New"/>
          <w:b/>
          <w:color w:val="auto"/>
          <w:szCs w:val="24"/>
        </w:rPr>
        <w:t xml:space="preserve">º </w:t>
      </w:r>
      <w:r w:rsidR="008132FA" w:rsidRPr="001306AB">
        <w:rPr>
          <w:rFonts w:ascii="Courier New" w:hAnsi="Courier New" w:cs="Courier New"/>
          <w:b/>
          <w:color w:val="auto"/>
          <w:szCs w:val="24"/>
        </w:rPr>
        <w:t>0</w:t>
      </w:r>
      <w:r w:rsidR="00A02816">
        <w:rPr>
          <w:rFonts w:ascii="Courier New" w:hAnsi="Courier New" w:cs="Courier New"/>
          <w:b/>
          <w:color w:val="auto"/>
          <w:szCs w:val="24"/>
        </w:rPr>
        <w:t>5</w:t>
      </w:r>
      <w:r w:rsidR="003E5D19" w:rsidRPr="001306AB">
        <w:rPr>
          <w:rFonts w:ascii="Courier New" w:hAnsi="Courier New" w:cs="Courier New"/>
          <w:b/>
          <w:color w:val="auto"/>
          <w:szCs w:val="24"/>
        </w:rPr>
        <w:t>/20</w:t>
      </w:r>
      <w:r w:rsidR="008132FA" w:rsidRPr="001306AB">
        <w:rPr>
          <w:rFonts w:ascii="Courier New" w:hAnsi="Courier New" w:cs="Courier New"/>
          <w:b/>
          <w:color w:val="auto"/>
          <w:szCs w:val="24"/>
        </w:rPr>
        <w:t>2</w:t>
      </w:r>
      <w:r w:rsidR="00A02816">
        <w:rPr>
          <w:rFonts w:ascii="Courier New" w:hAnsi="Courier New" w:cs="Courier New"/>
          <w:b/>
          <w:color w:val="auto"/>
          <w:szCs w:val="24"/>
        </w:rPr>
        <w:t>2</w:t>
      </w:r>
    </w:p>
    <w:p w14:paraId="66725B72" w14:textId="77777777" w:rsidR="002D4101" w:rsidRPr="001306AB" w:rsidRDefault="002D4101" w:rsidP="00467E33">
      <w:pPr>
        <w:pStyle w:val="Ttulo1"/>
        <w:jc w:val="center"/>
      </w:pPr>
      <w:r w:rsidRPr="001306AB">
        <w:t>ANEXO I</w:t>
      </w:r>
      <w:r w:rsidR="00F84CFC" w:rsidRPr="001306AB">
        <w:t xml:space="preserve"> - </w:t>
      </w:r>
      <w:r w:rsidR="00A90E8D" w:rsidRPr="001306AB">
        <w:t xml:space="preserve">MINUTA DE </w:t>
      </w:r>
      <w:r w:rsidR="00AD40A9" w:rsidRPr="001306AB">
        <w:t>CONTRATO</w:t>
      </w:r>
      <w:r w:rsidRPr="001306AB">
        <w:t xml:space="preserve"> </w:t>
      </w:r>
      <w:r w:rsidR="00A90E8D" w:rsidRPr="001306AB">
        <w:t>ADMINISTRATIVO</w:t>
      </w:r>
    </w:p>
    <w:p w14:paraId="4C2B0359" w14:textId="77777777" w:rsidR="00791A76" w:rsidRPr="001306AB" w:rsidRDefault="00791A76" w:rsidP="006F0C55">
      <w:pPr>
        <w:pStyle w:val="Normal1"/>
        <w:jc w:val="center"/>
        <w:rPr>
          <w:rFonts w:ascii="Courier New" w:hAnsi="Courier New" w:cs="Courier New"/>
          <w:b/>
          <w:color w:val="auto"/>
          <w:szCs w:val="24"/>
        </w:rPr>
      </w:pPr>
    </w:p>
    <w:p w14:paraId="292C4C7E" w14:textId="246286A6" w:rsidR="002D4101" w:rsidRPr="001306AB" w:rsidRDefault="00E36BFF" w:rsidP="006F0C55">
      <w:pPr>
        <w:pStyle w:val="Normal1"/>
        <w:jc w:val="center"/>
        <w:rPr>
          <w:rFonts w:ascii="Courier New" w:hAnsi="Courier New" w:cs="Courier New"/>
          <w:b/>
          <w:color w:val="auto"/>
          <w:szCs w:val="24"/>
        </w:rPr>
      </w:pPr>
      <w:r w:rsidRPr="001306AB">
        <w:rPr>
          <w:rFonts w:ascii="Courier New" w:hAnsi="Courier New" w:cs="Courier New"/>
          <w:b/>
          <w:color w:val="auto"/>
          <w:szCs w:val="24"/>
        </w:rPr>
        <w:t xml:space="preserve">CONTRATO ADMINISTRATIVO N.º </w:t>
      </w:r>
      <w:proofErr w:type="spellStart"/>
      <w:r w:rsidRPr="001306AB">
        <w:rPr>
          <w:rFonts w:ascii="Courier New" w:hAnsi="Courier New" w:cs="Courier New"/>
          <w:b/>
          <w:color w:val="auto"/>
          <w:szCs w:val="24"/>
        </w:rPr>
        <w:t>xx</w:t>
      </w:r>
      <w:proofErr w:type="spellEnd"/>
      <w:r w:rsidRPr="001306AB">
        <w:rPr>
          <w:rFonts w:ascii="Courier New" w:hAnsi="Courier New" w:cs="Courier New"/>
          <w:b/>
          <w:color w:val="auto"/>
          <w:szCs w:val="24"/>
        </w:rPr>
        <w:t>/20</w:t>
      </w:r>
      <w:r w:rsidR="008132FA" w:rsidRPr="001306AB">
        <w:rPr>
          <w:rFonts w:ascii="Courier New" w:hAnsi="Courier New" w:cs="Courier New"/>
          <w:b/>
          <w:color w:val="auto"/>
          <w:szCs w:val="24"/>
        </w:rPr>
        <w:t>2</w:t>
      </w:r>
      <w:r w:rsidR="00A02816">
        <w:rPr>
          <w:rFonts w:ascii="Courier New" w:hAnsi="Courier New" w:cs="Courier New"/>
          <w:b/>
          <w:color w:val="auto"/>
          <w:szCs w:val="24"/>
        </w:rPr>
        <w:t>2</w:t>
      </w:r>
    </w:p>
    <w:p w14:paraId="237F4B7A" w14:textId="72AA2A25" w:rsidR="00791A76" w:rsidRPr="001306AB" w:rsidRDefault="00791A76" w:rsidP="006F0C55">
      <w:pPr>
        <w:widowControl w:val="0"/>
        <w:spacing w:after="0" w:line="240" w:lineRule="auto"/>
        <w:jc w:val="both"/>
        <w:rPr>
          <w:rFonts w:ascii="Courier New" w:hAnsi="Courier New" w:cs="Courier New"/>
          <w:sz w:val="24"/>
          <w:szCs w:val="24"/>
        </w:rPr>
      </w:pPr>
      <w:r w:rsidRPr="001306AB">
        <w:rPr>
          <w:rFonts w:ascii="Courier New" w:hAnsi="Courier New" w:cs="Courier New"/>
          <w:sz w:val="24"/>
          <w:szCs w:val="24"/>
        </w:rPr>
        <w:t xml:space="preserve">O </w:t>
      </w:r>
      <w:r w:rsidRPr="001306AB">
        <w:rPr>
          <w:rFonts w:ascii="Courier New" w:hAnsi="Courier New" w:cs="Courier New"/>
          <w:b/>
          <w:sz w:val="24"/>
          <w:szCs w:val="24"/>
        </w:rPr>
        <w:t xml:space="preserve">MUNICÍPIO DE IBIRAIARAS, </w:t>
      </w:r>
      <w:r w:rsidRPr="001306AB">
        <w:rPr>
          <w:rFonts w:ascii="Courier New" w:hAnsi="Courier New" w:cs="Courier New"/>
          <w:sz w:val="24"/>
          <w:szCs w:val="24"/>
        </w:rPr>
        <w:t>pessoa jurídica de direito público, inscrito no CNPJ sob o n° 87.613.584/0001-59, com sede física na Rua João Stella, n.º 55, na cidade de Ibiraiaras/RS, representado pel</w:t>
      </w:r>
      <w:r w:rsidR="00A02816">
        <w:rPr>
          <w:rFonts w:ascii="Courier New" w:hAnsi="Courier New" w:cs="Courier New"/>
          <w:sz w:val="24"/>
          <w:szCs w:val="24"/>
        </w:rPr>
        <w:t>o</w:t>
      </w:r>
      <w:r w:rsidRPr="001306AB">
        <w:rPr>
          <w:rFonts w:ascii="Courier New" w:hAnsi="Courier New" w:cs="Courier New"/>
          <w:sz w:val="24"/>
          <w:szCs w:val="24"/>
        </w:rPr>
        <w:t xml:space="preserve"> Prefeit</w:t>
      </w:r>
      <w:r w:rsidR="00A02816">
        <w:rPr>
          <w:rFonts w:ascii="Courier New" w:hAnsi="Courier New" w:cs="Courier New"/>
          <w:sz w:val="24"/>
          <w:szCs w:val="24"/>
        </w:rPr>
        <w:t>o</w:t>
      </w:r>
      <w:r w:rsidRPr="001306AB">
        <w:rPr>
          <w:rFonts w:ascii="Courier New" w:hAnsi="Courier New" w:cs="Courier New"/>
          <w:sz w:val="24"/>
          <w:szCs w:val="24"/>
        </w:rPr>
        <w:t xml:space="preserve"> Municipal, doravante denominado de </w:t>
      </w:r>
      <w:r w:rsidRPr="001306AB">
        <w:rPr>
          <w:rFonts w:ascii="Courier New" w:hAnsi="Courier New" w:cs="Courier New"/>
          <w:b/>
          <w:sz w:val="24"/>
          <w:szCs w:val="24"/>
        </w:rPr>
        <w:t xml:space="preserve">CONTRATANTE, </w:t>
      </w:r>
      <w:r w:rsidRPr="001306AB">
        <w:rPr>
          <w:rFonts w:ascii="Courier New" w:hAnsi="Courier New" w:cs="Courier New"/>
          <w:sz w:val="24"/>
          <w:szCs w:val="24"/>
        </w:rPr>
        <w:t>e de outro lado, a</w:t>
      </w:r>
      <w:r w:rsidR="00E63F90" w:rsidRPr="001306AB">
        <w:rPr>
          <w:rFonts w:ascii="Courier New" w:hAnsi="Courier New" w:cs="Courier New"/>
          <w:sz w:val="24"/>
          <w:szCs w:val="24"/>
        </w:rPr>
        <w:t xml:space="preserve"> </w:t>
      </w:r>
      <w:proofErr w:type="spellStart"/>
      <w:r w:rsidRPr="001306AB">
        <w:rPr>
          <w:rFonts w:ascii="Courier New" w:hAnsi="Courier New" w:cs="Courier New"/>
          <w:sz w:val="24"/>
          <w:szCs w:val="24"/>
        </w:rPr>
        <w:t>xxxxxxxxxxxxxxxxxxxx</w:t>
      </w:r>
      <w:proofErr w:type="spellEnd"/>
      <w:r w:rsidRPr="001306AB">
        <w:rPr>
          <w:rFonts w:ascii="Courier New" w:hAnsi="Courier New" w:cs="Courier New"/>
          <w:sz w:val="24"/>
          <w:szCs w:val="24"/>
        </w:rPr>
        <w:t>, inscrita no CNPJ</w:t>
      </w:r>
      <w:r w:rsidR="00E63F90" w:rsidRPr="001306AB">
        <w:rPr>
          <w:rFonts w:ascii="Courier New" w:hAnsi="Courier New" w:cs="Courier New"/>
          <w:sz w:val="24"/>
          <w:szCs w:val="24"/>
        </w:rPr>
        <w:t>/CPF</w:t>
      </w:r>
      <w:r w:rsidRPr="001306AB">
        <w:rPr>
          <w:rFonts w:ascii="Courier New" w:hAnsi="Courier New" w:cs="Courier New"/>
          <w:sz w:val="24"/>
          <w:szCs w:val="24"/>
        </w:rPr>
        <w:t xml:space="preserve"> sob o n.º </w:t>
      </w:r>
      <w:proofErr w:type="spellStart"/>
      <w:r w:rsidRPr="001306AB">
        <w:rPr>
          <w:rFonts w:ascii="Courier New" w:hAnsi="Courier New" w:cs="Courier New"/>
          <w:sz w:val="24"/>
          <w:szCs w:val="24"/>
        </w:rPr>
        <w:t>xxxxxxxxxxxxxxxx</w:t>
      </w:r>
      <w:proofErr w:type="spellEnd"/>
      <w:r w:rsidRPr="001306AB">
        <w:rPr>
          <w:rFonts w:ascii="Courier New" w:hAnsi="Courier New" w:cs="Courier New"/>
          <w:sz w:val="24"/>
          <w:szCs w:val="24"/>
        </w:rPr>
        <w:t xml:space="preserve">, com sede na Rua </w:t>
      </w:r>
      <w:proofErr w:type="spellStart"/>
      <w:r w:rsidRPr="001306AB">
        <w:rPr>
          <w:rFonts w:ascii="Courier New" w:hAnsi="Courier New" w:cs="Courier New"/>
          <w:sz w:val="24"/>
          <w:szCs w:val="24"/>
        </w:rPr>
        <w:t>xxxxxxxxxxxxxxxxxxxx</w:t>
      </w:r>
      <w:proofErr w:type="spellEnd"/>
      <w:r w:rsidRPr="001306AB">
        <w:rPr>
          <w:rFonts w:ascii="Courier New" w:hAnsi="Courier New" w:cs="Courier New"/>
          <w:sz w:val="24"/>
          <w:szCs w:val="24"/>
        </w:rPr>
        <w:t xml:space="preserve">, n.º </w:t>
      </w:r>
      <w:proofErr w:type="spellStart"/>
      <w:r w:rsidRPr="001306AB">
        <w:rPr>
          <w:rFonts w:ascii="Courier New" w:hAnsi="Courier New" w:cs="Courier New"/>
          <w:sz w:val="24"/>
          <w:szCs w:val="24"/>
        </w:rPr>
        <w:t>xxx</w:t>
      </w:r>
      <w:proofErr w:type="spellEnd"/>
      <w:r w:rsidRPr="001306AB">
        <w:rPr>
          <w:rFonts w:ascii="Courier New" w:hAnsi="Courier New" w:cs="Courier New"/>
          <w:sz w:val="24"/>
          <w:szCs w:val="24"/>
        </w:rPr>
        <w:t xml:space="preserve">, representada pelo Sr. </w:t>
      </w:r>
      <w:proofErr w:type="spellStart"/>
      <w:r w:rsidRPr="001306AB">
        <w:rPr>
          <w:rFonts w:ascii="Courier New" w:hAnsi="Courier New" w:cs="Courier New"/>
          <w:sz w:val="24"/>
          <w:szCs w:val="24"/>
        </w:rPr>
        <w:t>xxxxxxxxxxxxxxxx</w:t>
      </w:r>
      <w:proofErr w:type="spellEnd"/>
      <w:r w:rsidRPr="001306AB">
        <w:rPr>
          <w:rFonts w:ascii="Courier New" w:hAnsi="Courier New" w:cs="Courier New"/>
          <w:sz w:val="24"/>
          <w:szCs w:val="24"/>
        </w:rPr>
        <w:t xml:space="preserve">, abaixo assinado, doravante denominada </w:t>
      </w:r>
      <w:r w:rsidRPr="001306AB">
        <w:rPr>
          <w:rFonts w:ascii="Courier New" w:hAnsi="Courier New" w:cs="Courier New"/>
          <w:b/>
          <w:sz w:val="24"/>
          <w:szCs w:val="24"/>
        </w:rPr>
        <w:t>CONTRATADA</w:t>
      </w:r>
      <w:r w:rsidRPr="001306AB">
        <w:rPr>
          <w:rFonts w:ascii="Courier New" w:hAnsi="Courier New" w:cs="Courier New"/>
          <w:sz w:val="24"/>
          <w:szCs w:val="24"/>
        </w:rPr>
        <w:t>, têm entre si, como justo e contratado o que segue:</w:t>
      </w:r>
    </w:p>
    <w:p w14:paraId="657F48A8" w14:textId="77777777" w:rsidR="00791A76" w:rsidRPr="001306AB" w:rsidRDefault="00791A76" w:rsidP="006F0C55">
      <w:pPr>
        <w:widowControl w:val="0"/>
        <w:spacing w:after="0" w:line="240" w:lineRule="auto"/>
        <w:jc w:val="both"/>
        <w:rPr>
          <w:rFonts w:ascii="Courier New" w:hAnsi="Courier New" w:cs="Courier New"/>
          <w:sz w:val="24"/>
          <w:szCs w:val="24"/>
        </w:rPr>
      </w:pPr>
    </w:p>
    <w:p w14:paraId="5F133DDB" w14:textId="77777777"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r w:rsidRPr="001306AB">
        <w:rPr>
          <w:rFonts w:ascii="Courier New" w:hAnsi="Courier New" w:cs="Courier New"/>
          <w:b/>
          <w:sz w:val="24"/>
          <w:szCs w:val="24"/>
        </w:rPr>
        <w:t xml:space="preserve">CLÁUSULA PRIMEIRA – </w:t>
      </w:r>
      <w:r w:rsidRPr="001306AB">
        <w:rPr>
          <w:rFonts w:ascii="Courier New" w:hAnsi="Courier New" w:cs="Courier New"/>
          <w:sz w:val="24"/>
          <w:szCs w:val="24"/>
        </w:rPr>
        <w:t>O</w:t>
      </w:r>
      <w:r w:rsidRPr="001306AB">
        <w:rPr>
          <w:rFonts w:ascii="Courier New" w:hAnsi="Courier New" w:cs="Courier New"/>
          <w:b/>
          <w:sz w:val="24"/>
          <w:szCs w:val="24"/>
        </w:rPr>
        <w:t xml:space="preserve"> </w:t>
      </w:r>
      <w:r w:rsidRPr="001306AB">
        <w:rPr>
          <w:rFonts w:ascii="Courier New" w:hAnsi="Courier New" w:cs="Courier New"/>
          <w:sz w:val="24"/>
          <w:szCs w:val="24"/>
        </w:rPr>
        <w:t>CONTRATANTE contrata os serviços da CONTRATADA para a prestação de serviços de:</w:t>
      </w:r>
    </w:p>
    <w:p w14:paraId="0038D8D3" w14:textId="77777777"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p>
    <w:tbl>
      <w:tblPr>
        <w:tblStyle w:val="Tabelacomgrade"/>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709"/>
        <w:gridCol w:w="3544"/>
        <w:gridCol w:w="1559"/>
        <w:gridCol w:w="1559"/>
      </w:tblGrid>
      <w:tr w:rsidR="001306AB" w:rsidRPr="001306AB" w14:paraId="36637516" w14:textId="77777777" w:rsidTr="00710A48">
        <w:trPr>
          <w:jc w:val="center"/>
        </w:trPr>
        <w:tc>
          <w:tcPr>
            <w:tcW w:w="704" w:type="dxa"/>
            <w:shd w:val="clear" w:color="auto" w:fill="auto"/>
          </w:tcPr>
          <w:p w14:paraId="1FE2B719" w14:textId="77777777" w:rsidR="00791A76" w:rsidRPr="001306AB" w:rsidRDefault="00791A76" w:rsidP="006F0C55">
            <w:pPr>
              <w:widowControl w:val="0"/>
              <w:jc w:val="both"/>
              <w:rPr>
                <w:rFonts w:ascii="Courier New" w:hAnsi="Courier New" w:cs="Courier New"/>
                <w:b/>
              </w:rPr>
            </w:pPr>
            <w:r w:rsidRPr="001306AB">
              <w:rPr>
                <w:rFonts w:ascii="Courier New" w:hAnsi="Courier New" w:cs="Courier New"/>
                <w:b/>
              </w:rPr>
              <w:t>Item</w:t>
            </w:r>
          </w:p>
        </w:tc>
        <w:tc>
          <w:tcPr>
            <w:tcW w:w="1134" w:type="dxa"/>
            <w:shd w:val="clear" w:color="auto" w:fill="auto"/>
          </w:tcPr>
          <w:p w14:paraId="57970682" w14:textId="77777777" w:rsidR="00791A76" w:rsidRPr="001306AB" w:rsidRDefault="00791A76" w:rsidP="006F0C55">
            <w:pPr>
              <w:widowControl w:val="0"/>
              <w:jc w:val="both"/>
              <w:rPr>
                <w:rFonts w:ascii="Courier New" w:hAnsi="Courier New" w:cs="Courier New"/>
                <w:b/>
              </w:rPr>
            </w:pPr>
            <w:r w:rsidRPr="001306AB">
              <w:rPr>
                <w:rFonts w:ascii="Courier New" w:hAnsi="Courier New" w:cs="Courier New"/>
                <w:b/>
              </w:rPr>
              <w:t>Quant.</w:t>
            </w:r>
          </w:p>
        </w:tc>
        <w:tc>
          <w:tcPr>
            <w:tcW w:w="709" w:type="dxa"/>
            <w:shd w:val="clear" w:color="auto" w:fill="auto"/>
          </w:tcPr>
          <w:p w14:paraId="57E19BF1" w14:textId="77777777" w:rsidR="00791A76" w:rsidRPr="001306AB" w:rsidRDefault="00791A76" w:rsidP="006F0C55">
            <w:pPr>
              <w:widowControl w:val="0"/>
              <w:jc w:val="both"/>
              <w:rPr>
                <w:rFonts w:ascii="Courier New" w:hAnsi="Courier New" w:cs="Courier New"/>
                <w:b/>
              </w:rPr>
            </w:pPr>
            <w:r w:rsidRPr="001306AB">
              <w:rPr>
                <w:rFonts w:ascii="Courier New" w:hAnsi="Courier New" w:cs="Courier New"/>
                <w:b/>
              </w:rPr>
              <w:t>Un.</w:t>
            </w:r>
          </w:p>
        </w:tc>
        <w:tc>
          <w:tcPr>
            <w:tcW w:w="3544" w:type="dxa"/>
            <w:shd w:val="clear" w:color="auto" w:fill="auto"/>
          </w:tcPr>
          <w:p w14:paraId="052849EA" w14:textId="77777777" w:rsidR="00791A76" w:rsidRPr="001306AB" w:rsidRDefault="00791A76" w:rsidP="006F0C55">
            <w:pPr>
              <w:widowControl w:val="0"/>
              <w:jc w:val="both"/>
              <w:rPr>
                <w:rFonts w:ascii="Courier New" w:hAnsi="Courier New" w:cs="Courier New"/>
                <w:b/>
              </w:rPr>
            </w:pPr>
            <w:r w:rsidRPr="001306AB">
              <w:rPr>
                <w:rFonts w:ascii="Courier New" w:hAnsi="Courier New" w:cs="Courier New"/>
                <w:b/>
              </w:rPr>
              <w:t>Objeto</w:t>
            </w:r>
          </w:p>
        </w:tc>
        <w:tc>
          <w:tcPr>
            <w:tcW w:w="1559" w:type="dxa"/>
            <w:shd w:val="clear" w:color="auto" w:fill="auto"/>
          </w:tcPr>
          <w:p w14:paraId="75A855EB" w14:textId="71A35E90" w:rsidR="00791A76" w:rsidRPr="001306AB" w:rsidRDefault="00791A76" w:rsidP="006F0C55">
            <w:pPr>
              <w:widowControl w:val="0"/>
              <w:jc w:val="both"/>
              <w:rPr>
                <w:rFonts w:ascii="Courier New" w:hAnsi="Courier New" w:cs="Courier New"/>
                <w:b/>
              </w:rPr>
            </w:pPr>
            <w:r w:rsidRPr="001306AB">
              <w:rPr>
                <w:rFonts w:ascii="Courier New" w:hAnsi="Courier New" w:cs="Courier New"/>
                <w:b/>
              </w:rPr>
              <w:t xml:space="preserve">Valor </w:t>
            </w:r>
            <w:r w:rsidR="00710A48">
              <w:rPr>
                <w:rFonts w:ascii="Courier New" w:hAnsi="Courier New" w:cs="Courier New"/>
                <w:b/>
              </w:rPr>
              <w:t>mensal</w:t>
            </w:r>
            <w:r w:rsidRPr="001306AB">
              <w:rPr>
                <w:rFonts w:ascii="Courier New" w:hAnsi="Courier New" w:cs="Courier New"/>
                <w:b/>
              </w:rPr>
              <w:t xml:space="preserve"> </w:t>
            </w:r>
          </w:p>
        </w:tc>
        <w:tc>
          <w:tcPr>
            <w:tcW w:w="1559" w:type="dxa"/>
            <w:shd w:val="clear" w:color="auto" w:fill="auto"/>
          </w:tcPr>
          <w:p w14:paraId="55F51640" w14:textId="77777777" w:rsidR="00791A76" w:rsidRPr="001306AB" w:rsidRDefault="00791A76" w:rsidP="006F0C55">
            <w:pPr>
              <w:widowControl w:val="0"/>
              <w:jc w:val="both"/>
              <w:rPr>
                <w:rFonts w:ascii="Courier New" w:hAnsi="Courier New" w:cs="Courier New"/>
                <w:b/>
              </w:rPr>
            </w:pPr>
            <w:r w:rsidRPr="001306AB">
              <w:rPr>
                <w:rFonts w:ascii="Courier New" w:hAnsi="Courier New" w:cs="Courier New"/>
                <w:b/>
              </w:rPr>
              <w:t>Valor total</w:t>
            </w:r>
            <w:r w:rsidR="00220C9A" w:rsidRPr="001306AB">
              <w:rPr>
                <w:rFonts w:ascii="Courier New" w:hAnsi="Courier New" w:cs="Courier New"/>
                <w:b/>
              </w:rPr>
              <w:t xml:space="preserve"> anual</w:t>
            </w:r>
            <w:r w:rsidRPr="001306AB">
              <w:rPr>
                <w:rFonts w:ascii="Courier New" w:hAnsi="Courier New" w:cs="Courier New"/>
                <w:b/>
              </w:rPr>
              <w:t xml:space="preserve"> </w:t>
            </w:r>
          </w:p>
        </w:tc>
      </w:tr>
      <w:tr w:rsidR="001306AB" w:rsidRPr="001306AB" w14:paraId="2EC66D24" w14:textId="77777777" w:rsidTr="00710A48">
        <w:trPr>
          <w:jc w:val="center"/>
        </w:trPr>
        <w:tc>
          <w:tcPr>
            <w:tcW w:w="704" w:type="dxa"/>
          </w:tcPr>
          <w:p w14:paraId="208F8CAF" w14:textId="77777777" w:rsidR="002E4732" w:rsidRPr="001306AB" w:rsidRDefault="002E4732" w:rsidP="006F0C55">
            <w:pPr>
              <w:widowControl w:val="0"/>
              <w:jc w:val="both"/>
              <w:rPr>
                <w:rFonts w:ascii="Courier New" w:hAnsi="Courier New" w:cs="Courier New"/>
                <w:b/>
              </w:rPr>
            </w:pPr>
            <w:r w:rsidRPr="001306AB">
              <w:rPr>
                <w:rFonts w:ascii="Courier New" w:hAnsi="Courier New" w:cs="Courier New"/>
                <w:b/>
              </w:rPr>
              <w:t>01</w:t>
            </w:r>
          </w:p>
        </w:tc>
        <w:tc>
          <w:tcPr>
            <w:tcW w:w="1134" w:type="dxa"/>
          </w:tcPr>
          <w:p w14:paraId="3E14D830" w14:textId="77777777" w:rsidR="002E4732" w:rsidRPr="001306AB" w:rsidRDefault="002E4732" w:rsidP="006F0C55">
            <w:pPr>
              <w:widowControl w:val="0"/>
              <w:jc w:val="both"/>
              <w:rPr>
                <w:rFonts w:ascii="Courier New" w:hAnsi="Courier New" w:cs="Courier New"/>
                <w:caps/>
              </w:rPr>
            </w:pPr>
          </w:p>
        </w:tc>
        <w:tc>
          <w:tcPr>
            <w:tcW w:w="709" w:type="dxa"/>
          </w:tcPr>
          <w:p w14:paraId="40B66F45" w14:textId="77777777" w:rsidR="002E4732" w:rsidRPr="001306AB" w:rsidRDefault="002E4732" w:rsidP="006F0C55">
            <w:pPr>
              <w:widowControl w:val="0"/>
              <w:jc w:val="both"/>
              <w:rPr>
                <w:rFonts w:ascii="Courier New" w:hAnsi="Courier New" w:cs="Courier New"/>
                <w:caps/>
              </w:rPr>
            </w:pPr>
          </w:p>
        </w:tc>
        <w:tc>
          <w:tcPr>
            <w:tcW w:w="3544" w:type="dxa"/>
          </w:tcPr>
          <w:p w14:paraId="31D78EFF" w14:textId="77777777" w:rsidR="002E4732" w:rsidRPr="001306AB" w:rsidRDefault="002E4732" w:rsidP="006F0C55">
            <w:pPr>
              <w:widowControl w:val="0"/>
              <w:jc w:val="both"/>
              <w:rPr>
                <w:rFonts w:ascii="Courier New" w:hAnsi="Courier New" w:cs="Courier New"/>
              </w:rPr>
            </w:pPr>
          </w:p>
        </w:tc>
        <w:tc>
          <w:tcPr>
            <w:tcW w:w="1559" w:type="dxa"/>
            <w:shd w:val="clear" w:color="auto" w:fill="auto"/>
            <w:vAlign w:val="center"/>
          </w:tcPr>
          <w:p w14:paraId="359599D0" w14:textId="77777777" w:rsidR="002E4732" w:rsidRPr="001306AB" w:rsidRDefault="002E4732" w:rsidP="006F0C55">
            <w:pPr>
              <w:widowControl w:val="0"/>
              <w:jc w:val="both"/>
              <w:rPr>
                <w:rFonts w:ascii="Courier New" w:hAnsi="Courier New" w:cs="Courier New"/>
              </w:rPr>
            </w:pPr>
          </w:p>
        </w:tc>
        <w:tc>
          <w:tcPr>
            <w:tcW w:w="1559" w:type="dxa"/>
            <w:shd w:val="clear" w:color="auto" w:fill="auto"/>
            <w:vAlign w:val="center"/>
          </w:tcPr>
          <w:p w14:paraId="473A9DD9" w14:textId="77777777" w:rsidR="002E4732" w:rsidRPr="001306AB" w:rsidRDefault="002E4732" w:rsidP="006F0C55">
            <w:pPr>
              <w:widowControl w:val="0"/>
              <w:jc w:val="both"/>
              <w:rPr>
                <w:rFonts w:ascii="Courier New" w:hAnsi="Courier New" w:cs="Courier New"/>
              </w:rPr>
            </w:pPr>
          </w:p>
        </w:tc>
      </w:tr>
      <w:tr w:rsidR="00791A76" w:rsidRPr="001306AB" w14:paraId="735E2121" w14:textId="77777777" w:rsidTr="00791A76">
        <w:trPr>
          <w:jc w:val="center"/>
        </w:trPr>
        <w:tc>
          <w:tcPr>
            <w:tcW w:w="7650" w:type="dxa"/>
            <w:gridSpan w:val="5"/>
          </w:tcPr>
          <w:p w14:paraId="7FDB08E0" w14:textId="77777777" w:rsidR="00791A76" w:rsidRPr="001306AB" w:rsidRDefault="00791A76" w:rsidP="006F0C55">
            <w:pPr>
              <w:widowControl w:val="0"/>
              <w:jc w:val="right"/>
              <w:rPr>
                <w:rFonts w:ascii="Courier New" w:hAnsi="Courier New" w:cs="Courier New"/>
                <w:b/>
              </w:rPr>
            </w:pPr>
            <w:r w:rsidRPr="001306AB">
              <w:rPr>
                <w:rFonts w:ascii="Courier New" w:hAnsi="Courier New" w:cs="Courier New"/>
                <w:b/>
              </w:rPr>
              <w:t>VALOR TOTAL</w:t>
            </w:r>
            <w:r w:rsidR="00220C9A" w:rsidRPr="001306AB">
              <w:rPr>
                <w:rFonts w:ascii="Courier New" w:hAnsi="Courier New" w:cs="Courier New"/>
                <w:b/>
              </w:rPr>
              <w:t xml:space="preserve"> ANUAL:</w:t>
            </w:r>
          </w:p>
        </w:tc>
        <w:tc>
          <w:tcPr>
            <w:tcW w:w="1559" w:type="dxa"/>
          </w:tcPr>
          <w:p w14:paraId="10F07250" w14:textId="77777777" w:rsidR="00791A76" w:rsidRPr="001306AB" w:rsidRDefault="00791A76" w:rsidP="006F0C55">
            <w:pPr>
              <w:widowControl w:val="0"/>
              <w:jc w:val="both"/>
              <w:rPr>
                <w:rFonts w:ascii="Courier New" w:hAnsi="Courier New" w:cs="Courier New"/>
              </w:rPr>
            </w:pPr>
          </w:p>
        </w:tc>
      </w:tr>
    </w:tbl>
    <w:p w14:paraId="7D29E66C" w14:textId="77777777" w:rsidR="005060C8" w:rsidRPr="001306AB" w:rsidRDefault="005060C8" w:rsidP="006F0C55">
      <w:pPr>
        <w:widowControl w:val="0"/>
        <w:spacing w:after="0" w:line="240" w:lineRule="auto"/>
        <w:jc w:val="both"/>
        <w:rPr>
          <w:rFonts w:ascii="Courier New" w:hAnsi="Courier New" w:cs="Courier New"/>
          <w:b/>
          <w:sz w:val="24"/>
          <w:szCs w:val="24"/>
        </w:rPr>
      </w:pPr>
    </w:p>
    <w:p w14:paraId="06F5CC42" w14:textId="0E493802" w:rsidR="00966BD2" w:rsidRPr="00527229" w:rsidRDefault="00791A76" w:rsidP="00A06E9F">
      <w:pPr>
        <w:widowControl w:val="0"/>
        <w:tabs>
          <w:tab w:val="left" w:pos="3240"/>
        </w:tabs>
        <w:spacing w:after="0" w:line="240" w:lineRule="auto"/>
        <w:jc w:val="both"/>
        <w:rPr>
          <w:rFonts w:ascii="Courier New" w:hAnsi="Courier New" w:cs="Courier New"/>
          <w:sz w:val="24"/>
          <w:szCs w:val="24"/>
        </w:rPr>
      </w:pPr>
      <w:r w:rsidRPr="00527229">
        <w:rPr>
          <w:rFonts w:ascii="Courier New" w:hAnsi="Courier New" w:cs="Courier New"/>
          <w:b/>
          <w:sz w:val="24"/>
          <w:szCs w:val="24"/>
        </w:rPr>
        <w:t xml:space="preserve">CLÁUSULA </w:t>
      </w:r>
      <w:r w:rsidR="00F91669" w:rsidRPr="00527229">
        <w:rPr>
          <w:rFonts w:ascii="Courier New" w:hAnsi="Courier New" w:cs="Courier New"/>
          <w:b/>
          <w:sz w:val="24"/>
          <w:szCs w:val="24"/>
        </w:rPr>
        <w:t>SEGUNDA</w:t>
      </w:r>
      <w:r w:rsidRPr="00527229">
        <w:rPr>
          <w:rFonts w:ascii="Courier New" w:hAnsi="Courier New" w:cs="Courier New"/>
          <w:sz w:val="24"/>
          <w:szCs w:val="24"/>
        </w:rPr>
        <w:t xml:space="preserve"> – Pela prestação dos serviços referido na cláusula primeira do presente contrato, </w:t>
      </w:r>
      <w:r w:rsidR="00966BD2" w:rsidRPr="00527229">
        <w:rPr>
          <w:rFonts w:ascii="Courier New" w:hAnsi="Courier New" w:cs="Courier New"/>
          <w:sz w:val="24"/>
          <w:szCs w:val="24"/>
        </w:rPr>
        <w:t xml:space="preserve">o CONTRATANTE pagará a CONTRATADA o valor </w:t>
      </w:r>
      <w:r w:rsidR="00A06E9F" w:rsidRPr="00527229">
        <w:rPr>
          <w:rFonts w:ascii="Courier New" w:hAnsi="Courier New" w:cs="Courier New"/>
          <w:sz w:val="24"/>
          <w:szCs w:val="24"/>
        </w:rPr>
        <w:t>mensal</w:t>
      </w:r>
      <w:r w:rsidR="009D590B" w:rsidRPr="00527229">
        <w:rPr>
          <w:rFonts w:ascii="Courier New" w:hAnsi="Courier New" w:cs="Courier New"/>
          <w:sz w:val="24"/>
          <w:szCs w:val="24"/>
        </w:rPr>
        <w:t xml:space="preserve"> de</w:t>
      </w:r>
      <w:r w:rsidR="009D590B" w:rsidRPr="00527229">
        <w:rPr>
          <w:rFonts w:ascii="Courier New" w:hAnsi="Courier New" w:cs="Courier New"/>
          <w:b/>
          <w:sz w:val="24"/>
          <w:szCs w:val="24"/>
        </w:rPr>
        <w:t xml:space="preserve">: </w:t>
      </w:r>
      <w:r w:rsidR="00966BD2" w:rsidRPr="00527229">
        <w:rPr>
          <w:rFonts w:ascii="Courier New" w:hAnsi="Courier New" w:cs="Courier New"/>
          <w:sz w:val="24"/>
          <w:szCs w:val="24"/>
        </w:rPr>
        <w:t>R$</w:t>
      </w:r>
      <w:r w:rsidRPr="00527229">
        <w:rPr>
          <w:rFonts w:ascii="Courier New" w:hAnsi="Courier New" w:cs="Courier New"/>
          <w:sz w:val="24"/>
          <w:szCs w:val="24"/>
        </w:rPr>
        <w:t xml:space="preserve"> </w:t>
      </w:r>
      <w:proofErr w:type="spellStart"/>
      <w:r w:rsidRPr="00527229">
        <w:rPr>
          <w:rFonts w:ascii="Courier New" w:hAnsi="Courier New" w:cs="Courier New"/>
          <w:sz w:val="24"/>
          <w:szCs w:val="24"/>
        </w:rPr>
        <w:t>xxxxxxxxx</w:t>
      </w:r>
      <w:proofErr w:type="spellEnd"/>
      <w:r w:rsidRPr="00527229">
        <w:rPr>
          <w:rFonts w:ascii="Courier New" w:hAnsi="Courier New" w:cs="Courier New"/>
          <w:sz w:val="24"/>
          <w:szCs w:val="24"/>
        </w:rPr>
        <w:t xml:space="preserve"> (</w:t>
      </w:r>
      <w:proofErr w:type="spellStart"/>
      <w:r w:rsidRPr="00527229">
        <w:rPr>
          <w:rFonts w:ascii="Courier New" w:hAnsi="Courier New" w:cs="Courier New"/>
          <w:sz w:val="24"/>
          <w:szCs w:val="24"/>
        </w:rPr>
        <w:t>xxxxxxxxxxxxxxxxxxx</w:t>
      </w:r>
      <w:proofErr w:type="spellEnd"/>
      <w:r w:rsidRPr="00527229">
        <w:rPr>
          <w:rFonts w:ascii="Courier New" w:hAnsi="Courier New" w:cs="Courier New"/>
          <w:sz w:val="24"/>
          <w:szCs w:val="24"/>
        </w:rPr>
        <w:t>)</w:t>
      </w:r>
      <w:r w:rsidR="00A06E9F" w:rsidRPr="00527229">
        <w:rPr>
          <w:rFonts w:ascii="Courier New" w:hAnsi="Courier New" w:cs="Courier New"/>
          <w:sz w:val="24"/>
          <w:szCs w:val="24"/>
        </w:rPr>
        <w:t>.</w:t>
      </w:r>
    </w:p>
    <w:p w14:paraId="0D039DE6" w14:textId="77777777" w:rsidR="009D590B" w:rsidRPr="00527229" w:rsidRDefault="009D590B" w:rsidP="006F0C55">
      <w:pPr>
        <w:widowControl w:val="0"/>
        <w:tabs>
          <w:tab w:val="left" w:pos="3240"/>
        </w:tabs>
        <w:spacing w:after="0" w:line="240" w:lineRule="auto"/>
        <w:jc w:val="both"/>
        <w:rPr>
          <w:rFonts w:ascii="Courier New" w:hAnsi="Courier New" w:cs="Courier New"/>
          <w:sz w:val="24"/>
          <w:szCs w:val="24"/>
        </w:rPr>
      </w:pPr>
    </w:p>
    <w:p w14:paraId="66A3FB29" w14:textId="50FD5678" w:rsidR="00565774" w:rsidRPr="00527229" w:rsidRDefault="00572181" w:rsidP="006F0C55">
      <w:pPr>
        <w:pStyle w:val="Normal1"/>
        <w:jc w:val="both"/>
        <w:rPr>
          <w:rFonts w:ascii="Courier New" w:hAnsi="Courier New" w:cs="Courier New"/>
          <w:color w:val="auto"/>
          <w:szCs w:val="24"/>
        </w:rPr>
      </w:pPr>
      <w:r w:rsidRPr="00527229">
        <w:rPr>
          <w:rFonts w:ascii="Courier New" w:hAnsi="Courier New" w:cs="Courier New"/>
          <w:bCs/>
          <w:color w:val="auto"/>
          <w:szCs w:val="24"/>
        </w:rPr>
        <w:t xml:space="preserve">Parágrafo </w:t>
      </w:r>
      <w:r w:rsidR="00B12F87" w:rsidRPr="00527229">
        <w:rPr>
          <w:rFonts w:ascii="Courier New" w:hAnsi="Courier New" w:cs="Courier New"/>
          <w:bCs/>
          <w:color w:val="auto"/>
          <w:szCs w:val="24"/>
        </w:rPr>
        <w:t xml:space="preserve">primeiro </w:t>
      </w:r>
      <w:r w:rsidRPr="00527229">
        <w:rPr>
          <w:rFonts w:ascii="Courier New" w:hAnsi="Courier New" w:cs="Courier New"/>
          <w:bCs/>
          <w:color w:val="auto"/>
          <w:szCs w:val="24"/>
        </w:rPr>
        <w:t>-</w:t>
      </w:r>
      <w:r w:rsidR="0056070E" w:rsidRPr="00527229">
        <w:rPr>
          <w:rFonts w:ascii="Courier New" w:hAnsi="Courier New" w:cs="Courier New"/>
          <w:bCs/>
          <w:color w:val="auto"/>
          <w:szCs w:val="24"/>
        </w:rPr>
        <w:t xml:space="preserve"> Os dias e horários em que se dará a</w:t>
      </w:r>
      <w:r w:rsidR="0056070E" w:rsidRPr="00527229">
        <w:rPr>
          <w:rFonts w:ascii="Courier New" w:hAnsi="Courier New" w:cs="Courier New"/>
          <w:color w:val="auto"/>
          <w:szCs w:val="24"/>
        </w:rPr>
        <w:t xml:space="preserve"> prestação dos serviços, objeto desta licitação</w:t>
      </w:r>
      <w:r w:rsidR="00A06E9F" w:rsidRPr="00527229">
        <w:rPr>
          <w:rFonts w:ascii="Courier New" w:hAnsi="Courier New" w:cs="Courier New"/>
          <w:color w:val="auto"/>
          <w:szCs w:val="24"/>
        </w:rPr>
        <w:t>,</w:t>
      </w:r>
      <w:r w:rsidR="0056070E" w:rsidRPr="00527229">
        <w:rPr>
          <w:rFonts w:ascii="Courier New" w:hAnsi="Courier New" w:cs="Courier New"/>
          <w:color w:val="auto"/>
          <w:szCs w:val="24"/>
        </w:rPr>
        <w:t xml:space="preserve"> serão definidos pelo Município, </w:t>
      </w:r>
      <w:r w:rsidR="00A06E9F" w:rsidRPr="00527229">
        <w:rPr>
          <w:rFonts w:ascii="Courier New" w:hAnsi="Courier New" w:cs="Courier New"/>
          <w:color w:val="auto"/>
          <w:szCs w:val="24"/>
        </w:rPr>
        <w:t>conforme demanda e agendamento.</w:t>
      </w:r>
    </w:p>
    <w:p w14:paraId="3BE7524D" w14:textId="77777777" w:rsidR="005B3634" w:rsidRPr="00527229" w:rsidRDefault="005B3634" w:rsidP="006F0C55">
      <w:pPr>
        <w:pStyle w:val="Normal1"/>
        <w:jc w:val="both"/>
        <w:rPr>
          <w:rFonts w:ascii="Courier New" w:hAnsi="Courier New" w:cs="Courier New"/>
          <w:color w:val="auto"/>
          <w:szCs w:val="24"/>
        </w:rPr>
      </w:pPr>
    </w:p>
    <w:p w14:paraId="0E3F9C5E" w14:textId="129D31DC" w:rsidR="00FC60F8" w:rsidRPr="00527229" w:rsidRDefault="00B12F87" w:rsidP="00FC60F8">
      <w:pPr>
        <w:pStyle w:val="Corpodetexto2"/>
        <w:widowControl w:val="0"/>
        <w:spacing w:after="0" w:line="240" w:lineRule="auto"/>
        <w:jc w:val="both"/>
        <w:rPr>
          <w:rFonts w:ascii="Courier New" w:hAnsi="Courier New" w:cs="Courier New"/>
          <w:bCs/>
          <w:sz w:val="24"/>
          <w:szCs w:val="24"/>
        </w:rPr>
      </w:pPr>
      <w:r w:rsidRPr="00527229">
        <w:rPr>
          <w:rFonts w:ascii="Courier New" w:hAnsi="Courier New" w:cs="Courier New"/>
          <w:bCs/>
          <w:sz w:val="24"/>
          <w:szCs w:val="24"/>
        </w:rPr>
        <w:t xml:space="preserve">Parágrafo </w:t>
      </w:r>
      <w:r w:rsidR="00A06E9F" w:rsidRPr="00527229">
        <w:rPr>
          <w:rFonts w:ascii="Courier New" w:hAnsi="Courier New" w:cs="Courier New"/>
          <w:bCs/>
          <w:sz w:val="24"/>
          <w:szCs w:val="24"/>
        </w:rPr>
        <w:t>segund</w:t>
      </w:r>
      <w:r w:rsidRPr="00527229">
        <w:rPr>
          <w:rFonts w:ascii="Courier New" w:hAnsi="Courier New" w:cs="Courier New"/>
          <w:bCs/>
          <w:sz w:val="24"/>
          <w:szCs w:val="24"/>
        </w:rPr>
        <w:t>o – O Município poderá nas mesmas condições contratuais, realizar acréscimos ou supressões na quantidade estimada, considerando o limite do valor inicial atualizado do contrato, nos termos do art. 65, § 1º, da Lei Federal n.</w:t>
      </w:r>
      <w:r w:rsidR="001175FC" w:rsidRPr="00527229">
        <w:rPr>
          <w:rFonts w:ascii="Courier New" w:hAnsi="Courier New" w:cs="Courier New"/>
          <w:bCs/>
          <w:sz w:val="24"/>
          <w:szCs w:val="24"/>
        </w:rPr>
        <w:t>º</w:t>
      </w:r>
      <w:r w:rsidRPr="00527229">
        <w:rPr>
          <w:rFonts w:ascii="Courier New" w:hAnsi="Courier New" w:cs="Courier New"/>
          <w:bCs/>
          <w:sz w:val="24"/>
          <w:szCs w:val="24"/>
        </w:rPr>
        <w:t xml:space="preserve"> 8.666/93.</w:t>
      </w:r>
    </w:p>
    <w:p w14:paraId="795A3B35" w14:textId="77777777" w:rsidR="00FC60F8" w:rsidRPr="00527229" w:rsidRDefault="00FC60F8" w:rsidP="00FC60F8">
      <w:pPr>
        <w:pStyle w:val="Corpodetexto2"/>
        <w:widowControl w:val="0"/>
        <w:spacing w:after="0" w:line="240" w:lineRule="auto"/>
        <w:jc w:val="both"/>
        <w:rPr>
          <w:rFonts w:ascii="Courier New" w:hAnsi="Courier New" w:cs="Courier New"/>
          <w:bCs/>
          <w:sz w:val="24"/>
          <w:szCs w:val="24"/>
        </w:rPr>
      </w:pPr>
    </w:p>
    <w:p w14:paraId="43D85D1E" w14:textId="4BE8A173" w:rsidR="00A06E9F" w:rsidRPr="00527229" w:rsidRDefault="00572181" w:rsidP="00FC60F8">
      <w:pPr>
        <w:pStyle w:val="Corpodetexto2"/>
        <w:widowControl w:val="0"/>
        <w:spacing w:after="0" w:line="240" w:lineRule="auto"/>
        <w:jc w:val="both"/>
        <w:rPr>
          <w:rFonts w:ascii="Courier New" w:hAnsi="Courier New" w:cs="Courier New"/>
          <w:bCs/>
          <w:sz w:val="28"/>
          <w:szCs w:val="28"/>
        </w:rPr>
      </w:pPr>
      <w:r w:rsidRPr="00527229">
        <w:rPr>
          <w:rFonts w:ascii="Courier New" w:hAnsi="Courier New" w:cs="Courier New"/>
          <w:bCs/>
          <w:sz w:val="24"/>
          <w:szCs w:val="24"/>
        </w:rPr>
        <w:t xml:space="preserve">Parágrafo </w:t>
      </w:r>
      <w:r w:rsidR="00A06E9F" w:rsidRPr="00527229">
        <w:rPr>
          <w:rFonts w:ascii="Courier New" w:hAnsi="Courier New" w:cs="Courier New"/>
          <w:bCs/>
          <w:sz w:val="24"/>
          <w:szCs w:val="24"/>
        </w:rPr>
        <w:t>terceiro</w:t>
      </w:r>
      <w:r w:rsidR="00111344" w:rsidRPr="00527229">
        <w:rPr>
          <w:rFonts w:ascii="Courier New" w:hAnsi="Courier New" w:cs="Courier New"/>
          <w:bCs/>
          <w:sz w:val="24"/>
          <w:szCs w:val="24"/>
        </w:rPr>
        <w:t xml:space="preserve"> – A contratada</w:t>
      </w:r>
      <w:r w:rsidR="00B12F87" w:rsidRPr="00527229">
        <w:rPr>
          <w:rFonts w:ascii="Courier New" w:hAnsi="Courier New" w:cs="Courier New"/>
          <w:bCs/>
          <w:sz w:val="24"/>
          <w:szCs w:val="24"/>
        </w:rPr>
        <w:t xml:space="preserve"> </w:t>
      </w:r>
      <w:r w:rsidR="00111344" w:rsidRPr="00527229">
        <w:rPr>
          <w:rFonts w:ascii="Courier New" w:hAnsi="Courier New" w:cs="Courier New"/>
          <w:sz w:val="24"/>
          <w:szCs w:val="28"/>
        </w:rPr>
        <w:t>deverá disponibilizar pessoal, equipamento e transporte de acordo com a necessidade da Administração Municipal, em dias úteis, finais de semana, nos dias de eventos oficiais do Município, até o encerramento das atividades para a coleta do material informativo, sempre de acordo com a solicitação da Administração Municipal.</w:t>
      </w:r>
    </w:p>
    <w:p w14:paraId="6AAB0353" w14:textId="77777777" w:rsidR="00A06E9F" w:rsidRPr="00527229" w:rsidRDefault="00A06E9F" w:rsidP="00FC60F8">
      <w:pPr>
        <w:pStyle w:val="Corpodetexto2"/>
        <w:widowControl w:val="0"/>
        <w:spacing w:after="0" w:line="240" w:lineRule="auto"/>
        <w:jc w:val="both"/>
        <w:rPr>
          <w:rFonts w:ascii="Courier New" w:hAnsi="Courier New" w:cs="Courier New"/>
          <w:bCs/>
          <w:sz w:val="24"/>
          <w:szCs w:val="24"/>
        </w:rPr>
      </w:pPr>
    </w:p>
    <w:p w14:paraId="4F8A4F4C" w14:textId="79A3EB7A" w:rsidR="00FC60F8" w:rsidRPr="001306AB" w:rsidRDefault="00111344" w:rsidP="00FC60F8">
      <w:pPr>
        <w:pStyle w:val="Corpodetexto2"/>
        <w:widowControl w:val="0"/>
        <w:spacing w:after="0" w:line="240" w:lineRule="auto"/>
        <w:jc w:val="both"/>
        <w:rPr>
          <w:rFonts w:ascii="Courier New" w:hAnsi="Courier New" w:cs="Courier New"/>
          <w:bCs/>
          <w:sz w:val="24"/>
          <w:szCs w:val="24"/>
        </w:rPr>
      </w:pPr>
      <w:r w:rsidRPr="00527229">
        <w:rPr>
          <w:rFonts w:ascii="Courier New" w:hAnsi="Courier New" w:cs="Courier New"/>
          <w:bCs/>
          <w:sz w:val="24"/>
          <w:szCs w:val="24"/>
        </w:rPr>
        <w:t xml:space="preserve">Parágrafo quarto </w:t>
      </w:r>
      <w:r w:rsidR="00572181" w:rsidRPr="00527229">
        <w:rPr>
          <w:rFonts w:ascii="Courier New" w:hAnsi="Courier New" w:cs="Courier New"/>
          <w:bCs/>
          <w:sz w:val="24"/>
          <w:szCs w:val="24"/>
        </w:rPr>
        <w:t xml:space="preserve">- </w:t>
      </w:r>
      <w:r w:rsidR="001F4890" w:rsidRPr="00527229">
        <w:rPr>
          <w:rFonts w:ascii="Courier New" w:hAnsi="Courier New" w:cs="Courier New"/>
          <w:bCs/>
          <w:sz w:val="24"/>
          <w:szCs w:val="24"/>
        </w:rPr>
        <w:t xml:space="preserve">Cabe a Contratada apresentar profissional substituto no caso de eventual impossibilidade do designado se fazer </w:t>
      </w:r>
      <w:r w:rsidR="001F4890" w:rsidRPr="00527229">
        <w:rPr>
          <w:rFonts w:ascii="Courier New" w:hAnsi="Courier New" w:cs="Courier New"/>
          <w:bCs/>
          <w:sz w:val="24"/>
          <w:szCs w:val="24"/>
        </w:rPr>
        <w:lastRenderedPageBreak/>
        <w:t xml:space="preserve">presente nas datas e horários estabelecidos no cronograma fixado pelo Município, independentemente do motivo, </w:t>
      </w:r>
      <w:r w:rsidRPr="00527229">
        <w:rPr>
          <w:rFonts w:ascii="Courier New" w:hAnsi="Courier New" w:cs="Courier New"/>
          <w:sz w:val="24"/>
          <w:szCs w:val="24"/>
        </w:rPr>
        <w:t>para que os eventos não fiquem sem cobertura</w:t>
      </w:r>
      <w:r w:rsidR="001F4890" w:rsidRPr="00527229">
        <w:rPr>
          <w:rFonts w:ascii="Courier New" w:hAnsi="Courier New" w:cs="Courier New"/>
          <w:bCs/>
          <w:sz w:val="24"/>
          <w:szCs w:val="24"/>
        </w:rPr>
        <w:t>.</w:t>
      </w:r>
    </w:p>
    <w:p w14:paraId="356D0ABB" w14:textId="46D6A5D7" w:rsidR="00A06E9F" w:rsidRPr="00111344" w:rsidRDefault="00111344" w:rsidP="00111344">
      <w:pPr>
        <w:pStyle w:val="Normal1"/>
        <w:jc w:val="both"/>
        <w:rPr>
          <w:rFonts w:ascii="Courier New" w:hAnsi="Courier New" w:cs="Courier New"/>
          <w:color w:val="auto"/>
          <w:szCs w:val="24"/>
        </w:rPr>
      </w:pPr>
      <w:r w:rsidRPr="00527229">
        <w:rPr>
          <w:rFonts w:ascii="Courier New" w:hAnsi="Courier New" w:cs="Courier New"/>
          <w:bCs/>
          <w:szCs w:val="24"/>
        </w:rPr>
        <w:t xml:space="preserve">Parágrafo quinto - </w:t>
      </w:r>
      <w:r w:rsidR="00A06E9F" w:rsidRPr="00392A64">
        <w:rPr>
          <w:rFonts w:ascii="Courier New" w:hAnsi="Courier New" w:cs="Courier New"/>
          <w:color w:val="auto"/>
          <w:szCs w:val="24"/>
        </w:rPr>
        <w:t xml:space="preserve">A </w:t>
      </w:r>
      <w:r>
        <w:rPr>
          <w:rFonts w:ascii="Courier New" w:hAnsi="Courier New" w:cs="Courier New"/>
          <w:color w:val="auto"/>
          <w:szCs w:val="24"/>
        </w:rPr>
        <w:t>contratada</w:t>
      </w:r>
      <w:r w:rsidR="00A06E9F" w:rsidRPr="00392A64">
        <w:rPr>
          <w:rFonts w:ascii="Courier New" w:hAnsi="Courier New" w:cs="Courier New"/>
          <w:color w:val="auto"/>
          <w:szCs w:val="24"/>
        </w:rPr>
        <w:t xml:space="preserve"> deverá ter disponibilidade de uma unidade móvel para o cumprimento das capturas de imagens e reportagens externas à estrutura da Administração </w:t>
      </w:r>
      <w:r w:rsidR="00A06E9F">
        <w:rPr>
          <w:rFonts w:ascii="Courier New" w:hAnsi="Courier New" w:cs="Courier New"/>
          <w:color w:val="auto"/>
          <w:szCs w:val="24"/>
        </w:rPr>
        <w:t>M</w:t>
      </w:r>
      <w:r w:rsidR="00A06E9F" w:rsidRPr="00392A64">
        <w:rPr>
          <w:rFonts w:ascii="Courier New" w:hAnsi="Courier New" w:cs="Courier New"/>
          <w:color w:val="auto"/>
          <w:szCs w:val="24"/>
        </w:rPr>
        <w:t>unicipal, devendo estar pronta para prestar o serviço, dentro ou fora do perímetro urbano, sem limite de quilometragem e sempre que for solicitad</w:t>
      </w:r>
      <w:r w:rsidR="00A06E9F">
        <w:rPr>
          <w:rFonts w:ascii="Courier New" w:hAnsi="Courier New" w:cs="Courier New"/>
          <w:color w:val="auto"/>
          <w:szCs w:val="24"/>
        </w:rPr>
        <w:t>o</w:t>
      </w:r>
      <w:r w:rsidR="00A06E9F" w:rsidRPr="00392A64">
        <w:rPr>
          <w:rFonts w:ascii="Courier New" w:hAnsi="Courier New" w:cs="Courier New"/>
          <w:color w:val="auto"/>
          <w:szCs w:val="24"/>
        </w:rPr>
        <w:t>.</w:t>
      </w:r>
    </w:p>
    <w:p w14:paraId="71DA6915" w14:textId="77777777" w:rsidR="00A06E9F" w:rsidRPr="001306AB" w:rsidRDefault="00A06E9F" w:rsidP="00FC60F8">
      <w:pPr>
        <w:pStyle w:val="Corpodetexto2"/>
        <w:widowControl w:val="0"/>
        <w:spacing w:after="0" w:line="240" w:lineRule="auto"/>
        <w:jc w:val="both"/>
        <w:rPr>
          <w:rFonts w:ascii="Courier New" w:hAnsi="Courier New" w:cs="Courier New"/>
          <w:bCs/>
          <w:sz w:val="24"/>
          <w:szCs w:val="24"/>
        </w:rPr>
      </w:pPr>
    </w:p>
    <w:p w14:paraId="5FE94031" w14:textId="4B537422" w:rsidR="00FC60F8" w:rsidRPr="001306AB" w:rsidRDefault="00572181" w:rsidP="00FC60F8">
      <w:pPr>
        <w:pStyle w:val="Corpodetexto2"/>
        <w:widowControl w:val="0"/>
        <w:spacing w:after="0" w:line="240" w:lineRule="auto"/>
        <w:jc w:val="both"/>
        <w:rPr>
          <w:rFonts w:ascii="Courier New" w:hAnsi="Courier New" w:cs="Courier New"/>
          <w:bCs/>
          <w:sz w:val="24"/>
          <w:szCs w:val="24"/>
        </w:rPr>
      </w:pPr>
      <w:r w:rsidRPr="001306AB">
        <w:rPr>
          <w:rFonts w:ascii="Courier New" w:hAnsi="Courier New" w:cs="Courier New"/>
          <w:bCs/>
          <w:sz w:val="24"/>
          <w:szCs w:val="24"/>
        </w:rPr>
        <w:t xml:space="preserve">Parágrafo </w:t>
      </w:r>
      <w:r w:rsidR="00B12F87" w:rsidRPr="001306AB">
        <w:rPr>
          <w:rFonts w:ascii="Courier New" w:hAnsi="Courier New" w:cs="Courier New"/>
          <w:bCs/>
          <w:sz w:val="24"/>
          <w:szCs w:val="24"/>
        </w:rPr>
        <w:t>sexto</w:t>
      </w:r>
      <w:r w:rsidRPr="001306AB">
        <w:rPr>
          <w:rFonts w:ascii="Courier New" w:hAnsi="Courier New" w:cs="Courier New"/>
          <w:bCs/>
          <w:sz w:val="24"/>
          <w:szCs w:val="24"/>
        </w:rPr>
        <w:t xml:space="preserve"> - </w:t>
      </w:r>
      <w:r w:rsidR="001F4890" w:rsidRPr="001306AB">
        <w:rPr>
          <w:rFonts w:ascii="Courier New" w:hAnsi="Courier New" w:cs="Courier New"/>
          <w:bCs/>
          <w:sz w:val="24"/>
          <w:szCs w:val="24"/>
        </w:rPr>
        <w:t>As despesas com alimentação, estadia, transporte</w:t>
      </w:r>
      <w:r w:rsidR="00111344" w:rsidRPr="00111344">
        <w:rPr>
          <w:rFonts w:ascii="Courier New" w:hAnsi="Courier New" w:cs="Courier New"/>
          <w:sz w:val="24"/>
          <w:szCs w:val="24"/>
        </w:rPr>
        <w:t xml:space="preserve"> </w:t>
      </w:r>
      <w:r w:rsidR="00111344" w:rsidRPr="00F21CCD">
        <w:rPr>
          <w:rFonts w:ascii="Courier New" w:hAnsi="Courier New" w:cs="Courier New"/>
          <w:sz w:val="24"/>
          <w:szCs w:val="24"/>
        </w:rPr>
        <w:t>e qualquer outra despesa necessária para execução do objeto</w:t>
      </w:r>
      <w:r w:rsidR="001F4890" w:rsidRPr="001306AB">
        <w:rPr>
          <w:rFonts w:ascii="Courier New" w:hAnsi="Courier New" w:cs="Courier New"/>
          <w:bCs/>
          <w:sz w:val="24"/>
          <w:szCs w:val="24"/>
        </w:rPr>
        <w:t xml:space="preserve"> correm por conta da Contratada.</w:t>
      </w:r>
    </w:p>
    <w:p w14:paraId="35607884" w14:textId="77777777" w:rsidR="00FC60F8" w:rsidRPr="001306AB" w:rsidRDefault="00FC60F8" w:rsidP="00FC60F8">
      <w:pPr>
        <w:pStyle w:val="Corpodetexto2"/>
        <w:widowControl w:val="0"/>
        <w:spacing w:after="0" w:line="240" w:lineRule="auto"/>
        <w:jc w:val="both"/>
        <w:rPr>
          <w:rFonts w:ascii="Courier New" w:hAnsi="Courier New" w:cs="Courier New"/>
          <w:bCs/>
          <w:sz w:val="24"/>
          <w:szCs w:val="24"/>
        </w:rPr>
      </w:pPr>
    </w:p>
    <w:p w14:paraId="483A63CF" w14:textId="53E8173C" w:rsidR="001F4890" w:rsidRPr="001306AB" w:rsidRDefault="00572181" w:rsidP="00FC60F8">
      <w:pPr>
        <w:pStyle w:val="Corpodetexto2"/>
        <w:widowControl w:val="0"/>
        <w:spacing w:after="0" w:line="240" w:lineRule="auto"/>
        <w:jc w:val="both"/>
        <w:rPr>
          <w:rFonts w:ascii="Courier New" w:hAnsi="Courier New" w:cs="Courier New"/>
          <w:bCs/>
          <w:sz w:val="24"/>
          <w:szCs w:val="24"/>
        </w:rPr>
      </w:pPr>
      <w:r w:rsidRPr="00527229">
        <w:rPr>
          <w:rFonts w:ascii="Courier New" w:hAnsi="Courier New" w:cs="Courier New"/>
          <w:bCs/>
          <w:sz w:val="24"/>
          <w:szCs w:val="24"/>
        </w:rPr>
        <w:t xml:space="preserve">Parágrafo </w:t>
      </w:r>
      <w:r w:rsidR="00B12F87" w:rsidRPr="00527229">
        <w:rPr>
          <w:rFonts w:ascii="Courier New" w:hAnsi="Courier New" w:cs="Courier New"/>
          <w:bCs/>
          <w:sz w:val="24"/>
          <w:szCs w:val="24"/>
        </w:rPr>
        <w:t>sétim</w:t>
      </w:r>
      <w:r w:rsidRPr="00527229">
        <w:rPr>
          <w:rFonts w:ascii="Courier New" w:hAnsi="Courier New" w:cs="Courier New"/>
          <w:bCs/>
          <w:sz w:val="24"/>
          <w:szCs w:val="24"/>
        </w:rPr>
        <w:t xml:space="preserve">o - </w:t>
      </w:r>
      <w:r w:rsidR="001F4890" w:rsidRPr="00527229">
        <w:rPr>
          <w:rFonts w:ascii="Courier New" w:hAnsi="Courier New" w:cs="Courier New"/>
          <w:bCs/>
          <w:sz w:val="24"/>
          <w:szCs w:val="24"/>
        </w:rPr>
        <w:t>Caso o profissional indicado pela Contratada se mostre insatisfatório ou haja incompatibilidade que permita o prosseguimento da prestação do serviço, caberá a Contratada apresentar substituto que atenda as exigências desta contratação.</w:t>
      </w:r>
      <w:r w:rsidR="001F4890" w:rsidRPr="001306AB">
        <w:rPr>
          <w:rFonts w:ascii="Courier New" w:hAnsi="Courier New" w:cs="Courier New"/>
          <w:bCs/>
          <w:sz w:val="24"/>
          <w:szCs w:val="24"/>
        </w:rPr>
        <w:t xml:space="preserve"> </w:t>
      </w:r>
    </w:p>
    <w:p w14:paraId="0F402D74" w14:textId="77777777" w:rsidR="007D22E9" w:rsidRPr="001306AB" w:rsidRDefault="007D22E9" w:rsidP="007D22E9">
      <w:pPr>
        <w:pStyle w:val="Normal1"/>
        <w:jc w:val="both"/>
        <w:rPr>
          <w:rFonts w:ascii="Courier New" w:hAnsi="Courier New" w:cs="Courier New"/>
          <w:b/>
          <w:bCs/>
          <w:color w:val="auto"/>
          <w:szCs w:val="24"/>
        </w:rPr>
      </w:pPr>
    </w:p>
    <w:p w14:paraId="2C1C847F" w14:textId="26E50602" w:rsidR="007D22E9" w:rsidRPr="001306AB" w:rsidRDefault="007D22E9" w:rsidP="007D22E9">
      <w:pPr>
        <w:pStyle w:val="Normal1"/>
        <w:jc w:val="both"/>
        <w:rPr>
          <w:rFonts w:ascii="Courier New" w:hAnsi="Courier New" w:cs="Courier New"/>
          <w:color w:val="auto"/>
          <w:szCs w:val="24"/>
        </w:rPr>
      </w:pPr>
      <w:r w:rsidRPr="001306AB">
        <w:rPr>
          <w:rFonts w:ascii="Courier New" w:hAnsi="Courier New" w:cs="Courier New"/>
          <w:color w:val="auto"/>
          <w:szCs w:val="24"/>
        </w:rPr>
        <w:t xml:space="preserve">Parágrafo </w:t>
      </w:r>
      <w:r w:rsidR="007E30E7">
        <w:rPr>
          <w:rFonts w:ascii="Courier New" w:hAnsi="Courier New" w:cs="Courier New"/>
          <w:color w:val="auto"/>
          <w:szCs w:val="24"/>
        </w:rPr>
        <w:t>oitavo</w:t>
      </w:r>
      <w:r w:rsidRPr="001306AB">
        <w:rPr>
          <w:rFonts w:ascii="Courier New" w:hAnsi="Courier New" w:cs="Courier New"/>
          <w:color w:val="auto"/>
          <w:szCs w:val="24"/>
        </w:rPr>
        <w:t xml:space="preserve"> - Toda a criação realizada para a execução do objeto desta licitação passará a pertencer ao Município de Ibiraiaras, não tendo a contratada ou o prestador de serviço qualquer direito autoral. </w:t>
      </w:r>
    </w:p>
    <w:p w14:paraId="5D13CF4E" w14:textId="77777777" w:rsidR="007D22E9" w:rsidRPr="001306AB" w:rsidRDefault="007D22E9" w:rsidP="007D22E9">
      <w:pPr>
        <w:pStyle w:val="Normal1"/>
        <w:jc w:val="both"/>
        <w:rPr>
          <w:rFonts w:ascii="Courier New" w:hAnsi="Courier New" w:cs="Courier New"/>
          <w:color w:val="auto"/>
          <w:szCs w:val="24"/>
        </w:rPr>
      </w:pPr>
    </w:p>
    <w:p w14:paraId="5C04D500" w14:textId="5D45B66E" w:rsidR="007D22E9" w:rsidRPr="001306AB" w:rsidRDefault="007D22E9" w:rsidP="007D22E9">
      <w:pPr>
        <w:pStyle w:val="Normal1"/>
        <w:jc w:val="both"/>
        <w:rPr>
          <w:rFonts w:ascii="Courier New" w:hAnsi="Courier New" w:cs="Courier New"/>
          <w:color w:val="auto"/>
          <w:szCs w:val="24"/>
        </w:rPr>
      </w:pPr>
      <w:r w:rsidRPr="001306AB">
        <w:rPr>
          <w:rFonts w:ascii="Courier New" w:hAnsi="Courier New" w:cs="Courier New"/>
          <w:bCs/>
          <w:color w:val="auto"/>
          <w:szCs w:val="24"/>
        </w:rPr>
        <w:t xml:space="preserve">Parágrafo </w:t>
      </w:r>
      <w:r w:rsidR="007E30E7">
        <w:rPr>
          <w:rFonts w:ascii="Courier New" w:hAnsi="Courier New" w:cs="Courier New"/>
          <w:bCs/>
          <w:color w:val="auto"/>
          <w:szCs w:val="24"/>
        </w:rPr>
        <w:t>nono</w:t>
      </w:r>
      <w:r w:rsidRPr="001306AB">
        <w:rPr>
          <w:rFonts w:ascii="Courier New" w:hAnsi="Courier New" w:cs="Courier New"/>
          <w:bCs/>
          <w:color w:val="auto"/>
          <w:szCs w:val="24"/>
        </w:rPr>
        <w:t xml:space="preserve"> - </w:t>
      </w:r>
      <w:r w:rsidRPr="001306AB">
        <w:rPr>
          <w:rFonts w:ascii="Courier New" w:hAnsi="Courier New" w:cs="Courier New"/>
          <w:color w:val="auto"/>
          <w:szCs w:val="24"/>
        </w:rPr>
        <w:t xml:space="preserve">A reprodução do trabalho criado fica ao exclusivo critério do Município de Ibiraiaras. </w:t>
      </w:r>
    </w:p>
    <w:p w14:paraId="0D1455A2" w14:textId="6025CFB6" w:rsidR="001F4890" w:rsidRPr="001306AB" w:rsidRDefault="001F4890" w:rsidP="006F0C55">
      <w:pPr>
        <w:widowControl w:val="0"/>
        <w:spacing w:after="0" w:line="240" w:lineRule="auto"/>
        <w:jc w:val="both"/>
        <w:rPr>
          <w:rFonts w:ascii="Courier New" w:hAnsi="Courier New" w:cs="Courier New"/>
          <w:sz w:val="24"/>
          <w:szCs w:val="24"/>
        </w:rPr>
      </w:pPr>
    </w:p>
    <w:p w14:paraId="5131A504" w14:textId="4A65F2FB"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r w:rsidRPr="00FF6DB4">
        <w:rPr>
          <w:rFonts w:ascii="Courier New" w:hAnsi="Courier New" w:cs="Courier New"/>
          <w:b/>
          <w:sz w:val="24"/>
          <w:szCs w:val="24"/>
        </w:rPr>
        <w:t xml:space="preserve">CLÁUSULA </w:t>
      </w:r>
      <w:r w:rsidR="00F91669" w:rsidRPr="00FF6DB4">
        <w:rPr>
          <w:rFonts w:ascii="Courier New" w:hAnsi="Courier New" w:cs="Courier New"/>
          <w:b/>
          <w:sz w:val="24"/>
          <w:szCs w:val="24"/>
        </w:rPr>
        <w:t>TERCEIRA</w:t>
      </w:r>
      <w:r w:rsidRPr="00FF6DB4">
        <w:rPr>
          <w:rFonts w:ascii="Courier New" w:hAnsi="Courier New" w:cs="Courier New"/>
          <w:sz w:val="24"/>
          <w:szCs w:val="24"/>
        </w:rPr>
        <w:t xml:space="preserve"> – </w:t>
      </w:r>
      <w:r w:rsidR="009F2B1B" w:rsidRPr="00FF6DB4">
        <w:rPr>
          <w:rFonts w:ascii="Courier New" w:hAnsi="Courier New" w:cs="Courier New"/>
          <w:sz w:val="24"/>
          <w:szCs w:val="24"/>
        </w:rPr>
        <w:t xml:space="preserve">O pagamento será efetuado de forma mensal, </w:t>
      </w:r>
      <w:r w:rsidR="00111344" w:rsidRPr="00FF6DB4">
        <w:rPr>
          <w:rFonts w:ascii="Courier New" w:hAnsi="Courier New" w:cs="Courier New"/>
          <w:sz w:val="24"/>
          <w:szCs w:val="24"/>
        </w:rPr>
        <w:t>após apresentação</w:t>
      </w:r>
      <w:r w:rsidR="009F2B1B" w:rsidRPr="00FF6DB4">
        <w:rPr>
          <w:rFonts w:ascii="Courier New" w:hAnsi="Courier New" w:cs="Courier New"/>
          <w:sz w:val="24"/>
          <w:szCs w:val="24"/>
        </w:rPr>
        <w:t xml:space="preserve"> </w:t>
      </w:r>
      <w:r w:rsidR="00111344" w:rsidRPr="00FF6DB4">
        <w:rPr>
          <w:rFonts w:ascii="Courier New" w:hAnsi="Courier New" w:cs="Courier New"/>
          <w:sz w:val="24"/>
          <w:szCs w:val="24"/>
        </w:rPr>
        <w:t>da</w:t>
      </w:r>
      <w:r w:rsidR="009F2B1B" w:rsidRPr="00FF6DB4">
        <w:rPr>
          <w:rFonts w:ascii="Courier New" w:hAnsi="Courier New" w:cs="Courier New"/>
          <w:sz w:val="24"/>
          <w:szCs w:val="24"/>
        </w:rPr>
        <w:t xml:space="preserve"> nota fiscal de prestação de serviços, </w:t>
      </w:r>
      <w:r w:rsidR="00111344" w:rsidRPr="00FF6DB4">
        <w:rPr>
          <w:rFonts w:ascii="Courier New" w:hAnsi="Courier New" w:cs="Courier New"/>
          <w:sz w:val="24"/>
          <w:szCs w:val="24"/>
        </w:rPr>
        <w:t>devendo ser</w:t>
      </w:r>
      <w:r w:rsidR="009F2B1B" w:rsidRPr="00FF6DB4">
        <w:rPr>
          <w:rFonts w:ascii="Courier New" w:hAnsi="Courier New" w:cs="Courier New"/>
          <w:sz w:val="24"/>
          <w:szCs w:val="24"/>
        </w:rPr>
        <w:t xml:space="preserve"> até o último dia do mês de competência, e o pagamento deverá ser efetuado até o </w:t>
      </w:r>
      <w:r w:rsidR="00B37246" w:rsidRPr="00FF6DB4">
        <w:rPr>
          <w:rFonts w:ascii="Courier New" w:hAnsi="Courier New" w:cs="Courier New"/>
          <w:sz w:val="24"/>
          <w:szCs w:val="24"/>
        </w:rPr>
        <w:t>10</w:t>
      </w:r>
      <w:r w:rsidR="009F2B1B" w:rsidRPr="00FF6DB4">
        <w:rPr>
          <w:rFonts w:ascii="Courier New" w:hAnsi="Courier New" w:cs="Courier New"/>
          <w:sz w:val="24"/>
          <w:szCs w:val="24"/>
        </w:rPr>
        <w:t>º dia útil do mês subsequente ao da prestação dos serviços, respeitando sempre os valores contratados</w:t>
      </w:r>
      <w:r w:rsidR="007E30E7" w:rsidRPr="00FF6DB4">
        <w:rPr>
          <w:rFonts w:ascii="Courier New" w:hAnsi="Courier New" w:cs="Courier New"/>
          <w:sz w:val="24"/>
          <w:szCs w:val="24"/>
        </w:rPr>
        <w:t xml:space="preserve"> e</w:t>
      </w:r>
      <w:r w:rsidR="009F2B1B" w:rsidRPr="00FF6DB4">
        <w:rPr>
          <w:rFonts w:ascii="Courier New" w:hAnsi="Courier New" w:cs="Courier New"/>
          <w:sz w:val="24"/>
          <w:szCs w:val="24"/>
        </w:rPr>
        <w:t xml:space="preserve"> mediante a apresentação do relatório constante no anexo VII do edital.</w:t>
      </w:r>
    </w:p>
    <w:p w14:paraId="65035DFC" w14:textId="4D3988B4" w:rsidR="006719D7" w:rsidRPr="001306AB" w:rsidRDefault="006719D7" w:rsidP="006F0C55">
      <w:pPr>
        <w:widowControl w:val="0"/>
        <w:tabs>
          <w:tab w:val="left" w:pos="3240"/>
        </w:tabs>
        <w:spacing w:after="0" w:line="240" w:lineRule="auto"/>
        <w:jc w:val="both"/>
        <w:rPr>
          <w:rFonts w:ascii="Courier New" w:hAnsi="Courier New" w:cs="Courier New"/>
          <w:sz w:val="24"/>
          <w:szCs w:val="24"/>
        </w:rPr>
      </w:pPr>
    </w:p>
    <w:p w14:paraId="77EB57BD" w14:textId="676A15A4" w:rsidR="006719D7" w:rsidRPr="001306AB" w:rsidRDefault="006719D7" w:rsidP="006F0C55">
      <w:pPr>
        <w:widowControl w:val="0"/>
        <w:tabs>
          <w:tab w:val="left" w:pos="3240"/>
        </w:tabs>
        <w:spacing w:after="0" w:line="240" w:lineRule="auto"/>
        <w:jc w:val="both"/>
        <w:rPr>
          <w:rFonts w:ascii="Courier New" w:hAnsi="Courier New" w:cs="Courier New"/>
          <w:b/>
          <w:bCs/>
          <w:sz w:val="24"/>
          <w:szCs w:val="24"/>
        </w:rPr>
      </w:pPr>
      <w:r w:rsidRPr="001306AB">
        <w:rPr>
          <w:rFonts w:ascii="Courier New" w:hAnsi="Courier New" w:cs="Courier New"/>
          <w:sz w:val="24"/>
          <w:szCs w:val="24"/>
        </w:rPr>
        <w:t xml:space="preserve">Parágrafo </w:t>
      </w:r>
      <w:r w:rsidR="00A32412" w:rsidRPr="001306AB">
        <w:rPr>
          <w:rFonts w:ascii="Courier New" w:hAnsi="Courier New" w:cs="Courier New"/>
          <w:sz w:val="24"/>
          <w:szCs w:val="24"/>
        </w:rPr>
        <w:t xml:space="preserve">Primeiro </w:t>
      </w:r>
      <w:r w:rsidRPr="001306AB">
        <w:rPr>
          <w:rFonts w:ascii="Courier New" w:hAnsi="Courier New" w:cs="Courier New"/>
          <w:sz w:val="24"/>
          <w:szCs w:val="24"/>
        </w:rPr>
        <w:t xml:space="preserve">– O pagamento será realizado na seguinte conta corrente da </w:t>
      </w:r>
      <w:r w:rsidRPr="001306AB">
        <w:rPr>
          <w:rFonts w:ascii="Courier New" w:hAnsi="Courier New" w:cs="Courier New"/>
          <w:b/>
          <w:bCs/>
          <w:sz w:val="24"/>
          <w:szCs w:val="24"/>
        </w:rPr>
        <w:t>Contratada:</w:t>
      </w:r>
    </w:p>
    <w:p w14:paraId="6CAC7A07" w14:textId="77777777" w:rsidR="006719D7" w:rsidRPr="001306AB" w:rsidRDefault="006719D7" w:rsidP="006F0C55">
      <w:pPr>
        <w:widowControl w:val="0"/>
        <w:tabs>
          <w:tab w:val="left" w:pos="3240"/>
        </w:tabs>
        <w:spacing w:after="0" w:line="240" w:lineRule="auto"/>
        <w:jc w:val="both"/>
        <w:rPr>
          <w:rFonts w:ascii="Courier New" w:hAnsi="Courier New" w:cs="Courier New"/>
          <w:b/>
          <w:bCs/>
          <w:sz w:val="24"/>
          <w:szCs w:val="24"/>
        </w:rPr>
      </w:pPr>
    </w:p>
    <w:p w14:paraId="260B5F09" w14:textId="44E3B812" w:rsidR="006719D7" w:rsidRPr="001306AB" w:rsidRDefault="006719D7" w:rsidP="006F0C55">
      <w:pPr>
        <w:widowControl w:val="0"/>
        <w:tabs>
          <w:tab w:val="left" w:pos="3240"/>
        </w:tabs>
        <w:spacing w:after="0" w:line="240" w:lineRule="auto"/>
        <w:jc w:val="both"/>
        <w:rPr>
          <w:rFonts w:ascii="Courier New" w:hAnsi="Courier New" w:cs="Courier New"/>
          <w:b/>
          <w:bCs/>
          <w:sz w:val="24"/>
          <w:szCs w:val="24"/>
        </w:rPr>
      </w:pPr>
      <w:r w:rsidRPr="001306AB">
        <w:rPr>
          <w:rFonts w:ascii="Courier New" w:hAnsi="Courier New" w:cs="Courier New"/>
          <w:b/>
          <w:bCs/>
          <w:sz w:val="24"/>
          <w:szCs w:val="24"/>
        </w:rPr>
        <w:t>Agência</w:t>
      </w:r>
      <w:r w:rsidRPr="001306AB">
        <w:rPr>
          <w:rFonts w:ascii="Courier New" w:hAnsi="Courier New" w:cs="Courier New"/>
          <w:b/>
          <w:bCs/>
          <w:sz w:val="24"/>
          <w:szCs w:val="24"/>
        </w:rPr>
        <w:tab/>
      </w:r>
      <w:r w:rsidRPr="001306AB">
        <w:rPr>
          <w:rFonts w:ascii="Courier New" w:hAnsi="Courier New" w:cs="Courier New"/>
          <w:b/>
          <w:bCs/>
          <w:sz w:val="24"/>
          <w:szCs w:val="24"/>
        </w:rPr>
        <w:tab/>
      </w:r>
      <w:r w:rsidRPr="001306AB">
        <w:rPr>
          <w:rFonts w:ascii="Courier New" w:hAnsi="Courier New" w:cs="Courier New"/>
          <w:b/>
          <w:bCs/>
          <w:sz w:val="24"/>
          <w:szCs w:val="24"/>
        </w:rPr>
        <w:tab/>
        <w:t>Banco</w:t>
      </w:r>
    </w:p>
    <w:p w14:paraId="6F196101" w14:textId="77777777" w:rsidR="006719D7" w:rsidRPr="001306AB" w:rsidRDefault="006719D7" w:rsidP="006F0C55">
      <w:pPr>
        <w:widowControl w:val="0"/>
        <w:tabs>
          <w:tab w:val="left" w:pos="3240"/>
        </w:tabs>
        <w:spacing w:after="0" w:line="240" w:lineRule="auto"/>
        <w:jc w:val="both"/>
        <w:rPr>
          <w:rFonts w:ascii="Courier New" w:hAnsi="Courier New" w:cs="Courier New"/>
          <w:b/>
          <w:bCs/>
          <w:sz w:val="24"/>
          <w:szCs w:val="24"/>
        </w:rPr>
      </w:pPr>
    </w:p>
    <w:p w14:paraId="333E3A68" w14:textId="67F3880D" w:rsidR="006719D7" w:rsidRPr="001306AB" w:rsidRDefault="006719D7" w:rsidP="006F0C55">
      <w:pPr>
        <w:widowControl w:val="0"/>
        <w:tabs>
          <w:tab w:val="left" w:pos="3240"/>
        </w:tabs>
        <w:spacing w:after="0" w:line="240" w:lineRule="auto"/>
        <w:jc w:val="both"/>
        <w:rPr>
          <w:rFonts w:ascii="Courier New" w:hAnsi="Courier New" w:cs="Courier New"/>
          <w:b/>
          <w:bCs/>
          <w:sz w:val="24"/>
          <w:szCs w:val="24"/>
        </w:rPr>
      </w:pPr>
      <w:r w:rsidRPr="001306AB">
        <w:rPr>
          <w:rFonts w:ascii="Courier New" w:hAnsi="Courier New" w:cs="Courier New"/>
          <w:b/>
          <w:bCs/>
          <w:sz w:val="24"/>
          <w:szCs w:val="24"/>
        </w:rPr>
        <w:t xml:space="preserve">Conta corrente </w:t>
      </w:r>
    </w:p>
    <w:p w14:paraId="04B73F35" w14:textId="050077A0" w:rsidR="00A32412" w:rsidRPr="001306AB" w:rsidRDefault="00A32412" w:rsidP="006F0C55">
      <w:pPr>
        <w:widowControl w:val="0"/>
        <w:tabs>
          <w:tab w:val="left" w:pos="3240"/>
        </w:tabs>
        <w:spacing w:after="0" w:line="240" w:lineRule="auto"/>
        <w:jc w:val="both"/>
        <w:rPr>
          <w:rFonts w:ascii="Courier New" w:hAnsi="Courier New" w:cs="Courier New"/>
          <w:b/>
          <w:bCs/>
          <w:sz w:val="24"/>
          <w:szCs w:val="24"/>
        </w:rPr>
      </w:pPr>
    </w:p>
    <w:p w14:paraId="63794E64" w14:textId="03BE5D3F" w:rsidR="00A32412" w:rsidRPr="001306AB" w:rsidRDefault="00A32412" w:rsidP="00A32412">
      <w:pPr>
        <w:widowControl w:val="0"/>
        <w:tabs>
          <w:tab w:val="left" w:pos="3240"/>
        </w:tabs>
        <w:spacing w:after="0" w:line="240" w:lineRule="auto"/>
        <w:jc w:val="both"/>
        <w:rPr>
          <w:rFonts w:ascii="Courier New" w:hAnsi="Courier New" w:cs="Courier New"/>
          <w:sz w:val="24"/>
          <w:szCs w:val="24"/>
        </w:rPr>
      </w:pPr>
      <w:r w:rsidRPr="00FF6DB4">
        <w:rPr>
          <w:rFonts w:ascii="Courier New" w:hAnsi="Courier New" w:cs="Courier New"/>
          <w:sz w:val="24"/>
          <w:szCs w:val="24"/>
        </w:rPr>
        <w:t xml:space="preserve">Parágrafo Segundo – Caso a Contratada designe empregado para executar os serviços contratados, os pagamentos somente serão realizados após a comprovação do recolhimento das contribuições sociais devidas e dos direitos dos funcionários, iniciando-se esta conferência a partir do segundo mês da prestação dos serviços, com </w:t>
      </w:r>
      <w:r w:rsidRPr="00FF6DB4">
        <w:rPr>
          <w:rFonts w:ascii="Courier New" w:hAnsi="Courier New" w:cs="Courier New"/>
          <w:sz w:val="24"/>
          <w:szCs w:val="24"/>
        </w:rPr>
        <w:lastRenderedPageBreak/>
        <w:t>conferência do período antecedente.</w:t>
      </w:r>
      <w:r w:rsidRPr="001306AB">
        <w:rPr>
          <w:rFonts w:ascii="Courier New" w:hAnsi="Courier New" w:cs="Courier New"/>
          <w:sz w:val="24"/>
          <w:szCs w:val="24"/>
        </w:rPr>
        <w:t xml:space="preserve"> </w:t>
      </w:r>
    </w:p>
    <w:p w14:paraId="059FB6C2" w14:textId="77777777" w:rsidR="00A32412" w:rsidRPr="001306AB" w:rsidRDefault="00A32412" w:rsidP="006F0C55">
      <w:pPr>
        <w:widowControl w:val="0"/>
        <w:tabs>
          <w:tab w:val="left" w:pos="3240"/>
        </w:tabs>
        <w:spacing w:after="0" w:line="240" w:lineRule="auto"/>
        <w:jc w:val="both"/>
        <w:rPr>
          <w:rFonts w:ascii="Courier New" w:hAnsi="Courier New" w:cs="Courier New"/>
          <w:sz w:val="24"/>
          <w:szCs w:val="24"/>
        </w:rPr>
      </w:pPr>
    </w:p>
    <w:p w14:paraId="789465A3" w14:textId="77777777" w:rsidR="009F2B1B" w:rsidRPr="001306AB" w:rsidRDefault="009F2B1B" w:rsidP="006F0C55">
      <w:pPr>
        <w:widowControl w:val="0"/>
        <w:tabs>
          <w:tab w:val="left" w:pos="3240"/>
        </w:tabs>
        <w:spacing w:after="0" w:line="240" w:lineRule="auto"/>
        <w:jc w:val="both"/>
        <w:rPr>
          <w:rFonts w:ascii="Courier New" w:hAnsi="Courier New" w:cs="Courier New"/>
          <w:b/>
          <w:sz w:val="24"/>
          <w:szCs w:val="24"/>
        </w:rPr>
      </w:pPr>
    </w:p>
    <w:p w14:paraId="700C2096" w14:textId="77777777" w:rsidR="00791A76" w:rsidRPr="001306AB" w:rsidRDefault="00791A76" w:rsidP="006F0C55">
      <w:pPr>
        <w:widowControl w:val="0"/>
        <w:spacing w:after="0" w:line="240" w:lineRule="auto"/>
        <w:jc w:val="both"/>
        <w:rPr>
          <w:rFonts w:ascii="Courier New" w:hAnsi="Courier New" w:cs="Courier New"/>
          <w:sz w:val="24"/>
          <w:szCs w:val="24"/>
        </w:rPr>
      </w:pPr>
      <w:r w:rsidRPr="001306AB">
        <w:rPr>
          <w:rFonts w:ascii="Courier New" w:hAnsi="Courier New" w:cs="Courier New"/>
          <w:b/>
          <w:sz w:val="24"/>
          <w:szCs w:val="24"/>
        </w:rPr>
        <w:t xml:space="preserve">CLÁUSULA </w:t>
      </w:r>
      <w:r w:rsidR="00F91669" w:rsidRPr="001306AB">
        <w:rPr>
          <w:rFonts w:ascii="Courier New" w:hAnsi="Courier New" w:cs="Courier New"/>
          <w:b/>
          <w:sz w:val="24"/>
          <w:szCs w:val="24"/>
        </w:rPr>
        <w:t>QUARTA</w:t>
      </w:r>
      <w:r w:rsidRPr="001306AB">
        <w:rPr>
          <w:rFonts w:ascii="Courier New" w:hAnsi="Courier New" w:cs="Courier New"/>
          <w:sz w:val="24"/>
          <w:szCs w:val="24"/>
        </w:rPr>
        <w:t xml:space="preserve"> – O prazo de vigência do presente contrato será de 12 (doze) meses, </w:t>
      </w:r>
      <w:r w:rsidR="00F91669" w:rsidRPr="001306AB">
        <w:rPr>
          <w:rFonts w:ascii="Courier New" w:hAnsi="Courier New" w:cs="Courier New"/>
          <w:sz w:val="24"/>
          <w:szCs w:val="24"/>
        </w:rPr>
        <w:t>podendo</w:t>
      </w:r>
      <w:r w:rsidRPr="001306AB">
        <w:rPr>
          <w:rFonts w:ascii="Courier New" w:hAnsi="Courier New" w:cs="Courier New"/>
          <w:sz w:val="24"/>
          <w:szCs w:val="24"/>
        </w:rPr>
        <w:t xml:space="preserve"> ser prorrogados nos termos da legislação vigente e caso haja interesse das partes ora contratantes.</w:t>
      </w:r>
    </w:p>
    <w:p w14:paraId="089C6CCB" w14:textId="5D775F8F" w:rsidR="005B3634" w:rsidRPr="001306AB" w:rsidRDefault="005B3634" w:rsidP="006F0C55">
      <w:pPr>
        <w:widowControl w:val="0"/>
        <w:spacing w:after="0" w:line="240" w:lineRule="auto"/>
        <w:jc w:val="both"/>
        <w:rPr>
          <w:rFonts w:ascii="Courier New" w:hAnsi="Courier New" w:cs="Courier New"/>
          <w:sz w:val="24"/>
          <w:szCs w:val="24"/>
        </w:rPr>
      </w:pPr>
      <w:r w:rsidRPr="001306AB">
        <w:rPr>
          <w:rFonts w:ascii="Courier New" w:hAnsi="Courier New" w:cs="Courier New"/>
          <w:sz w:val="24"/>
          <w:szCs w:val="24"/>
        </w:rPr>
        <w:t xml:space="preserve">Parágrafo </w:t>
      </w:r>
      <w:r w:rsidR="001F532D" w:rsidRPr="001306AB">
        <w:rPr>
          <w:rFonts w:ascii="Courier New" w:hAnsi="Courier New" w:cs="Courier New"/>
          <w:sz w:val="24"/>
          <w:szCs w:val="24"/>
        </w:rPr>
        <w:t xml:space="preserve">primeiro </w:t>
      </w:r>
      <w:r w:rsidRPr="001306AB">
        <w:rPr>
          <w:rFonts w:ascii="Courier New" w:hAnsi="Courier New" w:cs="Courier New"/>
          <w:sz w:val="24"/>
          <w:szCs w:val="24"/>
        </w:rPr>
        <w:t xml:space="preserve">– Caso o presente contrato seja prorrogado, de forma que sua vigência ultrapasse a 12 (doze) meses, o valor proposto será reajustado pelo </w:t>
      </w:r>
      <w:r w:rsidR="003D6F9A" w:rsidRPr="001306AB">
        <w:rPr>
          <w:rFonts w:ascii="Courier New" w:hAnsi="Courier New" w:cs="Courier New"/>
          <w:sz w:val="24"/>
          <w:szCs w:val="24"/>
        </w:rPr>
        <w:t xml:space="preserve">IPCA-E/IBGE </w:t>
      </w:r>
      <w:r w:rsidR="003D6F9A">
        <w:rPr>
          <w:rFonts w:ascii="Courier New" w:hAnsi="Courier New" w:cs="Courier New"/>
          <w:sz w:val="24"/>
          <w:szCs w:val="24"/>
        </w:rPr>
        <w:t xml:space="preserve">ou IGP-M/FGV, </w:t>
      </w:r>
      <w:r w:rsidR="003D6F9A" w:rsidRPr="001C6B61">
        <w:rPr>
          <w:rFonts w:ascii="Courier New" w:hAnsi="Courier New" w:cs="Courier New"/>
          <w:sz w:val="24"/>
          <w:szCs w:val="24"/>
        </w:rPr>
        <w:t>o índice que estiver menor no acumulado deste mesmo período</w:t>
      </w:r>
      <w:r w:rsidR="003D6F9A" w:rsidRPr="001306AB">
        <w:rPr>
          <w:rFonts w:ascii="Courier New" w:hAnsi="Courier New" w:cs="Courier New"/>
          <w:sz w:val="24"/>
          <w:szCs w:val="24"/>
        </w:rPr>
        <w:t>.</w:t>
      </w:r>
    </w:p>
    <w:p w14:paraId="74066170" w14:textId="77777777" w:rsidR="00572181" w:rsidRPr="001306AB" w:rsidRDefault="00572181" w:rsidP="006F0C55">
      <w:pPr>
        <w:widowControl w:val="0"/>
        <w:spacing w:after="0" w:line="240" w:lineRule="auto"/>
        <w:jc w:val="both"/>
        <w:rPr>
          <w:rFonts w:ascii="Courier New" w:hAnsi="Courier New" w:cs="Courier New"/>
          <w:sz w:val="24"/>
          <w:szCs w:val="24"/>
        </w:rPr>
      </w:pPr>
    </w:p>
    <w:p w14:paraId="33D500A5" w14:textId="4550FAD5" w:rsidR="00572181" w:rsidRPr="001306AB" w:rsidRDefault="00572181" w:rsidP="006F0C55">
      <w:pPr>
        <w:widowControl w:val="0"/>
        <w:tabs>
          <w:tab w:val="left" w:pos="3240"/>
        </w:tabs>
        <w:spacing w:after="0" w:line="240" w:lineRule="auto"/>
        <w:jc w:val="both"/>
        <w:rPr>
          <w:rFonts w:ascii="Courier New" w:hAnsi="Courier New" w:cs="Courier New"/>
          <w:sz w:val="24"/>
          <w:szCs w:val="24"/>
        </w:rPr>
      </w:pPr>
      <w:r w:rsidRPr="001306AB">
        <w:rPr>
          <w:rFonts w:ascii="Courier New" w:hAnsi="Courier New" w:cs="Courier New"/>
          <w:sz w:val="24"/>
          <w:szCs w:val="24"/>
        </w:rPr>
        <w:t xml:space="preserve">Parágrafo </w:t>
      </w:r>
      <w:r w:rsidR="001F532D" w:rsidRPr="001306AB">
        <w:rPr>
          <w:rFonts w:ascii="Courier New" w:hAnsi="Courier New" w:cs="Courier New"/>
          <w:sz w:val="24"/>
          <w:szCs w:val="24"/>
        </w:rPr>
        <w:t xml:space="preserve">segundo </w:t>
      </w:r>
      <w:r w:rsidRPr="001306AB">
        <w:rPr>
          <w:rFonts w:ascii="Courier New" w:hAnsi="Courier New" w:cs="Courier New"/>
          <w:sz w:val="24"/>
          <w:szCs w:val="24"/>
        </w:rPr>
        <w:t>– Ocorrendo às hipóteses previstas no artigo 65, inciso II, alínea “d”, da Lei 8.666/93, será concedido reequilíbrio econômico-financeiro do contrato, devendo ser requerido pela contratada acompanhado de documentos que comprovem o desequilíbrio contratual.</w:t>
      </w:r>
    </w:p>
    <w:p w14:paraId="0D8696A2" w14:textId="77777777" w:rsidR="00791A76" w:rsidRPr="001306AB" w:rsidRDefault="00791A76" w:rsidP="006F0C55">
      <w:pPr>
        <w:widowControl w:val="0"/>
        <w:spacing w:after="0" w:line="240" w:lineRule="auto"/>
        <w:jc w:val="both"/>
        <w:rPr>
          <w:rFonts w:ascii="Courier New" w:hAnsi="Courier New" w:cs="Courier New"/>
          <w:b/>
          <w:sz w:val="24"/>
          <w:szCs w:val="24"/>
        </w:rPr>
      </w:pPr>
    </w:p>
    <w:p w14:paraId="7F4D6C69" w14:textId="77777777" w:rsidR="00791A76" w:rsidRPr="001306AB" w:rsidRDefault="00791A76" w:rsidP="006F0C55">
      <w:pPr>
        <w:widowControl w:val="0"/>
        <w:spacing w:after="0" w:line="240" w:lineRule="auto"/>
        <w:jc w:val="both"/>
        <w:rPr>
          <w:rFonts w:ascii="Courier New" w:hAnsi="Courier New" w:cs="Courier New"/>
          <w:b/>
          <w:sz w:val="24"/>
          <w:szCs w:val="24"/>
        </w:rPr>
      </w:pPr>
      <w:r w:rsidRPr="001306AB">
        <w:rPr>
          <w:rFonts w:ascii="Courier New" w:hAnsi="Courier New" w:cs="Courier New"/>
          <w:b/>
          <w:sz w:val="24"/>
          <w:szCs w:val="24"/>
        </w:rPr>
        <w:t xml:space="preserve">CLÁUSULA </w:t>
      </w:r>
      <w:r w:rsidR="00F91669" w:rsidRPr="001306AB">
        <w:rPr>
          <w:rFonts w:ascii="Courier New" w:hAnsi="Courier New" w:cs="Courier New"/>
          <w:b/>
          <w:sz w:val="24"/>
          <w:szCs w:val="24"/>
        </w:rPr>
        <w:t>QUINTA</w:t>
      </w:r>
      <w:r w:rsidRPr="001306AB">
        <w:rPr>
          <w:rFonts w:ascii="Courier New" w:hAnsi="Courier New" w:cs="Courier New"/>
          <w:sz w:val="24"/>
          <w:szCs w:val="24"/>
        </w:rPr>
        <w:t xml:space="preserve"> – </w:t>
      </w:r>
      <w:r w:rsidR="00F91669" w:rsidRPr="001306AB">
        <w:rPr>
          <w:rFonts w:ascii="Courier New" w:hAnsi="Courier New" w:cs="Courier New"/>
          <w:sz w:val="24"/>
          <w:szCs w:val="24"/>
        </w:rPr>
        <w:t xml:space="preserve">É vedada a </w:t>
      </w:r>
      <w:r w:rsidRPr="001306AB">
        <w:rPr>
          <w:rFonts w:ascii="Courier New" w:hAnsi="Courier New" w:cs="Courier New"/>
          <w:sz w:val="24"/>
          <w:szCs w:val="24"/>
        </w:rPr>
        <w:t xml:space="preserve">subcontratação total ou parcial dos serviços </w:t>
      </w:r>
      <w:r w:rsidR="00F91669" w:rsidRPr="001306AB">
        <w:rPr>
          <w:rFonts w:ascii="Courier New" w:hAnsi="Courier New" w:cs="Courier New"/>
          <w:sz w:val="24"/>
          <w:szCs w:val="24"/>
        </w:rPr>
        <w:t>constantes neste contrato administrativo</w:t>
      </w:r>
      <w:r w:rsidRPr="001306AB">
        <w:rPr>
          <w:rFonts w:ascii="Courier New" w:hAnsi="Courier New" w:cs="Courier New"/>
          <w:sz w:val="24"/>
          <w:szCs w:val="24"/>
        </w:rPr>
        <w:t>.</w:t>
      </w:r>
    </w:p>
    <w:p w14:paraId="5844F4C0" w14:textId="77777777" w:rsidR="00791A76" w:rsidRPr="001306AB" w:rsidRDefault="00791A76" w:rsidP="006F0C55">
      <w:pPr>
        <w:widowControl w:val="0"/>
        <w:spacing w:after="0" w:line="240" w:lineRule="auto"/>
        <w:jc w:val="both"/>
        <w:rPr>
          <w:rFonts w:ascii="Courier New" w:hAnsi="Courier New" w:cs="Courier New"/>
          <w:bCs/>
          <w:sz w:val="24"/>
          <w:szCs w:val="24"/>
        </w:rPr>
      </w:pPr>
    </w:p>
    <w:p w14:paraId="686E4649" w14:textId="77777777" w:rsidR="00791A76" w:rsidRPr="001306AB" w:rsidRDefault="00791A76" w:rsidP="006F0C55">
      <w:pPr>
        <w:widowControl w:val="0"/>
        <w:spacing w:after="0" w:line="240" w:lineRule="auto"/>
        <w:jc w:val="both"/>
        <w:rPr>
          <w:rFonts w:ascii="Courier New" w:hAnsi="Courier New" w:cs="Courier New"/>
          <w:sz w:val="24"/>
          <w:szCs w:val="24"/>
        </w:rPr>
      </w:pPr>
      <w:r w:rsidRPr="001306AB">
        <w:rPr>
          <w:rFonts w:ascii="Courier New" w:hAnsi="Courier New" w:cs="Courier New"/>
          <w:b/>
          <w:sz w:val="24"/>
          <w:szCs w:val="24"/>
        </w:rPr>
        <w:t xml:space="preserve">CLÁUSULA </w:t>
      </w:r>
      <w:r w:rsidR="00F91669" w:rsidRPr="001306AB">
        <w:rPr>
          <w:rFonts w:ascii="Courier New" w:hAnsi="Courier New" w:cs="Courier New"/>
          <w:b/>
          <w:sz w:val="24"/>
          <w:szCs w:val="24"/>
        </w:rPr>
        <w:t>SEXTA</w:t>
      </w:r>
      <w:r w:rsidRPr="001306AB">
        <w:rPr>
          <w:rFonts w:ascii="Courier New" w:hAnsi="Courier New" w:cs="Courier New"/>
          <w:sz w:val="24"/>
          <w:szCs w:val="24"/>
        </w:rPr>
        <w:t xml:space="preserve"> –</w:t>
      </w:r>
      <w:r w:rsidR="001377B9" w:rsidRPr="001306AB">
        <w:rPr>
          <w:rFonts w:ascii="Courier New" w:hAnsi="Courier New" w:cs="Courier New"/>
          <w:sz w:val="24"/>
          <w:szCs w:val="24"/>
        </w:rPr>
        <w:t xml:space="preserve"> </w:t>
      </w:r>
      <w:r w:rsidRPr="001306AB">
        <w:rPr>
          <w:rFonts w:ascii="Courier New" w:hAnsi="Courier New" w:cs="Courier New"/>
          <w:sz w:val="24"/>
          <w:szCs w:val="24"/>
        </w:rPr>
        <w:t xml:space="preserve">A </w:t>
      </w:r>
      <w:r w:rsidRPr="001306AB">
        <w:rPr>
          <w:rFonts w:ascii="Courier New" w:hAnsi="Courier New" w:cs="Courier New"/>
          <w:b/>
          <w:sz w:val="24"/>
          <w:szCs w:val="24"/>
        </w:rPr>
        <w:t>Contratada</w:t>
      </w:r>
      <w:r w:rsidRPr="001306AB">
        <w:rPr>
          <w:rFonts w:ascii="Courier New" w:hAnsi="Courier New" w:cs="Courier New"/>
          <w:sz w:val="24"/>
          <w:szCs w:val="24"/>
        </w:rPr>
        <w:t xml:space="preserve"> que não satisfazer os compromissos assumidos, serão aplicadas as seguintes penalidades:</w:t>
      </w:r>
    </w:p>
    <w:p w14:paraId="698B44DF" w14:textId="77777777" w:rsidR="00791A76" w:rsidRPr="001306AB" w:rsidRDefault="00791A76" w:rsidP="006F0C55">
      <w:pPr>
        <w:pStyle w:val="Normal1"/>
        <w:jc w:val="both"/>
        <w:rPr>
          <w:rFonts w:ascii="Courier New" w:hAnsi="Courier New" w:cs="Courier New"/>
          <w:b/>
          <w:color w:val="auto"/>
          <w:szCs w:val="24"/>
        </w:rPr>
      </w:pPr>
    </w:p>
    <w:p w14:paraId="6C6AC87E" w14:textId="77777777" w:rsidR="007E30E7" w:rsidRPr="006643E1" w:rsidRDefault="007E30E7" w:rsidP="007E30E7">
      <w:pPr>
        <w:pStyle w:val="Normal1"/>
        <w:suppressAutoHyphens/>
        <w:ind w:firstLine="708"/>
        <w:jc w:val="both"/>
        <w:rPr>
          <w:rFonts w:ascii="Courier New" w:hAnsi="Courier New" w:cs="Courier New"/>
          <w:color w:val="auto"/>
          <w:szCs w:val="24"/>
        </w:rPr>
      </w:pPr>
      <w:r w:rsidRPr="006643E1">
        <w:rPr>
          <w:rFonts w:ascii="Courier New" w:hAnsi="Courier New" w:cs="Courier New"/>
          <w:b/>
          <w:color w:val="auto"/>
          <w:szCs w:val="24"/>
        </w:rPr>
        <w:t xml:space="preserve">a) </w:t>
      </w:r>
      <w:r w:rsidRPr="006643E1">
        <w:rPr>
          <w:rFonts w:ascii="Courier New" w:hAnsi="Courier New" w:cs="Courier New"/>
          <w:color w:val="auto"/>
          <w:szCs w:val="24"/>
        </w:rPr>
        <w:t xml:space="preserve">A CONTRATADA ficará sujeita a multa de até 20% (vinte por cento), sobre o valor total adjudicado no caso de </w:t>
      </w:r>
      <w:r w:rsidRPr="006643E1">
        <w:rPr>
          <w:rFonts w:ascii="Courier New" w:hAnsi="Courier New" w:cs="Courier New"/>
          <w:b/>
          <w:color w:val="auto"/>
          <w:szCs w:val="24"/>
        </w:rPr>
        <w:t>apresentação de documento ou declaração falsa</w:t>
      </w:r>
      <w:r w:rsidRPr="006643E1">
        <w:rPr>
          <w:rFonts w:ascii="Courier New" w:hAnsi="Courier New" w:cs="Courier New"/>
          <w:color w:val="auto"/>
          <w:szCs w:val="24"/>
        </w:rPr>
        <w:t xml:space="preserve"> para fins de habilitação no presente processo licitatório. No presente caso, a contratação será rescindida e será aplicada a penalidade de </w:t>
      </w:r>
      <w:r w:rsidRPr="006643E1">
        <w:rPr>
          <w:rFonts w:ascii="Courier New" w:hAnsi="Courier New" w:cs="Courier New"/>
          <w:color w:val="auto"/>
          <w:szCs w:val="24"/>
          <w:shd w:val="clear" w:color="auto" w:fill="FFFFFF"/>
        </w:rPr>
        <w:t>declaração de inidoneidade para licitar ou contratar com a Administração Pública, por prazo de 03 (três) anos</w:t>
      </w:r>
      <w:r w:rsidRPr="006643E1">
        <w:rPr>
          <w:rFonts w:ascii="Courier New" w:hAnsi="Courier New" w:cs="Courier New"/>
          <w:color w:val="auto"/>
          <w:szCs w:val="24"/>
        </w:rPr>
        <w:t>.</w:t>
      </w:r>
    </w:p>
    <w:p w14:paraId="579A6FD3" w14:textId="77777777" w:rsidR="007E30E7" w:rsidRPr="006643E1" w:rsidRDefault="007E30E7" w:rsidP="007E30E7">
      <w:pPr>
        <w:pStyle w:val="Normal1"/>
        <w:suppressAutoHyphens/>
        <w:jc w:val="both"/>
        <w:rPr>
          <w:rFonts w:ascii="Courier New" w:hAnsi="Courier New" w:cs="Courier New"/>
          <w:color w:val="auto"/>
          <w:szCs w:val="24"/>
        </w:rPr>
      </w:pPr>
    </w:p>
    <w:p w14:paraId="5AC0DAC7" w14:textId="77777777" w:rsidR="007E30E7" w:rsidRPr="006643E1" w:rsidRDefault="007E30E7" w:rsidP="007E30E7">
      <w:pPr>
        <w:pStyle w:val="TextosemFormatao1"/>
        <w:widowControl w:val="0"/>
        <w:ind w:firstLine="708"/>
        <w:jc w:val="both"/>
        <w:rPr>
          <w:rFonts w:cs="Courier New"/>
          <w:sz w:val="24"/>
          <w:szCs w:val="24"/>
        </w:rPr>
      </w:pPr>
      <w:r w:rsidRPr="006643E1">
        <w:rPr>
          <w:rFonts w:cs="Courier New"/>
          <w:b/>
          <w:sz w:val="24"/>
          <w:szCs w:val="24"/>
        </w:rPr>
        <w:t xml:space="preserve">b) </w:t>
      </w:r>
      <w:r w:rsidRPr="006643E1">
        <w:rPr>
          <w:rFonts w:cs="Courier New"/>
          <w:sz w:val="24"/>
          <w:szCs w:val="24"/>
        </w:rPr>
        <w:t>Advertência – Sempre que forem observadas irregularidades de pequena monta, para as quais tenha concorrido a contratada desde que ao caso não se apliquem as demais penalidades.</w:t>
      </w:r>
    </w:p>
    <w:p w14:paraId="3395D810" w14:textId="77777777" w:rsidR="007E30E7" w:rsidRPr="006643E1" w:rsidRDefault="007E30E7" w:rsidP="007E30E7">
      <w:pPr>
        <w:pStyle w:val="TextosemFormatao1"/>
        <w:widowControl w:val="0"/>
        <w:jc w:val="both"/>
        <w:rPr>
          <w:rFonts w:cs="Courier New"/>
          <w:sz w:val="24"/>
          <w:szCs w:val="24"/>
        </w:rPr>
      </w:pPr>
    </w:p>
    <w:p w14:paraId="168EBA80" w14:textId="77777777" w:rsidR="007E30E7" w:rsidRPr="006643E1" w:rsidRDefault="007E30E7" w:rsidP="007E30E7">
      <w:pPr>
        <w:pStyle w:val="Normal1"/>
        <w:suppressAutoHyphens/>
        <w:ind w:firstLine="708"/>
        <w:jc w:val="both"/>
        <w:rPr>
          <w:rFonts w:ascii="Courier New" w:hAnsi="Courier New" w:cs="Courier New"/>
          <w:color w:val="auto"/>
          <w:szCs w:val="24"/>
        </w:rPr>
      </w:pPr>
      <w:r w:rsidRPr="006643E1">
        <w:rPr>
          <w:rFonts w:ascii="Courier New" w:hAnsi="Courier New" w:cs="Courier New"/>
          <w:b/>
          <w:color w:val="auto"/>
          <w:szCs w:val="24"/>
        </w:rPr>
        <w:t xml:space="preserve">c) </w:t>
      </w:r>
      <w:r w:rsidRPr="006643E1">
        <w:rPr>
          <w:rFonts w:ascii="Courier New" w:hAnsi="Courier New" w:cs="Courier New"/>
          <w:color w:val="auto"/>
          <w:szCs w:val="24"/>
        </w:rPr>
        <w:t xml:space="preserve">A recusa pelo fornecedor em atender ao objeto adjudicado e </w:t>
      </w:r>
      <w:r w:rsidRPr="006643E1">
        <w:rPr>
          <w:rFonts w:ascii="Courier New" w:hAnsi="Courier New" w:cs="Courier New"/>
          <w:b/>
          <w:color w:val="auto"/>
          <w:szCs w:val="24"/>
        </w:rPr>
        <w:t>se recusar a assinar o contrato administrativo</w:t>
      </w:r>
      <w:r w:rsidRPr="006643E1">
        <w:rPr>
          <w:rFonts w:ascii="Courier New" w:hAnsi="Courier New" w:cs="Courier New"/>
          <w:color w:val="auto"/>
          <w:szCs w:val="24"/>
        </w:rPr>
        <w:t xml:space="preserve"> acarretará a multa de 10% (dez por cento) sobre o valor total da proposta, e </w:t>
      </w:r>
      <w:r w:rsidRPr="006643E1">
        <w:rPr>
          <w:rFonts w:ascii="Courier New" w:hAnsi="Courier New" w:cs="Courier New"/>
          <w:color w:val="auto"/>
          <w:szCs w:val="24"/>
          <w:shd w:val="clear" w:color="auto" w:fill="FFFFFF"/>
        </w:rPr>
        <w:t>suspensão temporária de participação em licitação e até o impedimento de contratar com a Administração, por prazo de 02 (dois) anos</w:t>
      </w:r>
      <w:r w:rsidRPr="006643E1">
        <w:rPr>
          <w:rFonts w:ascii="Courier New" w:hAnsi="Courier New" w:cs="Courier New"/>
          <w:color w:val="auto"/>
          <w:szCs w:val="24"/>
        </w:rPr>
        <w:t>.</w:t>
      </w:r>
    </w:p>
    <w:p w14:paraId="7C958E6C" w14:textId="77777777" w:rsidR="007E30E7" w:rsidRPr="006643E1" w:rsidRDefault="007E30E7" w:rsidP="007E30E7">
      <w:pPr>
        <w:pStyle w:val="Normal1"/>
        <w:suppressAutoHyphens/>
        <w:jc w:val="both"/>
        <w:rPr>
          <w:rFonts w:ascii="Courier New" w:hAnsi="Courier New" w:cs="Courier New"/>
          <w:color w:val="auto"/>
          <w:szCs w:val="24"/>
        </w:rPr>
      </w:pPr>
    </w:p>
    <w:p w14:paraId="1085C1D8" w14:textId="77777777" w:rsidR="007E30E7" w:rsidRPr="006643E1" w:rsidRDefault="007E30E7" w:rsidP="007E30E7">
      <w:pPr>
        <w:pStyle w:val="Normal20"/>
        <w:suppressAutoHyphens/>
        <w:ind w:firstLine="708"/>
        <w:jc w:val="both"/>
        <w:rPr>
          <w:rFonts w:ascii="Courier New" w:hAnsi="Courier New" w:cs="Courier New"/>
          <w:color w:val="auto"/>
          <w:szCs w:val="24"/>
        </w:rPr>
      </w:pPr>
      <w:r w:rsidRPr="006643E1">
        <w:rPr>
          <w:rFonts w:ascii="Courier New" w:hAnsi="Courier New" w:cs="Courier New"/>
          <w:b/>
          <w:color w:val="auto"/>
          <w:szCs w:val="24"/>
          <w:lang w:eastAsia="ar-SA"/>
        </w:rPr>
        <w:t>d</w:t>
      </w:r>
      <w:r w:rsidRPr="006643E1">
        <w:rPr>
          <w:rFonts w:ascii="Courier New" w:hAnsi="Courier New" w:cs="Courier New"/>
          <w:b/>
          <w:color w:val="auto"/>
          <w:szCs w:val="24"/>
        </w:rPr>
        <w:t xml:space="preserve">) </w:t>
      </w:r>
      <w:r w:rsidRPr="006643E1">
        <w:rPr>
          <w:rFonts w:ascii="Courier New" w:hAnsi="Courier New" w:cs="Courier New"/>
          <w:color w:val="auto"/>
          <w:szCs w:val="24"/>
        </w:rPr>
        <w:t>O não cumprimento dentro do prazo fixado pelo município nos casos em que deva refazer os serviços devido</w:t>
      </w:r>
      <w:r w:rsidRPr="006643E1">
        <w:rPr>
          <w:rFonts w:ascii="Courier New" w:hAnsi="Courier New" w:cs="Courier New"/>
          <w:b/>
          <w:color w:val="auto"/>
          <w:szCs w:val="24"/>
        </w:rPr>
        <w:t xml:space="preserve"> </w:t>
      </w:r>
      <w:r w:rsidRPr="006643E1">
        <w:rPr>
          <w:rFonts w:ascii="Courier New" w:hAnsi="Courier New" w:cs="Courier New"/>
          <w:color w:val="auto"/>
          <w:szCs w:val="24"/>
        </w:rPr>
        <w:t xml:space="preserve">a </w:t>
      </w:r>
      <w:r w:rsidRPr="006643E1">
        <w:rPr>
          <w:rFonts w:ascii="Courier New" w:hAnsi="Courier New" w:cs="Courier New"/>
          <w:b/>
          <w:color w:val="auto"/>
          <w:szCs w:val="24"/>
        </w:rPr>
        <w:t xml:space="preserve">vícios, defeitos, incorreções, erros, falhas e imperfeições, e em caso de atraso </w:t>
      </w:r>
      <w:r w:rsidRPr="006643E1">
        <w:rPr>
          <w:rFonts w:ascii="Courier New" w:hAnsi="Courier New" w:cs="Courier New"/>
          <w:color w:val="auto"/>
          <w:szCs w:val="24"/>
        </w:rPr>
        <w:t xml:space="preserve">dos serviços </w:t>
      </w:r>
      <w:r>
        <w:rPr>
          <w:rFonts w:ascii="Courier New" w:hAnsi="Courier New" w:cs="Courier New"/>
          <w:color w:val="auto"/>
          <w:szCs w:val="24"/>
        </w:rPr>
        <w:t>contratados,</w:t>
      </w:r>
      <w:r w:rsidRPr="006643E1">
        <w:rPr>
          <w:rFonts w:ascii="Courier New" w:hAnsi="Courier New" w:cs="Courier New"/>
          <w:color w:val="auto"/>
          <w:szCs w:val="24"/>
        </w:rPr>
        <w:t xml:space="preserve"> a CONTRATADA</w:t>
      </w:r>
      <w:r>
        <w:rPr>
          <w:rFonts w:ascii="Courier New" w:hAnsi="Courier New" w:cs="Courier New"/>
          <w:color w:val="auto"/>
          <w:szCs w:val="24"/>
        </w:rPr>
        <w:t xml:space="preserve"> </w:t>
      </w:r>
      <w:r w:rsidRPr="006643E1">
        <w:rPr>
          <w:rFonts w:ascii="Courier New" w:hAnsi="Courier New" w:cs="Courier New"/>
          <w:color w:val="auto"/>
          <w:szCs w:val="24"/>
        </w:rPr>
        <w:t xml:space="preserve">ficará sujeita a </w:t>
      </w:r>
      <w:r w:rsidRPr="006643E1">
        <w:rPr>
          <w:rFonts w:ascii="Courier New" w:hAnsi="Courier New" w:cs="Courier New"/>
          <w:color w:val="auto"/>
          <w:szCs w:val="24"/>
        </w:rPr>
        <w:lastRenderedPageBreak/>
        <w:t xml:space="preserve">multa de até 10% (dez por cento), sobre o valor total da parcela em atraso ou do que está incorreto. </w:t>
      </w:r>
    </w:p>
    <w:p w14:paraId="766A31A4" w14:textId="77777777" w:rsidR="007E30E7" w:rsidRPr="006643E1" w:rsidRDefault="007E30E7" w:rsidP="007E30E7">
      <w:pPr>
        <w:pStyle w:val="Normal1"/>
        <w:suppressAutoHyphens/>
        <w:jc w:val="both"/>
        <w:rPr>
          <w:rFonts w:ascii="Courier New" w:hAnsi="Courier New" w:cs="Courier New"/>
          <w:color w:val="auto"/>
          <w:szCs w:val="24"/>
        </w:rPr>
      </w:pPr>
    </w:p>
    <w:p w14:paraId="62FF46EE" w14:textId="77777777" w:rsidR="007E30E7" w:rsidRPr="006643E1" w:rsidRDefault="007E30E7" w:rsidP="007E30E7">
      <w:pPr>
        <w:pStyle w:val="Normal1"/>
        <w:suppressAutoHyphens/>
        <w:ind w:firstLine="708"/>
        <w:jc w:val="both"/>
        <w:rPr>
          <w:rFonts w:ascii="Courier New" w:hAnsi="Courier New" w:cs="Courier New"/>
          <w:color w:val="auto"/>
          <w:szCs w:val="24"/>
        </w:rPr>
      </w:pPr>
      <w:r w:rsidRPr="006643E1">
        <w:rPr>
          <w:rFonts w:ascii="Courier New" w:hAnsi="Courier New" w:cs="Courier New"/>
          <w:b/>
          <w:color w:val="auto"/>
          <w:szCs w:val="24"/>
        </w:rPr>
        <w:t xml:space="preserve">e) </w:t>
      </w:r>
      <w:r w:rsidRPr="006643E1">
        <w:rPr>
          <w:rFonts w:ascii="Courier New" w:hAnsi="Courier New" w:cs="Courier New"/>
          <w:color w:val="auto"/>
          <w:szCs w:val="24"/>
        </w:rPr>
        <w:t xml:space="preserve">A </w:t>
      </w:r>
      <w:r w:rsidRPr="006643E1">
        <w:rPr>
          <w:rFonts w:ascii="Courier New" w:hAnsi="Courier New" w:cs="Courier New"/>
          <w:b/>
          <w:color w:val="auto"/>
          <w:szCs w:val="24"/>
        </w:rPr>
        <w:t>inexecução do contrato administrativo</w:t>
      </w:r>
      <w:r w:rsidRPr="006643E1">
        <w:rPr>
          <w:rFonts w:ascii="Courier New" w:hAnsi="Courier New" w:cs="Courier New"/>
          <w:color w:val="auto"/>
          <w:szCs w:val="24"/>
        </w:rPr>
        <w:t xml:space="preserve"> acarretará na rescisão do contrato e multa de 20% (vinte por cento), sobre o valor </w:t>
      </w:r>
      <w:r w:rsidRPr="00835942">
        <w:rPr>
          <w:rFonts w:ascii="Courier New" w:hAnsi="Courier New" w:cs="Courier New"/>
          <w:color w:val="auto"/>
          <w:szCs w:val="24"/>
        </w:rPr>
        <w:t>inadimplido</w:t>
      </w:r>
      <w:r w:rsidRPr="006643E1">
        <w:rPr>
          <w:rFonts w:ascii="Courier New" w:hAnsi="Courier New" w:cs="Courier New"/>
          <w:color w:val="auto"/>
          <w:szCs w:val="24"/>
        </w:rPr>
        <w:t xml:space="preserve"> do Contrato Administrativo, e </w:t>
      </w:r>
      <w:r w:rsidRPr="006643E1">
        <w:rPr>
          <w:rFonts w:ascii="Courier New" w:hAnsi="Courier New" w:cs="Courier New"/>
          <w:color w:val="auto"/>
          <w:szCs w:val="24"/>
          <w:shd w:val="clear" w:color="auto" w:fill="FFFFFF"/>
        </w:rPr>
        <w:t>suspensão temporária de participação em licitação e impedimento de contratar com a Administração, por prazo de 02 (dois) anos</w:t>
      </w:r>
      <w:r w:rsidRPr="006643E1">
        <w:rPr>
          <w:rFonts w:ascii="Courier New" w:hAnsi="Courier New" w:cs="Courier New"/>
          <w:color w:val="auto"/>
          <w:szCs w:val="24"/>
        </w:rPr>
        <w:t>, neste último caso a depender da gravidade da conduta.</w:t>
      </w:r>
    </w:p>
    <w:p w14:paraId="5A18CC73" w14:textId="77777777" w:rsidR="001377B9" w:rsidRPr="001306AB" w:rsidRDefault="001377B9" w:rsidP="006F0C55">
      <w:pPr>
        <w:pStyle w:val="Normal1"/>
        <w:jc w:val="both"/>
        <w:rPr>
          <w:rFonts w:ascii="Courier New" w:hAnsi="Courier New" w:cs="Courier New"/>
          <w:color w:val="auto"/>
          <w:szCs w:val="24"/>
        </w:rPr>
      </w:pPr>
      <w:r w:rsidRPr="001306AB">
        <w:rPr>
          <w:rFonts w:ascii="Courier New" w:hAnsi="Courier New" w:cs="Courier New"/>
          <w:color w:val="auto"/>
          <w:szCs w:val="24"/>
        </w:rPr>
        <w:t>Parágrafo primeiro -</w:t>
      </w:r>
      <w:r w:rsidRPr="001306AB">
        <w:rPr>
          <w:rFonts w:ascii="Courier New" w:hAnsi="Courier New" w:cs="Courier New"/>
          <w:b/>
          <w:color w:val="auto"/>
          <w:szCs w:val="24"/>
        </w:rPr>
        <w:t xml:space="preserve"> </w:t>
      </w:r>
      <w:r w:rsidRPr="001306AB">
        <w:rPr>
          <w:rFonts w:ascii="Courier New" w:hAnsi="Courier New" w:cs="Courier New"/>
          <w:color w:val="auto"/>
          <w:szCs w:val="24"/>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0468336B" w14:textId="77777777" w:rsidR="001377B9" w:rsidRPr="001306AB" w:rsidRDefault="001377B9" w:rsidP="006F0C55">
      <w:pPr>
        <w:pStyle w:val="Normal1"/>
        <w:jc w:val="both"/>
        <w:rPr>
          <w:rFonts w:ascii="Courier New" w:hAnsi="Courier New" w:cs="Courier New"/>
          <w:color w:val="auto"/>
          <w:szCs w:val="24"/>
        </w:rPr>
      </w:pPr>
    </w:p>
    <w:p w14:paraId="2C8948F8" w14:textId="77777777" w:rsidR="001377B9" w:rsidRPr="001306AB" w:rsidRDefault="001377B9" w:rsidP="006F0C55">
      <w:pPr>
        <w:pStyle w:val="Normal1"/>
        <w:jc w:val="both"/>
        <w:rPr>
          <w:rFonts w:ascii="Courier New" w:hAnsi="Courier New" w:cs="Courier New"/>
          <w:color w:val="auto"/>
          <w:szCs w:val="24"/>
        </w:rPr>
      </w:pPr>
      <w:r w:rsidRPr="001306AB">
        <w:rPr>
          <w:rFonts w:ascii="Courier New" w:hAnsi="Courier New" w:cs="Courier New"/>
          <w:color w:val="auto"/>
          <w:szCs w:val="24"/>
        </w:rPr>
        <w:t>Parágrafo segundo -</w:t>
      </w:r>
      <w:r w:rsidRPr="001306AB">
        <w:rPr>
          <w:rFonts w:ascii="Courier New" w:hAnsi="Courier New" w:cs="Courier New"/>
          <w:b/>
          <w:color w:val="auto"/>
          <w:szCs w:val="24"/>
        </w:rPr>
        <w:t xml:space="preserve"> </w:t>
      </w:r>
      <w:r w:rsidRPr="001306AB">
        <w:rPr>
          <w:rFonts w:ascii="Courier New" w:hAnsi="Courier New" w:cs="Courier New"/>
          <w:color w:val="auto"/>
          <w:szCs w:val="24"/>
        </w:rPr>
        <w:t>As penalidades serão registradas no cadastro do contratado, quando for o caso.</w:t>
      </w:r>
    </w:p>
    <w:p w14:paraId="29C1154E" w14:textId="77777777" w:rsidR="001377B9" w:rsidRPr="001306AB" w:rsidRDefault="001377B9" w:rsidP="006F0C55">
      <w:pPr>
        <w:pStyle w:val="Normal1"/>
        <w:jc w:val="both"/>
        <w:rPr>
          <w:rFonts w:ascii="Courier New" w:hAnsi="Courier New" w:cs="Courier New"/>
          <w:color w:val="auto"/>
          <w:szCs w:val="24"/>
        </w:rPr>
      </w:pPr>
    </w:p>
    <w:p w14:paraId="6F5B288D" w14:textId="77777777" w:rsidR="001377B9" w:rsidRPr="001306AB" w:rsidRDefault="001377B9" w:rsidP="006F0C55">
      <w:pPr>
        <w:pStyle w:val="Normal1"/>
        <w:jc w:val="both"/>
        <w:rPr>
          <w:rFonts w:ascii="Courier New" w:hAnsi="Courier New" w:cs="Courier New"/>
          <w:color w:val="auto"/>
          <w:szCs w:val="24"/>
        </w:rPr>
      </w:pPr>
      <w:r w:rsidRPr="001306AB">
        <w:rPr>
          <w:rFonts w:ascii="Courier New" w:hAnsi="Courier New" w:cs="Courier New"/>
          <w:color w:val="auto"/>
          <w:szCs w:val="24"/>
        </w:rPr>
        <w:t>Parágrafo terceiro -</w:t>
      </w:r>
      <w:r w:rsidRPr="001306AB">
        <w:rPr>
          <w:rFonts w:ascii="Courier New" w:hAnsi="Courier New" w:cs="Courier New"/>
          <w:b/>
          <w:color w:val="auto"/>
          <w:szCs w:val="24"/>
        </w:rPr>
        <w:t xml:space="preserve"> </w:t>
      </w:r>
      <w:r w:rsidRPr="001306AB">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172F938C" w14:textId="77777777" w:rsidR="001377B9" w:rsidRPr="001306AB" w:rsidRDefault="001377B9" w:rsidP="006F0C55">
      <w:pPr>
        <w:pStyle w:val="Normal1"/>
        <w:jc w:val="both"/>
        <w:rPr>
          <w:rFonts w:ascii="Courier New" w:hAnsi="Courier New" w:cs="Courier New"/>
          <w:color w:val="auto"/>
          <w:szCs w:val="24"/>
        </w:rPr>
      </w:pPr>
    </w:p>
    <w:p w14:paraId="173C321C" w14:textId="77777777" w:rsidR="001377B9" w:rsidRPr="001306AB" w:rsidRDefault="001377B9" w:rsidP="006F0C55">
      <w:pPr>
        <w:pStyle w:val="Normal1"/>
        <w:jc w:val="both"/>
        <w:rPr>
          <w:rFonts w:ascii="Courier New" w:hAnsi="Courier New" w:cs="Courier New"/>
          <w:color w:val="auto"/>
          <w:szCs w:val="24"/>
        </w:rPr>
      </w:pPr>
      <w:r w:rsidRPr="001306AB">
        <w:rPr>
          <w:rFonts w:ascii="Courier New" w:hAnsi="Courier New" w:cs="Courier New"/>
          <w:color w:val="auto"/>
          <w:szCs w:val="24"/>
        </w:rPr>
        <w:t>Parágrafo quarto -</w:t>
      </w:r>
      <w:r w:rsidRPr="001306AB">
        <w:rPr>
          <w:rFonts w:ascii="Courier New" w:hAnsi="Courier New" w:cs="Courier New"/>
          <w:b/>
          <w:color w:val="auto"/>
          <w:szCs w:val="24"/>
        </w:rPr>
        <w:t xml:space="preserve"> </w:t>
      </w:r>
      <w:r w:rsidRPr="001306AB">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7B5B2440" w14:textId="77777777" w:rsidR="001377B9" w:rsidRPr="001306AB" w:rsidRDefault="001377B9" w:rsidP="006F0C55">
      <w:pPr>
        <w:pStyle w:val="Normal1"/>
        <w:jc w:val="both"/>
        <w:rPr>
          <w:rFonts w:ascii="Courier New" w:hAnsi="Courier New" w:cs="Courier New"/>
          <w:color w:val="auto"/>
          <w:szCs w:val="24"/>
        </w:rPr>
      </w:pPr>
    </w:p>
    <w:p w14:paraId="728AA169" w14:textId="1F051882"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r w:rsidRPr="001306AB">
        <w:rPr>
          <w:rFonts w:ascii="Courier New" w:hAnsi="Courier New" w:cs="Courier New"/>
          <w:b/>
          <w:sz w:val="24"/>
          <w:szCs w:val="24"/>
        </w:rPr>
        <w:t xml:space="preserve">CLÁUSULA </w:t>
      </w:r>
      <w:r w:rsidR="00D1472D" w:rsidRPr="001306AB">
        <w:rPr>
          <w:rFonts w:ascii="Courier New" w:hAnsi="Courier New" w:cs="Courier New"/>
          <w:b/>
          <w:sz w:val="24"/>
          <w:szCs w:val="24"/>
        </w:rPr>
        <w:t>SÉTIMA</w:t>
      </w:r>
      <w:r w:rsidRPr="001306AB">
        <w:rPr>
          <w:rFonts w:ascii="Courier New" w:hAnsi="Courier New" w:cs="Courier New"/>
          <w:b/>
          <w:sz w:val="24"/>
          <w:szCs w:val="24"/>
        </w:rPr>
        <w:t xml:space="preserve"> – </w:t>
      </w:r>
      <w:r w:rsidRPr="001306AB">
        <w:rPr>
          <w:rFonts w:ascii="Courier New" w:hAnsi="Courier New" w:cs="Courier New"/>
          <w:sz w:val="24"/>
          <w:szCs w:val="24"/>
        </w:rPr>
        <w:t>As despesas decorrentes do presente contrato administrativo serão cobertas por conta da seguinte dotaç</w:t>
      </w:r>
      <w:r w:rsidR="007371B0" w:rsidRPr="001306AB">
        <w:rPr>
          <w:rFonts w:ascii="Courier New" w:hAnsi="Courier New" w:cs="Courier New"/>
          <w:sz w:val="24"/>
          <w:szCs w:val="24"/>
        </w:rPr>
        <w:t>ão</w:t>
      </w:r>
      <w:r w:rsidRPr="001306AB">
        <w:rPr>
          <w:rFonts w:ascii="Courier New" w:hAnsi="Courier New" w:cs="Courier New"/>
          <w:sz w:val="24"/>
          <w:szCs w:val="24"/>
        </w:rPr>
        <w:t xml:space="preserve"> orçamentária:</w:t>
      </w:r>
    </w:p>
    <w:p w14:paraId="144FBBFC" w14:textId="77777777" w:rsidR="006815D9" w:rsidRPr="001306AB" w:rsidRDefault="006815D9" w:rsidP="006815D9">
      <w:pPr>
        <w:pStyle w:val="Normal1"/>
        <w:jc w:val="both"/>
        <w:rPr>
          <w:rFonts w:ascii="Courier New" w:hAnsi="Courier New" w:cs="Courier New"/>
          <w:b/>
          <w:color w:val="auto"/>
          <w:sz w:val="20"/>
          <w:szCs w:val="20"/>
        </w:rPr>
      </w:pPr>
    </w:p>
    <w:tbl>
      <w:tblPr>
        <w:tblStyle w:val="Tabelacomgrade"/>
        <w:tblW w:w="0" w:type="auto"/>
        <w:jc w:val="center"/>
        <w:tblLook w:val="04A0" w:firstRow="1" w:lastRow="0" w:firstColumn="1" w:lastColumn="0" w:noHBand="0" w:noVBand="1"/>
      </w:tblPr>
      <w:tblGrid>
        <w:gridCol w:w="2809"/>
        <w:gridCol w:w="6252"/>
      </w:tblGrid>
      <w:tr w:rsidR="002B58E6" w:rsidRPr="00A02816" w14:paraId="5A82593F" w14:textId="77777777" w:rsidTr="00840924">
        <w:trPr>
          <w:jc w:val="center"/>
        </w:trPr>
        <w:tc>
          <w:tcPr>
            <w:tcW w:w="2809" w:type="dxa"/>
          </w:tcPr>
          <w:p w14:paraId="68073C0A" w14:textId="77777777" w:rsidR="002B58E6" w:rsidRPr="002B58E6" w:rsidRDefault="002B58E6" w:rsidP="00840924">
            <w:pPr>
              <w:pStyle w:val="Normal20"/>
              <w:jc w:val="both"/>
              <w:rPr>
                <w:rFonts w:ascii="Courier New" w:hAnsi="Courier New" w:cs="Courier New"/>
                <w:color w:val="auto"/>
                <w:sz w:val="22"/>
              </w:rPr>
            </w:pPr>
            <w:r w:rsidRPr="002B58E6">
              <w:rPr>
                <w:rFonts w:ascii="Courier New" w:hAnsi="Courier New" w:cs="Courier New"/>
                <w:color w:val="auto"/>
                <w:sz w:val="22"/>
              </w:rPr>
              <w:t>Órgão:</w:t>
            </w:r>
          </w:p>
        </w:tc>
        <w:tc>
          <w:tcPr>
            <w:tcW w:w="6252" w:type="dxa"/>
          </w:tcPr>
          <w:p w14:paraId="78972C10" w14:textId="77777777" w:rsidR="002B58E6" w:rsidRPr="002B58E6" w:rsidRDefault="002B58E6" w:rsidP="00840924">
            <w:pPr>
              <w:pStyle w:val="Normal20"/>
              <w:jc w:val="both"/>
              <w:rPr>
                <w:rFonts w:ascii="Courier New" w:hAnsi="Courier New" w:cs="Courier New"/>
                <w:color w:val="auto"/>
                <w:sz w:val="22"/>
              </w:rPr>
            </w:pPr>
            <w:r w:rsidRPr="002B58E6">
              <w:rPr>
                <w:rFonts w:ascii="Courier New" w:hAnsi="Courier New" w:cs="Courier New"/>
                <w:color w:val="auto"/>
                <w:sz w:val="22"/>
              </w:rPr>
              <w:t>03 – Secretaria Municipal de Administração e Planejamento.</w:t>
            </w:r>
          </w:p>
        </w:tc>
      </w:tr>
      <w:tr w:rsidR="002B58E6" w:rsidRPr="00A02816" w14:paraId="4B4471BC" w14:textId="77777777" w:rsidTr="00840924">
        <w:trPr>
          <w:jc w:val="center"/>
        </w:trPr>
        <w:tc>
          <w:tcPr>
            <w:tcW w:w="2809" w:type="dxa"/>
          </w:tcPr>
          <w:p w14:paraId="55A6B468" w14:textId="77777777" w:rsidR="002B58E6" w:rsidRPr="002B58E6" w:rsidRDefault="002B58E6" w:rsidP="00840924">
            <w:pPr>
              <w:pStyle w:val="Normal20"/>
              <w:jc w:val="both"/>
              <w:rPr>
                <w:rFonts w:ascii="Courier New" w:hAnsi="Courier New" w:cs="Courier New"/>
                <w:color w:val="auto"/>
                <w:sz w:val="22"/>
              </w:rPr>
            </w:pPr>
            <w:r w:rsidRPr="002B58E6">
              <w:rPr>
                <w:rFonts w:ascii="Courier New" w:hAnsi="Courier New" w:cs="Courier New"/>
                <w:color w:val="auto"/>
                <w:sz w:val="22"/>
              </w:rPr>
              <w:t>Unid. Orçamentária:</w:t>
            </w:r>
          </w:p>
        </w:tc>
        <w:tc>
          <w:tcPr>
            <w:tcW w:w="6252" w:type="dxa"/>
          </w:tcPr>
          <w:p w14:paraId="7763D08C" w14:textId="77777777" w:rsidR="002B58E6" w:rsidRPr="002B58E6" w:rsidRDefault="002B58E6" w:rsidP="00840924">
            <w:pPr>
              <w:pStyle w:val="Normal20"/>
              <w:jc w:val="both"/>
              <w:rPr>
                <w:rFonts w:ascii="Courier New" w:hAnsi="Courier New" w:cs="Courier New"/>
                <w:color w:val="auto"/>
                <w:sz w:val="22"/>
              </w:rPr>
            </w:pPr>
            <w:r w:rsidRPr="002B58E6">
              <w:rPr>
                <w:rFonts w:ascii="Courier New" w:hAnsi="Courier New" w:cs="Courier New"/>
                <w:color w:val="auto"/>
                <w:sz w:val="22"/>
              </w:rPr>
              <w:t>03.01 – Secretaria geral.</w:t>
            </w:r>
          </w:p>
        </w:tc>
      </w:tr>
      <w:tr w:rsidR="002B58E6" w:rsidRPr="00A02816" w14:paraId="4CDCF845" w14:textId="77777777" w:rsidTr="00840924">
        <w:trPr>
          <w:jc w:val="center"/>
        </w:trPr>
        <w:tc>
          <w:tcPr>
            <w:tcW w:w="2809" w:type="dxa"/>
          </w:tcPr>
          <w:p w14:paraId="1BCC2246" w14:textId="77777777" w:rsidR="002B58E6" w:rsidRPr="002B58E6" w:rsidRDefault="002B58E6" w:rsidP="00840924">
            <w:pPr>
              <w:pStyle w:val="Normal20"/>
              <w:jc w:val="both"/>
              <w:rPr>
                <w:rFonts w:ascii="Courier New" w:hAnsi="Courier New" w:cs="Courier New"/>
                <w:color w:val="auto"/>
                <w:sz w:val="22"/>
              </w:rPr>
            </w:pPr>
            <w:r w:rsidRPr="002B58E6">
              <w:rPr>
                <w:rFonts w:ascii="Courier New" w:hAnsi="Courier New" w:cs="Courier New"/>
                <w:color w:val="auto"/>
                <w:sz w:val="22"/>
              </w:rPr>
              <w:t>Projeto/Atividade:</w:t>
            </w:r>
          </w:p>
        </w:tc>
        <w:tc>
          <w:tcPr>
            <w:tcW w:w="6252" w:type="dxa"/>
          </w:tcPr>
          <w:p w14:paraId="014B9D44" w14:textId="77777777" w:rsidR="002B58E6" w:rsidRPr="002B58E6" w:rsidRDefault="002B58E6" w:rsidP="00840924">
            <w:pPr>
              <w:pStyle w:val="Normal20"/>
              <w:jc w:val="both"/>
              <w:rPr>
                <w:rFonts w:ascii="Courier New" w:hAnsi="Courier New" w:cs="Courier New"/>
                <w:color w:val="auto"/>
                <w:sz w:val="22"/>
              </w:rPr>
            </w:pPr>
            <w:r w:rsidRPr="002B58E6">
              <w:rPr>
                <w:rFonts w:ascii="Courier New" w:hAnsi="Courier New" w:cs="Courier New"/>
                <w:color w:val="auto"/>
                <w:sz w:val="22"/>
              </w:rPr>
              <w:t>2.003 – Manutenção da secretaria de administração e planejamento.</w:t>
            </w:r>
          </w:p>
        </w:tc>
      </w:tr>
      <w:tr w:rsidR="002B58E6" w:rsidRPr="00A02816" w14:paraId="7E89F7B8" w14:textId="77777777" w:rsidTr="00840924">
        <w:trPr>
          <w:jc w:val="center"/>
        </w:trPr>
        <w:tc>
          <w:tcPr>
            <w:tcW w:w="2809" w:type="dxa"/>
          </w:tcPr>
          <w:p w14:paraId="542D3C3E" w14:textId="77777777" w:rsidR="002B58E6" w:rsidRPr="002B58E6" w:rsidRDefault="002B58E6" w:rsidP="00840924">
            <w:pPr>
              <w:pStyle w:val="Normal20"/>
              <w:jc w:val="both"/>
              <w:rPr>
                <w:rFonts w:ascii="Courier New" w:hAnsi="Courier New" w:cs="Courier New"/>
                <w:color w:val="auto"/>
                <w:sz w:val="22"/>
              </w:rPr>
            </w:pPr>
            <w:r w:rsidRPr="002B58E6">
              <w:rPr>
                <w:rFonts w:ascii="Courier New" w:hAnsi="Courier New" w:cs="Courier New"/>
                <w:color w:val="auto"/>
                <w:sz w:val="22"/>
              </w:rPr>
              <w:t>Rubrica:</w:t>
            </w:r>
          </w:p>
        </w:tc>
        <w:tc>
          <w:tcPr>
            <w:tcW w:w="6252" w:type="dxa"/>
          </w:tcPr>
          <w:p w14:paraId="666CFF45" w14:textId="77777777" w:rsidR="002B58E6" w:rsidRPr="002B58E6" w:rsidRDefault="002B58E6" w:rsidP="00840924">
            <w:pPr>
              <w:pStyle w:val="Normal20"/>
              <w:jc w:val="both"/>
              <w:rPr>
                <w:rFonts w:ascii="Courier New" w:hAnsi="Courier New" w:cs="Courier New"/>
                <w:color w:val="auto"/>
                <w:sz w:val="22"/>
              </w:rPr>
            </w:pPr>
            <w:r w:rsidRPr="002B58E6">
              <w:rPr>
                <w:rFonts w:ascii="Courier New" w:hAnsi="Courier New" w:cs="Courier New"/>
                <w:color w:val="auto"/>
                <w:sz w:val="22"/>
              </w:rPr>
              <w:t>3.3.90.39.05.00.00 Serviços técnicos profissionais</w:t>
            </w:r>
          </w:p>
        </w:tc>
      </w:tr>
      <w:tr w:rsidR="002B58E6" w:rsidRPr="00A02816" w14:paraId="2D21600E" w14:textId="77777777" w:rsidTr="00840924">
        <w:trPr>
          <w:jc w:val="center"/>
        </w:trPr>
        <w:tc>
          <w:tcPr>
            <w:tcW w:w="2809" w:type="dxa"/>
          </w:tcPr>
          <w:p w14:paraId="0DF13F24" w14:textId="77777777" w:rsidR="002B58E6" w:rsidRPr="002B58E6" w:rsidRDefault="002B58E6" w:rsidP="00840924">
            <w:pPr>
              <w:pStyle w:val="Normal20"/>
              <w:jc w:val="both"/>
              <w:rPr>
                <w:rFonts w:ascii="Courier New" w:hAnsi="Courier New" w:cs="Courier New"/>
                <w:color w:val="auto"/>
                <w:sz w:val="22"/>
              </w:rPr>
            </w:pPr>
            <w:r w:rsidRPr="002B58E6">
              <w:rPr>
                <w:rFonts w:ascii="Courier New" w:hAnsi="Courier New" w:cs="Courier New"/>
                <w:color w:val="auto"/>
                <w:sz w:val="22"/>
              </w:rPr>
              <w:t>Fonte:</w:t>
            </w:r>
          </w:p>
        </w:tc>
        <w:tc>
          <w:tcPr>
            <w:tcW w:w="6252" w:type="dxa"/>
          </w:tcPr>
          <w:p w14:paraId="7B0FEDC4" w14:textId="77777777" w:rsidR="002B58E6" w:rsidRPr="002B58E6" w:rsidRDefault="002B58E6" w:rsidP="00840924">
            <w:pPr>
              <w:pStyle w:val="Normal20"/>
              <w:jc w:val="both"/>
              <w:rPr>
                <w:rFonts w:ascii="Courier New" w:hAnsi="Courier New" w:cs="Courier New"/>
                <w:color w:val="auto"/>
                <w:sz w:val="22"/>
              </w:rPr>
            </w:pPr>
            <w:r w:rsidRPr="002B58E6">
              <w:rPr>
                <w:rFonts w:ascii="Courier New" w:hAnsi="Courier New" w:cs="Courier New"/>
                <w:color w:val="auto"/>
                <w:sz w:val="22"/>
              </w:rPr>
              <w:t>1 – Recurso livre</w:t>
            </w:r>
          </w:p>
        </w:tc>
      </w:tr>
      <w:tr w:rsidR="002B58E6" w:rsidRPr="001306AB" w14:paraId="2848D7AA" w14:textId="77777777" w:rsidTr="00840924">
        <w:trPr>
          <w:jc w:val="center"/>
        </w:trPr>
        <w:tc>
          <w:tcPr>
            <w:tcW w:w="2809" w:type="dxa"/>
          </w:tcPr>
          <w:p w14:paraId="746EC9A2" w14:textId="77777777" w:rsidR="002B58E6" w:rsidRPr="002B58E6" w:rsidRDefault="002B58E6" w:rsidP="00840924">
            <w:pPr>
              <w:pStyle w:val="Normal20"/>
              <w:jc w:val="both"/>
              <w:rPr>
                <w:rFonts w:ascii="Courier New" w:hAnsi="Courier New" w:cs="Courier New"/>
                <w:color w:val="auto"/>
                <w:sz w:val="22"/>
              </w:rPr>
            </w:pPr>
            <w:r w:rsidRPr="002B58E6">
              <w:rPr>
                <w:rFonts w:ascii="Courier New" w:hAnsi="Courier New" w:cs="Courier New"/>
                <w:color w:val="auto"/>
                <w:sz w:val="22"/>
              </w:rPr>
              <w:t>Despesa:</w:t>
            </w:r>
          </w:p>
        </w:tc>
        <w:tc>
          <w:tcPr>
            <w:tcW w:w="6252" w:type="dxa"/>
          </w:tcPr>
          <w:p w14:paraId="593A2FCE" w14:textId="77777777" w:rsidR="002B58E6" w:rsidRPr="002B58E6" w:rsidRDefault="002B58E6" w:rsidP="00840924">
            <w:pPr>
              <w:pStyle w:val="Normal20"/>
              <w:jc w:val="both"/>
              <w:rPr>
                <w:rFonts w:ascii="Courier New" w:hAnsi="Courier New" w:cs="Courier New"/>
                <w:color w:val="auto"/>
                <w:sz w:val="22"/>
              </w:rPr>
            </w:pPr>
            <w:r w:rsidRPr="002B58E6">
              <w:rPr>
                <w:rFonts w:ascii="Courier New" w:hAnsi="Courier New" w:cs="Courier New"/>
                <w:color w:val="auto"/>
                <w:sz w:val="22"/>
              </w:rPr>
              <w:t>569</w:t>
            </w:r>
          </w:p>
        </w:tc>
      </w:tr>
    </w:tbl>
    <w:p w14:paraId="4C10F06D" w14:textId="77777777" w:rsidR="006815D9" w:rsidRPr="001306AB" w:rsidRDefault="006815D9" w:rsidP="006F0C55">
      <w:pPr>
        <w:widowControl w:val="0"/>
        <w:spacing w:after="0" w:line="240" w:lineRule="auto"/>
        <w:jc w:val="both"/>
        <w:rPr>
          <w:rFonts w:ascii="Courier New" w:hAnsi="Courier New" w:cs="Courier New"/>
          <w:sz w:val="24"/>
          <w:szCs w:val="24"/>
        </w:rPr>
      </w:pPr>
    </w:p>
    <w:p w14:paraId="00E70444" w14:textId="77777777" w:rsidR="00791A76" w:rsidRPr="001306AB" w:rsidRDefault="00791A76" w:rsidP="006F0C55">
      <w:pPr>
        <w:pStyle w:val="Corpodetexto2"/>
        <w:widowControl w:val="0"/>
        <w:spacing w:after="0" w:line="240" w:lineRule="auto"/>
        <w:jc w:val="both"/>
        <w:rPr>
          <w:rFonts w:ascii="Courier New" w:hAnsi="Courier New" w:cs="Courier New"/>
          <w:sz w:val="24"/>
          <w:szCs w:val="24"/>
        </w:rPr>
      </w:pPr>
      <w:r w:rsidRPr="001306AB">
        <w:rPr>
          <w:rFonts w:ascii="Courier New" w:hAnsi="Courier New" w:cs="Courier New"/>
          <w:b/>
          <w:sz w:val="24"/>
          <w:szCs w:val="24"/>
        </w:rPr>
        <w:t xml:space="preserve">CLÁUSULA </w:t>
      </w:r>
      <w:r w:rsidR="00D1472D" w:rsidRPr="001306AB">
        <w:rPr>
          <w:rFonts w:ascii="Courier New" w:hAnsi="Courier New" w:cs="Courier New"/>
          <w:b/>
          <w:sz w:val="24"/>
          <w:szCs w:val="24"/>
        </w:rPr>
        <w:t>OITAVA</w:t>
      </w:r>
      <w:r w:rsidRPr="001306AB">
        <w:rPr>
          <w:rFonts w:ascii="Courier New" w:hAnsi="Courier New" w:cs="Courier New"/>
          <w:b/>
          <w:sz w:val="24"/>
          <w:szCs w:val="24"/>
        </w:rPr>
        <w:t xml:space="preserve"> – </w:t>
      </w:r>
      <w:r w:rsidRPr="001306AB">
        <w:rPr>
          <w:rFonts w:ascii="Courier New" w:hAnsi="Courier New" w:cs="Courier New"/>
          <w:sz w:val="24"/>
          <w:szCs w:val="24"/>
        </w:rPr>
        <w:t xml:space="preserve">A </w:t>
      </w:r>
      <w:r w:rsidRPr="001306AB">
        <w:rPr>
          <w:rFonts w:ascii="Courier New" w:hAnsi="Courier New" w:cs="Courier New"/>
          <w:b/>
          <w:sz w:val="24"/>
          <w:szCs w:val="24"/>
        </w:rPr>
        <w:t>CONTRATADA</w:t>
      </w:r>
      <w:r w:rsidRPr="001306AB">
        <w:rPr>
          <w:rFonts w:ascii="Courier New" w:hAnsi="Courier New" w:cs="Courier New"/>
          <w:sz w:val="24"/>
          <w:szCs w:val="24"/>
        </w:rPr>
        <w:t xml:space="preserve"> assume a obrigação de manter, durante toda a execução do contrato, em compatibilidade com as obrigações, todas as condições de habilitação e qualificação exigidas </w:t>
      </w:r>
      <w:r w:rsidRPr="001306AB">
        <w:rPr>
          <w:rFonts w:ascii="Courier New" w:hAnsi="Courier New" w:cs="Courier New"/>
          <w:sz w:val="24"/>
          <w:szCs w:val="24"/>
        </w:rPr>
        <w:lastRenderedPageBreak/>
        <w:t>na licitação.</w:t>
      </w:r>
    </w:p>
    <w:p w14:paraId="399B47EC" w14:textId="77777777" w:rsidR="00791A76" w:rsidRPr="001306AB" w:rsidRDefault="00791A76" w:rsidP="006F0C55">
      <w:pPr>
        <w:pStyle w:val="Corpodetexto2"/>
        <w:widowControl w:val="0"/>
        <w:spacing w:after="0" w:line="240" w:lineRule="auto"/>
        <w:jc w:val="both"/>
        <w:rPr>
          <w:rFonts w:ascii="Courier New" w:hAnsi="Courier New" w:cs="Courier New"/>
          <w:b/>
          <w:bCs/>
          <w:sz w:val="24"/>
          <w:szCs w:val="24"/>
        </w:rPr>
      </w:pPr>
    </w:p>
    <w:p w14:paraId="1522EA73" w14:textId="77777777"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r w:rsidRPr="001306AB">
        <w:rPr>
          <w:rFonts w:ascii="Courier New" w:hAnsi="Courier New" w:cs="Courier New"/>
          <w:b/>
          <w:sz w:val="24"/>
          <w:szCs w:val="24"/>
        </w:rPr>
        <w:t xml:space="preserve">CLÁUSULA </w:t>
      </w:r>
      <w:r w:rsidR="00D1472D" w:rsidRPr="001306AB">
        <w:rPr>
          <w:rFonts w:ascii="Courier New" w:hAnsi="Courier New" w:cs="Courier New"/>
          <w:b/>
          <w:sz w:val="24"/>
          <w:szCs w:val="24"/>
        </w:rPr>
        <w:t>NONA</w:t>
      </w:r>
      <w:r w:rsidRPr="001306AB">
        <w:rPr>
          <w:rFonts w:ascii="Courier New" w:hAnsi="Courier New" w:cs="Courier New"/>
          <w:b/>
          <w:sz w:val="24"/>
          <w:szCs w:val="24"/>
        </w:rPr>
        <w:t xml:space="preserve"> – </w:t>
      </w:r>
      <w:r w:rsidRPr="001306AB">
        <w:rPr>
          <w:rFonts w:ascii="Courier New" w:hAnsi="Courier New" w:cs="Courier New"/>
          <w:sz w:val="24"/>
          <w:szCs w:val="24"/>
        </w:rPr>
        <w:t xml:space="preserve">A </w:t>
      </w:r>
      <w:r w:rsidRPr="001306AB">
        <w:rPr>
          <w:rFonts w:ascii="Courier New" w:hAnsi="Courier New" w:cs="Courier New"/>
          <w:b/>
          <w:sz w:val="24"/>
          <w:szCs w:val="24"/>
        </w:rPr>
        <w:t>CONTRATADA</w:t>
      </w:r>
      <w:r w:rsidRPr="001306AB">
        <w:rPr>
          <w:rFonts w:ascii="Courier New" w:hAnsi="Courier New" w:cs="Courier New"/>
          <w:sz w:val="24"/>
          <w:szCs w:val="24"/>
        </w:rPr>
        <w:t xml:space="preserve"> reconhece os direitos da Administração constantes no art. 77 e seguintes da Lei 8.666/93 e alterações posteriores.</w:t>
      </w:r>
    </w:p>
    <w:p w14:paraId="7789082E" w14:textId="77777777"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p>
    <w:p w14:paraId="5F0BB4B6" w14:textId="77777777"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r w:rsidRPr="001306AB">
        <w:rPr>
          <w:rFonts w:ascii="Courier New" w:hAnsi="Courier New" w:cs="Courier New"/>
          <w:b/>
          <w:sz w:val="24"/>
          <w:szCs w:val="24"/>
        </w:rPr>
        <w:t xml:space="preserve">CLÁUSULA DÉCIMA – </w:t>
      </w:r>
      <w:r w:rsidRPr="001306AB">
        <w:rPr>
          <w:rFonts w:ascii="Courier New" w:hAnsi="Courier New" w:cs="Courier New"/>
          <w:sz w:val="24"/>
          <w:szCs w:val="24"/>
        </w:rPr>
        <w:t>Constitui motivo para rescisão do contrato, a ocorrência das hipóteses previstas no art. 78 da Lei 8.666/93 e alterações.</w:t>
      </w:r>
    </w:p>
    <w:p w14:paraId="5F208873" w14:textId="77777777"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p>
    <w:p w14:paraId="7E1F97EA" w14:textId="77777777"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r w:rsidRPr="001306AB">
        <w:rPr>
          <w:rFonts w:ascii="Courier New" w:hAnsi="Courier New" w:cs="Courier New"/>
          <w:sz w:val="24"/>
          <w:szCs w:val="24"/>
        </w:rPr>
        <w:t>Parágrafo único – A rescisão se dará na forma especificada no art. 79, aplicadas as consequências fixadas no art. 80 da Lei, ambos artigos da Lei 8.666/93 e alterações, sempre assegurada a ampla defesa, porém com faculdade a administração de agir preventiva e imediatamente, inclusive com suspensão dos serviços, quando o interesse público recomendar.</w:t>
      </w:r>
    </w:p>
    <w:p w14:paraId="1D13DAAE" w14:textId="77777777"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p>
    <w:p w14:paraId="1DB903A1" w14:textId="77777777"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r w:rsidRPr="001306AB">
        <w:rPr>
          <w:rFonts w:ascii="Courier New" w:hAnsi="Courier New" w:cs="Courier New"/>
          <w:b/>
          <w:sz w:val="24"/>
          <w:szCs w:val="24"/>
        </w:rPr>
        <w:t xml:space="preserve">CLÁUSULA DÉCIMA </w:t>
      </w:r>
      <w:r w:rsidR="00D1472D" w:rsidRPr="001306AB">
        <w:rPr>
          <w:rFonts w:ascii="Courier New" w:hAnsi="Courier New" w:cs="Courier New"/>
          <w:b/>
          <w:sz w:val="24"/>
          <w:szCs w:val="24"/>
        </w:rPr>
        <w:t>PRIMEIRA</w:t>
      </w:r>
      <w:r w:rsidRPr="001306AB">
        <w:rPr>
          <w:rFonts w:ascii="Courier New" w:hAnsi="Courier New" w:cs="Courier New"/>
          <w:b/>
          <w:sz w:val="24"/>
          <w:szCs w:val="24"/>
        </w:rPr>
        <w:t xml:space="preserve"> – </w:t>
      </w:r>
      <w:r w:rsidRPr="001306AB">
        <w:rPr>
          <w:rFonts w:ascii="Courier New" w:hAnsi="Courier New" w:cs="Courier New"/>
          <w:sz w:val="24"/>
          <w:szCs w:val="24"/>
        </w:rPr>
        <w:t xml:space="preserve">A </w:t>
      </w:r>
      <w:r w:rsidRPr="001306AB">
        <w:rPr>
          <w:rFonts w:ascii="Courier New" w:hAnsi="Courier New" w:cs="Courier New"/>
          <w:b/>
          <w:sz w:val="24"/>
          <w:szCs w:val="24"/>
        </w:rPr>
        <w:t>CONTRATADA</w:t>
      </w:r>
      <w:r w:rsidRPr="001306AB">
        <w:rPr>
          <w:rFonts w:ascii="Courier New" w:hAnsi="Courier New" w:cs="Courier New"/>
          <w:sz w:val="24"/>
          <w:szCs w:val="24"/>
        </w:rPr>
        <w:t xml:space="preserve"> signatária fica expressamente vinculada aos termos da proposta da licitante vencedora.</w:t>
      </w:r>
    </w:p>
    <w:p w14:paraId="5DCCF6BA" w14:textId="77777777"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p>
    <w:p w14:paraId="1B22231A" w14:textId="77777777"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r w:rsidRPr="001306AB">
        <w:rPr>
          <w:rFonts w:ascii="Courier New" w:hAnsi="Courier New" w:cs="Courier New"/>
          <w:b/>
          <w:sz w:val="24"/>
          <w:szCs w:val="24"/>
        </w:rPr>
        <w:t xml:space="preserve">CLÁUSULA DÉCIMA </w:t>
      </w:r>
      <w:r w:rsidR="00D1472D" w:rsidRPr="001306AB">
        <w:rPr>
          <w:rFonts w:ascii="Courier New" w:hAnsi="Courier New" w:cs="Courier New"/>
          <w:b/>
          <w:sz w:val="24"/>
          <w:szCs w:val="24"/>
        </w:rPr>
        <w:t>SEGUNDA</w:t>
      </w:r>
      <w:r w:rsidRPr="001306AB">
        <w:rPr>
          <w:rFonts w:ascii="Courier New" w:hAnsi="Courier New" w:cs="Courier New"/>
          <w:b/>
          <w:sz w:val="24"/>
          <w:szCs w:val="24"/>
        </w:rPr>
        <w:t xml:space="preserve"> – </w:t>
      </w:r>
      <w:r w:rsidRPr="001306AB">
        <w:rPr>
          <w:rFonts w:ascii="Courier New" w:hAnsi="Courier New" w:cs="Courier New"/>
          <w:sz w:val="24"/>
          <w:szCs w:val="24"/>
        </w:rPr>
        <w:t xml:space="preserve">A </w:t>
      </w:r>
      <w:r w:rsidRPr="001306AB">
        <w:rPr>
          <w:rFonts w:ascii="Courier New" w:hAnsi="Courier New" w:cs="Courier New"/>
          <w:b/>
          <w:sz w:val="24"/>
          <w:szCs w:val="24"/>
        </w:rPr>
        <w:t>CONTRATANTE</w:t>
      </w:r>
      <w:r w:rsidRPr="001306AB">
        <w:rPr>
          <w:rFonts w:ascii="Courier New" w:hAnsi="Courier New" w:cs="Courier New"/>
          <w:sz w:val="24"/>
          <w:szCs w:val="24"/>
        </w:rPr>
        <w:t xml:space="preserve"> poderá descontar das parcelas vincendas o valor equivalente à multa que tenha incidido a </w:t>
      </w:r>
      <w:r w:rsidRPr="001306AB">
        <w:rPr>
          <w:rFonts w:ascii="Courier New" w:hAnsi="Courier New" w:cs="Courier New"/>
          <w:b/>
          <w:sz w:val="24"/>
          <w:szCs w:val="24"/>
        </w:rPr>
        <w:t>CONTRATADA</w:t>
      </w:r>
      <w:r w:rsidRPr="001306AB">
        <w:rPr>
          <w:rFonts w:ascii="Courier New" w:hAnsi="Courier New" w:cs="Courier New"/>
          <w:sz w:val="24"/>
          <w:szCs w:val="24"/>
        </w:rPr>
        <w:t xml:space="preserve"> por descumprimento ao que fora pactuado, bem como qualquer tributo incidente.</w:t>
      </w:r>
    </w:p>
    <w:p w14:paraId="07A954A5" w14:textId="77777777"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p>
    <w:p w14:paraId="0620FA43" w14:textId="77777777" w:rsidR="00791A76" w:rsidRPr="001306AB" w:rsidRDefault="00791A76" w:rsidP="006F0C55">
      <w:pPr>
        <w:widowControl w:val="0"/>
        <w:spacing w:after="0" w:line="240" w:lineRule="auto"/>
        <w:jc w:val="both"/>
        <w:rPr>
          <w:rFonts w:ascii="Courier New" w:hAnsi="Courier New" w:cs="Courier New"/>
          <w:sz w:val="24"/>
          <w:szCs w:val="24"/>
        </w:rPr>
      </w:pPr>
      <w:r w:rsidRPr="001306AB">
        <w:rPr>
          <w:rFonts w:ascii="Courier New" w:hAnsi="Courier New" w:cs="Courier New"/>
          <w:b/>
          <w:sz w:val="24"/>
          <w:szCs w:val="24"/>
        </w:rPr>
        <w:t xml:space="preserve">CLÁUSULA DÉCIMA </w:t>
      </w:r>
      <w:r w:rsidR="00D1472D" w:rsidRPr="001306AB">
        <w:rPr>
          <w:rFonts w:ascii="Courier New" w:hAnsi="Courier New" w:cs="Courier New"/>
          <w:b/>
          <w:sz w:val="24"/>
          <w:szCs w:val="24"/>
        </w:rPr>
        <w:t>TERCEIRA</w:t>
      </w:r>
      <w:r w:rsidRPr="001306AB">
        <w:rPr>
          <w:rFonts w:ascii="Courier New" w:hAnsi="Courier New" w:cs="Courier New"/>
          <w:b/>
          <w:sz w:val="24"/>
          <w:szCs w:val="24"/>
        </w:rPr>
        <w:t xml:space="preserve"> – </w:t>
      </w:r>
      <w:r w:rsidRPr="001306AB">
        <w:rPr>
          <w:rFonts w:ascii="Courier New" w:hAnsi="Courier New" w:cs="Courier New"/>
          <w:sz w:val="24"/>
          <w:szCs w:val="24"/>
        </w:rPr>
        <w:t>A contratada fica responsável, em qualquer caso, por danos e prejuízos que, eventualmente, venha a causar ao contratante, bens, propriedades, ou a terceiros, em decorrência da execução do serviço, correndo às suas expensas, sem responsabilidade ou ônus para o contratante, o ressarcimento ou indenização que tais danos ou prejuízos possam motivar.</w:t>
      </w:r>
    </w:p>
    <w:p w14:paraId="3A2D9848" w14:textId="77777777" w:rsidR="00791A76" w:rsidRPr="001306AB" w:rsidRDefault="00791A76" w:rsidP="006F0C55">
      <w:pPr>
        <w:widowControl w:val="0"/>
        <w:spacing w:after="0" w:line="240" w:lineRule="auto"/>
        <w:jc w:val="both"/>
        <w:rPr>
          <w:rFonts w:ascii="Courier New" w:hAnsi="Courier New" w:cs="Courier New"/>
          <w:b/>
          <w:sz w:val="24"/>
          <w:szCs w:val="24"/>
        </w:rPr>
      </w:pPr>
    </w:p>
    <w:p w14:paraId="0237E7FD" w14:textId="77777777" w:rsidR="00791A76" w:rsidRPr="001306AB" w:rsidRDefault="00791A76" w:rsidP="006F0C55">
      <w:pPr>
        <w:widowControl w:val="0"/>
        <w:spacing w:after="0" w:line="240" w:lineRule="auto"/>
        <w:jc w:val="both"/>
        <w:rPr>
          <w:rFonts w:ascii="Courier New" w:hAnsi="Courier New" w:cs="Courier New"/>
          <w:sz w:val="24"/>
          <w:szCs w:val="24"/>
        </w:rPr>
      </w:pPr>
      <w:r w:rsidRPr="001306AB">
        <w:rPr>
          <w:rFonts w:ascii="Courier New" w:hAnsi="Courier New" w:cs="Courier New"/>
          <w:b/>
          <w:sz w:val="24"/>
          <w:szCs w:val="24"/>
        </w:rPr>
        <w:t xml:space="preserve">CLÁUSULA DÉCIMA </w:t>
      </w:r>
      <w:r w:rsidR="00D1472D" w:rsidRPr="001306AB">
        <w:rPr>
          <w:rFonts w:ascii="Courier New" w:hAnsi="Courier New" w:cs="Courier New"/>
          <w:b/>
          <w:sz w:val="24"/>
          <w:szCs w:val="24"/>
        </w:rPr>
        <w:t>QUARTA</w:t>
      </w:r>
      <w:r w:rsidRPr="001306AB">
        <w:rPr>
          <w:rFonts w:ascii="Courier New" w:hAnsi="Courier New" w:cs="Courier New"/>
          <w:b/>
          <w:sz w:val="24"/>
          <w:szCs w:val="24"/>
        </w:rPr>
        <w:t xml:space="preserve"> – </w:t>
      </w:r>
      <w:r w:rsidRPr="001306AB">
        <w:rPr>
          <w:rFonts w:ascii="Courier New" w:hAnsi="Courier New" w:cs="Courier New"/>
          <w:sz w:val="24"/>
          <w:szCs w:val="24"/>
        </w:rPr>
        <w:t>A contratada assumirá inteira responsabilidade por todos os prejuízos que venha dolosa ou culposamente prejudicar o Município, quando da execução dos serviços.</w:t>
      </w:r>
    </w:p>
    <w:p w14:paraId="35CB829E" w14:textId="77777777"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p>
    <w:p w14:paraId="5B5EB999" w14:textId="4085D734"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r w:rsidRPr="001306AB">
        <w:rPr>
          <w:rFonts w:ascii="Courier New" w:hAnsi="Courier New" w:cs="Courier New"/>
          <w:b/>
          <w:sz w:val="24"/>
          <w:szCs w:val="24"/>
        </w:rPr>
        <w:t xml:space="preserve">CLÁUSULA </w:t>
      </w:r>
      <w:r w:rsidR="00D1472D" w:rsidRPr="001306AB">
        <w:rPr>
          <w:rFonts w:ascii="Courier New" w:hAnsi="Courier New" w:cs="Courier New"/>
          <w:b/>
          <w:sz w:val="24"/>
          <w:szCs w:val="24"/>
        </w:rPr>
        <w:t xml:space="preserve">DÉCIMA QUINTA </w:t>
      </w:r>
      <w:r w:rsidRPr="001306AB">
        <w:rPr>
          <w:rFonts w:ascii="Courier New" w:hAnsi="Courier New" w:cs="Courier New"/>
          <w:b/>
          <w:sz w:val="24"/>
          <w:szCs w:val="24"/>
        </w:rPr>
        <w:t xml:space="preserve">– </w:t>
      </w:r>
      <w:r w:rsidRPr="001306AB">
        <w:rPr>
          <w:rFonts w:ascii="Courier New" w:hAnsi="Courier New" w:cs="Courier New"/>
          <w:sz w:val="24"/>
          <w:szCs w:val="24"/>
        </w:rPr>
        <w:t xml:space="preserve">Constituem obrigações das partes todas as regras constantes no edital de </w:t>
      </w:r>
      <w:r w:rsidR="00D1472D" w:rsidRPr="001306AB">
        <w:rPr>
          <w:rFonts w:ascii="Courier New" w:hAnsi="Courier New" w:cs="Courier New"/>
          <w:sz w:val="24"/>
          <w:szCs w:val="24"/>
        </w:rPr>
        <w:t>pregão presencial</w:t>
      </w:r>
      <w:r w:rsidRPr="001306AB">
        <w:rPr>
          <w:rFonts w:ascii="Courier New" w:hAnsi="Courier New" w:cs="Courier New"/>
          <w:sz w:val="24"/>
          <w:szCs w:val="24"/>
        </w:rPr>
        <w:t xml:space="preserve"> n.</w:t>
      </w:r>
      <w:r w:rsidR="0027585F">
        <w:rPr>
          <w:rFonts w:ascii="Courier New" w:hAnsi="Courier New" w:cs="Courier New"/>
          <w:sz w:val="24"/>
          <w:szCs w:val="24"/>
        </w:rPr>
        <w:t>º</w:t>
      </w:r>
      <w:r w:rsidRPr="001306AB">
        <w:rPr>
          <w:rFonts w:ascii="Courier New" w:hAnsi="Courier New" w:cs="Courier New"/>
          <w:sz w:val="24"/>
          <w:szCs w:val="24"/>
        </w:rPr>
        <w:t xml:space="preserve"> </w:t>
      </w:r>
      <w:r w:rsidR="0042259E" w:rsidRPr="001306AB">
        <w:rPr>
          <w:rFonts w:ascii="Courier New" w:hAnsi="Courier New" w:cs="Courier New"/>
          <w:sz w:val="24"/>
          <w:szCs w:val="24"/>
        </w:rPr>
        <w:t>0</w:t>
      </w:r>
      <w:r w:rsidR="0027585F">
        <w:rPr>
          <w:rFonts w:ascii="Courier New" w:hAnsi="Courier New" w:cs="Courier New"/>
          <w:sz w:val="24"/>
          <w:szCs w:val="24"/>
        </w:rPr>
        <w:t>5</w:t>
      </w:r>
      <w:r w:rsidRPr="001306AB">
        <w:rPr>
          <w:rFonts w:ascii="Courier New" w:hAnsi="Courier New" w:cs="Courier New"/>
          <w:sz w:val="24"/>
          <w:szCs w:val="24"/>
        </w:rPr>
        <w:t>/20</w:t>
      </w:r>
      <w:r w:rsidR="006F1545" w:rsidRPr="001306AB">
        <w:rPr>
          <w:rFonts w:ascii="Courier New" w:hAnsi="Courier New" w:cs="Courier New"/>
          <w:sz w:val="24"/>
          <w:szCs w:val="24"/>
        </w:rPr>
        <w:t>2</w:t>
      </w:r>
      <w:r w:rsidR="0027585F">
        <w:rPr>
          <w:rFonts w:ascii="Courier New" w:hAnsi="Courier New" w:cs="Courier New"/>
          <w:sz w:val="24"/>
          <w:szCs w:val="24"/>
        </w:rPr>
        <w:t>2</w:t>
      </w:r>
      <w:r w:rsidRPr="001306AB">
        <w:rPr>
          <w:rFonts w:ascii="Courier New" w:hAnsi="Courier New" w:cs="Courier New"/>
          <w:sz w:val="24"/>
          <w:szCs w:val="24"/>
        </w:rPr>
        <w:t xml:space="preserve"> e na Lei n.º 8.666/1993.</w:t>
      </w:r>
    </w:p>
    <w:p w14:paraId="5C02F706" w14:textId="77777777"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p>
    <w:p w14:paraId="78CB9637" w14:textId="35BC2CB5" w:rsidR="00791A76" w:rsidRPr="001306AB" w:rsidRDefault="00791A76" w:rsidP="006F0C55">
      <w:pPr>
        <w:widowControl w:val="0"/>
        <w:spacing w:after="0" w:line="240" w:lineRule="auto"/>
        <w:jc w:val="both"/>
        <w:rPr>
          <w:rFonts w:ascii="Courier New" w:hAnsi="Courier New" w:cs="Courier New"/>
          <w:sz w:val="24"/>
          <w:szCs w:val="24"/>
        </w:rPr>
      </w:pPr>
      <w:r w:rsidRPr="001306AB">
        <w:rPr>
          <w:rFonts w:ascii="Courier New" w:hAnsi="Courier New" w:cs="Courier New"/>
          <w:b/>
          <w:sz w:val="24"/>
          <w:szCs w:val="24"/>
        </w:rPr>
        <w:t>CL</w:t>
      </w:r>
      <w:r w:rsidR="007E30E7">
        <w:rPr>
          <w:rFonts w:ascii="Courier New" w:hAnsi="Courier New" w:cs="Courier New"/>
          <w:b/>
          <w:sz w:val="24"/>
          <w:szCs w:val="24"/>
        </w:rPr>
        <w:t>Á</w:t>
      </w:r>
      <w:r w:rsidRPr="001306AB">
        <w:rPr>
          <w:rFonts w:ascii="Courier New" w:hAnsi="Courier New" w:cs="Courier New"/>
          <w:b/>
          <w:sz w:val="24"/>
          <w:szCs w:val="24"/>
        </w:rPr>
        <w:t xml:space="preserve">USULA </w:t>
      </w:r>
      <w:r w:rsidR="00D1472D" w:rsidRPr="001306AB">
        <w:rPr>
          <w:rFonts w:ascii="Courier New" w:hAnsi="Courier New" w:cs="Courier New"/>
          <w:b/>
          <w:sz w:val="24"/>
          <w:szCs w:val="24"/>
        </w:rPr>
        <w:t xml:space="preserve">DÉCIMA SEXTA </w:t>
      </w:r>
      <w:r w:rsidRPr="001306AB">
        <w:rPr>
          <w:rFonts w:ascii="Courier New" w:hAnsi="Courier New" w:cs="Courier New"/>
          <w:b/>
          <w:sz w:val="24"/>
          <w:szCs w:val="24"/>
        </w:rPr>
        <w:t xml:space="preserve">– </w:t>
      </w:r>
      <w:r w:rsidRPr="001306AB">
        <w:rPr>
          <w:rFonts w:ascii="Courier New" w:hAnsi="Courier New" w:cs="Courier New"/>
          <w:sz w:val="24"/>
          <w:szCs w:val="24"/>
        </w:rPr>
        <w:t>Ficam nomeados os seguintes servidores para exercerem a fiscalização da execução contratual:</w:t>
      </w:r>
    </w:p>
    <w:p w14:paraId="354EB18B" w14:textId="77777777" w:rsidR="00791A76" w:rsidRPr="001306AB" w:rsidRDefault="00791A76" w:rsidP="006F0C55">
      <w:pPr>
        <w:widowControl w:val="0"/>
        <w:spacing w:after="0" w:line="240" w:lineRule="auto"/>
        <w:jc w:val="both"/>
        <w:rPr>
          <w:rFonts w:ascii="Courier New" w:hAnsi="Courier New" w:cs="Courier New"/>
          <w:sz w:val="24"/>
          <w:szCs w:val="24"/>
        </w:rPr>
      </w:pPr>
    </w:p>
    <w:p w14:paraId="26FDFB30" w14:textId="77777777" w:rsidR="00791A76" w:rsidRPr="001306AB" w:rsidRDefault="00791A76" w:rsidP="00670FCF">
      <w:pPr>
        <w:widowControl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a)</w:t>
      </w:r>
      <w:r w:rsidRPr="001306AB">
        <w:rPr>
          <w:rFonts w:ascii="Courier New" w:hAnsi="Courier New" w:cs="Courier New"/>
          <w:sz w:val="24"/>
          <w:szCs w:val="24"/>
        </w:rPr>
        <w:t xml:space="preserve"> XXXXXXXX, para exercer a função de Gestor do Contrato Administrativo;</w:t>
      </w:r>
    </w:p>
    <w:p w14:paraId="789A242B" w14:textId="77777777" w:rsidR="00791A76" w:rsidRPr="001306AB" w:rsidRDefault="00791A76" w:rsidP="00670FCF">
      <w:pPr>
        <w:widowControl w:val="0"/>
        <w:spacing w:after="0" w:line="240" w:lineRule="auto"/>
        <w:ind w:left="709"/>
        <w:jc w:val="both"/>
        <w:rPr>
          <w:rFonts w:ascii="Courier New" w:hAnsi="Courier New" w:cs="Courier New"/>
          <w:sz w:val="24"/>
          <w:szCs w:val="24"/>
        </w:rPr>
      </w:pPr>
    </w:p>
    <w:p w14:paraId="4C6A8D9E" w14:textId="77777777" w:rsidR="00791A76" w:rsidRPr="001306AB" w:rsidRDefault="00791A76" w:rsidP="00670FCF">
      <w:pPr>
        <w:pStyle w:val="Normal1"/>
        <w:ind w:left="709"/>
        <w:jc w:val="both"/>
        <w:rPr>
          <w:rFonts w:ascii="Courier New" w:hAnsi="Courier New" w:cs="Courier New"/>
          <w:color w:val="auto"/>
          <w:szCs w:val="24"/>
        </w:rPr>
      </w:pPr>
      <w:r w:rsidRPr="001306AB">
        <w:rPr>
          <w:rFonts w:ascii="Courier New" w:hAnsi="Courier New" w:cs="Courier New"/>
          <w:b/>
          <w:color w:val="auto"/>
          <w:szCs w:val="24"/>
        </w:rPr>
        <w:t>b)</w:t>
      </w:r>
      <w:r w:rsidRPr="001306AB">
        <w:rPr>
          <w:rFonts w:ascii="Courier New" w:hAnsi="Courier New" w:cs="Courier New"/>
          <w:color w:val="auto"/>
          <w:szCs w:val="24"/>
        </w:rPr>
        <w:t xml:space="preserve"> XXXXXXXX,</w:t>
      </w:r>
      <w:r w:rsidRPr="001306AB">
        <w:rPr>
          <w:rFonts w:ascii="Courier New" w:hAnsi="Courier New" w:cs="Courier New"/>
          <w:b/>
          <w:color w:val="auto"/>
          <w:szCs w:val="24"/>
        </w:rPr>
        <w:t xml:space="preserve"> </w:t>
      </w:r>
      <w:r w:rsidRPr="001306AB">
        <w:rPr>
          <w:rFonts w:ascii="Courier New" w:hAnsi="Courier New" w:cs="Courier New"/>
          <w:color w:val="auto"/>
          <w:szCs w:val="24"/>
        </w:rPr>
        <w:t>para exercer a função de</w:t>
      </w:r>
      <w:r w:rsidRPr="001306AB">
        <w:rPr>
          <w:rFonts w:ascii="Courier New" w:hAnsi="Courier New" w:cs="Courier New"/>
          <w:b/>
          <w:color w:val="auto"/>
          <w:szCs w:val="24"/>
        </w:rPr>
        <w:t xml:space="preserve"> </w:t>
      </w:r>
      <w:r w:rsidRPr="001306AB">
        <w:rPr>
          <w:rFonts w:ascii="Courier New" w:hAnsi="Courier New" w:cs="Courier New"/>
          <w:color w:val="auto"/>
          <w:szCs w:val="24"/>
        </w:rPr>
        <w:t>Fiscal do Contrato Administrativo.</w:t>
      </w:r>
    </w:p>
    <w:p w14:paraId="2EC7B3F3" w14:textId="77777777"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p>
    <w:p w14:paraId="3E4F4B0B" w14:textId="1B243D5F" w:rsidR="00B96CE9" w:rsidRPr="001306AB" w:rsidRDefault="00B96CE9" w:rsidP="006F0C55">
      <w:pPr>
        <w:widowControl w:val="0"/>
        <w:tabs>
          <w:tab w:val="left" w:pos="3240"/>
        </w:tabs>
        <w:spacing w:after="0" w:line="240" w:lineRule="auto"/>
        <w:jc w:val="both"/>
        <w:rPr>
          <w:rFonts w:ascii="Courier New" w:hAnsi="Courier New" w:cs="Courier New"/>
          <w:sz w:val="24"/>
          <w:szCs w:val="24"/>
        </w:rPr>
      </w:pPr>
      <w:r w:rsidRPr="007E30E7">
        <w:rPr>
          <w:rFonts w:ascii="Courier New" w:hAnsi="Courier New" w:cs="Courier New"/>
          <w:b/>
          <w:sz w:val="24"/>
          <w:szCs w:val="24"/>
        </w:rPr>
        <w:t>CL</w:t>
      </w:r>
      <w:r w:rsidR="007E30E7">
        <w:rPr>
          <w:rFonts w:ascii="Courier New" w:hAnsi="Courier New" w:cs="Courier New"/>
          <w:b/>
          <w:sz w:val="24"/>
          <w:szCs w:val="24"/>
        </w:rPr>
        <w:t>Á</w:t>
      </w:r>
      <w:r w:rsidRPr="007E30E7">
        <w:rPr>
          <w:rFonts w:ascii="Courier New" w:hAnsi="Courier New" w:cs="Courier New"/>
          <w:b/>
          <w:sz w:val="24"/>
          <w:szCs w:val="24"/>
        </w:rPr>
        <w:t>USULA DÉCIMA SÉTIMA –</w:t>
      </w:r>
      <w:r w:rsidRPr="007E30E7">
        <w:rPr>
          <w:rFonts w:ascii="Courier New" w:hAnsi="Courier New" w:cs="Courier New"/>
          <w:sz w:val="24"/>
          <w:szCs w:val="24"/>
        </w:rPr>
        <w:t xml:space="preserve"> Quando houver substituição dos profissionais, a CONTRATADA deverá apresentar previamente todos os documentos de qualificação técnica exigidos no edital e demonstrar o vínculo de emprego, caso o profissional não seja integrante do quadro social.</w:t>
      </w:r>
    </w:p>
    <w:p w14:paraId="02FEAFB4" w14:textId="77777777" w:rsidR="00B96CE9" w:rsidRPr="001306AB" w:rsidRDefault="00B96CE9" w:rsidP="006F0C55">
      <w:pPr>
        <w:widowControl w:val="0"/>
        <w:tabs>
          <w:tab w:val="left" w:pos="3240"/>
        </w:tabs>
        <w:spacing w:after="0" w:line="240" w:lineRule="auto"/>
        <w:jc w:val="both"/>
        <w:rPr>
          <w:rFonts w:ascii="Courier New" w:hAnsi="Courier New" w:cs="Courier New"/>
          <w:sz w:val="24"/>
          <w:szCs w:val="24"/>
        </w:rPr>
      </w:pPr>
    </w:p>
    <w:p w14:paraId="7FA74389" w14:textId="079EEBD4" w:rsidR="00791A76" w:rsidRPr="001306AB" w:rsidRDefault="00791A76" w:rsidP="006F0C55">
      <w:pPr>
        <w:widowControl w:val="0"/>
        <w:spacing w:after="0" w:line="240" w:lineRule="auto"/>
        <w:jc w:val="both"/>
        <w:rPr>
          <w:rFonts w:ascii="Courier New" w:hAnsi="Courier New" w:cs="Courier New"/>
          <w:sz w:val="24"/>
          <w:szCs w:val="24"/>
        </w:rPr>
      </w:pPr>
      <w:r w:rsidRPr="001306AB">
        <w:rPr>
          <w:rFonts w:ascii="Courier New" w:hAnsi="Courier New" w:cs="Courier New"/>
          <w:b/>
          <w:sz w:val="24"/>
          <w:szCs w:val="24"/>
        </w:rPr>
        <w:t>CL</w:t>
      </w:r>
      <w:r w:rsidR="007E30E7">
        <w:rPr>
          <w:rFonts w:ascii="Courier New" w:hAnsi="Courier New" w:cs="Courier New"/>
          <w:b/>
          <w:sz w:val="24"/>
          <w:szCs w:val="24"/>
        </w:rPr>
        <w:t>Á</w:t>
      </w:r>
      <w:r w:rsidRPr="001306AB">
        <w:rPr>
          <w:rFonts w:ascii="Courier New" w:hAnsi="Courier New" w:cs="Courier New"/>
          <w:b/>
          <w:sz w:val="24"/>
          <w:szCs w:val="24"/>
        </w:rPr>
        <w:t xml:space="preserve">USULA </w:t>
      </w:r>
      <w:r w:rsidR="00D1472D" w:rsidRPr="001306AB">
        <w:rPr>
          <w:rFonts w:ascii="Courier New" w:hAnsi="Courier New" w:cs="Courier New"/>
          <w:b/>
          <w:sz w:val="24"/>
          <w:szCs w:val="24"/>
        </w:rPr>
        <w:t xml:space="preserve">DÉCIMA </w:t>
      </w:r>
      <w:r w:rsidR="00B96CE9" w:rsidRPr="001306AB">
        <w:rPr>
          <w:rFonts w:ascii="Courier New" w:hAnsi="Courier New" w:cs="Courier New"/>
          <w:b/>
          <w:sz w:val="24"/>
          <w:szCs w:val="24"/>
        </w:rPr>
        <w:t>OITAVA</w:t>
      </w:r>
      <w:r w:rsidRPr="001306AB">
        <w:rPr>
          <w:rFonts w:ascii="Courier New" w:hAnsi="Courier New" w:cs="Courier New"/>
          <w:b/>
          <w:sz w:val="24"/>
          <w:szCs w:val="24"/>
        </w:rPr>
        <w:t xml:space="preserve"> –</w:t>
      </w:r>
      <w:r w:rsidRPr="001306AB">
        <w:rPr>
          <w:rFonts w:ascii="Courier New" w:hAnsi="Courier New" w:cs="Courier New"/>
          <w:sz w:val="24"/>
          <w:szCs w:val="24"/>
        </w:rPr>
        <w:t xml:space="preserve"> As partes elegem o Foro da Comarca de Lagoa Vermelha – RS para dirimir qualquer conflito oriundo do presente contrato, com exclusão de qualquer outro por mais privilegiado que seja. </w:t>
      </w:r>
    </w:p>
    <w:p w14:paraId="4ED6D2FC" w14:textId="77777777" w:rsidR="00791A76" w:rsidRPr="001306AB" w:rsidRDefault="00791A76" w:rsidP="006F0C55">
      <w:pPr>
        <w:widowControl w:val="0"/>
        <w:spacing w:after="0" w:line="240" w:lineRule="auto"/>
        <w:jc w:val="both"/>
        <w:rPr>
          <w:rFonts w:ascii="Courier New" w:hAnsi="Courier New" w:cs="Courier New"/>
          <w:sz w:val="24"/>
          <w:szCs w:val="24"/>
        </w:rPr>
      </w:pPr>
    </w:p>
    <w:p w14:paraId="2268F3D3" w14:textId="6064C8FE" w:rsidR="00791A76" w:rsidRPr="001306AB" w:rsidRDefault="00791A76" w:rsidP="006F0C55">
      <w:pPr>
        <w:widowControl w:val="0"/>
        <w:spacing w:after="0" w:line="240" w:lineRule="auto"/>
        <w:jc w:val="both"/>
        <w:rPr>
          <w:rFonts w:ascii="Courier New" w:hAnsi="Courier New" w:cs="Courier New"/>
          <w:i/>
          <w:sz w:val="24"/>
          <w:szCs w:val="24"/>
        </w:rPr>
      </w:pPr>
      <w:r w:rsidRPr="001306AB">
        <w:rPr>
          <w:rFonts w:ascii="Courier New" w:hAnsi="Courier New" w:cs="Courier New"/>
          <w:i/>
          <w:sz w:val="24"/>
          <w:szCs w:val="24"/>
        </w:rPr>
        <w:t>Assim, após lido na presença do Contratante e Contratada, assinaram o presente instrumento contratual, em três vias, para que melhor forma em direito admitida, produza seus jurídicos e legais efeitos para si e seus sucessores.</w:t>
      </w:r>
    </w:p>
    <w:p w14:paraId="2F5EBD2C" w14:textId="77777777" w:rsidR="00791A76" w:rsidRPr="001306AB" w:rsidRDefault="00791A76" w:rsidP="006F0C55">
      <w:pPr>
        <w:widowControl w:val="0"/>
        <w:spacing w:after="0" w:line="240" w:lineRule="auto"/>
        <w:jc w:val="both"/>
        <w:rPr>
          <w:rFonts w:ascii="Courier New" w:hAnsi="Courier New" w:cs="Courier New"/>
          <w:i/>
          <w:sz w:val="24"/>
          <w:szCs w:val="24"/>
        </w:rPr>
      </w:pPr>
    </w:p>
    <w:p w14:paraId="608BFA74" w14:textId="157FA90B" w:rsidR="00791A76" w:rsidRDefault="00791A76" w:rsidP="006F0C55">
      <w:pPr>
        <w:widowControl w:val="0"/>
        <w:spacing w:after="0" w:line="240" w:lineRule="auto"/>
        <w:jc w:val="center"/>
        <w:rPr>
          <w:rFonts w:ascii="Courier New" w:hAnsi="Courier New" w:cs="Courier New"/>
          <w:i/>
          <w:sz w:val="24"/>
          <w:szCs w:val="24"/>
        </w:rPr>
      </w:pPr>
      <w:r w:rsidRPr="001306AB">
        <w:rPr>
          <w:rFonts w:ascii="Courier New" w:hAnsi="Courier New" w:cs="Courier New"/>
          <w:i/>
          <w:sz w:val="24"/>
          <w:szCs w:val="24"/>
        </w:rPr>
        <w:t xml:space="preserve">Município de Ibiraiaras/RS, em </w:t>
      </w:r>
      <w:proofErr w:type="spellStart"/>
      <w:r w:rsidRPr="001306AB">
        <w:rPr>
          <w:rFonts w:ascii="Courier New" w:hAnsi="Courier New" w:cs="Courier New"/>
          <w:i/>
          <w:sz w:val="24"/>
          <w:szCs w:val="24"/>
        </w:rPr>
        <w:t>xx</w:t>
      </w:r>
      <w:proofErr w:type="spellEnd"/>
      <w:r w:rsidRPr="001306AB">
        <w:rPr>
          <w:rFonts w:ascii="Courier New" w:hAnsi="Courier New" w:cs="Courier New"/>
          <w:i/>
          <w:sz w:val="24"/>
          <w:szCs w:val="24"/>
        </w:rPr>
        <w:t xml:space="preserve"> de </w:t>
      </w:r>
      <w:proofErr w:type="spellStart"/>
      <w:r w:rsidRPr="001306AB">
        <w:rPr>
          <w:rFonts w:ascii="Courier New" w:hAnsi="Courier New" w:cs="Courier New"/>
          <w:i/>
          <w:sz w:val="24"/>
          <w:szCs w:val="24"/>
        </w:rPr>
        <w:t>xxxxxxxxxx</w:t>
      </w:r>
      <w:proofErr w:type="spellEnd"/>
      <w:r w:rsidR="006F1545" w:rsidRPr="001306AB">
        <w:rPr>
          <w:rFonts w:ascii="Courier New" w:hAnsi="Courier New" w:cs="Courier New"/>
          <w:i/>
          <w:sz w:val="24"/>
          <w:szCs w:val="24"/>
        </w:rPr>
        <w:t xml:space="preserve"> de </w:t>
      </w:r>
      <w:r w:rsidRPr="001306AB">
        <w:rPr>
          <w:rFonts w:ascii="Courier New" w:hAnsi="Courier New" w:cs="Courier New"/>
          <w:i/>
          <w:sz w:val="24"/>
          <w:szCs w:val="24"/>
        </w:rPr>
        <w:t>20</w:t>
      </w:r>
      <w:r w:rsidR="006F1545" w:rsidRPr="001306AB">
        <w:rPr>
          <w:rFonts w:ascii="Courier New" w:hAnsi="Courier New" w:cs="Courier New"/>
          <w:i/>
          <w:sz w:val="24"/>
          <w:szCs w:val="24"/>
        </w:rPr>
        <w:t>2</w:t>
      </w:r>
      <w:r w:rsidR="0027585F">
        <w:rPr>
          <w:rFonts w:ascii="Courier New" w:hAnsi="Courier New" w:cs="Courier New"/>
          <w:i/>
          <w:sz w:val="24"/>
          <w:szCs w:val="24"/>
        </w:rPr>
        <w:t>2</w:t>
      </w:r>
      <w:r w:rsidRPr="001306AB">
        <w:rPr>
          <w:rFonts w:ascii="Courier New" w:hAnsi="Courier New" w:cs="Courier New"/>
          <w:i/>
          <w:sz w:val="24"/>
          <w:szCs w:val="24"/>
        </w:rPr>
        <w:t>.</w:t>
      </w:r>
    </w:p>
    <w:p w14:paraId="5D84CCA2" w14:textId="77777777" w:rsidR="0027585F" w:rsidRPr="001306AB" w:rsidRDefault="0027585F" w:rsidP="006F0C55">
      <w:pPr>
        <w:widowControl w:val="0"/>
        <w:spacing w:after="0" w:line="240" w:lineRule="auto"/>
        <w:jc w:val="center"/>
        <w:rPr>
          <w:rFonts w:ascii="Courier New" w:hAnsi="Courier New" w:cs="Courier New"/>
          <w:i/>
          <w:sz w:val="24"/>
          <w:szCs w:val="24"/>
        </w:rPr>
      </w:pPr>
    </w:p>
    <w:p w14:paraId="75141A31" w14:textId="77777777" w:rsidR="00791A76" w:rsidRPr="001306AB" w:rsidRDefault="00791A76" w:rsidP="006F0C55">
      <w:pPr>
        <w:widowControl w:val="0"/>
        <w:spacing w:after="0" w:line="240" w:lineRule="auto"/>
        <w:jc w:val="both"/>
        <w:rPr>
          <w:rFonts w:ascii="Courier New" w:hAnsi="Courier New" w:cs="Courier New"/>
          <w:sz w:val="24"/>
          <w:szCs w:val="24"/>
        </w:rPr>
      </w:pPr>
    </w:p>
    <w:tbl>
      <w:tblPr>
        <w:tblW w:w="5000" w:type="pct"/>
        <w:jc w:val="center"/>
        <w:tblLook w:val="01E0" w:firstRow="1" w:lastRow="1" w:firstColumn="1" w:lastColumn="1" w:noHBand="0" w:noVBand="0"/>
      </w:tblPr>
      <w:tblGrid>
        <w:gridCol w:w="4677"/>
        <w:gridCol w:w="4677"/>
      </w:tblGrid>
      <w:tr w:rsidR="001306AB" w:rsidRPr="001306AB" w14:paraId="5A420EA6" w14:textId="77777777" w:rsidTr="00F0083F">
        <w:trPr>
          <w:trHeight w:val="1697"/>
          <w:jc w:val="center"/>
        </w:trPr>
        <w:tc>
          <w:tcPr>
            <w:tcW w:w="2500" w:type="pct"/>
          </w:tcPr>
          <w:p w14:paraId="1F3DB2C7" w14:textId="77777777" w:rsidR="00791A76" w:rsidRPr="001306AB" w:rsidRDefault="00791A76" w:rsidP="006F0C55">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1D004234" w14:textId="77777777" w:rsidR="00791A76" w:rsidRPr="001306AB" w:rsidRDefault="00791A76" w:rsidP="006F0C55">
            <w:pPr>
              <w:widowControl w:val="0"/>
              <w:tabs>
                <w:tab w:val="center" w:pos="4252"/>
                <w:tab w:val="right" w:pos="8504"/>
              </w:tabs>
              <w:spacing w:after="0" w:line="240" w:lineRule="auto"/>
              <w:jc w:val="both"/>
              <w:rPr>
                <w:rFonts w:ascii="Courier New" w:hAnsi="Courier New" w:cs="Courier New"/>
                <w:b/>
                <w:sz w:val="24"/>
                <w:szCs w:val="24"/>
              </w:rPr>
            </w:pPr>
            <w:r w:rsidRPr="001306AB">
              <w:rPr>
                <w:rFonts w:ascii="Courier New" w:hAnsi="Courier New" w:cs="Courier New"/>
                <w:b/>
                <w:sz w:val="24"/>
                <w:szCs w:val="24"/>
              </w:rPr>
              <w:t>MUNICÍPIO DE IBIRAIARAS/RS</w:t>
            </w:r>
          </w:p>
          <w:p w14:paraId="2DF88A6D" w14:textId="1DE11EBC" w:rsidR="00791A76" w:rsidRPr="001306AB" w:rsidRDefault="0027585F" w:rsidP="006F0C55">
            <w:pPr>
              <w:widowControl w:val="0"/>
              <w:tabs>
                <w:tab w:val="center" w:pos="4252"/>
                <w:tab w:val="right" w:pos="8504"/>
              </w:tabs>
              <w:spacing w:after="0" w:line="240" w:lineRule="auto"/>
              <w:jc w:val="both"/>
              <w:rPr>
                <w:rFonts w:ascii="Courier New" w:hAnsi="Courier New" w:cs="Courier New"/>
                <w:b/>
                <w:sz w:val="24"/>
                <w:szCs w:val="24"/>
              </w:rPr>
            </w:pPr>
            <w:r>
              <w:rPr>
                <w:rFonts w:ascii="Courier New" w:hAnsi="Courier New" w:cs="Courier New"/>
                <w:b/>
                <w:sz w:val="24"/>
                <w:szCs w:val="24"/>
              </w:rPr>
              <w:t>DOUGLAS ROSSONI</w:t>
            </w:r>
          </w:p>
          <w:p w14:paraId="32E340A7" w14:textId="77777777" w:rsidR="00791A76" w:rsidRPr="001306AB" w:rsidRDefault="00791A76" w:rsidP="006F0C55">
            <w:pPr>
              <w:widowControl w:val="0"/>
              <w:tabs>
                <w:tab w:val="center" w:pos="4252"/>
                <w:tab w:val="right" w:pos="8504"/>
              </w:tabs>
              <w:spacing w:after="0" w:line="240" w:lineRule="auto"/>
              <w:jc w:val="both"/>
              <w:rPr>
                <w:rFonts w:ascii="Courier New" w:hAnsi="Courier New" w:cs="Courier New"/>
                <w:i/>
                <w:sz w:val="24"/>
                <w:szCs w:val="24"/>
              </w:rPr>
            </w:pPr>
            <w:r w:rsidRPr="001306AB">
              <w:rPr>
                <w:rFonts w:ascii="Courier New" w:hAnsi="Courier New" w:cs="Courier New"/>
                <w:i/>
                <w:sz w:val="24"/>
                <w:szCs w:val="24"/>
              </w:rPr>
              <w:t>Contratante</w:t>
            </w:r>
          </w:p>
          <w:p w14:paraId="53342454" w14:textId="77777777" w:rsidR="00791A76" w:rsidRPr="001306AB" w:rsidRDefault="00791A76" w:rsidP="006F0C55">
            <w:pPr>
              <w:widowControl w:val="0"/>
              <w:tabs>
                <w:tab w:val="center" w:pos="4252"/>
                <w:tab w:val="right" w:pos="8504"/>
              </w:tabs>
              <w:spacing w:after="0" w:line="240" w:lineRule="auto"/>
              <w:jc w:val="both"/>
              <w:rPr>
                <w:rFonts w:ascii="Courier New" w:hAnsi="Courier New" w:cs="Courier New"/>
                <w:i/>
                <w:sz w:val="24"/>
                <w:szCs w:val="24"/>
              </w:rPr>
            </w:pPr>
          </w:p>
        </w:tc>
        <w:tc>
          <w:tcPr>
            <w:tcW w:w="2500" w:type="pct"/>
          </w:tcPr>
          <w:p w14:paraId="1262864E" w14:textId="77777777" w:rsidR="00791A76" w:rsidRPr="001306AB" w:rsidRDefault="00791A76" w:rsidP="006F0C55">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68C7255E" w14:textId="77777777" w:rsidR="00791A76" w:rsidRPr="001306AB" w:rsidRDefault="00791A76" w:rsidP="006F0C55">
            <w:pPr>
              <w:widowControl w:val="0"/>
              <w:tabs>
                <w:tab w:val="center" w:pos="4252"/>
                <w:tab w:val="right" w:pos="8504"/>
              </w:tabs>
              <w:spacing w:after="0" w:line="240" w:lineRule="auto"/>
              <w:jc w:val="both"/>
              <w:rPr>
                <w:rFonts w:ascii="Courier New" w:hAnsi="Courier New" w:cs="Courier New"/>
                <w:b/>
                <w:bCs/>
                <w:sz w:val="24"/>
                <w:szCs w:val="24"/>
              </w:rPr>
            </w:pPr>
            <w:proofErr w:type="spellStart"/>
            <w:r w:rsidRPr="001306AB">
              <w:rPr>
                <w:rFonts w:ascii="Courier New" w:hAnsi="Courier New" w:cs="Courier New"/>
                <w:b/>
                <w:bCs/>
                <w:sz w:val="24"/>
                <w:szCs w:val="24"/>
              </w:rPr>
              <w:t>xxxxxxxxxxxxxxxxxxxxxxxx</w:t>
            </w:r>
            <w:proofErr w:type="spellEnd"/>
          </w:p>
          <w:p w14:paraId="3AF1687B" w14:textId="77777777" w:rsidR="00791A76" w:rsidRPr="001306AB" w:rsidRDefault="00791A76" w:rsidP="006F0C55">
            <w:pPr>
              <w:widowControl w:val="0"/>
              <w:tabs>
                <w:tab w:val="center" w:pos="4252"/>
                <w:tab w:val="right" w:pos="8504"/>
              </w:tabs>
              <w:spacing w:after="0" w:line="240" w:lineRule="auto"/>
              <w:jc w:val="both"/>
              <w:rPr>
                <w:rFonts w:ascii="Courier New" w:hAnsi="Courier New" w:cs="Courier New"/>
                <w:i/>
                <w:sz w:val="24"/>
                <w:szCs w:val="24"/>
              </w:rPr>
            </w:pPr>
            <w:r w:rsidRPr="001306AB">
              <w:rPr>
                <w:rFonts w:ascii="Courier New" w:hAnsi="Courier New" w:cs="Courier New"/>
                <w:i/>
                <w:sz w:val="24"/>
                <w:szCs w:val="24"/>
              </w:rPr>
              <w:t>Contratada</w:t>
            </w:r>
          </w:p>
        </w:tc>
      </w:tr>
      <w:tr w:rsidR="001306AB" w:rsidRPr="001306AB" w14:paraId="08ECFF53" w14:textId="77777777" w:rsidTr="00F0083F">
        <w:trPr>
          <w:trHeight w:val="1000"/>
          <w:jc w:val="center"/>
        </w:trPr>
        <w:tc>
          <w:tcPr>
            <w:tcW w:w="2500" w:type="pct"/>
          </w:tcPr>
          <w:p w14:paraId="3338D996" w14:textId="77777777" w:rsidR="00791A76" w:rsidRPr="001306AB" w:rsidRDefault="00791A76" w:rsidP="006F0C55">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27001CD2" w14:textId="77777777" w:rsidR="00791A76" w:rsidRPr="001306AB" w:rsidRDefault="00791A76" w:rsidP="006F0C55">
            <w:pPr>
              <w:widowControl w:val="0"/>
              <w:spacing w:after="0" w:line="240" w:lineRule="auto"/>
              <w:rPr>
                <w:rFonts w:ascii="Courier New" w:hAnsi="Courier New" w:cs="Courier New"/>
                <w:b/>
                <w:sz w:val="24"/>
                <w:szCs w:val="24"/>
              </w:rPr>
            </w:pPr>
            <w:proofErr w:type="spellStart"/>
            <w:r w:rsidRPr="001306AB">
              <w:rPr>
                <w:rFonts w:ascii="Courier New" w:hAnsi="Courier New" w:cs="Courier New"/>
                <w:b/>
                <w:sz w:val="24"/>
                <w:szCs w:val="24"/>
              </w:rPr>
              <w:t>xxxxxxxxxx</w:t>
            </w:r>
            <w:proofErr w:type="spellEnd"/>
          </w:p>
          <w:p w14:paraId="4A5E6926" w14:textId="77777777" w:rsidR="00791A76" w:rsidRPr="001306AB" w:rsidRDefault="00791A76" w:rsidP="006F0C55">
            <w:pPr>
              <w:widowControl w:val="0"/>
              <w:spacing w:after="0" w:line="240" w:lineRule="auto"/>
              <w:rPr>
                <w:rFonts w:ascii="Courier New" w:hAnsi="Courier New" w:cs="Courier New"/>
                <w:sz w:val="24"/>
                <w:szCs w:val="24"/>
              </w:rPr>
            </w:pPr>
            <w:r w:rsidRPr="001306AB">
              <w:rPr>
                <w:rFonts w:ascii="Courier New" w:hAnsi="Courier New" w:cs="Courier New"/>
                <w:sz w:val="24"/>
                <w:szCs w:val="24"/>
              </w:rPr>
              <w:t>Gestor</w:t>
            </w:r>
          </w:p>
        </w:tc>
        <w:tc>
          <w:tcPr>
            <w:tcW w:w="2500" w:type="pct"/>
          </w:tcPr>
          <w:p w14:paraId="22F4ADE0" w14:textId="77777777" w:rsidR="00791A76" w:rsidRPr="001306AB" w:rsidRDefault="00791A76" w:rsidP="006F0C55">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1FBF2067" w14:textId="77777777" w:rsidR="00791A76" w:rsidRPr="001306AB" w:rsidRDefault="00791A76" w:rsidP="006F0C55">
            <w:pPr>
              <w:widowControl w:val="0"/>
              <w:tabs>
                <w:tab w:val="left" w:pos="945"/>
              </w:tabs>
              <w:spacing w:after="0" w:line="240" w:lineRule="auto"/>
              <w:rPr>
                <w:rFonts w:ascii="Courier New" w:hAnsi="Courier New" w:cs="Courier New"/>
                <w:b/>
                <w:sz w:val="24"/>
                <w:szCs w:val="24"/>
              </w:rPr>
            </w:pPr>
            <w:proofErr w:type="spellStart"/>
            <w:r w:rsidRPr="001306AB">
              <w:rPr>
                <w:rFonts w:ascii="Courier New" w:hAnsi="Courier New" w:cs="Courier New"/>
                <w:b/>
                <w:sz w:val="24"/>
                <w:szCs w:val="24"/>
              </w:rPr>
              <w:t>xxxxxxxxxxx</w:t>
            </w:r>
            <w:proofErr w:type="spellEnd"/>
          </w:p>
          <w:p w14:paraId="024AC179" w14:textId="77777777" w:rsidR="00791A76" w:rsidRPr="001306AB" w:rsidRDefault="00791A76" w:rsidP="006F0C55">
            <w:pPr>
              <w:widowControl w:val="0"/>
              <w:tabs>
                <w:tab w:val="left" w:pos="945"/>
              </w:tabs>
              <w:spacing w:after="0" w:line="240" w:lineRule="auto"/>
              <w:rPr>
                <w:rFonts w:ascii="Courier New" w:hAnsi="Courier New" w:cs="Courier New"/>
                <w:sz w:val="24"/>
                <w:szCs w:val="24"/>
              </w:rPr>
            </w:pPr>
            <w:r w:rsidRPr="001306AB">
              <w:rPr>
                <w:rFonts w:ascii="Courier New" w:hAnsi="Courier New" w:cs="Courier New"/>
                <w:sz w:val="24"/>
                <w:szCs w:val="24"/>
              </w:rPr>
              <w:t>Fiscal</w:t>
            </w:r>
          </w:p>
        </w:tc>
      </w:tr>
    </w:tbl>
    <w:p w14:paraId="5B2BBDCF" w14:textId="77777777" w:rsidR="00F0083F" w:rsidRPr="001306AB" w:rsidRDefault="00F0083F" w:rsidP="006F0C55">
      <w:pPr>
        <w:pStyle w:val="Normal1"/>
        <w:jc w:val="center"/>
        <w:rPr>
          <w:rFonts w:ascii="Courier New" w:hAnsi="Courier New" w:cs="Courier New"/>
          <w:b/>
          <w:color w:val="auto"/>
          <w:szCs w:val="24"/>
        </w:rPr>
      </w:pPr>
    </w:p>
    <w:p w14:paraId="381D8EDC" w14:textId="0FDE8C58" w:rsidR="00FF7553" w:rsidRPr="001306AB" w:rsidRDefault="00F0083F" w:rsidP="006F0C55">
      <w:pPr>
        <w:widowControl w:val="0"/>
        <w:spacing w:after="0" w:line="240" w:lineRule="auto"/>
        <w:jc w:val="center"/>
        <w:rPr>
          <w:rFonts w:ascii="Courier New" w:hAnsi="Courier New" w:cs="Courier New"/>
          <w:sz w:val="24"/>
          <w:szCs w:val="24"/>
        </w:rPr>
      </w:pPr>
      <w:r w:rsidRPr="001306AB">
        <w:rPr>
          <w:rFonts w:ascii="Courier New" w:hAnsi="Courier New" w:cs="Courier New"/>
          <w:b/>
          <w:sz w:val="24"/>
          <w:szCs w:val="24"/>
        </w:rPr>
        <w:br w:type="page"/>
      </w:r>
      <w:r w:rsidR="00FF7553" w:rsidRPr="001306AB">
        <w:rPr>
          <w:rFonts w:ascii="Courier New" w:hAnsi="Courier New" w:cs="Courier New"/>
          <w:b/>
          <w:sz w:val="24"/>
          <w:szCs w:val="24"/>
        </w:rPr>
        <w:lastRenderedPageBreak/>
        <w:t>PROCESSO LICITATÓRIO N</w:t>
      </w:r>
      <w:r w:rsidR="0027585F">
        <w:rPr>
          <w:rFonts w:ascii="Courier New" w:hAnsi="Courier New" w:cs="Courier New"/>
          <w:b/>
          <w:sz w:val="24"/>
          <w:szCs w:val="24"/>
        </w:rPr>
        <w:t>.</w:t>
      </w:r>
      <w:r w:rsidR="00FF7553" w:rsidRPr="001306AB">
        <w:rPr>
          <w:rFonts w:ascii="Courier New" w:hAnsi="Courier New" w:cs="Courier New"/>
          <w:b/>
          <w:sz w:val="24"/>
          <w:szCs w:val="24"/>
        </w:rPr>
        <w:t xml:space="preserve">º </w:t>
      </w:r>
      <w:r w:rsidR="006F1545" w:rsidRPr="001306AB">
        <w:rPr>
          <w:rFonts w:ascii="Courier New" w:hAnsi="Courier New" w:cs="Courier New"/>
          <w:b/>
          <w:sz w:val="24"/>
          <w:szCs w:val="24"/>
        </w:rPr>
        <w:t>1</w:t>
      </w:r>
      <w:r w:rsidR="0027585F">
        <w:rPr>
          <w:rFonts w:ascii="Courier New" w:hAnsi="Courier New" w:cs="Courier New"/>
          <w:b/>
          <w:sz w:val="24"/>
          <w:szCs w:val="24"/>
        </w:rPr>
        <w:t>7</w:t>
      </w:r>
      <w:r w:rsidR="00FF7553" w:rsidRPr="001306AB">
        <w:rPr>
          <w:rFonts w:ascii="Courier New" w:hAnsi="Courier New" w:cs="Courier New"/>
          <w:b/>
          <w:sz w:val="24"/>
          <w:szCs w:val="24"/>
        </w:rPr>
        <w:t>/20</w:t>
      </w:r>
      <w:r w:rsidR="006F1545" w:rsidRPr="001306AB">
        <w:rPr>
          <w:rFonts w:ascii="Courier New" w:hAnsi="Courier New" w:cs="Courier New"/>
          <w:b/>
          <w:sz w:val="24"/>
          <w:szCs w:val="24"/>
        </w:rPr>
        <w:t>2</w:t>
      </w:r>
      <w:r w:rsidR="0027585F">
        <w:rPr>
          <w:rFonts w:ascii="Courier New" w:hAnsi="Courier New" w:cs="Courier New"/>
          <w:b/>
          <w:sz w:val="24"/>
          <w:szCs w:val="24"/>
        </w:rPr>
        <w:t>2</w:t>
      </w:r>
    </w:p>
    <w:p w14:paraId="60FE4D89" w14:textId="40A2FBA0" w:rsidR="00FF7553" w:rsidRPr="001306AB" w:rsidRDefault="00FF7553" w:rsidP="006F0C55">
      <w:pPr>
        <w:pStyle w:val="Normal1"/>
        <w:jc w:val="center"/>
        <w:rPr>
          <w:rFonts w:ascii="Courier New" w:hAnsi="Courier New" w:cs="Courier New"/>
          <w:b/>
          <w:color w:val="auto"/>
          <w:szCs w:val="24"/>
        </w:rPr>
      </w:pPr>
      <w:r w:rsidRPr="001306AB">
        <w:rPr>
          <w:rFonts w:ascii="Courier New" w:hAnsi="Courier New" w:cs="Courier New"/>
          <w:b/>
          <w:color w:val="auto"/>
          <w:szCs w:val="24"/>
        </w:rPr>
        <w:t>PREGÃO PRESENCIAL N</w:t>
      </w:r>
      <w:r w:rsidR="0027585F">
        <w:rPr>
          <w:rFonts w:ascii="Courier New" w:hAnsi="Courier New" w:cs="Courier New"/>
          <w:b/>
          <w:color w:val="auto"/>
          <w:szCs w:val="24"/>
        </w:rPr>
        <w:t>.</w:t>
      </w:r>
      <w:r w:rsidRPr="001306AB">
        <w:rPr>
          <w:rFonts w:ascii="Courier New" w:hAnsi="Courier New" w:cs="Courier New"/>
          <w:b/>
          <w:color w:val="auto"/>
          <w:szCs w:val="24"/>
        </w:rPr>
        <w:t xml:space="preserve">º </w:t>
      </w:r>
      <w:r w:rsidR="006F1545" w:rsidRPr="001306AB">
        <w:rPr>
          <w:rFonts w:ascii="Courier New" w:hAnsi="Courier New" w:cs="Courier New"/>
          <w:b/>
          <w:color w:val="auto"/>
          <w:szCs w:val="24"/>
        </w:rPr>
        <w:t>0</w:t>
      </w:r>
      <w:r w:rsidR="0027585F">
        <w:rPr>
          <w:rFonts w:ascii="Courier New" w:hAnsi="Courier New" w:cs="Courier New"/>
          <w:b/>
          <w:color w:val="auto"/>
          <w:szCs w:val="24"/>
        </w:rPr>
        <w:t>5</w:t>
      </w:r>
      <w:r w:rsidRPr="001306AB">
        <w:rPr>
          <w:rFonts w:ascii="Courier New" w:hAnsi="Courier New" w:cs="Courier New"/>
          <w:b/>
          <w:color w:val="auto"/>
          <w:szCs w:val="24"/>
        </w:rPr>
        <w:t>/20</w:t>
      </w:r>
      <w:r w:rsidR="006F1545" w:rsidRPr="001306AB">
        <w:rPr>
          <w:rFonts w:ascii="Courier New" w:hAnsi="Courier New" w:cs="Courier New"/>
          <w:b/>
          <w:color w:val="auto"/>
          <w:szCs w:val="24"/>
        </w:rPr>
        <w:t>2</w:t>
      </w:r>
      <w:r w:rsidR="0027585F">
        <w:rPr>
          <w:rFonts w:ascii="Courier New" w:hAnsi="Courier New" w:cs="Courier New"/>
          <w:b/>
          <w:color w:val="auto"/>
          <w:szCs w:val="24"/>
        </w:rPr>
        <w:t>2</w:t>
      </w:r>
    </w:p>
    <w:p w14:paraId="16F162C7" w14:textId="3C4B6150" w:rsidR="00914AA1" w:rsidRPr="001306AB" w:rsidRDefault="00914AA1" w:rsidP="00467E33">
      <w:pPr>
        <w:pStyle w:val="Ttulo1"/>
        <w:jc w:val="center"/>
      </w:pPr>
      <w:r w:rsidRPr="001306AB">
        <w:t>ANEXO II</w:t>
      </w:r>
      <w:r w:rsidR="008072C5">
        <w:t xml:space="preserve"> - </w:t>
      </w:r>
      <w:r w:rsidR="008072C5" w:rsidRPr="008072C5">
        <w:t>MODELO DE DECLARAÇÃO DE QUE A EMPRESA ATENDE OS REQUISITOS DE HABILITAÇÃO E NÃO CONTÉM NENHUM DOS IMPEDIMENTOS PREVISTOS NO ARTIGO 9 DA LEI FEDERAL Nº 8.666/1993;</w:t>
      </w:r>
    </w:p>
    <w:p w14:paraId="4567363F" w14:textId="77777777" w:rsidR="00914AA1" w:rsidRPr="001306AB" w:rsidRDefault="00914AA1" w:rsidP="006F0C55">
      <w:pPr>
        <w:pStyle w:val="Normal1"/>
        <w:jc w:val="center"/>
        <w:rPr>
          <w:rFonts w:ascii="Courier New" w:hAnsi="Courier New" w:cs="Courier New"/>
          <w:b/>
          <w:color w:val="auto"/>
          <w:szCs w:val="24"/>
        </w:rPr>
      </w:pPr>
    </w:p>
    <w:p w14:paraId="7C727CDE" w14:textId="77777777" w:rsidR="008072C5" w:rsidRDefault="008072C5" w:rsidP="006F0C55">
      <w:pPr>
        <w:widowControl w:val="0"/>
        <w:spacing w:after="0" w:line="240" w:lineRule="auto"/>
        <w:jc w:val="both"/>
        <w:rPr>
          <w:rFonts w:ascii="Courier New" w:hAnsi="Courier New" w:cs="Courier New"/>
          <w:sz w:val="24"/>
          <w:szCs w:val="24"/>
        </w:rPr>
      </w:pPr>
    </w:p>
    <w:p w14:paraId="0ACFBF48" w14:textId="32E0FDB9" w:rsidR="00914AA1" w:rsidRPr="001306AB" w:rsidRDefault="00914AA1" w:rsidP="006F0C55">
      <w:pPr>
        <w:widowControl w:val="0"/>
        <w:spacing w:after="0" w:line="240" w:lineRule="auto"/>
        <w:jc w:val="both"/>
        <w:rPr>
          <w:rFonts w:ascii="Courier New" w:eastAsia="Times New Roman" w:hAnsi="Courier New" w:cs="Courier New"/>
          <w:sz w:val="24"/>
          <w:szCs w:val="24"/>
        </w:rPr>
      </w:pPr>
      <w:r w:rsidRPr="001306AB">
        <w:rPr>
          <w:rFonts w:ascii="Courier New" w:hAnsi="Courier New" w:cs="Courier New"/>
          <w:sz w:val="24"/>
          <w:szCs w:val="24"/>
        </w:rPr>
        <w:t xml:space="preserve">A empresa </w:t>
      </w:r>
      <w:proofErr w:type="spellStart"/>
      <w:r w:rsidRPr="001306AB">
        <w:rPr>
          <w:rFonts w:ascii="Courier New" w:hAnsi="Courier New" w:cs="Courier New"/>
          <w:sz w:val="24"/>
          <w:szCs w:val="24"/>
        </w:rPr>
        <w:t>xxxxxxxxxxxxxxxxxxxxx</w:t>
      </w:r>
      <w:proofErr w:type="spellEnd"/>
      <w:r w:rsidRPr="001306AB">
        <w:rPr>
          <w:rFonts w:ascii="Courier New" w:hAnsi="Courier New" w:cs="Courier New"/>
          <w:sz w:val="24"/>
          <w:szCs w:val="24"/>
        </w:rPr>
        <w:t xml:space="preserve">, inscrita no CNPJ sob n° </w:t>
      </w:r>
      <w:proofErr w:type="spellStart"/>
      <w:r w:rsidRPr="001306AB">
        <w:rPr>
          <w:rFonts w:ascii="Courier New" w:hAnsi="Courier New" w:cs="Courier New"/>
          <w:sz w:val="24"/>
          <w:szCs w:val="24"/>
        </w:rPr>
        <w:t>xxxxxxxxxxxxxxxxx</w:t>
      </w:r>
      <w:proofErr w:type="spellEnd"/>
      <w:r w:rsidRPr="001306AB">
        <w:rPr>
          <w:rFonts w:ascii="Courier New" w:hAnsi="Courier New" w:cs="Courier New"/>
          <w:sz w:val="24"/>
          <w:szCs w:val="24"/>
        </w:rPr>
        <w:t xml:space="preserve">, com sede na </w:t>
      </w:r>
      <w:proofErr w:type="spellStart"/>
      <w:r w:rsidRPr="001306AB">
        <w:rPr>
          <w:rFonts w:ascii="Courier New" w:hAnsi="Courier New" w:cs="Courier New"/>
          <w:sz w:val="24"/>
          <w:szCs w:val="24"/>
        </w:rPr>
        <w:t>xxxxxxxxxxxxxxxxxx</w:t>
      </w:r>
      <w:proofErr w:type="spellEnd"/>
      <w:r w:rsidRPr="001306AB">
        <w:rPr>
          <w:rFonts w:ascii="Courier New" w:hAnsi="Courier New" w:cs="Courier New"/>
          <w:sz w:val="24"/>
          <w:szCs w:val="24"/>
        </w:rPr>
        <w:t xml:space="preserve">, n. </w:t>
      </w:r>
      <w:proofErr w:type="spellStart"/>
      <w:r w:rsidRPr="001306AB">
        <w:rPr>
          <w:rFonts w:ascii="Courier New" w:hAnsi="Courier New" w:cs="Courier New"/>
          <w:sz w:val="24"/>
          <w:szCs w:val="24"/>
        </w:rPr>
        <w:t>xxx</w:t>
      </w:r>
      <w:proofErr w:type="spellEnd"/>
      <w:r w:rsidRPr="001306AB">
        <w:rPr>
          <w:rFonts w:ascii="Courier New" w:hAnsi="Courier New" w:cs="Courier New"/>
          <w:sz w:val="24"/>
          <w:szCs w:val="24"/>
        </w:rPr>
        <w:t xml:space="preserve">, no município de </w:t>
      </w:r>
      <w:proofErr w:type="spellStart"/>
      <w:r w:rsidRPr="001306AB">
        <w:rPr>
          <w:rFonts w:ascii="Courier New" w:hAnsi="Courier New" w:cs="Courier New"/>
          <w:sz w:val="24"/>
          <w:szCs w:val="24"/>
        </w:rPr>
        <w:t>xxxxxxxxxxxxxx</w:t>
      </w:r>
      <w:proofErr w:type="spellEnd"/>
      <w:r w:rsidRPr="001306AB">
        <w:rPr>
          <w:rFonts w:ascii="Courier New" w:hAnsi="Courier New" w:cs="Courier New"/>
          <w:sz w:val="24"/>
          <w:szCs w:val="24"/>
        </w:rPr>
        <w:t>, representada neste ato por seu (sua) representante legal, Sr. (</w:t>
      </w:r>
      <w:proofErr w:type="spellStart"/>
      <w:r w:rsidRPr="001306AB">
        <w:rPr>
          <w:rFonts w:ascii="Courier New" w:hAnsi="Courier New" w:cs="Courier New"/>
          <w:sz w:val="24"/>
          <w:szCs w:val="24"/>
        </w:rPr>
        <w:t>Sra</w:t>
      </w:r>
      <w:proofErr w:type="spellEnd"/>
      <w:r w:rsidRPr="001306AB">
        <w:rPr>
          <w:rFonts w:ascii="Courier New" w:hAnsi="Courier New" w:cs="Courier New"/>
          <w:sz w:val="24"/>
          <w:szCs w:val="24"/>
        </w:rPr>
        <w:t xml:space="preserve">) </w:t>
      </w:r>
      <w:proofErr w:type="spellStart"/>
      <w:r w:rsidRPr="001306AB">
        <w:rPr>
          <w:rFonts w:ascii="Courier New" w:hAnsi="Courier New" w:cs="Courier New"/>
          <w:sz w:val="24"/>
          <w:szCs w:val="24"/>
        </w:rPr>
        <w:t>xxxxxxxxxxxxxxxxx</w:t>
      </w:r>
      <w:proofErr w:type="spellEnd"/>
      <w:r w:rsidRPr="001306AB">
        <w:rPr>
          <w:rFonts w:ascii="Courier New" w:hAnsi="Courier New" w:cs="Courier New"/>
          <w:sz w:val="24"/>
          <w:szCs w:val="24"/>
        </w:rPr>
        <w:t xml:space="preserve">, inscrito(a) no CPF sob o n.º </w:t>
      </w:r>
      <w:proofErr w:type="spellStart"/>
      <w:r w:rsidRPr="001306AB">
        <w:rPr>
          <w:rFonts w:ascii="Courier New" w:hAnsi="Courier New" w:cs="Courier New"/>
          <w:sz w:val="24"/>
          <w:szCs w:val="24"/>
        </w:rPr>
        <w:t>xxxxxxxxxxxx</w:t>
      </w:r>
      <w:proofErr w:type="spellEnd"/>
      <w:r w:rsidRPr="001306AB">
        <w:rPr>
          <w:rFonts w:ascii="Courier New" w:hAnsi="Courier New" w:cs="Courier New"/>
          <w:sz w:val="24"/>
          <w:szCs w:val="24"/>
        </w:rPr>
        <w:t xml:space="preserve"> e RG sob o n.º </w:t>
      </w:r>
      <w:proofErr w:type="spellStart"/>
      <w:r w:rsidRPr="001306AB">
        <w:rPr>
          <w:rFonts w:ascii="Courier New" w:hAnsi="Courier New" w:cs="Courier New"/>
          <w:sz w:val="24"/>
          <w:szCs w:val="24"/>
        </w:rPr>
        <w:t>xxxxxxxxxxxxx</w:t>
      </w:r>
      <w:proofErr w:type="spellEnd"/>
      <w:r w:rsidRPr="001306AB">
        <w:rPr>
          <w:rFonts w:ascii="Courier New" w:hAnsi="Courier New" w:cs="Courier New"/>
          <w:sz w:val="24"/>
          <w:szCs w:val="24"/>
        </w:rPr>
        <w:t xml:space="preserve">, residente na </w:t>
      </w:r>
      <w:proofErr w:type="spellStart"/>
      <w:r w:rsidRPr="001306AB">
        <w:rPr>
          <w:rFonts w:ascii="Courier New" w:hAnsi="Courier New" w:cs="Courier New"/>
          <w:sz w:val="24"/>
          <w:szCs w:val="24"/>
        </w:rPr>
        <w:t>xxxxxxxxxxxxx</w:t>
      </w:r>
      <w:proofErr w:type="spellEnd"/>
      <w:r w:rsidRPr="001306AB">
        <w:rPr>
          <w:rFonts w:ascii="Courier New" w:hAnsi="Courier New" w:cs="Courier New"/>
          <w:sz w:val="24"/>
          <w:szCs w:val="24"/>
        </w:rPr>
        <w:t xml:space="preserve">, </w:t>
      </w:r>
      <w:proofErr w:type="spellStart"/>
      <w:r w:rsidRPr="001306AB">
        <w:rPr>
          <w:rFonts w:ascii="Courier New" w:hAnsi="Courier New" w:cs="Courier New"/>
          <w:sz w:val="24"/>
          <w:szCs w:val="24"/>
        </w:rPr>
        <w:t>n.xxx</w:t>
      </w:r>
      <w:proofErr w:type="spellEnd"/>
      <w:r w:rsidRPr="001306AB">
        <w:rPr>
          <w:rFonts w:ascii="Courier New" w:hAnsi="Courier New" w:cs="Courier New"/>
          <w:sz w:val="24"/>
          <w:szCs w:val="24"/>
        </w:rPr>
        <w:t xml:space="preserve">, no município de </w:t>
      </w:r>
      <w:proofErr w:type="spellStart"/>
      <w:r w:rsidRPr="001306AB">
        <w:rPr>
          <w:rFonts w:ascii="Courier New" w:hAnsi="Courier New" w:cs="Courier New"/>
          <w:sz w:val="24"/>
          <w:szCs w:val="24"/>
        </w:rPr>
        <w:t>xxxxxxxxxxxxxxx</w:t>
      </w:r>
      <w:proofErr w:type="spellEnd"/>
      <w:r w:rsidRPr="001306AB">
        <w:rPr>
          <w:rFonts w:ascii="Courier New" w:hAnsi="Courier New" w:cs="Courier New"/>
          <w:sz w:val="24"/>
          <w:szCs w:val="24"/>
        </w:rPr>
        <w:t xml:space="preserve">, </w:t>
      </w:r>
      <w:r w:rsidRPr="001306AB">
        <w:rPr>
          <w:rFonts w:ascii="Courier New" w:eastAsia="Times New Roman" w:hAnsi="Courier New" w:cs="Courier New"/>
          <w:sz w:val="24"/>
          <w:szCs w:val="24"/>
        </w:rPr>
        <w:t>declara, sob as penas da lei, que:</w:t>
      </w:r>
    </w:p>
    <w:p w14:paraId="5EE9E43A" w14:textId="77777777" w:rsidR="00914AA1" w:rsidRPr="001306AB" w:rsidRDefault="00914AA1" w:rsidP="006F0C55">
      <w:pPr>
        <w:widowControl w:val="0"/>
        <w:spacing w:after="0" w:line="240" w:lineRule="auto"/>
        <w:jc w:val="both"/>
        <w:rPr>
          <w:rFonts w:ascii="Courier New" w:eastAsia="Times New Roman" w:hAnsi="Courier New" w:cs="Courier New"/>
          <w:sz w:val="24"/>
          <w:szCs w:val="24"/>
        </w:rPr>
      </w:pPr>
    </w:p>
    <w:p w14:paraId="4DE57251" w14:textId="77777777" w:rsidR="00914AA1" w:rsidRPr="001306AB" w:rsidRDefault="00914AA1" w:rsidP="006F0C55">
      <w:pPr>
        <w:widowControl w:val="0"/>
        <w:spacing w:after="0" w:line="240" w:lineRule="auto"/>
        <w:ind w:left="709"/>
        <w:jc w:val="both"/>
        <w:rPr>
          <w:rFonts w:ascii="Courier New" w:eastAsia="Times New Roman" w:hAnsi="Courier New" w:cs="Courier New"/>
          <w:sz w:val="24"/>
          <w:szCs w:val="24"/>
        </w:rPr>
      </w:pPr>
      <w:r w:rsidRPr="001306AB">
        <w:rPr>
          <w:rFonts w:ascii="Courier New" w:eastAsia="Times New Roman" w:hAnsi="Courier New" w:cs="Courier New"/>
          <w:b/>
          <w:sz w:val="24"/>
          <w:szCs w:val="24"/>
        </w:rPr>
        <w:t>a)</w:t>
      </w:r>
      <w:r w:rsidRPr="001306AB">
        <w:rPr>
          <w:rFonts w:ascii="Courier New" w:eastAsia="Times New Roman" w:hAnsi="Courier New" w:cs="Courier New"/>
          <w:sz w:val="24"/>
          <w:szCs w:val="24"/>
        </w:rPr>
        <w:t xml:space="preserve"> Atende plenamente todos os requisitos de habilitação exigidos para participar do Pregão Presencial;</w:t>
      </w:r>
    </w:p>
    <w:p w14:paraId="765F60D1" w14:textId="77777777" w:rsidR="00914AA1" w:rsidRPr="001306AB" w:rsidRDefault="00914AA1" w:rsidP="006F0C55">
      <w:pPr>
        <w:widowControl w:val="0"/>
        <w:spacing w:after="0" w:line="240" w:lineRule="auto"/>
        <w:ind w:left="709"/>
        <w:jc w:val="both"/>
        <w:rPr>
          <w:rFonts w:ascii="Courier New" w:eastAsia="Times New Roman" w:hAnsi="Courier New" w:cs="Courier New"/>
          <w:sz w:val="24"/>
          <w:szCs w:val="24"/>
        </w:rPr>
      </w:pPr>
    </w:p>
    <w:p w14:paraId="4412387F" w14:textId="77777777" w:rsidR="00914AA1" w:rsidRPr="001306AB" w:rsidRDefault="00914AA1" w:rsidP="006F0C55">
      <w:pPr>
        <w:widowControl w:val="0"/>
        <w:spacing w:after="0" w:line="240" w:lineRule="auto"/>
        <w:ind w:left="709"/>
        <w:jc w:val="both"/>
        <w:rPr>
          <w:rFonts w:ascii="Courier New" w:hAnsi="Courier New" w:cs="Courier New"/>
          <w:iCs/>
          <w:sz w:val="24"/>
          <w:szCs w:val="24"/>
        </w:rPr>
      </w:pPr>
      <w:r w:rsidRPr="001306AB">
        <w:rPr>
          <w:rFonts w:ascii="Courier New" w:eastAsia="Times New Roman" w:hAnsi="Courier New" w:cs="Courier New"/>
          <w:b/>
          <w:sz w:val="24"/>
          <w:szCs w:val="24"/>
        </w:rPr>
        <w:t>b)</w:t>
      </w:r>
      <w:r w:rsidRPr="001306AB">
        <w:rPr>
          <w:rFonts w:ascii="Courier New" w:eastAsia="Times New Roman" w:hAnsi="Courier New" w:cs="Courier New"/>
          <w:sz w:val="24"/>
          <w:szCs w:val="24"/>
        </w:rPr>
        <w:t xml:space="preserve"> N</w:t>
      </w:r>
      <w:r w:rsidRPr="001306AB">
        <w:rPr>
          <w:rFonts w:ascii="Courier New" w:hAnsi="Courier New" w:cs="Courier New"/>
          <w:iCs/>
          <w:sz w:val="24"/>
          <w:szCs w:val="24"/>
        </w:rPr>
        <w:t>ão possui nenhum dos impedimentos previstos no artigo 9 da Lei Federal nº 8.666/1993 para participar do presente processo licitatório.</w:t>
      </w:r>
    </w:p>
    <w:p w14:paraId="0A0E42AC" w14:textId="77777777" w:rsidR="00914AA1" w:rsidRPr="001306AB" w:rsidRDefault="00914AA1" w:rsidP="006F0C55">
      <w:pPr>
        <w:widowControl w:val="0"/>
        <w:spacing w:after="0" w:line="240" w:lineRule="auto"/>
        <w:jc w:val="both"/>
        <w:rPr>
          <w:rFonts w:ascii="Courier New" w:eastAsia="Times New Roman" w:hAnsi="Courier New" w:cs="Courier New"/>
          <w:sz w:val="24"/>
          <w:szCs w:val="24"/>
        </w:rPr>
      </w:pPr>
    </w:p>
    <w:p w14:paraId="60206E7D" w14:textId="48F0BAF8" w:rsidR="00914AA1" w:rsidRPr="001306AB" w:rsidRDefault="00914AA1" w:rsidP="006F0C55">
      <w:pPr>
        <w:widowControl w:val="0"/>
        <w:spacing w:after="0" w:line="240" w:lineRule="auto"/>
        <w:jc w:val="center"/>
        <w:rPr>
          <w:rFonts w:ascii="Courier New" w:hAnsi="Courier New" w:cs="Courier New"/>
          <w:sz w:val="24"/>
          <w:szCs w:val="24"/>
        </w:rPr>
      </w:pPr>
      <w:r w:rsidRPr="001306AB">
        <w:rPr>
          <w:rFonts w:ascii="Courier New" w:hAnsi="Courier New" w:cs="Courier New"/>
          <w:sz w:val="24"/>
          <w:szCs w:val="24"/>
        </w:rPr>
        <w:t xml:space="preserve">Município de Ibiraiaras/RS, em </w:t>
      </w:r>
      <w:proofErr w:type="spellStart"/>
      <w:r w:rsidRPr="001306AB">
        <w:rPr>
          <w:rFonts w:ascii="Courier New" w:hAnsi="Courier New" w:cs="Courier New"/>
          <w:sz w:val="24"/>
          <w:szCs w:val="24"/>
        </w:rPr>
        <w:t>xx</w:t>
      </w:r>
      <w:proofErr w:type="spellEnd"/>
      <w:r w:rsidRPr="001306AB">
        <w:rPr>
          <w:rFonts w:ascii="Courier New" w:hAnsi="Courier New" w:cs="Courier New"/>
          <w:sz w:val="24"/>
          <w:szCs w:val="24"/>
        </w:rPr>
        <w:t xml:space="preserve"> de </w:t>
      </w:r>
      <w:proofErr w:type="spellStart"/>
      <w:r w:rsidRPr="001306AB">
        <w:rPr>
          <w:rFonts w:ascii="Courier New" w:hAnsi="Courier New" w:cs="Courier New"/>
          <w:sz w:val="24"/>
          <w:szCs w:val="24"/>
        </w:rPr>
        <w:t>xxxxxxxxxx</w:t>
      </w:r>
      <w:proofErr w:type="spellEnd"/>
      <w:r w:rsidRPr="001306AB">
        <w:rPr>
          <w:rFonts w:ascii="Courier New" w:hAnsi="Courier New" w:cs="Courier New"/>
          <w:sz w:val="24"/>
          <w:szCs w:val="24"/>
        </w:rPr>
        <w:t xml:space="preserve"> de 20</w:t>
      </w:r>
      <w:r w:rsidR="006F1545" w:rsidRPr="001306AB">
        <w:rPr>
          <w:rFonts w:ascii="Courier New" w:hAnsi="Courier New" w:cs="Courier New"/>
          <w:sz w:val="24"/>
          <w:szCs w:val="24"/>
        </w:rPr>
        <w:t>2</w:t>
      </w:r>
      <w:r w:rsidR="0027585F">
        <w:rPr>
          <w:rFonts w:ascii="Courier New" w:hAnsi="Courier New" w:cs="Courier New"/>
          <w:sz w:val="24"/>
          <w:szCs w:val="24"/>
        </w:rPr>
        <w:t>2</w:t>
      </w:r>
      <w:r w:rsidRPr="001306AB">
        <w:rPr>
          <w:rFonts w:ascii="Courier New" w:hAnsi="Courier New" w:cs="Courier New"/>
          <w:sz w:val="24"/>
          <w:szCs w:val="24"/>
        </w:rPr>
        <w:t>.</w:t>
      </w:r>
    </w:p>
    <w:p w14:paraId="573B9F7B" w14:textId="77777777" w:rsidR="00914AA1" w:rsidRPr="001306AB" w:rsidRDefault="00914AA1" w:rsidP="006F0C55">
      <w:pPr>
        <w:widowControl w:val="0"/>
        <w:spacing w:after="0" w:line="240" w:lineRule="auto"/>
        <w:jc w:val="center"/>
        <w:rPr>
          <w:rFonts w:ascii="Courier New" w:hAnsi="Courier New" w:cs="Courier New"/>
          <w:sz w:val="24"/>
          <w:szCs w:val="24"/>
        </w:rPr>
      </w:pPr>
    </w:p>
    <w:p w14:paraId="25620501" w14:textId="77777777" w:rsidR="00914AA1" w:rsidRPr="001306AB" w:rsidRDefault="00914AA1" w:rsidP="006F0C55">
      <w:pPr>
        <w:widowControl w:val="0"/>
        <w:spacing w:after="0" w:line="240" w:lineRule="auto"/>
        <w:jc w:val="center"/>
        <w:rPr>
          <w:rFonts w:ascii="Courier New" w:eastAsia="Times New Roman" w:hAnsi="Courier New" w:cs="Courier New"/>
          <w:sz w:val="24"/>
          <w:szCs w:val="24"/>
        </w:rPr>
      </w:pPr>
      <w:r w:rsidRPr="001306AB">
        <w:rPr>
          <w:rFonts w:ascii="Courier New" w:eastAsia="Times New Roman" w:hAnsi="Courier New" w:cs="Courier New"/>
          <w:sz w:val="24"/>
          <w:szCs w:val="24"/>
        </w:rPr>
        <w:t>___________________________________________</w:t>
      </w:r>
    </w:p>
    <w:p w14:paraId="3C66D09A" w14:textId="77777777" w:rsidR="00914AA1" w:rsidRPr="001306AB" w:rsidRDefault="00914AA1" w:rsidP="006F0C55">
      <w:pPr>
        <w:widowControl w:val="0"/>
        <w:spacing w:after="0" w:line="240" w:lineRule="auto"/>
        <w:jc w:val="center"/>
        <w:rPr>
          <w:rFonts w:ascii="Courier New" w:eastAsia="Times New Roman" w:hAnsi="Courier New" w:cs="Courier New"/>
          <w:sz w:val="24"/>
          <w:szCs w:val="24"/>
        </w:rPr>
      </w:pPr>
      <w:r w:rsidRPr="001306AB">
        <w:rPr>
          <w:rFonts w:ascii="Courier New" w:eastAsia="Times New Roman" w:hAnsi="Courier New" w:cs="Courier New"/>
          <w:sz w:val="24"/>
          <w:szCs w:val="24"/>
        </w:rPr>
        <w:t>Nome e assinatura do Diretor ou Representante Legal</w:t>
      </w:r>
    </w:p>
    <w:p w14:paraId="4F5D8A99" w14:textId="77777777" w:rsidR="00914AA1" w:rsidRPr="001306AB" w:rsidRDefault="00914AA1" w:rsidP="006F0C55">
      <w:pPr>
        <w:widowControl w:val="0"/>
        <w:spacing w:after="0" w:line="240" w:lineRule="auto"/>
        <w:jc w:val="both"/>
        <w:rPr>
          <w:rFonts w:ascii="Courier New" w:hAnsi="Courier New" w:cs="Courier New"/>
          <w:sz w:val="24"/>
          <w:szCs w:val="24"/>
        </w:rPr>
      </w:pPr>
    </w:p>
    <w:p w14:paraId="529AE393" w14:textId="77777777" w:rsidR="00914AA1" w:rsidRPr="001306AB" w:rsidRDefault="00914AA1" w:rsidP="006F0C55">
      <w:pPr>
        <w:pStyle w:val="Normal1"/>
        <w:jc w:val="center"/>
        <w:rPr>
          <w:rFonts w:ascii="Courier New" w:hAnsi="Courier New" w:cs="Courier New"/>
          <w:b/>
          <w:color w:val="auto"/>
          <w:szCs w:val="24"/>
        </w:rPr>
      </w:pPr>
    </w:p>
    <w:p w14:paraId="1B196FFF" w14:textId="77777777" w:rsidR="00914AA1" w:rsidRPr="001306AB" w:rsidRDefault="00914AA1" w:rsidP="006F0C55">
      <w:pPr>
        <w:pStyle w:val="Normal1"/>
        <w:jc w:val="center"/>
        <w:rPr>
          <w:rFonts w:ascii="Courier New" w:hAnsi="Courier New" w:cs="Courier New"/>
          <w:b/>
          <w:color w:val="auto"/>
          <w:szCs w:val="24"/>
        </w:rPr>
      </w:pPr>
    </w:p>
    <w:p w14:paraId="39EA4B33" w14:textId="77777777" w:rsidR="00914AA1" w:rsidRPr="001306AB" w:rsidRDefault="00914AA1" w:rsidP="006F0C55">
      <w:pPr>
        <w:pStyle w:val="Normal1"/>
        <w:jc w:val="center"/>
        <w:rPr>
          <w:rFonts w:ascii="Courier New" w:hAnsi="Courier New" w:cs="Courier New"/>
          <w:b/>
          <w:color w:val="auto"/>
          <w:szCs w:val="24"/>
        </w:rPr>
      </w:pPr>
    </w:p>
    <w:p w14:paraId="6C53BAE4" w14:textId="77777777" w:rsidR="00914AA1" w:rsidRPr="001306AB" w:rsidRDefault="00914AA1" w:rsidP="006F0C55">
      <w:pPr>
        <w:pStyle w:val="Normal1"/>
        <w:jc w:val="center"/>
        <w:rPr>
          <w:rFonts w:ascii="Courier New" w:hAnsi="Courier New" w:cs="Courier New"/>
          <w:b/>
          <w:color w:val="auto"/>
          <w:szCs w:val="24"/>
        </w:rPr>
      </w:pPr>
    </w:p>
    <w:p w14:paraId="6335B516" w14:textId="77777777" w:rsidR="00914AA1" w:rsidRPr="001306AB" w:rsidRDefault="00914AA1" w:rsidP="006F0C55">
      <w:pPr>
        <w:pStyle w:val="Normal1"/>
        <w:jc w:val="center"/>
        <w:rPr>
          <w:rFonts w:ascii="Courier New" w:hAnsi="Courier New" w:cs="Courier New"/>
          <w:b/>
          <w:color w:val="auto"/>
          <w:szCs w:val="24"/>
        </w:rPr>
      </w:pPr>
    </w:p>
    <w:p w14:paraId="1E70FB5D" w14:textId="77777777" w:rsidR="00914AA1" w:rsidRPr="001306AB" w:rsidRDefault="00914AA1" w:rsidP="006F0C55">
      <w:pPr>
        <w:pStyle w:val="Normal1"/>
        <w:jc w:val="center"/>
        <w:rPr>
          <w:rFonts w:ascii="Courier New" w:hAnsi="Courier New" w:cs="Courier New"/>
          <w:b/>
          <w:color w:val="auto"/>
          <w:szCs w:val="24"/>
        </w:rPr>
      </w:pPr>
    </w:p>
    <w:p w14:paraId="6F67E79D" w14:textId="77777777" w:rsidR="00914AA1" w:rsidRPr="001306AB" w:rsidRDefault="00914AA1" w:rsidP="006F0C55">
      <w:pPr>
        <w:pStyle w:val="Normal1"/>
        <w:jc w:val="center"/>
        <w:rPr>
          <w:rFonts w:ascii="Courier New" w:hAnsi="Courier New" w:cs="Courier New"/>
          <w:b/>
          <w:color w:val="auto"/>
          <w:szCs w:val="24"/>
        </w:rPr>
      </w:pPr>
    </w:p>
    <w:p w14:paraId="002D6128" w14:textId="77777777" w:rsidR="00914AA1" w:rsidRPr="001306AB" w:rsidRDefault="00914AA1" w:rsidP="006F0C55">
      <w:pPr>
        <w:pStyle w:val="Normal1"/>
        <w:jc w:val="center"/>
        <w:rPr>
          <w:rFonts w:ascii="Courier New" w:hAnsi="Courier New" w:cs="Courier New"/>
          <w:b/>
          <w:color w:val="auto"/>
          <w:szCs w:val="24"/>
        </w:rPr>
      </w:pPr>
    </w:p>
    <w:p w14:paraId="67F4FD64" w14:textId="77777777" w:rsidR="00914AA1" w:rsidRPr="001306AB" w:rsidRDefault="00914AA1" w:rsidP="006F0C55">
      <w:pPr>
        <w:pStyle w:val="Normal1"/>
        <w:jc w:val="center"/>
        <w:rPr>
          <w:rFonts w:ascii="Courier New" w:hAnsi="Courier New" w:cs="Courier New"/>
          <w:b/>
          <w:color w:val="auto"/>
          <w:szCs w:val="24"/>
        </w:rPr>
      </w:pPr>
    </w:p>
    <w:p w14:paraId="3CA9D892" w14:textId="77777777" w:rsidR="00914AA1" w:rsidRPr="001306AB" w:rsidRDefault="00914AA1" w:rsidP="006F0C55">
      <w:pPr>
        <w:widowControl w:val="0"/>
        <w:spacing w:line="240" w:lineRule="auto"/>
        <w:rPr>
          <w:rFonts w:ascii="Courier New" w:eastAsia="Times New Roman" w:hAnsi="Courier New" w:cs="Courier New"/>
          <w:b/>
          <w:sz w:val="24"/>
          <w:szCs w:val="24"/>
        </w:rPr>
      </w:pPr>
      <w:r w:rsidRPr="001306AB">
        <w:rPr>
          <w:rFonts w:ascii="Courier New" w:hAnsi="Courier New" w:cs="Courier New"/>
          <w:b/>
          <w:sz w:val="24"/>
          <w:szCs w:val="24"/>
        </w:rPr>
        <w:br w:type="page"/>
      </w:r>
    </w:p>
    <w:p w14:paraId="5AE628D6" w14:textId="41999AC5" w:rsidR="00914AA1" w:rsidRPr="001306AB" w:rsidRDefault="00DF3BCD" w:rsidP="006F0C55">
      <w:pPr>
        <w:pStyle w:val="Normal1"/>
        <w:jc w:val="center"/>
        <w:rPr>
          <w:rFonts w:ascii="Courier New" w:hAnsi="Courier New" w:cs="Courier New"/>
          <w:color w:val="auto"/>
          <w:szCs w:val="24"/>
        </w:rPr>
      </w:pPr>
      <w:r w:rsidRPr="001306AB">
        <w:rPr>
          <w:rFonts w:ascii="Courier New" w:hAnsi="Courier New" w:cs="Courier New"/>
          <w:b/>
          <w:color w:val="auto"/>
          <w:szCs w:val="24"/>
        </w:rPr>
        <w:lastRenderedPageBreak/>
        <w:t>PROCESSO LICITATÓRIO N</w:t>
      </w:r>
      <w:r w:rsidR="0027585F">
        <w:rPr>
          <w:rFonts w:ascii="Courier New" w:hAnsi="Courier New" w:cs="Courier New"/>
          <w:b/>
          <w:color w:val="auto"/>
          <w:szCs w:val="24"/>
        </w:rPr>
        <w:t>.</w:t>
      </w:r>
      <w:r w:rsidRPr="001306AB">
        <w:rPr>
          <w:rFonts w:ascii="Courier New" w:hAnsi="Courier New" w:cs="Courier New"/>
          <w:b/>
          <w:color w:val="auto"/>
          <w:szCs w:val="24"/>
        </w:rPr>
        <w:t xml:space="preserve">º </w:t>
      </w:r>
      <w:r w:rsidR="006F1545" w:rsidRPr="001306AB">
        <w:rPr>
          <w:rFonts w:ascii="Courier New" w:hAnsi="Courier New" w:cs="Courier New"/>
          <w:b/>
          <w:color w:val="auto"/>
          <w:szCs w:val="24"/>
        </w:rPr>
        <w:t>1</w:t>
      </w:r>
      <w:r w:rsidR="0027585F">
        <w:rPr>
          <w:rFonts w:ascii="Courier New" w:hAnsi="Courier New" w:cs="Courier New"/>
          <w:b/>
          <w:color w:val="auto"/>
          <w:szCs w:val="24"/>
        </w:rPr>
        <w:t>7</w:t>
      </w:r>
      <w:r w:rsidR="00914AA1" w:rsidRPr="001306AB">
        <w:rPr>
          <w:rFonts w:ascii="Courier New" w:hAnsi="Courier New" w:cs="Courier New"/>
          <w:b/>
          <w:color w:val="auto"/>
          <w:szCs w:val="24"/>
        </w:rPr>
        <w:t>/20</w:t>
      </w:r>
      <w:r w:rsidR="006F1545" w:rsidRPr="001306AB">
        <w:rPr>
          <w:rFonts w:ascii="Courier New" w:hAnsi="Courier New" w:cs="Courier New"/>
          <w:b/>
          <w:color w:val="auto"/>
          <w:szCs w:val="24"/>
        </w:rPr>
        <w:t>2</w:t>
      </w:r>
      <w:r w:rsidR="0027585F">
        <w:rPr>
          <w:rFonts w:ascii="Courier New" w:hAnsi="Courier New" w:cs="Courier New"/>
          <w:b/>
          <w:color w:val="auto"/>
          <w:szCs w:val="24"/>
        </w:rPr>
        <w:t>2</w:t>
      </w:r>
    </w:p>
    <w:p w14:paraId="4AB984BD" w14:textId="778DD62D" w:rsidR="00914AA1" w:rsidRPr="001306AB" w:rsidRDefault="00DF3BCD" w:rsidP="006F0C55">
      <w:pPr>
        <w:pStyle w:val="Normal1"/>
        <w:jc w:val="center"/>
        <w:rPr>
          <w:rFonts w:ascii="Courier New" w:hAnsi="Courier New" w:cs="Courier New"/>
          <w:b/>
          <w:color w:val="auto"/>
          <w:szCs w:val="24"/>
        </w:rPr>
      </w:pPr>
      <w:r w:rsidRPr="001306AB">
        <w:rPr>
          <w:rFonts w:ascii="Courier New" w:hAnsi="Courier New" w:cs="Courier New"/>
          <w:b/>
          <w:color w:val="auto"/>
          <w:szCs w:val="24"/>
        </w:rPr>
        <w:t>PREGÃO PRESENCIAL N</w:t>
      </w:r>
      <w:r w:rsidR="0027585F">
        <w:rPr>
          <w:rFonts w:ascii="Courier New" w:hAnsi="Courier New" w:cs="Courier New"/>
          <w:b/>
          <w:color w:val="auto"/>
          <w:szCs w:val="24"/>
        </w:rPr>
        <w:t>.</w:t>
      </w:r>
      <w:r w:rsidRPr="001306AB">
        <w:rPr>
          <w:rFonts w:ascii="Courier New" w:hAnsi="Courier New" w:cs="Courier New"/>
          <w:b/>
          <w:color w:val="auto"/>
          <w:szCs w:val="24"/>
        </w:rPr>
        <w:t xml:space="preserve">º </w:t>
      </w:r>
      <w:r w:rsidR="006F1545" w:rsidRPr="001306AB">
        <w:rPr>
          <w:rFonts w:ascii="Courier New" w:hAnsi="Courier New" w:cs="Courier New"/>
          <w:b/>
          <w:color w:val="auto"/>
          <w:szCs w:val="24"/>
        </w:rPr>
        <w:t>0</w:t>
      </w:r>
      <w:r w:rsidR="0027585F">
        <w:rPr>
          <w:rFonts w:ascii="Courier New" w:hAnsi="Courier New" w:cs="Courier New"/>
          <w:b/>
          <w:color w:val="auto"/>
          <w:szCs w:val="24"/>
        </w:rPr>
        <w:t>5</w:t>
      </w:r>
      <w:r w:rsidR="00914AA1" w:rsidRPr="001306AB">
        <w:rPr>
          <w:rFonts w:ascii="Courier New" w:hAnsi="Courier New" w:cs="Courier New"/>
          <w:b/>
          <w:color w:val="auto"/>
          <w:szCs w:val="24"/>
        </w:rPr>
        <w:t>/20</w:t>
      </w:r>
      <w:r w:rsidR="006F1545" w:rsidRPr="001306AB">
        <w:rPr>
          <w:rFonts w:ascii="Courier New" w:hAnsi="Courier New" w:cs="Courier New"/>
          <w:b/>
          <w:color w:val="auto"/>
          <w:szCs w:val="24"/>
        </w:rPr>
        <w:t>2</w:t>
      </w:r>
      <w:r w:rsidR="0027585F">
        <w:rPr>
          <w:rFonts w:ascii="Courier New" w:hAnsi="Courier New" w:cs="Courier New"/>
          <w:b/>
          <w:color w:val="auto"/>
          <w:szCs w:val="24"/>
        </w:rPr>
        <w:t>2</w:t>
      </w:r>
    </w:p>
    <w:p w14:paraId="35ED06D3" w14:textId="6AEF018D" w:rsidR="002D4101" w:rsidRPr="001306AB" w:rsidRDefault="002D4101" w:rsidP="00467E33">
      <w:pPr>
        <w:pStyle w:val="Ttulo1"/>
        <w:jc w:val="center"/>
      </w:pPr>
      <w:r w:rsidRPr="001306AB">
        <w:t>ANEXO II</w:t>
      </w:r>
      <w:r w:rsidR="00BC0F83" w:rsidRPr="001306AB">
        <w:t>I</w:t>
      </w:r>
      <w:r w:rsidR="00467E33">
        <w:t xml:space="preserve"> - </w:t>
      </w:r>
      <w:r w:rsidRPr="001306AB">
        <w:t>MODELO DE TERMO DE CREDENCIAMENTO</w:t>
      </w:r>
    </w:p>
    <w:p w14:paraId="612BA3F1" w14:textId="77777777" w:rsidR="002D4101" w:rsidRPr="001306AB" w:rsidRDefault="002D4101" w:rsidP="006F0C55">
      <w:pPr>
        <w:pStyle w:val="Normal1"/>
        <w:jc w:val="center"/>
        <w:rPr>
          <w:rFonts w:ascii="Courier New" w:hAnsi="Courier New" w:cs="Courier New"/>
          <w:color w:val="auto"/>
          <w:szCs w:val="24"/>
        </w:rPr>
      </w:pPr>
    </w:p>
    <w:p w14:paraId="623D45D7" w14:textId="77777777" w:rsidR="002D4101" w:rsidRPr="001306AB" w:rsidRDefault="002D4101" w:rsidP="006F0C55">
      <w:pPr>
        <w:pStyle w:val="Normal1"/>
        <w:jc w:val="both"/>
        <w:rPr>
          <w:rFonts w:ascii="Courier New" w:hAnsi="Courier New" w:cs="Courier New"/>
          <w:color w:val="auto"/>
          <w:szCs w:val="24"/>
        </w:rPr>
      </w:pPr>
    </w:p>
    <w:p w14:paraId="63AD3B85" w14:textId="76903757" w:rsidR="002D4101" w:rsidRPr="001306AB" w:rsidRDefault="002D4101" w:rsidP="006F0C55">
      <w:pPr>
        <w:pStyle w:val="Normal1"/>
        <w:jc w:val="both"/>
        <w:rPr>
          <w:rFonts w:ascii="Courier New" w:hAnsi="Courier New" w:cs="Courier New"/>
          <w:color w:val="auto"/>
          <w:szCs w:val="24"/>
        </w:rPr>
      </w:pPr>
      <w:r w:rsidRPr="001306AB">
        <w:rPr>
          <w:rFonts w:ascii="Courier New" w:hAnsi="Courier New" w:cs="Courier New"/>
          <w:color w:val="auto"/>
          <w:szCs w:val="24"/>
        </w:rPr>
        <w:t>A (nome da empresa) _______________, CNPJ n.º ________________, com sede à 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praticar os atos necessários para representar a outorgante na licitação na modali</w:t>
      </w:r>
      <w:r w:rsidR="008D238E" w:rsidRPr="001306AB">
        <w:rPr>
          <w:rFonts w:ascii="Courier New" w:hAnsi="Courier New" w:cs="Courier New"/>
          <w:color w:val="auto"/>
          <w:szCs w:val="24"/>
        </w:rPr>
        <w:t xml:space="preserve">dade de pregão presencial n.º </w:t>
      </w:r>
      <w:r w:rsidR="006F1545" w:rsidRPr="001306AB">
        <w:rPr>
          <w:rFonts w:ascii="Courier New" w:hAnsi="Courier New" w:cs="Courier New"/>
          <w:color w:val="auto"/>
          <w:szCs w:val="24"/>
        </w:rPr>
        <w:t>0</w:t>
      </w:r>
      <w:r w:rsidR="0027585F">
        <w:rPr>
          <w:rFonts w:ascii="Courier New" w:hAnsi="Courier New" w:cs="Courier New"/>
          <w:color w:val="auto"/>
          <w:szCs w:val="24"/>
        </w:rPr>
        <w:t>5</w:t>
      </w:r>
      <w:r w:rsidR="003914A1" w:rsidRPr="001306AB">
        <w:rPr>
          <w:rFonts w:ascii="Courier New" w:hAnsi="Courier New" w:cs="Courier New"/>
          <w:color w:val="auto"/>
          <w:szCs w:val="24"/>
        </w:rPr>
        <w:t>/20</w:t>
      </w:r>
      <w:r w:rsidR="006F1545" w:rsidRPr="001306AB">
        <w:rPr>
          <w:rFonts w:ascii="Courier New" w:hAnsi="Courier New" w:cs="Courier New"/>
          <w:color w:val="auto"/>
          <w:szCs w:val="24"/>
        </w:rPr>
        <w:t>2</w:t>
      </w:r>
      <w:r w:rsidR="0027585F">
        <w:rPr>
          <w:rFonts w:ascii="Courier New" w:hAnsi="Courier New" w:cs="Courier New"/>
          <w:color w:val="auto"/>
          <w:szCs w:val="24"/>
        </w:rPr>
        <w:t>2</w:t>
      </w:r>
      <w:r w:rsidRPr="001306AB">
        <w:rPr>
          <w:rFonts w:ascii="Courier New" w:hAnsi="Courier New" w:cs="Courier New"/>
          <w:color w:val="auto"/>
          <w:szCs w:val="24"/>
        </w:rPr>
        <w:t xml:space="preserve"> (ou de forma genérica para licitações em geral), usando dos recursos legais e acompanhando-os, conferindo-lhes, ainda, poderes especiais para desistir de recursos, interpô-los, apresentar </w:t>
      </w:r>
      <w:r w:rsidRPr="001306AB">
        <w:rPr>
          <w:rFonts w:ascii="Courier New" w:hAnsi="Courier New" w:cs="Courier New"/>
          <w:b/>
          <w:color w:val="auto"/>
          <w:szCs w:val="24"/>
        </w:rPr>
        <w:t>lances verbais</w:t>
      </w:r>
      <w:r w:rsidRPr="001306AB">
        <w:rPr>
          <w:rFonts w:ascii="Courier New" w:hAnsi="Courier New" w:cs="Courier New"/>
          <w:color w:val="auto"/>
          <w:szCs w:val="24"/>
        </w:rPr>
        <w:t>, negociar preços e demais condições, confessar, transigir, desistir, firmar compromissos ou acordos,</w:t>
      </w:r>
      <w:r w:rsidR="005E2381" w:rsidRPr="001306AB">
        <w:rPr>
          <w:rFonts w:ascii="Courier New" w:hAnsi="Courier New" w:cs="Courier New"/>
          <w:color w:val="auto"/>
          <w:szCs w:val="24"/>
        </w:rPr>
        <w:t xml:space="preserve"> assinar ata de registro de preços e contratos administrativos, </w:t>
      </w:r>
      <w:r w:rsidRPr="001306AB">
        <w:rPr>
          <w:rFonts w:ascii="Courier New" w:hAnsi="Courier New" w:cs="Courier New"/>
          <w:color w:val="auto"/>
          <w:szCs w:val="24"/>
        </w:rPr>
        <w:t xml:space="preserve">receber e dar quitação, podendo ainda, substabelecer </w:t>
      </w:r>
      <w:proofErr w:type="spellStart"/>
      <w:r w:rsidRPr="001306AB">
        <w:rPr>
          <w:rFonts w:ascii="Courier New" w:hAnsi="Courier New" w:cs="Courier New"/>
          <w:color w:val="auto"/>
          <w:szCs w:val="24"/>
        </w:rPr>
        <w:t>esta</w:t>
      </w:r>
      <w:proofErr w:type="spellEnd"/>
      <w:r w:rsidR="005E2381" w:rsidRPr="001306AB">
        <w:rPr>
          <w:rFonts w:ascii="Courier New" w:hAnsi="Courier New" w:cs="Courier New"/>
          <w:color w:val="auto"/>
          <w:szCs w:val="24"/>
        </w:rPr>
        <w:t xml:space="preserve"> </w:t>
      </w:r>
      <w:r w:rsidRPr="001306AB">
        <w:rPr>
          <w:rFonts w:ascii="Courier New" w:hAnsi="Courier New" w:cs="Courier New"/>
          <w:color w:val="auto"/>
          <w:szCs w:val="24"/>
        </w:rPr>
        <w:t>para outrem, com ou sem reservas de iguais poderes, dando tudo por bom firme e val</w:t>
      </w:r>
      <w:r w:rsidR="00F67A7F" w:rsidRPr="001306AB">
        <w:rPr>
          <w:rFonts w:ascii="Courier New" w:hAnsi="Courier New" w:cs="Courier New"/>
          <w:color w:val="auto"/>
          <w:szCs w:val="24"/>
        </w:rPr>
        <w:t>ioso, e, em especial, para (</w:t>
      </w:r>
      <w:r w:rsidRPr="001306AB">
        <w:rPr>
          <w:rFonts w:ascii="Courier New" w:hAnsi="Courier New" w:cs="Courier New"/>
          <w:color w:val="auto"/>
          <w:szCs w:val="24"/>
        </w:rPr>
        <w:t>se for o caso</w:t>
      </w:r>
      <w:r w:rsidR="00F67A7F" w:rsidRPr="001306AB">
        <w:rPr>
          <w:rFonts w:ascii="Courier New" w:hAnsi="Courier New" w:cs="Courier New"/>
          <w:color w:val="auto"/>
          <w:szCs w:val="24"/>
        </w:rPr>
        <w:t>)</w:t>
      </w:r>
      <w:r w:rsidRPr="001306AB">
        <w:rPr>
          <w:rFonts w:ascii="Courier New" w:hAnsi="Courier New" w:cs="Courier New"/>
          <w:color w:val="auto"/>
          <w:szCs w:val="24"/>
        </w:rPr>
        <w:t xml:space="preserve"> de apenas uma licitação. </w:t>
      </w:r>
    </w:p>
    <w:p w14:paraId="07D1452C" w14:textId="77777777" w:rsidR="002D4101" w:rsidRPr="001306AB" w:rsidRDefault="002D4101" w:rsidP="006F0C55">
      <w:pPr>
        <w:pStyle w:val="Normal1"/>
        <w:jc w:val="both"/>
        <w:rPr>
          <w:rFonts w:ascii="Courier New" w:hAnsi="Courier New" w:cs="Courier New"/>
          <w:color w:val="auto"/>
          <w:szCs w:val="24"/>
        </w:rPr>
      </w:pPr>
    </w:p>
    <w:p w14:paraId="02575306" w14:textId="66101616" w:rsidR="002D4101" w:rsidRPr="001306AB" w:rsidRDefault="00E36BFF" w:rsidP="006F0C55">
      <w:pPr>
        <w:pStyle w:val="Normal1"/>
        <w:jc w:val="center"/>
        <w:rPr>
          <w:rFonts w:ascii="Courier New" w:hAnsi="Courier New" w:cs="Courier New"/>
          <w:color w:val="auto"/>
          <w:szCs w:val="24"/>
        </w:rPr>
      </w:pPr>
      <w:r w:rsidRPr="001306AB">
        <w:rPr>
          <w:rFonts w:ascii="Courier New" w:hAnsi="Courier New" w:cs="Courier New"/>
          <w:color w:val="auto"/>
          <w:szCs w:val="24"/>
        </w:rPr>
        <w:t>Município de __________</w:t>
      </w:r>
      <w:r w:rsidR="005E2381" w:rsidRPr="001306AB">
        <w:rPr>
          <w:rFonts w:ascii="Courier New" w:hAnsi="Courier New" w:cs="Courier New"/>
          <w:color w:val="auto"/>
          <w:szCs w:val="24"/>
        </w:rPr>
        <w:t>__</w:t>
      </w:r>
      <w:r w:rsidR="002D4101" w:rsidRPr="001306AB">
        <w:rPr>
          <w:rFonts w:ascii="Courier New" w:hAnsi="Courier New" w:cs="Courier New"/>
          <w:color w:val="auto"/>
          <w:szCs w:val="24"/>
        </w:rPr>
        <w:t>,</w:t>
      </w:r>
      <w:r w:rsidR="005E2381" w:rsidRPr="001306AB">
        <w:rPr>
          <w:rFonts w:ascii="Courier New" w:hAnsi="Courier New" w:cs="Courier New"/>
          <w:color w:val="auto"/>
          <w:szCs w:val="24"/>
        </w:rPr>
        <w:t xml:space="preserve"> ____</w:t>
      </w:r>
      <w:r w:rsidR="002D4101" w:rsidRPr="001306AB">
        <w:rPr>
          <w:rFonts w:ascii="Courier New" w:hAnsi="Courier New" w:cs="Courier New"/>
          <w:color w:val="auto"/>
          <w:szCs w:val="24"/>
        </w:rPr>
        <w:t xml:space="preserve"> de</w:t>
      </w:r>
      <w:r w:rsidRPr="001306AB">
        <w:rPr>
          <w:rFonts w:ascii="Courier New" w:hAnsi="Courier New" w:cs="Courier New"/>
          <w:color w:val="auto"/>
          <w:szCs w:val="24"/>
        </w:rPr>
        <w:t xml:space="preserve"> _______</w:t>
      </w:r>
      <w:r w:rsidR="005E2381" w:rsidRPr="001306AB">
        <w:rPr>
          <w:rFonts w:ascii="Courier New" w:hAnsi="Courier New" w:cs="Courier New"/>
          <w:color w:val="auto"/>
          <w:szCs w:val="24"/>
        </w:rPr>
        <w:t>_____</w:t>
      </w:r>
      <w:r w:rsidR="002D4101" w:rsidRPr="001306AB">
        <w:rPr>
          <w:rFonts w:ascii="Courier New" w:hAnsi="Courier New" w:cs="Courier New"/>
          <w:color w:val="auto"/>
          <w:szCs w:val="24"/>
        </w:rPr>
        <w:t>, de 20</w:t>
      </w:r>
      <w:r w:rsidR="006F1545" w:rsidRPr="001306AB">
        <w:rPr>
          <w:rFonts w:ascii="Courier New" w:hAnsi="Courier New" w:cs="Courier New"/>
          <w:color w:val="auto"/>
          <w:szCs w:val="24"/>
        </w:rPr>
        <w:t>2</w:t>
      </w:r>
      <w:r w:rsidR="0027585F">
        <w:rPr>
          <w:rFonts w:ascii="Courier New" w:hAnsi="Courier New" w:cs="Courier New"/>
          <w:color w:val="auto"/>
          <w:szCs w:val="24"/>
        </w:rPr>
        <w:t>2</w:t>
      </w:r>
      <w:r w:rsidR="002D4101" w:rsidRPr="001306AB">
        <w:rPr>
          <w:rFonts w:ascii="Courier New" w:hAnsi="Courier New" w:cs="Courier New"/>
          <w:color w:val="auto"/>
          <w:szCs w:val="24"/>
        </w:rPr>
        <w:t>.</w:t>
      </w:r>
    </w:p>
    <w:p w14:paraId="6B18BCD5" w14:textId="77777777" w:rsidR="002D4101" w:rsidRPr="001306AB" w:rsidRDefault="002D4101" w:rsidP="006F0C55">
      <w:pPr>
        <w:pStyle w:val="Normal1"/>
        <w:jc w:val="both"/>
        <w:rPr>
          <w:rFonts w:ascii="Courier New" w:hAnsi="Courier New" w:cs="Courier New"/>
          <w:color w:val="auto"/>
          <w:szCs w:val="24"/>
        </w:rPr>
      </w:pPr>
    </w:p>
    <w:p w14:paraId="2F11254D" w14:textId="77777777" w:rsidR="002D4101" w:rsidRPr="001306AB" w:rsidRDefault="002D4101" w:rsidP="006F0C55">
      <w:pPr>
        <w:pStyle w:val="Normal1"/>
        <w:jc w:val="both"/>
        <w:rPr>
          <w:rFonts w:ascii="Courier New" w:hAnsi="Courier New" w:cs="Courier New"/>
          <w:color w:val="auto"/>
          <w:szCs w:val="24"/>
        </w:rPr>
      </w:pPr>
    </w:p>
    <w:p w14:paraId="3FD0D75C" w14:textId="77777777" w:rsidR="002D4101" w:rsidRPr="001306AB" w:rsidRDefault="002D4101" w:rsidP="006F0C55">
      <w:pPr>
        <w:pStyle w:val="Normal1"/>
        <w:jc w:val="both"/>
        <w:rPr>
          <w:rFonts w:ascii="Courier New" w:hAnsi="Courier New" w:cs="Courier New"/>
          <w:color w:val="auto"/>
          <w:szCs w:val="24"/>
        </w:rPr>
      </w:pPr>
    </w:p>
    <w:p w14:paraId="49E2BCD6" w14:textId="77777777" w:rsidR="002D4101" w:rsidRPr="001306AB" w:rsidRDefault="002D4101" w:rsidP="006F0C55">
      <w:pPr>
        <w:pStyle w:val="Normal1"/>
        <w:jc w:val="center"/>
        <w:rPr>
          <w:rFonts w:ascii="Courier New" w:hAnsi="Courier New" w:cs="Courier New"/>
          <w:color w:val="auto"/>
          <w:szCs w:val="24"/>
        </w:rPr>
      </w:pPr>
    </w:p>
    <w:p w14:paraId="1A734479" w14:textId="77777777" w:rsidR="002D4101" w:rsidRPr="001306AB" w:rsidRDefault="002D4101" w:rsidP="006F0C55">
      <w:pPr>
        <w:pStyle w:val="Normal1"/>
        <w:jc w:val="center"/>
        <w:rPr>
          <w:rFonts w:ascii="Courier New" w:hAnsi="Courier New" w:cs="Courier New"/>
          <w:color w:val="auto"/>
          <w:szCs w:val="24"/>
        </w:rPr>
      </w:pPr>
      <w:r w:rsidRPr="001306AB">
        <w:rPr>
          <w:rFonts w:ascii="Courier New" w:hAnsi="Courier New" w:cs="Courier New"/>
          <w:b/>
          <w:color w:val="auto"/>
          <w:szCs w:val="24"/>
        </w:rPr>
        <w:t>Firma Reconhecida</w:t>
      </w:r>
    </w:p>
    <w:p w14:paraId="53168A8E" w14:textId="77777777" w:rsidR="002D4101" w:rsidRPr="001306AB" w:rsidRDefault="002D4101" w:rsidP="006F0C55">
      <w:pPr>
        <w:pStyle w:val="Normal1"/>
        <w:jc w:val="center"/>
        <w:rPr>
          <w:rFonts w:ascii="Courier New" w:hAnsi="Courier New" w:cs="Courier New"/>
          <w:color w:val="auto"/>
          <w:szCs w:val="24"/>
        </w:rPr>
      </w:pPr>
    </w:p>
    <w:p w14:paraId="22CE570F" w14:textId="77777777" w:rsidR="002D4101" w:rsidRPr="001306AB" w:rsidRDefault="002D4101" w:rsidP="006F0C55">
      <w:pPr>
        <w:pStyle w:val="Normal1"/>
        <w:jc w:val="center"/>
        <w:rPr>
          <w:rFonts w:ascii="Courier New" w:hAnsi="Courier New" w:cs="Courier New"/>
          <w:color w:val="auto"/>
          <w:szCs w:val="24"/>
        </w:rPr>
      </w:pPr>
      <w:r w:rsidRPr="001306AB">
        <w:rPr>
          <w:rFonts w:ascii="Courier New" w:hAnsi="Courier New" w:cs="Courier New"/>
          <w:color w:val="auto"/>
          <w:szCs w:val="24"/>
        </w:rPr>
        <w:t>_________________________</w:t>
      </w:r>
    </w:p>
    <w:p w14:paraId="60EE9C62" w14:textId="77777777" w:rsidR="002D4101" w:rsidRPr="001306AB" w:rsidRDefault="002D4101" w:rsidP="006F0C55">
      <w:pPr>
        <w:pStyle w:val="Normal1"/>
        <w:jc w:val="center"/>
        <w:rPr>
          <w:rFonts w:ascii="Courier New" w:hAnsi="Courier New" w:cs="Courier New"/>
          <w:color w:val="auto"/>
          <w:szCs w:val="24"/>
        </w:rPr>
      </w:pPr>
      <w:r w:rsidRPr="001306AB">
        <w:rPr>
          <w:rFonts w:ascii="Courier New" w:hAnsi="Courier New" w:cs="Courier New"/>
          <w:color w:val="auto"/>
          <w:szCs w:val="24"/>
        </w:rPr>
        <w:t>Representante Legal</w:t>
      </w:r>
    </w:p>
    <w:p w14:paraId="3CF255CF" w14:textId="77777777" w:rsidR="002D4101" w:rsidRPr="001306AB" w:rsidRDefault="002D4101" w:rsidP="006F0C55">
      <w:pPr>
        <w:pStyle w:val="Normal1"/>
        <w:jc w:val="both"/>
        <w:rPr>
          <w:rFonts w:ascii="Courier New" w:hAnsi="Courier New" w:cs="Courier New"/>
          <w:color w:val="auto"/>
          <w:szCs w:val="24"/>
        </w:rPr>
      </w:pPr>
    </w:p>
    <w:p w14:paraId="37D2C9DB" w14:textId="77777777" w:rsidR="002D4101" w:rsidRPr="001306AB" w:rsidRDefault="002D4101" w:rsidP="006F0C55">
      <w:pPr>
        <w:widowControl w:val="0"/>
        <w:spacing w:after="0" w:line="240" w:lineRule="auto"/>
        <w:jc w:val="both"/>
        <w:rPr>
          <w:rFonts w:ascii="Courier New" w:eastAsia="Times New Roman" w:hAnsi="Courier New" w:cs="Courier New"/>
          <w:b/>
          <w:sz w:val="24"/>
          <w:szCs w:val="24"/>
        </w:rPr>
      </w:pPr>
      <w:r w:rsidRPr="001306AB">
        <w:rPr>
          <w:rFonts w:ascii="Courier New" w:hAnsi="Courier New" w:cs="Courier New"/>
          <w:b/>
          <w:sz w:val="24"/>
          <w:szCs w:val="24"/>
        </w:rPr>
        <w:br w:type="page"/>
      </w:r>
    </w:p>
    <w:p w14:paraId="2C96A05D" w14:textId="377D42D7" w:rsidR="00FF7553" w:rsidRPr="001306AB" w:rsidRDefault="00FF7553" w:rsidP="006F0C55">
      <w:pPr>
        <w:pStyle w:val="Normal1"/>
        <w:jc w:val="center"/>
        <w:rPr>
          <w:rFonts w:ascii="Courier New" w:hAnsi="Courier New" w:cs="Courier New"/>
          <w:color w:val="auto"/>
          <w:szCs w:val="24"/>
        </w:rPr>
      </w:pPr>
      <w:r w:rsidRPr="001306AB">
        <w:rPr>
          <w:rFonts w:ascii="Courier New" w:hAnsi="Courier New" w:cs="Courier New"/>
          <w:b/>
          <w:color w:val="auto"/>
          <w:szCs w:val="24"/>
        </w:rPr>
        <w:lastRenderedPageBreak/>
        <w:t>PROCESSO LICITATÓRIO N</w:t>
      </w:r>
      <w:r w:rsidR="0027585F">
        <w:rPr>
          <w:rFonts w:ascii="Courier New" w:hAnsi="Courier New" w:cs="Courier New"/>
          <w:b/>
          <w:color w:val="auto"/>
          <w:szCs w:val="24"/>
        </w:rPr>
        <w:t>.</w:t>
      </w:r>
      <w:r w:rsidRPr="001306AB">
        <w:rPr>
          <w:rFonts w:ascii="Courier New" w:hAnsi="Courier New" w:cs="Courier New"/>
          <w:b/>
          <w:color w:val="auto"/>
          <w:szCs w:val="24"/>
        </w:rPr>
        <w:t xml:space="preserve">º </w:t>
      </w:r>
      <w:r w:rsidR="006F1545" w:rsidRPr="001306AB">
        <w:rPr>
          <w:rFonts w:ascii="Courier New" w:hAnsi="Courier New" w:cs="Courier New"/>
          <w:b/>
          <w:color w:val="auto"/>
          <w:szCs w:val="24"/>
        </w:rPr>
        <w:t>1</w:t>
      </w:r>
      <w:r w:rsidR="0027585F">
        <w:rPr>
          <w:rFonts w:ascii="Courier New" w:hAnsi="Courier New" w:cs="Courier New"/>
          <w:b/>
          <w:color w:val="auto"/>
          <w:szCs w:val="24"/>
        </w:rPr>
        <w:t>7</w:t>
      </w:r>
      <w:r w:rsidRPr="001306AB">
        <w:rPr>
          <w:rFonts w:ascii="Courier New" w:hAnsi="Courier New" w:cs="Courier New"/>
          <w:b/>
          <w:color w:val="auto"/>
          <w:szCs w:val="24"/>
        </w:rPr>
        <w:t>/20</w:t>
      </w:r>
      <w:r w:rsidR="006F1545" w:rsidRPr="001306AB">
        <w:rPr>
          <w:rFonts w:ascii="Courier New" w:hAnsi="Courier New" w:cs="Courier New"/>
          <w:b/>
          <w:color w:val="auto"/>
          <w:szCs w:val="24"/>
        </w:rPr>
        <w:t>2</w:t>
      </w:r>
      <w:r w:rsidR="0027585F">
        <w:rPr>
          <w:rFonts w:ascii="Courier New" w:hAnsi="Courier New" w:cs="Courier New"/>
          <w:b/>
          <w:color w:val="auto"/>
          <w:szCs w:val="24"/>
        </w:rPr>
        <w:t>2</w:t>
      </w:r>
    </w:p>
    <w:p w14:paraId="2992E667" w14:textId="658C8CBA" w:rsidR="00FF7553" w:rsidRPr="001306AB" w:rsidRDefault="009D4BC1" w:rsidP="006F0C55">
      <w:pPr>
        <w:pStyle w:val="Normal1"/>
        <w:jc w:val="center"/>
        <w:rPr>
          <w:rFonts w:ascii="Courier New" w:hAnsi="Courier New" w:cs="Courier New"/>
          <w:b/>
          <w:color w:val="auto"/>
          <w:szCs w:val="24"/>
        </w:rPr>
      </w:pPr>
      <w:r w:rsidRPr="001306AB">
        <w:rPr>
          <w:rFonts w:ascii="Courier New" w:hAnsi="Courier New" w:cs="Courier New"/>
          <w:b/>
          <w:color w:val="auto"/>
          <w:szCs w:val="24"/>
        </w:rPr>
        <w:t>PREGÃO PRESENCIAL N</w:t>
      </w:r>
      <w:r w:rsidR="0027585F">
        <w:rPr>
          <w:rFonts w:ascii="Courier New" w:hAnsi="Courier New" w:cs="Courier New"/>
          <w:b/>
          <w:color w:val="auto"/>
          <w:szCs w:val="24"/>
        </w:rPr>
        <w:t>.</w:t>
      </w:r>
      <w:r w:rsidRPr="001306AB">
        <w:rPr>
          <w:rFonts w:ascii="Courier New" w:hAnsi="Courier New" w:cs="Courier New"/>
          <w:b/>
          <w:color w:val="auto"/>
          <w:szCs w:val="24"/>
        </w:rPr>
        <w:t xml:space="preserve">º </w:t>
      </w:r>
      <w:r w:rsidR="006F1545" w:rsidRPr="001306AB">
        <w:rPr>
          <w:rFonts w:ascii="Courier New" w:hAnsi="Courier New" w:cs="Courier New"/>
          <w:b/>
          <w:color w:val="auto"/>
          <w:szCs w:val="24"/>
        </w:rPr>
        <w:t>0</w:t>
      </w:r>
      <w:r w:rsidR="0027585F">
        <w:rPr>
          <w:rFonts w:ascii="Courier New" w:hAnsi="Courier New" w:cs="Courier New"/>
          <w:b/>
          <w:color w:val="auto"/>
          <w:szCs w:val="24"/>
        </w:rPr>
        <w:t>5</w:t>
      </w:r>
      <w:r w:rsidR="00FF7553" w:rsidRPr="001306AB">
        <w:rPr>
          <w:rFonts w:ascii="Courier New" w:hAnsi="Courier New" w:cs="Courier New"/>
          <w:b/>
          <w:color w:val="auto"/>
          <w:szCs w:val="24"/>
        </w:rPr>
        <w:t>/20</w:t>
      </w:r>
      <w:r w:rsidR="006F1545" w:rsidRPr="001306AB">
        <w:rPr>
          <w:rFonts w:ascii="Courier New" w:hAnsi="Courier New" w:cs="Courier New"/>
          <w:b/>
          <w:color w:val="auto"/>
          <w:szCs w:val="24"/>
        </w:rPr>
        <w:t>2</w:t>
      </w:r>
      <w:r w:rsidR="0027585F">
        <w:rPr>
          <w:rFonts w:ascii="Courier New" w:hAnsi="Courier New" w:cs="Courier New"/>
          <w:b/>
          <w:color w:val="auto"/>
          <w:szCs w:val="24"/>
        </w:rPr>
        <w:t>2</w:t>
      </w:r>
    </w:p>
    <w:p w14:paraId="59355233" w14:textId="192B1CB4" w:rsidR="00D43DC2" w:rsidRPr="001306AB" w:rsidRDefault="00BC0F83" w:rsidP="00467E33">
      <w:pPr>
        <w:pStyle w:val="Ttulo1"/>
        <w:jc w:val="center"/>
      </w:pPr>
      <w:r w:rsidRPr="001306AB">
        <w:t>ANEXO IV</w:t>
      </w:r>
      <w:r w:rsidR="00467E33">
        <w:t xml:space="preserve"> - </w:t>
      </w:r>
      <w:r w:rsidR="00D43DC2" w:rsidRPr="001306AB">
        <w:t>DECLARAÇÃO DE ENQUADRAMENTO ME, EPP</w:t>
      </w:r>
      <w:r w:rsidR="006D5446" w:rsidRPr="001306AB">
        <w:t xml:space="preserve"> OU </w:t>
      </w:r>
      <w:r w:rsidR="00D43DC2" w:rsidRPr="001306AB">
        <w:t>MEI.</w:t>
      </w:r>
    </w:p>
    <w:p w14:paraId="6D9F5301" w14:textId="77777777" w:rsidR="00D43DC2" w:rsidRPr="001306AB" w:rsidRDefault="00D43DC2" w:rsidP="006F0C55">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i/>
          <w:sz w:val="24"/>
          <w:szCs w:val="24"/>
        </w:rPr>
      </w:pPr>
    </w:p>
    <w:p w14:paraId="14403D76" w14:textId="77777777" w:rsidR="00D43DC2" w:rsidRPr="001306AB" w:rsidRDefault="00D43DC2" w:rsidP="006F0C55">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i/>
          <w:sz w:val="24"/>
          <w:szCs w:val="24"/>
        </w:rPr>
      </w:pPr>
    </w:p>
    <w:p w14:paraId="7F828126" w14:textId="77777777" w:rsidR="00D43DC2" w:rsidRPr="001306AB" w:rsidRDefault="00D43DC2" w:rsidP="006F0C55">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1306AB">
        <w:rPr>
          <w:rFonts w:ascii="Courier New" w:hAnsi="Courier New" w:cs="Courier New"/>
          <w:sz w:val="24"/>
          <w:szCs w:val="24"/>
        </w:rPr>
        <w:t>Ao</w:t>
      </w:r>
    </w:p>
    <w:p w14:paraId="4CA1923A" w14:textId="77777777" w:rsidR="00D43DC2" w:rsidRPr="001306AB" w:rsidRDefault="00D43DC2" w:rsidP="006F0C55">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1306AB">
        <w:rPr>
          <w:rFonts w:ascii="Courier New" w:hAnsi="Courier New" w:cs="Courier New"/>
          <w:sz w:val="24"/>
          <w:szCs w:val="24"/>
        </w:rPr>
        <w:t>Município de Ibiraiaras/RS</w:t>
      </w:r>
    </w:p>
    <w:p w14:paraId="6D73ABFC" w14:textId="77777777" w:rsidR="00D43DC2" w:rsidRPr="001306AB" w:rsidRDefault="00D43DC2" w:rsidP="006F0C55">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1306AB">
        <w:rPr>
          <w:rFonts w:ascii="Courier New" w:hAnsi="Courier New" w:cs="Courier New"/>
          <w:sz w:val="24"/>
          <w:szCs w:val="24"/>
        </w:rPr>
        <w:t>Comissão Permanente de Licitação</w:t>
      </w:r>
    </w:p>
    <w:p w14:paraId="0999D87D" w14:textId="77777777" w:rsidR="00D43DC2" w:rsidRPr="001306AB" w:rsidRDefault="00D43DC2" w:rsidP="006F0C55">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6E12E349" w14:textId="18FE5BD5" w:rsidR="00D43DC2" w:rsidRPr="001306AB" w:rsidRDefault="00D43DC2" w:rsidP="006F0C55">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1306AB">
        <w:rPr>
          <w:rFonts w:ascii="Courier New" w:hAnsi="Courier New" w:cs="Courier New"/>
          <w:sz w:val="24"/>
          <w:szCs w:val="24"/>
        </w:rPr>
        <w:t xml:space="preserve">A empresa _____________________________________, inscrita no CNPJ sob </w:t>
      </w:r>
      <w:proofErr w:type="spellStart"/>
      <w:r w:rsidRPr="001306AB">
        <w:rPr>
          <w:rFonts w:ascii="Courier New" w:hAnsi="Courier New" w:cs="Courier New"/>
          <w:sz w:val="24"/>
          <w:szCs w:val="24"/>
        </w:rPr>
        <w:t>n</w:t>
      </w:r>
      <w:r w:rsidR="000B1BB5">
        <w:rPr>
          <w:rFonts w:ascii="Courier New" w:hAnsi="Courier New" w:cs="Courier New"/>
          <w:sz w:val="24"/>
          <w:szCs w:val="24"/>
        </w:rPr>
        <w:t>.</w:t>
      </w:r>
      <w:r w:rsidRPr="001306AB">
        <w:rPr>
          <w:rFonts w:ascii="Courier New" w:hAnsi="Courier New" w:cs="Courier New"/>
          <w:sz w:val="24"/>
          <w:szCs w:val="24"/>
        </w:rPr>
        <w:t>°</w:t>
      </w:r>
      <w:proofErr w:type="spellEnd"/>
      <w:r w:rsidRPr="001306AB">
        <w:rPr>
          <w:rFonts w:ascii="Courier New" w:hAnsi="Courier New" w:cs="Courier New"/>
          <w:sz w:val="24"/>
          <w:szCs w:val="24"/>
        </w:rPr>
        <w:t xml:space="preserve"> __________________________, com sede na ________________________, n.______, no município de _____________________, representada neste ato por seu (sua) representante legal, Sr. (</w:t>
      </w:r>
      <w:proofErr w:type="spellStart"/>
      <w:r w:rsidRPr="001306AB">
        <w:rPr>
          <w:rFonts w:ascii="Courier New" w:hAnsi="Courier New" w:cs="Courier New"/>
          <w:sz w:val="24"/>
          <w:szCs w:val="24"/>
        </w:rPr>
        <w:t>Sra</w:t>
      </w:r>
      <w:proofErr w:type="spellEnd"/>
      <w:r w:rsidRPr="001306AB">
        <w:rPr>
          <w:rFonts w:ascii="Courier New" w:hAnsi="Courier New" w:cs="Courier New"/>
          <w:sz w:val="24"/>
          <w:szCs w:val="24"/>
        </w:rPr>
        <w:t>)_________________________, inscrito(a) no CPF sob o n.º _______________ e RG sob o n.º ______________, residente na _____________________, n.____, no município de ______________, declara, sob as penas da lei, de que cumpre os requisitos legais para a qualificação como _____________________</w:t>
      </w:r>
      <w:r w:rsidRPr="001306AB">
        <w:rPr>
          <w:rFonts w:ascii="Courier New" w:hAnsi="Courier New" w:cs="Courier New"/>
          <w:i/>
          <w:sz w:val="24"/>
          <w:szCs w:val="24"/>
        </w:rPr>
        <w:t>[microempresa ou empresa de pequeno porte ou microempreendedor individual]</w:t>
      </w:r>
      <w:r w:rsidRPr="001306AB">
        <w:rPr>
          <w:rFonts w:ascii="Courier New" w:hAnsi="Courier New" w:cs="Courier New"/>
          <w:sz w:val="24"/>
          <w:szCs w:val="24"/>
        </w:rPr>
        <w:t>, estando apto(a) a usufruir do tratamento favorecido estabelecido nos</w:t>
      </w:r>
      <w:r w:rsidRPr="001306AB">
        <w:rPr>
          <w:rStyle w:val="apple-converted-space"/>
          <w:rFonts w:ascii="Courier New" w:hAnsi="Courier New" w:cs="Courier New"/>
          <w:sz w:val="24"/>
          <w:szCs w:val="24"/>
        </w:rPr>
        <w:t> </w:t>
      </w:r>
      <w:hyperlink r:id="rId11" w:anchor="art42" w:history="1">
        <w:r w:rsidRPr="001306AB">
          <w:rPr>
            <w:rStyle w:val="Hyperlink"/>
            <w:rFonts w:ascii="Courier New" w:hAnsi="Courier New" w:cs="Courier New"/>
            <w:color w:val="auto"/>
            <w:sz w:val="24"/>
            <w:szCs w:val="24"/>
            <w:u w:val="none"/>
          </w:rPr>
          <w:t>art. 42</w:t>
        </w:r>
      </w:hyperlink>
      <w:r w:rsidRPr="001306AB">
        <w:rPr>
          <w:rStyle w:val="apple-converted-space"/>
          <w:rFonts w:ascii="Courier New" w:hAnsi="Courier New" w:cs="Courier New"/>
          <w:sz w:val="24"/>
          <w:szCs w:val="24"/>
        </w:rPr>
        <w:t> </w:t>
      </w:r>
      <w:r w:rsidRPr="001306AB">
        <w:rPr>
          <w:rFonts w:ascii="Courier New" w:hAnsi="Courier New" w:cs="Courier New"/>
          <w:sz w:val="24"/>
          <w:szCs w:val="24"/>
        </w:rPr>
        <w:t>ao art. 49 da Lei Complementar n</w:t>
      </w:r>
      <w:r w:rsidRPr="001306AB">
        <w:rPr>
          <w:rFonts w:ascii="Courier New" w:hAnsi="Courier New" w:cs="Courier New"/>
          <w:strike/>
          <w:sz w:val="24"/>
          <w:szCs w:val="24"/>
        </w:rPr>
        <w:t>º</w:t>
      </w:r>
      <w:r w:rsidRPr="001306AB">
        <w:rPr>
          <w:rStyle w:val="apple-converted-space"/>
          <w:rFonts w:ascii="Courier New" w:hAnsi="Courier New" w:cs="Courier New"/>
          <w:sz w:val="24"/>
          <w:szCs w:val="24"/>
        </w:rPr>
        <w:t> </w:t>
      </w:r>
      <w:r w:rsidRPr="001306AB">
        <w:rPr>
          <w:rFonts w:ascii="Courier New" w:hAnsi="Courier New" w:cs="Courier New"/>
          <w:sz w:val="24"/>
          <w:szCs w:val="24"/>
        </w:rPr>
        <w:t xml:space="preserve">123, de 2006; sendo de responsabilidade da </w:t>
      </w:r>
      <w:r w:rsidR="006D5446" w:rsidRPr="001306AB">
        <w:rPr>
          <w:rFonts w:ascii="Courier New" w:hAnsi="Courier New" w:cs="Courier New"/>
          <w:i/>
          <w:sz w:val="24"/>
          <w:szCs w:val="24"/>
        </w:rPr>
        <w:t>empresa</w:t>
      </w:r>
      <w:r w:rsidRPr="001306AB">
        <w:rPr>
          <w:rFonts w:ascii="Courier New" w:hAnsi="Courier New" w:cs="Courier New"/>
          <w:sz w:val="24"/>
          <w:szCs w:val="24"/>
        </w:rPr>
        <w:t xml:space="preserve"> solicitar seu desenquadramento quando houver ultrapassado os limites de faturamento no ano do calendário anterior, sob pena de ser declarado inidôneo, sem prejuízo de outras penalidades, caso usufrua (ou tente usufruir) indevidamente os benefícios.</w:t>
      </w:r>
    </w:p>
    <w:p w14:paraId="65A66A58" w14:textId="77777777" w:rsidR="00D43DC2" w:rsidRPr="001306AB" w:rsidRDefault="00D43DC2" w:rsidP="006F0C55">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3C4A9181" w14:textId="687EF36F" w:rsidR="005E2381" w:rsidRPr="001306AB" w:rsidRDefault="005E2381" w:rsidP="006F0C55">
      <w:pPr>
        <w:pStyle w:val="Normal1"/>
        <w:jc w:val="center"/>
        <w:rPr>
          <w:rFonts w:ascii="Courier New" w:hAnsi="Courier New" w:cs="Courier New"/>
          <w:color w:val="auto"/>
          <w:szCs w:val="24"/>
        </w:rPr>
      </w:pPr>
      <w:r w:rsidRPr="001306AB">
        <w:rPr>
          <w:rFonts w:ascii="Courier New" w:hAnsi="Courier New" w:cs="Courier New"/>
          <w:color w:val="auto"/>
          <w:szCs w:val="24"/>
        </w:rPr>
        <w:t>Município de ____________, ____ de ____________, de 20</w:t>
      </w:r>
      <w:r w:rsidR="006F1545" w:rsidRPr="001306AB">
        <w:rPr>
          <w:rFonts w:ascii="Courier New" w:hAnsi="Courier New" w:cs="Courier New"/>
          <w:color w:val="auto"/>
          <w:szCs w:val="24"/>
        </w:rPr>
        <w:t>2</w:t>
      </w:r>
      <w:r w:rsidR="000B1BB5">
        <w:rPr>
          <w:rFonts w:ascii="Courier New" w:hAnsi="Courier New" w:cs="Courier New"/>
          <w:color w:val="auto"/>
          <w:szCs w:val="24"/>
        </w:rPr>
        <w:t>2</w:t>
      </w:r>
      <w:r w:rsidRPr="001306AB">
        <w:rPr>
          <w:rFonts w:ascii="Courier New" w:hAnsi="Courier New" w:cs="Courier New"/>
          <w:color w:val="auto"/>
          <w:szCs w:val="24"/>
        </w:rPr>
        <w:t>.</w:t>
      </w:r>
    </w:p>
    <w:p w14:paraId="13BCCC0C" w14:textId="77777777" w:rsidR="00D43DC2" w:rsidRPr="001306AB" w:rsidRDefault="00D43DC2" w:rsidP="006F0C55">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p>
    <w:p w14:paraId="4CEC9517" w14:textId="77777777" w:rsidR="00D43DC2" w:rsidRPr="001306AB" w:rsidRDefault="00D43DC2" w:rsidP="006F0C55">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p>
    <w:p w14:paraId="2B207E0E" w14:textId="77777777" w:rsidR="00D43DC2" w:rsidRPr="001306AB" w:rsidRDefault="00D43DC2" w:rsidP="006F0C55">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r w:rsidRPr="001306AB">
        <w:rPr>
          <w:rFonts w:ascii="Courier New" w:hAnsi="Courier New" w:cs="Courier New"/>
          <w:sz w:val="24"/>
          <w:szCs w:val="24"/>
        </w:rPr>
        <w:t>_____________________________________</w:t>
      </w:r>
    </w:p>
    <w:p w14:paraId="1890ABBE" w14:textId="77777777" w:rsidR="00D43DC2" w:rsidRPr="001306AB" w:rsidRDefault="00D43DC2" w:rsidP="006F0C55">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r w:rsidRPr="001306AB">
        <w:rPr>
          <w:rFonts w:ascii="Courier New" w:hAnsi="Courier New" w:cs="Courier New"/>
          <w:sz w:val="24"/>
          <w:szCs w:val="24"/>
        </w:rPr>
        <w:t>Nome e Assinatura do representante legal</w:t>
      </w:r>
    </w:p>
    <w:p w14:paraId="01194489" w14:textId="77777777" w:rsidR="002D4101" w:rsidRPr="001306AB" w:rsidRDefault="002D4101" w:rsidP="006F0C55">
      <w:pPr>
        <w:pStyle w:val="Normal1"/>
        <w:jc w:val="both"/>
        <w:rPr>
          <w:rFonts w:ascii="Courier New" w:hAnsi="Courier New" w:cs="Courier New"/>
          <w:b/>
          <w:color w:val="auto"/>
          <w:szCs w:val="24"/>
        </w:rPr>
      </w:pPr>
    </w:p>
    <w:p w14:paraId="4166EB33" w14:textId="77777777" w:rsidR="002D4101" w:rsidRPr="001306AB" w:rsidRDefault="002D4101" w:rsidP="006F0C55">
      <w:pPr>
        <w:pStyle w:val="Normal1"/>
        <w:jc w:val="both"/>
        <w:rPr>
          <w:rFonts w:ascii="Courier New" w:hAnsi="Courier New" w:cs="Courier New"/>
          <w:b/>
          <w:color w:val="auto"/>
          <w:szCs w:val="24"/>
        </w:rPr>
      </w:pPr>
    </w:p>
    <w:p w14:paraId="2459DC8C" w14:textId="77777777" w:rsidR="00A90E8D" w:rsidRPr="001306AB" w:rsidRDefault="00A90E8D" w:rsidP="006F0C55">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r w:rsidRPr="001306AB">
        <w:rPr>
          <w:rFonts w:ascii="Courier New" w:hAnsi="Courier New" w:cs="Courier New"/>
          <w:sz w:val="24"/>
          <w:szCs w:val="24"/>
        </w:rPr>
        <w:t>_____________________________________</w:t>
      </w:r>
    </w:p>
    <w:p w14:paraId="266E9DB5" w14:textId="39A75E39" w:rsidR="002D4101" w:rsidRPr="001306AB" w:rsidRDefault="00A90E8D" w:rsidP="006F0C55">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b/>
          <w:sz w:val="24"/>
          <w:szCs w:val="24"/>
        </w:rPr>
      </w:pPr>
      <w:r w:rsidRPr="001306AB">
        <w:rPr>
          <w:rFonts w:ascii="Courier New" w:hAnsi="Courier New" w:cs="Courier New"/>
          <w:sz w:val="24"/>
          <w:szCs w:val="24"/>
        </w:rPr>
        <w:t>Nome e Assinatura do contador</w:t>
      </w:r>
      <w:r w:rsidR="00C0411D">
        <w:rPr>
          <w:rFonts w:ascii="Courier New" w:hAnsi="Courier New" w:cs="Courier New"/>
          <w:sz w:val="24"/>
          <w:szCs w:val="24"/>
        </w:rPr>
        <w:t xml:space="preserve"> (CRC)</w:t>
      </w:r>
    </w:p>
    <w:p w14:paraId="7CA50117" w14:textId="77777777" w:rsidR="002D4101" w:rsidRPr="001306AB" w:rsidRDefault="002D4101" w:rsidP="006F0C55">
      <w:pPr>
        <w:pStyle w:val="Normal1"/>
        <w:jc w:val="both"/>
        <w:rPr>
          <w:rFonts w:ascii="Courier New" w:hAnsi="Courier New" w:cs="Courier New"/>
          <w:b/>
          <w:color w:val="auto"/>
          <w:szCs w:val="24"/>
        </w:rPr>
      </w:pPr>
    </w:p>
    <w:p w14:paraId="6127D57A" w14:textId="77777777" w:rsidR="002D4101" w:rsidRPr="001306AB" w:rsidRDefault="002D4101" w:rsidP="006F0C55">
      <w:pPr>
        <w:pStyle w:val="Normal1"/>
        <w:jc w:val="both"/>
        <w:rPr>
          <w:rFonts w:ascii="Courier New" w:hAnsi="Courier New" w:cs="Courier New"/>
          <w:b/>
          <w:color w:val="auto"/>
          <w:szCs w:val="24"/>
        </w:rPr>
      </w:pPr>
    </w:p>
    <w:p w14:paraId="5035888E" w14:textId="77777777" w:rsidR="002D4101" w:rsidRPr="001306AB" w:rsidRDefault="002D4101" w:rsidP="006F0C55">
      <w:pPr>
        <w:pStyle w:val="Normal1"/>
        <w:jc w:val="both"/>
        <w:rPr>
          <w:rFonts w:ascii="Courier New" w:hAnsi="Courier New" w:cs="Courier New"/>
          <w:b/>
          <w:color w:val="auto"/>
          <w:szCs w:val="24"/>
        </w:rPr>
      </w:pPr>
    </w:p>
    <w:p w14:paraId="30C48442" w14:textId="77777777" w:rsidR="00BE6BA0" w:rsidRPr="001306AB" w:rsidRDefault="00BE6BA0" w:rsidP="006F0C55">
      <w:pPr>
        <w:widowControl w:val="0"/>
        <w:spacing w:line="240" w:lineRule="auto"/>
        <w:rPr>
          <w:rFonts w:ascii="Courier New" w:eastAsia="Times New Roman" w:hAnsi="Courier New" w:cs="Courier New"/>
          <w:b/>
          <w:sz w:val="24"/>
          <w:szCs w:val="24"/>
        </w:rPr>
      </w:pPr>
      <w:r w:rsidRPr="001306AB">
        <w:rPr>
          <w:rFonts w:ascii="Courier New" w:hAnsi="Courier New" w:cs="Courier New"/>
          <w:b/>
          <w:sz w:val="24"/>
          <w:szCs w:val="24"/>
        </w:rPr>
        <w:br w:type="page"/>
      </w:r>
    </w:p>
    <w:p w14:paraId="7E129531" w14:textId="43408DDC" w:rsidR="00B132E9" w:rsidRPr="0048173D" w:rsidRDefault="00D55B03" w:rsidP="006F0C55">
      <w:pPr>
        <w:pStyle w:val="Normal1"/>
        <w:jc w:val="center"/>
        <w:rPr>
          <w:rFonts w:ascii="Courier New" w:hAnsi="Courier New" w:cs="Courier New"/>
          <w:color w:val="auto"/>
          <w:szCs w:val="24"/>
        </w:rPr>
      </w:pPr>
      <w:bookmarkStart w:id="0" w:name="_Hlk23846239"/>
      <w:r w:rsidRPr="0048173D">
        <w:rPr>
          <w:rFonts w:ascii="Courier New" w:hAnsi="Courier New" w:cs="Courier New"/>
          <w:b/>
          <w:color w:val="auto"/>
          <w:szCs w:val="24"/>
        </w:rPr>
        <w:lastRenderedPageBreak/>
        <w:t>PROCESSO LICITATÓRIO N</w:t>
      </w:r>
      <w:r w:rsidR="00C0411D" w:rsidRPr="0048173D">
        <w:rPr>
          <w:rFonts w:ascii="Courier New" w:hAnsi="Courier New" w:cs="Courier New"/>
          <w:b/>
          <w:color w:val="auto"/>
          <w:szCs w:val="24"/>
        </w:rPr>
        <w:t>.</w:t>
      </w:r>
      <w:r w:rsidRPr="0048173D">
        <w:rPr>
          <w:rFonts w:ascii="Courier New" w:hAnsi="Courier New" w:cs="Courier New"/>
          <w:b/>
          <w:color w:val="auto"/>
          <w:szCs w:val="24"/>
        </w:rPr>
        <w:t xml:space="preserve">º </w:t>
      </w:r>
      <w:r w:rsidR="00B333AF" w:rsidRPr="0048173D">
        <w:rPr>
          <w:rFonts w:ascii="Courier New" w:hAnsi="Courier New" w:cs="Courier New"/>
          <w:b/>
          <w:color w:val="auto"/>
          <w:szCs w:val="24"/>
        </w:rPr>
        <w:t>1</w:t>
      </w:r>
      <w:r w:rsidR="00C0411D" w:rsidRPr="0048173D">
        <w:rPr>
          <w:rFonts w:ascii="Courier New" w:hAnsi="Courier New" w:cs="Courier New"/>
          <w:b/>
          <w:color w:val="auto"/>
          <w:szCs w:val="24"/>
        </w:rPr>
        <w:t>7</w:t>
      </w:r>
      <w:r w:rsidR="00B132E9" w:rsidRPr="0048173D">
        <w:rPr>
          <w:rFonts w:ascii="Courier New" w:hAnsi="Courier New" w:cs="Courier New"/>
          <w:b/>
          <w:color w:val="auto"/>
          <w:szCs w:val="24"/>
        </w:rPr>
        <w:t>/20</w:t>
      </w:r>
      <w:r w:rsidR="00B333AF" w:rsidRPr="0048173D">
        <w:rPr>
          <w:rFonts w:ascii="Courier New" w:hAnsi="Courier New" w:cs="Courier New"/>
          <w:b/>
          <w:color w:val="auto"/>
          <w:szCs w:val="24"/>
        </w:rPr>
        <w:t>2</w:t>
      </w:r>
      <w:r w:rsidR="00C0411D" w:rsidRPr="0048173D">
        <w:rPr>
          <w:rFonts w:ascii="Courier New" w:hAnsi="Courier New" w:cs="Courier New"/>
          <w:b/>
          <w:color w:val="auto"/>
          <w:szCs w:val="24"/>
        </w:rPr>
        <w:t>2</w:t>
      </w:r>
    </w:p>
    <w:p w14:paraId="29F26200" w14:textId="5D1C4828" w:rsidR="00B132E9" w:rsidRPr="0048173D" w:rsidRDefault="00B132E9" w:rsidP="006F0C55">
      <w:pPr>
        <w:pStyle w:val="Normal1"/>
        <w:jc w:val="center"/>
        <w:rPr>
          <w:rFonts w:ascii="Courier New" w:hAnsi="Courier New" w:cs="Courier New"/>
          <w:b/>
          <w:color w:val="auto"/>
          <w:szCs w:val="24"/>
        </w:rPr>
      </w:pPr>
      <w:r w:rsidRPr="0048173D">
        <w:rPr>
          <w:rFonts w:ascii="Courier New" w:hAnsi="Courier New" w:cs="Courier New"/>
          <w:b/>
          <w:color w:val="auto"/>
          <w:szCs w:val="24"/>
        </w:rPr>
        <w:t>PREGÃO PRESENCIAL N</w:t>
      </w:r>
      <w:r w:rsidR="00C0411D" w:rsidRPr="0048173D">
        <w:rPr>
          <w:rFonts w:ascii="Courier New" w:hAnsi="Courier New" w:cs="Courier New"/>
          <w:b/>
          <w:color w:val="auto"/>
          <w:szCs w:val="24"/>
        </w:rPr>
        <w:t>.</w:t>
      </w:r>
      <w:r w:rsidRPr="0048173D">
        <w:rPr>
          <w:rFonts w:ascii="Courier New" w:hAnsi="Courier New" w:cs="Courier New"/>
          <w:b/>
          <w:color w:val="auto"/>
          <w:szCs w:val="24"/>
        </w:rPr>
        <w:t xml:space="preserve">º </w:t>
      </w:r>
      <w:r w:rsidR="00B333AF" w:rsidRPr="0048173D">
        <w:rPr>
          <w:rFonts w:ascii="Courier New" w:hAnsi="Courier New" w:cs="Courier New"/>
          <w:b/>
          <w:color w:val="auto"/>
          <w:szCs w:val="24"/>
        </w:rPr>
        <w:t>0</w:t>
      </w:r>
      <w:r w:rsidR="00C0411D" w:rsidRPr="0048173D">
        <w:rPr>
          <w:rFonts w:ascii="Courier New" w:hAnsi="Courier New" w:cs="Courier New"/>
          <w:b/>
          <w:color w:val="auto"/>
          <w:szCs w:val="24"/>
        </w:rPr>
        <w:t>5</w:t>
      </w:r>
      <w:r w:rsidRPr="0048173D">
        <w:rPr>
          <w:rFonts w:ascii="Courier New" w:hAnsi="Courier New" w:cs="Courier New"/>
          <w:b/>
          <w:color w:val="auto"/>
          <w:szCs w:val="24"/>
        </w:rPr>
        <w:t>/20</w:t>
      </w:r>
      <w:r w:rsidR="00B333AF" w:rsidRPr="0048173D">
        <w:rPr>
          <w:rFonts w:ascii="Courier New" w:hAnsi="Courier New" w:cs="Courier New"/>
          <w:b/>
          <w:color w:val="auto"/>
          <w:szCs w:val="24"/>
        </w:rPr>
        <w:t>2</w:t>
      </w:r>
      <w:r w:rsidR="00C0411D" w:rsidRPr="0048173D">
        <w:rPr>
          <w:rFonts w:ascii="Courier New" w:hAnsi="Courier New" w:cs="Courier New"/>
          <w:b/>
          <w:color w:val="auto"/>
          <w:szCs w:val="24"/>
        </w:rPr>
        <w:t>2</w:t>
      </w:r>
    </w:p>
    <w:p w14:paraId="56D94F39" w14:textId="1D881336" w:rsidR="002D4101" w:rsidRPr="0048173D" w:rsidRDefault="009E0FDB" w:rsidP="00467E33">
      <w:pPr>
        <w:pStyle w:val="Ttulo1"/>
        <w:jc w:val="center"/>
        <w:rPr>
          <w:szCs w:val="24"/>
        </w:rPr>
      </w:pPr>
      <w:r w:rsidRPr="0048173D">
        <w:rPr>
          <w:szCs w:val="24"/>
        </w:rPr>
        <w:t xml:space="preserve">ANEXO </w:t>
      </w:r>
      <w:r w:rsidR="002D4101" w:rsidRPr="0048173D">
        <w:rPr>
          <w:szCs w:val="24"/>
        </w:rPr>
        <w:t>V</w:t>
      </w:r>
      <w:r w:rsidR="00467E33" w:rsidRPr="0048173D">
        <w:rPr>
          <w:szCs w:val="24"/>
        </w:rPr>
        <w:t xml:space="preserve"> - </w:t>
      </w:r>
      <w:r w:rsidR="002D4101" w:rsidRPr="0048173D">
        <w:rPr>
          <w:szCs w:val="24"/>
        </w:rPr>
        <w:t>MODELO DE PROPOSTA</w:t>
      </w:r>
      <w:r w:rsidR="00E56757" w:rsidRPr="0048173D">
        <w:rPr>
          <w:szCs w:val="24"/>
        </w:rPr>
        <w:t xml:space="preserve"> DE PREÇOS</w:t>
      </w:r>
    </w:p>
    <w:p w14:paraId="69C1325E" w14:textId="77777777" w:rsidR="00E56757" w:rsidRPr="001306AB" w:rsidRDefault="00E56757" w:rsidP="006F0C55">
      <w:pPr>
        <w:widowControl w:val="0"/>
        <w:spacing w:after="0" w:line="240" w:lineRule="auto"/>
        <w:jc w:val="center"/>
        <w:rPr>
          <w:rFonts w:ascii="Courier New" w:hAnsi="Courier New" w:cs="Courier New"/>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1306AB" w:rsidRPr="001306AB" w14:paraId="70BE7AA7" w14:textId="77777777" w:rsidTr="00D97A2F">
        <w:tc>
          <w:tcPr>
            <w:tcW w:w="9211" w:type="dxa"/>
            <w:gridSpan w:val="2"/>
          </w:tcPr>
          <w:p w14:paraId="33B6393C"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Empresa:</w:t>
            </w:r>
          </w:p>
        </w:tc>
      </w:tr>
      <w:tr w:rsidR="001306AB" w:rsidRPr="001306AB" w14:paraId="5E98E1DC" w14:textId="77777777" w:rsidTr="00D97A2F">
        <w:tc>
          <w:tcPr>
            <w:tcW w:w="4605" w:type="dxa"/>
          </w:tcPr>
          <w:p w14:paraId="567439ED"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CNPJ:</w:t>
            </w:r>
          </w:p>
        </w:tc>
        <w:tc>
          <w:tcPr>
            <w:tcW w:w="4606" w:type="dxa"/>
          </w:tcPr>
          <w:p w14:paraId="43DF0A3F"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Inscrição Estadual:</w:t>
            </w:r>
          </w:p>
        </w:tc>
      </w:tr>
      <w:tr w:rsidR="001306AB" w:rsidRPr="001306AB" w14:paraId="1F2FBDD6" w14:textId="77777777" w:rsidTr="00D97A2F">
        <w:tc>
          <w:tcPr>
            <w:tcW w:w="4605" w:type="dxa"/>
          </w:tcPr>
          <w:p w14:paraId="2A1D9FFF"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Endereço:</w:t>
            </w:r>
          </w:p>
        </w:tc>
        <w:tc>
          <w:tcPr>
            <w:tcW w:w="4606" w:type="dxa"/>
          </w:tcPr>
          <w:p w14:paraId="4D8FC2C4"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n.º:</w:t>
            </w:r>
          </w:p>
        </w:tc>
      </w:tr>
      <w:tr w:rsidR="001306AB" w:rsidRPr="001306AB" w14:paraId="26FA7004" w14:textId="77777777" w:rsidTr="00D97A2F">
        <w:tc>
          <w:tcPr>
            <w:tcW w:w="4605" w:type="dxa"/>
          </w:tcPr>
          <w:p w14:paraId="05926C0D"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Cidade:</w:t>
            </w:r>
          </w:p>
        </w:tc>
        <w:tc>
          <w:tcPr>
            <w:tcW w:w="4606" w:type="dxa"/>
          </w:tcPr>
          <w:p w14:paraId="5D47CFC4"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Estado:</w:t>
            </w:r>
          </w:p>
        </w:tc>
      </w:tr>
      <w:tr w:rsidR="001306AB" w:rsidRPr="001306AB" w14:paraId="7D578AB5" w14:textId="77777777" w:rsidTr="00D97A2F">
        <w:tc>
          <w:tcPr>
            <w:tcW w:w="4605" w:type="dxa"/>
          </w:tcPr>
          <w:p w14:paraId="70A80CD0"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CEP:</w:t>
            </w:r>
          </w:p>
        </w:tc>
        <w:tc>
          <w:tcPr>
            <w:tcW w:w="4606" w:type="dxa"/>
          </w:tcPr>
          <w:p w14:paraId="7A006CB6" w14:textId="77777777" w:rsidR="00A33BE2" w:rsidRPr="001306AB" w:rsidRDefault="00A33BE2" w:rsidP="006F0C55">
            <w:pPr>
              <w:widowControl w:val="0"/>
              <w:jc w:val="both"/>
              <w:rPr>
                <w:rFonts w:ascii="Courier New" w:hAnsi="Courier New" w:cs="Courier New"/>
                <w:b/>
              </w:rPr>
            </w:pPr>
          </w:p>
        </w:tc>
      </w:tr>
      <w:tr w:rsidR="001306AB" w:rsidRPr="001306AB" w14:paraId="47F537AC" w14:textId="77777777" w:rsidTr="00D97A2F">
        <w:tc>
          <w:tcPr>
            <w:tcW w:w="4605" w:type="dxa"/>
          </w:tcPr>
          <w:p w14:paraId="2271470E"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Telefone:</w:t>
            </w:r>
          </w:p>
        </w:tc>
        <w:tc>
          <w:tcPr>
            <w:tcW w:w="4606" w:type="dxa"/>
          </w:tcPr>
          <w:p w14:paraId="6EBF9CF4"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E-mail:</w:t>
            </w:r>
          </w:p>
        </w:tc>
      </w:tr>
      <w:tr w:rsidR="001306AB" w:rsidRPr="001306AB" w14:paraId="1483619D" w14:textId="77777777" w:rsidTr="00D97A2F">
        <w:tc>
          <w:tcPr>
            <w:tcW w:w="4605" w:type="dxa"/>
          </w:tcPr>
          <w:p w14:paraId="2565A537" w14:textId="77777777" w:rsidR="00D06283" w:rsidRPr="001306AB" w:rsidRDefault="00D06283" w:rsidP="006F0C55">
            <w:pPr>
              <w:widowControl w:val="0"/>
              <w:jc w:val="both"/>
              <w:rPr>
                <w:rFonts w:ascii="Courier New" w:hAnsi="Courier New" w:cs="Courier New"/>
                <w:b/>
              </w:rPr>
            </w:pPr>
            <w:r w:rsidRPr="001306AB">
              <w:rPr>
                <w:rFonts w:ascii="Courier New" w:hAnsi="Courier New" w:cs="Courier New"/>
                <w:b/>
              </w:rPr>
              <w:t>Banco:</w:t>
            </w:r>
          </w:p>
        </w:tc>
        <w:tc>
          <w:tcPr>
            <w:tcW w:w="4606" w:type="dxa"/>
          </w:tcPr>
          <w:p w14:paraId="477FFFC1" w14:textId="77777777" w:rsidR="00D06283" w:rsidRPr="001306AB" w:rsidRDefault="00D06283" w:rsidP="006F0C55">
            <w:pPr>
              <w:widowControl w:val="0"/>
              <w:jc w:val="both"/>
              <w:rPr>
                <w:rFonts w:ascii="Courier New" w:hAnsi="Courier New" w:cs="Courier New"/>
                <w:b/>
              </w:rPr>
            </w:pPr>
            <w:r w:rsidRPr="001306AB">
              <w:rPr>
                <w:rFonts w:ascii="Courier New" w:hAnsi="Courier New" w:cs="Courier New"/>
                <w:b/>
              </w:rPr>
              <w:t>Agência:</w:t>
            </w:r>
          </w:p>
        </w:tc>
      </w:tr>
      <w:tr w:rsidR="001306AB" w:rsidRPr="001306AB" w14:paraId="14A2347F" w14:textId="77777777" w:rsidTr="00D97A2F">
        <w:tc>
          <w:tcPr>
            <w:tcW w:w="4605" w:type="dxa"/>
          </w:tcPr>
          <w:p w14:paraId="0F4476FD" w14:textId="77777777" w:rsidR="00D06283" w:rsidRPr="001306AB" w:rsidRDefault="00D06283" w:rsidP="006F0C55">
            <w:pPr>
              <w:widowControl w:val="0"/>
              <w:jc w:val="both"/>
              <w:rPr>
                <w:rFonts w:ascii="Courier New" w:hAnsi="Courier New" w:cs="Courier New"/>
                <w:b/>
              </w:rPr>
            </w:pPr>
            <w:r w:rsidRPr="001306AB">
              <w:rPr>
                <w:rFonts w:ascii="Courier New" w:hAnsi="Courier New" w:cs="Courier New"/>
                <w:b/>
              </w:rPr>
              <w:t>Número da conta:</w:t>
            </w:r>
          </w:p>
        </w:tc>
        <w:tc>
          <w:tcPr>
            <w:tcW w:w="4606" w:type="dxa"/>
          </w:tcPr>
          <w:p w14:paraId="50958F2B" w14:textId="77777777" w:rsidR="00D06283" w:rsidRPr="001306AB" w:rsidRDefault="00D06283" w:rsidP="006F0C55">
            <w:pPr>
              <w:widowControl w:val="0"/>
              <w:jc w:val="both"/>
              <w:rPr>
                <w:rFonts w:ascii="Courier New" w:hAnsi="Courier New" w:cs="Courier New"/>
                <w:b/>
              </w:rPr>
            </w:pPr>
          </w:p>
        </w:tc>
      </w:tr>
      <w:tr w:rsidR="001306AB" w:rsidRPr="001306AB" w14:paraId="4AC0F8F0" w14:textId="77777777" w:rsidTr="00D97A2F">
        <w:tc>
          <w:tcPr>
            <w:tcW w:w="4605" w:type="dxa"/>
          </w:tcPr>
          <w:p w14:paraId="2DC4B7BE" w14:textId="77777777" w:rsidR="00D55B03" w:rsidRPr="001306AB" w:rsidRDefault="00D55B03" w:rsidP="006F0C55">
            <w:pPr>
              <w:widowControl w:val="0"/>
              <w:jc w:val="both"/>
              <w:rPr>
                <w:rFonts w:ascii="Courier New" w:hAnsi="Courier New" w:cs="Courier New"/>
                <w:b/>
              </w:rPr>
            </w:pPr>
          </w:p>
        </w:tc>
        <w:tc>
          <w:tcPr>
            <w:tcW w:w="4606" w:type="dxa"/>
          </w:tcPr>
          <w:p w14:paraId="6EC9B210" w14:textId="77777777" w:rsidR="00D55B03" w:rsidRPr="001306AB" w:rsidRDefault="00D55B03" w:rsidP="006F0C55">
            <w:pPr>
              <w:widowControl w:val="0"/>
              <w:jc w:val="both"/>
              <w:rPr>
                <w:rFonts w:ascii="Courier New" w:hAnsi="Courier New" w:cs="Courier New"/>
                <w:b/>
              </w:rPr>
            </w:pPr>
          </w:p>
        </w:tc>
      </w:tr>
      <w:tr w:rsidR="001306AB" w:rsidRPr="001306AB" w14:paraId="6A848D8F" w14:textId="77777777" w:rsidTr="00D97A2F">
        <w:tc>
          <w:tcPr>
            <w:tcW w:w="9211" w:type="dxa"/>
            <w:gridSpan w:val="2"/>
          </w:tcPr>
          <w:p w14:paraId="681AE308"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Representante legal:</w:t>
            </w:r>
          </w:p>
        </w:tc>
      </w:tr>
      <w:tr w:rsidR="001306AB" w:rsidRPr="001306AB" w14:paraId="2C2B10E5" w14:textId="77777777" w:rsidTr="00D97A2F">
        <w:tc>
          <w:tcPr>
            <w:tcW w:w="4605" w:type="dxa"/>
          </w:tcPr>
          <w:p w14:paraId="7A37971D"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CPF:</w:t>
            </w:r>
          </w:p>
        </w:tc>
        <w:tc>
          <w:tcPr>
            <w:tcW w:w="4606" w:type="dxa"/>
          </w:tcPr>
          <w:p w14:paraId="41AD3084"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RG:</w:t>
            </w:r>
          </w:p>
        </w:tc>
      </w:tr>
      <w:tr w:rsidR="001306AB" w:rsidRPr="001306AB" w14:paraId="5FA86A21" w14:textId="77777777" w:rsidTr="00D97A2F">
        <w:tc>
          <w:tcPr>
            <w:tcW w:w="4605" w:type="dxa"/>
          </w:tcPr>
          <w:p w14:paraId="0B33EBF9"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Endereço:</w:t>
            </w:r>
          </w:p>
        </w:tc>
        <w:tc>
          <w:tcPr>
            <w:tcW w:w="4606" w:type="dxa"/>
          </w:tcPr>
          <w:p w14:paraId="61F06D92"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n.º:</w:t>
            </w:r>
          </w:p>
        </w:tc>
      </w:tr>
      <w:tr w:rsidR="001306AB" w:rsidRPr="001306AB" w14:paraId="37FAB338" w14:textId="77777777" w:rsidTr="00D97A2F">
        <w:tc>
          <w:tcPr>
            <w:tcW w:w="4605" w:type="dxa"/>
          </w:tcPr>
          <w:p w14:paraId="5AFC6A00"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Cidade:</w:t>
            </w:r>
          </w:p>
        </w:tc>
        <w:tc>
          <w:tcPr>
            <w:tcW w:w="4606" w:type="dxa"/>
          </w:tcPr>
          <w:p w14:paraId="207B5F10"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Estado:</w:t>
            </w:r>
          </w:p>
        </w:tc>
      </w:tr>
      <w:tr w:rsidR="001306AB" w:rsidRPr="001306AB" w14:paraId="7261F717" w14:textId="77777777" w:rsidTr="00D97A2F">
        <w:tc>
          <w:tcPr>
            <w:tcW w:w="4605" w:type="dxa"/>
          </w:tcPr>
          <w:p w14:paraId="27BA2CFC"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CEP:</w:t>
            </w:r>
          </w:p>
        </w:tc>
        <w:tc>
          <w:tcPr>
            <w:tcW w:w="4606" w:type="dxa"/>
          </w:tcPr>
          <w:p w14:paraId="2C5C7785" w14:textId="77777777" w:rsidR="00A33BE2" w:rsidRPr="001306AB" w:rsidRDefault="00A33BE2" w:rsidP="006F0C55">
            <w:pPr>
              <w:widowControl w:val="0"/>
              <w:jc w:val="both"/>
              <w:rPr>
                <w:rFonts w:ascii="Courier New" w:hAnsi="Courier New" w:cs="Courier New"/>
                <w:b/>
              </w:rPr>
            </w:pPr>
          </w:p>
        </w:tc>
      </w:tr>
      <w:tr w:rsidR="00A33BE2" w:rsidRPr="001306AB" w14:paraId="0B8AFA9C" w14:textId="77777777" w:rsidTr="00D97A2F">
        <w:tc>
          <w:tcPr>
            <w:tcW w:w="4605" w:type="dxa"/>
          </w:tcPr>
          <w:p w14:paraId="33511C07"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Telefone:</w:t>
            </w:r>
          </w:p>
        </w:tc>
        <w:tc>
          <w:tcPr>
            <w:tcW w:w="4606" w:type="dxa"/>
          </w:tcPr>
          <w:p w14:paraId="49ACF6F5"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E-mail:</w:t>
            </w:r>
          </w:p>
        </w:tc>
      </w:tr>
    </w:tbl>
    <w:p w14:paraId="6DBCF1D5" w14:textId="77777777" w:rsidR="00A33BE2" w:rsidRPr="001306AB" w:rsidRDefault="00A33BE2" w:rsidP="006F0C55">
      <w:pPr>
        <w:widowControl w:val="0"/>
        <w:spacing w:after="0" w:line="240" w:lineRule="auto"/>
        <w:jc w:val="both"/>
        <w:rPr>
          <w:rFonts w:ascii="Courier New" w:hAnsi="Courier New" w:cs="Courier New"/>
        </w:rPr>
      </w:pPr>
    </w:p>
    <w:p w14:paraId="04967D4E" w14:textId="77777777" w:rsidR="002D4101" w:rsidRPr="0048173D" w:rsidRDefault="00E56757" w:rsidP="006F0C55">
      <w:pPr>
        <w:widowControl w:val="0"/>
        <w:spacing w:after="0" w:line="240" w:lineRule="auto"/>
        <w:jc w:val="both"/>
        <w:rPr>
          <w:rFonts w:ascii="Courier New" w:hAnsi="Courier New" w:cs="Courier New"/>
          <w:sz w:val="24"/>
          <w:szCs w:val="24"/>
        </w:rPr>
      </w:pPr>
      <w:r w:rsidRPr="0048173D">
        <w:rPr>
          <w:rFonts w:ascii="Courier New" w:hAnsi="Courier New" w:cs="Courier New"/>
          <w:sz w:val="24"/>
          <w:szCs w:val="24"/>
        </w:rPr>
        <w:t>Ao Município de Ibiraiaras</w:t>
      </w:r>
    </w:p>
    <w:p w14:paraId="1C51D5CE" w14:textId="77777777" w:rsidR="00E56757" w:rsidRPr="0048173D" w:rsidRDefault="00E56757" w:rsidP="006F0C55">
      <w:pPr>
        <w:widowControl w:val="0"/>
        <w:spacing w:after="0" w:line="240" w:lineRule="auto"/>
        <w:jc w:val="both"/>
        <w:rPr>
          <w:rFonts w:ascii="Courier New" w:hAnsi="Courier New" w:cs="Courier New"/>
          <w:sz w:val="24"/>
          <w:szCs w:val="24"/>
        </w:rPr>
      </w:pPr>
    </w:p>
    <w:p w14:paraId="0A8409B8" w14:textId="17E0A2B7" w:rsidR="002D4101" w:rsidRPr="0048173D" w:rsidRDefault="00D55B03" w:rsidP="006F0C55">
      <w:pPr>
        <w:widowControl w:val="0"/>
        <w:spacing w:after="0" w:line="240" w:lineRule="auto"/>
        <w:jc w:val="both"/>
        <w:rPr>
          <w:rFonts w:ascii="Courier New" w:hAnsi="Courier New" w:cs="Courier New"/>
          <w:sz w:val="24"/>
          <w:szCs w:val="24"/>
        </w:rPr>
      </w:pPr>
      <w:r w:rsidRPr="0048173D">
        <w:rPr>
          <w:rFonts w:ascii="Courier New" w:hAnsi="Courier New" w:cs="Courier New"/>
          <w:sz w:val="24"/>
          <w:szCs w:val="24"/>
        </w:rPr>
        <w:t>Vimos através d</w:t>
      </w:r>
      <w:r w:rsidR="002D4101" w:rsidRPr="0048173D">
        <w:rPr>
          <w:rFonts w:ascii="Courier New" w:hAnsi="Courier New" w:cs="Courier New"/>
          <w:sz w:val="24"/>
          <w:szCs w:val="24"/>
        </w:rPr>
        <w:t>esta apresentar proposta comercial referent</w:t>
      </w:r>
      <w:r w:rsidR="00E0378F" w:rsidRPr="0048173D">
        <w:rPr>
          <w:rFonts w:ascii="Courier New" w:hAnsi="Courier New" w:cs="Courier New"/>
          <w:sz w:val="24"/>
          <w:szCs w:val="24"/>
        </w:rPr>
        <w:t xml:space="preserve">e ao </w:t>
      </w:r>
      <w:r w:rsidR="00E56757" w:rsidRPr="0048173D">
        <w:rPr>
          <w:rFonts w:ascii="Courier New" w:hAnsi="Courier New" w:cs="Courier New"/>
          <w:sz w:val="24"/>
          <w:szCs w:val="24"/>
        </w:rPr>
        <w:t>processo licitatório n</w:t>
      </w:r>
      <w:r w:rsidR="0048173D" w:rsidRPr="0048173D">
        <w:rPr>
          <w:rFonts w:ascii="Courier New" w:hAnsi="Courier New" w:cs="Courier New"/>
          <w:sz w:val="24"/>
          <w:szCs w:val="24"/>
        </w:rPr>
        <w:t>.</w:t>
      </w:r>
      <w:r w:rsidR="00E56757" w:rsidRPr="0048173D">
        <w:rPr>
          <w:rFonts w:ascii="Courier New" w:hAnsi="Courier New" w:cs="Courier New"/>
          <w:sz w:val="24"/>
          <w:szCs w:val="24"/>
        </w:rPr>
        <w:t>º</w:t>
      </w:r>
      <w:r w:rsidR="00611F60" w:rsidRPr="0048173D">
        <w:rPr>
          <w:rFonts w:ascii="Courier New" w:hAnsi="Courier New" w:cs="Courier New"/>
          <w:sz w:val="24"/>
          <w:szCs w:val="24"/>
        </w:rPr>
        <w:t xml:space="preserve"> </w:t>
      </w:r>
      <w:r w:rsidR="00B333AF" w:rsidRPr="0048173D">
        <w:rPr>
          <w:rFonts w:ascii="Courier New" w:hAnsi="Courier New" w:cs="Courier New"/>
          <w:sz w:val="24"/>
          <w:szCs w:val="24"/>
        </w:rPr>
        <w:t>1</w:t>
      </w:r>
      <w:r w:rsidR="0048173D" w:rsidRPr="0048173D">
        <w:rPr>
          <w:rFonts w:ascii="Courier New" w:hAnsi="Courier New" w:cs="Courier New"/>
          <w:sz w:val="24"/>
          <w:szCs w:val="24"/>
        </w:rPr>
        <w:t>7</w:t>
      </w:r>
      <w:r w:rsidR="00B132E9" w:rsidRPr="0048173D">
        <w:rPr>
          <w:rFonts w:ascii="Courier New" w:hAnsi="Courier New" w:cs="Courier New"/>
          <w:sz w:val="24"/>
          <w:szCs w:val="24"/>
        </w:rPr>
        <w:t>/20</w:t>
      </w:r>
      <w:r w:rsidR="00B333AF" w:rsidRPr="0048173D">
        <w:rPr>
          <w:rFonts w:ascii="Courier New" w:hAnsi="Courier New" w:cs="Courier New"/>
          <w:sz w:val="24"/>
          <w:szCs w:val="24"/>
        </w:rPr>
        <w:t>2</w:t>
      </w:r>
      <w:r w:rsidR="0048173D" w:rsidRPr="0048173D">
        <w:rPr>
          <w:rFonts w:ascii="Courier New" w:hAnsi="Courier New" w:cs="Courier New"/>
          <w:sz w:val="24"/>
          <w:szCs w:val="24"/>
        </w:rPr>
        <w:t>2</w:t>
      </w:r>
      <w:r w:rsidR="00BC0F83" w:rsidRPr="0048173D">
        <w:rPr>
          <w:rFonts w:ascii="Courier New" w:hAnsi="Courier New" w:cs="Courier New"/>
          <w:sz w:val="24"/>
          <w:szCs w:val="24"/>
        </w:rPr>
        <w:t xml:space="preserve"> – </w:t>
      </w:r>
      <w:r w:rsidR="00AC1A64" w:rsidRPr="0048173D">
        <w:rPr>
          <w:rFonts w:ascii="Courier New" w:hAnsi="Courier New" w:cs="Courier New"/>
          <w:sz w:val="24"/>
          <w:szCs w:val="24"/>
        </w:rPr>
        <w:t xml:space="preserve">pregão presencial </w:t>
      </w:r>
      <w:r w:rsidR="00B132E9" w:rsidRPr="0048173D">
        <w:rPr>
          <w:rFonts w:ascii="Courier New" w:hAnsi="Courier New" w:cs="Courier New"/>
          <w:sz w:val="24"/>
          <w:szCs w:val="24"/>
        </w:rPr>
        <w:t>n</w:t>
      </w:r>
      <w:r w:rsidR="0048173D" w:rsidRPr="0048173D">
        <w:rPr>
          <w:rFonts w:ascii="Courier New" w:hAnsi="Courier New" w:cs="Courier New"/>
          <w:sz w:val="24"/>
          <w:szCs w:val="24"/>
        </w:rPr>
        <w:t>.</w:t>
      </w:r>
      <w:r w:rsidR="00BC0F83" w:rsidRPr="0048173D">
        <w:rPr>
          <w:rFonts w:ascii="Courier New" w:hAnsi="Courier New" w:cs="Courier New"/>
          <w:sz w:val="24"/>
          <w:szCs w:val="24"/>
        </w:rPr>
        <w:t xml:space="preserve">º </w:t>
      </w:r>
      <w:r w:rsidR="00B333AF" w:rsidRPr="0048173D">
        <w:rPr>
          <w:rFonts w:ascii="Courier New" w:hAnsi="Courier New" w:cs="Courier New"/>
          <w:sz w:val="24"/>
          <w:szCs w:val="24"/>
        </w:rPr>
        <w:t>0</w:t>
      </w:r>
      <w:r w:rsidR="0048173D" w:rsidRPr="0048173D">
        <w:rPr>
          <w:rFonts w:ascii="Courier New" w:hAnsi="Courier New" w:cs="Courier New"/>
          <w:sz w:val="24"/>
          <w:szCs w:val="24"/>
        </w:rPr>
        <w:t>5</w:t>
      </w:r>
      <w:r w:rsidR="00B132E9" w:rsidRPr="0048173D">
        <w:rPr>
          <w:rFonts w:ascii="Courier New" w:hAnsi="Courier New" w:cs="Courier New"/>
          <w:sz w:val="24"/>
          <w:szCs w:val="24"/>
        </w:rPr>
        <w:t>/20</w:t>
      </w:r>
      <w:r w:rsidR="00B333AF" w:rsidRPr="0048173D">
        <w:rPr>
          <w:rFonts w:ascii="Courier New" w:hAnsi="Courier New" w:cs="Courier New"/>
          <w:sz w:val="24"/>
          <w:szCs w:val="24"/>
        </w:rPr>
        <w:t>2</w:t>
      </w:r>
      <w:r w:rsidR="0048173D" w:rsidRPr="0048173D">
        <w:rPr>
          <w:rFonts w:ascii="Courier New" w:hAnsi="Courier New" w:cs="Courier New"/>
          <w:sz w:val="24"/>
          <w:szCs w:val="24"/>
        </w:rPr>
        <w:t>2</w:t>
      </w:r>
      <w:r w:rsidR="00E56757" w:rsidRPr="0048173D">
        <w:rPr>
          <w:rFonts w:ascii="Courier New" w:hAnsi="Courier New" w:cs="Courier New"/>
          <w:sz w:val="24"/>
          <w:szCs w:val="24"/>
        </w:rPr>
        <w:t>, cujo objeto é</w:t>
      </w:r>
      <w:r w:rsidRPr="0048173D">
        <w:rPr>
          <w:rFonts w:ascii="Courier New" w:hAnsi="Courier New" w:cs="Courier New"/>
          <w:sz w:val="24"/>
          <w:szCs w:val="24"/>
        </w:rPr>
        <w:t xml:space="preserve"> a </w:t>
      </w:r>
      <w:r w:rsidR="00DF3BCD" w:rsidRPr="0048173D">
        <w:rPr>
          <w:rFonts w:ascii="Courier New" w:hAnsi="Courier New" w:cs="Courier New"/>
          <w:sz w:val="24"/>
          <w:szCs w:val="24"/>
        </w:rPr>
        <w:t xml:space="preserve">contratação </w:t>
      </w:r>
      <w:r w:rsidR="0048173D" w:rsidRPr="001306AB">
        <w:rPr>
          <w:rFonts w:ascii="Courier New" w:hAnsi="Courier New" w:cs="Courier New"/>
          <w:sz w:val="24"/>
          <w:szCs w:val="24"/>
        </w:rPr>
        <w:t xml:space="preserve">pessoa jurídica para prestação de serviços de </w:t>
      </w:r>
      <w:r w:rsidR="0048173D">
        <w:rPr>
          <w:rFonts w:ascii="Courier New" w:hAnsi="Courier New" w:cs="Courier New"/>
          <w:sz w:val="24"/>
          <w:szCs w:val="24"/>
        </w:rPr>
        <w:t>assessoria ao setor de imprensa e comunicação do município</w:t>
      </w:r>
      <w:r w:rsidR="002D4101" w:rsidRPr="0048173D">
        <w:rPr>
          <w:rFonts w:ascii="Courier New" w:hAnsi="Courier New" w:cs="Courier New"/>
          <w:sz w:val="24"/>
          <w:szCs w:val="24"/>
        </w:rPr>
        <w:t xml:space="preserve"> constantes abaixo:</w:t>
      </w:r>
    </w:p>
    <w:p w14:paraId="06758F12" w14:textId="77777777" w:rsidR="005E15FB" w:rsidRPr="0048173D" w:rsidRDefault="005E15FB" w:rsidP="006F0C55">
      <w:pPr>
        <w:widowControl w:val="0"/>
        <w:spacing w:after="0" w:line="240" w:lineRule="auto"/>
        <w:jc w:val="both"/>
        <w:rPr>
          <w:rFonts w:ascii="Courier New" w:hAnsi="Courier New" w:cs="Courier New"/>
          <w:sz w:val="24"/>
          <w:szCs w:val="24"/>
        </w:rPr>
      </w:pPr>
    </w:p>
    <w:tbl>
      <w:tblPr>
        <w:tblStyle w:val="Tabelacomgrade"/>
        <w:tblW w:w="9351" w:type="dxa"/>
        <w:jc w:val="center"/>
        <w:tblLayout w:type="fixed"/>
        <w:tblLook w:val="04A0" w:firstRow="1" w:lastRow="0" w:firstColumn="1" w:lastColumn="0" w:noHBand="0" w:noVBand="1"/>
      </w:tblPr>
      <w:tblGrid>
        <w:gridCol w:w="901"/>
        <w:gridCol w:w="1079"/>
        <w:gridCol w:w="992"/>
        <w:gridCol w:w="3402"/>
        <w:gridCol w:w="1134"/>
        <w:gridCol w:w="1843"/>
      </w:tblGrid>
      <w:tr w:rsidR="001306AB" w:rsidRPr="001306AB" w14:paraId="01CDDAFA" w14:textId="77777777" w:rsidTr="0048173D">
        <w:trPr>
          <w:jc w:val="center"/>
        </w:trPr>
        <w:tc>
          <w:tcPr>
            <w:tcW w:w="901" w:type="dxa"/>
            <w:shd w:val="clear" w:color="auto" w:fill="auto"/>
            <w:vAlign w:val="center"/>
          </w:tcPr>
          <w:p w14:paraId="24900452" w14:textId="77777777" w:rsidR="006F1545" w:rsidRPr="001306AB" w:rsidRDefault="006F1545" w:rsidP="006F1545">
            <w:pPr>
              <w:widowControl w:val="0"/>
              <w:jc w:val="center"/>
              <w:rPr>
                <w:rFonts w:ascii="Courier New" w:hAnsi="Courier New" w:cs="Courier New"/>
                <w:b/>
                <w:caps/>
              </w:rPr>
            </w:pPr>
            <w:r w:rsidRPr="001306AB">
              <w:rPr>
                <w:rFonts w:ascii="Courier New" w:hAnsi="Courier New" w:cs="Courier New"/>
                <w:b/>
              </w:rPr>
              <w:t>Item</w:t>
            </w:r>
          </w:p>
        </w:tc>
        <w:tc>
          <w:tcPr>
            <w:tcW w:w="1079" w:type="dxa"/>
            <w:shd w:val="clear" w:color="auto" w:fill="auto"/>
            <w:vAlign w:val="center"/>
          </w:tcPr>
          <w:p w14:paraId="4402734A" w14:textId="1FCF03D9" w:rsidR="006F1545" w:rsidRPr="001306AB" w:rsidRDefault="006F1545" w:rsidP="006F1545">
            <w:pPr>
              <w:widowControl w:val="0"/>
              <w:jc w:val="center"/>
              <w:rPr>
                <w:rFonts w:ascii="Courier New" w:hAnsi="Courier New" w:cs="Courier New"/>
                <w:b/>
                <w:caps/>
              </w:rPr>
            </w:pPr>
            <w:r w:rsidRPr="001306AB">
              <w:rPr>
                <w:rFonts w:ascii="Courier New" w:hAnsi="Courier New" w:cs="Courier New"/>
                <w:b/>
              </w:rPr>
              <w:t xml:space="preserve">Quantidade estimada </w:t>
            </w:r>
          </w:p>
        </w:tc>
        <w:tc>
          <w:tcPr>
            <w:tcW w:w="992" w:type="dxa"/>
            <w:shd w:val="clear" w:color="auto" w:fill="auto"/>
            <w:vAlign w:val="center"/>
          </w:tcPr>
          <w:p w14:paraId="2D0DABE2" w14:textId="77777777" w:rsidR="006F1545" w:rsidRPr="001306AB" w:rsidRDefault="006F1545" w:rsidP="006F1545">
            <w:pPr>
              <w:widowControl w:val="0"/>
              <w:jc w:val="center"/>
              <w:rPr>
                <w:rFonts w:ascii="Courier New" w:hAnsi="Courier New" w:cs="Courier New"/>
                <w:b/>
                <w:caps/>
              </w:rPr>
            </w:pPr>
            <w:r w:rsidRPr="001306AB">
              <w:rPr>
                <w:rFonts w:ascii="Courier New" w:hAnsi="Courier New" w:cs="Courier New"/>
                <w:b/>
              </w:rPr>
              <w:t>Unid.</w:t>
            </w:r>
          </w:p>
        </w:tc>
        <w:tc>
          <w:tcPr>
            <w:tcW w:w="3402" w:type="dxa"/>
            <w:shd w:val="clear" w:color="auto" w:fill="auto"/>
            <w:vAlign w:val="center"/>
          </w:tcPr>
          <w:p w14:paraId="0087DA51" w14:textId="77777777" w:rsidR="006F1545" w:rsidRPr="001306AB" w:rsidRDefault="006F1545" w:rsidP="006F1545">
            <w:pPr>
              <w:widowControl w:val="0"/>
              <w:jc w:val="center"/>
              <w:rPr>
                <w:rFonts w:ascii="Courier New" w:hAnsi="Courier New" w:cs="Courier New"/>
                <w:b/>
                <w:caps/>
              </w:rPr>
            </w:pPr>
            <w:r w:rsidRPr="001306AB">
              <w:rPr>
                <w:rFonts w:ascii="Courier New" w:hAnsi="Courier New" w:cs="Courier New"/>
                <w:b/>
              </w:rPr>
              <w:t>Objeto</w:t>
            </w:r>
          </w:p>
        </w:tc>
        <w:tc>
          <w:tcPr>
            <w:tcW w:w="1134" w:type="dxa"/>
            <w:shd w:val="clear" w:color="auto" w:fill="auto"/>
            <w:vAlign w:val="center"/>
          </w:tcPr>
          <w:p w14:paraId="76CF0766" w14:textId="30734B0E" w:rsidR="006F1545" w:rsidRPr="001306AB" w:rsidRDefault="006F1545" w:rsidP="006F1545">
            <w:pPr>
              <w:widowControl w:val="0"/>
              <w:jc w:val="center"/>
              <w:rPr>
                <w:rFonts w:ascii="Courier New" w:hAnsi="Courier New" w:cs="Courier New"/>
                <w:b/>
              </w:rPr>
            </w:pPr>
            <w:r w:rsidRPr="001306AB">
              <w:rPr>
                <w:rFonts w:ascii="Courier New" w:hAnsi="Courier New" w:cs="Courier New"/>
                <w:b/>
              </w:rPr>
              <w:t xml:space="preserve">Valor unitário </w:t>
            </w:r>
          </w:p>
        </w:tc>
        <w:tc>
          <w:tcPr>
            <w:tcW w:w="1843" w:type="dxa"/>
            <w:shd w:val="clear" w:color="auto" w:fill="auto"/>
            <w:vAlign w:val="center"/>
          </w:tcPr>
          <w:p w14:paraId="7F5BDA2D" w14:textId="36318178" w:rsidR="006F1545" w:rsidRPr="001306AB" w:rsidRDefault="006F1545" w:rsidP="006F1545">
            <w:pPr>
              <w:widowControl w:val="0"/>
              <w:jc w:val="center"/>
              <w:rPr>
                <w:rFonts w:ascii="Courier New" w:hAnsi="Courier New" w:cs="Courier New"/>
                <w:b/>
              </w:rPr>
            </w:pPr>
            <w:r w:rsidRPr="001306AB">
              <w:rPr>
                <w:rFonts w:ascii="Courier New" w:hAnsi="Courier New" w:cs="Courier New"/>
                <w:b/>
              </w:rPr>
              <w:t>Valor total anual estimado.</w:t>
            </w:r>
          </w:p>
        </w:tc>
      </w:tr>
      <w:tr w:rsidR="001306AB" w:rsidRPr="001306AB" w14:paraId="420CD5C5" w14:textId="77777777" w:rsidTr="00BC4420">
        <w:trPr>
          <w:jc w:val="center"/>
        </w:trPr>
        <w:tc>
          <w:tcPr>
            <w:tcW w:w="901" w:type="dxa"/>
            <w:vAlign w:val="center"/>
          </w:tcPr>
          <w:p w14:paraId="51564837" w14:textId="77777777" w:rsidR="006F1545" w:rsidRPr="001306AB" w:rsidRDefault="006F1545" w:rsidP="00BC4420">
            <w:pPr>
              <w:widowControl w:val="0"/>
              <w:jc w:val="center"/>
              <w:rPr>
                <w:rFonts w:ascii="Courier New" w:hAnsi="Courier New" w:cs="Courier New"/>
                <w:b/>
                <w:caps/>
              </w:rPr>
            </w:pPr>
            <w:r w:rsidRPr="001306AB">
              <w:rPr>
                <w:rFonts w:ascii="Courier New" w:hAnsi="Courier New" w:cs="Courier New"/>
                <w:b/>
              </w:rPr>
              <w:t>01</w:t>
            </w:r>
          </w:p>
        </w:tc>
        <w:tc>
          <w:tcPr>
            <w:tcW w:w="1079" w:type="dxa"/>
            <w:vAlign w:val="center"/>
          </w:tcPr>
          <w:p w14:paraId="761D43F1" w14:textId="5CC7E026" w:rsidR="006F1545" w:rsidRPr="001306AB" w:rsidRDefault="0048173D" w:rsidP="00BC4420">
            <w:pPr>
              <w:widowControl w:val="0"/>
              <w:jc w:val="center"/>
              <w:rPr>
                <w:rFonts w:ascii="Courier New" w:hAnsi="Courier New" w:cs="Courier New"/>
                <w:caps/>
              </w:rPr>
            </w:pPr>
            <w:r>
              <w:rPr>
                <w:rFonts w:ascii="Courier New" w:hAnsi="Courier New" w:cs="Courier New"/>
              </w:rPr>
              <w:t>12</w:t>
            </w:r>
          </w:p>
        </w:tc>
        <w:tc>
          <w:tcPr>
            <w:tcW w:w="992" w:type="dxa"/>
            <w:vAlign w:val="center"/>
          </w:tcPr>
          <w:p w14:paraId="5BC45CD9" w14:textId="4B0F9927" w:rsidR="006F1545" w:rsidRPr="001306AB" w:rsidRDefault="0048173D" w:rsidP="00BC4420">
            <w:pPr>
              <w:widowControl w:val="0"/>
              <w:jc w:val="center"/>
              <w:rPr>
                <w:rFonts w:ascii="Courier New" w:hAnsi="Courier New" w:cs="Courier New"/>
                <w:caps/>
              </w:rPr>
            </w:pPr>
            <w:r>
              <w:rPr>
                <w:rFonts w:ascii="Courier New" w:hAnsi="Courier New" w:cs="Courier New"/>
              </w:rPr>
              <w:t>Mês</w:t>
            </w:r>
          </w:p>
        </w:tc>
        <w:tc>
          <w:tcPr>
            <w:tcW w:w="3402" w:type="dxa"/>
          </w:tcPr>
          <w:p w14:paraId="172AEB0B" w14:textId="0D6BE495" w:rsidR="006F1545" w:rsidRPr="001306AB" w:rsidRDefault="006F1545" w:rsidP="00BC4420">
            <w:pPr>
              <w:widowControl w:val="0"/>
              <w:jc w:val="both"/>
              <w:rPr>
                <w:rFonts w:ascii="Courier New" w:hAnsi="Courier New" w:cs="Courier New"/>
              </w:rPr>
            </w:pPr>
            <w:r w:rsidRPr="001306AB">
              <w:rPr>
                <w:rFonts w:ascii="Courier New" w:hAnsi="Courier New" w:cs="Courier New"/>
              </w:rPr>
              <w:t>Prestação de serviços de</w:t>
            </w:r>
            <w:r w:rsidR="007E30E7" w:rsidRPr="007E30E7">
              <w:rPr>
                <w:rFonts w:ascii="Courier New" w:hAnsi="Courier New" w:cs="Courier New"/>
              </w:rPr>
              <w:t xml:space="preserve"> comunicação digital, com produção de conteúdo multiplataformas (releases, matérias, vídeos, cards, redes sociais, canal televisivo)</w:t>
            </w:r>
            <w:r w:rsidR="007E30E7">
              <w:rPr>
                <w:rFonts w:ascii="Courier New" w:hAnsi="Courier New" w:cs="Courier New"/>
              </w:rPr>
              <w:t>.</w:t>
            </w:r>
          </w:p>
          <w:p w14:paraId="6487C249" w14:textId="52552F13" w:rsidR="006F1545" w:rsidRDefault="006F1545" w:rsidP="00BC4420">
            <w:pPr>
              <w:widowControl w:val="0"/>
              <w:jc w:val="both"/>
              <w:rPr>
                <w:rFonts w:ascii="Courier New" w:hAnsi="Courier New" w:cs="Courier New"/>
              </w:rPr>
            </w:pPr>
          </w:p>
          <w:p w14:paraId="28FBD3C1" w14:textId="6E285B29" w:rsidR="00172F8D" w:rsidRPr="001306AB" w:rsidRDefault="00172F8D" w:rsidP="00BC4420">
            <w:pPr>
              <w:widowControl w:val="0"/>
              <w:jc w:val="both"/>
              <w:rPr>
                <w:rFonts w:ascii="Courier New" w:hAnsi="Courier New" w:cs="Courier New"/>
              </w:rPr>
            </w:pPr>
            <w:r>
              <w:rPr>
                <w:rFonts w:ascii="Courier New" w:hAnsi="Courier New" w:cs="Courier New"/>
              </w:rPr>
              <w:t>1.</w:t>
            </w:r>
            <w:r w:rsidRPr="00172F8D">
              <w:rPr>
                <w:rFonts w:ascii="Courier New" w:hAnsi="Courier New" w:cs="Courier New"/>
              </w:rPr>
              <w:t xml:space="preserve"> </w:t>
            </w:r>
            <w:r>
              <w:rPr>
                <w:rFonts w:ascii="Courier New" w:hAnsi="Courier New" w:cs="Courier New"/>
              </w:rPr>
              <w:t>P</w:t>
            </w:r>
            <w:r w:rsidRPr="00172F8D">
              <w:rPr>
                <w:rFonts w:ascii="Courier New" w:hAnsi="Courier New" w:cs="Courier New"/>
              </w:rPr>
              <w:t>rodução</w:t>
            </w:r>
            <w:r>
              <w:rPr>
                <w:rFonts w:ascii="Courier New" w:hAnsi="Courier New" w:cs="Courier New"/>
              </w:rPr>
              <w:t>,</w:t>
            </w:r>
            <w:r w:rsidRPr="00172F8D">
              <w:rPr>
                <w:rFonts w:ascii="Courier New" w:hAnsi="Courier New" w:cs="Courier New"/>
              </w:rPr>
              <w:t xml:space="preserve"> criação e divulgação de materiais audiovisuais, bem como a manutenção, monitoramento e análise das redes sociais, compreendendo todo o conjunto das atividades realizadas de </w:t>
            </w:r>
            <w:r w:rsidRPr="00172F8D">
              <w:rPr>
                <w:rFonts w:ascii="Courier New" w:hAnsi="Courier New" w:cs="Courier New"/>
              </w:rPr>
              <w:lastRenderedPageBreak/>
              <w:t>forma integrada e que possibilitem a mensuração dos resultados obtidos pela divulgação dos conteúdos e deem suporte para o planejamento de ações estratégicas de divulgação dos trabalhos administrativos e das melhores práticas de execução das comunicações em ambientes digitais.</w:t>
            </w:r>
          </w:p>
          <w:p w14:paraId="650ECA2F" w14:textId="760B38B5" w:rsidR="005828B2" w:rsidRPr="005828B2" w:rsidRDefault="00172F8D" w:rsidP="005828B2">
            <w:pPr>
              <w:widowControl w:val="0"/>
              <w:jc w:val="both"/>
              <w:rPr>
                <w:rFonts w:ascii="Courier New" w:hAnsi="Courier New" w:cs="Courier New"/>
              </w:rPr>
            </w:pPr>
            <w:r>
              <w:rPr>
                <w:rFonts w:ascii="Courier New" w:hAnsi="Courier New" w:cs="Courier New"/>
              </w:rPr>
              <w:t>2</w:t>
            </w:r>
            <w:r w:rsidR="005828B2">
              <w:rPr>
                <w:rFonts w:ascii="Courier New" w:hAnsi="Courier New" w:cs="Courier New"/>
              </w:rPr>
              <w:t xml:space="preserve">. </w:t>
            </w:r>
            <w:r w:rsidR="005828B2" w:rsidRPr="005828B2">
              <w:rPr>
                <w:rFonts w:ascii="Courier New" w:hAnsi="Courier New" w:cs="Courier New"/>
              </w:rPr>
              <w:t xml:space="preserve">Produção, gravação </w:t>
            </w:r>
            <w:r w:rsidR="005828B2">
              <w:rPr>
                <w:rFonts w:ascii="Courier New" w:hAnsi="Courier New" w:cs="Courier New"/>
              </w:rPr>
              <w:t>e</w:t>
            </w:r>
            <w:r w:rsidR="005828B2" w:rsidRPr="005828B2">
              <w:rPr>
                <w:rFonts w:ascii="Courier New" w:hAnsi="Courier New" w:cs="Courier New"/>
              </w:rPr>
              <w:t xml:space="preserve"> edição de </w:t>
            </w:r>
            <w:r w:rsidR="005828B2">
              <w:rPr>
                <w:rFonts w:ascii="Courier New" w:hAnsi="Courier New" w:cs="Courier New"/>
              </w:rPr>
              <w:t>r</w:t>
            </w:r>
            <w:r w:rsidR="005828B2" w:rsidRPr="005828B2">
              <w:rPr>
                <w:rFonts w:ascii="Courier New" w:hAnsi="Courier New" w:cs="Courier New"/>
              </w:rPr>
              <w:t xml:space="preserve">euniões, </w:t>
            </w:r>
            <w:r w:rsidR="005828B2">
              <w:rPr>
                <w:rFonts w:ascii="Courier New" w:hAnsi="Courier New" w:cs="Courier New"/>
              </w:rPr>
              <w:t>e</w:t>
            </w:r>
            <w:r w:rsidR="005828B2" w:rsidRPr="005828B2">
              <w:rPr>
                <w:rFonts w:ascii="Courier New" w:hAnsi="Courier New" w:cs="Courier New"/>
              </w:rPr>
              <w:t xml:space="preserve">ventos, </w:t>
            </w:r>
            <w:r w:rsidR="005828B2">
              <w:rPr>
                <w:rFonts w:ascii="Courier New" w:hAnsi="Courier New" w:cs="Courier New"/>
              </w:rPr>
              <w:t>i</w:t>
            </w:r>
            <w:r w:rsidR="005828B2" w:rsidRPr="005828B2">
              <w:rPr>
                <w:rFonts w:ascii="Courier New" w:hAnsi="Courier New" w:cs="Courier New"/>
              </w:rPr>
              <w:t xml:space="preserve">naugurações, </w:t>
            </w:r>
            <w:r w:rsidR="005828B2">
              <w:rPr>
                <w:rFonts w:ascii="Courier New" w:hAnsi="Courier New" w:cs="Courier New"/>
              </w:rPr>
              <w:t>a</w:t>
            </w:r>
            <w:r w:rsidR="005828B2" w:rsidRPr="005828B2">
              <w:rPr>
                <w:rFonts w:ascii="Courier New" w:hAnsi="Courier New" w:cs="Courier New"/>
              </w:rPr>
              <w:t xml:space="preserve">udiências </w:t>
            </w:r>
            <w:r w:rsidR="005828B2">
              <w:rPr>
                <w:rFonts w:ascii="Courier New" w:hAnsi="Courier New" w:cs="Courier New"/>
              </w:rPr>
              <w:t>p</w:t>
            </w:r>
            <w:r w:rsidR="005828B2" w:rsidRPr="005828B2">
              <w:rPr>
                <w:rFonts w:ascii="Courier New" w:hAnsi="Courier New" w:cs="Courier New"/>
              </w:rPr>
              <w:t>úblicas e todos os eventos de interesse da Administração Municipal, conforme demanda e agendamento.</w:t>
            </w:r>
          </w:p>
          <w:p w14:paraId="036F675C" w14:textId="2907CBE6" w:rsidR="005828B2" w:rsidRPr="005828B2" w:rsidRDefault="00172F8D" w:rsidP="005828B2">
            <w:pPr>
              <w:widowControl w:val="0"/>
              <w:jc w:val="both"/>
              <w:rPr>
                <w:rFonts w:ascii="Courier New" w:hAnsi="Courier New" w:cs="Courier New"/>
              </w:rPr>
            </w:pPr>
            <w:r>
              <w:rPr>
                <w:rFonts w:ascii="Courier New" w:hAnsi="Courier New" w:cs="Courier New"/>
              </w:rPr>
              <w:t>2</w:t>
            </w:r>
            <w:r w:rsidR="005828B2">
              <w:rPr>
                <w:rFonts w:ascii="Courier New" w:hAnsi="Courier New" w:cs="Courier New"/>
              </w:rPr>
              <w:t>.1.</w:t>
            </w:r>
            <w:r w:rsidR="005828B2" w:rsidRPr="005828B2">
              <w:rPr>
                <w:rFonts w:ascii="Courier New" w:hAnsi="Courier New" w:cs="Courier New"/>
              </w:rPr>
              <w:t xml:space="preserve"> Disponibilidade de equipe e equipamentos de reportagem para a cobertura total dos eventos da Administração Municipal e seus setores.</w:t>
            </w:r>
          </w:p>
          <w:p w14:paraId="63DCF8AE" w14:textId="6AD78C53" w:rsidR="005828B2" w:rsidRPr="005828B2" w:rsidRDefault="00172F8D" w:rsidP="005828B2">
            <w:pPr>
              <w:widowControl w:val="0"/>
              <w:jc w:val="both"/>
              <w:rPr>
                <w:rFonts w:ascii="Courier New" w:hAnsi="Courier New" w:cs="Courier New"/>
              </w:rPr>
            </w:pPr>
            <w:r>
              <w:rPr>
                <w:rFonts w:ascii="Courier New" w:hAnsi="Courier New" w:cs="Courier New"/>
              </w:rPr>
              <w:t>2</w:t>
            </w:r>
            <w:r w:rsidR="005828B2" w:rsidRPr="005828B2">
              <w:rPr>
                <w:rFonts w:ascii="Courier New" w:hAnsi="Courier New" w:cs="Courier New"/>
              </w:rPr>
              <w:t>.2</w:t>
            </w:r>
            <w:r w:rsidR="005828B2">
              <w:rPr>
                <w:rFonts w:ascii="Courier New" w:hAnsi="Courier New" w:cs="Courier New"/>
              </w:rPr>
              <w:t>.</w:t>
            </w:r>
            <w:r w:rsidR="005828B2" w:rsidRPr="005828B2">
              <w:rPr>
                <w:rFonts w:ascii="Courier New" w:hAnsi="Courier New" w:cs="Courier New"/>
              </w:rPr>
              <w:t xml:space="preserve"> O conteúdo das reportagens dever</w:t>
            </w:r>
            <w:r w:rsidR="005828B2">
              <w:rPr>
                <w:rFonts w:ascii="Courier New" w:hAnsi="Courier New" w:cs="Courier New"/>
              </w:rPr>
              <w:t>á</w:t>
            </w:r>
            <w:r w:rsidR="005828B2" w:rsidRPr="005828B2">
              <w:rPr>
                <w:rFonts w:ascii="Courier New" w:hAnsi="Courier New" w:cs="Courier New"/>
              </w:rPr>
              <w:t xml:space="preserve"> ser disponibilizado em tecnologia e qualidade HD, com sistema operacional compatível para exibição no mesmo dia, ou, a conveniência da Administração em suas redes multimídias;</w:t>
            </w:r>
          </w:p>
          <w:p w14:paraId="2F3D1742" w14:textId="2EDCA6EB" w:rsidR="005828B2" w:rsidRPr="005828B2" w:rsidRDefault="00172F8D" w:rsidP="005828B2">
            <w:pPr>
              <w:widowControl w:val="0"/>
              <w:jc w:val="both"/>
              <w:rPr>
                <w:rFonts w:ascii="Courier New" w:hAnsi="Courier New" w:cs="Courier New"/>
              </w:rPr>
            </w:pPr>
            <w:r>
              <w:rPr>
                <w:rFonts w:ascii="Courier New" w:hAnsi="Courier New" w:cs="Courier New"/>
              </w:rPr>
              <w:t>3</w:t>
            </w:r>
            <w:r w:rsidR="005828B2" w:rsidRPr="005828B2">
              <w:rPr>
                <w:rFonts w:ascii="Courier New" w:hAnsi="Courier New" w:cs="Courier New"/>
              </w:rPr>
              <w:t>.</w:t>
            </w:r>
            <w:r w:rsidR="004B24C4">
              <w:rPr>
                <w:rFonts w:ascii="Courier New" w:hAnsi="Courier New" w:cs="Courier New"/>
              </w:rPr>
              <w:t xml:space="preserve"> </w:t>
            </w:r>
            <w:r w:rsidR="005828B2" w:rsidRPr="005828B2">
              <w:rPr>
                <w:rFonts w:ascii="Courier New" w:hAnsi="Courier New" w:cs="Courier New"/>
              </w:rPr>
              <w:t>Disponibilidade de pessoal, equipamento e transporte de acordo com a necessidade da Administração Municipal, em dias úteis, finais de semana, nos dias de eventos oficiais do Município até o encerramento d</w:t>
            </w:r>
            <w:r w:rsidR="004B33E8">
              <w:rPr>
                <w:rFonts w:ascii="Courier New" w:hAnsi="Courier New" w:cs="Courier New"/>
              </w:rPr>
              <w:t>a</w:t>
            </w:r>
            <w:r w:rsidR="005828B2" w:rsidRPr="005828B2">
              <w:rPr>
                <w:rFonts w:ascii="Courier New" w:hAnsi="Courier New" w:cs="Courier New"/>
              </w:rPr>
              <w:t xml:space="preserve">s </w:t>
            </w:r>
            <w:r w:rsidR="004B33E8">
              <w:rPr>
                <w:rFonts w:ascii="Courier New" w:hAnsi="Courier New" w:cs="Courier New"/>
              </w:rPr>
              <w:t>atividades</w:t>
            </w:r>
            <w:r w:rsidR="005828B2" w:rsidRPr="005828B2">
              <w:rPr>
                <w:rFonts w:ascii="Courier New" w:hAnsi="Courier New" w:cs="Courier New"/>
              </w:rPr>
              <w:t xml:space="preserve">, para a coleta do material informativo, sempre de acordo </w:t>
            </w:r>
            <w:r w:rsidR="005828B2" w:rsidRPr="005828B2">
              <w:rPr>
                <w:rFonts w:ascii="Courier New" w:hAnsi="Courier New" w:cs="Courier New"/>
              </w:rPr>
              <w:lastRenderedPageBreak/>
              <w:t xml:space="preserve">com a solicitação da Administração Municipal. </w:t>
            </w:r>
          </w:p>
          <w:p w14:paraId="55B215F8" w14:textId="29DA8C6C" w:rsidR="005828B2" w:rsidRPr="005828B2" w:rsidRDefault="00172F8D" w:rsidP="005828B2">
            <w:pPr>
              <w:widowControl w:val="0"/>
              <w:jc w:val="both"/>
              <w:rPr>
                <w:rFonts w:ascii="Courier New" w:hAnsi="Courier New" w:cs="Courier New"/>
              </w:rPr>
            </w:pPr>
            <w:r>
              <w:rPr>
                <w:rFonts w:ascii="Courier New" w:hAnsi="Courier New" w:cs="Courier New"/>
              </w:rPr>
              <w:t>4</w:t>
            </w:r>
            <w:r w:rsidR="005828B2" w:rsidRPr="005828B2">
              <w:rPr>
                <w:rFonts w:ascii="Courier New" w:hAnsi="Courier New" w:cs="Courier New"/>
              </w:rPr>
              <w:t xml:space="preserve">. Produção, apresentação, gravação, edição  de entrevistas e documentários  com temas direcionados para a saúde, educação, segurança, cultura ou demais temas relacionados a Administração </w:t>
            </w:r>
            <w:r w:rsidR="004B33E8">
              <w:rPr>
                <w:rFonts w:ascii="Courier New" w:hAnsi="Courier New" w:cs="Courier New"/>
              </w:rPr>
              <w:t>M</w:t>
            </w:r>
            <w:r w:rsidR="005828B2" w:rsidRPr="005828B2">
              <w:rPr>
                <w:rFonts w:ascii="Courier New" w:hAnsi="Courier New" w:cs="Courier New"/>
              </w:rPr>
              <w:t>unicipal  e variedades, sem limite de tempo ou quantidade, materializados no estúdio</w:t>
            </w:r>
            <w:r w:rsidR="004B33E8">
              <w:rPr>
                <w:rFonts w:ascii="Courier New" w:hAnsi="Courier New" w:cs="Courier New"/>
              </w:rPr>
              <w:t xml:space="preserve"> </w:t>
            </w:r>
            <w:r w:rsidR="005828B2" w:rsidRPr="005828B2">
              <w:rPr>
                <w:rFonts w:ascii="Courier New" w:hAnsi="Courier New" w:cs="Courier New"/>
              </w:rPr>
              <w:t>(prédios públicos ou locações), externos, ou ainda de maneira digital ou on-line, dentro do perímetro urbano ou rural, do ambiente virtual, com temas relevantes para a sociedade, com o objetivo de complementar e enriquecer a grade de divulgações das ações municipais e</w:t>
            </w:r>
            <w:r w:rsidR="004B33E8">
              <w:rPr>
                <w:rFonts w:ascii="Courier New" w:hAnsi="Courier New" w:cs="Courier New"/>
              </w:rPr>
              <w:t>/</w:t>
            </w:r>
            <w:r w:rsidR="005828B2" w:rsidRPr="005828B2">
              <w:rPr>
                <w:rFonts w:ascii="Courier New" w:hAnsi="Courier New" w:cs="Courier New"/>
              </w:rPr>
              <w:t xml:space="preserve">ou, como forma de divulgação do município; </w:t>
            </w:r>
          </w:p>
          <w:p w14:paraId="2C01A083" w14:textId="68B2F773" w:rsidR="005828B2" w:rsidRPr="005828B2" w:rsidRDefault="00172F8D" w:rsidP="005828B2">
            <w:pPr>
              <w:widowControl w:val="0"/>
              <w:jc w:val="both"/>
              <w:rPr>
                <w:rFonts w:ascii="Courier New" w:hAnsi="Courier New" w:cs="Courier New"/>
              </w:rPr>
            </w:pPr>
            <w:r>
              <w:rPr>
                <w:rFonts w:ascii="Courier New" w:hAnsi="Courier New" w:cs="Courier New"/>
              </w:rPr>
              <w:t>5</w:t>
            </w:r>
            <w:r w:rsidR="005828B2" w:rsidRPr="005828B2">
              <w:rPr>
                <w:rFonts w:ascii="Courier New" w:hAnsi="Courier New" w:cs="Courier New"/>
              </w:rPr>
              <w:t xml:space="preserve">. Criação, produção </w:t>
            </w:r>
            <w:r w:rsidR="004B33E8">
              <w:rPr>
                <w:rFonts w:ascii="Courier New" w:hAnsi="Courier New" w:cs="Courier New"/>
              </w:rPr>
              <w:t>e</w:t>
            </w:r>
            <w:r w:rsidR="005828B2" w:rsidRPr="005828B2">
              <w:rPr>
                <w:rFonts w:ascii="Courier New" w:hAnsi="Courier New" w:cs="Courier New"/>
              </w:rPr>
              <w:t xml:space="preserve"> divulgação de conteúdos audiovisuais para difusão em multiplataforma, ou seja, canal de TV, Youtube, Facebook e Instagram. Deverão ser desenvolvidos cards, vídeos, releases que serão direcionados aos órgãos de imprensa, para informar toda a comunidade sobre as ações do Executivo Municipal, contemplando os seguintes aspectos:</w:t>
            </w:r>
          </w:p>
          <w:p w14:paraId="55779E20" w14:textId="0E397F18" w:rsidR="005828B2" w:rsidRPr="005828B2" w:rsidRDefault="00172F8D" w:rsidP="005828B2">
            <w:pPr>
              <w:widowControl w:val="0"/>
              <w:jc w:val="both"/>
              <w:rPr>
                <w:rFonts w:ascii="Courier New" w:hAnsi="Courier New" w:cs="Courier New"/>
              </w:rPr>
            </w:pPr>
            <w:r>
              <w:rPr>
                <w:rFonts w:ascii="Courier New" w:hAnsi="Courier New" w:cs="Courier New"/>
              </w:rPr>
              <w:t>5</w:t>
            </w:r>
            <w:r w:rsidR="004B33E8">
              <w:rPr>
                <w:rFonts w:ascii="Courier New" w:hAnsi="Courier New" w:cs="Courier New"/>
              </w:rPr>
              <w:t xml:space="preserve">.1. </w:t>
            </w:r>
            <w:r w:rsidR="005828B2" w:rsidRPr="005828B2">
              <w:rPr>
                <w:rFonts w:ascii="Courier New" w:hAnsi="Courier New" w:cs="Courier New"/>
              </w:rPr>
              <w:t>Produção de matérias e releases para encaminhamento aos veículos de comunicação da</w:t>
            </w:r>
          </w:p>
          <w:p w14:paraId="68FA17FA" w14:textId="2AE59B26" w:rsidR="005828B2" w:rsidRPr="005828B2" w:rsidRDefault="004B33E8" w:rsidP="005828B2">
            <w:pPr>
              <w:widowControl w:val="0"/>
              <w:jc w:val="both"/>
              <w:rPr>
                <w:rFonts w:ascii="Courier New" w:hAnsi="Courier New" w:cs="Courier New"/>
              </w:rPr>
            </w:pPr>
            <w:r>
              <w:rPr>
                <w:rFonts w:ascii="Courier New" w:hAnsi="Courier New" w:cs="Courier New"/>
              </w:rPr>
              <w:t>c</w:t>
            </w:r>
            <w:r w:rsidR="005828B2" w:rsidRPr="005828B2">
              <w:rPr>
                <w:rFonts w:ascii="Courier New" w:hAnsi="Courier New" w:cs="Courier New"/>
              </w:rPr>
              <w:t>idade e região;</w:t>
            </w:r>
          </w:p>
          <w:p w14:paraId="2D567C0D" w14:textId="3AF5F9EA" w:rsidR="005828B2" w:rsidRPr="005828B2" w:rsidRDefault="00172F8D" w:rsidP="005828B2">
            <w:pPr>
              <w:widowControl w:val="0"/>
              <w:jc w:val="both"/>
              <w:rPr>
                <w:rFonts w:ascii="Courier New" w:hAnsi="Courier New" w:cs="Courier New"/>
              </w:rPr>
            </w:pPr>
            <w:r>
              <w:rPr>
                <w:rFonts w:ascii="Courier New" w:hAnsi="Courier New" w:cs="Courier New"/>
              </w:rPr>
              <w:t>5</w:t>
            </w:r>
            <w:r w:rsidR="004B33E8">
              <w:rPr>
                <w:rFonts w:ascii="Courier New" w:hAnsi="Courier New" w:cs="Courier New"/>
              </w:rPr>
              <w:t xml:space="preserve">.2. </w:t>
            </w:r>
            <w:r w:rsidR="005828B2" w:rsidRPr="005828B2">
              <w:rPr>
                <w:rFonts w:ascii="Courier New" w:hAnsi="Courier New" w:cs="Courier New"/>
              </w:rPr>
              <w:t xml:space="preserve">Criação de cards </w:t>
            </w:r>
            <w:r w:rsidR="005828B2" w:rsidRPr="005828B2">
              <w:rPr>
                <w:rFonts w:ascii="Courier New" w:hAnsi="Courier New" w:cs="Courier New"/>
              </w:rPr>
              <w:lastRenderedPageBreak/>
              <w:t>institucionais de rápida divulgação, de acordo com a necessidade dos</w:t>
            </w:r>
            <w:r w:rsidR="004B33E8">
              <w:rPr>
                <w:rFonts w:ascii="Courier New" w:hAnsi="Courier New" w:cs="Courier New"/>
              </w:rPr>
              <w:t xml:space="preserve"> </w:t>
            </w:r>
            <w:r w:rsidR="005828B2" w:rsidRPr="005828B2">
              <w:rPr>
                <w:rFonts w:ascii="Courier New" w:hAnsi="Courier New" w:cs="Courier New"/>
              </w:rPr>
              <w:t>conteúdo</w:t>
            </w:r>
            <w:r w:rsidR="004B33E8">
              <w:rPr>
                <w:rFonts w:ascii="Courier New" w:hAnsi="Courier New" w:cs="Courier New"/>
              </w:rPr>
              <w:t>s</w:t>
            </w:r>
            <w:r w:rsidR="005828B2" w:rsidRPr="005828B2">
              <w:rPr>
                <w:rFonts w:ascii="Courier New" w:hAnsi="Courier New" w:cs="Courier New"/>
              </w:rPr>
              <w:t xml:space="preserve"> a serem divulgados diariamente, como complemento da informação, ou casos de urgência/emergência;</w:t>
            </w:r>
          </w:p>
          <w:p w14:paraId="69E1BEC9" w14:textId="40D71591" w:rsidR="005828B2" w:rsidRPr="005828B2" w:rsidRDefault="00172F8D" w:rsidP="005828B2">
            <w:pPr>
              <w:widowControl w:val="0"/>
              <w:jc w:val="both"/>
              <w:rPr>
                <w:rFonts w:ascii="Courier New" w:hAnsi="Courier New" w:cs="Courier New"/>
              </w:rPr>
            </w:pPr>
            <w:r>
              <w:rPr>
                <w:rFonts w:ascii="Courier New" w:hAnsi="Courier New" w:cs="Courier New"/>
              </w:rPr>
              <w:t>5</w:t>
            </w:r>
            <w:r w:rsidR="004B33E8">
              <w:rPr>
                <w:rFonts w:ascii="Courier New" w:hAnsi="Courier New" w:cs="Courier New"/>
              </w:rPr>
              <w:t xml:space="preserve">.3. </w:t>
            </w:r>
            <w:r w:rsidR="005828B2" w:rsidRPr="005828B2">
              <w:rPr>
                <w:rFonts w:ascii="Courier New" w:hAnsi="Courier New" w:cs="Courier New"/>
              </w:rPr>
              <w:t>Criação de vídeos institucionais, conforme a demanda gerada pela Administração para a difusão dos trabalhos e ações do Executivo Municipal;</w:t>
            </w:r>
          </w:p>
          <w:p w14:paraId="14610A7A" w14:textId="78C0A6D6" w:rsidR="005828B2" w:rsidRPr="005828B2" w:rsidRDefault="00172F8D" w:rsidP="005828B2">
            <w:pPr>
              <w:widowControl w:val="0"/>
              <w:jc w:val="both"/>
              <w:rPr>
                <w:rFonts w:ascii="Courier New" w:hAnsi="Courier New" w:cs="Courier New"/>
              </w:rPr>
            </w:pPr>
            <w:r>
              <w:rPr>
                <w:rFonts w:ascii="Courier New" w:hAnsi="Courier New" w:cs="Courier New"/>
              </w:rPr>
              <w:t>5</w:t>
            </w:r>
            <w:r w:rsidR="004B33E8">
              <w:rPr>
                <w:rFonts w:ascii="Courier New" w:hAnsi="Courier New" w:cs="Courier New"/>
              </w:rPr>
              <w:t xml:space="preserve">.4. </w:t>
            </w:r>
            <w:r w:rsidR="005828B2" w:rsidRPr="005828B2">
              <w:rPr>
                <w:rFonts w:ascii="Courier New" w:hAnsi="Courier New" w:cs="Courier New"/>
              </w:rPr>
              <w:t xml:space="preserve">Produção de materiais audiovisuais sobre os trabalhos realizados pelos setores da Administração </w:t>
            </w:r>
            <w:r w:rsidR="004B33E8">
              <w:rPr>
                <w:rFonts w:ascii="Courier New" w:hAnsi="Courier New" w:cs="Courier New"/>
              </w:rPr>
              <w:t>M</w:t>
            </w:r>
            <w:r w:rsidR="005828B2" w:rsidRPr="005828B2">
              <w:rPr>
                <w:rFonts w:ascii="Courier New" w:hAnsi="Courier New" w:cs="Courier New"/>
              </w:rPr>
              <w:t>unicipal para divulgação nas redes sociais e imprensa;</w:t>
            </w:r>
          </w:p>
          <w:p w14:paraId="3262411A" w14:textId="0C54565B" w:rsidR="004B33E8" w:rsidRDefault="00172F8D" w:rsidP="005828B2">
            <w:pPr>
              <w:widowControl w:val="0"/>
              <w:jc w:val="both"/>
              <w:rPr>
                <w:rFonts w:ascii="Courier New" w:hAnsi="Courier New" w:cs="Courier New"/>
                <w:b/>
                <w:bCs/>
              </w:rPr>
            </w:pPr>
            <w:r>
              <w:rPr>
                <w:rFonts w:ascii="Courier New" w:hAnsi="Courier New" w:cs="Courier New"/>
              </w:rPr>
              <w:t>5</w:t>
            </w:r>
            <w:r w:rsidR="004B33E8">
              <w:rPr>
                <w:rFonts w:ascii="Courier New" w:hAnsi="Courier New" w:cs="Courier New"/>
              </w:rPr>
              <w:t>.5.</w:t>
            </w:r>
            <w:r w:rsidR="005828B2" w:rsidRPr="005828B2">
              <w:rPr>
                <w:rFonts w:ascii="Courier New" w:hAnsi="Courier New" w:cs="Courier New"/>
              </w:rPr>
              <w:t xml:space="preserve"> Criação de peças gráficas para complementar as divulgações, desenvolver e acompanhar a produção de materiais gráficos solicitados pela Administração Municipal;</w:t>
            </w:r>
            <w:r w:rsidR="005828B2" w:rsidRPr="005828B2">
              <w:rPr>
                <w:rFonts w:ascii="Courier New" w:hAnsi="Courier New" w:cs="Courier New"/>
                <w:b/>
                <w:bCs/>
              </w:rPr>
              <w:t xml:space="preserve"> </w:t>
            </w:r>
          </w:p>
          <w:p w14:paraId="64E4E88D" w14:textId="650A422B" w:rsidR="006F1545" w:rsidRPr="001306AB" w:rsidRDefault="006F1545" w:rsidP="005828B2">
            <w:pPr>
              <w:widowControl w:val="0"/>
              <w:jc w:val="both"/>
              <w:rPr>
                <w:rFonts w:ascii="Courier New" w:hAnsi="Courier New" w:cs="Courier New"/>
                <w:b/>
                <w:bCs/>
              </w:rPr>
            </w:pPr>
            <w:r w:rsidRPr="001306AB">
              <w:rPr>
                <w:rFonts w:ascii="Courier New" w:hAnsi="Courier New" w:cs="Courier New"/>
                <w:b/>
                <w:bCs/>
              </w:rPr>
              <w:t>(</w:t>
            </w:r>
            <w:r w:rsidR="004B33E8">
              <w:rPr>
                <w:rFonts w:ascii="Courier New" w:hAnsi="Courier New" w:cs="Courier New"/>
                <w:b/>
                <w:bCs/>
              </w:rPr>
              <w:t>Observar demais informações constantes no termo de referência</w:t>
            </w:r>
            <w:r w:rsidR="004B33E8" w:rsidRPr="001306AB">
              <w:rPr>
                <w:rFonts w:ascii="Courier New" w:hAnsi="Courier New" w:cs="Courier New"/>
                <w:b/>
                <w:bCs/>
              </w:rPr>
              <w:t xml:space="preserve"> anexo </w:t>
            </w:r>
            <w:r w:rsidRPr="001306AB">
              <w:rPr>
                <w:rFonts w:ascii="Courier New" w:hAnsi="Courier New" w:cs="Courier New"/>
                <w:b/>
                <w:bCs/>
              </w:rPr>
              <w:t>VIII)</w:t>
            </w:r>
            <w:r w:rsidR="004B33E8">
              <w:rPr>
                <w:rFonts w:ascii="Courier New" w:hAnsi="Courier New" w:cs="Courier New"/>
                <w:b/>
                <w:bCs/>
              </w:rPr>
              <w:t>.</w:t>
            </w:r>
          </w:p>
        </w:tc>
        <w:tc>
          <w:tcPr>
            <w:tcW w:w="1134" w:type="dxa"/>
            <w:vAlign w:val="center"/>
          </w:tcPr>
          <w:p w14:paraId="3CBA6887" w14:textId="787374B0" w:rsidR="006F1545" w:rsidRPr="001306AB" w:rsidRDefault="006F1545" w:rsidP="00BC4420">
            <w:pPr>
              <w:widowControl w:val="0"/>
              <w:jc w:val="center"/>
              <w:rPr>
                <w:rFonts w:ascii="Courier New" w:hAnsi="Courier New" w:cs="Courier New"/>
              </w:rPr>
            </w:pPr>
          </w:p>
        </w:tc>
        <w:tc>
          <w:tcPr>
            <w:tcW w:w="1843" w:type="dxa"/>
            <w:vAlign w:val="center"/>
          </w:tcPr>
          <w:p w14:paraId="5648CDD2" w14:textId="30A65764" w:rsidR="006F1545" w:rsidRPr="001306AB" w:rsidRDefault="006F1545" w:rsidP="00BC4420">
            <w:pPr>
              <w:widowControl w:val="0"/>
              <w:jc w:val="center"/>
              <w:rPr>
                <w:rFonts w:ascii="Courier New" w:hAnsi="Courier New" w:cs="Courier New"/>
              </w:rPr>
            </w:pPr>
          </w:p>
        </w:tc>
      </w:tr>
      <w:tr w:rsidR="001306AB" w:rsidRPr="001306AB" w14:paraId="0EC9CE21" w14:textId="77777777" w:rsidTr="0048173D">
        <w:trPr>
          <w:jc w:val="center"/>
        </w:trPr>
        <w:tc>
          <w:tcPr>
            <w:tcW w:w="7508" w:type="dxa"/>
            <w:gridSpan w:val="5"/>
            <w:shd w:val="clear" w:color="auto" w:fill="auto"/>
            <w:vAlign w:val="center"/>
          </w:tcPr>
          <w:p w14:paraId="1E91AA26" w14:textId="5943CFF5" w:rsidR="006F1545" w:rsidRPr="001306AB" w:rsidRDefault="006F1545" w:rsidP="00BC4420">
            <w:pPr>
              <w:widowControl w:val="0"/>
              <w:jc w:val="right"/>
              <w:rPr>
                <w:rFonts w:ascii="Courier New" w:hAnsi="Courier New" w:cs="Courier New"/>
                <w:b/>
              </w:rPr>
            </w:pPr>
            <w:r w:rsidRPr="001306AB">
              <w:rPr>
                <w:rFonts w:ascii="Courier New" w:hAnsi="Courier New" w:cs="Courier New"/>
                <w:b/>
              </w:rPr>
              <w:lastRenderedPageBreak/>
              <w:t>Valor total anual:</w:t>
            </w:r>
          </w:p>
        </w:tc>
        <w:tc>
          <w:tcPr>
            <w:tcW w:w="1843" w:type="dxa"/>
            <w:shd w:val="clear" w:color="auto" w:fill="auto"/>
          </w:tcPr>
          <w:p w14:paraId="55393597" w14:textId="06E383FB" w:rsidR="006F1545" w:rsidRPr="001306AB" w:rsidRDefault="006F1545" w:rsidP="00BC4420">
            <w:pPr>
              <w:widowControl w:val="0"/>
              <w:jc w:val="right"/>
              <w:rPr>
                <w:rFonts w:ascii="Courier New" w:hAnsi="Courier New" w:cs="Courier New"/>
                <w:b/>
              </w:rPr>
            </w:pPr>
          </w:p>
        </w:tc>
      </w:tr>
    </w:tbl>
    <w:p w14:paraId="5D39661A" w14:textId="77777777" w:rsidR="0007069C" w:rsidRPr="001306AB" w:rsidRDefault="0007069C" w:rsidP="006F0C55">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rPr>
      </w:pPr>
    </w:p>
    <w:p w14:paraId="423E2F3D" w14:textId="77777777" w:rsidR="00275057" w:rsidRPr="001306AB" w:rsidRDefault="00275057" w:rsidP="006F0C55">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b/>
        </w:rPr>
      </w:pPr>
    </w:p>
    <w:p w14:paraId="7E0EE508" w14:textId="1625C689" w:rsidR="009F0374" w:rsidRPr="001306AB" w:rsidRDefault="009F0374" w:rsidP="006F0C55">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b/>
        </w:rPr>
      </w:pPr>
      <w:r w:rsidRPr="001306AB">
        <w:rPr>
          <w:rFonts w:ascii="Courier New" w:hAnsi="Courier New" w:cs="Courier New"/>
          <w:b/>
        </w:rPr>
        <w:t>Planilhas de composição de custos</w:t>
      </w:r>
    </w:p>
    <w:p w14:paraId="1C757233" w14:textId="77777777" w:rsidR="00611F60" w:rsidRPr="001306AB" w:rsidRDefault="00611F60" w:rsidP="006F0C55">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b/>
        </w:rPr>
      </w:pPr>
    </w:p>
    <w:p w14:paraId="60AABF9B" w14:textId="77777777" w:rsidR="002F4FBE" w:rsidRPr="001306AB" w:rsidRDefault="00042F11" w:rsidP="006F0C55">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rPr>
      </w:pPr>
      <w:r w:rsidRPr="001306AB">
        <w:rPr>
          <w:rFonts w:ascii="Courier New" w:hAnsi="Courier New" w:cs="Courier New"/>
          <w:b/>
        </w:rPr>
        <w:t>ITEM 01:</w:t>
      </w:r>
    </w:p>
    <w:p w14:paraId="1185762D" w14:textId="77777777" w:rsidR="00611F60" w:rsidRPr="001306AB" w:rsidRDefault="00611F60" w:rsidP="006F0C55">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rPr>
      </w:pPr>
    </w:p>
    <w:p w14:paraId="48136028" w14:textId="77777777" w:rsidR="0044679F" w:rsidRPr="001306AB" w:rsidRDefault="0044679F" w:rsidP="006F0C55">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rPr>
      </w:pPr>
      <w:r w:rsidRPr="001306AB">
        <w:rPr>
          <w:rFonts w:ascii="Courier New" w:hAnsi="Courier New" w:cs="Courier New"/>
          <w:b/>
        </w:rPr>
        <w:t>Cálculo A</w:t>
      </w:r>
    </w:p>
    <w:tbl>
      <w:tblPr>
        <w:tblStyle w:val="Tabelacomgrade"/>
        <w:tblW w:w="0" w:type="auto"/>
        <w:tblLook w:val="04A0" w:firstRow="1" w:lastRow="0" w:firstColumn="1" w:lastColumn="0" w:noHBand="0" w:noVBand="1"/>
      </w:tblPr>
      <w:tblGrid>
        <w:gridCol w:w="4530"/>
        <w:gridCol w:w="4531"/>
      </w:tblGrid>
      <w:tr w:rsidR="001306AB" w:rsidRPr="001306AB" w14:paraId="52CFEEEC" w14:textId="77777777" w:rsidTr="006F0E23">
        <w:tc>
          <w:tcPr>
            <w:tcW w:w="4530" w:type="dxa"/>
          </w:tcPr>
          <w:p w14:paraId="2A5CC722" w14:textId="77777777" w:rsidR="008667D9" w:rsidRPr="001306AB" w:rsidRDefault="008667D9" w:rsidP="006F0C55">
            <w:pPr>
              <w:widowControl w:val="0"/>
              <w:jc w:val="both"/>
              <w:rPr>
                <w:rFonts w:ascii="Courier New" w:hAnsi="Courier New" w:cs="Courier New"/>
              </w:rPr>
            </w:pPr>
            <w:r w:rsidRPr="001306AB">
              <w:rPr>
                <w:rFonts w:ascii="Courier New" w:hAnsi="Courier New" w:cs="Courier New"/>
              </w:rPr>
              <w:t>Verba</w:t>
            </w:r>
          </w:p>
        </w:tc>
        <w:tc>
          <w:tcPr>
            <w:tcW w:w="4531" w:type="dxa"/>
          </w:tcPr>
          <w:p w14:paraId="44502CB5" w14:textId="46FA1A8C" w:rsidR="008667D9" w:rsidRPr="001306AB" w:rsidRDefault="008667D9" w:rsidP="006F0C55">
            <w:pPr>
              <w:widowControl w:val="0"/>
              <w:jc w:val="right"/>
              <w:rPr>
                <w:rFonts w:ascii="Courier New" w:hAnsi="Courier New" w:cs="Courier New"/>
              </w:rPr>
            </w:pPr>
            <w:r w:rsidRPr="001306AB">
              <w:rPr>
                <w:rFonts w:ascii="Courier New" w:hAnsi="Courier New" w:cs="Courier New"/>
              </w:rPr>
              <w:t xml:space="preserve">Valor </w:t>
            </w:r>
            <w:r w:rsidR="00F73B55">
              <w:rPr>
                <w:rFonts w:ascii="Courier New" w:hAnsi="Courier New" w:cs="Courier New"/>
              </w:rPr>
              <w:t>mensal</w:t>
            </w:r>
          </w:p>
        </w:tc>
      </w:tr>
      <w:tr w:rsidR="001306AB" w:rsidRPr="001306AB" w14:paraId="52DBE586" w14:textId="77777777" w:rsidTr="006F0E23">
        <w:tc>
          <w:tcPr>
            <w:tcW w:w="4530" w:type="dxa"/>
          </w:tcPr>
          <w:p w14:paraId="0E0DC567" w14:textId="03D9535E" w:rsidR="008667D9" w:rsidRPr="001306AB" w:rsidRDefault="008667D9" w:rsidP="006F0C55">
            <w:pPr>
              <w:widowControl w:val="0"/>
              <w:jc w:val="both"/>
              <w:rPr>
                <w:rFonts w:ascii="Courier New" w:hAnsi="Courier New" w:cs="Courier New"/>
              </w:rPr>
            </w:pPr>
            <w:r w:rsidRPr="001306AB">
              <w:rPr>
                <w:rFonts w:ascii="Courier New" w:hAnsi="Courier New" w:cs="Courier New"/>
              </w:rPr>
              <w:t>Salário:</w:t>
            </w:r>
          </w:p>
        </w:tc>
        <w:tc>
          <w:tcPr>
            <w:tcW w:w="4531" w:type="dxa"/>
          </w:tcPr>
          <w:p w14:paraId="415AC8F3" w14:textId="77777777" w:rsidR="008667D9" w:rsidRPr="001306AB" w:rsidRDefault="008667D9" w:rsidP="006F0C55">
            <w:pPr>
              <w:widowControl w:val="0"/>
              <w:jc w:val="right"/>
              <w:rPr>
                <w:rFonts w:ascii="Courier New" w:hAnsi="Courier New" w:cs="Courier New"/>
              </w:rPr>
            </w:pPr>
          </w:p>
        </w:tc>
      </w:tr>
      <w:tr w:rsidR="001306AB" w:rsidRPr="001306AB" w14:paraId="276EB658" w14:textId="77777777" w:rsidTr="006F0E23">
        <w:tc>
          <w:tcPr>
            <w:tcW w:w="4530" w:type="dxa"/>
          </w:tcPr>
          <w:p w14:paraId="590117F3" w14:textId="77777777" w:rsidR="008667D9" w:rsidRPr="001306AB" w:rsidRDefault="008667D9" w:rsidP="006F0C55">
            <w:pPr>
              <w:widowControl w:val="0"/>
              <w:jc w:val="both"/>
              <w:rPr>
                <w:rFonts w:ascii="Courier New" w:hAnsi="Courier New" w:cs="Courier New"/>
              </w:rPr>
            </w:pPr>
            <w:r w:rsidRPr="001306AB">
              <w:rPr>
                <w:rFonts w:ascii="Courier New" w:hAnsi="Courier New" w:cs="Courier New"/>
              </w:rPr>
              <w:t>Férias 1/3:</w:t>
            </w:r>
          </w:p>
        </w:tc>
        <w:tc>
          <w:tcPr>
            <w:tcW w:w="4531" w:type="dxa"/>
          </w:tcPr>
          <w:p w14:paraId="1A00B00E" w14:textId="77777777" w:rsidR="008667D9" w:rsidRPr="001306AB" w:rsidRDefault="008667D9" w:rsidP="006F0C55">
            <w:pPr>
              <w:widowControl w:val="0"/>
              <w:jc w:val="right"/>
              <w:rPr>
                <w:rFonts w:ascii="Courier New" w:hAnsi="Courier New" w:cs="Courier New"/>
              </w:rPr>
            </w:pPr>
          </w:p>
        </w:tc>
      </w:tr>
      <w:tr w:rsidR="001306AB" w:rsidRPr="001306AB" w14:paraId="37996995" w14:textId="77777777" w:rsidTr="006F0E23">
        <w:tc>
          <w:tcPr>
            <w:tcW w:w="4530" w:type="dxa"/>
          </w:tcPr>
          <w:p w14:paraId="5D561CB8" w14:textId="77777777" w:rsidR="008667D9" w:rsidRPr="001306AB" w:rsidRDefault="008667D9" w:rsidP="006F0C55">
            <w:pPr>
              <w:widowControl w:val="0"/>
              <w:jc w:val="both"/>
              <w:rPr>
                <w:rFonts w:ascii="Courier New" w:hAnsi="Courier New" w:cs="Courier New"/>
              </w:rPr>
            </w:pPr>
            <w:r w:rsidRPr="001306AB">
              <w:rPr>
                <w:rFonts w:ascii="Courier New" w:hAnsi="Courier New" w:cs="Courier New"/>
              </w:rPr>
              <w:t>Gratificação natalina</w:t>
            </w:r>
          </w:p>
        </w:tc>
        <w:tc>
          <w:tcPr>
            <w:tcW w:w="4531" w:type="dxa"/>
          </w:tcPr>
          <w:p w14:paraId="4B989503" w14:textId="77777777" w:rsidR="008667D9" w:rsidRPr="001306AB" w:rsidRDefault="008667D9" w:rsidP="006F0C55">
            <w:pPr>
              <w:widowControl w:val="0"/>
              <w:jc w:val="right"/>
              <w:rPr>
                <w:rFonts w:ascii="Courier New" w:hAnsi="Courier New" w:cs="Courier New"/>
              </w:rPr>
            </w:pPr>
          </w:p>
        </w:tc>
      </w:tr>
      <w:tr w:rsidR="001306AB" w:rsidRPr="001306AB" w14:paraId="4DEE257D" w14:textId="77777777" w:rsidTr="006F0E23">
        <w:tc>
          <w:tcPr>
            <w:tcW w:w="4530" w:type="dxa"/>
          </w:tcPr>
          <w:p w14:paraId="13745CA3" w14:textId="77777777" w:rsidR="008667D9" w:rsidRPr="001306AB" w:rsidRDefault="008667D9" w:rsidP="006F0C55">
            <w:pPr>
              <w:widowControl w:val="0"/>
              <w:jc w:val="both"/>
              <w:rPr>
                <w:rFonts w:ascii="Courier New" w:hAnsi="Courier New" w:cs="Courier New"/>
              </w:rPr>
            </w:pPr>
            <w:r w:rsidRPr="001306AB">
              <w:rPr>
                <w:rFonts w:ascii="Courier New" w:hAnsi="Courier New" w:cs="Courier New"/>
              </w:rPr>
              <w:t>Contribuições previdenciárias</w:t>
            </w:r>
          </w:p>
        </w:tc>
        <w:tc>
          <w:tcPr>
            <w:tcW w:w="4531" w:type="dxa"/>
          </w:tcPr>
          <w:p w14:paraId="72129514" w14:textId="77777777" w:rsidR="008667D9" w:rsidRPr="001306AB" w:rsidRDefault="008667D9" w:rsidP="006F0C55">
            <w:pPr>
              <w:widowControl w:val="0"/>
              <w:jc w:val="right"/>
              <w:rPr>
                <w:rFonts w:ascii="Courier New" w:hAnsi="Courier New" w:cs="Courier New"/>
              </w:rPr>
            </w:pPr>
          </w:p>
        </w:tc>
      </w:tr>
      <w:tr w:rsidR="001306AB" w:rsidRPr="001306AB" w14:paraId="019F6F51" w14:textId="77777777" w:rsidTr="006F0E23">
        <w:tc>
          <w:tcPr>
            <w:tcW w:w="4530" w:type="dxa"/>
          </w:tcPr>
          <w:p w14:paraId="442104C0" w14:textId="77777777" w:rsidR="008667D9" w:rsidRPr="001306AB" w:rsidRDefault="008667D9" w:rsidP="006F0C55">
            <w:pPr>
              <w:widowControl w:val="0"/>
              <w:jc w:val="both"/>
              <w:rPr>
                <w:rFonts w:ascii="Courier New" w:hAnsi="Courier New" w:cs="Courier New"/>
              </w:rPr>
            </w:pPr>
            <w:r w:rsidRPr="001306AB">
              <w:rPr>
                <w:rFonts w:ascii="Courier New" w:hAnsi="Courier New" w:cs="Courier New"/>
              </w:rPr>
              <w:t>FGTS</w:t>
            </w:r>
          </w:p>
        </w:tc>
        <w:tc>
          <w:tcPr>
            <w:tcW w:w="4531" w:type="dxa"/>
          </w:tcPr>
          <w:p w14:paraId="41C01982" w14:textId="77777777" w:rsidR="008667D9" w:rsidRPr="001306AB" w:rsidRDefault="008667D9" w:rsidP="006F0C55">
            <w:pPr>
              <w:widowControl w:val="0"/>
              <w:jc w:val="right"/>
              <w:rPr>
                <w:rFonts w:ascii="Courier New" w:hAnsi="Courier New" w:cs="Courier New"/>
              </w:rPr>
            </w:pPr>
          </w:p>
        </w:tc>
      </w:tr>
      <w:tr w:rsidR="008667D9" w:rsidRPr="001306AB" w14:paraId="08088F98" w14:textId="77777777" w:rsidTr="006F0E23">
        <w:tc>
          <w:tcPr>
            <w:tcW w:w="4530" w:type="dxa"/>
          </w:tcPr>
          <w:p w14:paraId="5C7E16CB" w14:textId="26EC9ECB" w:rsidR="008667D9" w:rsidRPr="001306AB" w:rsidRDefault="008667D9" w:rsidP="006F0C55">
            <w:pPr>
              <w:widowControl w:val="0"/>
              <w:jc w:val="both"/>
              <w:rPr>
                <w:rFonts w:ascii="Courier New" w:hAnsi="Courier New" w:cs="Courier New"/>
              </w:rPr>
            </w:pPr>
            <w:r w:rsidRPr="001306AB">
              <w:rPr>
                <w:rFonts w:ascii="Courier New" w:hAnsi="Courier New" w:cs="Courier New"/>
              </w:rPr>
              <w:t xml:space="preserve">Custo </w:t>
            </w:r>
            <w:r w:rsidR="00F73B55">
              <w:rPr>
                <w:rFonts w:ascii="Courier New" w:hAnsi="Courier New" w:cs="Courier New"/>
              </w:rPr>
              <w:t xml:space="preserve">mensal </w:t>
            </w:r>
            <w:r w:rsidRPr="001306AB">
              <w:rPr>
                <w:rFonts w:ascii="Courier New" w:hAnsi="Courier New" w:cs="Courier New"/>
              </w:rPr>
              <w:t xml:space="preserve">do profissional com todos os direitos trabalhistas e </w:t>
            </w:r>
            <w:r w:rsidRPr="001306AB">
              <w:rPr>
                <w:rFonts w:ascii="Courier New" w:hAnsi="Courier New" w:cs="Courier New"/>
              </w:rPr>
              <w:lastRenderedPageBreak/>
              <w:t>contribuições previdenciárias.</w:t>
            </w:r>
          </w:p>
        </w:tc>
        <w:tc>
          <w:tcPr>
            <w:tcW w:w="4531" w:type="dxa"/>
          </w:tcPr>
          <w:p w14:paraId="6C3D5591" w14:textId="77777777" w:rsidR="008667D9" w:rsidRPr="001306AB" w:rsidRDefault="008667D9" w:rsidP="006F0C55">
            <w:pPr>
              <w:widowControl w:val="0"/>
              <w:jc w:val="right"/>
              <w:rPr>
                <w:rFonts w:ascii="Courier New" w:hAnsi="Courier New" w:cs="Courier New"/>
              </w:rPr>
            </w:pPr>
          </w:p>
        </w:tc>
      </w:tr>
    </w:tbl>
    <w:p w14:paraId="4B796DB2" w14:textId="77777777" w:rsidR="008667D9" w:rsidRPr="001306AB" w:rsidRDefault="008667D9" w:rsidP="006F0C55">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rPr>
      </w:pPr>
    </w:p>
    <w:p w14:paraId="0C721757" w14:textId="26C93EE1" w:rsidR="0044679F" w:rsidRPr="001306AB" w:rsidRDefault="0044679F" w:rsidP="006F0C55">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rPr>
      </w:pPr>
      <w:r w:rsidRPr="001306AB">
        <w:rPr>
          <w:rFonts w:ascii="Courier New" w:hAnsi="Courier New" w:cs="Courier New"/>
          <w:b/>
        </w:rPr>
        <w:t>Cálculo B</w:t>
      </w:r>
    </w:p>
    <w:tbl>
      <w:tblPr>
        <w:tblStyle w:val="Tabelacomgrade"/>
        <w:tblW w:w="9067" w:type="dxa"/>
        <w:tblLook w:val="04A0" w:firstRow="1" w:lastRow="0" w:firstColumn="1" w:lastColumn="0" w:noHBand="0" w:noVBand="1"/>
      </w:tblPr>
      <w:tblGrid>
        <w:gridCol w:w="4530"/>
        <w:gridCol w:w="1986"/>
        <w:gridCol w:w="2551"/>
      </w:tblGrid>
      <w:tr w:rsidR="001306AB" w:rsidRPr="001306AB" w14:paraId="2A513ADF" w14:textId="77777777" w:rsidTr="009F0374">
        <w:tc>
          <w:tcPr>
            <w:tcW w:w="4530" w:type="dxa"/>
          </w:tcPr>
          <w:p w14:paraId="0FF617A3" w14:textId="5E949FAC" w:rsidR="009F0374" w:rsidRPr="001306AB" w:rsidRDefault="009F0374" w:rsidP="006F0C55">
            <w:pPr>
              <w:widowControl w:val="0"/>
              <w:jc w:val="both"/>
              <w:rPr>
                <w:rFonts w:ascii="Courier New" w:hAnsi="Courier New" w:cs="Courier New"/>
              </w:rPr>
            </w:pPr>
            <w:r w:rsidRPr="001306AB">
              <w:rPr>
                <w:rFonts w:ascii="Courier New" w:hAnsi="Courier New" w:cs="Courier New"/>
              </w:rPr>
              <w:t xml:space="preserve">Custo </w:t>
            </w:r>
          </w:p>
        </w:tc>
        <w:tc>
          <w:tcPr>
            <w:tcW w:w="1986" w:type="dxa"/>
          </w:tcPr>
          <w:p w14:paraId="6EF57013" w14:textId="77777777" w:rsidR="009F0374" w:rsidRPr="001306AB" w:rsidRDefault="009F0374" w:rsidP="006F0C55">
            <w:pPr>
              <w:widowControl w:val="0"/>
              <w:jc w:val="right"/>
              <w:rPr>
                <w:rFonts w:ascii="Courier New" w:hAnsi="Courier New" w:cs="Courier New"/>
              </w:rPr>
            </w:pPr>
            <w:r w:rsidRPr="001306AB">
              <w:rPr>
                <w:rFonts w:ascii="Courier New" w:hAnsi="Courier New" w:cs="Courier New"/>
              </w:rPr>
              <w:t>Porcentagem</w:t>
            </w:r>
          </w:p>
        </w:tc>
        <w:tc>
          <w:tcPr>
            <w:tcW w:w="2551" w:type="dxa"/>
          </w:tcPr>
          <w:p w14:paraId="58D97B04" w14:textId="77777777" w:rsidR="009F0374" w:rsidRPr="001306AB" w:rsidRDefault="009F0374" w:rsidP="006F0C55">
            <w:pPr>
              <w:widowControl w:val="0"/>
              <w:jc w:val="right"/>
              <w:rPr>
                <w:rFonts w:ascii="Courier New" w:hAnsi="Courier New" w:cs="Courier New"/>
              </w:rPr>
            </w:pPr>
            <w:r w:rsidRPr="001306AB">
              <w:rPr>
                <w:rFonts w:ascii="Courier New" w:hAnsi="Courier New" w:cs="Courier New"/>
              </w:rPr>
              <w:t>Valor por hora</w:t>
            </w:r>
          </w:p>
        </w:tc>
      </w:tr>
      <w:tr w:rsidR="001306AB" w:rsidRPr="001306AB" w14:paraId="46516BF5" w14:textId="77777777" w:rsidTr="009F0374">
        <w:tc>
          <w:tcPr>
            <w:tcW w:w="4530" w:type="dxa"/>
          </w:tcPr>
          <w:p w14:paraId="094C3E81" w14:textId="09C483FC" w:rsidR="00042F11" w:rsidRPr="001306AB" w:rsidRDefault="00042F11" w:rsidP="006F0C55">
            <w:pPr>
              <w:widowControl w:val="0"/>
              <w:jc w:val="both"/>
              <w:rPr>
                <w:rFonts w:ascii="Courier New" w:hAnsi="Courier New" w:cs="Courier New"/>
              </w:rPr>
            </w:pPr>
            <w:r w:rsidRPr="001306AB">
              <w:rPr>
                <w:rFonts w:ascii="Courier New" w:hAnsi="Courier New" w:cs="Courier New"/>
              </w:rPr>
              <w:t xml:space="preserve">Custo </w:t>
            </w:r>
            <w:r w:rsidR="00F73B55">
              <w:rPr>
                <w:rFonts w:ascii="Courier New" w:hAnsi="Courier New" w:cs="Courier New"/>
              </w:rPr>
              <w:t xml:space="preserve">mensal </w:t>
            </w:r>
            <w:r w:rsidRPr="001306AB">
              <w:rPr>
                <w:rFonts w:ascii="Courier New" w:hAnsi="Courier New" w:cs="Courier New"/>
              </w:rPr>
              <w:t>do profissional</w:t>
            </w:r>
            <w:r w:rsidR="009F0374" w:rsidRPr="001306AB">
              <w:rPr>
                <w:rFonts w:ascii="Courier New" w:hAnsi="Courier New" w:cs="Courier New"/>
              </w:rPr>
              <w:t xml:space="preserve"> com todos os direitos trabalhistas</w:t>
            </w:r>
            <w:r w:rsidR="001F3EEE" w:rsidRPr="001306AB">
              <w:rPr>
                <w:rFonts w:ascii="Courier New" w:hAnsi="Courier New" w:cs="Courier New"/>
              </w:rPr>
              <w:t xml:space="preserve"> e contribuições previdenciárias</w:t>
            </w:r>
            <w:r w:rsidR="009F0374" w:rsidRPr="001306AB">
              <w:rPr>
                <w:rFonts w:ascii="Courier New" w:hAnsi="Courier New" w:cs="Courier New"/>
              </w:rPr>
              <w:t>.</w:t>
            </w:r>
          </w:p>
        </w:tc>
        <w:tc>
          <w:tcPr>
            <w:tcW w:w="1986" w:type="dxa"/>
          </w:tcPr>
          <w:p w14:paraId="4D0684E6" w14:textId="77777777" w:rsidR="00042F11" w:rsidRPr="001306AB" w:rsidRDefault="00042F11" w:rsidP="006F0C55">
            <w:pPr>
              <w:widowControl w:val="0"/>
              <w:jc w:val="right"/>
              <w:rPr>
                <w:rFonts w:ascii="Courier New" w:hAnsi="Courier New" w:cs="Courier New"/>
              </w:rPr>
            </w:pPr>
          </w:p>
        </w:tc>
        <w:tc>
          <w:tcPr>
            <w:tcW w:w="2551" w:type="dxa"/>
          </w:tcPr>
          <w:p w14:paraId="0E254193" w14:textId="77777777" w:rsidR="00042F11" w:rsidRPr="001306AB" w:rsidRDefault="00042F11" w:rsidP="006F0C55">
            <w:pPr>
              <w:widowControl w:val="0"/>
              <w:jc w:val="right"/>
              <w:rPr>
                <w:rFonts w:ascii="Courier New" w:hAnsi="Courier New" w:cs="Courier New"/>
              </w:rPr>
            </w:pPr>
          </w:p>
        </w:tc>
      </w:tr>
      <w:tr w:rsidR="001306AB" w:rsidRPr="001306AB" w14:paraId="381A0B48" w14:textId="77777777" w:rsidTr="009F0374">
        <w:tc>
          <w:tcPr>
            <w:tcW w:w="4530" w:type="dxa"/>
          </w:tcPr>
          <w:p w14:paraId="3CA781C0" w14:textId="77777777" w:rsidR="00042F11" w:rsidRPr="001306AB" w:rsidRDefault="00042F11" w:rsidP="006F0C55">
            <w:pPr>
              <w:widowControl w:val="0"/>
              <w:jc w:val="both"/>
              <w:rPr>
                <w:rFonts w:ascii="Courier New" w:hAnsi="Courier New" w:cs="Courier New"/>
              </w:rPr>
            </w:pPr>
            <w:r w:rsidRPr="001306AB">
              <w:rPr>
                <w:rFonts w:ascii="Courier New" w:hAnsi="Courier New" w:cs="Courier New"/>
              </w:rPr>
              <w:t>Laudos de segurança de trabalho</w:t>
            </w:r>
            <w:r w:rsidR="009F0374" w:rsidRPr="001306AB">
              <w:rPr>
                <w:rFonts w:ascii="Courier New" w:hAnsi="Courier New" w:cs="Courier New"/>
              </w:rPr>
              <w:t>.</w:t>
            </w:r>
          </w:p>
        </w:tc>
        <w:tc>
          <w:tcPr>
            <w:tcW w:w="1986" w:type="dxa"/>
          </w:tcPr>
          <w:p w14:paraId="0129843C" w14:textId="77777777" w:rsidR="00042F11" w:rsidRPr="001306AB" w:rsidRDefault="00042F11" w:rsidP="006F0C55">
            <w:pPr>
              <w:widowControl w:val="0"/>
              <w:jc w:val="right"/>
              <w:rPr>
                <w:rFonts w:ascii="Courier New" w:hAnsi="Courier New" w:cs="Courier New"/>
              </w:rPr>
            </w:pPr>
          </w:p>
        </w:tc>
        <w:tc>
          <w:tcPr>
            <w:tcW w:w="2551" w:type="dxa"/>
          </w:tcPr>
          <w:p w14:paraId="30C2B156" w14:textId="77777777" w:rsidR="00042F11" w:rsidRPr="001306AB" w:rsidRDefault="00042F11" w:rsidP="006F0C55">
            <w:pPr>
              <w:widowControl w:val="0"/>
              <w:jc w:val="right"/>
              <w:rPr>
                <w:rFonts w:ascii="Courier New" w:hAnsi="Courier New" w:cs="Courier New"/>
              </w:rPr>
            </w:pPr>
          </w:p>
        </w:tc>
      </w:tr>
      <w:tr w:rsidR="001306AB" w:rsidRPr="001306AB" w14:paraId="19F15501" w14:textId="77777777" w:rsidTr="009F0374">
        <w:tc>
          <w:tcPr>
            <w:tcW w:w="4530" w:type="dxa"/>
          </w:tcPr>
          <w:p w14:paraId="5A2FA2BB" w14:textId="77777777" w:rsidR="00042F11" w:rsidRPr="001306AB" w:rsidRDefault="00042F11" w:rsidP="006F0C55">
            <w:pPr>
              <w:widowControl w:val="0"/>
              <w:jc w:val="both"/>
              <w:rPr>
                <w:rFonts w:ascii="Courier New" w:hAnsi="Courier New" w:cs="Courier New"/>
              </w:rPr>
            </w:pPr>
            <w:r w:rsidRPr="001306AB">
              <w:rPr>
                <w:rFonts w:ascii="Courier New" w:hAnsi="Courier New" w:cs="Courier New"/>
              </w:rPr>
              <w:t>Lucro</w:t>
            </w:r>
            <w:r w:rsidR="009F0374" w:rsidRPr="001306AB">
              <w:rPr>
                <w:rFonts w:ascii="Courier New" w:hAnsi="Courier New" w:cs="Courier New"/>
              </w:rPr>
              <w:t>.</w:t>
            </w:r>
          </w:p>
        </w:tc>
        <w:tc>
          <w:tcPr>
            <w:tcW w:w="1986" w:type="dxa"/>
          </w:tcPr>
          <w:p w14:paraId="7082D2B9" w14:textId="77777777" w:rsidR="00042F11" w:rsidRPr="001306AB" w:rsidRDefault="00042F11" w:rsidP="006F0C55">
            <w:pPr>
              <w:widowControl w:val="0"/>
              <w:jc w:val="right"/>
              <w:rPr>
                <w:rFonts w:ascii="Courier New" w:hAnsi="Courier New" w:cs="Courier New"/>
              </w:rPr>
            </w:pPr>
          </w:p>
        </w:tc>
        <w:tc>
          <w:tcPr>
            <w:tcW w:w="2551" w:type="dxa"/>
          </w:tcPr>
          <w:p w14:paraId="65DAE789" w14:textId="77777777" w:rsidR="00042F11" w:rsidRPr="001306AB" w:rsidRDefault="00042F11" w:rsidP="006F0C55">
            <w:pPr>
              <w:widowControl w:val="0"/>
              <w:jc w:val="right"/>
              <w:rPr>
                <w:rFonts w:ascii="Courier New" w:hAnsi="Courier New" w:cs="Courier New"/>
              </w:rPr>
            </w:pPr>
          </w:p>
        </w:tc>
      </w:tr>
      <w:tr w:rsidR="001306AB" w:rsidRPr="001306AB" w14:paraId="4C04D762" w14:textId="77777777" w:rsidTr="009F0374">
        <w:tc>
          <w:tcPr>
            <w:tcW w:w="4530" w:type="dxa"/>
          </w:tcPr>
          <w:p w14:paraId="5A56BFDC" w14:textId="77777777" w:rsidR="00042F11" w:rsidRPr="001306AB" w:rsidRDefault="00042F11" w:rsidP="006F0C55">
            <w:pPr>
              <w:widowControl w:val="0"/>
              <w:jc w:val="both"/>
              <w:rPr>
                <w:rFonts w:ascii="Courier New" w:hAnsi="Courier New" w:cs="Courier New"/>
              </w:rPr>
            </w:pPr>
            <w:r w:rsidRPr="001306AB">
              <w:rPr>
                <w:rFonts w:ascii="Courier New" w:hAnsi="Courier New" w:cs="Courier New"/>
              </w:rPr>
              <w:t>Custos com possíveis rescisões</w:t>
            </w:r>
            <w:r w:rsidR="009F0374" w:rsidRPr="001306AB">
              <w:rPr>
                <w:rFonts w:ascii="Courier New" w:hAnsi="Courier New" w:cs="Courier New"/>
              </w:rPr>
              <w:t xml:space="preserve"> - </w:t>
            </w:r>
            <w:r w:rsidRPr="001306AB">
              <w:rPr>
                <w:rFonts w:ascii="Courier New" w:hAnsi="Courier New" w:cs="Courier New"/>
              </w:rPr>
              <w:t>(aviso prévio/FGTS/multa)</w:t>
            </w:r>
            <w:r w:rsidR="009F0374" w:rsidRPr="001306AB">
              <w:rPr>
                <w:rFonts w:ascii="Courier New" w:hAnsi="Courier New" w:cs="Courier New"/>
              </w:rPr>
              <w:t>.</w:t>
            </w:r>
          </w:p>
        </w:tc>
        <w:tc>
          <w:tcPr>
            <w:tcW w:w="1986" w:type="dxa"/>
          </w:tcPr>
          <w:p w14:paraId="4D0B331D" w14:textId="77777777" w:rsidR="00042F11" w:rsidRPr="001306AB" w:rsidRDefault="00042F11" w:rsidP="006F0C55">
            <w:pPr>
              <w:widowControl w:val="0"/>
              <w:jc w:val="right"/>
              <w:rPr>
                <w:rFonts w:ascii="Courier New" w:hAnsi="Courier New" w:cs="Courier New"/>
              </w:rPr>
            </w:pPr>
          </w:p>
        </w:tc>
        <w:tc>
          <w:tcPr>
            <w:tcW w:w="2551" w:type="dxa"/>
          </w:tcPr>
          <w:p w14:paraId="41B4B15B" w14:textId="77777777" w:rsidR="00042F11" w:rsidRPr="001306AB" w:rsidRDefault="00042F11" w:rsidP="006F0C55">
            <w:pPr>
              <w:widowControl w:val="0"/>
              <w:jc w:val="right"/>
              <w:rPr>
                <w:rFonts w:ascii="Courier New" w:hAnsi="Courier New" w:cs="Courier New"/>
              </w:rPr>
            </w:pPr>
          </w:p>
        </w:tc>
      </w:tr>
      <w:tr w:rsidR="001306AB" w:rsidRPr="001306AB" w14:paraId="0652FBC4" w14:textId="77777777" w:rsidTr="009F0374">
        <w:tc>
          <w:tcPr>
            <w:tcW w:w="4530" w:type="dxa"/>
          </w:tcPr>
          <w:p w14:paraId="70C7B6F2" w14:textId="77777777" w:rsidR="00042F11" w:rsidRPr="001306AB" w:rsidRDefault="00042F11" w:rsidP="006F0C55">
            <w:pPr>
              <w:widowControl w:val="0"/>
              <w:jc w:val="both"/>
              <w:rPr>
                <w:rFonts w:ascii="Courier New" w:hAnsi="Courier New" w:cs="Courier New"/>
              </w:rPr>
            </w:pPr>
            <w:r w:rsidRPr="001306AB">
              <w:rPr>
                <w:rFonts w:ascii="Courier New" w:hAnsi="Courier New" w:cs="Courier New"/>
              </w:rPr>
              <w:t>Impostos</w:t>
            </w:r>
            <w:r w:rsidR="009F0374" w:rsidRPr="001306AB">
              <w:rPr>
                <w:rFonts w:ascii="Courier New" w:hAnsi="Courier New" w:cs="Courier New"/>
              </w:rPr>
              <w:t>.</w:t>
            </w:r>
          </w:p>
        </w:tc>
        <w:tc>
          <w:tcPr>
            <w:tcW w:w="1986" w:type="dxa"/>
          </w:tcPr>
          <w:p w14:paraId="38C254C8" w14:textId="77777777" w:rsidR="00042F11" w:rsidRPr="001306AB" w:rsidRDefault="00042F11" w:rsidP="006F0C55">
            <w:pPr>
              <w:widowControl w:val="0"/>
              <w:jc w:val="right"/>
              <w:rPr>
                <w:rFonts w:ascii="Courier New" w:hAnsi="Courier New" w:cs="Courier New"/>
              </w:rPr>
            </w:pPr>
          </w:p>
        </w:tc>
        <w:tc>
          <w:tcPr>
            <w:tcW w:w="2551" w:type="dxa"/>
          </w:tcPr>
          <w:p w14:paraId="123B41AB" w14:textId="77777777" w:rsidR="00042F11" w:rsidRPr="001306AB" w:rsidRDefault="00042F11" w:rsidP="006F0C55">
            <w:pPr>
              <w:widowControl w:val="0"/>
              <w:jc w:val="right"/>
              <w:rPr>
                <w:rFonts w:ascii="Courier New" w:hAnsi="Courier New" w:cs="Courier New"/>
              </w:rPr>
            </w:pPr>
          </w:p>
        </w:tc>
      </w:tr>
      <w:tr w:rsidR="00042F11" w:rsidRPr="001306AB" w14:paraId="3C15A497" w14:textId="77777777" w:rsidTr="009F0374">
        <w:tc>
          <w:tcPr>
            <w:tcW w:w="4530" w:type="dxa"/>
          </w:tcPr>
          <w:p w14:paraId="38913BFC" w14:textId="77777777" w:rsidR="00042F11" w:rsidRPr="001306AB" w:rsidRDefault="00042F11" w:rsidP="006F0C55">
            <w:pPr>
              <w:widowControl w:val="0"/>
              <w:jc w:val="both"/>
              <w:rPr>
                <w:rFonts w:ascii="Courier New" w:hAnsi="Courier New" w:cs="Courier New"/>
                <w:b/>
              </w:rPr>
            </w:pPr>
            <w:r w:rsidRPr="001306AB">
              <w:rPr>
                <w:rFonts w:ascii="Courier New" w:hAnsi="Courier New" w:cs="Courier New"/>
                <w:b/>
              </w:rPr>
              <w:t>Total</w:t>
            </w:r>
            <w:r w:rsidR="008667D9" w:rsidRPr="001306AB">
              <w:rPr>
                <w:rFonts w:ascii="Courier New" w:hAnsi="Courier New" w:cs="Courier New"/>
                <w:b/>
              </w:rPr>
              <w:t xml:space="preserve"> final:</w:t>
            </w:r>
          </w:p>
        </w:tc>
        <w:tc>
          <w:tcPr>
            <w:tcW w:w="1986" w:type="dxa"/>
          </w:tcPr>
          <w:p w14:paraId="36B70BB6" w14:textId="77777777" w:rsidR="00042F11" w:rsidRPr="001306AB" w:rsidRDefault="00042F11" w:rsidP="006F0C55">
            <w:pPr>
              <w:widowControl w:val="0"/>
              <w:jc w:val="right"/>
              <w:rPr>
                <w:rFonts w:ascii="Courier New" w:hAnsi="Courier New" w:cs="Courier New"/>
                <w:b/>
              </w:rPr>
            </w:pPr>
          </w:p>
        </w:tc>
        <w:tc>
          <w:tcPr>
            <w:tcW w:w="2551" w:type="dxa"/>
          </w:tcPr>
          <w:p w14:paraId="274924CD" w14:textId="77777777" w:rsidR="00042F11" w:rsidRPr="001306AB" w:rsidRDefault="00042F11" w:rsidP="006F0C55">
            <w:pPr>
              <w:widowControl w:val="0"/>
              <w:jc w:val="right"/>
              <w:rPr>
                <w:rFonts w:ascii="Courier New" w:hAnsi="Courier New" w:cs="Courier New"/>
                <w:b/>
              </w:rPr>
            </w:pPr>
          </w:p>
        </w:tc>
      </w:tr>
    </w:tbl>
    <w:p w14:paraId="2A6D5BF9" w14:textId="406E19C0" w:rsidR="006F1545" w:rsidRPr="001306AB" w:rsidRDefault="006F1545" w:rsidP="006F0C55">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rPr>
      </w:pPr>
    </w:p>
    <w:p w14:paraId="54D7642E" w14:textId="53080D33" w:rsidR="002D4101" w:rsidRPr="00CC1EAC" w:rsidRDefault="002D4101" w:rsidP="006F0C55">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CC1EAC">
        <w:rPr>
          <w:rFonts w:ascii="Courier New" w:hAnsi="Courier New" w:cs="Courier New"/>
          <w:b/>
          <w:sz w:val="24"/>
          <w:szCs w:val="24"/>
        </w:rPr>
        <w:t xml:space="preserve">I - </w:t>
      </w:r>
      <w:r w:rsidRPr="00CC1EAC">
        <w:rPr>
          <w:rFonts w:ascii="Courier New" w:hAnsi="Courier New" w:cs="Courier New"/>
          <w:sz w:val="24"/>
          <w:szCs w:val="24"/>
        </w:rPr>
        <w:t>O preço, acima mencionado, objeto desta licitação, expresso em moeda corrente nacional, estão incluídos</w:t>
      </w:r>
      <w:r w:rsidR="00C935A9" w:rsidRPr="00CC1EAC">
        <w:rPr>
          <w:rFonts w:ascii="Courier New" w:hAnsi="Courier New" w:cs="Courier New"/>
          <w:sz w:val="24"/>
          <w:szCs w:val="24"/>
        </w:rPr>
        <w:t xml:space="preserve"> os tributos e </w:t>
      </w:r>
      <w:r w:rsidRPr="00CC1EAC">
        <w:rPr>
          <w:rFonts w:ascii="Courier New" w:hAnsi="Courier New" w:cs="Courier New"/>
          <w:sz w:val="24"/>
          <w:szCs w:val="24"/>
        </w:rPr>
        <w:t>todos os</w:t>
      </w:r>
      <w:r w:rsidR="00C935A9" w:rsidRPr="00CC1EAC">
        <w:rPr>
          <w:rFonts w:ascii="Courier New" w:hAnsi="Courier New" w:cs="Courier New"/>
          <w:sz w:val="24"/>
          <w:szCs w:val="24"/>
        </w:rPr>
        <w:t xml:space="preserve"> </w:t>
      </w:r>
      <w:r w:rsidR="000B3625" w:rsidRPr="00CC1EAC">
        <w:rPr>
          <w:rFonts w:ascii="Courier New" w:hAnsi="Courier New" w:cs="Courier New"/>
          <w:sz w:val="24"/>
          <w:szCs w:val="24"/>
        </w:rPr>
        <w:t xml:space="preserve">custos de materiais, equipamentos e serviços necessários </w:t>
      </w:r>
      <w:r w:rsidR="00C935A9" w:rsidRPr="00CC1EAC">
        <w:rPr>
          <w:rFonts w:ascii="Courier New" w:hAnsi="Courier New" w:cs="Courier New"/>
          <w:sz w:val="24"/>
          <w:szCs w:val="24"/>
        </w:rPr>
        <w:t>p</w:t>
      </w:r>
      <w:r w:rsidR="000B3625" w:rsidRPr="00CC1EAC">
        <w:rPr>
          <w:rFonts w:ascii="Courier New" w:hAnsi="Courier New" w:cs="Courier New"/>
          <w:sz w:val="24"/>
          <w:szCs w:val="24"/>
        </w:rPr>
        <w:t xml:space="preserve">ara </w:t>
      </w:r>
      <w:r w:rsidR="00C935A9" w:rsidRPr="00CC1EAC">
        <w:rPr>
          <w:rFonts w:ascii="Courier New" w:hAnsi="Courier New" w:cs="Courier New"/>
          <w:sz w:val="24"/>
          <w:szCs w:val="24"/>
        </w:rPr>
        <w:t>a execução do</w:t>
      </w:r>
      <w:r w:rsidRPr="00CC1EAC">
        <w:rPr>
          <w:rFonts w:ascii="Courier New" w:hAnsi="Courier New" w:cs="Courier New"/>
          <w:sz w:val="24"/>
          <w:szCs w:val="24"/>
        </w:rPr>
        <w:t xml:space="preserve"> objeto licitado.</w:t>
      </w:r>
    </w:p>
    <w:p w14:paraId="662B0AAF" w14:textId="77777777" w:rsidR="0007069C" w:rsidRPr="00CC1EAC" w:rsidRDefault="0007069C" w:rsidP="006F0C55">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1C45B8DD" w14:textId="28A61997" w:rsidR="002D4101" w:rsidRPr="00CC1EAC" w:rsidRDefault="002D4101" w:rsidP="006F0C55">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CC1EAC">
        <w:rPr>
          <w:rFonts w:ascii="Courier New" w:hAnsi="Courier New" w:cs="Courier New"/>
          <w:b/>
          <w:sz w:val="24"/>
          <w:szCs w:val="24"/>
        </w:rPr>
        <w:t xml:space="preserve">II - </w:t>
      </w:r>
      <w:r w:rsidRPr="00CC1EAC">
        <w:rPr>
          <w:rFonts w:ascii="Courier New" w:hAnsi="Courier New" w:cs="Courier New"/>
          <w:sz w:val="24"/>
          <w:szCs w:val="24"/>
        </w:rPr>
        <w:t>O prazo de validade da proposta é de</w:t>
      </w:r>
      <w:r w:rsidR="0048173D" w:rsidRPr="00CC1EAC">
        <w:rPr>
          <w:rFonts w:ascii="Courier New" w:hAnsi="Courier New" w:cs="Courier New"/>
          <w:sz w:val="24"/>
          <w:szCs w:val="24"/>
        </w:rPr>
        <w:t xml:space="preserve"> </w:t>
      </w:r>
      <w:r w:rsidRPr="00CC1EAC">
        <w:rPr>
          <w:rFonts w:ascii="Courier New" w:hAnsi="Courier New" w:cs="Courier New"/>
          <w:sz w:val="24"/>
          <w:szCs w:val="24"/>
        </w:rPr>
        <w:t>........................</w:t>
      </w:r>
      <w:r w:rsidR="0048173D" w:rsidRPr="00CC1EAC">
        <w:rPr>
          <w:rFonts w:ascii="Courier New" w:hAnsi="Courier New" w:cs="Courier New"/>
          <w:sz w:val="24"/>
          <w:szCs w:val="24"/>
        </w:rPr>
        <w:t xml:space="preserve"> </w:t>
      </w:r>
      <w:r w:rsidRPr="00CC1EAC">
        <w:rPr>
          <w:rFonts w:ascii="Courier New" w:hAnsi="Courier New" w:cs="Courier New"/>
          <w:sz w:val="24"/>
          <w:szCs w:val="24"/>
        </w:rPr>
        <w:t>(não inferior a 60 dias) a contar da data aprazada para sua entrega.</w:t>
      </w:r>
    </w:p>
    <w:p w14:paraId="39D1AF3B" w14:textId="77777777" w:rsidR="0007069C" w:rsidRPr="00CC1EAC" w:rsidRDefault="0007069C" w:rsidP="006F0C55">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3C3C4612" w14:textId="77777777" w:rsidR="002D4101" w:rsidRPr="00CC1EAC" w:rsidRDefault="002D4101" w:rsidP="006F0C55">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CC1EAC">
        <w:rPr>
          <w:rFonts w:ascii="Courier New" w:hAnsi="Courier New" w:cs="Courier New"/>
          <w:b/>
          <w:sz w:val="24"/>
          <w:szCs w:val="24"/>
        </w:rPr>
        <w:t xml:space="preserve">III - </w:t>
      </w:r>
      <w:r w:rsidRPr="00CC1EAC">
        <w:rPr>
          <w:rFonts w:ascii="Courier New" w:hAnsi="Courier New" w:cs="Courier New"/>
          <w:sz w:val="24"/>
          <w:szCs w:val="24"/>
        </w:rPr>
        <w:t xml:space="preserve">Declaro-me, ainda, de acordo com todos os termos do edital em epígrafe, e respectivos anexos, obrigando-me a cumprir se vencedor for deste certame. Igualmente estou ciente de que quaisquer inserções na proposta que visem modificar, extinguir ou criar direitos, sem previsão no edital, </w:t>
      </w:r>
      <w:r w:rsidR="00AD40A9" w:rsidRPr="00CC1EAC">
        <w:rPr>
          <w:rFonts w:ascii="Courier New" w:hAnsi="Courier New" w:cs="Courier New"/>
          <w:sz w:val="24"/>
          <w:szCs w:val="24"/>
        </w:rPr>
        <w:t>ensejará a desclassificação da proposta</w:t>
      </w:r>
      <w:r w:rsidRPr="00CC1EAC">
        <w:rPr>
          <w:rFonts w:ascii="Courier New" w:hAnsi="Courier New" w:cs="Courier New"/>
          <w:sz w:val="24"/>
          <w:szCs w:val="24"/>
        </w:rPr>
        <w:t>.</w:t>
      </w:r>
    </w:p>
    <w:p w14:paraId="6F58FFFF" w14:textId="77777777" w:rsidR="00222FE3" w:rsidRPr="00CC1EAC" w:rsidRDefault="00222FE3" w:rsidP="006F0C55">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4461C336" w14:textId="142DDA63" w:rsidR="00222FE3" w:rsidRPr="00CC1EAC" w:rsidRDefault="00222FE3" w:rsidP="006F0C55">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CC1EAC">
        <w:rPr>
          <w:rFonts w:ascii="Courier New" w:hAnsi="Courier New" w:cs="Courier New"/>
          <w:b/>
          <w:sz w:val="24"/>
          <w:szCs w:val="24"/>
        </w:rPr>
        <w:t xml:space="preserve">IV – </w:t>
      </w:r>
      <w:r w:rsidR="0048173D" w:rsidRPr="00CC1EAC">
        <w:rPr>
          <w:rFonts w:ascii="Courier New" w:hAnsi="Courier New" w:cs="Courier New"/>
          <w:sz w:val="24"/>
          <w:szCs w:val="24"/>
        </w:rPr>
        <w:t>Autorizo o envio de notificações e intimações para interposição de razões e contrarrazões recursais; assinatura de contrato administrativo; solicitação de entrega; notificações para apresentação de defesa e/ou esclarecimentos para o e-mail que consta nesta proposta, se assim entendido apropriado pela Administração.</w:t>
      </w:r>
    </w:p>
    <w:p w14:paraId="758AC5E8" w14:textId="77777777" w:rsidR="00FA510B" w:rsidRPr="00CC1EAC" w:rsidRDefault="00FA510B" w:rsidP="006F0C55">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67D74692" w14:textId="4DFB06F2" w:rsidR="009C4AC3" w:rsidRPr="00CC1EAC" w:rsidRDefault="00FA510B" w:rsidP="006F0C55">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CC1EAC">
        <w:rPr>
          <w:rFonts w:ascii="Courier New" w:hAnsi="Courier New" w:cs="Courier New"/>
          <w:b/>
          <w:sz w:val="24"/>
          <w:szCs w:val="24"/>
        </w:rPr>
        <w:t>V –</w:t>
      </w:r>
      <w:r w:rsidRPr="00CC1EAC">
        <w:rPr>
          <w:rFonts w:ascii="Courier New" w:hAnsi="Courier New" w:cs="Courier New"/>
          <w:sz w:val="24"/>
          <w:szCs w:val="24"/>
        </w:rPr>
        <w:t xml:space="preserve"> No preço proposto estão inclusas todas as obrigações constantes no edital e na minuta do contrato, inclusive dire</w:t>
      </w:r>
      <w:r w:rsidR="006F1545" w:rsidRPr="00CC1EAC">
        <w:rPr>
          <w:rFonts w:ascii="Courier New" w:hAnsi="Courier New" w:cs="Courier New"/>
          <w:sz w:val="24"/>
          <w:szCs w:val="24"/>
        </w:rPr>
        <w:t>i</w:t>
      </w:r>
      <w:r w:rsidRPr="00CC1EAC">
        <w:rPr>
          <w:rFonts w:ascii="Courier New" w:hAnsi="Courier New" w:cs="Courier New"/>
          <w:sz w:val="24"/>
          <w:szCs w:val="24"/>
        </w:rPr>
        <w:t xml:space="preserve">tos trabalhistas, respectivos encargos sociais, tributos, contribuições, despesas com alimentação, transporte, hospedagem, e a participação nas ocasiões exigidas no edital. </w:t>
      </w:r>
    </w:p>
    <w:p w14:paraId="48BB4174" w14:textId="77777777" w:rsidR="00FA510B" w:rsidRPr="00CC1EAC" w:rsidRDefault="00FA510B" w:rsidP="006F0C55">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52CAE6FE" w14:textId="3218C5A6" w:rsidR="002D4101" w:rsidRPr="00CC1EAC" w:rsidRDefault="00747D25" w:rsidP="006F0C55">
      <w:pPr>
        <w:pStyle w:val="Normal1"/>
        <w:jc w:val="center"/>
        <w:rPr>
          <w:rFonts w:ascii="Courier New" w:hAnsi="Courier New" w:cs="Courier New"/>
          <w:i/>
          <w:color w:val="auto"/>
          <w:szCs w:val="24"/>
        </w:rPr>
      </w:pPr>
      <w:r w:rsidRPr="00CC1EAC">
        <w:rPr>
          <w:rFonts w:ascii="Courier New" w:hAnsi="Courier New" w:cs="Courier New"/>
          <w:i/>
          <w:color w:val="auto"/>
          <w:szCs w:val="24"/>
        </w:rPr>
        <w:t xml:space="preserve">Município de </w:t>
      </w:r>
      <w:proofErr w:type="spellStart"/>
      <w:r w:rsidRPr="00CC1EAC">
        <w:rPr>
          <w:rFonts w:ascii="Courier New" w:hAnsi="Courier New" w:cs="Courier New"/>
          <w:i/>
          <w:color w:val="auto"/>
          <w:szCs w:val="24"/>
        </w:rPr>
        <w:t>xxxxxxxxxxxx</w:t>
      </w:r>
      <w:proofErr w:type="spellEnd"/>
      <w:r w:rsidRPr="00CC1EAC">
        <w:rPr>
          <w:rFonts w:ascii="Courier New" w:hAnsi="Courier New" w:cs="Courier New"/>
          <w:i/>
          <w:color w:val="auto"/>
          <w:szCs w:val="24"/>
        </w:rPr>
        <w:t xml:space="preserve">, </w:t>
      </w:r>
      <w:proofErr w:type="spellStart"/>
      <w:r w:rsidRPr="00CC1EAC">
        <w:rPr>
          <w:rFonts w:ascii="Courier New" w:hAnsi="Courier New" w:cs="Courier New"/>
          <w:i/>
          <w:color w:val="auto"/>
          <w:szCs w:val="24"/>
        </w:rPr>
        <w:t>xx</w:t>
      </w:r>
      <w:proofErr w:type="spellEnd"/>
      <w:r w:rsidRPr="00CC1EAC">
        <w:rPr>
          <w:rFonts w:ascii="Courier New" w:hAnsi="Courier New" w:cs="Courier New"/>
          <w:i/>
          <w:color w:val="auto"/>
          <w:szCs w:val="24"/>
        </w:rPr>
        <w:t xml:space="preserve"> de </w:t>
      </w:r>
      <w:proofErr w:type="spellStart"/>
      <w:r w:rsidRPr="00CC1EAC">
        <w:rPr>
          <w:rFonts w:ascii="Courier New" w:hAnsi="Courier New" w:cs="Courier New"/>
          <w:i/>
          <w:color w:val="auto"/>
          <w:szCs w:val="24"/>
        </w:rPr>
        <w:t>xxxxxxxxxxx</w:t>
      </w:r>
      <w:proofErr w:type="spellEnd"/>
      <w:r w:rsidRPr="00CC1EAC">
        <w:rPr>
          <w:rFonts w:ascii="Courier New" w:hAnsi="Courier New" w:cs="Courier New"/>
          <w:i/>
          <w:color w:val="auto"/>
          <w:szCs w:val="24"/>
        </w:rPr>
        <w:t xml:space="preserve"> de 20</w:t>
      </w:r>
      <w:r w:rsidR="006F1545" w:rsidRPr="00CC1EAC">
        <w:rPr>
          <w:rFonts w:ascii="Courier New" w:hAnsi="Courier New" w:cs="Courier New"/>
          <w:i/>
          <w:color w:val="auto"/>
          <w:szCs w:val="24"/>
        </w:rPr>
        <w:t>2</w:t>
      </w:r>
      <w:r w:rsidR="0048173D" w:rsidRPr="00CC1EAC">
        <w:rPr>
          <w:rFonts w:ascii="Courier New" w:hAnsi="Courier New" w:cs="Courier New"/>
          <w:i/>
          <w:color w:val="auto"/>
          <w:szCs w:val="24"/>
        </w:rPr>
        <w:t>2</w:t>
      </w:r>
      <w:r w:rsidRPr="00CC1EAC">
        <w:rPr>
          <w:rFonts w:ascii="Courier New" w:hAnsi="Courier New" w:cs="Courier New"/>
          <w:i/>
          <w:color w:val="auto"/>
          <w:szCs w:val="24"/>
        </w:rPr>
        <w:t>.</w:t>
      </w:r>
    </w:p>
    <w:p w14:paraId="4D0C6EAC" w14:textId="5A25C3E4" w:rsidR="002D4101" w:rsidRDefault="002D4101" w:rsidP="006F0C55">
      <w:pPr>
        <w:pStyle w:val="Normal1"/>
        <w:jc w:val="center"/>
        <w:rPr>
          <w:rFonts w:ascii="Courier New" w:hAnsi="Courier New" w:cs="Courier New"/>
          <w:i/>
          <w:color w:val="auto"/>
          <w:szCs w:val="24"/>
        </w:rPr>
      </w:pPr>
      <w:r w:rsidRPr="00CC1EAC">
        <w:rPr>
          <w:rFonts w:ascii="Courier New" w:hAnsi="Courier New" w:cs="Courier New"/>
          <w:i/>
          <w:color w:val="auto"/>
          <w:szCs w:val="24"/>
        </w:rPr>
        <w:t>(Local e data)</w:t>
      </w:r>
    </w:p>
    <w:p w14:paraId="75D8F165" w14:textId="1EB19B4A" w:rsidR="003A0045" w:rsidRDefault="003A0045" w:rsidP="006F0C55">
      <w:pPr>
        <w:pStyle w:val="Normal1"/>
        <w:jc w:val="center"/>
        <w:rPr>
          <w:rFonts w:ascii="Courier New" w:hAnsi="Courier New" w:cs="Courier New"/>
          <w:i/>
          <w:color w:val="auto"/>
          <w:szCs w:val="24"/>
        </w:rPr>
      </w:pPr>
    </w:p>
    <w:p w14:paraId="1E9F396E" w14:textId="77777777" w:rsidR="003A0045" w:rsidRPr="00CC1EAC" w:rsidRDefault="003A0045" w:rsidP="006F0C55">
      <w:pPr>
        <w:pStyle w:val="Normal1"/>
        <w:jc w:val="center"/>
        <w:rPr>
          <w:rFonts w:ascii="Courier New" w:hAnsi="Courier New" w:cs="Courier New"/>
          <w:i/>
          <w:color w:val="auto"/>
          <w:szCs w:val="24"/>
        </w:rPr>
      </w:pPr>
    </w:p>
    <w:p w14:paraId="70FE9280" w14:textId="77777777" w:rsidR="002D4101" w:rsidRPr="00CC1EAC" w:rsidRDefault="002D4101" w:rsidP="006F0C55">
      <w:pPr>
        <w:pStyle w:val="Normal1"/>
        <w:jc w:val="center"/>
        <w:rPr>
          <w:rFonts w:ascii="Courier New" w:hAnsi="Courier New" w:cs="Courier New"/>
          <w:i/>
          <w:color w:val="auto"/>
          <w:szCs w:val="24"/>
        </w:rPr>
      </w:pPr>
      <w:r w:rsidRPr="00CC1EAC">
        <w:rPr>
          <w:rFonts w:ascii="Courier New" w:hAnsi="Courier New" w:cs="Courier New"/>
          <w:i/>
          <w:color w:val="auto"/>
          <w:szCs w:val="24"/>
        </w:rPr>
        <w:lastRenderedPageBreak/>
        <w:t>____________________________________</w:t>
      </w:r>
    </w:p>
    <w:p w14:paraId="7147266B" w14:textId="77777777" w:rsidR="002D4101" w:rsidRPr="00CC1EAC" w:rsidRDefault="002D4101" w:rsidP="006F0C55">
      <w:pPr>
        <w:pStyle w:val="Normal1"/>
        <w:jc w:val="center"/>
        <w:rPr>
          <w:rFonts w:ascii="Courier New" w:hAnsi="Courier New" w:cs="Courier New"/>
          <w:i/>
          <w:color w:val="auto"/>
          <w:szCs w:val="24"/>
        </w:rPr>
      </w:pPr>
      <w:r w:rsidRPr="00CC1EAC">
        <w:rPr>
          <w:rFonts w:ascii="Courier New" w:hAnsi="Courier New" w:cs="Courier New"/>
          <w:i/>
          <w:color w:val="auto"/>
          <w:szCs w:val="24"/>
        </w:rPr>
        <w:t>(Carimbo e assinatura do responsável)</w:t>
      </w:r>
    </w:p>
    <w:p w14:paraId="5199C2B1" w14:textId="77777777" w:rsidR="00540659" w:rsidRPr="00CC1EAC" w:rsidRDefault="002D4101" w:rsidP="006F0C55">
      <w:pPr>
        <w:widowControl w:val="0"/>
        <w:spacing w:after="0" w:line="240" w:lineRule="auto"/>
        <w:jc w:val="center"/>
        <w:rPr>
          <w:rFonts w:ascii="Courier New" w:hAnsi="Courier New" w:cs="Courier New"/>
          <w:bCs/>
          <w:i/>
          <w:sz w:val="24"/>
          <w:szCs w:val="24"/>
        </w:rPr>
      </w:pPr>
      <w:r w:rsidRPr="00CC1EAC">
        <w:rPr>
          <w:rFonts w:ascii="Courier New" w:hAnsi="Courier New" w:cs="Courier New"/>
          <w:bCs/>
          <w:i/>
          <w:sz w:val="24"/>
          <w:szCs w:val="24"/>
        </w:rPr>
        <w:t>(Este Anexo deverá ser apresentado no Envelope</w:t>
      </w:r>
      <w:r w:rsidR="00747D25" w:rsidRPr="00CC1EAC">
        <w:rPr>
          <w:rFonts w:ascii="Courier New" w:hAnsi="Courier New" w:cs="Courier New"/>
          <w:bCs/>
          <w:i/>
          <w:sz w:val="24"/>
          <w:szCs w:val="24"/>
        </w:rPr>
        <w:t xml:space="preserve"> Nº 01 – Proposta</w:t>
      </w:r>
      <w:r w:rsidRPr="00CC1EAC">
        <w:rPr>
          <w:rFonts w:ascii="Courier New" w:hAnsi="Courier New" w:cs="Courier New"/>
          <w:bCs/>
          <w:i/>
          <w:sz w:val="24"/>
          <w:szCs w:val="24"/>
        </w:rPr>
        <w:t>).</w:t>
      </w:r>
    </w:p>
    <w:p w14:paraId="12CEE8D4" w14:textId="77777777" w:rsidR="00E561B2" w:rsidRPr="001306AB" w:rsidRDefault="00E561B2" w:rsidP="006F0C55">
      <w:pPr>
        <w:widowControl w:val="0"/>
        <w:spacing w:after="0" w:line="240" w:lineRule="auto"/>
        <w:jc w:val="center"/>
        <w:rPr>
          <w:rFonts w:ascii="Courier New" w:hAnsi="Courier New" w:cs="Courier New"/>
          <w:b/>
        </w:rPr>
      </w:pPr>
    </w:p>
    <w:bookmarkEnd w:id="0"/>
    <w:p w14:paraId="26C6CF67" w14:textId="14A9E8F9" w:rsidR="00E561B2" w:rsidRPr="001306AB" w:rsidRDefault="00E561B2" w:rsidP="006F0C55">
      <w:pPr>
        <w:widowControl w:val="0"/>
        <w:spacing w:line="240" w:lineRule="auto"/>
        <w:rPr>
          <w:rFonts w:ascii="Courier New" w:hAnsi="Courier New" w:cs="Courier New"/>
          <w:b/>
          <w:sz w:val="24"/>
          <w:szCs w:val="24"/>
        </w:rPr>
      </w:pPr>
      <w:r w:rsidRPr="001306AB">
        <w:rPr>
          <w:rFonts w:ascii="Courier New" w:hAnsi="Courier New" w:cs="Courier New"/>
          <w:b/>
          <w:sz w:val="24"/>
          <w:szCs w:val="24"/>
        </w:rPr>
        <w:br w:type="page"/>
      </w:r>
    </w:p>
    <w:p w14:paraId="340F79B6" w14:textId="64837646" w:rsidR="00D40216" w:rsidRPr="001306AB" w:rsidRDefault="00D40216" w:rsidP="006F0C55">
      <w:pPr>
        <w:pStyle w:val="Normal1"/>
        <w:jc w:val="center"/>
        <w:rPr>
          <w:rFonts w:ascii="Courier New" w:hAnsi="Courier New" w:cs="Courier New"/>
          <w:color w:val="auto"/>
          <w:szCs w:val="24"/>
        </w:rPr>
      </w:pPr>
      <w:r w:rsidRPr="001306AB">
        <w:rPr>
          <w:rFonts w:ascii="Courier New" w:hAnsi="Courier New" w:cs="Courier New"/>
          <w:b/>
          <w:color w:val="auto"/>
          <w:szCs w:val="24"/>
        </w:rPr>
        <w:lastRenderedPageBreak/>
        <w:t>PROCESSO LICITATÓRIO N</w:t>
      </w:r>
      <w:r w:rsidR="0048173D">
        <w:rPr>
          <w:rFonts w:ascii="Courier New" w:hAnsi="Courier New" w:cs="Courier New"/>
          <w:b/>
          <w:color w:val="auto"/>
          <w:szCs w:val="24"/>
        </w:rPr>
        <w:t>.</w:t>
      </w:r>
      <w:r w:rsidRPr="001306AB">
        <w:rPr>
          <w:rFonts w:ascii="Courier New" w:hAnsi="Courier New" w:cs="Courier New"/>
          <w:b/>
          <w:color w:val="auto"/>
          <w:szCs w:val="24"/>
        </w:rPr>
        <w:t xml:space="preserve">º </w:t>
      </w:r>
      <w:r w:rsidR="006F1545" w:rsidRPr="001306AB">
        <w:rPr>
          <w:rFonts w:ascii="Courier New" w:hAnsi="Courier New" w:cs="Courier New"/>
          <w:b/>
          <w:color w:val="auto"/>
          <w:szCs w:val="24"/>
        </w:rPr>
        <w:t>1</w:t>
      </w:r>
      <w:r w:rsidR="0048173D">
        <w:rPr>
          <w:rFonts w:ascii="Courier New" w:hAnsi="Courier New" w:cs="Courier New"/>
          <w:b/>
          <w:color w:val="auto"/>
          <w:szCs w:val="24"/>
        </w:rPr>
        <w:t>7</w:t>
      </w:r>
      <w:r w:rsidRPr="001306AB">
        <w:rPr>
          <w:rFonts w:ascii="Courier New" w:hAnsi="Courier New" w:cs="Courier New"/>
          <w:b/>
          <w:color w:val="auto"/>
          <w:szCs w:val="24"/>
        </w:rPr>
        <w:t>/20</w:t>
      </w:r>
      <w:r w:rsidR="006F1545" w:rsidRPr="001306AB">
        <w:rPr>
          <w:rFonts w:ascii="Courier New" w:hAnsi="Courier New" w:cs="Courier New"/>
          <w:b/>
          <w:color w:val="auto"/>
          <w:szCs w:val="24"/>
        </w:rPr>
        <w:t>2</w:t>
      </w:r>
      <w:r w:rsidR="0048173D">
        <w:rPr>
          <w:rFonts w:ascii="Courier New" w:hAnsi="Courier New" w:cs="Courier New"/>
          <w:b/>
          <w:color w:val="auto"/>
          <w:szCs w:val="24"/>
        </w:rPr>
        <w:t>2</w:t>
      </w:r>
    </w:p>
    <w:p w14:paraId="50BD060B" w14:textId="3E6B2B4E" w:rsidR="00D40216" w:rsidRPr="001306AB" w:rsidRDefault="006E5D83" w:rsidP="006F0C55">
      <w:pPr>
        <w:pStyle w:val="Normal1"/>
        <w:jc w:val="center"/>
        <w:rPr>
          <w:rFonts w:ascii="Courier New" w:hAnsi="Courier New" w:cs="Courier New"/>
          <w:b/>
          <w:color w:val="auto"/>
          <w:szCs w:val="24"/>
        </w:rPr>
      </w:pPr>
      <w:r w:rsidRPr="001306AB">
        <w:rPr>
          <w:rFonts w:ascii="Courier New" w:hAnsi="Courier New" w:cs="Courier New"/>
          <w:b/>
          <w:color w:val="auto"/>
          <w:szCs w:val="24"/>
        </w:rPr>
        <w:t>PREGÃO PRESENCIAL N</w:t>
      </w:r>
      <w:r w:rsidR="0048173D">
        <w:rPr>
          <w:rFonts w:ascii="Courier New" w:hAnsi="Courier New" w:cs="Courier New"/>
          <w:b/>
          <w:color w:val="auto"/>
          <w:szCs w:val="24"/>
        </w:rPr>
        <w:t>.</w:t>
      </w:r>
      <w:r w:rsidRPr="001306AB">
        <w:rPr>
          <w:rFonts w:ascii="Courier New" w:hAnsi="Courier New" w:cs="Courier New"/>
          <w:b/>
          <w:color w:val="auto"/>
          <w:szCs w:val="24"/>
        </w:rPr>
        <w:t xml:space="preserve">º </w:t>
      </w:r>
      <w:r w:rsidR="006F1545" w:rsidRPr="001306AB">
        <w:rPr>
          <w:rFonts w:ascii="Courier New" w:hAnsi="Courier New" w:cs="Courier New"/>
          <w:b/>
          <w:color w:val="auto"/>
          <w:szCs w:val="24"/>
        </w:rPr>
        <w:t>0</w:t>
      </w:r>
      <w:r w:rsidR="0048173D">
        <w:rPr>
          <w:rFonts w:ascii="Courier New" w:hAnsi="Courier New" w:cs="Courier New"/>
          <w:b/>
          <w:color w:val="auto"/>
          <w:szCs w:val="24"/>
        </w:rPr>
        <w:t>5</w:t>
      </w:r>
      <w:r w:rsidR="00D40216" w:rsidRPr="001306AB">
        <w:rPr>
          <w:rFonts w:ascii="Courier New" w:hAnsi="Courier New" w:cs="Courier New"/>
          <w:b/>
          <w:color w:val="auto"/>
          <w:szCs w:val="24"/>
        </w:rPr>
        <w:t>/20</w:t>
      </w:r>
      <w:r w:rsidR="006F1545" w:rsidRPr="001306AB">
        <w:rPr>
          <w:rFonts w:ascii="Courier New" w:hAnsi="Courier New" w:cs="Courier New"/>
          <w:b/>
          <w:color w:val="auto"/>
          <w:szCs w:val="24"/>
        </w:rPr>
        <w:t>2</w:t>
      </w:r>
      <w:r w:rsidR="0048173D">
        <w:rPr>
          <w:rFonts w:ascii="Courier New" w:hAnsi="Courier New" w:cs="Courier New"/>
          <w:b/>
          <w:color w:val="auto"/>
          <w:szCs w:val="24"/>
        </w:rPr>
        <w:t>2</w:t>
      </w:r>
    </w:p>
    <w:p w14:paraId="7E9DC668" w14:textId="63988902" w:rsidR="00D40216" w:rsidRPr="001306AB" w:rsidRDefault="00AB6BFF" w:rsidP="00AD22C3">
      <w:pPr>
        <w:pStyle w:val="Ttulo1"/>
        <w:jc w:val="center"/>
      </w:pPr>
      <w:r w:rsidRPr="001306AB">
        <w:t>ANEXO V</w:t>
      </w:r>
      <w:r w:rsidR="00753492" w:rsidRPr="001306AB">
        <w:t>I</w:t>
      </w:r>
      <w:r w:rsidR="008072C5">
        <w:t xml:space="preserve"> - </w:t>
      </w:r>
      <w:r w:rsidR="008072C5" w:rsidRPr="008072C5">
        <w:t>MODELO DE DECLARAÇÃO DE QUE A EMPRESA NÃO FOI DECLARADA INIDÔNEA E NÃO EMPREGA MENOR DE 18 ANOS;</w:t>
      </w:r>
    </w:p>
    <w:p w14:paraId="083F5308" w14:textId="6DCCFB5F" w:rsidR="00D40216" w:rsidRDefault="00D40216" w:rsidP="006F0C55">
      <w:pPr>
        <w:widowControl w:val="0"/>
        <w:spacing w:after="0" w:line="240" w:lineRule="auto"/>
        <w:jc w:val="center"/>
        <w:rPr>
          <w:rFonts w:ascii="Courier New" w:eastAsia="Times New Roman" w:hAnsi="Courier New" w:cs="Courier New"/>
          <w:sz w:val="24"/>
          <w:szCs w:val="24"/>
        </w:rPr>
      </w:pPr>
    </w:p>
    <w:p w14:paraId="6BD4700F" w14:textId="77777777" w:rsidR="008072C5" w:rsidRPr="001306AB" w:rsidRDefault="008072C5" w:rsidP="006F0C55">
      <w:pPr>
        <w:widowControl w:val="0"/>
        <w:spacing w:after="0" w:line="240" w:lineRule="auto"/>
        <w:jc w:val="center"/>
        <w:rPr>
          <w:rFonts w:ascii="Courier New" w:eastAsia="Times New Roman" w:hAnsi="Courier New" w:cs="Courier New"/>
          <w:sz w:val="24"/>
          <w:szCs w:val="24"/>
        </w:rPr>
      </w:pPr>
    </w:p>
    <w:p w14:paraId="0061193A" w14:textId="65A9F706" w:rsidR="00D40216" w:rsidRPr="001306AB" w:rsidRDefault="00D40216" w:rsidP="006F0C55">
      <w:pPr>
        <w:widowControl w:val="0"/>
        <w:spacing w:after="0" w:line="240" w:lineRule="auto"/>
        <w:jc w:val="both"/>
        <w:rPr>
          <w:rFonts w:ascii="Courier New" w:eastAsia="Times New Roman" w:hAnsi="Courier New" w:cs="Courier New"/>
          <w:sz w:val="24"/>
          <w:szCs w:val="24"/>
        </w:rPr>
      </w:pPr>
      <w:r w:rsidRPr="001306AB">
        <w:rPr>
          <w:rFonts w:ascii="Courier New" w:hAnsi="Courier New" w:cs="Courier New"/>
          <w:sz w:val="24"/>
          <w:szCs w:val="24"/>
        </w:rPr>
        <w:t xml:space="preserve">A empresa </w:t>
      </w:r>
      <w:proofErr w:type="spellStart"/>
      <w:r w:rsidRPr="001306AB">
        <w:rPr>
          <w:rFonts w:ascii="Courier New" w:hAnsi="Courier New" w:cs="Courier New"/>
          <w:sz w:val="24"/>
          <w:szCs w:val="24"/>
        </w:rPr>
        <w:t>xxxxxxxxxxxxxxxxxxxxx</w:t>
      </w:r>
      <w:proofErr w:type="spellEnd"/>
      <w:r w:rsidRPr="001306AB">
        <w:rPr>
          <w:rFonts w:ascii="Courier New" w:hAnsi="Courier New" w:cs="Courier New"/>
          <w:sz w:val="24"/>
          <w:szCs w:val="24"/>
        </w:rPr>
        <w:t xml:space="preserve">, inscrita no CNPJ sob </w:t>
      </w:r>
      <w:proofErr w:type="spellStart"/>
      <w:r w:rsidRPr="001306AB">
        <w:rPr>
          <w:rFonts w:ascii="Courier New" w:hAnsi="Courier New" w:cs="Courier New"/>
          <w:sz w:val="24"/>
          <w:szCs w:val="24"/>
        </w:rPr>
        <w:t>n</w:t>
      </w:r>
      <w:r w:rsidR="00CC1EAC">
        <w:rPr>
          <w:rFonts w:ascii="Courier New" w:hAnsi="Courier New" w:cs="Courier New"/>
          <w:sz w:val="24"/>
          <w:szCs w:val="24"/>
        </w:rPr>
        <w:t>.</w:t>
      </w:r>
      <w:r w:rsidRPr="001306AB">
        <w:rPr>
          <w:rFonts w:ascii="Courier New" w:hAnsi="Courier New" w:cs="Courier New"/>
          <w:sz w:val="24"/>
          <w:szCs w:val="24"/>
        </w:rPr>
        <w:t>°</w:t>
      </w:r>
      <w:proofErr w:type="spellEnd"/>
      <w:r w:rsidRPr="001306AB">
        <w:rPr>
          <w:rFonts w:ascii="Courier New" w:hAnsi="Courier New" w:cs="Courier New"/>
          <w:sz w:val="24"/>
          <w:szCs w:val="24"/>
        </w:rPr>
        <w:t xml:space="preserve"> </w:t>
      </w:r>
      <w:proofErr w:type="spellStart"/>
      <w:r w:rsidRPr="001306AB">
        <w:rPr>
          <w:rFonts w:ascii="Courier New" w:hAnsi="Courier New" w:cs="Courier New"/>
          <w:sz w:val="24"/>
          <w:szCs w:val="24"/>
        </w:rPr>
        <w:t>xxxxxxxxxxxxxxxxx</w:t>
      </w:r>
      <w:proofErr w:type="spellEnd"/>
      <w:r w:rsidRPr="001306AB">
        <w:rPr>
          <w:rFonts w:ascii="Courier New" w:hAnsi="Courier New" w:cs="Courier New"/>
          <w:sz w:val="24"/>
          <w:szCs w:val="24"/>
        </w:rPr>
        <w:t xml:space="preserve">, com sede na </w:t>
      </w:r>
      <w:proofErr w:type="spellStart"/>
      <w:r w:rsidRPr="001306AB">
        <w:rPr>
          <w:rFonts w:ascii="Courier New" w:hAnsi="Courier New" w:cs="Courier New"/>
          <w:sz w:val="24"/>
          <w:szCs w:val="24"/>
        </w:rPr>
        <w:t>xxxxxxxxxxxxxxxxxx</w:t>
      </w:r>
      <w:proofErr w:type="spellEnd"/>
      <w:r w:rsidRPr="001306AB">
        <w:rPr>
          <w:rFonts w:ascii="Courier New" w:hAnsi="Courier New" w:cs="Courier New"/>
          <w:sz w:val="24"/>
          <w:szCs w:val="24"/>
        </w:rPr>
        <w:t xml:space="preserve">, n. </w:t>
      </w:r>
      <w:proofErr w:type="spellStart"/>
      <w:r w:rsidRPr="001306AB">
        <w:rPr>
          <w:rFonts w:ascii="Courier New" w:hAnsi="Courier New" w:cs="Courier New"/>
          <w:sz w:val="24"/>
          <w:szCs w:val="24"/>
        </w:rPr>
        <w:t>xxx</w:t>
      </w:r>
      <w:proofErr w:type="spellEnd"/>
      <w:r w:rsidRPr="001306AB">
        <w:rPr>
          <w:rFonts w:ascii="Courier New" w:hAnsi="Courier New" w:cs="Courier New"/>
          <w:sz w:val="24"/>
          <w:szCs w:val="24"/>
        </w:rPr>
        <w:t xml:space="preserve">, no município de </w:t>
      </w:r>
      <w:proofErr w:type="spellStart"/>
      <w:r w:rsidRPr="001306AB">
        <w:rPr>
          <w:rFonts w:ascii="Courier New" w:hAnsi="Courier New" w:cs="Courier New"/>
          <w:sz w:val="24"/>
          <w:szCs w:val="24"/>
        </w:rPr>
        <w:t>xxxxxxxxxxxxxx</w:t>
      </w:r>
      <w:proofErr w:type="spellEnd"/>
      <w:r w:rsidRPr="001306AB">
        <w:rPr>
          <w:rFonts w:ascii="Courier New" w:hAnsi="Courier New" w:cs="Courier New"/>
          <w:sz w:val="24"/>
          <w:szCs w:val="24"/>
        </w:rPr>
        <w:t>, representada neste ato por seu (sua) representante legal, Sr. (</w:t>
      </w:r>
      <w:proofErr w:type="spellStart"/>
      <w:r w:rsidRPr="001306AB">
        <w:rPr>
          <w:rFonts w:ascii="Courier New" w:hAnsi="Courier New" w:cs="Courier New"/>
          <w:sz w:val="24"/>
          <w:szCs w:val="24"/>
        </w:rPr>
        <w:t>Sra</w:t>
      </w:r>
      <w:proofErr w:type="spellEnd"/>
      <w:r w:rsidRPr="001306AB">
        <w:rPr>
          <w:rFonts w:ascii="Courier New" w:hAnsi="Courier New" w:cs="Courier New"/>
          <w:sz w:val="24"/>
          <w:szCs w:val="24"/>
        </w:rPr>
        <w:t xml:space="preserve">) </w:t>
      </w:r>
      <w:proofErr w:type="spellStart"/>
      <w:r w:rsidRPr="001306AB">
        <w:rPr>
          <w:rFonts w:ascii="Courier New" w:hAnsi="Courier New" w:cs="Courier New"/>
          <w:sz w:val="24"/>
          <w:szCs w:val="24"/>
        </w:rPr>
        <w:t>xxxxxxxxxxxxxxxxx</w:t>
      </w:r>
      <w:proofErr w:type="spellEnd"/>
      <w:r w:rsidRPr="001306AB">
        <w:rPr>
          <w:rFonts w:ascii="Courier New" w:hAnsi="Courier New" w:cs="Courier New"/>
          <w:sz w:val="24"/>
          <w:szCs w:val="24"/>
        </w:rPr>
        <w:t xml:space="preserve">, inscrito(a) no CPF sob o n.º </w:t>
      </w:r>
      <w:proofErr w:type="spellStart"/>
      <w:r w:rsidRPr="001306AB">
        <w:rPr>
          <w:rFonts w:ascii="Courier New" w:hAnsi="Courier New" w:cs="Courier New"/>
          <w:sz w:val="24"/>
          <w:szCs w:val="24"/>
        </w:rPr>
        <w:t>xxxxxxxxxxxx</w:t>
      </w:r>
      <w:proofErr w:type="spellEnd"/>
      <w:r w:rsidRPr="001306AB">
        <w:rPr>
          <w:rFonts w:ascii="Courier New" w:hAnsi="Courier New" w:cs="Courier New"/>
          <w:sz w:val="24"/>
          <w:szCs w:val="24"/>
        </w:rPr>
        <w:t xml:space="preserve"> e RG sob o n.º </w:t>
      </w:r>
      <w:proofErr w:type="spellStart"/>
      <w:r w:rsidRPr="001306AB">
        <w:rPr>
          <w:rFonts w:ascii="Courier New" w:hAnsi="Courier New" w:cs="Courier New"/>
          <w:sz w:val="24"/>
          <w:szCs w:val="24"/>
        </w:rPr>
        <w:t>xxxxxxxxxxxxx</w:t>
      </w:r>
      <w:proofErr w:type="spellEnd"/>
      <w:r w:rsidRPr="001306AB">
        <w:rPr>
          <w:rFonts w:ascii="Courier New" w:hAnsi="Courier New" w:cs="Courier New"/>
          <w:sz w:val="24"/>
          <w:szCs w:val="24"/>
        </w:rPr>
        <w:t xml:space="preserve">, residente na </w:t>
      </w:r>
      <w:proofErr w:type="spellStart"/>
      <w:r w:rsidRPr="001306AB">
        <w:rPr>
          <w:rFonts w:ascii="Courier New" w:hAnsi="Courier New" w:cs="Courier New"/>
          <w:sz w:val="24"/>
          <w:szCs w:val="24"/>
        </w:rPr>
        <w:t>xxxxxxxxxxxxx</w:t>
      </w:r>
      <w:proofErr w:type="spellEnd"/>
      <w:r w:rsidRPr="001306AB">
        <w:rPr>
          <w:rFonts w:ascii="Courier New" w:hAnsi="Courier New" w:cs="Courier New"/>
          <w:sz w:val="24"/>
          <w:szCs w:val="24"/>
        </w:rPr>
        <w:t xml:space="preserve">, </w:t>
      </w:r>
      <w:proofErr w:type="spellStart"/>
      <w:r w:rsidRPr="001306AB">
        <w:rPr>
          <w:rFonts w:ascii="Courier New" w:hAnsi="Courier New" w:cs="Courier New"/>
          <w:sz w:val="24"/>
          <w:szCs w:val="24"/>
        </w:rPr>
        <w:t>n.xxx</w:t>
      </w:r>
      <w:proofErr w:type="spellEnd"/>
      <w:r w:rsidRPr="001306AB">
        <w:rPr>
          <w:rFonts w:ascii="Courier New" w:hAnsi="Courier New" w:cs="Courier New"/>
          <w:sz w:val="24"/>
          <w:szCs w:val="24"/>
        </w:rPr>
        <w:t xml:space="preserve">, no município de </w:t>
      </w:r>
      <w:proofErr w:type="spellStart"/>
      <w:r w:rsidRPr="001306AB">
        <w:rPr>
          <w:rFonts w:ascii="Courier New" w:hAnsi="Courier New" w:cs="Courier New"/>
          <w:sz w:val="24"/>
          <w:szCs w:val="24"/>
        </w:rPr>
        <w:t>xxxxxxxxxxxxxxx</w:t>
      </w:r>
      <w:proofErr w:type="spellEnd"/>
      <w:r w:rsidRPr="001306AB">
        <w:rPr>
          <w:rFonts w:ascii="Courier New" w:hAnsi="Courier New" w:cs="Courier New"/>
          <w:sz w:val="24"/>
          <w:szCs w:val="24"/>
        </w:rPr>
        <w:t xml:space="preserve">, </w:t>
      </w:r>
      <w:r w:rsidRPr="001306AB">
        <w:rPr>
          <w:rFonts w:ascii="Courier New" w:eastAsia="Times New Roman" w:hAnsi="Courier New" w:cs="Courier New"/>
          <w:sz w:val="24"/>
          <w:szCs w:val="24"/>
        </w:rPr>
        <w:t>declara, sob as penas da lei, que:</w:t>
      </w:r>
    </w:p>
    <w:p w14:paraId="281165D7" w14:textId="77777777" w:rsidR="00D40216" w:rsidRPr="001306AB" w:rsidRDefault="00D40216" w:rsidP="006F0C55">
      <w:pPr>
        <w:widowControl w:val="0"/>
        <w:spacing w:after="0" w:line="240" w:lineRule="auto"/>
        <w:jc w:val="both"/>
        <w:rPr>
          <w:rFonts w:ascii="Courier New" w:eastAsia="Times New Roman" w:hAnsi="Courier New" w:cs="Courier New"/>
          <w:sz w:val="24"/>
          <w:szCs w:val="24"/>
        </w:rPr>
      </w:pPr>
    </w:p>
    <w:p w14:paraId="3E7CC38C" w14:textId="77777777" w:rsidR="00D40216" w:rsidRPr="001306AB" w:rsidRDefault="00D40216" w:rsidP="006F0C55">
      <w:pPr>
        <w:pStyle w:val="Normal1"/>
        <w:ind w:left="709"/>
        <w:jc w:val="both"/>
        <w:rPr>
          <w:rFonts w:ascii="Courier New" w:hAnsi="Courier New" w:cs="Courier New"/>
          <w:color w:val="auto"/>
          <w:szCs w:val="24"/>
        </w:rPr>
      </w:pPr>
      <w:r w:rsidRPr="001306AB">
        <w:rPr>
          <w:rFonts w:ascii="Courier New" w:hAnsi="Courier New" w:cs="Courier New"/>
          <w:b/>
          <w:color w:val="auto"/>
          <w:szCs w:val="24"/>
        </w:rPr>
        <w:t>a)</w:t>
      </w:r>
      <w:r w:rsidRPr="001306AB">
        <w:rPr>
          <w:rFonts w:ascii="Courier New" w:hAnsi="Courier New" w:cs="Courier New"/>
          <w:color w:val="auto"/>
          <w:szCs w:val="24"/>
        </w:rPr>
        <w:t xml:space="preserve"> Não se acha declarada inidônea para licitar e contrata</w:t>
      </w:r>
      <w:r w:rsidR="008C6687" w:rsidRPr="001306AB">
        <w:rPr>
          <w:rFonts w:ascii="Courier New" w:hAnsi="Courier New" w:cs="Courier New"/>
          <w:color w:val="auto"/>
          <w:szCs w:val="24"/>
        </w:rPr>
        <w:t>r</w:t>
      </w:r>
      <w:r w:rsidRPr="001306AB">
        <w:rPr>
          <w:rFonts w:ascii="Courier New" w:hAnsi="Courier New" w:cs="Courier New"/>
          <w:color w:val="auto"/>
          <w:szCs w:val="24"/>
        </w:rPr>
        <w:t xml:space="preserve"> com a Administração Pública; e, </w:t>
      </w:r>
      <w:r w:rsidR="007D7051" w:rsidRPr="001306AB">
        <w:rPr>
          <w:rFonts w:ascii="Courier New" w:hAnsi="Courier New" w:cs="Courier New"/>
          <w:color w:val="auto"/>
          <w:szCs w:val="24"/>
        </w:rPr>
        <w:t>nem está</w:t>
      </w:r>
      <w:r w:rsidR="008C6687" w:rsidRPr="001306AB">
        <w:rPr>
          <w:rFonts w:ascii="Courier New" w:hAnsi="Courier New" w:cs="Courier New"/>
          <w:color w:val="auto"/>
          <w:szCs w:val="24"/>
        </w:rPr>
        <w:t xml:space="preserve"> proibida de contratar</w:t>
      </w:r>
      <w:r w:rsidR="007D7051" w:rsidRPr="001306AB">
        <w:rPr>
          <w:rFonts w:ascii="Courier New" w:hAnsi="Courier New" w:cs="Courier New"/>
          <w:color w:val="auto"/>
          <w:szCs w:val="24"/>
        </w:rPr>
        <w:t xml:space="preserve"> por si ou seus diretores</w:t>
      </w:r>
      <w:r w:rsidR="007C2541" w:rsidRPr="001306AB">
        <w:rPr>
          <w:rFonts w:ascii="Courier New" w:hAnsi="Courier New" w:cs="Courier New"/>
          <w:color w:val="auto"/>
          <w:szCs w:val="24"/>
        </w:rPr>
        <w:t>;</w:t>
      </w:r>
    </w:p>
    <w:p w14:paraId="53669CF0" w14:textId="77777777" w:rsidR="00D40216" w:rsidRPr="001306AB" w:rsidRDefault="00D40216" w:rsidP="006F0C55">
      <w:pPr>
        <w:pStyle w:val="Normal1"/>
        <w:ind w:left="709"/>
        <w:jc w:val="both"/>
        <w:rPr>
          <w:rFonts w:ascii="Courier New" w:hAnsi="Courier New" w:cs="Courier New"/>
          <w:color w:val="auto"/>
          <w:szCs w:val="24"/>
        </w:rPr>
      </w:pPr>
    </w:p>
    <w:p w14:paraId="229F7D2E" w14:textId="77777777" w:rsidR="00D40216" w:rsidRPr="001306AB" w:rsidRDefault="00D40216" w:rsidP="006F0C55">
      <w:pPr>
        <w:pStyle w:val="Normal1"/>
        <w:ind w:left="709"/>
        <w:jc w:val="both"/>
        <w:rPr>
          <w:rFonts w:ascii="Courier New" w:hAnsi="Courier New" w:cs="Courier New"/>
          <w:color w:val="auto"/>
          <w:szCs w:val="24"/>
        </w:rPr>
      </w:pPr>
      <w:r w:rsidRPr="001306AB">
        <w:rPr>
          <w:rFonts w:ascii="Courier New" w:hAnsi="Courier New" w:cs="Courier New"/>
          <w:b/>
          <w:color w:val="auto"/>
          <w:szCs w:val="24"/>
        </w:rPr>
        <w:t>b)</w:t>
      </w:r>
      <w:r w:rsidRPr="001306AB">
        <w:rPr>
          <w:rFonts w:ascii="Courier New" w:hAnsi="Courier New" w:cs="Courier New"/>
          <w:color w:val="auto"/>
          <w:szCs w:val="24"/>
        </w:rPr>
        <w:t xml:space="preserve"> Não possui trabalhadores menores de 18 anos realizando trabalho noturno, perigoso ou insalubre e de qualquer trabalho a menores de 16 anos, segundo determina o inciso V do artigo 27 da Lei Federal 8.666/93 (com redação dada pela Lei n. º 9854 de 27 de outubro de 1999), salvo na condição de aprendiz, a partir de 14 anos, na forma da Lei.</w:t>
      </w:r>
    </w:p>
    <w:p w14:paraId="5B9206F4" w14:textId="77777777" w:rsidR="00D40216" w:rsidRPr="001306AB" w:rsidRDefault="00D40216" w:rsidP="006F0C55">
      <w:pPr>
        <w:widowControl w:val="0"/>
        <w:spacing w:after="0" w:line="240" w:lineRule="auto"/>
        <w:jc w:val="both"/>
        <w:rPr>
          <w:rFonts w:ascii="Courier New" w:eastAsia="Times New Roman" w:hAnsi="Courier New" w:cs="Courier New"/>
          <w:sz w:val="24"/>
          <w:szCs w:val="24"/>
        </w:rPr>
      </w:pPr>
    </w:p>
    <w:p w14:paraId="0C21B628" w14:textId="13D83845" w:rsidR="00D40216" w:rsidRPr="001306AB" w:rsidRDefault="00D40216" w:rsidP="006F0C55">
      <w:pPr>
        <w:widowControl w:val="0"/>
        <w:spacing w:after="0" w:line="240" w:lineRule="auto"/>
        <w:jc w:val="center"/>
        <w:rPr>
          <w:rFonts w:ascii="Courier New" w:hAnsi="Courier New" w:cs="Courier New"/>
          <w:sz w:val="24"/>
          <w:szCs w:val="24"/>
        </w:rPr>
      </w:pPr>
      <w:r w:rsidRPr="001306AB">
        <w:rPr>
          <w:rFonts w:ascii="Courier New" w:hAnsi="Courier New" w:cs="Courier New"/>
          <w:sz w:val="24"/>
          <w:szCs w:val="24"/>
        </w:rPr>
        <w:t xml:space="preserve">Município de Ibiraiaras/RS, em </w:t>
      </w:r>
      <w:proofErr w:type="spellStart"/>
      <w:r w:rsidRPr="001306AB">
        <w:rPr>
          <w:rFonts w:ascii="Courier New" w:hAnsi="Courier New" w:cs="Courier New"/>
          <w:sz w:val="24"/>
          <w:szCs w:val="24"/>
        </w:rPr>
        <w:t>xx</w:t>
      </w:r>
      <w:proofErr w:type="spellEnd"/>
      <w:r w:rsidRPr="001306AB">
        <w:rPr>
          <w:rFonts w:ascii="Courier New" w:hAnsi="Courier New" w:cs="Courier New"/>
          <w:sz w:val="24"/>
          <w:szCs w:val="24"/>
        </w:rPr>
        <w:t xml:space="preserve"> de </w:t>
      </w:r>
      <w:proofErr w:type="spellStart"/>
      <w:r w:rsidRPr="001306AB">
        <w:rPr>
          <w:rFonts w:ascii="Courier New" w:hAnsi="Courier New" w:cs="Courier New"/>
          <w:sz w:val="24"/>
          <w:szCs w:val="24"/>
        </w:rPr>
        <w:t>xxxxxxxxxx</w:t>
      </w:r>
      <w:proofErr w:type="spellEnd"/>
      <w:r w:rsidRPr="001306AB">
        <w:rPr>
          <w:rFonts w:ascii="Courier New" w:hAnsi="Courier New" w:cs="Courier New"/>
          <w:sz w:val="24"/>
          <w:szCs w:val="24"/>
        </w:rPr>
        <w:t xml:space="preserve"> de 20</w:t>
      </w:r>
      <w:r w:rsidR="006F1545" w:rsidRPr="001306AB">
        <w:rPr>
          <w:rFonts w:ascii="Courier New" w:hAnsi="Courier New" w:cs="Courier New"/>
          <w:sz w:val="24"/>
          <w:szCs w:val="24"/>
        </w:rPr>
        <w:t>2</w:t>
      </w:r>
      <w:r w:rsidR="00CC1EAC">
        <w:rPr>
          <w:rFonts w:ascii="Courier New" w:hAnsi="Courier New" w:cs="Courier New"/>
          <w:sz w:val="24"/>
          <w:szCs w:val="24"/>
        </w:rPr>
        <w:t>2</w:t>
      </w:r>
      <w:r w:rsidRPr="001306AB">
        <w:rPr>
          <w:rFonts w:ascii="Courier New" w:hAnsi="Courier New" w:cs="Courier New"/>
          <w:sz w:val="24"/>
          <w:szCs w:val="24"/>
        </w:rPr>
        <w:t>.</w:t>
      </w:r>
    </w:p>
    <w:p w14:paraId="0455C525" w14:textId="77777777" w:rsidR="00D40216" w:rsidRPr="001306AB" w:rsidRDefault="00D40216" w:rsidP="006F0C55">
      <w:pPr>
        <w:widowControl w:val="0"/>
        <w:spacing w:after="0" w:line="240" w:lineRule="auto"/>
        <w:jc w:val="center"/>
        <w:rPr>
          <w:rFonts w:ascii="Courier New" w:hAnsi="Courier New" w:cs="Courier New"/>
          <w:sz w:val="24"/>
          <w:szCs w:val="24"/>
        </w:rPr>
      </w:pPr>
    </w:p>
    <w:p w14:paraId="6978E126" w14:textId="77777777" w:rsidR="00D40216" w:rsidRPr="001306AB" w:rsidRDefault="00D40216" w:rsidP="006F0C55">
      <w:pPr>
        <w:widowControl w:val="0"/>
        <w:spacing w:after="0" w:line="240" w:lineRule="auto"/>
        <w:jc w:val="center"/>
        <w:rPr>
          <w:rFonts w:ascii="Courier New" w:eastAsia="Times New Roman" w:hAnsi="Courier New" w:cs="Courier New"/>
          <w:sz w:val="24"/>
          <w:szCs w:val="24"/>
        </w:rPr>
      </w:pPr>
      <w:r w:rsidRPr="001306AB">
        <w:rPr>
          <w:rFonts w:ascii="Courier New" w:eastAsia="Times New Roman" w:hAnsi="Courier New" w:cs="Courier New"/>
          <w:sz w:val="24"/>
          <w:szCs w:val="24"/>
        </w:rPr>
        <w:t>___________________________________________</w:t>
      </w:r>
    </w:p>
    <w:p w14:paraId="5D625E4C" w14:textId="77777777" w:rsidR="00D40216" w:rsidRPr="001306AB" w:rsidRDefault="00D40216" w:rsidP="006F0C55">
      <w:pPr>
        <w:widowControl w:val="0"/>
        <w:spacing w:after="0" w:line="240" w:lineRule="auto"/>
        <w:jc w:val="center"/>
        <w:rPr>
          <w:rFonts w:ascii="Courier New" w:eastAsia="Times New Roman" w:hAnsi="Courier New" w:cs="Courier New"/>
          <w:sz w:val="24"/>
          <w:szCs w:val="24"/>
        </w:rPr>
      </w:pPr>
      <w:r w:rsidRPr="001306AB">
        <w:rPr>
          <w:rFonts w:ascii="Courier New" w:eastAsia="Times New Roman" w:hAnsi="Courier New" w:cs="Courier New"/>
          <w:sz w:val="24"/>
          <w:szCs w:val="24"/>
        </w:rPr>
        <w:t>Nome e assinatura do Diretor ou Representante Legal</w:t>
      </w:r>
    </w:p>
    <w:p w14:paraId="21C86E3E" w14:textId="77777777" w:rsidR="006E5D83" w:rsidRPr="001306AB" w:rsidRDefault="006E5D83" w:rsidP="006F0C55">
      <w:pPr>
        <w:widowControl w:val="0"/>
        <w:spacing w:line="240" w:lineRule="auto"/>
        <w:rPr>
          <w:rFonts w:ascii="Courier New" w:hAnsi="Courier New" w:cs="Courier New"/>
          <w:bCs/>
          <w:i/>
          <w:sz w:val="24"/>
          <w:szCs w:val="24"/>
        </w:rPr>
      </w:pPr>
    </w:p>
    <w:p w14:paraId="2139F1D4" w14:textId="77777777" w:rsidR="00B37246" w:rsidRPr="001306AB" w:rsidRDefault="00B37246" w:rsidP="006F0C55">
      <w:pPr>
        <w:widowControl w:val="0"/>
        <w:spacing w:line="240" w:lineRule="auto"/>
        <w:rPr>
          <w:rFonts w:ascii="Courier New" w:hAnsi="Courier New" w:cs="Courier New"/>
          <w:bCs/>
          <w:i/>
          <w:sz w:val="24"/>
          <w:szCs w:val="24"/>
        </w:rPr>
      </w:pPr>
    </w:p>
    <w:p w14:paraId="46FF196C" w14:textId="77777777" w:rsidR="00B37246" w:rsidRPr="001306AB" w:rsidRDefault="00B37246" w:rsidP="006F0C55">
      <w:pPr>
        <w:widowControl w:val="0"/>
        <w:spacing w:line="240" w:lineRule="auto"/>
        <w:rPr>
          <w:rFonts w:ascii="Courier New" w:hAnsi="Courier New" w:cs="Courier New"/>
          <w:bCs/>
          <w:i/>
          <w:sz w:val="24"/>
          <w:szCs w:val="24"/>
        </w:rPr>
      </w:pPr>
    </w:p>
    <w:p w14:paraId="437F220B" w14:textId="77777777" w:rsidR="00B37246" w:rsidRPr="001306AB" w:rsidRDefault="00B37246" w:rsidP="006F0C55">
      <w:pPr>
        <w:widowControl w:val="0"/>
        <w:spacing w:line="240" w:lineRule="auto"/>
        <w:rPr>
          <w:rFonts w:ascii="Courier New" w:eastAsia="Times New Roman" w:hAnsi="Courier New" w:cs="Courier New"/>
          <w:b/>
          <w:sz w:val="24"/>
          <w:szCs w:val="24"/>
        </w:rPr>
      </w:pPr>
      <w:r w:rsidRPr="001306AB">
        <w:rPr>
          <w:rFonts w:ascii="Courier New" w:hAnsi="Courier New" w:cs="Courier New"/>
          <w:b/>
          <w:sz w:val="24"/>
          <w:szCs w:val="24"/>
        </w:rPr>
        <w:br w:type="page"/>
      </w:r>
    </w:p>
    <w:p w14:paraId="7F49E9B7" w14:textId="0B278BC6" w:rsidR="00B37246" w:rsidRPr="00FF6DB4" w:rsidRDefault="00B37246" w:rsidP="006F0C55">
      <w:pPr>
        <w:pStyle w:val="Normal1"/>
        <w:jc w:val="center"/>
        <w:rPr>
          <w:rFonts w:ascii="Courier New" w:hAnsi="Courier New" w:cs="Courier New"/>
          <w:color w:val="auto"/>
          <w:szCs w:val="24"/>
        </w:rPr>
      </w:pPr>
      <w:r w:rsidRPr="00FF6DB4">
        <w:rPr>
          <w:rFonts w:ascii="Courier New" w:hAnsi="Courier New" w:cs="Courier New"/>
          <w:b/>
          <w:color w:val="auto"/>
          <w:szCs w:val="24"/>
        </w:rPr>
        <w:lastRenderedPageBreak/>
        <w:t>PROCESSO LICITATÓRIO N</w:t>
      </w:r>
      <w:r w:rsidR="00CC1EAC" w:rsidRPr="00FF6DB4">
        <w:rPr>
          <w:rFonts w:ascii="Courier New" w:hAnsi="Courier New" w:cs="Courier New"/>
          <w:b/>
          <w:color w:val="auto"/>
          <w:szCs w:val="24"/>
        </w:rPr>
        <w:t>.</w:t>
      </w:r>
      <w:r w:rsidR="00611F60" w:rsidRPr="00FF6DB4">
        <w:rPr>
          <w:rFonts w:ascii="Courier New" w:hAnsi="Courier New" w:cs="Courier New"/>
          <w:b/>
          <w:color w:val="auto"/>
          <w:szCs w:val="24"/>
        </w:rPr>
        <w:t>º</w:t>
      </w:r>
      <w:r w:rsidRPr="00FF6DB4">
        <w:rPr>
          <w:rFonts w:ascii="Courier New" w:hAnsi="Courier New" w:cs="Courier New"/>
          <w:b/>
          <w:color w:val="auto"/>
          <w:szCs w:val="24"/>
        </w:rPr>
        <w:t xml:space="preserve"> </w:t>
      </w:r>
      <w:r w:rsidR="006F1545" w:rsidRPr="00FF6DB4">
        <w:rPr>
          <w:rFonts w:ascii="Courier New" w:hAnsi="Courier New" w:cs="Courier New"/>
          <w:b/>
          <w:color w:val="auto"/>
          <w:szCs w:val="24"/>
        </w:rPr>
        <w:t>1</w:t>
      </w:r>
      <w:r w:rsidR="00CC1EAC" w:rsidRPr="00FF6DB4">
        <w:rPr>
          <w:rFonts w:ascii="Courier New" w:hAnsi="Courier New" w:cs="Courier New"/>
          <w:b/>
          <w:color w:val="auto"/>
          <w:szCs w:val="24"/>
        </w:rPr>
        <w:t>7</w:t>
      </w:r>
      <w:r w:rsidRPr="00FF6DB4">
        <w:rPr>
          <w:rFonts w:ascii="Courier New" w:hAnsi="Courier New" w:cs="Courier New"/>
          <w:b/>
          <w:color w:val="auto"/>
          <w:szCs w:val="24"/>
        </w:rPr>
        <w:t>/20</w:t>
      </w:r>
      <w:r w:rsidR="006F1545" w:rsidRPr="00FF6DB4">
        <w:rPr>
          <w:rFonts w:ascii="Courier New" w:hAnsi="Courier New" w:cs="Courier New"/>
          <w:b/>
          <w:color w:val="auto"/>
          <w:szCs w:val="24"/>
        </w:rPr>
        <w:t>2</w:t>
      </w:r>
      <w:r w:rsidR="00CC1EAC" w:rsidRPr="00FF6DB4">
        <w:rPr>
          <w:rFonts w:ascii="Courier New" w:hAnsi="Courier New" w:cs="Courier New"/>
          <w:b/>
          <w:color w:val="auto"/>
          <w:szCs w:val="24"/>
        </w:rPr>
        <w:t>2</w:t>
      </w:r>
    </w:p>
    <w:p w14:paraId="51981CFF" w14:textId="255A9FE0" w:rsidR="00B37246" w:rsidRPr="00FF6DB4" w:rsidRDefault="00B37246" w:rsidP="006F0C55">
      <w:pPr>
        <w:pStyle w:val="Normal1"/>
        <w:jc w:val="center"/>
        <w:rPr>
          <w:rFonts w:ascii="Courier New" w:hAnsi="Courier New" w:cs="Courier New"/>
          <w:b/>
          <w:color w:val="auto"/>
          <w:szCs w:val="24"/>
        </w:rPr>
      </w:pPr>
      <w:r w:rsidRPr="00FF6DB4">
        <w:rPr>
          <w:rFonts w:ascii="Courier New" w:hAnsi="Courier New" w:cs="Courier New"/>
          <w:b/>
          <w:color w:val="auto"/>
          <w:szCs w:val="24"/>
        </w:rPr>
        <w:t xml:space="preserve">PREGÃO PRESENCIAL N.º </w:t>
      </w:r>
      <w:r w:rsidR="006F1545" w:rsidRPr="00FF6DB4">
        <w:rPr>
          <w:rFonts w:ascii="Courier New" w:hAnsi="Courier New" w:cs="Courier New"/>
          <w:b/>
          <w:color w:val="auto"/>
          <w:szCs w:val="24"/>
        </w:rPr>
        <w:t>0</w:t>
      </w:r>
      <w:r w:rsidR="00CC1EAC" w:rsidRPr="00FF6DB4">
        <w:rPr>
          <w:rFonts w:ascii="Courier New" w:hAnsi="Courier New" w:cs="Courier New"/>
          <w:b/>
          <w:color w:val="auto"/>
          <w:szCs w:val="24"/>
        </w:rPr>
        <w:t>5</w:t>
      </w:r>
      <w:r w:rsidRPr="00FF6DB4">
        <w:rPr>
          <w:rFonts w:ascii="Courier New" w:hAnsi="Courier New" w:cs="Courier New"/>
          <w:b/>
          <w:color w:val="auto"/>
          <w:szCs w:val="24"/>
        </w:rPr>
        <w:t>/20</w:t>
      </w:r>
      <w:r w:rsidR="006F1545" w:rsidRPr="00FF6DB4">
        <w:rPr>
          <w:rFonts w:ascii="Courier New" w:hAnsi="Courier New" w:cs="Courier New"/>
          <w:b/>
          <w:color w:val="auto"/>
          <w:szCs w:val="24"/>
        </w:rPr>
        <w:t>2</w:t>
      </w:r>
      <w:r w:rsidR="00CC1EAC" w:rsidRPr="00FF6DB4">
        <w:rPr>
          <w:rFonts w:ascii="Courier New" w:hAnsi="Courier New" w:cs="Courier New"/>
          <w:b/>
          <w:color w:val="auto"/>
          <w:szCs w:val="24"/>
        </w:rPr>
        <w:t>2</w:t>
      </w:r>
    </w:p>
    <w:p w14:paraId="539D44DE" w14:textId="108266D2" w:rsidR="00B37246" w:rsidRPr="00FF6DB4" w:rsidRDefault="00AB6BFF" w:rsidP="00AD22C3">
      <w:pPr>
        <w:pStyle w:val="Ttulo1"/>
        <w:jc w:val="center"/>
      </w:pPr>
      <w:r w:rsidRPr="00FF6DB4">
        <w:t>ANEXO VI</w:t>
      </w:r>
      <w:r w:rsidR="00753492" w:rsidRPr="00FF6DB4">
        <w:t>I</w:t>
      </w:r>
      <w:r w:rsidR="00B37246" w:rsidRPr="00FF6DB4">
        <w:t xml:space="preserve"> – MODELO DE RELATÓRIO MENSAL</w:t>
      </w:r>
    </w:p>
    <w:p w14:paraId="5367D782" w14:textId="77777777" w:rsidR="00B37246" w:rsidRPr="00FF6DB4" w:rsidRDefault="00B37246" w:rsidP="006F0C55">
      <w:pPr>
        <w:pStyle w:val="Normal1"/>
        <w:rPr>
          <w:rFonts w:ascii="Courier New" w:hAnsi="Courier New" w:cs="Courier New"/>
          <w:b/>
          <w:color w:val="auto"/>
          <w:szCs w:val="24"/>
        </w:rPr>
      </w:pPr>
    </w:p>
    <w:p w14:paraId="51C36E6B" w14:textId="77777777" w:rsidR="008F2F5B" w:rsidRPr="00FF6DB4" w:rsidRDefault="008F2F5B" w:rsidP="006F0C55">
      <w:pPr>
        <w:pStyle w:val="Normal1"/>
        <w:rPr>
          <w:rFonts w:ascii="Courier New" w:hAnsi="Courier New" w:cs="Courier New"/>
          <w:color w:val="auto"/>
          <w:szCs w:val="24"/>
        </w:rPr>
      </w:pPr>
      <w:r w:rsidRPr="00FF6DB4">
        <w:rPr>
          <w:rFonts w:ascii="Courier New" w:hAnsi="Courier New" w:cs="Courier New"/>
          <w:color w:val="auto"/>
          <w:szCs w:val="24"/>
        </w:rPr>
        <w:t>Nome/Razão social:</w:t>
      </w:r>
    </w:p>
    <w:p w14:paraId="516FD0B1" w14:textId="77777777" w:rsidR="00B37246" w:rsidRPr="00FF6DB4" w:rsidRDefault="00B37246" w:rsidP="006F0C55">
      <w:pPr>
        <w:widowControl w:val="0"/>
        <w:spacing w:after="0" w:line="240" w:lineRule="auto"/>
        <w:rPr>
          <w:rFonts w:ascii="Courier New" w:hAnsi="Courier New" w:cs="Courier New"/>
          <w:sz w:val="24"/>
          <w:szCs w:val="24"/>
        </w:rPr>
      </w:pPr>
      <w:r w:rsidRPr="00FF6DB4">
        <w:rPr>
          <w:rFonts w:ascii="Courier New" w:hAnsi="Courier New" w:cs="Courier New"/>
          <w:sz w:val="24"/>
          <w:szCs w:val="24"/>
        </w:rPr>
        <w:t xml:space="preserve">Mês de Competência: </w:t>
      </w:r>
    </w:p>
    <w:p w14:paraId="49A5FDA0" w14:textId="77777777" w:rsidR="00B37246" w:rsidRPr="00FF6DB4" w:rsidRDefault="00B37246" w:rsidP="006F0C55">
      <w:pPr>
        <w:widowControl w:val="0"/>
        <w:spacing w:after="0" w:line="240" w:lineRule="auto"/>
        <w:rPr>
          <w:rFonts w:ascii="Courier New" w:hAnsi="Courier New" w:cs="Courier New"/>
          <w:sz w:val="24"/>
          <w:szCs w:val="24"/>
        </w:rPr>
      </w:pPr>
      <w:r w:rsidRPr="00FF6DB4">
        <w:rPr>
          <w:rFonts w:ascii="Courier New" w:hAnsi="Courier New" w:cs="Courier New"/>
          <w:sz w:val="24"/>
          <w:szCs w:val="24"/>
        </w:rPr>
        <w:t>Ano:</w:t>
      </w:r>
    </w:p>
    <w:p w14:paraId="7FFFCF78" w14:textId="77777777" w:rsidR="00B37246" w:rsidRPr="00FF6DB4" w:rsidRDefault="00B37246" w:rsidP="006F0C55">
      <w:pPr>
        <w:widowControl w:val="0"/>
        <w:spacing w:after="0" w:line="240" w:lineRule="auto"/>
        <w:rPr>
          <w:rFonts w:ascii="Courier New" w:hAnsi="Courier New" w:cs="Courier New"/>
          <w:sz w:val="24"/>
          <w:szCs w:val="24"/>
        </w:rPr>
      </w:pPr>
    </w:p>
    <w:tbl>
      <w:tblPr>
        <w:tblStyle w:val="Tabelacomgrade"/>
        <w:tblW w:w="9493" w:type="dxa"/>
        <w:jc w:val="center"/>
        <w:tblLook w:val="04A0" w:firstRow="1" w:lastRow="0" w:firstColumn="1" w:lastColumn="0" w:noHBand="0" w:noVBand="1"/>
      </w:tblPr>
      <w:tblGrid>
        <w:gridCol w:w="2405"/>
        <w:gridCol w:w="1559"/>
        <w:gridCol w:w="1701"/>
        <w:gridCol w:w="1701"/>
        <w:gridCol w:w="2127"/>
      </w:tblGrid>
      <w:tr w:rsidR="00BF1BD9" w:rsidRPr="00FF6DB4" w14:paraId="04410196" w14:textId="77777777" w:rsidTr="00BF1BD9">
        <w:trPr>
          <w:jc w:val="center"/>
        </w:trPr>
        <w:tc>
          <w:tcPr>
            <w:tcW w:w="2405" w:type="dxa"/>
          </w:tcPr>
          <w:p w14:paraId="13C72176" w14:textId="02888D71" w:rsidR="00BF1BD9" w:rsidRPr="00FF6DB4" w:rsidRDefault="00BF1BD9" w:rsidP="006F0C55">
            <w:pPr>
              <w:widowControl w:val="0"/>
              <w:rPr>
                <w:rFonts w:ascii="Courier New" w:hAnsi="Courier New" w:cs="Courier New"/>
                <w:sz w:val="24"/>
                <w:szCs w:val="24"/>
              </w:rPr>
            </w:pPr>
            <w:r w:rsidRPr="00FF6DB4">
              <w:rPr>
                <w:rFonts w:ascii="Courier New" w:hAnsi="Courier New" w:cs="Courier New"/>
                <w:sz w:val="24"/>
                <w:szCs w:val="24"/>
              </w:rPr>
              <w:t>Nome do profissional</w:t>
            </w:r>
          </w:p>
        </w:tc>
        <w:tc>
          <w:tcPr>
            <w:tcW w:w="1559" w:type="dxa"/>
          </w:tcPr>
          <w:p w14:paraId="595B70E0" w14:textId="08137D6D" w:rsidR="00BF1BD9" w:rsidRPr="00FF6DB4" w:rsidRDefault="00BF1BD9" w:rsidP="006F0C55">
            <w:pPr>
              <w:widowControl w:val="0"/>
              <w:rPr>
                <w:rFonts w:ascii="Courier New" w:hAnsi="Courier New" w:cs="Courier New"/>
                <w:sz w:val="24"/>
                <w:szCs w:val="24"/>
              </w:rPr>
            </w:pPr>
            <w:r w:rsidRPr="00FF6DB4">
              <w:rPr>
                <w:rFonts w:ascii="Courier New" w:hAnsi="Courier New" w:cs="Courier New"/>
                <w:sz w:val="24"/>
                <w:szCs w:val="24"/>
              </w:rPr>
              <w:t>Tarefa realizada</w:t>
            </w:r>
          </w:p>
        </w:tc>
        <w:tc>
          <w:tcPr>
            <w:tcW w:w="1701" w:type="dxa"/>
          </w:tcPr>
          <w:p w14:paraId="24062661" w14:textId="51F2EC64" w:rsidR="00BF1BD9" w:rsidRPr="00FF6DB4" w:rsidRDefault="00BF1BD9" w:rsidP="006F0C55">
            <w:pPr>
              <w:widowControl w:val="0"/>
              <w:rPr>
                <w:rFonts w:ascii="Courier New" w:hAnsi="Courier New" w:cs="Courier New"/>
                <w:sz w:val="24"/>
                <w:szCs w:val="24"/>
              </w:rPr>
            </w:pPr>
            <w:r w:rsidRPr="00FF6DB4">
              <w:rPr>
                <w:rFonts w:ascii="Courier New" w:hAnsi="Courier New" w:cs="Courier New"/>
                <w:sz w:val="24"/>
                <w:szCs w:val="24"/>
              </w:rPr>
              <w:t>Conteúdo produzido</w:t>
            </w:r>
          </w:p>
        </w:tc>
        <w:tc>
          <w:tcPr>
            <w:tcW w:w="1701" w:type="dxa"/>
          </w:tcPr>
          <w:p w14:paraId="1AFB2B63" w14:textId="03D51D3F" w:rsidR="00BF1BD9" w:rsidRPr="00FF6DB4" w:rsidRDefault="00BF1BD9" w:rsidP="006F0C55">
            <w:pPr>
              <w:widowControl w:val="0"/>
              <w:rPr>
                <w:rFonts w:ascii="Courier New" w:hAnsi="Courier New" w:cs="Courier New"/>
                <w:sz w:val="24"/>
                <w:szCs w:val="24"/>
              </w:rPr>
            </w:pPr>
            <w:r w:rsidRPr="00FF6DB4">
              <w:rPr>
                <w:rFonts w:ascii="Courier New" w:hAnsi="Courier New" w:cs="Courier New"/>
                <w:sz w:val="24"/>
                <w:szCs w:val="24"/>
              </w:rPr>
              <w:t>Material divulgado</w:t>
            </w:r>
          </w:p>
        </w:tc>
        <w:tc>
          <w:tcPr>
            <w:tcW w:w="2127" w:type="dxa"/>
          </w:tcPr>
          <w:p w14:paraId="30BC27C4" w14:textId="77777777" w:rsidR="00BF1BD9" w:rsidRPr="00FF6DB4" w:rsidRDefault="00BF1BD9" w:rsidP="006F0C55">
            <w:pPr>
              <w:widowControl w:val="0"/>
              <w:rPr>
                <w:rFonts w:ascii="Courier New" w:hAnsi="Courier New" w:cs="Courier New"/>
                <w:sz w:val="24"/>
                <w:szCs w:val="24"/>
              </w:rPr>
            </w:pPr>
            <w:r w:rsidRPr="00FF6DB4">
              <w:rPr>
                <w:rFonts w:ascii="Courier New" w:hAnsi="Courier New" w:cs="Courier New"/>
                <w:sz w:val="24"/>
                <w:szCs w:val="24"/>
              </w:rPr>
              <w:t>Assinatura do profissional</w:t>
            </w:r>
          </w:p>
        </w:tc>
      </w:tr>
      <w:tr w:rsidR="00BF1BD9" w:rsidRPr="00FF6DB4" w14:paraId="29E1FB93" w14:textId="77777777" w:rsidTr="00BF1BD9">
        <w:trPr>
          <w:jc w:val="center"/>
        </w:trPr>
        <w:tc>
          <w:tcPr>
            <w:tcW w:w="2405" w:type="dxa"/>
          </w:tcPr>
          <w:p w14:paraId="4CE67BFB" w14:textId="77777777" w:rsidR="00BF1BD9" w:rsidRPr="00FF6DB4" w:rsidRDefault="00BF1BD9" w:rsidP="006F0C55">
            <w:pPr>
              <w:widowControl w:val="0"/>
              <w:rPr>
                <w:rFonts w:ascii="Courier New" w:hAnsi="Courier New" w:cs="Courier New"/>
                <w:sz w:val="24"/>
                <w:szCs w:val="24"/>
              </w:rPr>
            </w:pPr>
          </w:p>
        </w:tc>
        <w:tc>
          <w:tcPr>
            <w:tcW w:w="1559" w:type="dxa"/>
          </w:tcPr>
          <w:p w14:paraId="412F37A2" w14:textId="77777777" w:rsidR="00BF1BD9" w:rsidRPr="00FF6DB4" w:rsidRDefault="00BF1BD9" w:rsidP="006F0C55">
            <w:pPr>
              <w:widowControl w:val="0"/>
              <w:rPr>
                <w:rFonts w:ascii="Courier New" w:hAnsi="Courier New" w:cs="Courier New"/>
                <w:sz w:val="24"/>
                <w:szCs w:val="24"/>
              </w:rPr>
            </w:pPr>
          </w:p>
        </w:tc>
        <w:tc>
          <w:tcPr>
            <w:tcW w:w="1701" w:type="dxa"/>
          </w:tcPr>
          <w:p w14:paraId="4B760776" w14:textId="77777777" w:rsidR="00BF1BD9" w:rsidRPr="00FF6DB4" w:rsidRDefault="00BF1BD9" w:rsidP="006F0C55">
            <w:pPr>
              <w:widowControl w:val="0"/>
              <w:rPr>
                <w:rFonts w:ascii="Courier New" w:hAnsi="Courier New" w:cs="Courier New"/>
                <w:sz w:val="24"/>
                <w:szCs w:val="24"/>
              </w:rPr>
            </w:pPr>
          </w:p>
        </w:tc>
        <w:tc>
          <w:tcPr>
            <w:tcW w:w="1701" w:type="dxa"/>
          </w:tcPr>
          <w:p w14:paraId="0A0909E5" w14:textId="77777777" w:rsidR="00BF1BD9" w:rsidRPr="00FF6DB4" w:rsidRDefault="00BF1BD9" w:rsidP="006F0C55">
            <w:pPr>
              <w:widowControl w:val="0"/>
              <w:rPr>
                <w:rFonts w:ascii="Courier New" w:hAnsi="Courier New" w:cs="Courier New"/>
                <w:sz w:val="24"/>
                <w:szCs w:val="24"/>
              </w:rPr>
            </w:pPr>
          </w:p>
        </w:tc>
        <w:tc>
          <w:tcPr>
            <w:tcW w:w="2127" w:type="dxa"/>
          </w:tcPr>
          <w:p w14:paraId="17CD495F" w14:textId="77777777" w:rsidR="00BF1BD9" w:rsidRPr="00FF6DB4" w:rsidRDefault="00BF1BD9" w:rsidP="006F0C55">
            <w:pPr>
              <w:widowControl w:val="0"/>
              <w:rPr>
                <w:rFonts w:ascii="Courier New" w:hAnsi="Courier New" w:cs="Courier New"/>
                <w:sz w:val="24"/>
                <w:szCs w:val="24"/>
              </w:rPr>
            </w:pPr>
          </w:p>
        </w:tc>
      </w:tr>
      <w:tr w:rsidR="00BF1BD9" w:rsidRPr="00FF6DB4" w14:paraId="1F42A346" w14:textId="77777777" w:rsidTr="00BF1BD9">
        <w:trPr>
          <w:jc w:val="center"/>
        </w:trPr>
        <w:tc>
          <w:tcPr>
            <w:tcW w:w="2405" w:type="dxa"/>
          </w:tcPr>
          <w:p w14:paraId="5D7D0321" w14:textId="77777777" w:rsidR="00BF1BD9" w:rsidRPr="00FF6DB4" w:rsidRDefault="00BF1BD9" w:rsidP="006F0C55">
            <w:pPr>
              <w:widowControl w:val="0"/>
              <w:rPr>
                <w:rFonts w:ascii="Courier New" w:hAnsi="Courier New" w:cs="Courier New"/>
                <w:sz w:val="24"/>
                <w:szCs w:val="24"/>
              </w:rPr>
            </w:pPr>
          </w:p>
        </w:tc>
        <w:tc>
          <w:tcPr>
            <w:tcW w:w="1559" w:type="dxa"/>
          </w:tcPr>
          <w:p w14:paraId="1FEDE2D4" w14:textId="77777777" w:rsidR="00BF1BD9" w:rsidRPr="00FF6DB4" w:rsidRDefault="00BF1BD9" w:rsidP="006F0C55">
            <w:pPr>
              <w:widowControl w:val="0"/>
              <w:rPr>
                <w:rFonts w:ascii="Courier New" w:hAnsi="Courier New" w:cs="Courier New"/>
                <w:sz w:val="24"/>
                <w:szCs w:val="24"/>
              </w:rPr>
            </w:pPr>
          </w:p>
        </w:tc>
        <w:tc>
          <w:tcPr>
            <w:tcW w:w="1701" w:type="dxa"/>
          </w:tcPr>
          <w:p w14:paraId="0423B0B1" w14:textId="77777777" w:rsidR="00BF1BD9" w:rsidRPr="00FF6DB4" w:rsidRDefault="00BF1BD9" w:rsidP="006F0C55">
            <w:pPr>
              <w:widowControl w:val="0"/>
              <w:rPr>
                <w:rFonts w:ascii="Courier New" w:hAnsi="Courier New" w:cs="Courier New"/>
                <w:sz w:val="24"/>
                <w:szCs w:val="24"/>
              </w:rPr>
            </w:pPr>
          </w:p>
        </w:tc>
        <w:tc>
          <w:tcPr>
            <w:tcW w:w="1701" w:type="dxa"/>
          </w:tcPr>
          <w:p w14:paraId="683E2953" w14:textId="77777777" w:rsidR="00BF1BD9" w:rsidRPr="00FF6DB4" w:rsidRDefault="00BF1BD9" w:rsidP="006F0C55">
            <w:pPr>
              <w:widowControl w:val="0"/>
              <w:rPr>
                <w:rFonts w:ascii="Courier New" w:hAnsi="Courier New" w:cs="Courier New"/>
                <w:sz w:val="24"/>
                <w:szCs w:val="24"/>
              </w:rPr>
            </w:pPr>
          </w:p>
        </w:tc>
        <w:tc>
          <w:tcPr>
            <w:tcW w:w="2127" w:type="dxa"/>
          </w:tcPr>
          <w:p w14:paraId="33C449BE" w14:textId="77777777" w:rsidR="00BF1BD9" w:rsidRPr="00FF6DB4" w:rsidRDefault="00BF1BD9" w:rsidP="006F0C55">
            <w:pPr>
              <w:widowControl w:val="0"/>
              <w:rPr>
                <w:rFonts w:ascii="Courier New" w:hAnsi="Courier New" w:cs="Courier New"/>
                <w:sz w:val="24"/>
                <w:szCs w:val="24"/>
              </w:rPr>
            </w:pPr>
          </w:p>
        </w:tc>
      </w:tr>
      <w:tr w:rsidR="00BF1BD9" w:rsidRPr="00FF6DB4" w14:paraId="43BE3C6C" w14:textId="77777777" w:rsidTr="00BF1BD9">
        <w:trPr>
          <w:jc w:val="center"/>
        </w:trPr>
        <w:tc>
          <w:tcPr>
            <w:tcW w:w="2405" w:type="dxa"/>
          </w:tcPr>
          <w:p w14:paraId="5A7E6EF3" w14:textId="77777777" w:rsidR="00BF1BD9" w:rsidRPr="00FF6DB4" w:rsidRDefault="00BF1BD9" w:rsidP="006F0C55">
            <w:pPr>
              <w:widowControl w:val="0"/>
              <w:rPr>
                <w:rFonts w:ascii="Courier New" w:hAnsi="Courier New" w:cs="Courier New"/>
                <w:sz w:val="24"/>
                <w:szCs w:val="24"/>
              </w:rPr>
            </w:pPr>
          </w:p>
        </w:tc>
        <w:tc>
          <w:tcPr>
            <w:tcW w:w="1559" w:type="dxa"/>
          </w:tcPr>
          <w:p w14:paraId="3F7334CC" w14:textId="77777777" w:rsidR="00BF1BD9" w:rsidRPr="00FF6DB4" w:rsidRDefault="00BF1BD9" w:rsidP="006F0C55">
            <w:pPr>
              <w:widowControl w:val="0"/>
              <w:rPr>
                <w:rFonts w:ascii="Courier New" w:hAnsi="Courier New" w:cs="Courier New"/>
                <w:sz w:val="24"/>
                <w:szCs w:val="24"/>
              </w:rPr>
            </w:pPr>
          </w:p>
        </w:tc>
        <w:tc>
          <w:tcPr>
            <w:tcW w:w="1701" w:type="dxa"/>
          </w:tcPr>
          <w:p w14:paraId="41BD4BC1" w14:textId="77777777" w:rsidR="00BF1BD9" w:rsidRPr="00FF6DB4" w:rsidRDefault="00BF1BD9" w:rsidP="006F0C55">
            <w:pPr>
              <w:widowControl w:val="0"/>
              <w:rPr>
                <w:rFonts w:ascii="Courier New" w:hAnsi="Courier New" w:cs="Courier New"/>
                <w:sz w:val="24"/>
                <w:szCs w:val="24"/>
              </w:rPr>
            </w:pPr>
          </w:p>
        </w:tc>
        <w:tc>
          <w:tcPr>
            <w:tcW w:w="1701" w:type="dxa"/>
          </w:tcPr>
          <w:p w14:paraId="160FF632" w14:textId="77777777" w:rsidR="00BF1BD9" w:rsidRPr="00FF6DB4" w:rsidRDefault="00BF1BD9" w:rsidP="006F0C55">
            <w:pPr>
              <w:widowControl w:val="0"/>
              <w:rPr>
                <w:rFonts w:ascii="Courier New" w:hAnsi="Courier New" w:cs="Courier New"/>
                <w:sz w:val="24"/>
                <w:szCs w:val="24"/>
              </w:rPr>
            </w:pPr>
          </w:p>
        </w:tc>
        <w:tc>
          <w:tcPr>
            <w:tcW w:w="2127" w:type="dxa"/>
          </w:tcPr>
          <w:p w14:paraId="7D648FC9" w14:textId="77777777" w:rsidR="00BF1BD9" w:rsidRPr="00FF6DB4" w:rsidRDefault="00BF1BD9" w:rsidP="006F0C55">
            <w:pPr>
              <w:widowControl w:val="0"/>
              <w:rPr>
                <w:rFonts w:ascii="Courier New" w:hAnsi="Courier New" w:cs="Courier New"/>
                <w:sz w:val="24"/>
                <w:szCs w:val="24"/>
              </w:rPr>
            </w:pPr>
          </w:p>
        </w:tc>
      </w:tr>
      <w:tr w:rsidR="00BF1BD9" w:rsidRPr="00FF6DB4" w14:paraId="56E64813" w14:textId="77777777" w:rsidTr="00BF1BD9">
        <w:trPr>
          <w:jc w:val="center"/>
        </w:trPr>
        <w:tc>
          <w:tcPr>
            <w:tcW w:w="2405" w:type="dxa"/>
          </w:tcPr>
          <w:p w14:paraId="7420CA35" w14:textId="77777777" w:rsidR="00BF1BD9" w:rsidRPr="00FF6DB4" w:rsidRDefault="00BF1BD9" w:rsidP="006F0C55">
            <w:pPr>
              <w:widowControl w:val="0"/>
              <w:rPr>
                <w:rFonts w:ascii="Courier New" w:hAnsi="Courier New" w:cs="Courier New"/>
                <w:sz w:val="24"/>
                <w:szCs w:val="24"/>
              </w:rPr>
            </w:pPr>
          </w:p>
        </w:tc>
        <w:tc>
          <w:tcPr>
            <w:tcW w:w="1559" w:type="dxa"/>
          </w:tcPr>
          <w:p w14:paraId="28FA3E54" w14:textId="77777777" w:rsidR="00BF1BD9" w:rsidRPr="00FF6DB4" w:rsidRDefault="00BF1BD9" w:rsidP="006F0C55">
            <w:pPr>
              <w:widowControl w:val="0"/>
              <w:rPr>
                <w:rFonts w:ascii="Courier New" w:hAnsi="Courier New" w:cs="Courier New"/>
                <w:sz w:val="24"/>
                <w:szCs w:val="24"/>
              </w:rPr>
            </w:pPr>
          </w:p>
        </w:tc>
        <w:tc>
          <w:tcPr>
            <w:tcW w:w="1701" w:type="dxa"/>
          </w:tcPr>
          <w:p w14:paraId="2335E5B9" w14:textId="77777777" w:rsidR="00BF1BD9" w:rsidRPr="00FF6DB4" w:rsidRDefault="00BF1BD9" w:rsidP="006F0C55">
            <w:pPr>
              <w:widowControl w:val="0"/>
              <w:rPr>
                <w:rFonts w:ascii="Courier New" w:hAnsi="Courier New" w:cs="Courier New"/>
                <w:sz w:val="24"/>
                <w:szCs w:val="24"/>
              </w:rPr>
            </w:pPr>
          </w:p>
        </w:tc>
        <w:tc>
          <w:tcPr>
            <w:tcW w:w="1701" w:type="dxa"/>
          </w:tcPr>
          <w:p w14:paraId="65BAAF70" w14:textId="77777777" w:rsidR="00BF1BD9" w:rsidRPr="00FF6DB4" w:rsidRDefault="00BF1BD9" w:rsidP="006F0C55">
            <w:pPr>
              <w:widowControl w:val="0"/>
              <w:rPr>
                <w:rFonts w:ascii="Courier New" w:hAnsi="Courier New" w:cs="Courier New"/>
                <w:sz w:val="24"/>
                <w:szCs w:val="24"/>
              </w:rPr>
            </w:pPr>
          </w:p>
        </w:tc>
        <w:tc>
          <w:tcPr>
            <w:tcW w:w="2127" w:type="dxa"/>
          </w:tcPr>
          <w:p w14:paraId="45E95599" w14:textId="77777777" w:rsidR="00BF1BD9" w:rsidRPr="00FF6DB4" w:rsidRDefault="00BF1BD9" w:rsidP="006F0C55">
            <w:pPr>
              <w:widowControl w:val="0"/>
              <w:rPr>
                <w:rFonts w:ascii="Courier New" w:hAnsi="Courier New" w:cs="Courier New"/>
                <w:sz w:val="24"/>
                <w:szCs w:val="24"/>
              </w:rPr>
            </w:pPr>
          </w:p>
        </w:tc>
      </w:tr>
      <w:tr w:rsidR="00BF1BD9" w:rsidRPr="00FF6DB4" w14:paraId="3D4C7B25" w14:textId="77777777" w:rsidTr="00BF1BD9">
        <w:trPr>
          <w:jc w:val="center"/>
        </w:trPr>
        <w:tc>
          <w:tcPr>
            <w:tcW w:w="2405" w:type="dxa"/>
          </w:tcPr>
          <w:p w14:paraId="5B67D605" w14:textId="77777777" w:rsidR="00BF1BD9" w:rsidRPr="00FF6DB4" w:rsidRDefault="00BF1BD9" w:rsidP="006F0C55">
            <w:pPr>
              <w:widowControl w:val="0"/>
              <w:rPr>
                <w:rFonts w:ascii="Courier New" w:hAnsi="Courier New" w:cs="Courier New"/>
                <w:sz w:val="24"/>
                <w:szCs w:val="24"/>
              </w:rPr>
            </w:pPr>
          </w:p>
        </w:tc>
        <w:tc>
          <w:tcPr>
            <w:tcW w:w="1559" w:type="dxa"/>
          </w:tcPr>
          <w:p w14:paraId="398A64D8" w14:textId="77777777" w:rsidR="00BF1BD9" w:rsidRPr="00FF6DB4" w:rsidRDefault="00BF1BD9" w:rsidP="006F0C55">
            <w:pPr>
              <w:widowControl w:val="0"/>
              <w:rPr>
                <w:rFonts w:ascii="Courier New" w:hAnsi="Courier New" w:cs="Courier New"/>
                <w:sz w:val="24"/>
                <w:szCs w:val="24"/>
              </w:rPr>
            </w:pPr>
          </w:p>
        </w:tc>
        <w:tc>
          <w:tcPr>
            <w:tcW w:w="1701" w:type="dxa"/>
          </w:tcPr>
          <w:p w14:paraId="0D4B82F2" w14:textId="77777777" w:rsidR="00BF1BD9" w:rsidRPr="00FF6DB4" w:rsidRDefault="00BF1BD9" w:rsidP="006F0C55">
            <w:pPr>
              <w:widowControl w:val="0"/>
              <w:rPr>
                <w:rFonts w:ascii="Courier New" w:hAnsi="Courier New" w:cs="Courier New"/>
                <w:sz w:val="24"/>
                <w:szCs w:val="24"/>
              </w:rPr>
            </w:pPr>
          </w:p>
        </w:tc>
        <w:tc>
          <w:tcPr>
            <w:tcW w:w="1701" w:type="dxa"/>
          </w:tcPr>
          <w:p w14:paraId="24EB348A" w14:textId="77777777" w:rsidR="00BF1BD9" w:rsidRPr="00FF6DB4" w:rsidRDefault="00BF1BD9" w:rsidP="006F0C55">
            <w:pPr>
              <w:widowControl w:val="0"/>
              <w:rPr>
                <w:rFonts w:ascii="Courier New" w:hAnsi="Courier New" w:cs="Courier New"/>
                <w:sz w:val="24"/>
                <w:szCs w:val="24"/>
              </w:rPr>
            </w:pPr>
          </w:p>
        </w:tc>
        <w:tc>
          <w:tcPr>
            <w:tcW w:w="2127" w:type="dxa"/>
          </w:tcPr>
          <w:p w14:paraId="6E4B5591" w14:textId="77777777" w:rsidR="00BF1BD9" w:rsidRPr="00FF6DB4" w:rsidRDefault="00BF1BD9" w:rsidP="006F0C55">
            <w:pPr>
              <w:widowControl w:val="0"/>
              <w:rPr>
                <w:rFonts w:ascii="Courier New" w:hAnsi="Courier New" w:cs="Courier New"/>
                <w:sz w:val="24"/>
                <w:szCs w:val="24"/>
              </w:rPr>
            </w:pPr>
          </w:p>
        </w:tc>
      </w:tr>
      <w:tr w:rsidR="00BF1BD9" w:rsidRPr="00FF6DB4" w14:paraId="381F40ED" w14:textId="77777777" w:rsidTr="00BF1BD9">
        <w:trPr>
          <w:jc w:val="center"/>
        </w:trPr>
        <w:tc>
          <w:tcPr>
            <w:tcW w:w="2405" w:type="dxa"/>
          </w:tcPr>
          <w:p w14:paraId="3A1D12B5" w14:textId="77777777" w:rsidR="00BF1BD9" w:rsidRPr="00FF6DB4" w:rsidRDefault="00BF1BD9" w:rsidP="006F0C55">
            <w:pPr>
              <w:widowControl w:val="0"/>
              <w:rPr>
                <w:rFonts w:ascii="Courier New" w:hAnsi="Courier New" w:cs="Courier New"/>
                <w:sz w:val="24"/>
                <w:szCs w:val="24"/>
              </w:rPr>
            </w:pPr>
          </w:p>
        </w:tc>
        <w:tc>
          <w:tcPr>
            <w:tcW w:w="1559" w:type="dxa"/>
          </w:tcPr>
          <w:p w14:paraId="0863828C" w14:textId="77777777" w:rsidR="00BF1BD9" w:rsidRPr="00FF6DB4" w:rsidRDefault="00BF1BD9" w:rsidP="006F0C55">
            <w:pPr>
              <w:widowControl w:val="0"/>
              <w:rPr>
                <w:rFonts w:ascii="Courier New" w:hAnsi="Courier New" w:cs="Courier New"/>
                <w:sz w:val="24"/>
                <w:szCs w:val="24"/>
              </w:rPr>
            </w:pPr>
          </w:p>
        </w:tc>
        <w:tc>
          <w:tcPr>
            <w:tcW w:w="1701" w:type="dxa"/>
          </w:tcPr>
          <w:p w14:paraId="6C93F1B3" w14:textId="77777777" w:rsidR="00BF1BD9" w:rsidRPr="00FF6DB4" w:rsidRDefault="00BF1BD9" w:rsidP="006F0C55">
            <w:pPr>
              <w:widowControl w:val="0"/>
              <w:rPr>
                <w:rFonts w:ascii="Courier New" w:hAnsi="Courier New" w:cs="Courier New"/>
                <w:sz w:val="24"/>
                <w:szCs w:val="24"/>
              </w:rPr>
            </w:pPr>
          </w:p>
        </w:tc>
        <w:tc>
          <w:tcPr>
            <w:tcW w:w="1701" w:type="dxa"/>
          </w:tcPr>
          <w:p w14:paraId="02AC4CC1" w14:textId="77777777" w:rsidR="00BF1BD9" w:rsidRPr="00FF6DB4" w:rsidRDefault="00BF1BD9" w:rsidP="006F0C55">
            <w:pPr>
              <w:widowControl w:val="0"/>
              <w:rPr>
                <w:rFonts w:ascii="Courier New" w:hAnsi="Courier New" w:cs="Courier New"/>
                <w:sz w:val="24"/>
                <w:szCs w:val="24"/>
              </w:rPr>
            </w:pPr>
          </w:p>
        </w:tc>
        <w:tc>
          <w:tcPr>
            <w:tcW w:w="2127" w:type="dxa"/>
          </w:tcPr>
          <w:p w14:paraId="27092ACF" w14:textId="77777777" w:rsidR="00BF1BD9" w:rsidRPr="00FF6DB4" w:rsidRDefault="00BF1BD9" w:rsidP="006F0C55">
            <w:pPr>
              <w:widowControl w:val="0"/>
              <w:rPr>
                <w:rFonts w:ascii="Courier New" w:hAnsi="Courier New" w:cs="Courier New"/>
                <w:sz w:val="24"/>
                <w:szCs w:val="24"/>
              </w:rPr>
            </w:pPr>
          </w:p>
        </w:tc>
      </w:tr>
      <w:tr w:rsidR="00BF1BD9" w:rsidRPr="00FF6DB4" w14:paraId="3C388A4F" w14:textId="77777777" w:rsidTr="00BF1BD9">
        <w:trPr>
          <w:jc w:val="center"/>
        </w:trPr>
        <w:tc>
          <w:tcPr>
            <w:tcW w:w="2405" w:type="dxa"/>
          </w:tcPr>
          <w:p w14:paraId="220AA86E" w14:textId="77777777" w:rsidR="00BF1BD9" w:rsidRPr="00FF6DB4" w:rsidRDefault="00BF1BD9" w:rsidP="006F0C55">
            <w:pPr>
              <w:widowControl w:val="0"/>
              <w:rPr>
                <w:rFonts w:ascii="Courier New" w:hAnsi="Courier New" w:cs="Courier New"/>
                <w:sz w:val="24"/>
                <w:szCs w:val="24"/>
              </w:rPr>
            </w:pPr>
          </w:p>
        </w:tc>
        <w:tc>
          <w:tcPr>
            <w:tcW w:w="1559" w:type="dxa"/>
          </w:tcPr>
          <w:p w14:paraId="0DEC3FC2" w14:textId="77777777" w:rsidR="00BF1BD9" w:rsidRPr="00FF6DB4" w:rsidRDefault="00BF1BD9" w:rsidP="006F0C55">
            <w:pPr>
              <w:widowControl w:val="0"/>
              <w:rPr>
                <w:rFonts w:ascii="Courier New" w:hAnsi="Courier New" w:cs="Courier New"/>
                <w:sz w:val="24"/>
                <w:szCs w:val="24"/>
              </w:rPr>
            </w:pPr>
          </w:p>
        </w:tc>
        <w:tc>
          <w:tcPr>
            <w:tcW w:w="1701" w:type="dxa"/>
          </w:tcPr>
          <w:p w14:paraId="3B56A701" w14:textId="77777777" w:rsidR="00BF1BD9" w:rsidRPr="00FF6DB4" w:rsidRDefault="00BF1BD9" w:rsidP="006F0C55">
            <w:pPr>
              <w:widowControl w:val="0"/>
              <w:rPr>
                <w:rFonts w:ascii="Courier New" w:hAnsi="Courier New" w:cs="Courier New"/>
                <w:sz w:val="24"/>
                <w:szCs w:val="24"/>
              </w:rPr>
            </w:pPr>
          </w:p>
        </w:tc>
        <w:tc>
          <w:tcPr>
            <w:tcW w:w="1701" w:type="dxa"/>
          </w:tcPr>
          <w:p w14:paraId="0651ADAE" w14:textId="77777777" w:rsidR="00BF1BD9" w:rsidRPr="00FF6DB4" w:rsidRDefault="00BF1BD9" w:rsidP="006F0C55">
            <w:pPr>
              <w:widowControl w:val="0"/>
              <w:rPr>
                <w:rFonts w:ascii="Courier New" w:hAnsi="Courier New" w:cs="Courier New"/>
                <w:sz w:val="24"/>
                <w:szCs w:val="24"/>
              </w:rPr>
            </w:pPr>
          </w:p>
        </w:tc>
        <w:tc>
          <w:tcPr>
            <w:tcW w:w="2127" w:type="dxa"/>
          </w:tcPr>
          <w:p w14:paraId="0680974C" w14:textId="77777777" w:rsidR="00BF1BD9" w:rsidRPr="00FF6DB4" w:rsidRDefault="00BF1BD9" w:rsidP="006F0C55">
            <w:pPr>
              <w:widowControl w:val="0"/>
              <w:rPr>
                <w:rFonts w:ascii="Courier New" w:hAnsi="Courier New" w:cs="Courier New"/>
                <w:sz w:val="24"/>
                <w:szCs w:val="24"/>
              </w:rPr>
            </w:pPr>
          </w:p>
        </w:tc>
      </w:tr>
      <w:tr w:rsidR="00BF1BD9" w:rsidRPr="00FF6DB4" w14:paraId="5A23585E" w14:textId="77777777" w:rsidTr="00BF1BD9">
        <w:trPr>
          <w:jc w:val="center"/>
        </w:trPr>
        <w:tc>
          <w:tcPr>
            <w:tcW w:w="2405" w:type="dxa"/>
          </w:tcPr>
          <w:p w14:paraId="601EC353" w14:textId="77777777" w:rsidR="00BF1BD9" w:rsidRPr="00FF6DB4" w:rsidRDefault="00BF1BD9" w:rsidP="006F0C55">
            <w:pPr>
              <w:widowControl w:val="0"/>
              <w:rPr>
                <w:rFonts w:ascii="Courier New" w:hAnsi="Courier New" w:cs="Courier New"/>
                <w:sz w:val="24"/>
                <w:szCs w:val="24"/>
              </w:rPr>
            </w:pPr>
          </w:p>
        </w:tc>
        <w:tc>
          <w:tcPr>
            <w:tcW w:w="1559" w:type="dxa"/>
          </w:tcPr>
          <w:p w14:paraId="17384410" w14:textId="77777777" w:rsidR="00BF1BD9" w:rsidRPr="00FF6DB4" w:rsidRDefault="00BF1BD9" w:rsidP="006F0C55">
            <w:pPr>
              <w:widowControl w:val="0"/>
              <w:rPr>
                <w:rFonts w:ascii="Courier New" w:hAnsi="Courier New" w:cs="Courier New"/>
                <w:sz w:val="24"/>
                <w:szCs w:val="24"/>
              </w:rPr>
            </w:pPr>
          </w:p>
        </w:tc>
        <w:tc>
          <w:tcPr>
            <w:tcW w:w="1701" w:type="dxa"/>
          </w:tcPr>
          <w:p w14:paraId="6497C56B" w14:textId="77777777" w:rsidR="00BF1BD9" w:rsidRPr="00FF6DB4" w:rsidRDefault="00BF1BD9" w:rsidP="006F0C55">
            <w:pPr>
              <w:widowControl w:val="0"/>
              <w:rPr>
                <w:rFonts w:ascii="Courier New" w:hAnsi="Courier New" w:cs="Courier New"/>
                <w:sz w:val="24"/>
                <w:szCs w:val="24"/>
              </w:rPr>
            </w:pPr>
          </w:p>
        </w:tc>
        <w:tc>
          <w:tcPr>
            <w:tcW w:w="1701" w:type="dxa"/>
          </w:tcPr>
          <w:p w14:paraId="2D7D8F23" w14:textId="77777777" w:rsidR="00BF1BD9" w:rsidRPr="00FF6DB4" w:rsidRDefault="00BF1BD9" w:rsidP="006F0C55">
            <w:pPr>
              <w:widowControl w:val="0"/>
              <w:rPr>
                <w:rFonts w:ascii="Courier New" w:hAnsi="Courier New" w:cs="Courier New"/>
                <w:sz w:val="24"/>
                <w:szCs w:val="24"/>
              </w:rPr>
            </w:pPr>
          </w:p>
        </w:tc>
        <w:tc>
          <w:tcPr>
            <w:tcW w:w="2127" w:type="dxa"/>
          </w:tcPr>
          <w:p w14:paraId="44E8EF75" w14:textId="77777777" w:rsidR="00BF1BD9" w:rsidRPr="00FF6DB4" w:rsidRDefault="00BF1BD9" w:rsidP="006F0C55">
            <w:pPr>
              <w:widowControl w:val="0"/>
              <w:rPr>
                <w:rFonts w:ascii="Courier New" w:hAnsi="Courier New" w:cs="Courier New"/>
                <w:sz w:val="24"/>
                <w:szCs w:val="24"/>
              </w:rPr>
            </w:pPr>
          </w:p>
        </w:tc>
      </w:tr>
      <w:tr w:rsidR="00BF1BD9" w:rsidRPr="00FF6DB4" w14:paraId="76B31302" w14:textId="77777777" w:rsidTr="00BF1BD9">
        <w:trPr>
          <w:jc w:val="center"/>
        </w:trPr>
        <w:tc>
          <w:tcPr>
            <w:tcW w:w="2405" w:type="dxa"/>
          </w:tcPr>
          <w:p w14:paraId="1901E957" w14:textId="77777777" w:rsidR="00BF1BD9" w:rsidRPr="00FF6DB4" w:rsidRDefault="00BF1BD9" w:rsidP="006F0C55">
            <w:pPr>
              <w:widowControl w:val="0"/>
              <w:rPr>
                <w:rFonts w:ascii="Courier New" w:hAnsi="Courier New" w:cs="Courier New"/>
                <w:sz w:val="24"/>
                <w:szCs w:val="24"/>
              </w:rPr>
            </w:pPr>
          </w:p>
        </w:tc>
        <w:tc>
          <w:tcPr>
            <w:tcW w:w="1559" w:type="dxa"/>
          </w:tcPr>
          <w:p w14:paraId="79616440" w14:textId="77777777" w:rsidR="00BF1BD9" w:rsidRPr="00FF6DB4" w:rsidRDefault="00BF1BD9" w:rsidP="006F0C55">
            <w:pPr>
              <w:widowControl w:val="0"/>
              <w:rPr>
                <w:rFonts w:ascii="Courier New" w:hAnsi="Courier New" w:cs="Courier New"/>
                <w:sz w:val="24"/>
                <w:szCs w:val="24"/>
              </w:rPr>
            </w:pPr>
          </w:p>
        </w:tc>
        <w:tc>
          <w:tcPr>
            <w:tcW w:w="1701" w:type="dxa"/>
          </w:tcPr>
          <w:p w14:paraId="284FED8D" w14:textId="77777777" w:rsidR="00BF1BD9" w:rsidRPr="00FF6DB4" w:rsidRDefault="00BF1BD9" w:rsidP="006F0C55">
            <w:pPr>
              <w:widowControl w:val="0"/>
              <w:rPr>
                <w:rFonts w:ascii="Courier New" w:hAnsi="Courier New" w:cs="Courier New"/>
                <w:sz w:val="24"/>
                <w:szCs w:val="24"/>
              </w:rPr>
            </w:pPr>
          </w:p>
        </w:tc>
        <w:tc>
          <w:tcPr>
            <w:tcW w:w="1701" w:type="dxa"/>
          </w:tcPr>
          <w:p w14:paraId="1D590F45" w14:textId="77777777" w:rsidR="00BF1BD9" w:rsidRPr="00FF6DB4" w:rsidRDefault="00BF1BD9" w:rsidP="006F0C55">
            <w:pPr>
              <w:widowControl w:val="0"/>
              <w:rPr>
                <w:rFonts w:ascii="Courier New" w:hAnsi="Courier New" w:cs="Courier New"/>
                <w:sz w:val="24"/>
                <w:szCs w:val="24"/>
              </w:rPr>
            </w:pPr>
          </w:p>
        </w:tc>
        <w:tc>
          <w:tcPr>
            <w:tcW w:w="2127" w:type="dxa"/>
          </w:tcPr>
          <w:p w14:paraId="7CAB83C2" w14:textId="77777777" w:rsidR="00BF1BD9" w:rsidRPr="00FF6DB4" w:rsidRDefault="00BF1BD9" w:rsidP="006F0C55">
            <w:pPr>
              <w:widowControl w:val="0"/>
              <w:rPr>
                <w:rFonts w:ascii="Courier New" w:hAnsi="Courier New" w:cs="Courier New"/>
                <w:sz w:val="24"/>
                <w:szCs w:val="24"/>
              </w:rPr>
            </w:pPr>
          </w:p>
        </w:tc>
      </w:tr>
      <w:tr w:rsidR="00BF1BD9" w:rsidRPr="00FF6DB4" w14:paraId="5289C255" w14:textId="77777777" w:rsidTr="00BF1BD9">
        <w:trPr>
          <w:jc w:val="center"/>
        </w:trPr>
        <w:tc>
          <w:tcPr>
            <w:tcW w:w="2405" w:type="dxa"/>
          </w:tcPr>
          <w:p w14:paraId="4EED2804" w14:textId="77777777" w:rsidR="00BF1BD9" w:rsidRPr="00FF6DB4" w:rsidRDefault="00BF1BD9" w:rsidP="006F0C55">
            <w:pPr>
              <w:widowControl w:val="0"/>
              <w:rPr>
                <w:rFonts w:ascii="Courier New" w:hAnsi="Courier New" w:cs="Courier New"/>
                <w:sz w:val="24"/>
                <w:szCs w:val="24"/>
              </w:rPr>
            </w:pPr>
          </w:p>
        </w:tc>
        <w:tc>
          <w:tcPr>
            <w:tcW w:w="1559" w:type="dxa"/>
          </w:tcPr>
          <w:p w14:paraId="7B24F7B1" w14:textId="77777777" w:rsidR="00BF1BD9" w:rsidRPr="00FF6DB4" w:rsidRDefault="00BF1BD9" w:rsidP="006F0C55">
            <w:pPr>
              <w:widowControl w:val="0"/>
              <w:rPr>
                <w:rFonts w:ascii="Courier New" w:hAnsi="Courier New" w:cs="Courier New"/>
                <w:sz w:val="24"/>
                <w:szCs w:val="24"/>
              </w:rPr>
            </w:pPr>
          </w:p>
        </w:tc>
        <w:tc>
          <w:tcPr>
            <w:tcW w:w="1701" w:type="dxa"/>
          </w:tcPr>
          <w:p w14:paraId="543F4420" w14:textId="77777777" w:rsidR="00BF1BD9" w:rsidRPr="00FF6DB4" w:rsidRDefault="00BF1BD9" w:rsidP="006F0C55">
            <w:pPr>
              <w:widowControl w:val="0"/>
              <w:rPr>
                <w:rFonts w:ascii="Courier New" w:hAnsi="Courier New" w:cs="Courier New"/>
                <w:sz w:val="24"/>
                <w:szCs w:val="24"/>
              </w:rPr>
            </w:pPr>
          </w:p>
        </w:tc>
        <w:tc>
          <w:tcPr>
            <w:tcW w:w="1701" w:type="dxa"/>
          </w:tcPr>
          <w:p w14:paraId="1A255F29" w14:textId="77777777" w:rsidR="00BF1BD9" w:rsidRPr="00FF6DB4" w:rsidRDefault="00BF1BD9" w:rsidP="006F0C55">
            <w:pPr>
              <w:widowControl w:val="0"/>
              <w:rPr>
                <w:rFonts w:ascii="Courier New" w:hAnsi="Courier New" w:cs="Courier New"/>
                <w:sz w:val="24"/>
                <w:szCs w:val="24"/>
              </w:rPr>
            </w:pPr>
          </w:p>
        </w:tc>
        <w:tc>
          <w:tcPr>
            <w:tcW w:w="2127" w:type="dxa"/>
          </w:tcPr>
          <w:p w14:paraId="26C07213" w14:textId="77777777" w:rsidR="00BF1BD9" w:rsidRPr="00FF6DB4" w:rsidRDefault="00BF1BD9" w:rsidP="006F0C55">
            <w:pPr>
              <w:widowControl w:val="0"/>
              <w:rPr>
                <w:rFonts w:ascii="Courier New" w:hAnsi="Courier New" w:cs="Courier New"/>
                <w:sz w:val="24"/>
                <w:szCs w:val="24"/>
              </w:rPr>
            </w:pPr>
          </w:p>
        </w:tc>
      </w:tr>
      <w:tr w:rsidR="00BF1BD9" w:rsidRPr="00FF6DB4" w14:paraId="5CC75E1C" w14:textId="77777777" w:rsidTr="00BF1BD9">
        <w:trPr>
          <w:jc w:val="center"/>
        </w:trPr>
        <w:tc>
          <w:tcPr>
            <w:tcW w:w="2405" w:type="dxa"/>
          </w:tcPr>
          <w:p w14:paraId="09F129E6" w14:textId="77777777" w:rsidR="00BF1BD9" w:rsidRPr="00FF6DB4" w:rsidRDefault="00BF1BD9" w:rsidP="006F0C55">
            <w:pPr>
              <w:widowControl w:val="0"/>
              <w:rPr>
                <w:rFonts w:ascii="Courier New" w:hAnsi="Courier New" w:cs="Courier New"/>
                <w:sz w:val="24"/>
                <w:szCs w:val="24"/>
              </w:rPr>
            </w:pPr>
          </w:p>
        </w:tc>
        <w:tc>
          <w:tcPr>
            <w:tcW w:w="1559" w:type="dxa"/>
          </w:tcPr>
          <w:p w14:paraId="03E10911" w14:textId="77777777" w:rsidR="00BF1BD9" w:rsidRPr="00FF6DB4" w:rsidRDefault="00BF1BD9" w:rsidP="006F0C55">
            <w:pPr>
              <w:widowControl w:val="0"/>
              <w:rPr>
                <w:rFonts w:ascii="Courier New" w:hAnsi="Courier New" w:cs="Courier New"/>
                <w:sz w:val="24"/>
                <w:szCs w:val="24"/>
              </w:rPr>
            </w:pPr>
          </w:p>
        </w:tc>
        <w:tc>
          <w:tcPr>
            <w:tcW w:w="1701" w:type="dxa"/>
          </w:tcPr>
          <w:p w14:paraId="6B25809A" w14:textId="77777777" w:rsidR="00BF1BD9" w:rsidRPr="00FF6DB4" w:rsidRDefault="00BF1BD9" w:rsidP="006F0C55">
            <w:pPr>
              <w:widowControl w:val="0"/>
              <w:rPr>
                <w:rFonts w:ascii="Courier New" w:hAnsi="Courier New" w:cs="Courier New"/>
                <w:sz w:val="24"/>
                <w:szCs w:val="24"/>
              </w:rPr>
            </w:pPr>
          </w:p>
        </w:tc>
        <w:tc>
          <w:tcPr>
            <w:tcW w:w="1701" w:type="dxa"/>
          </w:tcPr>
          <w:p w14:paraId="18C39353" w14:textId="77777777" w:rsidR="00BF1BD9" w:rsidRPr="00FF6DB4" w:rsidRDefault="00BF1BD9" w:rsidP="006F0C55">
            <w:pPr>
              <w:widowControl w:val="0"/>
              <w:rPr>
                <w:rFonts w:ascii="Courier New" w:hAnsi="Courier New" w:cs="Courier New"/>
                <w:sz w:val="24"/>
                <w:szCs w:val="24"/>
              </w:rPr>
            </w:pPr>
          </w:p>
        </w:tc>
        <w:tc>
          <w:tcPr>
            <w:tcW w:w="2127" w:type="dxa"/>
          </w:tcPr>
          <w:p w14:paraId="21F7A8E7" w14:textId="77777777" w:rsidR="00BF1BD9" w:rsidRPr="00FF6DB4" w:rsidRDefault="00BF1BD9" w:rsidP="006F0C55">
            <w:pPr>
              <w:widowControl w:val="0"/>
              <w:rPr>
                <w:rFonts w:ascii="Courier New" w:hAnsi="Courier New" w:cs="Courier New"/>
                <w:sz w:val="24"/>
                <w:szCs w:val="24"/>
              </w:rPr>
            </w:pPr>
          </w:p>
        </w:tc>
      </w:tr>
    </w:tbl>
    <w:p w14:paraId="2C06A05F" w14:textId="77777777" w:rsidR="00B37246" w:rsidRPr="00FF6DB4" w:rsidRDefault="00B37246" w:rsidP="006F0C55">
      <w:pPr>
        <w:pStyle w:val="Normal1"/>
        <w:jc w:val="center"/>
        <w:rPr>
          <w:rFonts w:ascii="Courier New" w:hAnsi="Courier New" w:cs="Courier New"/>
          <w:b/>
          <w:color w:val="auto"/>
          <w:szCs w:val="24"/>
        </w:rPr>
      </w:pPr>
    </w:p>
    <w:p w14:paraId="154320A0" w14:textId="77777777" w:rsidR="00B37246" w:rsidRPr="00FF6DB4" w:rsidRDefault="00B37246" w:rsidP="006F0C55">
      <w:pPr>
        <w:widowControl w:val="0"/>
        <w:spacing w:after="0" w:line="240" w:lineRule="auto"/>
        <w:jc w:val="both"/>
        <w:rPr>
          <w:rFonts w:ascii="Courier New" w:hAnsi="Courier New" w:cs="Courier New"/>
          <w:sz w:val="24"/>
          <w:szCs w:val="24"/>
        </w:rPr>
      </w:pPr>
      <w:r w:rsidRPr="00FF6DB4">
        <w:rPr>
          <w:rFonts w:ascii="Courier New" w:hAnsi="Courier New" w:cs="Courier New"/>
          <w:sz w:val="24"/>
          <w:szCs w:val="24"/>
        </w:rPr>
        <w:t>Declaro, sob as penas da lei e das penalidades previstas no edital</w:t>
      </w:r>
      <w:r w:rsidR="00FB02A7" w:rsidRPr="00FF6DB4">
        <w:rPr>
          <w:rFonts w:ascii="Courier New" w:hAnsi="Courier New" w:cs="Courier New"/>
          <w:sz w:val="24"/>
          <w:szCs w:val="24"/>
        </w:rPr>
        <w:t xml:space="preserve"> citado acima</w:t>
      </w:r>
      <w:r w:rsidRPr="00FF6DB4">
        <w:rPr>
          <w:rFonts w:ascii="Courier New" w:hAnsi="Courier New" w:cs="Courier New"/>
          <w:sz w:val="24"/>
          <w:szCs w:val="24"/>
        </w:rPr>
        <w:t>, que as informações contidas neste relatório de atividades são verdadeiras e autênticas.</w:t>
      </w:r>
    </w:p>
    <w:p w14:paraId="4B4751DF" w14:textId="77777777" w:rsidR="00B37246" w:rsidRPr="00FF6DB4" w:rsidRDefault="00B37246" w:rsidP="006F0C55">
      <w:pPr>
        <w:widowControl w:val="0"/>
        <w:spacing w:after="0" w:line="240" w:lineRule="auto"/>
        <w:jc w:val="center"/>
        <w:rPr>
          <w:rFonts w:ascii="Courier New" w:hAnsi="Courier New" w:cs="Courier New"/>
          <w:sz w:val="24"/>
          <w:szCs w:val="24"/>
        </w:rPr>
      </w:pPr>
    </w:p>
    <w:p w14:paraId="0A1CB740" w14:textId="77777777" w:rsidR="00B37246" w:rsidRPr="00FF6DB4" w:rsidRDefault="00B37246" w:rsidP="006F0C55">
      <w:pPr>
        <w:widowControl w:val="0"/>
        <w:spacing w:after="0" w:line="240" w:lineRule="auto"/>
        <w:jc w:val="both"/>
        <w:rPr>
          <w:rFonts w:ascii="Courier New" w:hAnsi="Courier New" w:cs="Courier New"/>
          <w:sz w:val="24"/>
          <w:szCs w:val="24"/>
        </w:rPr>
      </w:pPr>
      <w:r w:rsidRPr="00FF6DB4">
        <w:rPr>
          <w:rFonts w:ascii="Courier New" w:hAnsi="Courier New" w:cs="Courier New"/>
          <w:sz w:val="24"/>
          <w:szCs w:val="24"/>
        </w:rPr>
        <w:t>Nada mais a declarar, e ciente das responsabilidades pelas informações aqui prestadas, firmo o presente.</w:t>
      </w:r>
    </w:p>
    <w:p w14:paraId="0AAEC08F" w14:textId="77777777" w:rsidR="00B37246" w:rsidRPr="00FF6DB4" w:rsidRDefault="00B37246" w:rsidP="006F0C55">
      <w:pPr>
        <w:widowControl w:val="0"/>
        <w:spacing w:after="0" w:line="240" w:lineRule="auto"/>
        <w:jc w:val="center"/>
        <w:rPr>
          <w:rFonts w:ascii="Courier New" w:hAnsi="Courier New" w:cs="Courier New"/>
          <w:sz w:val="24"/>
          <w:szCs w:val="24"/>
        </w:rPr>
      </w:pPr>
    </w:p>
    <w:p w14:paraId="6D1DEB2A" w14:textId="37615390" w:rsidR="00B37246" w:rsidRPr="00FF6DB4" w:rsidRDefault="00B37246" w:rsidP="006F0C55">
      <w:pPr>
        <w:widowControl w:val="0"/>
        <w:spacing w:after="0" w:line="240" w:lineRule="auto"/>
        <w:jc w:val="center"/>
        <w:rPr>
          <w:rFonts w:ascii="Courier New" w:hAnsi="Courier New" w:cs="Courier New"/>
          <w:sz w:val="24"/>
          <w:szCs w:val="24"/>
        </w:rPr>
      </w:pPr>
      <w:r w:rsidRPr="00FF6DB4">
        <w:rPr>
          <w:rFonts w:ascii="Courier New" w:hAnsi="Courier New" w:cs="Courier New"/>
          <w:sz w:val="24"/>
          <w:szCs w:val="24"/>
        </w:rPr>
        <w:t xml:space="preserve">Ibiraiaras, </w:t>
      </w:r>
      <w:proofErr w:type="spellStart"/>
      <w:r w:rsidRPr="00FF6DB4">
        <w:rPr>
          <w:rFonts w:ascii="Courier New" w:hAnsi="Courier New" w:cs="Courier New"/>
          <w:sz w:val="24"/>
          <w:szCs w:val="24"/>
        </w:rPr>
        <w:t>xx</w:t>
      </w:r>
      <w:proofErr w:type="spellEnd"/>
      <w:r w:rsidRPr="00FF6DB4">
        <w:rPr>
          <w:rFonts w:ascii="Courier New" w:hAnsi="Courier New" w:cs="Courier New"/>
          <w:sz w:val="24"/>
          <w:szCs w:val="24"/>
        </w:rPr>
        <w:t xml:space="preserve"> de </w:t>
      </w:r>
      <w:proofErr w:type="spellStart"/>
      <w:r w:rsidRPr="00FF6DB4">
        <w:rPr>
          <w:rFonts w:ascii="Courier New" w:hAnsi="Courier New" w:cs="Courier New"/>
          <w:sz w:val="24"/>
          <w:szCs w:val="24"/>
        </w:rPr>
        <w:t>xxxxxxxx</w:t>
      </w:r>
      <w:proofErr w:type="spellEnd"/>
      <w:r w:rsidRPr="00FF6DB4">
        <w:rPr>
          <w:rFonts w:ascii="Courier New" w:hAnsi="Courier New" w:cs="Courier New"/>
          <w:sz w:val="24"/>
          <w:szCs w:val="24"/>
        </w:rPr>
        <w:t xml:space="preserve"> de 20</w:t>
      </w:r>
      <w:r w:rsidR="006F1545" w:rsidRPr="00FF6DB4">
        <w:rPr>
          <w:rFonts w:ascii="Courier New" w:hAnsi="Courier New" w:cs="Courier New"/>
          <w:sz w:val="24"/>
          <w:szCs w:val="24"/>
        </w:rPr>
        <w:t>2</w:t>
      </w:r>
      <w:r w:rsidR="00CC1EAC" w:rsidRPr="00FF6DB4">
        <w:rPr>
          <w:rFonts w:ascii="Courier New" w:hAnsi="Courier New" w:cs="Courier New"/>
          <w:sz w:val="24"/>
          <w:szCs w:val="24"/>
        </w:rPr>
        <w:t>2</w:t>
      </w:r>
      <w:r w:rsidRPr="00FF6DB4">
        <w:rPr>
          <w:rFonts w:ascii="Courier New" w:hAnsi="Courier New" w:cs="Courier New"/>
          <w:sz w:val="24"/>
          <w:szCs w:val="24"/>
        </w:rPr>
        <w:t>.</w:t>
      </w:r>
    </w:p>
    <w:p w14:paraId="2FD39375" w14:textId="77777777" w:rsidR="00B37246" w:rsidRPr="00FF6DB4" w:rsidRDefault="00B37246" w:rsidP="006F0C55">
      <w:pPr>
        <w:widowControl w:val="0"/>
        <w:spacing w:after="0" w:line="240" w:lineRule="auto"/>
        <w:jc w:val="center"/>
        <w:rPr>
          <w:rFonts w:ascii="Courier New" w:hAnsi="Courier New" w:cs="Courier New"/>
          <w:sz w:val="24"/>
          <w:szCs w:val="24"/>
        </w:rPr>
      </w:pPr>
    </w:p>
    <w:p w14:paraId="62CCCA3E" w14:textId="77777777" w:rsidR="00B37246" w:rsidRPr="00FF6DB4" w:rsidRDefault="00B37246" w:rsidP="006F0C55">
      <w:pPr>
        <w:widowControl w:val="0"/>
        <w:spacing w:after="0" w:line="240" w:lineRule="auto"/>
        <w:jc w:val="center"/>
        <w:rPr>
          <w:rFonts w:ascii="Courier New" w:hAnsi="Courier New" w:cs="Courier New"/>
          <w:sz w:val="24"/>
          <w:szCs w:val="24"/>
        </w:rPr>
      </w:pPr>
    </w:p>
    <w:p w14:paraId="65778516" w14:textId="77777777" w:rsidR="00B37246" w:rsidRPr="00FF6DB4" w:rsidRDefault="00B37246" w:rsidP="006F0C55">
      <w:pPr>
        <w:widowControl w:val="0"/>
        <w:spacing w:after="0" w:line="240" w:lineRule="auto"/>
        <w:jc w:val="center"/>
        <w:rPr>
          <w:rFonts w:ascii="Courier New" w:hAnsi="Courier New" w:cs="Courier New"/>
          <w:sz w:val="24"/>
          <w:szCs w:val="24"/>
        </w:rPr>
      </w:pPr>
    </w:p>
    <w:p w14:paraId="353991A8" w14:textId="77777777" w:rsidR="00B37246" w:rsidRPr="00FF6DB4" w:rsidRDefault="00B37246" w:rsidP="006F0C55">
      <w:pPr>
        <w:widowControl w:val="0"/>
        <w:spacing w:after="0" w:line="240" w:lineRule="auto"/>
        <w:jc w:val="center"/>
        <w:rPr>
          <w:rFonts w:ascii="Courier New" w:hAnsi="Courier New" w:cs="Courier New"/>
          <w:sz w:val="24"/>
          <w:szCs w:val="24"/>
        </w:rPr>
      </w:pPr>
      <w:r w:rsidRPr="00FF6DB4">
        <w:rPr>
          <w:rFonts w:ascii="Courier New" w:hAnsi="Courier New" w:cs="Courier New"/>
          <w:sz w:val="24"/>
          <w:szCs w:val="24"/>
        </w:rPr>
        <w:t>Assinatura do Representante legal da empresa</w:t>
      </w:r>
    </w:p>
    <w:p w14:paraId="7C95ACC0" w14:textId="77777777" w:rsidR="00B37246" w:rsidRPr="00CC1EAC" w:rsidRDefault="00B37246" w:rsidP="006F0C55">
      <w:pPr>
        <w:widowControl w:val="0"/>
        <w:spacing w:after="0" w:line="240" w:lineRule="auto"/>
        <w:rPr>
          <w:rFonts w:ascii="Courier New" w:hAnsi="Courier New" w:cs="Courier New"/>
          <w:bCs/>
          <w:i/>
          <w:sz w:val="24"/>
          <w:szCs w:val="24"/>
          <w:highlight w:val="yellow"/>
        </w:rPr>
      </w:pPr>
    </w:p>
    <w:p w14:paraId="15112FF9" w14:textId="77777777" w:rsidR="00FB02A7" w:rsidRPr="00CC1EAC" w:rsidRDefault="00FB02A7" w:rsidP="006F0C55">
      <w:pPr>
        <w:widowControl w:val="0"/>
        <w:spacing w:after="0" w:line="240" w:lineRule="auto"/>
        <w:rPr>
          <w:rFonts w:ascii="Courier New" w:hAnsi="Courier New" w:cs="Courier New"/>
          <w:bCs/>
          <w:i/>
          <w:sz w:val="24"/>
          <w:szCs w:val="24"/>
          <w:highlight w:val="yellow"/>
        </w:rPr>
      </w:pPr>
    </w:p>
    <w:p w14:paraId="4F6A1E6D" w14:textId="5A4B55B9" w:rsidR="00BF1BD9" w:rsidRDefault="00BF1BD9" w:rsidP="006F0C55">
      <w:pPr>
        <w:widowControl w:val="0"/>
        <w:spacing w:after="0" w:line="240" w:lineRule="auto"/>
        <w:rPr>
          <w:rFonts w:ascii="Courier New" w:hAnsi="Courier New" w:cs="Courier New"/>
          <w:bCs/>
          <w:i/>
          <w:sz w:val="24"/>
          <w:szCs w:val="24"/>
          <w:highlight w:val="yellow"/>
        </w:rPr>
      </w:pPr>
      <w:r>
        <w:rPr>
          <w:rFonts w:ascii="Courier New" w:hAnsi="Courier New" w:cs="Courier New"/>
          <w:bCs/>
          <w:i/>
          <w:sz w:val="24"/>
          <w:szCs w:val="24"/>
          <w:highlight w:val="yellow"/>
        </w:rPr>
        <w:br w:type="page"/>
      </w:r>
    </w:p>
    <w:p w14:paraId="6DAE15DC" w14:textId="77777777" w:rsidR="00BF1BD9" w:rsidRPr="003C2C7B" w:rsidRDefault="00BF1BD9" w:rsidP="00BF1BD9">
      <w:pPr>
        <w:pStyle w:val="Normal1"/>
        <w:jc w:val="center"/>
        <w:rPr>
          <w:rFonts w:ascii="Courier New" w:hAnsi="Courier New" w:cs="Courier New"/>
          <w:color w:val="auto"/>
          <w:szCs w:val="24"/>
        </w:rPr>
      </w:pPr>
      <w:r w:rsidRPr="003C2C7B">
        <w:rPr>
          <w:rFonts w:ascii="Courier New" w:hAnsi="Courier New" w:cs="Courier New"/>
          <w:b/>
          <w:color w:val="auto"/>
          <w:szCs w:val="24"/>
        </w:rPr>
        <w:lastRenderedPageBreak/>
        <w:t>PROCESSO LICITATÓRIO N.º 17/2022</w:t>
      </w:r>
    </w:p>
    <w:p w14:paraId="4A899813" w14:textId="77777777" w:rsidR="00BF1BD9" w:rsidRPr="003C2C7B" w:rsidRDefault="00BF1BD9" w:rsidP="00BF1BD9">
      <w:pPr>
        <w:pStyle w:val="Normal1"/>
        <w:jc w:val="center"/>
        <w:rPr>
          <w:rFonts w:ascii="Courier New" w:hAnsi="Courier New" w:cs="Courier New"/>
          <w:b/>
          <w:color w:val="auto"/>
          <w:szCs w:val="24"/>
        </w:rPr>
      </w:pPr>
      <w:r w:rsidRPr="003C2C7B">
        <w:rPr>
          <w:rFonts w:ascii="Courier New" w:hAnsi="Courier New" w:cs="Courier New"/>
          <w:b/>
          <w:color w:val="auto"/>
          <w:szCs w:val="24"/>
        </w:rPr>
        <w:t>PREGÃO PRESENCIAL N.º 05/2022</w:t>
      </w:r>
    </w:p>
    <w:p w14:paraId="1B9BF42F" w14:textId="2DEAD606" w:rsidR="00BF1BD9" w:rsidRPr="003C2C7B" w:rsidRDefault="00BF1BD9" w:rsidP="00BF1BD9">
      <w:pPr>
        <w:pStyle w:val="Ttulo1"/>
        <w:jc w:val="center"/>
      </w:pPr>
      <w:r w:rsidRPr="003C2C7B">
        <w:t>ANEXO VIII – TERMO DE REFERÊNCIA</w:t>
      </w:r>
    </w:p>
    <w:p w14:paraId="391BC345" w14:textId="77777777" w:rsidR="00BF1BD9" w:rsidRDefault="00BF1BD9" w:rsidP="00BF1BD9">
      <w:pPr>
        <w:spacing w:after="0" w:line="240" w:lineRule="auto"/>
        <w:jc w:val="both"/>
        <w:rPr>
          <w:rFonts w:ascii="Courier New" w:hAnsi="Courier New" w:cs="Courier New"/>
        </w:rPr>
      </w:pPr>
    </w:p>
    <w:p w14:paraId="271E5F01" w14:textId="2292DD18" w:rsidR="00BF1BD9" w:rsidRPr="00BF1BD9" w:rsidRDefault="00BF1BD9" w:rsidP="00BF1BD9">
      <w:pPr>
        <w:spacing w:after="0" w:line="240" w:lineRule="auto"/>
        <w:jc w:val="both"/>
        <w:rPr>
          <w:rFonts w:ascii="Courier New" w:hAnsi="Courier New" w:cs="Courier New"/>
          <w:sz w:val="24"/>
          <w:szCs w:val="24"/>
        </w:rPr>
      </w:pPr>
      <w:r w:rsidRPr="00BF1BD9">
        <w:rPr>
          <w:rFonts w:ascii="Courier New" w:hAnsi="Courier New" w:cs="Courier New"/>
          <w:sz w:val="24"/>
          <w:szCs w:val="24"/>
        </w:rPr>
        <w:t xml:space="preserve">Constitui objeto do presente, a contratação de empresa especializada </w:t>
      </w:r>
      <w:r w:rsidR="00A672EE" w:rsidRPr="00A672EE">
        <w:rPr>
          <w:rFonts w:ascii="Courier New" w:hAnsi="Courier New" w:cs="Courier New"/>
          <w:sz w:val="24"/>
          <w:szCs w:val="24"/>
        </w:rPr>
        <w:t>na prestação de serviços de comunicação digital, com produção de conteúdo multiplataformas (releases, matérias, vídeos, cards, redes sociais, canal televisivo).</w:t>
      </w:r>
    </w:p>
    <w:p w14:paraId="532F5E43" w14:textId="77777777" w:rsidR="00BF1BD9" w:rsidRPr="00A672EE" w:rsidRDefault="00BF1BD9" w:rsidP="00A672EE">
      <w:pPr>
        <w:spacing w:after="0" w:line="240" w:lineRule="auto"/>
        <w:jc w:val="both"/>
        <w:rPr>
          <w:rFonts w:ascii="Courier New" w:hAnsi="Courier New" w:cs="Courier New"/>
          <w:iCs/>
          <w:sz w:val="24"/>
          <w:szCs w:val="24"/>
        </w:rPr>
      </w:pPr>
    </w:p>
    <w:p w14:paraId="48B94099" w14:textId="77777777" w:rsidR="00A672EE" w:rsidRPr="00A672EE" w:rsidRDefault="00A672EE" w:rsidP="00A672EE">
      <w:pPr>
        <w:widowControl w:val="0"/>
        <w:spacing w:after="0" w:line="240" w:lineRule="auto"/>
        <w:jc w:val="both"/>
        <w:rPr>
          <w:rFonts w:ascii="Courier New" w:hAnsi="Courier New" w:cs="Courier New"/>
          <w:bCs/>
          <w:iCs/>
          <w:sz w:val="24"/>
          <w:szCs w:val="24"/>
        </w:rPr>
      </w:pPr>
      <w:r w:rsidRPr="00A672EE">
        <w:rPr>
          <w:rFonts w:ascii="Courier New" w:hAnsi="Courier New" w:cs="Courier New"/>
          <w:bCs/>
          <w:iCs/>
          <w:sz w:val="24"/>
          <w:szCs w:val="24"/>
        </w:rPr>
        <w:t>O objetivo desta contratação é dar amplitude aos trabalhos de divulgação oficial do Poder Executivo Municipal, adequando a produção de conteúdo para os canais digitais disponíveis, com o intuito de dar transparência às atividades administrativas desenvolvidas pela Administração Municipal.</w:t>
      </w:r>
    </w:p>
    <w:p w14:paraId="5DF87FE3" w14:textId="77777777" w:rsidR="00A672EE" w:rsidRDefault="00A672EE" w:rsidP="00A672EE">
      <w:pPr>
        <w:widowControl w:val="0"/>
        <w:spacing w:after="0" w:line="240" w:lineRule="auto"/>
        <w:jc w:val="both"/>
        <w:rPr>
          <w:rFonts w:ascii="Courier New" w:hAnsi="Courier New" w:cs="Courier New"/>
          <w:bCs/>
          <w:iCs/>
          <w:sz w:val="24"/>
          <w:szCs w:val="24"/>
        </w:rPr>
      </w:pPr>
      <w:r w:rsidRPr="00A672EE">
        <w:rPr>
          <w:rFonts w:ascii="Courier New" w:hAnsi="Courier New" w:cs="Courier New"/>
          <w:bCs/>
          <w:iCs/>
          <w:sz w:val="24"/>
          <w:szCs w:val="24"/>
        </w:rPr>
        <w:t xml:space="preserve">             </w:t>
      </w:r>
    </w:p>
    <w:p w14:paraId="177EC694" w14:textId="7A342BCC" w:rsidR="00A672EE" w:rsidRPr="00A672EE" w:rsidRDefault="00A672EE" w:rsidP="00A672EE">
      <w:pPr>
        <w:widowControl w:val="0"/>
        <w:spacing w:after="0" w:line="240" w:lineRule="auto"/>
        <w:jc w:val="both"/>
        <w:rPr>
          <w:rFonts w:ascii="Courier New" w:hAnsi="Courier New" w:cs="Courier New"/>
          <w:bCs/>
          <w:iCs/>
          <w:sz w:val="24"/>
          <w:szCs w:val="24"/>
        </w:rPr>
      </w:pPr>
      <w:r w:rsidRPr="00A672EE">
        <w:rPr>
          <w:rFonts w:ascii="Courier New" w:hAnsi="Courier New" w:cs="Courier New"/>
          <w:bCs/>
          <w:iCs/>
          <w:sz w:val="24"/>
          <w:szCs w:val="24"/>
        </w:rPr>
        <w:t>As redes sociais e canais digitais são veículos modernos e rápidos de troca de informações, sendo uma via de mão dupla entre a sociedade e a Administração, uma vez que, possibilita receber da comunidade de forma ágil e instantânea o feedback pelos conteúdos publicados.</w:t>
      </w:r>
    </w:p>
    <w:p w14:paraId="49E9C634" w14:textId="77777777" w:rsidR="00A672EE" w:rsidRDefault="00A672EE" w:rsidP="00A672EE">
      <w:pPr>
        <w:widowControl w:val="0"/>
        <w:spacing w:after="0" w:line="240" w:lineRule="auto"/>
        <w:jc w:val="both"/>
        <w:rPr>
          <w:rFonts w:ascii="Courier New" w:hAnsi="Courier New" w:cs="Courier New"/>
          <w:sz w:val="24"/>
          <w:szCs w:val="24"/>
        </w:rPr>
      </w:pPr>
    </w:p>
    <w:p w14:paraId="7EEB892F" w14:textId="5FCCABDA" w:rsidR="00A672EE" w:rsidRPr="00A672EE" w:rsidRDefault="00A672EE" w:rsidP="00A672EE">
      <w:pPr>
        <w:widowControl w:val="0"/>
        <w:spacing w:after="0" w:line="240" w:lineRule="auto"/>
        <w:jc w:val="both"/>
        <w:rPr>
          <w:rFonts w:ascii="Courier New" w:hAnsi="Courier New" w:cs="Courier New"/>
          <w:bCs/>
          <w:iCs/>
          <w:sz w:val="28"/>
          <w:szCs w:val="28"/>
        </w:rPr>
      </w:pPr>
      <w:r w:rsidRPr="00A672EE">
        <w:rPr>
          <w:rFonts w:ascii="Courier New" w:hAnsi="Courier New" w:cs="Courier New"/>
          <w:sz w:val="24"/>
          <w:szCs w:val="24"/>
        </w:rPr>
        <w:t>Os serviços descritos no objeto, compreendem:</w:t>
      </w:r>
    </w:p>
    <w:p w14:paraId="59849B15" w14:textId="77777777" w:rsidR="00A672EE" w:rsidRDefault="00A672EE" w:rsidP="00A672EE">
      <w:pPr>
        <w:widowControl w:val="0"/>
        <w:spacing w:after="0" w:line="240" w:lineRule="auto"/>
        <w:jc w:val="both"/>
        <w:rPr>
          <w:rFonts w:ascii="Courier New" w:hAnsi="Courier New" w:cs="Courier New"/>
          <w:bCs/>
          <w:iCs/>
          <w:sz w:val="24"/>
          <w:szCs w:val="24"/>
        </w:rPr>
      </w:pPr>
    </w:p>
    <w:p w14:paraId="69D963F1" w14:textId="0A91FA2D" w:rsidR="00A672EE" w:rsidRPr="00A672EE" w:rsidRDefault="00A672EE" w:rsidP="00A672EE">
      <w:pPr>
        <w:widowControl w:val="0"/>
        <w:spacing w:after="0" w:line="240" w:lineRule="auto"/>
        <w:jc w:val="both"/>
        <w:rPr>
          <w:rFonts w:ascii="Courier New" w:hAnsi="Courier New" w:cs="Courier New"/>
          <w:bCs/>
          <w:iCs/>
          <w:sz w:val="24"/>
          <w:szCs w:val="24"/>
        </w:rPr>
      </w:pPr>
      <w:r w:rsidRPr="00A672EE">
        <w:rPr>
          <w:rFonts w:ascii="Courier New" w:hAnsi="Courier New" w:cs="Courier New"/>
          <w:b/>
          <w:iCs/>
          <w:sz w:val="24"/>
          <w:szCs w:val="24"/>
        </w:rPr>
        <w:t>1.</w:t>
      </w:r>
      <w:r w:rsidRPr="00A672EE">
        <w:rPr>
          <w:rFonts w:ascii="Courier New" w:hAnsi="Courier New" w:cs="Courier New"/>
          <w:bCs/>
          <w:iCs/>
          <w:sz w:val="24"/>
          <w:szCs w:val="24"/>
        </w:rPr>
        <w:t xml:space="preserve"> </w:t>
      </w:r>
      <w:r>
        <w:rPr>
          <w:rFonts w:ascii="Courier New" w:hAnsi="Courier New" w:cs="Courier New"/>
          <w:bCs/>
          <w:iCs/>
          <w:sz w:val="24"/>
          <w:szCs w:val="24"/>
        </w:rPr>
        <w:t>P</w:t>
      </w:r>
      <w:r w:rsidRPr="00A672EE">
        <w:rPr>
          <w:rFonts w:ascii="Courier New" w:hAnsi="Courier New" w:cs="Courier New"/>
          <w:bCs/>
          <w:iCs/>
          <w:sz w:val="24"/>
          <w:szCs w:val="24"/>
        </w:rPr>
        <w:t>restação de serviços de captura, produção</w:t>
      </w:r>
      <w:r w:rsidR="00172F8D">
        <w:rPr>
          <w:rFonts w:ascii="Courier New" w:hAnsi="Courier New" w:cs="Courier New"/>
          <w:bCs/>
          <w:iCs/>
          <w:sz w:val="24"/>
          <w:szCs w:val="24"/>
        </w:rPr>
        <w:t>,</w:t>
      </w:r>
      <w:r w:rsidRPr="00A672EE">
        <w:rPr>
          <w:rFonts w:ascii="Courier New" w:hAnsi="Courier New" w:cs="Courier New"/>
          <w:bCs/>
          <w:iCs/>
          <w:sz w:val="24"/>
          <w:szCs w:val="24"/>
        </w:rPr>
        <w:t xml:space="preserve"> criação e divulgação de materiais audiovisuais, bem como a manutenção, monitoramento e análise das redes sociais, compreendendo todo o conjunto das atividades realizadas de forma integrada e que possibilitem a mensuração dos resultados obtidos pela divulgação dos conteúdos e deem suporte para o planejamento de ações estratégicas de divulgação dos trabalhos administrativos e das melhores práticas de execução das comunicações em ambientes digitais. </w:t>
      </w:r>
    </w:p>
    <w:p w14:paraId="0EBC683F" w14:textId="77777777" w:rsidR="006136B1" w:rsidRDefault="006136B1" w:rsidP="00A672EE">
      <w:pPr>
        <w:widowControl w:val="0"/>
        <w:spacing w:after="0" w:line="240" w:lineRule="auto"/>
        <w:jc w:val="both"/>
        <w:rPr>
          <w:rFonts w:ascii="Courier New" w:hAnsi="Courier New" w:cs="Courier New"/>
          <w:bCs/>
          <w:iCs/>
          <w:sz w:val="24"/>
          <w:szCs w:val="24"/>
        </w:rPr>
      </w:pPr>
    </w:p>
    <w:p w14:paraId="3B09D953" w14:textId="79A737EA" w:rsidR="00A672EE" w:rsidRDefault="006136B1" w:rsidP="00A672EE">
      <w:pPr>
        <w:widowControl w:val="0"/>
        <w:spacing w:after="0" w:line="240" w:lineRule="auto"/>
        <w:jc w:val="both"/>
        <w:rPr>
          <w:rFonts w:ascii="Courier New" w:hAnsi="Courier New" w:cs="Courier New"/>
          <w:bCs/>
          <w:iCs/>
          <w:sz w:val="24"/>
          <w:szCs w:val="24"/>
        </w:rPr>
      </w:pPr>
      <w:r w:rsidRPr="006136B1">
        <w:rPr>
          <w:rFonts w:ascii="Courier New" w:hAnsi="Courier New" w:cs="Courier New"/>
          <w:b/>
          <w:iCs/>
          <w:sz w:val="24"/>
          <w:szCs w:val="24"/>
        </w:rPr>
        <w:t>2.</w:t>
      </w:r>
      <w:r w:rsidR="00A672EE" w:rsidRPr="00A672EE">
        <w:rPr>
          <w:rFonts w:ascii="Courier New" w:hAnsi="Courier New" w:cs="Courier New"/>
          <w:bCs/>
          <w:iCs/>
          <w:sz w:val="24"/>
          <w:szCs w:val="24"/>
        </w:rPr>
        <w:t xml:space="preserve"> Produção, gravação </w:t>
      </w:r>
      <w:r>
        <w:rPr>
          <w:rFonts w:ascii="Courier New" w:hAnsi="Courier New" w:cs="Courier New"/>
          <w:bCs/>
          <w:iCs/>
          <w:sz w:val="24"/>
          <w:szCs w:val="24"/>
        </w:rPr>
        <w:t>e</w:t>
      </w:r>
      <w:r w:rsidR="00A672EE" w:rsidRPr="00A672EE">
        <w:rPr>
          <w:rFonts w:ascii="Courier New" w:hAnsi="Courier New" w:cs="Courier New"/>
          <w:bCs/>
          <w:iCs/>
          <w:sz w:val="24"/>
          <w:szCs w:val="24"/>
        </w:rPr>
        <w:t xml:space="preserve"> edição de </w:t>
      </w:r>
      <w:r>
        <w:rPr>
          <w:rFonts w:ascii="Courier New" w:hAnsi="Courier New" w:cs="Courier New"/>
          <w:bCs/>
          <w:iCs/>
          <w:sz w:val="24"/>
          <w:szCs w:val="24"/>
        </w:rPr>
        <w:t>r</w:t>
      </w:r>
      <w:r w:rsidR="00A672EE" w:rsidRPr="00A672EE">
        <w:rPr>
          <w:rFonts w:ascii="Courier New" w:hAnsi="Courier New" w:cs="Courier New"/>
          <w:bCs/>
          <w:iCs/>
          <w:sz w:val="24"/>
          <w:szCs w:val="24"/>
        </w:rPr>
        <w:t xml:space="preserve">euniões, </w:t>
      </w:r>
      <w:r>
        <w:rPr>
          <w:rFonts w:ascii="Courier New" w:hAnsi="Courier New" w:cs="Courier New"/>
          <w:bCs/>
          <w:iCs/>
          <w:sz w:val="24"/>
          <w:szCs w:val="24"/>
        </w:rPr>
        <w:t>e</w:t>
      </w:r>
      <w:r w:rsidR="00A672EE" w:rsidRPr="00A672EE">
        <w:rPr>
          <w:rFonts w:ascii="Courier New" w:hAnsi="Courier New" w:cs="Courier New"/>
          <w:bCs/>
          <w:iCs/>
          <w:sz w:val="24"/>
          <w:szCs w:val="24"/>
        </w:rPr>
        <w:t xml:space="preserve">ventos, </w:t>
      </w:r>
      <w:r>
        <w:rPr>
          <w:rFonts w:ascii="Courier New" w:hAnsi="Courier New" w:cs="Courier New"/>
          <w:bCs/>
          <w:iCs/>
          <w:sz w:val="24"/>
          <w:szCs w:val="24"/>
        </w:rPr>
        <w:t>i</w:t>
      </w:r>
      <w:r w:rsidR="00A672EE" w:rsidRPr="00A672EE">
        <w:rPr>
          <w:rFonts w:ascii="Courier New" w:hAnsi="Courier New" w:cs="Courier New"/>
          <w:bCs/>
          <w:iCs/>
          <w:sz w:val="24"/>
          <w:szCs w:val="24"/>
        </w:rPr>
        <w:t xml:space="preserve">naugurações, </w:t>
      </w:r>
      <w:r>
        <w:rPr>
          <w:rFonts w:ascii="Courier New" w:hAnsi="Courier New" w:cs="Courier New"/>
          <w:bCs/>
          <w:iCs/>
          <w:sz w:val="24"/>
          <w:szCs w:val="24"/>
        </w:rPr>
        <w:t>a</w:t>
      </w:r>
      <w:r w:rsidR="00A672EE" w:rsidRPr="00A672EE">
        <w:rPr>
          <w:rFonts w:ascii="Courier New" w:hAnsi="Courier New" w:cs="Courier New"/>
          <w:bCs/>
          <w:iCs/>
          <w:sz w:val="24"/>
          <w:szCs w:val="24"/>
        </w:rPr>
        <w:t xml:space="preserve">udiências </w:t>
      </w:r>
      <w:r>
        <w:rPr>
          <w:rFonts w:ascii="Courier New" w:hAnsi="Courier New" w:cs="Courier New"/>
          <w:bCs/>
          <w:iCs/>
          <w:sz w:val="24"/>
          <w:szCs w:val="24"/>
        </w:rPr>
        <w:t>p</w:t>
      </w:r>
      <w:r w:rsidR="00A672EE" w:rsidRPr="00A672EE">
        <w:rPr>
          <w:rFonts w:ascii="Courier New" w:hAnsi="Courier New" w:cs="Courier New"/>
          <w:bCs/>
          <w:iCs/>
          <w:sz w:val="24"/>
          <w:szCs w:val="24"/>
        </w:rPr>
        <w:t>úblicas e todos os eventos de interesse da Administração Municipal, conforme demanda e agendamento.</w:t>
      </w:r>
    </w:p>
    <w:p w14:paraId="33BF2646" w14:textId="77777777" w:rsidR="006136B1" w:rsidRPr="00A672EE" w:rsidRDefault="006136B1" w:rsidP="00A672EE">
      <w:pPr>
        <w:widowControl w:val="0"/>
        <w:spacing w:after="0" w:line="240" w:lineRule="auto"/>
        <w:jc w:val="both"/>
        <w:rPr>
          <w:rFonts w:ascii="Courier New" w:hAnsi="Courier New" w:cs="Courier New"/>
          <w:bCs/>
          <w:iCs/>
          <w:sz w:val="24"/>
          <w:szCs w:val="24"/>
        </w:rPr>
      </w:pPr>
    </w:p>
    <w:p w14:paraId="03E30D50" w14:textId="2317D485" w:rsidR="00A672EE" w:rsidRDefault="006136B1" w:rsidP="00A672EE">
      <w:pPr>
        <w:widowControl w:val="0"/>
        <w:spacing w:after="0" w:line="240" w:lineRule="auto"/>
        <w:jc w:val="both"/>
        <w:rPr>
          <w:rFonts w:ascii="Courier New" w:hAnsi="Courier New" w:cs="Courier New"/>
          <w:bCs/>
          <w:iCs/>
          <w:sz w:val="24"/>
          <w:szCs w:val="24"/>
        </w:rPr>
      </w:pPr>
      <w:r w:rsidRPr="006136B1">
        <w:rPr>
          <w:rFonts w:ascii="Courier New" w:hAnsi="Courier New" w:cs="Courier New"/>
          <w:b/>
          <w:iCs/>
          <w:sz w:val="24"/>
          <w:szCs w:val="24"/>
        </w:rPr>
        <w:t>2</w:t>
      </w:r>
      <w:r w:rsidR="00A672EE" w:rsidRPr="006136B1">
        <w:rPr>
          <w:rFonts w:ascii="Courier New" w:hAnsi="Courier New" w:cs="Courier New"/>
          <w:b/>
          <w:iCs/>
          <w:sz w:val="24"/>
          <w:szCs w:val="24"/>
        </w:rPr>
        <w:t>.1</w:t>
      </w:r>
      <w:r>
        <w:rPr>
          <w:rFonts w:ascii="Courier New" w:hAnsi="Courier New" w:cs="Courier New"/>
          <w:bCs/>
          <w:iCs/>
          <w:sz w:val="24"/>
          <w:szCs w:val="24"/>
        </w:rPr>
        <w:t>.</w:t>
      </w:r>
      <w:r w:rsidR="00A672EE" w:rsidRPr="00A672EE">
        <w:rPr>
          <w:rFonts w:ascii="Courier New" w:hAnsi="Courier New" w:cs="Courier New"/>
          <w:bCs/>
          <w:iCs/>
          <w:sz w:val="24"/>
          <w:szCs w:val="24"/>
        </w:rPr>
        <w:t xml:space="preserve"> Disponibilidade de equipe e equipamentos de reportagem para a cobertura total dos eventos da Administração Municipal e seus setores</w:t>
      </w:r>
      <w:r>
        <w:rPr>
          <w:rFonts w:ascii="Courier New" w:hAnsi="Courier New" w:cs="Courier New"/>
          <w:bCs/>
          <w:iCs/>
          <w:sz w:val="24"/>
          <w:szCs w:val="24"/>
        </w:rPr>
        <w:t>;</w:t>
      </w:r>
    </w:p>
    <w:p w14:paraId="6440A8F0" w14:textId="77777777" w:rsidR="006136B1" w:rsidRPr="00A672EE" w:rsidRDefault="006136B1" w:rsidP="00A672EE">
      <w:pPr>
        <w:widowControl w:val="0"/>
        <w:spacing w:after="0" w:line="240" w:lineRule="auto"/>
        <w:jc w:val="both"/>
        <w:rPr>
          <w:rFonts w:ascii="Courier New" w:hAnsi="Courier New" w:cs="Courier New"/>
          <w:bCs/>
          <w:iCs/>
          <w:sz w:val="24"/>
          <w:szCs w:val="24"/>
        </w:rPr>
      </w:pPr>
    </w:p>
    <w:p w14:paraId="38826678" w14:textId="475DDCB6" w:rsidR="00A672EE" w:rsidRPr="00A672EE" w:rsidRDefault="006136B1" w:rsidP="00A672EE">
      <w:pPr>
        <w:widowControl w:val="0"/>
        <w:spacing w:after="0" w:line="240" w:lineRule="auto"/>
        <w:jc w:val="both"/>
        <w:rPr>
          <w:rFonts w:ascii="Courier New" w:hAnsi="Courier New" w:cs="Courier New"/>
          <w:bCs/>
          <w:iCs/>
          <w:sz w:val="24"/>
          <w:szCs w:val="24"/>
        </w:rPr>
      </w:pPr>
      <w:r w:rsidRPr="006136B1">
        <w:rPr>
          <w:rFonts w:ascii="Courier New" w:hAnsi="Courier New" w:cs="Courier New"/>
          <w:b/>
          <w:iCs/>
          <w:sz w:val="24"/>
          <w:szCs w:val="24"/>
        </w:rPr>
        <w:t>2</w:t>
      </w:r>
      <w:r w:rsidR="00A672EE" w:rsidRPr="006136B1">
        <w:rPr>
          <w:rFonts w:ascii="Courier New" w:hAnsi="Courier New" w:cs="Courier New"/>
          <w:b/>
          <w:iCs/>
          <w:sz w:val="24"/>
          <w:szCs w:val="24"/>
        </w:rPr>
        <w:t>.2</w:t>
      </w:r>
      <w:r>
        <w:rPr>
          <w:rFonts w:ascii="Courier New" w:hAnsi="Courier New" w:cs="Courier New"/>
          <w:bCs/>
          <w:iCs/>
          <w:sz w:val="24"/>
          <w:szCs w:val="24"/>
        </w:rPr>
        <w:t>.</w:t>
      </w:r>
      <w:r w:rsidR="00A672EE" w:rsidRPr="00A672EE">
        <w:rPr>
          <w:rFonts w:ascii="Courier New" w:hAnsi="Courier New" w:cs="Courier New"/>
          <w:bCs/>
          <w:iCs/>
          <w:sz w:val="24"/>
          <w:szCs w:val="24"/>
        </w:rPr>
        <w:t xml:space="preserve"> O conteúdo das reportagens dever</w:t>
      </w:r>
      <w:r>
        <w:rPr>
          <w:rFonts w:ascii="Courier New" w:hAnsi="Courier New" w:cs="Courier New"/>
          <w:bCs/>
          <w:iCs/>
          <w:sz w:val="24"/>
          <w:szCs w:val="24"/>
        </w:rPr>
        <w:t>á</w:t>
      </w:r>
      <w:r w:rsidR="00A672EE" w:rsidRPr="00A672EE">
        <w:rPr>
          <w:rFonts w:ascii="Courier New" w:hAnsi="Courier New" w:cs="Courier New"/>
          <w:bCs/>
          <w:iCs/>
          <w:sz w:val="24"/>
          <w:szCs w:val="24"/>
        </w:rPr>
        <w:t xml:space="preserve"> ser disponibilizado em tecnologia e qualidade HD, com sistema operacional compatível para exibição no mesmo dia, ou, a conveniência da Administração</w:t>
      </w:r>
      <w:r>
        <w:rPr>
          <w:rFonts w:ascii="Courier New" w:hAnsi="Courier New" w:cs="Courier New"/>
          <w:bCs/>
          <w:iCs/>
          <w:sz w:val="24"/>
          <w:szCs w:val="24"/>
        </w:rPr>
        <w:t>,</w:t>
      </w:r>
      <w:r w:rsidR="00A672EE" w:rsidRPr="00A672EE">
        <w:rPr>
          <w:rFonts w:ascii="Courier New" w:hAnsi="Courier New" w:cs="Courier New"/>
          <w:bCs/>
          <w:iCs/>
          <w:sz w:val="24"/>
          <w:szCs w:val="24"/>
        </w:rPr>
        <w:t xml:space="preserve"> em suas redes multimídias;</w:t>
      </w:r>
    </w:p>
    <w:p w14:paraId="6837083F" w14:textId="77777777" w:rsidR="006136B1" w:rsidRDefault="006136B1" w:rsidP="00A672EE">
      <w:pPr>
        <w:widowControl w:val="0"/>
        <w:spacing w:after="0" w:line="240" w:lineRule="auto"/>
        <w:jc w:val="both"/>
        <w:rPr>
          <w:rFonts w:ascii="Courier New" w:hAnsi="Courier New" w:cs="Courier New"/>
          <w:bCs/>
          <w:iCs/>
          <w:sz w:val="24"/>
          <w:szCs w:val="24"/>
        </w:rPr>
      </w:pPr>
    </w:p>
    <w:p w14:paraId="7DA1CA1B" w14:textId="1A3A1127" w:rsidR="00A672EE" w:rsidRDefault="006136B1" w:rsidP="00A672EE">
      <w:pPr>
        <w:widowControl w:val="0"/>
        <w:spacing w:after="0" w:line="240" w:lineRule="auto"/>
        <w:jc w:val="both"/>
        <w:rPr>
          <w:rFonts w:ascii="Courier New" w:hAnsi="Courier New" w:cs="Courier New"/>
          <w:bCs/>
          <w:iCs/>
          <w:sz w:val="24"/>
          <w:szCs w:val="24"/>
        </w:rPr>
      </w:pPr>
      <w:r w:rsidRPr="006136B1">
        <w:rPr>
          <w:rFonts w:ascii="Courier New" w:hAnsi="Courier New" w:cs="Courier New"/>
          <w:b/>
          <w:iCs/>
          <w:sz w:val="24"/>
          <w:szCs w:val="24"/>
        </w:rPr>
        <w:lastRenderedPageBreak/>
        <w:t>3</w:t>
      </w:r>
      <w:r w:rsidR="00A672EE" w:rsidRPr="006136B1">
        <w:rPr>
          <w:rFonts w:ascii="Courier New" w:hAnsi="Courier New" w:cs="Courier New"/>
          <w:b/>
          <w:iCs/>
          <w:sz w:val="24"/>
          <w:szCs w:val="24"/>
        </w:rPr>
        <w:t>.</w:t>
      </w:r>
      <w:r w:rsidR="00A672EE" w:rsidRPr="00A672EE">
        <w:rPr>
          <w:rFonts w:ascii="Courier New" w:hAnsi="Courier New" w:cs="Courier New"/>
          <w:bCs/>
          <w:iCs/>
          <w:sz w:val="24"/>
          <w:szCs w:val="24"/>
        </w:rPr>
        <w:t xml:space="preserve"> Disponibilidade de pessoal, equipamento e transporte de acordo com a necessidade da Administração Municipal, em dias úteis, finais de semana, nos dias de eventos oficiais do Município até o encerramento d</w:t>
      </w:r>
      <w:r>
        <w:rPr>
          <w:rFonts w:ascii="Courier New" w:hAnsi="Courier New" w:cs="Courier New"/>
          <w:bCs/>
          <w:iCs/>
          <w:sz w:val="24"/>
          <w:szCs w:val="24"/>
        </w:rPr>
        <w:t>a</w:t>
      </w:r>
      <w:r w:rsidR="00A672EE" w:rsidRPr="00A672EE">
        <w:rPr>
          <w:rFonts w:ascii="Courier New" w:hAnsi="Courier New" w:cs="Courier New"/>
          <w:bCs/>
          <w:iCs/>
          <w:sz w:val="24"/>
          <w:szCs w:val="24"/>
        </w:rPr>
        <w:t xml:space="preserve">s </w:t>
      </w:r>
      <w:r>
        <w:rPr>
          <w:rFonts w:ascii="Courier New" w:hAnsi="Courier New" w:cs="Courier New"/>
          <w:bCs/>
          <w:iCs/>
          <w:sz w:val="24"/>
          <w:szCs w:val="24"/>
        </w:rPr>
        <w:t>atividades</w:t>
      </w:r>
      <w:r w:rsidR="00A672EE" w:rsidRPr="00A672EE">
        <w:rPr>
          <w:rFonts w:ascii="Courier New" w:hAnsi="Courier New" w:cs="Courier New"/>
          <w:bCs/>
          <w:iCs/>
          <w:sz w:val="24"/>
          <w:szCs w:val="24"/>
        </w:rPr>
        <w:t>, para a coleta do material informativo, sempre de acordo com a solicitação da Administração Municipal</w:t>
      </w:r>
      <w:r>
        <w:rPr>
          <w:rFonts w:ascii="Courier New" w:hAnsi="Courier New" w:cs="Courier New"/>
          <w:bCs/>
          <w:iCs/>
          <w:sz w:val="24"/>
          <w:szCs w:val="24"/>
        </w:rPr>
        <w:t>;</w:t>
      </w:r>
    </w:p>
    <w:p w14:paraId="40B0BAF7" w14:textId="77777777" w:rsidR="006136B1" w:rsidRPr="00A672EE" w:rsidRDefault="006136B1" w:rsidP="00A672EE">
      <w:pPr>
        <w:widowControl w:val="0"/>
        <w:spacing w:after="0" w:line="240" w:lineRule="auto"/>
        <w:jc w:val="both"/>
        <w:rPr>
          <w:rFonts w:ascii="Courier New" w:hAnsi="Courier New" w:cs="Courier New"/>
          <w:bCs/>
          <w:iCs/>
          <w:sz w:val="24"/>
          <w:szCs w:val="24"/>
        </w:rPr>
      </w:pPr>
    </w:p>
    <w:p w14:paraId="42D356B5" w14:textId="394762D0" w:rsidR="00A672EE" w:rsidRDefault="006136B1" w:rsidP="00A672EE">
      <w:pPr>
        <w:widowControl w:val="0"/>
        <w:spacing w:after="0" w:line="240" w:lineRule="auto"/>
        <w:jc w:val="both"/>
        <w:rPr>
          <w:rFonts w:ascii="Courier New" w:hAnsi="Courier New" w:cs="Courier New"/>
          <w:bCs/>
          <w:iCs/>
          <w:sz w:val="24"/>
          <w:szCs w:val="24"/>
        </w:rPr>
      </w:pPr>
      <w:r w:rsidRPr="006136B1">
        <w:rPr>
          <w:rFonts w:ascii="Courier New" w:hAnsi="Courier New" w:cs="Courier New"/>
          <w:b/>
          <w:iCs/>
          <w:sz w:val="24"/>
          <w:szCs w:val="24"/>
        </w:rPr>
        <w:t>4</w:t>
      </w:r>
      <w:r w:rsidR="00A672EE" w:rsidRPr="006136B1">
        <w:rPr>
          <w:rFonts w:ascii="Courier New" w:hAnsi="Courier New" w:cs="Courier New"/>
          <w:b/>
          <w:iCs/>
          <w:sz w:val="24"/>
          <w:szCs w:val="24"/>
        </w:rPr>
        <w:t>.</w:t>
      </w:r>
      <w:r w:rsidR="00A672EE" w:rsidRPr="00A672EE">
        <w:rPr>
          <w:rFonts w:ascii="Courier New" w:hAnsi="Courier New" w:cs="Courier New"/>
          <w:bCs/>
          <w:iCs/>
          <w:sz w:val="24"/>
          <w:szCs w:val="24"/>
        </w:rPr>
        <w:t xml:space="preserve"> Produção, apresentação, gravação</w:t>
      </w:r>
      <w:r>
        <w:rPr>
          <w:rFonts w:ascii="Courier New" w:hAnsi="Courier New" w:cs="Courier New"/>
          <w:bCs/>
          <w:iCs/>
          <w:sz w:val="24"/>
          <w:szCs w:val="24"/>
        </w:rPr>
        <w:t xml:space="preserve"> e</w:t>
      </w:r>
      <w:r w:rsidR="00A672EE" w:rsidRPr="00A672EE">
        <w:rPr>
          <w:rFonts w:ascii="Courier New" w:hAnsi="Courier New" w:cs="Courier New"/>
          <w:bCs/>
          <w:iCs/>
          <w:sz w:val="24"/>
          <w:szCs w:val="24"/>
        </w:rPr>
        <w:t xml:space="preserve"> edição de entrevistas e documentários  com temas direcionados para a saúde, educação, segurança, cultura, ou demais temas relacionados a Administração municipal e variedades, sem limite de tempo ou quantidade, materializados no estúdio</w:t>
      </w:r>
      <w:r>
        <w:rPr>
          <w:rFonts w:ascii="Courier New" w:hAnsi="Courier New" w:cs="Courier New"/>
          <w:bCs/>
          <w:iCs/>
          <w:sz w:val="24"/>
          <w:szCs w:val="24"/>
        </w:rPr>
        <w:t xml:space="preserve"> </w:t>
      </w:r>
      <w:r w:rsidR="00A672EE" w:rsidRPr="00A672EE">
        <w:rPr>
          <w:rFonts w:ascii="Courier New" w:hAnsi="Courier New" w:cs="Courier New"/>
          <w:bCs/>
          <w:iCs/>
          <w:sz w:val="24"/>
          <w:szCs w:val="24"/>
        </w:rPr>
        <w:t>(prédios públicos ou locações), externos, ou ainda de maneira digital ou on-line, dentro do perímetro urbano ou rural, do ambiente virtual, com temas relevantes para a sociedade, com o objetivo de complementar e enriquecer a grade de divulgações das ações municipais e</w:t>
      </w:r>
      <w:r>
        <w:rPr>
          <w:rFonts w:ascii="Courier New" w:hAnsi="Courier New" w:cs="Courier New"/>
          <w:bCs/>
          <w:iCs/>
          <w:sz w:val="24"/>
          <w:szCs w:val="24"/>
        </w:rPr>
        <w:t>/</w:t>
      </w:r>
      <w:r w:rsidR="00A672EE" w:rsidRPr="00A672EE">
        <w:rPr>
          <w:rFonts w:ascii="Courier New" w:hAnsi="Courier New" w:cs="Courier New"/>
          <w:bCs/>
          <w:iCs/>
          <w:sz w:val="24"/>
          <w:szCs w:val="24"/>
        </w:rPr>
        <w:t>ou, como forma de divulgação do município;</w:t>
      </w:r>
    </w:p>
    <w:p w14:paraId="02A6899A" w14:textId="77777777" w:rsidR="006136B1" w:rsidRPr="00A672EE" w:rsidRDefault="006136B1" w:rsidP="00A672EE">
      <w:pPr>
        <w:widowControl w:val="0"/>
        <w:spacing w:after="0" w:line="240" w:lineRule="auto"/>
        <w:jc w:val="both"/>
        <w:rPr>
          <w:rFonts w:ascii="Courier New" w:hAnsi="Courier New" w:cs="Courier New"/>
          <w:bCs/>
          <w:iCs/>
          <w:sz w:val="24"/>
          <w:szCs w:val="24"/>
        </w:rPr>
      </w:pPr>
    </w:p>
    <w:p w14:paraId="40B242FB" w14:textId="3B629C5A" w:rsidR="00A672EE" w:rsidRPr="00A672EE" w:rsidRDefault="006136B1" w:rsidP="00A672EE">
      <w:pPr>
        <w:widowControl w:val="0"/>
        <w:spacing w:after="0" w:line="240" w:lineRule="auto"/>
        <w:jc w:val="both"/>
        <w:rPr>
          <w:rFonts w:ascii="Courier New" w:hAnsi="Courier New" w:cs="Courier New"/>
          <w:bCs/>
          <w:iCs/>
          <w:sz w:val="24"/>
          <w:szCs w:val="24"/>
        </w:rPr>
      </w:pPr>
      <w:r w:rsidRPr="006136B1">
        <w:rPr>
          <w:rFonts w:ascii="Courier New" w:hAnsi="Courier New" w:cs="Courier New"/>
          <w:b/>
          <w:iCs/>
          <w:sz w:val="24"/>
          <w:szCs w:val="24"/>
        </w:rPr>
        <w:t>5</w:t>
      </w:r>
      <w:r w:rsidR="00A672EE" w:rsidRPr="006136B1">
        <w:rPr>
          <w:rFonts w:ascii="Courier New" w:hAnsi="Courier New" w:cs="Courier New"/>
          <w:b/>
          <w:iCs/>
          <w:sz w:val="24"/>
          <w:szCs w:val="24"/>
        </w:rPr>
        <w:t>.</w:t>
      </w:r>
      <w:r w:rsidR="00A672EE" w:rsidRPr="00A672EE">
        <w:rPr>
          <w:rFonts w:ascii="Courier New" w:hAnsi="Courier New" w:cs="Courier New"/>
          <w:bCs/>
          <w:iCs/>
          <w:sz w:val="24"/>
          <w:szCs w:val="24"/>
        </w:rPr>
        <w:t xml:space="preserve"> Criação, produção </w:t>
      </w:r>
      <w:r>
        <w:rPr>
          <w:rFonts w:ascii="Courier New" w:hAnsi="Courier New" w:cs="Courier New"/>
          <w:bCs/>
          <w:iCs/>
          <w:sz w:val="24"/>
          <w:szCs w:val="24"/>
        </w:rPr>
        <w:t>e</w:t>
      </w:r>
      <w:r w:rsidR="00A672EE" w:rsidRPr="00A672EE">
        <w:rPr>
          <w:rFonts w:ascii="Courier New" w:hAnsi="Courier New" w:cs="Courier New"/>
          <w:bCs/>
          <w:iCs/>
          <w:sz w:val="24"/>
          <w:szCs w:val="24"/>
        </w:rPr>
        <w:t xml:space="preserve"> divulgação de conteúdos audiovisuais para difusão em multiplataforma, ou seja, canal </w:t>
      </w:r>
      <w:r>
        <w:rPr>
          <w:rFonts w:ascii="Courier New" w:hAnsi="Courier New" w:cs="Courier New"/>
          <w:bCs/>
          <w:iCs/>
          <w:sz w:val="24"/>
          <w:szCs w:val="24"/>
        </w:rPr>
        <w:t>televisivo</w:t>
      </w:r>
      <w:r w:rsidR="00A672EE" w:rsidRPr="00A672EE">
        <w:rPr>
          <w:rFonts w:ascii="Courier New" w:hAnsi="Courier New" w:cs="Courier New"/>
          <w:bCs/>
          <w:iCs/>
          <w:sz w:val="24"/>
          <w:szCs w:val="24"/>
        </w:rPr>
        <w:t>, Youtube, Facebook</w:t>
      </w:r>
      <w:r>
        <w:rPr>
          <w:rFonts w:ascii="Courier New" w:hAnsi="Courier New" w:cs="Courier New"/>
          <w:bCs/>
          <w:iCs/>
          <w:sz w:val="24"/>
          <w:szCs w:val="24"/>
        </w:rPr>
        <w:t>,</w:t>
      </w:r>
      <w:r w:rsidR="00A672EE" w:rsidRPr="00A672EE">
        <w:rPr>
          <w:rFonts w:ascii="Courier New" w:hAnsi="Courier New" w:cs="Courier New"/>
          <w:bCs/>
          <w:iCs/>
          <w:sz w:val="24"/>
          <w:szCs w:val="24"/>
        </w:rPr>
        <w:t xml:space="preserve"> Instagram</w:t>
      </w:r>
      <w:r>
        <w:rPr>
          <w:rFonts w:ascii="Courier New" w:hAnsi="Courier New" w:cs="Courier New"/>
          <w:bCs/>
          <w:iCs/>
          <w:sz w:val="24"/>
          <w:szCs w:val="24"/>
        </w:rPr>
        <w:t>, entre outros</w:t>
      </w:r>
      <w:r w:rsidR="00A672EE" w:rsidRPr="00A672EE">
        <w:rPr>
          <w:rFonts w:ascii="Courier New" w:hAnsi="Courier New" w:cs="Courier New"/>
          <w:bCs/>
          <w:iCs/>
          <w:sz w:val="24"/>
          <w:szCs w:val="24"/>
        </w:rPr>
        <w:t>. Deverão ser desenvolvidos cards, vídeos, releases que serão direcionados aos órgãos de imprensa, para informar toda a comunidade sobre as ações do Executivo Municipal, contemplando os seguintes aspectos:</w:t>
      </w:r>
    </w:p>
    <w:p w14:paraId="32065319" w14:textId="77777777" w:rsidR="00580D13" w:rsidRDefault="00580D13" w:rsidP="00A672EE">
      <w:pPr>
        <w:widowControl w:val="0"/>
        <w:spacing w:after="0" w:line="240" w:lineRule="auto"/>
        <w:jc w:val="both"/>
        <w:rPr>
          <w:rFonts w:ascii="Courier New" w:hAnsi="Courier New" w:cs="Courier New"/>
          <w:bCs/>
          <w:iCs/>
          <w:sz w:val="24"/>
          <w:szCs w:val="24"/>
        </w:rPr>
      </w:pPr>
    </w:p>
    <w:p w14:paraId="21044A9A" w14:textId="3BEEC7B0" w:rsidR="00A672EE" w:rsidRPr="00A672EE" w:rsidRDefault="00580D13" w:rsidP="00A672EE">
      <w:pPr>
        <w:widowControl w:val="0"/>
        <w:spacing w:after="0" w:line="240" w:lineRule="auto"/>
        <w:jc w:val="both"/>
        <w:rPr>
          <w:rFonts w:ascii="Courier New" w:hAnsi="Courier New" w:cs="Courier New"/>
          <w:bCs/>
          <w:iCs/>
          <w:sz w:val="24"/>
          <w:szCs w:val="24"/>
        </w:rPr>
      </w:pPr>
      <w:r w:rsidRPr="00580D13">
        <w:rPr>
          <w:rFonts w:ascii="Courier New" w:hAnsi="Courier New" w:cs="Courier New"/>
          <w:b/>
          <w:iCs/>
          <w:sz w:val="24"/>
          <w:szCs w:val="24"/>
        </w:rPr>
        <w:t>5.1.</w:t>
      </w:r>
      <w:r>
        <w:rPr>
          <w:rFonts w:ascii="Courier New" w:hAnsi="Courier New" w:cs="Courier New"/>
          <w:bCs/>
          <w:iCs/>
          <w:sz w:val="24"/>
          <w:szCs w:val="24"/>
        </w:rPr>
        <w:t xml:space="preserve"> </w:t>
      </w:r>
      <w:r w:rsidR="00A672EE" w:rsidRPr="00A672EE">
        <w:rPr>
          <w:rFonts w:ascii="Courier New" w:hAnsi="Courier New" w:cs="Courier New"/>
          <w:bCs/>
          <w:iCs/>
          <w:sz w:val="24"/>
          <w:szCs w:val="24"/>
        </w:rPr>
        <w:t>Produção de matérias e releases para encaminhamento aos veículos de comunicação d</w:t>
      </w:r>
      <w:r>
        <w:rPr>
          <w:rFonts w:ascii="Courier New" w:hAnsi="Courier New" w:cs="Courier New"/>
          <w:bCs/>
          <w:iCs/>
          <w:sz w:val="24"/>
          <w:szCs w:val="24"/>
        </w:rPr>
        <w:t>o Município</w:t>
      </w:r>
      <w:r w:rsidR="00A672EE" w:rsidRPr="00A672EE">
        <w:rPr>
          <w:rFonts w:ascii="Courier New" w:hAnsi="Courier New" w:cs="Courier New"/>
          <w:bCs/>
          <w:iCs/>
          <w:sz w:val="24"/>
          <w:szCs w:val="24"/>
        </w:rPr>
        <w:t xml:space="preserve"> e região;</w:t>
      </w:r>
    </w:p>
    <w:p w14:paraId="1B14BA2A" w14:textId="77777777" w:rsidR="00580D13" w:rsidRDefault="00580D13" w:rsidP="00A672EE">
      <w:pPr>
        <w:widowControl w:val="0"/>
        <w:spacing w:after="0" w:line="240" w:lineRule="auto"/>
        <w:jc w:val="both"/>
        <w:rPr>
          <w:rFonts w:ascii="Courier New" w:hAnsi="Courier New" w:cs="Courier New"/>
          <w:bCs/>
          <w:iCs/>
          <w:sz w:val="24"/>
          <w:szCs w:val="24"/>
        </w:rPr>
      </w:pPr>
    </w:p>
    <w:p w14:paraId="14B1B9E2" w14:textId="2F418A3A" w:rsidR="00A672EE" w:rsidRDefault="00580D13" w:rsidP="00A672EE">
      <w:pPr>
        <w:widowControl w:val="0"/>
        <w:spacing w:after="0" w:line="240" w:lineRule="auto"/>
        <w:jc w:val="both"/>
        <w:rPr>
          <w:rFonts w:ascii="Courier New" w:hAnsi="Courier New" w:cs="Courier New"/>
          <w:bCs/>
          <w:iCs/>
          <w:sz w:val="24"/>
          <w:szCs w:val="24"/>
        </w:rPr>
      </w:pPr>
      <w:r w:rsidRPr="00580D13">
        <w:rPr>
          <w:rFonts w:ascii="Courier New" w:hAnsi="Courier New" w:cs="Courier New"/>
          <w:b/>
          <w:iCs/>
          <w:sz w:val="24"/>
          <w:szCs w:val="24"/>
        </w:rPr>
        <w:t xml:space="preserve">5.2. </w:t>
      </w:r>
      <w:r w:rsidR="00A672EE" w:rsidRPr="00A672EE">
        <w:rPr>
          <w:rFonts w:ascii="Courier New" w:hAnsi="Courier New" w:cs="Courier New"/>
          <w:bCs/>
          <w:iCs/>
          <w:sz w:val="24"/>
          <w:szCs w:val="24"/>
        </w:rPr>
        <w:t>Criação de cards institucionais de rápida divulgação, de acordo com a necessidade dos</w:t>
      </w:r>
      <w:r>
        <w:rPr>
          <w:rFonts w:ascii="Courier New" w:hAnsi="Courier New" w:cs="Courier New"/>
          <w:bCs/>
          <w:iCs/>
          <w:sz w:val="24"/>
          <w:szCs w:val="24"/>
        </w:rPr>
        <w:t xml:space="preserve"> </w:t>
      </w:r>
      <w:r w:rsidR="00A672EE" w:rsidRPr="00A672EE">
        <w:rPr>
          <w:rFonts w:ascii="Courier New" w:hAnsi="Courier New" w:cs="Courier New"/>
          <w:bCs/>
          <w:iCs/>
          <w:sz w:val="24"/>
          <w:szCs w:val="24"/>
        </w:rPr>
        <w:t>conteúdo</w:t>
      </w:r>
      <w:r>
        <w:rPr>
          <w:rFonts w:ascii="Courier New" w:hAnsi="Courier New" w:cs="Courier New"/>
          <w:bCs/>
          <w:iCs/>
          <w:sz w:val="24"/>
          <w:szCs w:val="24"/>
        </w:rPr>
        <w:t>s</w:t>
      </w:r>
      <w:r w:rsidR="00A672EE" w:rsidRPr="00A672EE">
        <w:rPr>
          <w:rFonts w:ascii="Courier New" w:hAnsi="Courier New" w:cs="Courier New"/>
          <w:bCs/>
          <w:iCs/>
          <w:sz w:val="24"/>
          <w:szCs w:val="24"/>
        </w:rPr>
        <w:t xml:space="preserve"> a serem divulgados diariamente, como complemento da informação, ou casos de urgência/emergência;</w:t>
      </w:r>
    </w:p>
    <w:p w14:paraId="0B1BC27B" w14:textId="77777777" w:rsidR="00580D13" w:rsidRDefault="00580D13" w:rsidP="00A672EE">
      <w:pPr>
        <w:widowControl w:val="0"/>
        <w:spacing w:after="0" w:line="240" w:lineRule="auto"/>
        <w:jc w:val="both"/>
        <w:rPr>
          <w:rFonts w:ascii="Courier New" w:hAnsi="Courier New" w:cs="Courier New"/>
          <w:bCs/>
          <w:iCs/>
          <w:sz w:val="24"/>
          <w:szCs w:val="24"/>
        </w:rPr>
      </w:pPr>
    </w:p>
    <w:p w14:paraId="0134C682" w14:textId="7C551198" w:rsidR="00A672EE" w:rsidRPr="00A672EE" w:rsidRDefault="00580D13" w:rsidP="00A672EE">
      <w:pPr>
        <w:widowControl w:val="0"/>
        <w:spacing w:after="0" w:line="240" w:lineRule="auto"/>
        <w:jc w:val="both"/>
        <w:rPr>
          <w:rFonts w:ascii="Courier New" w:hAnsi="Courier New" w:cs="Courier New"/>
          <w:bCs/>
          <w:iCs/>
          <w:sz w:val="24"/>
          <w:szCs w:val="24"/>
        </w:rPr>
      </w:pPr>
      <w:r w:rsidRPr="00580D13">
        <w:rPr>
          <w:rFonts w:ascii="Courier New" w:hAnsi="Courier New" w:cs="Courier New"/>
          <w:b/>
          <w:iCs/>
          <w:sz w:val="24"/>
          <w:szCs w:val="24"/>
        </w:rPr>
        <w:t>5.3.</w:t>
      </w:r>
      <w:r>
        <w:rPr>
          <w:rFonts w:ascii="Courier New" w:hAnsi="Courier New" w:cs="Courier New"/>
          <w:bCs/>
          <w:iCs/>
          <w:sz w:val="24"/>
          <w:szCs w:val="24"/>
        </w:rPr>
        <w:t xml:space="preserve"> </w:t>
      </w:r>
      <w:r w:rsidR="00A672EE" w:rsidRPr="00A672EE">
        <w:rPr>
          <w:rFonts w:ascii="Courier New" w:hAnsi="Courier New" w:cs="Courier New"/>
          <w:bCs/>
          <w:iCs/>
          <w:sz w:val="24"/>
          <w:szCs w:val="24"/>
        </w:rPr>
        <w:t>Criação de vídeos institucionais, conforme a demanda gerada pela Administração para a difusão dos trabalhos e ações do Executivo Municipal;</w:t>
      </w:r>
    </w:p>
    <w:p w14:paraId="2AF352CB" w14:textId="77777777" w:rsidR="00580D13" w:rsidRDefault="00580D13" w:rsidP="00A672EE">
      <w:pPr>
        <w:widowControl w:val="0"/>
        <w:spacing w:after="0" w:line="240" w:lineRule="auto"/>
        <w:jc w:val="both"/>
        <w:rPr>
          <w:rFonts w:ascii="Courier New" w:hAnsi="Courier New" w:cs="Courier New"/>
          <w:bCs/>
          <w:iCs/>
          <w:sz w:val="24"/>
          <w:szCs w:val="24"/>
        </w:rPr>
      </w:pPr>
    </w:p>
    <w:p w14:paraId="60B00D91" w14:textId="05C8A807" w:rsidR="00A672EE" w:rsidRPr="00A672EE" w:rsidRDefault="00580D13" w:rsidP="00A672EE">
      <w:pPr>
        <w:widowControl w:val="0"/>
        <w:spacing w:after="0" w:line="240" w:lineRule="auto"/>
        <w:jc w:val="both"/>
        <w:rPr>
          <w:rFonts w:ascii="Courier New" w:hAnsi="Courier New" w:cs="Courier New"/>
          <w:bCs/>
          <w:iCs/>
          <w:sz w:val="24"/>
          <w:szCs w:val="24"/>
        </w:rPr>
      </w:pPr>
      <w:r w:rsidRPr="00580D13">
        <w:rPr>
          <w:rFonts w:ascii="Courier New" w:hAnsi="Courier New" w:cs="Courier New"/>
          <w:b/>
          <w:iCs/>
          <w:sz w:val="24"/>
          <w:szCs w:val="24"/>
        </w:rPr>
        <w:t>5.4.</w:t>
      </w:r>
      <w:r>
        <w:rPr>
          <w:rFonts w:ascii="Courier New" w:hAnsi="Courier New" w:cs="Courier New"/>
          <w:bCs/>
          <w:iCs/>
          <w:sz w:val="24"/>
          <w:szCs w:val="24"/>
        </w:rPr>
        <w:t xml:space="preserve"> </w:t>
      </w:r>
      <w:r w:rsidR="00A672EE" w:rsidRPr="00A672EE">
        <w:rPr>
          <w:rFonts w:ascii="Courier New" w:hAnsi="Courier New" w:cs="Courier New"/>
          <w:bCs/>
          <w:iCs/>
          <w:sz w:val="24"/>
          <w:szCs w:val="24"/>
        </w:rPr>
        <w:t xml:space="preserve">Produção de materiais audiovisuais sobre os trabalhos realizados pelos setores da Administração </w:t>
      </w:r>
      <w:r>
        <w:rPr>
          <w:rFonts w:ascii="Courier New" w:hAnsi="Courier New" w:cs="Courier New"/>
          <w:bCs/>
          <w:iCs/>
          <w:sz w:val="24"/>
          <w:szCs w:val="24"/>
        </w:rPr>
        <w:t>M</w:t>
      </w:r>
      <w:r w:rsidR="00A672EE" w:rsidRPr="00A672EE">
        <w:rPr>
          <w:rFonts w:ascii="Courier New" w:hAnsi="Courier New" w:cs="Courier New"/>
          <w:bCs/>
          <w:iCs/>
          <w:sz w:val="24"/>
          <w:szCs w:val="24"/>
        </w:rPr>
        <w:t>unicipal para divulgação nas redes sociais e imprensa;</w:t>
      </w:r>
    </w:p>
    <w:p w14:paraId="7ED5A85B" w14:textId="77777777" w:rsidR="00580D13" w:rsidRDefault="00580D13" w:rsidP="00A672EE">
      <w:pPr>
        <w:widowControl w:val="0"/>
        <w:spacing w:after="0" w:line="240" w:lineRule="auto"/>
        <w:jc w:val="both"/>
        <w:rPr>
          <w:rFonts w:ascii="Courier New" w:hAnsi="Courier New" w:cs="Courier New"/>
          <w:bCs/>
          <w:iCs/>
          <w:sz w:val="24"/>
          <w:szCs w:val="24"/>
        </w:rPr>
      </w:pPr>
    </w:p>
    <w:p w14:paraId="5D055130" w14:textId="20560F58" w:rsidR="00A672EE" w:rsidRPr="00A672EE" w:rsidRDefault="00580D13" w:rsidP="00A672EE">
      <w:pPr>
        <w:widowControl w:val="0"/>
        <w:spacing w:after="0" w:line="240" w:lineRule="auto"/>
        <w:jc w:val="both"/>
        <w:rPr>
          <w:rFonts w:ascii="Courier New" w:hAnsi="Courier New" w:cs="Courier New"/>
          <w:bCs/>
          <w:iCs/>
          <w:sz w:val="24"/>
          <w:szCs w:val="24"/>
        </w:rPr>
      </w:pPr>
      <w:r w:rsidRPr="00580D13">
        <w:rPr>
          <w:rFonts w:ascii="Courier New" w:hAnsi="Courier New" w:cs="Courier New"/>
          <w:b/>
          <w:iCs/>
          <w:sz w:val="24"/>
          <w:szCs w:val="24"/>
        </w:rPr>
        <w:t>5.5.</w:t>
      </w:r>
      <w:r>
        <w:rPr>
          <w:rFonts w:ascii="Courier New" w:hAnsi="Courier New" w:cs="Courier New"/>
          <w:bCs/>
          <w:iCs/>
          <w:sz w:val="24"/>
          <w:szCs w:val="24"/>
        </w:rPr>
        <w:t xml:space="preserve"> </w:t>
      </w:r>
      <w:r w:rsidR="00A672EE" w:rsidRPr="00A672EE">
        <w:rPr>
          <w:rFonts w:ascii="Courier New" w:hAnsi="Courier New" w:cs="Courier New"/>
          <w:bCs/>
          <w:iCs/>
          <w:sz w:val="24"/>
          <w:szCs w:val="24"/>
        </w:rPr>
        <w:t>Criação de peças gráficas para complementar as divulgações, desenvolver e acompanhar a produção de materiais gráficos solicitados pela Administração Municipal;</w:t>
      </w:r>
    </w:p>
    <w:p w14:paraId="6943A06E" w14:textId="77777777" w:rsidR="00580D13" w:rsidRDefault="00580D13" w:rsidP="00A672EE">
      <w:pPr>
        <w:widowControl w:val="0"/>
        <w:spacing w:after="0" w:line="240" w:lineRule="auto"/>
        <w:jc w:val="both"/>
        <w:rPr>
          <w:rFonts w:ascii="Courier New" w:hAnsi="Courier New" w:cs="Courier New"/>
          <w:bCs/>
          <w:iCs/>
          <w:sz w:val="24"/>
          <w:szCs w:val="24"/>
        </w:rPr>
      </w:pPr>
    </w:p>
    <w:p w14:paraId="1B39D5CC" w14:textId="77777777" w:rsidR="00580D13" w:rsidRDefault="00580D13" w:rsidP="00A672EE">
      <w:pPr>
        <w:widowControl w:val="0"/>
        <w:spacing w:after="0" w:line="240" w:lineRule="auto"/>
        <w:jc w:val="both"/>
        <w:rPr>
          <w:rFonts w:ascii="Courier New" w:hAnsi="Courier New" w:cs="Courier New"/>
          <w:bCs/>
          <w:iCs/>
          <w:sz w:val="24"/>
          <w:szCs w:val="24"/>
        </w:rPr>
      </w:pPr>
      <w:r w:rsidRPr="00580D13">
        <w:rPr>
          <w:rFonts w:ascii="Courier New" w:hAnsi="Courier New" w:cs="Courier New"/>
          <w:b/>
          <w:iCs/>
          <w:sz w:val="24"/>
          <w:szCs w:val="24"/>
        </w:rPr>
        <w:t>5.6.</w:t>
      </w:r>
      <w:r>
        <w:rPr>
          <w:rFonts w:ascii="Courier New" w:hAnsi="Courier New" w:cs="Courier New"/>
          <w:bCs/>
          <w:iCs/>
          <w:sz w:val="24"/>
          <w:szCs w:val="24"/>
        </w:rPr>
        <w:t xml:space="preserve"> </w:t>
      </w:r>
      <w:r w:rsidR="00A672EE" w:rsidRPr="00A672EE">
        <w:rPr>
          <w:rFonts w:ascii="Courier New" w:hAnsi="Courier New" w:cs="Courier New"/>
          <w:bCs/>
          <w:iCs/>
          <w:sz w:val="24"/>
          <w:szCs w:val="24"/>
        </w:rPr>
        <w:t xml:space="preserve">Todos os conteúdos produzidos, bem como os materiais divulgados deverão ser listados em </w:t>
      </w:r>
      <w:r>
        <w:rPr>
          <w:rFonts w:ascii="Courier New" w:hAnsi="Courier New" w:cs="Courier New"/>
          <w:bCs/>
          <w:iCs/>
          <w:sz w:val="24"/>
          <w:szCs w:val="24"/>
        </w:rPr>
        <w:t>r</w:t>
      </w:r>
      <w:r w:rsidR="00A672EE" w:rsidRPr="00A672EE">
        <w:rPr>
          <w:rFonts w:ascii="Courier New" w:hAnsi="Courier New" w:cs="Courier New"/>
          <w:bCs/>
          <w:iCs/>
          <w:sz w:val="24"/>
          <w:szCs w:val="24"/>
        </w:rPr>
        <w:t xml:space="preserve">elatório mensal que especifique as </w:t>
      </w:r>
      <w:r w:rsidR="00A672EE" w:rsidRPr="00A672EE">
        <w:rPr>
          <w:rFonts w:ascii="Courier New" w:hAnsi="Courier New" w:cs="Courier New"/>
          <w:bCs/>
          <w:iCs/>
          <w:sz w:val="24"/>
          <w:szCs w:val="24"/>
        </w:rPr>
        <w:lastRenderedPageBreak/>
        <w:t>tarefas realizadas durante o período e que</w:t>
      </w:r>
      <w:r>
        <w:rPr>
          <w:rFonts w:ascii="Courier New" w:hAnsi="Courier New" w:cs="Courier New"/>
          <w:bCs/>
          <w:iCs/>
          <w:sz w:val="24"/>
          <w:szCs w:val="24"/>
        </w:rPr>
        <w:t xml:space="preserve"> </w:t>
      </w:r>
      <w:r w:rsidR="00A672EE" w:rsidRPr="00A672EE">
        <w:rPr>
          <w:rFonts w:ascii="Courier New" w:hAnsi="Courier New" w:cs="Courier New"/>
          <w:bCs/>
          <w:iCs/>
          <w:sz w:val="24"/>
          <w:szCs w:val="24"/>
        </w:rPr>
        <w:t>possibilite a análise da efetividade do uso das ferramentas digitais para as comunicações</w:t>
      </w:r>
      <w:r>
        <w:rPr>
          <w:rFonts w:ascii="Courier New" w:hAnsi="Courier New" w:cs="Courier New"/>
          <w:bCs/>
          <w:iCs/>
          <w:sz w:val="24"/>
          <w:szCs w:val="24"/>
        </w:rPr>
        <w:t xml:space="preserve"> </w:t>
      </w:r>
      <w:r w:rsidR="00A672EE" w:rsidRPr="00A672EE">
        <w:rPr>
          <w:rFonts w:ascii="Courier New" w:hAnsi="Courier New" w:cs="Courier New"/>
          <w:bCs/>
          <w:iCs/>
          <w:sz w:val="24"/>
          <w:szCs w:val="24"/>
        </w:rPr>
        <w:t xml:space="preserve">oficiais da Administração Municipal. </w:t>
      </w:r>
    </w:p>
    <w:p w14:paraId="6806E905" w14:textId="77777777" w:rsidR="00580D13" w:rsidRDefault="00580D13" w:rsidP="00A672EE">
      <w:pPr>
        <w:widowControl w:val="0"/>
        <w:spacing w:after="0" w:line="240" w:lineRule="auto"/>
        <w:jc w:val="both"/>
        <w:rPr>
          <w:rFonts w:ascii="Courier New" w:hAnsi="Courier New" w:cs="Courier New"/>
          <w:bCs/>
          <w:iCs/>
          <w:sz w:val="24"/>
          <w:szCs w:val="24"/>
        </w:rPr>
      </w:pPr>
    </w:p>
    <w:p w14:paraId="69538262" w14:textId="36A5FED0" w:rsidR="00A672EE" w:rsidRDefault="00580D13" w:rsidP="00A672EE">
      <w:pPr>
        <w:widowControl w:val="0"/>
        <w:spacing w:after="0" w:line="240" w:lineRule="auto"/>
        <w:jc w:val="both"/>
        <w:rPr>
          <w:rFonts w:ascii="Courier New" w:hAnsi="Courier New" w:cs="Courier New"/>
          <w:bCs/>
          <w:iCs/>
          <w:sz w:val="24"/>
          <w:szCs w:val="24"/>
        </w:rPr>
      </w:pPr>
      <w:r w:rsidRPr="00580D13">
        <w:rPr>
          <w:rFonts w:ascii="Courier New" w:hAnsi="Courier New" w:cs="Courier New"/>
          <w:b/>
          <w:iCs/>
          <w:sz w:val="24"/>
          <w:szCs w:val="24"/>
        </w:rPr>
        <w:t>6.</w:t>
      </w:r>
      <w:r w:rsidR="00A672EE" w:rsidRPr="00A672EE">
        <w:rPr>
          <w:rFonts w:ascii="Courier New" w:hAnsi="Courier New" w:cs="Courier New"/>
          <w:bCs/>
          <w:iCs/>
          <w:sz w:val="24"/>
          <w:szCs w:val="24"/>
        </w:rPr>
        <w:t xml:space="preserve"> </w:t>
      </w:r>
      <w:r>
        <w:rPr>
          <w:rFonts w:ascii="Courier New" w:hAnsi="Courier New" w:cs="Courier New"/>
          <w:bCs/>
          <w:iCs/>
          <w:sz w:val="24"/>
          <w:szCs w:val="24"/>
        </w:rPr>
        <w:t>D</w:t>
      </w:r>
      <w:r w:rsidR="00A672EE" w:rsidRPr="00A672EE">
        <w:rPr>
          <w:rFonts w:ascii="Courier New" w:hAnsi="Courier New" w:cs="Courier New"/>
          <w:bCs/>
          <w:iCs/>
          <w:sz w:val="24"/>
          <w:szCs w:val="24"/>
        </w:rPr>
        <w:t>isponibili</w:t>
      </w:r>
      <w:r>
        <w:rPr>
          <w:rFonts w:ascii="Courier New" w:hAnsi="Courier New" w:cs="Courier New"/>
          <w:bCs/>
          <w:iCs/>
          <w:sz w:val="24"/>
          <w:szCs w:val="24"/>
        </w:rPr>
        <w:t>zar</w:t>
      </w:r>
      <w:r w:rsidR="00A672EE" w:rsidRPr="00A672EE">
        <w:rPr>
          <w:rFonts w:ascii="Courier New" w:hAnsi="Courier New" w:cs="Courier New"/>
          <w:bCs/>
          <w:iCs/>
          <w:sz w:val="24"/>
          <w:szCs w:val="24"/>
        </w:rPr>
        <w:t xml:space="preserve"> uma unidade móvel para o cumprimento das capturas de imagens e reportagens externas à estrutura da Administração municipal, devendo estar pronta para prestar o serviço, dentro ou fora do perímetro urbano, sem limite de quilometragem e sempre que for solicitad</w:t>
      </w:r>
      <w:r>
        <w:rPr>
          <w:rFonts w:ascii="Courier New" w:hAnsi="Courier New" w:cs="Courier New"/>
          <w:bCs/>
          <w:iCs/>
          <w:sz w:val="24"/>
          <w:szCs w:val="24"/>
        </w:rPr>
        <w:t>o</w:t>
      </w:r>
      <w:r w:rsidR="00A672EE" w:rsidRPr="00A672EE">
        <w:rPr>
          <w:rFonts w:ascii="Courier New" w:hAnsi="Courier New" w:cs="Courier New"/>
          <w:bCs/>
          <w:iCs/>
          <w:sz w:val="24"/>
          <w:szCs w:val="24"/>
        </w:rPr>
        <w:t xml:space="preserve">. </w:t>
      </w:r>
    </w:p>
    <w:p w14:paraId="192D5525" w14:textId="7B282F46" w:rsidR="003C2C7B" w:rsidRDefault="003C2C7B" w:rsidP="00A672EE">
      <w:pPr>
        <w:widowControl w:val="0"/>
        <w:spacing w:after="0" w:line="240" w:lineRule="auto"/>
        <w:jc w:val="both"/>
        <w:rPr>
          <w:rFonts w:ascii="Courier New" w:hAnsi="Courier New" w:cs="Courier New"/>
          <w:bCs/>
          <w:iCs/>
          <w:sz w:val="24"/>
          <w:szCs w:val="24"/>
        </w:rPr>
      </w:pPr>
    </w:p>
    <w:p w14:paraId="4FAA9188" w14:textId="466FFBEB" w:rsidR="003C2C7B" w:rsidRDefault="003C2C7B" w:rsidP="00A672EE">
      <w:pPr>
        <w:widowControl w:val="0"/>
        <w:spacing w:after="0" w:line="240" w:lineRule="auto"/>
        <w:jc w:val="both"/>
        <w:rPr>
          <w:rFonts w:ascii="Courier New" w:hAnsi="Courier New" w:cs="Courier New"/>
          <w:bCs/>
          <w:iCs/>
          <w:sz w:val="24"/>
          <w:szCs w:val="24"/>
        </w:rPr>
      </w:pPr>
      <w:r>
        <w:rPr>
          <w:rFonts w:ascii="Courier New" w:hAnsi="Courier New" w:cs="Courier New"/>
          <w:bCs/>
          <w:iCs/>
          <w:sz w:val="24"/>
          <w:szCs w:val="24"/>
        </w:rPr>
        <w:t xml:space="preserve">O </w:t>
      </w:r>
      <w:r w:rsidRPr="003C2C7B">
        <w:rPr>
          <w:rFonts w:ascii="Courier New" w:hAnsi="Courier New" w:cs="Courier New"/>
          <w:b/>
          <w:iCs/>
          <w:sz w:val="24"/>
          <w:szCs w:val="24"/>
        </w:rPr>
        <w:t>valor mensal máximo</w:t>
      </w:r>
      <w:r>
        <w:rPr>
          <w:rFonts w:ascii="Courier New" w:hAnsi="Courier New" w:cs="Courier New"/>
          <w:bCs/>
          <w:iCs/>
          <w:sz w:val="24"/>
          <w:szCs w:val="24"/>
        </w:rPr>
        <w:t xml:space="preserve"> a ser pago pela prestação dos serviços será de </w:t>
      </w:r>
      <w:r w:rsidRPr="003C2C7B">
        <w:rPr>
          <w:rFonts w:ascii="Courier New" w:hAnsi="Courier New" w:cs="Courier New"/>
          <w:b/>
          <w:iCs/>
          <w:sz w:val="24"/>
          <w:szCs w:val="24"/>
        </w:rPr>
        <w:t>R$ 8.338,67</w:t>
      </w:r>
      <w:r>
        <w:rPr>
          <w:rFonts w:ascii="Courier New" w:hAnsi="Courier New" w:cs="Courier New"/>
          <w:bCs/>
          <w:iCs/>
          <w:sz w:val="24"/>
          <w:szCs w:val="24"/>
        </w:rPr>
        <w:t xml:space="preserve"> (oito mil, trezentos e trinta e oito reais e sessenta e sete centavos, totalizando no final de 12 (doze) meses o valor máximo de </w:t>
      </w:r>
      <w:r w:rsidRPr="003C2C7B">
        <w:rPr>
          <w:rFonts w:ascii="Courier New" w:hAnsi="Courier New" w:cs="Courier New"/>
          <w:b/>
          <w:iCs/>
          <w:sz w:val="24"/>
          <w:szCs w:val="24"/>
        </w:rPr>
        <w:t>R$ 100.064,04</w:t>
      </w:r>
      <w:r>
        <w:rPr>
          <w:rFonts w:ascii="Courier New" w:hAnsi="Courier New" w:cs="Courier New"/>
          <w:bCs/>
          <w:iCs/>
          <w:sz w:val="24"/>
          <w:szCs w:val="24"/>
        </w:rPr>
        <w:t xml:space="preserve"> (cem mil, sessenta e quatro reais e quatro centavos).</w:t>
      </w:r>
    </w:p>
    <w:p w14:paraId="4E230020" w14:textId="2FC8B2E1" w:rsidR="00580D13" w:rsidRDefault="00580D13" w:rsidP="00A672EE">
      <w:pPr>
        <w:widowControl w:val="0"/>
        <w:spacing w:after="0" w:line="240" w:lineRule="auto"/>
        <w:jc w:val="both"/>
        <w:rPr>
          <w:rFonts w:ascii="Courier New" w:hAnsi="Courier New" w:cs="Courier New"/>
          <w:bCs/>
          <w:iCs/>
          <w:sz w:val="24"/>
          <w:szCs w:val="24"/>
        </w:rPr>
      </w:pPr>
    </w:p>
    <w:p w14:paraId="418320C1" w14:textId="41974987" w:rsidR="00580D13" w:rsidRDefault="00580D13" w:rsidP="00580D13">
      <w:pPr>
        <w:widowControl w:val="0"/>
        <w:spacing w:after="0" w:line="240" w:lineRule="auto"/>
        <w:jc w:val="center"/>
        <w:rPr>
          <w:rFonts w:ascii="Courier New" w:hAnsi="Courier New" w:cs="Courier New"/>
          <w:bCs/>
          <w:iCs/>
          <w:sz w:val="24"/>
          <w:szCs w:val="24"/>
        </w:rPr>
      </w:pPr>
      <w:r>
        <w:rPr>
          <w:rFonts w:ascii="Courier New" w:hAnsi="Courier New" w:cs="Courier New"/>
          <w:bCs/>
          <w:iCs/>
          <w:sz w:val="24"/>
          <w:szCs w:val="24"/>
        </w:rPr>
        <w:t>Município de Ibiraiaras, 0</w:t>
      </w:r>
      <w:r w:rsidR="003A0045">
        <w:rPr>
          <w:rFonts w:ascii="Courier New" w:hAnsi="Courier New" w:cs="Courier New"/>
          <w:bCs/>
          <w:iCs/>
          <w:sz w:val="24"/>
          <w:szCs w:val="24"/>
        </w:rPr>
        <w:t>3</w:t>
      </w:r>
      <w:r>
        <w:rPr>
          <w:rFonts w:ascii="Courier New" w:hAnsi="Courier New" w:cs="Courier New"/>
          <w:bCs/>
          <w:iCs/>
          <w:sz w:val="24"/>
          <w:szCs w:val="24"/>
        </w:rPr>
        <w:t xml:space="preserve"> de fevereiro de 2022.</w:t>
      </w:r>
    </w:p>
    <w:p w14:paraId="0099E716" w14:textId="04EC7BAB" w:rsidR="00580D13" w:rsidRDefault="00580D13" w:rsidP="00A672EE">
      <w:pPr>
        <w:widowControl w:val="0"/>
        <w:spacing w:after="0" w:line="240" w:lineRule="auto"/>
        <w:jc w:val="both"/>
        <w:rPr>
          <w:rFonts w:ascii="Courier New" w:hAnsi="Courier New" w:cs="Courier New"/>
          <w:bCs/>
          <w:iCs/>
          <w:sz w:val="24"/>
          <w:szCs w:val="24"/>
        </w:rPr>
      </w:pPr>
    </w:p>
    <w:p w14:paraId="7F510358" w14:textId="77777777" w:rsidR="003C2C7B" w:rsidRDefault="003C2C7B" w:rsidP="00A672EE">
      <w:pPr>
        <w:widowControl w:val="0"/>
        <w:spacing w:after="0" w:line="240" w:lineRule="auto"/>
        <w:jc w:val="both"/>
        <w:rPr>
          <w:rFonts w:ascii="Courier New" w:hAnsi="Courier New" w:cs="Courier New"/>
          <w:bCs/>
          <w:iCs/>
          <w:sz w:val="24"/>
          <w:szCs w:val="24"/>
        </w:rPr>
      </w:pPr>
    </w:p>
    <w:p w14:paraId="12D726C6" w14:textId="77777777" w:rsidR="00580D13" w:rsidRDefault="00580D13" w:rsidP="00A672EE">
      <w:pPr>
        <w:widowControl w:val="0"/>
        <w:spacing w:after="0" w:line="240" w:lineRule="auto"/>
        <w:jc w:val="both"/>
        <w:rPr>
          <w:rFonts w:ascii="Courier New" w:hAnsi="Courier New" w:cs="Courier New"/>
          <w:bCs/>
          <w:iCs/>
          <w:sz w:val="24"/>
          <w:szCs w:val="24"/>
        </w:rPr>
      </w:pPr>
    </w:p>
    <w:p w14:paraId="79DC2A50" w14:textId="5DAB0505" w:rsidR="00580D13" w:rsidRPr="00580D13" w:rsidRDefault="003C2C7B" w:rsidP="00580D13">
      <w:pPr>
        <w:pStyle w:val="Recuodecorpodetexto2"/>
        <w:spacing w:after="0" w:line="240" w:lineRule="auto"/>
        <w:jc w:val="center"/>
        <w:rPr>
          <w:rFonts w:ascii="Courier New" w:hAnsi="Courier New" w:cs="Courier New"/>
          <w:b/>
          <w:iCs/>
        </w:rPr>
      </w:pPr>
      <w:r w:rsidRPr="00580D13">
        <w:rPr>
          <w:rFonts w:ascii="Courier New" w:hAnsi="Courier New" w:cs="Courier New"/>
          <w:b/>
          <w:iCs/>
        </w:rPr>
        <w:t>JOSIANE PERINOTTO</w:t>
      </w:r>
    </w:p>
    <w:p w14:paraId="0E503F31" w14:textId="5768DB23" w:rsidR="00580D13" w:rsidRPr="00580D13" w:rsidRDefault="00580D13" w:rsidP="00580D13">
      <w:pPr>
        <w:pStyle w:val="Recuodecorpodetexto2"/>
        <w:spacing w:after="0" w:line="240" w:lineRule="auto"/>
        <w:ind w:left="426"/>
        <w:jc w:val="center"/>
        <w:rPr>
          <w:rFonts w:ascii="Courier New" w:hAnsi="Courier New" w:cs="Courier New"/>
          <w:bCs/>
          <w:iCs/>
        </w:rPr>
      </w:pPr>
      <w:r w:rsidRPr="00580D13">
        <w:rPr>
          <w:rFonts w:ascii="Courier New" w:hAnsi="Courier New" w:cs="Courier New"/>
          <w:bCs/>
          <w:iCs/>
        </w:rPr>
        <w:t xml:space="preserve">Secretária </w:t>
      </w:r>
      <w:r>
        <w:rPr>
          <w:rFonts w:ascii="Courier New" w:hAnsi="Courier New" w:cs="Courier New"/>
          <w:bCs/>
          <w:iCs/>
        </w:rPr>
        <w:t>Municipal de</w:t>
      </w:r>
      <w:r w:rsidRPr="00580D13">
        <w:rPr>
          <w:rFonts w:ascii="Courier New" w:hAnsi="Courier New" w:cs="Courier New"/>
          <w:bCs/>
          <w:iCs/>
        </w:rPr>
        <w:t xml:space="preserve"> Administração e Planejamento</w:t>
      </w:r>
    </w:p>
    <w:p w14:paraId="4238031C" w14:textId="77777777" w:rsidR="00580D13" w:rsidRPr="00A672EE" w:rsidRDefault="00580D13" w:rsidP="00A672EE">
      <w:pPr>
        <w:widowControl w:val="0"/>
        <w:spacing w:after="0" w:line="240" w:lineRule="auto"/>
        <w:jc w:val="both"/>
        <w:rPr>
          <w:rFonts w:ascii="Courier New" w:hAnsi="Courier New" w:cs="Courier New"/>
          <w:bCs/>
          <w:iCs/>
          <w:sz w:val="24"/>
          <w:szCs w:val="24"/>
        </w:rPr>
      </w:pPr>
    </w:p>
    <w:sectPr w:rsidR="00580D13" w:rsidRPr="00A672EE" w:rsidSect="00C013D8">
      <w:headerReference w:type="default" r:id="rId12"/>
      <w:footerReference w:type="default" r:id="rId13"/>
      <w:pgSz w:w="11906" w:h="16838"/>
      <w:pgMar w:top="1985" w:right="1134" w:bottom="1701" w:left="1418" w:header="22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DD4D9" w14:textId="77777777" w:rsidR="007F7998" w:rsidRDefault="007F7998" w:rsidP="00F51EE4">
      <w:pPr>
        <w:spacing w:after="0" w:line="240" w:lineRule="auto"/>
      </w:pPr>
      <w:r>
        <w:separator/>
      </w:r>
    </w:p>
  </w:endnote>
  <w:endnote w:type="continuationSeparator" w:id="0">
    <w:p w14:paraId="4B6D567D" w14:textId="77777777" w:rsidR="007F7998" w:rsidRDefault="007F7998" w:rsidP="00F5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Mincho"/>
    <w:charset w:val="80"/>
    <w:family w:val="auto"/>
    <w:pitch w:val="variable"/>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Arabic Typesetting">
    <w:charset w:val="B2"/>
    <w:family w:val="script"/>
    <w:pitch w:val="variable"/>
    <w:sig w:usb0="80002007" w:usb1="80000000" w:usb2="00000008" w:usb3="00000000" w:csb0="000000D3"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ED1E" w14:textId="77777777" w:rsidR="00C013D8" w:rsidRDefault="00C013D8" w:rsidP="00C013D8">
    <w:pPr>
      <w:pStyle w:val="Rodap"/>
      <w:rPr>
        <w:rFonts w:ascii="Aparajita" w:hAnsi="Aparajita" w:cs="Aparajita"/>
        <w:sz w:val="20"/>
      </w:rPr>
    </w:pPr>
  </w:p>
  <w:p w14:paraId="01D14B61" w14:textId="0997C039" w:rsidR="00C013D8" w:rsidRPr="00F74827" w:rsidRDefault="00C013D8" w:rsidP="00C013D8">
    <w:pPr>
      <w:pStyle w:val="Rodap"/>
      <w:rPr>
        <w:rFonts w:ascii="Cambria" w:hAnsi="Cambria" w:cs="Aparajita"/>
        <w:i/>
        <w:sz w:val="20"/>
      </w:rPr>
    </w:pPr>
    <w:r w:rsidRPr="00F84D99">
      <w:rPr>
        <w:rFonts w:ascii="Aparajita" w:hAnsi="Aparajita" w:cs="Aparajita"/>
        <w:i/>
        <w:noProof/>
        <w:sz w:val="20"/>
      </w:rPr>
      <mc:AlternateContent>
        <mc:Choice Requires="wps">
          <w:drawing>
            <wp:anchor distT="0" distB="0" distL="114300" distR="114300" simplePos="0" relativeHeight="251661312" behindDoc="0" locked="0" layoutInCell="1" allowOverlap="1" wp14:anchorId="04F775C0" wp14:editId="0FB76483">
              <wp:simplePos x="0" y="0"/>
              <wp:positionH relativeFrom="column">
                <wp:posOffset>-52070</wp:posOffset>
              </wp:positionH>
              <wp:positionV relativeFrom="paragraph">
                <wp:posOffset>-86995</wp:posOffset>
              </wp:positionV>
              <wp:extent cx="5848350" cy="635"/>
              <wp:effectExtent l="5080" t="8255" r="13970" b="1016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B580E5" id="_x0000_t32" coordsize="21600,21600" o:spt="32" o:oned="t" path="m,l21600,21600e" filled="f">
              <v:path arrowok="t" fillok="f" o:connecttype="none"/>
              <o:lock v:ext="edit" shapetype="t"/>
            </v:shapetype>
            <v:shape id="Conector de Seta Reta 1" o:spid="_x0000_s1026" type="#_x0000_t32" style="position:absolute;margin-left:-4.1pt;margin-top:-6.85pt;width:46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"/>
          </w:pict>
        </mc:Fallback>
      </mc:AlternateContent>
    </w:r>
    <w:r w:rsidRPr="00F74827">
      <w:rPr>
        <w:rFonts w:ascii="Cambria" w:hAnsi="Cambria" w:cs="Aparajita"/>
        <w:i/>
        <w:sz w:val="20"/>
      </w:rPr>
      <w:t>PREFEITURA MUNICIPAL DE IBIRAIARAS – RS</w:t>
    </w:r>
  </w:p>
  <w:p w14:paraId="5545738C" w14:textId="77777777" w:rsidR="00C013D8" w:rsidRDefault="00C013D8" w:rsidP="00C013D8">
    <w:pPr>
      <w:pStyle w:val="Rodap"/>
    </w:pPr>
    <w:r w:rsidRPr="00F52D28">
      <w:rPr>
        <w:rFonts w:ascii="Cambria" w:hAnsi="Cambria" w:cs="Aparajita"/>
        <w:i/>
        <w:sz w:val="20"/>
      </w:rPr>
      <w:t>Rua João Stella, 55 - CEP 95305-000 – Ibiraiaras - RS</w:t>
    </w:r>
    <w:r>
      <w:t xml:space="preserve"> - </w:t>
    </w:r>
    <w:r w:rsidRPr="00F52D28">
      <w:rPr>
        <w:rFonts w:ascii="Cambria" w:hAnsi="Cambria" w:cs="Aparajita"/>
        <w:i/>
        <w:sz w:val="20"/>
      </w:rPr>
      <w:t>Fone: 54 3355 1122</w:t>
    </w:r>
  </w:p>
  <w:p w14:paraId="646E9B40" w14:textId="77777777" w:rsidR="00C013D8" w:rsidRPr="00410391" w:rsidRDefault="00C013D8" w:rsidP="00C013D8">
    <w:pPr>
      <w:pStyle w:val="Rodap"/>
      <w:rPr>
        <w:rFonts w:ascii="Cambria" w:hAnsi="Cambria" w:cs="Aparajita"/>
        <w:i/>
        <w:sz w:val="20"/>
        <w:lang w:val="en-US"/>
      </w:rPr>
    </w:pPr>
    <w:hyperlink r:id="rId1" w:history="1">
      <w:r w:rsidRPr="00410391">
        <w:rPr>
          <w:rStyle w:val="Hyperlink"/>
          <w:rFonts w:ascii="Cambria" w:hAnsi="Cambria" w:cs="Aparajita"/>
          <w:i/>
          <w:sz w:val="20"/>
          <w:lang w:val="en-US"/>
        </w:rPr>
        <w:t>www.ibiraiaras.rs.gov.br</w:t>
      </w:r>
    </w:hyperlink>
    <w:r w:rsidRPr="00410391">
      <w:rPr>
        <w:rFonts w:ascii="Cambria" w:hAnsi="Cambria" w:cs="Aparajita"/>
        <w:i/>
        <w:sz w:val="20"/>
        <w:lang w:val="en-US"/>
      </w:rPr>
      <w:t xml:space="preserve"> – Email: administracao@pmibiraiaras.com.br</w:t>
    </w:r>
  </w:p>
  <w:p w14:paraId="0C4A2C5E" w14:textId="77777777" w:rsidR="00C013D8" w:rsidRDefault="00C013D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27AA" w14:textId="77777777" w:rsidR="007F7998" w:rsidRDefault="007F7998" w:rsidP="00F51EE4">
      <w:pPr>
        <w:spacing w:after="0" w:line="240" w:lineRule="auto"/>
      </w:pPr>
      <w:r>
        <w:separator/>
      </w:r>
    </w:p>
  </w:footnote>
  <w:footnote w:type="continuationSeparator" w:id="0">
    <w:p w14:paraId="63F31E9A" w14:textId="77777777" w:rsidR="007F7998" w:rsidRDefault="007F7998" w:rsidP="00F51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6"/>
        <w:szCs w:val="16"/>
      </w:rPr>
      <w:id w:val="-1318336367"/>
      <w:docPartObj>
        <w:docPartGallery w:val="Page Numbers (Top of Page)"/>
        <w:docPartUnique/>
      </w:docPartObj>
    </w:sdtPr>
    <w:sdtEndPr/>
    <w:sdtContent>
      <w:p w14:paraId="4FA59910" w14:textId="70DEBF6B" w:rsidR="00CD52B5" w:rsidRPr="00B554C5" w:rsidRDefault="00CD52B5">
        <w:pPr>
          <w:pStyle w:val="Cabealho"/>
          <w:jc w:val="right"/>
          <w:rPr>
            <w:rFonts w:ascii="Courier New" w:hAnsi="Courier New" w:cs="Courier New"/>
            <w:sz w:val="16"/>
            <w:szCs w:val="16"/>
          </w:rPr>
        </w:pPr>
        <w:r w:rsidRPr="00B554C5">
          <w:rPr>
            <w:rFonts w:ascii="Courier New" w:hAnsi="Courier New" w:cs="Courier New"/>
            <w:sz w:val="16"/>
            <w:szCs w:val="16"/>
          </w:rPr>
          <w:t>Processo licitatório n</w:t>
        </w:r>
        <w:r w:rsidR="00B554C5" w:rsidRPr="00B554C5">
          <w:rPr>
            <w:rFonts w:ascii="Courier New" w:hAnsi="Courier New" w:cs="Courier New"/>
            <w:sz w:val="16"/>
            <w:szCs w:val="16"/>
          </w:rPr>
          <w:t>.</w:t>
        </w:r>
        <w:r w:rsidRPr="00B554C5">
          <w:rPr>
            <w:rFonts w:ascii="Courier New" w:hAnsi="Courier New" w:cs="Courier New"/>
            <w:sz w:val="16"/>
            <w:szCs w:val="16"/>
          </w:rPr>
          <w:t>º 1</w:t>
        </w:r>
        <w:r w:rsidR="00B554C5" w:rsidRPr="00B554C5">
          <w:rPr>
            <w:rFonts w:ascii="Courier New" w:hAnsi="Courier New" w:cs="Courier New"/>
            <w:sz w:val="16"/>
            <w:szCs w:val="16"/>
          </w:rPr>
          <w:t>7</w:t>
        </w:r>
        <w:r w:rsidRPr="00B554C5">
          <w:rPr>
            <w:rFonts w:ascii="Courier New" w:hAnsi="Courier New" w:cs="Courier New"/>
            <w:sz w:val="16"/>
            <w:szCs w:val="16"/>
          </w:rPr>
          <w:t>/202</w:t>
        </w:r>
        <w:r w:rsidR="00B554C5" w:rsidRPr="00B554C5">
          <w:rPr>
            <w:rFonts w:ascii="Courier New" w:hAnsi="Courier New" w:cs="Courier New"/>
            <w:sz w:val="16"/>
            <w:szCs w:val="16"/>
          </w:rPr>
          <w:t>2</w:t>
        </w:r>
      </w:p>
      <w:p w14:paraId="1EEDCC7D" w14:textId="1EA4A661" w:rsidR="00CD52B5" w:rsidRPr="00B554C5" w:rsidRDefault="00CD52B5" w:rsidP="00B4609A">
        <w:pPr>
          <w:pStyle w:val="Cabealho"/>
          <w:jc w:val="right"/>
          <w:rPr>
            <w:rFonts w:ascii="Courier New" w:hAnsi="Courier New" w:cs="Courier New"/>
            <w:sz w:val="16"/>
            <w:szCs w:val="16"/>
          </w:rPr>
        </w:pPr>
        <w:r w:rsidRPr="00B554C5">
          <w:rPr>
            <w:rFonts w:ascii="Courier New" w:hAnsi="Courier New" w:cs="Courier New"/>
            <w:sz w:val="16"/>
            <w:szCs w:val="16"/>
          </w:rPr>
          <w:t>Pregão presencial n</w:t>
        </w:r>
        <w:r w:rsidR="00B554C5" w:rsidRPr="00B554C5">
          <w:rPr>
            <w:rFonts w:ascii="Courier New" w:hAnsi="Courier New" w:cs="Courier New"/>
            <w:sz w:val="16"/>
            <w:szCs w:val="16"/>
          </w:rPr>
          <w:t>.</w:t>
        </w:r>
        <w:r w:rsidRPr="00B554C5">
          <w:rPr>
            <w:rFonts w:ascii="Courier New" w:hAnsi="Courier New" w:cs="Courier New"/>
            <w:sz w:val="16"/>
            <w:szCs w:val="16"/>
          </w:rPr>
          <w:t>º 0</w:t>
        </w:r>
        <w:r w:rsidR="00B554C5" w:rsidRPr="00B554C5">
          <w:rPr>
            <w:rFonts w:ascii="Courier New" w:hAnsi="Courier New" w:cs="Courier New"/>
            <w:sz w:val="16"/>
            <w:szCs w:val="16"/>
          </w:rPr>
          <w:t>5</w:t>
        </w:r>
        <w:r w:rsidRPr="00B554C5">
          <w:rPr>
            <w:rFonts w:ascii="Courier New" w:hAnsi="Courier New" w:cs="Courier New"/>
            <w:sz w:val="16"/>
            <w:szCs w:val="16"/>
          </w:rPr>
          <w:t>/202</w:t>
        </w:r>
        <w:r w:rsidR="00B554C5" w:rsidRPr="00B554C5">
          <w:rPr>
            <w:rFonts w:ascii="Courier New" w:hAnsi="Courier New" w:cs="Courier New"/>
            <w:sz w:val="16"/>
            <w:szCs w:val="16"/>
          </w:rPr>
          <w:t>2</w:t>
        </w:r>
      </w:p>
      <w:p w14:paraId="23CA8A70" w14:textId="77777777" w:rsidR="00CD52B5" w:rsidRPr="00B554C5" w:rsidRDefault="00CD52B5">
        <w:pPr>
          <w:pStyle w:val="Cabealho"/>
          <w:jc w:val="right"/>
          <w:rPr>
            <w:rFonts w:ascii="Courier New" w:hAnsi="Courier New" w:cs="Courier New"/>
            <w:sz w:val="16"/>
            <w:szCs w:val="16"/>
          </w:rPr>
        </w:pPr>
        <w:r w:rsidRPr="00B554C5">
          <w:rPr>
            <w:rFonts w:ascii="Courier New" w:hAnsi="Courier New" w:cs="Courier New"/>
            <w:sz w:val="16"/>
            <w:szCs w:val="16"/>
          </w:rPr>
          <w:t xml:space="preserve">Página </w:t>
        </w:r>
        <w:r w:rsidRPr="00B554C5">
          <w:rPr>
            <w:rFonts w:ascii="Courier New" w:hAnsi="Courier New" w:cs="Courier New"/>
            <w:sz w:val="16"/>
            <w:szCs w:val="16"/>
          </w:rPr>
          <w:fldChar w:fldCharType="begin"/>
        </w:r>
        <w:r w:rsidRPr="00B554C5">
          <w:rPr>
            <w:rFonts w:ascii="Courier New" w:hAnsi="Courier New" w:cs="Courier New"/>
            <w:sz w:val="16"/>
            <w:szCs w:val="16"/>
          </w:rPr>
          <w:instrText>PAGE</w:instrText>
        </w:r>
        <w:r w:rsidRPr="00B554C5">
          <w:rPr>
            <w:rFonts w:ascii="Courier New" w:hAnsi="Courier New" w:cs="Courier New"/>
            <w:sz w:val="16"/>
            <w:szCs w:val="16"/>
          </w:rPr>
          <w:fldChar w:fldCharType="separate"/>
        </w:r>
        <w:r w:rsidRPr="00B554C5">
          <w:rPr>
            <w:rFonts w:ascii="Courier New" w:hAnsi="Courier New" w:cs="Courier New"/>
            <w:noProof/>
            <w:sz w:val="16"/>
            <w:szCs w:val="16"/>
          </w:rPr>
          <w:t>6</w:t>
        </w:r>
        <w:r w:rsidRPr="00B554C5">
          <w:rPr>
            <w:rFonts w:ascii="Courier New" w:hAnsi="Courier New" w:cs="Courier New"/>
            <w:sz w:val="16"/>
            <w:szCs w:val="16"/>
          </w:rPr>
          <w:fldChar w:fldCharType="end"/>
        </w:r>
        <w:r w:rsidRPr="00B554C5">
          <w:rPr>
            <w:rFonts w:ascii="Courier New" w:hAnsi="Courier New" w:cs="Courier New"/>
            <w:sz w:val="16"/>
            <w:szCs w:val="16"/>
          </w:rPr>
          <w:t xml:space="preserve"> de </w:t>
        </w:r>
        <w:r w:rsidRPr="00B554C5">
          <w:rPr>
            <w:rFonts w:ascii="Courier New" w:hAnsi="Courier New" w:cs="Courier New"/>
            <w:sz w:val="16"/>
            <w:szCs w:val="16"/>
          </w:rPr>
          <w:fldChar w:fldCharType="begin"/>
        </w:r>
        <w:r w:rsidRPr="00B554C5">
          <w:rPr>
            <w:rFonts w:ascii="Courier New" w:hAnsi="Courier New" w:cs="Courier New"/>
            <w:sz w:val="16"/>
            <w:szCs w:val="16"/>
          </w:rPr>
          <w:instrText>NUMPAGES</w:instrText>
        </w:r>
        <w:r w:rsidRPr="00B554C5">
          <w:rPr>
            <w:rFonts w:ascii="Courier New" w:hAnsi="Courier New" w:cs="Courier New"/>
            <w:sz w:val="16"/>
            <w:szCs w:val="16"/>
          </w:rPr>
          <w:fldChar w:fldCharType="separate"/>
        </w:r>
        <w:r w:rsidRPr="00B554C5">
          <w:rPr>
            <w:rFonts w:ascii="Courier New" w:hAnsi="Courier New" w:cs="Courier New"/>
            <w:noProof/>
            <w:sz w:val="16"/>
            <w:szCs w:val="16"/>
          </w:rPr>
          <w:t>31</w:t>
        </w:r>
        <w:r w:rsidRPr="00B554C5">
          <w:rPr>
            <w:rFonts w:ascii="Courier New" w:hAnsi="Courier New" w:cs="Courier New"/>
            <w:sz w:val="16"/>
            <w:szCs w:val="16"/>
          </w:rPr>
          <w:fldChar w:fldCharType="end"/>
        </w:r>
      </w:p>
    </w:sdtContent>
  </w:sdt>
  <w:tbl>
    <w:tblPr>
      <w:tblW w:w="5658" w:type="pct"/>
      <w:tblLayout w:type="fixed"/>
      <w:tblLook w:val="04A0" w:firstRow="1" w:lastRow="0" w:firstColumn="1" w:lastColumn="0" w:noHBand="0" w:noVBand="1"/>
    </w:tblPr>
    <w:tblGrid>
      <w:gridCol w:w="1492"/>
      <w:gridCol w:w="7613"/>
      <w:gridCol w:w="1480"/>
    </w:tblGrid>
    <w:tr w:rsidR="00C013D8" w:rsidRPr="006F2FC4" w14:paraId="2773647C" w14:textId="77777777" w:rsidTr="00D72BC0">
      <w:trPr>
        <w:trHeight w:val="1550"/>
      </w:trPr>
      <w:tc>
        <w:tcPr>
          <w:tcW w:w="705" w:type="pct"/>
        </w:tcPr>
        <w:p w14:paraId="651BD5C5" w14:textId="77777777" w:rsidR="00C013D8" w:rsidRPr="006F2FC4" w:rsidRDefault="00C013D8" w:rsidP="00C013D8">
          <w:pPr>
            <w:pStyle w:val="Cabealho"/>
            <w:jc w:val="center"/>
            <w:rPr>
              <w:noProof/>
            </w:rPr>
          </w:pPr>
          <w:r w:rsidRPr="006F2FC4">
            <w:rPr>
              <w:noProof/>
            </w:rPr>
            <w:object w:dxaOrig="1440" w:dyaOrig="1440" w14:anchorId="3C756F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1pt;margin-top:-.7pt;width:67.55pt;height:1in;z-index:-251657216;mso-wrap-edited:f" wrapcoords="-150 0 -150 21460 21600 21460 21600 0 -150 0" o:allowincell="f">
                <v:imagedata r:id="rId1" o:title=""/>
                <w10:wrap type="tight"/>
              </v:shape>
              <o:OLEObject Type="Embed" ProgID="PBrush" ShapeID="_x0000_s1025" DrawAspect="Content" ObjectID="_1706084418" r:id="rId2"/>
            </w:object>
          </w:r>
        </w:p>
      </w:tc>
      <w:tc>
        <w:tcPr>
          <w:tcW w:w="3596" w:type="pct"/>
        </w:tcPr>
        <w:p w14:paraId="77E4C50C" w14:textId="77777777" w:rsidR="00C013D8" w:rsidRPr="006F2FC4" w:rsidRDefault="00C013D8" w:rsidP="00C013D8">
          <w:pPr>
            <w:pStyle w:val="Cabealho"/>
            <w:jc w:val="center"/>
          </w:pPr>
        </w:p>
        <w:p w14:paraId="1E685F70" w14:textId="77777777" w:rsidR="00C013D8" w:rsidRPr="006F2FC4" w:rsidRDefault="00C013D8" w:rsidP="00C013D8">
          <w:pPr>
            <w:pStyle w:val="Cabealho"/>
            <w:ind w:right="460"/>
            <w:jc w:val="center"/>
            <w:rPr>
              <w:rFonts w:ascii="Cambria" w:hAnsi="Cambria" w:cs="Arabic Typesetting"/>
              <w:b/>
              <w:sz w:val="32"/>
            </w:rPr>
          </w:pPr>
          <w:r w:rsidRPr="006F2FC4">
            <w:rPr>
              <w:rFonts w:ascii="Cambria" w:hAnsi="Cambria" w:cs="Arabic Typesetting"/>
              <w:b/>
              <w:sz w:val="32"/>
            </w:rPr>
            <w:t>Estado do Rio Grande do Sul</w:t>
          </w:r>
        </w:p>
        <w:p w14:paraId="25220BC1" w14:textId="77777777" w:rsidR="00C013D8" w:rsidRPr="00410391" w:rsidRDefault="00C013D8" w:rsidP="00C013D8">
          <w:pPr>
            <w:pStyle w:val="Cabealho"/>
            <w:pBdr>
              <w:bottom w:val="single" w:sz="6" w:space="1" w:color="auto"/>
            </w:pBdr>
            <w:tabs>
              <w:tab w:val="clear" w:pos="4252"/>
              <w:tab w:val="clear" w:pos="8504"/>
              <w:tab w:val="center" w:pos="3969"/>
              <w:tab w:val="left" w:pos="6663"/>
              <w:tab w:val="right" w:pos="8505"/>
            </w:tabs>
            <w:ind w:right="319"/>
            <w:jc w:val="center"/>
            <w:rPr>
              <w:rFonts w:ascii="Cambria" w:hAnsi="Cambria" w:cs="Arabic Typesetting"/>
              <w:b/>
              <w:sz w:val="44"/>
            </w:rPr>
          </w:pPr>
          <w:r w:rsidRPr="00410391">
            <w:rPr>
              <w:rFonts w:ascii="Cambria" w:hAnsi="Cambria" w:cs="Arabic Typesetting"/>
              <w:b/>
              <w:sz w:val="44"/>
            </w:rPr>
            <w:t>Município de Ibiraiaras</w:t>
          </w:r>
        </w:p>
      </w:tc>
      <w:tc>
        <w:tcPr>
          <w:tcW w:w="699" w:type="pct"/>
        </w:tcPr>
        <w:p w14:paraId="2629AA34" w14:textId="77777777" w:rsidR="00C013D8" w:rsidRPr="006F2FC4" w:rsidRDefault="00C013D8" w:rsidP="00C013D8">
          <w:pPr>
            <w:pStyle w:val="Cabealho"/>
            <w:jc w:val="center"/>
            <w:rPr>
              <w:noProof/>
            </w:rPr>
          </w:pPr>
        </w:p>
      </w:tc>
    </w:tr>
  </w:tbl>
  <w:p w14:paraId="2C2DB8EA" w14:textId="77777777" w:rsidR="00CD52B5" w:rsidRPr="0037289E" w:rsidRDefault="00CD52B5">
    <w:pPr>
      <w:pStyle w:val="Cabealho"/>
      <w:rPr>
        <w:rFonts w:ascii="Courier New" w:hAnsi="Courier New" w:cs="Courier New"/>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3EB618"/>
    <w:lvl w:ilvl="0">
      <w:start w:val="1"/>
      <w:numFmt w:val="none"/>
      <w:suff w:val="nothing"/>
      <w:lvlText w:val=""/>
      <w:lvlJc w:val="left"/>
      <w:pPr>
        <w:tabs>
          <w:tab w:val="num" w:pos="0"/>
        </w:tabs>
        <w:ind w:left="1728" w:hanging="432"/>
      </w:pPr>
    </w:lvl>
    <w:lvl w:ilvl="1">
      <w:start w:val="1"/>
      <w:numFmt w:val="none"/>
      <w:suff w:val="nothing"/>
      <w:lvlText w:val=""/>
      <w:lvlJc w:val="left"/>
      <w:pPr>
        <w:tabs>
          <w:tab w:val="num" w:pos="0"/>
        </w:tabs>
        <w:ind w:left="1872" w:hanging="576"/>
      </w:pPr>
    </w:lvl>
    <w:lvl w:ilvl="2">
      <w:start w:val="1"/>
      <w:numFmt w:val="bullet"/>
      <w:lvlText w:val=""/>
      <w:lvlJc w:val="left"/>
      <w:pPr>
        <w:tabs>
          <w:tab w:val="num" w:pos="0"/>
        </w:tabs>
        <w:ind w:left="2016" w:hanging="720"/>
      </w:pPr>
      <w:rPr>
        <w:rFonts w:ascii="Symbol" w:hAnsi="Symbol" w:hint="default"/>
      </w:rPr>
    </w:lvl>
    <w:lvl w:ilvl="3">
      <w:start w:val="1"/>
      <w:numFmt w:val="none"/>
      <w:suff w:val="nothing"/>
      <w:lvlText w:val=""/>
      <w:lvlJc w:val="left"/>
      <w:pPr>
        <w:tabs>
          <w:tab w:val="num" w:pos="0"/>
        </w:tabs>
        <w:ind w:left="2160" w:hanging="864"/>
      </w:pPr>
    </w:lvl>
    <w:lvl w:ilvl="4">
      <w:start w:val="1"/>
      <w:numFmt w:val="none"/>
      <w:suff w:val="nothing"/>
      <w:lvlText w:val=""/>
      <w:lvlJc w:val="left"/>
      <w:pPr>
        <w:tabs>
          <w:tab w:val="num" w:pos="0"/>
        </w:tabs>
        <w:ind w:left="2304" w:hanging="1008"/>
      </w:pPr>
    </w:lvl>
    <w:lvl w:ilvl="5">
      <w:start w:val="1"/>
      <w:numFmt w:val="none"/>
      <w:suff w:val="nothing"/>
      <w:lvlText w:val=""/>
      <w:lvlJc w:val="left"/>
      <w:pPr>
        <w:tabs>
          <w:tab w:val="num" w:pos="0"/>
        </w:tabs>
        <w:ind w:left="2448" w:hanging="1152"/>
      </w:pPr>
    </w:lvl>
    <w:lvl w:ilvl="6">
      <w:start w:val="1"/>
      <w:numFmt w:val="none"/>
      <w:suff w:val="nothing"/>
      <w:lvlText w:val=""/>
      <w:lvlJc w:val="left"/>
      <w:pPr>
        <w:tabs>
          <w:tab w:val="num" w:pos="0"/>
        </w:tabs>
        <w:ind w:left="2592" w:hanging="1296"/>
      </w:pPr>
    </w:lvl>
    <w:lvl w:ilvl="7">
      <w:start w:val="1"/>
      <w:numFmt w:val="none"/>
      <w:suff w:val="nothing"/>
      <w:lvlText w:val=""/>
      <w:lvlJc w:val="left"/>
      <w:pPr>
        <w:tabs>
          <w:tab w:val="num" w:pos="0"/>
        </w:tabs>
        <w:ind w:left="2736" w:hanging="1440"/>
      </w:pPr>
    </w:lvl>
    <w:lvl w:ilvl="8">
      <w:start w:val="1"/>
      <w:numFmt w:val="none"/>
      <w:suff w:val="nothing"/>
      <w:lvlText w:val=""/>
      <w:lvlJc w:val="left"/>
      <w:pPr>
        <w:tabs>
          <w:tab w:val="num" w:pos="0"/>
        </w:tabs>
        <w:ind w:left="2880" w:hanging="1584"/>
      </w:pPr>
    </w:lvl>
  </w:abstractNum>
  <w:abstractNum w:abstractNumId="1" w15:restartNumberingAfterBreak="0">
    <w:nsid w:val="00000002"/>
    <w:multiLevelType w:val="singleLevel"/>
    <w:tmpl w:val="00000002"/>
    <w:name w:val="WW8Num8"/>
    <w:lvl w:ilvl="0">
      <w:start w:val="1"/>
      <w:numFmt w:val="decimal"/>
      <w:lvlText w:val="%1"/>
      <w:lvlJc w:val="left"/>
      <w:pPr>
        <w:tabs>
          <w:tab w:val="num" w:pos="720"/>
        </w:tabs>
        <w:ind w:left="720" w:hanging="663"/>
      </w:pPr>
    </w:lvl>
  </w:abstractNum>
  <w:abstractNum w:abstractNumId="2"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0D528DB"/>
    <w:multiLevelType w:val="hybridMultilevel"/>
    <w:tmpl w:val="A72261D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00F8564A"/>
    <w:multiLevelType w:val="hybridMultilevel"/>
    <w:tmpl w:val="CFEAC1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031F58C5"/>
    <w:multiLevelType w:val="hybridMultilevel"/>
    <w:tmpl w:val="1CC87342"/>
    <w:lvl w:ilvl="0" w:tplc="04160001">
      <w:start w:val="1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5F4171A"/>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0860037C"/>
    <w:multiLevelType w:val="hybridMultilevel"/>
    <w:tmpl w:val="96F4A5E4"/>
    <w:lvl w:ilvl="0" w:tplc="0D3886D8">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91B738C"/>
    <w:multiLevelType w:val="hybridMultilevel"/>
    <w:tmpl w:val="303CD8D8"/>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B1D1131"/>
    <w:multiLevelType w:val="hybridMultilevel"/>
    <w:tmpl w:val="54EA281E"/>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BA075C"/>
    <w:multiLevelType w:val="multilevel"/>
    <w:tmpl w:val="129E8A0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2340"/>
        </w:tabs>
        <w:ind w:left="234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106D61D7"/>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130A0802"/>
    <w:multiLevelType w:val="hybridMultilevel"/>
    <w:tmpl w:val="54325AE0"/>
    <w:lvl w:ilvl="0" w:tplc="B9068F2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4C44A53"/>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33860A2"/>
    <w:multiLevelType w:val="hybridMultilevel"/>
    <w:tmpl w:val="B0460E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54910CA"/>
    <w:multiLevelType w:val="hybridMultilevel"/>
    <w:tmpl w:val="E43672DE"/>
    <w:lvl w:ilvl="0" w:tplc="68C00A34">
      <w:start w:val="1"/>
      <w:numFmt w:val="lowerLetter"/>
      <w:lvlText w:val="%1)"/>
      <w:lvlJc w:val="left"/>
      <w:pPr>
        <w:ind w:left="469" w:hanging="360"/>
      </w:pPr>
      <w:rPr>
        <w:rFonts w:cs="Times New Roman" w:hint="default"/>
        <w:b/>
      </w:rPr>
    </w:lvl>
    <w:lvl w:ilvl="1" w:tplc="04160019" w:tentative="1">
      <w:start w:val="1"/>
      <w:numFmt w:val="lowerLetter"/>
      <w:lvlText w:val="%2."/>
      <w:lvlJc w:val="left"/>
      <w:pPr>
        <w:ind w:left="1189" w:hanging="360"/>
      </w:pPr>
      <w:rPr>
        <w:rFonts w:cs="Times New Roman"/>
      </w:rPr>
    </w:lvl>
    <w:lvl w:ilvl="2" w:tplc="0416001B" w:tentative="1">
      <w:start w:val="1"/>
      <w:numFmt w:val="lowerRoman"/>
      <w:lvlText w:val="%3."/>
      <w:lvlJc w:val="right"/>
      <w:pPr>
        <w:ind w:left="1909" w:hanging="180"/>
      </w:pPr>
      <w:rPr>
        <w:rFonts w:cs="Times New Roman"/>
      </w:rPr>
    </w:lvl>
    <w:lvl w:ilvl="3" w:tplc="0416000F" w:tentative="1">
      <w:start w:val="1"/>
      <w:numFmt w:val="decimal"/>
      <w:lvlText w:val="%4."/>
      <w:lvlJc w:val="left"/>
      <w:pPr>
        <w:ind w:left="2629" w:hanging="360"/>
      </w:pPr>
      <w:rPr>
        <w:rFonts w:cs="Times New Roman"/>
      </w:rPr>
    </w:lvl>
    <w:lvl w:ilvl="4" w:tplc="04160019" w:tentative="1">
      <w:start w:val="1"/>
      <w:numFmt w:val="lowerLetter"/>
      <w:lvlText w:val="%5."/>
      <w:lvlJc w:val="left"/>
      <w:pPr>
        <w:ind w:left="3349" w:hanging="360"/>
      </w:pPr>
      <w:rPr>
        <w:rFonts w:cs="Times New Roman"/>
      </w:rPr>
    </w:lvl>
    <w:lvl w:ilvl="5" w:tplc="0416001B" w:tentative="1">
      <w:start w:val="1"/>
      <w:numFmt w:val="lowerRoman"/>
      <w:lvlText w:val="%6."/>
      <w:lvlJc w:val="right"/>
      <w:pPr>
        <w:ind w:left="4069" w:hanging="180"/>
      </w:pPr>
      <w:rPr>
        <w:rFonts w:cs="Times New Roman"/>
      </w:rPr>
    </w:lvl>
    <w:lvl w:ilvl="6" w:tplc="0416000F" w:tentative="1">
      <w:start w:val="1"/>
      <w:numFmt w:val="decimal"/>
      <w:lvlText w:val="%7."/>
      <w:lvlJc w:val="left"/>
      <w:pPr>
        <w:ind w:left="4789" w:hanging="360"/>
      </w:pPr>
      <w:rPr>
        <w:rFonts w:cs="Times New Roman"/>
      </w:rPr>
    </w:lvl>
    <w:lvl w:ilvl="7" w:tplc="04160019" w:tentative="1">
      <w:start w:val="1"/>
      <w:numFmt w:val="lowerLetter"/>
      <w:lvlText w:val="%8."/>
      <w:lvlJc w:val="left"/>
      <w:pPr>
        <w:ind w:left="5509" w:hanging="360"/>
      </w:pPr>
      <w:rPr>
        <w:rFonts w:cs="Times New Roman"/>
      </w:rPr>
    </w:lvl>
    <w:lvl w:ilvl="8" w:tplc="0416001B" w:tentative="1">
      <w:start w:val="1"/>
      <w:numFmt w:val="lowerRoman"/>
      <w:lvlText w:val="%9."/>
      <w:lvlJc w:val="right"/>
      <w:pPr>
        <w:ind w:left="6229" w:hanging="180"/>
      </w:pPr>
      <w:rPr>
        <w:rFonts w:cs="Times New Roman"/>
      </w:rPr>
    </w:lvl>
  </w:abstractNum>
  <w:abstractNum w:abstractNumId="18" w15:restartNumberingAfterBreak="0">
    <w:nsid w:val="29683D1C"/>
    <w:multiLevelType w:val="hybridMultilevel"/>
    <w:tmpl w:val="482E7F84"/>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1887DBD"/>
    <w:multiLevelType w:val="multilevel"/>
    <w:tmpl w:val="229C344E"/>
    <w:lvl w:ilvl="0">
      <w:start w:val="3"/>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0" w15:restartNumberingAfterBreak="0">
    <w:nsid w:val="33AB5BC5"/>
    <w:multiLevelType w:val="hybridMultilevel"/>
    <w:tmpl w:val="F90E1B36"/>
    <w:lvl w:ilvl="0" w:tplc="73BEC94C">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349461F5"/>
    <w:multiLevelType w:val="hybridMultilevel"/>
    <w:tmpl w:val="701E9BBE"/>
    <w:lvl w:ilvl="0" w:tplc="622CA090">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360B7B45"/>
    <w:multiLevelType w:val="hybridMultilevel"/>
    <w:tmpl w:val="65BEA5EC"/>
    <w:lvl w:ilvl="0" w:tplc="D5F0E6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38CC1740"/>
    <w:multiLevelType w:val="hybridMultilevel"/>
    <w:tmpl w:val="5B96F6F6"/>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9DE499D"/>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3A853E72"/>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AA041A6"/>
    <w:multiLevelType w:val="hybridMultilevel"/>
    <w:tmpl w:val="C82842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CEB484E"/>
    <w:multiLevelType w:val="hybridMultilevel"/>
    <w:tmpl w:val="3B942F90"/>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D1A3F61"/>
    <w:multiLevelType w:val="hybridMultilevel"/>
    <w:tmpl w:val="D8CED680"/>
    <w:lvl w:ilvl="0" w:tplc="135CF14E">
      <w:start w:val="20"/>
      <w:numFmt w:val="decimal"/>
      <w:lvlText w:val="%1"/>
      <w:lvlJc w:val="left"/>
      <w:pPr>
        <w:tabs>
          <w:tab w:val="num" w:pos="1140"/>
        </w:tabs>
        <w:ind w:left="1140" w:hanging="7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418F42DC"/>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0" w15:restartNumberingAfterBreak="0">
    <w:nsid w:val="45C43A11"/>
    <w:multiLevelType w:val="hybridMultilevel"/>
    <w:tmpl w:val="0C9AB79C"/>
    <w:lvl w:ilvl="0" w:tplc="06F2BFD6">
      <w:start w:val="1"/>
      <w:numFmt w:val="lowerLetter"/>
      <w:lvlText w:val="%1)"/>
      <w:lvlJc w:val="left"/>
      <w:pPr>
        <w:ind w:left="1234" w:hanging="525"/>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1" w15:restartNumberingAfterBreak="0">
    <w:nsid w:val="4F6F1D95"/>
    <w:multiLevelType w:val="hybridMultilevel"/>
    <w:tmpl w:val="FC284E38"/>
    <w:lvl w:ilvl="0" w:tplc="D66814AA">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2" w15:restartNumberingAfterBreak="0">
    <w:nsid w:val="56F9590D"/>
    <w:multiLevelType w:val="multilevel"/>
    <w:tmpl w:val="1A4424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936826"/>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4" w15:restartNumberingAfterBreak="0">
    <w:nsid w:val="597B1465"/>
    <w:multiLevelType w:val="hybridMultilevel"/>
    <w:tmpl w:val="2214B9C8"/>
    <w:lvl w:ilvl="0" w:tplc="0416000F">
      <w:start w:val="1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CF4469A"/>
    <w:multiLevelType w:val="hybridMultilevel"/>
    <w:tmpl w:val="A274ED44"/>
    <w:lvl w:ilvl="0" w:tplc="7A2E92EA">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1F36C40"/>
    <w:multiLevelType w:val="hybridMultilevel"/>
    <w:tmpl w:val="1EDC1F8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7" w15:restartNumberingAfterBreak="0">
    <w:nsid w:val="637375DF"/>
    <w:multiLevelType w:val="hybridMultilevel"/>
    <w:tmpl w:val="AAF2B3A2"/>
    <w:lvl w:ilvl="0" w:tplc="AEC426AA">
      <w:start w:val="1"/>
      <w:numFmt w:val="lowerLetter"/>
      <w:lvlText w:val="%1)"/>
      <w:lvlJc w:val="left"/>
      <w:pPr>
        <w:tabs>
          <w:tab w:val="num" w:pos="1211"/>
        </w:tabs>
        <w:ind w:left="1211"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63E76348"/>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9" w15:restartNumberingAfterBreak="0">
    <w:nsid w:val="64956B3E"/>
    <w:multiLevelType w:val="hybridMultilevel"/>
    <w:tmpl w:val="D032A0C4"/>
    <w:lvl w:ilvl="0" w:tplc="AA923104">
      <w:start w:val="1"/>
      <w:numFmt w:val="lowerLetter"/>
      <w:lvlText w:val="%1)"/>
      <w:lvlJc w:val="left"/>
      <w:pPr>
        <w:ind w:left="1065" w:hanging="360"/>
      </w:pPr>
      <w:rPr>
        <w:rFonts w:hint="default"/>
        <w:b/>
        <w:color w:val="auto"/>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0" w15:restartNumberingAfterBreak="0">
    <w:nsid w:val="73012C09"/>
    <w:multiLevelType w:val="hybridMultilevel"/>
    <w:tmpl w:val="F70E9944"/>
    <w:lvl w:ilvl="0" w:tplc="DE1EB352">
      <w:start w:val="1"/>
      <w:numFmt w:val="decimal"/>
      <w:lvlText w:val="%1"/>
      <w:lvlJc w:val="center"/>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15:restartNumberingAfterBreak="0">
    <w:nsid w:val="7E914A27"/>
    <w:multiLevelType w:val="hybridMultilevel"/>
    <w:tmpl w:val="F3C2168C"/>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26"/>
  </w:num>
  <w:num w:numId="3">
    <w:abstractNumId w:val="4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0"/>
  </w:num>
  <w:num w:numId="7">
    <w:abstractNumId w:val="2"/>
  </w:num>
  <w:num w:numId="8">
    <w:abstractNumId w:val="3"/>
  </w:num>
  <w:num w:numId="9">
    <w:abstractNumId w:val="4"/>
  </w:num>
  <w:num w:numId="10">
    <w:abstractNumId w:val="19"/>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2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9"/>
  </w:num>
  <w:num w:numId="21">
    <w:abstractNumId w:val="35"/>
  </w:num>
  <w:num w:numId="22">
    <w:abstractNumId w:val="34"/>
  </w:num>
  <w:num w:numId="23">
    <w:abstractNumId w:val="23"/>
  </w:num>
  <w:num w:numId="24">
    <w:abstractNumId w:val="11"/>
  </w:num>
  <w:num w:numId="25">
    <w:abstractNumId w:val="41"/>
  </w:num>
  <w:num w:numId="26">
    <w:abstractNumId w:val="27"/>
  </w:num>
  <w:num w:numId="27">
    <w:abstractNumId w:val="18"/>
  </w:num>
  <w:num w:numId="28">
    <w:abstractNumId w:val="25"/>
  </w:num>
  <w:num w:numId="29">
    <w:abstractNumId w:val="10"/>
  </w:num>
  <w:num w:numId="30">
    <w:abstractNumId w:val="15"/>
  </w:num>
  <w:num w:numId="31">
    <w:abstractNumId w:val="1"/>
  </w:num>
  <w:num w:numId="32">
    <w:abstractNumId w:val="33"/>
  </w:num>
  <w:num w:numId="33">
    <w:abstractNumId w:val="2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4"/>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39"/>
  </w:num>
  <w:num w:numId="42">
    <w:abstractNumId w:val="31"/>
  </w:num>
  <w:num w:numId="43">
    <w:abstractNumId w:val="32"/>
  </w:num>
  <w:num w:numId="44">
    <w:abstractNumId w:val="16"/>
  </w:num>
  <w:num w:numId="45">
    <w:abstractNumId w:val="20"/>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50"/>
    <o:shapelayout v:ext="edit">
      <o:idmap v:ext="edit" data="1"/>
      <o:rules v:ext="edit">
        <o:r id="V:Rule1" type="connector" idref="#_x0000_s1026"/>
      </o:rules>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EE4"/>
    <w:rsid w:val="000011EB"/>
    <w:rsid w:val="0000150B"/>
    <w:rsid w:val="00004751"/>
    <w:rsid w:val="00004E55"/>
    <w:rsid w:val="00006780"/>
    <w:rsid w:val="000100E1"/>
    <w:rsid w:val="000102C7"/>
    <w:rsid w:val="00010505"/>
    <w:rsid w:val="000107F8"/>
    <w:rsid w:val="000112D7"/>
    <w:rsid w:val="000121F9"/>
    <w:rsid w:val="000126D9"/>
    <w:rsid w:val="00013E36"/>
    <w:rsid w:val="00014959"/>
    <w:rsid w:val="000154F8"/>
    <w:rsid w:val="00016553"/>
    <w:rsid w:val="00021BBE"/>
    <w:rsid w:val="00022DB4"/>
    <w:rsid w:val="00025004"/>
    <w:rsid w:val="00025ECB"/>
    <w:rsid w:val="0002717A"/>
    <w:rsid w:val="000312A3"/>
    <w:rsid w:val="000335B2"/>
    <w:rsid w:val="000337AD"/>
    <w:rsid w:val="0003406F"/>
    <w:rsid w:val="00037330"/>
    <w:rsid w:val="00040667"/>
    <w:rsid w:val="00042F11"/>
    <w:rsid w:val="00051677"/>
    <w:rsid w:val="000522C1"/>
    <w:rsid w:val="000527BF"/>
    <w:rsid w:val="00054E92"/>
    <w:rsid w:val="00055CDF"/>
    <w:rsid w:val="00056426"/>
    <w:rsid w:val="00057FD7"/>
    <w:rsid w:val="00067EFE"/>
    <w:rsid w:val="0007069C"/>
    <w:rsid w:val="00072F51"/>
    <w:rsid w:val="0007316D"/>
    <w:rsid w:val="000742ED"/>
    <w:rsid w:val="0007448F"/>
    <w:rsid w:val="00075D30"/>
    <w:rsid w:val="00076695"/>
    <w:rsid w:val="00083E88"/>
    <w:rsid w:val="00090EEA"/>
    <w:rsid w:val="000A3817"/>
    <w:rsid w:val="000A5B9A"/>
    <w:rsid w:val="000B00A3"/>
    <w:rsid w:val="000B0204"/>
    <w:rsid w:val="000B021B"/>
    <w:rsid w:val="000B0939"/>
    <w:rsid w:val="000B0AAE"/>
    <w:rsid w:val="000B1BB5"/>
    <w:rsid w:val="000B1BF1"/>
    <w:rsid w:val="000B2D8C"/>
    <w:rsid w:val="000B3625"/>
    <w:rsid w:val="000B3A29"/>
    <w:rsid w:val="000B5F9C"/>
    <w:rsid w:val="000B641C"/>
    <w:rsid w:val="000C1DBD"/>
    <w:rsid w:val="000C1F39"/>
    <w:rsid w:val="000C228F"/>
    <w:rsid w:val="000C2D60"/>
    <w:rsid w:val="000C3EFF"/>
    <w:rsid w:val="000C42D1"/>
    <w:rsid w:val="000D3FBA"/>
    <w:rsid w:val="000D7028"/>
    <w:rsid w:val="000E5F30"/>
    <w:rsid w:val="000E60E6"/>
    <w:rsid w:val="000E6D21"/>
    <w:rsid w:val="000E7726"/>
    <w:rsid w:val="000F0753"/>
    <w:rsid w:val="000F134C"/>
    <w:rsid w:val="000F1BC2"/>
    <w:rsid w:val="000F1DAF"/>
    <w:rsid w:val="000F40CB"/>
    <w:rsid w:val="000F5A8D"/>
    <w:rsid w:val="000F6013"/>
    <w:rsid w:val="000F63A0"/>
    <w:rsid w:val="00101C44"/>
    <w:rsid w:val="0010553E"/>
    <w:rsid w:val="00111344"/>
    <w:rsid w:val="0011287B"/>
    <w:rsid w:val="00114281"/>
    <w:rsid w:val="00114531"/>
    <w:rsid w:val="001145C5"/>
    <w:rsid w:val="001175FC"/>
    <w:rsid w:val="00121673"/>
    <w:rsid w:val="0012489C"/>
    <w:rsid w:val="001257B3"/>
    <w:rsid w:val="001306AB"/>
    <w:rsid w:val="00135C24"/>
    <w:rsid w:val="00137425"/>
    <w:rsid w:val="0013774A"/>
    <w:rsid w:val="001377B9"/>
    <w:rsid w:val="00137AEE"/>
    <w:rsid w:val="001408AB"/>
    <w:rsid w:val="00142A4E"/>
    <w:rsid w:val="00143784"/>
    <w:rsid w:val="00145532"/>
    <w:rsid w:val="0015369F"/>
    <w:rsid w:val="00156603"/>
    <w:rsid w:val="001574E7"/>
    <w:rsid w:val="00160DA8"/>
    <w:rsid w:val="00160DC6"/>
    <w:rsid w:val="00160F04"/>
    <w:rsid w:val="00172F8D"/>
    <w:rsid w:val="00173A32"/>
    <w:rsid w:val="00175097"/>
    <w:rsid w:val="00181CE3"/>
    <w:rsid w:val="0018269D"/>
    <w:rsid w:val="00184B99"/>
    <w:rsid w:val="00190DB3"/>
    <w:rsid w:val="001936D7"/>
    <w:rsid w:val="00193BA6"/>
    <w:rsid w:val="001A0051"/>
    <w:rsid w:val="001A0165"/>
    <w:rsid w:val="001A0B93"/>
    <w:rsid w:val="001A5269"/>
    <w:rsid w:val="001B2358"/>
    <w:rsid w:val="001B308E"/>
    <w:rsid w:val="001B5005"/>
    <w:rsid w:val="001B5321"/>
    <w:rsid w:val="001C0570"/>
    <w:rsid w:val="001C26E4"/>
    <w:rsid w:val="001C4724"/>
    <w:rsid w:val="001C6B61"/>
    <w:rsid w:val="001D0E6D"/>
    <w:rsid w:val="001D3AE2"/>
    <w:rsid w:val="001D44D7"/>
    <w:rsid w:val="001E3CF7"/>
    <w:rsid w:val="001E5830"/>
    <w:rsid w:val="001E5FA9"/>
    <w:rsid w:val="001E6215"/>
    <w:rsid w:val="001F171B"/>
    <w:rsid w:val="001F2BB2"/>
    <w:rsid w:val="001F3EEE"/>
    <w:rsid w:val="001F4890"/>
    <w:rsid w:val="001F532D"/>
    <w:rsid w:val="001F744D"/>
    <w:rsid w:val="001F7850"/>
    <w:rsid w:val="00203452"/>
    <w:rsid w:val="002054EF"/>
    <w:rsid w:val="002058F4"/>
    <w:rsid w:val="002072CC"/>
    <w:rsid w:val="00207721"/>
    <w:rsid w:val="00207D59"/>
    <w:rsid w:val="00213FB7"/>
    <w:rsid w:val="002143A1"/>
    <w:rsid w:val="00217F62"/>
    <w:rsid w:val="00220C9A"/>
    <w:rsid w:val="002219EE"/>
    <w:rsid w:val="00222FE3"/>
    <w:rsid w:val="002247DB"/>
    <w:rsid w:val="00227D63"/>
    <w:rsid w:val="00227E41"/>
    <w:rsid w:val="00230533"/>
    <w:rsid w:val="00230927"/>
    <w:rsid w:val="0023303C"/>
    <w:rsid w:val="00234E9D"/>
    <w:rsid w:val="00236B20"/>
    <w:rsid w:val="002376D4"/>
    <w:rsid w:val="00242982"/>
    <w:rsid w:val="0024474C"/>
    <w:rsid w:val="002548EB"/>
    <w:rsid w:val="002550F7"/>
    <w:rsid w:val="00257C31"/>
    <w:rsid w:val="00261072"/>
    <w:rsid w:val="0026244F"/>
    <w:rsid w:val="0026583A"/>
    <w:rsid w:val="00273CAA"/>
    <w:rsid w:val="0027455E"/>
    <w:rsid w:val="00275023"/>
    <w:rsid w:val="00275057"/>
    <w:rsid w:val="0027505D"/>
    <w:rsid w:val="0027585F"/>
    <w:rsid w:val="00275D7A"/>
    <w:rsid w:val="00275DBA"/>
    <w:rsid w:val="0028127A"/>
    <w:rsid w:val="00281B48"/>
    <w:rsid w:val="00283749"/>
    <w:rsid w:val="00283762"/>
    <w:rsid w:val="00284005"/>
    <w:rsid w:val="002866E1"/>
    <w:rsid w:val="00286781"/>
    <w:rsid w:val="00287AB4"/>
    <w:rsid w:val="00290CED"/>
    <w:rsid w:val="002912E5"/>
    <w:rsid w:val="002954C7"/>
    <w:rsid w:val="00297CB8"/>
    <w:rsid w:val="002A0B11"/>
    <w:rsid w:val="002A0EFB"/>
    <w:rsid w:val="002A32AE"/>
    <w:rsid w:val="002A459A"/>
    <w:rsid w:val="002A7904"/>
    <w:rsid w:val="002B04EE"/>
    <w:rsid w:val="002B36AA"/>
    <w:rsid w:val="002B58E6"/>
    <w:rsid w:val="002B6B84"/>
    <w:rsid w:val="002C00B1"/>
    <w:rsid w:val="002C3904"/>
    <w:rsid w:val="002C415D"/>
    <w:rsid w:val="002C7E00"/>
    <w:rsid w:val="002C7F8F"/>
    <w:rsid w:val="002D238E"/>
    <w:rsid w:val="002D2F91"/>
    <w:rsid w:val="002D3137"/>
    <w:rsid w:val="002D4101"/>
    <w:rsid w:val="002D5AF6"/>
    <w:rsid w:val="002D7B18"/>
    <w:rsid w:val="002E4732"/>
    <w:rsid w:val="002E6AAB"/>
    <w:rsid w:val="002F07C9"/>
    <w:rsid w:val="002F44BE"/>
    <w:rsid w:val="002F4FBE"/>
    <w:rsid w:val="002F69A3"/>
    <w:rsid w:val="002F7626"/>
    <w:rsid w:val="00301C46"/>
    <w:rsid w:val="003038A1"/>
    <w:rsid w:val="0030393E"/>
    <w:rsid w:val="003043DC"/>
    <w:rsid w:val="00307793"/>
    <w:rsid w:val="0031259D"/>
    <w:rsid w:val="003126D0"/>
    <w:rsid w:val="00314998"/>
    <w:rsid w:val="0031565D"/>
    <w:rsid w:val="003203EA"/>
    <w:rsid w:val="003221AE"/>
    <w:rsid w:val="00324930"/>
    <w:rsid w:val="003256B9"/>
    <w:rsid w:val="0032619A"/>
    <w:rsid w:val="0032727A"/>
    <w:rsid w:val="003300C9"/>
    <w:rsid w:val="0033051C"/>
    <w:rsid w:val="003325FA"/>
    <w:rsid w:val="00332EE2"/>
    <w:rsid w:val="00332F3E"/>
    <w:rsid w:val="003402E4"/>
    <w:rsid w:val="00340A0C"/>
    <w:rsid w:val="00346760"/>
    <w:rsid w:val="00350924"/>
    <w:rsid w:val="003518DE"/>
    <w:rsid w:val="003548CD"/>
    <w:rsid w:val="00354A90"/>
    <w:rsid w:val="00354E26"/>
    <w:rsid w:val="003551A3"/>
    <w:rsid w:val="0035557D"/>
    <w:rsid w:val="003608BB"/>
    <w:rsid w:val="00360BDA"/>
    <w:rsid w:val="00360C5C"/>
    <w:rsid w:val="00361813"/>
    <w:rsid w:val="003641FE"/>
    <w:rsid w:val="00365131"/>
    <w:rsid w:val="00366AFE"/>
    <w:rsid w:val="00371815"/>
    <w:rsid w:val="003720B2"/>
    <w:rsid w:val="00372216"/>
    <w:rsid w:val="0037289E"/>
    <w:rsid w:val="00372CF3"/>
    <w:rsid w:val="00373C2F"/>
    <w:rsid w:val="00373E1F"/>
    <w:rsid w:val="00374BE1"/>
    <w:rsid w:val="003803C6"/>
    <w:rsid w:val="00381646"/>
    <w:rsid w:val="0038394A"/>
    <w:rsid w:val="003853BD"/>
    <w:rsid w:val="00386436"/>
    <w:rsid w:val="0039070E"/>
    <w:rsid w:val="00390977"/>
    <w:rsid w:val="003914A1"/>
    <w:rsid w:val="003925E4"/>
    <w:rsid w:val="003926E2"/>
    <w:rsid w:val="00392A64"/>
    <w:rsid w:val="0039686E"/>
    <w:rsid w:val="003971B8"/>
    <w:rsid w:val="00397B48"/>
    <w:rsid w:val="003A0045"/>
    <w:rsid w:val="003A310B"/>
    <w:rsid w:val="003A4312"/>
    <w:rsid w:val="003A4723"/>
    <w:rsid w:val="003A5F1F"/>
    <w:rsid w:val="003B0C63"/>
    <w:rsid w:val="003B273E"/>
    <w:rsid w:val="003B2B10"/>
    <w:rsid w:val="003B3EBB"/>
    <w:rsid w:val="003C2C7B"/>
    <w:rsid w:val="003C4B84"/>
    <w:rsid w:val="003D24D5"/>
    <w:rsid w:val="003D2E1F"/>
    <w:rsid w:val="003D6848"/>
    <w:rsid w:val="003D6EFF"/>
    <w:rsid w:val="003D6F9A"/>
    <w:rsid w:val="003E0A82"/>
    <w:rsid w:val="003E1D82"/>
    <w:rsid w:val="003E25B1"/>
    <w:rsid w:val="003E3B8A"/>
    <w:rsid w:val="003E5D19"/>
    <w:rsid w:val="003E7127"/>
    <w:rsid w:val="003E7769"/>
    <w:rsid w:val="003E7A2B"/>
    <w:rsid w:val="003E7D2A"/>
    <w:rsid w:val="003F2878"/>
    <w:rsid w:val="00401426"/>
    <w:rsid w:val="004026A3"/>
    <w:rsid w:val="00402ECD"/>
    <w:rsid w:val="00404400"/>
    <w:rsid w:val="00404C6C"/>
    <w:rsid w:val="0040611D"/>
    <w:rsid w:val="00406CFB"/>
    <w:rsid w:val="00407CE5"/>
    <w:rsid w:val="00411047"/>
    <w:rsid w:val="00414500"/>
    <w:rsid w:val="00415887"/>
    <w:rsid w:val="004160CB"/>
    <w:rsid w:val="00421772"/>
    <w:rsid w:val="00422567"/>
    <w:rsid w:val="0042259E"/>
    <w:rsid w:val="00423F11"/>
    <w:rsid w:val="00425E14"/>
    <w:rsid w:val="00425E5E"/>
    <w:rsid w:val="00426565"/>
    <w:rsid w:val="00426BFF"/>
    <w:rsid w:val="00427611"/>
    <w:rsid w:val="00427735"/>
    <w:rsid w:val="00427DB5"/>
    <w:rsid w:val="004317F6"/>
    <w:rsid w:val="00433907"/>
    <w:rsid w:val="0043568A"/>
    <w:rsid w:val="0043630B"/>
    <w:rsid w:val="004369F1"/>
    <w:rsid w:val="00442064"/>
    <w:rsid w:val="004450DB"/>
    <w:rsid w:val="004462EA"/>
    <w:rsid w:val="0044679F"/>
    <w:rsid w:val="00452B80"/>
    <w:rsid w:val="00456EB5"/>
    <w:rsid w:val="0046168E"/>
    <w:rsid w:val="004657A8"/>
    <w:rsid w:val="00465CCB"/>
    <w:rsid w:val="00467057"/>
    <w:rsid w:val="00467E33"/>
    <w:rsid w:val="00472E45"/>
    <w:rsid w:val="00473697"/>
    <w:rsid w:val="00474992"/>
    <w:rsid w:val="00474E0F"/>
    <w:rsid w:val="0047609D"/>
    <w:rsid w:val="00477070"/>
    <w:rsid w:val="004774AE"/>
    <w:rsid w:val="0048173D"/>
    <w:rsid w:val="00481782"/>
    <w:rsid w:val="00482943"/>
    <w:rsid w:val="00482B7E"/>
    <w:rsid w:val="0048342A"/>
    <w:rsid w:val="00483D4C"/>
    <w:rsid w:val="00483D7C"/>
    <w:rsid w:val="00484200"/>
    <w:rsid w:val="00490B09"/>
    <w:rsid w:val="00492620"/>
    <w:rsid w:val="0049336F"/>
    <w:rsid w:val="004937B4"/>
    <w:rsid w:val="004942F5"/>
    <w:rsid w:val="004A2E09"/>
    <w:rsid w:val="004A3CA6"/>
    <w:rsid w:val="004A5520"/>
    <w:rsid w:val="004A7C98"/>
    <w:rsid w:val="004B08CC"/>
    <w:rsid w:val="004B1BDA"/>
    <w:rsid w:val="004B24C4"/>
    <w:rsid w:val="004B2865"/>
    <w:rsid w:val="004B33E8"/>
    <w:rsid w:val="004B619F"/>
    <w:rsid w:val="004C14D2"/>
    <w:rsid w:val="004C3381"/>
    <w:rsid w:val="004C6805"/>
    <w:rsid w:val="004C762B"/>
    <w:rsid w:val="004D1573"/>
    <w:rsid w:val="004D1ED6"/>
    <w:rsid w:val="004D2231"/>
    <w:rsid w:val="004D2EF0"/>
    <w:rsid w:val="004D35E6"/>
    <w:rsid w:val="004D4559"/>
    <w:rsid w:val="004D4576"/>
    <w:rsid w:val="004D4E4D"/>
    <w:rsid w:val="004D5135"/>
    <w:rsid w:val="004D64CE"/>
    <w:rsid w:val="004E02A0"/>
    <w:rsid w:val="004E3005"/>
    <w:rsid w:val="004E434B"/>
    <w:rsid w:val="004E4A14"/>
    <w:rsid w:val="004E5AC4"/>
    <w:rsid w:val="004F346F"/>
    <w:rsid w:val="004F4A96"/>
    <w:rsid w:val="004F4E76"/>
    <w:rsid w:val="004F576F"/>
    <w:rsid w:val="004F62F0"/>
    <w:rsid w:val="00500B6E"/>
    <w:rsid w:val="005045EB"/>
    <w:rsid w:val="005054BB"/>
    <w:rsid w:val="005060C8"/>
    <w:rsid w:val="00506915"/>
    <w:rsid w:val="00507E17"/>
    <w:rsid w:val="005109E3"/>
    <w:rsid w:val="00515D1B"/>
    <w:rsid w:val="0051799D"/>
    <w:rsid w:val="00517DE6"/>
    <w:rsid w:val="00521408"/>
    <w:rsid w:val="00524024"/>
    <w:rsid w:val="00527229"/>
    <w:rsid w:val="0053511E"/>
    <w:rsid w:val="005367EF"/>
    <w:rsid w:val="00540659"/>
    <w:rsid w:val="00544A96"/>
    <w:rsid w:val="00544EBB"/>
    <w:rsid w:val="00550C16"/>
    <w:rsid w:val="00553093"/>
    <w:rsid w:val="0055440B"/>
    <w:rsid w:val="00554A99"/>
    <w:rsid w:val="00556774"/>
    <w:rsid w:val="0056070E"/>
    <w:rsid w:val="00561DD0"/>
    <w:rsid w:val="00562756"/>
    <w:rsid w:val="005644E8"/>
    <w:rsid w:val="00564D6F"/>
    <w:rsid w:val="00565774"/>
    <w:rsid w:val="0057162F"/>
    <w:rsid w:val="00572181"/>
    <w:rsid w:val="00575CCA"/>
    <w:rsid w:val="00576CC3"/>
    <w:rsid w:val="00580D13"/>
    <w:rsid w:val="00582707"/>
    <w:rsid w:val="005828B2"/>
    <w:rsid w:val="00584308"/>
    <w:rsid w:val="0058430A"/>
    <w:rsid w:val="00584B73"/>
    <w:rsid w:val="0058563E"/>
    <w:rsid w:val="00587178"/>
    <w:rsid w:val="0059630D"/>
    <w:rsid w:val="005A2AD4"/>
    <w:rsid w:val="005A485A"/>
    <w:rsid w:val="005A6629"/>
    <w:rsid w:val="005A6D58"/>
    <w:rsid w:val="005A6FE2"/>
    <w:rsid w:val="005B2797"/>
    <w:rsid w:val="005B2EB1"/>
    <w:rsid w:val="005B3634"/>
    <w:rsid w:val="005B5370"/>
    <w:rsid w:val="005B76C7"/>
    <w:rsid w:val="005C04EC"/>
    <w:rsid w:val="005C2D66"/>
    <w:rsid w:val="005C62AB"/>
    <w:rsid w:val="005C694F"/>
    <w:rsid w:val="005C754A"/>
    <w:rsid w:val="005C7EF1"/>
    <w:rsid w:val="005D1E03"/>
    <w:rsid w:val="005D29DD"/>
    <w:rsid w:val="005D2B94"/>
    <w:rsid w:val="005D341C"/>
    <w:rsid w:val="005D3734"/>
    <w:rsid w:val="005D4440"/>
    <w:rsid w:val="005D6C73"/>
    <w:rsid w:val="005D7765"/>
    <w:rsid w:val="005E15FB"/>
    <w:rsid w:val="005E2381"/>
    <w:rsid w:val="005E2539"/>
    <w:rsid w:val="005E2827"/>
    <w:rsid w:val="005E440F"/>
    <w:rsid w:val="005F2414"/>
    <w:rsid w:val="005F2E13"/>
    <w:rsid w:val="005F306C"/>
    <w:rsid w:val="005F44EE"/>
    <w:rsid w:val="005F5509"/>
    <w:rsid w:val="005F62C5"/>
    <w:rsid w:val="006003DC"/>
    <w:rsid w:val="00604D45"/>
    <w:rsid w:val="00605748"/>
    <w:rsid w:val="00611F60"/>
    <w:rsid w:val="00612502"/>
    <w:rsid w:val="00613005"/>
    <w:rsid w:val="006133D2"/>
    <w:rsid w:val="006136B1"/>
    <w:rsid w:val="00614578"/>
    <w:rsid w:val="006221AF"/>
    <w:rsid w:val="00622BB2"/>
    <w:rsid w:val="00623BFE"/>
    <w:rsid w:val="00623E93"/>
    <w:rsid w:val="006269AA"/>
    <w:rsid w:val="00632214"/>
    <w:rsid w:val="0063360C"/>
    <w:rsid w:val="00633AB8"/>
    <w:rsid w:val="0063407B"/>
    <w:rsid w:val="00637882"/>
    <w:rsid w:val="0064143A"/>
    <w:rsid w:val="0064392B"/>
    <w:rsid w:val="0064585B"/>
    <w:rsid w:val="00647C31"/>
    <w:rsid w:val="006503EA"/>
    <w:rsid w:val="00663570"/>
    <w:rsid w:val="00667B6A"/>
    <w:rsid w:val="00670FCF"/>
    <w:rsid w:val="006719D7"/>
    <w:rsid w:val="00672CEB"/>
    <w:rsid w:val="00677F70"/>
    <w:rsid w:val="006815D9"/>
    <w:rsid w:val="0068182A"/>
    <w:rsid w:val="00681E55"/>
    <w:rsid w:val="006865DB"/>
    <w:rsid w:val="00687C6B"/>
    <w:rsid w:val="00690625"/>
    <w:rsid w:val="00690EAE"/>
    <w:rsid w:val="0069239B"/>
    <w:rsid w:val="006924F1"/>
    <w:rsid w:val="0069269C"/>
    <w:rsid w:val="00692BFA"/>
    <w:rsid w:val="00694059"/>
    <w:rsid w:val="00694203"/>
    <w:rsid w:val="006950D9"/>
    <w:rsid w:val="00697BEC"/>
    <w:rsid w:val="006A0949"/>
    <w:rsid w:val="006A4CE4"/>
    <w:rsid w:val="006A4E70"/>
    <w:rsid w:val="006A56DF"/>
    <w:rsid w:val="006A6559"/>
    <w:rsid w:val="006A6D2D"/>
    <w:rsid w:val="006A73AA"/>
    <w:rsid w:val="006B0703"/>
    <w:rsid w:val="006B2B0D"/>
    <w:rsid w:val="006B37EE"/>
    <w:rsid w:val="006B3952"/>
    <w:rsid w:val="006B3FBC"/>
    <w:rsid w:val="006B717A"/>
    <w:rsid w:val="006C2D19"/>
    <w:rsid w:val="006C3402"/>
    <w:rsid w:val="006C4E59"/>
    <w:rsid w:val="006C5C1E"/>
    <w:rsid w:val="006C6BCB"/>
    <w:rsid w:val="006D2C14"/>
    <w:rsid w:val="006D2CC8"/>
    <w:rsid w:val="006D2D11"/>
    <w:rsid w:val="006D5446"/>
    <w:rsid w:val="006D616C"/>
    <w:rsid w:val="006D7EBD"/>
    <w:rsid w:val="006D7FAC"/>
    <w:rsid w:val="006E19FD"/>
    <w:rsid w:val="006E3F52"/>
    <w:rsid w:val="006E4058"/>
    <w:rsid w:val="006E5D83"/>
    <w:rsid w:val="006F0C55"/>
    <w:rsid w:val="006F0E23"/>
    <w:rsid w:val="006F13A2"/>
    <w:rsid w:val="006F1545"/>
    <w:rsid w:val="006F3727"/>
    <w:rsid w:val="006F787B"/>
    <w:rsid w:val="00700F89"/>
    <w:rsid w:val="007011FF"/>
    <w:rsid w:val="00703B59"/>
    <w:rsid w:val="00703D6B"/>
    <w:rsid w:val="007050AC"/>
    <w:rsid w:val="00707C2D"/>
    <w:rsid w:val="00710A48"/>
    <w:rsid w:val="00710F1F"/>
    <w:rsid w:val="007116B5"/>
    <w:rsid w:val="007122D7"/>
    <w:rsid w:val="00713A2C"/>
    <w:rsid w:val="00714CBC"/>
    <w:rsid w:val="007150E2"/>
    <w:rsid w:val="00720F63"/>
    <w:rsid w:val="0072354A"/>
    <w:rsid w:val="0072606D"/>
    <w:rsid w:val="007261EB"/>
    <w:rsid w:val="00726E1F"/>
    <w:rsid w:val="00727A36"/>
    <w:rsid w:val="00730B15"/>
    <w:rsid w:val="00730B9D"/>
    <w:rsid w:val="00731C32"/>
    <w:rsid w:val="0073307F"/>
    <w:rsid w:val="007339C9"/>
    <w:rsid w:val="00733EF7"/>
    <w:rsid w:val="0073403C"/>
    <w:rsid w:val="007371B0"/>
    <w:rsid w:val="007405A0"/>
    <w:rsid w:val="0074082B"/>
    <w:rsid w:val="00741BF1"/>
    <w:rsid w:val="00742DC6"/>
    <w:rsid w:val="00744467"/>
    <w:rsid w:val="0074674E"/>
    <w:rsid w:val="00747D25"/>
    <w:rsid w:val="00750847"/>
    <w:rsid w:val="0075124C"/>
    <w:rsid w:val="00752C10"/>
    <w:rsid w:val="007531B6"/>
    <w:rsid w:val="00753492"/>
    <w:rsid w:val="00753617"/>
    <w:rsid w:val="00754688"/>
    <w:rsid w:val="00757EE8"/>
    <w:rsid w:val="00763369"/>
    <w:rsid w:val="00764462"/>
    <w:rsid w:val="0076514D"/>
    <w:rsid w:val="00771DCC"/>
    <w:rsid w:val="007775E0"/>
    <w:rsid w:val="0078070B"/>
    <w:rsid w:val="00786500"/>
    <w:rsid w:val="00786CFE"/>
    <w:rsid w:val="00787316"/>
    <w:rsid w:val="00787ED1"/>
    <w:rsid w:val="00791145"/>
    <w:rsid w:val="00791A76"/>
    <w:rsid w:val="00796F74"/>
    <w:rsid w:val="00797D43"/>
    <w:rsid w:val="00797DAE"/>
    <w:rsid w:val="007A3A7C"/>
    <w:rsid w:val="007A4002"/>
    <w:rsid w:val="007A4E99"/>
    <w:rsid w:val="007A7C7D"/>
    <w:rsid w:val="007A7FFB"/>
    <w:rsid w:val="007B07BB"/>
    <w:rsid w:val="007B41EB"/>
    <w:rsid w:val="007B6E00"/>
    <w:rsid w:val="007C2541"/>
    <w:rsid w:val="007C2FD9"/>
    <w:rsid w:val="007C327B"/>
    <w:rsid w:val="007C47EA"/>
    <w:rsid w:val="007C5EC0"/>
    <w:rsid w:val="007C7B21"/>
    <w:rsid w:val="007D04CD"/>
    <w:rsid w:val="007D124F"/>
    <w:rsid w:val="007D22E9"/>
    <w:rsid w:val="007D4945"/>
    <w:rsid w:val="007D5DCA"/>
    <w:rsid w:val="007D615E"/>
    <w:rsid w:val="007D7051"/>
    <w:rsid w:val="007E2BED"/>
    <w:rsid w:val="007E30E7"/>
    <w:rsid w:val="007E42DE"/>
    <w:rsid w:val="007F1730"/>
    <w:rsid w:val="007F2F9A"/>
    <w:rsid w:val="007F4D94"/>
    <w:rsid w:val="007F5B36"/>
    <w:rsid w:val="007F62DF"/>
    <w:rsid w:val="007F64DA"/>
    <w:rsid w:val="007F7998"/>
    <w:rsid w:val="00800019"/>
    <w:rsid w:val="008041C9"/>
    <w:rsid w:val="008044DB"/>
    <w:rsid w:val="0080560A"/>
    <w:rsid w:val="008072C5"/>
    <w:rsid w:val="008132FA"/>
    <w:rsid w:val="0081449B"/>
    <w:rsid w:val="0081579B"/>
    <w:rsid w:val="008169E9"/>
    <w:rsid w:val="008179AF"/>
    <w:rsid w:val="00820112"/>
    <w:rsid w:val="00820304"/>
    <w:rsid w:val="00820B9E"/>
    <w:rsid w:val="0082167B"/>
    <w:rsid w:val="00822339"/>
    <w:rsid w:val="00824534"/>
    <w:rsid w:val="008257E8"/>
    <w:rsid w:val="00827A73"/>
    <w:rsid w:val="00831BDC"/>
    <w:rsid w:val="00833967"/>
    <w:rsid w:val="008376BC"/>
    <w:rsid w:val="00837B6F"/>
    <w:rsid w:val="008469FC"/>
    <w:rsid w:val="00847653"/>
    <w:rsid w:val="00853914"/>
    <w:rsid w:val="00854255"/>
    <w:rsid w:val="00854C54"/>
    <w:rsid w:val="00856528"/>
    <w:rsid w:val="00857126"/>
    <w:rsid w:val="00860DA4"/>
    <w:rsid w:val="00862DEA"/>
    <w:rsid w:val="008630A6"/>
    <w:rsid w:val="008646BE"/>
    <w:rsid w:val="008667D9"/>
    <w:rsid w:val="00871E25"/>
    <w:rsid w:val="00881FA5"/>
    <w:rsid w:val="008831DC"/>
    <w:rsid w:val="008837B6"/>
    <w:rsid w:val="008839F5"/>
    <w:rsid w:val="00886998"/>
    <w:rsid w:val="0088713C"/>
    <w:rsid w:val="00891431"/>
    <w:rsid w:val="008915F6"/>
    <w:rsid w:val="00891E50"/>
    <w:rsid w:val="008931D3"/>
    <w:rsid w:val="00894D0D"/>
    <w:rsid w:val="00895298"/>
    <w:rsid w:val="00897A7B"/>
    <w:rsid w:val="00897F4F"/>
    <w:rsid w:val="008A0494"/>
    <w:rsid w:val="008A1A34"/>
    <w:rsid w:val="008A1EE9"/>
    <w:rsid w:val="008A3C19"/>
    <w:rsid w:val="008A3C1A"/>
    <w:rsid w:val="008B02B6"/>
    <w:rsid w:val="008B232F"/>
    <w:rsid w:val="008B2AB1"/>
    <w:rsid w:val="008B2ED1"/>
    <w:rsid w:val="008B46B0"/>
    <w:rsid w:val="008B47AF"/>
    <w:rsid w:val="008B4B76"/>
    <w:rsid w:val="008B51CD"/>
    <w:rsid w:val="008B5AC4"/>
    <w:rsid w:val="008B7FCA"/>
    <w:rsid w:val="008C04E0"/>
    <w:rsid w:val="008C1845"/>
    <w:rsid w:val="008C401D"/>
    <w:rsid w:val="008C527B"/>
    <w:rsid w:val="008C54EE"/>
    <w:rsid w:val="008C6687"/>
    <w:rsid w:val="008D0A25"/>
    <w:rsid w:val="008D238E"/>
    <w:rsid w:val="008D27CA"/>
    <w:rsid w:val="008D436F"/>
    <w:rsid w:val="008D53F5"/>
    <w:rsid w:val="008D6875"/>
    <w:rsid w:val="008D7233"/>
    <w:rsid w:val="008E00AB"/>
    <w:rsid w:val="008E2FCF"/>
    <w:rsid w:val="008E37C6"/>
    <w:rsid w:val="008E49A7"/>
    <w:rsid w:val="008F2F5B"/>
    <w:rsid w:val="008F30EE"/>
    <w:rsid w:val="008F4ABA"/>
    <w:rsid w:val="008F5062"/>
    <w:rsid w:val="009035F0"/>
    <w:rsid w:val="009037F2"/>
    <w:rsid w:val="00904D69"/>
    <w:rsid w:val="0090700D"/>
    <w:rsid w:val="00912874"/>
    <w:rsid w:val="00914AA1"/>
    <w:rsid w:val="00916037"/>
    <w:rsid w:val="00920A86"/>
    <w:rsid w:val="00924C8A"/>
    <w:rsid w:val="00926F88"/>
    <w:rsid w:val="00927365"/>
    <w:rsid w:val="00927574"/>
    <w:rsid w:val="0093014E"/>
    <w:rsid w:val="009338FC"/>
    <w:rsid w:val="00933E32"/>
    <w:rsid w:val="00936647"/>
    <w:rsid w:val="00937EC4"/>
    <w:rsid w:val="00940B7E"/>
    <w:rsid w:val="00943801"/>
    <w:rsid w:val="00944246"/>
    <w:rsid w:val="00945901"/>
    <w:rsid w:val="009463BD"/>
    <w:rsid w:val="009502D1"/>
    <w:rsid w:val="009514AE"/>
    <w:rsid w:val="00953EB0"/>
    <w:rsid w:val="00957FBC"/>
    <w:rsid w:val="00960994"/>
    <w:rsid w:val="00966BD2"/>
    <w:rsid w:val="0096755B"/>
    <w:rsid w:val="00970363"/>
    <w:rsid w:val="00970860"/>
    <w:rsid w:val="00970AD3"/>
    <w:rsid w:val="00971C83"/>
    <w:rsid w:val="00973273"/>
    <w:rsid w:val="009741C0"/>
    <w:rsid w:val="009743DF"/>
    <w:rsid w:val="009743E1"/>
    <w:rsid w:val="009748CC"/>
    <w:rsid w:val="00976D49"/>
    <w:rsid w:val="0099073B"/>
    <w:rsid w:val="009926A2"/>
    <w:rsid w:val="00992EFF"/>
    <w:rsid w:val="00993A78"/>
    <w:rsid w:val="00994B36"/>
    <w:rsid w:val="009960BD"/>
    <w:rsid w:val="009979A1"/>
    <w:rsid w:val="00997D9E"/>
    <w:rsid w:val="009A05D3"/>
    <w:rsid w:val="009A08F1"/>
    <w:rsid w:val="009A3CF3"/>
    <w:rsid w:val="009A67BE"/>
    <w:rsid w:val="009B65EA"/>
    <w:rsid w:val="009C3129"/>
    <w:rsid w:val="009C4AC3"/>
    <w:rsid w:val="009C749C"/>
    <w:rsid w:val="009C78FF"/>
    <w:rsid w:val="009D13A3"/>
    <w:rsid w:val="009D1BAD"/>
    <w:rsid w:val="009D27D1"/>
    <w:rsid w:val="009D3A7B"/>
    <w:rsid w:val="009D4BC1"/>
    <w:rsid w:val="009D54B9"/>
    <w:rsid w:val="009D590B"/>
    <w:rsid w:val="009D7AE5"/>
    <w:rsid w:val="009E0FDB"/>
    <w:rsid w:val="009E17D6"/>
    <w:rsid w:val="009E23DE"/>
    <w:rsid w:val="009E2461"/>
    <w:rsid w:val="009E3A0D"/>
    <w:rsid w:val="009E4538"/>
    <w:rsid w:val="009E6C34"/>
    <w:rsid w:val="009F0374"/>
    <w:rsid w:val="009F1169"/>
    <w:rsid w:val="009F2090"/>
    <w:rsid w:val="009F2B1B"/>
    <w:rsid w:val="009F6340"/>
    <w:rsid w:val="009F6BD6"/>
    <w:rsid w:val="00A00BEF"/>
    <w:rsid w:val="00A02816"/>
    <w:rsid w:val="00A0689F"/>
    <w:rsid w:val="00A06B1D"/>
    <w:rsid w:val="00A06E9F"/>
    <w:rsid w:val="00A10C20"/>
    <w:rsid w:val="00A17930"/>
    <w:rsid w:val="00A2310D"/>
    <w:rsid w:val="00A24E63"/>
    <w:rsid w:val="00A271BA"/>
    <w:rsid w:val="00A3138E"/>
    <w:rsid w:val="00A32412"/>
    <w:rsid w:val="00A337BE"/>
    <w:rsid w:val="00A33BE2"/>
    <w:rsid w:val="00A36036"/>
    <w:rsid w:val="00A36F69"/>
    <w:rsid w:val="00A372E3"/>
    <w:rsid w:val="00A40CEF"/>
    <w:rsid w:val="00A4674E"/>
    <w:rsid w:val="00A46C9C"/>
    <w:rsid w:val="00A5162F"/>
    <w:rsid w:val="00A52212"/>
    <w:rsid w:val="00A52223"/>
    <w:rsid w:val="00A5224C"/>
    <w:rsid w:val="00A61A13"/>
    <w:rsid w:val="00A62FF8"/>
    <w:rsid w:val="00A637FB"/>
    <w:rsid w:val="00A64CDD"/>
    <w:rsid w:val="00A672EE"/>
    <w:rsid w:val="00A700A1"/>
    <w:rsid w:val="00A700CE"/>
    <w:rsid w:val="00A76536"/>
    <w:rsid w:val="00A81754"/>
    <w:rsid w:val="00A8363D"/>
    <w:rsid w:val="00A86B54"/>
    <w:rsid w:val="00A878ED"/>
    <w:rsid w:val="00A87FA9"/>
    <w:rsid w:val="00A90E8D"/>
    <w:rsid w:val="00A918B9"/>
    <w:rsid w:val="00A9294E"/>
    <w:rsid w:val="00A9416D"/>
    <w:rsid w:val="00A97D69"/>
    <w:rsid w:val="00AA2A80"/>
    <w:rsid w:val="00AA7425"/>
    <w:rsid w:val="00AB058B"/>
    <w:rsid w:val="00AB122A"/>
    <w:rsid w:val="00AB161E"/>
    <w:rsid w:val="00AB2E3F"/>
    <w:rsid w:val="00AB4C33"/>
    <w:rsid w:val="00AB69AD"/>
    <w:rsid w:val="00AB6BFF"/>
    <w:rsid w:val="00AC1A64"/>
    <w:rsid w:val="00AC302D"/>
    <w:rsid w:val="00AC509E"/>
    <w:rsid w:val="00AC603E"/>
    <w:rsid w:val="00AC7360"/>
    <w:rsid w:val="00AC7DE2"/>
    <w:rsid w:val="00AD046E"/>
    <w:rsid w:val="00AD047B"/>
    <w:rsid w:val="00AD22C3"/>
    <w:rsid w:val="00AD40A9"/>
    <w:rsid w:val="00AD5480"/>
    <w:rsid w:val="00AE1ED7"/>
    <w:rsid w:val="00AE2B7A"/>
    <w:rsid w:val="00AE334D"/>
    <w:rsid w:val="00AE5936"/>
    <w:rsid w:val="00AE68C9"/>
    <w:rsid w:val="00AE725F"/>
    <w:rsid w:val="00AF3E17"/>
    <w:rsid w:val="00AF4A55"/>
    <w:rsid w:val="00AF4F81"/>
    <w:rsid w:val="00AF4F9A"/>
    <w:rsid w:val="00AF5209"/>
    <w:rsid w:val="00B026CE"/>
    <w:rsid w:val="00B02FCB"/>
    <w:rsid w:val="00B072C6"/>
    <w:rsid w:val="00B10408"/>
    <w:rsid w:val="00B1247B"/>
    <w:rsid w:val="00B12D5E"/>
    <w:rsid w:val="00B12F87"/>
    <w:rsid w:val="00B132E9"/>
    <w:rsid w:val="00B14E6D"/>
    <w:rsid w:val="00B16D76"/>
    <w:rsid w:val="00B241A9"/>
    <w:rsid w:val="00B30CA0"/>
    <w:rsid w:val="00B31929"/>
    <w:rsid w:val="00B31E41"/>
    <w:rsid w:val="00B330B8"/>
    <w:rsid w:val="00B333AF"/>
    <w:rsid w:val="00B33F29"/>
    <w:rsid w:val="00B35202"/>
    <w:rsid w:val="00B35C47"/>
    <w:rsid w:val="00B3690B"/>
    <w:rsid w:val="00B36C9A"/>
    <w:rsid w:val="00B37246"/>
    <w:rsid w:val="00B372BB"/>
    <w:rsid w:val="00B37473"/>
    <w:rsid w:val="00B44811"/>
    <w:rsid w:val="00B4530C"/>
    <w:rsid w:val="00B46086"/>
    <w:rsid w:val="00B4609A"/>
    <w:rsid w:val="00B50232"/>
    <w:rsid w:val="00B50864"/>
    <w:rsid w:val="00B554C5"/>
    <w:rsid w:val="00B57590"/>
    <w:rsid w:val="00B629F9"/>
    <w:rsid w:val="00B63910"/>
    <w:rsid w:val="00B644FB"/>
    <w:rsid w:val="00B6487B"/>
    <w:rsid w:val="00B670C4"/>
    <w:rsid w:val="00B671C3"/>
    <w:rsid w:val="00B704C9"/>
    <w:rsid w:val="00B71116"/>
    <w:rsid w:val="00B73190"/>
    <w:rsid w:val="00B76C3B"/>
    <w:rsid w:val="00B8026B"/>
    <w:rsid w:val="00B81FC0"/>
    <w:rsid w:val="00B821C0"/>
    <w:rsid w:val="00B83CB3"/>
    <w:rsid w:val="00B84B9B"/>
    <w:rsid w:val="00B8530B"/>
    <w:rsid w:val="00B87743"/>
    <w:rsid w:val="00B87E4B"/>
    <w:rsid w:val="00B900D4"/>
    <w:rsid w:val="00B91565"/>
    <w:rsid w:val="00B966ED"/>
    <w:rsid w:val="00B96CE9"/>
    <w:rsid w:val="00BA1849"/>
    <w:rsid w:val="00BA2C3E"/>
    <w:rsid w:val="00BA60DA"/>
    <w:rsid w:val="00BA6849"/>
    <w:rsid w:val="00BA6ACE"/>
    <w:rsid w:val="00BB041F"/>
    <w:rsid w:val="00BB1715"/>
    <w:rsid w:val="00BB2404"/>
    <w:rsid w:val="00BB62FA"/>
    <w:rsid w:val="00BB66A0"/>
    <w:rsid w:val="00BB783B"/>
    <w:rsid w:val="00BB7867"/>
    <w:rsid w:val="00BC0994"/>
    <w:rsid w:val="00BC0F83"/>
    <w:rsid w:val="00BC1C38"/>
    <w:rsid w:val="00BC3836"/>
    <w:rsid w:val="00BC3A71"/>
    <w:rsid w:val="00BC4420"/>
    <w:rsid w:val="00BC4D4C"/>
    <w:rsid w:val="00BC60CB"/>
    <w:rsid w:val="00BC6FB7"/>
    <w:rsid w:val="00BD28F4"/>
    <w:rsid w:val="00BD2AE3"/>
    <w:rsid w:val="00BD3317"/>
    <w:rsid w:val="00BE00F6"/>
    <w:rsid w:val="00BE2EE8"/>
    <w:rsid w:val="00BE6BA0"/>
    <w:rsid w:val="00BE707C"/>
    <w:rsid w:val="00BF1BD9"/>
    <w:rsid w:val="00BF1F2D"/>
    <w:rsid w:val="00BF20B3"/>
    <w:rsid w:val="00BF29AE"/>
    <w:rsid w:val="00BF5270"/>
    <w:rsid w:val="00BF77BF"/>
    <w:rsid w:val="00BF78E1"/>
    <w:rsid w:val="00C013D8"/>
    <w:rsid w:val="00C02863"/>
    <w:rsid w:val="00C0411D"/>
    <w:rsid w:val="00C046E5"/>
    <w:rsid w:val="00C05ED2"/>
    <w:rsid w:val="00C10498"/>
    <w:rsid w:val="00C179AB"/>
    <w:rsid w:val="00C22F00"/>
    <w:rsid w:val="00C26571"/>
    <w:rsid w:val="00C26BAE"/>
    <w:rsid w:val="00C27141"/>
    <w:rsid w:val="00C27666"/>
    <w:rsid w:val="00C27FA3"/>
    <w:rsid w:val="00C3398F"/>
    <w:rsid w:val="00C41816"/>
    <w:rsid w:val="00C42037"/>
    <w:rsid w:val="00C42B5A"/>
    <w:rsid w:val="00C46C4B"/>
    <w:rsid w:val="00C47646"/>
    <w:rsid w:val="00C5038B"/>
    <w:rsid w:val="00C50B54"/>
    <w:rsid w:val="00C519C9"/>
    <w:rsid w:val="00C525F0"/>
    <w:rsid w:val="00C62A6F"/>
    <w:rsid w:val="00C64260"/>
    <w:rsid w:val="00C654DC"/>
    <w:rsid w:val="00C73F2E"/>
    <w:rsid w:val="00C75060"/>
    <w:rsid w:val="00C76B71"/>
    <w:rsid w:val="00C76D56"/>
    <w:rsid w:val="00C770F6"/>
    <w:rsid w:val="00C81D4D"/>
    <w:rsid w:val="00C85F40"/>
    <w:rsid w:val="00C86710"/>
    <w:rsid w:val="00C86761"/>
    <w:rsid w:val="00C8787F"/>
    <w:rsid w:val="00C9196C"/>
    <w:rsid w:val="00C92B45"/>
    <w:rsid w:val="00C935A9"/>
    <w:rsid w:val="00C935B2"/>
    <w:rsid w:val="00C939B4"/>
    <w:rsid w:val="00C978E2"/>
    <w:rsid w:val="00CA06D5"/>
    <w:rsid w:val="00CA16B9"/>
    <w:rsid w:val="00CA29B2"/>
    <w:rsid w:val="00CA38FD"/>
    <w:rsid w:val="00CA4BC8"/>
    <w:rsid w:val="00CB1925"/>
    <w:rsid w:val="00CB33B1"/>
    <w:rsid w:val="00CB39B1"/>
    <w:rsid w:val="00CB3BD5"/>
    <w:rsid w:val="00CB52F9"/>
    <w:rsid w:val="00CB63F2"/>
    <w:rsid w:val="00CB6DAD"/>
    <w:rsid w:val="00CC1EAC"/>
    <w:rsid w:val="00CC29CC"/>
    <w:rsid w:val="00CC307D"/>
    <w:rsid w:val="00CC4EE4"/>
    <w:rsid w:val="00CC7BFC"/>
    <w:rsid w:val="00CD257E"/>
    <w:rsid w:val="00CD4624"/>
    <w:rsid w:val="00CD52B5"/>
    <w:rsid w:val="00CD544D"/>
    <w:rsid w:val="00CD56B4"/>
    <w:rsid w:val="00CE00FB"/>
    <w:rsid w:val="00CE35E5"/>
    <w:rsid w:val="00CE3A05"/>
    <w:rsid w:val="00CE5BE2"/>
    <w:rsid w:val="00CF0ECA"/>
    <w:rsid w:val="00CF2250"/>
    <w:rsid w:val="00CF264A"/>
    <w:rsid w:val="00CF295C"/>
    <w:rsid w:val="00CF33EF"/>
    <w:rsid w:val="00CF3BC3"/>
    <w:rsid w:val="00CF79B3"/>
    <w:rsid w:val="00D00CA5"/>
    <w:rsid w:val="00D00E37"/>
    <w:rsid w:val="00D0340F"/>
    <w:rsid w:val="00D03950"/>
    <w:rsid w:val="00D06283"/>
    <w:rsid w:val="00D06E96"/>
    <w:rsid w:val="00D073A0"/>
    <w:rsid w:val="00D10F73"/>
    <w:rsid w:val="00D1355C"/>
    <w:rsid w:val="00D1472D"/>
    <w:rsid w:val="00D152D3"/>
    <w:rsid w:val="00D2214B"/>
    <w:rsid w:val="00D22E51"/>
    <w:rsid w:val="00D230F0"/>
    <w:rsid w:val="00D25AD8"/>
    <w:rsid w:val="00D25D59"/>
    <w:rsid w:val="00D262A7"/>
    <w:rsid w:val="00D26557"/>
    <w:rsid w:val="00D32B92"/>
    <w:rsid w:val="00D333B2"/>
    <w:rsid w:val="00D3398E"/>
    <w:rsid w:val="00D40216"/>
    <w:rsid w:val="00D427EC"/>
    <w:rsid w:val="00D4350A"/>
    <w:rsid w:val="00D43D67"/>
    <w:rsid w:val="00D43DC2"/>
    <w:rsid w:val="00D43FA6"/>
    <w:rsid w:val="00D46E9F"/>
    <w:rsid w:val="00D518F2"/>
    <w:rsid w:val="00D55B03"/>
    <w:rsid w:val="00D61C31"/>
    <w:rsid w:val="00D62DCB"/>
    <w:rsid w:val="00D632D5"/>
    <w:rsid w:val="00D6440D"/>
    <w:rsid w:val="00D66191"/>
    <w:rsid w:val="00D67DB7"/>
    <w:rsid w:val="00D70005"/>
    <w:rsid w:val="00D70CB0"/>
    <w:rsid w:val="00D73923"/>
    <w:rsid w:val="00D818B3"/>
    <w:rsid w:val="00D83404"/>
    <w:rsid w:val="00D86E8C"/>
    <w:rsid w:val="00D871B8"/>
    <w:rsid w:val="00D87CD3"/>
    <w:rsid w:val="00D90D8F"/>
    <w:rsid w:val="00D91165"/>
    <w:rsid w:val="00D958DF"/>
    <w:rsid w:val="00D95B50"/>
    <w:rsid w:val="00D9660D"/>
    <w:rsid w:val="00D97A2F"/>
    <w:rsid w:val="00DA31AB"/>
    <w:rsid w:val="00DA43A2"/>
    <w:rsid w:val="00DA4816"/>
    <w:rsid w:val="00DA5B79"/>
    <w:rsid w:val="00DA6D69"/>
    <w:rsid w:val="00DA6FBD"/>
    <w:rsid w:val="00DB02CF"/>
    <w:rsid w:val="00DB4C6F"/>
    <w:rsid w:val="00DB7443"/>
    <w:rsid w:val="00DB79D8"/>
    <w:rsid w:val="00DC1F88"/>
    <w:rsid w:val="00DC4365"/>
    <w:rsid w:val="00DC4C97"/>
    <w:rsid w:val="00DC7DF9"/>
    <w:rsid w:val="00DD1FA9"/>
    <w:rsid w:val="00DD44F4"/>
    <w:rsid w:val="00DD57FB"/>
    <w:rsid w:val="00DD6FF2"/>
    <w:rsid w:val="00DE106E"/>
    <w:rsid w:val="00DE198F"/>
    <w:rsid w:val="00DE6969"/>
    <w:rsid w:val="00DF2658"/>
    <w:rsid w:val="00DF3BCD"/>
    <w:rsid w:val="00DF5CAF"/>
    <w:rsid w:val="00E00AAB"/>
    <w:rsid w:val="00E0378F"/>
    <w:rsid w:val="00E07701"/>
    <w:rsid w:val="00E159CF"/>
    <w:rsid w:val="00E16878"/>
    <w:rsid w:val="00E173A5"/>
    <w:rsid w:val="00E1742B"/>
    <w:rsid w:val="00E20AD3"/>
    <w:rsid w:val="00E223D4"/>
    <w:rsid w:val="00E22BAF"/>
    <w:rsid w:val="00E25B59"/>
    <w:rsid w:val="00E27A11"/>
    <w:rsid w:val="00E27BD3"/>
    <w:rsid w:val="00E35F42"/>
    <w:rsid w:val="00E3691F"/>
    <w:rsid w:val="00E36BFF"/>
    <w:rsid w:val="00E41F69"/>
    <w:rsid w:val="00E43518"/>
    <w:rsid w:val="00E43D64"/>
    <w:rsid w:val="00E44421"/>
    <w:rsid w:val="00E45ABB"/>
    <w:rsid w:val="00E504F4"/>
    <w:rsid w:val="00E547CB"/>
    <w:rsid w:val="00E5550E"/>
    <w:rsid w:val="00E561B2"/>
    <w:rsid w:val="00E56757"/>
    <w:rsid w:val="00E60568"/>
    <w:rsid w:val="00E608D6"/>
    <w:rsid w:val="00E60D36"/>
    <w:rsid w:val="00E619D6"/>
    <w:rsid w:val="00E6223A"/>
    <w:rsid w:val="00E63E34"/>
    <w:rsid w:val="00E63F90"/>
    <w:rsid w:val="00E647E7"/>
    <w:rsid w:val="00E64B7E"/>
    <w:rsid w:val="00E64CA5"/>
    <w:rsid w:val="00E6604C"/>
    <w:rsid w:val="00E71330"/>
    <w:rsid w:val="00E71A0B"/>
    <w:rsid w:val="00E72B58"/>
    <w:rsid w:val="00E732D1"/>
    <w:rsid w:val="00E7333B"/>
    <w:rsid w:val="00E742FB"/>
    <w:rsid w:val="00E74640"/>
    <w:rsid w:val="00E75341"/>
    <w:rsid w:val="00E77165"/>
    <w:rsid w:val="00E77263"/>
    <w:rsid w:val="00E7748C"/>
    <w:rsid w:val="00E806CE"/>
    <w:rsid w:val="00E8297F"/>
    <w:rsid w:val="00E8360C"/>
    <w:rsid w:val="00E836C0"/>
    <w:rsid w:val="00E8632E"/>
    <w:rsid w:val="00E939F4"/>
    <w:rsid w:val="00E9401B"/>
    <w:rsid w:val="00E95184"/>
    <w:rsid w:val="00E958BD"/>
    <w:rsid w:val="00E95C37"/>
    <w:rsid w:val="00E967AE"/>
    <w:rsid w:val="00EA0438"/>
    <w:rsid w:val="00EA1CD1"/>
    <w:rsid w:val="00EA2865"/>
    <w:rsid w:val="00EA4D69"/>
    <w:rsid w:val="00EA55C0"/>
    <w:rsid w:val="00EA68D4"/>
    <w:rsid w:val="00EA7CC0"/>
    <w:rsid w:val="00EB1D00"/>
    <w:rsid w:val="00EB3043"/>
    <w:rsid w:val="00EB354E"/>
    <w:rsid w:val="00EB5780"/>
    <w:rsid w:val="00EC575F"/>
    <w:rsid w:val="00EC57A0"/>
    <w:rsid w:val="00EC66BD"/>
    <w:rsid w:val="00ED0992"/>
    <w:rsid w:val="00ED3126"/>
    <w:rsid w:val="00ED6B41"/>
    <w:rsid w:val="00ED6DC4"/>
    <w:rsid w:val="00EE08C0"/>
    <w:rsid w:val="00EE0ED2"/>
    <w:rsid w:val="00EE2089"/>
    <w:rsid w:val="00EE2AC3"/>
    <w:rsid w:val="00EE2EF4"/>
    <w:rsid w:val="00EE328F"/>
    <w:rsid w:val="00EE4CE3"/>
    <w:rsid w:val="00EE7286"/>
    <w:rsid w:val="00EE7454"/>
    <w:rsid w:val="00EF09B4"/>
    <w:rsid w:val="00EF35D7"/>
    <w:rsid w:val="00EF4BD3"/>
    <w:rsid w:val="00EF7BF6"/>
    <w:rsid w:val="00F0083F"/>
    <w:rsid w:val="00F009E1"/>
    <w:rsid w:val="00F012B6"/>
    <w:rsid w:val="00F0130C"/>
    <w:rsid w:val="00F01B6B"/>
    <w:rsid w:val="00F0463F"/>
    <w:rsid w:val="00F056EA"/>
    <w:rsid w:val="00F05FE0"/>
    <w:rsid w:val="00F07615"/>
    <w:rsid w:val="00F10650"/>
    <w:rsid w:val="00F143E9"/>
    <w:rsid w:val="00F17C2F"/>
    <w:rsid w:val="00F20B52"/>
    <w:rsid w:val="00F20F0B"/>
    <w:rsid w:val="00F2173F"/>
    <w:rsid w:val="00F21CCD"/>
    <w:rsid w:val="00F22083"/>
    <w:rsid w:val="00F2235F"/>
    <w:rsid w:val="00F3360D"/>
    <w:rsid w:val="00F34D76"/>
    <w:rsid w:val="00F3598F"/>
    <w:rsid w:val="00F366A4"/>
    <w:rsid w:val="00F36B9E"/>
    <w:rsid w:val="00F423A7"/>
    <w:rsid w:val="00F44D17"/>
    <w:rsid w:val="00F51EE4"/>
    <w:rsid w:val="00F52D28"/>
    <w:rsid w:val="00F54DB1"/>
    <w:rsid w:val="00F61BC4"/>
    <w:rsid w:val="00F63D15"/>
    <w:rsid w:val="00F649CB"/>
    <w:rsid w:val="00F67880"/>
    <w:rsid w:val="00F67A7F"/>
    <w:rsid w:val="00F70128"/>
    <w:rsid w:val="00F73B55"/>
    <w:rsid w:val="00F74827"/>
    <w:rsid w:val="00F75AF1"/>
    <w:rsid w:val="00F77688"/>
    <w:rsid w:val="00F77C38"/>
    <w:rsid w:val="00F80953"/>
    <w:rsid w:val="00F83ABB"/>
    <w:rsid w:val="00F83BDD"/>
    <w:rsid w:val="00F83D9E"/>
    <w:rsid w:val="00F848B6"/>
    <w:rsid w:val="00F84CFC"/>
    <w:rsid w:val="00F868F5"/>
    <w:rsid w:val="00F91669"/>
    <w:rsid w:val="00FA25AF"/>
    <w:rsid w:val="00FA414E"/>
    <w:rsid w:val="00FA510B"/>
    <w:rsid w:val="00FA59F5"/>
    <w:rsid w:val="00FA6B31"/>
    <w:rsid w:val="00FA77C6"/>
    <w:rsid w:val="00FB02A7"/>
    <w:rsid w:val="00FB3D48"/>
    <w:rsid w:val="00FB4CC1"/>
    <w:rsid w:val="00FB74C1"/>
    <w:rsid w:val="00FC2643"/>
    <w:rsid w:val="00FC43F3"/>
    <w:rsid w:val="00FC60F8"/>
    <w:rsid w:val="00FC68E6"/>
    <w:rsid w:val="00FD005F"/>
    <w:rsid w:val="00FD12A6"/>
    <w:rsid w:val="00FD1472"/>
    <w:rsid w:val="00FD196A"/>
    <w:rsid w:val="00FD5636"/>
    <w:rsid w:val="00FD582D"/>
    <w:rsid w:val="00FD67DD"/>
    <w:rsid w:val="00FE209F"/>
    <w:rsid w:val="00FE3116"/>
    <w:rsid w:val="00FE71E9"/>
    <w:rsid w:val="00FE781D"/>
    <w:rsid w:val="00FF2B59"/>
    <w:rsid w:val="00FF4223"/>
    <w:rsid w:val="00FF696B"/>
    <w:rsid w:val="00FF6DB4"/>
    <w:rsid w:val="00FF75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4C76B76"/>
  <w15:docId w15:val="{66162704-32B4-488E-B956-6CF29262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901"/>
  </w:style>
  <w:style w:type="paragraph" w:styleId="Ttulo1">
    <w:name w:val="heading 1"/>
    <w:basedOn w:val="Normal"/>
    <w:next w:val="Normal"/>
    <w:link w:val="Ttulo1Char"/>
    <w:qFormat/>
    <w:rsid w:val="00467E33"/>
    <w:pPr>
      <w:keepNext/>
      <w:spacing w:after="0" w:line="240" w:lineRule="auto"/>
      <w:outlineLvl w:val="0"/>
    </w:pPr>
    <w:rPr>
      <w:rFonts w:ascii="Courier New" w:eastAsia="Times New Roman" w:hAnsi="Courier New" w:cs="Times New Roman"/>
      <w:b/>
      <w:sz w:val="24"/>
      <w:szCs w:val="20"/>
    </w:rPr>
  </w:style>
  <w:style w:type="paragraph" w:styleId="Ttulo2">
    <w:name w:val="heading 2"/>
    <w:basedOn w:val="Normal1"/>
    <w:next w:val="Normal1"/>
    <w:link w:val="Ttulo2Char"/>
    <w:rsid w:val="002D4101"/>
    <w:pPr>
      <w:keepNext/>
      <w:keepLines/>
      <w:spacing w:before="360" w:after="80"/>
      <w:contextualSpacing/>
      <w:outlineLvl w:val="1"/>
    </w:pPr>
    <w:rPr>
      <w:b/>
      <w:sz w:val="36"/>
    </w:rPr>
  </w:style>
  <w:style w:type="paragraph" w:styleId="Ttulo3">
    <w:name w:val="heading 3"/>
    <w:basedOn w:val="Normal1"/>
    <w:next w:val="Normal1"/>
    <w:link w:val="Ttulo3Char"/>
    <w:qFormat/>
    <w:rsid w:val="002D4101"/>
    <w:pPr>
      <w:keepNext/>
      <w:keepLines/>
      <w:spacing w:before="280" w:after="80"/>
      <w:contextualSpacing/>
      <w:outlineLvl w:val="2"/>
    </w:pPr>
    <w:rPr>
      <w:b/>
      <w:sz w:val="28"/>
    </w:rPr>
  </w:style>
  <w:style w:type="paragraph" w:styleId="Ttulo4">
    <w:name w:val="heading 4"/>
    <w:basedOn w:val="Normal1"/>
    <w:next w:val="Normal1"/>
    <w:link w:val="Ttulo4Char"/>
    <w:rsid w:val="002D4101"/>
    <w:pPr>
      <w:keepNext/>
      <w:keepLines/>
      <w:spacing w:before="240" w:after="40"/>
      <w:contextualSpacing/>
      <w:outlineLvl w:val="3"/>
    </w:pPr>
    <w:rPr>
      <w:b/>
    </w:rPr>
  </w:style>
  <w:style w:type="paragraph" w:styleId="Ttulo5">
    <w:name w:val="heading 5"/>
    <w:basedOn w:val="Normal"/>
    <w:next w:val="Normal"/>
    <w:link w:val="Ttulo5Char"/>
    <w:unhideWhenUsed/>
    <w:qFormat/>
    <w:rsid w:val="00C42037"/>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C420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D41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2D410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51E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1EE4"/>
  </w:style>
  <w:style w:type="paragraph" w:styleId="Rodap">
    <w:name w:val="footer"/>
    <w:basedOn w:val="Normal"/>
    <w:link w:val="RodapChar"/>
    <w:uiPriority w:val="99"/>
    <w:unhideWhenUsed/>
    <w:rsid w:val="00F51EE4"/>
    <w:pPr>
      <w:tabs>
        <w:tab w:val="center" w:pos="4252"/>
        <w:tab w:val="right" w:pos="8504"/>
      </w:tabs>
      <w:spacing w:after="0" w:line="240" w:lineRule="auto"/>
    </w:pPr>
  </w:style>
  <w:style w:type="character" w:customStyle="1" w:styleId="RodapChar">
    <w:name w:val="Rodapé Char"/>
    <w:basedOn w:val="Fontepargpadro"/>
    <w:link w:val="Rodap"/>
    <w:uiPriority w:val="99"/>
    <w:rsid w:val="00F51EE4"/>
  </w:style>
  <w:style w:type="paragraph" w:styleId="Textodebalo">
    <w:name w:val="Balloon Text"/>
    <w:basedOn w:val="Normal"/>
    <w:link w:val="TextodebaloChar"/>
    <w:uiPriority w:val="99"/>
    <w:semiHidden/>
    <w:unhideWhenUsed/>
    <w:rsid w:val="00F51E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1EE4"/>
    <w:rPr>
      <w:rFonts w:ascii="Tahoma" w:hAnsi="Tahoma" w:cs="Tahoma"/>
      <w:sz w:val="16"/>
      <w:szCs w:val="16"/>
    </w:rPr>
  </w:style>
  <w:style w:type="character" w:styleId="Hyperlink">
    <w:name w:val="Hyperlink"/>
    <w:basedOn w:val="Fontepargpadro"/>
    <w:uiPriority w:val="99"/>
    <w:unhideWhenUsed/>
    <w:rsid w:val="00B36C9A"/>
    <w:rPr>
      <w:color w:val="0000FF" w:themeColor="hyperlink"/>
      <w:u w:val="single"/>
    </w:rPr>
  </w:style>
  <w:style w:type="table" w:styleId="Tabelacomgrade">
    <w:name w:val="Table Grid"/>
    <w:basedOn w:val="Tabelanormal"/>
    <w:uiPriority w:val="59"/>
    <w:rsid w:val="00E20A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har">
    <w:name w:val="Título 1 Char"/>
    <w:basedOn w:val="Fontepargpadro"/>
    <w:link w:val="Ttulo1"/>
    <w:rsid w:val="00467E33"/>
    <w:rPr>
      <w:rFonts w:ascii="Courier New" w:eastAsia="Times New Roman" w:hAnsi="Courier New" w:cs="Times New Roman"/>
      <w:b/>
      <w:sz w:val="24"/>
      <w:szCs w:val="20"/>
    </w:rPr>
  </w:style>
  <w:style w:type="paragraph" w:styleId="Corpodetexto">
    <w:name w:val="Body Text"/>
    <w:basedOn w:val="Normal"/>
    <w:link w:val="CorpodetextoChar"/>
    <w:uiPriority w:val="99"/>
    <w:rsid w:val="008D6875"/>
    <w:pPr>
      <w:spacing w:after="0" w:line="240" w:lineRule="auto"/>
      <w:jc w:val="both"/>
    </w:pPr>
    <w:rPr>
      <w:rFonts w:ascii="Courier New" w:eastAsia="Times New Roman" w:hAnsi="Courier New" w:cs="Times New Roman"/>
      <w:sz w:val="24"/>
      <w:szCs w:val="20"/>
    </w:rPr>
  </w:style>
  <w:style w:type="character" w:customStyle="1" w:styleId="CorpodetextoChar">
    <w:name w:val="Corpo de texto Char"/>
    <w:basedOn w:val="Fontepargpadro"/>
    <w:link w:val="Corpodetexto"/>
    <w:uiPriority w:val="99"/>
    <w:rsid w:val="008D6875"/>
    <w:rPr>
      <w:rFonts w:ascii="Courier New" w:eastAsia="Times New Roman" w:hAnsi="Courier New" w:cs="Times New Roman"/>
      <w:sz w:val="24"/>
      <w:szCs w:val="20"/>
    </w:rPr>
  </w:style>
  <w:style w:type="paragraph" w:styleId="Corpodetexto3">
    <w:name w:val="Body Text 3"/>
    <w:basedOn w:val="Normal"/>
    <w:link w:val="Corpodetexto3Char"/>
    <w:rsid w:val="008D6875"/>
    <w:pPr>
      <w:tabs>
        <w:tab w:val="left" w:pos="2016"/>
        <w:tab w:val="left" w:pos="3544"/>
      </w:tabs>
      <w:spacing w:after="0" w:line="240" w:lineRule="auto"/>
      <w:jc w:val="both"/>
    </w:pPr>
    <w:rPr>
      <w:rFonts w:ascii="Tahoma" w:eastAsia="Times New Roman" w:hAnsi="Tahoma" w:cs="Times New Roman"/>
      <w:sz w:val="24"/>
      <w:szCs w:val="20"/>
    </w:rPr>
  </w:style>
  <w:style w:type="character" w:customStyle="1" w:styleId="Corpodetexto3Char">
    <w:name w:val="Corpo de texto 3 Char"/>
    <w:basedOn w:val="Fontepargpadro"/>
    <w:link w:val="Corpodetexto3"/>
    <w:rsid w:val="008D6875"/>
    <w:rPr>
      <w:rFonts w:ascii="Tahoma" w:eastAsia="Times New Roman" w:hAnsi="Tahoma" w:cs="Times New Roman"/>
      <w:sz w:val="24"/>
      <w:szCs w:val="20"/>
    </w:rPr>
  </w:style>
  <w:style w:type="character" w:customStyle="1" w:styleId="Ttulo5Char">
    <w:name w:val="Título 5 Char"/>
    <w:basedOn w:val="Fontepargpadro"/>
    <w:link w:val="Ttulo5"/>
    <w:rsid w:val="00C42037"/>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rsid w:val="00C42037"/>
    <w:rPr>
      <w:rFonts w:asciiTheme="majorHAnsi" w:eastAsiaTheme="majorEastAsia" w:hAnsiTheme="majorHAnsi" w:cstheme="majorBidi"/>
      <w:i/>
      <w:iCs/>
      <w:color w:val="243F60" w:themeColor="accent1" w:themeShade="7F"/>
    </w:rPr>
  </w:style>
  <w:style w:type="paragraph" w:styleId="Ttulo">
    <w:name w:val="Title"/>
    <w:basedOn w:val="Normal"/>
    <w:link w:val="TtuloChar"/>
    <w:qFormat/>
    <w:rsid w:val="00C42037"/>
    <w:pPr>
      <w:spacing w:after="0" w:line="240" w:lineRule="auto"/>
      <w:jc w:val="center"/>
    </w:pPr>
    <w:rPr>
      <w:rFonts w:ascii="Times New Roman" w:eastAsia="Times New Roman" w:hAnsi="Times New Roman" w:cs="Times New Roman"/>
      <w:b/>
      <w:sz w:val="28"/>
      <w:szCs w:val="20"/>
    </w:rPr>
  </w:style>
  <w:style w:type="character" w:customStyle="1" w:styleId="TtuloChar">
    <w:name w:val="Título Char"/>
    <w:basedOn w:val="Fontepargpadro"/>
    <w:link w:val="Ttulo"/>
    <w:rsid w:val="00C42037"/>
    <w:rPr>
      <w:rFonts w:ascii="Times New Roman" w:eastAsia="Times New Roman" w:hAnsi="Times New Roman" w:cs="Times New Roman"/>
      <w:b/>
      <w:sz w:val="28"/>
      <w:szCs w:val="20"/>
    </w:rPr>
  </w:style>
  <w:style w:type="paragraph" w:styleId="PargrafodaLista">
    <w:name w:val="List Paragraph"/>
    <w:basedOn w:val="Normal"/>
    <w:uiPriority w:val="34"/>
    <w:qFormat/>
    <w:rsid w:val="000522C1"/>
    <w:pPr>
      <w:ind w:left="720"/>
      <w:contextualSpacing/>
    </w:pPr>
  </w:style>
  <w:style w:type="table" w:customStyle="1" w:styleId="Tabelacomgrade1">
    <w:name w:val="Tabela com grade1"/>
    <w:basedOn w:val="Tabelanormal"/>
    <w:next w:val="Tabelacomgrade"/>
    <w:uiPriority w:val="59"/>
    <w:rsid w:val="002C00B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E45ABB"/>
    <w:pPr>
      <w:widowControl w:val="0"/>
      <w:spacing w:after="0" w:line="240" w:lineRule="auto"/>
    </w:pPr>
    <w:rPr>
      <w:rFonts w:ascii="Times New Roman" w:eastAsia="Times New Roman" w:hAnsi="Times New Roman" w:cs="Times New Roman"/>
      <w:color w:val="000000"/>
      <w:sz w:val="24"/>
    </w:rPr>
  </w:style>
  <w:style w:type="paragraph" w:customStyle="1" w:styleId="Normal2">
    <w:name w:val="Normal2"/>
    <w:rsid w:val="005E2827"/>
    <w:pPr>
      <w:widowControl w:val="0"/>
      <w:spacing w:after="0" w:line="240" w:lineRule="auto"/>
      <w:contextualSpacing/>
    </w:pPr>
    <w:rPr>
      <w:rFonts w:ascii="Times New Roman" w:eastAsia="Times New Roman" w:hAnsi="Times New Roman" w:cs="Times New Roman"/>
      <w:color w:val="000000"/>
      <w:sz w:val="24"/>
    </w:rPr>
  </w:style>
  <w:style w:type="character" w:styleId="HiperlinkVisitado">
    <w:name w:val="FollowedHyperlink"/>
    <w:basedOn w:val="Fontepargpadro"/>
    <w:uiPriority w:val="99"/>
    <w:semiHidden/>
    <w:unhideWhenUsed/>
    <w:rsid w:val="00827A73"/>
    <w:rPr>
      <w:color w:val="800080"/>
      <w:u w:val="single"/>
    </w:rPr>
  </w:style>
  <w:style w:type="paragraph" w:styleId="Recuodecorpodetexto3">
    <w:name w:val="Body Text Indent 3"/>
    <w:basedOn w:val="Normal"/>
    <w:link w:val="Recuodecorpodetexto3Char"/>
    <w:unhideWhenUsed/>
    <w:rsid w:val="002D4101"/>
    <w:pPr>
      <w:spacing w:after="120"/>
      <w:ind w:left="283"/>
    </w:pPr>
    <w:rPr>
      <w:sz w:val="16"/>
      <w:szCs w:val="16"/>
    </w:rPr>
  </w:style>
  <w:style w:type="character" w:customStyle="1" w:styleId="Recuodecorpodetexto3Char">
    <w:name w:val="Recuo de corpo de texto 3 Char"/>
    <w:basedOn w:val="Fontepargpadro"/>
    <w:link w:val="Recuodecorpodetexto3"/>
    <w:rsid w:val="002D4101"/>
    <w:rPr>
      <w:sz w:val="16"/>
      <w:szCs w:val="16"/>
    </w:rPr>
  </w:style>
  <w:style w:type="character" w:customStyle="1" w:styleId="Ttulo2Char">
    <w:name w:val="Título 2 Char"/>
    <w:basedOn w:val="Fontepargpadro"/>
    <w:link w:val="Ttulo2"/>
    <w:rsid w:val="002D4101"/>
    <w:rPr>
      <w:rFonts w:ascii="Times New Roman" w:eastAsia="Times New Roman" w:hAnsi="Times New Roman" w:cs="Times New Roman"/>
      <w:b/>
      <w:color w:val="000000"/>
      <w:sz w:val="36"/>
    </w:rPr>
  </w:style>
  <w:style w:type="character" w:customStyle="1" w:styleId="Ttulo3Char">
    <w:name w:val="Título 3 Char"/>
    <w:basedOn w:val="Fontepargpadro"/>
    <w:link w:val="Ttulo3"/>
    <w:rsid w:val="002D4101"/>
    <w:rPr>
      <w:rFonts w:ascii="Times New Roman" w:eastAsia="Times New Roman" w:hAnsi="Times New Roman" w:cs="Times New Roman"/>
      <w:b/>
      <w:color w:val="000000"/>
      <w:sz w:val="28"/>
    </w:rPr>
  </w:style>
  <w:style w:type="character" w:customStyle="1" w:styleId="Ttulo4Char">
    <w:name w:val="Título 4 Char"/>
    <w:basedOn w:val="Fontepargpadro"/>
    <w:link w:val="Ttulo4"/>
    <w:rsid w:val="002D4101"/>
    <w:rPr>
      <w:rFonts w:ascii="Times New Roman" w:eastAsia="Times New Roman" w:hAnsi="Times New Roman" w:cs="Times New Roman"/>
      <w:b/>
      <w:color w:val="000000"/>
      <w:sz w:val="24"/>
    </w:rPr>
  </w:style>
  <w:style w:type="character" w:customStyle="1" w:styleId="Ttulo7Char">
    <w:name w:val="Título 7 Char"/>
    <w:basedOn w:val="Fontepargpadro"/>
    <w:link w:val="Ttulo7"/>
    <w:uiPriority w:val="9"/>
    <w:rsid w:val="002D4101"/>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2D4101"/>
    <w:rPr>
      <w:rFonts w:asciiTheme="majorHAnsi" w:eastAsiaTheme="majorEastAsia" w:hAnsiTheme="majorHAnsi" w:cstheme="majorBidi"/>
      <w:color w:val="404040" w:themeColor="text1" w:themeTint="BF"/>
      <w:sz w:val="20"/>
      <w:szCs w:val="20"/>
    </w:rPr>
  </w:style>
  <w:style w:type="paragraph" w:styleId="Subttulo">
    <w:name w:val="Subtitle"/>
    <w:basedOn w:val="Normal1"/>
    <w:next w:val="Normal1"/>
    <w:link w:val="SubttuloChar"/>
    <w:rsid w:val="002D4101"/>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2D4101"/>
    <w:rPr>
      <w:rFonts w:ascii="Georgia" w:eastAsia="Georgia" w:hAnsi="Georgia" w:cs="Georgia"/>
      <w:i/>
      <w:color w:val="666666"/>
      <w:sz w:val="48"/>
    </w:rPr>
  </w:style>
  <w:style w:type="character" w:styleId="Forte">
    <w:name w:val="Strong"/>
    <w:qFormat/>
    <w:rsid w:val="002D4101"/>
    <w:rPr>
      <w:b/>
      <w:bCs/>
    </w:rPr>
  </w:style>
  <w:style w:type="character" w:customStyle="1" w:styleId="Caracteresdenotaderodap">
    <w:name w:val="Caracteres de nota de rodapé"/>
    <w:rsid w:val="002D4101"/>
  </w:style>
  <w:style w:type="paragraph" w:styleId="Textodenotaderodap">
    <w:name w:val="footnote text"/>
    <w:basedOn w:val="Normal"/>
    <w:link w:val="TextodenotaderodapChar"/>
    <w:rsid w:val="002D4101"/>
    <w:pPr>
      <w:widowControl w:val="0"/>
      <w:suppressLineNumbers/>
      <w:suppressAutoHyphens/>
      <w:spacing w:after="0"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2D4101"/>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2D4101"/>
    <w:pPr>
      <w:suppressAutoHyphens/>
      <w:spacing w:after="120" w:line="100" w:lineRule="atLeast"/>
      <w:ind w:left="283"/>
    </w:pPr>
    <w:rPr>
      <w:rFonts w:ascii="Times New Roman" w:eastAsia="Times New Roman" w:hAnsi="Times New Roman" w:cs="Times New Roman"/>
      <w:color w:val="00000A"/>
      <w:kern w:val="1"/>
      <w:sz w:val="20"/>
      <w:szCs w:val="20"/>
    </w:rPr>
  </w:style>
  <w:style w:type="character" w:customStyle="1" w:styleId="RecuodecorpodetextoChar">
    <w:name w:val="Recuo de corpo de texto Char"/>
    <w:basedOn w:val="Fontepargpadro"/>
    <w:link w:val="Recuodecorpodetexto"/>
    <w:rsid w:val="002D4101"/>
    <w:rPr>
      <w:rFonts w:ascii="Times New Roman" w:eastAsia="Times New Roman" w:hAnsi="Times New Roman" w:cs="Times New Roman"/>
      <w:color w:val="00000A"/>
      <w:kern w:val="1"/>
      <w:sz w:val="20"/>
      <w:szCs w:val="20"/>
    </w:rPr>
  </w:style>
  <w:style w:type="paragraph" w:customStyle="1" w:styleId="WW-Padro">
    <w:name w:val="WW-Padrão"/>
    <w:rsid w:val="002D4101"/>
    <w:pPr>
      <w:widowControl w:val="0"/>
      <w:suppressAutoHyphens/>
      <w:autoSpaceDE w:val="0"/>
      <w:spacing w:after="0" w:line="240" w:lineRule="auto"/>
    </w:pPr>
    <w:rPr>
      <w:rFonts w:ascii="Courier New" w:eastAsia="Courier New" w:hAnsi="Courier New" w:cs="Courier New"/>
      <w:color w:val="000000"/>
      <w:sz w:val="24"/>
      <w:szCs w:val="24"/>
      <w:lang w:val="en-US" w:eastAsia="en-US" w:bidi="en-US"/>
    </w:rPr>
  </w:style>
  <w:style w:type="paragraph" w:styleId="Recuodecorpodetexto2">
    <w:name w:val="Body Text Indent 2"/>
    <w:basedOn w:val="Normal"/>
    <w:link w:val="Recuodecorpodetexto2Char"/>
    <w:rsid w:val="002D4101"/>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2D4101"/>
    <w:rPr>
      <w:rFonts w:ascii="Times New Roman" w:eastAsia="Times New Roman" w:hAnsi="Times New Roman" w:cs="Times New Roman"/>
      <w:sz w:val="24"/>
      <w:szCs w:val="24"/>
    </w:rPr>
  </w:style>
  <w:style w:type="paragraph" w:styleId="Corpodetexto2">
    <w:name w:val="Body Text 2"/>
    <w:basedOn w:val="Normal"/>
    <w:link w:val="Corpodetexto2Char"/>
    <w:uiPriority w:val="99"/>
    <w:unhideWhenUsed/>
    <w:rsid w:val="002D4101"/>
    <w:pPr>
      <w:spacing w:after="120" w:line="480" w:lineRule="auto"/>
    </w:pPr>
  </w:style>
  <w:style w:type="character" w:customStyle="1" w:styleId="Corpodetexto2Char">
    <w:name w:val="Corpo de texto 2 Char"/>
    <w:basedOn w:val="Fontepargpadro"/>
    <w:link w:val="Corpodetexto2"/>
    <w:uiPriority w:val="99"/>
    <w:rsid w:val="002D4101"/>
  </w:style>
  <w:style w:type="paragraph" w:customStyle="1" w:styleId="TextosemFormatao1">
    <w:name w:val="Texto sem Formatação1"/>
    <w:basedOn w:val="Normal"/>
    <w:rsid w:val="002D4101"/>
    <w:pPr>
      <w:suppressAutoHyphens/>
      <w:spacing w:after="0" w:line="240" w:lineRule="auto"/>
    </w:pPr>
    <w:rPr>
      <w:rFonts w:ascii="Courier New" w:eastAsia="Times New Roman" w:hAnsi="Courier New" w:cs="Times New Roman"/>
      <w:sz w:val="20"/>
      <w:szCs w:val="20"/>
      <w:lang w:eastAsia="ar-SA"/>
    </w:rPr>
  </w:style>
  <w:style w:type="paragraph" w:styleId="TextosemFormatao">
    <w:name w:val="Plain Text"/>
    <w:basedOn w:val="Normal"/>
    <w:link w:val="TextosemFormataoChar"/>
    <w:rsid w:val="002D4101"/>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2D4101"/>
    <w:rPr>
      <w:rFonts w:ascii="Courier New" w:eastAsia="Times New Roman" w:hAnsi="Courier New" w:cs="Times New Roman"/>
      <w:sz w:val="20"/>
      <w:szCs w:val="20"/>
    </w:rPr>
  </w:style>
  <w:style w:type="paragraph" w:customStyle="1" w:styleId="Normal20">
    <w:name w:val="Normal2"/>
    <w:rsid w:val="002D4101"/>
    <w:pPr>
      <w:widowControl w:val="0"/>
      <w:spacing w:after="0" w:line="240" w:lineRule="auto"/>
    </w:pPr>
    <w:rPr>
      <w:rFonts w:ascii="Times New Roman" w:eastAsia="Times New Roman" w:hAnsi="Times New Roman" w:cs="Times New Roman"/>
      <w:color w:val="000000"/>
      <w:sz w:val="24"/>
    </w:rPr>
  </w:style>
  <w:style w:type="paragraph" w:styleId="NormalWeb">
    <w:name w:val="Normal (Web)"/>
    <w:basedOn w:val="Normal"/>
    <w:rsid w:val="002D4101"/>
    <w:pPr>
      <w:spacing w:before="100" w:beforeAutospacing="1" w:after="100" w:afterAutospacing="1" w:line="240" w:lineRule="auto"/>
    </w:pPr>
    <w:rPr>
      <w:rFonts w:ascii="Times New Roman" w:eastAsia="Times New Roman" w:hAnsi="Times New Roman" w:cs="Times New Roman"/>
      <w:sz w:val="24"/>
      <w:szCs w:val="24"/>
    </w:rPr>
  </w:style>
  <w:style w:type="character" w:styleId="Refdenotaderodap">
    <w:name w:val="footnote reference"/>
    <w:rsid w:val="002D4101"/>
    <w:rPr>
      <w:vertAlign w:val="superscript"/>
    </w:rPr>
  </w:style>
  <w:style w:type="paragraph" w:styleId="Textoembloco">
    <w:name w:val="Block Text"/>
    <w:basedOn w:val="Normal"/>
    <w:rsid w:val="00B8026B"/>
    <w:pPr>
      <w:spacing w:after="0" w:line="240" w:lineRule="auto"/>
      <w:ind w:left="2268" w:right="-1"/>
      <w:jc w:val="both"/>
    </w:pPr>
    <w:rPr>
      <w:rFonts w:ascii="Arial" w:eastAsia="Times New Roman" w:hAnsi="Arial" w:cs="Times New Roman"/>
      <w:sz w:val="24"/>
      <w:szCs w:val="20"/>
    </w:rPr>
  </w:style>
  <w:style w:type="character" w:customStyle="1" w:styleId="apple-converted-space">
    <w:name w:val="apple-converted-space"/>
    <w:basedOn w:val="Fontepargpadro"/>
    <w:rsid w:val="003853BD"/>
  </w:style>
  <w:style w:type="table" w:customStyle="1" w:styleId="Tabelacomgrade2">
    <w:name w:val="Tabela com grade2"/>
    <w:basedOn w:val="Tabelanormal"/>
    <w:next w:val="Tabelacomgrade"/>
    <w:uiPriority w:val="59"/>
    <w:rsid w:val="00791A76"/>
    <w:pPr>
      <w:spacing w:after="0" w:line="240" w:lineRule="auto"/>
      <w:jc w:val="center"/>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8B5AC4"/>
    <w:rPr>
      <w:color w:val="605E5C"/>
      <w:shd w:val="clear" w:color="auto" w:fill="E1DFDD"/>
    </w:rPr>
  </w:style>
  <w:style w:type="paragraph" w:customStyle="1" w:styleId="Standard">
    <w:name w:val="Standard"/>
    <w:basedOn w:val="Normal"/>
    <w:rsid w:val="00A24E63"/>
    <w:pPr>
      <w:autoSpaceDN w:val="0"/>
      <w:spacing w:after="0" w:line="240" w:lineRule="auto"/>
    </w:pPr>
    <w:rPr>
      <w:rFonts w:ascii="Liberation Serif" w:eastAsiaTheme="minorHAnsi" w:hAnsi="Liberation Serif"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8018">
      <w:bodyDiv w:val="1"/>
      <w:marLeft w:val="0"/>
      <w:marRight w:val="0"/>
      <w:marTop w:val="0"/>
      <w:marBottom w:val="0"/>
      <w:divBdr>
        <w:top w:val="none" w:sz="0" w:space="0" w:color="auto"/>
        <w:left w:val="none" w:sz="0" w:space="0" w:color="auto"/>
        <w:bottom w:val="none" w:sz="0" w:space="0" w:color="auto"/>
        <w:right w:val="none" w:sz="0" w:space="0" w:color="auto"/>
      </w:divBdr>
    </w:div>
    <w:div w:id="253244488">
      <w:bodyDiv w:val="1"/>
      <w:marLeft w:val="0"/>
      <w:marRight w:val="0"/>
      <w:marTop w:val="0"/>
      <w:marBottom w:val="0"/>
      <w:divBdr>
        <w:top w:val="none" w:sz="0" w:space="0" w:color="auto"/>
        <w:left w:val="none" w:sz="0" w:space="0" w:color="auto"/>
        <w:bottom w:val="none" w:sz="0" w:space="0" w:color="auto"/>
        <w:right w:val="none" w:sz="0" w:space="0" w:color="auto"/>
      </w:divBdr>
    </w:div>
    <w:div w:id="267464811">
      <w:bodyDiv w:val="1"/>
      <w:marLeft w:val="0"/>
      <w:marRight w:val="0"/>
      <w:marTop w:val="0"/>
      <w:marBottom w:val="0"/>
      <w:divBdr>
        <w:top w:val="none" w:sz="0" w:space="0" w:color="auto"/>
        <w:left w:val="none" w:sz="0" w:space="0" w:color="auto"/>
        <w:bottom w:val="none" w:sz="0" w:space="0" w:color="auto"/>
        <w:right w:val="none" w:sz="0" w:space="0" w:color="auto"/>
      </w:divBdr>
    </w:div>
    <w:div w:id="337121033">
      <w:bodyDiv w:val="1"/>
      <w:marLeft w:val="0"/>
      <w:marRight w:val="0"/>
      <w:marTop w:val="0"/>
      <w:marBottom w:val="0"/>
      <w:divBdr>
        <w:top w:val="none" w:sz="0" w:space="0" w:color="auto"/>
        <w:left w:val="none" w:sz="0" w:space="0" w:color="auto"/>
        <w:bottom w:val="none" w:sz="0" w:space="0" w:color="auto"/>
        <w:right w:val="none" w:sz="0" w:space="0" w:color="auto"/>
      </w:divBdr>
    </w:div>
    <w:div w:id="461964781">
      <w:bodyDiv w:val="1"/>
      <w:marLeft w:val="0"/>
      <w:marRight w:val="0"/>
      <w:marTop w:val="0"/>
      <w:marBottom w:val="0"/>
      <w:divBdr>
        <w:top w:val="none" w:sz="0" w:space="0" w:color="auto"/>
        <w:left w:val="none" w:sz="0" w:space="0" w:color="auto"/>
        <w:bottom w:val="none" w:sz="0" w:space="0" w:color="auto"/>
        <w:right w:val="none" w:sz="0" w:space="0" w:color="auto"/>
      </w:divBdr>
    </w:div>
    <w:div w:id="485437388">
      <w:bodyDiv w:val="1"/>
      <w:marLeft w:val="0"/>
      <w:marRight w:val="0"/>
      <w:marTop w:val="0"/>
      <w:marBottom w:val="0"/>
      <w:divBdr>
        <w:top w:val="none" w:sz="0" w:space="0" w:color="auto"/>
        <w:left w:val="none" w:sz="0" w:space="0" w:color="auto"/>
        <w:bottom w:val="none" w:sz="0" w:space="0" w:color="auto"/>
        <w:right w:val="none" w:sz="0" w:space="0" w:color="auto"/>
      </w:divBdr>
    </w:div>
    <w:div w:id="580722021">
      <w:bodyDiv w:val="1"/>
      <w:marLeft w:val="0"/>
      <w:marRight w:val="0"/>
      <w:marTop w:val="0"/>
      <w:marBottom w:val="0"/>
      <w:divBdr>
        <w:top w:val="none" w:sz="0" w:space="0" w:color="auto"/>
        <w:left w:val="none" w:sz="0" w:space="0" w:color="auto"/>
        <w:bottom w:val="none" w:sz="0" w:space="0" w:color="auto"/>
        <w:right w:val="none" w:sz="0" w:space="0" w:color="auto"/>
      </w:divBdr>
    </w:div>
    <w:div w:id="816991390">
      <w:bodyDiv w:val="1"/>
      <w:marLeft w:val="0"/>
      <w:marRight w:val="0"/>
      <w:marTop w:val="0"/>
      <w:marBottom w:val="0"/>
      <w:divBdr>
        <w:top w:val="none" w:sz="0" w:space="0" w:color="auto"/>
        <w:left w:val="none" w:sz="0" w:space="0" w:color="auto"/>
        <w:bottom w:val="none" w:sz="0" w:space="0" w:color="auto"/>
        <w:right w:val="none" w:sz="0" w:space="0" w:color="auto"/>
      </w:divBdr>
    </w:div>
    <w:div w:id="875582066">
      <w:bodyDiv w:val="1"/>
      <w:marLeft w:val="0"/>
      <w:marRight w:val="0"/>
      <w:marTop w:val="0"/>
      <w:marBottom w:val="0"/>
      <w:divBdr>
        <w:top w:val="none" w:sz="0" w:space="0" w:color="auto"/>
        <w:left w:val="none" w:sz="0" w:space="0" w:color="auto"/>
        <w:bottom w:val="none" w:sz="0" w:space="0" w:color="auto"/>
        <w:right w:val="none" w:sz="0" w:space="0" w:color="auto"/>
      </w:divBdr>
    </w:div>
    <w:div w:id="895967617">
      <w:bodyDiv w:val="1"/>
      <w:marLeft w:val="0"/>
      <w:marRight w:val="0"/>
      <w:marTop w:val="0"/>
      <w:marBottom w:val="0"/>
      <w:divBdr>
        <w:top w:val="none" w:sz="0" w:space="0" w:color="auto"/>
        <w:left w:val="none" w:sz="0" w:space="0" w:color="auto"/>
        <w:bottom w:val="none" w:sz="0" w:space="0" w:color="auto"/>
        <w:right w:val="none" w:sz="0" w:space="0" w:color="auto"/>
      </w:divBdr>
    </w:div>
    <w:div w:id="1103766610">
      <w:bodyDiv w:val="1"/>
      <w:marLeft w:val="0"/>
      <w:marRight w:val="0"/>
      <w:marTop w:val="0"/>
      <w:marBottom w:val="0"/>
      <w:divBdr>
        <w:top w:val="none" w:sz="0" w:space="0" w:color="auto"/>
        <w:left w:val="none" w:sz="0" w:space="0" w:color="auto"/>
        <w:bottom w:val="none" w:sz="0" w:space="0" w:color="auto"/>
        <w:right w:val="none" w:sz="0" w:space="0" w:color="auto"/>
      </w:divBdr>
    </w:div>
    <w:div w:id="1195580100">
      <w:bodyDiv w:val="1"/>
      <w:marLeft w:val="0"/>
      <w:marRight w:val="0"/>
      <w:marTop w:val="0"/>
      <w:marBottom w:val="0"/>
      <w:divBdr>
        <w:top w:val="none" w:sz="0" w:space="0" w:color="auto"/>
        <w:left w:val="none" w:sz="0" w:space="0" w:color="auto"/>
        <w:bottom w:val="none" w:sz="0" w:space="0" w:color="auto"/>
        <w:right w:val="none" w:sz="0" w:space="0" w:color="auto"/>
      </w:divBdr>
    </w:div>
    <w:div w:id="1323579729">
      <w:bodyDiv w:val="1"/>
      <w:marLeft w:val="0"/>
      <w:marRight w:val="0"/>
      <w:marTop w:val="0"/>
      <w:marBottom w:val="0"/>
      <w:divBdr>
        <w:top w:val="none" w:sz="0" w:space="0" w:color="auto"/>
        <w:left w:val="none" w:sz="0" w:space="0" w:color="auto"/>
        <w:bottom w:val="none" w:sz="0" w:space="0" w:color="auto"/>
        <w:right w:val="none" w:sz="0" w:space="0" w:color="auto"/>
      </w:divBdr>
    </w:div>
    <w:div w:id="1792746517">
      <w:bodyDiv w:val="1"/>
      <w:marLeft w:val="0"/>
      <w:marRight w:val="0"/>
      <w:marTop w:val="0"/>
      <w:marBottom w:val="0"/>
      <w:divBdr>
        <w:top w:val="none" w:sz="0" w:space="0" w:color="auto"/>
        <w:left w:val="none" w:sz="0" w:space="0" w:color="auto"/>
        <w:bottom w:val="none" w:sz="0" w:space="0" w:color="auto"/>
        <w:right w:val="none" w:sz="0" w:space="0" w:color="auto"/>
      </w:divBdr>
    </w:div>
    <w:div w:id="201151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ariodebrasilia.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CP/Lcp123.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oes@pmibiraiaras.com.br" TargetMode="Externa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biraiaras.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0E2D6-EC8B-47F1-A306-64660461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37</Pages>
  <Words>8998</Words>
  <Characters>48595</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Valquiria</cp:lastModifiedBy>
  <cp:revision>9</cp:revision>
  <cp:lastPrinted>2020-02-13T20:05:00Z</cp:lastPrinted>
  <dcterms:created xsi:type="dcterms:W3CDTF">2020-02-27T13:56:00Z</dcterms:created>
  <dcterms:modified xsi:type="dcterms:W3CDTF">2022-02-11T14:34:00Z</dcterms:modified>
</cp:coreProperties>
</file>