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6FA4" w14:textId="76E68566" w:rsidR="00847775" w:rsidRPr="00ED7D68" w:rsidRDefault="00847775" w:rsidP="006219FC">
      <w:pPr>
        <w:pStyle w:val="Ttulo3"/>
      </w:pPr>
      <w:r w:rsidRPr="00ED7D68">
        <w:rPr>
          <w:noProof/>
        </w:rPr>
        <mc:AlternateContent>
          <mc:Choice Requires="wps">
            <w:drawing>
              <wp:inline distT="0" distB="0" distL="0" distR="0" wp14:anchorId="5EF101A2" wp14:editId="04988954">
                <wp:extent cx="5955665" cy="981075"/>
                <wp:effectExtent l="0" t="0" r="26035" b="28575"/>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98107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8DF82E" w14:textId="3EDB6E0E" w:rsidR="001F47C8" w:rsidRDefault="00CD4198" w:rsidP="004D6590">
                            <w:pPr>
                              <w:spacing w:before="18"/>
                              <w:ind w:right="19"/>
                              <w:jc w:val="center"/>
                              <w:rPr>
                                <w:rFonts w:ascii="Courier New" w:hAnsi="Courier New" w:cs="Courier New"/>
                                <w:b/>
                                <w:color w:val="FF0000"/>
                              </w:rPr>
                            </w:pPr>
                            <w:bookmarkStart w:id="0" w:name="_Hlk88657306"/>
                            <w:bookmarkStart w:id="1" w:name="_Hlk88657307"/>
                            <w:r w:rsidRPr="0056649D">
                              <w:rPr>
                                <w:rFonts w:ascii="Courier New" w:hAnsi="Courier New" w:cs="Courier New"/>
                                <w:b/>
                                <w:bCs/>
                              </w:rPr>
                              <w:t>PROCESSO LICITAT</w:t>
                            </w:r>
                            <w:r w:rsidR="001F47C8">
                              <w:rPr>
                                <w:rFonts w:ascii="Courier New" w:hAnsi="Courier New" w:cs="Courier New"/>
                                <w:b/>
                                <w:bCs/>
                              </w:rPr>
                              <w:t>Ó</w:t>
                            </w:r>
                            <w:r w:rsidRPr="0056649D">
                              <w:rPr>
                                <w:rFonts w:ascii="Courier New" w:hAnsi="Courier New" w:cs="Courier New"/>
                                <w:b/>
                                <w:bCs/>
                              </w:rPr>
                              <w:t xml:space="preserve">RIO N.º </w:t>
                            </w:r>
                            <w:r w:rsidR="005854B8" w:rsidRPr="005854B8">
                              <w:rPr>
                                <w:rFonts w:ascii="Courier New" w:hAnsi="Courier New" w:cs="Courier New"/>
                                <w:b/>
                                <w:bCs/>
                              </w:rPr>
                              <w:t>13</w:t>
                            </w:r>
                            <w:r w:rsidRPr="005854B8">
                              <w:rPr>
                                <w:rFonts w:ascii="Courier New" w:hAnsi="Courier New" w:cs="Courier New"/>
                                <w:b/>
                                <w:bCs/>
                              </w:rPr>
                              <w:t>/20</w:t>
                            </w:r>
                            <w:r w:rsidR="001F47C8" w:rsidRPr="005854B8">
                              <w:rPr>
                                <w:rFonts w:ascii="Courier New" w:hAnsi="Courier New" w:cs="Courier New"/>
                                <w:b/>
                                <w:bCs/>
                              </w:rPr>
                              <w:t>22</w:t>
                            </w:r>
                            <w:r w:rsidRPr="0056649D">
                              <w:rPr>
                                <w:rFonts w:ascii="Courier New" w:hAnsi="Courier New" w:cs="Courier New"/>
                                <w:b/>
                                <w:color w:val="FF0000"/>
                              </w:rPr>
                              <w:t xml:space="preserve"> </w:t>
                            </w:r>
                          </w:p>
                          <w:p w14:paraId="705EA908" w14:textId="42AB97D6" w:rsidR="00CD4198" w:rsidRPr="0056649D" w:rsidRDefault="00CD4198" w:rsidP="004D6590">
                            <w:pPr>
                              <w:spacing w:before="18"/>
                              <w:ind w:right="19"/>
                              <w:jc w:val="center"/>
                              <w:rPr>
                                <w:rFonts w:ascii="Courier New" w:hAnsi="Courier New" w:cs="Courier New"/>
                                <w:b/>
                                <w:color w:val="FF0000"/>
                              </w:rPr>
                            </w:pPr>
                            <w:r w:rsidRPr="0056649D">
                              <w:rPr>
                                <w:rFonts w:ascii="Courier New" w:hAnsi="Courier New" w:cs="Courier New"/>
                                <w:b/>
                              </w:rPr>
                              <w:t>TOMADA DE</w:t>
                            </w:r>
                            <w:r w:rsidR="0056649D">
                              <w:rPr>
                                <w:rFonts w:ascii="Courier New" w:hAnsi="Courier New" w:cs="Courier New"/>
                                <w:b/>
                              </w:rPr>
                              <w:t xml:space="preserve"> </w:t>
                            </w:r>
                            <w:r w:rsidRPr="0056649D">
                              <w:rPr>
                                <w:rFonts w:ascii="Courier New" w:hAnsi="Courier New" w:cs="Courier New"/>
                                <w:b/>
                              </w:rPr>
                              <w:t xml:space="preserve">PREÇOS N.º </w:t>
                            </w:r>
                            <w:r w:rsidR="005854B8" w:rsidRPr="005854B8">
                              <w:rPr>
                                <w:rFonts w:ascii="Courier New" w:hAnsi="Courier New" w:cs="Courier New"/>
                                <w:b/>
                              </w:rPr>
                              <w:t>01</w:t>
                            </w:r>
                            <w:r w:rsidRPr="005854B8">
                              <w:rPr>
                                <w:rFonts w:ascii="Courier New" w:hAnsi="Courier New" w:cs="Courier New"/>
                                <w:b/>
                              </w:rPr>
                              <w:t>/202</w:t>
                            </w:r>
                            <w:r w:rsidR="001F47C8" w:rsidRPr="005854B8">
                              <w:rPr>
                                <w:rFonts w:ascii="Courier New" w:hAnsi="Courier New" w:cs="Courier New"/>
                                <w:b/>
                              </w:rPr>
                              <w:t>2</w:t>
                            </w:r>
                          </w:p>
                          <w:p w14:paraId="7A877B2F" w14:textId="77777777" w:rsidR="00CD4198" w:rsidRPr="0056649D" w:rsidRDefault="00CD4198" w:rsidP="004D6590">
                            <w:pPr>
                              <w:spacing w:before="18"/>
                              <w:ind w:right="206"/>
                              <w:jc w:val="center"/>
                              <w:rPr>
                                <w:rFonts w:ascii="Courier New" w:hAnsi="Courier New" w:cs="Courier New"/>
                                <w:b/>
                              </w:rPr>
                            </w:pPr>
                            <w:r w:rsidRPr="0056649D">
                              <w:rPr>
                                <w:rFonts w:ascii="Courier New" w:hAnsi="Courier New" w:cs="Courier New"/>
                                <w:b/>
                                <w:bCs/>
                              </w:rPr>
                              <w:t>CONTRATAÇÃO DE EMPRESA PARA A PRESTAÇÃO DE SERVIÇOS DE ASSESSORIA TÉCNICA E ADMINISTRATIVA PARA CAPTAÇÃO DE RECURSOS FEDERAIS.</w:t>
                            </w:r>
                            <w:bookmarkEnd w:id="0"/>
                            <w:bookmarkEnd w:id="1"/>
                          </w:p>
                        </w:txbxContent>
                      </wps:txbx>
                      <wps:bodyPr rot="0" vert="horz" wrap="square" lIns="0" tIns="0" rIns="0" bIns="0" anchor="t" anchorCtr="0" upright="1">
                        <a:noAutofit/>
                      </wps:bodyPr>
                    </wps:wsp>
                  </a:graphicData>
                </a:graphic>
              </wp:inline>
            </w:drawing>
          </mc:Choice>
          <mc:Fallback>
            <w:pict>
              <v:shapetype w14:anchorId="5EF101A2" id="_x0000_t202" coordsize="21600,21600" o:spt="202" path="m,l,21600r21600,l21600,xe">
                <v:stroke joinstyle="miter"/>
                <v:path gradientshapeok="t" o:connecttype="rect"/>
              </v:shapetype>
              <v:shape id="Text Box 14" o:spid="_x0000_s1026" type="#_x0000_t202" style="width:468.9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" filled="f" strokeweight=".16936mm">
                <v:textbox inset="0,0,0,0">
                  <w:txbxContent>
                    <w:p w14:paraId="538DF82E" w14:textId="3EDB6E0E" w:rsidR="001F47C8" w:rsidRDefault="00CD4198" w:rsidP="004D6590">
                      <w:pPr>
                        <w:spacing w:before="18"/>
                        <w:ind w:right="19"/>
                        <w:jc w:val="center"/>
                        <w:rPr>
                          <w:rFonts w:ascii="Courier New" w:hAnsi="Courier New" w:cs="Courier New"/>
                          <w:b/>
                          <w:color w:val="FF0000"/>
                        </w:rPr>
                      </w:pPr>
                      <w:bookmarkStart w:id="2" w:name="_Hlk88657306"/>
                      <w:bookmarkStart w:id="3" w:name="_Hlk88657307"/>
                      <w:r w:rsidRPr="0056649D">
                        <w:rPr>
                          <w:rFonts w:ascii="Courier New" w:hAnsi="Courier New" w:cs="Courier New"/>
                          <w:b/>
                          <w:bCs/>
                        </w:rPr>
                        <w:t>PROCESSO LICITAT</w:t>
                      </w:r>
                      <w:r w:rsidR="001F47C8">
                        <w:rPr>
                          <w:rFonts w:ascii="Courier New" w:hAnsi="Courier New" w:cs="Courier New"/>
                          <w:b/>
                          <w:bCs/>
                        </w:rPr>
                        <w:t>Ó</w:t>
                      </w:r>
                      <w:r w:rsidRPr="0056649D">
                        <w:rPr>
                          <w:rFonts w:ascii="Courier New" w:hAnsi="Courier New" w:cs="Courier New"/>
                          <w:b/>
                          <w:bCs/>
                        </w:rPr>
                        <w:t xml:space="preserve">RIO N.º </w:t>
                      </w:r>
                      <w:r w:rsidR="005854B8" w:rsidRPr="005854B8">
                        <w:rPr>
                          <w:rFonts w:ascii="Courier New" w:hAnsi="Courier New" w:cs="Courier New"/>
                          <w:b/>
                          <w:bCs/>
                        </w:rPr>
                        <w:t>13</w:t>
                      </w:r>
                      <w:r w:rsidRPr="005854B8">
                        <w:rPr>
                          <w:rFonts w:ascii="Courier New" w:hAnsi="Courier New" w:cs="Courier New"/>
                          <w:b/>
                          <w:bCs/>
                        </w:rPr>
                        <w:t>/20</w:t>
                      </w:r>
                      <w:r w:rsidR="001F47C8" w:rsidRPr="005854B8">
                        <w:rPr>
                          <w:rFonts w:ascii="Courier New" w:hAnsi="Courier New" w:cs="Courier New"/>
                          <w:b/>
                          <w:bCs/>
                        </w:rPr>
                        <w:t>22</w:t>
                      </w:r>
                      <w:r w:rsidRPr="0056649D">
                        <w:rPr>
                          <w:rFonts w:ascii="Courier New" w:hAnsi="Courier New" w:cs="Courier New"/>
                          <w:b/>
                          <w:color w:val="FF0000"/>
                        </w:rPr>
                        <w:t xml:space="preserve"> </w:t>
                      </w:r>
                    </w:p>
                    <w:p w14:paraId="705EA908" w14:textId="42AB97D6" w:rsidR="00CD4198" w:rsidRPr="0056649D" w:rsidRDefault="00CD4198" w:rsidP="004D6590">
                      <w:pPr>
                        <w:spacing w:before="18"/>
                        <w:ind w:right="19"/>
                        <w:jc w:val="center"/>
                        <w:rPr>
                          <w:rFonts w:ascii="Courier New" w:hAnsi="Courier New" w:cs="Courier New"/>
                          <w:b/>
                          <w:color w:val="FF0000"/>
                        </w:rPr>
                      </w:pPr>
                      <w:r w:rsidRPr="0056649D">
                        <w:rPr>
                          <w:rFonts w:ascii="Courier New" w:hAnsi="Courier New" w:cs="Courier New"/>
                          <w:b/>
                        </w:rPr>
                        <w:t>TOMADA DE</w:t>
                      </w:r>
                      <w:r w:rsidR="0056649D">
                        <w:rPr>
                          <w:rFonts w:ascii="Courier New" w:hAnsi="Courier New" w:cs="Courier New"/>
                          <w:b/>
                        </w:rPr>
                        <w:t xml:space="preserve"> </w:t>
                      </w:r>
                      <w:r w:rsidRPr="0056649D">
                        <w:rPr>
                          <w:rFonts w:ascii="Courier New" w:hAnsi="Courier New" w:cs="Courier New"/>
                          <w:b/>
                        </w:rPr>
                        <w:t xml:space="preserve">PREÇOS N.º </w:t>
                      </w:r>
                      <w:r w:rsidR="005854B8" w:rsidRPr="005854B8">
                        <w:rPr>
                          <w:rFonts w:ascii="Courier New" w:hAnsi="Courier New" w:cs="Courier New"/>
                          <w:b/>
                        </w:rPr>
                        <w:t>01</w:t>
                      </w:r>
                      <w:r w:rsidRPr="005854B8">
                        <w:rPr>
                          <w:rFonts w:ascii="Courier New" w:hAnsi="Courier New" w:cs="Courier New"/>
                          <w:b/>
                        </w:rPr>
                        <w:t>/202</w:t>
                      </w:r>
                      <w:r w:rsidR="001F47C8" w:rsidRPr="005854B8">
                        <w:rPr>
                          <w:rFonts w:ascii="Courier New" w:hAnsi="Courier New" w:cs="Courier New"/>
                          <w:b/>
                        </w:rPr>
                        <w:t>2</w:t>
                      </w:r>
                    </w:p>
                    <w:p w14:paraId="7A877B2F" w14:textId="77777777" w:rsidR="00CD4198" w:rsidRPr="0056649D" w:rsidRDefault="00CD4198" w:rsidP="004D6590">
                      <w:pPr>
                        <w:spacing w:before="18"/>
                        <w:ind w:right="206"/>
                        <w:jc w:val="center"/>
                        <w:rPr>
                          <w:rFonts w:ascii="Courier New" w:hAnsi="Courier New" w:cs="Courier New"/>
                          <w:b/>
                        </w:rPr>
                      </w:pPr>
                      <w:r w:rsidRPr="0056649D">
                        <w:rPr>
                          <w:rFonts w:ascii="Courier New" w:hAnsi="Courier New" w:cs="Courier New"/>
                          <w:b/>
                          <w:bCs/>
                        </w:rPr>
                        <w:t>CONTRATAÇÃO DE EMPRESA PARA A PRESTAÇÃO DE SERVIÇOS DE ASSESSORIA TÉCNICA E ADMINISTRATIVA PARA CAPTAÇÃO DE RECURSOS FEDERAIS.</w:t>
                      </w:r>
                      <w:bookmarkEnd w:id="2"/>
                      <w:bookmarkEnd w:id="3"/>
                    </w:p>
                  </w:txbxContent>
                </v:textbox>
                <w10:anchorlock/>
              </v:shape>
            </w:pict>
          </mc:Fallback>
        </mc:AlternateContent>
      </w:r>
    </w:p>
    <w:p w14:paraId="63E0181F" w14:textId="13407D93" w:rsidR="0033537B" w:rsidRPr="0033537B" w:rsidRDefault="0033537B" w:rsidP="0033537B">
      <w:pPr>
        <w:pStyle w:val="Ttulo1"/>
        <w:tabs>
          <w:tab w:val="left" w:pos="655"/>
        </w:tabs>
        <w:rPr>
          <w:rFonts w:ascii="Courier New" w:hAnsi="Courier New" w:cs="Courier New"/>
          <w:b w:val="0"/>
          <w:sz w:val="24"/>
          <w:szCs w:val="24"/>
        </w:rPr>
      </w:pPr>
      <w:r w:rsidRPr="00C0023F">
        <w:rPr>
          <w:rFonts w:ascii="Courier New" w:hAnsi="Courier New" w:cs="Courier New"/>
          <w:sz w:val="24"/>
          <w:szCs w:val="24"/>
          <w:u w:val="single"/>
        </w:rPr>
        <w:t>1.</w:t>
      </w:r>
      <w:r w:rsidR="001F47C8">
        <w:rPr>
          <w:rFonts w:ascii="Courier New" w:hAnsi="Courier New" w:cs="Courier New"/>
          <w:sz w:val="24"/>
          <w:szCs w:val="24"/>
          <w:u w:val="single"/>
        </w:rPr>
        <w:t xml:space="preserve"> </w:t>
      </w:r>
      <w:r w:rsidRPr="0033537B">
        <w:rPr>
          <w:rFonts w:ascii="Courier New" w:hAnsi="Courier New" w:cs="Courier New"/>
          <w:sz w:val="24"/>
          <w:szCs w:val="24"/>
          <w:u w:val="single"/>
        </w:rPr>
        <w:t>PREÂMBULO</w:t>
      </w:r>
      <w:r w:rsidRPr="0033537B">
        <w:rPr>
          <w:rFonts w:ascii="Courier New" w:hAnsi="Courier New" w:cs="Courier New"/>
          <w:b w:val="0"/>
          <w:sz w:val="24"/>
          <w:szCs w:val="24"/>
          <w:u w:val="single"/>
        </w:rPr>
        <w:t>:</w:t>
      </w:r>
    </w:p>
    <w:p w14:paraId="270A493C" w14:textId="47FE927B" w:rsidR="0033537B" w:rsidRPr="0033537B" w:rsidRDefault="0033537B" w:rsidP="0033537B">
      <w:pPr>
        <w:tabs>
          <w:tab w:val="left" w:pos="5082"/>
        </w:tabs>
        <w:spacing w:line="276" w:lineRule="auto"/>
        <w:jc w:val="both"/>
        <w:rPr>
          <w:rFonts w:ascii="Courier New" w:hAnsi="Courier New" w:cs="Courier New"/>
        </w:rPr>
      </w:pPr>
      <w:r w:rsidRPr="0033537B">
        <w:rPr>
          <w:rFonts w:ascii="Courier New" w:hAnsi="Courier New" w:cs="Courier New"/>
          <w:b/>
          <w:bCs/>
        </w:rPr>
        <w:t xml:space="preserve">1.1. </w:t>
      </w:r>
      <w:r w:rsidRPr="0033537B">
        <w:rPr>
          <w:rFonts w:ascii="Courier New" w:hAnsi="Courier New" w:cs="Courier New"/>
        </w:rPr>
        <w:t xml:space="preserve">O </w:t>
      </w:r>
      <w:r w:rsidRPr="0033537B">
        <w:rPr>
          <w:rFonts w:ascii="Courier New" w:hAnsi="Courier New" w:cs="Courier New"/>
          <w:b/>
        </w:rPr>
        <w:t xml:space="preserve">MUNICÍPIO DE IBIRAIARAS </w:t>
      </w:r>
      <w:r w:rsidRPr="0033537B">
        <w:rPr>
          <w:rFonts w:ascii="Courier New" w:hAnsi="Courier New" w:cs="Courier New"/>
        </w:rPr>
        <w:t>– RS, de conformidade com a Lei nº</w:t>
      </w:r>
      <w:r w:rsidRPr="0033537B">
        <w:rPr>
          <w:rFonts w:ascii="Courier New" w:hAnsi="Courier New" w:cs="Courier New"/>
          <w:spacing w:val="-29"/>
        </w:rPr>
        <w:t xml:space="preserve"> </w:t>
      </w:r>
      <w:r w:rsidRPr="0033537B">
        <w:rPr>
          <w:rFonts w:ascii="Courier New" w:hAnsi="Courier New" w:cs="Courier New"/>
        </w:rPr>
        <w:t>8.666,</w:t>
      </w:r>
      <w:r w:rsidRPr="0033537B">
        <w:rPr>
          <w:rFonts w:ascii="Courier New" w:hAnsi="Courier New" w:cs="Courier New"/>
          <w:spacing w:val="-28"/>
        </w:rPr>
        <w:t xml:space="preserve"> </w:t>
      </w:r>
      <w:r w:rsidRPr="0033537B">
        <w:rPr>
          <w:rFonts w:ascii="Courier New" w:hAnsi="Courier New" w:cs="Courier New"/>
        </w:rPr>
        <w:t>de</w:t>
      </w:r>
      <w:r w:rsidRPr="0033537B">
        <w:rPr>
          <w:rFonts w:ascii="Courier New" w:hAnsi="Courier New" w:cs="Courier New"/>
          <w:spacing w:val="-28"/>
        </w:rPr>
        <w:t xml:space="preserve"> </w:t>
      </w:r>
      <w:r w:rsidRPr="0033537B">
        <w:rPr>
          <w:rFonts w:ascii="Courier New" w:hAnsi="Courier New" w:cs="Courier New"/>
        </w:rPr>
        <w:t>21</w:t>
      </w:r>
      <w:r w:rsidRPr="0033537B">
        <w:rPr>
          <w:rFonts w:ascii="Courier New" w:hAnsi="Courier New" w:cs="Courier New"/>
          <w:spacing w:val="-29"/>
        </w:rPr>
        <w:t xml:space="preserve"> </w:t>
      </w:r>
      <w:r w:rsidRPr="0033537B">
        <w:rPr>
          <w:rFonts w:ascii="Courier New" w:hAnsi="Courier New" w:cs="Courier New"/>
        </w:rPr>
        <w:t>de</w:t>
      </w:r>
      <w:r w:rsidRPr="0033537B">
        <w:rPr>
          <w:rFonts w:ascii="Courier New" w:hAnsi="Courier New" w:cs="Courier New"/>
          <w:spacing w:val="-28"/>
        </w:rPr>
        <w:t xml:space="preserve"> </w:t>
      </w:r>
      <w:r w:rsidRPr="0033537B">
        <w:rPr>
          <w:rFonts w:ascii="Courier New" w:hAnsi="Courier New" w:cs="Courier New"/>
        </w:rPr>
        <w:t>junho</w:t>
      </w:r>
      <w:r w:rsidRPr="0033537B">
        <w:rPr>
          <w:rFonts w:ascii="Courier New" w:hAnsi="Courier New" w:cs="Courier New"/>
          <w:spacing w:val="-28"/>
        </w:rPr>
        <w:t xml:space="preserve"> </w:t>
      </w:r>
      <w:r w:rsidRPr="0033537B">
        <w:rPr>
          <w:rFonts w:ascii="Courier New" w:hAnsi="Courier New" w:cs="Courier New"/>
        </w:rPr>
        <w:t>de</w:t>
      </w:r>
      <w:r w:rsidRPr="0033537B">
        <w:rPr>
          <w:rFonts w:ascii="Courier New" w:hAnsi="Courier New" w:cs="Courier New"/>
          <w:spacing w:val="-28"/>
        </w:rPr>
        <w:t xml:space="preserve"> </w:t>
      </w:r>
      <w:r w:rsidRPr="0033537B">
        <w:rPr>
          <w:rFonts w:ascii="Courier New" w:hAnsi="Courier New" w:cs="Courier New"/>
        </w:rPr>
        <w:t>1993</w:t>
      </w:r>
      <w:r w:rsidRPr="0033537B">
        <w:rPr>
          <w:rFonts w:ascii="Courier New" w:hAnsi="Courier New" w:cs="Courier New"/>
          <w:spacing w:val="-29"/>
        </w:rPr>
        <w:t xml:space="preserve"> </w:t>
      </w:r>
      <w:r w:rsidRPr="0033537B">
        <w:rPr>
          <w:rFonts w:ascii="Courier New" w:hAnsi="Courier New" w:cs="Courier New"/>
        </w:rPr>
        <w:t>e</w:t>
      </w:r>
      <w:r w:rsidRPr="0033537B">
        <w:rPr>
          <w:rFonts w:ascii="Courier New" w:hAnsi="Courier New" w:cs="Courier New"/>
          <w:spacing w:val="-28"/>
        </w:rPr>
        <w:t xml:space="preserve"> </w:t>
      </w:r>
      <w:r w:rsidRPr="0033537B">
        <w:rPr>
          <w:rFonts w:ascii="Courier New" w:hAnsi="Courier New" w:cs="Courier New"/>
        </w:rPr>
        <w:t>suas</w:t>
      </w:r>
      <w:r w:rsidRPr="0033537B">
        <w:rPr>
          <w:rFonts w:ascii="Courier New" w:hAnsi="Courier New" w:cs="Courier New"/>
          <w:spacing w:val="-28"/>
        </w:rPr>
        <w:t xml:space="preserve"> </w:t>
      </w:r>
      <w:r w:rsidRPr="0033537B">
        <w:rPr>
          <w:rFonts w:ascii="Courier New" w:hAnsi="Courier New" w:cs="Courier New"/>
        </w:rPr>
        <w:t>alterações,</w:t>
      </w:r>
      <w:r w:rsidRPr="0033537B">
        <w:rPr>
          <w:rFonts w:ascii="Courier New" w:hAnsi="Courier New" w:cs="Courier New"/>
          <w:spacing w:val="-29"/>
        </w:rPr>
        <w:t xml:space="preserve"> </w:t>
      </w:r>
      <w:r w:rsidRPr="0033537B">
        <w:rPr>
          <w:rFonts w:ascii="Courier New" w:hAnsi="Courier New" w:cs="Courier New"/>
        </w:rPr>
        <w:t>torna</w:t>
      </w:r>
      <w:r w:rsidRPr="0033537B">
        <w:rPr>
          <w:rFonts w:ascii="Courier New" w:hAnsi="Courier New" w:cs="Courier New"/>
          <w:spacing w:val="-28"/>
        </w:rPr>
        <w:t xml:space="preserve"> </w:t>
      </w:r>
      <w:r w:rsidRPr="0033537B">
        <w:rPr>
          <w:rFonts w:ascii="Courier New" w:hAnsi="Courier New" w:cs="Courier New"/>
        </w:rPr>
        <w:t xml:space="preserve">público a licitação na modalidade de </w:t>
      </w:r>
      <w:r w:rsidRPr="0033537B">
        <w:rPr>
          <w:rFonts w:ascii="Courier New" w:hAnsi="Courier New" w:cs="Courier New"/>
          <w:b/>
        </w:rPr>
        <w:t>TOMADA DE PREÇOS</w:t>
      </w:r>
      <w:r w:rsidRPr="0033537B">
        <w:rPr>
          <w:rFonts w:ascii="Courier New" w:hAnsi="Courier New" w:cs="Courier New"/>
        </w:rPr>
        <w:t>,</w:t>
      </w:r>
      <w:r w:rsidR="001F47C8">
        <w:rPr>
          <w:rFonts w:ascii="Courier New" w:hAnsi="Courier New" w:cs="Courier New"/>
        </w:rPr>
        <w:t xml:space="preserve"> </w:t>
      </w:r>
      <w:r w:rsidRPr="0033537B">
        <w:rPr>
          <w:rFonts w:ascii="Courier New" w:hAnsi="Courier New" w:cs="Courier New"/>
        </w:rPr>
        <w:t xml:space="preserve">com a finalidade de receber os envelopes contendo Habilitação, Proposta Técnica e Proposta Financeira, </w:t>
      </w:r>
      <w:r w:rsidR="001F47C8" w:rsidRPr="0033537B">
        <w:rPr>
          <w:rFonts w:ascii="Courier New" w:hAnsi="Courier New" w:cs="Courier New"/>
          <w:b/>
        </w:rPr>
        <w:t xml:space="preserve">OBJETIVANDO </w:t>
      </w:r>
      <w:r w:rsidR="001F47C8" w:rsidRPr="0033537B">
        <w:rPr>
          <w:rFonts w:ascii="Courier New" w:hAnsi="Courier New" w:cs="Courier New"/>
        </w:rPr>
        <w:t xml:space="preserve">A </w:t>
      </w:r>
      <w:r w:rsidR="001F47C8" w:rsidRPr="0033537B">
        <w:rPr>
          <w:rFonts w:ascii="Courier New" w:hAnsi="Courier New" w:cs="Courier New"/>
          <w:b/>
        </w:rPr>
        <w:t>CONTRATAÇÃO DE EMPRESA PARA A PRESTAÇÃO DE SERVIÇOS DE ASSESSORIA TÉCNICA E ADMINISTRATIVA PARA CAPTAÇÃO DE RECURSOS FEDERAIS</w:t>
      </w:r>
      <w:r w:rsidRPr="0033537B">
        <w:rPr>
          <w:rFonts w:ascii="Courier New" w:hAnsi="Courier New" w:cs="Courier New"/>
          <w:b/>
        </w:rPr>
        <w:t xml:space="preserve">, </w:t>
      </w:r>
      <w:r w:rsidRPr="001F47C8">
        <w:rPr>
          <w:rFonts w:ascii="Courier New" w:hAnsi="Courier New" w:cs="Courier New"/>
          <w:bCs/>
        </w:rPr>
        <w:t>no setor de licitações</w:t>
      </w:r>
      <w:r w:rsidRPr="0033537B">
        <w:rPr>
          <w:rFonts w:ascii="Courier New" w:hAnsi="Courier New" w:cs="Courier New"/>
        </w:rPr>
        <w:t xml:space="preserve"> do Município, devendo observar os seguintes</w:t>
      </w:r>
      <w:r w:rsidRPr="0033537B">
        <w:rPr>
          <w:rFonts w:ascii="Courier New" w:hAnsi="Courier New" w:cs="Courier New"/>
          <w:spacing w:val="-19"/>
        </w:rPr>
        <w:t xml:space="preserve"> </w:t>
      </w:r>
      <w:r w:rsidRPr="0033537B">
        <w:rPr>
          <w:rFonts w:ascii="Courier New" w:hAnsi="Courier New" w:cs="Courier New"/>
        </w:rPr>
        <w:t>prazos:</w:t>
      </w:r>
    </w:p>
    <w:p w14:paraId="50A852D2" w14:textId="77777777" w:rsidR="0033537B" w:rsidRPr="0033537B" w:rsidRDefault="0033537B" w:rsidP="006864A6">
      <w:pPr>
        <w:pStyle w:val="Corpodetexto"/>
        <w:spacing w:after="0"/>
        <w:rPr>
          <w:rFonts w:cs="Courier New"/>
        </w:rPr>
      </w:pPr>
    </w:p>
    <w:p w14:paraId="647E1BD4" w14:textId="73ACBF8C" w:rsidR="0033537B" w:rsidRPr="0054135F" w:rsidRDefault="0033537B" w:rsidP="006864A6">
      <w:pPr>
        <w:pStyle w:val="PargrafodaLista"/>
        <w:widowControl w:val="0"/>
        <w:numPr>
          <w:ilvl w:val="2"/>
          <w:numId w:val="25"/>
        </w:numPr>
        <w:tabs>
          <w:tab w:val="left" w:pos="1266"/>
        </w:tabs>
        <w:autoSpaceDE w:val="0"/>
        <w:autoSpaceDN w:val="0"/>
        <w:ind w:firstLine="0"/>
        <w:contextualSpacing w:val="0"/>
        <w:jc w:val="both"/>
        <w:rPr>
          <w:rFonts w:ascii="Courier New" w:hAnsi="Courier New" w:cs="Courier New"/>
          <w:b/>
          <w:bCs/>
        </w:rPr>
      </w:pPr>
      <w:r w:rsidRPr="0033537B">
        <w:rPr>
          <w:rFonts w:ascii="Courier New" w:hAnsi="Courier New" w:cs="Courier New"/>
          <w:b/>
        </w:rPr>
        <w:t xml:space="preserve">– </w:t>
      </w:r>
      <w:r w:rsidRPr="0033537B">
        <w:rPr>
          <w:rFonts w:ascii="Courier New" w:hAnsi="Courier New" w:cs="Courier New"/>
          <w:b/>
          <w:bCs/>
        </w:rPr>
        <w:t xml:space="preserve">Data limite para realização do cadastramento, com a devida emissão do Certificado de Registro Cadastral: até o dia </w:t>
      </w:r>
      <w:r w:rsidR="0054135F" w:rsidRPr="0054135F">
        <w:rPr>
          <w:rFonts w:ascii="Courier New" w:hAnsi="Courier New" w:cs="Courier New"/>
          <w:b/>
          <w:bCs/>
        </w:rPr>
        <w:t>11</w:t>
      </w:r>
      <w:r w:rsidRPr="0054135F">
        <w:rPr>
          <w:rFonts w:ascii="Courier New" w:hAnsi="Courier New" w:cs="Courier New"/>
          <w:b/>
          <w:bCs/>
        </w:rPr>
        <w:t xml:space="preserve"> de </w:t>
      </w:r>
      <w:r w:rsidR="0054135F" w:rsidRPr="0054135F">
        <w:rPr>
          <w:rFonts w:ascii="Courier New" w:hAnsi="Courier New" w:cs="Courier New"/>
          <w:b/>
          <w:bCs/>
        </w:rPr>
        <w:t>março</w:t>
      </w:r>
      <w:r w:rsidRPr="0054135F">
        <w:rPr>
          <w:rFonts w:ascii="Courier New" w:hAnsi="Courier New" w:cs="Courier New"/>
          <w:b/>
          <w:bCs/>
        </w:rPr>
        <w:t xml:space="preserve"> de</w:t>
      </w:r>
      <w:r w:rsidRPr="0054135F">
        <w:rPr>
          <w:rFonts w:ascii="Courier New" w:hAnsi="Courier New" w:cs="Courier New"/>
          <w:b/>
          <w:bCs/>
          <w:spacing w:val="-6"/>
        </w:rPr>
        <w:t xml:space="preserve"> </w:t>
      </w:r>
      <w:r w:rsidRPr="0054135F">
        <w:rPr>
          <w:rFonts w:ascii="Courier New" w:hAnsi="Courier New" w:cs="Courier New"/>
          <w:b/>
          <w:bCs/>
        </w:rPr>
        <w:t>202</w:t>
      </w:r>
      <w:r w:rsidR="001F47C8" w:rsidRPr="0054135F">
        <w:rPr>
          <w:rFonts w:ascii="Courier New" w:hAnsi="Courier New" w:cs="Courier New"/>
          <w:b/>
          <w:bCs/>
        </w:rPr>
        <w:t>2</w:t>
      </w:r>
      <w:r w:rsidRPr="0054135F">
        <w:rPr>
          <w:rFonts w:ascii="Courier New" w:hAnsi="Courier New" w:cs="Courier New"/>
          <w:b/>
          <w:bCs/>
        </w:rPr>
        <w:t>.</w:t>
      </w:r>
    </w:p>
    <w:p w14:paraId="54FE702D" w14:textId="77777777" w:rsidR="0033537B" w:rsidRPr="0054135F" w:rsidRDefault="0033537B" w:rsidP="006864A6">
      <w:pPr>
        <w:pStyle w:val="Corpodetexto"/>
        <w:spacing w:after="0"/>
        <w:rPr>
          <w:rFonts w:cs="Courier New"/>
          <w:color w:val="auto"/>
        </w:rPr>
      </w:pPr>
    </w:p>
    <w:p w14:paraId="3B150DFB" w14:textId="3977E81C" w:rsidR="001F47C8" w:rsidRPr="0054135F" w:rsidRDefault="0033537B" w:rsidP="001F47C8">
      <w:pPr>
        <w:pStyle w:val="PargrafodaLista"/>
        <w:widowControl w:val="0"/>
        <w:numPr>
          <w:ilvl w:val="2"/>
          <w:numId w:val="25"/>
        </w:numPr>
        <w:tabs>
          <w:tab w:val="left" w:pos="1434"/>
        </w:tabs>
        <w:autoSpaceDE w:val="0"/>
        <w:autoSpaceDN w:val="0"/>
        <w:ind w:firstLine="0"/>
        <w:contextualSpacing w:val="0"/>
        <w:jc w:val="both"/>
        <w:rPr>
          <w:rFonts w:ascii="Courier New" w:hAnsi="Courier New" w:cs="Courier New"/>
        </w:rPr>
      </w:pPr>
      <w:r w:rsidRPr="0054135F">
        <w:rPr>
          <w:rFonts w:ascii="Courier New" w:hAnsi="Courier New" w:cs="Courier New"/>
          <w:b/>
        </w:rPr>
        <w:t xml:space="preserve">– </w:t>
      </w:r>
      <w:r w:rsidRPr="0054135F">
        <w:rPr>
          <w:rFonts w:ascii="Courier New" w:hAnsi="Courier New" w:cs="Courier New"/>
          <w:b/>
          <w:bCs/>
        </w:rPr>
        <w:t>Data e hora limite para entrega dos envelopes de Habilitação – n.º 01 e Envelope de Proposta – n.º 02 no Setor</w:t>
      </w:r>
      <w:r w:rsidRPr="0054135F">
        <w:rPr>
          <w:rFonts w:ascii="Courier New" w:hAnsi="Courier New" w:cs="Courier New"/>
          <w:b/>
          <w:bCs/>
          <w:spacing w:val="-20"/>
        </w:rPr>
        <w:t xml:space="preserve"> </w:t>
      </w:r>
      <w:r w:rsidRPr="0054135F">
        <w:rPr>
          <w:rFonts w:ascii="Courier New" w:hAnsi="Courier New" w:cs="Courier New"/>
          <w:b/>
          <w:bCs/>
        </w:rPr>
        <w:t>de</w:t>
      </w:r>
      <w:r w:rsidRPr="0054135F">
        <w:rPr>
          <w:rFonts w:ascii="Courier New" w:hAnsi="Courier New" w:cs="Courier New"/>
          <w:b/>
          <w:bCs/>
          <w:spacing w:val="-19"/>
        </w:rPr>
        <w:t xml:space="preserve"> </w:t>
      </w:r>
      <w:r w:rsidRPr="0054135F">
        <w:rPr>
          <w:rFonts w:ascii="Courier New" w:hAnsi="Courier New" w:cs="Courier New"/>
          <w:b/>
          <w:bCs/>
        </w:rPr>
        <w:t>Licitações</w:t>
      </w:r>
      <w:r w:rsidRPr="0054135F">
        <w:rPr>
          <w:rFonts w:ascii="Courier New" w:hAnsi="Courier New" w:cs="Courier New"/>
          <w:b/>
          <w:bCs/>
          <w:spacing w:val="-20"/>
        </w:rPr>
        <w:t xml:space="preserve"> </w:t>
      </w:r>
      <w:r w:rsidRPr="0054135F">
        <w:rPr>
          <w:rFonts w:ascii="Courier New" w:hAnsi="Courier New" w:cs="Courier New"/>
          <w:b/>
          <w:bCs/>
        </w:rPr>
        <w:t>do</w:t>
      </w:r>
      <w:r w:rsidRPr="0054135F">
        <w:rPr>
          <w:rFonts w:ascii="Courier New" w:hAnsi="Courier New" w:cs="Courier New"/>
          <w:b/>
          <w:bCs/>
          <w:spacing w:val="-19"/>
        </w:rPr>
        <w:t xml:space="preserve"> </w:t>
      </w:r>
      <w:r w:rsidRPr="0054135F">
        <w:rPr>
          <w:rFonts w:ascii="Courier New" w:hAnsi="Courier New" w:cs="Courier New"/>
          <w:b/>
          <w:bCs/>
        </w:rPr>
        <w:t>Município:</w:t>
      </w:r>
      <w:r w:rsidRPr="0054135F">
        <w:rPr>
          <w:rFonts w:ascii="Courier New" w:hAnsi="Courier New" w:cs="Courier New"/>
          <w:b/>
          <w:bCs/>
          <w:spacing w:val="-19"/>
        </w:rPr>
        <w:t xml:space="preserve"> </w:t>
      </w:r>
      <w:r w:rsidRPr="0054135F">
        <w:rPr>
          <w:rFonts w:ascii="Courier New" w:hAnsi="Courier New" w:cs="Courier New"/>
          <w:b/>
          <w:bCs/>
        </w:rPr>
        <w:t>até</w:t>
      </w:r>
      <w:r w:rsidRPr="0054135F">
        <w:rPr>
          <w:rFonts w:ascii="Courier New" w:hAnsi="Courier New" w:cs="Courier New"/>
          <w:b/>
          <w:bCs/>
          <w:spacing w:val="-20"/>
        </w:rPr>
        <w:t xml:space="preserve"> </w:t>
      </w:r>
      <w:r w:rsidRPr="0054135F">
        <w:rPr>
          <w:rFonts w:ascii="Courier New" w:hAnsi="Courier New" w:cs="Courier New"/>
          <w:b/>
          <w:bCs/>
        </w:rPr>
        <w:t>às</w:t>
      </w:r>
      <w:r w:rsidRPr="0054135F">
        <w:rPr>
          <w:rFonts w:ascii="Courier New" w:hAnsi="Courier New" w:cs="Courier New"/>
          <w:b/>
          <w:bCs/>
          <w:spacing w:val="-17"/>
        </w:rPr>
        <w:t xml:space="preserve"> </w:t>
      </w:r>
      <w:r w:rsidRPr="0054135F">
        <w:rPr>
          <w:rFonts w:ascii="Courier New" w:hAnsi="Courier New" w:cs="Courier New"/>
          <w:b/>
          <w:bCs/>
        </w:rPr>
        <w:t>09h00min00s</w:t>
      </w:r>
      <w:r w:rsidRPr="0054135F">
        <w:rPr>
          <w:rFonts w:ascii="Courier New" w:hAnsi="Courier New" w:cs="Courier New"/>
          <w:b/>
          <w:bCs/>
          <w:spacing w:val="-18"/>
        </w:rPr>
        <w:t xml:space="preserve"> </w:t>
      </w:r>
      <w:r w:rsidRPr="0054135F">
        <w:rPr>
          <w:rFonts w:ascii="Courier New" w:hAnsi="Courier New" w:cs="Courier New"/>
          <w:b/>
          <w:bCs/>
        </w:rPr>
        <w:t>do</w:t>
      </w:r>
      <w:r w:rsidRPr="0054135F">
        <w:rPr>
          <w:rFonts w:ascii="Courier New" w:hAnsi="Courier New" w:cs="Courier New"/>
          <w:b/>
          <w:bCs/>
          <w:spacing w:val="-20"/>
        </w:rPr>
        <w:t xml:space="preserve"> </w:t>
      </w:r>
      <w:r w:rsidRPr="0054135F">
        <w:rPr>
          <w:rFonts w:ascii="Courier New" w:hAnsi="Courier New" w:cs="Courier New"/>
          <w:b/>
          <w:bCs/>
        </w:rPr>
        <w:t xml:space="preserve">dia </w:t>
      </w:r>
      <w:r w:rsidR="005854B8" w:rsidRPr="0054135F">
        <w:rPr>
          <w:rFonts w:ascii="Courier New" w:hAnsi="Courier New" w:cs="Courier New"/>
          <w:b/>
          <w:bCs/>
        </w:rPr>
        <w:t>1</w:t>
      </w:r>
      <w:r w:rsidR="0054135F" w:rsidRPr="0054135F">
        <w:rPr>
          <w:rFonts w:ascii="Courier New" w:hAnsi="Courier New" w:cs="Courier New"/>
          <w:b/>
          <w:bCs/>
        </w:rPr>
        <w:t>6</w:t>
      </w:r>
      <w:r w:rsidRPr="0054135F">
        <w:rPr>
          <w:rFonts w:ascii="Courier New" w:hAnsi="Courier New" w:cs="Courier New"/>
          <w:b/>
          <w:bCs/>
        </w:rPr>
        <w:t xml:space="preserve"> de </w:t>
      </w:r>
      <w:r w:rsidR="0054135F" w:rsidRPr="0054135F">
        <w:rPr>
          <w:rFonts w:ascii="Courier New" w:hAnsi="Courier New" w:cs="Courier New"/>
          <w:b/>
          <w:bCs/>
        </w:rPr>
        <w:t>março</w:t>
      </w:r>
      <w:r w:rsidRPr="0054135F">
        <w:rPr>
          <w:rFonts w:ascii="Courier New" w:hAnsi="Courier New" w:cs="Courier New"/>
          <w:b/>
          <w:bCs/>
        </w:rPr>
        <w:t xml:space="preserve"> de</w:t>
      </w:r>
      <w:r w:rsidRPr="0054135F">
        <w:rPr>
          <w:rFonts w:ascii="Courier New" w:hAnsi="Courier New" w:cs="Courier New"/>
          <w:b/>
          <w:bCs/>
          <w:spacing w:val="-6"/>
        </w:rPr>
        <w:t xml:space="preserve"> </w:t>
      </w:r>
      <w:r w:rsidRPr="0054135F">
        <w:rPr>
          <w:rFonts w:ascii="Courier New" w:hAnsi="Courier New" w:cs="Courier New"/>
          <w:b/>
          <w:bCs/>
        </w:rPr>
        <w:t>202</w:t>
      </w:r>
      <w:r w:rsidR="001F47C8" w:rsidRPr="0054135F">
        <w:rPr>
          <w:rFonts w:ascii="Courier New" w:hAnsi="Courier New" w:cs="Courier New"/>
          <w:b/>
          <w:bCs/>
        </w:rPr>
        <w:t>2</w:t>
      </w:r>
      <w:r w:rsidRPr="0054135F">
        <w:rPr>
          <w:rFonts w:ascii="Courier New" w:hAnsi="Courier New" w:cs="Courier New"/>
          <w:b/>
          <w:bCs/>
        </w:rPr>
        <w:t>.</w:t>
      </w:r>
    </w:p>
    <w:p w14:paraId="31C625E9" w14:textId="77777777" w:rsidR="001F47C8" w:rsidRPr="0054135F" w:rsidRDefault="001F47C8" w:rsidP="001F47C8">
      <w:pPr>
        <w:pStyle w:val="PargrafodaLista"/>
        <w:rPr>
          <w:rFonts w:ascii="Courier New" w:hAnsi="Courier New" w:cs="Courier New"/>
          <w:b/>
        </w:rPr>
      </w:pPr>
    </w:p>
    <w:p w14:paraId="60992FEE" w14:textId="4965F6BC" w:rsidR="0033537B" w:rsidRPr="0054135F" w:rsidRDefault="001F47C8" w:rsidP="001F47C8">
      <w:pPr>
        <w:pStyle w:val="PargrafodaLista"/>
        <w:widowControl w:val="0"/>
        <w:numPr>
          <w:ilvl w:val="2"/>
          <w:numId w:val="25"/>
        </w:numPr>
        <w:tabs>
          <w:tab w:val="left" w:pos="1434"/>
        </w:tabs>
        <w:autoSpaceDE w:val="0"/>
        <w:autoSpaceDN w:val="0"/>
        <w:ind w:firstLine="0"/>
        <w:contextualSpacing w:val="0"/>
        <w:jc w:val="both"/>
        <w:rPr>
          <w:rFonts w:ascii="Courier New" w:hAnsi="Courier New" w:cs="Courier New"/>
        </w:rPr>
      </w:pPr>
      <w:r w:rsidRPr="0054135F">
        <w:rPr>
          <w:rFonts w:ascii="Courier New" w:hAnsi="Courier New" w:cs="Courier New"/>
          <w:b/>
        </w:rPr>
        <w:t>-</w:t>
      </w:r>
      <w:r w:rsidR="0033537B" w:rsidRPr="0054135F">
        <w:rPr>
          <w:rFonts w:ascii="Courier New" w:hAnsi="Courier New" w:cs="Courier New"/>
          <w:b/>
        </w:rPr>
        <w:t xml:space="preserve"> </w:t>
      </w:r>
      <w:r w:rsidR="0033537B" w:rsidRPr="0054135F">
        <w:rPr>
          <w:rFonts w:ascii="Courier New" w:hAnsi="Courier New" w:cs="Courier New"/>
          <w:b/>
          <w:bCs/>
        </w:rPr>
        <w:t xml:space="preserve">Data e hora de início da sessão pública para julgamento da presente licitação na sala de reuniões do município: a partir das 09h00min01s do dia </w:t>
      </w:r>
      <w:r w:rsidR="0054135F" w:rsidRPr="0054135F">
        <w:rPr>
          <w:rFonts w:ascii="Courier New" w:hAnsi="Courier New" w:cs="Courier New"/>
          <w:b/>
          <w:bCs/>
        </w:rPr>
        <w:t>16</w:t>
      </w:r>
      <w:r w:rsidR="0033537B" w:rsidRPr="0054135F">
        <w:rPr>
          <w:rFonts w:ascii="Courier New" w:hAnsi="Courier New" w:cs="Courier New"/>
          <w:b/>
          <w:bCs/>
        </w:rPr>
        <w:t xml:space="preserve"> de </w:t>
      </w:r>
      <w:r w:rsidR="0054135F" w:rsidRPr="0054135F">
        <w:rPr>
          <w:rFonts w:ascii="Courier New" w:hAnsi="Courier New" w:cs="Courier New"/>
          <w:b/>
          <w:bCs/>
        </w:rPr>
        <w:t>março</w:t>
      </w:r>
      <w:r w:rsidR="0033537B" w:rsidRPr="0054135F">
        <w:rPr>
          <w:rFonts w:ascii="Courier New" w:hAnsi="Courier New" w:cs="Courier New"/>
          <w:b/>
          <w:bCs/>
        </w:rPr>
        <w:t xml:space="preserve"> de</w:t>
      </w:r>
      <w:r w:rsidR="0033537B" w:rsidRPr="0054135F">
        <w:rPr>
          <w:rFonts w:ascii="Courier New" w:hAnsi="Courier New" w:cs="Courier New"/>
          <w:b/>
          <w:bCs/>
          <w:spacing w:val="-6"/>
        </w:rPr>
        <w:t xml:space="preserve"> </w:t>
      </w:r>
      <w:r w:rsidR="0033537B" w:rsidRPr="0054135F">
        <w:rPr>
          <w:rFonts w:ascii="Courier New" w:hAnsi="Courier New" w:cs="Courier New"/>
          <w:b/>
          <w:bCs/>
        </w:rPr>
        <w:t>202</w:t>
      </w:r>
      <w:r w:rsidRPr="0054135F">
        <w:rPr>
          <w:rFonts w:ascii="Courier New" w:hAnsi="Courier New" w:cs="Courier New"/>
          <w:b/>
          <w:bCs/>
        </w:rPr>
        <w:t>2</w:t>
      </w:r>
      <w:r w:rsidR="0033537B" w:rsidRPr="0054135F">
        <w:rPr>
          <w:rFonts w:ascii="Courier New" w:hAnsi="Courier New" w:cs="Courier New"/>
          <w:b/>
          <w:bCs/>
        </w:rPr>
        <w:t>.</w:t>
      </w:r>
    </w:p>
    <w:p w14:paraId="13B98358" w14:textId="77777777" w:rsidR="0033537B" w:rsidRPr="0054135F" w:rsidRDefault="0033537B" w:rsidP="0033537B">
      <w:pPr>
        <w:pStyle w:val="PargrafodaLista"/>
        <w:rPr>
          <w:rFonts w:ascii="Courier New" w:hAnsi="Courier New" w:cs="Courier New"/>
        </w:rPr>
      </w:pPr>
    </w:p>
    <w:p w14:paraId="6FD0A263" w14:textId="7F6C83E3" w:rsidR="0033537B" w:rsidRPr="0033537B" w:rsidRDefault="0033537B" w:rsidP="0033537B">
      <w:pPr>
        <w:tabs>
          <w:tab w:val="left" w:pos="942"/>
        </w:tabs>
        <w:ind w:right="368"/>
        <w:jc w:val="both"/>
        <w:rPr>
          <w:rFonts w:ascii="Courier New" w:hAnsi="Courier New" w:cs="Courier New"/>
        </w:rPr>
      </w:pPr>
      <w:r w:rsidRPr="0033537B">
        <w:rPr>
          <w:rFonts w:ascii="Courier New" w:hAnsi="Courier New" w:cs="Courier New"/>
          <w:b/>
          <w:bCs/>
        </w:rPr>
        <w:t>1.2.</w:t>
      </w:r>
      <w:r w:rsidRPr="0033537B">
        <w:rPr>
          <w:rFonts w:ascii="Courier New" w:hAnsi="Courier New" w:cs="Courier New"/>
        </w:rPr>
        <w:t xml:space="preserve"> As datas e horários constantes no subitem “1.1.” devem leva</w:t>
      </w:r>
      <w:r w:rsidR="001F47C8">
        <w:rPr>
          <w:rFonts w:ascii="Courier New" w:hAnsi="Courier New" w:cs="Courier New"/>
        </w:rPr>
        <w:t>r</w:t>
      </w:r>
      <w:r w:rsidRPr="0033537B">
        <w:rPr>
          <w:rFonts w:ascii="Courier New" w:hAnsi="Courier New" w:cs="Courier New"/>
          <w:spacing w:val="-37"/>
        </w:rPr>
        <w:t xml:space="preserve"> </w:t>
      </w:r>
      <w:r w:rsidRPr="0033537B">
        <w:rPr>
          <w:rFonts w:ascii="Courier New" w:hAnsi="Courier New" w:cs="Courier New"/>
        </w:rPr>
        <w:t>em</w:t>
      </w:r>
      <w:r w:rsidRPr="0033537B">
        <w:rPr>
          <w:rFonts w:ascii="Courier New" w:hAnsi="Courier New" w:cs="Courier New"/>
          <w:spacing w:val="-37"/>
        </w:rPr>
        <w:t xml:space="preserve"> </w:t>
      </w:r>
      <w:r w:rsidRPr="0033537B">
        <w:rPr>
          <w:rFonts w:ascii="Courier New" w:hAnsi="Courier New" w:cs="Courier New"/>
        </w:rPr>
        <w:t>conta</w:t>
      </w:r>
      <w:r w:rsidRPr="0033537B">
        <w:rPr>
          <w:rFonts w:ascii="Courier New" w:hAnsi="Courier New" w:cs="Courier New"/>
          <w:spacing w:val="-39"/>
        </w:rPr>
        <w:t xml:space="preserve"> </w:t>
      </w:r>
      <w:r w:rsidRPr="0033537B">
        <w:rPr>
          <w:rFonts w:ascii="Courier New" w:hAnsi="Courier New" w:cs="Courier New"/>
        </w:rPr>
        <w:t>o</w:t>
      </w:r>
      <w:r w:rsidRPr="0033537B">
        <w:rPr>
          <w:rFonts w:ascii="Courier New" w:hAnsi="Courier New" w:cs="Courier New"/>
          <w:spacing w:val="-37"/>
        </w:rPr>
        <w:t xml:space="preserve"> </w:t>
      </w:r>
      <w:r w:rsidRPr="0033537B">
        <w:rPr>
          <w:rFonts w:ascii="Courier New" w:hAnsi="Courier New" w:cs="Courier New"/>
        </w:rPr>
        <w:t>horário</w:t>
      </w:r>
      <w:r w:rsidRPr="0033537B">
        <w:rPr>
          <w:rFonts w:ascii="Courier New" w:hAnsi="Courier New" w:cs="Courier New"/>
          <w:spacing w:val="-37"/>
        </w:rPr>
        <w:t xml:space="preserve"> </w:t>
      </w:r>
      <w:r w:rsidRPr="0033537B">
        <w:rPr>
          <w:rFonts w:ascii="Courier New" w:hAnsi="Courier New" w:cs="Courier New"/>
        </w:rPr>
        <w:t>oficial</w:t>
      </w:r>
      <w:r w:rsidRPr="0033537B">
        <w:rPr>
          <w:rFonts w:ascii="Courier New" w:hAnsi="Courier New" w:cs="Courier New"/>
          <w:spacing w:val="-39"/>
        </w:rPr>
        <w:t xml:space="preserve"> </w:t>
      </w:r>
      <w:r w:rsidRPr="0033537B">
        <w:rPr>
          <w:rFonts w:ascii="Courier New" w:hAnsi="Courier New" w:cs="Courier New"/>
        </w:rPr>
        <w:t>de</w:t>
      </w:r>
      <w:r w:rsidRPr="0033537B">
        <w:rPr>
          <w:rFonts w:ascii="Courier New" w:hAnsi="Courier New" w:cs="Courier New"/>
          <w:spacing w:val="-37"/>
        </w:rPr>
        <w:t xml:space="preserve"> </w:t>
      </w:r>
      <w:r w:rsidRPr="0033537B">
        <w:rPr>
          <w:rFonts w:ascii="Courier New" w:hAnsi="Courier New" w:cs="Courier New"/>
        </w:rPr>
        <w:t>Brasília/DF,</w:t>
      </w:r>
      <w:r w:rsidRPr="0033537B">
        <w:rPr>
          <w:rFonts w:ascii="Courier New" w:hAnsi="Courier New" w:cs="Courier New"/>
          <w:spacing w:val="-39"/>
        </w:rPr>
        <w:t xml:space="preserve"> </w:t>
      </w:r>
      <w:r w:rsidRPr="0033537B">
        <w:rPr>
          <w:rFonts w:ascii="Courier New" w:hAnsi="Courier New" w:cs="Courier New"/>
        </w:rPr>
        <w:t>neste</w:t>
      </w:r>
      <w:r w:rsidRPr="0033537B">
        <w:rPr>
          <w:rFonts w:ascii="Courier New" w:hAnsi="Courier New" w:cs="Courier New"/>
          <w:spacing w:val="-37"/>
        </w:rPr>
        <w:t xml:space="preserve"> </w:t>
      </w:r>
      <w:r w:rsidRPr="0033537B">
        <w:rPr>
          <w:rFonts w:ascii="Courier New" w:hAnsi="Courier New" w:cs="Courier New"/>
        </w:rPr>
        <w:t>sentido, a Comissão Julgadora de Licitações deverá utilizar como parâmetro o site</w:t>
      </w:r>
      <w:r w:rsidRPr="0033537B">
        <w:rPr>
          <w:rFonts w:ascii="Courier New" w:hAnsi="Courier New" w:cs="Courier New"/>
          <w:spacing w:val="-14"/>
        </w:rPr>
        <w:t xml:space="preserve"> </w:t>
      </w:r>
      <w:r w:rsidRPr="0033537B">
        <w:rPr>
          <w:rFonts w:ascii="Courier New" w:hAnsi="Courier New" w:cs="Courier New"/>
        </w:rPr>
        <w:t>&lt;</w:t>
      </w:r>
      <w:hyperlink r:id="rId8">
        <w:r w:rsidRPr="0033537B">
          <w:rPr>
            <w:rFonts w:ascii="Courier New" w:hAnsi="Courier New" w:cs="Courier New"/>
            <w:u w:val="single"/>
          </w:rPr>
          <w:t>http://www.horariodebrasilia.org/</w:t>
        </w:r>
      </w:hyperlink>
      <w:r w:rsidRPr="0033537B">
        <w:rPr>
          <w:rFonts w:ascii="Courier New" w:hAnsi="Courier New" w:cs="Courier New"/>
        </w:rPr>
        <w:t>&gt;.</w:t>
      </w:r>
    </w:p>
    <w:p w14:paraId="5DA9F919" w14:textId="77777777" w:rsidR="00B241C0" w:rsidRPr="0061758E" w:rsidRDefault="00B241C0" w:rsidP="00FE0ED5">
      <w:pPr>
        <w:spacing w:line="276" w:lineRule="auto"/>
        <w:jc w:val="both"/>
        <w:rPr>
          <w:rFonts w:ascii="Courier New" w:hAnsi="Courier New" w:cs="Courier New"/>
          <w:color w:val="FF0000"/>
        </w:rPr>
      </w:pPr>
    </w:p>
    <w:p w14:paraId="5CC62479" w14:textId="5ECB59C8" w:rsidR="00B241C0" w:rsidRPr="00E24CA0" w:rsidRDefault="00B241C0" w:rsidP="00FE0ED5">
      <w:pPr>
        <w:spacing w:line="276" w:lineRule="auto"/>
        <w:jc w:val="both"/>
        <w:rPr>
          <w:rFonts w:ascii="Courier New" w:hAnsi="Courier New" w:cs="Courier New"/>
          <w:b/>
          <w:bCs/>
          <w:u w:val="single"/>
        </w:rPr>
      </w:pPr>
      <w:r w:rsidRPr="00E24CA0">
        <w:rPr>
          <w:rFonts w:ascii="Courier New" w:hAnsi="Courier New" w:cs="Courier New"/>
          <w:b/>
          <w:bCs/>
          <w:u w:val="single"/>
        </w:rPr>
        <w:t>2</w:t>
      </w:r>
      <w:r w:rsidR="00C0023F">
        <w:rPr>
          <w:rFonts w:ascii="Courier New" w:hAnsi="Courier New" w:cs="Courier New"/>
          <w:b/>
          <w:bCs/>
          <w:u w:val="single"/>
        </w:rPr>
        <w:t>.</w:t>
      </w:r>
      <w:r w:rsidR="001F47C8">
        <w:rPr>
          <w:rFonts w:ascii="Courier New" w:hAnsi="Courier New" w:cs="Courier New"/>
          <w:b/>
          <w:bCs/>
          <w:u w:val="single"/>
        </w:rPr>
        <w:t xml:space="preserve"> </w:t>
      </w:r>
      <w:r w:rsidRPr="00E24CA0">
        <w:rPr>
          <w:rFonts w:ascii="Courier New" w:hAnsi="Courier New" w:cs="Courier New"/>
          <w:b/>
          <w:bCs/>
          <w:u w:val="single"/>
        </w:rPr>
        <w:t>DO OBJETO</w:t>
      </w:r>
    </w:p>
    <w:p w14:paraId="3872217B" w14:textId="0EDED04C" w:rsidR="00B241C0" w:rsidRPr="0061758E" w:rsidRDefault="00B241C0" w:rsidP="00E24CA0">
      <w:pPr>
        <w:jc w:val="both"/>
        <w:rPr>
          <w:rFonts w:ascii="Courier New" w:hAnsi="Courier New" w:cs="Courier New"/>
          <w:bCs/>
        </w:rPr>
      </w:pPr>
      <w:r w:rsidRPr="0061758E">
        <w:rPr>
          <w:rFonts w:ascii="Courier New" w:hAnsi="Courier New" w:cs="Courier New"/>
          <w:b/>
          <w:bCs/>
        </w:rPr>
        <w:t>2.1</w:t>
      </w:r>
      <w:r w:rsidR="00C0023F">
        <w:rPr>
          <w:rFonts w:ascii="Courier New" w:hAnsi="Courier New" w:cs="Courier New"/>
          <w:b/>
          <w:bCs/>
        </w:rPr>
        <w:t>.</w:t>
      </w:r>
      <w:r w:rsidRPr="0061758E">
        <w:rPr>
          <w:rFonts w:ascii="Courier New" w:hAnsi="Courier New" w:cs="Courier New"/>
          <w:bCs/>
        </w:rPr>
        <w:t xml:space="preserve"> É objeto desta licitação a contratação de serviços de:</w:t>
      </w:r>
    </w:p>
    <w:p w14:paraId="0D7B3844" w14:textId="77777777" w:rsidR="00B241C0" w:rsidRPr="0061758E" w:rsidRDefault="00B241C0" w:rsidP="00E24CA0">
      <w:pPr>
        <w:jc w:val="both"/>
        <w:rPr>
          <w:rFonts w:ascii="Courier New" w:hAnsi="Courier New" w:cs="Courier New"/>
          <w:bCs/>
          <w:color w:val="FF0000"/>
        </w:rPr>
      </w:pPr>
    </w:p>
    <w:p w14:paraId="3F4334EE" w14:textId="3A403A87" w:rsidR="00DC5A3D" w:rsidRPr="0061758E" w:rsidRDefault="00E24CA0" w:rsidP="00E24CA0">
      <w:pPr>
        <w:pStyle w:val="Recuodecorpodetexto"/>
        <w:spacing w:after="0"/>
        <w:ind w:left="0"/>
        <w:jc w:val="both"/>
        <w:rPr>
          <w:rFonts w:ascii="Courier New" w:hAnsi="Courier New" w:cs="Courier New"/>
        </w:rPr>
      </w:pPr>
      <w:r w:rsidRPr="00E24CA0">
        <w:rPr>
          <w:rFonts w:ascii="Courier New" w:hAnsi="Courier New" w:cs="Courier New"/>
          <w:b/>
          <w:lang w:val="pt-BR"/>
        </w:rPr>
        <w:t>2.1.1</w:t>
      </w:r>
      <w:r>
        <w:rPr>
          <w:rFonts w:ascii="Courier New" w:hAnsi="Courier New" w:cs="Courier New"/>
          <w:bCs/>
          <w:lang w:val="pt-BR"/>
        </w:rPr>
        <w:t>.</w:t>
      </w:r>
      <w:r w:rsidR="00DC5A3D" w:rsidRPr="0061758E">
        <w:rPr>
          <w:rFonts w:ascii="Courier New" w:hAnsi="Courier New" w:cs="Courier New"/>
          <w:bCs/>
          <w:lang w:val="pt-BR"/>
        </w:rPr>
        <w:t>Assessoria/</w:t>
      </w:r>
      <w:r w:rsidR="00DC5A3D" w:rsidRPr="0061758E">
        <w:rPr>
          <w:rFonts w:ascii="Courier New" w:hAnsi="Courier New" w:cs="Courier New"/>
        </w:rPr>
        <w:t xml:space="preserve">Consultoria para </w:t>
      </w:r>
      <w:r w:rsidR="00DC5A3D" w:rsidRPr="0061758E">
        <w:rPr>
          <w:rFonts w:ascii="Courier New" w:hAnsi="Courier New" w:cs="Courier New"/>
          <w:lang w:val="pt-BR"/>
        </w:rPr>
        <w:t xml:space="preserve">captação de recursos federais, junto aos Ministérios da Administração Federal, através da </w:t>
      </w:r>
      <w:r w:rsidR="00DC5A3D" w:rsidRPr="0061758E">
        <w:rPr>
          <w:rFonts w:ascii="Courier New" w:hAnsi="Courier New" w:cs="Courier New"/>
        </w:rPr>
        <w:t>elaboração</w:t>
      </w:r>
      <w:r w:rsidR="00DC5A3D" w:rsidRPr="0061758E">
        <w:rPr>
          <w:rFonts w:ascii="Courier New" w:hAnsi="Courier New" w:cs="Courier New"/>
          <w:lang w:val="pt-BR"/>
        </w:rPr>
        <w:t>,</w:t>
      </w:r>
      <w:r w:rsidR="00DC5A3D" w:rsidRPr="0061758E">
        <w:rPr>
          <w:rFonts w:ascii="Courier New" w:hAnsi="Courier New" w:cs="Courier New"/>
        </w:rPr>
        <w:t xml:space="preserve"> desenvolvimento</w:t>
      </w:r>
      <w:r w:rsidR="00DC5A3D" w:rsidRPr="0061758E">
        <w:rPr>
          <w:rFonts w:ascii="Courier New" w:hAnsi="Courier New" w:cs="Courier New"/>
          <w:lang w:val="pt-BR"/>
        </w:rPr>
        <w:t xml:space="preserve">, </w:t>
      </w:r>
      <w:r w:rsidR="00DC5A3D" w:rsidRPr="0061758E">
        <w:rPr>
          <w:rFonts w:ascii="Courier New" w:hAnsi="Courier New" w:cs="Courier New"/>
        </w:rPr>
        <w:t>acompanhamento</w:t>
      </w:r>
      <w:r w:rsidR="00DC5A3D" w:rsidRPr="0061758E">
        <w:rPr>
          <w:rFonts w:ascii="Courier New" w:hAnsi="Courier New" w:cs="Courier New"/>
          <w:lang w:val="pt-BR"/>
        </w:rPr>
        <w:t xml:space="preserve"> e representação das demandas municipais junto a PLATAFORMA +BRASIL/SICONV -</w:t>
      </w:r>
      <w:r w:rsidR="00DC5A3D" w:rsidRPr="0061758E">
        <w:rPr>
          <w:rFonts w:ascii="Courier New" w:hAnsi="Courier New" w:cs="Courier New"/>
        </w:rPr>
        <w:t xml:space="preserve"> Sistema Integrado de Gestão de Convênios</w:t>
      </w:r>
      <w:r w:rsidR="00DC5A3D" w:rsidRPr="0061758E">
        <w:rPr>
          <w:rFonts w:ascii="Courier New" w:hAnsi="Courier New" w:cs="Courier New"/>
          <w:lang w:val="pt-BR"/>
        </w:rPr>
        <w:t xml:space="preserve"> e Contratos de Repasse do Governo Federal</w:t>
      </w:r>
      <w:r w:rsidR="00DC5A3D" w:rsidRPr="0061758E">
        <w:rPr>
          <w:rFonts w:ascii="Courier New" w:hAnsi="Courier New" w:cs="Courier New"/>
        </w:rPr>
        <w:t xml:space="preserve">, </w:t>
      </w:r>
      <w:r w:rsidR="00DC5A3D" w:rsidRPr="0061758E">
        <w:rPr>
          <w:rFonts w:ascii="Courier New" w:hAnsi="Courier New" w:cs="Courier New"/>
          <w:lang w:val="pt-BR"/>
        </w:rPr>
        <w:t xml:space="preserve">identificando os programas federais aptos a destinação de recursos, </w:t>
      </w:r>
      <w:r w:rsidR="00DC5A3D" w:rsidRPr="0061758E">
        <w:rPr>
          <w:rFonts w:ascii="Courier New" w:hAnsi="Courier New" w:cs="Courier New"/>
        </w:rPr>
        <w:t>bem como o acompanhamento e atendimento de toda</w:t>
      </w:r>
      <w:r w:rsidR="00DC5A3D" w:rsidRPr="0061758E">
        <w:rPr>
          <w:rFonts w:ascii="Courier New" w:hAnsi="Courier New" w:cs="Courier New"/>
          <w:lang w:val="pt-BR"/>
        </w:rPr>
        <w:t xml:space="preserve"> a</w:t>
      </w:r>
      <w:r w:rsidR="00DC5A3D" w:rsidRPr="0061758E">
        <w:rPr>
          <w:rFonts w:ascii="Courier New" w:hAnsi="Courier New" w:cs="Courier New"/>
        </w:rPr>
        <w:t xml:space="preserve"> documentaç</w:t>
      </w:r>
      <w:r w:rsidR="00DC5A3D" w:rsidRPr="0061758E">
        <w:rPr>
          <w:rFonts w:ascii="Courier New" w:hAnsi="Courier New" w:cs="Courier New"/>
          <w:lang w:val="pt-BR"/>
        </w:rPr>
        <w:t>ão</w:t>
      </w:r>
      <w:r w:rsidR="00DC5A3D" w:rsidRPr="0061758E">
        <w:rPr>
          <w:rFonts w:ascii="Courier New" w:hAnsi="Courier New" w:cs="Courier New"/>
        </w:rPr>
        <w:t xml:space="preserve"> solicitada em análises técnicas e institucionais que se fizerem necessárias nos respectivos portais;</w:t>
      </w:r>
    </w:p>
    <w:p w14:paraId="46C84901" w14:textId="4A21863C" w:rsidR="00DC5A3D" w:rsidRPr="0061758E" w:rsidRDefault="00E24CA0" w:rsidP="00E24CA0">
      <w:pPr>
        <w:pStyle w:val="Recuodecorpodetexto"/>
        <w:spacing w:after="0"/>
        <w:ind w:left="0"/>
        <w:jc w:val="both"/>
        <w:rPr>
          <w:rFonts w:ascii="Courier New" w:hAnsi="Courier New" w:cs="Courier New"/>
        </w:rPr>
      </w:pPr>
      <w:r w:rsidRPr="00E24CA0">
        <w:rPr>
          <w:rFonts w:ascii="Courier New" w:hAnsi="Courier New" w:cs="Courier New"/>
          <w:b/>
          <w:bCs/>
          <w:lang w:val="pt-BR"/>
        </w:rPr>
        <w:lastRenderedPageBreak/>
        <w:t>2.1.2</w:t>
      </w:r>
      <w:r>
        <w:rPr>
          <w:rFonts w:ascii="Courier New" w:hAnsi="Courier New" w:cs="Courier New"/>
          <w:lang w:val="pt-BR"/>
        </w:rPr>
        <w:t>.</w:t>
      </w:r>
      <w:r w:rsidR="001F47C8">
        <w:rPr>
          <w:rFonts w:ascii="Courier New" w:hAnsi="Courier New" w:cs="Courier New"/>
          <w:lang w:val="pt-BR"/>
        </w:rPr>
        <w:t xml:space="preserve"> </w:t>
      </w:r>
      <w:r w:rsidR="00DC5A3D" w:rsidRPr="0061758E">
        <w:rPr>
          <w:rFonts w:ascii="Courier New" w:hAnsi="Courier New" w:cs="Courier New"/>
          <w:lang w:val="pt-BR"/>
        </w:rPr>
        <w:t>Acompanhamento junto ao Orçamento Federal das emendas parlamentares individuais, de bancada e de relatoria destinados ao município, bem como dos programas</w:t>
      </w:r>
      <w:r w:rsidR="00CA10C4">
        <w:rPr>
          <w:rFonts w:ascii="Courier New" w:hAnsi="Courier New" w:cs="Courier New"/>
          <w:lang w:val="pt-BR"/>
        </w:rPr>
        <w:t xml:space="preserve"> </w:t>
      </w:r>
      <w:r w:rsidR="00DC5A3D" w:rsidRPr="0061758E">
        <w:rPr>
          <w:rFonts w:ascii="Courier New" w:hAnsi="Courier New" w:cs="Courier New"/>
          <w:lang w:val="pt-BR"/>
        </w:rPr>
        <w:t>extraorçamentários disponibilizados pelos Ministérios da Administração Federal através da elaboração do projeto, seu cadastramento até aprovação final, junto aos respectivos órgãos federais;</w:t>
      </w:r>
    </w:p>
    <w:p w14:paraId="0CA57FD0" w14:textId="77777777" w:rsidR="00DC5A3D" w:rsidRPr="0061758E" w:rsidRDefault="00DC5A3D" w:rsidP="00E24CA0">
      <w:pPr>
        <w:pStyle w:val="Recuodecorpodetexto"/>
        <w:spacing w:after="0"/>
        <w:ind w:left="0"/>
        <w:jc w:val="both"/>
        <w:rPr>
          <w:rFonts w:ascii="Courier New" w:hAnsi="Courier New" w:cs="Courier New"/>
        </w:rPr>
      </w:pPr>
    </w:p>
    <w:p w14:paraId="4424F6E0" w14:textId="29BFF006" w:rsidR="00DC5A3D" w:rsidRPr="0061758E" w:rsidRDefault="00E24CA0" w:rsidP="00E24CA0">
      <w:pPr>
        <w:pStyle w:val="Recuodecorpodetexto"/>
        <w:spacing w:after="0"/>
        <w:ind w:left="0"/>
        <w:jc w:val="both"/>
        <w:rPr>
          <w:rFonts w:ascii="Courier New" w:hAnsi="Courier New" w:cs="Courier New"/>
        </w:rPr>
      </w:pPr>
      <w:r w:rsidRPr="00E24CA0">
        <w:rPr>
          <w:rFonts w:ascii="Courier New" w:hAnsi="Courier New" w:cs="Courier New"/>
          <w:b/>
          <w:bCs/>
          <w:lang w:val="pt-BR"/>
        </w:rPr>
        <w:t>2.1.3</w:t>
      </w:r>
      <w:r>
        <w:rPr>
          <w:rFonts w:ascii="Courier New" w:hAnsi="Courier New" w:cs="Courier New"/>
          <w:lang w:val="pt-BR"/>
        </w:rPr>
        <w:t>.</w:t>
      </w:r>
      <w:r w:rsidR="00B57012">
        <w:rPr>
          <w:rFonts w:ascii="Courier New" w:hAnsi="Courier New" w:cs="Courier New"/>
          <w:lang w:val="pt-BR"/>
        </w:rPr>
        <w:t xml:space="preserve"> </w:t>
      </w:r>
      <w:r w:rsidR="00DC5A3D" w:rsidRPr="0061758E">
        <w:rPr>
          <w:rFonts w:ascii="Courier New" w:hAnsi="Courier New" w:cs="Courier New"/>
          <w:lang w:val="pt-BR"/>
        </w:rPr>
        <w:t xml:space="preserve">Elaboração e acompanhamento de toda documentação orçamentária e institucional necessária à celebração de convênios e/ou contratos de repasse celebrados pelo Município junto aos Ministérios Federais e Caixa Econômica Federal </w:t>
      </w:r>
      <w:r w:rsidR="00DC5A3D" w:rsidRPr="0061758E">
        <w:rPr>
          <w:rFonts w:ascii="Courier New" w:hAnsi="Courier New" w:cs="Courier New"/>
        </w:rPr>
        <w:t>bem como na elaboração, encaminhamento e acompanhamento de documentações solicitadas em diligências e análises técnicas pelos analistas da Caixa Econômica Federal;</w:t>
      </w:r>
    </w:p>
    <w:p w14:paraId="591FBE93" w14:textId="77777777" w:rsidR="00DC5A3D" w:rsidRPr="0061758E" w:rsidRDefault="00DC5A3D" w:rsidP="00E24CA0">
      <w:pPr>
        <w:pStyle w:val="Recuodecorpodetexto"/>
        <w:spacing w:after="0"/>
        <w:ind w:left="0"/>
        <w:jc w:val="both"/>
        <w:rPr>
          <w:rFonts w:ascii="Courier New" w:hAnsi="Courier New" w:cs="Courier New"/>
        </w:rPr>
      </w:pPr>
    </w:p>
    <w:p w14:paraId="31DEE705" w14:textId="0389F759" w:rsidR="00DC5A3D" w:rsidRPr="0061758E" w:rsidRDefault="00E24CA0" w:rsidP="00E24CA0">
      <w:pPr>
        <w:pStyle w:val="Recuodecorpodetexto"/>
        <w:spacing w:after="0"/>
        <w:ind w:left="0"/>
        <w:jc w:val="both"/>
        <w:rPr>
          <w:rFonts w:ascii="Courier New" w:hAnsi="Courier New" w:cs="Courier New"/>
        </w:rPr>
      </w:pPr>
      <w:r w:rsidRPr="00E24CA0">
        <w:rPr>
          <w:rFonts w:ascii="Courier New" w:hAnsi="Courier New" w:cs="Courier New"/>
          <w:b/>
          <w:bCs/>
          <w:lang w:val="pt-BR"/>
        </w:rPr>
        <w:t>2.1.4</w:t>
      </w:r>
      <w:r>
        <w:rPr>
          <w:rFonts w:ascii="Courier New" w:hAnsi="Courier New" w:cs="Courier New"/>
          <w:lang w:val="pt-BR"/>
        </w:rPr>
        <w:t>.</w:t>
      </w:r>
      <w:r w:rsidR="00B57012">
        <w:rPr>
          <w:rFonts w:ascii="Courier New" w:hAnsi="Courier New" w:cs="Courier New"/>
          <w:lang w:val="pt-BR"/>
        </w:rPr>
        <w:t xml:space="preserve"> </w:t>
      </w:r>
      <w:r w:rsidR="00DC5A3D" w:rsidRPr="0061758E">
        <w:rPr>
          <w:rFonts w:ascii="Courier New" w:hAnsi="Courier New" w:cs="Courier New"/>
        </w:rPr>
        <w:t xml:space="preserve">Acompanhamento </w:t>
      </w:r>
      <w:r w:rsidR="00DC5A3D" w:rsidRPr="0061758E">
        <w:rPr>
          <w:rFonts w:ascii="Courier New" w:hAnsi="Courier New" w:cs="Courier New"/>
          <w:lang w:val="pt-BR"/>
        </w:rPr>
        <w:t xml:space="preserve">mensal e emissão de relatório, visando evitar inadimplência do ente municipal, junto ao </w:t>
      </w:r>
      <w:r w:rsidR="00DC5A3D" w:rsidRPr="0061758E">
        <w:rPr>
          <w:rFonts w:ascii="Courier New" w:hAnsi="Courier New" w:cs="Courier New"/>
        </w:rPr>
        <w:t>Serviço auxiliar de informações para transferências voluntárias – CAUC</w:t>
      </w:r>
      <w:r w:rsidR="00DC5A3D" w:rsidRPr="0061758E">
        <w:rPr>
          <w:rFonts w:ascii="Courier New" w:hAnsi="Courier New" w:cs="Courier New"/>
          <w:lang w:val="pt-BR"/>
        </w:rPr>
        <w:t>;</w:t>
      </w:r>
    </w:p>
    <w:p w14:paraId="4BF8BAE6" w14:textId="0CE342E7" w:rsidR="00E24CA0" w:rsidRDefault="00E24CA0" w:rsidP="00E24CA0">
      <w:pPr>
        <w:pStyle w:val="Recuodecorpodetexto"/>
        <w:spacing w:after="0"/>
        <w:ind w:left="0"/>
        <w:jc w:val="both"/>
        <w:rPr>
          <w:rFonts w:ascii="Courier New" w:hAnsi="Courier New" w:cs="Courier New"/>
          <w:lang w:val="pt-BR"/>
        </w:rPr>
      </w:pPr>
    </w:p>
    <w:p w14:paraId="4F516795" w14:textId="133E82C7" w:rsidR="00DC5A3D" w:rsidRPr="0061758E" w:rsidRDefault="00E24CA0" w:rsidP="00E24CA0">
      <w:pPr>
        <w:pStyle w:val="Recuodecorpodetexto"/>
        <w:spacing w:after="0"/>
        <w:ind w:left="0"/>
        <w:jc w:val="both"/>
        <w:rPr>
          <w:rFonts w:ascii="Courier New" w:hAnsi="Courier New" w:cs="Courier New"/>
        </w:rPr>
      </w:pPr>
      <w:r w:rsidRPr="00E24CA0">
        <w:rPr>
          <w:rFonts w:ascii="Courier New" w:hAnsi="Courier New" w:cs="Courier New"/>
          <w:b/>
          <w:bCs/>
          <w:lang w:val="pt-BR"/>
        </w:rPr>
        <w:t>2.1.5</w:t>
      </w:r>
      <w:r>
        <w:rPr>
          <w:rFonts w:ascii="Courier New" w:hAnsi="Courier New" w:cs="Courier New"/>
          <w:lang w:val="pt-BR"/>
        </w:rPr>
        <w:t>.</w:t>
      </w:r>
      <w:r w:rsidR="00B57012">
        <w:rPr>
          <w:rFonts w:ascii="Courier New" w:hAnsi="Courier New" w:cs="Courier New"/>
          <w:lang w:val="pt-BR"/>
        </w:rPr>
        <w:t xml:space="preserve"> </w:t>
      </w:r>
      <w:r w:rsidR="00DC5A3D" w:rsidRPr="0061758E">
        <w:rPr>
          <w:rFonts w:ascii="Courier New" w:hAnsi="Courier New" w:cs="Courier New"/>
        </w:rPr>
        <w:t>Acompanhamento de processos</w:t>
      </w:r>
      <w:r w:rsidR="00DC5A3D" w:rsidRPr="0061758E">
        <w:rPr>
          <w:rFonts w:ascii="Courier New" w:hAnsi="Courier New" w:cs="Courier New"/>
          <w:lang w:val="pt-BR"/>
        </w:rPr>
        <w:t xml:space="preserve">, convênios e/ou contratos de repasse </w:t>
      </w:r>
      <w:r w:rsidR="00DC5A3D" w:rsidRPr="0061758E">
        <w:rPr>
          <w:rFonts w:ascii="Courier New" w:hAnsi="Courier New" w:cs="Courier New"/>
        </w:rPr>
        <w:t>do Município em Brasília junto aos órgãos da Administração Pública Federal, bem como a</w:t>
      </w:r>
      <w:r w:rsidR="00DC5A3D" w:rsidRPr="0061758E">
        <w:rPr>
          <w:rFonts w:ascii="Courier New" w:hAnsi="Courier New" w:cs="Courier New"/>
          <w:lang w:val="pt-BR"/>
        </w:rPr>
        <w:t xml:space="preserve"> articulação junto b</w:t>
      </w:r>
      <w:r w:rsidR="00DC5A3D" w:rsidRPr="0061758E">
        <w:rPr>
          <w:rFonts w:ascii="Courier New" w:hAnsi="Courier New" w:cs="Courier New"/>
        </w:rPr>
        <w:t xml:space="preserve">ancada </w:t>
      </w:r>
      <w:r w:rsidR="00B57012" w:rsidRPr="0061758E">
        <w:rPr>
          <w:rFonts w:ascii="Courier New" w:hAnsi="Courier New" w:cs="Courier New"/>
        </w:rPr>
        <w:t>Federal</w:t>
      </w:r>
      <w:r w:rsidR="00DC5A3D" w:rsidRPr="0061758E">
        <w:rPr>
          <w:rFonts w:ascii="Courier New" w:hAnsi="Courier New" w:cs="Courier New"/>
          <w:lang w:val="pt-BR"/>
        </w:rPr>
        <w:t>;</w:t>
      </w:r>
    </w:p>
    <w:p w14:paraId="00FFA4E3" w14:textId="77777777" w:rsidR="00DC5A3D" w:rsidRPr="0061758E" w:rsidRDefault="00DC5A3D" w:rsidP="00E24CA0">
      <w:pPr>
        <w:pStyle w:val="Recuodecorpodetexto"/>
        <w:spacing w:after="0"/>
        <w:ind w:left="0"/>
        <w:jc w:val="both"/>
        <w:rPr>
          <w:rFonts w:ascii="Courier New" w:hAnsi="Courier New" w:cs="Courier New"/>
        </w:rPr>
      </w:pPr>
    </w:p>
    <w:p w14:paraId="6A653F33" w14:textId="68C1C139" w:rsidR="00DC5A3D" w:rsidRPr="005D5F49" w:rsidRDefault="00E24CA0" w:rsidP="00B57012">
      <w:pPr>
        <w:pStyle w:val="Recuodecorpodetexto"/>
        <w:tabs>
          <w:tab w:val="left" w:pos="0"/>
        </w:tabs>
        <w:spacing w:after="0"/>
        <w:ind w:left="0"/>
        <w:jc w:val="both"/>
        <w:rPr>
          <w:rFonts w:ascii="Courier New" w:hAnsi="Courier New" w:cs="Courier New"/>
          <w:b/>
          <w:bCs/>
          <w:lang w:val="pt-BR"/>
        </w:rPr>
      </w:pPr>
      <w:r w:rsidRPr="00E24CA0">
        <w:rPr>
          <w:rFonts w:ascii="Courier New" w:hAnsi="Courier New" w:cs="Courier New"/>
          <w:b/>
          <w:bCs/>
          <w:lang w:val="pt-BR"/>
        </w:rPr>
        <w:t>2.1.6.</w:t>
      </w:r>
      <w:r w:rsidR="005D5F49">
        <w:rPr>
          <w:rFonts w:ascii="Courier New" w:hAnsi="Courier New" w:cs="Courier New"/>
          <w:b/>
          <w:bCs/>
          <w:lang w:val="pt-BR"/>
        </w:rPr>
        <w:t xml:space="preserve"> </w:t>
      </w:r>
      <w:r w:rsidR="00DC5A3D" w:rsidRPr="0061758E">
        <w:rPr>
          <w:rFonts w:ascii="Courier New" w:hAnsi="Courier New" w:cs="Courier New"/>
        </w:rPr>
        <w:t>Protocolo de documentos, proposição, elaboração, desenvolvimento, acompanhamento de Planos de Trabalho e demais documentos necessários nos Ministérios d</w:t>
      </w:r>
      <w:r w:rsidR="00DC5A3D" w:rsidRPr="0061758E">
        <w:rPr>
          <w:rFonts w:ascii="Courier New" w:hAnsi="Courier New" w:cs="Courier New"/>
          <w:lang w:val="pt-BR"/>
        </w:rPr>
        <w:t xml:space="preserve">a Administração </w:t>
      </w:r>
      <w:r w:rsidR="00DC5A3D" w:rsidRPr="0061758E">
        <w:rPr>
          <w:rFonts w:ascii="Courier New" w:hAnsi="Courier New" w:cs="Courier New"/>
        </w:rPr>
        <w:t>Federal, bem como representação dos mesmos e atendimento de todas as documentações solicitadas em diligência, análises técnicas e de documentações institucionais que se fizerem necessárias</w:t>
      </w:r>
      <w:r w:rsidR="00DC5A3D" w:rsidRPr="0061758E">
        <w:rPr>
          <w:rFonts w:ascii="Courier New" w:hAnsi="Courier New" w:cs="Courier New"/>
          <w:lang w:val="pt-BR"/>
        </w:rPr>
        <w:t>;</w:t>
      </w:r>
    </w:p>
    <w:p w14:paraId="49368435" w14:textId="77777777" w:rsidR="00DC5A3D" w:rsidRPr="0061758E" w:rsidRDefault="00DC5A3D" w:rsidP="00E24CA0">
      <w:pPr>
        <w:pStyle w:val="Recuodecorpodetexto"/>
        <w:tabs>
          <w:tab w:val="left" w:pos="317"/>
        </w:tabs>
        <w:spacing w:after="0"/>
        <w:ind w:left="0"/>
        <w:jc w:val="both"/>
        <w:rPr>
          <w:rFonts w:ascii="Courier New" w:hAnsi="Courier New" w:cs="Courier New"/>
        </w:rPr>
      </w:pPr>
    </w:p>
    <w:p w14:paraId="4B7AD426" w14:textId="69E3C373" w:rsidR="00DC5A3D" w:rsidRPr="0061758E" w:rsidRDefault="00E24CA0" w:rsidP="00E24CA0">
      <w:pPr>
        <w:pStyle w:val="Recuodecorpodetexto"/>
        <w:spacing w:after="0"/>
        <w:ind w:left="0"/>
        <w:jc w:val="both"/>
        <w:rPr>
          <w:rFonts w:ascii="Courier New" w:hAnsi="Courier New" w:cs="Courier New"/>
        </w:rPr>
      </w:pPr>
      <w:r w:rsidRPr="00E24CA0">
        <w:rPr>
          <w:rFonts w:ascii="Courier New" w:hAnsi="Courier New" w:cs="Courier New"/>
          <w:b/>
          <w:bCs/>
          <w:lang w:val="pt-BR"/>
        </w:rPr>
        <w:t>2.1.8</w:t>
      </w:r>
      <w:r>
        <w:rPr>
          <w:rFonts w:ascii="Courier New" w:hAnsi="Courier New" w:cs="Courier New"/>
          <w:lang w:val="pt-BR"/>
        </w:rPr>
        <w:t>.</w:t>
      </w:r>
      <w:r w:rsidR="005D5F49">
        <w:rPr>
          <w:rFonts w:ascii="Courier New" w:hAnsi="Courier New" w:cs="Courier New"/>
          <w:lang w:val="pt-BR"/>
        </w:rPr>
        <w:t xml:space="preserve"> </w:t>
      </w:r>
      <w:r w:rsidR="00DC5A3D" w:rsidRPr="0061758E">
        <w:rPr>
          <w:rFonts w:ascii="Courier New" w:hAnsi="Courier New" w:cs="Courier New"/>
        </w:rPr>
        <w:t xml:space="preserve">O Município apresentará </w:t>
      </w:r>
      <w:r w:rsidR="00DC5A3D" w:rsidRPr="0061758E">
        <w:rPr>
          <w:rFonts w:ascii="Courier New" w:hAnsi="Courier New" w:cs="Courier New"/>
          <w:lang w:val="pt-BR"/>
        </w:rPr>
        <w:t>as demandas</w:t>
      </w:r>
      <w:r w:rsidR="00DC5A3D" w:rsidRPr="0061758E">
        <w:rPr>
          <w:rFonts w:ascii="Courier New" w:hAnsi="Courier New" w:cs="Courier New"/>
        </w:rPr>
        <w:t xml:space="preserve"> à empresa e </w:t>
      </w:r>
      <w:proofErr w:type="spellStart"/>
      <w:r w:rsidR="00DC5A3D" w:rsidRPr="0061758E">
        <w:rPr>
          <w:rFonts w:ascii="Courier New" w:hAnsi="Courier New" w:cs="Courier New"/>
        </w:rPr>
        <w:t>esta</w:t>
      </w:r>
      <w:proofErr w:type="spellEnd"/>
      <w:r w:rsidR="00DC5A3D" w:rsidRPr="0061758E">
        <w:rPr>
          <w:rFonts w:ascii="Courier New" w:hAnsi="Courier New" w:cs="Courier New"/>
        </w:rPr>
        <w:t xml:space="preserve"> deverá disponibilizar equipe devidamente capacitada para auxiliar o Município na elaboração dos planos de trabalho e etapas posteriores até sua efetiva aprovação junto aos órgãos federais</w:t>
      </w:r>
      <w:r w:rsidR="00DC5A3D" w:rsidRPr="0061758E">
        <w:rPr>
          <w:rFonts w:ascii="Courier New" w:hAnsi="Courier New" w:cs="Courier New"/>
          <w:lang w:val="pt-BR"/>
        </w:rPr>
        <w:t>;</w:t>
      </w:r>
    </w:p>
    <w:p w14:paraId="4229890D" w14:textId="77777777" w:rsidR="00DC5A3D" w:rsidRPr="00E24CA0" w:rsidRDefault="00DC5A3D" w:rsidP="00E24CA0">
      <w:pPr>
        <w:pStyle w:val="Recuodecorpodetexto"/>
        <w:spacing w:after="0"/>
        <w:ind w:left="0"/>
        <w:jc w:val="both"/>
        <w:rPr>
          <w:rFonts w:ascii="Courier New" w:hAnsi="Courier New" w:cs="Courier New"/>
          <w:b/>
          <w:bCs/>
        </w:rPr>
      </w:pPr>
    </w:p>
    <w:p w14:paraId="4E7B89FE" w14:textId="3964BCBC" w:rsidR="00DC5A3D" w:rsidRPr="0061758E" w:rsidRDefault="00E24CA0" w:rsidP="00E24CA0">
      <w:pPr>
        <w:pStyle w:val="Recuodecorpodetexto"/>
        <w:spacing w:after="0"/>
        <w:ind w:left="0"/>
        <w:jc w:val="both"/>
        <w:rPr>
          <w:rFonts w:ascii="Courier New" w:hAnsi="Courier New" w:cs="Courier New"/>
        </w:rPr>
      </w:pPr>
      <w:r w:rsidRPr="00E24CA0">
        <w:rPr>
          <w:rFonts w:ascii="Courier New" w:hAnsi="Courier New" w:cs="Courier New"/>
          <w:b/>
          <w:bCs/>
          <w:lang w:val="pt-BR"/>
        </w:rPr>
        <w:t>2.1.9</w:t>
      </w:r>
      <w:r>
        <w:rPr>
          <w:rFonts w:ascii="Courier New" w:hAnsi="Courier New" w:cs="Courier New"/>
          <w:lang w:val="pt-BR"/>
        </w:rPr>
        <w:t>.</w:t>
      </w:r>
      <w:r w:rsidR="005D5F49">
        <w:rPr>
          <w:rFonts w:ascii="Courier New" w:hAnsi="Courier New" w:cs="Courier New"/>
          <w:lang w:val="pt-BR"/>
        </w:rPr>
        <w:t xml:space="preserve"> </w:t>
      </w:r>
      <w:r w:rsidR="00DC5A3D" w:rsidRPr="0061758E">
        <w:rPr>
          <w:rFonts w:ascii="Courier New" w:hAnsi="Courier New" w:cs="Courier New"/>
          <w:lang w:val="pt-BR"/>
        </w:rPr>
        <w:t>Auxiliar o Município nas operações de inclusão de editais de licitações, contratos, notas fiscais dos convênios e/ou contratos de repasse junto a PLATAFORMA +BRASIL, além de pagamentos por OBTV;</w:t>
      </w:r>
    </w:p>
    <w:p w14:paraId="7469C00B" w14:textId="77777777" w:rsidR="00DC5A3D" w:rsidRPr="0061758E" w:rsidRDefault="00DC5A3D" w:rsidP="00E24CA0">
      <w:pPr>
        <w:pStyle w:val="Recuodecorpodetexto"/>
        <w:spacing w:after="0"/>
        <w:ind w:left="0"/>
        <w:jc w:val="both"/>
        <w:rPr>
          <w:rFonts w:ascii="Courier New" w:hAnsi="Courier New" w:cs="Courier New"/>
        </w:rPr>
      </w:pPr>
    </w:p>
    <w:p w14:paraId="17F95FFB" w14:textId="14C75531" w:rsidR="00DC5A3D" w:rsidRPr="0061758E" w:rsidRDefault="00E24CA0" w:rsidP="00E24CA0">
      <w:pPr>
        <w:pStyle w:val="Recuodecorpodetexto"/>
        <w:spacing w:after="0"/>
        <w:ind w:left="0"/>
        <w:jc w:val="both"/>
        <w:rPr>
          <w:rFonts w:ascii="Courier New" w:hAnsi="Courier New" w:cs="Courier New"/>
        </w:rPr>
      </w:pPr>
      <w:r w:rsidRPr="00E24CA0">
        <w:rPr>
          <w:rFonts w:ascii="Courier New" w:hAnsi="Courier New" w:cs="Courier New"/>
          <w:b/>
          <w:bCs/>
          <w:lang w:val="pt-BR"/>
        </w:rPr>
        <w:t>2.1.10.</w:t>
      </w:r>
      <w:r>
        <w:rPr>
          <w:rFonts w:ascii="Courier New" w:hAnsi="Courier New" w:cs="Courier New"/>
          <w:lang w:val="pt-BR"/>
        </w:rPr>
        <w:t xml:space="preserve"> </w:t>
      </w:r>
      <w:r w:rsidR="00DC5A3D" w:rsidRPr="0061758E">
        <w:rPr>
          <w:rFonts w:ascii="Courier New" w:hAnsi="Courier New" w:cs="Courier New"/>
          <w:lang w:val="pt-BR"/>
        </w:rPr>
        <w:t>Desenvolver prestação de contas parcial na PLATAFORMA +BRASIL conforme medições realizadas a fim de possibilitar dos desembolsos de recursos financeiros;</w:t>
      </w:r>
    </w:p>
    <w:p w14:paraId="54E3EEEF" w14:textId="77777777" w:rsidR="00DC5A3D" w:rsidRPr="0061758E" w:rsidRDefault="00DC5A3D" w:rsidP="00E24CA0">
      <w:pPr>
        <w:pStyle w:val="Recuodecorpodetexto"/>
        <w:spacing w:after="0"/>
        <w:ind w:left="0"/>
        <w:jc w:val="both"/>
        <w:rPr>
          <w:rFonts w:ascii="Courier New" w:hAnsi="Courier New" w:cs="Courier New"/>
        </w:rPr>
      </w:pPr>
    </w:p>
    <w:p w14:paraId="47521CFE" w14:textId="43F74C6B" w:rsidR="00DC5A3D" w:rsidRPr="0061758E" w:rsidRDefault="00E24CA0" w:rsidP="00E24CA0">
      <w:pPr>
        <w:pStyle w:val="Recuodecorpodetexto"/>
        <w:spacing w:after="0"/>
        <w:ind w:left="0"/>
        <w:jc w:val="both"/>
        <w:rPr>
          <w:rFonts w:ascii="Courier New" w:hAnsi="Courier New" w:cs="Courier New"/>
        </w:rPr>
      </w:pPr>
      <w:r w:rsidRPr="00E24CA0">
        <w:rPr>
          <w:rFonts w:ascii="Courier New" w:hAnsi="Courier New" w:cs="Courier New"/>
          <w:b/>
          <w:bCs/>
          <w:lang w:val="pt-BR"/>
        </w:rPr>
        <w:t>2.1.1</w:t>
      </w:r>
      <w:r w:rsidR="0022466E">
        <w:rPr>
          <w:rFonts w:ascii="Courier New" w:hAnsi="Courier New" w:cs="Courier New"/>
          <w:b/>
          <w:bCs/>
          <w:lang w:val="pt-BR"/>
        </w:rPr>
        <w:t>1</w:t>
      </w:r>
      <w:r>
        <w:rPr>
          <w:rFonts w:ascii="Courier New" w:hAnsi="Courier New" w:cs="Courier New"/>
          <w:lang w:val="pt-BR"/>
        </w:rPr>
        <w:t>.</w:t>
      </w:r>
      <w:r w:rsidR="005D5F49">
        <w:rPr>
          <w:rFonts w:ascii="Courier New" w:hAnsi="Courier New" w:cs="Courier New"/>
          <w:lang w:val="pt-BR"/>
        </w:rPr>
        <w:t xml:space="preserve"> </w:t>
      </w:r>
      <w:r w:rsidR="00DC5A3D" w:rsidRPr="0061758E">
        <w:rPr>
          <w:rFonts w:ascii="Courier New" w:hAnsi="Courier New" w:cs="Courier New"/>
          <w:lang w:val="pt-BR"/>
        </w:rPr>
        <w:t>Acompanhamento, gerenciamento e alimentação do sistema (SISMOB) – Sistema de Monitoramento de Obras do Ministério da Saúde, através da elaboração da documentação necessária destinadas a aprovação e ao monitoramento das obras de engenharia financiadas com recursos do Fundo Nacional de Saúde (FNS);</w:t>
      </w:r>
    </w:p>
    <w:p w14:paraId="342F11C5" w14:textId="77777777" w:rsidR="00DC5A3D" w:rsidRPr="0061758E" w:rsidRDefault="00DC5A3D" w:rsidP="00E24CA0">
      <w:pPr>
        <w:pStyle w:val="Recuodecorpodetexto"/>
        <w:spacing w:after="0"/>
        <w:ind w:left="0"/>
        <w:jc w:val="both"/>
        <w:rPr>
          <w:rFonts w:ascii="Courier New" w:hAnsi="Courier New" w:cs="Courier New"/>
        </w:rPr>
      </w:pPr>
    </w:p>
    <w:p w14:paraId="0CC96FB6" w14:textId="64B2042E" w:rsidR="00DC5A3D" w:rsidRPr="0061758E" w:rsidRDefault="0022466E" w:rsidP="00E24CA0">
      <w:pPr>
        <w:pStyle w:val="Recuodecorpodetexto"/>
        <w:spacing w:after="0"/>
        <w:ind w:left="0"/>
        <w:jc w:val="both"/>
        <w:rPr>
          <w:rFonts w:ascii="Courier New" w:hAnsi="Courier New" w:cs="Courier New"/>
        </w:rPr>
      </w:pPr>
      <w:r w:rsidRPr="0022466E">
        <w:rPr>
          <w:rFonts w:ascii="Courier New" w:hAnsi="Courier New" w:cs="Courier New"/>
          <w:b/>
          <w:bCs/>
          <w:lang w:val="pt-BR"/>
        </w:rPr>
        <w:lastRenderedPageBreak/>
        <w:t>2.1.12</w:t>
      </w:r>
      <w:r>
        <w:rPr>
          <w:rFonts w:ascii="Courier New" w:hAnsi="Courier New" w:cs="Courier New"/>
          <w:lang w:val="pt-BR"/>
        </w:rPr>
        <w:t>.</w:t>
      </w:r>
      <w:r w:rsidR="005D5F49">
        <w:rPr>
          <w:rFonts w:ascii="Courier New" w:hAnsi="Courier New" w:cs="Courier New"/>
          <w:lang w:val="pt-BR"/>
        </w:rPr>
        <w:t xml:space="preserve"> </w:t>
      </w:r>
      <w:r w:rsidR="00DC5A3D" w:rsidRPr="0061758E">
        <w:rPr>
          <w:rFonts w:ascii="Courier New" w:hAnsi="Courier New" w:cs="Courier New"/>
          <w:lang w:val="pt-BR"/>
        </w:rPr>
        <w:t xml:space="preserve">Acompanhamento das demandas do Município junto ao (SIMEC) </w:t>
      </w:r>
      <w:r w:rsidR="00DC5A3D" w:rsidRPr="0061758E">
        <w:rPr>
          <w:rFonts w:ascii="Courier New" w:hAnsi="Courier New" w:cs="Courier New"/>
          <w:shd w:val="clear" w:color="auto" w:fill="FFFFFF"/>
        </w:rPr>
        <w:t>Sistema Integrado de Monitoramento, Execução e Controle </w:t>
      </w:r>
      <w:r w:rsidR="00DC5A3D" w:rsidRPr="0061758E">
        <w:rPr>
          <w:rFonts w:ascii="Courier New" w:hAnsi="Courier New" w:cs="Courier New"/>
          <w:shd w:val="clear" w:color="auto" w:fill="FFFFFF"/>
          <w:lang w:val="pt-BR"/>
        </w:rPr>
        <w:t>dos recursos recebidos junto ao Fundo Nacional de Desenvolvimento da Educação – FNDE;</w:t>
      </w:r>
    </w:p>
    <w:p w14:paraId="26CF54FD" w14:textId="77777777" w:rsidR="00DC5A3D" w:rsidRPr="0061758E" w:rsidRDefault="00DC5A3D" w:rsidP="00E24CA0">
      <w:pPr>
        <w:pStyle w:val="Recuodecorpodetexto"/>
        <w:spacing w:after="0"/>
        <w:ind w:left="0"/>
        <w:jc w:val="both"/>
        <w:rPr>
          <w:rFonts w:ascii="Courier New" w:hAnsi="Courier New" w:cs="Courier New"/>
        </w:rPr>
      </w:pPr>
    </w:p>
    <w:p w14:paraId="7AFC2667" w14:textId="5C5CF8C4" w:rsidR="00DC5A3D" w:rsidRPr="0055662A" w:rsidRDefault="0022466E" w:rsidP="00E24CA0">
      <w:pPr>
        <w:pStyle w:val="Recuodecorpodetexto"/>
        <w:spacing w:after="0"/>
        <w:ind w:left="0"/>
        <w:jc w:val="both"/>
        <w:rPr>
          <w:rFonts w:ascii="Courier New" w:hAnsi="Courier New" w:cs="Courier New"/>
        </w:rPr>
      </w:pPr>
      <w:r w:rsidRPr="0055662A">
        <w:rPr>
          <w:rFonts w:ascii="Courier New" w:hAnsi="Courier New" w:cs="Courier New"/>
          <w:b/>
          <w:bCs/>
          <w:lang w:val="pt-BR"/>
        </w:rPr>
        <w:t>2.1.13.</w:t>
      </w:r>
      <w:r w:rsidR="005D5F49" w:rsidRPr="0055662A">
        <w:rPr>
          <w:rFonts w:ascii="Courier New" w:hAnsi="Courier New" w:cs="Courier New"/>
          <w:b/>
          <w:bCs/>
          <w:lang w:val="pt-BR"/>
        </w:rPr>
        <w:t xml:space="preserve"> </w:t>
      </w:r>
      <w:r w:rsidR="00DC5A3D" w:rsidRPr="0055662A">
        <w:rPr>
          <w:rFonts w:ascii="Courier New" w:hAnsi="Courier New" w:cs="Courier New"/>
          <w:lang w:val="pt-BR"/>
        </w:rPr>
        <w:t>Disponibilização pela empresa contratada de profissional técnico engenheiro civil, visando o seguinte:</w:t>
      </w:r>
    </w:p>
    <w:p w14:paraId="365A3BF9" w14:textId="6F5EF43E" w:rsidR="00DC5A3D" w:rsidRPr="0061758E" w:rsidRDefault="00CA4F39" w:rsidP="00E24CA0">
      <w:pPr>
        <w:pStyle w:val="Recuodecorpodetexto"/>
        <w:tabs>
          <w:tab w:val="left" w:pos="317"/>
        </w:tabs>
        <w:spacing w:after="0"/>
        <w:ind w:left="0" w:hanging="425"/>
        <w:jc w:val="both"/>
        <w:rPr>
          <w:rFonts w:ascii="Courier New" w:hAnsi="Courier New" w:cs="Courier New"/>
          <w:lang w:val="pt-BR"/>
        </w:rPr>
      </w:pPr>
      <w:r w:rsidRPr="0061758E">
        <w:rPr>
          <w:rFonts w:ascii="Courier New" w:hAnsi="Courier New" w:cs="Courier New"/>
          <w:lang w:val="pt-BR"/>
        </w:rPr>
        <w:t xml:space="preserve">   </w:t>
      </w:r>
      <w:r w:rsidR="0022466E" w:rsidRPr="0022466E">
        <w:rPr>
          <w:rFonts w:ascii="Courier New" w:hAnsi="Courier New" w:cs="Courier New"/>
          <w:b/>
          <w:bCs/>
          <w:lang w:val="pt-BR"/>
        </w:rPr>
        <w:t>2.1.13.1</w:t>
      </w:r>
      <w:r w:rsidR="0022466E">
        <w:rPr>
          <w:rFonts w:ascii="Courier New" w:hAnsi="Courier New" w:cs="Courier New"/>
          <w:lang w:val="pt-BR"/>
        </w:rPr>
        <w:t>.</w:t>
      </w:r>
      <w:r w:rsidR="005D5F49">
        <w:rPr>
          <w:rFonts w:ascii="Courier New" w:hAnsi="Courier New" w:cs="Courier New"/>
          <w:lang w:val="pt-BR"/>
        </w:rPr>
        <w:t xml:space="preserve"> </w:t>
      </w:r>
      <w:r w:rsidR="00DC5A3D" w:rsidRPr="0061758E">
        <w:rPr>
          <w:rFonts w:ascii="Courier New" w:hAnsi="Courier New" w:cs="Courier New"/>
          <w:lang w:val="pt-BR"/>
        </w:rPr>
        <w:t>Acompanhamento, análise, revisão e inclusão de planilhas de custos junto a PLATAFORMA +BRASIL, tais como (planilhas orçamentárias, memoriais descritivos, cotações, composições), realização de diligências junto a mandatária Caixa Econômica Federal, visando a aprovação técnica nos contratos de repasse e convênios firmados pelo Município;</w:t>
      </w:r>
    </w:p>
    <w:p w14:paraId="3EBB915B" w14:textId="552F1283" w:rsidR="00DC5A3D" w:rsidRPr="0061758E" w:rsidRDefault="00CA4F39" w:rsidP="00E24CA0">
      <w:pPr>
        <w:pStyle w:val="Recuodecorpodetexto"/>
        <w:tabs>
          <w:tab w:val="left" w:pos="317"/>
        </w:tabs>
        <w:spacing w:after="0"/>
        <w:ind w:left="0" w:hanging="425"/>
        <w:jc w:val="both"/>
        <w:rPr>
          <w:rFonts w:ascii="Courier New" w:hAnsi="Courier New" w:cs="Courier New"/>
          <w:shd w:val="clear" w:color="auto" w:fill="FFFFFF"/>
          <w:lang w:val="pt-BR"/>
        </w:rPr>
      </w:pPr>
      <w:r w:rsidRPr="0061758E">
        <w:rPr>
          <w:rFonts w:ascii="Courier New" w:hAnsi="Courier New" w:cs="Courier New"/>
          <w:shd w:val="clear" w:color="auto" w:fill="FFFFFF"/>
          <w:lang w:val="pt-BR"/>
        </w:rPr>
        <w:t xml:space="preserve">   </w:t>
      </w:r>
      <w:r w:rsidR="0022466E" w:rsidRPr="0022466E">
        <w:rPr>
          <w:rFonts w:ascii="Courier New" w:hAnsi="Courier New" w:cs="Courier New"/>
          <w:b/>
          <w:bCs/>
          <w:shd w:val="clear" w:color="auto" w:fill="FFFFFF"/>
          <w:lang w:val="pt-BR"/>
        </w:rPr>
        <w:t>2.1.13.2</w:t>
      </w:r>
      <w:r w:rsidR="0022466E">
        <w:rPr>
          <w:rFonts w:ascii="Courier New" w:hAnsi="Courier New" w:cs="Courier New"/>
          <w:shd w:val="clear" w:color="auto" w:fill="FFFFFF"/>
          <w:lang w:val="pt-BR"/>
        </w:rPr>
        <w:t>.</w:t>
      </w:r>
      <w:r w:rsidR="005D5F49">
        <w:rPr>
          <w:rFonts w:ascii="Courier New" w:hAnsi="Courier New" w:cs="Courier New"/>
          <w:shd w:val="clear" w:color="auto" w:fill="FFFFFF"/>
          <w:lang w:val="pt-BR"/>
        </w:rPr>
        <w:t xml:space="preserve"> </w:t>
      </w:r>
      <w:r w:rsidR="00DC5A3D" w:rsidRPr="0061758E">
        <w:rPr>
          <w:rFonts w:ascii="Courier New" w:hAnsi="Courier New" w:cs="Courier New"/>
          <w:shd w:val="clear" w:color="auto" w:fill="FFFFFF"/>
          <w:lang w:val="pt-BR"/>
        </w:rPr>
        <w:t xml:space="preserve">Acompanhamento e análise de viabilidade quanto aos requisitos técnicos para a apresentação de projetos nas PLATAFORMAS +BRASIL, SIMEC e SISMOB, emitindo parecer técnico, bem como efetuar vistoria prévia </w:t>
      </w:r>
      <w:r w:rsidR="00DC5A3D" w:rsidRPr="0061758E">
        <w:rPr>
          <w:rFonts w:ascii="Courier New" w:hAnsi="Courier New" w:cs="Courier New"/>
          <w:i/>
          <w:iCs/>
          <w:shd w:val="clear" w:color="auto" w:fill="FFFFFF"/>
          <w:lang w:val="pt-BR"/>
        </w:rPr>
        <w:t>in loco</w:t>
      </w:r>
      <w:r w:rsidR="00DC5A3D" w:rsidRPr="0061758E">
        <w:rPr>
          <w:rFonts w:ascii="Courier New" w:hAnsi="Courier New" w:cs="Courier New"/>
          <w:shd w:val="clear" w:color="auto" w:fill="FFFFFF"/>
          <w:lang w:val="pt-BR"/>
        </w:rPr>
        <w:t>, quando solicitado pela administração municipal;</w:t>
      </w:r>
    </w:p>
    <w:p w14:paraId="626B6D38" w14:textId="240C4C81" w:rsidR="0022466E" w:rsidRDefault="0022466E" w:rsidP="005D5F49">
      <w:pPr>
        <w:pStyle w:val="Recuodecorpodetexto"/>
        <w:spacing w:after="0"/>
        <w:ind w:left="0"/>
        <w:jc w:val="both"/>
        <w:rPr>
          <w:rFonts w:ascii="Courier New" w:hAnsi="Courier New" w:cs="Courier New"/>
        </w:rPr>
      </w:pPr>
      <w:r>
        <w:rPr>
          <w:rFonts w:ascii="Courier New" w:hAnsi="Courier New" w:cs="Courier New"/>
          <w:b/>
          <w:lang w:val="pt-BR"/>
        </w:rPr>
        <w:t>2.1.14.</w:t>
      </w:r>
      <w:r w:rsidR="005D5F49">
        <w:rPr>
          <w:rFonts w:ascii="Courier New" w:hAnsi="Courier New" w:cs="Courier New"/>
          <w:b/>
          <w:lang w:val="pt-BR"/>
        </w:rPr>
        <w:t xml:space="preserve"> </w:t>
      </w:r>
      <w:r w:rsidR="00DC5A3D" w:rsidRPr="0061758E">
        <w:rPr>
          <w:rFonts w:ascii="Courier New" w:hAnsi="Courier New" w:cs="Courier New"/>
        </w:rPr>
        <w:t xml:space="preserve">A empresa deverá comprovar mensalmente os serviços executados mediante a apresentação de relatório </w:t>
      </w:r>
      <w:r w:rsidR="00DC5A3D" w:rsidRPr="0061758E">
        <w:rPr>
          <w:rFonts w:ascii="Courier New" w:hAnsi="Courier New" w:cs="Courier New"/>
          <w:lang w:val="pt-BR"/>
        </w:rPr>
        <w:t>das atividades desenvolvidas</w:t>
      </w:r>
      <w:r w:rsidR="00DC5A3D" w:rsidRPr="0061758E">
        <w:rPr>
          <w:rFonts w:ascii="Courier New" w:hAnsi="Courier New" w:cs="Courier New"/>
        </w:rPr>
        <w:t>;</w:t>
      </w:r>
    </w:p>
    <w:p w14:paraId="0FA0B111" w14:textId="77777777" w:rsidR="002A124D" w:rsidRDefault="002A124D" w:rsidP="0022466E">
      <w:pPr>
        <w:pStyle w:val="Recuodecorpodetexto"/>
        <w:spacing w:after="0"/>
        <w:ind w:left="0" w:hanging="426"/>
        <w:jc w:val="both"/>
        <w:rPr>
          <w:rFonts w:ascii="Courier New" w:hAnsi="Courier New" w:cs="Courier New"/>
        </w:rPr>
      </w:pPr>
    </w:p>
    <w:p w14:paraId="63BDEBFD" w14:textId="77777777" w:rsidR="002A124D" w:rsidRDefault="0022466E" w:rsidP="002A124D">
      <w:pPr>
        <w:pStyle w:val="Recuodecorpodetexto"/>
        <w:spacing w:after="0"/>
        <w:ind w:left="0" w:hanging="426"/>
        <w:jc w:val="both"/>
        <w:rPr>
          <w:rFonts w:ascii="Courier New" w:hAnsi="Courier New" w:cs="Courier New"/>
          <w:b/>
          <w:bCs/>
          <w:u w:val="single"/>
        </w:rPr>
      </w:pPr>
      <w:r>
        <w:rPr>
          <w:rFonts w:ascii="Courier New" w:hAnsi="Courier New" w:cs="Courier New"/>
          <w:lang w:val="pt-BR"/>
        </w:rPr>
        <w:t xml:space="preserve">  </w:t>
      </w:r>
      <w:r w:rsidR="00B241C0" w:rsidRPr="0022466E">
        <w:rPr>
          <w:rFonts w:ascii="Courier New" w:hAnsi="Courier New" w:cs="Courier New"/>
          <w:b/>
          <w:bCs/>
          <w:u w:val="single"/>
        </w:rPr>
        <w:t>3</w:t>
      </w:r>
      <w:r w:rsidR="002A124D">
        <w:rPr>
          <w:rFonts w:ascii="Courier New" w:hAnsi="Courier New" w:cs="Courier New"/>
          <w:b/>
          <w:bCs/>
          <w:u w:val="single"/>
          <w:lang w:val="pt-BR"/>
        </w:rPr>
        <w:t>.</w:t>
      </w:r>
      <w:r w:rsidR="00B241C0" w:rsidRPr="0022466E">
        <w:rPr>
          <w:rFonts w:ascii="Courier New" w:hAnsi="Courier New" w:cs="Courier New"/>
          <w:b/>
          <w:bCs/>
          <w:u w:val="single"/>
        </w:rPr>
        <w:t xml:space="preserve"> CONDIÇÕES DE PARTICIPAÇÃO</w:t>
      </w:r>
    </w:p>
    <w:p w14:paraId="0FE97F23" w14:textId="06DFB3DA" w:rsidR="00B241C0" w:rsidRPr="002A124D" w:rsidRDefault="002A124D" w:rsidP="002A124D">
      <w:pPr>
        <w:pStyle w:val="Recuodecorpodetexto"/>
        <w:spacing w:after="0"/>
        <w:ind w:left="0" w:hanging="426"/>
        <w:jc w:val="both"/>
        <w:rPr>
          <w:rFonts w:ascii="Courier New" w:hAnsi="Courier New" w:cs="Courier New"/>
        </w:rPr>
      </w:pPr>
      <w:r w:rsidRPr="002A124D">
        <w:rPr>
          <w:rFonts w:ascii="Courier New" w:hAnsi="Courier New" w:cs="Courier New"/>
          <w:b/>
          <w:bCs/>
          <w:lang w:val="pt-BR"/>
        </w:rPr>
        <w:t xml:space="preserve">  </w:t>
      </w:r>
      <w:r w:rsidRPr="002A124D">
        <w:rPr>
          <w:rFonts w:ascii="Courier New" w:hAnsi="Courier New" w:cs="Courier New"/>
          <w:b/>
          <w:bCs/>
          <w:u w:val="single"/>
          <w:lang w:val="pt-BR"/>
        </w:rPr>
        <w:t>3.1</w:t>
      </w:r>
      <w:r w:rsidRPr="005D5F49">
        <w:rPr>
          <w:rFonts w:ascii="Courier New" w:hAnsi="Courier New" w:cs="Courier New"/>
          <w:b/>
          <w:bCs/>
          <w:lang w:val="pt-BR"/>
        </w:rPr>
        <w:t>.</w:t>
      </w:r>
      <w:r w:rsidRPr="005D5F49">
        <w:rPr>
          <w:rFonts w:ascii="Courier New" w:hAnsi="Courier New" w:cs="Courier New"/>
          <w:lang w:val="pt-BR"/>
        </w:rPr>
        <w:t xml:space="preserve"> </w:t>
      </w:r>
      <w:r w:rsidR="00B241C0" w:rsidRPr="0022466E">
        <w:rPr>
          <w:rFonts w:ascii="Courier New" w:hAnsi="Courier New" w:cs="Courier New"/>
          <w:lang w:val="pt-BR"/>
        </w:rPr>
        <w:t>Não poderá participar, direta ou indiretamente, da licitação ou da execução do contrato:</w:t>
      </w:r>
    </w:p>
    <w:p w14:paraId="0BBF16D8" w14:textId="77777777" w:rsidR="00B241C0" w:rsidRPr="0022466E" w:rsidRDefault="00B241C0" w:rsidP="0022466E">
      <w:pPr>
        <w:pStyle w:val="TxBrp21"/>
        <w:tabs>
          <w:tab w:val="left" w:pos="0"/>
        </w:tabs>
        <w:spacing w:line="240" w:lineRule="auto"/>
        <w:ind w:left="0" w:firstLine="0"/>
        <w:jc w:val="both"/>
        <w:rPr>
          <w:rFonts w:ascii="Courier New" w:hAnsi="Courier New" w:cs="Courier New"/>
          <w:sz w:val="24"/>
          <w:lang w:val="pt-BR"/>
        </w:rPr>
      </w:pPr>
      <w:r w:rsidRPr="0022466E">
        <w:rPr>
          <w:rFonts w:ascii="Courier New" w:hAnsi="Courier New" w:cs="Courier New"/>
          <w:b/>
          <w:bCs/>
          <w:sz w:val="24"/>
          <w:lang w:val="pt-BR"/>
        </w:rPr>
        <w:t>a)</w:t>
      </w:r>
      <w:r w:rsidRPr="0022466E">
        <w:rPr>
          <w:rFonts w:ascii="Courier New" w:hAnsi="Courier New" w:cs="Courier New"/>
          <w:sz w:val="24"/>
          <w:lang w:val="pt-BR"/>
        </w:rPr>
        <w:t xml:space="preserve"> pessoa física ou jurídica declarada inidônea de acordo com o previsto no inciso IV do art. 87 da Lei Federal n° 8.666/93 e/ou que não tenha restabelecido sua idoneidade;</w:t>
      </w:r>
    </w:p>
    <w:p w14:paraId="3CDC07A1" w14:textId="77777777" w:rsidR="00B241C0" w:rsidRPr="0022466E" w:rsidRDefault="00B241C0" w:rsidP="0022466E">
      <w:pPr>
        <w:pStyle w:val="TxBrp21"/>
        <w:tabs>
          <w:tab w:val="left" w:pos="0"/>
        </w:tabs>
        <w:spacing w:line="240" w:lineRule="auto"/>
        <w:ind w:left="0" w:firstLine="0"/>
        <w:jc w:val="both"/>
        <w:rPr>
          <w:rFonts w:ascii="Courier New" w:hAnsi="Courier New" w:cs="Courier New"/>
          <w:sz w:val="24"/>
          <w:lang w:val="pt-BR"/>
        </w:rPr>
      </w:pPr>
      <w:r w:rsidRPr="0022466E">
        <w:rPr>
          <w:rFonts w:ascii="Courier New" w:hAnsi="Courier New" w:cs="Courier New"/>
          <w:b/>
          <w:bCs/>
          <w:sz w:val="24"/>
          <w:lang w:val="pt-BR"/>
        </w:rPr>
        <w:t>b)</w:t>
      </w:r>
      <w:r w:rsidRPr="0022466E">
        <w:rPr>
          <w:rFonts w:ascii="Courier New" w:hAnsi="Courier New" w:cs="Courier New"/>
          <w:sz w:val="24"/>
          <w:lang w:val="pt-BR"/>
        </w:rPr>
        <w:t xml:space="preserve"> pessoa física ou jurídica com falência ou insolvência civil decretada;</w:t>
      </w:r>
    </w:p>
    <w:p w14:paraId="601D76F0" w14:textId="77777777" w:rsidR="00B241C0" w:rsidRPr="0022466E" w:rsidRDefault="00B241C0" w:rsidP="0022466E">
      <w:pPr>
        <w:pStyle w:val="TxBrp21"/>
        <w:tabs>
          <w:tab w:val="left" w:pos="0"/>
        </w:tabs>
        <w:spacing w:line="240" w:lineRule="auto"/>
        <w:ind w:left="0" w:firstLine="0"/>
        <w:jc w:val="both"/>
        <w:rPr>
          <w:rFonts w:ascii="Courier New" w:hAnsi="Courier New" w:cs="Courier New"/>
          <w:sz w:val="24"/>
          <w:lang w:val="pt-BR"/>
        </w:rPr>
      </w:pPr>
      <w:r w:rsidRPr="0022466E">
        <w:rPr>
          <w:rFonts w:ascii="Courier New" w:hAnsi="Courier New" w:cs="Courier New"/>
          <w:b/>
          <w:bCs/>
          <w:sz w:val="24"/>
          <w:lang w:val="pt-BR"/>
        </w:rPr>
        <w:t>c)</w:t>
      </w:r>
      <w:r w:rsidRPr="0022466E">
        <w:rPr>
          <w:rFonts w:ascii="Courier New" w:hAnsi="Courier New" w:cs="Courier New"/>
          <w:sz w:val="24"/>
          <w:lang w:val="pt-BR"/>
        </w:rPr>
        <w:t xml:space="preserve"> pessoa física ou jurídica consorciada;</w:t>
      </w:r>
    </w:p>
    <w:p w14:paraId="6568D204" w14:textId="77777777" w:rsidR="00B241C0" w:rsidRPr="0022466E" w:rsidRDefault="00B241C0" w:rsidP="0022466E">
      <w:pPr>
        <w:pStyle w:val="TxBrp21"/>
        <w:tabs>
          <w:tab w:val="left" w:pos="0"/>
        </w:tabs>
        <w:spacing w:line="240" w:lineRule="auto"/>
        <w:ind w:left="0" w:firstLine="0"/>
        <w:jc w:val="both"/>
        <w:rPr>
          <w:rFonts w:ascii="Courier New" w:hAnsi="Courier New" w:cs="Courier New"/>
          <w:sz w:val="24"/>
          <w:lang w:val="pt-BR"/>
        </w:rPr>
      </w:pPr>
      <w:r w:rsidRPr="0022466E">
        <w:rPr>
          <w:rFonts w:ascii="Courier New" w:hAnsi="Courier New" w:cs="Courier New"/>
          <w:b/>
          <w:bCs/>
          <w:sz w:val="24"/>
          <w:lang w:val="pt-BR"/>
        </w:rPr>
        <w:t>d)</w:t>
      </w:r>
      <w:r w:rsidRPr="0022466E">
        <w:rPr>
          <w:rFonts w:ascii="Courier New" w:hAnsi="Courier New" w:cs="Courier New"/>
          <w:sz w:val="24"/>
          <w:lang w:val="pt-BR"/>
        </w:rPr>
        <w:t xml:space="preserve"> pessoa física ou jurídica suspensa pelo Município;</w:t>
      </w:r>
    </w:p>
    <w:p w14:paraId="014DD4D3" w14:textId="77777777" w:rsidR="00B241C0" w:rsidRPr="0022466E" w:rsidRDefault="00B241C0" w:rsidP="0022466E">
      <w:pPr>
        <w:pStyle w:val="TxBrp21"/>
        <w:tabs>
          <w:tab w:val="left" w:pos="0"/>
        </w:tabs>
        <w:spacing w:line="240" w:lineRule="auto"/>
        <w:ind w:left="0" w:firstLine="0"/>
        <w:jc w:val="both"/>
        <w:rPr>
          <w:rFonts w:ascii="Courier New" w:hAnsi="Courier New" w:cs="Courier New"/>
          <w:sz w:val="24"/>
          <w:lang w:val="pt-BR"/>
        </w:rPr>
      </w:pPr>
      <w:r w:rsidRPr="0022466E">
        <w:rPr>
          <w:rFonts w:ascii="Courier New" w:hAnsi="Courier New" w:cs="Courier New"/>
          <w:b/>
          <w:bCs/>
          <w:sz w:val="24"/>
          <w:lang w:val="pt-BR"/>
        </w:rPr>
        <w:t>e)</w:t>
      </w:r>
      <w:r w:rsidRPr="0022466E">
        <w:rPr>
          <w:rFonts w:ascii="Courier New" w:hAnsi="Courier New" w:cs="Courier New"/>
          <w:sz w:val="24"/>
          <w:lang w:val="pt-BR"/>
        </w:rPr>
        <w:t xml:space="preserve"> pessoa jurídica em regime de recuperação judicial;</w:t>
      </w:r>
    </w:p>
    <w:p w14:paraId="71D66BF0" w14:textId="77777777" w:rsidR="00B241C0" w:rsidRPr="00B241C0" w:rsidRDefault="00B241C0" w:rsidP="00FE0ED5">
      <w:pPr>
        <w:pStyle w:val="TxBrp21"/>
        <w:tabs>
          <w:tab w:val="left" w:pos="0"/>
        </w:tabs>
        <w:spacing w:line="276" w:lineRule="auto"/>
        <w:ind w:left="0" w:firstLine="0"/>
        <w:jc w:val="both"/>
        <w:rPr>
          <w:color w:val="FF0000"/>
          <w:sz w:val="24"/>
          <w:lang w:val="pt-BR"/>
        </w:rPr>
      </w:pPr>
    </w:p>
    <w:p w14:paraId="49F7D647" w14:textId="4F037482" w:rsidR="00B241C0" w:rsidRPr="002A124D" w:rsidRDefault="00B241C0" w:rsidP="002A124D">
      <w:pPr>
        <w:jc w:val="both"/>
        <w:rPr>
          <w:rFonts w:ascii="Courier New" w:hAnsi="Courier New" w:cs="Courier New"/>
          <w:b/>
          <w:u w:val="single"/>
        </w:rPr>
      </w:pPr>
      <w:r w:rsidRPr="002A124D">
        <w:rPr>
          <w:rFonts w:ascii="Courier New" w:hAnsi="Courier New" w:cs="Courier New"/>
          <w:b/>
          <w:u w:val="single"/>
        </w:rPr>
        <w:t>4</w:t>
      </w:r>
      <w:r w:rsidR="002A124D" w:rsidRPr="002A124D">
        <w:rPr>
          <w:rFonts w:ascii="Courier New" w:hAnsi="Courier New" w:cs="Courier New"/>
          <w:bCs/>
          <w:u w:val="single"/>
        </w:rPr>
        <w:t>.</w:t>
      </w:r>
      <w:r w:rsidRPr="002A124D">
        <w:rPr>
          <w:rFonts w:ascii="Courier New" w:hAnsi="Courier New" w:cs="Courier New"/>
          <w:b/>
          <w:u w:val="single"/>
        </w:rPr>
        <w:t xml:space="preserve"> FASES DA LICITAÇÃO</w:t>
      </w:r>
    </w:p>
    <w:p w14:paraId="43E43C3B" w14:textId="7276A01B" w:rsidR="00B241C0" w:rsidRDefault="002A124D" w:rsidP="002A124D">
      <w:pPr>
        <w:jc w:val="both"/>
        <w:rPr>
          <w:rFonts w:ascii="Courier New" w:hAnsi="Courier New" w:cs="Courier New"/>
        </w:rPr>
      </w:pPr>
      <w:r w:rsidRPr="002A124D">
        <w:rPr>
          <w:rFonts w:ascii="Courier New" w:hAnsi="Courier New" w:cs="Courier New"/>
          <w:b/>
          <w:bCs/>
        </w:rPr>
        <w:t>4.1.</w:t>
      </w:r>
      <w:r w:rsidR="005D5F49">
        <w:rPr>
          <w:rFonts w:ascii="Courier New" w:hAnsi="Courier New" w:cs="Courier New"/>
          <w:b/>
          <w:bCs/>
        </w:rPr>
        <w:t xml:space="preserve"> </w:t>
      </w:r>
      <w:r w:rsidR="00B241C0" w:rsidRPr="002A124D">
        <w:rPr>
          <w:rFonts w:ascii="Courier New" w:hAnsi="Courier New" w:cs="Courier New"/>
        </w:rPr>
        <w:t>Esta licitação será realizada em duas fases, sendo a primeira de Habilitação e a segunda de Proposta (Técnica e Financeira), cujos documentos deverão ser entregues em envelopes fechados e indevassáveis.</w:t>
      </w:r>
    </w:p>
    <w:p w14:paraId="2DF40709" w14:textId="4BE9172E" w:rsidR="00B43F17" w:rsidRPr="00B43F17" w:rsidRDefault="00B43F17" w:rsidP="00B43F17">
      <w:pPr>
        <w:pStyle w:val="Ttulo1"/>
        <w:tabs>
          <w:tab w:val="left" w:pos="655"/>
        </w:tabs>
        <w:rPr>
          <w:rFonts w:ascii="Courier New" w:hAnsi="Courier New" w:cs="Courier New"/>
          <w:sz w:val="24"/>
          <w:szCs w:val="24"/>
          <w:u w:val="single"/>
        </w:rPr>
      </w:pPr>
      <w:r>
        <w:rPr>
          <w:rFonts w:ascii="Courier New" w:hAnsi="Courier New" w:cs="Courier New"/>
          <w:sz w:val="24"/>
          <w:szCs w:val="24"/>
          <w:u w:val="single"/>
        </w:rPr>
        <w:t>5</w:t>
      </w:r>
      <w:r w:rsidRPr="00B43F17">
        <w:rPr>
          <w:rFonts w:ascii="Courier New" w:hAnsi="Courier New" w:cs="Courier New"/>
          <w:sz w:val="24"/>
          <w:szCs w:val="24"/>
          <w:u w:val="single"/>
        </w:rPr>
        <w:t>.</w:t>
      </w:r>
      <w:r>
        <w:rPr>
          <w:rFonts w:ascii="Courier New" w:hAnsi="Courier New" w:cs="Courier New"/>
          <w:sz w:val="24"/>
          <w:szCs w:val="24"/>
          <w:u w:val="single"/>
        </w:rPr>
        <w:t xml:space="preserve"> </w:t>
      </w:r>
      <w:r w:rsidRPr="00B43F17">
        <w:rPr>
          <w:rFonts w:ascii="Courier New" w:hAnsi="Courier New" w:cs="Courier New"/>
          <w:sz w:val="24"/>
          <w:szCs w:val="24"/>
          <w:u w:val="single"/>
        </w:rPr>
        <w:t>DO</w:t>
      </w:r>
      <w:r w:rsidRPr="00B43F17">
        <w:rPr>
          <w:rFonts w:ascii="Courier New" w:hAnsi="Courier New" w:cs="Courier New"/>
          <w:spacing w:val="-2"/>
          <w:sz w:val="24"/>
          <w:szCs w:val="24"/>
          <w:u w:val="single"/>
        </w:rPr>
        <w:t xml:space="preserve"> </w:t>
      </w:r>
      <w:r w:rsidRPr="00B43F17">
        <w:rPr>
          <w:rFonts w:ascii="Courier New" w:hAnsi="Courier New" w:cs="Courier New"/>
          <w:sz w:val="24"/>
          <w:szCs w:val="24"/>
          <w:u w:val="single"/>
        </w:rPr>
        <w:t>CADASTRAMENTO:</w:t>
      </w:r>
    </w:p>
    <w:p w14:paraId="05BEA5FC" w14:textId="77777777" w:rsidR="00B43F17" w:rsidRPr="00B43F17" w:rsidRDefault="00B43F17" w:rsidP="00B43F17">
      <w:pPr>
        <w:pStyle w:val="Corpodetexto"/>
        <w:ind w:left="222" w:right="373"/>
        <w:rPr>
          <w:rFonts w:cs="Courier New"/>
        </w:rPr>
      </w:pPr>
      <w:r w:rsidRPr="00B43F17">
        <w:rPr>
          <w:rFonts w:cs="Courier New"/>
        </w:rPr>
        <w:t>As empresas interessadas em participar da presente licitação e que não estiverem cadastradas junto ao Município, poderão cadastrar-se no prazo estabelecido neste edital, devendo, para tanto, apresentar os seguintes documentos:</w:t>
      </w:r>
    </w:p>
    <w:p w14:paraId="59454C10" w14:textId="53D4227A" w:rsidR="00B43F17" w:rsidRPr="00B43F17" w:rsidRDefault="00B43F17" w:rsidP="00B43F17">
      <w:pPr>
        <w:pStyle w:val="Ttulo1"/>
        <w:tabs>
          <w:tab w:val="left" w:pos="942"/>
        </w:tabs>
        <w:spacing w:before="1"/>
        <w:rPr>
          <w:rFonts w:ascii="Courier New" w:hAnsi="Courier New" w:cs="Courier New"/>
          <w:sz w:val="24"/>
          <w:szCs w:val="24"/>
          <w:u w:val="single"/>
        </w:rPr>
      </w:pPr>
      <w:r>
        <w:rPr>
          <w:rFonts w:ascii="Courier New" w:hAnsi="Courier New" w:cs="Courier New"/>
          <w:sz w:val="24"/>
          <w:szCs w:val="24"/>
          <w:u w:val="single"/>
        </w:rPr>
        <w:t>5</w:t>
      </w:r>
      <w:r w:rsidRPr="00B43F17">
        <w:rPr>
          <w:rFonts w:ascii="Courier New" w:hAnsi="Courier New" w:cs="Courier New"/>
          <w:sz w:val="24"/>
          <w:szCs w:val="24"/>
          <w:u w:val="single"/>
        </w:rPr>
        <w:t>.1.DA HABILITAÇÃO</w:t>
      </w:r>
      <w:r w:rsidRPr="00B43F17">
        <w:rPr>
          <w:rFonts w:ascii="Courier New" w:hAnsi="Courier New" w:cs="Courier New"/>
          <w:spacing w:val="-4"/>
          <w:sz w:val="24"/>
          <w:szCs w:val="24"/>
          <w:u w:val="single"/>
        </w:rPr>
        <w:t xml:space="preserve"> </w:t>
      </w:r>
      <w:r w:rsidRPr="00B43F17">
        <w:rPr>
          <w:rFonts w:ascii="Courier New" w:hAnsi="Courier New" w:cs="Courier New"/>
          <w:sz w:val="24"/>
          <w:szCs w:val="24"/>
          <w:u w:val="single"/>
        </w:rPr>
        <w:t>JURÍDICA:</w:t>
      </w:r>
    </w:p>
    <w:p w14:paraId="5283F0EE" w14:textId="3A2F347F" w:rsidR="00B43F17" w:rsidRPr="00B43F17" w:rsidRDefault="000E7F6F" w:rsidP="00B43F17">
      <w:pPr>
        <w:pStyle w:val="PargrafodaLista"/>
        <w:widowControl w:val="0"/>
        <w:tabs>
          <w:tab w:val="left" w:pos="1362"/>
        </w:tabs>
        <w:autoSpaceDE w:val="0"/>
        <w:autoSpaceDN w:val="0"/>
        <w:ind w:left="0"/>
        <w:contextualSpacing w:val="0"/>
        <w:jc w:val="both"/>
        <w:rPr>
          <w:rFonts w:ascii="Courier New" w:hAnsi="Courier New" w:cs="Courier New"/>
        </w:rPr>
      </w:pPr>
      <w:r>
        <w:rPr>
          <w:rFonts w:ascii="Courier New" w:hAnsi="Courier New" w:cs="Courier New"/>
          <w:b/>
          <w:bCs/>
        </w:rPr>
        <w:t xml:space="preserve">     </w:t>
      </w:r>
      <w:r w:rsidR="00B43F17" w:rsidRPr="00B43F17">
        <w:rPr>
          <w:rFonts w:ascii="Courier New" w:hAnsi="Courier New" w:cs="Courier New"/>
          <w:b/>
          <w:bCs/>
        </w:rPr>
        <w:t>a)</w:t>
      </w:r>
      <w:r w:rsidR="005D5F49">
        <w:rPr>
          <w:rFonts w:ascii="Courier New" w:hAnsi="Courier New" w:cs="Courier New"/>
          <w:b/>
          <w:bCs/>
        </w:rPr>
        <w:t xml:space="preserve"> </w:t>
      </w:r>
      <w:r w:rsidR="00B43F17" w:rsidRPr="00B43F17">
        <w:rPr>
          <w:rFonts w:ascii="Courier New" w:hAnsi="Courier New" w:cs="Courier New"/>
        </w:rPr>
        <w:t xml:space="preserve">Requerimento conforme modelo </w:t>
      </w:r>
      <w:r w:rsidR="00B43F17" w:rsidRPr="00B43F17">
        <w:rPr>
          <w:rFonts w:ascii="Courier New" w:hAnsi="Courier New" w:cs="Courier New"/>
          <w:b/>
          <w:bCs/>
        </w:rPr>
        <w:t xml:space="preserve">anexo </w:t>
      </w:r>
      <w:r w:rsidR="00B43F17" w:rsidRPr="00C0023F">
        <w:rPr>
          <w:rFonts w:ascii="Courier New" w:hAnsi="Courier New" w:cs="Courier New"/>
          <w:b/>
          <w:bCs/>
        </w:rPr>
        <w:t>VIII</w:t>
      </w:r>
      <w:r w:rsidR="00B43F17" w:rsidRPr="00B43F17">
        <w:rPr>
          <w:rFonts w:ascii="Courier New" w:hAnsi="Courier New" w:cs="Courier New"/>
        </w:rPr>
        <w:t xml:space="preserve"> (para empresas não cadastradas);</w:t>
      </w:r>
    </w:p>
    <w:p w14:paraId="2ABEC29D" w14:textId="77777777" w:rsidR="00B43F17" w:rsidRPr="00B43F17" w:rsidRDefault="00B43F17" w:rsidP="00B43F17">
      <w:pPr>
        <w:pStyle w:val="Corpodetexto"/>
        <w:spacing w:after="0"/>
        <w:rPr>
          <w:rFonts w:cs="Courier New"/>
        </w:rPr>
      </w:pPr>
    </w:p>
    <w:p w14:paraId="733CC6F1" w14:textId="752A1728" w:rsidR="00B43F17" w:rsidRPr="00B43F17" w:rsidRDefault="000E7F6F" w:rsidP="00B43F17">
      <w:pPr>
        <w:pStyle w:val="PargrafodaLista"/>
        <w:widowControl w:val="0"/>
        <w:tabs>
          <w:tab w:val="left" w:pos="1362"/>
        </w:tabs>
        <w:autoSpaceDE w:val="0"/>
        <w:autoSpaceDN w:val="0"/>
        <w:ind w:left="0"/>
        <w:contextualSpacing w:val="0"/>
        <w:jc w:val="both"/>
        <w:rPr>
          <w:rFonts w:ascii="Courier New" w:hAnsi="Courier New" w:cs="Courier New"/>
        </w:rPr>
      </w:pPr>
      <w:r>
        <w:rPr>
          <w:rFonts w:ascii="Courier New" w:hAnsi="Courier New" w:cs="Courier New"/>
          <w:b/>
          <w:bCs/>
        </w:rPr>
        <w:t xml:space="preserve">     </w:t>
      </w:r>
      <w:r w:rsidR="00B43F17" w:rsidRPr="00B43F17">
        <w:rPr>
          <w:rFonts w:ascii="Courier New" w:hAnsi="Courier New" w:cs="Courier New"/>
          <w:b/>
          <w:bCs/>
        </w:rPr>
        <w:t>b)</w:t>
      </w:r>
      <w:r w:rsidR="005D5F49">
        <w:rPr>
          <w:rFonts w:ascii="Courier New" w:hAnsi="Courier New" w:cs="Courier New"/>
          <w:b/>
          <w:bCs/>
        </w:rPr>
        <w:t xml:space="preserve"> </w:t>
      </w:r>
      <w:r w:rsidR="00B43F17" w:rsidRPr="00B43F17">
        <w:rPr>
          <w:rFonts w:ascii="Courier New" w:hAnsi="Courier New" w:cs="Courier New"/>
        </w:rPr>
        <w:t>Registro comercial, no caso de empresa individual;</w:t>
      </w:r>
      <w:r w:rsidR="00B43F17" w:rsidRPr="00B43F17">
        <w:rPr>
          <w:rFonts w:ascii="Courier New" w:hAnsi="Courier New" w:cs="Courier New"/>
          <w:spacing w:val="-32"/>
        </w:rPr>
        <w:t xml:space="preserve"> </w:t>
      </w:r>
      <w:r w:rsidR="00B43F17" w:rsidRPr="00B43F17">
        <w:rPr>
          <w:rFonts w:ascii="Courier New" w:hAnsi="Courier New" w:cs="Courier New"/>
        </w:rPr>
        <w:t>ou,</w:t>
      </w:r>
    </w:p>
    <w:p w14:paraId="7DA8F772" w14:textId="77777777" w:rsidR="00B43F17" w:rsidRPr="00B43F17" w:rsidRDefault="00B43F17" w:rsidP="00B43F17">
      <w:pPr>
        <w:pStyle w:val="Corpodetexto"/>
        <w:spacing w:after="0"/>
        <w:rPr>
          <w:rFonts w:cs="Courier New"/>
        </w:rPr>
      </w:pPr>
    </w:p>
    <w:p w14:paraId="5629BFD5" w14:textId="690B1B83" w:rsidR="00B43F17" w:rsidRPr="00B43F17" w:rsidRDefault="000E7F6F" w:rsidP="00B43F17">
      <w:pPr>
        <w:widowControl w:val="0"/>
        <w:tabs>
          <w:tab w:val="left" w:pos="1365"/>
        </w:tabs>
        <w:autoSpaceDE w:val="0"/>
        <w:autoSpaceDN w:val="0"/>
        <w:jc w:val="both"/>
        <w:rPr>
          <w:rFonts w:ascii="Courier New" w:hAnsi="Courier New" w:cs="Courier New"/>
        </w:rPr>
      </w:pPr>
      <w:r>
        <w:rPr>
          <w:rFonts w:ascii="Courier New" w:hAnsi="Courier New" w:cs="Courier New"/>
          <w:b/>
          <w:bCs/>
        </w:rPr>
        <w:t xml:space="preserve">     </w:t>
      </w:r>
      <w:r w:rsidR="00B43F17" w:rsidRPr="00B43F17">
        <w:rPr>
          <w:rFonts w:ascii="Courier New" w:hAnsi="Courier New" w:cs="Courier New"/>
          <w:b/>
          <w:bCs/>
        </w:rPr>
        <w:t>c)</w:t>
      </w:r>
      <w:r w:rsidR="005D5F49">
        <w:rPr>
          <w:rFonts w:ascii="Courier New" w:hAnsi="Courier New" w:cs="Courier New"/>
          <w:b/>
          <w:bCs/>
        </w:rPr>
        <w:t xml:space="preserve"> </w:t>
      </w:r>
      <w:r w:rsidR="00B43F17" w:rsidRPr="00B43F17">
        <w:rPr>
          <w:rFonts w:ascii="Courier New" w:hAnsi="Courier New" w:cs="Courier New"/>
        </w:rPr>
        <w:t xml:space="preserve">Ato constitutivo, estatuto ou contrato social em vigor, </w:t>
      </w:r>
      <w:r w:rsidR="00B43F17" w:rsidRPr="00B43F17">
        <w:rPr>
          <w:rFonts w:ascii="Courier New" w:hAnsi="Courier New" w:cs="Courier New"/>
        </w:rPr>
        <w:lastRenderedPageBreak/>
        <w:t>devidamente</w:t>
      </w:r>
      <w:r w:rsidR="00B43F17" w:rsidRPr="00B43F17">
        <w:rPr>
          <w:rFonts w:ascii="Courier New" w:hAnsi="Courier New" w:cs="Courier New"/>
          <w:spacing w:val="-28"/>
        </w:rPr>
        <w:t xml:space="preserve"> </w:t>
      </w:r>
      <w:r w:rsidR="00B43F17" w:rsidRPr="00B43F17">
        <w:rPr>
          <w:rFonts w:ascii="Courier New" w:hAnsi="Courier New" w:cs="Courier New"/>
        </w:rPr>
        <w:t>registrado,</w:t>
      </w:r>
      <w:r w:rsidR="00B43F17" w:rsidRPr="00B43F17">
        <w:rPr>
          <w:rFonts w:ascii="Courier New" w:hAnsi="Courier New" w:cs="Courier New"/>
          <w:spacing w:val="-27"/>
        </w:rPr>
        <w:t xml:space="preserve"> </w:t>
      </w:r>
      <w:r w:rsidR="00B43F17" w:rsidRPr="00B43F17">
        <w:rPr>
          <w:rFonts w:ascii="Courier New" w:hAnsi="Courier New" w:cs="Courier New"/>
        </w:rPr>
        <w:t>em</w:t>
      </w:r>
      <w:r w:rsidR="00B43F17" w:rsidRPr="00B43F17">
        <w:rPr>
          <w:rFonts w:ascii="Courier New" w:hAnsi="Courier New" w:cs="Courier New"/>
          <w:spacing w:val="-28"/>
        </w:rPr>
        <w:t xml:space="preserve"> </w:t>
      </w:r>
      <w:r w:rsidR="00B43F17" w:rsidRPr="00B43F17">
        <w:rPr>
          <w:rFonts w:ascii="Courier New" w:hAnsi="Courier New" w:cs="Courier New"/>
        </w:rPr>
        <w:t>se</w:t>
      </w:r>
      <w:r w:rsidR="00B43F17" w:rsidRPr="00B43F17">
        <w:rPr>
          <w:rFonts w:ascii="Courier New" w:hAnsi="Courier New" w:cs="Courier New"/>
          <w:spacing w:val="-27"/>
        </w:rPr>
        <w:t xml:space="preserve"> </w:t>
      </w:r>
      <w:r w:rsidR="00B43F17" w:rsidRPr="00B43F17">
        <w:rPr>
          <w:rFonts w:ascii="Courier New" w:hAnsi="Courier New" w:cs="Courier New"/>
        </w:rPr>
        <w:t>tratando</w:t>
      </w:r>
      <w:r w:rsidR="00B43F17" w:rsidRPr="00B43F17">
        <w:rPr>
          <w:rFonts w:ascii="Courier New" w:hAnsi="Courier New" w:cs="Courier New"/>
          <w:spacing w:val="-28"/>
        </w:rPr>
        <w:t xml:space="preserve"> </w:t>
      </w:r>
      <w:r w:rsidR="00B43F17" w:rsidRPr="00B43F17">
        <w:rPr>
          <w:rFonts w:ascii="Courier New" w:hAnsi="Courier New" w:cs="Courier New"/>
        </w:rPr>
        <w:t>de</w:t>
      </w:r>
      <w:r w:rsidR="00B43F17" w:rsidRPr="00B43F17">
        <w:rPr>
          <w:rFonts w:ascii="Courier New" w:hAnsi="Courier New" w:cs="Courier New"/>
          <w:spacing w:val="-27"/>
        </w:rPr>
        <w:t xml:space="preserve"> </w:t>
      </w:r>
      <w:r w:rsidR="00B43F17" w:rsidRPr="00B43F17">
        <w:rPr>
          <w:rFonts w:ascii="Courier New" w:hAnsi="Courier New" w:cs="Courier New"/>
        </w:rPr>
        <w:t>sociedades</w:t>
      </w:r>
      <w:r w:rsidR="00B43F17" w:rsidRPr="00B43F17">
        <w:rPr>
          <w:rFonts w:ascii="Courier New" w:hAnsi="Courier New" w:cs="Courier New"/>
          <w:spacing w:val="-28"/>
        </w:rPr>
        <w:t xml:space="preserve"> </w:t>
      </w:r>
      <w:r w:rsidR="00B43F17" w:rsidRPr="00B43F17">
        <w:rPr>
          <w:rFonts w:ascii="Courier New" w:hAnsi="Courier New" w:cs="Courier New"/>
        </w:rPr>
        <w:t>comerciais, e, no caso de sociedade por ações, acompanhado de documentos de eleição de seus administradores;</w:t>
      </w:r>
      <w:r w:rsidR="00B43F17" w:rsidRPr="00B43F17">
        <w:rPr>
          <w:rFonts w:ascii="Courier New" w:hAnsi="Courier New" w:cs="Courier New"/>
          <w:spacing w:val="-8"/>
        </w:rPr>
        <w:t xml:space="preserve"> </w:t>
      </w:r>
      <w:r w:rsidR="00B43F17" w:rsidRPr="00B43F17">
        <w:rPr>
          <w:rFonts w:ascii="Courier New" w:hAnsi="Courier New" w:cs="Courier New"/>
        </w:rPr>
        <w:t>ou,</w:t>
      </w:r>
    </w:p>
    <w:p w14:paraId="389E43CE" w14:textId="77777777" w:rsidR="00B43F17" w:rsidRDefault="00B43F17" w:rsidP="00B43F17">
      <w:pPr>
        <w:pStyle w:val="TextosemFormatao"/>
        <w:rPr>
          <w:rFonts w:cs="Courier New"/>
          <w:sz w:val="24"/>
          <w:szCs w:val="24"/>
        </w:rPr>
      </w:pPr>
    </w:p>
    <w:p w14:paraId="19F6374B" w14:textId="3FF27DAF" w:rsidR="00B43F17" w:rsidRPr="00B43F17" w:rsidRDefault="000E7F6F" w:rsidP="00B43F17">
      <w:pPr>
        <w:pStyle w:val="TextosemFormatao"/>
        <w:rPr>
          <w:rFonts w:cs="Courier New"/>
          <w:sz w:val="24"/>
          <w:szCs w:val="24"/>
        </w:rPr>
      </w:pPr>
      <w:r>
        <w:rPr>
          <w:rFonts w:cs="Courier New"/>
          <w:b/>
          <w:bCs/>
          <w:sz w:val="24"/>
          <w:szCs w:val="24"/>
        </w:rPr>
        <w:t xml:space="preserve">     </w:t>
      </w:r>
      <w:r w:rsidRPr="000E7F6F">
        <w:rPr>
          <w:rFonts w:cs="Courier New"/>
          <w:b/>
          <w:bCs/>
          <w:sz w:val="24"/>
          <w:szCs w:val="24"/>
        </w:rPr>
        <w:t>c.1)</w:t>
      </w:r>
      <w:r w:rsidR="005D5F49">
        <w:rPr>
          <w:rFonts w:cs="Courier New"/>
          <w:b/>
          <w:bCs/>
          <w:sz w:val="24"/>
          <w:szCs w:val="24"/>
        </w:rPr>
        <w:t xml:space="preserve"> </w:t>
      </w:r>
      <w:r w:rsidR="00B43F17" w:rsidRPr="00B43F17">
        <w:rPr>
          <w:rFonts w:cs="Courier New"/>
          <w:b/>
          <w:sz w:val="24"/>
          <w:szCs w:val="24"/>
        </w:rPr>
        <w:t>A licitante poderá apresentar a versão consolidada do documento solicitado, devendo o mesmo estar acompanhado de todas as alterações posteriores, se houverem;</w:t>
      </w:r>
    </w:p>
    <w:p w14:paraId="15B3FB29" w14:textId="77777777" w:rsidR="00B43F17" w:rsidRPr="00B43F17" w:rsidRDefault="00B43F17" w:rsidP="00B43F17">
      <w:pPr>
        <w:pStyle w:val="Corpodetexto"/>
        <w:spacing w:after="0"/>
        <w:rPr>
          <w:rFonts w:cs="Courier New"/>
        </w:rPr>
      </w:pPr>
    </w:p>
    <w:p w14:paraId="08983FE4" w14:textId="08650D3E" w:rsidR="000E7F6F" w:rsidRDefault="000E7F6F" w:rsidP="000E7F6F">
      <w:pPr>
        <w:widowControl w:val="0"/>
        <w:tabs>
          <w:tab w:val="left" w:pos="1410"/>
        </w:tabs>
        <w:autoSpaceDE w:val="0"/>
        <w:autoSpaceDN w:val="0"/>
        <w:jc w:val="both"/>
        <w:rPr>
          <w:rFonts w:ascii="Courier New" w:hAnsi="Courier New" w:cs="Courier New"/>
        </w:rPr>
      </w:pPr>
      <w:r>
        <w:rPr>
          <w:rFonts w:ascii="Courier New" w:hAnsi="Courier New" w:cs="Courier New"/>
          <w:b/>
          <w:bCs/>
        </w:rPr>
        <w:t xml:space="preserve">     </w:t>
      </w:r>
      <w:r w:rsidRPr="000E7F6F">
        <w:rPr>
          <w:rFonts w:ascii="Courier New" w:hAnsi="Courier New" w:cs="Courier New"/>
          <w:b/>
          <w:bCs/>
        </w:rPr>
        <w:t>d)</w:t>
      </w:r>
      <w:r w:rsidR="005D5F49">
        <w:rPr>
          <w:rFonts w:ascii="Courier New" w:hAnsi="Courier New" w:cs="Courier New"/>
          <w:b/>
          <w:bCs/>
        </w:rPr>
        <w:t xml:space="preserve"> </w:t>
      </w:r>
      <w:r w:rsidR="00B43F17" w:rsidRPr="000E7F6F">
        <w:rPr>
          <w:rFonts w:ascii="Courier New" w:hAnsi="Courier New" w:cs="Courier New"/>
        </w:rPr>
        <w:t>Decreto de autorização, em se tratando de empresa ou sociedade</w:t>
      </w:r>
      <w:r w:rsidR="00B43F17" w:rsidRPr="000E7F6F">
        <w:rPr>
          <w:rFonts w:ascii="Courier New" w:hAnsi="Courier New" w:cs="Courier New"/>
          <w:spacing w:val="-38"/>
        </w:rPr>
        <w:t xml:space="preserve"> </w:t>
      </w:r>
      <w:r w:rsidR="00B43F17" w:rsidRPr="000E7F6F">
        <w:rPr>
          <w:rFonts w:ascii="Courier New" w:hAnsi="Courier New" w:cs="Courier New"/>
        </w:rPr>
        <w:t>estrangeira</w:t>
      </w:r>
      <w:r w:rsidR="00B43F17" w:rsidRPr="000E7F6F">
        <w:rPr>
          <w:rFonts w:ascii="Courier New" w:hAnsi="Courier New" w:cs="Courier New"/>
          <w:spacing w:val="-37"/>
        </w:rPr>
        <w:t xml:space="preserve"> </w:t>
      </w:r>
      <w:r w:rsidR="00B43F17" w:rsidRPr="000E7F6F">
        <w:rPr>
          <w:rFonts w:ascii="Courier New" w:hAnsi="Courier New" w:cs="Courier New"/>
        </w:rPr>
        <w:t>em</w:t>
      </w:r>
      <w:r w:rsidR="00B43F17" w:rsidRPr="000E7F6F">
        <w:rPr>
          <w:rFonts w:ascii="Courier New" w:hAnsi="Courier New" w:cs="Courier New"/>
          <w:spacing w:val="-37"/>
        </w:rPr>
        <w:t xml:space="preserve"> </w:t>
      </w:r>
      <w:r w:rsidR="00B43F17" w:rsidRPr="000E7F6F">
        <w:rPr>
          <w:rFonts w:ascii="Courier New" w:hAnsi="Courier New" w:cs="Courier New"/>
        </w:rPr>
        <w:t>funcionamento</w:t>
      </w:r>
      <w:r w:rsidR="00B43F17" w:rsidRPr="000E7F6F">
        <w:rPr>
          <w:rFonts w:ascii="Courier New" w:hAnsi="Courier New" w:cs="Courier New"/>
          <w:spacing w:val="-38"/>
        </w:rPr>
        <w:t xml:space="preserve"> </w:t>
      </w:r>
      <w:r w:rsidR="00B43F17" w:rsidRPr="000E7F6F">
        <w:rPr>
          <w:rFonts w:ascii="Courier New" w:hAnsi="Courier New" w:cs="Courier New"/>
        </w:rPr>
        <w:t>no</w:t>
      </w:r>
      <w:r w:rsidR="00B43F17" w:rsidRPr="000E7F6F">
        <w:rPr>
          <w:rFonts w:ascii="Courier New" w:hAnsi="Courier New" w:cs="Courier New"/>
          <w:spacing w:val="-37"/>
        </w:rPr>
        <w:t xml:space="preserve"> </w:t>
      </w:r>
      <w:r w:rsidR="00B43F17" w:rsidRPr="000E7F6F">
        <w:rPr>
          <w:rFonts w:ascii="Courier New" w:hAnsi="Courier New" w:cs="Courier New"/>
        </w:rPr>
        <w:t>país,</w:t>
      </w:r>
      <w:r w:rsidR="00B43F17" w:rsidRPr="000E7F6F">
        <w:rPr>
          <w:rFonts w:ascii="Courier New" w:hAnsi="Courier New" w:cs="Courier New"/>
          <w:spacing w:val="-37"/>
        </w:rPr>
        <w:t xml:space="preserve"> </w:t>
      </w:r>
      <w:r w:rsidR="00B43F17" w:rsidRPr="000E7F6F">
        <w:rPr>
          <w:rFonts w:ascii="Courier New" w:hAnsi="Courier New" w:cs="Courier New"/>
        </w:rPr>
        <w:t>e</w:t>
      </w:r>
      <w:r w:rsidR="00B43F17" w:rsidRPr="000E7F6F">
        <w:rPr>
          <w:rFonts w:ascii="Courier New" w:hAnsi="Courier New" w:cs="Courier New"/>
          <w:spacing w:val="-39"/>
        </w:rPr>
        <w:t xml:space="preserve"> </w:t>
      </w:r>
      <w:r w:rsidR="00B43F17" w:rsidRPr="000E7F6F">
        <w:rPr>
          <w:rFonts w:ascii="Courier New" w:hAnsi="Courier New" w:cs="Courier New"/>
        </w:rPr>
        <w:t>ato</w:t>
      </w:r>
      <w:r w:rsidR="00B43F17" w:rsidRPr="000E7F6F">
        <w:rPr>
          <w:rFonts w:ascii="Courier New" w:hAnsi="Courier New" w:cs="Courier New"/>
          <w:spacing w:val="-38"/>
        </w:rPr>
        <w:t xml:space="preserve"> </w:t>
      </w:r>
      <w:r w:rsidR="00B43F17" w:rsidRPr="000E7F6F">
        <w:rPr>
          <w:rFonts w:ascii="Courier New" w:hAnsi="Courier New" w:cs="Courier New"/>
        </w:rPr>
        <w:t>de</w:t>
      </w:r>
      <w:r w:rsidR="00B43F17" w:rsidRPr="000E7F6F">
        <w:rPr>
          <w:rFonts w:ascii="Courier New" w:hAnsi="Courier New" w:cs="Courier New"/>
          <w:spacing w:val="-37"/>
        </w:rPr>
        <w:t xml:space="preserve"> </w:t>
      </w:r>
      <w:r w:rsidR="00B43F17" w:rsidRPr="000E7F6F">
        <w:rPr>
          <w:rFonts w:ascii="Courier New" w:hAnsi="Courier New" w:cs="Courier New"/>
        </w:rPr>
        <w:t>registro ou autorização para funcionamento expedido pelo órgão competente, quando a atividade assim o</w:t>
      </w:r>
      <w:r w:rsidR="00B43F17" w:rsidRPr="000E7F6F">
        <w:rPr>
          <w:rFonts w:ascii="Courier New" w:hAnsi="Courier New" w:cs="Courier New"/>
          <w:spacing w:val="-15"/>
        </w:rPr>
        <w:t xml:space="preserve"> </w:t>
      </w:r>
      <w:r w:rsidR="00B43F17" w:rsidRPr="000E7F6F">
        <w:rPr>
          <w:rFonts w:ascii="Courier New" w:hAnsi="Courier New" w:cs="Courier New"/>
        </w:rPr>
        <w:t>exigir;</w:t>
      </w:r>
    </w:p>
    <w:p w14:paraId="17A998CE" w14:textId="77777777" w:rsidR="000E7F6F" w:rsidRDefault="000E7F6F" w:rsidP="000E7F6F">
      <w:pPr>
        <w:widowControl w:val="0"/>
        <w:tabs>
          <w:tab w:val="left" w:pos="1410"/>
        </w:tabs>
        <w:autoSpaceDE w:val="0"/>
        <w:autoSpaceDN w:val="0"/>
        <w:jc w:val="both"/>
        <w:rPr>
          <w:rFonts w:ascii="Courier New" w:hAnsi="Courier New" w:cs="Courier New"/>
        </w:rPr>
      </w:pPr>
    </w:p>
    <w:p w14:paraId="68B60510" w14:textId="394EB289" w:rsidR="00B43F17" w:rsidRPr="000E7F6F" w:rsidRDefault="000E7F6F" w:rsidP="000E7F6F">
      <w:pPr>
        <w:widowControl w:val="0"/>
        <w:tabs>
          <w:tab w:val="left" w:pos="1410"/>
        </w:tabs>
        <w:autoSpaceDE w:val="0"/>
        <w:autoSpaceDN w:val="0"/>
        <w:jc w:val="both"/>
        <w:rPr>
          <w:rFonts w:ascii="Courier New" w:hAnsi="Courier New" w:cs="Courier New"/>
          <w:b/>
          <w:bCs/>
        </w:rPr>
      </w:pPr>
      <w:r>
        <w:rPr>
          <w:rFonts w:ascii="Courier New" w:hAnsi="Courier New" w:cs="Courier New"/>
          <w:b/>
          <w:bCs/>
          <w:u w:val="single"/>
        </w:rPr>
        <w:t>5</w:t>
      </w:r>
      <w:r w:rsidR="00B43F17" w:rsidRPr="000E7F6F">
        <w:rPr>
          <w:rFonts w:ascii="Courier New" w:hAnsi="Courier New" w:cs="Courier New"/>
          <w:b/>
          <w:bCs/>
          <w:u w:val="single"/>
        </w:rPr>
        <w:t>.</w:t>
      </w:r>
      <w:r w:rsidRPr="000E7F6F">
        <w:rPr>
          <w:rFonts w:ascii="Courier New" w:hAnsi="Courier New" w:cs="Courier New"/>
          <w:b/>
          <w:bCs/>
          <w:u w:val="single"/>
        </w:rPr>
        <w:t>2.</w:t>
      </w:r>
      <w:r w:rsidR="005D5F49">
        <w:rPr>
          <w:rFonts w:ascii="Courier New" w:hAnsi="Courier New" w:cs="Courier New"/>
          <w:b/>
          <w:bCs/>
          <w:u w:val="single"/>
        </w:rPr>
        <w:t xml:space="preserve"> </w:t>
      </w:r>
      <w:r w:rsidR="00B43F17" w:rsidRPr="000E7F6F">
        <w:rPr>
          <w:rFonts w:ascii="Courier New" w:hAnsi="Courier New" w:cs="Courier New"/>
          <w:b/>
          <w:bCs/>
          <w:u w:val="single"/>
        </w:rPr>
        <w:t>DA QUALIFICAÇÃO</w:t>
      </w:r>
      <w:r w:rsidR="00B43F17" w:rsidRPr="000E7F6F">
        <w:rPr>
          <w:rFonts w:ascii="Courier New" w:hAnsi="Courier New" w:cs="Courier New"/>
          <w:b/>
          <w:bCs/>
          <w:spacing w:val="-4"/>
          <w:u w:val="single"/>
        </w:rPr>
        <w:t xml:space="preserve"> </w:t>
      </w:r>
      <w:r w:rsidR="00B43F17" w:rsidRPr="000E7F6F">
        <w:rPr>
          <w:rFonts w:ascii="Courier New" w:hAnsi="Courier New" w:cs="Courier New"/>
          <w:b/>
          <w:bCs/>
          <w:u w:val="single"/>
        </w:rPr>
        <w:t>ECONÔMICO-FINANCEIRA:</w:t>
      </w:r>
    </w:p>
    <w:p w14:paraId="29ED2D21" w14:textId="5B8C31B8" w:rsidR="00B43F17" w:rsidRPr="00B43F17" w:rsidRDefault="00B43F17" w:rsidP="00C0023F">
      <w:pPr>
        <w:ind w:firstLine="720"/>
        <w:jc w:val="both"/>
        <w:rPr>
          <w:rFonts w:ascii="Courier New" w:hAnsi="Courier New" w:cs="Courier New"/>
          <w:snapToGrid w:val="0"/>
        </w:rPr>
      </w:pPr>
      <w:r w:rsidRPr="00B43F17">
        <w:rPr>
          <w:rFonts w:ascii="Courier New" w:hAnsi="Courier New" w:cs="Courier New"/>
          <w:b/>
          <w:snapToGrid w:val="0"/>
        </w:rPr>
        <w:t>a)</w:t>
      </w:r>
      <w:r w:rsidRPr="00B43F17">
        <w:rPr>
          <w:rFonts w:ascii="Courier New" w:hAnsi="Courier New" w:cs="Courier New"/>
          <w:snapToGrid w:val="0"/>
        </w:rPr>
        <w:t xml:space="preserve"> Balanço Patrimonial e demonstrações contábeis do último exercício social, já exigíveis e apresentados na forma da lei, registrado na Junta Comercial, que comprovem a boa situação financeira da empresa, com a indicação do número do livro diário, número de registro na Junta Comercial e numeração das folhas onde se encontram os lançamentos OU escrituração pelo Sistema Público de Escrituração Digital -SPED;</w:t>
      </w:r>
    </w:p>
    <w:p w14:paraId="0AE902AA" w14:textId="77777777" w:rsidR="00B43F17" w:rsidRPr="00B43F17" w:rsidRDefault="00B43F17" w:rsidP="00C0023F">
      <w:pPr>
        <w:jc w:val="both"/>
        <w:rPr>
          <w:rFonts w:ascii="Courier New" w:hAnsi="Courier New" w:cs="Courier New"/>
          <w:snapToGrid w:val="0"/>
        </w:rPr>
      </w:pPr>
    </w:p>
    <w:p w14:paraId="2817E5A9" w14:textId="06FC2A0C" w:rsidR="00B43F17" w:rsidRPr="00B43F17" w:rsidRDefault="00B43F17" w:rsidP="00C0023F">
      <w:pPr>
        <w:ind w:firstLine="720"/>
        <w:jc w:val="both"/>
        <w:rPr>
          <w:rFonts w:ascii="Courier New" w:hAnsi="Courier New" w:cs="Courier New"/>
          <w:snapToGrid w:val="0"/>
        </w:rPr>
      </w:pPr>
      <w:r w:rsidRPr="00B43F17">
        <w:rPr>
          <w:rFonts w:ascii="Courier New" w:hAnsi="Courier New" w:cs="Courier New"/>
          <w:b/>
          <w:snapToGrid w:val="0"/>
        </w:rPr>
        <w:t>a.1)</w:t>
      </w:r>
      <w:r w:rsidR="006179C0">
        <w:rPr>
          <w:rFonts w:ascii="Courier New" w:hAnsi="Courier New" w:cs="Courier New"/>
          <w:b/>
          <w:snapToGrid w:val="0"/>
        </w:rPr>
        <w:t xml:space="preserve"> </w:t>
      </w:r>
      <w:r w:rsidRPr="00B43F17">
        <w:rPr>
          <w:rFonts w:ascii="Courier New" w:hAnsi="Courier New" w:cs="Courier New"/>
          <w:snapToGrid w:val="0"/>
        </w:rPr>
        <w:t>No caso de empresa que ainda não encerrou seu primeiro exercício social, estando por essa razão impossibilitada de apresentar o balanço patrimonial e as demonstrações contábeis, será admitida a apresentação do balanço inicial devidamente registrado na Junta Comercial</w:t>
      </w:r>
      <w:r w:rsidR="006179C0">
        <w:rPr>
          <w:rFonts w:ascii="Courier New" w:hAnsi="Courier New" w:cs="Courier New"/>
          <w:snapToGrid w:val="0"/>
        </w:rPr>
        <w:t>;</w:t>
      </w:r>
    </w:p>
    <w:p w14:paraId="37D25D2F" w14:textId="77777777" w:rsidR="00B43F17" w:rsidRPr="00B43F17" w:rsidRDefault="00B43F17" w:rsidP="00C0023F">
      <w:pPr>
        <w:jc w:val="both"/>
        <w:rPr>
          <w:rFonts w:ascii="Courier New" w:hAnsi="Courier New" w:cs="Courier New"/>
          <w:snapToGrid w:val="0"/>
        </w:rPr>
      </w:pPr>
      <w:r w:rsidRPr="00B43F17">
        <w:rPr>
          <w:rFonts w:ascii="Courier New" w:hAnsi="Courier New" w:cs="Courier New"/>
          <w:snapToGrid w:val="0"/>
        </w:rPr>
        <w:t xml:space="preserve"> </w:t>
      </w:r>
    </w:p>
    <w:p w14:paraId="1C4DB748" w14:textId="53480E03" w:rsidR="00B43F17" w:rsidRPr="00B43F17" w:rsidRDefault="00B43F17" w:rsidP="00C0023F">
      <w:pPr>
        <w:ind w:firstLine="720"/>
        <w:jc w:val="both"/>
        <w:rPr>
          <w:rFonts w:ascii="Courier New" w:hAnsi="Courier New" w:cs="Courier New"/>
          <w:snapToGrid w:val="0"/>
        </w:rPr>
      </w:pPr>
      <w:r w:rsidRPr="00B43F17">
        <w:rPr>
          <w:rFonts w:ascii="Courier New" w:hAnsi="Courier New" w:cs="Courier New"/>
          <w:b/>
          <w:snapToGrid w:val="0"/>
        </w:rPr>
        <w:t>a.2)</w:t>
      </w:r>
      <w:r w:rsidR="006179C0">
        <w:rPr>
          <w:rFonts w:ascii="Courier New" w:hAnsi="Courier New" w:cs="Courier New"/>
          <w:b/>
          <w:snapToGrid w:val="0"/>
        </w:rPr>
        <w:t xml:space="preserve"> </w:t>
      </w:r>
      <w:r w:rsidRPr="00B43F17">
        <w:rPr>
          <w:rFonts w:ascii="Courier New" w:hAnsi="Courier New" w:cs="Courier New"/>
          <w:snapToGrid w:val="0"/>
        </w:rPr>
        <w:t xml:space="preserve">Sociedades anônimas deverão apresentar cópia autenticada ou original do Diário Oficial em que foi publicado o </w:t>
      </w:r>
      <w:r w:rsidR="006179C0">
        <w:rPr>
          <w:rFonts w:ascii="Courier New" w:hAnsi="Courier New" w:cs="Courier New"/>
          <w:snapToGrid w:val="0"/>
        </w:rPr>
        <w:t>ú</w:t>
      </w:r>
      <w:r w:rsidRPr="00B43F17">
        <w:rPr>
          <w:rFonts w:ascii="Courier New" w:hAnsi="Courier New" w:cs="Courier New"/>
          <w:snapToGrid w:val="0"/>
        </w:rPr>
        <w:t xml:space="preserve">ltimo balanço.  </w:t>
      </w:r>
    </w:p>
    <w:p w14:paraId="6C7D0B83" w14:textId="77777777" w:rsidR="00B43F17" w:rsidRPr="00B43F17" w:rsidRDefault="00B43F17" w:rsidP="00C0023F">
      <w:pPr>
        <w:jc w:val="both"/>
        <w:rPr>
          <w:rFonts w:ascii="Courier New" w:hAnsi="Courier New" w:cs="Courier New"/>
          <w:snapToGrid w:val="0"/>
        </w:rPr>
      </w:pPr>
    </w:p>
    <w:p w14:paraId="564EF403" w14:textId="407FEC3C" w:rsidR="00B43F17" w:rsidRDefault="00B43F17" w:rsidP="00C0023F">
      <w:pPr>
        <w:jc w:val="both"/>
        <w:rPr>
          <w:rFonts w:ascii="Courier New" w:hAnsi="Courier New" w:cs="Courier New"/>
        </w:rPr>
      </w:pPr>
      <w:r w:rsidRPr="00B43F17">
        <w:rPr>
          <w:rFonts w:ascii="Courier New" w:hAnsi="Courier New" w:cs="Courier New"/>
        </w:rPr>
        <w:tab/>
      </w:r>
      <w:r w:rsidRPr="00F62F2D">
        <w:rPr>
          <w:rFonts w:ascii="Courier New" w:hAnsi="Courier New" w:cs="Courier New"/>
          <w:b/>
          <w:bCs/>
        </w:rPr>
        <w:t>b)</w:t>
      </w:r>
      <w:r w:rsidR="00F62F2D" w:rsidRPr="00F62F2D">
        <w:rPr>
          <w:rFonts w:cs="Courier New"/>
        </w:rPr>
        <w:t xml:space="preserve"> </w:t>
      </w:r>
      <w:r w:rsidR="00F62F2D" w:rsidRPr="00F62F2D">
        <w:rPr>
          <w:rFonts w:ascii="Courier New" w:hAnsi="Courier New" w:cs="Courier New"/>
        </w:rPr>
        <w:t>Certidão negativa d</w:t>
      </w:r>
      <w:r w:rsidR="006179C0">
        <w:rPr>
          <w:rFonts w:ascii="Courier New" w:hAnsi="Courier New" w:cs="Courier New"/>
        </w:rPr>
        <w:t>e</w:t>
      </w:r>
      <w:r w:rsidR="00F62F2D" w:rsidRPr="00F62F2D">
        <w:rPr>
          <w:rFonts w:ascii="Courier New" w:hAnsi="Courier New" w:cs="Courier New"/>
        </w:rPr>
        <w:t xml:space="preserve"> falência ou concordata expedida pelo distribuidor da sede da pessoa jurídica expedida no domicílio desta, após o dia </w:t>
      </w:r>
      <w:r w:rsidR="00F62F2D" w:rsidRPr="00F62F2D">
        <w:rPr>
          <w:rFonts w:ascii="Courier New" w:hAnsi="Courier New" w:cs="Courier New"/>
          <w:b/>
        </w:rPr>
        <w:t xml:space="preserve">01 de </w:t>
      </w:r>
      <w:r w:rsidR="006179C0">
        <w:rPr>
          <w:rFonts w:ascii="Courier New" w:hAnsi="Courier New" w:cs="Courier New"/>
          <w:b/>
        </w:rPr>
        <w:t>dezembro</w:t>
      </w:r>
      <w:r w:rsidR="00F62F2D" w:rsidRPr="00F62F2D">
        <w:rPr>
          <w:rFonts w:ascii="Courier New" w:hAnsi="Courier New" w:cs="Courier New"/>
          <w:b/>
        </w:rPr>
        <w:t xml:space="preserve"> de 2021</w:t>
      </w:r>
      <w:r w:rsidR="00F62F2D" w:rsidRPr="00F62F2D">
        <w:rPr>
          <w:rFonts w:ascii="Courier New" w:hAnsi="Courier New" w:cs="Courier New"/>
        </w:rPr>
        <w:t>. Serão aceitas certidões negativas expedidas com data anterior, desde que contenham prazo de validade e a mesma esteja em vigor</w:t>
      </w:r>
      <w:r w:rsidR="006179C0">
        <w:rPr>
          <w:rFonts w:ascii="Courier New" w:hAnsi="Courier New" w:cs="Courier New"/>
        </w:rPr>
        <w:t xml:space="preserve"> na data da sessão</w:t>
      </w:r>
      <w:r w:rsidR="00F62F2D" w:rsidRPr="00F62F2D">
        <w:rPr>
          <w:rFonts w:ascii="Courier New" w:hAnsi="Courier New" w:cs="Courier New"/>
        </w:rPr>
        <w:t>.</w:t>
      </w:r>
    </w:p>
    <w:p w14:paraId="5BB2FAAD" w14:textId="7C47AECA" w:rsidR="000E7F6F" w:rsidRDefault="000E7F6F" w:rsidP="00C0023F">
      <w:pPr>
        <w:jc w:val="both"/>
        <w:rPr>
          <w:rFonts w:ascii="Courier New" w:hAnsi="Courier New" w:cs="Courier New"/>
        </w:rPr>
      </w:pPr>
    </w:p>
    <w:p w14:paraId="343964E2" w14:textId="10B5B9F2" w:rsidR="000E7F6F" w:rsidRPr="000E7F6F" w:rsidRDefault="000E7F6F" w:rsidP="00C0023F">
      <w:pPr>
        <w:pStyle w:val="Ttulo1"/>
        <w:tabs>
          <w:tab w:val="left" w:pos="942"/>
        </w:tabs>
        <w:spacing w:before="0" w:after="0"/>
        <w:rPr>
          <w:rFonts w:ascii="Courier New" w:hAnsi="Courier New" w:cs="Courier New"/>
          <w:sz w:val="24"/>
          <w:szCs w:val="24"/>
          <w:u w:val="single"/>
        </w:rPr>
      </w:pPr>
      <w:r>
        <w:rPr>
          <w:rFonts w:ascii="Courier New" w:hAnsi="Courier New" w:cs="Courier New"/>
          <w:sz w:val="24"/>
          <w:szCs w:val="24"/>
          <w:u w:val="single"/>
        </w:rPr>
        <w:t>5.3.</w:t>
      </w:r>
      <w:r w:rsidR="006179C0">
        <w:rPr>
          <w:rFonts w:ascii="Courier New" w:hAnsi="Courier New" w:cs="Courier New"/>
          <w:sz w:val="24"/>
          <w:szCs w:val="24"/>
          <w:u w:val="single"/>
        </w:rPr>
        <w:t xml:space="preserve"> </w:t>
      </w:r>
      <w:r w:rsidRPr="000E7F6F">
        <w:rPr>
          <w:rFonts w:ascii="Courier New" w:hAnsi="Courier New" w:cs="Courier New"/>
          <w:sz w:val="24"/>
          <w:szCs w:val="24"/>
          <w:u w:val="single"/>
        </w:rPr>
        <w:t>DA REGULARIDADE FISCAL E</w:t>
      </w:r>
      <w:r w:rsidRPr="000E7F6F">
        <w:rPr>
          <w:rFonts w:ascii="Courier New" w:hAnsi="Courier New" w:cs="Courier New"/>
          <w:spacing w:val="-9"/>
          <w:sz w:val="24"/>
          <w:szCs w:val="24"/>
          <w:u w:val="single"/>
        </w:rPr>
        <w:t xml:space="preserve"> </w:t>
      </w:r>
      <w:r w:rsidRPr="000E7F6F">
        <w:rPr>
          <w:rFonts w:ascii="Courier New" w:hAnsi="Courier New" w:cs="Courier New"/>
          <w:sz w:val="24"/>
          <w:szCs w:val="24"/>
          <w:u w:val="single"/>
        </w:rPr>
        <w:t>TRABALHISTA:</w:t>
      </w:r>
    </w:p>
    <w:p w14:paraId="18E002BA" w14:textId="77777777" w:rsidR="000E7F6F" w:rsidRPr="000E7F6F" w:rsidRDefault="000E7F6F" w:rsidP="00C0023F">
      <w:pPr>
        <w:pStyle w:val="PargrafodaLista"/>
        <w:widowControl w:val="0"/>
        <w:numPr>
          <w:ilvl w:val="0"/>
          <w:numId w:val="28"/>
        </w:numPr>
        <w:tabs>
          <w:tab w:val="left" w:pos="1365"/>
        </w:tabs>
        <w:autoSpaceDE w:val="0"/>
        <w:autoSpaceDN w:val="0"/>
        <w:ind w:left="0" w:firstLine="707"/>
        <w:contextualSpacing w:val="0"/>
        <w:jc w:val="both"/>
        <w:rPr>
          <w:rFonts w:ascii="Courier New" w:hAnsi="Courier New" w:cs="Courier New"/>
        </w:rPr>
      </w:pPr>
      <w:r w:rsidRPr="000E7F6F">
        <w:rPr>
          <w:rFonts w:ascii="Courier New" w:hAnsi="Courier New" w:cs="Courier New"/>
        </w:rPr>
        <w:t>Comprovante de inscrição no Cadastro Nacional de Pessoa Jurídica</w:t>
      </w:r>
      <w:r w:rsidRPr="000E7F6F">
        <w:rPr>
          <w:rFonts w:ascii="Courier New" w:hAnsi="Courier New" w:cs="Courier New"/>
          <w:spacing w:val="-2"/>
        </w:rPr>
        <w:t xml:space="preserve"> </w:t>
      </w:r>
      <w:r w:rsidRPr="000E7F6F">
        <w:rPr>
          <w:rFonts w:ascii="Courier New" w:hAnsi="Courier New" w:cs="Courier New"/>
        </w:rPr>
        <w:t>(CNPJ);</w:t>
      </w:r>
    </w:p>
    <w:p w14:paraId="64D55E21" w14:textId="77777777" w:rsidR="000E7F6F" w:rsidRPr="000E7F6F" w:rsidRDefault="000E7F6F" w:rsidP="00C0023F">
      <w:pPr>
        <w:pStyle w:val="Corpodetexto"/>
        <w:spacing w:after="0"/>
        <w:rPr>
          <w:rFonts w:cs="Courier New"/>
        </w:rPr>
      </w:pPr>
    </w:p>
    <w:p w14:paraId="6888F98B" w14:textId="66FB4DD9" w:rsidR="000E7F6F" w:rsidRPr="000E7F6F" w:rsidRDefault="000E7F6F" w:rsidP="00C0023F">
      <w:pPr>
        <w:pStyle w:val="PargrafodaLista"/>
        <w:widowControl w:val="0"/>
        <w:tabs>
          <w:tab w:val="left" w:pos="1362"/>
        </w:tabs>
        <w:autoSpaceDE w:val="0"/>
        <w:autoSpaceDN w:val="0"/>
        <w:ind w:left="0"/>
        <w:contextualSpacing w:val="0"/>
        <w:jc w:val="both"/>
        <w:rPr>
          <w:rFonts w:ascii="Courier New" w:hAnsi="Courier New" w:cs="Courier New"/>
        </w:rPr>
      </w:pPr>
      <w:r>
        <w:rPr>
          <w:rFonts w:ascii="Courier New" w:hAnsi="Courier New" w:cs="Courier New"/>
          <w:b/>
          <w:bCs/>
        </w:rPr>
        <w:t xml:space="preserve">     </w:t>
      </w:r>
      <w:r w:rsidRPr="000E7F6F">
        <w:rPr>
          <w:rFonts w:ascii="Courier New" w:hAnsi="Courier New" w:cs="Courier New"/>
          <w:b/>
          <w:bCs/>
        </w:rPr>
        <w:t>b)</w:t>
      </w:r>
      <w:r w:rsidR="006179C0">
        <w:rPr>
          <w:rFonts w:ascii="Courier New" w:hAnsi="Courier New" w:cs="Courier New"/>
          <w:b/>
          <w:bCs/>
        </w:rPr>
        <w:t xml:space="preserve"> </w:t>
      </w:r>
      <w:r w:rsidRPr="000E7F6F">
        <w:rPr>
          <w:rFonts w:ascii="Courier New" w:hAnsi="Courier New" w:cs="Courier New"/>
        </w:rPr>
        <w:t>Prova de regularidade para com a Fazenda</w:t>
      </w:r>
      <w:r w:rsidRPr="000E7F6F">
        <w:rPr>
          <w:rFonts w:ascii="Courier New" w:hAnsi="Courier New" w:cs="Courier New"/>
          <w:spacing w:val="-26"/>
        </w:rPr>
        <w:t xml:space="preserve"> </w:t>
      </w:r>
      <w:r w:rsidRPr="000E7F6F">
        <w:rPr>
          <w:rFonts w:ascii="Courier New" w:hAnsi="Courier New" w:cs="Courier New"/>
        </w:rPr>
        <w:t>Municipal;</w:t>
      </w:r>
    </w:p>
    <w:p w14:paraId="69DA365D" w14:textId="77777777" w:rsidR="000E7F6F" w:rsidRPr="000E7F6F" w:rsidRDefault="000E7F6F" w:rsidP="00C0023F">
      <w:pPr>
        <w:pStyle w:val="Corpodetexto"/>
        <w:spacing w:after="0"/>
        <w:rPr>
          <w:rFonts w:cs="Courier New"/>
        </w:rPr>
      </w:pPr>
    </w:p>
    <w:p w14:paraId="73648B10" w14:textId="1DF2BDCB" w:rsidR="000E7F6F" w:rsidRPr="000E7F6F" w:rsidRDefault="000E7F6F" w:rsidP="00C0023F">
      <w:pPr>
        <w:pStyle w:val="PargrafodaLista"/>
        <w:widowControl w:val="0"/>
        <w:tabs>
          <w:tab w:val="left" w:pos="1362"/>
        </w:tabs>
        <w:autoSpaceDE w:val="0"/>
        <w:autoSpaceDN w:val="0"/>
        <w:ind w:left="0"/>
        <w:contextualSpacing w:val="0"/>
        <w:jc w:val="both"/>
        <w:rPr>
          <w:rFonts w:ascii="Courier New" w:hAnsi="Courier New" w:cs="Courier New"/>
        </w:rPr>
      </w:pPr>
      <w:r>
        <w:rPr>
          <w:rFonts w:ascii="Courier New" w:hAnsi="Courier New" w:cs="Courier New"/>
        </w:rPr>
        <w:t xml:space="preserve">     </w:t>
      </w:r>
      <w:r w:rsidRPr="000E7F6F">
        <w:rPr>
          <w:rFonts w:ascii="Courier New" w:hAnsi="Courier New" w:cs="Courier New"/>
          <w:b/>
          <w:bCs/>
        </w:rPr>
        <w:t>c)</w:t>
      </w:r>
      <w:r w:rsidR="006179C0">
        <w:rPr>
          <w:rFonts w:ascii="Courier New" w:hAnsi="Courier New" w:cs="Courier New"/>
          <w:b/>
          <w:bCs/>
        </w:rPr>
        <w:t xml:space="preserve"> </w:t>
      </w:r>
      <w:r w:rsidRPr="000E7F6F">
        <w:rPr>
          <w:rFonts w:ascii="Courier New" w:hAnsi="Courier New" w:cs="Courier New"/>
        </w:rPr>
        <w:t>Prova de regularidade para com a Fazenda</w:t>
      </w:r>
      <w:r w:rsidRPr="000E7F6F">
        <w:rPr>
          <w:rFonts w:ascii="Courier New" w:hAnsi="Courier New" w:cs="Courier New"/>
          <w:spacing w:val="-24"/>
        </w:rPr>
        <w:t xml:space="preserve"> </w:t>
      </w:r>
      <w:r w:rsidRPr="000E7F6F">
        <w:rPr>
          <w:rFonts w:ascii="Courier New" w:hAnsi="Courier New" w:cs="Courier New"/>
        </w:rPr>
        <w:t>Estadual;</w:t>
      </w:r>
    </w:p>
    <w:p w14:paraId="7337D99F" w14:textId="77777777" w:rsidR="000E7F6F" w:rsidRPr="000E7F6F" w:rsidRDefault="000E7F6F" w:rsidP="00C0023F">
      <w:pPr>
        <w:pStyle w:val="Corpodetexto"/>
        <w:spacing w:after="0"/>
        <w:rPr>
          <w:rFonts w:cs="Courier New"/>
        </w:rPr>
      </w:pPr>
    </w:p>
    <w:p w14:paraId="37938D75" w14:textId="77777777" w:rsidR="00B5185E" w:rsidRDefault="000E7F6F" w:rsidP="00B5185E">
      <w:pPr>
        <w:widowControl w:val="0"/>
        <w:tabs>
          <w:tab w:val="left" w:pos="1490"/>
        </w:tabs>
        <w:autoSpaceDE w:val="0"/>
        <w:autoSpaceDN w:val="0"/>
        <w:jc w:val="both"/>
        <w:rPr>
          <w:rFonts w:ascii="Courier New" w:hAnsi="Courier New" w:cs="Courier New"/>
        </w:rPr>
      </w:pPr>
      <w:r>
        <w:rPr>
          <w:rFonts w:ascii="Courier New" w:hAnsi="Courier New" w:cs="Courier New"/>
        </w:rPr>
        <w:t xml:space="preserve">      </w:t>
      </w:r>
      <w:r w:rsidRPr="000E7F6F">
        <w:rPr>
          <w:rFonts w:ascii="Courier New" w:hAnsi="Courier New" w:cs="Courier New"/>
          <w:b/>
          <w:bCs/>
        </w:rPr>
        <w:t>d)</w:t>
      </w:r>
      <w:r w:rsidR="006179C0">
        <w:rPr>
          <w:rFonts w:ascii="Courier New" w:hAnsi="Courier New" w:cs="Courier New"/>
          <w:b/>
          <w:bCs/>
        </w:rPr>
        <w:t xml:space="preserve"> </w:t>
      </w:r>
      <w:r w:rsidRPr="000E7F6F">
        <w:rPr>
          <w:rFonts w:ascii="Courier New" w:hAnsi="Courier New" w:cs="Courier New"/>
        </w:rPr>
        <w:t>Prova de regularidade para com a Fazenda Federal (Certidão conjunta negativa de débitos relativos aos Tributos Federais</w:t>
      </w:r>
      <w:r w:rsidRPr="000E7F6F">
        <w:rPr>
          <w:rFonts w:ascii="Courier New" w:hAnsi="Courier New" w:cs="Courier New"/>
          <w:spacing w:val="-18"/>
        </w:rPr>
        <w:t xml:space="preserve"> </w:t>
      </w:r>
      <w:r w:rsidRPr="000E7F6F">
        <w:rPr>
          <w:rFonts w:ascii="Courier New" w:hAnsi="Courier New" w:cs="Courier New"/>
        </w:rPr>
        <w:t>e</w:t>
      </w:r>
      <w:r w:rsidRPr="000E7F6F">
        <w:rPr>
          <w:rFonts w:ascii="Courier New" w:hAnsi="Courier New" w:cs="Courier New"/>
          <w:spacing w:val="-18"/>
        </w:rPr>
        <w:t xml:space="preserve"> </w:t>
      </w:r>
      <w:r w:rsidRPr="000E7F6F">
        <w:rPr>
          <w:rFonts w:ascii="Courier New" w:hAnsi="Courier New" w:cs="Courier New"/>
        </w:rPr>
        <w:t>à</w:t>
      </w:r>
      <w:r w:rsidRPr="000E7F6F">
        <w:rPr>
          <w:rFonts w:ascii="Courier New" w:hAnsi="Courier New" w:cs="Courier New"/>
          <w:spacing w:val="-16"/>
        </w:rPr>
        <w:t xml:space="preserve"> </w:t>
      </w:r>
      <w:r w:rsidRPr="000E7F6F">
        <w:rPr>
          <w:rFonts w:ascii="Courier New" w:hAnsi="Courier New" w:cs="Courier New"/>
        </w:rPr>
        <w:t>Dívida</w:t>
      </w:r>
      <w:r w:rsidRPr="000E7F6F">
        <w:rPr>
          <w:rFonts w:ascii="Courier New" w:hAnsi="Courier New" w:cs="Courier New"/>
          <w:spacing w:val="-18"/>
        </w:rPr>
        <w:t xml:space="preserve"> </w:t>
      </w:r>
      <w:r w:rsidRPr="000E7F6F">
        <w:rPr>
          <w:rFonts w:ascii="Courier New" w:hAnsi="Courier New" w:cs="Courier New"/>
        </w:rPr>
        <w:t>Ativa</w:t>
      </w:r>
      <w:r w:rsidRPr="000E7F6F">
        <w:rPr>
          <w:rFonts w:ascii="Courier New" w:hAnsi="Courier New" w:cs="Courier New"/>
          <w:spacing w:val="-18"/>
        </w:rPr>
        <w:t xml:space="preserve"> </w:t>
      </w:r>
      <w:r w:rsidRPr="000E7F6F">
        <w:rPr>
          <w:rFonts w:ascii="Courier New" w:hAnsi="Courier New" w:cs="Courier New"/>
        </w:rPr>
        <w:t>da</w:t>
      </w:r>
      <w:r w:rsidRPr="000E7F6F">
        <w:rPr>
          <w:rFonts w:ascii="Courier New" w:hAnsi="Courier New" w:cs="Courier New"/>
          <w:spacing w:val="-16"/>
        </w:rPr>
        <w:t xml:space="preserve"> </w:t>
      </w:r>
      <w:r w:rsidRPr="000E7F6F">
        <w:rPr>
          <w:rFonts w:ascii="Courier New" w:hAnsi="Courier New" w:cs="Courier New"/>
        </w:rPr>
        <w:t>União)</w:t>
      </w:r>
      <w:r w:rsidRPr="000E7F6F">
        <w:rPr>
          <w:rFonts w:ascii="Courier New" w:hAnsi="Courier New" w:cs="Courier New"/>
          <w:spacing w:val="-18"/>
        </w:rPr>
        <w:t xml:space="preserve"> </w:t>
      </w:r>
      <w:r w:rsidRPr="000E7F6F">
        <w:rPr>
          <w:rFonts w:ascii="Courier New" w:hAnsi="Courier New" w:cs="Courier New"/>
        </w:rPr>
        <w:t>e</w:t>
      </w:r>
      <w:r w:rsidRPr="000E7F6F">
        <w:rPr>
          <w:rFonts w:ascii="Courier New" w:hAnsi="Courier New" w:cs="Courier New"/>
          <w:spacing w:val="-18"/>
        </w:rPr>
        <w:t xml:space="preserve"> </w:t>
      </w:r>
      <w:r w:rsidRPr="000E7F6F">
        <w:rPr>
          <w:rFonts w:ascii="Courier New" w:hAnsi="Courier New" w:cs="Courier New"/>
        </w:rPr>
        <w:t>deve</w:t>
      </w:r>
      <w:r w:rsidRPr="000E7F6F">
        <w:rPr>
          <w:rFonts w:ascii="Courier New" w:hAnsi="Courier New" w:cs="Courier New"/>
          <w:spacing w:val="-18"/>
        </w:rPr>
        <w:t xml:space="preserve"> </w:t>
      </w:r>
      <w:r w:rsidRPr="000E7F6F">
        <w:rPr>
          <w:rFonts w:ascii="Courier New" w:hAnsi="Courier New" w:cs="Courier New"/>
        </w:rPr>
        <w:t>abranger</w:t>
      </w:r>
      <w:r w:rsidRPr="000E7F6F">
        <w:rPr>
          <w:rFonts w:ascii="Courier New" w:hAnsi="Courier New" w:cs="Courier New"/>
          <w:spacing w:val="-15"/>
        </w:rPr>
        <w:t xml:space="preserve"> </w:t>
      </w:r>
      <w:r w:rsidRPr="000E7F6F">
        <w:rPr>
          <w:rFonts w:ascii="Courier New" w:hAnsi="Courier New" w:cs="Courier New"/>
        </w:rPr>
        <w:t>inclusive</w:t>
      </w:r>
      <w:r w:rsidRPr="000E7F6F">
        <w:rPr>
          <w:rFonts w:ascii="Courier New" w:hAnsi="Courier New" w:cs="Courier New"/>
          <w:spacing w:val="-18"/>
        </w:rPr>
        <w:t xml:space="preserve"> </w:t>
      </w:r>
      <w:r w:rsidRPr="000E7F6F">
        <w:rPr>
          <w:rFonts w:ascii="Courier New" w:hAnsi="Courier New" w:cs="Courier New"/>
        </w:rPr>
        <w:t>as contribuições sociais previstas na lei 8.212, de</w:t>
      </w:r>
      <w:r w:rsidRPr="000E7F6F">
        <w:rPr>
          <w:rFonts w:ascii="Courier New" w:hAnsi="Courier New" w:cs="Courier New"/>
          <w:spacing w:val="-35"/>
        </w:rPr>
        <w:t xml:space="preserve"> </w:t>
      </w:r>
      <w:r w:rsidRPr="000E7F6F">
        <w:rPr>
          <w:rFonts w:ascii="Courier New" w:hAnsi="Courier New" w:cs="Courier New"/>
        </w:rPr>
        <w:t>24.7.1991;</w:t>
      </w:r>
    </w:p>
    <w:p w14:paraId="2C757F9F" w14:textId="1A227948" w:rsidR="000E7F6F" w:rsidRPr="000E7F6F" w:rsidRDefault="00F62F2D" w:rsidP="00B5185E">
      <w:pPr>
        <w:widowControl w:val="0"/>
        <w:tabs>
          <w:tab w:val="left" w:pos="1490"/>
        </w:tabs>
        <w:autoSpaceDE w:val="0"/>
        <w:autoSpaceDN w:val="0"/>
        <w:jc w:val="both"/>
        <w:rPr>
          <w:rFonts w:ascii="Courier New" w:hAnsi="Courier New" w:cs="Courier New"/>
        </w:rPr>
      </w:pPr>
      <w:r>
        <w:rPr>
          <w:rFonts w:ascii="Courier New" w:hAnsi="Courier New" w:cs="Courier New"/>
          <w:b/>
          <w:bCs/>
        </w:rPr>
        <w:lastRenderedPageBreak/>
        <w:t xml:space="preserve">      </w:t>
      </w:r>
      <w:r w:rsidR="000E7F6F" w:rsidRPr="000E7F6F">
        <w:rPr>
          <w:rFonts w:ascii="Courier New" w:hAnsi="Courier New" w:cs="Courier New"/>
          <w:b/>
          <w:bCs/>
        </w:rPr>
        <w:t>e)</w:t>
      </w:r>
      <w:r w:rsidR="006179C0">
        <w:rPr>
          <w:rFonts w:ascii="Courier New" w:hAnsi="Courier New" w:cs="Courier New"/>
          <w:b/>
          <w:bCs/>
        </w:rPr>
        <w:t xml:space="preserve"> </w:t>
      </w:r>
      <w:r w:rsidR="000E7F6F" w:rsidRPr="000E7F6F">
        <w:rPr>
          <w:rFonts w:ascii="Courier New" w:hAnsi="Courier New" w:cs="Courier New"/>
        </w:rPr>
        <w:t>Prova de regularidade relativa ao Fundo de Garantia por Tempo de Serviço</w:t>
      </w:r>
      <w:r w:rsidR="000E7F6F" w:rsidRPr="000E7F6F">
        <w:rPr>
          <w:rFonts w:ascii="Courier New" w:hAnsi="Courier New" w:cs="Courier New"/>
          <w:spacing w:val="-5"/>
        </w:rPr>
        <w:t xml:space="preserve"> </w:t>
      </w:r>
      <w:r w:rsidR="000E7F6F" w:rsidRPr="000E7F6F">
        <w:rPr>
          <w:rFonts w:ascii="Courier New" w:hAnsi="Courier New" w:cs="Courier New"/>
        </w:rPr>
        <w:t>(FGTS);</w:t>
      </w:r>
    </w:p>
    <w:p w14:paraId="32ADBCF8" w14:textId="77777777" w:rsidR="000E7F6F" w:rsidRPr="000E7F6F" w:rsidRDefault="000E7F6F" w:rsidP="00C0023F">
      <w:pPr>
        <w:pStyle w:val="Corpodetexto"/>
        <w:spacing w:after="0"/>
        <w:rPr>
          <w:rFonts w:cs="Courier New"/>
        </w:rPr>
      </w:pPr>
    </w:p>
    <w:p w14:paraId="4E375780" w14:textId="34FEE59B" w:rsidR="000E7F6F" w:rsidRDefault="00F62F2D" w:rsidP="00C0023F">
      <w:pPr>
        <w:pStyle w:val="PargrafodaLista"/>
        <w:widowControl w:val="0"/>
        <w:tabs>
          <w:tab w:val="left" w:pos="1365"/>
        </w:tabs>
        <w:autoSpaceDE w:val="0"/>
        <w:autoSpaceDN w:val="0"/>
        <w:ind w:left="0"/>
        <w:contextualSpacing w:val="0"/>
        <w:jc w:val="both"/>
        <w:rPr>
          <w:rFonts w:ascii="Courier New" w:hAnsi="Courier New" w:cs="Courier New"/>
        </w:rPr>
      </w:pPr>
      <w:r>
        <w:rPr>
          <w:rFonts w:ascii="Courier New" w:hAnsi="Courier New" w:cs="Courier New"/>
          <w:b/>
          <w:bCs/>
        </w:rPr>
        <w:t xml:space="preserve">      </w:t>
      </w:r>
      <w:r w:rsidR="000E7F6F" w:rsidRPr="002D3725">
        <w:rPr>
          <w:rFonts w:ascii="Courier New" w:hAnsi="Courier New" w:cs="Courier New"/>
          <w:b/>
          <w:bCs/>
        </w:rPr>
        <w:t>f)</w:t>
      </w:r>
      <w:r w:rsidR="006179C0">
        <w:rPr>
          <w:rFonts w:ascii="Courier New" w:hAnsi="Courier New" w:cs="Courier New"/>
          <w:b/>
          <w:bCs/>
        </w:rPr>
        <w:t xml:space="preserve"> </w:t>
      </w:r>
      <w:r w:rsidR="000E7F6F" w:rsidRPr="000E7F6F">
        <w:rPr>
          <w:rFonts w:ascii="Courier New" w:hAnsi="Courier New" w:cs="Courier New"/>
        </w:rPr>
        <w:t>Prova de inexistência de débitos inadimplidos perante a Justiça do Trabalho, mediante a apresentação de certidão negativa de débitos trabalhistas –</w:t>
      </w:r>
      <w:r w:rsidR="000E7F6F" w:rsidRPr="000E7F6F">
        <w:rPr>
          <w:rFonts w:ascii="Courier New" w:hAnsi="Courier New" w:cs="Courier New"/>
          <w:spacing w:val="-8"/>
        </w:rPr>
        <w:t xml:space="preserve"> </w:t>
      </w:r>
      <w:r w:rsidR="000E7F6F" w:rsidRPr="000E7F6F">
        <w:rPr>
          <w:rFonts w:ascii="Courier New" w:hAnsi="Courier New" w:cs="Courier New"/>
        </w:rPr>
        <w:t>CNDT.</w:t>
      </w:r>
    </w:p>
    <w:p w14:paraId="16FF2CC8" w14:textId="5454A556" w:rsidR="002D3725" w:rsidRDefault="002D3725" w:rsidP="00C0023F">
      <w:pPr>
        <w:widowControl w:val="0"/>
        <w:tabs>
          <w:tab w:val="left" w:pos="1365"/>
        </w:tabs>
        <w:autoSpaceDE w:val="0"/>
        <w:autoSpaceDN w:val="0"/>
        <w:jc w:val="both"/>
        <w:rPr>
          <w:rFonts w:ascii="Courier New" w:hAnsi="Courier New" w:cs="Courier New"/>
        </w:rPr>
      </w:pPr>
    </w:p>
    <w:p w14:paraId="16001ED2" w14:textId="4E93808E" w:rsidR="002D3725" w:rsidRPr="002D3725" w:rsidRDefault="002D3725" w:rsidP="00C0023F">
      <w:pPr>
        <w:tabs>
          <w:tab w:val="left" w:pos="959"/>
        </w:tabs>
        <w:jc w:val="both"/>
        <w:rPr>
          <w:rFonts w:ascii="Courier New" w:hAnsi="Courier New" w:cs="Courier New"/>
        </w:rPr>
      </w:pPr>
      <w:r w:rsidRPr="002D3725">
        <w:rPr>
          <w:rFonts w:ascii="Courier New" w:hAnsi="Courier New" w:cs="Courier New"/>
          <w:b/>
          <w:bCs/>
        </w:rPr>
        <w:t>5.4.</w:t>
      </w:r>
      <w:r w:rsidR="006179C0">
        <w:rPr>
          <w:rFonts w:ascii="Courier New" w:hAnsi="Courier New" w:cs="Courier New"/>
          <w:b/>
          <w:bCs/>
        </w:rPr>
        <w:t xml:space="preserve"> </w:t>
      </w:r>
      <w:r w:rsidRPr="002D3725">
        <w:rPr>
          <w:rFonts w:ascii="Courier New" w:hAnsi="Courier New" w:cs="Courier New"/>
        </w:rPr>
        <w:t>Os documentos acima poderão ser apresentados em original, por cópia autenticada por tabelião ou por servidor do Município de Ibiraiaras. As certidões extraídas via internet, ficam dispensadas da autenticação por tabelião ou funcionário, mas poderão ser objeto de conferência pelo respectivo</w:t>
      </w:r>
      <w:r w:rsidRPr="002D3725">
        <w:rPr>
          <w:rFonts w:ascii="Courier New" w:hAnsi="Courier New" w:cs="Courier New"/>
          <w:spacing w:val="-26"/>
        </w:rPr>
        <w:t xml:space="preserve"> </w:t>
      </w:r>
      <w:r w:rsidRPr="002D3725">
        <w:rPr>
          <w:rFonts w:ascii="Courier New" w:hAnsi="Courier New" w:cs="Courier New"/>
        </w:rPr>
        <w:t>site.</w:t>
      </w:r>
    </w:p>
    <w:p w14:paraId="1DAB101E" w14:textId="77777777" w:rsidR="002D3725" w:rsidRPr="002D3725" w:rsidRDefault="002D3725" w:rsidP="00C0023F">
      <w:pPr>
        <w:pStyle w:val="Corpodetexto"/>
        <w:spacing w:after="0"/>
        <w:rPr>
          <w:rFonts w:cs="Courier New"/>
        </w:rPr>
      </w:pPr>
    </w:p>
    <w:p w14:paraId="469620B8" w14:textId="41E0A371" w:rsidR="002D3725" w:rsidRPr="002D3725" w:rsidRDefault="002D3725" w:rsidP="00C0023F">
      <w:pPr>
        <w:tabs>
          <w:tab w:val="left" w:pos="1276"/>
        </w:tabs>
        <w:jc w:val="both"/>
        <w:rPr>
          <w:rFonts w:ascii="Courier New" w:hAnsi="Courier New" w:cs="Courier New"/>
        </w:rPr>
      </w:pPr>
      <w:r w:rsidRPr="002D3725">
        <w:rPr>
          <w:rFonts w:ascii="Courier New" w:hAnsi="Courier New" w:cs="Courier New"/>
          <w:b/>
          <w:bCs/>
        </w:rPr>
        <w:t>5.5.</w:t>
      </w:r>
      <w:r w:rsidRPr="002D3725">
        <w:rPr>
          <w:rFonts w:ascii="Courier New" w:hAnsi="Courier New" w:cs="Courier New"/>
        </w:rPr>
        <w:t xml:space="preserve"> Restará impedido de contratar o licitante vencedor que possua restrição no Cadastro Nacional de Empresas Inidôneas e Suspensas (CEIS), e/ou no Sistema de Cadastramento Unificado de Fornecedores –(SICAF), e/ou no Cadastro Nacional de Condenações Civis do Conselho Nacional de</w:t>
      </w:r>
      <w:r w:rsidRPr="002D3725">
        <w:rPr>
          <w:rFonts w:ascii="Courier New" w:hAnsi="Courier New" w:cs="Courier New"/>
          <w:spacing w:val="-10"/>
        </w:rPr>
        <w:t xml:space="preserve"> </w:t>
      </w:r>
      <w:r w:rsidRPr="002D3725">
        <w:rPr>
          <w:rFonts w:ascii="Courier New" w:hAnsi="Courier New" w:cs="Courier New"/>
        </w:rPr>
        <w:t>Justiça.</w:t>
      </w:r>
    </w:p>
    <w:p w14:paraId="08721A2C" w14:textId="77777777" w:rsidR="002D3725" w:rsidRPr="002D3725" w:rsidRDefault="002D3725" w:rsidP="00C0023F">
      <w:pPr>
        <w:pStyle w:val="Corpodetexto"/>
        <w:spacing w:after="0"/>
        <w:rPr>
          <w:rFonts w:cs="Courier New"/>
        </w:rPr>
      </w:pPr>
    </w:p>
    <w:p w14:paraId="1C62CFF8" w14:textId="45B8CDB7" w:rsidR="002D3725" w:rsidRPr="002D3725" w:rsidRDefault="002D3725" w:rsidP="00C0023F">
      <w:pPr>
        <w:pStyle w:val="Corpodetexto"/>
        <w:spacing w:after="0"/>
        <w:rPr>
          <w:rFonts w:cs="Courier New"/>
        </w:rPr>
      </w:pPr>
      <w:r w:rsidRPr="002D3725">
        <w:rPr>
          <w:rFonts w:cs="Courier New"/>
          <w:b/>
        </w:rPr>
        <w:t>5.5.1.</w:t>
      </w:r>
      <w:r w:rsidR="006179C0">
        <w:rPr>
          <w:rFonts w:cs="Courier New"/>
          <w:b/>
        </w:rPr>
        <w:t xml:space="preserve"> </w:t>
      </w:r>
      <w:r w:rsidRPr="002D3725">
        <w:rPr>
          <w:rFonts w:cs="Courier New"/>
        </w:rPr>
        <w:t>O Município fará a conferência que trata o item 5.5. daquele licitante vencedor, antes da assinatura do contrato. Caracterizado o impedimento, será convocado o licitante subsequente.</w:t>
      </w:r>
    </w:p>
    <w:p w14:paraId="25E7867E" w14:textId="77777777" w:rsidR="00B241C0" w:rsidRPr="00B241C0" w:rsidRDefault="00B241C0" w:rsidP="00FE0ED5">
      <w:pPr>
        <w:spacing w:line="276" w:lineRule="auto"/>
        <w:jc w:val="both"/>
        <w:rPr>
          <w:color w:val="FF0000"/>
        </w:rPr>
      </w:pPr>
    </w:p>
    <w:p w14:paraId="3E1F4832" w14:textId="3E677C05" w:rsidR="00B241C0" w:rsidRPr="002D3725" w:rsidRDefault="002D3725" w:rsidP="002A124D">
      <w:pPr>
        <w:jc w:val="both"/>
        <w:rPr>
          <w:rFonts w:ascii="Courier New" w:hAnsi="Courier New" w:cs="Courier New"/>
          <w:b/>
          <w:u w:val="single"/>
        </w:rPr>
      </w:pPr>
      <w:r w:rsidRPr="002D3725">
        <w:rPr>
          <w:rFonts w:ascii="Courier New" w:hAnsi="Courier New" w:cs="Courier New"/>
          <w:b/>
          <w:u w:val="single"/>
        </w:rPr>
        <w:t>6</w:t>
      </w:r>
      <w:r w:rsidR="006179C0">
        <w:rPr>
          <w:rFonts w:ascii="Courier New" w:hAnsi="Courier New" w:cs="Courier New"/>
          <w:b/>
          <w:u w:val="single"/>
        </w:rPr>
        <w:t xml:space="preserve">. </w:t>
      </w:r>
      <w:r w:rsidR="00B241C0" w:rsidRPr="002D3725">
        <w:rPr>
          <w:rFonts w:ascii="Courier New" w:hAnsi="Courier New" w:cs="Courier New"/>
          <w:b/>
          <w:u w:val="single"/>
        </w:rPr>
        <w:t>FORMA DE APRESENTAÇÃO DOS ENVELOPES</w:t>
      </w:r>
    </w:p>
    <w:p w14:paraId="0BEDE6E9" w14:textId="330FC320" w:rsidR="00B241C0" w:rsidRDefault="002D3725" w:rsidP="002A124D">
      <w:pPr>
        <w:jc w:val="both"/>
        <w:rPr>
          <w:rFonts w:ascii="Courier New" w:hAnsi="Courier New" w:cs="Courier New"/>
        </w:rPr>
      </w:pPr>
      <w:r w:rsidRPr="00FA711A">
        <w:rPr>
          <w:rFonts w:ascii="Courier New" w:hAnsi="Courier New" w:cs="Courier New"/>
          <w:b/>
          <w:bCs/>
        </w:rPr>
        <w:t>6</w:t>
      </w:r>
      <w:r w:rsidR="002A124D" w:rsidRPr="00FA711A">
        <w:rPr>
          <w:rFonts w:ascii="Courier New" w:hAnsi="Courier New" w:cs="Courier New"/>
          <w:b/>
          <w:bCs/>
        </w:rPr>
        <w:t>.1</w:t>
      </w:r>
      <w:r w:rsidR="002A124D">
        <w:rPr>
          <w:rFonts w:ascii="Courier New" w:hAnsi="Courier New" w:cs="Courier New"/>
        </w:rPr>
        <w:t>.</w:t>
      </w:r>
      <w:r w:rsidR="006179C0">
        <w:rPr>
          <w:rFonts w:ascii="Courier New" w:hAnsi="Courier New" w:cs="Courier New"/>
        </w:rPr>
        <w:t xml:space="preserve"> </w:t>
      </w:r>
      <w:r w:rsidR="00B241C0" w:rsidRPr="002A124D">
        <w:rPr>
          <w:rFonts w:ascii="Courier New" w:hAnsi="Courier New" w:cs="Courier New"/>
        </w:rPr>
        <w:t>Os envelopes contendo os documentos relativos às fases desta licitação terão a seguinte apresentação:</w:t>
      </w:r>
    </w:p>
    <w:p w14:paraId="7EBD708C" w14:textId="4493A777" w:rsidR="001F378F" w:rsidRDefault="001F378F" w:rsidP="002A124D">
      <w:pPr>
        <w:jc w:val="both"/>
        <w:rPr>
          <w:rFonts w:ascii="Courier New" w:hAnsi="Courier New" w:cs="Courier New"/>
        </w:rPr>
      </w:pPr>
    </w:p>
    <w:tbl>
      <w:tblPr>
        <w:tblStyle w:val="Tabelacomgrade"/>
        <w:tblW w:w="0" w:type="auto"/>
        <w:tblLook w:val="04A0" w:firstRow="1" w:lastRow="0" w:firstColumn="1" w:lastColumn="0" w:noHBand="0" w:noVBand="1"/>
      </w:tblPr>
      <w:tblGrid>
        <w:gridCol w:w="4815"/>
      </w:tblGrid>
      <w:tr w:rsidR="001F378F" w14:paraId="60E3AD2A" w14:textId="77777777" w:rsidTr="001F378F">
        <w:tc>
          <w:tcPr>
            <w:tcW w:w="4815" w:type="dxa"/>
          </w:tcPr>
          <w:p w14:paraId="13997189" w14:textId="77777777" w:rsidR="001F378F" w:rsidRPr="001F378F" w:rsidRDefault="001F378F" w:rsidP="001F378F">
            <w:pPr>
              <w:jc w:val="both"/>
              <w:rPr>
                <w:rFonts w:ascii="Courier New" w:hAnsi="Courier New" w:cs="Courier New"/>
                <w:b/>
                <w:bCs/>
              </w:rPr>
            </w:pPr>
            <w:r w:rsidRPr="001F378F">
              <w:rPr>
                <w:rFonts w:ascii="Courier New" w:hAnsi="Courier New" w:cs="Courier New"/>
                <w:b/>
                <w:bCs/>
              </w:rPr>
              <w:t>AO MUNICÍPIO DE IBIRAIARAS</w:t>
            </w:r>
          </w:p>
          <w:p w14:paraId="00A55A75" w14:textId="77777777" w:rsidR="001F378F" w:rsidRPr="001F378F" w:rsidRDefault="001F378F" w:rsidP="001F378F">
            <w:pPr>
              <w:jc w:val="both"/>
              <w:rPr>
                <w:rFonts w:ascii="Courier New" w:hAnsi="Courier New" w:cs="Courier New"/>
                <w:b/>
                <w:bCs/>
              </w:rPr>
            </w:pPr>
            <w:r w:rsidRPr="001F378F">
              <w:rPr>
                <w:rFonts w:ascii="Courier New" w:hAnsi="Courier New" w:cs="Courier New"/>
                <w:b/>
                <w:bCs/>
              </w:rPr>
              <w:t>PROCESSO LICITATÓRIO Nº 13/2022</w:t>
            </w:r>
          </w:p>
          <w:p w14:paraId="628BEB21" w14:textId="77777777" w:rsidR="001F378F" w:rsidRPr="001F378F" w:rsidRDefault="001F378F" w:rsidP="001F378F">
            <w:pPr>
              <w:jc w:val="both"/>
              <w:rPr>
                <w:rFonts w:ascii="Courier New" w:hAnsi="Courier New" w:cs="Courier New"/>
                <w:b/>
                <w:bCs/>
              </w:rPr>
            </w:pPr>
            <w:r w:rsidRPr="001F378F">
              <w:rPr>
                <w:rFonts w:ascii="Courier New" w:hAnsi="Courier New" w:cs="Courier New"/>
                <w:b/>
                <w:bCs/>
              </w:rPr>
              <w:t>TOMADA DE PREÇOS N° 01/2022</w:t>
            </w:r>
          </w:p>
          <w:p w14:paraId="2CC84CC6" w14:textId="77777777" w:rsidR="001F378F" w:rsidRPr="001F378F" w:rsidRDefault="001F378F" w:rsidP="001F378F">
            <w:pPr>
              <w:jc w:val="both"/>
              <w:rPr>
                <w:rFonts w:ascii="Courier New" w:hAnsi="Courier New" w:cs="Courier New"/>
                <w:b/>
                <w:bCs/>
              </w:rPr>
            </w:pPr>
            <w:r w:rsidRPr="001F378F">
              <w:rPr>
                <w:rFonts w:ascii="Courier New" w:hAnsi="Courier New" w:cs="Courier New"/>
                <w:b/>
                <w:bCs/>
              </w:rPr>
              <w:t>ENVELOPE N° 01 – DOCUMENTAÇÃO</w:t>
            </w:r>
          </w:p>
          <w:p w14:paraId="1C897895" w14:textId="1B360992" w:rsidR="001F378F" w:rsidRDefault="001F378F" w:rsidP="001F378F">
            <w:pPr>
              <w:jc w:val="both"/>
              <w:rPr>
                <w:rFonts w:ascii="Courier New" w:hAnsi="Courier New" w:cs="Courier New"/>
              </w:rPr>
            </w:pPr>
            <w:r w:rsidRPr="001F378F">
              <w:rPr>
                <w:rFonts w:ascii="Courier New" w:hAnsi="Courier New" w:cs="Courier New"/>
                <w:b/>
                <w:bCs/>
              </w:rPr>
              <w:t>PROPONENTE (NOME DA EMPRESA)</w:t>
            </w:r>
          </w:p>
        </w:tc>
      </w:tr>
    </w:tbl>
    <w:p w14:paraId="01E9FD48" w14:textId="683A72E5" w:rsidR="002A124D" w:rsidRDefault="002A124D" w:rsidP="002A124D">
      <w:pPr>
        <w:jc w:val="both"/>
        <w:rPr>
          <w:rFonts w:ascii="Courier New" w:hAnsi="Courier New" w:cs="Courier New"/>
          <w:b/>
          <w:bCs/>
        </w:rPr>
      </w:pPr>
    </w:p>
    <w:tbl>
      <w:tblPr>
        <w:tblStyle w:val="Tabelacomgrade"/>
        <w:tblW w:w="0" w:type="auto"/>
        <w:tblLook w:val="04A0" w:firstRow="1" w:lastRow="0" w:firstColumn="1" w:lastColumn="0" w:noHBand="0" w:noVBand="1"/>
      </w:tblPr>
      <w:tblGrid>
        <w:gridCol w:w="4815"/>
      </w:tblGrid>
      <w:tr w:rsidR="001F378F" w14:paraId="014BA763" w14:textId="77777777" w:rsidTr="001F378F">
        <w:tc>
          <w:tcPr>
            <w:tcW w:w="4815" w:type="dxa"/>
          </w:tcPr>
          <w:p w14:paraId="50B8F21C" w14:textId="77777777" w:rsidR="001F378F" w:rsidRPr="001F378F" w:rsidRDefault="001F378F" w:rsidP="001F378F">
            <w:pPr>
              <w:jc w:val="both"/>
              <w:rPr>
                <w:rFonts w:ascii="Courier New" w:hAnsi="Courier New" w:cs="Courier New"/>
                <w:b/>
              </w:rPr>
            </w:pPr>
            <w:r w:rsidRPr="001F378F">
              <w:rPr>
                <w:rFonts w:ascii="Courier New" w:hAnsi="Courier New" w:cs="Courier New"/>
                <w:b/>
              </w:rPr>
              <w:t>AO MUNICÍPIO DE IBIRAIARAS</w:t>
            </w:r>
          </w:p>
          <w:p w14:paraId="622D0359" w14:textId="77777777" w:rsidR="001F378F" w:rsidRPr="001F378F" w:rsidRDefault="001F378F" w:rsidP="001F378F">
            <w:pPr>
              <w:jc w:val="both"/>
              <w:rPr>
                <w:rFonts w:ascii="Courier New" w:hAnsi="Courier New" w:cs="Courier New"/>
                <w:b/>
              </w:rPr>
            </w:pPr>
            <w:r w:rsidRPr="001F378F">
              <w:rPr>
                <w:rFonts w:ascii="Courier New" w:hAnsi="Courier New" w:cs="Courier New"/>
                <w:b/>
              </w:rPr>
              <w:t>PROCESSO LICITATÓRIO Nº 13/2022</w:t>
            </w:r>
          </w:p>
          <w:p w14:paraId="73E64BBD" w14:textId="51480A43" w:rsidR="001F378F" w:rsidRPr="001F378F" w:rsidRDefault="001F378F" w:rsidP="001F378F">
            <w:pPr>
              <w:jc w:val="both"/>
              <w:rPr>
                <w:rFonts w:ascii="Courier New" w:hAnsi="Courier New" w:cs="Courier New"/>
                <w:b/>
              </w:rPr>
            </w:pPr>
            <w:r w:rsidRPr="001F378F">
              <w:rPr>
                <w:rFonts w:ascii="Courier New" w:hAnsi="Courier New" w:cs="Courier New"/>
                <w:b/>
              </w:rPr>
              <w:t>TOMADA DE PREÇOS N° 01/2022</w:t>
            </w:r>
          </w:p>
          <w:p w14:paraId="64F48CC4" w14:textId="77777777" w:rsidR="001F378F" w:rsidRPr="001F378F" w:rsidRDefault="001F378F" w:rsidP="001F378F">
            <w:pPr>
              <w:jc w:val="both"/>
              <w:rPr>
                <w:rFonts w:ascii="Courier New" w:hAnsi="Courier New" w:cs="Courier New"/>
                <w:b/>
              </w:rPr>
            </w:pPr>
            <w:r w:rsidRPr="001F378F">
              <w:rPr>
                <w:rFonts w:ascii="Courier New" w:hAnsi="Courier New" w:cs="Courier New"/>
                <w:b/>
              </w:rPr>
              <w:t>ENVELOPE N° 02 – PROPOSTA TÉCNICA</w:t>
            </w:r>
          </w:p>
          <w:p w14:paraId="34782C63" w14:textId="14C925D4" w:rsidR="001F378F" w:rsidRDefault="001F378F" w:rsidP="001F378F">
            <w:pPr>
              <w:jc w:val="both"/>
              <w:rPr>
                <w:rFonts w:ascii="Courier New" w:hAnsi="Courier New" w:cs="Courier New"/>
                <w:b/>
              </w:rPr>
            </w:pPr>
            <w:r w:rsidRPr="001F378F">
              <w:rPr>
                <w:rFonts w:ascii="Courier New" w:hAnsi="Courier New" w:cs="Courier New"/>
                <w:b/>
              </w:rPr>
              <w:t>PROPONENTE (NOME DA EMPRESA)</w:t>
            </w:r>
          </w:p>
        </w:tc>
      </w:tr>
    </w:tbl>
    <w:p w14:paraId="747F5B8D" w14:textId="77777777" w:rsidR="001F378F" w:rsidRPr="002A124D" w:rsidRDefault="001F378F" w:rsidP="002A124D">
      <w:pPr>
        <w:jc w:val="both"/>
        <w:rPr>
          <w:rFonts w:ascii="Courier New" w:hAnsi="Courier New" w:cs="Courier New"/>
          <w:b/>
        </w:rPr>
      </w:pPr>
    </w:p>
    <w:tbl>
      <w:tblPr>
        <w:tblStyle w:val="Tabelacomgrade"/>
        <w:tblW w:w="0" w:type="auto"/>
        <w:tblLook w:val="04A0" w:firstRow="1" w:lastRow="0" w:firstColumn="1" w:lastColumn="0" w:noHBand="0" w:noVBand="1"/>
      </w:tblPr>
      <w:tblGrid>
        <w:gridCol w:w="4815"/>
      </w:tblGrid>
      <w:tr w:rsidR="001F378F" w14:paraId="4B10EEE4" w14:textId="77777777" w:rsidTr="001F378F">
        <w:tc>
          <w:tcPr>
            <w:tcW w:w="4815" w:type="dxa"/>
          </w:tcPr>
          <w:p w14:paraId="285A5EA6" w14:textId="77777777" w:rsidR="001F378F" w:rsidRPr="001F378F" w:rsidRDefault="001F378F" w:rsidP="001F378F">
            <w:pPr>
              <w:jc w:val="both"/>
              <w:rPr>
                <w:rFonts w:ascii="Courier New" w:hAnsi="Courier New" w:cs="Courier New"/>
                <w:b/>
              </w:rPr>
            </w:pPr>
            <w:r w:rsidRPr="001F378F">
              <w:rPr>
                <w:rFonts w:ascii="Courier New" w:hAnsi="Courier New" w:cs="Courier New"/>
                <w:b/>
              </w:rPr>
              <w:t>AO MUNICÍPIO DE IBIRAIARAS</w:t>
            </w:r>
          </w:p>
          <w:p w14:paraId="2DEDDFEC" w14:textId="77777777" w:rsidR="001F378F" w:rsidRPr="001F378F" w:rsidRDefault="001F378F" w:rsidP="001F378F">
            <w:pPr>
              <w:jc w:val="both"/>
              <w:rPr>
                <w:rFonts w:ascii="Courier New" w:hAnsi="Courier New" w:cs="Courier New"/>
                <w:b/>
              </w:rPr>
            </w:pPr>
            <w:r w:rsidRPr="001F378F">
              <w:rPr>
                <w:rFonts w:ascii="Courier New" w:hAnsi="Courier New" w:cs="Courier New"/>
                <w:b/>
              </w:rPr>
              <w:t>PROCESSO LICITATÓRIO Nº 13/2022</w:t>
            </w:r>
          </w:p>
          <w:p w14:paraId="19B41D81" w14:textId="53BE8594" w:rsidR="001F378F" w:rsidRPr="001F378F" w:rsidRDefault="001F378F" w:rsidP="001F378F">
            <w:pPr>
              <w:jc w:val="both"/>
              <w:rPr>
                <w:rFonts w:ascii="Courier New" w:hAnsi="Courier New" w:cs="Courier New"/>
                <w:b/>
              </w:rPr>
            </w:pPr>
            <w:r w:rsidRPr="001F378F">
              <w:rPr>
                <w:rFonts w:ascii="Courier New" w:hAnsi="Courier New" w:cs="Courier New"/>
                <w:b/>
              </w:rPr>
              <w:t>TOMADA DE PREÇOS N° 01/2022</w:t>
            </w:r>
          </w:p>
          <w:p w14:paraId="2DDC9D41" w14:textId="77777777" w:rsidR="001F378F" w:rsidRPr="001F378F" w:rsidRDefault="001F378F" w:rsidP="001F378F">
            <w:pPr>
              <w:jc w:val="both"/>
              <w:rPr>
                <w:rFonts w:ascii="Courier New" w:hAnsi="Courier New" w:cs="Courier New"/>
                <w:b/>
              </w:rPr>
            </w:pPr>
            <w:r w:rsidRPr="001F378F">
              <w:rPr>
                <w:rFonts w:ascii="Courier New" w:hAnsi="Courier New" w:cs="Courier New"/>
                <w:b/>
              </w:rPr>
              <w:t>ENVELOPE N° 03 – PROPOSTA FINANCEIRA</w:t>
            </w:r>
          </w:p>
          <w:p w14:paraId="21C62F4A" w14:textId="038993B8" w:rsidR="001F378F" w:rsidRDefault="001F378F" w:rsidP="001F378F">
            <w:pPr>
              <w:jc w:val="both"/>
              <w:rPr>
                <w:rFonts w:ascii="Courier New" w:hAnsi="Courier New" w:cs="Courier New"/>
                <w:b/>
              </w:rPr>
            </w:pPr>
            <w:r w:rsidRPr="001F378F">
              <w:rPr>
                <w:rFonts w:ascii="Courier New" w:hAnsi="Courier New" w:cs="Courier New"/>
                <w:b/>
              </w:rPr>
              <w:t>PROPONENTE (NOME DA EMPRESA)</w:t>
            </w:r>
          </w:p>
        </w:tc>
      </w:tr>
    </w:tbl>
    <w:p w14:paraId="36370548" w14:textId="77777777" w:rsidR="002A124D" w:rsidRPr="002A124D" w:rsidRDefault="002A124D" w:rsidP="002A124D">
      <w:pPr>
        <w:jc w:val="both"/>
        <w:rPr>
          <w:rFonts w:ascii="Courier New" w:hAnsi="Courier New" w:cs="Courier New"/>
          <w:b/>
        </w:rPr>
      </w:pPr>
    </w:p>
    <w:p w14:paraId="5808E9EA" w14:textId="5A5E2A9E" w:rsidR="00FA711A" w:rsidRPr="00FA711A" w:rsidRDefault="00FA711A" w:rsidP="00FA711A">
      <w:pPr>
        <w:tabs>
          <w:tab w:val="left" w:pos="1365"/>
        </w:tabs>
        <w:spacing w:before="100"/>
        <w:ind w:right="372"/>
        <w:jc w:val="both"/>
        <w:rPr>
          <w:rFonts w:ascii="Courier New" w:hAnsi="Courier New" w:cs="Courier New"/>
        </w:rPr>
      </w:pPr>
      <w:r w:rsidRPr="00FA711A">
        <w:rPr>
          <w:rFonts w:ascii="Courier New" w:hAnsi="Courier New" w:cs="Courier New"/>
          <w:b/>
          <w:bCs/>
        </w:rPr>
        <w:lastRenderedPageBreak/>
        <w:t>6.1.1.</w:t>
      </w:r>
      <w:r w:rsidRPr="00FA711A">
        <w:rPr>
          <w:rFonts w:ascii="Courier New" w:hAnsi="Courier New" w:cs="Courier New"/>
        </w:rPr>
        <w:t xml:space="preserve"> Se o proponente for representado por procurador, deverá acompanhar procuração com poderes para decidir a respeito dos atos constantes da presente licitação, incluído dentre os poderes os seguintes: receber notificação, intimação e assinar contrato, obrigando o licitante a todos os termos do presente edital e proposta, inclusive acordar, discordar, receber citação, transigir,</w:t>
      </w:r>
      <w:r w:rsidRPr="00FA711A">
        <w:rPr>
          <w:rFonts w:ascii="Courier New" w:hAnsi="Courier New" w:cs="Courier New"/>
          <w:spacing w:val="-4"/>
        </w:rPr>
        <w:t xml:space="preserve"> </w:t>
      </w:r>
      <w:r w:rsidRPr="00FA711A">
        <w:rPr>
          <w:rFonts w:ascii="Courier New" w:hAnsi="Courier New" w:cs="Courier New"/>
        </w:rPr>
        <w:t xml:space="preserve">renunciar </w:t>
      </w:r>
      <w:r w:rsidRPr="00A01ECE">
        <w:rPr>
          <w:rFonts w:ascii="Courier New" w:hAnsi="Courier New" w:cs="Courier New"/>
        </w:rPr>
        <w:t>(Anexo VII);</w:t>
      </w:r>
    </w:p>
    <w:p w14:paraId="2F3800A0" w14:textId="77777777" w:rsidR="00B43F17" w:rsidRDefault="00B43F17" w:rsidP="00C0023F">
      <w:pPr>
        <w:tabs>
          <w:tab w:val="left" w:pos="1701"/>
        </w:tabs>
        <w:jc w:val="both"/>
        <w:rPr>
          <w:b/>
        </w:rPr>
      </w:pPr>
    </w:p>
    <w:p w14:paraId="26ED36FB" w14:textId="5CEF494B" w:rsidR="00FA711A" w:rsidRPr="00FA711A" w:rsidRDefault="00FA711A" w:rsidP="00FA711A">
      <w:pPr>
        <w:pStyle w:val="Ttulo1"/>
        <w:tabs>
          <w:tab w:val="left" w:pos="942"/>
        </w:tabs>
        <w:spacing w:before="101"/>
        <w:rPr>
          <w:rFonts w:ascii="Courier New" w:hAnsi="Courier New" w:cs="Courier New"/>
          <w:sz w:val="24"/>
          <w:szCs w:val="24"/>
          <w:u w:val="single"/>
        </w:rPr>
      </w:pPr>
      <w:r w:rsidRPr="00FA711A">
        <w:rPr>
          <w:rFonts w:ascii="Courier New" w:hAnsi="Courier New" w:cs="Courier New"/>
          <w:sz w:val="24"/>
          <w:szCs w:val="24"/>
          <w:u w:val="single"/>
        </w:rPr>
        <w:t>6.2. DO ENVELOPE N° 01 – DA</w:t>
      </w:r>
      <w:r w:rsidRPr="00FA711A">
        <w:rPr>
          <w:rFonts w:ascii="Courier New" w:hAnsi="Courier New" w:cs="Courier New"/>
          <w:spacing w:val="-10"/>
          <w:sz w:val="24"/>
          <w:szCs w:val="24"/>
          <w:u w:val="single"/>
        </w:rPr>
        <w:t xml:space="preserve"> </w:t>
      </w:r>
      <w:r w:rsidRPr="00FA711A">
        <w:rPr>
          <w:rFonts w:ascii="Courier New" w:hAnsi="Courier New" w:cs="Courier New"/>
          <w:sz w:val="24"/>
          <w:szCs w:val="24"/>
          <w:u w:val="single"/>
        </w:rPr>
        <w:t>HABILITAÇÃO:</w:t>
      </w:r>
    </w:p>
    <w:p w14:paraId="7562F15B" w14:textId="26F510EA" w:rsidR="00FA711A" w:rsidRPr="00FA711A" w:rsidRDefault="00FA711A" w:rsidP="00FA711A">
      <w:pPr>
        <w:tabs>
          <w:tab w:val="left" w:pos="1230"/>
        </w:tabs>
        <w:jc w:val="both"/>
        <w:rPr>
          <w:rFonts w:ascii="Courier New" w:hAnsi="Courier New" w:cs="Courier New"/>
        </w:rPr>
      </w:pPr>
      <w:r w:rsidRPr="00FA711A">
        <w:rPr>
          <w:rFonts w:ascii="Courier New" w:hAnsi="Courier New" w:cs="Courier New"/>
          <w:b/>
          <w:bCs/>
        </w:rPr>
        <w:t xml:space="preserve">   </w:t>
      </w:r>
      <w:r>
        <w:rPr>
          <w:rFonts w:ascii="Courier New" w:hAnsi="Courier New" w:cs="Courier New"/>
          <w:b/>
          <w:bCs/>
        </w:rPr>
        <w:t>6</w:t>
      </w:r>
      <w:r w:rsidRPr="00FA711A">
        <w:rPr>
          <w:rFonts w:ascii="Courier New" w:hAnsi="Courier New" w:cs="Courier New"/>
          <w:b/>
          <w:bCs/>
        </w:rPr>
        <w:t>.2.1</w:t>
      </w:r>
      <w:r w:rsidRPr="00FA711A">
        <w:rPr>
          <w:rFonts w:ascii="Courier New" w:hAnsi="Courier New" w:cs="Courier New"/>
        </w:rPr>
        <w:t>.No envelope n° 01 deverá conter os seguintes</w:t>
      </w:r>
      <w:r w:rsidRPr="00FA711A">
        <w:rPr>
          <w:rFonts w:ascii="Courier New" w:hAnsi="Courier New" w:cs="Courier New"/>
          <w:spacing w:val="-35"/>
        </w:rPr>
        <w:t xml:space="preserve"> </w:t>
      </w:r>
      <w:r w:rsidRPr="00FA711A">
        <w:rPr>
          <w:rFonts w:ascii="Courier New" w:hAnsi="Courier New" w:cs="Courier New"/>
        </w:rPr>
        <w:t>documentos:</w:t>
      </w:r>
    </w:p>
    <w:p w14:paraId="6FD21668" w14:textId="77777777" w:rsidR="00FA711A" w:rsidRPr="00FA711A" w:rsidRDefault="00FA711A" w:rsidP="00FA711A">
      <w:pPr>
        <w:pStyle w:val="Corpodetexto"/>
        <w:spacing w:after="0"/>
        <w:rPr>
          <w:rFonts w:cs="Courier New"/>
          <w:b/>
          <w:bCs/>
        </w:rPr>
      </w:pPr>
    </w:p>
    <w:p w14:paraId="69B298C7" w14:textId="3947B2D0" w:rsidR="00FA711A" w:rsidRPr="00FA711A" w:rsidRDefault="00FA711A" w:rsidP="00A01ECE">
      <w:pPr>
        <w:pStyle w:val="PargrafodaLista"/>
        <w:widowControl w:val="0"/>
        <w:numPr>
          <w:ilvl w:val="0"/>
          <w:numId w:val="30"/>
        </w:numPr>
        <w:tabs>
          <w:tab w:val="left" w:pos="1533"/>
        </w:tabs>
        <w:autoSpaceDE w:val="0"/>
        <w:autoSpaceDN w:val="0"/>
        <w:contextualSpacing w:val="0"/>
        <w:jc w:val="both"/>
        <w:rPr>
          <w:rFonts w:ascii="Courier New" w:hAnsi="Courier New" w:cs="Courier New"/>
        </w:rPr>
      </w:pPr>
      <w:r w:rsidRPr="00FA711A">
        <w:rPr>
          <w:rFonts w:ascii="Courier New" w:hAnsi="Courier New" w:cs="Courier New"/>
        </w:rPr>
        <w:t>Certificado de Registro Cadastral fornecido pelo Município de Ibiraiaras, com todos os documentos em vigor e, no caso de documentos com prazo de validade vencidos, a licitante deverá anexar os documentos</w:t>
      </w:r>
      <w:r w:rsidRPr="00FA711A">
        <w:rPr>
          <w:rFonts w:ascii="Courier New" w:hAnsi="Courier New" w:cs="Courier New"/>
          <w:spacing w:val="-9"/>
        </w:rPr>
        <w:t xml:space="preserve"> </w:t>
      </w:r>
      <w:r w:rsidRPr="00FA711A">
        <w:rPr>
          <w:rFonts w:ascii="Courier New" w:hAnsi="Courier New" w:cs="Courier New"/>
        </w:rPr>
        <w:t>atualizados;</w:t>
      </w:r>
    </w:p>
    <w:p w14:paraId="039BF405" w14:textId="77777777" w:rsidR="00FA711A" w:rsidRPr="00FA711A" w:rsidRDefault="00FA711A" w:rsidP="00FA711A">
      <w:pPr>
        <w:pStyle w:val="PargrafodaLista"/>
        <w:tabs>
          <w:tab w:val="left" w:pos="1533"/>
        </w:tabs>
        <w:ind w:left="0"/>
        <w:jc w:val="both"/>
        <w:rPr>
          <w:rFonts w:ascii="Courier New" w:hAnsi="Courier New" w:cs="Courier New"/>
        </w:rPr>
      </w:pPr>
    </w:p>
    <w:p w14:paraId="10ED229C" w14:textId="7B8C5E16" w:rsidR="00FA711A" w:rsidRPr="00FA711A" w:rsidRDefault="00FA711A" w:rsidP="00A01ECE">
      <w:pPr>
        <w:pStyle w:val="Corpodetexto"/>
        <w:numPr>
          <w:ilvl w:val="0"/>
          <w:numId w:val="30"/>
        </w:numPr>
        <w:tabs>
          <w:tab w:val="left" w:pos="0"/>
        </w:tabs>
        <w:spacing w:after="0"/>
        <w:rPr>
          <w:rFonts w:cs="Courier New"/>
          <w:b/>
        </w:rPr>
      </w:pPr>
      <w:r w:rsidRPr="00FA711A">
        <w:rPr>
          <w:rFonts w:cs="Courier New"/>
        </w:rPr>
        <w:t xml:space="preserve">Declaração que não emprega menores de dezoito anos em trabalho noturno, perigoso ou insalubre, e menores de dezesseis anos em qualquer trabalho, salvo na condição de aprendiz, a partir de quatorze anos, nos termos do Art. 7°, XXXIII, da Constituição Federal </w:t>
      </w:r>
      <w:r w:rsidRPr="00A01ECE">
        <w:rPr>
          <w:rFonts w:cs="Courier New"/>
          <w:bCs/>
          <w:color w:val="auto"/>
        </w:rPr>
        <w:t>(Anexo I</w:t>
      </w:r>
      <w:r w:rsidR="00C0023F" w:rsidRPr="00A01ECE">
        <w:rPr>
          <w:rFonts w:cs="Courier New"/>
          <w:bCs/>
          <w:color w:val="auto"/>
        </w:rPr>
        <w:t>II</w:t>
      </w:r>
      <w:r w:rsidRPr="00A01ECE">
        <w:rPr>
          <w:rFonts w:cs="Courier New"/>
          <w:bCs/>
          <w:color w:val="auto"/>
        </w:rPr>
        <w:t>);</w:t>
      </w:r>
    </w:p>
    <w:p w14:paraId="74557663" w14:textId="77777777" w:rsidR="00FA711A" w:rsidRPr="00FA711A" w:rsidRDefault="00FA711A" w:rsidP="00FA711A">
      <w:pPr>
        <w:pStyle w:val="Corpodetexto"/>
        <w:tabs>
          <w:tab w:val="left" w:pos="0"/>
        </w:tabs>
        <w:spacing w:after="0"/>
        <w:rPr>
          <w:rFonts w:cs="Courier New"/>
          <w:b/>
        </w:rPr>
      </w:pPr>
    </w:p>
    <w:p w14:paraId="0DABAB41" w14:textId="61BBDA68" w:rsidR="00FA711A" w:rsidRPr="00FA711A" w:rsidRDefault="00FA711A" w:rsidP="00A01ECE">
      <w:pPr>
        <w:pStyle w:val="Corpodetexto"/>
        <w:numPr>
          <w:ilvl w:val="0"/>
          <w:numId w:val="30"/>
        </w:numPr>
        <w:tabs>
          <w:tab w:val="left" w:pos="0"/>
        </w:tabs>
        <w:spacing w:after="0"/>
        <w:rPr>
          <w:rFonts w:cs="Courier New"/>
          <w:b/>
        </w:rPr>
      </w:pPr>
      <w:r w:rsidRPr="00FA711A">
        <w:rPr>
          <w:rFonts w:cs="Courier New"/>
        </w:rPr>
        <w:t>Se o proponente se enquadrar como Empresa de Pequeno Porte ou Microempresa, deverá apresentar declaração firmada pelo responsável técnico (Conta</w:t>
      </w:r>
      <w:r w:rsidR="00AE1A07">
        <w:rPr>
          <w:rFonts w:cs="Courier New"/>
        </w:rPr>
        <w:t>dor</w:t>
      </w:r>
      <w:r w:rsidRPr="00FA711A">
        <w:rPr>
          <w:rFonts w:cs="Courier New"/>
        </w:rPr>
        <w:t xml:space="preserve">), ou outro documento idôneo que comprove tal situação, pra fins de usufruir os benefícios previstos na LC n° 123/2006, sob pena de, caso ocorra omissão de tais documentos, caracterizar-se esta situação como renúncia aos benefícios antes referidos </w:t>
      </w:r>
      <w:r w:rsidRPr="00A01ECE">
        <w:rPr>
          <w:rFonts w:cs="Courier New"/>
          <w:color w:val="auto"/>
        </w:rPr>
        <w:t>(</w:t>
      </w:r>
      <w:r w:rsidRPr="00A01ECE">
        <w:rPr>
          <w:rFonts w:cs="Courier New"/>
          <w:b/>
          <w:color w:val="auto"/>
          <w:u w:val="single"/>
        </w:rPr>
        <w:t>Anexo I</w:t>
      </w:r>
      <w:r w:rsidR="00C0023F" w:rsidRPr="00A01ECE">
        <w:rPr>
          <w:rFonts w:cs="Courier New"/>
          <w:b/>
          <w:color w:val="auto"/>
          <w:u w:val="single"/>
        </w:rPr>
        <w:t>V</w:t>
      </w:r>
      <w:r w:rsidRPr="00A01ECE">
        <w:rPr>
          <w:rFonts w:cs="Courier New"/>
          <w:color w:val="auto"/>
        </w:rPr>
        <w:t xml:space="preserve">), </w:t>
      </w:r>
      <w:r w:rsidRPr="00FA711A">
        <w:rPr>
          <w:rFonts w:cs="Courier New"/>
        </w:rPr>
        <w:t>com data posterior</w:t>
      </w:r>
      <w:r w:rsidRPr="00A01ECE">
        <w:rPr>
          <w:rFonts w:cs="Courier New"/>
          <w:bCs/>
        </w:rPr>
        <w:t xml:space="preserve"> a</w:t>
      </w:r>
      <w:r w:rsidRPr="00FA711A">
        <w:rPr>
          <w:rFonts w:cs="Courier New"/>
          <w:b/>
        </w:rPr>
        <w:t xml:space="preserve"> </w:t>
      </w:r>
      <w:r w:rsidRPr="00A01ECE">
        <w:rPr>
          <w:rFonts w:cs="Courier New"/>
          <w:b/>
          <w:color w:val="auto"/>
        </w:rPr>
        <w:t xml:space="preserve">01 de </w:t>
      </w:r>
      <w:r w:rsidR="00A01ECE">
        <w:rPr>
          <w:rFonts w:cs="Courier New"/>
          <w:b/>
          <w:color w:val="auto"/>
        </w:rPr>
        <w:t>dezembro</w:t>
      </w:r>
      <w:r w:rsidRPr="00A01ECE">
        <w:rPr>
          <w:rFonts w:cs="Courier New"/>
          <w:b/>
          <w:color w:val="auto"/>
        </w:rPr>
        <w:t xml:space="preserve"> de 2021;</w:t>
      </w:r>
    </w:p>
    <w:p w14:paraId="0DD596B0" w14:textId="77777777" w:rsidR="00FA711A" w:rsidRPr="00FA711A" w:rsidRDefault="00FA711A" w:rsidP="00FA711A">
      <w:pPr>
        <w:pStyle w:val="Corpodetexto"/>
        <w:tabs>
          <w:tab w:val="left" w:pos="0"/>
        </w:tabs>
        <w:spacing w:after="0"/>
        <w:rPr>
          <w:rFonts w:cs="Courier New"/>
          <w:b/>
        </w:rPr>
      </w:pPr>
    </w:p>
    <w:p w14:paraId="560288A5" w14:textId="1E566948" w:rsidR="00FA711A" w:rsidRPr="00A01ECE" w:rsidRDefault="00FA711A" w:rsidP="00A01ECE">
      <w:pPr>
        <w:pStyle w:val="PargrafodaLista"/>
        <w:numPr>
          <w:ilvl w:val="0"/>
          <w:numId w:val="30"/>
        </w:numPr>
        <w:tabs>
          <w:tab w:val="left" w:pos="284"/>
        </w:tabs>
        <w:jc w:val="both"/>
        <w:rPr>
          <w:rFonts w:ascii="Courier New" w:hAnsi="Courier New" w:cs="Courier New"/>
          <w:color w:val="FF0000"/>
        </w:rPr>
      </w:pPr>
      <w:r w:rsidRPr="00A01ECE">
        <w:rPr>
          <w:rFonts w:ascii="Courier New" w:hAnsi="Courier New" w:cs="Courier New"/>
        </w:rPr>
        <w:t>Facultativamente, declaração de desistência de prazo recursal,</w:t>
      </w:r>
      <w:r w:rsidRPr="00A01ECE">
        <w:rPr>
          <w:rFonts w:ascii="Courier New" w:hAnsi="Courier New" w:cs="Courier New"/>
          <w:spacing w:val="-22"/>
        </w:rPr>
        <w:t xml:space="preserve"> </w:t>
      </w:r>
      <w:r w:rsidRPr="00A01ECE">
        <w:rPr>
          <w:rFonts w:ascii="Courier New" w:hAnsi="Courier New" w:cs="Courier New"/>
        </w:rPr>
        <w:t>se</w:t>
      </w:r>
      <w:r w:rsidRPr="00A01ECE">
        <w:rPr>
          <w:rFonts w:ascii="Courier New" w:hAnsi="Courier New" w:cs="Courier New"/>
          <w:spacing w:val="-22"/>
        </w:rPr>
        <w:t xml:space="preserve"> </w:t>
      </w:r>
      <w:r w:rsidRPr="00A01ECE">
        <w:rPr>
          <w:rFonts w:ascii="Courier New" w:hAnsi="Courier New" w:cs="Courier New"/>
        </w:rPr>
        <w:t>considerada</w:t>
      </w:r>
      <w:r w:rsidRPr="00A01ECE">
        <w:rPr>
          <w:rFonts w:ascii="Courier New" w:hAnsi="Courier New" w:cs="Courier New"/>
          <w:spacing w:val="-21"/>
        </w:rPr>
        <w:t xml:space="preserve"> </w:t>
      </w:r>
      <w:r w:rsidRPr="00A01ECE">
        <w:rPr>
          <w:rFonts w:ascii="Courier New" w:hAnsi="Courier New" w:cs="Courier New"/>
        </w:rPr>
        <w:t>habilitada,</w:t>
      </w:r>
      <w:r w:rsidRPr="00A01ECE">
        <w:rPr>
          <w:rFonts w:ascii="Courier New" w:hAnsi="Courier New" w:cs="Courier New"/>
          <w:spacing w:val="-22"/>
        </w:rPr>
        <w:t xml:space="preserve"> </w:t>
      </w:r>
      <w:r w:rsidRPr="00A01ECE">
        <w:rPr>
          <w:rFonts w:ascii="Courier New" w:hAnsi="Courier New" w:cs="Courier New"/>
        </w:rPr>
        <w:t>em</w:t>
      </w:r>
      <w:r w:rsidRPr="00A01ECE">
        <w:rPr>
          <w:rFonts w:ascii="Courier New" w:hAnsi="Courier New" w:cs="Courier New"/>
          <w:spacing w:val="-21"/>
        </w:rPr>
        <w:t xml:space="preserve"> </w:t>
      </w:r>
      <w:r w:rsidRPr="00A01ECE">
        <w:rPr>
          <w:rFonts w:ascii="Courier New" w:hAnsi="Courier New" w:cs="Courier New"/>
        </w:rPr>
        <w:t>caso</w:t>
      </w:r>
      <w:r w:rsidRPr="00A01ECE">
        <w:rPr>
          <w:rFonts w:ascii="Courier New" w:hAnsi="Courier New" w:cs="Courier New"/>
          <w:spacing w:val="-22"/>
        </w:rPr>
        <w:t xml:space="preserve"> </w:t>
      </w:r>
      <w:r w:rsidRPr="00A01ECE">
        <w:rPr>
          <w:rFonts w:ascii="Courier New" w:hAnsi="Courier New" w:cs="Courier New"/>
        </w:rPr>
        <w:t>de</w:t>
      </w:r>
      <w:r w:rsidRPr="00A01ECE">
        <w:rPr>
          <w:rFonts w:ascii="Courier New" w:hAnsi="Courier New" w:cs="Courier New"/>
          <w:spacing w:val="-21"/>
        </w:rPr>
        <w:t xml:space="preserve"> </w:t>
      </w:r>
      <w:r w:rsidRPr="00A01ECE">
        <w:rPr>
          <w:rFonts w:ascii="Courier New" w:hAnsi="Courier New" w:cs="Courier New"/>
        </w:rPr>
        <w:t>não</w:t>
      </w:r>
      <w:r w:rsidRPr="00A01ECE">
        <w:rPr>
          <w:rFonts w:ascii="Courier New" w:hAnsi="Courier New" w:cs="Courier New"/>
          <w:spacing w:val="-20"/>
        </w:rPr>
        <w:t xml:space="preserve"> </w:t>
      </w:r>
      <w:r w:rsidRPr="00A01ECE">
        <w:rPr>
          <w:rFonts w:ascii="Courier New" w:hAnsi="Courier New" w:cs="Courier New"/>
        </w:rPr>
        <w:t>se</w:t>
      </w:r>
      <w:r w:rsidRPr="00A01ECE">
        <w:rPr>
          <w:rFonts w:ascii="Courier New" w:hAnsi="Courier New" w:cs="Courier New"/>
          <w:spacing w:val="-22"/>
        </w:rPr>
        <w:t xml:space="preserve"> </w:t>
      </w:r>
      <w:r w:rsidRPr="00A01ECE">
        <w:rPr>
          <w:rFonts w:ascii="Courier New" w:hAnsi="Courier New" w:cs="Courier New"/>
        </w:rPr>
        <w:t xml:space="preserve">encontrar presente por ocasião da abertura dos envelopes, conforme modelo constante no </w:t>
      </w:r>
      <w:hyperlink w:anchor="_bookmark3" w:history="1">
        <w:r w:rsidRPr="00355DBB">
          <w:rPr>
            <w:rFonts w:ascii="Courier New" w:hAnsi="Courier New" w:cs="Courier New"/>
            <w:b/>
            <w:u w:val="thick"/>
          </w:rPr>
          <w:t>anexo</w:t>
        </w:r>
        <w:r w:rsidRPr="00355DBB">
          <w:rPr>
            <w:rFonts w:ascii="Courier New" w:hAnsi="Courier New" w:cs="Courier New"/>
            <w:b/>
            <w:spacing w:val="-3"/>
            <w:u w:val="thick"/>
          </w:rPr>
          <w:t xml:space="preserve"> </w:t>
        </w:r>
      </w:hyperlink>
      <w:r w:rsidR="00C0023F" w:rsidRPr="00355DBB">
        <w:rPr>
          <w:rFonts w:ascii="Courier New" w:hAnsi="Courier New" w:cs="Courier New"/>
          <w:b/>
          <w:u w:val="thick"/>
        </w:rPr>
        <w:t>V</w:t>
      </w:r>
      <w:r w:rsidRPr="00355DBB">
        <w:rPr>
          <w:rFonts w:ascii="Courier New" w:hAnsi="Courier New" w:cs="Courier New"/>
        </w:rPr>
        <w:t>.</w:t>
      </w:r>
    </w:p>
    <w:p w14:paraId="0C502049" w14:textId="78F3523A" w:rsidR="00E242A2" w:rsidRDefault="00E242A2" w:rsidP="00FA711A">
      <w:pPr>
        <w:tabs>
          <w:tab w:val="left" w:pos="284"/>
        </w:tabs>
        <w:jc w:val="both"/>
        <w:rPr>
          <w:rFonts w:ascii="Courier New" w:hAnsi="Courier New" w:cs="Courier New"/>
          <w:color w:val="FF0000"/>
        </w:rPr>
      </w:pPr>
    </w:p>
    <w:p w14:paraId="29A686BD" w14:textId="16744757" w:rsidR="00E242A2" w:rsidRPr="00355DBB" w:rsidRDefault="00E242A2" w:rsidP="00355DBB">
      <w:pPr>
        <w:pStyle w:val="PargrafodaLista"/>
        <w:numPr>
          <w:ilvl w:val="0"/>
          <w:numId w:val="30"/>
        </w:numPr>
        <w:tabs>
          <w:tab w:val="left" w:pos="284"/>
        </w:tabs>
        <w:jc w:val="both"/>
        <w:rPr>
          <w:rFonts w:ascii="Courier New" w:hAnsi="Courier New" w:cs="Courier New"/>
        </w:rPr>
      </w:pPr>
      <w:r w:rsidRPr="00355DBB">
        <w:rPr>
          <w:rFonts w:ascii="Courier New" w:hAnsi="Courier New" w:cs="Courier New"/>
        </w:rPr>
        <w:t xml:space="preserve">Declaração assinada pelo representante legal de que a empresa não foi declarada inidônea para licitar ou contratar com o Poder Público </w:t>
      </w:r>
      <w:r w:rsidRPr="00355DBB">
        <w:rPr>
          <w:rFonts w:ascii="Courier New" w:hAnsi="Courier New" w:cs="Courier New"/>
          <w:b/>
        </w:rPr>
        <w:t>(MODELO ANEXO I</w:t>
      </w:r>
      <w:r w:rsidR="00D92741" w:rsidRPr="00355DBB">
        <w:rPr>
          <w:rFonts w:ascii="Courier New" w:hAnsi="Courier New" w:cs="Courier New"/>
          <w:b/>
        </w:rPr>
        <w:t>I</w:t>
      </w:r>
      <w:r w:rsidRPr="00355DBB">
        <w:rPr>
          <w:rFonts w:ascii="Courier New" w:hAnsi="Courier New" w:cs="Courier New"/>
          <w:b/>
        </w:rPr>
        <w:t>)</w:t>
      </w:r>
      <w:r w:rsidRPr="00355DBB">
        <w:rPr>
          <w:rFonts w:ascii="Courier New" w:hAnsi="Courier New" w:cs="Courier New"/>
        </w:rPr>
        <w:t>;</w:t>
      </w:r>
    </w:p>
    <w:p w14:paraId="470A58C2" w14:textId="77777777" w:rsidR="00371DE2" w:rsidRDefault="00371DE2" w:rsidP="00E242A2">
      <w:pPr>
        <w:tabs>
          <w:tab w:val="left" w:pos="284"/>
        </w:tabs>
        <w:jc w:val="both"/>
        <w:rPr>
          <w:rFonts w:ascii="Courier New" w:hAnsi="Courier New" w:cs="Courier New"/>
        </w:rPr>
      </w:pPr>
    </w:p>
    <w:p w14:paraId="72FBDBFF" w14:textId="03DF1247" w:rsidR="00371DE2" w:rsidRPr="00355DBB" w:rsidRDefault="00371DE2" w:rsidP="00355DBB">
      <w:pPr>
        <w:pStyle w:val="PargrafodaLista"/>
        <w:numPr>
          <w:ilvl w:val="0"/>
          <w:numId w:val="30"/>
        </w:numPr>
        <w:tabs>
          <w:tab w:val="left" w:pos="284"/>
        </w:tabs>
        <w:jc w:val="both"/>
        <w:rPr>
          <w:rFonts w:ascii="Courier New" w:hAnsi="Courier New" w:cs="Courier New"/>
        </w:rPr>
      </w:pPr>
      <w:r w:rsidRPr="00355DBB">
        <w:rPr>
          <w:rFonts w:ascii="Courier New" w:hAnsi="Courier New" w:cs="Courier New"/>
        </w:rPr>
        <w:t>Certidão</w:t>
      </w:r>
      <w:r w:rsidRPr="00355DBB">
        <w:rPr>
          <w:rFonts w:ascii="Courier New" w:hAnsi="Courier New" w:cs="Courier New"/>
          <w:spacing w:val="-27"/>
        </w:rPr>
        <w:t xml:space="preserve"> </w:t>
      </w:r>
      <w:r w:rsidRPr="00355DBB">
        <w:rPr>
          <w:rFonts w:ascii="Courier New" w:hAnsi="Courier New" w:cs="Courier New"/>
        </w:rPr>
        <w:t>negativa</w:t>
      </w:r>
      <w:r w:rsidRPr="00355DBB">
        <w:rPr>
          <w:rFonts w:ascii="Courier New" w:hAnsi="Courier New" w:cs="Courier New"/>
          <w:spacing w:val="-27"/>
        </w:rPr>
        <w:t xml:space="preserve"> </w:t>
      </w:r>
      <w:r w:rsidRPr="00355DBB">
        <w:rPr>
          <w:rFonts w:ascii="Courier New" w:hAnsi="Courier New" w:cs="Courier New"/>
        </w:rPr>
        <w:t>da</w:t>
      </w:r>
      <w:r w:rsidRPr="00355DBB">
        <w:rPr>
          <w:rFonts w:ascii="Courier New" w:hAnsi="Courier New" w:cs="Courier New"/>
          <w:spacing w:val="-27"/>
        </w:rPr>
        <w:t xml:space="preserve"> </w:t>
      </w:r>
      <w:r w:rsidRPr="00355DBB">
        <w:rPr>
          <w:rFonts w:ascii="Courier New" w:hAnsi="Courier New" w:cs="Courier New"/>
        </w:rPr>
        <w:t>falência</w:t>
      </w:r>
      <w:r w:rsidRPr="00355DBB">
        <w:rPr>
          <w:rFonts w:ascii="Courier New" w:hAnsi="Courier New" w:cs="Courier New"/>
          <w:spacing w:val="-27"/>
        </w:rPr>
        <w:t xml:space="preserve"> </w:t>
      </w:r>
      <w:r w:rsidRPr="00355DBB">
        <w:rPr>
          <w:rFonts w:ascii="Courier New" w:hAnsi="Courier New" w:cs="Courier New"/>
        </w:rPr>
        <w:t>expedida</w:t>
      </w:r>
      <w:r w:rsidRPr="00355DBB">
        <w:rPr>
          <w:rFonts w:ascii="Courier New" w:hAnsi="Courier New" w:cs="Courier New"/>
          <w:spacing w:val="-27"/>
        </w:rPr>
        <w:t xml:space="preserve"> </w:t>
      </w:r>
      <w:r w:rsidRPr="00355DBB">
        <w:rPr>
          <w:rFonts w:ascii="Courier New" w:hAnsi="Courier New" w:cs="Courier New"/>
        </w:rPr>
        <w:t>pelo</w:t>
      </w:r>
      <w:r w:rsidRPr="00355DBB">
        <w:rPr>
          <w:rFonts w:ascii="Courier New" w:hAnsi="Courier New" w:cs="Courier New"/>
          <w:spacing w:val="-27"/>
        </w:rPr>
        <w:t xml:space="preserve"> </w:t>
      </w:r>
      <w:r w:rsidRPr="00355DBB">
        <w:rPr>
          <w:rFonts w:ascii="Courier New" w:hAnsi="Courier New" w:cs="Courier New"/>
        </w:rPr>
        <w:t>distribuidor da sede da pessoa jurídica, expedida no domicílio desta, ambas expedidas</w:t>
      </w:r>
      <w:r w:rsidRPr="00355DBB">
        <w:rPr>
          <w:rFonts w:ascii="Courier New" w:hAnsi="Courier New" w:cs="Courier New"/>
          <w:spacing w:val="-19"/>
        </w:rPr>
        <w:t xml:space="preserve"> </w:t>
      </w:r>
      <w:r w:rsidRPr="00355DBB">
        <w:rPr>
          <w:rFonts w:ascii="Courier New" w:hAnsi="Courier New" w:cs="Courier New"/>
        </w:rPr>
        <w:t>a</w:t>
      </w:r>
      <w:r w:rsidRPr="00355DBB">
        <w:rPr>
          <w:rFonts w:ascii="Courier New" w:hAnsi="Courier New" w:cs="Courier New"/>
          <w:spacing w:val="-18"/>
        </w:rPr>
        <w:t xml:space="preserve"> </w:t>
      </w:r>
      <w:r w:rsidRPr="00355DBB">
        <w:rPr>
          <w:rFonts w:ascii="Courier New" w:hAnsi="Courier New" w:cs="Courier New"/>
        </w:rPr>
        <w:t>menos</w:t>
      </w:r>
      <w:r w:rsidRPr="00355DBB">
        <w:rPr>
          <w:rFonts w:ascii="Courier New" w:hAnsi="Courier New" w:cs="Courier New"/>
          <w:spacing w:val="-16"/>
        </w:rPr>
        <w:t xml:space="preserve"> </w:t>
      </w:r>
      <w:r w:rsidRPr="00355DBB">
        <w:rPr>
          <w:rFonts w:ascii="Courier New" w:hAnsi="Courier New" w:cs="Courier New"/>
        </w:rPr>
        <w:t>de</w:t>
      </w:r>
      <w:r w:rsidRPr="00355DBB">
        <w:rPr>
          <w:rFonts w:ascii="Courier New" w:hAnsi="Courier New" w:cs="Courier New"/>
          <w:spacing w:val="-18"/>
        </w:rPr>
        <w:t xml:space="preserve"> </w:t>
      </w:r>
      <w:r w:rsidRPr="00355DBB">
        <w:rPr>
          <w:rFonts w:ascii="Courier New" w:hAnsi="Courier New" w:cs="Courier New"/>
        </w:rPr>
        <w:t>dois</w:t>
      </w:r>
      <w:r w:rsidRPr="00355DBB">
        <w:rPr>
          <w:rFonts w:ascii="Courier New" w:hAnsi="Courier New" w:cs="Courier New"/>
          <w:spacing w:val="-18"/>
        </w:rPr>
        <w:t xml:space="preserve"> </w:t>
      </w:r>
      <w:r w:rsidRPr="00355DBB">
        <w:rPr>
          <w:rFonts w:ascii="Courier New" w:hAnsi="Courier New" w:cs="Courier New"/>
        </w:rPr>
        <w:t>meses</w:t>
      </w:r>
      <w:r w:rsidRPr="00355DBB">
        <w:rPr>
          <w:rFonts w:ascii="Courier New" w:hAnsi="Courier New" w:cs="Courier New"/>
          <w:spacing w:val="-18"/>
        </w:rPr>
        <w:t xml:space="preserve"> </w:t>
      </w:r>
      <w:r w:rsidRPr="00355DBB">
        <w:rPr>
          <w:rFonts w:ascii="Courier New" w:hAnsi="Courier New" w:cs="Courier New"/>
        </w:rPr>
        <w:t>da</w:t>
      </w:r>
      <w:r w:rsidRPr="00355DBB">
        <w:rPr>
          <w:rFonts w:ascii="Courier New" w:hAnsi="Courier New" w:cs="Courier New"/>
          <w:spacing w:val="-17"/>
        </w:rPr>
        <w:t xml:space="preserve"> </w:t>
      </w:r>
      <w:r w:rsidRPr="00355DBB">
        <w:rPr>
          <w:rFonts w:ascii="Courier New" w:hAnsi="Courier New" w:cs="Courier New"/>
        </w:rPr>
        <w:t>data</w:t>
      </w:r>
      <w:r w:rsidRPr="00355DBB">
        <w:rPr>
          <w:rFonts w:ascii="Courier New" w:hAnsi="Courier New" w:cs="Courier New"/>
          <w:spacing w:val="-18"/>
        </w:rPr>
        <w:t xml:space="preserve"> </w:t>
      </w:r>
      <w:r w:rsidRPr="00355DBB">
        <w:rPr>
          <w:rFonts w:ascii="Courier New" w:hAnsi="Courier New" w:cs="Courier New"/>
        </w:rPr>
        <w:t>definida</w:t>
      </w:r>
      <w:r w:rsidRPr="00355DBB">
        <w:rPr>
          <w:rFonts w:ascii="Courier New" w:hAnsi="Courier New" w:cs="Courier New"/>
          <w:spacing w:val="-16"/>
        </w:rPr>
        <w:t xml:space="preserve"> </w:t>
      </w:r>
      <w:r w:rsidRPr="00355DBB">
        <w:rPr>
          <w:rFonts w:ascii="Courier New" w:hAnsi="Courier New" w:cs="Courier New"/>
        </w:rPr>
        <w:t>para</w:t>
      </w:r>
      <w:r w:rsidRPr="00355DBB">
        <w:rPr>
          <w:rFonts w:ascii="Courier New" w:hAnsi="Courier New" w:cs="Courier New"/>
          <w:spacing w:val="-18"/>
        </w:rPr>
        <w:t xml:space="preserve"> </w:t>
      </w:r>
      <w:r w:rsidRPr="00355DBB">
        <w:rPr>
          <w:rFonts w:ascii="Courier New" w:hAnsi="Courier New" w:cs="Courier New"/>
        </w:rPr>
        <w:t>a</w:t>
      </w:r>
      <w:r w:rsidRPr="00355DBB">
        <w:rPr>
          <w:rFonts w:ascii="Courier New" w:hAnsi="Courier New" w:cs="Courier New"/>
          <w:spacing w:val="-18"/>
        </w:rPr>
        <w:t xml:space="preserve"> </w:t>
      </w:r>
      <w:r w:rsidRPr="00355DBB">
        <w:rPr>
          <w:rFonts w:ascii="Courier New" w:hAnsi="Courier New" w:cs="Courier New"/>
        </w:rPr>
        <w:t>abertura dos</w:t>
      </w:r>
      <w:r w:rsidR="00355DBB" w:rsidRPr="00355DBB">
        <w:rPr>
          <w:rFonts w:ascii="Courier New" w:hAnsi="Courier New" w:cs="Courier New"/>
        </w:rPr>
        <w:t xml:space="preserve"> envelopes.</w:t>
      </w:r>
    </w:p>
    <w:p w14:paraId="474E5E23" w14:textId="247E36B0" w:rsidR="001F6912" w:rsidRPr="00355DBB" w:rsidRDefault="001F6912" w:rsidP="00E242A2">
      <w:pPr>
        <w:tabs>
          <w:tab w:val="left" w:pos="284"/>
        </w:tabs>
        <w:jc w:val="both"/>
        <w:rPr>
          <w:rFonts w:ascii="Courier New" w:hAnsi="Courier New" w:cs="Courier New"/>
        </w:rPr>
      </w:pPr>
    </w:p>
    <w:p w14:paraId="1904CCD7" w14:textId="67C2F4E1" w:rsidR="001F6912" w:rsidRPr="00FA711A" w:rsidRDefault="001F6912" w:rsidP="001F6912">
      <w:pPr>
        <w:tabs>
          <w:tab w:val="left" w:pos="284"/>
        </w:tabs>
        <w:jc w:val="both"/>
        <w:rPr>
          <w:rFonts w:ascii="Courier New" w:hAnsi="Courier New" w:cs="Courier New"/>
        </w:rPr>
      </w:pPr>
      <w:r w:rsidRPr="001F6912">
        <w:rPr>
          <w:rFonts w:ascii="Courier New" w:hAnsi="Courier New" w:cs="Courier New"/>
          <w:b/>
          <w:bCs/>
        </w:rPr>
        <w:t>6.</w:t>
      </w:r>
      <w:r w:rsidR="0068556B">
        <w:rPr>
          <w:rFonts w:ascii="Courier New" w:hAnsi="Courier New" w:cs="Courier New"/>
          <w:b/>
          <w:bCs/>
        </w:rPr>
        <w:t>2.2.</w:t>
      </w:r>
      <w:r w:rsidR="00355DBB">
        <w:rPr>
          <w:rFonts w:ascii="Courier New" w:hAnsi="Courier New" w:cs="Courier New"/>
          <w:b/>
          <w:bCs/>
        </w:rPr>
        <w:t xml:space="preserve"> </w:t>
      </w:r>
      <w:r>
        <w:rPr>
          <w:rFonts w:ascii="Courier New" w:hAnsi="Courier New" w:cs="Courier New"/>
        </w:rPr>
        <w:t>O licitante que não apresentar os documentos exigidos nesta fase, será inabilitado, sendo-lhe, então</w:t>
      </w:r>
      <w:r w:rsidR="00355DBB">
        <w:rPr>
          <w:rFonts w:ascii="Courier New" w:hAnsi="Courier New" w:cs="Courier New"/>
        </w:rPr>
        <w:t>,</w:t>
      </w:r>
      <w:r>
        <w:rPr>
          <w:rFonts w:ascii="Courier New" w:hAnsi="Courier New" w:cs="Courier New"/>
        </w:rPr>
        <w:t xml:space="preserve"> devolvido</w:t>
      </w:r>
      <w:r w:rsidR="00355DBB">
        <w:rPr>
          <w:rFonts w:ascii="Courier New" w:hAnsi="Courier New" w:cs="Courier New"/>
        </w:rPr>
        <w:t>s</w:t>
      </w:r>
      <w:r>
        <w:rPr>
          <w:rFonts w:ascii="Courier New" w:hAnsi="Courier New" w:cs="Courier New"/>
        </w:rPr>
        <w:t xml:space="preserve"> os envelopes nº 02</w:t>
      </w:r>
      <w:r w:rsidR="00355DBB">
        <w:rPr>
          <w:rFonts w:ascii="Courier New" w:hAnsi="Courier New" w:cs="Courier New"/>
        </w:rPr>
        <w:t xml:space="preserve"> -</w:t>
      </w:r>
      <w:r>
        <w:rPr>
          <w:rFonts w:ascii="Courier New" w:hAnsi="Courier New" w:cs="Courier New"/>
        </w:rPr>
        <w:t xml:space="preserve"> proposta técnica e </w:t>
      </w:r>
      <w:r w:rsidR="00355DBB">
        <w:rPr>
          <w:rFonts w:ascii="Courier New" w:hAnsi="Courier New" w:cs="Courier New"/>
        </w:rPr>
        <w:t xml:space="preserve">nº </w:t>
      </w:r>
      <w:r>
        <w:rPr>
          <w:rFonts w:ascii="Courier New" w:hAnsi="Courier New" w:cs="Courier New"/>
        </w:rPr>
        <w:t xml:space="preserve">03 </w:t>
      </w:r>
      <w:r w:rsidR="00355DBB">
        <w:rPr>
          <w:rFonts w:ascii="Courier New" w:hAnsi="Courier New" w:cs="Courier New"/>
        </w:rPr>
        <w:t xml:space="preserve">- </w:t>
      </w:r>
      <w:r>
        <w:rPr>
          <w:rFonts w:ascii="Courier New" w:hAnsi="Courier New" w:cs="Courier New"/>
        </w:rPr>
        <w:t>proposta financeira, ainda fechados.</w:t>
      </w:r>
    </w:p>
    <w:p w14:paraId="5664445D" w14:textId="77777777" w:rsidR="00B43F17" w:rsidRPr="001F6912" w:rsidRDefault="00B43F17" w:rsidP="001F6912">
      <w:pPr>
        <w:tabs>
          <w:tab w:val="left" w:pos="1701"/>
        </w:tabs>
        <w:jc w:val="both"/>
        <w:rPr>
          <w:rFonts w:ascii="Courier New" w:hAnsi="Courier New" w:cs="Courier New"/>
          <w:b/>
        </w:rPr>
      </w:pPr>
    </w:p>
    <w:p w14:paraId="682D5FB8" w14:textId="254E1CEE" w:rsidR="00B241C0" w:rsidRPr="001F6912" w:rsidRDefault="001F6912" w:rsidP="001F6912">
      <w:pPr>
        <w:jc w:val="both"/>
        <w:rPr>
          <w:rFonts w:ascii="Courier New" w:hAnsi="Courier New" w:cs="Courier New"/>
        </w:rPr>
      </w:pPr>
      <w:r w:rsidRPr="0068556B">
        <w:rPr>
          <w:rFonts w:ascii="Courier New" w:hAnsi="Courier New" w:cs="Courier New"/>
          <w:b/>
          <w:bCs/>
        </w:rPr>
        <w:lastRenderedPageBreak/>
        <w:t>6.</w:t>
      </w:r>
      <w:r w:rsidR="0068556B" w:rsidRPr="0068556B">
        <w:rPr>
          <w:rFonts w:ascii="Courier New" w:hAnsi="Courier New" w:cs="Courier New"/>
          <w:b/>
          <w:bCs/>
        </w:rPr>
        <w:t>2.3</w:t>
      </w:r>
      <w:r w:rsidR="00355DBB" w:rsidRPr="00355DBB">
        <w:rPr>
          <w:rFonts w:ascii="Courier New" w:hAnsi="Courier New" w:cs="Courier New"/>
          <w:b/>
          <w:bCs/>
        </w:rPr>
        <w:t>.</w:t>
      </w:r>
      <w:r w:rsidR="00355DBB">
        <w:rPr>
          <w:rFonts w:ascii="Courier New" w:hAnsi="Courier New" w:cs="Courier New"/>
          <w:b/>
          <w:bCs/>
          <w:color w:val="FF0000"/>
        </w:rPr>
        <w:t xml:space="preserve"> </w:t>
      </w:r>
      <w:r w:rsidR="00B241C0" w:rsidRPr="001F6912">
        <w:rPr>
          <w:rFonts w:ascii="Courier New" w:hAnsi="Courier New" w:cs="Courier New"/>
        </w:rPr>
        <w:t>Não serão considerados habilitados os licitantes cujo contrato social, Ato Constitutivo ou Estatuto não se coadunam com o objeto da licitação.</w:t>
      </w:r>
    </w:p>
    <w:p w14:paraId="6550C6F3" w14:textId="77777777" w:rsidR="00AE1A07" w:rsidRPr="0088709D" w:rsidRDefault="00AE1A07" w:rsidP="00FE0ED5">
      <w:pPr>
        <w:spacing w:line="276" w:lineRule="auto"/>
        <w:jc w:val="both"/>
        <w:rPr>
          <w:rFonts w:ascii="Courier New" w:hAnsi="Courier New" w:cs="Courier New"/>
          <w:b/>
          <w:bCs/>
          <w:iCs/>
          <w:color w:val="FF0000"/>
          <w:u w:val="single"/>
          <w:lang w:bidi="pt-BR"/>
        </w:rPr>
      </w:pPr>
    </w:p>
    <w:p w14:paraId="27A05BB8" w14:textId="3EC65574" w:rsidR="00B241C0" w:rsidRPr="0088709D" w:rsidRDefault="0068556B" w:rsidP="00944CFF">
      <w:pPr>
        <w:jc w:val="both"/>
        <w:rPr>
          <w:rFonts w:ascii="Courier New" w:hAnsi="Courier New" w:cs="Courier New"/>
          <w:b/>
          <w:bCs/>
          <w:u w:val="single"/>
          <w:lang w:bidi="pt-BR"/>
        </w:rPr>
      </w:pPr>
      <w:r w:rsidRPr="0088709D">
        <w:rPr>
          <w:rFonts w:ascii="Courier New" w:hAnsi="Courier New" w:cs="Courier New"/>
          <w:b/>
          <w:bCs/>
          <w:u w:val="single"/>
          <w:lang w:bidi="pt-BR"/>
        </w:rPr>
        <w:t>6.3.</w:t>
      </w:r>
      <w:r w:rsidR="00355DBB">
        <w:rPr>
          <w:rFonts w:ascii="Courier New" w:hAnsi="Courier New" w:cs="Courier New"/>
          <w:b/>
          <w:bCs/>
          <w:u w:val="single"/>
          <w:lang w:bidi="pt-BR"/>
        </w:rPr>
        <w:t xml:space="preserve"> </w:t>
      </w:r>
      <w:r w:rsidR="00B241C0" w:rsidRPr="0088709D">
        <w:rPr>
          <w:rFonts w:ascii="Courier New" w:hAnsi="Courier New" w:cs="Courier New"/>
          <w:b/>
          <w:bCs/>
          <w:u w:val="single"/>
          <w:lang w:bidi="pt-BR"/>
        </w:rPr>
        <w:t xml:space="preserve">DO ENVELOPE DE Nº </w:t>
      </w:r>
      <w:r w:rsidR="00355DBB">
        <w:rPr>
          <w:rFonts w:ascii="Courier New" w:hAnsi="Courier New" w:cs="Courier New"/>
          <w:b/>
          <w:bCs/>
          <w:u w:val="single"/>
          <w:lang w:bidi="pt-BR"/>
        </w:rPr>
        <w:t>0</w:t>
      </w:r>
      <w:r w:rsidR="00B241C0" w:rsidRPr="0088709D">
        <w:rPr>
          <w:rFonts w:ascii="Courier New" w:hAnsi="Courier New" w:cs="Courier New"/>
          <w:b/>
          <w:bCs/>
          <w:u w:val="single"/>
          <w:lang w:bidi="pt-BR"/>
        </w:rPr>
        <w:t>2 – PROPOSTA TÉCNICA:</w:t>
      </w:r>
    </w:p>
    <w:p w14:paraId="4DEB6115" w14:textId="12CA8112" w:rsidR="00B241C0" w:rsidRPr="0088709D" w:rsidRDefault="00EB27C8" w:rsidP="00944CFF">
      <w:pPr>
        <w:jc w:val="both"/>
        <w:rPr>
          <w:rFonts w:ascii="Courier New" w:hAnsi="Courier New" w:cs="Courier New"/>
          <w:b/>
          <w:bCs/>
          <w:lang w:bidi="pt-BR"/>
        </w:rPr>
      </w:pPr>
      <w:r w:rsidRPr="0088709D">
        <w:rPr>
          <w:rFonts w:ascii="Courier New" w:hAnsi="Courier New" w:cs="Courier New"/>
          <w:b/>
          <w:bCs/>
        </w:rPr>
        <w:t>6.3.1.</w:t>
      </w:r>
      <w:r w:rsidR="00355DBB">
        <w:rPr>
          <w:rFonts w:ascii="Courier New" w:hAnsi="Courier New" w:cs="Courier New"/>
          <w:b/>
          <w:bCs/>
        </w:rPr>
        <w:t xml:space="preserve"> </w:t>
      </w:r>
      <w:r w:rsidR="00B241C0" w:rsidRPr="0088709D">
        <w:rPr>
          <w:rFonts w:ascii="Courier New" w:hAnsi="Courier New" w:cs="Courier New"/>
          <w:b/>
          <w:bCs/>
        </w:rPr>
        <w:t>Deverão ser apresentados, no envelope n° 02, os seguintes documentos</w:t>
      </w:r>
      <w:r w:rsidR="00B241C0" w:rsidRPr="0088709D">
        <w:rPr>
          <w:rFonts w:ascii="Courier New" w:hAnsi="Courier New" w:cs="Courier New"/>
        </w:rPr>
        <w:t>, em original ou cópia autenticada previamente, por Tabelião ou por Servidor Público ou ainda, poderá ser autenticada a cópia às vistas do original:</w:t>
      </w:r>
    </w:p>
    <w:p w14:paraId="59F84828" w14:textId="77777777" w:rsidR="00B241C0" w:rsidRPr="0088709D" w:rsidRDefault="00B241C0" w:rsidP="00944CFF">
      <w:pPr>
        <w:jc w:val="both"/>
        <w:rPr>
          <w:rFonts w:ascii="Courier New" w:hAnsi="Courier New" w:cs="Courier New"/>
          <w:b/>
          <w:color w:val="FF0000"/>
          <w:lang w:bidi="pt-BR"/>
        </w:rPr>
      </w:pPr>
    </w:p>
    <w:p w14:paraId="24F50518" w14:textId="397328B9" w:rsidR="00B241C0" w:rsidRPr="0088709D" w:rsidRDefault="00EB27C8" w:rsidP="00944CFF">
      <w:pPr>
        <w:jc w:val="both"/>
        <w:rPr>
          <w:rFonts w:ascii="Courier New" w:hAnsi="Courier New" w:cs="Courier New"/>
          <w:lang w:bidi="pt-BR"/>
        </w:rPr>
      </w:pPr>
      <w:r w:rsidRPr="0088709D">
        <w:rPr>
          <w:rFonts w:ascii="Courier New" w:hAnsi="Courier New" w:cs="Courier New"/>
          <w:b/>
          <w:lang w:bidi="pt-BR"/>
        </w:rPr>
        <w:t>6.3.1.2.</w:t>
      </w:r>
      <w:r w:rsidR="00355DBB">
        <w:rPr>
          <w:rFonts w:ascii="Courier New" w:hAnsi="Courier New" w:cs="Courier New"/>
          <w:b/>
          <w:lang w:bidi="pt-BR"/>
        </w:rPr>
        <w:t xml:space="preserve"> </w:t>
      </w:r>
      <w:r w:rsidR="00B241C0" w:rsidRPr="0088709D">
        <w:rPr>
          <w:rFonts w:ascii="Courier New" w:hAnsi="Courier New" w:cs="Courier New"/>
          <w:lang w:bidi="pt-BR"/>
        </w:rPr>
        <w:t>Os itens da proposta técnica deverão ser comprovados mediante a apresentação de documentos oficiais e reconhecidos, conforme processo de cópia estabelecido no presente edital.</w:t>
      </w:r>
    </w:p>
    <w:p w14:paraId="66D12609" w14:textId="77777777" w:rsidR="00B241C0" w:rsidRPr="0088709D" w:rsidRDefault="00B241C0" w:rsidP="00944CFF">
      <w:pPr>
        <w:jc w:val="both"/>
        <w:rPr>
          <w:rFonts w:ascii="Courier New" w:hAnsi="Courier New" w:cs="Courier New"/>
          <w:b/>
          <w:color w:val="FF0000"/>
          <w:lang w:bidi="pt-BR"/>
        </w:rPr>
      </w:pPr>
    </w:p>
    <w:p w14:paraId="00AD0994" w14:textId="11EE06AB" w:rsidR="00B241C0" w:rsidRPr="0088709D" w:rsidRDefault="00944CFF" w:rsidP="00944CFF">
      <w:pPr>
        <w:jc w:val="both"/>
        <w:rPr>
          <w:rFonts w:ascii="Courier New" w:hAnsi="Courier New" w:cs="Courier New"/>
          <w:b/>
          <w:lang w:bidi="pt-BR"/>
        </w:rPr>
      </w:pPr>
      <w:r w:rsidRPr="0088709D">
        <w:rPr>
          <w:rFonts w:ascii="Courier New" w:hAnsi="Courier New" w:cs="Courier New"/>
          <w:b/>
          <w:lang w:bidi="pt-BR"/>
        </w:rPr>
        <w:t>6.3.1.3.</w:t>
      </w:r>
      <w:r w:rsidR="00355DBB">
        <w:rPr>
          <w:rFonts w:ascii="Courier New" w:hAnsi="Courier New" w:cs="Courier New"/>
          <w:b/>
          <w:lang w:bidi="pt-BR"/>
        </w:rPr>
        <w:t xml:space="preserve"> </w:t>
      </w:r>
      <w:r w:rsidR="00B241C0" w:rsidRPr="0088709D">
        <w:rPr>
          <w:rFonts w:ascii="Courier New" w:hAnsi="Courier New" w:cs="Courier New"/>
          <w:b/>
          <w:lang w:bidi="pt-BR"/>
        </w:rPr>
        <w:t>Deverão constar na PROPOSTA TÉCNICA os seguintes elementos:</w:t>
      </w:r>
    </w:p>
    <w:p w14:paraId="7987B201" w14:textId="77777777" w:rsidR="00C36C41" w:rsidRPr="0088709D" w:rsidRDefault="00C36C41" w:rsidP="00944CFF">
      <w:pPr>
        <w:jc w:val="both"/>
        <w:rPr>
          <w:rFonts w:ascii="Courier New" w:hAnsi="Courier New" w:cs="Courier New"/>
          <w:b/>
          <w:lang w:bidi="pt-BR"/>
        </w:rPr>
      </w:pPr>
    </w:p>
    <w:p w14:paraId="0955323C" w14:textId="1E840E42" w:rsidR="00B241C0" w:rsidRPr="0088709D" w:rsidRDefault="00B241C0" w:rsidP="00944CFF">
      <w:pPr>
        <w:jc w:val="both"/>
        <w:rPr>
          <w:rFonts w:ascii="Courier New" w:hAnsi="Courier New" w:cs="Courier New"/>
          <w:lang w:bidi="pt-BR"/>
        </w:rPr>
      </w:pPr>
      <w:r w:rsidRPr="0088709D">
        <w:rPr>
          <w:rFonts w:ascii="Courier New" w:hAnsi="Courier New" w:cs="Courier New"/>
          <w:b/>
          <w:lang w:bidi="pt-BR"/>
        </w:rPr>
        <w:t>a) PROFISSIONAIS COM FORMAÇÃO ESPECÍFICA</w:t>
      </w:r>
      <w:r w:rsidRPr="0088709D">
        <w:rPr>
          <w:rFonts w:ascii="Courier New" w:hAnsi="Courier New" w:cs="Courier New"/>
          <w:lang w:bidi="pt-BR"/>
        </w:rPr>
        <w:t xml:space="preserve"> – A definição dos pontos do item será feita através da verificação da disponibilização de profissional com formação específica em </w:t>
      </w:r>
      <w:r w:rsidR="009E61CC" w:rsidRPr="0088709D">
        <w:rPr>
          <w:rFonts w:ascii="Courier New" w:hAnsi="Courier New" w:cs="Courier New"/>
          <w:lang w:bidi="pt-BR"/>
        </w:rPr>
        <w:t>Gestão Pública, Ciência Jurídicas e Sociais e Engenharia Civil</w:t>
      </w:r>
      <w:r w:rsidRPr="0088709D">
        <w:rPr>
          <w:rFonts w:ascii="Courier New" w:hAnsi="Courier New" w:cs="Courier New"/>
          <w:lang w:bidi="pt-BR"/>
        </w:rPr>
        <w:t xml:space="preserve">, mediante apresentação de cópia autenticada do certificado de conclusão do curso. A formação a ser apresentada </w:t>
      </w:r>
      <w:r w:rsidRPr="0088709D">
        <w:rPr>
          <w:rFonts w:ascii="Courier New" w:eastAsia="Calibri" w:hAnsi="Courier New" w:cs="Courier New"/>
        </w:rPr>
        <w:t xml:space="preserve">deverá ser por sócio da empresa ou funcionário registrado, </w:t>
      </w:r>
      <w:r w:rsidRPr="0088709D">
        <w:rPr>
          <w:rFonts w:ascii="Courier New" w:eastAsia="Calibri" w:hAnsi="Courier New" w:cs="Courier New"/>
          <w:spacing w:val="1"/>
        </w:rPr>
        <w:t>i</w:t>
      </w:r>
      <w:r w:rsidRPr="0088709D">
        <w:rPr>
          <w:rFonts w:ascii="Courier New" w:eastAsia="Calibri" w:hAnsi="Courier New" w:cs="Courier New"/>
          <w:spacing w:val="-2"/>
        </w:rPr>
        <w:t>n</w:t>
      </w:r>
      <w:r w:rsidRPr="0088709D">
        <w:rPr>
          <w:rFonts w:ascii="Courier New" w:eastAsia="Calibri" w:hAnsi="Courier New" w:cs="Courier New"/>
        </w:rPr>
        <w:t>d</w:t>
      </w:r>
      <w:r w:rsidRPr="0088709D">
        <w:rPr>
          <w:rFonts w:ascii="Courier New" w:eastAsia="Calibri" w:hAnsi="Courier New" w:cs="Courier New"/>
          <w:spacing w:val="-1"/>
        </w:rPr>
        <w:t>i</w:t>
      </w:r>
      <w:r w:rsidRPr="0088709D">
        <w:rPr>
          <w:rFonts w:ascii="Courier New" w:eastAsia="Calibri" w:hAnsi="Courier New" w:cs="Courier New"/>
          <w:spacing w:val="1"/>
        </w:rPr>
        <w:t>ca</w:t>
      </w:r>
      <w:r w:rsidRPr="0088709D">
        <w:rPr>
          <w:rFonts w:ascii="Courier New" w:eastAsia="Calibri" w:hAnsi="Courier New" w:cs="Courier New"/>
          <w:spacing w:val="-2"/>
        </w:rPr>
        <w:t>d</w:t>
      </w:r>
      <w:r w:rsidRPr="0088709D">
        <w:rPr>
          <w:rFonts w:ascii="Courier New" w:eastAsia="Calibri" w:hAnsi="Courier New" w:cs="Courier New"/>
          <w:spacing w:val="1"/>
        </w:rPr>
        <w:t>o</w:t>
      </w:r>
      <w:r w:rsidRPr="0088709D">
        <w:rPr>
          <w:rFonts w:ascii="Courier New" w:eastAsia="Calibri" w:hAnsi="Courier New" w:cs="Courier New"/>
        </w:rPr>
        <w:t>s p</w:t>
      </w:r>
      <w:r w:rsidRPr="0088709D">
        <w:rPr>
          <w:rFonts w:ascii="Courier New" w:eastAsia="Calibri" w:hAnsi="Courier New" w:cs="Courier New"/>
          <w:spacing w:val="1"/>
        </w:rPr>
        <w:t>a</w:t>
      </w:r>
      <w:r w:rsidRPr="0088709D">
        <w:rPr>
          <w:rFonts w:ascii="Courier New" w:eastAsia="Calibri" w:hAnsi="Courier New" w:cs="Courier New"/>
        </w:rPr>
        <w:t>ra a r</w:t>
      </w:r>
      <w:r w:rsidRPr="0088709D">
        <w:rPr>
          <w:rFonts w:ascii="Courier New" w:eastAsia="Calibri" w:hAnsi="Courier New" w:cs="Courier New"/>
          <w:spacing w:val="-1"/>
        </w:rPr>
        <w:t>e</w:t>
      </w:r>
      <w:r w:rsidRPr="0088709D">
        <w:rPr>
          <w:rFonts w:ascii="Courier New" w:eastAsia="Calibri" w:hAnsi="Courier New" w:cs="Courier New"/>
          <w:spacing w:val="1"/>
        </w:rPr>
        <w:t>a</w:t>
      </w:r>
      <w:r w:rsidRPr="0088709D">
        <w:rPr>
          <w:rFonts w:ascii="Courier New" w:eastAsia="Calibri" w:hAnsi="Courier New" w:cs="Courier New"/>
          <w:spacing w:val="-1"/>
        </w:rPr>
        <w:t>l</w:t>
      </w:r>
      <w:r w:rsidRPr="0088709D">
        <w:rPr>
          <w:rFonts w:ascii="Courier New" w:eastAsia="Calibri" w:hAnsi="Courier New" w:cs="Courier New"/>
          <w:spacing w:val="1"/>
        </w:rPr>
        <w:t>i</w:t>
      </w:r>
      <w:r w:rsidRPr="0088709D">
        <w:rPr>
          <w:rFonts w:ascii="Courier New" w:eastAsia="Calibri" w:hAnsi="Courier New" w:cs="Courier New"/>
          <w:spacing w:val="-1"/>
        </w:rPr>
        <w:t>z</w:t>
      </w:r>
      <w:r w:rsidRPr="0088709D">
        <w:rPr>
          <w:rFonts w:ascii="Courier New" w:eastAsia="Calibri" w:hAnsi="Courier New" w:cs="Courier New"/>
          <w:spacing w:val="1"/>
        </w:rPr>
        <w:t>a</w:t>
      </w:r>
      <w:r w:rsidRPr="0088709D">
        <w:rPr>
          <w:rFonts w:ascii="Courier New" w:eastAsia="Calibri" w:hAnsi="Courier New" w:cs="Courier New"/>
          <w:spacing w:val="-1"/>
        </w:rPr>
        <w:t>ç</w:t>
      </w:r>
      <w:r w:rsidRPr="0088709D">
        <w:rPr>
          <w:rFonts w:ascii="Courier New" w:eastAsia="Calibri" w:hAnsi="Courier New" w:cs="Courier New"/>
          <w:spacing w:val="1"/>
        </w:rPr>
        <w:t>ã</w:t>
      </w:r>
      <w:r w:rsidRPr="0088709D">
        <w:rPr>
          <w:rFonts w:ascii="Courier New" w:eastAsia="Calibri" w:hAnsi="Courier New" w:cs="Courier New"/>
        </w:rPr>
        <w:t>o d</w:t>
      </w:r>
      <w:r w:rsidRPr="0088709D">
        <w:rPr>
          <w:rFonts w:ascii="Courier New" w:eastAsia="Calibri" w:hAnsi="Courier New" w:cs="Courier New"/>
          <w:spacing w:val="-2"/>
        </w:rPr>
        <w:t>o</w:t>
      </w:r>
      <w:r w:rsidRPr="0088709D">
        <w:rPr>
          <w:rFonts w:ascii="Courier New" w:eastAsia="Calibri" w:hAnsi="Courier New" w:cs="Courier New"/>
        </w:rPr>
        <w:t xml:space="preserve">s </w:t>
      </w:r>
      <w:r w:rsidRPr="0088709D">
        <w:rPr>
          <w:rFonts w:ascii="Courier New" w:eastAsia="Calibri" w:hAnsi="Courier New" w:cs="Courier New"/>
          <w:spacing w:val="-1"/>
        </w:rPr>
        <w:t>s</w:t>
      </w:r>
      <w:r w:rsidRPr="0088709D">
        <w:rPr>
          <w:rFonts w:ascii="Courier New" w:eastAsia="Calibri" w:hAnsi="Courier New" w:cs="Courier New"/>
          <w:spacing w:val="1"/>
        </w:rPr>
        <w:t>e</w:t>
      </w:r>
      <w:r w:rsidRPr="0088709D">
        <w:rPr>
          <w:rFonts w:ascii="Courier New" w:eastAsia="Calibri" w:hAnsi="Courier New" w:cs="Courier New"/>
        </w:rPr>
        <w:t>rv</w:t>
      </w:r>
      <w:r w:rsidRPr="0088709D">
        <w:rPr>
          <w:rFonts w:ascii="Courier New" w:eastAsia="Calibri" w:hAnsi="Courier New" w:cs="Courier New"/>
          <w:spacing w:val="1"/>
        </w:rPr>
        <w:t>iço</w:t>
      </w:r>
      <w:r w:rsidRPr="0088709D">
        <w:rPr>
          <w:rFonts w:ascii="Courier New" w:eastAsia="Calibri" w:hAnsi="Courier New" w:cs="Courier New"/>
          <w:spacing w:val="-1"/>
        </w:rPr>
        <w:t xml:space="preserve">s, </w:t>
      </w:r>
      <w:r w:rsidRPr="0088709D">
        <w:rPr>
          <w:rFonts w:ascii="Courier New" w:eastAsia="Calibri" w:hAnsi="Courier New" w:cs="Courier New"/>
          <w:spacing w:val="1"/>
        </w:rPr>
        <w:t>a</w:t>
      </w:r>
      <w:r w:rsidRPr="0088709D">
        <w:rPr>
          <w:rFonts w:ascii="Courier New" w:eastAsia="Calibri" w:hAnsi="Courier New" w:cs="Courier New"/>
          <w:spacing w:val="-2"/>
        </w:rPr>
        <w:t>t</w:t>
      </w:r>
      <w:r w:rsidRPr="0088709D">
        <w:rPr>
          <w:rFonts w:ascii="Courier New" w:eastAsia="Calibri" w:hAnsi="Courier New" w:cs="Courier New"/>
        </w:rPr>
        <w:t>r</w:t>
      </w:r>
      <w:r w:rsidRPr="0088709D">
        <w:rPr>
          <w:rFonts w:ascii="Courier New" w:eastAsia="Calibri" w:hAnsi="Courier New" w:cs="Courier New"/>
          <w:spacing w:val="1"/>
        </w:rPr>
        <w:t>i</w:t>
      </w:r>
      <w:r w:rsidRPr="0088709D">
        <w:rPr>
          <w:rFonts w:ascii="Courier New" w:eastAsia="Calibri" w:hAnsi="Courier New" w:cs="Courier New"/>
          <w:spacing w:val="-2"/>
        </w:rPr>
        <w:t>b</w:t>
      </w:r>
      <w:r w:rsidRPr="0088709D">
        <w:rPr>
          <w:rFonts w:ascii="Courier New" w:eastAsia="Calibri" w:hAnsi="Courier New" w:cs="Courier New"/>
          <w:spacing w:val="1"/>
        </w:rPr>
        <w:t>uí</w:t>
      </w:r>
      <w:r w:rsidRPr="0088709D">
        <w:rPr>
          <w:rFonts w:ascii="Courier New" w:eastAsia="Calibri" w:hAnsi="Courier New" w:cs="Courier New"/>
          <w:spacing w:val="-2"/>
        </w:rPr>
        <w:t>d</w:t>
      </w:r>
      <w:r w:rsidRPr="0088709D">
        <w:rPr>
          <w:rFonts w:ascii="Courier New" w:eastAsia="Calibri" w:hAnsi="Courier New" w:cs="Courier New"/>
        </w:rPr>
        <w:t xml:space="preserve">a de </w:t>
      </w:r>
      <w:r w:rsidRPr="0088709D">
        <w:rPr>
          <w:rFonts w:ascii="Courier New" w:eastAsia="Calibri" w:hAnsi="Courier New" w:cs="Courier New"/>
          <w:spacing w:val="-2"/>
        </w:rPr>
        <w:t>a</w:t>
      </w:r>
      <w:r w:rsidRPr="0088709D">
        <w:rPr>
          <w:rFonts w:ascii="Courier New" w:eastAsia="Calibri" w:hAnsi="Courier New" w:cs="Courier New"/>
          <w:spacing w:val="1"/>
        </w:rPr>
        <w:t>co</w:t>
      </w:r>
      <w:r w:rsidRPr="0088709D">
        <w:rPr>
          <w:rFonts w:ascii="Courier New" w:eastAsia="Calibri" w:hAnsi="Courier New" w:cs="Courier New"/>
        </w:rPr>
        <w:t>r</w:t>
      </w:r>
      <w:r w:rsidRPr="0088709D">
        <w:rPr>
          <w:rFonts w:ascii="Courier New" w:eastAsia="Calibri" w:hAnsi="Courier New" w:cs="Courier New"/>
          <w:spacing w:val="-1"/>
        </w:rPr>
        <w:t>d</w:t>
      </w:r>
      <w:r w:rsidRPr="0088709D">
        <w:rPr>
          <w:rFonts w:ascii="Courier New" w:eastAsia="Calibri" w:hAnsi="Courier New" w:cs="Courier New"/>
        </w:rPr>
        <w:t xml:space="preserve">o </w:t>
      </w:r>
      <w:r w:rsidRPr="0088709D">
        <w:rPr>
          <w:rFonts w:ascii="Courier New" w:eastAsia="Calibri" w:hAnsi="Courier New" w:cs="Courier New"/>
          <w:spacing w:val="1"/>
        </w:rPr>
        <w:t>co</w:t>
      </w:r>
      <w:r w:rsidRPr="0088709D">
        <w:rPr>
          <w:rFonts w:ascii="Courier New" w:eastAsia="Calibri" w:hAnsi="Courier New" w:cs="Courier New"/>
        </w:rPr>
        <w:t xml:space="preserve">m </w:t>
      </w:r>
      <w:r w:rsidRPr="0088709D">
        <w:rPr>
          <w:rFonts w:ascii="Courier New" w:eastAsia="Calibri" w:hAnsi="Courier New" w:cs="Courier New"/>
          <w:spacing w:val="1"/>
        </w:rPr>
        <w:t>o</w:t>
      </w:r>
      <w:r w:rsidRPr="0088709D">
        <w:rPr>
          <w:rFonts w:ascii="Courier New" w:eastAsia="Calibri" w:hAnsi="Courier New" w:cs="Courier New"/>
        </w:rPr>
        <w:t>s</w:t>
      </w:r>
      <w:r w:rsidRPr="0088709D">
        <w:rPr>
          <w:rFonts w:ascii="Courier New" w:eastAsia="Calibri" w:hAnsi="Courier New" w:cs="Courier New"/>
          <w:spacing w:val="-1"/>
        </w:rPr>
        <w:t xml:space="preserve"> s</w:t>
      </w:r>
      <w:r w:rsidRPr="0088709D">
        <w:rPr>
          <w:rFonts w:ascii="Courier New" w:eastAsia="Calibri" w:hAnsi="Courier New" w:cs="Courier New"/>
          <w:spacing w:val="1"/>
        </w:rPr>
        <w:t>e</w:t>
      </w:r>
      <w:r w:rsidRPr="0088709D">
        <w:rPr>
          <w:rFonts w:ascii="Courier New" w:eastAsia="Calibri" w:hAnsi="Courier New" w:cs="Courier New"/>
        </w:rPr>
        <w:t>gu</w:t>
      </w:r>
      <w:r w:rsidRPr="0088709D">
        <w:rPr>
          <w:rFonts w:ascii="Courier New" w:eastAsia="Calibri" w:hAnsi="Courier New" w:cs="Courier New"/>
          <w:spacing w:val="1"/>
        </w:rPr>
        <w:t>in</w:t>
      </w:r>
      <w:r w:rsidRPr="0088709D">
        <w:rPr>
          <w:rFonts w:ascii="Courier New" w:eastAsia="Calibri" w:hAnsi="Courier New" w:cs="Courier New"/>
          <w:spacing w:val="-2"/>
        </w:rPr>
        <w:t>t</w:t>
      </w:r>
      <w:r w:rsidRPr="0088709D">
        <w:rPr>
          <w:rFonts w:ascii="Courier New" w:eastAsia="Calibri" w:hAnsi="Courier New" w:cs="Courier New"/>
          <w:spacing w:val="1"/>
        </w:rPr>
        <w:t>e</w:t>
      </w:r>
      <w:r w:rsidRPr="0088709D">
        <w:rPr>
          <w:rFonts w:ascii="Courier New" w:eastAsia="Calibri" w:hAnsi="Courier New" w:cs="Courier New"/>
        </w:rPr>
        <w:t xml:space="preserve">s </w:t>
      </w:r>
      <w:r w:rsidRPr="0088709D">
        <w:rPr>
          <w:rFonts w:ascii="Courier New" w:eastAsia="Calibri" w:hAnsi="Courier New" w:cs="Courier New"/>
          <w:spacing w:val="1"/>
        </w:rPr>
        <w:t>c</w:t>
      </w:r>
      <w:r w:rsidRPr="0088709D">
        <w:rPr>
          <w:rFonts w:ascii="Courier New" w:eastAsia="Calibri" w:hAnsi="Courier New" w:cs="Courier New"/>
        </w:rPr>
        <w:t>r</w:t>
      </w:r>
      <w:r w:rsidRPr="0088709D">
        <w:rPr>
          <w:rFonts w:ascii="Courier New" w:eastAsia="Calibri" w:hAnsi="Courier New" w:cs="Courier New"/>
          <w:spacing w:val="1"/>
        </w:rPr>
        <w:t>i</w:t>
      </w:r>
      <w:r w:rsidRPr="0088709D">
        <w:rPr>
          <w:rFonts w:ascii="Courier New" w:eastAsia="Calibri" w:hAnsi="Courier New" w:cs="Courier New"/>
          <w:spacing w:val="-2"/>
        </w:rPr>
        <w:t>t</w:t>
      </w:r>
      <w:r w:rsidRPr="0088709D">
        <w:rPr>
          <w:rFonts w:ascii="Courier New" w:eastAsia="Calibri" w:hAnsi="Courier New" w:cs="Courier New"/>
          <w:spacing w:val="1"/>
        </w:rPr>
        <w:t>é</w:t>
      </w:r>
      <w:r w:rsidRPr="0088709D">
        <w:rPr>
          <w:rFonts w:ascii="Courier New" w:eastAsia="Calibri" w:hAnsi="Courier New" w:cs="Courier New"/>
          <w:spacing w:val="-2"/>
        </w:rPr>
        <w:t>r</w:t>
      </w:r>
      <w:r w:rsidRPr="0088709D">
        <w:rPr>
          <w:rFonts w:ascii="Courier New" w:eastAsia="Calibri" w:hAnsi="Courier New" w:cs="Courier New"/>
          <w:spacing w:val="1"/>
        </w:rPr>
        <w:t>io</w:t>
      </w:r>
      <w:r w:rsidRPr="0088709D">
        <w:rPr>
          <w:rFonts w:ascii="Courier New" w:eastAsia="Calibri" w:hAnsi="Courier New" w:cs="Courier New"/>
          <w:spacing w:val="-1"/>
        </w:rPr>
        <w:t>s</w:t>
      </w:r>
      <w:r w:rsidRPr="0088709D">
        <w:rPr>
          <w:rFonts w:ascii="Courier New" w:eastAsia="Calibri" w:hAnsi="Courier New" w:cs="Courier New"/>
        </w:rPr>
        <w:t>:</w:t>
      </w:r>
    </w:p>
    <w:p w14:paraId="2474D582" w14:textId="77777777" w:rsidR="00B241C0" w:rsidRPr="0088709D" w:rsidRDefault="00B241C0" w:rsidP="00944CFF">
      <w:pPr>
        <w:jc w:val="both"/>
        <w:rPr>
          <w:rFonts w:ascii="Courier New" w:hAnsi="Courier New" w:cs="Courier New"/>
          <w:color w:val="FF0000"/>
          <w:lang w:bidi="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4E55C8" w:rsidRPr="0088709D" w14:paraId="7BBA9291" w14:textId="77777777" w:rsidTr="00CD4198">
        <w:tc>
          <w:tcPr>
            <w:tcW w:w="4605" w:type="dxa"/>
            <w:shd w:val="clear" w:color="auto" w:fill="auto"/>
          </w:tcPr>
          <w:p w14:paraId="312F9390"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Áreas Profissionais Disponibilizadas</w:t>
            </w:r>
          </w:p>
        </w:tc>
        <w:tc>
          <w:tcPr>
            <w:tcW w:w="4605" w:type="dxa"/>
            <w:shd w:val="clear" w:color="auto" w:fill="auto"/>
          </w:tcPr>
          <w:p w14:paraId="093CC768"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Pontuação</w:t>
            </w:r>
          </w:p>
        </w:tc>
      </w:tr>
      <w:tr w:rsidR="004E55C8" w:rsidRPr="0088709D" w14:paraId="44D81443" w14:textId="77777777" w:rsidTr="00CD4198">
        <w:tc>
          <w:tcPr>
            <w:tcW w:w="4605" w:type="dxa"/>
            <w:shd w:val="clear" w:color="auto" w:fill="auto"/>
          </w:tcPr>
          <w:p w14:paraId="3F95CC8F"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01 Área Profissional</w:t>
            </w:r>
          </w:p>
        </w:tc>
        <w:tc>
          <w:tcPr>
            <w:tcW w:w="4605" w:type="dxa"/>
            <w:shd w:val="clear" w:color="auto" w:fill="auto"/>
          </w:tcPr>
          <w:p w14:paraId="70D56030"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05</w:t>
            </w:r>
          </w:p>
        </w:tc>
      </w:tr>
      <w:tr w:rsidR="004E55C8" w:rsidRPr="0088709D" w14:paraId="06557EAF" w14:textId="77777777" w:rsidTr="00CD4198">
        <w:tc>
          <w:tcPr>
            <w:tcW w:w="4605" w:type="dxa"/>
            <w:shd w:val="clear" w:color="auto" w:fill="auto"/>
          </w:tcPr>
          <w:p w14:paraId="308E2DE0"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02 Áreas Profissionais</w:t>
            </w:r>
          </w:p>
        </w:tc>
        <w:tc>
          <w:tcPr>
            <w:tcW w:w="4605" w:type="dxa"/>
            <w:shd w:val="clear" w:color="auto" w:fill="auto"/>
          </w:tcPr>
          <w:p w14:paraId="5982B48E"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10</w:t>
            </w:r>
          </w:p>
        </w:tc>
      </w:tr>
      <w:tr w:rsidR="004E55C8" w:rsidRPr="0088709D" w14:paraId="3218CC7B" w14:textId="77777777" w:rsidTr="00CD4198">
        <w:tc>
          <w:tcPr>
            <w:tcW w:w="4605" w:type="dxa"/>
            <w:shd w:val="clear" w:color="auto" w:fill="auto"/>
          </w:tcPr>
          <w:p w14:paraId="18E9C3E9" w14:textId="35D88B49"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 xml:space="preserve">03 Áreas </w:t>
            </w:r>
            <w:r w:rsidR="004E55C8" w:rsidRPr="0088709D">
              <w:rPr>
                <w:rFonts w:ascii="Courier New" w:hAnsi="Courier New" w:cs="Courier New"/>
                <w:lang w:bidi="pt-BR"/>
              </w:rPr>
              <w:t>ou mais</w:t>
            </w:r>
          </w:p>
        </w:tc>
        <w:tc>
          <w:tcPr>
            <w:tcW w:w="4605" w:type="dxa"/>
            <w:shd w:val="clear" w:color="auto" w:fill="auto"/>
          </w:tcPr>
          <w:p w14:paraId="5B0D8E4B"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15</w:t>
            </w:r>
          </w:p>
        </w:tc>
      </w:tr>
    </w:tbl>
    <w:p w14:paraId="0B1DF759" w14:textId="77777777" w:rsidR="00B241C0" w:rsidRPr="0088709D" w:rsidRDefault="00B241C0" w:rsidP="00944CFF">
      <w:pPr>
        <w:jc w:val="both"/>
        <w:rPr>
          <w:rFonts w:ascii="Courier New" w:hAnsi="Courier New" w:cs="Courier New"/>
          <w:color w:val="FF0000"/>
          <w:lang w:bidi="pt-BR"/>
        </w:rPr>
      </w:pPr>
    </w:p>
    <w:p w14:paraId="564DAACA" w14:textId="58032F04" w:rsidR="00B241C0" w:rsidRPr="0088709D" w:rsidRDefault="0064278D" w:rsidP="00944CFF">
      <w:pPr>
        <w:jc w:val="both"/>
        <w:rPr>
          <w:rFonts w:ascii="Courier New" w:hAnsi="Courier New" w:cs="Courier New"/>
          <w:lang w:bidi="pt-BR"/>
        </w:rPr>
      </w:pPr>
      <w:r w:rsidRPr="0088709D">
        <w:rPr>
          <w:rFonts w:ascii="Courier New" w:hAnsi="Courier New" w:cs="Courier New"/>
          <w:b/>
          <w:lang w:bidi="pt-BR"/>
        </w:rPr>
        <w:t>b</w:t>
      </w:r>
      <w:r w:rsidR="00B241C0" w:rsidRPr="0088709D">
        <w:rPr>
          <w:rFonts w:ascii="Courier New" w:hAnsi="Courier New" w:cs="Courier New"/>
          <w:b/>
          <w:lang w:bidi="pt-BR"/>
        </w:rPr>
        <w:t xml:space="preserve">) FORMAS DE ATENDIMENTO </w:t>
      </w:r>
      <w:r w:rsidR="00B241C0" w:rsidRPr="0088709D">
        <w:rPr>
          <w:rFonts w:ascii="Courier New" w:hAnsi="Courier New" w:cs="Courier New"/>
          <w:lang w:bidi="pt-BR"/>
        </w:rPr>
        <w:t>– A definição dos pontos do item será processada através da indicação da modalidade de atendimento oferecidos pelos licitantes, atribuída de acordo com os seguintes critérios:</w:t>
      </w:r>
    </w:p>
    <w:p w14:paraId="7C9DDFA5" w14:textId="77777777" w:rsidR="00B241C0" w:rsidRPr="0088709D" w:rsidRDefault="00B241C0" w:rsidP="00944CFF">
      <w:pPr>
        <w:jc w:val="both"/>
        <w:rPr>
          <w:rFonts w:ascii="Courier New" w:hAnsi="Courier New" w:cs="Courier New"/>
          <w:color w:val="FF0000"/>
          <w:lang w:bidi="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7218"/>
      </w:tblGrid>
      <w:tr w:rsidR="009C786F" w:rsidRPr="0088709D" w14:paraId="25F27554" w14:textId="77777777" w:rsidTr="00CD4198">
        <w:tc>
          <w:tcPr>
            <w:tcW w:w="1835" w:type="dxa"/>
            <w:shd w:val="clear" w:color="auto" w:fill="auto"/>
            <w:vAlign w:val="center"/>
          </w:tcPr>
          <w:p w14:paraId="4F99BC18" w14:textId="77777777" w:rsidR="00B241C0" w:rsidRPr="0088709D" w:rsidRDefault="00B241C0" w:rsidP="00944CFF">
            <w:pPr>
              <w:jc w:val="both"/>
              <w:rPr>
                <w:rFonts w:ascii="Courier New" w:hAnsi="Courier New" w:cs="Courier New"/>
                <w:b/>
                <w:lang w:bidi="pt-BR"/>
              </w:rPr>
            </w:pPr>
            <w:r w:rsidRPr="0088709D">
              <w:rPr>
                <w:rFonts w:ascii="Courier New" w:hAnsi="Courier New" w:cs="Courier New"/>
                <w:b/>
                <w:lang w:bidi="pt-BR"/>
              </w:rPr>
              <w:t>Pontos</w:t>
            </w:r>
          </w:p>
        </w:tc>
        <w:tc>
          <w:tcPr>
            <w:tcW w:w="7218" w:type="dxa"/>
            <w:shd w:val="clear" w:color="auto" w:fill="auto"/>
          </w:tcPr>
          <w:p w14:paraId="57D1C7FF" w14:textId="77777777" w:rsidR="00B241C0" w:rsidRPr="0088709D" w:rsidRDefault="00B241C0" w:rsidP="00944CFF">
            <w:pPr>
              <w:jc w:val="both"/>
              <w:rPr>
                <w:rFonts w:ascii="Courier New" w:hAnsi="Courier New" w:cs="Courier New"/>
                <w:b/>
                <w:lang w:bidi="pt-BR"/>
              </w:rPr>
            </w:pPr>
            <w:r w:rsidRPr="0088709D">
              <w:rPr>
                <w:rFonts w:ascii="Courier New" w:hAnsi="Courier New" w:cs="Courier New"/>
                <w:b/>
                <w:lang w:bidi="pt-BR"/>
              </w:rPr>
              <w:t>Formas de Atendimento</w:t>
            </w:r>
          </w:p>
        </w:tc>
      </w:tr>
      <w:tr w:rsidR="009C786F" w:rsidRPr="0088709D" w14:paraId="7AC66AEF" w14:textId="77777777" w:rsidTr="00CD4198">
        <w:tc>
          <w:tcPr>
            <w:tcW w:w="1835" w:type="dxa"/>
            <w:shd w:val="clear" w:color="auto" w:fill="auto"/>
            <w:vAlign w:val="center"/>
          </w:tcPr>
          <w:p w14:paraId="618BDC5F"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03</w:t>
            </w:r>
          </w:p>
        </w:tc>
        <w:tc>
          <w:tcPr>
            <w:tcW w:w="7218" w:type="dxa"/>
            <w:shd w:val="clear" w:color="auto" w:fill="auto"/>
          </w:tcPr>
          <w:p w14:paraId="4D9225F1"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Para atendimento telefônico.</w:t>
            </w:r>
          </w:p>
        </w:tc>
      </w:tr>
      <w:tr w:rsidR="009C786F" w:rsidRPr="0088709D" w14:paraId="682A0C72" w14:textId="77777777" w:rsidTr="00CD4198">
        <w:tc>
          <w:tcPr>
            <w:tcW w:w="1835" w:type="dxa"/>
            <w:shd w:val="clear" w:color="auto" w:fill="auto"/>
            <w:vAlign w:val="center"/>
          </w:tcPr>
          <w:p w14:paraId="2901519B"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06</w:t>
            </w:r>
          </w:p>
        </w:tc>
        <w:tc>
          <w:tcPr>
            <w:tcW w:w="7218" w:type="dxa"/>
            <w:shd w:val="clear" w:color="auto" w:fill="auto"/>
          </w:tcPr>
          <w:p w14:paraId="32A467AC"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Para atendimento presencial de 02 horas quinzenais mais telefônico.</w:t>
            </w:r>
          </w:p>
        </w:tc>
      </w:tr>
      <w:tr w:rsidR="009C786F" w:rsidRPr="0088709D" w14:paraId="22B9FF44" w14:textId="77777777" w:rsidTr="00CD4198">
        <w:tc>
          <w:tcPr>
            <w:tcW w:w="1835" w:type="dxa"/>
            <w:shd w:val="clear" w:color="auto" w:fill="auto"/>
            <w:vAlign w:val="center"/>
          </w:tcPr>
          <w:p w14:paraId="302C5EE3"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15</w:t>
            </w:r>
          </w:p>
        </w:tc>
        <w:tc>
          <w:tcPr>
            <w:tcW w:w="7218" w:type="dxa"/>
            <w:shd w:val="clear" w:color="auto" w:fill="auto"/>
          </w:tcPr>
          <w:p w14:paraId="3140EC67"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Para atendimento presencial de 04 horas quinzenais mais telefônico.</w:t>
            </w:r>
          </w:p>
        </w:tc>
      </w:tr>
    </w:tbl>
    <w:p w14:paraId="394CDA10" w14:textId="5344CADF" w:rsidR="00B241C0" w:rsidRPr="0088709D" w:rsidRDefault="00B241C0" w:rsidP="00944CFF">
      <w:pPr>
        <w:jc w:val="both"/>
        <w:rPr>
          <w:rFonts w:ascii="Courier New" w:hAnsi="Courier New" w:cs="Courier New"/>
          <w:b/>
          <w:color w:val="FF0000"/>
          <w:lang w:bidi="pt-BR"/>
        </w:rPr>
      </w:pPr>
    </w:p>
    <w:p w14:paraId="54566297" w14:textId="3761E092" w:rsidR="00B241C0" w:rsidRPr="0088709D" w:rsidRDefault="009C786F" w:rsidP="00944CFF">
      <w:pPr>
        <w:jc w:val="both"/>
        <w:rPr>
          <w:rFonts w:ascii="Courier New" w:hAnsi="Courier New" w:cs="Courier New"/>
          <w:lang w:bidi="pt-BR"/>
        </w:rPr>
      </w:pPr>
      <w:r w:rsidRPr="0088709D">
        <w:rPr>
          <w:rFonts w:ascii="Courier New" w:hAnsi="Courier New" w:cs="Courier New"/>
          <w:b/>
          <w:lang w:bidi="pt-BR"/>
        </w:rPr>
        <w:t>c</w:t>
      </w:r>
      <w:r w:rsidR="00B241C0" w:rsidRPr="0088709D">
        <w:rPr>
          <w:rFonts w:ascii="Courier New" w:hAnsi="Courier New" w:cs="Courier New"/>
          <w:b/>
          <w:lang w:bidi="pt-BR"/>
        </w:rPr>
        <w:t xml:space="preserve">) ATENDIMENTO PRESENCIAL EM BRASÍLIA – </w:t>
      </w:r>
      <w:r w:rsidR="00B241C0" w:rsidRPr="0088709D">
        <w:rPr>
          <w:rFonts w:ascii="Courier New" w:hAnsi="Courier New" w:cs="Courier New"/>
          <w:lang w:bidi="pt-BR"/>
        </w:rPr>
        <w:t>A definição dos pontos do item será feita através da indicação da proposta de serviço presencial em Brasília para andamento dos projetos em um período de 12 meses, respeitado o limite de 15 pontos atribuída de acordo com os seguintes critérios:</w:t>
      </w:r>
    </w:p>
    <w:p w14:paraId="11111F56" w14:textId="77777777" w:rsidR="00B241C0" w:rsidRPr="0088709D" w:rsidRDefault="00B241C0" w:rsidP="00944CFF">
      <w:pPr>
        <w:jc w:val="both"/>
        <w:rPr>
          <w:rFonts w:ascii="Courier New" w:hAnsi="Courier New" w:cs="Courier New"/>
          <w:color w:val="FF0000"/>
          <w:lang w:bidi="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7218"/>
      </w:tblGrid>
      <w:tr w:rsidR="009C786F" w:rsidRPr="0088709D" w14:paraId="3EB82FDF" w14:textId="77777777" w:rsidTr="00CD4198">
        <w:tc>
          <w:tcPr>
            <w:tcW w:w="1835" w:type="dxa"/>
            <w:vAlign w:val="center"/>
          </w:tcPr>
          <w:p w14:paraId="58EBEFF8" w14:textId="77777777" w:rsidR="00B241C0" w:rsidRPr="0088709D" w:rsidRDefault="00B241C0" w:rsidP="00944CFF">
            <w:pPr>
              <w:jc w:val="both"/>
              <w:rPr>
                <w:rFonts w:ascii="Courier New" w:hAnsi="Courier New" w:cs="Courier New"/>
                <w:b/>
                <w:lang w:bidi="pt-BR"/>
              </w:rPr>
            </w:pPr>
            <w:r w:rsidRPr="0088709D">
              <w:rPr>
                <w:rFonts w:ascii="Courier New" w:hAnsi="Courier New" w:cs="Courier New"/>
                <w:b/>
                <w:lang w:bidi="pt-BR"/>
              </w:rPr>
              <w:t>Pontos</w:t>
            </w:r>
          </w:p>
        </w:tc>
        <w:tc>
          <w:tcPr>
            <w:tcW w:w="7218" w:type="dxa"/>
          </w:tcPr>
          <w:p w14:paraId="6E61F31A" w14:textId="77777777" w:rsidR="00B241C0" w:rsidRPr="0088709D" w:rsidRDefault="00B241C0" w:rsidP="00944CFF">
            <w:pPr>
              <w:jc w:val="both"/>
              <w:rPr>
                <w:rFonts w:ascii="Courier New" w:hAnsi="Courier New" w:cs="Courier New"/>
                <w:b/>
                <w:lang w:bidi="pt-BR"/>
              </w:rPr>
            </w:pPr>
            <w:r w:rsidRPr="0088709D">
              <w:rPr>
                <w:rFonts w:ascii="Courier New" w:hAnsi="Courier New" w:cs="Courier New"/>
                <w:b/>
                <w:lang w:bidi="pt-BR"/>
              </w:rPr>
              <w:t>Quantidade de Deslocamentos</w:t>
            </w:r>
          </w:p>
        </w:tc>
      </w:tr>
      <w:tr w:rsidR="009C786F" w:rsidRPr="0088709D" w14:paraId="71D81757" w14:textId="77777777" w:rsidTr="00CD4198">
        <w:tc>
          <w:tcPr>
            <w:tcW w:w="1835" w:type="dxa"/>
            <w:vAlign w:val="center"/>
          </w:tcPr>
          <w:p w14:paraId="3B114891"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lastRenderedPageBreak/>
              <w:t>01</w:t>
            </w:r>
          </w:p>
        </w:tc>
        <w:tc>
          <w:tcPr>
            <w:tcW w:w="7218" w:type="dxa"/>
          </w:tcPr>
          <w:p w14:paraId="2119B240"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Para 01 deslocamento em 12 meses</w:t>
            </w:r>
          </w:p>
        </w:tc>
      </w:tr>
      <w:tr w:rsidR="009C786F" w:rsidRPr="0088709D" w14:paraId="279D10EA" w14:textId="77777777" w:rsidTr="00CD4198">
        <w:tc>
          <w:tcPr>
            <w:tcW w:w="1835" w:type="dxa"/>
            <w:vAlign w:val="center"/>
          </w:tcPr>
          <w:p w14:paraId="0A04597F"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05</w:t>
            </w:r>
          </w:p>
        </w:tc>
        <w:tc>
          <w:tcPr>
            <w:tcW w:w="7218" w:type="dxa"/>
          </w:tcPr>
          <w:p w14:paraId="63EA1E66"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Para 02 deslocamentos em 12 meses</w:t>
            </w:r>
          </w:p>
        </w:tc>
      </w:tr>
      <w:tr w:rsidR="009C786F" w:rsidRPr="0088709D" w14:paraId="3CD5D5C5" w14:textId="77777777" w:rsidTr="00CD4198">
        <w:tc>
          <w:tcPr>
            <w:tcW w:w="1835" w:type="dxa"/>
            <w:vAlign w:val="center"/>
          </w:tcPr>
          <w:p w14:paraId="4F9E9D06"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10</w:t>
            </w:r>
          </w:p>
        </w:tc>
        <w:tc>
          <w:tcPr>
            <w:tcW w:w="7218" w:type="dxa"/>
          </w:tcPr>
          <w:p w14:paraId="12FADBFB"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Para 03 deslocamentos em 12 meses</w:t>
            </w:r>
          </w:p>
        </w:tc>
      </w:tr>
      <w:tr w:rsidR="009C786F" w:rsidRPr="0088709D" w14:paraId="2E084736" w14:textId="77777777" w:rsidTr="00CD4198">
        <w:tc>
          <w:tcPr>
            <w:tcW w:w="1835" w:type="dxa"/>
            <w:vAlign w:val="center"/>
          </w:tcPr>
          <w:p w14:paraId="7276B922" w14:textId="4E6A49CD" w:rsidR="00B241C0" w:rsidRPr="0088709D" w:rsidRDefault="00C36C41" w:rsidP="00944CFF">
            <w:pPr>
              <w:jc w:val="both"/>
              <w:rPr>
                <w:rFonts w:ascii="Courier New" w:hAnsi="Courier New" w:cs="Courier New"/>
                <w:lang w:bidi="pt-BR"/>
              </w:rPr>
            </w:pPr>
            <w:r w:rsidRPr="0088709D">
              <w:rPr>
                <w:rFonts w:ascii="Courier New" w:hAnsi="Courier New" w:cs="Courier New"/>
                <w:lang w:bidi="pt-BR"/>
              </w:rPr>
              <w:t>15</w:t>
            </w:r>
          </w:p>
        </w:tc>
        <w:tc>
          <w:tcPr>
            <w:tcW w:w="7218" w:type="dxa"/>
          </w:tcPr>
          <w:p w14:paraId="4FA953FF"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Para mais de 03 deslocamentos em 12 meses</w:t>
            </w:r>
          </w:p>
        </w:tc>
      </w:tr>
    </w:tbl>
    <w:p w14:paraId="0EA0B9D6" w14:textId="77777777" w:rsidR="00B241C0" w:rsidRPr="0088709D" w:rsidRDefault="00B241C0" w:rsidP="00944CFF">
      <w:pPr>
        <w:jc w:val="both"/>
        <w:rPr>
          <w:rFonts w:ascii="Courier New" w:hAnsi="Courier New" w:cs="Courier New"/>
          <w:color w:val="FF0000"/>
          <w:lang w:bidi="pt-BR"/>
        </w:rPr>
      </w:pPr>
    </w:p>
    <w:p w14:paraId="47060AB4" w14:textId="4829D114" w:rsidR="00B241C0" w:rsidRPr="0088709D" w:rsidRDefault="009C786F" w:rsidP="00944CFF">
      <w:pPr>
        <w:jc w:val="both"/>
        <w:rPr>
          <w:rFonts w:ascii="Courier New" w:hAnsi="Courier New" w:cs="Courier New"/>
          <w:lang w:bidi="pt-BR"/>
        </w:rPr>
      </w:pPr>
      <w:r w:rsidRPr="0088709D">
        <w:rPr>
          <w:rFonts w:ascii="Courier New" w:hAnsi="Courier New" w:cs="Courier New"/>
          <w:b/>
          <w:lang w:bidi="pt-BR"/>
        </w:rPr>
        <w:t>d</w:t>
      </w:r>
      <w:r w:rsidR="00B241C0" w:rsidRPr="0088709D">
        <w:rPr>
          <w:rFonts w:ascii="Courier New" w:hAnsi="Courier New" w:cs="Courier New"/>
          <w:b/>
          <w:lang w:bidi="pt-BR"/>
        </w:rPr>
        <w:t>)</w:t>
      </w:r>
      <w:r w:rsidR="00B241C0" w:rsidRPr="0088709D">
        <w:rPr>
          <w:rFonts w:ascii="Courier New" w:hAnsi="Courier New" w:cs="Courier New"/>
          <w:lang w:bidi="pt-BR"/>
        </w:rPr>
        <w:t xml:space="preserve"> Experiência Profissional da empresa comprovada através de atestados de capacidade técnica </w:t>
      </w:r>
      <w:r w:rsidR="00347ADC" w:rsidRPr="0088709D">
        <w:rPr>
          <w:rFonts w:ascii="Courier New" w:hAnsi="Courier New" w:cs="Courier New"/>
          <w:lang w:bidi="pt-BR"/>
        </w:rPr>
        <w:t>como forma de comprovar a experiência</w:t>
      </w:r>
      <w:r w:rsidR="00BF7D5C" w:rsidRPr="0088709D">
        <w:rPr>
          <w:rFonts w:ascii="Courier New" w:hAnsi="Courier New" w:cs="Courier New"/>
          <w:lang w:bidi="pt-BR"/>
        </w:rPr>
        <w:t xml:space="preserve"> do proponente na realização de serviços de assessoria na elaboração de projetos de captação de recursos, que contenham descrição semelhante aos serviços objeto do presente edital, fornecidos por pessoa jurídica de Direito Público em papel timbrado constando o nome e cargo do responsável pelas informações. </w:t>
      </w:r>
      <w:r w:rsidR="00B241C0" w:rsidRPr="0088709D">
        <w:rPr>
          <w:rFonts w:ascii="Courier New" w:hAnsi="Courier New" w:cs="Courier New"/>
          <w:lang w:bidi="pt-BR"/>
        </w:rPr>
        <w:t>A definição dos pontos do item será feita através de pontuação atribuída à experiência da empresa licitante, respeitado o limite de 20 pontos, atribuída de acordo com os seguintes critérios:</w:t>
      </w:r>
    </w:p>
    <w:p w14:paraId="4DD56B90" w14:textId="77777777" w:rsidR="00B241C0" w:rsidRPr="0088709D" w:rsidRDefault="00B241C0" w:rsidP="00944CFF">
      <w:pPr>
        <w:jc w:val="both"/>
        <w:rPr>
          <w:rFonts w:ascii="Courier New" w:hAnsi="Courier New" w:cs="Courier New"/>
          <w:lang w:bidi="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583"/>
      </w:tblGrid>
      <w:tr w:rsidR="00653783" w:rsidRPr="0088709D" w14:paraId="591B3398" w14:textId="77777777" w:rsidTr="00CD4198">
        <w:tc>
          <w:tcPr>
            <w:tcW w:w="4470" w:type="dxa"/>
          </w:tcPr>
          <w:p w14:paraId="0F8C5ACB" w14:textId="77777777" w:rsidR="00B241C0" w:rsidRPr="0088709D" w:rsidRDefault="00B241C0" w:rsidP="00944CFF">
            <w:pPr>
              <w:jc w:val="both"/>
              <w:rPr>
                <w:rFonts w:ascii="Courier New" w:hAnsi="Courier New" w:cs="Courier New"/>
                <w:b/>
                <w:lang w:bidi="pt-BR"/>
              </w:rPr>
            </w:pPr>
            <w:r w:rsidRPr="0088709D">
              <w:rPr>
                <w:rFonts w:ascii="Courier New" w:hAnsi="Courier New" w:cs="Courier New"/>
                <w:b/>
                <w:lang w:bidi="pt-BR"/>
              </w:rPr>
              <w:t>Pontos</w:t>
            </w:r>
          </w:p>
        </w:tc>
        <w:tc>
          <w:tcPr>
            <w:tcW w:w="4583" w:type="dxa"/>
          </w:tcPr>
          <w:p w14:paraId="1683CB4E" w14:textId="77777777" w:rsidR="00B241C0" w:rsidRPr="0088709D" w:rsidRDefault="00B241C0" w:rsidP="00944CFF">
            <w:pPr>
              <w:jc w:val="both"/>
              <w:rPr>
                <w:rFonts w:ascii="Courier New" w:hAnsi="Courier New" w:cs="Courier New"/>
                <w:b/>
                <w:lang w:bidi="pt-BR"/>
              </w:rPr>
            </w:pPr>
          </w:p>
        </w:tc>
      </w:tr>
      <w:tr w:rsidR="00653783" w:rsidRPr="0088709D" w14:paraId="1B1D9716" w14:textId="77777777" w:rsidTr="00CD4198">
        <w:tc>
          <w:tcPr>
            <w:tcW w:w="4470" w:type="dxa"/>
          </w:tcPr>
          <w:p w14:paraId="03973A45" w14:textId="6DD51C2D"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0</w:t>
            </w:r>
            <w:r w:rsidR="00CA42CB" w:rsidRPr="0088709D">
              <w:rPr>
                <w:rFonts w:ascii="Courier New" w:hAnsi="Courier New" w:cs="Courier New"/>
                <w:lang w:bidi="pt-BR"/>
              </w:rPr>
              <w:t>2</w:t>
            </w:r>
          </w:p>
        </w:tc>
        <w:tc>
          <w:tcPr>
            <w:tcW w:w="4583" w:type="dxa"/>
          </w:tcPr>
          <w:p w14:paraId="5BA319B2"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Para 01 experiência.</w:t>
            </w:r>
          </w:p>
        </w:tc>
      </w:tr>
      <w:tr w:rsidR="00653783" w:rsidRPr="0088709D" w14:paraId="73FA9127" w14:textId="77777777" w:rsidTr="00CD4198">
        <w:tc>
          <w:tcPr>
            <w:tcW w:w="4470" w:type="dxa"/>
          </w:tcPr>
          <w:p w14:paraId="5939DD2A" w14:textId="6ED2B57E"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0</w:t>
            </w:r>
            <w:r w:rsidR="00A348F2" w:rsidRPr="0088709D">
              <w:rPr>
                <w:rFonts w:ascii="Courier New" w:hAnsi="Courier New" w:cs="Courier New"/>
                <w:lang w:bidi="pt-BR"/>
              </w:rPr>
              <w:t>5</w:t>
            </w:r>
          </w:p>
        </w:tc>
        <w:tc>
          <w:tcPr>
            <w:tcW w:w="4583" w:type="dxa"/>
          </w:tcPr>
          <w:p w14:paraId="1BE67A9D"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Para 03 experiências.</w:t>
            </w:r>
          </w:p>
        </w:tc>
      </w:tr>
      <w:tr w:rsidR="00653783" w:rsidRPr="0088709D" w14:paraId="184CBECF" w14:textId="77777777" w:rsidTr="00CD4198">
        <w:tc>
          <w:tcPr>
            <w:tcW w:w="4470" w:type="dxa"/>
          </w:tcPr>
          <w:p w14:paraId="6E9F873E" w14:textId="0D6B8281" w:rsidR="00B241C0" w:rsidRPr="0088709D" w:rsidRDefault="00A348F2" w:rsidP="00944CFF">
            <w:pPr>
              <w:jc w:val="both"/>
              <w:rPr>
                <w:rFonts w:ascii="Courier New" w:hAnsi="Courier New" w:cs="Courier New"/>
                <w:lang w:bidi="pt-BR"/>
              </w:rPr>
            </w:pPr>
            <w:r w:rsidRPr="0088709D">
              <w:rPr>
                <w:rFonts w:ascii="Courier New" w:hAnsi="Courier New" w:cs="Courier New"/>
                <w:lang w:bidi="pt-BR"/>
              </w:rPr>
              <w:t>10</w:t>
            </w:r>
          </w:p>
        </w:tc>
        <w:tc>
          <w:tcPr>
            <w:tcW w:w="4583" w:type="dxa"/>
          </w:tcPr>
          <w:p w14:paraId="79143BF2"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Para 06 experiências.</w:t>
            </w:r>
          </w:p>
        </w:tc>
      </w:tr>
      <w:tr w:rsidR="00653783" w:rsidRPr="0088709D" w14:paraId="361D74B6" w14:textId="77777777" w:rsidTr="00CD4198">
        <w:tc>
          <w:tcPr>
            <w:tcW w:w="4470" w:type="dxa"/>
          </w:tcPr>
          <w:p w14:paraId="5340C378"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20</w:t>
            </w:r>
          </w:p>
        </w:tc>
        <w:tc>
          <w:tcPr>
            <w:tcW w:w="4583" w:type="dxa"/>
          </w:tcPr>
          <w:p w14:paraId="7697BC3D" w14:textId="77777777" w:rsidR="00B241C0" w:rsidRPr="0088709D" w:rsidRDefault="00B241C0" w:rsidP="00944CFF">
            <w:pPr>
              <w:jc w:val="both"/>
              <w:rPr>
                <w:rFonts w:ascii="Courier New" w:hAnsi="Courier New" w:cs="Courier New"/>
                <w:lang w:bidi="pt-BR"/>
              </w:rPr>
            </w:pPr>
            <w:r w:rsidRPr="0088709D">
              <w:rPr>
                <w:rFonts w:ascii="Courier New" w:hAnsi="Courier New" w:cs="Courier New"/>
                <w:lang w:bidi="pt-BR"/>
              </w:rPr>
              <w:t>Para 10 experiências ou mais.</w:t>
            </w:r>
          </w:p>
        </w:tc>
      </w:tr>
    </w:tbl>
    <w:p w14:paraId="23132A08" w14:textId="77777777" w:rsidR="00B241C0" w:rsidRPr="0088709D" w:rsidRDefault="00B241C0" w:rsidP="00944CFF">
      <w:pPr>
        <w:jc w:val="both"/>
        <w:rPr>
          <w:rFonts w:ascii="Courier New" w:hAnsi="Courier New" w:cs="Courier New"/>
          <w:color w:val="FF0000"/>
          <w:lang w:bidi="pt-BR"/>
        </w:rPr>
      </w:pPr>
    </w:p>
    <w:p w14:paraId="31404C6C" w14:textId="1FACA813" w:rsidR="00B241C0" w:rsidRPr="0088709D" w:rsidRDefault="00B241C0" w:rsidP="00944CFF">
      <w:pPr>
        <w:jc w:val="both"/>
        <w:rPr>
          <w:rFonts w:ascii="Courier New" w:hAnsi="Courier New" w:cs="Courier New"/>
          <w:b/>
          <w:u w:val="single"/>
          <w:lang w:bidi="pt-BR"/>
        </w:rPr>
      </w:pPr>
      <w:r w:rsidRPr="0088709D">
        <w:rPr>
          <w:rFonts w:ascii="Courier New" w:hAnsi="Courier New" w:cs="Courier New"/>
          <w:b/>
          <w:u w:val="single"/>
          <w:lang w:bidi="pt-BR"/>
        </w:rPr>
        <w:t>NPT = a + b + c + d, onde NPT = Nota da Proposta Técnica</w:t>
      </w:r>
    </w:p>
    <w:p w14:paraId="0AC0AB12" w14:textId="77777777" w:rsidR="00B241C0" w:rsidRPr="0088709D" w:rsidRDefault="00B241C0" w:rsidP="00944CFF">
      <w:pPr>
        <w:jc w:val="both"/>
        <w:rPr>
          <w:rFonts w:ascii="Courier New" w:hAnsi="Courier New" w:cs="Courier New"/>
          <w:b/>
          <w:color w:val="FF0000"/>
          <w:lang w:bidi="pt-BR"/>
        </w:rPr>
      </w:pPr>
    </w:p>
    <w:p w14:paraId="1C6F913B" w14:textId="14C7F982" w:rsidR="00B241C0" w:rsidRPr="0088709D" w:rsidRDefault="009C786F" w:rsidP="00944CFF">
      <w:pPr>
        <w:jc w:val="both"/>
        <w:rPr>
          <w:rFonts w:ascii="Courier New" w:hAnsi="Courier New" w:cs="Courier New"/>
          <w:lang w:bidi="pt-BR"/>
        </w:rPr>
      </w:pPr>
      <w:r w:rsidRPr="0088709D">
        <w:rPr>
          <w:rFonts w:ascii="Courier New" w:hAnsi="Courier New" w:cs="Courier New"/>
          <w:b/>
          <w:lang w:bidi="pt-BR"/>
        </w:rPr>
        <w:t>e</w:t>
      </w:r>
      <w:r w:rsidR="00B241C0" w:rsidRPr="0088709D">
        <w:rPr>
          <w:rFonts w:ascii="Courier New" w:hAnsi="Courier New" w:cs="Courier New"/>
          <w:b/>
          <w:lang w:bidi="pt-BR"/>
        </w:rPr>
        <w:t>)</w:t>
      </w:r>
      <w:r w:rsidR="00B241C0" w:rsidRPr="0088709D">
        <w:rPr>
          <w:rFonts w:ascii="Courier New" w:hAnsi="Courier New" w:cs="Courier New"/>
          <w:lang w:bidi="pt-BR"/>
        </w:rPr>
        <w:t xml:space="preserve"> Será considerada classificada, e, portanto, habilitada à fase de julgamento das Propostas Financeiras, apenas os licitantes que tenham atingido a pontuação mínima de </w:t>
      </w:r>
      <w:r w:rsidR="00BC5A01" w:rsidRPr="0088709D">
        <w:rPr>
          <w:rFonts w:ascii="Courier New" w:hAnsi="Courier New" w:cs="Courier New"/>
          <w:lang w:bidi="pt-BR"/>
        </w:rPr>
        <w:t>70</w:t>
      </w:r>
      <w:r w:rsidR="00B241C0" w:rsidRPr="0088709D">
        <w:rPr>
          <w:rFonts w:ascii="Courier New" w:hAnsi="Courier New" w:cs="Courier New"/>
          <w:lang w:bidi="pt-BR"/>
        </w:rPr>
        <w:t>% do máximo de pontos disponíveis.</w:t>
      </w:r>
    </w:p>
    <w:p w14:paraId="7F23470B" w14:textId="77777777" w:rsidR="00B241C0" w:rsidRPr="0032797D" w:rsidRDefault="00B241C0" w:rsidP="00FE0ED5">
      <w:pPr>
        <w:spacing w:line="276" w:lineRule="auto"/>
        <w:jc w:val="both"/>
        <w:rPr>
          <w:b/>
          <w:lang w:bidi="pt-BR"/>
        </w:rPr>
      </w:pPr>
    </w:p>
    <w:p w14:paraId="07695D32" w14:textId="65C56436" w:rsidR="00B241C0" w:rsidRPr="0088709D" w:rsidRDefault="0088709D" w:rsidP="0088709D">
      <w:pPr>
        <w:jc w:val="both"/>
        <w:rPr>
          <w:rFonts w:ascii="Courier New" w:hAnsi="Courier New" w:cs="Courier New"/>
          <w:b/>
          <w:u w:val="single"/>
          <w:lang w:bidi="pt-BR"/>
        </w:rPr>
      </w:pPr>
      <w:r w:rsidRPr="0088709D">
        <w:rPr>
          <w:rFonts w:ascii="Courier New" w:hAnsi="Courier New" w:cs="Courier New"/>
          <w:b/>
          <w:u w:val="single"/>
          <w:lang w:bidi="pt-BR"/>
        </w:rPr>
        <w:t>6.4.</w:t>
      </w:r>
      <w:r w:rsidR="00CB045B">
        <w:rPr>
          <w:rFonts w:ascii="Courier New" w:hAnsi="Courier New" w:cs="Courier New"/>
          <w:b/>
          <w:u w:val="single"/>
          <w:lang w:bidi="pt-BR"/>
        </w:rPr>
        <w:t xml:space="preserve"> </w:t>
      </w:r>
      <w:r w:rsidR="00B241C0" w:rsidRPr="0088709D">
        <w:rPr>
          <w:rFonts w:ascii="Courier New" w:hAnsi="Courier New" w:cs="Courier New"/>
          <w:b/>
          <w:u w:val="single"/>
          <w:lang w:bidi="pt-BR"/>
        </w:rPr>
        <w:t>DA PROPOSTA DE PREÇO – Envelope nº 03</w:t>
      </w:r>
    </w:p>
    <w:p w14:paraId="702905BA" w14:textId="26165E48" w:rsidR="00B241C0" w:rsidRPr="0088709D" w:rsidRDefault="0088709D" w:rsidP="0088709D">
      <w:pPr>
        <w:pStyle w:val="WW-Corpodetexto2"/>
        <w:rPr>
          <w:rFonts w:ascii="Courier New" w:hAnsi="Courier New" w:cs="Courier New"/>
          <w:sz w:val="24"/>
          <w:szCs w:val="24"/>
        </w:rPr>
      </w:pPr>
      <w:r w:rsidRPr="0088709D">
        <w:rPr>
          <w:rFonts w:ascii="Courier New" w:hAnsi="Courier New" w:cs="Courier New"/>
          <w:b/>
          <w:sz w:val="24"/>
          <w:szCs w:val="24"/>
        </w:rPr>
        <w:t>6.4.1.</w:t>
      </w:r>
      <w:r w:rsidR="006974F3">
        <w:rPr>
          <w:rFonts w:ascii="Courier New" w:hAnsi="Courier New" w:cs="Courier New"/>
          <w:b/>
          <w:sz w:val="24"/>
          <w:szCs w:val="24"/>
        </w:rPr>
        <w:t xml:space="preserve"> </w:t>
      </w:r>
      <w:r w:rsidR="00B241C0" w:rsidRPr="0088709D">
        <w:rPr>
          <w:rFonts w:ascii="Courier New" w:hAnsi="Courier New" w:cs="Courier New"/>
          <w:sz w:val="24"/>
          <w:szCs w:val="24"/>
        </w:rPr>
        <w:t>A proposta financeira deverá ter validade de</w:t>
      </w:r>
      <w:r w:rsidR="00AB5566">
        <w:rPr>
          <w:rFonts w:ascii="Courier New" w:hAnsi="Courier New" w:cs="Courier New"/>
          <w:sz w:val="24"/>
          <w:szCs w:val="24"/>
        </w:rPr>
        <w:t xml:space="preserve">, no mínimo, </w:t>
      </w:r>
      <w:r w:rsidR="00B241C0" w:rsidRPr="0088709D">
        <w:rPr>
          <w:rFonts w:ascii="Courier New" w:hAnsi="Courier New" w:cs="Courier New"/>
          <w:sz w:val="24"/>
          <w:szCs w:val="24"/>
        </w:rPr>
        <w:t>60 (sessenta) dias.</w:t>
      </w:r>
    </w:p>
    <w:p w14:paraId="70CDA41B" w14:textId="6896DB11" w:rsidR="00B241C0" w:rsidRPr="0088709D" w:rsidRDefault="0088709D" w:rsidP="0088709D">
      <w:pPr>
        <w:jc w:val="both"/>
        <w:rPr>
          <w:rFonts w:ascii="Courier New" w:hAnsi="Courier New" w:cs="Courier New"/>
        </w:rPr>
      </w:pPr>
      <w:r w:rsidRPr="0088709D">
        <w:rPr>
          <w:rFonts w:ascii="Courier New" w:hAnsi="Courier New" w:cs="Courier New"/>
          <w:b/>
        </w:rPr>
        <w:t>6.4.2.</w:t>
      </w:r>
      <w:r w:rsidR="00AB5566">
        <w:rPr>
          <w:rFonts w:ascii="Courier New" w:hAnsi="Courier New" w:cs="Courier New"/>
          <w:b/>
        </w:rPr>
        <w:t xml:space="preserve"> </w:t>
      </w:r>
      <w:r w:rsidR="00B241C0" w:rsidRPr="0088709D">
        <w:rPr>
          <w:rFonts w:ascii="Courier New" w:hAnsi="Courier New" w:cs="Courier New"/>
        </w:rPr>
        <w:t>Será desconsiderada proposta que deixar de atender, no todo ou em parte, qualquer disposição dest</w:t>
      </w:r>
      <w:r w:rsidR="00AB5566">
        <w:rPr>
          <w:rFonts w:ascii="Courier New" w:hAnsi="Courier New" w:cs="Courier New"/>
        </w:rPr>
        <w:t>a Tomada de Preços</w:t>
      </w:r>
      <w:r w:rsidR="00B241C0" w:rsidRPr="0088709D">
        <w:rPr>
          <w:rFonts w:ascii="Courier New" w:hAnsi="Courier New" w:cs="Courier New"/>
        </w:rPr>
        <w:t>, assim como àquelas manifestamente inexequíveis.</w:t>
      </w:r>
    </w:p>
    <w:p w14:paraId="1C1DA39C" w14:textId="6CC78131" w:rsidR="00B241C0" w:rsidRPr="0088709D" w:rsidRDefault="0088709D" w:rsidP="0088709D">
      <w:pPr>
        <w:jc w:val="both"/>
        <w:rPr>
          <w:rFonts w:ascii="Courier New" w:hAnsi="Courier New" w:cs="Courier New"/>
        </w:rPr>
      </w:pPr>
      <w:r w:rsidRPr="0088709D">
        <w:rPr>
          <w:rFonts w:ascii="Courier New" w:hAnsi="Courier New" w:cs="Courier New"/>
          <w:b/>
        </w:rPr>
        <w:t>6.4.3.</w:t>
      </w:r>
      <w:r w:rsidR="00AB5566">
        <w:rPr>
          <w:rFonts w:ascii="Courier New" w:hAnsi="Courier New" w:cs="Courier New"/>
          <w:b/>
        </w:rPr>
        <w:t xml:space="preserve"> </w:t>
      </w:r>
      <w:r w:rsidR="00B241C0" w:rsidRPr="0088709D">
        <w:rPr>
          <w:rFonts w:ascii="Courier New" w:hAnsi="Courier New" w:cs="Courier New"/>
        </w:rPr>
        <w:t xml:space="preserve">A proposta financeira </w:t>
      </w:r>
      <w:r w:rsidR="00B241C0" w:rsidRPr="0088709D">
        <w:rPr>
          <w:rFonts w:ascii="Courier New" w:hAnsi="Courier New" w:cs="Courier New"/>
          <w:b/>
        </w:rPr>
        <w:t>(ANEXO I</w:t>
      </w:r>
      <w:r w:rsidR="00955CEB">
        <w:rPr>
          <w:rFonts w:ascii="Courier New" w:hAnsi="Courier New" w:cs="Courier New"/>
          <w:b/>
        </w:rPr>
        <w:t>I</w:t>
      </w:r>
      <w:r w:rsidR="00B241C0" w:rsidRPr="0088709D">
        <w:rPr>
          <w:rFonts w:ascii="Courier New" w:hAnsi="Courier New" w:cs="Courier New"/>
          <w:b/>
        </w:rPr>
        <w:t>)</w:t>
      </w:r>
      <w:r w:rsidR="00B241C0" w:rsidRPr="0088709D">
        <w:rPr>
          <w:rFonts w:ascii="Courier New" w:hAnsi="Courier New" w:cs="Courier New"/>
        </w:rPr>
        <w:t xml:space="preserve"> deverá, preferencialmente, </w:t>
      </w:r>
      <w:r w:rsidR="00C73722">
        <w:rPr>
          <w:rFonts w:ascii="Courier New" w:hAnsi="Courier New" w:cs="Courier New"/>
        </w:rPr>
        <w:t>ser</w:t>
      </w:r>
      <w:r w:rsidR="00B241C0" w:rsidRPr="0088709D">
        <w:rPr>
          <w:rFonts w:ascii="Courier New" w:hAnsi="Courier New" w:cs="Courier New"/>
        </w:rPr>
        <w:t xml:space="preserve"> digita</w:t>
      </w:r>
      <w:r w:rsidR="00C73722">
        <w:rPr>
          <w:rFonts w:ascii="Courier New" w:hAnsi="Courier New" w:cs="Courier New"/>
        </w:rPr>
        <w:t>da</w:t>
      </w:r>
      <w:r w:rsidR="00B241C0" w:rsidRPr="0088709D">
        <w:rPr>
          <w:rFonts w:ascii="Courier New" w:hAnsi="Courier New" w:cs="Courier New"/>
        </w:rPr>
        <w:t>, sem rasuras ou emendas.</w:t>
      </w:r>
    </w:p>
    <w:p w14:paraId="381A5EA1" w14:textId="14F41F01" w:rsidR="00B241C0" w:rsidRPr="0088709D" w:rsidRDefault="0088709D" w:rsidP="0088709D">
      <w:pPr>
        <w:tabs>
          <w:tab w:val="left" w:pos="1701"/>
        </w:tabs>
        <w:jc w:val="both"/>
        <w:rPr>
          <w:rFonts w:ascii="Courier New" w:hAnsi="Courier New" w:cs="Courier New"/>
        </w:rPr>
      </w:pPr>
      <w:r w:rsidRPr="0088709D">
        <w:rPr>
          <w:rFonts w:ascii="Courier New" w:hAnsi="Courier New" w:cs="Courier New"/>
          <w:b/>
        </w:rPr>
        <w:t>6.4.5.</w:t>
      </w:r>
      <w:r w:rsidR="00955CEB">
        <w:rPr>
          <w:rFonts w:ascii="Courier New" w:hAnsi="Courier New" w:cs="Courier New"/>
          <w:b/>
        </w:rPr>
        <w:t xml:space="preserve"> </w:t>
      </w:r>
      <w:r w:rsidR="00B241C0" w:rsidRPr="0088709D">
        <w:rPr>
          <w:rFonts w:ascii="Courier New" w:hAnsi="Courier New" w:cs="Courier New"/>
        </w:rPr>
        <w:t>O preço deverá ser expresso em reais.</w:t>
      </w:r>
    </w:p>
    <w:p w14:paraId="66AD20DA" w14:textId="40F965E6" w:rsidR="00B241C0" w:rsidRPr="0088709D" w:rsidRDefault="0088709D" w:rsidP="0088709D">
      <w:pPr>
        <w:tabs>
          <w:tab w:val="left" w:pos="1701"/>
        </w:tabs>
        <w:jc w:val="both"/>
        <w:rPr>
          <w:rFonts w:ascii="Courier New" w:hAnsi="Courier New" w:cs="Courier New"/>
          <w:bCs/>
        </w:rPr>
      </w:pPr>
      <w:r w:rsidRPr="0088709D">
        <w:rPr>
          <w:rFonts w:ascii="Courier New" w:hAnsi="Courier New" w:cs="Courier New"/>
          <w:b/>
        </w:rPr>
        <w:t>6.4.6.</w:t>
      </w:r>
      <w:r w:rsidR="00955CEB">
        <w:rPr>
          <w:rFonts w:ascii="Courier New" w:hAnsi="Courier New" w:cs="Courier New"/>
          <w:b/>
        </w:rPr>
        <w:t xml:space="preserve"> </w:t>
      </w:r>
      <w:r w:rsidR="00B241C0" w:rsidRPr="0088709D">
        <w:rPr>
          <w:rFonts w:ascii="Courier New" w:hAnsi="Courier New" w:cs="Courier New"/>
        </w:rPr>
        <w:t xml:space="preserve">Deverá ser </w:t>
      </w:r>
      <w:r w:rsidR="00B241C0" w:rsidRPr="0088709D">
        <w:rPr>
          <w:rFonts w:ascii="Courier New" w:hAnsi="Courier New" w:cs="Courier New"/>
          <w:bCs/>
        </w:rPr>
        <w:t xml:space="preserve">apresentada em 01 (uma) via, em papel timbrado da empresa, não podendo ser manuscrita, isenta de rasuras, ressalvas e/ou entrelinhas, devendo suas folhas, serem rubricadas e assinadas pelo representante legal. </w:t>
      </w:r>
      <w:r w:rsidR="00C73722">
        <w:rPr>
          <w:rFonts w:ascii="Courier New" w:hAnsi="Courier New" w:cs="Courier New"/>
          <w:bCs/>
        </w:rPr>
        <w:t xml:space="preserve">Sugere-se, que </w:t>
      </w:r>
      <w:r w:rsidR="00B241C0" w:rsidRPr="0088709D">
        <w:rPr>
          <w:rFonts w:ascii="Courier New" w:hAnsi="Courier New" w:cs="Courier New"/>
          <w:bCs/>
        </w:rPr>
        <w:t>const</w:t>
      </w:r>
      <w:r w:rsidR="00C73722">
        <w:rPr>
          <w:rFonts w:ascii="Courier New" w:hAnsi="Courier New" w:cs="Courier New"/>
          <w:bCs/>
        </w:rPr>
        <w:t>e</w:t>
      </w:r>
      <w:r w:rsidR="00B241C0" w:rsidRPr="0088709D">
        <w:rPr>
          <w:rFonts w:ascii="Courier New" w:hAnsi="Courier New" w:cs="Courier New"/>
          <w:bCs/>
        </w:rPr>
        <w:t xml:space="preserve"> claramente:</w:t>
      </w:r>
    </w:p>
    <w:p w14:paraId="1AD22749" w14:textId="76F6F8D5" w:rsidR="00B241C0" w:rsidRPr="0088709D" w:rsidRDefault="00B241C0" w:rsidP="0088709D">
      <w:pPr>
        <w:shd w:val="clear" w:color="auto" w:fill="FFFFFF"/>
        <w:jc w:val="both"/>
        <w:rPr>
          <w:rFonts w:ascii="Courier New" w:hAnsi="Courier New" w:cs="Courier New"/>
          <w:bCs/>
        </w:rPr>
      </w:pPr>
      <w:r w:rsidRPr="0088709D">
        <w:rPr>
          <w:rFonts w:ascii="Courier New" w:hAnsi="Courier New" w:cs="Courier New"/>
          <w:b/>
          <w:bCs/>
        </w:rPr>
        <w:t>a)</w:t>
      </w:r>
      <w:r w:rsidRPr="0088709D">
        <w:rPr>
          <w:rFonts w:ascii="Courier New" w:hAnsi="Courier New" w:cs="Courier New"/>
          <w:bCs/>
        </w:rPr>
        <w:t xml:space="preserve"> Razão Social da licitante, nº do CNPJ/MF, endereço completo, telefone para contato, endereço eletrônico (e-mail) e</w:t>
      </w:r>
      <w:r w:rsidR="0032797D" w:rsidRPr="0088709D">
        <w:rPr>
          <w:rFonts w:ascii="Courier New" w:hAnsi="Courier New" w:cs="Courier New"/>
          <w:bCs/>
        </w:rPr>
        <w:t>,</w:t>
      </w:r>
      <w:r w:rsidRPr="0088709D">
        <w:rPr>
          <w:rFonts w:ascii="Courier New" w:hAnsi="Courier New" w:cs="Courier New"/>
          <w:bCs/>
        </w:rPr>
        <w:t xml:space="preserve"> nome de pessoa para contato:</w:t>
      </w:r>
    </w:p>
    <w:p w14:paraId="0B39D811" w14:textId="26BE7CA1" w:rsidR="00B241C0" w:rsidRPr="0088709D" w:rsidRDefault="00B241C0" w:rsidP="0088709D">
      <w:pPr>
        <w:shd w:val="clear" w:color="auto" w:fill="FFFFFF"/>
        <w:jc w:val="both"/>
        <w:rPr>
          <w:rFonts w:ascii="Courier New" w:hAnsi="Courier New" w:cs="Courier New"/>
          <w:bCs/>
        </w:rPr>
      </w:pPr>
      <w:r w:rsidRPr="0088709D">
        <w:rPr>
          <w:rFonts w:ascii="Courier New" w:hAnsi="Courier New" w:cs="Courier New"/>
          <w:b/>
          <w:bCs/>
        </w:rPr>
        <w:t>b)</w:t>
      </w:r>
      <w:r w:rsidRPr="0088709D">
        <w:rPr>
          <w:rFonts w:ascii="Courier New" w:hAnsi="Courier New" w:cs="Courier New"/>
          <w:bCs/>
        </w:rPr>
        <w:t xml:space="preserve"> Uma única cotação, com preço mensal dos serviços, os impostos, seguros e encargos sociais decorrentes da prestação dos serviços referente à execução deste objeto, bem como eventuais despesas administrativas.</w:t>
      </w:r>
    </w:p>
    <w:p w14:paraId="4522AEA9" w14:textId="77777777" w:rsidR="00B241C0" w:rsidRPr="0088709D" w:rsidRDefault="00B241C0" w:rsidP="0088709D">
      <w:pPr>
        <w:shd w:val="clear" w:color="auto" w:fill="FFFFFF"/>
        <w:jc w:val="both"/>
        <w:rPr>
          <w:rFonts w:ascii="Courier New" w:hAnsi="Courier New" w:cs="Courier New"/>
          <w:bCs/>
        </w:rPr>
      </w:pPr>
      <w:r w:rsidRPr="0088709D">
        <w:rPr>
          <w:rFonts w:ascii="Courier New" w:hAnsi="Courier New" w:cs="Courier New"/>
          <w:b/>
          <w:bCs/>
        </w:rPr>
        <w:t>c)</w:t>
      </w:r>
      <w:r w:rsidRPr="0088709D">
        <w:rPr>
          <w:rFonts w:ascii="Courier New" w:hAnsi="Courier New" w:cs="Courier New"/>
          <w:bCs/>
        </w:rPr>
        <w:t xml:space="preserve"> Nome e assinatura do representante;</w:t>
      </w:r>
    </w:p>
    <w:p w14:paraId="5E9362DB" w14:textId="77777777" w:rsidR="00B241C0" w:rsidRPr="00C73722" w:rsidRDefault="00B241C0" w:rsidP="0088709D">
      <w:pPr>
        <w:shd w:val="clear" w:color="auto" w:fill="FFFFFF"/>
        <w:jc w:val="both"/>
        <w:rPr>
          <w:rFonts w:ascii="Courier New" w:hAnsi="Courier New" w:cs="Courier New"/>
          <w:bCs/>
        </w:rPr>
      </w:pPr>
      <w:r w:rsidRPr="00C73722">
        <w:rPr>
          <w:rFonts w:ascii="Courier New" w:hAnsi="Courier New" w:cs="Courier New"/>
          <w:b/>
          <w:bCs/>
        </w:rPr>
        <w:lastRenderedPageBreak/>
        <w:t>d)</w:t>
      </w:r>
      <w:r w:rsidRPr="00C73722">
        <w:rPr>
          <w:rFonts w:ascii="Courier New" w:hAnsi="Courier New" w:cs="Courier New"/>
          <w:bCs/>
        </w:rPr>
        <w:t xml:space="preserve"> As propostas de preços serão avaliadas de acordo com os preços ofertados pelos licitantes, considerando-se o preço mensal, sendo atribuída a Nota de Preço em função dos seguintes critérios: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2"/>
        <w:gridCol w:w="4379"/>
      </w:tblGrid>
      <w:tr w:rsidR="00B241C0" w:rsidRPr="0088709D" w14:paraId="5E8B7AC2" w14:textId="77777777" w:rsidTr="00CD4198">
        <w:tc>
          <w:tcPr>
            <w:tcW w:w="4232" w:type="dxa"/>
          </w:tcPr>
          <w:p w14:paraId="5744671D" w14:textId="77777777" w:rsidR="00B241C0" w:rsidRPr="00C73722" w:rsidRDefault="00B241C0" w:rsidP="0088709D">
            <w:pPr>
              <w:jc w:val="both"/>
              <w:rPr>
                <w:rFonts w:ascii="Courier New" w:hAnsi="Courier New" w:cs="Courier New"/>
                <w:bCs/>
              </w:rPr>
            </w:pPr>
            <w:r w:rsidRPr="00C73722">
              <w:rPr>
                <w:rFonts w:ascii="Courier New" w:hAnsi="Courier New" w:cs="Courier New"/>
                <w:bCs/>
              </w:rPr>
              <w:t>Pontos</w:t>
            </w:r>
          </w:p>
        </w:tc>
        <w:tc>
          <w:tcPr>
            <w:tcW w:w="4379" w:type="dxa"/>
          </w:tcPr>
          <w:p w14:paraId="7634B187" w14:textId="77777777" w:rsidR="00B241C0" w:rsidRPr="00C73722" w:rsidRDefault="00B241C0" w:rsidP="0088709D">
            <w:pPr>
              <w:jc w:val="both"/>
              <w:rPr>
                <w:rFonts w:ascii="Courier New" w:hAnsi="Courier New" w:cs="Courier New"/>
                <w:bCs/>
              </w:rPr>
            </w:pPr>
            <w:r w:rsidRPr="00C73722">
              <w:rPr>
                <w:rFonts w:ascii="Courier New" w:hAnsi="Courier New" w:cs="Courier New"/>
                <w:bCs/>
              </w:rPr>
              <w:t>Classificação</w:t>
            </w:r>
          </w:p>
        </w:tc>
      </w:tr>
      <w:tr w:rsidR="00B241C0" w:rsidRPr="0088709D" w14:paraId="0DE3223A" w14:textId="77777777" w:rsidTr="00CD4198">
        <w:tc>
          <w:tcPr>
            <w:tcW w:w="4232" w:type="dxa"/>
          </w:tcPr>
          <w:p w14:paraId="27F141EA" w14:textId="77777777" w:rsidR="00B241C0" w:rsidRPr="00C73722" w:rsidRDefault="00B241C0" w:rsidP="0088709D">
            <w:pPr>
              <w:jc w:val="both"/>
              <w:rPr>
                <w:rFonts w:ascii="Courier New" w:hAnsi="Courier New" w:cs="Courier New"/>
                <w:bCs/>
              </w:rPr>
            </w:pPr>
            <w:r w:rsidRPr="00C73722">
              <w:rPr>
                <w:rFonts w:ascii="Courier New" w:hAnsi="Courier New" w:cs="Courier New"/>
                <w:bCs/>
              </w:rPr>
              <w:t xml:space="preserve">100 </w:t>
            </w:r>
          </w:p>
        </w:tc>
        <w:tc>
          <w:tcPr>
            <w:tcW w:w="4379" w:type="dxa"/>
          </w:tcPr>
          <w:p w14:paraId="6D7A74E3" w14:textId="77777777" w:rsidR="00B241C0" w:rsidRPr="00C73722" w:rsidRDefault="00B241C0" w:rsidP="0088709D">
            <w:pPr>
              <w:jc w:val="both"/>
              <w:rPr>
                <w:rFonts w:ascii="Courier New" w:hAnsi="Courier New" w:cs="Courier New"/>
                <w:bCs/>
              </w:rPr>
            </w:pPr>
            <w:r w:rsidRPr="00C73722">
              <w:rPr>
                <w:rFonts w:ascii="Courier New" w:hAnsi="Courier New" w:cs="Courier New"/>
                <w:bCs/>
              </w:rPr>
              <w:t>Primeira Colocada</w:t>
            </w:r>
          </w:p>
        </w:tc>
      </w:tr>
      <w:tr w:rsidR="00B241C0" w:rsidRPr="0088709D" w14:paraId="6EF71764" w14:textId="77777777" w:rsidTr="00CD4198">
        <w:tc>
          <w:tcPr>
            <w:tcW w:w="4232" w:type="dxa"/>
          </w:tcPr>
          <w:p w14:paraId="5DA4C4FD" w14:textId="77777777" w:rsidR="00B241C0" w:rsidRPr="00C73722" w:rsidRDefault="00B241C0" w:rsidP="0088709D">
            <w:pPr>
              <w:jc w:val="both"/>
              <w:rPr>
                <w:rFonts w:ascii="Courier New" w:hAnsi="Courier New" w:cs="Courier New"/>
                <w:bCs/>
              </w:rPr>
            </w:pPr>
            <w:r w:rsidRPr="00C73722">
              <w:rPr>
                <w:rFonts w:ascii="Courier New" w:hAnsi="Courier New" w:cs="Courier New"/>
                <w:bCs/>
              </w:rPr>
              <w:t>90</w:t>
            </w:r>
          </w:p>
        </w:tc>
        <w:tc>
          <w:tcPr>
            <w:tcW w:w="4379" w:type="dxa"/>
          </w:tcPr>
          <w:p w14:paraId="1526076A" w14:textId="77777777" w:rsidR="00B241C0" w:rsidRPr="00C73722" w:rsidRDefault="00B241C0" w:rsidP="0088709D">
            <w:pPr>
              <w:jc w:val="both"/>
              <w:rPr>
                <w:rFonts w:ascii="Courier New" w:hAnsi="Courier New" w:cs="Courier New"/>
                <w:bCs/>
              </w:rPr>
            </w:pPr>
            <w:r w:rsidRPr="00C73722">
              <w:rPr>
                <w:rFonts w:ascii="Courier New" w:hAnsi="Courier New" w:cs="Courier New"/>
                <w:bCs/>
              </w:rPr>
              <w:t>Segunda Colocada</w:t>
            </w:r>
          </w:p>
        </w:tc>
      </w:tr>
      <w:tr w:rsidR="00B241C0" w:rsidRPr="0088709D" w14:paraId="6C57664F" w14:textId="77777777" w:rsidTr="00CD4198">
        <w:tc>
          <w:tcPr>
            <w:tcW w:w="4232" w:type="dxa"/>
          </w:tcPr>
          <w:p w14:paraId="184945C6" w14:textId="77777777" w:rsidR="00B241C0" w:rsidRPr="00C73722" w:rsidRDefault="00B241C0" w:rsidP="0088709D">
            <w:pPr>
              <w:jc w:val="both"/>
              <w:rPr>
                <w:rFonts w:ascii="Courier New" w:hAnsi="Courier New" w:cs="Courier New"/>
                <w:bCs/>
              </w:rPr>
            </w:pPr>
            <w:r w:rsidRPr="00C73722">
              <w:rPr>
                <w:rFonts w:ascii="Courier New" w:hAnsi="Courier New" w:cs="Courier New"/>
                <w:bCs/>
              </w:rPr>
              <w:t>80</w:t>
            </w:r>
          </w:p>
        </w:tc>
        <w:tc>
          <w:tcPr>
            <w:tcW w:w="4379" w:type="dxa"/>
          </w:tcPr>
          <w:p w14:paraId="4E068CE1" w14:textId="77777777" w:rsidR="00B241C0" w:rsidRPr="00C73722" w:rsidRDefault="00B241C0" w:rsidP="0088709D">
            <w:pPr>
              <w:jc w:val="both"/>
              <w:rPr>
                <w:rFonts w:ascii="Courier New" w:hAnsi="Courier New" w:cs="Courier New"/>
                <w:bCs/>
              </w:rPr>
            </w:pPr>
            <w:r w:rsidRPr="00C73722">
              <w:rPr>
                <w:rFonts w:ascii="Courier New" w:hAnsi="Courier New" w:cs="Courier New"/>
                <w:bCs/>
              </w:rPr>
              <w:t>Terceira Colocada</w:t>
            </w:r>
          </w:p>
        </w:tc>
      </w:tr>
      <w:tr w:rsidR="00B241C0" w:rsidRPr="0088709D" w14:paraId="42927BC5" w14:textId="77777777" w:rsidTr="00CD4198">
        <w:tc>
          <w:tcPr>
            <w:tcW w:w="4232" w:type="dxa"/>
          </w:tcPr>
          <w:p w14:paraId="6FFCC4FB" w14:textId="77777777" w:rsidR="00B241C0" w:rsidRPr="00C73722" w:rsidRDefault="00B241C0" w:rsidP="0088709D">
            <w:pPr>
              <w:jc w:val="both"/>
              <w:rPr>
                <w:rFonts w:ascii="Courier New" w:hAnsi="Courier New" w:cs="Courier New"/>
                <w:bCs/>
              </w:rPr>
            </w:pPr>
            <w:r w:rsidRPr="00C73722">
              <w:rPr>
                <w:rFonts w:ascii="Courier New" w:hAnsi="Courier New" w:cs="Courier New"/>
                <w:bCs/>
              </w:rPr>
              <w:t>70</w:t>
            </w:r>
          </w:p>
        </w:tc>
        <w:tc>
          <w:tcPr>
            <w:tcW w:w="4379" w:type="dxa"/>
          </w:tcPr>
          <w:p w14:paraId="4F1DBAC2" w14:textId="77777777" w:rsidR="00B241C0" w:rsidRPr="00C73722" w:rsidRDefault="00B241C0" w:rsidP="0088709D">
            <w:pPr>
              <w:jc w:val="both"/>
              <w:rPr>
                <w:rFonts w:ascii="Courier New" w:hAnsi="Courier New" w:cs="Courier New"/>
                <w:bCs/>
              </w:rPr>
            </w:pPr>
            <w:r w:rsidRPr="00C73722">
              <w:rPr>
                <w:rFonts w:ascii="Courier New" w:hAnsi="Courier New" w:cs="Courier New"/>
                <w:bCs/>
              </w:rPr>
              <w:t>Quarta Colocada</w:t>
            </w:r>
          </w:p>
        </w:tc>
      </w:tr>
      <w:tr w:rsidR="00B241C0" w:rsidRPr="0088709D" w14:paraId="0E59544B" w14:textId="77777777" w:rsidTr="00CD4198">
        <w:tc>
          <w:tcPr>
            <w:tcW w:w="4232" w:type="dxa"/>
          </w:tcPr>
          <w:p w14:paraId="08A2FF80" w14:textId="77777777" w:rsidR="00B241C0" w:rsidRPr="00C73722" w:rsidRDefault="00B241C0" w:rsidP="0088709D">
            <w:pPr>
              <w:jc w:val="both"/>
              <w:rPr>
                <w:rFonts w:ascii="Courier New" w:hAnsi="Courier New" w:cs="Courier New"/>
                <w:bCs/>
              </w:rPr>
            </w:pPr>
            <w:r w:rsidRPr="00C73722">
              <w:rPr>
                <w:rFonts w:ascii="Courier New" w:hAnsi="Courier New" w:cs="Courier New"/>
                <w:bCs/>
              </w:rPr>
              <w:t>60</w:t>
            </w:r>
          </w:p>
        </w:tc>
        <w:tc>
          <w:tcPr>
            <w:tcW w:w="4379" w:type="dxa"/>
          </w:tcPr>
          <w:p w14:paraId="70307730" w14:textId="77777777" w:rsidR="00B241C0" w:rsidRPr="00C73722" w:rsidRDefault="00B241C0" w:rsidP="0088709D">
            <w:pPr>
              <w:jc w:val="both"/>
              <w:rPr>
                <w:rFonts w:ascii="Courier New" w:hAnsi="Courier New" w:cs="Courier New"/>
                <w:bCs/>
              </w:rPr>
            </w:pPr>
            <w:r w:rsidRPr="00C73722">
              <w:rPr>
                <w:rFonts w:ascii="Courier New" w:hAnsi="Courier New" w:cs="Courier New"/>
                <w:bCs/>
              </w:rPr>
              <w:t>Quinta Colocada</w:t>
            </w:r>
          </w:p>
        </w:tc>
      </w:tr>
      <w:tr w:rsidR="00B241C0" w:rsidRPr="0088709D" w14:paraId="62A37CAF" w14:textId="77777777" w:rsidTr="00CD4198">
        <w:tc>
          <w:tcPr>
            <w:tcW w:w="4232" w:type="dxa"/>
          </w:tcPr>
          <w:p w14:paraId="14036B6F" w14:textId="77777777" w:rsidR="00B241C0" w:rsidRPr="00C73722" w:rsidRDefault="00B241C0" w:rsidP="0088709D">
            <w:pPr>
              <w:jc w:val="both"/>
              <w:rPr>
                <w:rFonts w:ascii="Courier New" w:hAnsi="Courier New" w:cs="Courier New"/>
                <w:bCs/>
              </w:rPr>
            </w:pPr>
            <w:r w:rsidRPr="00C73722">
              <w:rPr>
                <w:rFonts w:ascii="Courier New" w:hAnsi="Courier New" w:cs="Courier New"/>
                <w:bCs/>
              </w:rPr>
              <w:t>50</w:t>
            </w:r>
          </w:p>
        </w:tc>
        <w:tc>
          <w:tcPr>
            <w:tcW w:w="4379" w:type="dxa"/>
          </w:tcPr>
          <w:p w14:paraId="623D3EEA" w14:textId="77777777" w:rsidR="00B241C0" w:rsidRPr="00C73722" w:rsidRDefault="00B241C0" w:rsidP="0088709D">
            <w:pPr>
              <w:jc w:val="both"/>
              <w:rPr>
                <w:rFonts w:ascii="Courier New" w:hAnsi="Courier New" w:cs="Courier New"/>
                <w:bCs/>
              </w:rPr>
            </w:pPr>
            <w:r w:rsidRPr="00C73722">
              <w:rPr>
                <w:rFonts w:ascii="Courier New" w:hAnsi="Courier New" w:cs="Courier New"/>
                <w:bCs/>
              </w:rPr>
              <w:t>Sexta e demais Colocadas</w:t>
            </w:r>
          </w:p>
        </w:tc>
      </w:tr>
    </w:tbl>
    <w:p w14:paraId="34F33212" w14:textId="0335BF0A" w:rsidR="00B241C0" w:rsidRDefault="00B241C0" w:rsidP="00FE0ED5">
      <w:pPr>
        <w:spacing w:line="276" w:lineRule="auto"/>
        <w:jc w:val="both"/>
        <w:rPr>
          <w:b/>
          <w:color w:val="FF0000"/>
          <w:lang w:bidi="pt-BR"/>
        </w:rPr>
      </w:pPr>
    </w:p>
    <w:p w14:paraId="3FEE8F71" w14:textId="43DC3AC1" w:rsidR="00026337" w:rsidRPr="00026337" w:rsidRDefault="00026337" w:rsidP="00FE0ED5">
      <w:pPr>
        <w:spacing w:line="276" w:lineRule="auto"/>
        <w:jc w:val="both"/>
        <w:rPr>
          <w:rFonts w:ascii="Courier New" w:hAnsi="Courier New" w:cs="Courier New"/>
          <w:b/>
          <w:lang w:bidi="pt-BR"/>
        </w:rPr>
      </w:pPr>
      <w:r w:rsidRPr="00026337">
        <w:rPr>
          <w:rFonts w:ascii="Courier New" w:hAnsi="Courier New" w:cs="Courier New"/>
          <w:b/>
          <w:lang w:bidi="pt-BR"/>
        </w:rPr>
        <w:t xml:space="preserve">6.4.7. HAVENDO VALORES DE PROPOSTA DE PREÇOS IGUAIS, O DESEMPATE SERÁ FEITO ATRAVÉS </w:t>
      </w:r>
      <w:r w:rsidR="00E370E1">
        <w:rPr>
          <w:rFonts w:ascii="Courier New" w:hAnsi="Courier New" w:cs="Courier New"/>
          <w:b/>
          <w:lang w:bidi="pt-BR"/>
        </w:rPr>
        <w:t>DO ESTIPULADO NO ITEM 10.5 DESTE EDITAL</w:t>
      </w:r>
      <w:r w:rsidRPr="00026337">
        <w:rPr>
          <w:rFonts w:ascii="Courier New" w:hAnsi="Courier New" w:cs="Courier New"/>
          <w:b/>
          <w:lang w:bidi="pt-BR"/>
        </w:rPr>
        <w:t xml:space="preserve">. </w:t>
      </w:r>
    </w:p>
    <w:p w14:paraId="603756F8" w14:textId="77777777" w:rsidR="00026337" w:rsidRPr="00026337" w:rsidRDefault="00026337" w:rsidP="00FE0ED5">
      <w:pPr>
        <w:spacing w:line="276" w:lineRule="auto"/>
        <w:jc w:val="both"/>
        <w:rPr>
          <w:rFonts w:ascii="Courier New" w:hAnsi="Courier New" w:cs="Courier New"/>
          <w:b/>
          <w:lang w:bidi="pt-BR"/>
        </w:rPr>
      </w:pPr>
    </w:p>
    <w:p w14:paraId="70D4B6FA" w14:textId="00072599" w:rsidR="00B241C0" w:rsidRPr="0088709D" w:rsidRDefault="0088709D" w:rsidP="00FE0ED5">
      <w:pPr>
        <w:pStyle w:val="Padro"/>
        <w:tabs>
          <w:tab w:val="left" w:pos="567"/>
        </w:tabs>
        <w:spacing w:line="276" w:lineRule="auto"/>
        <w:jc w:val="both"/>
        <w:rPr>
          <w:b/>
          <w:color w:val="auto"/>
          <w:u w:val="single"/>
          <w:lang w:val="pt-BR"/>
        </w:rPr>
      </w:pPr>
      <w:r w:rsidRPr="0088709D">
        <w:rPr>
          <w:b/>
          <w:color w:val="auto"/>
          <w:u w:val="single"/>
          <w:lang w:val="pt-BR"/>
        </w:rPr>
        <w:t>6.5.</w:t>
      </w:r>
      <w:r w:rsidR="00C73722">
        <w:rPr>
          <w:b/>
          <w:color w:val="auto"/>
          <w:u w:val="single"/>
          <w:lang w:val="pt-BR"/>
        </w:rPr>
        <w:t xml:space="preserve"> </w:t>
      </w:r>
      <w:r w:rsidR="00B241C0" w:rsidRPr="0088709D">
        <w:rPr>
          <w:b/>
          <w:color w:val="auto"/>
          <w:u w:val="single"/>
          <w:lang w:val="pt-BR"/>
        </w:rPr>
        <w:t>CRITÉRIO DE ACEITABILIDADE DE PREÇOS</w:t>
      </w:r>
    </w:p>
    <w:p w14:paraId="3AEFE2CE" w14:textId="69DC8BF7" w:rsidR="00AF2C73" w:rsidRDefault="00B241C0" w:rsidP="00AF2C73">
      <w:pPr>
        <w:pStyle w:val="Padro"/>
        <w:tabs>
          <w:tab w:val="left" w:pos="567"/>
        </w:tabs>
        <w:spacing w:line="276" w:lineRule="auto"/>
        <w:jc w:val="both"/>
        <w:rPr>
          <w:color w:val="auto"/>
          <w:lang w:val="pt-BR"/>
        </w:rPr>
      </w:pPr>
      <w:r w:rsidRPr="0088709D">
        <w:rPr>
          <w:color w:val="auto"/>
          <w:lang w:val="pt-BR"/>
        </w:rPr>
        <w:t xml:space="preserve">Como critério de aceitabilidade de preços, não serão admitidas propostas com preços superiores ao preço mensal de </w:t>
      </w:r>
      <w:r w:rsidRPr="00A00F2D">
        <w:rPr>
          <w:b/>
          <w:color w:val="auto"/>
          <w:lang w:val="pt-BR"/>
        </w:rPr>
        <w:t>R$</w:t>
      </w:r>
      <w:r w:rsidRPr="00A00F2D">
        <w:rPr>
          <w:b/>
          <w:bCs/>
          <w:iCs/>
          <w:color w:val="auto"/>
          <w:lang w:val="pt-BR"/>
        </w:rPr>
        <w:t xml:space="preserve"> </w:t>
      </w:r>
      <w:r w:rsidR="00A00F2D" w:rsidRPr="00A00F2D">
        <w:rPr>
          <w:b/>
          <w:bCs/>
          <w:iCs/>
          <w:color w:val="auto"/>
          <w:lang w:val="pt-BR"/>
        </w:rPr>
        <w:t>5.133,33</w:t>
      </w:r>
      <w:r w:rsidRPr="00A00F2D">
        <w:rPr>
          <w:b/>
          <w:bCs/>
          <w:iCs/>
          <w:color w:val="auto"/>
          <w:lang w:val="pt-BR"/>
        </w:rPr>
        <w:t xml:space="preserve"> (</w:t>
      </w:r>
      <w:r w:rsidR="00A00F2D" w:rsidRPr="00A00F2D">
        <w:rPr>
          <w:b/>
          <w:bCs/>
          <w:iCs/>
          <w:color w:val="auto"/>
          <w:lang w:val="pt-BR"/>
        </w:rPr>
        <w:t>cinco mil cento e trinta e três reais e trinta e três centavos</w:t>
      </w:r>
      <w:r w:rsidRPr="00A00F2D">
        <w:rPr>
          <w:b/>
          <w:bCs/>
          <w:iCs/>
          <w:color w:val="auto"/>
          <w:lang w:val="pt-BR"/>
        </w:rPr>
        <w:t>)</w:t>
      </w:r>
      <w:r w:rsidRPr="0088709D">
        <w:rPr>
          <w:bCs/>
          <w:iCs/>
          <w:color w:val="auto"/>
          <w:lang w:val="pt-BR"/>
        </w:rPr>
        <w:t>, observando-se que a</w:t>
      </w:r>
      <w:r w:rsidRPr="0088709D">
        <w:rPr>
          <w:color w:val="auto"/>
          <w:lang w:val="pt-BR"/>
        </w:rPr>
        <w:t xml:space="preserve"> empresa participante que apresentar preço superior será desclassificada.</w:t>
      </w:r>
    </w:p>
    <w:p w14:paraId="75C485EE" w14:textId="77777777" w:rsidR="00AF2C73" w:rsidRDefault="00AF2C73" w:rsidP="00AF2C73">
      <w:pPr>
        <w:pStyle w:val="Padro"/>
        <w:tabs>
          <w:tab w:val="left" w:pos="567"/>
        </w:tabs>
        <w:spacing w:line="276" w:lineRule="auto"/>
        <w:jc w:val="both"/>
        <w:rPr>
          <w:color w:val="auto"/>
          <w:lang w:val="pt-BR"/>
        </w:rPr>
      </w:pPr>
    </w:p>
    <w:p w14:paraId="3009E976" w14:textId="1FDCD42D" w:rsidR="007354E9" w:rsidRPr="00AF2C73" w:rsidRDefault="007354E9" w:rsidP="00AF2C73">
      <w:pPr>
        <w:pStyle w:val="Padro"/>
        <w:tabs>
          <w:tab w:val="left" w:pos="567"/>
        </w:tabs>
        <w:spacing w:line="276" w:lineRule="auto"/>
        <w:jc w:val="both"/>
        <w:rPr>
          <w:color w:val="auto"/>
          <w:lang w:val="pt-BR"/>
        </w:rPr>
      </w:pPr>
      <w:r w:rsidRPr="007354E9">
        <w:rPr>
          <w:b/>
          <w:caps/>
          <w:u w:val="single"/>
        </w:rPr>
        <w:t>7.</w:t>
      </w:r>
      <w:r w:rsidR="00AF2C73">
        <w:rPr>
          <w:b/>
          <w:caps/>
          <w:u w:val="single"/>
        </w:rPr>
        <w:t xml:space="preserve"> </w:t>
      </w:r>
      <w:r w:rsidRPr="007354E9">
        <w:rPr>
          <w:b/>
          <w:caps/>
          <w:u w:val="single"/>
        </w:rPr>
        <w:t>Das Microempresas e Empresas de Pequeno Porte</w:t>
      </w:r>
    </w:p>
    <w:p w14:paraId="074E1E93" w14:textId="1B37E414" w:rsidR="007354E9" w:rsidRPr="007354E9" w:rsidRDefault="007354E9" w:rsidP="007354E9">
      <w:pPr>
        <w:ind w:left="-57"/>
        <w:jc w:val="both"/>
        <w:rPr>
          <w:rFonts w:ascii="Courier New" w:hAnsi="Courier New" w:cs="Courier New"/>
        </w:rPr>
      </w:pPr>
      <w:r w:rsidRPr="007354E9">
        <w:rPr>
          <w:rFonts w:ascii="Courier New" w:hAnsi="Courier New" w:cs="Courier New"/>
          <w:b/>
        </w:rPr>
        <w:t>7.1.</w:t>
      </w:r>
      <w:r w:rsidRPr="007354E9">
        <w:rPr>
          <w:rFonts w:ascii="Courier New" w:hAnsi="Courier New" w:cs="Courier New"/>
          <w:b/>
        </w:rPr>
        <w:tab/>
      </w:r>
      <w:r w:rsidRPr="007354E9">
        <w:rPr>
          <w:rFonts w:ascii="Courier New" w:hAnsi="Courier New" w:cs="Courier New"/>
        </w:rPr>
        <w:t>As microempresas e empresas de pequeno porte, por ocasião da participação, deverão apresentar toda a documentação exigida para efeito de comprovação de regularidade fiscal, mesmo que esta apresente alguma restrição, atendendo o que determina o art. 43 da Lei Complementar 123/2006.</w:t>
      </w:r>
    </w:p>
    <w:p w14:paraId="5AF7A48C" w14:textId="77777777" w:rsidR="007354E9" w:rsidRPr="007354E9" w:rsidRDefault="007354E9" w:rsidP="007354E9">
      <w:pPr>
        <w:ind w:left="-57"/>
        <w:jc w:val="both"/>
        <w:rPr>
          <w:rFonts w:ascii="Courier New" w:hAnsi="Courier New" w:cs="Courier New"/>
        </w:rPr>
      </w:pPr>
    </w:p>
    <w:p w14:paraId="69708312" w14:textId="614D703F" w:rsidR="007354E9" w:rsidRPr="007354E9" w:rsidRDefault="007354E9" w:rsidP="005C6866">
      <w:pPr>
        <w:pStyle w:val="NormalWeb"/>
        <w:spacing w:before="0" w:beforeAutospacing="0" w:after="0" w:afterAutospacing="0"/>
        <w:ind w:left="-57"/>
        <w:jc w:val="both"/>
        <w:rPr>
          <w:rFonts w:ascii="Courier New" w:hAnsi="Courier New" w:cs="Courier New"/>
        </w:rPr>
      </w:pPr>
      <w:r w:rsidRPr="007354E9">
        <w:rPr>
          <w:rFonts w:ascii="Courier New" w:hAnsi="Courier New" w:cs="Courier New"/>
          <w:b/>
        </w:rPr>
        <w:t>7.2.</w:t>
      </w:r>
      <w:r w:rsidRPr="007354E9">
        <w:rPr>
          <w:rFonts w:ascii="Courier New" w:hAnsi="Courier New" w:cs="Courier New"/>
          <w:b/>
        </w:rPr>
        <w:tab/>
      </w:r>
      <w:r w:rsidRPr="007354E9">
        <w:rPr>
          <w:rFonts w:ascii="Courier New" w:hAnsi="Courier New" w:cs="Courier New"/>
        </w:rPr>
        <w:t>Havendo alguma restrição na comprovação da regularidade fiscal, será assegurado às mesmas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efeitos de certidão negativa.</w:t>
      </w:r>
    </w:p>
    <w:p w14:paraId="1C613F2E" w14:textId="77777777" w:rsidR="007354E9" w:rsidRPr="007354E9" w:rsidRDefault="007354E9" w:rsidP="007354E9">
      <w:pPr>
        <w:ind w:left="-57"/>
        <w:jc w:val="both"/>
        <w:rPr>
          <w:rFonts w:ascii="Courier New" w:hAnsi="Courier New" w:cs="Courier New"/>
          <w:b/>
        </w:rPr>
      </w:pPr>
    </w:p>
    <w:p w14:paraId="59C181EE" w14:textId="6FF37BBD" w:rsidR="007354E9" w:rsidRPr="007354E9" w:rsidRDefault="007354E9" w:rsidP="007354E9">
      <w:pPr>
        <w:ind w:left="-57"/>
        <w:jc w:val="both"/>
        <w:rPr>
          <w:rFonts w:ascii="Courier New" w:hAnsi="Courier New" w:cs="Courier New"/>
        </w:rPr>
      </w:pPr>
      <w:r w:rsidRPr="007354E9">
        <w:rPr>
          <w:rFonts w:ascii="Courier New" w:hAnsi="Courier New" w:cs="Courier New"/>
          <w:b/>
        </w:rPr>
        <w:t>7.3.</w:t>
      </w:r>
      <w:r w:rsidRPr="007354E9">
        <w:rPr>
          <w:rFonts w:ascii="Courier New" w:hAnsi="Courier New" w:cs="Courier New"/>
          <w:b/>
        </w:rPr>
        <w:tab/>
      </w:r>
      <w:r w:rsidRPr="007354E9">
        <w:rPr>
          <w:rFonts w:ascii="Courier New" w:hAnsi="Courier New" w:cs="Courier New"/>
        </w:rPr>
        <w:t xml:space="preserve">A não regularização da documentação no prazo previsto no subitem anterior, implicará decadência do direito à contratação, sem prejuízo das sanções previstas no art. 81 da Lei de Licitações 8.666/93, sendo facultado à Administração convocar os licitantes remanescentes, na ordem de classificação, para a </w:t>
      </w:r>
      <w:r w:rsidR="005C6866">
        <w:rPr>
          <w:rFonts w:ascii="Courier New" w:hAnsi="Courier New" w:cs="Courier New"/>
        </w:rPr>
        <w:t>contratação dos serviços</w:t>
      </w:r>
      <w:r w:rsidRPr="007354E9">
        <w:rPr>
          <w:rFonts w:ascii="Courier New" w:hAnsi="Courier New" w:cs="Courier New"/>
        </w:rPr>
        <w:t xml:space="preserve">. </w:t>
      </w:r>
    </w:p>
    <w:p w14:paraId="6FA26678" w14:textId="77777777" w:rsidR="007354E9" w:rsidRPr="007354E9" w:rsidRDefault="007354E9" w:rsidP="007354E9">
      <w:pPr>
        <w:ind w:left="-57"/>
        <w:jc w:val="both"/>
        <w:rPr>
          <w:rFonts w:ascii="Courier New" w:hAnsi="Courier New" w:cs="Courier New"/>
        </w:rPr>
      </w:pPr>
    </w:p>
    <w:p w14:paraId="4441EFB9" w14:textId="3B913CED" w:rsidR="007354E9" w:rsidRPr="007354E9" w:rsidRDefault="007354E9" w:rsidP="007354E9">
      <w:pPr>
        <w:ind w:left="-57"/>
        <w:jc w:val="both"/>
        <w:rPr>
          <w:rFonts w:ascii="Courier New" w:hAnsi="Courier New" w:cs="Courier New"/>
        </w:rPr>
      </w:pPr>
      <w:r w:rsidRPr="007354E9">
        <w:rPr>
          <w:rFonts w:ascii="Courier New" w:hAnsi="Courier New" w:cs="Courier New"/>
          <w:b/>
        </w:rPr>
        <w:t>7.4.</w:t>
      </w:r>
      <w:r w:rsidRPr="007354E9">
        <w:rPr>
          <w:rFonts w:ascii="Courier New" w:hAnsi="Courier New" w:cs="Courier New"/>
          <w:b/>
        </w:rPr>
        <w:tab/>
      </w:r>
      <w:r w:rsidRPr="007354E9">
        <w:rPr>
          <w:rFonts w:ascii="Courier New" w:hAnsi="Courier New" w:cs="Courier New"/>
        </w:rPr>
        <w:t>Se a proposta melhor classificada não tiver sido ofertada por microempresa ou empresa de pequeno porte, e houver proposta apresentada por microempresa ou empresa de pequeno porte igual ou até 10</w:t>
      </w:r>
      <w:proofErr w:type="gramStart"/>
      <w:r w:rsidRPr="007354E9">
        <w:rPr>
          <w:rFonts w:ascii="Courier New" w:hAnsi="Courier New" w:cs="Courier New"/>
        </w:rPr>
        <w:t>%(</w:t>
      </w:r>
      <w:proofErr w:type="gramEnd"/>
      <w:r w:rsidRPr="007354E9">
        <w:rPr>
          <w:rFonts w:ascii="Courier New" w:hAnsi="Courier New" w:cs="Courier New"/>
        </w:rPr>
        <w:t xml:space="preserve">dez por </w:t>
      </w:r>
      <w:r w:rsidR="00B5185E">
        <w:rPr>
          <w:rFonts w:ascii="Courier New" w:hAnsi="Courier New" w:cs="Courier New"/>
        </w:rPr>
        <w:lastRenderedPageBreak/>
        <w:t>c</w:t>
      </w:r>
      <w:r w:rsidRPr="007354E9">
        <w:rPr>
          <w:rFonts w:ascii="Courier New" w:hAnsi="Courier New" w:cs="Courier New"/>
        </w:rPr>
        <w:t>ento) superior à melhor proposta, proceder-se-á no reconhecimento de empate, conforme § 1º. do art. 44 da Lei Complementar 123.</w:t>
      </w:r>
    </w:p>
    <w:p w14:paraId="309655DD" w14:textId="77777777" w:rsidR="007354E9" w:rsidRPr="007354E9" w:rsidRDefault="007354E9" w:rsidP="007354E9">
      <w:pPr>
        <w:ind w:left="-57"/>
        <w:jc w:val="both"/>
        <w:rPr>
          <w:rFonts w:ascii="Courier New" w:hAnsi="Courier New" w:cs="Courier New"/>
        </w:rPr>
      </w:pPr>
    </w:p>
    <w:p w14:paraId="1268C7F8" w14:textId="7DD58429" w:rsidR="007354E9" w:rsidRPr="007354E9" w:rsidRDefault="007354E9" w:rsidP="007354E9">
      <w:pPr>
        <w:ind w:left="-57"/>
        <w:jc w:val="both"/>
        <w:rPr>
          <w:rFonts w:ascii="Courier New" w:hAnsi="Courier New" w:cs="Courier New"/>
        </w:rPr>
      </w:pPr>
      <w:r w:rsidRPr="007354E9">
        <w:rPr>
          <w:rFonts w:ascii="Courier New" w:hAnsi="Courier New" w:cs="Courier New"/>
          <w:b/>
        </w:rPr>
        <w:t>7.4.1.</w:t>
      </w:r>
      <w:r w:rsidR="00AF2C73">
        <w:rPr>
          <w:rFonts w:ascii="Courier New" w:hAnsi="Courier New" w:cs="Courier New"/>
          <w:b/>
        </w:rPr>
        <w:t xml:space="preserve"> </w:t>
      </w:r>
      <w:r w:rsidRPr="007354E9">
        <w:rPr>
          <w:rFonts w:ascii="Courier New" w:hAnsi="Courier New" w:cs="Courier New"/>
        </w:rPr>
        <w:t xml:space="preserve">A microempresa ou empresa de pequeno porte melhor classificada, na forma constante neste item </w:t>
      </w:r>
      <w:r w:rsidR="00AF2C73">
        <w:rPr>
          <w:rFonts w:ascii="Courier New" w:hAnsi="Courier New" w:cs="Courier New"/>
        </w:rPr>
        <w:t>7</w:t>
      </w:r>
      <w:r w:rsidRPr="007354E9">
        <w:rPr>
          <w:rFonts w:ascii="Courier New" w:hAnsi="Courier New" w:cs="Courier New"/>
        </w:rPr>
        <w:t>.4, poderá apresentar nova proposta, inferior àquela considerada vencedora do certame, situação em que será adjudicado em seu favor o objeto da licitação, se assim o fizer.</w:t>
      </w:r>
    </w:p>
    <w:p w14:paraId="58CC2FE9" w14:textId="77777777" w:rsidR="007354E9" w:rsidRPr="007354E9" w:rsidRDefault="007354E9" w:rsidP="007354E9">
      <w:pPr>
        <w:ind w:left="-57"/>
        <w:jc w:val="both"/>
        <w:rPr>
          <w:rFonts w:ascii="Courier New" w:hAnsi="Courier New" w:cs="Courier New"/>
        </w:rPr>
      </w:pPr>
    </w:p>
    <w:p w14:paraId="2C56EE0A" w14:textId="033C14D4" w:rsidR="007354E9" w:rsidRPr="007354E9" w:rsidRDefault="007354E9" w:rsidP="007354E9">
      <w:pPr>
        <w:ind w:left="-57"/>
        <w:jc w:val="both"/>
        <w:rPr>
          <w:rFonts w:ascii="Courier New" w:hAnsi="Courier New" w:cs="Courier New"/>
        </w:rPr>
      </w:pPr>
      <w:r w:rsidRPr="007354E9">
        <w:rPr>
          <w:rFonts w:ascii="Courier New" w:hAnsi="Courier New" w:cs="Courier New"/>
          <w:b/>
        </w:rPr>
        <w:t>7.4.2.</w:t>
      </w:r>
      <w:r w:rsidR="00AF2C73">
        <w:rPr>
          <w:rFonts w:ascii="Courier New" w:hAnsi="Courier New" w:cs="Courier New"/>
          <w:b/>
        </w:rPr>
        <w:t xml:space="preserve"> </w:t>
      </w:r>
      <w:r w:rsidRPr="007354E9">
        <w:rPr>
          <w:rFonts w:ascii="Courier New" w:hAnsi="Courier New" w:cs="Courier New"/>
        </w:rPr>
        <w:t xml:space="preserve">Não ocorrendo à contratação da microempresa ou empresa de pequeno porte, na forma do subitem anterior, serão convocadas as microempresas ou empresas de pequeno porte remanescentes que porventura se enquadrem na hipótese prevista no </w:t>
      </w:r>
      <w:r w:rsidRPr="007354E9">
        <w:rPr>
          <w:rFonts w:ascii="Courier New" w:hAnsi="Courier New" w:cs="Courier New"/>
          <w:b/>
        </w:rPr>
        <w:t>item 7.4,</w:t>
      </w:r>
      <w:r w:rsidRPr="007354E9">
        <w:rPr>
          <w:rFonts w:ascii="Courier New" w:hAnsi="Courier New" w:cs="Courier New"/>
        </w:rPr>
        <w:t xml:space="preserve"> na ordem classificatória, para o exercício do mesmo direito.</w:t>
      </w:r>
    </w:p>
    <w:p w14:paraId="1DF6BACB" w14:textId="77777777" w:rsidR="007354E9" w:rsidRPr="007354E9" w:rsidRDefault="007354E9" w:rsidP="007354E9">
      <w:pPr>
        <w:ind w:left="-57"/>
        <w:jc w:val="both"/>
        <w:rPr>
          <w:rFonts w:ascii="Courier New" w:hAnsi="Courier New" w:cs="Courier New"/>
        </w:rPr>
      </w:pPr>
    </w:p>
    <w:p w14:paraId="1D68CA53" w14:textId="32F7CD47" w:rsidR="007354E9" w:rsidRPr="007354E9" w:rsidRDefault="007354E9" w:rsidP="007354E9">
      <w:pPr>
        <w:ind w:left="-57"/>
        <w:jc w:val="both"/>
        <w:rPr>
          <w:rFonts w:ascii="Courier New" w:hAnsi="Courier New" w:cs="Courier New"/>
        </w:rPr>
      </w:pPr>
      <w:r w:rsidRPr="007354E9">
        <w:rPr>
          <w:rFonts w:ascii="Courier New" w:hAnsi="Courier New" w:cs="Courier New"/>
          <w:b/>
        </w:rPr>
        <w:t>7.4.3.</w:t>
      </w:r>
      <w:r w:rsidR="00AF2C73">
        <w:rPr>
          <w:rFonts w:ascii="Courier New" w:hAnsi="Courier New" w:cs="Courier New"/>
          <w:b/>
        </w:rPr>
        <w:t xml:space="preserve"> </w:t>
      </w:r>
      <w:r w:rsidRPr="007354E9">
        <w:rPr>
          <w:rFonts w:ascii="Courier New" w:hAnsi="Courier New" w:cs="Courier New"/>
        </w:rPr>
        <w:t>No caso de equivalência dos valores apresentados pelas microempresas e empresas de pequeno porte que se encontrem nos intervalos estabelecidos nesta condição, será realizado sorteio entre elas para que se defina aquela que primeiro poderá apresentar melhor oferta.</w:t>
      </w:r>
    </w:p>
    <w:p w14:paraId="58269E0E" w14:textId="77777777" w:rsidR="007354E9" w:rsidRPr="007354E9" w:rsidRDefault="007354E9" w:rsidP="007354E9">
      <w:pPr>
        <w:ind w:left="-57"/>
        <w:jc w:val="both"/>
        <w:rPr>
          <w:rFonts w:ascii="Courier New" w:hAnsi="Courier New" w:cs="Courier New"/>
        </w:rPr>
      </w:pPr>
    </w:p>
    <w:p w14:paraId="5C8A5900" w14:textId="6C507561" w:rsidR="007354E9" w:rsidRPr="007354E9" w:rsidRDefault="007354E9" w:rsidP="007354E9">
      <w:pPr>
        <w:ind w:left="-57"/>
        <w:jc w:val="both"/>
        <w:rPr>
          <w:rFonts w:ascii="Courier New" w:hAnsi="Courier New" w:cs="Courier New"/>
        </w:rPr>
      </w:pPr>
      <w:r w:rsidRPr="007354E9">
        <w:rPr>
          <w:rFonts w:ascii="Courier New" w:hAnsi="Courier New" w:cs="Courier New"/>
          <w:b/>
        </w:rPr>
        <w:t>7.4.4.</w:t>
      </w:r>
      <w:r>
        <w:rPr>
          <w:rFonts w:ascii="Courier New" w:hAnsi="Courier New" w:cs="Courier New"/>
          <w:b/>
        </w:rPr>
        <w:t xml:space="preserve"> </w:t>
      </w:r>
      <w:r w:rsidRPr="007354E9">
        <w:rPr>
          <w:rFonts w:ascii="Courier New" w:hAnsi="Courier New" w:cs="Courier New"/>
        </w:rPr>
        <w:t>A microempresa ou empresa de pequeno porte melhor classificada será convocada para apresentar nova proposta no prazo máximo de 24 (vinte e quatro) horas, após solicitação da Comissão Permanente de Licitações, sob pena de preclusão.</w:t>
      </w:r>
    </w:p>
    <w:p w14:paraId="42852DA4" w14:textId="77777777" w:rsidR="007354E9" w:rsidRPr="007354E9" w:rsidRDefault="007354E9" w:rsidP="007354E9">
      <w:pPr>
        <w:ind w:left="-57"/>
        <w:jc w:val="both"/>
        <w:rPr>
          <w:rFonts w:ascii="Courier New" w:hAnsi="Courier New" w:cs="Courier New"/>
        </w:rPr>
      </w:pPr>
    </w:p>
    <w:p w14:paraId="0A34C1DA" w14:textId="13943CF0" w:rsidR="007354E9" w:rsidRPr="007354E9" w:rsidRDefault="007354E9" w:rsidP="007354E9">
      <w:pPr>
        <w:ind w:left="-57"/>
        <w:jc w:val="both"/>
        <w:rPr>
          <w:rFonts w:ascii="Courier New" w:hAnsi="Courier New" w:cs="Courier New"/>
        </w:rPr>
      </w:pPr>
      <w:r w:rsidRPr="007354E9">
        <w:rPr>
          <w:rFonts w:ascii="Courier New" w:hAnsi="Courier New" w:cs="Courier New"/>
          <w:b/>
        </w:rPr>
        <w:t xml:space="preserve">7.4.5. </w:t>
      </w:r>
      <w:r w:rsidRPr="007354E9">
        <w:rPr>
          <w:rFonts w:ascii="Courier New" w:hAnsi="Courier New" w:cs="Courier New"/>
        </w:rPr>
        <w:t>A</w:t>
      </w:r>
      <w:r w:rsidRPr="007354E9">
        <w:rPr>
          <w:rFonts w:ascii="Courier New" w:hAnsi="Courier New" w:cs="Courier New"/>
          <w:b/>
        </w:rPr>
        <w:t xml:space="preserve"> </w:t>
      </w:r>
      <w:r w:rsidRPr="007354E9">
        <w:rPr>
          <w:rFonts w:ascii="Courier New" w:hAnsi="Courier New" w:cs="Courier New"/>
        </w:rPr>
        <w:t>Comissão Permanente de Licitações poderá solicitar, a qualquer momento, documentos que comprovem o enquadramento da licitante na categoria de microempresa ou empresa de pequeno porte.</w:t>
      </w:r>
    </w:p>
    <w:p w14:paraId="24FD706F" w14:textId="77777777" w:rsidR="007354E9" w:rsidRPr="007354E9" w:rsidRDefault="007354E9" w:rsidP="007354E9">
      <w:pPr>
        <w:ind w:left="-57"/>
        <w:jc w:val="both"/>
        <w:rPr>
          <w:rFonts w:ascii="Courier New" w:hAnsi="Courier New" w:cs="Courier New"/>
        </w:rPr>
      </w:pPr>
    </w:p>
    <w:p w14:paraId="29CF1A8F" w14:textId="476EE410" w:rsidR="007354E9" w:rsidRPr="007354E9" w:rsidRDefault="007354E9" w:rsidP="007354E9">
      <w:pPr>
        <w:ind w:left="-57"/>
        <w:jc w:val="both"/>
        <w:rPr>
          <w:rFonts w:ascii="Courier New" w:hAnsi="Courier New" w:cs="Courier New"/>
        </w:rPr>
      </w:pPr>
      <w:r w:rsidRPr="007354E9">
        <w:rPr>
          <w:rFonts w:ascii="Courier New" w:hAnsi="Courier New" w:cs="Courier New"/>
          <w:b/>
        </w:rPr>
        <w:t>7.4.</w:t>
      </w:r>
      <w:r w:rsidRPr="007200EC">
        <w:rPr>
          <w:rFonts w:ascii="Courier New" w:hAnsi="Courier New" w:cs="Courier New"/>
          <w:b/>
        </w:rPr>
        <w:t xml:space="preserve">6. </w:t>
      </w:r>
      <w:r w:rsidRPr="007354E9">
        <w:rPr>
          <w:rFonts w:ascii="Courier New" w:hAnsi="Courier New" w:cs="Courier New"/>
        </w:rPr>
        <w:t>Na hipótese da não contratação nos termos previstos nas condições anteriores conferidas pela Lei Complementar n° 123/2006, o objeto licitado será adjudicado em favor da proposta originalmente vencedora do certame.</w:t>
      </w:r>
    </w:p>
    <w:p w14:paraId="093A9753" w14:textId="77777777" w:rsidR="007354E9" w:rsidRPr="007354E9" w:rsidRDefault="007354E9" w:rsidP="007354E9">
      <w:pPr>
        <w:ind w:left="-57"/>
        <w:jc w:val="both"/>
        <w:rPr>
          <w:rFonts w:ascii="Courier New" w:hAnsi="Courier New" w:cs="Courier New"/>
          <w:b/>
        </w:rPr>
      </w:pPr>
    </w:p>
    <w:p w14:paraId="27CC078C" w14:textId="029192BD" w:rsidR="007354E9" w:rsidRPr="007354E9" w:rsidRDefault="007354E9" w:rsidP="007354E9">
      <w:pPr>
        <w:ind w:left="-57"/>
        <w:jc w:val="both"/>
        <w:rPr>
          <w:rFonts w:ascii="Courier New" w:hAnsi="Courier New" w:cs="Courier New"/>
        </w:rPr>
      </w:pPr>
      <w:r w:rsidRPr="007354E9">
        <w:rPr>
          <w:rFonts w:ascii="Courier New" w:hAnsi="Courier New" w:cs="Courier New"/>
          <w:b/>
        </w:rPr>
        <w:t xml:space="preserve">7.4.7. </w:t>
      </w:r>
      <w:r w:rsidRPr="007354E9">
        <w:rPr>
          <w:rFonts w:ascii="Courier New" w:hAnsi="Courier New" w:cs="Courier New"/>
        </w:rPr>
        <w:t xml:space="preserve">O disposto nos itens 7.4.1 e 7.4.6 deste edital, somente se aplicará quando a proposta mais bem classificada não tiver sido apresentada por microempresa ou empresa de pequeno porte e houver microempresa ou empresa de pequeno porte que se encontra no intervalo estabelecido no item </w:t>
      </w:r>
      <w:r w:rsidR="007200EC">
        <w:rPr>
          <w:rFonts w:ascii="Courier New" w:hAnsi="Courier New" w:cs="Courier New"/>
        </w:rPr>
        <w:t>7</w:t>
      </w:r>
      <w:r w:rsidRPr="007354E9">
        <w:rPr>
          <w:rFonts w:ascii="Courier New" w:hAnsi="Courier New" w:cs="Courier New"/>
        </w:rPr>
        <w:t>.4.</w:t>
      </w:r>
    </w:p>
    <w:p w14:paraId="594A48C5" w14:textId="77777777" w:rsidR="007354E9" w:rsidRPr="007354E9" w:rsidRDefault="007354E9" w:rsidP="007354E9">
      <w:pPr>
        <w:ind w:left="-57"/>
        <w:jc w:val="both"/>
        <w:rPr>
          <w:rFonts w:ascii="Courier New" w:hAnsi="Courier New" w:cs="Courier New"/>
        </w:rPr>
      </w:pPr>
    </w:p>
    <w:p w14:paraId="11D68F47" w14:textId="3212527B" w:rsidR="007354E9" w:rsidRPr="007354E9" w:rsidRDefault="007354E9" w:rsidP="007354E9">
      <w:pPr>
        <w:ind w:left="-57"/>
        <w:jc w:val="both"/>
        <w:rPr>
          <w:rFonts w:ascii="Courier New" w:hAnsi="Courier New" w:cs="Courier New"/>
        </w:rPr>
      </w:pPr>
      <w:r w:rsidRPr="007354E9">
        <w:rPr>
          <w:rFonts w:ascii="Courier New" w:hAnsi="Courier New" w:cs="Courier New"/>
          <w:b/>
        </w:rPr>
        <w:t>7.5</w:t>
      </w:r>
      <w:r w:rsidRPr="007354E9">
        <w:rPr>
          <w:rFonts w:ascii="Courier New" w:hAnsi="Courier New" w:cs="Courier New"/>
        </w:rPr>
        <w:t>. O empate que trata o item 7.4 deste edital, será aferido levando em consideração o resultado da ponderação entre a técnica e o preço na proposta apresentada pelos licitantes, sendo facultada à microempresa ou empresa de pequeno porte melhor classificada a possiblidade de apresente proposta de preço inferior, nos termos acima estabelecido.</w:t>
      </w:r>
    </w:p>
    <w:p w14:paraId="05DFCE4D" w14:textId="77777777" w:rsidR="007354E9" w:rsidRPr="00B241C0" w:rsidRDefault="007354E9" w:rsidP="00FE0ED5">
      <w:pPr>
        <w:tabs>
          <w:tab w:val="left" w:pos="1701"/>
        </w:tabs>
        <w:spacing w:line="276" w:lineRule="auto"/>
        <w:jc w:val="both"/>
        <w:rPr>
          <w:b/>
          <w:color w:val="FF0000"/>
        </w:rPr>
      </w:pPr>
    </w:p>
    <w:p w14:paraId="312BD4DC" w14:textId="42535CF5" w:rsidR="00B241C0" w:rsidRPr="00B377C4" w:rsidRDefault="0026667E" w:rsidP="00B377C4">
      <w:pPr>
        <w:tabs>
          <w:tab w:val="left" w:pos="1701"/>
        </w:tabs>
        <w:jc w:val="both"/>
        <w:rPr>
          <w:rFonts w:ascii="Courier New" w:hAnsi="Courier New" w:cs="Courier New"/>
          <w:b/>
          <w:u w:val="single"/>
        </w:rPr>
      </w:pPr>
      <w:r w:rsidRPr="00B377C4">
        <w:rPr>
          <w:rFonts w:ascii="Courier New" w:hAnsi="Courier New" w:cs="Courier New"/>
          <w:b/>
          <w:u w:val="single"/>
        </w:rPr>
        <w:t>8.</w:t>
      </w:r>
      <w:r w:rsidR="007200EC">
        <w:rPr>
          <w:rFonts w:ascii="Courier New" w:hAnsi="Courier New" w:cs="Courier New"/>
          <w:b/>
          <w:u w:val="single"/>
        </w:rPr>
        <w:t xml:space="preserve"> </w:t>
      </w:r>
      <w:r w:rsidR="00B241C0" w:rsidRPr="00B377C4">
        <w:rPr>
          <w:rFonts w:ascii="Courier New" w:hAnsi="Courier New" w:cs="Courier New"/>
          <w:b/>
          <w:u w:val="single"/>
        </w:rPr>
        <w:t>DO PROCEDIMENTO E DOS CRITÉRIOS DE JULGAMENTO</w:t>
      </w:r>
    </w:p>
    <w:p w14:paraId="68F0C076" w14:textId="136D9BCE" w:rsidR="00B241C0" w:rsidRDefault="00B377C4" w:rsidP="00B377C4">
      <w:pPr>
        <w:jc w:val="both"/>
        <w:rPr>
          <w:rFonts w:ascii="Courier New" w:hAnsi="Courier New" w:cs="Courier New"/>
        </w:rPr>
      </w:pPr>
      <w:r w:rsidRPr="00B377C4">
        <w:rPr>
          <w:rFonts w:ascii="Courier New" w:hAnsi="Courier New" w:cs="Courier New"/>
          <w:b/>
        </w:rPr>
        <w:t>8</w:t>
      </w:r>
      <w:r w:rsidR="00B241C0" w:rsidRPr="00B377C4">
        <w:rPr>
          <w:rFonts w:ascii="Courier New" w:hAnsi="Courier New" w:cs="Courier New"/>
          <w:b/>
        </w:rPr>
        <w:t>.</w:t>
      </w:r>
      <w:r w:rsidR="007200EC">
        <w:rPr>
          <w:rFonts w:ascii="Courier New" w:hAnsi="Courier New" w:cs="Courier New"/>
          <w:b/>
        </w:rPr>
        <w:t>1</w:t>
      </w:r>
      <w:r w:rsidR="00D92741">
        <w:rPr>
          <w:rFonts w:ascii="Courier New" w:hAnsi="Courier New" w:cs="Courier New"/>
          <w:b/>
        </w:rPr>
        <w:t>.</w:t>
      </w:r>
      <w:r w:rsidR="00B241C0" w:rsidRPr="00B377C4">
        <w:rPr>
          <w:rFonts w:ascii="Courier New" w:hAnsi="Courier New" w:cs="Courier New"/>
        </w:rPr>
        <w:t xml:space="preserve"> – Abertura dos Trabalhos – Abertos os trabalhos na data, hora e local indicados no presente edital, as licitantes ou seus procuradores, deverão apresentar documento de identificação pessoal. Será admitida apenas uma </w:t>
      </w:r>
      <w:r w:rsidR="00B241C0" w:rsidRPr="00B377C4">
        <w:rPr>
          <w:rFonts w:ascii="Courier New" w:hAnsi="Courier New" w:cs="Courier New"/>
        </w:rPr>
        <w:lastRenderedPageBreak/>
        <w:t>pessoa habilitada para participar dos atos da sessão, por licitante presente.</w:t>
      </w:r>
    </w:p>
    <w:p w14:paraId="6250CE89" w14:textId="77777777" w:rsidR="00B377C4" w:rsidRPr="00B377C4" w:rsidRDefault="00B377C4" w:rsidP="00B377C4">
      <w:pPr>
        <w:jc w:val="both"/>
        <w:rPr>
          <w:rFonts w:ascii="Courier New" w:hAnsi="Courier New" w:cs="Courier New"/>
        </w:rPr>
      </w:pPr>
    </w:p>
    <w:p w14:paraId="771457B0" w14:textId="78ABF08E" w:rsidR="00B241C0" w:rsidRDefault="00B377C4" w:rsidP="00B377C4">
      <w:pPr>
        <w:jc w:val="both"/>
        <w:rPr>
          <w:rFonts w:ascii="Courier New" w:hAnsi="Courier New" w:cs="Courier New"/>
        </w:rPr>
      </w:pPr>
      <w:r w:rsidRPr="00B377C4">
        <w:rPr>
          <w:rFonts w:ascii="Courier New" w:hAnsi="Courier New" w:cs="Courier New"/>
          <w:b/>
        </w:rPr>
        <w:t>8</w:t>
      </w:r>
      <w:r w:rsidR="00B241C0" w:rsidRPr="00B377C4">
        <w:rPr>
          <w:rFonts w:ascii="Courier New" w:hAnsi="Courier New" w:cs="Courier New"/>
          <w:b/>
        </w:rPr>
        <w:t>.</w:t>
      </w:r>
      <w:r w:rsidR="007200EC">
        <w:rPr>
          <w:rFonts w:ascii="Courier New" w:hAnsi="Courier New" w:cs="Courier New"/>
          <w:b/>
        </w:rPr>
        <w:t>2</w:t>
      </w:r>
      <w:r w:rsidR="00D92741">
        <w:rPr>
          <w:rFonts w:ascii="Courier New" w:hAnsi="Courier New" w:cs="Courier New"/>
          <w:b/>
        </w:rPr>
        <w:t>.</w:t>
      </w:r>
      <w:r w:rsidR="00B241C0" w:rsidRPr="00B377C4">
        <w:rPr>
          <w:rFonts w:ascii="Courier New" w:hAnsi="Courier New" w:cs="Courier New"/>
        </w:rPr>
        <w:t xml:space="preserve"> – Abertura – A seguir serão abertos os envelopes nº. 01, da Documentação, conferidos os conteúdos e rubricados por todos os participantes do ato. </w:t>
      </w:r>
    </w:p>
    <w:p w14:paraId="77386919" w14:textId="77777777" w:rsidR="00871C54" w:rsidRPr="00B377C4" w:rsidRDefault="00871C54" w:rsidP="00B377C4">
      <w:pPr>
        <w:jc w:val="both"/>
        <w:rPr>
          <w:rFonts w:ascii="Courier New" w:hAnsi="Courier New" w:cs="Courier New"/>
        </w:rPr>
      </w:pPr>
    </w:p>
    <w:p w14:paraId="6274FF8F" w14:textId="4D38CC60" w:rsidR="00B241C0" w:rsidRDefault="00B377C4" w:rsidP="00B377C4">
      <w:pPr>
        <w:jc w:val="both"/>
        <w:rPr>
          <w:rFonts w:ascii="Courier New" w:hAnsi="Courier New" w:cs="Courier New"/>
        </w:rPr>
      </w:pPr>
      <w:r w:rsidRPr="00B377C4">
        <w:rPr>
          <w:rFonts w:ascii="Courier New" w:hAnsi="Courier New" w:cs="Courier New"/>
          <w:b/>
        </w:rPr>
        <w:t>8</w:t>
      </w:r>
      <w:r w:rsidR="00B241C0" w:rsidRPr="00B377C4">
        <w:rPr>
          <w:rFonts w:ascii="Courier New" w:hAnsi="Courier New" w:cs="Courier New"/>
          <w:b/>
        </w:rPr>
        <w:t>.</w:t>
      </w:r>
      <w:r w:rsidR="007200EC">
        <w:rPr>
          <w:rFonts w:ascii="Courier New" w:hAnsi="Courier New" w:cs="Courier New"/>
          <w:b/>
        </w:rPr>
        <w:t>3</w:t>
      </w:r>
      <w:r w:rsidR="00D92741">
        <w:rPr>
          <w:rFonts w:ascii="Courier New" w:hAnsi="Courier New" w:cs="Courier New"/>
          <w:b/>
        </w:rPr>
        <w:t>.</w:t>
      </w:r>
      <w:r w:rsidR="00B241C0" w:rsidRPr="00B377C4">
        <w:rPr>
          <w:rFonts w:ascii="Courier New" w:hAnsi="Courier New" w:cs="Courier New"/>
        </w:rPr>
        <w:t xml:space="preserve"> – Caso a Comissão de Licitações julgue necessário, poderá suspender a reunião para analisar os documentos e julgar a habilitação. Durante este período, os envelopes nº. 02 - Proposta Técnica e envelopes nº. 03 – Propostas de Preços ficarão guardadas com a comissão de Licitações do Município.</w:t>
      </w:r>
    </w:p>
    <w:p w14:paraId="7699A8AF" w14:textId="77777777" w:rsidR="00B377C4" w:rsidRPr="00B377C4" w:rsidRDefault="00B377C4" w:rsidP="00B377C4">
      <w:pPr>
        <w:jc w:val="both"/>
        <w:rPr>
          <w:rFonts w:ascii="Courier New" w:hAnsi="Courier New" w:cs="Courier New"/>
        </w:rPr>
      </w:pPr>
    </w:p>
    <w:p w14:paraId="3D7CFE45" w14:textId="4362B391" w:rsidR="00B241C0" w:rsidRDefault="00B377C4" w:rsidP="00B377C4">
      <w:pPr>
        <w:jc w:val="both"/>
        <w:rPr>
          <w:rFonts w:ascii="Courier New" w:hAnsi="Courier New" w:cs="Courier New"/>
        </w:rPr>
      </w:pPr>
      <w:r w:rsidRPr="00B377C4">
        <w:rPr>
          <w:rFonts w:ascii="Courier New" w:hAnsi="Courier New" w:cs="Courier New"/>
          <w:b/>
        </w:rPr>
        <w:t>8</w:t>
      </w:r>
      <w:r w:rsidR="00B241C0" w:rsidRPr="00B377C4">
        <w:rPr>
          <w:rFonts w:ascii="Courier New" w:hAnsi="Courier New" w:cs="Courier New"/>
          <w:b/>
        </w:rPr>
        <w:t>.</w:t>
      </w:r>
      <w:r w:rsidR="007200EC">
        <w:rPr>
          <w:rFonts w:ascii="Courier New" w:hAnsi="Courier New" w:cs="Courier New"/>
          <w:b/>
        </w:rPr>
        <w:t>4</w:t>
      </w:r>
      <w:r w:rsidR="00D92741">
        <w:rPr>
          <w:rFonts w:ascii="Courier New" w:hAnsi="Courier New" w:cs="Courier New"/>
          <w:b/>
        </w:rPr>
        <w:t>.</w:t>
      </w:r>
      <w:r w:rsidR="00B241C0" w:rsidRPr="00B377C4">
        <w:rPr>
          <w:rFonts w:ascii="Courier New" w:hAnsi="Courier New" w:cs="Courier New"/>
        </w:rPr>
        <w:t xml:space="preserve"> – A abertura dos envelopes nº. 02 das licitantes habilitadas, desde que transcorrido o prazo sem interposição de recurso, ou após o julgamento dos recursos interposto, dar-se-á em data a ser comunicada.</w:t>
      </w:r>
    </w:p>
    <w:p w14:paraId="333F7906" w14:textId="77777777" w:rsidR="00B377C4" w:rsidRPr="00B377C4" w:rsidRDefault="00B377C4" w:rsidP="00B377C4">
      <w:pPr>
        <w:jc w:val="both"/>
        <w:rPr>
          <w:rFonts w:ascii="Courier New" w:hAnsi="Courier New" w:cs="Courier New"/>
        </w:rPr>
      </w:pPr>
    </w:p>
    <w:p w14:paraId="7F33776D" w14:textId="6B62333A" w:rsidR="00B241C0" w:rsidRDefault="00B377C4" w:rsidP="00B377C4">
      <w:pPr>
        <w:jc w:val="both"/>
        <w:rPr>
          <w:rFonts w:ascii="Courier New" w:hAnsi="Courier New" w:cs="Courier New"/>
        </w:rPr>
      </w:pPr>
      <w:r w:rsidRPr="00B377C4">
        <w:rPr>
          <w:rFonts w:ascii="Courier New" w:hAnsi="Courier New" w:cs="Courier New"/>
          <w:b/>
        </w:rPr>
        <w:t>8</w:t>
      </w:r>
      <w:r w:rsidR="00B241C0" w:rsidRPr="00B377C4">
        <w:rPr>
          <w:rFonts w:ascii="Courier New" w:hAnsi="Courier New" w:cs="Courier New"/>
          <w:b/>
        </w:rPr>
        <w:t>.</w:t>
      </w:r>
      <w:r w:rsidR="007200EC">
        <w:rPr>
          <w:rFonts w:ascii="Courier New" w:hAnsi="Courier New" w:cs="Courier New"/>
          <w:b/>
        </w:rPr>
        <w:t>5</w:t>
      </w:r>
      <w:r w:rsidR="00D92741">
        <w:rPr>
          <w:rFonts w:ascii="Courier New" w:hAnsi="Courier New" w:cs="Courier New"/>
          <w:b/>
        </w:rPr>
        <w:t>.</w:t>
      </w:r>
      <w:r w:rsidR="00B241C0" w:rsidRPr="00B377C4">
        <w:rPr>
          <w:rFonts w:ascii="Courier New" w:hAnsi="Courier New" w:cs="Courier New"/>
        </w:rPr>
        <w:t xml:space="preserve"> – Havendo desistência expressa ao exercício do direito de recurso por parte das licitantes poderão ser abertos os envelopes nº. 02 e 03.</w:t>
      </w:r>
    </w:p>
    <w:p w14:paraId="56E8B2D2" w14:textId="77777777" w:rsidR="00B377C4" w:rsidRPr="00B377C4" w:rsidRDefault="00B377C4" w:rsidP="00B377C4">
      <w:pPr>
        <w:jc w:val="both"/>
        <w:rPr>
          <w:rFonts w:ascii="Courier New" w:hAnsi="Courier New" w:cs="Courier New"/>
        </w:rPr>
      </w:pPr>
    </w:p>
    <w:p w14:paraId="7479930C" w14:textId="05D4B4A1" w:rsidR="00B241C0" w:rsidRDefault="00B377C4" w:rsidP="00B377C4">
      <w:pPr>
        <w:jc w:val="both"/>
        <w:rPr>
          <w:rFonts w:ascii="Courier New" w:hAnsi="Courier New" w:cs="Courier New"/>
        </w:rPr>
      </w:pPr>
      <w:r w:rsidRPr="00B377C4">
        <w:rPr>
          <w:rFonts w:ascii="Courier New" w:hAnsi="Courier New" w:cs="Courier New"/>
          <w:b/>
        </w:rPr>
        <w:t>8</w:t>
      </w:r>
      <w:r w:rsidR="00B241C0" w:rsidRPr="00B377C4">
        <w:rPr>
          <w:rFonts w:ascii="Courier New" w:hAnsi="Courier New" w:cs="Courier New"/>
          <w:b/>
        </w:rPr>
        <w:t>.</w:t>
      </w:r>
      <w:r w:rsidR="007200EC">
        <w:rPr>
          <w:rFonts w:ascii="Courier New" w:hAnsi="Courier New" w:cs="Courier New"/>
          <w:b/>
        </w:rPr>
        <w:t>6</w:t>
      </w:r>
      <w:r w:rsidR="00D92741">
        <w:rPr>
          <w:rFonts w:ascii="Courier New" w:hAnsi="Courier New" w:cs="Courier New"/>
          <w:b/>
        </w:rPr>
        <w:t>.</w:t>
      </w:r>
      <w:r w:rsidR="00B241C0" w:rsidRPr="00B377C4">
        <w:rPr>
          <w:rFonts w:ascii="Courier New" w:hAnsi="Courier New" w:cs="Courier New"/>
        </w:rPr>
        <w:t xml:space="preserve"> – A documentação contida no envelope nº. 01 não será devolvida às licitantes inabilitadas nesta fase, permanecendo como parte integrante do processo licitatório.</w:t>
      </w:r>
    </w:p>
    <w:p w14:paraId="638F5A01" w14:textId="77777777" w:rsidR="00B377C4" w:rsidRPr="00B377C4" w:rsidRDefault="00B377C4" w:rsidP="00B377C4">
      <w:pPr>
        <w:jc w:val="both"/>
        <w:rPr>
          <w:rFonts w:ascii="Courier New" w:hAnsi="Courier New" w:cs="Courier New"/>
        </w:rPr>
      </w:pPr>
    </w:p>
    <w:p w14:paraId="770B1656" w14:textId="35DB5AAA" w:rsidR="00B241C0" w:rsidRDefault="00B377C4" w:rsidP="00B377C4">
      <w:pPr>
        <w:jc w:val="both"/>
        <w:rPr>
          <w:rFonts w:ascii="Courier New" w:hAnsi="Courier New" w:cs="Courier New"/>
        </w:rPr>
      </w:pPr>
      <w:r w:rsidRPr="00B377C4">
        <w:rPr>
          <w:rFonts w:ascii="Courier New" w:hAnsi="Courier New" w:cs="Courier New"/>
          <w:b/>
        </w:rPr>
        <w:t>8</w:t>
      </w:r>
      <w:r w:rsidR="00B241C0" w:rsidRPr="00B377C4">
        <w:rPr>
          <w:rFonts w:ascii="Courier New" w:hAnsi="Courier New" w:cs="Courier New"/>
          <w:b/>
        </w:rPr>
        <w:t>.</w:t>
      </w:r>
      <w:r w:rsidR="00274425">
        <w:rPr>
          <w:rFonts w:ascii="Courier New" w:hAnsi="Courier New" w:cs="Courier New"/>
          <w:b/>
        </w:rPr>
        <w:t>7</w:t>
      </w:r>
      <w:r w:rsidR="00D92741">
        <w:rPr>
          <w:rFonts w:ascii="Courier New" w:hAnsi="Courier New" w:cs="Courier New"/>
          <w:b/>
        </w:rPr>
        <w:t>.</w:t>
      </w:r>
      <w:r w:rsidR="00B241C0" w:rsidRPr="00B377C4">
        <w:rPr>
          <w:rFonts w:ascii="Courier New" w:hAnsi="Courier New" w:cs="Courier New"/>
        </w:rPr>
        <w:t xml:space="preserve"> – Abertos os envelopes nº. 02, conferidos e rubricados pelos participantes do ato, as propostas técnicas serão submetidas ao julgamento pela Comissão de Licitações.</w:t>
      </w:r>
    </w:p>
    <w:p w14:paraId="0725E007" w14:textId="77777777" w:rsidR="00B377C4" w:rsidRPr="00B377C4" w:rsidRDefault="00B377C4" w:rsidP="00B377C4">
      <w:pPr>
        <w:jc w:val="both"/>
        <w:rPr>
          <w:rFonts w:ascii="Courier New" w:hAnsi="Courier New" w:cs="Courier New"/>
        </w:rPr>
      </w:pPr>
    </w:p>
    <w:p w14:paraId="7F64DF7E" w14:textId="054A9B95" w:rsidR="00B241C0" w:rsidRDefault="00B377C4" w:rsidP="00B377C4">
      <w:pPr>
        <w:jc w:val="both"/>
        <w:rPr>
          <w:rFonts w:ascii="Courier New" w:hAnsi="Courier New" w:cs="Courier New"/>
        </w:rPr>
      </w:pPr>
      <w:r w:rsidRPr="00B377C4">
        <w:rPr>
          <w:rFonts w:ascii="Courier New" w:hAnsi="Courier New" w:cs="Courier New"/>
          <w:b/>
        </w:rPr>
        <w:t>8</w:t>
      </w:r>
      <w:r w:rsidR="00B241C0" w:rsidRPr="00B377C4">
        <w:rPr>
          <w:rFonts w:ascii="Courier New" w:hAnsi="Courier New" w:cs="Courier New"/>
          <w:b/>
        </w:rPr>
        <w:t>.</w:t>
      </w:r>
      <w:r w:rsidR="00274425">
        <w:rPr>
          <w:rFonts w:ascii="Courier New" w:hAnsi="Courier New" w:cs="Courier New"/>
          <w:b/>
        </w:rPr>
        <w:t>8</w:t>
      </w:r>
      <w:r w:rsidR="00D92741">
        <w:rPr>
          <w:rFonts w:ascii="Courier New" w:hAnsi="Courier New" w:cs="Courier New"/>
          <w:b/>
        </w:rPr>
        <w:t>.</w:t>
      </w:r>
      <w:r w:rsidR="00B241C0" w:rsidRPr="00B377C4">
        <w:rPr>
          <w:rFonts w:ascii="Courier New" w:hAnsi="Courier New" w:cs="Courier New"/>
        </w:rPr>
        <w:t xml:space="preserve"> – A abertura dos envelopes nº. 03 das licitantes cujas Propostas Técnicas tenham sido classificadas, desde que transcorrido o prazo sem interposição de recurso, ou após o julgamento de recursos interpostos, dar-se-á em data a ser comunicada.</w:t>
      </w:r>
    </w:p>
    <w:p w14:paraId="2C86B30B" w14:textId="77777777" w:rsidR="00B377C4" w:rsidRPr="00B377C4" w:rsidRDefault="00B377C4" w:rsidP="00B377C4">
      <w:pPr>
        <w:jc w:val="both"/>
        <w:rPr>
          <w:rFonts w:ascii="Courier New" w:hAnsi="Courier New" w:cs="Courier New"/>
        </w:rPr>
      </w:pPr>
    </w:p>
    <w:p w14:paraId="5BDEE786" w14:textId="3F919AFF" w:rsidR="00B241C0" w:rsidRDefault="00B377C4" w:rsidP="00B377C4">
      <w:pPr>
        <w:jc w:val="both"/>
        <w:rPr>
          <w:rFonts w:ascii="Courier New" w:hAnsi="Courier New" w:cs="Courier New"/>
        </w:rPr>
      </w:pPr>
      <w:r w:rsidRPr="00B377C4">
        <w:rPr>
          <w:rFonts w:ascii="Courier New" w:hAnsi="Courier New" w:cs="Courier New"/>
          <w:b/>
        </w:rPr>
        <w:t>8</w:t>
      </w:r>
      <w:r w:rsidR="00B241C0" w:rsidRPr="00B377C4">
        <w:rPr>
          <w:rFonts w:ascii="Courier New" w:hAnsi="Courier New" w:cs="Courier New"/>
          <w:b/>
        </w:rPr>
        <w:t>.</w:t>
      </w:r>
      <w:r w:rsidR="00274425">
        <w:rPr>
          <w:rFonts w:ascii="Courier New" w:hAnsi="Courier New" w:cs="Courier New"/>
          <w:b/>
        </w:rPr>
        <w:t>9</w:t>
      </w:r>
      <w:r w:rsidR="00D92741">
        <w:rPr>
          <w:rFonts w:ascii="Courier New" w:hAnsi="Courier New" w:cs="Courier New"/>
          <w:b/>
        </w:rPr>
        <w:t>.</w:t>
      </w:r>
      <w:r w:rsidR="00B241C0" w:rsidRPr="00B377C4">
        <w:rPr>
          <w:rFonts w:ascii="Courier New" w:hAnsi="Courier New" w:cs="Courier New"/>
        </w:rPr>
        <w:t xml:space="preserve"> – Abertos os envelopes nº. 03, conferidos e rubricados pelos participantes do ato, as propostas de preços serão submetidas a julgamento pela Comissão de Licitação. </w:t>
      </w:r>
    </w:p>
    <w:p w14:paraId="070D0145" w14:textId="77777777" w:rsidR="00B377C4" w:rsidRPr="00B377C4" w:rsidRDefault="00B377C4" w:rsidP="00B377C4">
      <w:pPr>
        <w:jc w:val="both"/>
        <w:rPr>
          <w:rFonts w:ascii="Courier New" w:hAnsi="Courier New" w:cs="Courier New"/>
        </w:rPr>
      </w:pPr>
    </w:p>
    <w:p w14:paraId="1164D82C" w14:textId="5C977071" w:rsidR="00B241C0" w:rsidRDefault="00B377C4" w:rsidP="00B377C4">
      <w:pPr>
        <w:tabs>
          <w:tab w:val="left" w:pos="1184"/>
          <w:tab w:val="left" w:pos="2035"/>
        </w:tabs>
        <w:jc w:val="both"/>
        <w:rPr>
          <w:rFonts w:ascii="Courier New" w:hAnsi="Courier New" w:cs="Courier New"/>
        </w:rPr>
      </w:pPr>
      <w:r w:rsidRPr="00B377C4">
        <w:rPr>
          <w:rFonts w:ascii="Courier New" w:hAnsi="Courier New" w:cs="Courier New"/>
          <w:b/>
          <w:bCs/>
        </w:rPr>
        <w:t>8</w:t>
      </w:r>
      <w:r w:rsidR="00B241C0" w:rsidRPr="00B377C4">
        <w:rPr>
          <w:rFonts w:ascii="Courier New" w:hAnsi="Courier New" w:cs="Courier New"/>
          <w:b/>
          <w:bCs/>
        </w:rPr>
        <w:t>.1</w:t>
      </w:r>
      <w:r w:rsidR="00274425">
        <w:rPr>
          <w:rFonts w:ascii="Courier New" w:hAnsi="Courier New" w:cs="Courier New"/>
          <w:b/>
          <w:bCs/>
        </w:rPr>
        <w:t>0</w:t>
      </w:r>
      <w:r w:rsidR="00D92741">
        <w:rPr>
          <w:rFonts w:ascii="Courier New" w:hAnsi="Courier New" w:cs="Courier New"/>
          <w:b/>
          <w:bCs/>
        </w:rPr>
        <w:t>.</w:t>
      </w:r>
      <w:r w:rsidR="00B241C0" w:rsidRPr="00B377C4">
        <w:rPr>
          <w:rFonts w:ascii="Courier New" w:hAnsi="Courier New" w:cs="Courier New"/>
          <w:b/>
          <w:bCs/>
        </w:rPr>
        <w:t xml:space="preserve"> -</w:t>
      </w:r>
      <w:r w:rsidR="00B241C0" w:rsidRPr="00B377C4">
        <w:rPr>
          <w:rFonts w:ascii="Courier New" w:hAnsi="Courier New" w:cs="Courier New"/>
        </w:rPr>
        <w:t xml:space="preserve"> A inserção de condições contrárias (ou não previstas) às disposições deste edital, será considerada como inexistente, sendo aproveitadas somente aquelas que se harmonizarem com o ato convocatório. (art.44, </w:t>
      </w:r>
      <w:r w:rsidR="00B241C0" w:rsidRPr="00B377C4">
        <w:rPr>
          <w:rFonts w:ascii="Courier New" w:hAnsi="Courier New" w:cs="Courier New"/>
          <w:bCs/>
        </w:rPr>
        <w:t>§</w:t>
      </w:r>
      <w:r w:rsidR="00B241C0" w:rsidRPr="00B377C4">
        <w:rPr>
          <w:rFonts w:ascii="Courier New" w:hAnsi="Courier New" w:cs="Courier New"/>
        </w:rPr>
        <w:t>2°, Lei 8.666/93)</w:t>
      </w:r>
      <w:r>
        <w:rPr>
          <w:rFonts w:ascii="Courier New" w:hAnsi="Courier New" w:cs="Courier New"/>
        </w:rPr>
        <w:t>.</w:t>
      </w:r>
    </w:p>
    <w:p w14:paraId="3C0A36E2" w14:textId="77777777" w:rsidR="00B377C4" w:rsidRPr="00B377C4" w:rsidRDefault="00B377C4" w:rsidP="00B377C4">
      <w:pPr>
        <w:tabs>
          <w:tab w:val="left" w:pos="1184"/>
          <w:tab w:val="left" w:pos="2035"/>
        </w:tabs>
        <w:jc w:val="both"/>
        <w:rPr>
          <w:rFonts w:ascii="Courier New" w:hAnsi="Courier New" w:cs="Courier New"/>
        </w:rPr>
      </w:pPr>
    </w:p>
    <w:p w14:paraId="61F823C5" w14:textId="77777777" w:rsidR="00B5185E" w:rsidRDefault="00B377C4" w:rsidP="00B377C4">
      <w:pPr>
        <w:pStyle w:val="TxBrp4"/>
        <w:spacing w:line="240" w:lineRule="auto"/>
        <w:ind w:firstLine="0"/>
        <w:rPr>
          <w:rFonts w:ascii="Courier New" w:hAnsi="Courier New" w:cs="Courier New"/>
          <w:sz w:val="24"/>
          <w:lang w:val="pt-BR"/>
        </w:rPr>
      </w:pPr>
      <w:r w:rsidRPr="00B377C4">
        <w:rPr>
          <w:rFonts w:ascii="Courier New" w:hAnsi="Courier New" w:cs="Courier New"/>
          <w:b/>
          <w:sz w:val="24"/>
          <w:lang w:val="pt-BR"/>
        </w:rPr>
        <w:t>8</w:t>
      </w:r>
      <w:r w:rsidR="00B241C0" w:rsidRPr="00B377C4">
        <w:rPr>
          <w:rFonts w:ascii="Courier New" w:hAnsi="Courier New" w:cs="Courier New"/>
          <w:b/>
          <w:sz w:val="24"/>
          <w:lang w:val="pt-BR"/>
        </w:rPr>
        <w:t>.1</w:t>
      </w:r>
      <w:r w:rsidR="00274425">
        <w:rPr>
          <w:rFonts w:ascii="Courier New" w:hAnsi="Courier New" w:cs="Courier New"/>
          <w:b/>
          <w:sz w:val="24"/>
          <w:lang w:val="pt-BR"/>
        </w:rPr>
        <w:t>1</w:t>
      </w:r>
      <w:r w:rsidR="00D92741">
        <w:rPr>
          <w:rFonts w:ascii="Courier New" w:hAnsi="Courier New" w:cs="Courier New"/>
          <w:b/>
          <w:sz w:val="24"/>
          <w:lang w:val="pt-BR"/>
        </w:rPr>
        <w:t>.</w:t>
      </w:r>
      <w:r w:rsidR="00B241C0" w:rsidRPr="00B377C4">
        <w:rPr>
          <w:rFonts w:ascii="Courier New" w:hAnsi="Courier New" w:cs="Courier New"/>
          <w:b/>
          <w:sz w:val="24"/>
          <w:lang w:val="pt-BR"/>
        </w:rPr>
        <w:t xml:space="preserve"> - </w:t>
      </w:r>
      <w:r w:rsidR="00B241C0" w:rsidRPr="00B377C4">
        <w:rPr>
          <w:rFonts w:ascii="Courier New" w:hAnsi="Courier New" w:cs="Courier New"/>
          <w:sz w:val="24"/>
          <w:lang w:val="pt-BR"/>
        </w:rPr>
        <w:t>É facultada à Comissão, em qualquer fase da licitação, a promoção de diligências, destinadas a esclarecer ou complementar a instrução do processo licitatório.</w:t>
      </w:r>
    </w:p>
    <w:p w14:paraId="14E21545" w14:textId="625B41CC" w:rsidR="00B241C0" w:rsidRDefault="00B377C4" w:rsidP="00B377C4">
      <w:pPr>
        <w:pStyle w:val="TxBrp4"/>
        <w:spacing w:line="240" w:lineRule="auto"/>
        <w:ind w:firstLine="0"/>
        <w:rPr>
          <w:rFonts w:ascii="Courier New" w:hAnsi="Courier New" w:cs="Courier New"/>
          <w:sz w:val="24"/>
          <w:lang w:val="pt-BR"/>
        </w:rPr>
      </w:pPr>
      <w:r w:rsidRPr="00B377C4">
        <w:rPr>
          <w:rFonts w:ascii="Courier New" w:hAnsi="Courier New" w:cs="Courier New"/>
          <w:b/>
          <w:bCs/>
          <w:sz w:val="24"/>
          <w:lang w:val="pt-BR"/>
        </w:rPr>
        <w:lastRenderedPageBreak/>
        <w:t>8</w:t>
      </w:r>
      <w:r w:rsidR="00B241C0" w:rsidRPr="00B377C4">
        <w:rPr>
          <w:rFonts w:ascii="Courier New" w:hAnsi="Courier New" w:cs="Courier New"/>
          <w:b/>
          <w:bCs/>
          <w:sz w:val="24"/>
          <w:lang w:val="pt-BR"/>
        </w:rPr>
        <w:t>.1</w:t>
      </w:r>
      <w:r w:rsidR="00274425">
        <w:rPr>
          <w:rFonts w:ascii="Courier New" w:hAnsi="Courier New" w:cs="Courier New"/>
          <w:b/>
          <w:bCs/>
          <w:sz w:val="24"/>
          <w:lang w:val="pt-BR"/>
        </w:rPr>
        <w:t>2</w:t>
      </w:r>
      <w:r w:rsidR="00D92741">
        <w:rPr>
          <w:rFonts w:ascii="Courier New" w:hAnsi="Courier New" w:cs="Courier New"/>
          <w:b/>
          <w:bCs/>
          <w:sz w:val="24"/>
          <w:lang w:val="pt-BR"/>
        </w:rPr>
        <w:t>.</w:t>
      </w:r>
      <w:r w:rsidR="00B241C0" w:rsidRPr="00B377C4">
        <w:rPr>
          <w:rFonts w:ascii="Courier New" w:hAnsi="Courier New" w:cs="Courier New"/>
          <w:b/>
          <w:bCs/>
          <w:sz w:val="24"/>
          <w:lang w:val="pt-BR"/>
        </w:rPr>
        <w:t xml:space="preserve"> - </w:t>
      </w:r>
      <w:r w:rsidR="00B241C0" w:rsidRPr="00B377C4">
        <w:rPr>
          <w:rFonts w:ascii="Courier New" w:hAnsi="Courier New" w:cs="Courier New"/>
          <w:sz w:val="24"/>
          <w:lang w:val="pt-BR"/>
        </w:rPr>
        <w:t>A comissão apresentará relatório objetivo e conclusivo ao Prefeito Municipal, indicando o vencedor ou vencedores do certame licitatório em ata circunstanciada da sessão de julgamento.</w:t>
      </w:r>
    </w:p>
    <w:p w14:paraId="7C37DFAE" w14:textId="77777777" w:rsidR="00B377C4" w:rsidRPr="00B377C4" w:rsidRDefault="00B377C4" w:rsidP="00B377C4">
      <w:pPr>
        <w:pStyle w:val="TxBrp4"/>
        <w:spacing w:line="240" w:lineRule="auto"/>
        <w:ind w:firstLine="0"/>
        <w:rPr>
          <w:rFonts w:ascii="Courier New" w:hAnsi="Courier New" w:cs="Courier New"/>
          <w:sz w:val="24"/>
          <w:lang w:val="pt-BR"/>
        </w:rPr>
      </w:pPr>
    </w:p>
    <w:p w14:paraId="4056BF8C" w14:textId="6985D638" w:rsidR="00B241C0" w:rsidRPr="00B377C4" w:rsidRDefault="00B377C4" w:rsidP="00B377C4">
      <w:pPr>
        <w:pStyle w:val="TxBrp4"/>
        <w:spacing w:line="240" w:lineRule="auto"/>
        <w:ind w:firstLine="0"/>
        <w:rPr>
          <w:rFonts w:ascii="Courier New" w:hAnsi="Courier New" w:cs="Courier New"/>
          <w:sz w:val="24"/>
          <w:lang w:val="pt-BR"/>
        </w:rPr>
      </w:pPr>
      <w:r w:rsidRPr="00B377C4">
        <w:rPr>
          <w:rFonts w:ascii="Courier New" w:hAnsi="Courier New" w:cs="Courier New"/>
          <w:b/>
          <w:sz w:val="24"/>
          <w:lang w:val="pt-BR"/>
        </w:rPr>
        <w:t>8</w:t>
      </w:r>
      <w:r w:rsidR="00B241C0" w:rsidRPr="00B377C4">
        <w:rPr>
          <w:rFonts w:ascii="Courier New" w:hAnsi="Courier New" w:cs="Courier New"/>
          <w:b/>
          <w:sz w:val="24"/>
          <w:lang w:val="pt-BR"/>
        </w:rPr>
        <w:t>.1</w:t>
      </w:r>
      <w:r w:rsidR="00274425">
        <w:rPr>
          <w:rFonts w:ascii="Courier New" w:hAnsi="Courier New" w:cs="Courier New"/>
          <w:b/>
          <w:sz w:val="24"/>
          <w:lang w:val="pt-BR"/>
        </w:rPr>
        <w:t>3</w:t>
      </w:r>
      <w:r w:rsidR="00D92741">
        <w:rPr>
          <w:rFonts w:ascii="Courier New" w:hAnsi="Courier New" w:cs="Courier New"/>
          <w:b/>
          <w:sz w:val="24"/>
          <w:lang w:val="pt-BR"/>
        </w:rPr>
        <w:t>.</w:t>
      </w:r>
      <w:r w:rsidR="00B241C0" w:rsidRPr="00B377C4">
        <w:rPr>
          <w:rFonts w:ascii="Courier New" w:hAnsi="Courier New" w:cs="Courier New"/>
          <w:b/>
          <w:sz w:val="24"/>
          <w:lang w:val="pt-BR"/>
        </w:rPr>
        <w:t xml:space="preserve"> -</w:t>
      </w:r>
      <w:r w:rsidR="00B241C0" w:rsidRPr="00B377C4">
        <w:rPr>
          <w:rFonts w:ascii="Courier New" w:hAnsi="Courier New" w:cs="Courier New"/>
          <w:sz w:val="24"/>
          <w:lang w:val="pt-BR"/>
        </w:rPr>
        <w:t xml:space="preserve"> Em caso de inabilitação de todos os licitantes ou, então, sendo todas as propostas desclassificadas, a Administração poderá, a seu critério exclusivo, fixar novo prazo para apresentação de documentação na forma do inciso 3º, do artigo 48, da Lei Federal nº 8.666/93.</w:t>
      </w:r>
    </w:p>
    <w:p w14:paraId="5AFF42A3" w14:textId="77777777" w:rsidR="00B241C0" w:rsidRPr="00B241C0" w:rsidRDefault="00B241C0" w:rsidP="00FE0ED5">
      <w:pPr>
        <w:tabs>
          <w:tab w:val="left" w:pos="1701"/>
        </w:tabs>
        <w:spacing w:line="276" w:lineRule="auto"/>
        <w:jc w:val="both"/>
        <w:rPr>
          <w:color w:val="FF0000"/>
        </w:rPr>
      </w:pPr>
    </w:p>
    <w:p w14:paraId="0DAC4CD2" w14:textId="08AAEDBD" w:rsidR="00B241C0" w:rsidRPr="006A0C82" w:rsidRDefault="00B377C4" w:rsidP="006A0C82">
      <w:pPr>
        <w:tabs>
          <w:tab w:val="left" w:pos="1701"/>
        </w:tabs>
        <w:jc w:val="both"/>
        <w:rPr>
          <w:rFonts w:ascii="Courier New" w:hAnsi="Courier New" w:cs="Courier New"/>
          <w:b/>
          <w:u w:val="single"/>
        </w:rPr>
      </w:pPr>
      <w:r w:rsidRPr="006A0C82">
        <w:rPr>
          <w:rFonts w:ascii="Courier New" w:hAnsi="Courier New" w:cs="Courier New"/>
          <w:b/>
          <w:u w:val="single"/>
        </w:rPr>
        <w:t>9.</w:t>
      </w:r>
      <w:r w:rsidR="00274425">
        <w:rPr>
          <w:rFonts w:ascii="Courier New" w:hAnsi="Courier New" w:cs="Courier New"/>
          <w:b/>
          <w:u w:val="single"/>
        </w:rPr>
        <w:t xml:space="preserve"> </w:t>
      </w:r>
      <w:r w:rsidR="00B241C0" w:rsidRPr="006A0C82">
        <w:rPr>
          <w:rFonts w:ascii="Courier New" w:hAnsi="Courier New" w:cs="Courier New"/>
          <w:b/>
          <w:u w:val="single"/>
        </w:rPr>
        <w:t>DO</w:t>
      </w:r>
      <w:r w:rsidR="00274425">
        <w:rPr>
          <w:rFonts w:ascii="Courier New" w:hAnsi="Courier New" w:cs="Courier New"/>
          <w:b/>
          <w:u w:val="single"/>
        </w:rPr>
        <w:t>S</w:t>
      </w:r>
      <w:r w:rsidR="00B241C0" w:rsidRPr="006A0C82">
        <w:rPr>
          <w:rFonts w:ascii="Courier New" w:hAnsi="Courier New" w:cs="Courier New"/>
          <w:b/>
          <w:u w:val="single"/>
        </w:rPr>
        <w:t xml:space="preserve"> CRITÉRIOS DE JULGAMENTO</w:t>
      </w:r>
    </w:p>
    <w:p w14:paraId="260BD375" w14:textId="0DB847D9" w:rsidR="00B241C0" w:rsidRPr="006A0C82" w:rsidRDefault="006A0C82" w:rsidP="006A0C82">
      <w:pPr>
        <w:jc w:val="both"/>
        <w:rPr>
          <w:rFonts w:ascii="Courier New" w:hAnsi="Courier New" w:cs="Courier New"/>
        </w:rPr>
      </w:pPr>
      <w:r w:rsidRPr="006A0C82">
        <w:rPr>
          <w:rFonts w:ascii="Courier New" w:hAnsi="Courier New" w:cs="Courier New"/>
          <w:b/>
        </w:rPr>
        <w:t xml:space="preserve">   </w:t>
      </w:r>
      <w:r w:rsidR="00B241C0" w:rsidRPr="006A0C82">
        <w:rPr>
          <w:rFonts w:ascii="Courier New" w:hAnsi="Courier New" w:cs="Courier New"/>
          <w:b/>
        </w:rPr>
        <w:t xml:space="preserve">a) </w:t>
      </w:r>
      <w:r w:rsidR="00B241C0" w:rsidRPr="006A0C82">
        <w:rPr>
          <w:rFonts w:ascii="Courier New" w:hAnsi="Courier New" w:cs="Courier New"/>
        </w:rPr>
        <w:t xml:space="preserve">O julgamento dar-se-á pelo critério de </w:t>
      </w:r>
      <w:r w:rsidR="00B241C0" w:rsidRPr="006A0C82">
        <w:rPr>
          <w:rFonts w:ascii="Courier New" w:hAnsi="Courier New" w:cs="Courier New"/>
          <w:b/>
        </w:rPr>
        <w:t>TÉCNICA E PREÇO</w:t>
      </w:r>
      <w:r w:rsidR="00B241C0" w:rsidRPr="006A0C82">
        <w:rPr>
          <w:rFonts w:ascii="Courier New" w:hAnsi="Courier New" w:cs="Courier New"/>
        </w:rPr>
        <w:t>, obedecendo aos critérios e proposições, contidos no</w:t>
      </w:r>
      <w:r w:rsidR="00E555EF">
        <w:rPr>
          <w:rFonts w:ascii="Courier New" w:hAnsi="Courier New" w:cs="Courier New"/>
        </w:rPr>
        <w:t xml:space="preserve"> art. 46, §2º, </w:t>
      </w:r>
      <w:r w:rsidR="00B241C0" w:rsidRPr="006A0C82">
        <w:rPr>
          <w:rFonts w:ascii="Courier New" w:hAnsi="Courier New" w:cs="Courier New"/>
        </w:rPr>
        <w:t>da Lei Federal nº. 8.666/93 e suas alterações;</w:t>
      </w:r>
    </w:p>
    <w:p w14:paraId="2EBBE7B4" w14:textId="5C6A62FD" w:rsidR="00B241C0" w:rsidRPr="006A0C82" w:rsidRDefault="006A0C82" w:rsidP="006A0C82">
      <w:pPr>
        <w:jc w:val="both"/>
        <w:rPr>
          <w:rFonts w:ascii="Courier New" w:hAnsi="Courier New" w:cs="Courier New"/>
        </w:rPr>
      </w:pPr>
      <w:r w:rsidRPr="006A0C82">
        <w:rPr>
          <w:rFonts w:ascii="Courier New" w:hAnsi="Courier New" w:cs="Courier New"/>
          <w:b/>
        </w:rPr>
        <w:t xml:space="preserve">   </w:t>
      </w:r>
      <w:r w:rsidR="00B241C0" w:rsidRPr="006A0C82">
        <w:rPr>
          <w:rFonts w:ascii="Courier New" w:hAnsi="Courier New" w:cs="Courier New"/>
          <w:b/>
        </w:rPr>
        <w:t>b)</w:t>
      </w:r>
      <w:r w:rsidR="00B241C0" w:rsidRPr="006A0C82">
        <w:rPr>
          <w:rFonts w:ascii="Courier New" w:hAnsi="Courier New" w:cs="Courier New"/>
        </w:rPr>
        <w:t xml:space="preserve"> Em caso de empate entre duas ou mais propostas, será realizado o sorteio, em ato público, com convocação prévia de todos os licitantes, conforme prevê o parágrafo 2º. do art. 45 da Lei 8.666/93;</w:t>
      </w:r>
    </w:p>
    <w:p w14:paraId="79B4A0B4" w14:textId="5B5EC6F6" w:rsidR="00B241C0" w:rsidRPr="006A0C82" w:rsidRDefault="006A0C82" w:rsidP="006A0C82">
      <w:pPr>
        <w:jc w:val="both"/>
        <w:rPr>
          <w:rFonts w:ascii="Courier New" w:hAnsi="Courier New" w:cs="Courier New"/>
        </w:rPr>
      </w:pPr>
      <w:r w:rsidRPr="006A0C82">
        <w:rPr>
          <w:rFonts w:ascii="Courier New" w:hAnsi="Courier New" w:cs="Courier New"/>
          <w:b/>
        </w:rPr>
        <w:t xml:space="preserve">   </w:t>
      </w:r>
      <w:r w:rsidR="00B241C0" w:rsidRPr="006A0C82">
        <w:rPr>
          <w:rFonts w:ascii="Courier New" w:hAnsi="Courier New" w:cs="Courier New"/>
          <w:b/>
        </w:rPr>
        <w:t>c)</w:t>
      </w:r>
      <w:r w:rsidR="00B241C0" w:rsidRPr="006A0C82">
        <w:rPr>
          <w:rFonts w:ascii="Courier New" w:hAnsi="Courier New" w:cs="Courier New"/>
        </w:rPr>
        <w:t xml:space="preserve"> Serão desclassificadas as propostas que não atenderem às exigências do presente Edital e da lei pertinente às licitações;</w:t>
      </w:r>
    </w:p>
    <w:p w14:paraId="21862210" w14:textId="7B57DE9A" w:rsidR="00B241C0" w:rsidRPr="00FD7C84" w:rsidRDefault="006A0C82" w:rsidP="006A0C82">
      <w:pPr>
        <w:jc w:val="both"/>
        <w:rPr>
          <w:rFonts w:ascii="Courier New" w:hAnsi="Courier New" w:cs="Courier New"/>
        </w:rPr>
      </w:pPr>
      <w:r w:rsidRPr="006A0C82">
        <w:rPr>
          <w:rFonts w:ascii="Courier New" w:hAnsi="Courier New" w:cs="Courier New"/>
          <w:b/>
          <w:color w:val="FF0000"/>
        </w:rPr>
        <w:t xml:space="preserve">   </w:t>
      </w:r>
      <w:r w:rsidR="00B241C0" w:rsidRPr="00FD7C84">
        <w:rPr>
          <w:rFonts w:ascii="Courier New" w:hAnsi="Courier New" w:cs="Courier New"/>
          <w:b/>
        </w:rPr>
        <w:t xml:space="preserve">d) </w:t>
      </w:r>
      <w:r w:rsidR="00B241C0" w:rsidRPr="00FD7C84">
        <w:rPr>
          <w:rFonts w:ascii="Courier New" w:hAnsi="Courier New" w:cs="Courier New"/>
        </w:rPr>
        <w:t xml:space="preserve">A </w:t>
      </w:r>
      <w:r w:rsidR="00B241C0" w:rsidRPr="00FD7C84">
        <w:rPr>
          <w:rFonts w:ascii="Courier New" w:hAnsi="Courier New" w:cs="Courier New"/>
          <w:spacing w:val="1"/>
        </w:rPr>
        <w:t>c</w:t>
      </w:r>
      <w:r w:rsidR="00B241C0" w:rsidRPr="00FD7C84">
        <w:rPr>
          <w:rFonts w:ascii="Courier New" w:hAnsi="Courier New" w:cs="Courier New"/>
          <w:spacing w:val="-1"/>
        </w:rPr>
        <w:t>l</w:t>
      </w:r>
      <w:r w:rsidR="00B241C0" w:rsidRPr="00FD7C84">
        <w:rPr>
          <w:rFonts w:ascii="Courier New" w:hAnsi="Courier New" w:cs="Courier New"/>
          <w:spacing w:val="1"/>
        </w:rPr>
        <w:t>a</w:t>
      </w:r>
      <w:r w:rsidR="00B241C0" w:rsidRPr="00FD7C84">
        <w:rPr>
          <w:rFonts w:ascii="Courier New" w:hAnsi="Courier New" w:cs="Courier New"/>
          <w:spacing w:val="-1"/>
        </w:rPr>
        <w:t>ss</w:t>
      </w:r>
      <w:r w:rsidR="00B241C0" w:rsidRPr="00FD7C84">
        <w:rPr>
          <w:rFonts w:ascii="Courier New" w:hAnsi="Courier New" w:cs="Courier New"/>
          <w:spacing w:val="1"/>
        </w:rPr>
        <w:t>i</w:t>
      </w:r>
      <w:r w:rsidR="00B241C0" w:rsidRPr="00FD7C84">
        <w:rPr>
          <w:rFonts w:ascii="Courier New" w:hAnsi="Courier New" w:cs="Courier New"/>
        </w:rPr>
        <w:t>f</w:t>
      </w:r>
      <w:r w:rsidR="00B241C0" w:rsidRPr="00FD7C84">
        <w:rPr>
          <w:rFonts w:ascii="Courier New" w:hAnsi="Courier New" w:cs="Courier New"/>
          <w:spacing w:val="-1"/>
        </w:rPr>
        <w:t>i</w:t>
      </w:r>
      <w:r w:rsidR="00B241C0" w:rsidRPr="00FD7C84">
        <w:rPr>
          <w:rFonts w:ascii="Courier New" w:hAnsi="Courier New" w:cs="Courier New"/>
          <w:spacing w:val="1"/>
        </w:rPr>
        <w:t>c</w:t>
      </w:r>
      <w:r w:rsidR="00B241C0" w:rsidRPr="00FD7C84">
        <w:rPr>
          <w:rFonts w:ascii="Courier New" w:hAnsi="Courier New" w:cs="Courier New"/>
          <w:spacing w:val="-1"/>
        </w:rPr>
        <w:t>a</w:t>
      </w:r>
      <w:r w:rsidR="00B241C0" w:rsidRPr="00FD7C84">
        <w:rPr>
          <w:rFonts w:ascii="Courier New" w:hAnsi="Courier New" w:cs="Courier New"/>
          <w:spacing w:val="1"/>
        </w:rPr>
        <w:t>çã</w:t>
      </w:r>
      <w:r w:rsidR="00B241C0" w:rsidRPr="00FD7C84">
        <w:rPr>
          <w:rFonts w:ascii="Courier New" w:hAnsi="Courier New" w:cs="Courier New"/>
        </w:rPr>
        <w:t>o d</w:t>
      </w:r>
      <w:r w:rsidR="00B241C0" w:rsidRPr="00FD7C84">
        <w:rPr>
          <w:rFonts w:ascii="Courier New" w:hAnsi="Courier New" w:cs="Courier New"/>
          <w:spacing w:val="1"/>
        </w:rPr>
        <w:t>a</w:t>
      </w:r>
      <w:r w:rsidR="00B241C0" w:rsidRPr="00FD7C84">
        <w:rPr>
          <w:rFonts w:ascii="Courier New" w:hAnsi="Courier New" w:cs="Courier New"/>
        </w:rPr>
        <w:t>s</w:t>
      </w:r>
      <w:r w:rsidR="00B241C0" w:rsidRPr="00FD7C84">
        <w:rPr>
          <w:rFonts w:ascii="Courier New" w:hAnsi="Courier New" w:cs="Courier New"/>
          <w:spacing w:val="-1"/>
        </w:rPr>
        <w:t xml:space="preserve"> l</w:t>
      </w:r>
      <w:r w:rsidR="00B241C0" w:rsidRPr="00FD7C84">
        <w:rPr>
          <w:rFonts w:ascii="Courier New" w:hAnsi="Courier New" w:cs="Courier New"/>
          <w:spacing w:val="1"/>
        </w:rPr>
        <w:t>ici</w:t>
      </w:r>
      <w:r w:rsidR="00B241C0" w:rsidRPr="00FD7C84">
        <w:rPr>
          <w:rFonts w:ascii="Courier New" w:hAnsi="Courier New" w:cs="Courier New"/>
          <w:spacing w:val="-2"/>
        </w:rPr>
        <w:t>t</w:t>
      </w:r>
      <w:r w:rsidR="00B241C0" w:rsidRPr="00FD7C84">
        <w:rPr>
          <w:rFonts w:ascii="Courier New" w:hAnsi="Courier New" w:cs="Courier New"/>
          <w:spacing w:val="1"/>
        </w:rPr>
        <w:t>an</w:t>
      </w:r>
      <w:r w:rsidR="00B241C0" w:rsidRPr="00FD7C84">
        <w:rPr>
          <w:rFonts w:ascii="Courier New" w:hAnsi="Courier New" w:cs="Courier New"/>
          <w:spacing w:val="-2"/>
        </w:rPr>
        <w:t>t</w:t>
      </w:r>
      <w:r w:rsidR="00B241C0" w:rsidRPr="00FD7C84">
        <w:rPr>
          <w:rFonts w:ascii="Courier New" w:hAnsi="Courier New" w:cs="Courier New"/>
          <w:spacing w:val="1"/>
        </w:rPr>
        <w:t>e</w:t>
      </w:r>
      <w:r w:rsidR="00B241C0" w:rsidRPr="00FD7C84">
        <w:rPr>
          <w:rFonts w:ascii="Courier New" w:hAnsi="Courier New" w:cs="Courier New"/>
        </w:rPr>
        <w:t>s f</w:t>
      </w:r>
      <w:r w:rsidR="00B241C0" w:rsidRPr="00FD7C84">
        <w:rPr>
          <w:rFonts w:ascii="Courier New" w:hAnsi="Courier New" w:cs="Courier New"/>
          <w:spacing w:val="1"/>
        </w:rPr>
        <w:t>a</w:t>
      </w:r>
      <w:r w:rsidR="00B241C0" w:rsidRPr="00FD7C84">
        <w:rPr>
          <w:rFonts w:ascii="Courier New" w:hAnsi="Courier New" w:cs="Courier New"/>
          <w:spacing w:val="5"/>
        </w:rPr>
        <w:t>r</w:t>
      </w:r>
      <w:r w:rsidR="00B241C0" w:rsidRPr="00FD7C84">
        <w:rPr>
          <w:rFonts w:ascii="Courier New" w:hAnsi="Courier New" w:cs="Courier New"/>
          <w:spacing w:val="1"/>
        </w:rPr>
        <w:t>-</w:t>
      </w:r>
      <w:r w:rsidR="00B241C0" w:rsidRPr="00FD7C84">
        <w:rPr>
          <w:rFonts w:ascii="Courier New" w:hAnsi="Courier New" w:cs="Courier New"/>
          <w:spacing w:val="-1"/>
        </w:rPr>
        <w:t>s</w:t>
      </w:r>
      <w:r w:rsidR="00B241C0" w:rsidRPr="00FD7C84">
        <w:rPr>
          <w:rFonts w:ascii="Courier New" w:hAnsi="Courier New" w:cs="Courier New"/>
          <w:spacing w:val="1"/>
        </w:rPr>
        <w:t>e</w:t>
      </w:r>
      <w:r w:rsidR="00B241C0" w:rsidRPr="00FD7C84">
        <w:rPr>
          <w:rFonts w:ascii="Courier New" w:hAnsi="Courier New" w:cs="Courier New"/>
          <w:spacing w:val="-2"/>
        </w:rPr>
        <w:t>-</w:t>
      </w:r>
      <w:r w:rsidR="00B241C0" w:rsidRPr="00FD7C84">
        <w:rPr>
          <w:rFonts w:ascii="Courier New" w:hAnsi="Courier New" w:cs="Courier New"/>
        </w:rPr>
        <w:t>á de</w:t>
      </w:r>
      <w:r w:rsidR="00B241C0" w:rsidRPr="00FD7C84">
        <w:rPr>
          <w:rFonts w:ascii="Courier New" w:hAnsi="Courier New" w:cs="Courier New"/>
          <w:spacing w:val="1"/>
        </w:rPr>
        <w:t xml:space="preserve"> a</w:t>
      </w:r>
      <w:r w:rsidR="00B241C0" w:rsidRPr="00FD7C84">
        <w:rPr>
          <w:rFonts w:ascii="Courier New" w:hAnsi="Courier New" w:cs="Courier New"/>
          <w:spacing w:val="-1"/>
        </w:rPr>
        <w:t>c</w:t>
      </w:r>
      <w:r w:rsidR="00B241C0" w:rsidRPr="00FD7C84">
        <w:rPr>
          <w:rFonts w:ascii="Courier New" w:hAnsi="Courier New" w:cs="Courier New"/>
          <w:spacing w:val="1"/>
        </w:rPr>
        <w:t>o</w:t>
      </w:r>
      <w:r w:rsidR="00B241C0" w:rsidRPr="00FD7C84">
        <w:rPr>
          <w:rFonts w:ascii="Courier New" w:hAnsi="Courier New" w:cs="Courier New"/>
        </w:rPr>
        <w:t>r</w:t>
      </w:r>
      <w:r w:rsidR="00B241C0" w:rsidRPr="00FD7C84">
        <w:rPr>
          <w:rFonts w:ascii="Courier New" w:hAnsi="Courier New" w:cs="Courier New"/>
          <w:spacing w:val="1"/>
        </w:rPr>
        <w:t>d</w:t>
      </w:r>
      <w:r w:rsidR="00B241C0" w:rsidRPr="00FD7C84">
        <w:rPr>
          <w:rFonts w:ascii="Courier New" w:hAnsi="Courier New" w:cs="Courier New"/>
        </w:rPr>
        <w:t xml:space="preserve">o </w:t>
      </w:r>
      <w:r w:rsidR="00B241C0" w:rsidRPr="00FD7C84">
        <w:rPr>
          <w:rFonts w:ascii="Courier New" w:hAnsi="Courier New" w:cs="Courier New"/>
          <w:spacing w:val="1"/>
        </w:rPr>
        <w:t>co</w:t>
      </w:r>
      <w:r w:rsidR="00B241C0" w:rsidRPr="00FD7C84">
        <w:rPr>
          <w:rFonts w:ascii="Courier New" w:hAnsi="Courier New" w:cs="Courier New"/>
        </w:rPr>
        <w:t>m a S</w:t>
      </w:r>
      <w:r w:rsidR="00B241C0" w:rsidRPr="00FD7C84">
        <w:rPr>
          <w:rFonts w:ascii="Courier New" w:hAnsi="Courier New" w:cs="Courier New"/>
          <w:spacing w:val="-1"/>
        </w:rPr>
        <w:t>O</w:t>
      </w:r>
      <w:r w:rsidR="00B241C0" w:rsidRPr="00FD7C84">
        <w:rPr>
          <w:rFonts w:ascii="Courier New" w:hAnsi="Courier New" w:cs="Courier New"/>
          <w:spacing w:val="-2"/>
        </w:rPr>
        <w:t>M</w:t>
      </w:r>
      <w:r w:rsidR="00B241C0" w:rsidRPr="00FD7C84">
        <w:rPr>
          <w:rFonts w:ascii="Courier New" w:hAnsi="Courier New" w:cs="Courier New"/>
        </w:rPr>
        <w:t>A d</w:t>
      </w:r>
      <w:r w:rsidR="00B241C0" w:rsidRPr="00FD7C84">
        <w:rPr>
          <w:rFonts w:ascii="Courier New" w:hAnsi="Courier New" w:cs="Courier New"/>
          <w:spacing w:val="1"/>
        </w:rPr>
        <w:t>a</w:t>
      </w:r>
      <w:r w:rsidR="00B241C0" w:rsidRPr="00FD7C84">
        <w:rPr>
          <w:rFonts w:ascii="Courier New" w:hAnsi="Courier New" w:cs="Courier New"/>
        </w:rPr>
        <w:t>s n</w:t>
      </w:r>
      <w:r w:rsidR="00B241C0" w:rsidRPr="00FD7C84">
        <w:rPr>
          <w:rFonts w:ascii="Courier New" w:hAnsi="Courier New" w:cs="Courier New"/>
          <w:spacing w:val="1"/>
        </w:rPr>
        <w:t>ota</w:t>
      </w:r>
      <w:r w:rsidR="00B241C0" w:rsidRPr="00FD7C84">
        <w:rPr>
          <w:rFonts w:ascii="Courier New" w:hAnsi="Courier New" w:cs="Courier New"/>
        </w:rPr>
        <w:t>s o</w:t>
      </w:r>
      <w:r w:rsidR="00B241C0" w:rsidRPr="00FD7C84">
        <w:rPr>
          <w:rFonts w:ascii="Courier New" w:hAnsi="Courier New" w:cs="Courier New"/>
          <w:spacing w:val="-1"/>
        </w:rPr>
        <w:t>b</w:t>
      </w:r>
      <w:r w:rsidR="00B241C0" w:rsidRPr="00FD7C84">
        <w:rPr>
          <w:rFonts w:ascii="Courier New" w:hAnsi="Courier New" w:cs="Courier New"/>
          <w:spacing w:val="1"/>
        </w:rPr>
        <w:t>ti</w:t>
      </w:r>
      <w:r w:rsidR="00B241C0" w:rsidRPr="00FD7C84">
        <w:rPr>
          <w:rFonts w:ascii="Courier New" w:hAnsi="Courier New" w:cs="Courier New"/>
          <w:spacing w:val="-2"/>
        </w:rPr>
        <w:t>d</w:t>
      </w:r>
      <w:r w:rsidR="00B241C0" w:rsidRPr="00FD7C84">
        <w:rPr>
          <w:rFonts w:ascii="Courier New" w:hAnsi="Courier New" w:cs="Courier New"/>
          <w:spacing w:val="1"/>
        </w:rPr>
        <w:t>a</w:t>
      </w:r>
      <w:r w:rsidR="00B241C0" w:rsidRPr="00FD7C84">
        <w:rPr>
          <w:rFonts w:ascii="Courier New" w:hAnsi="Courier New" w:cs="Courier New"/>
        </w:rPr>
        <w:t>s na pr</w:t>
      </w:r>
      <w:r w:rsidR="00B241C0" w:rsidRPr="00FD7C84">
        <w:rPr>
          <w:rFonts w:ascii="Courier New" w:hAnsi="Courier New" w:cs="Courier New"/>
          <w:spacing w:val="1"/>
        </w:rPr>
        <w:t>o</w:t>
      </w:r>
      <w:r w:rsidR="00B241C0" w:rsidRPr="00FD7C84">
        <w:rPr>
          <w:rFonts w:ascii="Courier New" w:hAnsi="Courier New" w:cs="Courier New"/>
        </w:rPr>
        <w:t>p</w:t>
      </w:r>
      <w:r w:rsidR="00B241C0" w:rsidRPr="00FD7C84">
        <w:rPr>
          <w:rFonts w:ascii="Courier New" w:hAnsi="Courier New" w:cs="Courier New"/>
          <w:spacing w:val="1"/>
        </w:rPr>
        <w:t>o</w:t>
      </w:r>
      <w:r w:rsidR="00B241C0" w:rsidRPr="00FD7C84">
        <w:rPr>
          <w:rFonts w:ascii="Courier New" w:hAnsi="Courier New" w:cs="Courier New"/>
          <w:spacing w:val="-1"/>
        </w:rPr>
        <w:t>s</w:t>
      </w:r>
      <w:r w:rsidR="00B241C0" w:rsidRPr="00FD7C84">
        <w:rPr>
          <w:rFonts w:ascii="Courier New" w:hAnsi="Courier New" w:cs="Courier New"/>
          <w:spacing w:val="-2"/>
        </w:rPr>
        <w:t>t</w:t>
      </w:r>
      <w:r w:rsidR="00B241C0" w:rsidRPr="00FD7C84">
        <w:rPr>
          <w:rFonts w:ascii="Courier New" w:hAnsi="Courier New" w:cs="Courier New"/>
        </w:rPr>
        <w:t>a téc</w:t>
      </w:r>
      <w:r w:rsidR="00B241C0" w:rsidRPr="00FD7C84">
        <w:rPr>
          <w:rFonts w:ascii="Courier New" w:hAnsi="Courier New" w:cs="Courier New"/>
          <w:spacing w:val="-1"/>
        </w:rPr>
        <w:t>n</w:t>
      </w:r>
      <w:r w:rsidR="00B241C0" w:rsidRPr="00FD7C84">
        <w:rPr>
          <w:rFonts w:ascii="Courier New" w:hAnsi="Courier New" w:cs="Courier New"/>
          <w:spacing w:val="1"/>
        </w:rPr>
        <w:t>i</w:t>
      </w:r>
      <w:r w:rsidR="00B241C0" w:rsidRPr="00FD7C84">
        <w:rPr>
          <w:rFonts w:ascii="Courier New" w:hAnsi="Courier New" w:cs="Courier New"/>
          <w:spacing w:val="-1"/>
        </w:rPr>
        <w:t>c</w:t>
      </w:r>
      <w:r w:rsidR="00B241C0" w:rsidRPr="00FD7C84">
        <w:rPr>
          <w:rFonts w:ascii="Courier New" w:hAnsi="Courier New" w:cs="Courier New"/>
        </w:rPr>
        <w:t xml:space="preserve">a e </w:t>
      </w:r>
      <w:r w:rsidR="00B241C0" w:rsidRPr="00FD7C84">
        <w:rPr>
          <w:rFonts w:ascii="Courier New" w:hAnsi="Courier New" w:cs="Courier New"/>
          <w:spacing w:val="-2"/>
        </w:rPr>
        <w:t>d</w:t>
      </w:r>
      <w:r w:rsidR="00B241C0" w:rsidRPr="00FD7C84">
        <w:rPr>
          <w:rFonts w:ascii="Courier New" w:hAnsi="Courier New" w:cs="Courier New"/>
        </w:rPr>
        <w:t>a p</w:t>
      </w:r>
      <w:r w:rsidR="00B241C0" w:rsidRPr="00FD7C84">
        <w:rPr>
          <w:rFonts w:ascii="Courier New" w:hAnsi="Courier New" w:cs="Courier New"/>
          <w:spacing w:val="1"/>
        </w:rPr>
        <w:t>ro</w:t>
      </w:r>
      <w:r w:rsidR="00B241C0" w:rsidRPr="00FD7C84">
        <w:rPr>
          <w:rFonts w:ascii="Courier New" w:hAnsi="Courier New" w:cs="Courier New"/>
        </w:rPr>
        <w:t>p</w:t>
      </w:r>
      <w:r w:rsidR="00B241C0" w:rsidRPr="00FD7C84">
        <w:rPr>
          <w:rFonts w:ascii="Courier New" w:hAnsi="Courier New" w:cs="Courier New"/>
          <w:spacing w:val="1"/>
        </w:rPr>
        <w:t>o</w:t>
      </w:r>
      <w:r w:rsidR="00B241C0" w:rsidRPr="00FD7C84">
        <w:rPr>
          <w:rFonts w:ascii="Courier New" w:hAnsi="Courier New" w:cs="Courier New"/>
          <w:spacing w:val="-1"/>
        </w:rPr>
        <w:t>s</w:t>
      </w:r>
      <w:r w:rsidR="00B241C0" w:rsidRPr="00FD7C84">
        <w:rPr>
          <w:rFonts w:ascii="Courier New" w:hAnsi="Courier New" w:cs="Courier New"/>
          <w:spacing w:val="-2"/>
        </w:rPr>
        <w:t>t</w:t>
      </w:r>
      <w:r w:rsidR="00B241C0" w:rsidRPr="00FD7C84">
        <w:rPr>
          <w:rFonts w:ascii="Courier New" w:hAnsi="Courier New" w:cs="Courier New"/>
        </w:rPr>
        <w:t xml:space="preserve">a de </w:t>
      </w:r>
      <w:r w:rsidR="00B241C0" w:rsidRPr="00FD7C84">
        <w:rPr>
          <w:rFonts w:ascii="Courier New" w:hAnsi="Courier New" w:cs="Courier New"/>
          <w:spacing w:val="-2"/>
        </w:rPr>
        <w:t>p</w:t>
      </w:r>
      <w:r w:rsidR="00B241C0" w:rsidRPr="00FD7C84">
        <w:rPr>
          <w:rFonts w:ascii="Courier New" w:hAnsi="Courier New" w:cs="Courier New"/>
        </w:rPr>
        <w:t>r</w:t>
      </w:r>
      <w:r w:rsidR="00B241C0" w:rsidRPr="00FD7C84">
        <w:rPr>
          <w:rFonts w:ascii="Courier New" w:hAnsi="Courier New" w:cs="Courier New"/>
          <w:spacing w:val="-1"/>
        </w:rPr>
        <w:t>e</w:t>
      </w:r>
      <w:r w:rsidR="00B241C0" w:rsidRPr="00FD7C84">
        <w:rPr>
          <w:rFonts w:ascii="Courier New" w:hAnsi="Courier New" w:cs="Courier New"/>
          <w:spacing w:val="1"/>
        </w:rPr>
        <w:t>ço</w:t>
      </w:r>
      <w:r w:rsidR="00B241C0" w:rsidRPr="00FD7C84">
        <w:rPr>
          <w:rFonts w:ascii="Courier New" w:hAnsi="Courier New" w:cs="Courier New"/>
        </w:rPr>
        <w:t xml:space="preserve">s de </w:t>
      </w:r>
      <w:r w:rsidR="00B241C0" w:rsidRPr="00FD7C84">
        <w:rPr>
          <w:rFonts w:ascii="Courier New" w:hAnsi="Courier New" w:cs="Courier New"/>
          <w:spacing w:val="1"/>
        </w:rPr>
        <w:t>aco</w:t>
      </w:r>
      <w:r w:rsidR="00B241C0" w:rsidRPr="00FD7C84">
        <w:rPr>
          <w:rFonts w:ascii="Courier New" w:hAnsi="Courier New" w:cs="Courier New"/>
          <w:spacing w:val="-2"/>
        </w:rPr>
        <w:t>r</w:t>
      </w:r>
      <w:r w:rsidR="00B241C0" w:rsidRPr="00FD7C84">
        <w:rPr>
          <w:rFonts w:ascii="Courier New" w:hAnsi="Courier New" w:cs="Courier New"/>
        </w:rPr>
        <w:t xml:space="preserve">do </w:t>
      </w:r>
      <w:r w:rsidR="00B241C0" w:rsidRPr="00FD7C84">
        <w:rPr>
          <w:rFonts w:ascii="Courier New" w:hAnsi="Courier New" w:cs="Courier New"/>
          <w:spacing w:val="-1"/>
        </w:rPr>
        <w:t>c</w:t>
      </w:r>
      <w:r w:rsidR="00B241C0" w:rsidRPr="00FD7C84">
        <w:rPr>
          <w:rFonts w:ascii="Courier New" w:hAnsi="Courier New" w:cs="Courier New"/>
          <w:spacing w:val="1"/>
        </w:rPr>
        <w:t>o</w:t>
      </w:r>
      <w:r w:rsidR="00B241C0" w:rsidRPr="00FD7C84">
        <w:rPr>
          <w:rFonts w:ascii="Courier New" w:hAnsi="Courier New" w:cs="Courier New"/>
        </w:rPr>
        <w:t xml:space="preserve">m a </w:t>
      </w:r>
      <w:r w:rsidR="00B241C0" w:rsidRPr="00FD7C84">
        <w:rPr>
          <w:rFonts w:ascii="Courier New" w:hAnsi="Courier New" w:cs="Courier New"/>
          <w:spacing w:val="-1"/>
        </w:rPr>
        <w:t>s</w:t>
      </w:r>
      <w:r w:rsidR="00B241C0" w:rsidRPr="00FD7C84">
        <w:rPr>
          <w:rFonts w:ascii="Courier New" w:hAnsi="Courier New" w:cs="Courier New"/>
          <w:spacing w:val="1"/>
        </w:rPr>
        <w:t>e</w:t>
      </w:r>
      <w:r w:rsidR="00B241C0" w:rsidRPr="00FD7C84">
        <w:rPr>
          <w:rFonts w:ascii="Courier New" w:hAnsi="Courier New" w:cs="Courier New"/>
        </w:rPr>
        <w:t>gu</w:t>
      </w:r>
      <w:r w:rsidR="00B241C0" w:rsidRPr="00FD7C84">
        <w:rPr>
          <w:rFonts w:ascii="Courier New" w:hAnsi="Courier New" w:cs="Courier New"/>
          <w:spacing w:val="-1"/>
        </w:rPr>
        <w:t>i</w:t>
      </w:r>
      <w:r w:rsidR="00B241C0" w:rsidRPr="00FD7C84">
        <w:rPr>
          <w:rFonts w:ascii="Courier New" w:hAnsi="Courier New" w:cs="Courier New"/>
          <w:spacing w:val="1"/>
        </w:rPr>
        <w:t>n</w:t>
      </w:r>
      <w:r w:rsidR="00B241C0" w:rsidRPr="00FD7C84">
        <w:rPr>
          <w:rFonts w:ascii="Courier New" w:hAnsi="Courier New" w:cs="Courier New"/>
          <w:spacing w:val="-2"/>
        </w:rPr>
        <w:t>t</w:t>
      </w:r>
      <w:r w:rsidR="00B241C0" w:rsidRPr="00FD7C84">
        <w:rPr>
          <w:rFonts w:ascii="Courier New" w:hAnsi="Courier New" w:cs="Courier New"/>
        </w:rPr>
        <w:t>e fó</w:t>
      </w:r>
      <w:r w:rsidR="00B241C0" w:rsidRPr="00FD7C84">
        <w:rPr>
          <w:rFonts w:ascii="Courier New" w:hAnsi="Courier New" w:cs="Courier New"/>
          <w:spacing w:val="1"/>
        </w:rPr>
        <w:t>r</w:t>
      </w:r>
      <w:r w:rsidR="00B241C0" w:rsidRPr="00FD7C84">
        <w:rPr>
          <w:rFonts w:ascii="Courier New" w:hAnsi="Courier New" w:cs="Courier New"/>
        </w:rPr>
        <w:t>m</w:t>
      </w:r>
      <w:r w:rsidR="00B241C0" w:rsidRPr="00FD7C84">
        <w:rPr>
          <w:rFonts w:ascii="Courier New" w:hAnsi="Courier New" w:cs="Courier New"/>
          <w:spacing w:val="1"/>
        </w:rPr>
        <w:t>u</w:t>
      </w:r>
      <w:r w:rsidR="00B241C0" w:rsidRPr="00FD7C84">
        <w:rPr>
          <w:rFonts w:ascii="Courier New" w:hAnsi="Courier New" w:cs="Courier New"/>
          <w:spacing w:val="-1"/>
        </w:rPr>
        <w:t>l</w:t>
      </w:r>
      <w:r w:rsidR="00B241C0" w:rsidRPr="00FD7C84">
        <w:rPr>
          <w:rFonts w:ascii="Courier New" w:hAnsi="Courier New" w:cs="Courier New"/>
          <w:spacing w:val="1"/>
        </w:rPr>
        <w:t>a</w:t>
      </w:r>
      <w:r w:rsidR="00B241C0" w:rsidRPr="00FD7C84">
        <w:rPr>
          <w:rFonts w:ascii="Courier New" w:hAnsi="Courier New" w:cs="Courier New"/>
        </w:rPr>
        <w:t>:</w:t>
      </w:r>
    </w:p>
    <w:p w14:paraId="31D57F47" w14:textId="0EEDBB2A" w:rsidR="00B241C0" w:rsidRPr="00FD7C84" w:rsidRDefault="00B241C0" w:rsidP="006A0C82">
      <w:pPr>
        <w:widowControl w:val="0"/>
        <w:autoSpaceDE w:val="0"/>
        <w:autoSpaceDN w:val="0"/>
        <w:adjustRightInd w:val="0"/>
        <w:jc w:val="both"/>
        <w:rPr>
          <w:rFonts w:ascii="Courier New" w:hAnsi="Courier New" w:cs="Courier New"/>
          <w:b/>
          <w:bCs/>
        </w:rPr>
      </w:pPr>
      <w:r w:rsidRPr="00FD7C84">
        <w:rPr>
          <w:rFonts w:ascii="Courier New" w:hAnsi="Courier New" w:cs="Courier New"/>
          <w:b/>
          <w:bCs/>
        </w:rPr>
        <w:t>CF</w:t>
      </w:r>
      <w:r w:rsidR="00FD7C84" w:rsidRPr="00FD7C84">
        <w:rPr>
          <w:rFonts w:ascii="Courier New" w:hAnsi="Courier New" w:cs="Courier New"/>
          <w:b/>
          <w:bCs/>
        </w:rPr>
        <w:t xml:space="preserve"> </w:t>
      </w:r>
      <w:proofErr w:type="gramStart"/>
      <w:r w:rsidRPr="00FD7C84">
        <w:rPr>
          <w:rFonts w:ascii="Courier New" w:hAnsi="Courier New" w:cs="Courier New"/>
          <w:b/>
          <w:bCs/>
        </w:rPr>
        <w:t>=</w:t>
      </w:r>
      <w:r w:rsidR="00FD7C84" w:rsidRPr="00FD7C84">
        <w:rPr>
          <w:rFonts w:ascii="Courier New" w:hAnsi="Courier New" w:cs="Courier New"/>
          <w:b/>
          <w:bCs/>
        </w:rPr>
        <w:t>(</w:t>
      </w:r>
      <w:proofErr w:type="gramEnd"/>
      <w:r w:rsidRPr="00FD7C84">
        <w:rPr>
          <w:rFonts w:ascii="Courier New" w:hAnsi="Courier New" w:cs="Courier New"/>
          <w:b/>
          <w:bCs/>
          <w:spacing w:val="1"/>
        </w:rPr>
        <w:t>N</w:t>
      </w:r>
      <w:r w:rsidRPr="00FD7C84">
        <w:rPr>
          <w:rFonts w:ascii="Courier New" w:hAnsi="Courier New" w:cs="Courier New"/>
          <w:b/>
          <w:bCs/>
        </w:rPr>
        <w:t>PT +</w:t>
      </w:r>
      <w:r w:rsidR="00FD7C84" w:rsidRPr="00FD7C84">
        <w:rPr>
          <w:rFonts w:ascii="Courier New" w:hAnsi="Courier New" w:cs="Courier New"/>
          <w:b/>
          <w:bCs/>
        </w:rPr>
        <w:t xml:space="preserve"> </w:t>
      </w:r>
      <w:r w:rsidRPr="00FD7C84">
        <w:rPr>
          <w:rFonts w:ascii="Courier New" w:hAnsi="Courier New" w:cs="Courier New"/>
          <w:b/>
          <w:bCs/>
        </w:rPr>
        <w:t>NPF)</w:t>
      </w:r>
      <w:r w:rsidRPr="00FD7C84">
        <w:rPr>
          <w:rFonts w:ascii="Courier New" w:hAnsi="Courier New" w:cs="Courier New"/>
          <w:b/>
          <w:bCs/>
          <w:spacing w:val="1"/>
        </w:rPr>
        <w:t>/</w:t>
      </w:r>
      <w:r w:rsidRPr="00FD7C84">
        <w:rPr>
          <w:rFonts w:ascii="Courier New" w:hAnsi="Courier New" w:cs="Courier New"/>
          <w:b/>
          <w:bCs/>
          <w:spacing w:val="-1"/>
        </w:rPr>
        <w:t>2</w:t>
      </w:r>
      <w:r w:rsidRPr="00FD7C84">
        <w:rPr>
          <w:rFonts w:ascii="Courier New" w:hAnsi="Courier New" w:cs="Courier New"/>
          <w:b/>
          <w:bCs/>
        </w:rPr>
        <w:t xml:space="preserve">, </w:t>
      </w:r>
      <w:r w:rsidRPr="00FD7C84">
        <w:rPr>
          <w:rFonts w:ascii="Courier New" w:hAnsi="Courier New" w:cs="Courier New"/>
          <w:b/>
          <w:bCs/>
          <w:spacing w:val="1"/>
        </w:rPr>
        <w:t>on</w:t>
      </w:r>
      <w:r w:rsidRPr="00FD7C84">
        <w:rPr>
          <w:rFonts w:ascii="Courier New" w:hAnsi="Courier New" w:cs="Courier New"/>
          <w:b/>
          <w:bCs/>
        </w:rPr>
        <w:t>d</w:t>
      </w:r>
      <w:r w:rsidRPr="00FD7C84">
        <w:rPr>
          <w:rFonts w:ascii="Courier New" w:hAnsi="Courier New" w:cs="Courier New"/>
          <w:b/>
          <w:bCs/>
          <w:spacing w:val="1"/>
        </w:rPr>
        <w:t>e</w:t>
      </w:r>
      <w:r w:rsidRPr="00FD7C84">
        <w:rPr>
          <w:rFonts w:ascii="Courier New" w:hAnsi="Courier New" w:cs="Courier New"/>
          <w:b/>
          <w:bCs/>
        </w:rPr>
        <w:t xml:space="preserve">: </w:t>
      </w:r>
    </w:p>
    <w:p w14:paraId="66809ADC" w14:textId="6F814631" w:rsidR="00B241C0" w:rsidRPr="00FD7C84" w:rsidRDefault="00B241C0" w:rsidP="006A0C82">
      <w:pPr>
        <w:widowControl w:val="0"/>
        <w:autoSpaceDE w:val="0"/>
        <w:autoSpaceDN w:val="0"/>
        <w:adjustRightInd w:val="0"/>
        <w:jc w:val="both"/>
        <w:rPr>
          <w:rFonts w:ascii="Courier New" w:hAnsi="Courier New" w:cs="Courier New"/>
        </w:rPr>
      </w:pPr>
      <w:r w:rsidRPr="00FD7C84">
        <w:rPr>
          <w:rFonts w:ascii="Courier New" w:hAnsi="Courier New" w:cs="Courier New"/>
        </w:rPr>
        <w:t>CF</w:t>
      </w:r>
      <w:r w:rsidR="00FD7C84" w:rsidRPr="00FD7C84">
        <w:rPr>
          <w:rFonts w:ascii="Courier New" w:hAnsi="Courier New" w:cs="Courier New"/>
        </w:rPr>
        <w:t xml:space="preserve"> </w:t>
      </w:r>
      <w:r w:rsidRPr="00FD7C84">
        <w:rPr>
          <w:rFonts w:ascii="Courier New" w:hAnsi="Courier New" w:cs="Courier New"/>
        </w:rPr>
        <w:t>=</w:t>
      </w:r>
      <w:r w:rsidR="00FD7C84" w:rsidRPr="00FD7C84">
        <w:rPr>
          <w:rFonts w:ascii="Courier New" w:hAnsi="Courier New" w:cs="Courier New"/>
        </w:rPr>
        <w:t xml:space="preserve"> </w:t>
      </w:r>
      <w:r w:rsidRPr="00FD7C84">
        <w:rPr>
          <w:rFonts w:ascii="Courier New" w:hAnsi="Courier New" w:cs="Courier New"/>
        </w:rPr>
        <w:t>C</w:t>
      </w:r>
      <w:r w:rsidRPr="00FD7C84">
        <w:rPr>
          <w:rFonts w:ascii="Courier New" w:hAnsi="Courier New" w:cs="Courier New"/>
          <w:spacing w:val="-1"/>
        </w:rPr>
        <w:t>l</w:t>
      </w:r>
      <w:r w:rsidRPr="00FD7C84">
        <w:rPr>
          <w:rFonts w:ascii="Courier New" w:hAnsi="Courier New" w:cs="Courier New"/>
          <w:spacing w:val="1"/>
        </w:rPr>
        <w:t>as</w:t>
      </w:r>
      <w:r w:rsidRPr="00FD7C84">
        <w:rPr>
          <w:rFonts w:ascii="Courier New" w:hAnsi="Courier New" w:cs="Courier New"/>
          <w:spacing w:val="-1"/>
        </w:rPr>
        <w:t>s</w:t>
      </w:r>
      <w:r w:rsidRPr="00FD7C84">
        <w:rPr>
          <w:rFonts w:ascii="Courier New" w:hAnsi="Courier New" w:cs="Courier New"/>
          <w:spacing w:val="1"/>
        </w:rPr>
        <w:t>i</w:t>
      </w:r>
      <w:r w:rsidRPr="00FD7C84">
        <w:rPr>
          <w:rFonts w:ascii="Courier New" w:hAnsi="Courier New" w:cs="Courier New"/>
        </w:rPr>
        <w:t>f</w:t>
      </w:r>
      <w:r w:rsidRPr="00FD7C84">
        <w:rPr>
          <w:rFonts w:ascii="Courier New" w:hAnsi="Courier New" w:cs="Courier New"/>
          <w:spacing w:val="1"/>
        </w:rPr>
        <w:t>ic</w:t>
      </w:r>
      <w:r w:rsidRPr="00FD7C84">
        <w:rPr>
          <w:rFonts w:ascii="Courier New" w:hAnsi="Courier New" w:cs="Courier New"/>
          <w:spacing w:val="-1"/>
        </w:rPr>
        <w:t>a</w:t>
      </w:r>
      <w:r w:rsidRPr="00FD7C84">
        <w:rPr>
          <w:rFonts w:ascii="Courier New" w:hAnsi="Courier New" w:cs="Courier New"/>
          <w:spacing w:val="1"/>
        </w:rPr>
        <w:t>çã</w:t>
      </w:r>
      <w:r w:rsidRPr="00FD7C84">
        <w:rPr>
          <w:rFonts w:ascii="Courier New" w:hAnsi="Courier New" w:cs="Courier New"/>
        </w:rPr>
        <w:t xml:space="preserve">o </w:t>
      </w:r>
      <w:r w:rsidRPr="00FD7C84">
        <w:rPr>
          <w:rFonts w:ascii="Courier New" w:hAnsi="Courier New" w:cs="Courier New"/>
          <w:spacing w:val="-1"/>
        </w:rPr>
        <w:t>Fi</w:t>
      </w:r>
      <w:r w:rsidRPr="00FD7C84">
        <w:rPr>
          <w:rFonts w:ascii="Courier New" w:hAnsi="Courier New" w:cs="Courier New"/>
          <w:spacing w:val="1"/>
        </w:rPr>
        <w:t>n</w:t>
      </w:r>
      <w:r w:rsidRPr="00FD7C84">
        <w:rPr>
          <w:rFonts w:ascii="Courier New" w:hAnsi="Courier New" w:cs="Courier New"/>
          <w:spacing w:val="-1"/>
        </w:rPr>
        <w:t>al</w:t>
      </w:r>
      <w:r w:rsidRPr="00FD7C84">
        <w:rPr>
          <w:rFonts w:ascii="Courier New" w:hAnsi="Courier New" w:cs="Courier New"/>
        </w:rPr>
        <w:t>.</w:t>
      </w:r>
    </w:p>
    <w:p w14:paraId="6EC1E27B" w14:textId="4B0A5D21" w:rsidR="00B241C0" w:rsidRPr="00FD7C84" w:rsidRDefault="00B241C0" w:rsidP="006A0C82">
      <w:pPr>
        <w:widowControl w:val="0"/>
        <w:autoSpaceDE w:val="0"/>
        <w:autoSpaceDN w:val="0"/>
        <w:adjustRightInd w:val="0"/>
        <w:jc w:val="both"/>
        <w:rPr>
          <w:rFonts w:ascii="Courier New" w:hAnsi="Courier New" w:cs="Courier New"/>
        </w:rPr>
      </w:pPr>
      <w:r w:rsidRPr="00FD7C84">
        <w:rPr>
          <w:rFonts w:ascii="Courier New" w:hAnsi="Courier New" w:cs="Courier New"/>
        </w:rPr>
        <w:t>N</w:t>
      </w:r>
      <w:r w:rsidRPr="00FD7C84">
        <w:rPr>
          <w:rFonts w:ascii="Courier New" w:hAnsi="Courier New" w:cs="Courier New"/>
          <w:spacing w:val="1"/>
        </w:rPr>
        <w:t>P</w:t>
      </w:r>
      <w:r w:rsidRPr="00FD7C84">
        <w:rPr>
          <w:rFonts w:ascii="Courier New" w:hAnsi="Courier New" w:cs="Courier New"/>
        </w:rPr>
        <w:t>T =</w:t>
      </w:r>
      <w:r w:rsidR="00FD7C84" w:rsidRPr="00FD7C84">
        <w:rPr>
          <w:rFonts w:ascii="Courier New" w:hAnsi="Courier New" w:cs="Courier New"/>
        </w:rPr>
        <w:t xml:space="preserve"> </w:t>
      </w:r>
      <w:r w:rsidRPr="00FD7C84">
        <w:rPr>
          <w:rFonts w:ascii="Courier New" w:hAnsi="Courier New" w:cs="Courier New"/>
        </w:rPr>
        <w:t>N</w:t>
      </w:r>
      <w:r w:rsidRPr="00FD7C84">
        <w:rPr>
          <w:rFonts w:ascii="Courier New" w:hAnsi="Courier New" w:cs="Courier New"/>
          <w:spacing w:val="1"/>
        </w:rPr>
        <w:t>ot</w:t>
      </w:r>
      <w:r w:rsidRPr="00FD7C84">
        <w:rPr>
          <w:rFonts w:ascii="Courier New" w:hAnsi="Courier New" w:cs="Courier New"/>
        </w:rPr>
        <w:t>a</w:t>
      </w:r>
      <w:r w:rsidR="0000364F" w:rsidRPr="00FD7C84">
        <w:rPr>
          <w:rFonts w:ascii="Courier New" w:hAnsi="Courier New" w:cs="Courier New"/>
        </w:rPr>
        <w:t xml:space="preserve"> </w:t>
      </w:r>
      <w:r w:rsidRPr="00FD7C84">
        <w:rPr>
          <w:rFonts w:ascii="Courier New" w:hAnsi="Courier New" w:cs="Courier New"/>
        </w:rPr>
        <w:t>Pr</w:t>
      </w:r>
      <w:r w:rsidRPr="00FD7C84">
        <w:rPr>
          <w:rFonts w:ascii="Courier New" w:hAnsi="Courier New" w:cs="Courier New"/>
          <w:spacing w:val="1"/>
        </w:rPr>
        <w:t>o</w:t>
      </w:r>
      <w:r w:rsidRPr="00FD7C84">
        <w:rPr>
          <w:rFonts w:ascii="Courier New" w:hAnsi="Courier New" w:cs="Courier New"/>
          <w:spacing w:val="-2"/>
        </w:rPr>
        <w:t>p</w:t>
      </w:r>
      <w:r w:rsidRPr="00FD7C84">
        <w:rPr>
          <w:rFonts w:ascii="Courier New" w:hAnsi="Courier New" w:cs="Courier New"/>
          <w:spacing w:val="1"/>
        </w:rPr>
        <w:t>o</w:t>
      </w:r>
      <w:r w:rsidRPr="00FD7C84">
        <w:rPr>
          <w:rFonts w:ascii="Courier New" w:hAnsi="Courier New" w:cs="Courier New"/>
          <w:spacing w:val="-1"/>
        </w:rPr>
        <w:t>s</w:t>
      </w:r>
      <w:r w:rsidRPr="00FD7C84">
        <w:rPr>
          <w:rFonts w:ascii="Courier New" w:hAnsi="Courier New" w:cs="Courier New"/>
          <w:spacing w:val="-2"/>
        </w:rPr>
        <w:t>t</w:t>
      </w:r>
      <w:r w:rsidRPr="00FD7C84">
        <w:rPr>
          <w:rFonts w:ascii="Courier New" w:hAnsi="Courier New" w:cs="Courier New"/>
        </w:rPr>
        <w:t>a Té</w:t>
      </w:r>
      <w:r w:rsidRPr="00FD7C84">
        <w:rPr>
          <w:rFonts w:ascii="Courier New" w:hAnsi="Courier New" w:cs="Courier New"/>
          <w:spacing w:val="2"/>
        </w:rPr>
        <w:t>c</w:t>
      </w:r>
      <w:r w:rsidRPr="00FD7C84">
        <w:rPr>
          <w:rFonts w:ascii="Courier New" w:hAnsi="Courier New" w:cs="Courier New"/>
          <w:spacing w:val="1"/>
        </w:rPr>
        <w:t>n</w:t>
      </w:r>
      <w:r w:rsidRPr="00FD7C84">
        <w:rPr>
          <w:rFonts w:ascii="Courier New" w:hAnsi="Courier New" w:cs="Courier New"/>
          <w:spacing w:val="-1"/>
        </w:rPr>
        <w:t>i</w:t>
      </w:r>
      <w:r w:rsidRPr="00FD7C84">
        <w:rPr>
          <w:rFonts w:ascii="Courier New" w:hAnsi="Courier New" w:cs="Courier New"/>
          <w:spacing w:val="1"/>
        </w:rPr>
        <w:t>ca</w:t>
      </w:r>
      <w:r w:rsidRPr="00FD7C84">
        <w:rPr>
          <w:rFonts w:ascii="Courier New" w:hAnsi="Courier New" w:cs="Courier New"/>
        </w:rPr>
        <w:t xml:space="preserve">. </w:t>
      </w:r>
    </w:p>
    <w:p w14:paraId="1F1A6C7E" w14:textId="0A96EEEC" w:rsidR="00B241C0" w:rsidRPr="00FD7C84" w:rsidRDefault="00B241C0" w:rsidP="006A0C82">
      <w:pPr>
        <w:widowControl w:val="0"/>
        <w:autoSpaceDE w:val="0"/>
        <w:autoSpaceDN w:val="0"/>
        <w:adjustRightInd w:val="0"/>
        <w:jc w:val="both"/>
        <w:rPr>
          <w:rFonts w:ascii="Courier New" w:hAnsi="Courier New" w:cs="Courier New"/>
        </w:rPr>
      </w:pPr>
      <w:r w:rsidRPr="00FD7C84">
        <w:rPr>
          <w:rFonts w:ascii="Courier New" w:hAnsi="Courier New" w:cs="Courier New"/>
        </w:rPr>
        <w:t>N</w:t>
      </w:r>
      <w:r w:rsidRPr="00FD7C84">
        <w:rPr>
          <w:rFonts w:ascii="Courier New" w:hAnsi="Courier New" w:cs="Courier New"/>
          <w:spacing w:val="1"/>
        </w:rPr>
        <w:t>P</w:t>
      </w:r>
      <w:r w:rsidRPr="00FD7C84">
        <w:rPr>
          <w:rFonts w:ascii="Courier New" w:hAnsi="Courier New" w:cs="Courier New"/>
        </w:rPr>
        <w:t>F</w:t>
      </w:r>
      <w:r w:rsidR="00FD7C84" w:rsidRPr="00FD7C84">
        <w:rPr>
          <w:rFonts w:ascii="Courier New" w:hAnsi="Courier New" w:cs="Courier New"/>
        </w:rPr>
        <w:t xml:space="preserve"> </w:t>
      </w:r>
      <w:r w:rsidRPr="00FD7C84">
        <w:rPr>
          <w:rFonts w:ascii="Courier New" w:hAnsi="Courier New" w:cs="Courier New"/>
        </w:rPr>
        <w:t>=</w:t>
      </w:r>
      <w:r w:rsidR="00FD7C84" w:rsidRPr="00FD7C84">
        <w:rPr>
          <w:rFonts w:ascii="Courier New" w:hAnsi="Courier New" w:cs="Courier New"/>
        </w:rPr>
        <w:t xml:space="preserve"> </w:t>
      </w:r>
      <w:r w:rsidRPr="00FD7C84">
        <w:rPr>
          <w:rFonts w:ascii="Courier New" w:hAnsi="Courier New" w:cs="Courier New"/>
        </w:rPr>
        <w:t>N</w:t>
      </w:r>
      <w:r w:rsidRPr="00FD7C84">
        <w:rPr>
          <w:rFonts w:ascii="Courier New" w:hAnsi="Courier New" w:cs="Courier New"/>
          <w:spacing w:val="1"/>
        </w:rPr>
        <w:t>ot</w:t>
      </w:r>
      <w:r w:rsidRPr="00FD7C84">
        <w:rPr>
          <w:rFonts w:ascii="Courier New" w:hAnsi="Courier New" w:cs="Courier New"/>
        </w:rPr>
        <w:t>a</w:t>
      </w:r>
      <w:r w:rsidRPr="00FD7C84">
        <w:rPr>
          <w:rFonts w:ascii="Courier New" w:hAnsi="Courier New" w:cs="Courier New"/>
          <w:spacing w:val="1"/>
        </w:rPr>
        <w:t xml:space="preserve"> Proposta </w:t>
      </w:r>
      <w:r w:rsidRPr="00FD7C84">
        <w:rPr>
          <w:rFonts w:ascii="Courier New" w:hAnsi="Courier New" w:cs="Courier New"/>
          <w:spacing w:val="-1"/>
        </w:rPr>
        <w:t>F</w:t>
      </w:r>
      <w:r w:rsidRPr="00FD7C84">
        <w:rPr>
          <w:rFonts w:ascii="Courier New" w:hAnsi="Courier New" w:cs="Courier New"/>
          <w:spacing w:val="1"/>
        </w:rPr>
        <w:t>in</w:t>
      </w:r>
      <w:r w:rsidRPr="00FD7C84">
        <w:rPr>
          <w:rFonts w:ascii="Courier New" w:hAnsi="Courier New" w:cs="Courier New"/>
          <w:spacing w:val="-1"/>
        </w:rPr>
        <w:t>a</w:t>
      </w:r>
      <w:r w:rsidRPr="00FD7C84">
        <w:rPr>
          <w:rFonts w:ascii="Courier New" w:hAnsi="Courier New" w:cs="Courier New"/>
          <w:spacing w:val="1"/>
        </w:rPr>
        <w:t>nc</w:t>
      </w:r>
      <w:r w:rsidRPr="00FD7C84">
        <w:rPr>
          <w:rFonts w:ascii="Courier New" w:hAnsi="Courier New" w:cs="Courier New"/>
          <w:spacing w:val="-1"/>
        </w:rPr>
        <w:t>e</w:t>
      </w:r>
      <w:r w:rsidRPr="00FD7C84">
        <w:rPr>
          <w:rFonts w:ascii="Courier New" w:hAnsi="Courier New" w:cs="Courier New"/>
          <w:spacing w:val="1"/>
        </w:rPr>
        <w:t>i</w:t>
      </w:r>
      <w:r w:rsidRPr="00FD7C84">
        <w:rPr>
          <w:rFonts w:ascii="Courier New" w:hAnsi="Courier New" w:cs="Courier New"/>
          <w:spacing w:val="-2"/>
        </w:rPr>
        <w:t>r</w:t>
      </w:r>
      <w:r w:rsidRPr="00FD7C84">
        <w:rPr>
          <w:rFonts w:ascii="Courier New" w:hAnsi="Courier New" w:cs="Courier New"/>
          <w:spacing w:val="-1"/>
        </w:rPr>
        <w:t>a</w:t>
      </w:r>
      <w:r w:rsidRPr="00FD7C84">
        <w:rPr>
          <w:rFonts w:ascii="Courier New" w:hAnsi="Courier New" w:cs="Courier New"/>
        </w:rPr>
        <w:t>.</w:t>
      </w:r>
    </w:p>
    <w:p w14:paraId="53C0CF26" w14:textId="70F45828" w:rsidR="00B241C0" w:rsidRPr="00FD7C84" w:rsidRDefault="006A0C82" w:rsidP="006A0C82">
      <w:pPr>
        <w:widowControl w:val="0"/>
        <w:autoSpaceDE w:val="0"/>
        <w:autoSpaceDN w:val="0"/>
        <w:adjustRightInd w:val="0"/>
        <w:jc w:val="both"/>
        <w:rPr>
          <w:rFonts w:ascii="Courier New" w:hAnsi="Courier New" w:cs="Courier New"/>
        </w:rPr>
      </w:pPr>
      <w:r w:rsidRPr="006A0C82">
        <w:rPr>
          <w:rFonts w:ascii="Courier New" w:hAnsi="Courier New" w:cs="Courier New"/>
          <w:b/>
          <w:color w:val="FF0000"/>
        </w:rPr>
        <w:t xml:space="preserve">   </w:t>
      </w:r>
      <w:r w:rsidR="00B241C0" w:rsidRPr="00FD7C84">
        <w:rPr>
          <w:rFonts w:ascii="Courier New" w:hAnsi="Courier New" w:cs="Courier New"/>
          <w:b/>
        </w:rPr>
        <w:t>e)</w:t>
      </w:r>
      <w:r w:rsidR="00B241C0" w:rsidRPr="00FD7C84">
        <w:rPr>
          <w:rFonts w:ascii="Courier New" w:hAnsi="Courier New" w:cs="Courier New"/>
        </w:rPr>
        <w:t xml:space="preserve"> S</w:t>
      </w:r>
      <w:r w:rsidR="00B241C0" w:rsidRPr="00FD7C84">
        <w:rPr>
          <w:rFonts w:ascii="Courier New" w:hAnsi="Courier New" w:cs="Courier New"/>
          <w:spacing w:val="-2"/>
        </w:rPr>
        <w:t>e</w:t>
      </w:r>
      <w:r w:rsidR="00B241C0" w:rsidRPr="00FD7C84">
        <w:rPr>
          <w:rFonts w:ascii="Courier New" w:hAnsi="Courier New" w:cs="Courier New"/>
        </w:rPr>
        <w:t xml:space="preserve">rá </w:t>
      </w:r>
      <w:r w:rsidR="00B241C0" w:rsidRPr="00FD7C84">
        <w:rPr>
          <w:rFonts w:ascii="Courier New" w:hAnsi="Courier New" w:cs="Courier New"/>
          <w:spacing w:val="1"/>
        </w:rPr>
        <w:t>con</w:t>
      </w:r>
      <w:r w:rsidR="00B241C0" w:rsidRPr="00FD7C84">
        <w:rPr>
          <w:rFonts w:ascii="Courier New" w:hAnsi="Courier New" w:cs="Courier New"/>
          <w:spacing w:val="-1"/>
        </w:rPr>
        <w:t>si</w:t>
      </w:r>
      <w:r w:rsidR="00B241C0" w:rsidRPr="00FD7C84">
        <w:rPr>
          <w:rFonts w:ascii="Courier New" w:hAnsi="Courier New" w:cs="Courier New"/>
        </w:rPr>
        <w:t>d</w:t>
      </w:r>
      <w:r w:rsidR="00B241C0" w:rsidRPr="00FD7C84">
        <w:rPr>
          <w:rFonts w:ascii="Courier New" w:hAnsi="Courier New" w:cs="Courier New"/>
          <w:spacing w:val="-1"/>
        </w:rPr>
        <w:t>e</w:t>
      </w:r>
      <w:r w:rsidR="00B241C0" w:rsidRPr="00FD7C84">
        <w:rPr>
          <w:rFonts w:ascii="Courier New" w:hAnsi="Courier New" w:cs="Courier New"/>
        </w:rPr>
        <w:t>r</w:t>
      </w:r>
      <w:r w:rsidR="00B241C0" w:rsidRPr="00FD7C84">
        <w:rPr>
          <w:rFonts w:ascii="Courier New" w:hAnsi="Courier New" w:cs="Courier New"/>
          <w:spacing w:val="1"/>
        </w:rPr>
        <w:t>a</w:t>
      </w:r>
      <w:r w:rsidR="00B241C0" w:rsidRPr="00FD7C84">
        <w:rPr>
          <w:rFonts w:ascii="Courier New" w:hAnsi="Courier New" w:cs="Courier New"/>
        </w:rPr>
        <w:t xml:space="preserve">da </w:t>
      </w:r>
      <w:r w:rsidR="00B241C0" w:rsidRPr="00FD7C84">
        <w:rPr>
          <w:rFonts w:ascii="Courier New" w:hAnsi="Courier New" w:cs="Courier New"/>
          <w:spacing w:val="-2"/>
        </w:rPr>
        <w:t>v</w:t>
      </w:r>
      <w:r w:rsidR="00B241C0" w:rsidRPr="00FD7C84">
        <w:rPr>
          <w:rFonts w:ascii="Courier New" w:hAnsi="Courier New" w:cs="Courier New"/>
          <w:spacing w:val="1"/>
        </w:rPr>
        <w:t>e</w:t>
      </w:r>
      <w:r w:rsidR="00B241C0" w:rsidRPr="00FD7C84">
        <w:rPr>
          <w:rFonts w:ascii="Courier New" w:hAnsi="Courier New" w:cs="Courier New"/>
          <w:spacing w:val="-2"/>
        </w:rPr>
        <w:t>n</w:t>
      </w:r>
      <w:r w:rsidR="00B241C0" w:rsidRPr="00FD7C84">
        <w:rPr>
          <w:rFonts w:ascii="Courier New" w:hAnsi="Courier New" w:cs="Courier New"/>
          <w:spacing w:val="1"/>
        </w:rPr>
        <w:t>ce</w:t>
      </w:r>
      <w:r w:rsidR="00B241C0" w:rsidRPr="00FD7C84">
        <w:rPr>
          <w:rFonts w:ascii="Courier New" w:hAnsi="Courier New" w:cs="Courier New"/>
          <w:spacing w:val="-2"/>
        </w:rPr>
        <w:t>d</w:t>
      </w:r>
      <w:r w:rsidR="00B241C0" w:rsidRPr="00FD7C84">
        <w:rPr>
          <w:rFonts w:ascii="Courier New" w:hAnsi="Courier New" w:cs="Courier New"/>
          <w:spacing w:val="1"/>
        </w:rPr>
        <w:t>o</w:t>
      </w:r>
      <w:r w:rsidR="00B241C0" w:rsidRPr="00FD7C84">
        <w:rPr>
          <w:rFonts w:ascii="Courier New" w:hAnsi="Courier New" w:cs="Courier New"/>
        </w:rPr>
        <w:t xml:space="preserve">ra a </w:t>
      </w:r>
      <w:r w:rsidR="00B241C0" w:rsidRPr="00FD7C84">
        <w:rPr>
          <w:rFonts w:ascii="Courier New" w:hAnsi="Courier New" w:cs="Courier New"/>
          <w:spacing w:val="-1"/>
        </w:rPr>
        <w:t>licitante</w:t>
      </w:r>
      <w:r w:rsidR="00B241C0" w:rsidRPr="00FD7C84">
        <w:rPr>
          <w:rFonts w:ascii="Courier New" w:hAnsi="Courier New" w:cs="Courier New"/>
        </w:rPr>
        <w:t xml:space="preserve"> </w:t>
      </w:r>
      <w:r w:rsidR="00B241C0" w:rsidRPr="00FD7C84">
        <w:rPr>
          <w:rFonts w:ascii="Courier New" w:hAnsi="Courier New" w:cs="Courier New"/>
          <w:spacing w:val="-2"/>
        </w:rPr>
        <w:t>q</w:t>
      </w:r>
      <w:r w:rsidR="00B241C0" w:rsidRPr="00FD7C84">
        <w:rPr>
          <w:rFonts w:ascii="Courier New" w:hAnsi="Courier New" w:cs="Courier New"/>
          <w:spacing w:val="1"/>
        </w:rPr>
        <w:t>u</w:t>
      </w:r>
      <w:r w:rsidR="00B241C0" w:rsidRPr="00FD7C84">
        <w:rPr>
          <w:rFonts w:ascii="Courier New" w:hAnsi="Courier New" w:cs="Courier New"/>
        </w:rPr>
        <w:t xml:space="preserve">e </w:t>
      </w:r>
      <w:r w:rsidR="00B241C0" w:rsidRPr="00FD7C84">
        <w:rPr>
          <w:rFonts w:ascii="Courier New" w:hAnsi="Courier New" w:cs="Courier New"/>
          <w:spacing w:val="-1"/>
        </w:rPr>
        <w:t>a</w:t>
      </w:r>
      <w:r w:rsidR="00B241C0" w:rsidRPr="00FD7C84">
        <w:rPr>
          <w:rFonts w:ascii="Courier New" w:hAnsi="Courier New" w:cs="Courier New"/>
          <w:spacing w:val="1"/>
        </w:rPr>
        <w:t>t</w:t>
      </w:r>
      <w:r w:rsidR="00B241C0" w:rsidRPr="00FD7C84">
        <w:rPr>
          <w:rFonts w:ascii="Courier New" w:hAnsi="Courier New" w:cs="Courier New"/>
          <w:spacing w:val="-1"/>
        </w:rPr>
        <w:t>e</w:t>
      </w:r>
      <w:r w:rsidR="00B241C0" w:rsidRPr="00FD7C84">
        <w:rPr>
          <w:rFonts w:ascii="Courier New" w:hAnsi="Courier New" w:cs="Courier New"/>
          <w:spacing w:val="1"/>
        </w:rPr>
        <w:t>n</w:t>
      </w:r>
      <w:r w:rsidR="00B241C0" w:rsidRPr="00FD7C84">
        <w:rPr>
          <w:rFonts w:ascii="Courier New" w:hAnsi="Courier New" w:cs="Courier New"/>
        </w:rPr>
        <w:t>d</w:t>
      </w:r>
      <w:r w:rsidR="00B241C0" w:rsidRPr="00FD7C84">
        <w:rPr>
          <w:rFonts w:ascii="Courier New" w:hAnsi="Courier New" w:cs="Courier New"/>
          <w:spacing w:val="-1"/>
        </w:rPr>
        <w:t>e</w:t>
      </w:r>
      <w:r w:rsidR="00B241C0" w:rsidRPr="00FD7C84">
        <w:rPr>
          <w:rFonts w:ascii="Courier New" w:hAnsi="Courier New" w:cs="Courier New"/>
        </w:rPr>
        <w:t xml:space="preserve">r a </w:t>
      </w:r>
      <w:r w:rsidR="00B241C0" w:rsidRPr="00FD7C84">
        <w:rPr>
          <w:rFonts w:ascii="Courier New" w:hAnsi="Courier New" w:cs="Courier New"/>
          <w:spacing w:val="1"/>
        </w:rPr>
        <w:t>to</w:t>
      </w:r>
      <w:r w:rsidR="00B241C0" w:rsidRPr="00FD7C84">
        <w:rPr>
          <w:rFonts w:ascii="Courier New" w:hAnsi="Courier New" w:cs="Courier New"/>
        </w:rPr>
        <w:t>d</w:t>
      </w:r>
      <w:r w:rsidR="00B241C0" w:rsidRPr="00FD7C84">
        <w:rPr>
          <w:rFonts w:ascii="Courier New" w:hAnsi="Courier New" w:cs="Courier New"/>
          <w:spacing w:val="1"/>
        </w:rPr>
        <w:t>a</w:t>
      </w:r>
      <w:r w:rsidR="00B241C0" w:rsidRPr="00FD7C84">
        <w:rPr>
          <w:rFonts w:ascii="Courier New" w:hAnsi="Courier New" w:cs="Courier New"/>
        </w:rPr>
        <w:t xml:space="preserve">s </w:t>
      </w:r>
      <w:r w:rsidR="00B241C0" w:rsidRPr="00FD7C84">
        <w:rPr>
          <w:rFonts w:ascii="Courier New" w:hAnsi="Courier New" w:cs="Courier New"/>
          <w:spacing w:val="1"/>
        </w:rPr>
        <w:t>a</w:t>
      </w:r>
      <w:r w:rsidR="00B241C0" w:rsidRPr="00FD7C84">
        <w:rPr>
          <w:rFonts w:ascii="Courier New" w:hAnsi="Courier New" w:cs="Courier New"/>
        </w:rPr>
        <w:t xml:space="preserve">s </w:t>
      </w:r>
      <w:r w:rsidR="00B241C0" w:rsidRPr="00FD7C84">
        <w:rPr>
          <w:rFonts w:ascii="Courier New" w:hAnsi="Courier New" w:cs="Courier New"/>
          <w:spacing w:val="-1"/>
        </w:rPr>
        <w:t>c</w:t>
      </w:r>
      <w:r w:rsidR="00B241C0" w:rsidRPr="00FD7C84">
        <w:rPr>
          <w:rFonts w:ascii="Courier New" w:hAnsi="Courier New" w:cs="Courier New"/>
          <w:spacing w:val="1"/>
        </w:rPr>
        <w:t>on</w:t>
      </w:r>
      <w:r w:rsidR="00B241C0" w:rsidRPr="00FD7C84">
        <w:rPr>
          <w:rFonts w:ascii="Courier New" w:hAnsi="Courier New" w:cs="Courier New"/>
          <w:spacing w:val="-2"/>
        </w:rPr>
        <w:t>d</w:t>
      </w:r>
      <w:r w:rsidR="00B241C0" w:rsidRPr="00FD7C84">
        <w:rPr>
          <w:rFonts w:ascii="Courier New" w:hAnsi="Courier New" w:cs="Courier New"/>
          <w:spacing w:val="1"/>
        </w:rPr>
        <w:t>i</w:t>
      </w:r>
      <w:r w:rsidR="00B241C0" w:rsidRPr="00FD7C84">
        <w:rPr>
          <w:rFonts w:ascii="Courier New" w:hAnsi="Courier New" w:cs="Courier New"/>
          <w:spacing w:val="-1"/>
        </w:rPr>
        <w:t>ç</w:t>
      </w:r>
      <w:r w:rsidR="00B241C0" w:rsidRPr="00FD7C84">
        <w:rPr>
          <w:rFonts w:ascii="Courier New" w:hAnsi="Courier New" w:cs="Courier New"/>
          <w:spacing w:val="1"/>
        </w:rPr>
        <w:t>õe</w:t>
      </w:r>
      <w:r w:rsidR="00B241C0" w:rsidRPr="00FD7C84">
        <w:rPr>
          <w:rFonts w:ascii="Courier New" w:hAnsi="Courier New" w:cs="Courier New"/>
        </w:rPr>
        <w:t xml:space="preserve">s </w:t>
      </w:r>
      <w:r w:rsidR="00B241C0" w:rsidRPr="00FD7C84">
        <w:rPr>
          <w:rFonts w:ascii="Courier New" w:hAnsi="Courier New" w:cs="Courier New"/>
          <w:spacing w:val="-2"/>
        </w:rPr>
        <w:t>d</w:t>
      </w:r>
      <w:r w:rsidR="00B241C0" w:rsidRPr="00FD7C84">
        <w:rPr>
          <w:rFonts w:ascii="Courier New" w:hAnsi="Courier New" w:cs="Courier New"/>
        </w:rPr>
        <w:t xml:space="preserve">o </w:t>
      </w:r>
      <w:r w:rsidR="00B241C0" w:rsidRPr="00FD7C84">
        <w:rPr>
          <w:rFonts w:ascii="Courier New" w:hAnsi="Courier New" w:cs="Courier New"/>
          <w:spacing w:val="1"/>
        </w:rPr>
        <w:t>E</w:t>
      </w:r>
      <w:r w:rsidR="00B241C0" w:rsidRPr="00FD7C84">
        <w:rPr>
          <w:rFonts w:ascii="Courier New" w:hAnsi="Courier New" w:cs="Courier New"/>
        </w:rPr>
        <w:t>d</w:t>
      </w:r>
      <w:r w:rsidR="00B241C0" w:rsidRPr="00FD7C84">
        <w:rPr>
          <w:rFonts w:ascii="Courier New" w:hAnsi="Courier New" w:cs="Courier New"/>
          <w:spacing w:val="-1"/>
        </w:rPr>
        <w:t>i</w:t>
      </w:r>
      <w:r w:rsidR="00B241C0" w:rsidRPr="00FD7C84">
        <w:rPr>
          <w:rFonts w:ascii="Courier New" w:hAnsi="Courier New" w:cs="Courier New"/>
          <w:spacing w:val="1"/>
        </w:rPr>
        <w:t>ta</w:t>
      </w:r>
      <w:r w:rsidR="00B241C0" w:rsidRPr="00FD7C84">
        <w:rPr>
          <w:rFonts w:ascii="Courier New" w:hAnsi="Courier New" w:cs="Courier New"/>
        </w:rPr>
        <w:t>l e o</w:t>
      </w:r>
      <w:r w:rsidR="00B241C0" w:rsidRPr="00FD7C84">
        <w:rPr>
          <w:rFonts w:ascii="Courier New" w:hAnsi="Courier New" w:cs="Courier New"/>
          <w:spacing w:val="-1"/>
        </w:rPr>
        <w:t>b</w:t>
      </w:r>
      <w:r w:rsidR="00B241C0" w:rsidRPr="00FD7C84">
        <w:rPr>
          <w:rFonts w:ascii="Courier New" w:hAnsi="Courier New" w:cs="Courier New"/>
          <w:spacing w:val="1"/>
        </w:rPr>
        <w:t>ti</w:t>
      </w:r>
      <w:r w:rsidR="00B241C0" w:rsidRPr="00FD7C84">
        <w:rPr>
          <w:rFonts w:ascii="Courier New" w:hAnsi="Courier New" w:cs="Courier New"/>
          <w:spacing w:val="-2"/>
        </w:rPr>
        <w:t>v</w:t>
      </w:r>
      <w:r w:rsidR="00B241C0" w:rsidRPr="00FD7C84">
        <w:rPr>
          <w:rFonts w:ascii="Courier New" w:hAnsi="Courier New" w:cs="Courier New"/>
          <w:spacing w:val="1"/>
        </w:rPr>
        <w:t>e</w:t>
      </w:r>
      <w:r w:rsidR="00B241C0" w:rsidRPr="00FD7C84">
        <w:rPr>
          <w:rFonts w:ascii="Courier New" w:hAnsi="Courier New" w:cs="Courier New"/>
        </w:rPr>
        <w:t>r a m</w:t>
      </w:r>
      <w:r w:rsidR="00B241C0" w:rsidRPr="00FD7C84">
        <w:rPr>
          <w:rFonts w:ascii="Courier New" w:hAnsi="Courier New" w:cs="Courier New"/>
          <w:spacing w:val="-2"/>
        </w:rPr>
        <w:t>a</w:t>
      </w:r>
      <w:r w:rsidR="00B241C0" w:rsidRPr="00FD7C84">
        <w:rPr>
          <w:rFonts w:ascii="Courier New" w:hAnsi="Courier New" w:cs="Courier New"/>
          <w:spacing w:val="-1"/>
        </w:rPr>
        <w:t>i</w:t>
      </w:r>
      <w:r w:rsidR="00B241C0" w:rsidRPr="00FD7C84">
        <w:rPr>
          <w:rFonts w:ascii="Courier New" w:hAnsi="Courier New" w:cs="Courier New"/>
          <w:spacing w:val="1"/>
        </w:rPr>
        <w:t>o</w:t>
      </w:r>
      <w:r w:rsidR="00B241C0" w:rsidRPr="00FD7C84">
        <w:rPr>
          <w:rFonts w:ascii="Courier New" w:hAnsi="Courier New" w:cs="Courier New"/>
        </w:rPr>
        <w:t>r p</w:t>
      </w:r>
      <w:r w:rsidR="00B241C0" w:rsidRPr="00FD7C84">
        <w:rPr>
          <w:rFonts w:ascii="Courier New" w:hAnsi="Courier New" w:cs="Courier New"/>
          <w:spacing w:val="1"/>
        </w:rPr>
        <w:t>o</w:t>
      </w:r>
      <w:r w:rsidR="00B241C0" w:rsidRPr="00FD7C84">
        <w:rPr>
          <w:rFonts w:ascii="Courier New" w:hAnsi="Courier New" w:cs="Courier New"/>
          <w:spacing w:val="-2"/>
        </w:rPr>
        <w:t>n</w:t>
      </w:r>
      <w:r w:rsidR="00B241C0" w:rsidRPr="00FD7C84">
        <w:rPr>
          <w:rFonts w:ascii="Courier New" w:hAnsi="Courier New" w:cs="Courier New"/>
          <w:spacing w:val="1"/>
        </w:rPr>
        <w:t>tu</w:t>
      </w:r>
      <w:r w:rsidR="00B241C0" w:rsidRPr="00FD7C84">
        <w:rPr>
          <w:rFonts w:ascii="Courier New" w:hAnsi="Courier New" w:cs="Courier New"/>
          <w:spacing w:val="-1"/>
        </w:rPr>
        <w:t>a</w:t>
      </w:r>
      <w:r w:rsidR="00B241C0" w:rsidRPr="00FD7C84">
        <w:rPr>
          <w:rFonts w:ascii="Courier New" w:hAnsi="Courier New" w:cs="Courier New"/>
          <w:spacing w:val="1"/>
        </w:rPr>
        <w:t>ç</w:t>
      </w:r>
      <w:r w:rsidR="00B241C0" w:rsidRPr="00FD7C84">
        <w:rPr>
          <w:rFonts w:ascii="Courier New" w:hAnsi="Courier New" w:cs="Courier New"/>
          <w:spacing w:val="-1"/>
        </w:rPr>
        <w:t>ã</w:t>
      </w:r>
      <w:r w:rsidR="00B241C0" w:rsidRPr="00FD7C84">
        <w:rPr>
          <w:rFonts w:ascii="Courier New" w:hAnsi="Courier New" w:cs="Courier New"/>
        </w:rPr>
        <w:t xml:space="preserve">o </w:t>
      </w:r>
      <w:r w:rsidR="00B241C0" w:rsidRPr="00FD7C84">
        <w:rPr>
          <w:rFonts w:ascii="Courier New" w:hAnsi="Courier New" w:cs="Courier New"/>
          <w:spacing w:val="1"/>
        </w:rPr>
        <w:t>a</w:t>
      </w:r>
      <w:r w:rsidR="00B241C0" w:rsidRPr="00FD7C84">
        <w:rPr>
          <w:rFonts w:ascii="Courier New" w:hAnsi="Courier New" w:cs="Courier New"/>
          <w:spacing w:val="-2"/>
        </w:rPr>
        <w:t>p</w:t>
      </w:r>
      <w:r w:rsidR="00B241C0" w:rsidRPr="00FD7C84">
        <w:rPr>
          <w:rFonts w:ascii="Courier New" w:hAnsi="Courier New" w:cs="Courier New"/>
          <w:spacing w:val="1"/>
        </w:rPr>
        <w:t>u</w:t>
      </w:r>
      <w:r w:rsidR="00B241C0" w:rsidRPr="00FD7C84">
        <w:rPr>
          <w:rFonts w:ascii="Courier New" w:hAnsi="Courier New" w:cs="Courier New"/>
        </w:rPr>
        <w:t>r</w:t>
      </w:r>
      <w:r w:rsidR="00B241C0" w:rsidRPr="00FD7C84">
        <w:rPr>
          <w:rFonts w:ascii="Courier New" w:hAnsi="Courier New" w:cs="Courier New"/>
          <w:spacing w:val="-1"/>
        </w:rPr>
        <w:t>a</w:t>
      </w:r>
      <w:r w:rsidR="00B241C0" w:rsidRPr="00FD7C84">
        <w:rPr>
          <w:rFonts w:ascii="Courier New" w:hAnsi="Courier New" w:cs="Courier New"/>
        </w:rPr>
        <w:t>da p</w:t>
      </w:r>
      <w:r w:rsidR="00B241C0" w:rsidRPr="00FD7C84">
        <w:rPr>
          <w:rFonts w:ascii="Courier New" w:hAnsi="Courier New" w:cs="Courier New"/>
          <w:spacing w:val="1"/>
        </w:rPr>
        <w:t>e</w:t>
      </w:r>
      <w:r w:rsidR="00B241C0" w:rsidRPr="00FD7C84">
        <w:rPr>
          <w:rFonts w:ascii="Courier New" w:hAnsi="Courier New" w:cs="Courier New"/>
          <w:spacing w:val="-1"/>
        </w:rPr>
        <w:t>l</w:t>
      </w:r>
      <w:r w:rsidR="00B241C0" w:rsidRPr="00FD7C84">
        <w:rPr>
          <w:rFonts w:ascii="Courier New" w:hAnsi="Courier New" w:cs="Courier New"/>
        </w:rPr>
        <w:t xml:space="preserve">a </w:t>
      </w:r>
      <w:r w:rsidR="00B241C0" w:rsidRPr="00FD7C84">
        <w:rPr>
          <w:rFonts w:ascii="Courier New" w:hAnsi="Courier New" w:cs="Courier New"/>
          <w:spacing w:val="-1"/>
        </w:rPr>
        <w:t>s</w:t>
      </w:r>
      <w:r w:rsidR="00B241C0" w:rsidRPr="00FD7C84">
        <w:rPr>
          <w:rFonts w:ascii="Courier New" w:hAnsi="Courier New" w:cs="Courier New"/>
          <w:spacing w:val="1"/>
        </w:rPr>
        <w:t>o</w:t>
      </w:r>
      <w:r w:rsidR="00B241C0" w:rsidRPr="00FD7C84">
        <w:rPr>
          <w:rFonts w:ascii="Courier New" w:hAnsi="Courier New" w:cs="Courier New"/>
        </w:rPr>
        <w:t>ma d</w:t>
      </w:r>
      <w:r w:rsidR="00B241C0" w:rsidRPr="00FD7C84">
        <w:rPr>
          <w:rFonts w:ascii="Courier New" w:hAnsi="Courier New" w:cs="Courier New"/>
          <w:spacing w:val="-1"/>
        </w:rPr>
        <w:t>e</w:t>
      </w:r>
      <w:r w:rsidR="00B241C0" w:rsidRPr="00FD7C84">
        <w:rPr>
          <w:rFonts w:ascii="Courier New" w:hAnsi="Courier New" w:cs="Courier New"/>
        </w:rPr>
        <w:t>f</w:t>
      </w:r>
      <w:r w:rsidR="00B241C0" w:rsidRPr="00FD7C84">
        <w:rPr>
          <w:rFonts w:ascii="Courier New" w:hAnsi="Courier New" w:cs="Courier New"/>
          <w:spacing w:val="1"/>
        </w:rPr>
        <w:t>i</w:t>
      </w:r>
      <w:r w:rsidR="00B241C0" w:rsidRPr="00FD7C84">
        <w:rPr>
          <w:rFonts w:ascii="Courier New" w:hAnsi="Courier New" w:cs="Courier New"/>
          <w:spacing w:val="-2"/>
        </w:rPr>
        <w:t>n</w:t>
      </w:r>
      <w:r w:rsidR="00B241C0" w:rsidRPr="00FD7C84">
        <w:rPr>
          <w:rFonts w:ascii="Courier New" w:hAnsi="Courier New" w:cs="Courier New"/>
          <w:spacing w:val="1"/>
        </w:rPr>
        <w:t>i</w:t>
      </w:r>
      <w:r w:rsidR="00B241C0" w:rsidRPr="00FD7C84">
        <w:rPr>
          <w:rFonts w:ascii="Courier New" w:hAnsi="Courier New" w:cs="Courier New"/>
          <w:spacing w:val="-2"/>
        </w:rPr>
        <w:t>d</w:t>
      </w:r>
      <w:r w:rsidR="00B241C0" w:rsidRPr="00FD7C84">
        <w:rPr>
          <w:rFonts w:ascii="Courier New" w:hAnsi="Courier New" w:cs="Courier New"/>
        </w:rPr>
        <w:t>a</w:t>
      </w:r>
      <w:r w:rsidR="00B241C0" w:rsidRPr="00FD7C84">
        <w:rPr>
          <w:rFonts w:ascii="Courier New" w:hAnsi="Courier New" w:cs="Courier New"/>
          <w:spacing w:val="1"/>
        </w:rPr>
        <w:t xml:space="preserve"> a</w:t>
      </w:r>
      <w:r w:rsidR="00B241C0" w:rsidRPr="00FD7C84">
        <w:rPr>
          <w:rFonts w:ascii="Courier New" w:hAnsi="Courier New" w:cs="Courier New"/>
          <w:spacing w:val="-1"/>
        </w:rPr>
        <w:t>ci</w:t>
      </w:r>
      <w:r w:rsidR="00B241C0" w:rsidRPr="00FD7C84">
        <w:rPr>
          <w:rFonts w:ascii="Courier New" w:hAnsi="Courier New" w:cs="Courier New"/>
        </w:rPr>
        <w:t>m</w:t>
      </w:r>
      <w:r w:rsidR="00B241C0" w:rsidRPr="00FD7C84">
        <w:rPr>
          <w:rFonts w:ascii="Courier New" w:hAnsi="Courier New" w:cs="Courier New"/>
          <w:spacing w:val="1"/>
        </w:rPr>
        <w:t>a</w:t>
      </w:r>
      <w:r w:rsidR="00B241C0" w:rsidRPr="00FD7C84">
        <w:rPr>
          <w:rFonts w:ascii="Courier New" w:hAnsi="Courier New" w:cs="Courier New"/>
        </w:rPr>
        <w:t>.</w:t>
      </w:r>
    </w:p>
    <w:p w14:paraId="26D7D98B" w14:textId="4AA33084" w:rsidR="00B241C0" w:rsidRPr="00FD7C84" w:rsidRDefault="006A0C82" w:rsidP="006A0C82">
      <w:pPr>
        <w:widowControl w:val="0"/>
        <w:autoSpaceDE w:val="0"/>
        <w:autoSpaceDN w:val="0"/>
        <w:adjustRightInd w:val="0"/>
        <w:jc w:val="both"/>
        <w:rPr>
          <w:rFonts w:ascii="Courier New" w:hAnsi="Courier New" w:cs="Courier New"/>
          <w:bCs/>
        </w:rPr>
      </w:pPr>
      <w:r w:rsidRPr="00FD7C84">
        <w:rPr>
          <w:rFonts w:ascii="Courier New" w:hAnsi="Courier New" w:cs="Courier New"/>
          <w:bCs/>
          <w:color w:val="FF0000"/>
        </w:rPr>
        <w:t xml:space="preserve">   </w:t>
      </w:r>
      <w:r w:rsidR="00B241C0" w:rsidRPr="00FD7C84">
        <w:rPr>
          <w:rFonts w:ascii="Courier New" w:hAnsi="Courier New" w:cs="Courier New"/>
          <w:b/>
        </w:rPr>
        <w:t>f)</w:t>
      </w:r>
      <w:r w:rsidR="00B241C0" w:rsidRPr="00FD7C84">
        <w:rPr>
          <w:rFonts w:ascii="Courier New" w:hAnsi="Courier New" w:cs="Courier New"/>
          <w:bCs/>
        </w:rPr>
        <w:t xml:space="preserve"> A</w:t>
      </w:r>
      <w:r w:rsidR="00B241C0" w:rsidRPr="00FD7C84">
        <w:rPr>
          <w:rFonts w:ascii="Courier New" w:hAnsi="Courier New" w:cs="Courier New"/>
          <w:bCs/>
          <w:spacing w:val="1"/>
        </w:rPr>
        <w:t xml:space="preserve"> c</w:t>
      </w:r>
      <w:r w:rsidR="00B241C0" w:rsidRPr="00FD7C84">
        <w:rPr>
          <w:rFonts w:ascii="Courier New" w:hAnsi="Courier New" w:cs="Courier New"/>
          <w:bCs/>
          <w:spacing w:val="-1"/>
        </w:rPr>
        <w:t>l</w:t>
      </w:r>
      <w:r w:rsidR="00B241C0" w:rsidRPr="00FD7C84">
        <w:rPr>
          <w:rFonts w:ascii="Courier New" w:hAnsi="Courier New" w:cs="Courier New"/>
          <w:bCs/>
          <w:spacing w:val="1"/>
        </w:rPr>
        <w:t>a</w:t>
      </w:r>
      <w:r w:rsidR="00B241C0" w:rsidRPr="00FD7C84">
        <w:rPr>
          <w:rFonts w:ascii="Courier New" w:hAnsi="Courier New" w:cs="Courier New"/>
          <w:bCs/>
          <w:spacing w:val="-1"/>
        </w:rPr>
        <w:t>ss</w:t>
      </w:r>
      <w:r w:rsidR="00B241C0" w:rsidRPr="00FD7C84">
        <w:rPr>
          <w:rFonts w:ascii="Courier New" w:hAnsi="Courier New" w:cs="Courier New"/>
          <w:bCs/>
          <w:spacing w:val="1"/>
        </w:rPr>
        <w:t>i</w:t>
      </w:r>
      <w:r w:rsidR="00B241C0" w:rsidRPr="00FD7C84">
        <w:rPr>
          <w:rFonts w:ascii="Courier New" w:hAnsi="Courier New" w:cs="Courier New"/>
          <w:bCs/>
        </w:rPr>
        <w:t>f</w:t>
      </w:r>
      <w:r w:rsidR="00B241C0" w:rsidRPr="00FD7C84">
        <w:rPr>
          <w:rFonts w:ascii="Courier New" w:hAnsi="Courier New" w:cs="Courier New"/>
          <w:bCs/>
          <w:spacing w:val="-1"/>
        </w:rPr>
        <w:t>i</w:t>
      </w:r>
      <w:r w:rsidR="00B241C0" w:rsidRPr="00FD7C84">
        <w:rPr>
          <w:rFonts w:ascii="Courier New" w:hAnsi="Courier New" w:cs="Courier New"/>
          <w:bCs/>
          <w:spacing w:val="1"/>
        </w:rPr>
        <w:t>c</w:t>
      </w:r>
      <w:r w:rsidR="00B241C0" w:rsidRPr="00FD7C84">
        <w:rPr>
          <w:rFonts w:ascii="Courier New" w:hAnsi="Courier New" w:cs="Courier New"/>
          <w:bCs/>
          <w:spacing w:val="-1"/>
        </w:rPr>
        <w:t>a</w:t>
      </w:r>
      <w:r w:rsidR="00B241C0" w:rsidRPr="00FD7C84">
        <w:rPr>
          <w:rFonts w:ascii="Courier New" w:hAnsi="Courier New" w:cs="Courier New"/>
          <w:bCs/>
          <w:spacing w:val="1"/>
        </w:rPr>
        <w:t>ç</w:t>
      </w:r>
      <w:r w:rsidR="00B241C0" w:rsidRPr="00FD7C84">
        <w:rPr>
          <w:rFonts w:ascii="Courier New" w:hAnsi="Courier New" w:cs="Courier New"/>
          <w:bCs/>
          <w:spacing w:val="-1"/>
        </w:rPr>
        <w:t>ã</w:t>
      </w:r>
      <w:r w:rsidR="00B241C0" w:rsidRPr="00FD7C84">
        <w:rPr>
          <w:rFonts w:ascii="Courier New" w:hAnsi="Courier New" w:cs="Courier New"/>
          <w:bCs/>
        </w:rPr>
        <w:t xml:space="preserve">o </w:t>
      </w:r>
      <w:r w:rsidR="00B241C0" w:rsidRPr="00FD7C84">
        <w:rPr>
          <w:rFonts w:ascii="Courier New" w:hAnsi="Courier New" w:cs="Courier New"/>
          <w:bCs/>
          <w:spacing w:val="-1"/>
        </w:rPr>
        <w:t>s</w:t>
      </w:r>
      <w:r w:rsidR="00B241C0" w:rsidRPr="00FD7C84">
        <w:rPr>
          <w:rFonts w:ascii="Courier New" w:hAnsi="Courier New" w:cs="Courier New"/>
          <w:bCs/>
          <w:spacing w:val="1"/>
        </w:rPr>
        <w:t>e</w:t>
      </w:r>
      <w:r w:rsidR="00B241C0" w:rsidRPr="00FD7C84">
        <w:rPr>
          <w:rFonts w:ascii="Courier New" w:hAnsi="Courier New" w:cs="Courier New"/>
          <w:bCs/>
        </w:rPr>
        <w:t>rá p</w:t>
      </w:r>
      <w:r w:rsidR="00B241C0" w:rsidRPr="00FD7C84">
        <w:rPr>
          <w:rFonts w:ascii="Courier New" w:hAnsi="Courier New" w:cs="Courier New"/>
          <w:bCs/>
          <w:spacing w:val="1"/>
        </w:rPr>
        <w:t>o</w:t>
      </w:r>
      <w:r w:rsidR="00B241C0" w:rsidRPr="00FD7C84">
        <w:rPr>
          <w:rFonts w:ascii="Courier New" w:hAnsi="Courier New" w:cs="Courier New"/>
          <w:bCs/>
        </w:rPr>
        <w:t xml:space="preserve">r </w:t>
      </w:r>
      <w:r w:rsidR="00B241C0" w:rsidRPr="00FD7C84">
        <w:rPr>
          <w:rFonts w:ascii="Courier New" w:hAnsi="Courier New" w:cs="Courier New"/>
          <w:bCs/>
          <w:spacing w:val="-2"/>
        </w:rPr>
        <w:t>o</w:t>
      </w:r>
      <w:r w:rsidR="00B241C0" w:rsidRPr="00FD7C84">
        <w:rPr>
          <w:rFonts w:ascii="Courier New" w:hAnsi="Courier New" w:cs="Courier New"/>
          <w:bCs/>
        </w:rPr>
        <w:t>r</w:t>
      </w:r>
      <w:r w:rsidR="00B241C0" w:rsidRPr="00FD7C84">
        <w:rPr>
          <w:rFonts w:ascii="Courier New" w:hAnsi="Courier New" w:cs="Courier New"/>
          <w:bCs/>
          <w:spacing w:val="1"/>
        </w:rPr>
        <w:t>de</w:t>
      </w:r>
      <w:r w:rsidR="00B241C0" w:rsidRPr="00FD7C84">
        <w:rPr>
          <w:rFonts w:ascii="Courier New" w:hAnsi="Courier New" w:cs="Courier New"/>
          <w:bCs/>
        </w:rPr>
        <w:t xml:space="preserve">m </w:t>
      </w:r>
      <w:r w:rsidR="00B241C0" w:rsidRPr="00FD7C84">
        <w:rPr>
          <w:rFonts w:ascii="Courier New" w:hAnsi="Courier New" w:cs="Courier New"/>
          <w:bCs/>
          <w:spacing w:val="-2"/>
        </w:rPr>
        <w:t>d</w:t>
      </w:r>
      <w:r w:rsidR="00B241C0" w:rsidRPr="00FD7C84">
        <w:rPr>
          <w:rFonts w:ascii="Courier New" w:hAnsi="Courier New" w:cs="Courier New"/>
          <w:bCs/>
          <w:spacing w:val="1"/>
        </w:rPr>
        <w:t>ec</w:t>
      </w:r>
      <w:r w:rsidR="00B241C0" w:rsidRPr="00FD7C84">
        <w:rPr>
          <w:rFonts w:ascii="Courier New" w:hAnsi="Courier New" w:cs="Courier New"/>
          <w:bCs/>
          <w:spacing w:val="-2"/>
        </w:rPr>
        <w:t>r</w:t>
      </w:r>
      <w:r w:rsidR="00B241C0" w:rsidRPr="00FD7C84">
        <w:rPr>
          <w:rFonts w:ascii="Courier New" w:hAnsi="Courier New" w:cs="Courier New"/>
          <w:bCs/>
          <w:spacing w:val="1"/>
        </w:rPr>
        <w:t>e</w:t>
      </w:r>
      <w:r w:rsidR="00B241C0" w:rsidRPr="00FD7C84">
        <w:rPr>
          <w:rFonts w:ascii="Courier New" w:hAnsi="Courier New" w:cs="Courier New"/>
          <w:bCs/>
          <w:spacing w:val="-1"/>
        </w:rPr>
        <w:t>s</w:t>
      </w:r>
      <w:r w:rsidR="00B241C0" w:rsidRPr="00FD7C84">
        <w:rPr>
          <w:rFonts w:ascii="Courier New" w:hAnsi="Courier New" w:cs="Courier New"/>
          <w:bCs/>
          <w:spacing w:val="1"/>
        </w:rPr>
        <w:t>ce</w:t>
      </w:r>
      <w:r w:rsidR="00B241C0" w:rsidRPr="00FD7C84">
        <w:rPr>
          <w:rFonts w:ascii="Courier New" w:hAnsi="Courier New" w:cs="Courier New"/>
          <w:bCs/>
          <w:spacing w:val="-2"/>
        </w:rPr>
        <w:t>n</w:t>
      </w:r>
      <w:r w:rsidR="00B241C0" w:rsidRPr="00FD7C84">
        <w:rPr>
          <w:rFonts w:ascii="Courier New" w:hAnsi="Courier New" w:cs="Courier New"/>
          <w:bCs/>
          <w:spacing w:val="1"/>
        </w:rPr>
        <w:t>t</w:t>
      </w:r>
      <w:r w:rsidR="00B241C0" w:rsidRPr="00FD7C84">
        <w:rPr>
          <w:rFonts w:ascii="Courier New" w:hAnsi="Courier New" w:cs="Courier New"/>
          <w:bCs/>
        </w:rPr>
        <w:t xml:space="preserve">e </w:t>
      </w:r>
      <w:r w:rsidR="00B241C0" w:rsidRPr="00FD7C84">
        <w:rPr>
          <w:rFonts w:ascii="Courier New" w:hAnsi="Courier New" w:cs="Courier New"/>
          <w:bCs/>
          <w:spacing w:val="-2"/>
        </w:rPr>
        <w:t>d</w:t>
      </w:r>
      <w:r w:rsidR="00B241C0" w:rsidRPr="00FD7C84">
        <w:rPr>
          <w:rFonts w:ascii="Courier New" w:hAnsi="Courier New" w:cs="Courier New"/>
          <w:bCs/>
        </w:rPr>
        <w:t>o m</w:t>
      </w:r>
      <w:r w:rsidR="00B241C0" w:rsidRPr="00FD7C84">
        <w:rPr>
          <w:rFonts w:ascii="Courier New" w:hAnsi="Courier New" w:cs="Courier New"/>
          <w:bCs/>
          <w:spacing w:val="1"/>
        </w:rPr>
        <w:t>a</w:t>
      </w:r>
      <w:r w:rsidR="00B241C0" w:rsidRPr="00FD7C84">
        <w:rPr>
          <w:rFonts w:ascii="Courier New" w:hAnsi="Courier New" w:cs="Courier New"/>
          <w:bCs/>
          <w:spacing w:val="-1"/>
        </w:rPr>
        <w:t>i</w:t>
      </w:r>
      <w:r w:rsidR="00B241C0" w:rsidRPr="00FD7C84">
        <w:rPr>
          <w:rFonts w:ascii="Courier New" w:hAnsi="Courier New" w:cs="Courier New"/>
          <w:bCs/>
          <w:spacing w:val="1"/>
        </w:rPr>
        <w:t>o</w:t>
      </w:r>
      <w:r w:rsidR="00B241C0" w:rsidRPr="00FD7C84">
        <w:rPr>
          <w:rFonts w:ascii="Courier New" w:hAnsi="Courier New" w:cs="Courier New"/>
          <w:bCs/>
        </w:rPr>
        <w:t>r</w:t>
      </w:r>
      <w:r w:rsidR="00B241C0" w:rsidRPr="00FD7C84">
        <w:rPr>
          <w:rFonts w:ascii="Courier New" w:hAnsi="Courier New" w:cs="Courier New"/>
          <w:bCs/>
          <w:spacing w:val="1"/>
        </w:rPr>
        <w:t xml:space="preserve"> nú</w:t>
      </w:r>
      <w:r w:rsidR="00B241C0" w:rsidRPr="00FD7C84">
        <w:rPr>
          <w:rFonts w:ascii="Courier New" w:hAnsi="Courier New" w:cs="Courier New"/>
          <w:bCs/>
          <w:spacing w:val="-2"/>
        </w:rPr>
        <w:t>m</w:t>
      </w:r>
      <w:r w:rsidR="00B241C0" w:rsidRPr="00FD7C84">
        <w:rPr>
          <w:rFonts w:ascii="Courier New" w:hAnsi="Courier New" w:cs="Courier New"/>
          <w:bCs/>
          <w:spacing w:val="1"/>
        </w:rPr>
        <w:t>e</w:t>
      </w:r>
      <w:r w:rsidR="00B241C0" w:rsidRPr="00FD7C84">
        <w:rPr>
          <w:rFonts w:ascii="Courier New" w:hAnsi="Courier New" w:cs="Courier New"/>
          <w:bCs/>
        </w:rPr>
        <w:t>ro de p</w:t>
      </w:r>
      <w:r w:rsidR="00B241C0" w:rsidRPr="00FD7C84">
        <w:rPr>
          <w:rFonts w:ascii="Courier New" w:hAnsi="Courier New" w:cs="Courier New"/>
          <w:bCs/>
          <w:spacing w:val="1"/>
        </w:rPr>
        <w:t>o</w:t>
      </w:r>
      <w:r w:rsidR="00B241C0" w:rsidRPr="00FD7C84">
        <w:rPr>
          <w:rFonts w:ascii="Courier New" w:hAnsi="Courier New" w:cs="Courier New"/>
          <w:bCs/>
          <w:spacing w:val="-2"/>
        </w:rPr>
        <w:t>n</w:t>
      </w:r>
      <w:r w:rsidR="00B241C0" w:rsidRPr="00FD7C84">
        <w:rPr>
          <w:rFonts w:ascii="Courier New" w:hAnsi="Courier New" w:cs="Courier New"/>
          <w:bCs/>
          <w:spacing w:val="12"/>
        </w:rPr>
        <w:t>t</w:t>
      </w:r>
      <w:r w:rsidR="00B241C0" w:rsidRPr="00FD7C84">
        <w:rPr>
          <w:rFonts w:ascii="Courier New" w:hAnsi="Courier New" w:cs="Courier New"/>
          <w:bCs/>
          <w:spacing w:val="1"/>
        </w:rPr>
        <w:t>o</w:t>
      </w:r>
      <w:r w:rsidR="00B241C0" w:rsidRPr="00FD7C84">
        <w:rPr>
          <w:rFonts w:ascii="Courier New" w:hAnsi="Courier New" w:cs="Courier New"/>
          <w:bCs/>
        </w:rPr>
        <w:t xml:space="preserve">s </w:t>
      </w:r>
      <w:r w:rsidR="00B241C0" w:rsidRPr="00FD7C84">
        <w:rPr>
          <w:rFonts w:ascii="Courier New" w:hAnsi="Courier New" w:cs="Courier New"/>
          <w:bCs/>
          <w:spacing w:val="1"/>
        </w:rPr>
        <w:t>a</w:t>
      </w:r>
      <w:r w:rsidR="00B241C0" w:rsidRPr="00FD7C84">
        <w:rPr>
          <w:rFonts w:ascii="Courier New" w:hAnsi="Courier New" w:cs="Courier New"/>
          <w:bCs/>
        </w:rPr>
        <w:t>p</w:t>
      </w:r>
      <w:r w:rsidR="00B241C0" w:rsidRPr="00FD7C84">
        <w:rPr>
          <w:rFonts w:ascii="Courier New" w:hAnsi="Courier New" w:cs="Courier New"/>
          <w:bCs/>
          <w:spacing w:val="-2"/>
        </w:rPr>
        <w:t>u</w:t>
      </w:r>
      <w:r w:rsidR="00B241C0" w:rsidRPr="00FD7C84">
        <w:rPr>
          <w:rFonts w:ascii="Courier New" w:hAnsi="Courier New" w:cs="Courier New"/>
          <w:bCs/>
        </w:rPr>
        <w:t>r</w:t>
      </w:r>
      <w:r w:rsidR="00B241C0" w:rsidRPr="00FD7C84">
        <w:rPr>
          <w:rFonts w:ascii="Courier New" w:hAnsi="Courier New" w:cs="Courier New"/>
          <w:bCs/>
          <w:spacing w:val="1"/>
        </w:rPr>
        <w:t>a</w:t>
      </w:r>
      <w:r w:rsidR="00B241C0" w:rsidRPr="00FD7C84">
        <w:rPr>
          <w:rFonts w:ascii="Courier New" w:hAnsi="Courier New" w:cs="Courier New"/>
          <w:bCs/>
          <w:spacing w:val="-2"/>
        </w:rPr>
        <w:t>do</w:t>
      </w:r>
      <w:r w:rsidR="00B241C0" w:rsidRPr="00FD7C84">
        <w:rPr>
          <w:rFonts w:ascii="Courier New" w:hAnsi="Courier New" w:cs="Courier New"/>
          <w:bCs/>
        </w:rPr>
        <w:t xml:space="preserve">s </w:t>
      </w:r>
      <w:r w:rsidR="00B241C0" w:rsidRPr="00FD7C84">
        <w:rPr>
          <w:rFonts w:ascii="Courier New" w:hAnsi="Courier New" w:cs="Courier New"/>
          <w:bCs/>
          <w:spacing w:val="1"/>
        </w:rPr>
        <w:t>n</w:t>
      </w:r>
      <w:r w:rsidR="00B241C0" w:rsidRPr="00FD7C84">
        <w:rPr>
          <w:rFonts w:ascii="Courier New" w:hAnsi="Courier New" w:cs="Courier New"/>
          <w:bCs/>
        </w:rPr>
        <w:t>a C</w:t>
      </w:r>
      <w:r w:rsidR="00B241C0" w:rsidRPr="00FD7C84">
        <w:rPr>
          <w:rFonts w:ascii="Courier New" w:hAnsi="Courier New" w:cs="Courier New"/>
          <w:bCs/>
          <w:spacing w:val="-1"/>
        </w:rPr>
        <w:t>F</w:t>
      </w:r>
      <w:r w:rsidR="00B241C0" w:rsidRPr="00FD7C84">
        <w:rPr>
          <w:rFonts w:ascii="Courier New" w:hAnsi="Courier New" w:cs="Courier New"/>
          <w:bCs/>
        </w:rPr>
        <w:t xml:space="preserve">, </w:t>
      </w:r>
      <w:r w:rsidR="00B241C0" w:rsidRPr="00FD7C84">
        <w:rPr>
          <w:rFonts w:ascii="Courier New" w:hAnsi="Courier New" w:cs="Courier New"/>
          <w:bCs/>
          <w:spacing w:val="1"/>
        </w:rPr>
        <w:t>d</w:t>
      </w:r>
      <w:r w:rsidR="00B241C0" w:rsidRPr="00FD7C84">
        <w:rPr>
          <w:rFonts w:ascii="Courier New" w:hAnsi="Courier New" w:cs="Courier New"/>
          <w:bCs/>
        </w:rPr>
        <w:t xml:space="preserve">e </w:t>
      </w:r>
      <w:r w:rsidR="00B241C0" w:rsidRPr="00FD7C84">
        <w:rPr>
          <w:rFonts w:ascii="Courier New" w:hAnsi="Courier New" w:cs="Courier New"/>
          <w:bCs/>
          <w:spacing w:val="1"/>
        </w:rPr>
        <w:t>ac</w:t>
      </w:r>
      <w:r w:rsidR="00B241C0" w:rsidRPr="00FD7C84">
        <w:rPr>
          <w:rFonts w:ascii="Courier New" w:hAnsi="Courier New" w:cs="Courier New"/>
          <w:bCs/>
          <w:spacing w:val="-2"/>
        </w:rPr>
        <w:t>o</w:t>
      </w:r>
      <w:r w:rsidR="00B241C0" w:rsidRPr="00FD7C84">
        <w:rPr>
          <w:rFonts w:ascii="Courier New" w:hAnsi="Courier New" w:cs="Courier New"/>
          <w:bCs/>
        </w:rPr>
        <w:t>r</w:t>
      </w:r>
      <w:r w:rsidR="00B241C0" w:rsidRPr="00FD7C84">
        <w:rPr>
          <w:rFonts w:ascii="Courier New" w:hAnsi="Courier New" w:cs="Courier New"/>
          <w:bCs/>
          <w:spacing w:val="1"/>
        </w:rPr>
        <w:t>d</w:t>
      </w:r>
      <w:r w:rsidR="00B241C0" w:rsidRPr="00FD7C84">
        <w:rPr>
          <w:rFonts w:ascii="Courier New" w:hAnsi="Courier New" w:cs="Courier New"/>
          <w:bCs/>
        </w:rPr>
        <w:t xml:space="preserve">o </w:t>
      </w:r>
      <w:r w:rsidR="00B241C0" w:rsidRPr="00FD7C84">
        <w:rPr>
          <w:rFonts w:ascii="Courier New" w:hAnsi="Courier New" w:cs="Courier New"/>
          <w:bCs/>
          <w:spacing w:val="1"/>
        </w:rPr>
        <w:t>co</w:t>
      </w:r>
      <w:r w:rsidR="00B241C0" w:rsidRPr="00FD7C84">
        <w:rPr>
          <w:rFonts w:ascii="Courier New" w:hAnsi="Courier New" w:cs="Courier New"/>
          <w:bCs/>
        </w:rPr>
        <w:t xml:space="preserve">m </w:t>
      </w:r>
      <w:r w:rsidR="00B241C0" w:rsidRPr="00FD7C84">
        <w:rPr>
          <w:rFonts w:ascii="Courier New" w:hAnsi="Courier New" w:cs="Courier New"/>
          <w:bCs/>
          <w:spacing w:val="1"/>
        </w:rPr>
        <w:t>o</w:t>
      </w:r>
      <w:r w:rsidR="00B241C0" w:rsidRPr="00FD7C84">
        <w:rPr>
          <w:rFonts w:ascii="Courier New" w:hAnsi="Courier New" w:cs="Courier New"/>
          <w:bCs/>
        </w:rPr>
        <w:t xml:space="preserve">s </w:t>
      </w:r>
      <w:r w:rsidR="00B241C0" w:rsidRPr="00FD7C84">
        <w:rPr>
          <w:rFonts w:ascii="Courier New" w:hAnsi="Courier New" w:cs="Courier New"/>
          <w:bCs/>
          <w:spacing w:val="1"/>
        </w:rPr>
        <w:t>c</w:t>
      </w:r>
      <w:r w:rsidR="00B241C0" w:rsidRPr="00FD7C84">
        <w:rPr>
          <w:rFonts w:ascii="Courier New" w:hAnsi="Courier New" w:cs="Courier New"/>
          <w:bCs/>
        </w:rPr>
        <w:t>r</w:t>
      </w:r>
      <w:r w:rsidR="00B241C0" w:rsidRPr="00FD7C84">
        <w:rPr>
          <w:rFonts w:ascii="Courier New" w:hAnsi="Courier New" w:cs="Courier New"/>
          <w:bCs/>
          <w:spacing w:val="1"/>
        </w:rPr>
        <w:t>i</w:t>
      </w:r>
      <w:r w:rsidR="00B241C0" w:rsidRPr="00FD7C84">
        <w:rPr>
          <w:rFonts w:ascii="Courier New" w:hAnsi="Courier New" w:cs="Courier New"/>
          <w:bCs/>
          <w:spacing w:val="-2"/>
        </w:rPr>
        <w:t>t</w:t>
      </w:r>
      <w:r w:rsidR="00B241C0" w:rsidRPr="00FD7C84">
        <w:rPr>
          <w:rFonts w:ascii="Courier New" w:hAnsi="Courier New" w:cs="Courier New"/>
          <w:bCs/>
          <w:spacing w:val="1"/>
        </w:rPr>
        <w:t>é</w:t>
      </w:r>
      <w:r w:rsidR="00B241C0" w:rsidRPr="00FD7C84">
        <w:rPr>
          <w:rFonts w:ascii="Courier New" w:hAnsi="Courier New" w:cs="Courier New"/>
          <w:bCs/>
        </w:rPr>
        <w:t>r</w:t>
      </w:r>
      <w:r w:rsidR="00B241C0" w:rsidRPr="00FD7C84">
        <w:rPr>
          <w:rFonts w:ascii="Courier New" w:hAnsi="Courier New" w:cs="Courier New"/>
          <w:bCs/>
          <w:spacing w:val="-1"/>
        </w:rPr>
        <w:t>i</w:t>
      </w:r>
      <w:r w:rsidR="00B241C0" w:rsidRPr="00FD7C84">
        <w:rPr>
          <w:rFonts w:ascii="Courier New" w:hAnsi="Courier New" w:cs="Courier New"/>
          <w:bCs/>
          <w:spacing w:val="1"/>
        </w:rPr>
        <w:t>o</w:t>
      </w:r>
      <w:r w:rsidR="00B241C0" w:rsidRPr="00FD7C84">
        <w:rPr>
          <w:rFonts w:ascii="Courier New" w:hAnsi="Courier New" w:cs="Courier New"/>
          <w:bCs/>
        </w:rPr>
        <w:t>s p</w:t>
      </w:r>
      <w:r w:rsidR="00B241C0" w:rsidRPr="00FD7C84">
        <w:rPr>
          <w:rFonts w:ascii="Courier New" w:hAnsi="Courier New" w:cs="Courier New"/>
          <w:bCs/>
          <w:spacing w:val="1"/>
        </w:rPr>
        <w:t>re</w:t>
      </w:r>
      <w:r w:rsidR="00B241C0" w:rsidRPr="00FD7C84">
        <w:rPr>
          <w:rFonts w:ascii="Courier New" w:hAnsi="Courier New" w:cs="Courier New"/>
          <w:bCs/>
        </w:rPr>
        <w:t>v</w:t>
      </w:r>
      <w:r w:rsidR="00B241C0" w:rsidRPr="00FD7C84">
        <w:rPr>
          <w:rFonts w:ascii="Courier New" w:hAnsi="Courier New" w:cs="Courier New"/>
          <w:bCs/>
          <w:spacing w:val="1"/>
        </w:rPr>
        <w:t>i</w:t>
      </w:r>
      <w:r w:rsidR="00B241C0" w:rsidRPr="00FD7C84">
        <w:rPr>
          <w:rFonts w:ascii="Courier New" w:hAnsi="Courier New" w:cs="Courier New"/>
          <w:bCs/>
          <w:spacing w:val="-1"/>
        </w:rPr>
        <w:t>s</w:t>
      </w:r>
      <w:r w:rsidR="00B241C0" w:rsidRPr="00FD7C84">
        <w:rPr>
          <w:rFonts w:ascii="Courier New" w:hAnsi="Courier New" w:cs="Courier New"/>
          <w:bCs/>
          <w:spacing w:val="-2"/>
        </w:rPr>
        <w:t>t</w:t>
      </w:r>
      <w:r w:rsidR="00B241C0" w:rsidRPr="00FD7C84">
        <w:rPr>
          <w:rFonts w:ascii="Courier New" w:hAnsi="Courier New" w:cs="Courier New"/>
          <w:bCs/>
          <w:spacing w:val="1"/>
        </w:rPr>
        <w:t>o</w:t>
      </w:r>
      <w:r w:rsidR="00B241C0" w:rsidRPr="00FD7C84">
        <w:rPr>
          <w:rFonts w:ascii="Courier New" w:hAnsi="Courier New" w:cs="Courier New"/>
          <w:bCs/>
        </w:rPr>
        <w:t>s n</w:t>
      </w:r>
      <w:r w:rsidR="00B241C0" w:rsidRPr="00FD7C84">
        <w:rPr>
          <w:rFonts w:ascii="Courier New" w:hAnsi="Courier New" w:cs="Courier New"/>
          <w:bCs/>
          <w:spacing w:val="1"/>
        </w:rPr>
        <w:t>e</w:t>
      </w:r>
      <w:r w:rsidR="00B241C0" w:rsidRPr="00FD7C84">
        <w:rPr>
          <w:rFonts w:ascii="Courier New" w:hAnsi="Courier New" w:cs="Courier New"/>
          <w:bCs/>
          <w:spacing w:val="-1"/>
        </w:rPr>
        <w:t>s</w:t>
      </w:r>
      <w:r w:rsidR="00B241C0" w:rsidRPr="00FD7C84">
        <w:rPr>
          <w:rFonts w:ascii="Courier New" w:hAnsi="Courier New" w:cs="Courier New"/>
          <w:bCs/>
          <w:spacing w:val="1"/>
        </w:rPr>
        <w:t>t</w:t>
      </w:r>
      <w:r w:rsidR="00B241C0" w:rsidRPr="00FD7C84">
        <w:rPr>
          <w:rFonts w:ascii="Courier New" w:hAnsi="Courier New" w:cs="Courier New"/>
          <w:bCs/>
        </w:rPr>
        <w:t>e E</w:t>
      </w:r>
      <w:r w:rsidR="00B241C0" w:rsidRPr="00FD7C84">
        <w:rPr>
          <w:rFonts w:ascii="Courier New" w:hAnsi="Courier New" w:cs="Courier New"/>
          <w:bCs/>
          <w:spacing w:val="-1"/>
        </w:rPr>
        <w:t>d</w:t>
      </w:r>
      <w:r w:rsidR="00B241C0" w:rsidRPr="00FD7C84">
        <w:rPr>
          <w:rFonts w:ascii="Courier New" w:hAnsi="Courier New" w:cs="Courier New"/>
          <w:bCs/>
          <w:spacing w:val="1"/>
        </w:rPr>
        <w:t>i</w:t>
      </w:r>
      <w:r w:rsidR="00B241C0" w:rsidRPr="00FD7C84">
        <w:rPr>
          <w:rFonts w:ascii="Courier New" w:hAnsi="Courier New" w:cs="Courier New"/>
          <w:bCs/>
          <w:spacing w:val="-2"/>
        </w:rPr>
        <w:t>t</w:t>
      </w:r>
      <w:r w:rsidR="00B241C0" w:rsidRPr="00FD7C84">
        <w:rPr>
          <w:rFonts w:ascii="Courier New" w:hAnsi="Courier New" w:cs="Courier New"/>
          <w:bCs/>
          <w:spacing w:val="1"/>
        </w:rPr>
        <w:t>a</w:t>
      </w:r>
      <w:r w:rsidR="00B241C0" w:rsidRPr="00FD7C84">
        <w:rPr>
          <w:rFonts w:ascii="Courier New" w:hAnsi="Courier New" w:cs="Courier New"/>
          <w:bCs/>
          <w:spacing w:val="-1"/>
        </w:rPr>
        <w:t>l</w:t>
      </w:r>
      <w:r w:rsidR="00B241C0" w:rsidRPr="00FD7C84">
        <w:rPr>
          <w:rFonts w:ascii="Courier New" w:hAnsi="Courier New" w:cs="Courier New"/>
          <w:bCs/>
        </w:rPr>
        <w:t>.</w:t>
      </w:r>
    </w:p>
    <w:p w14:paraId="41C1832F" w14:textId="77777777" w:rsidR="00B241C0" w:rsidRPr="00FD7C84" w:rsidRDefault="00B241C0" w:rsidP="00FE0ED5">
      <w:pPr>
        <w:spacing w:line="276" w:lineRule="auto"/>
        <w:jc w:val="both"/>
        <w:rPr>
          <w:bCs/>
          <w:color w:val="FF0000"/>
        </w:rPr>
      </w:pPr>
    </w:p>
    <w:p w14:paraId="37D28C2C" w14:textId="6A534318" w:rsidR="00B241C0" w:rsidRPr="00636D46" w:rsidRDefault="00B241C0" w:rsidP="006A0C82">
      <w:pPr>
        <w:jc w:val="both"/>
        <w:rPr>
          <w:rFonts w:ascii="Courier New" w:hAnsi="Courier New" w:cs="Courier New"/>
          <w:b/>
          <w:u w:val="single"/>
        </w:rPr>
      </w:pPr>
      <w:r w:rsidRPr="00636D46">
        <w:rPr>
          <w:rFonts w:ascii="Courier New" w:hAnsi="Courier New" w:cs="Courier New"/>
          <w:b/>
          <w:u w:val="single"/>
        </w:rPr>
        <w:t>1</w:t>
      </w:r>
      <w:r w:rsidR="006A0C82" w:rsidRPr="00636D46">
        <w:rPr>
          <w:rFonts w:ascii="Courier New" w:hAnsi="Courier New" w:cs="Courier New"/>
          <w:b/>
          <w:u w:val="single"/>
        </w:rPr>
        <w:t>0</w:t>
      </w:r>
      <w:r w:rsidRPr="00636D46">
        <w:rPr>
          <w:rFonts w:ascii="Courier New" w:hAnsi="Courier New" w:cs="Courier New"/>
          <w:b/>
          <w:u w:val="single"/>
        </w:rPr>
        <w:t xml:space="preserve"> – </w:t>
      </w:r>
      <w:r w:rsidR="003F7843" w:rsidRPr="00636D46">
        <w:rPr>
          <w:rFonts w:ascii="Courier New" w:hAnsi="Courier New" w:cs="Courier New"/>
          <w:b/>
          <w:u w:val="single"/>
        </w:rPr>
        <w:t xml:space="preserve">DO </w:t>
      </w:r>
      <w:r w:rsidRPr="00636D46">
        <w:rPr>
          <w:rFonts w:ascii="Courier New" w:hAnsi="Courier New" w:cs="Courier New"/>
          <w:b/>
          <w:u w:val="single"/>
        </w:rPr>
        <w:t>CRITÉRIO DE DESEMPATE</w:t>
      </w:r>
      <w:r w:rsidR="00FD7C84" w:rsidRPr="00636D46">
        <w:rPr>
          <w:rFonts w:ascii="Courier New" w:hAnsi="Courier New" w:cs="Courier New"/>
          <w:b/>
          <w:u w:val="single"/>
        </w:rPr>
        <w:t xml:space="preserve"> </w:t>
      </w:r>
    </w:p>
    <w:p w14:paraId="2358559E" w14:textId="0B9FAE22" w:rsidR="00B241C0" w:rsidRPr="006A0C82" w:rsidRDefault="00B241C0" w:rsidP="006A0C82">
      <w:pPr>
        <w:jc w:val="both"/>
        <w:rPr>
          <w:rFonts w:ascii="Courier New" w:hAnsi="Courier New" w:cs="Courier New"/>
          <w:b/>
        </w:rPr>
      </w:pPr>
      <w:r w:rsidRPr="006A0C82">
        <w:rPr>
          <w:rFonts w:ascii="Courier New" w:hAnsi="Courier New" w:cs="Courier New"/>
          <w:b/>
        </w:rPr>
        <w:t>1</w:t>
      </w:r>
      <w:r w:rsidR="006A0C82" w:rsidRPr="006A0C82">
        <w:rPr>
          <w:rFonts w:ascii="Courier New" w:hAnsi="Courier New" w:cs="Courier New"/>
          <w:b/>
        </w:rPr>
        <w:t>0</w:t>
      </w:r>
      <w:r w:rsidRPr="006A0C82">
        <w:rPr>
          <w:rFonts w:ascii="Courier New" w:hAnsi="Courier New" w:cs="Courier New"/>
          <w:b/>
        </w:rPr>
        <w:t>.1 -</w:t>
      </w:r>
      <w:r w:rsidRPr="006A0C82">
        <w:rPr>
          <w:rFonts w:ascii="Courier New" w:hAnsi="Courier New" w:cs="Courier New"/>
        </w:rPr>
        <w:t xml:space="preserve"> Como critério de desempate, será assegurada preferência de contratação para as microempresas, as empresas de pequeno porte e as cooperativas que atenderem as exigências do presente Edital.</w:t>
      </w:r>
    </w:p>
    <w:p w14:paraId="0ED95BE1" w14:textId="68B80969" w:rsidR="00B241C0" w:rsidRPr="006A0C82" w:rsidRDefault="00B241C0" w:rsidP="006A0C82">
      <w:pPr>
        <w:ind w:firstLine="15"/>
        <w:jc w:val="both"/>
        <w:rPr>
          <w:rFonts w:ascii="Courier New" w:hAnsi="Courier New" w:cs="Courier New"/>
        </w:rPr>
      </w:pPr>
      <w:r w:rsidRPr="006A0C82">
        <w:rPr>
          <w:rFonts w:ascii="Courier New" w:hAnsi="Courier New" w:cs="Courier New"/>
          <w:b/>
        </w:rPr>
        <w:t>1</w:t>
      </w:r>
      <w:r w:rsidR="006A0C82" w:rsidRPr="006A0C82">
        <w:rPr>
          <w:rFonts w:ascii="Courier New" w:hAnsi="Courier New" w:cs="Courier New"/>
          <w:b/>
        </w:rPr>
        <w:t>0</w:t>
      </w:r>
      <w:r w:rsidRPr="006A0C82">
        <w:rPr>
          <w:rFonts w:ascii="Courier New" w:hAnsi="Courier New" w:cs="Courier New"/>
          <w:b/>
        </w:rPr>
        <w:t>.1.1 -</w:t>
      </w:r>
      <w:r w:rsidRPr="006A0C82">
        <w:rPr>
          <w:rFonts w:ascii="Courier New" w:hAnsi="Courier New" w:cs="Courier New"/>
        </w:rPr>
        <w:t xml:space="preserve"> Entende-se como empate aquelas situações em que as propostas apresentadas pela microempresa e pela empresa de pequeno porte, bem como pela cooperativa, sejam iguais ou superiores em até 10% (dez por cento) à proposta de menor valor.</w:t>
      </w:r>
    </w:p>
    <w:p w14:paraId="43A6732C" w14:textId="789846E1" w:rsidR="00B241C0" w:rsidRDefault="00B241C0" w:rsidP="006A0C82">
      <w:pPr>
        <w:ind w:firstLine="15"/>
        <w:jc w:val="both"/>
        <w:rPr>
          <w:rFonts w:ascii="Courier New" w:hAnsi="Courier New" w:cs="Courier New"/>
        </w:rPr>
      </w:pPr>
      <w:r w:rsidRPr="006A0C82">
        <w:rPr>
          <w:rFonts w:ascii="Courier New" w:hAnsi="Courier New" w:cs="Courier New"/>
          <w:b/>
        </w:rPr>
        <w:t>1</w:t>
      </w:r>
      <w:r w:rsidR="006A0C82" w:rsidRPr="006A0C82">
        <w:rPr>
          <w:rFonts w:ascii="Courier New" w:hAnsi="Courier New" w:cs="Courier New"/>
          <w:b/>
        </w:rPr>
        <w:t>0</w:t>
      </w:r>
      <w:r w:rsidRPr="006A0C82">
        <w:rPr>
          <w:rFonts w:ascii="Courier New" w:hAnsi="Courier New" w:cs="Courier New"/>
          <w:b/>
        </w:rPr>
        <w:t xml:space="preserve">.1.2 - </w:t>
      </w:r>
      <w:r w:rsidRPr="006A0C82">
        <w:rPr>
          <w:rFonts w:ascii="Courier New" w:hAnsi="Courier New" w:cs="Courier New"/>
        </w:rPr>
        <w:t xml:space="preserve">A situação de empate somente será verificada após ultrapassada a fase recursal da proposta, seja pelo decurso do prazo sem interposição de recurso, ou pelo julgamento definitivo do recurso interposto. </w:t>
      </w:r>
    </w:p>
    <w:p w14:paraId="632A82B4" w14:textId="77777777" w:rsidR="00636D46" w:rsidRDefault="00B241C0" w:rsidP="00636D46">
      <w:pPr>
        <w:ind w:firstLine="15"/>
        <w:jc w:val="both"/>
        <w:rPr>
          <w:rFonts w:ascii="Courier New" w:hAnsi="Courier New" w:cs="Courier New"/>
        </w:rPr>
      </w:pPr>
      <w:r w:rsidRPr="006A0C82">
        <w:rPr>
          <w:rFonts w:ascii="Courier New" w:hAnsi="Courier New" w:cs="Courier New"/>
          <w:b/>
        </w:rPr>
        <w:t>1</w:t>
      </w:r>
      <w:r w:rsidR="006A0C82" w:rsidRPr="006A0C82">
        <w:rPr>
          <w:rFonts w:ascii="Courier New" w:hAnsi="Courier New" w:cs="Courier New"/>
          <w:b/>
        </w:rPr>
        <w:t>0</w:t>
      </w:r>
      <w:r w:rsidRPr="006A0C82">
        <w:rPr>
          <w:rFonts w:ascii="Courier New" w:hAnsi="Courier New" w:cs="Courier New"/>
          <w:b/>
        </w:rPr>
        <w:t xml:space="preserve">.2 - </w:t>
      </w:r>
      <w:r w:rsidRPr="006A0C82">
        <w:rPr>
          <w:rFonts w:ascii="Courier New" w:hAnsi="Courier New" w:cs="Courier New"/>
        </w:rPr>
        <w:t>Ocorrendo o empate, na forma do item anterior, proceder-se-á da seguinte forma:</w:t>
      </w:r>
    </w:p>
    <w:p w14:paraId="6407AAE1" w14:textId="182BCB7F" w:rsidR="00636D46" w:rsidRDefault="00B241C0" w:rsidP="00636D46">
      <w:pPr>
        <w:ind w:firstLine="708"/>
        <w:jc w:val="both"/>
        <w:rPr>
          <w:rFonts w:ascii="Courier New" w:hAnsi="Courier New" w:cs="Courier New"/>
        </w:rPr>
      </w:pPr>
      <w:r w:rsidRPr="006A0C82">
        <w:rPr>
          <w:rFonts w:ascii="Courier New" w:hAnsi="Courier New" w:cs="Courier New"/>
          <w:b/>
        </w:rPr>
        <w:t>a)</w:t>
      </w:r>
      <w:r w:rsidRPr="006A0C82">
        <w:rPr>
          <w:rFonts w:ascii="Courier New" w:hAnsi="Courier New" w:cs="Courier New"/>
        </w:rPr>
        <w:t xml:space="preserve"> a microempresa, a empresa de pequeno porte ou a cooperativa, detentora da proposta de menor valor, poderá apresentar, no prazo de 2 </w:t>
      </w:r>
      <w:r w:rsidRPr="006A0C82">
        <w:rPr>
          <w:rFonts w:ascii="Courier New" w:hAnsi="Courier New" w:cs="Courier New"/>
        </w:rPr>
        <w:lastRenderedPageBreak/>
        <w:t>(dois) dias úteis, nova proposta, por escrito, àquela considerada, até então, de menor preço, situação em que será declarada vencedora do certame;</w:t>
      </w:r>
    </w:p>
    <w:p w14:paraId="1DF76ED6" w14:textId="77777777" w:rsidR="00636D46" w:rsidRDefault="00B241C0" w:rsidP="00636D46">
      <w:pPr>
        <w:ind w:firstLine="708"/>
        <w:jc w:val="both"/>
        <w:rPr>
          <w:rFonts w:ascii="Courier New" w:hAnsi="Courier New" w:cs="Courier New"/>
        </w:rPr>
      </w:pPr>
      <w:r w:rsidRPr="006A0C82">
        <w:rPr>
          <w:rFonts w:ascii="Courier New" w:hAnsi="Courier New" w:cs="Courier New"/>
          <w:b/>
        </w:rPr>
        <w:t>b)</w:t>
      </w:r>
      <w:r w:rsidRPr="006A0C82">
        <w:rPr>
          <w:rFonts w:ascii="Courier New" w:hAnsi="Courier New" w:cs="Courier New"/>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constante do presente Edital (item 7.4), a apresentação de nova proposta, no prazo e na forma prevista na alínea “a” deste item;</w:t>
      </w:r>
    </w:p>
    <w:p w14:paraId="71BB21E9" w14:textId="56628E3C" w:rsidR="00B241C0" w:rsidRDefault="00B241C0" w:rsidP="00636D46">
      <w:pPr>
        <w:ind w:firstLine="708"/>
        <w:jc w:val="both"/>
        <w:rPr>
          <w:rFonts w:ascii="Courier New" w:hAnsi="Courier New" w:cs="Courier New"/>
        </w:rPr>
      </w:pPr>
      <w:r w:rsidRPr="006A0C82">
        <w:rPr>
          <w:rFonts w:ascii="Courier New" w:hAnsi="Courier New" w:cs="Courier New"/>
          <w:b/>
        </w:rPr>
        <w:t>c)</w:t>
      </w:r>
      <w:r w:rsidRPr="006A0C82">
        <w:rPr>
          <w:rFonts w:ascii="Courier New" w:hAnsi="Courier New" w:cs="Courier New"/>
        </w:rPr>
        <w:t xml:space="preserve"> Se houver duas ou mais microempresas e/ou empresas de pequeno porte e/ou cooperativas com propostas iguais, será realizado sorteio para estabelecer a ordem e serão convocadas para a apresentação de nova proposta, na forma das alíneas anteriores;</w:t>
      </w:r>
    </w:p>
    <w:p w14:paraId="2FC611C1" w14:textId="77777777" w:rsidR="003960B6" w:rsidRPr="006A0C82" w:rsidRDefault="003960B6" w:rsidP="006A0C82">
      <w:pPr>
        <w:ind w:firstLine="15"/>
        <w:jc w:val="both"/>
        <w:rPr>
          <w:rFonts w:ascii="Courier New" w:hAnsi="Courier New" w:cs="Courier New"/>
        </w:rPr>
      </w:pPr>
    </w:p>
    <w:p w14:paraId="3310ECB8" w14:textId="5CA3F63F" w:rsidR="00B241C0" w:rsidRDefault="00B241C0" w:rsidP="006A0C82">
      <w:pPr>
        <w:ind w:firstLine="15"/>
        <w:jc w:val="both"/>
        <w:rPr>
          <w:rFonts w:ascii="Courier New" w:hAnsi="Courier New" w:cs="Courier New"/>
        </w:rPr>
      </w:pPr>
      <w:r w:rsidRPr="006A0C82">
        <w:rPr>
          <w:rFonts w:ascii="Courier New" w:hAnsi="Courier New" w:cs="Courier New"/>
          <w:b/>
        </w:rPr>
        <w:t>1</w:t>
      </w:r>
      <w:r w:rsidR="006A0C82" w:rsidRPr="006A0C82">
        <w:rPr>
          <w:rFonts w:ascii="Courier New" w:hAnsi="Courier New" w:cs="Courier New"/>
          <w:b/>
        </w:rPr>
        <w:t>0</w:t>
      </w:r>
      <w:r w:rsidRPr="006A0C82">
        <w:rPr>
          <w:rFonts w:ascii="Courier New" w:hAnsi="Courier New" w:cs="Courier New"/>
          <w:b/>
        </w:rPr>
        <w:t xml:space="preserve">.3 - </w:t>
      </w:r>
      <w:r w:rsidRPr="006A0C82">
        <w:rPr>
          <w:rFonts w:ascii="Courier New" w:hAnsi="Courier New" w:cs="Courier New"/>
        </w:rPr>
        <w:t xml:space="preserve">Se nenhuma microempresa, empresa de pequeno porte ou cooperativa, satisfazer as exigências do item </w:t>
      </w:r>
      <w:r w:rsidRPr="006A0C82">
        <w:rPr>
          <w:rFonts w:ascii="Courier New" w:hAnsi="Courier New" w:cs="Courier New"/>
          <w:b/>
        </w:rPr>
        <w:t>1</w:t>
      </w:r>
      <w:r w:rsidR="006A0C82" w:rsidRPr="006A0C82">
        <w:rPr>
          <w:rFonts w:ascii="Courier New" w:hAnsi="Courier New" w:cs="Courier New"/>
          <w:b/>
        </w:rPr>
        <w:t>0</w:t>
      </w:r>
      <w:r w:rsidRPr="006A0C82">
        <w:rPr>
          <w:rFonts w:ascii="Courier New" w:hAnsi="Courier New" w:cs="Courier New"/>
          <w:b/>
        </w:rPr>
        <w:t>.2</w:t>
      </w:r>
      <w:r w:rsidRPr="006A0C82">
        <w:rPr>
          <w:rFonts w:ascii="Courier New" w:hAnsi="Courier New" w:cs="Courier New"/>
        </w:rPr>
        <w:t xml:space="preserve"> deste edital, será declarado vencedor do certame o licitante detentor da proposta originariamente de menor valor.</w:t>
      </w:r>
    </w:p>
    <w:p w14:paraId="192AC6A0" w14:textId="77777777" w:rsidR="003960B6" w:rsidRPr="006A0C82" w:rsidRDefault="003960B6" w:rsidP="006A0C82">
      <w:pPr>
        <w:ind w:firstLine="15"/>
        <w:jc w:val="both"/>
        <w:rPr>
          <w:rFonts w:ascii="Courier New" w:hAnsi="Courier New" w:cs="Courier New"/>
        </w:rPr>
      </w:pPr>
    </w:p>
    <w:p w14:paraId="2B561919" w14:textId="1912A5A5" w:rsidR="00B241C0" w:rsidRDefault="00B241C0" w:rsidP="006A0C82">
      <w:pPr>
        <w:ind w:firstLine="15"/>
        <w:jc w:val="both"/>
        <w:rPr>
          <w:rFonts w:ascii="Courier New" w:hAnsi="Courier New" w:cs="Courier New"/>
          <w:b/>
        </w:rPr>
      </w:pPr>
      <w:r w:rsidRPr="006A0C82">
        <w:rPr>
          <w:rFonts w:ascii="Courier New" w:hAnsi="Courier New" w:cs="Courier New"/>
          <w:b/>
        </w:rPr>
        <w:t>1</w:t>
      </w:r>
      <w:r w:rsidR="006A0C82" w:rsidRPr="006A0C82">
        <w:rPr>
          <w:rFonts w:ascii="Courier New" w:hAnsi="Courier New" w:cs="Courier New"/>
          <w:b/>
        </w:rPr>
        <w:t>0</w:t>
      </w:r>
      <w:r w:rsidRPr="006A0C82">
        <w:rPr>
          <w:rFonts w:ascii="Courier New" w:hAnsi="Courier New" w:cs="Courier New"/>
          <w:b/>
        </w:rPr>
        <w:t xml:space="preserve">.4 - </w:t>
      </w:r>
      <w:r w:rsidRPr="006A0C82">
        <w:rPr>
          <w:rFonts w:ascii="Courier New" w:hAnsi="Courier New" w:cs="Courier New"/>
        </w:rPr>
        <w:t xml:space="preserve">O disposto nos </w:t>
      </w:r>
      <w:r w:rsidRPr="006A0C82">
        <w:rPr>
          <w:rFonts w:ascii="Courier New" w:hAnsi="Courier New" w:cs="Courier New"/>
          <w:b/>
        </w:rPr>
        <w:t>itens 1</w:t>
      </w:r>
      <w:r w:rsidR="006A0C82" w:rsidRPr="006A0C82">
        <w:rPr>
          <w:rFonts w:ascii="Courier New" w:hAnsi="Courier New" w:cs="Courier New"/>
          <w:b/>
        </w:rPr>
        <w:t>0</w:t>
      </w:r>
      <w:r w:rsidRPr="006A0C82">
        <w:rPr>
          <w:rFonts w:ascii="Courier New" w:hAnsi="Courier New" w:cs="Courier New"/>
          <w:b/>
        </w:rPr>
        <w:t>.1 a 1</w:t>
      </w:r>
      <w:r w:rsidR="006A0C82" w:rsidRPr="006A0C82">
        <w:rPr>
          <w:rFonts w:ascii="Courier New" w:hAnsi="Courier New" w:cs="Courier New"/>
          <w:b/>
        </w:rPr>
        <w:t>0</w:t>
      </w:r>
      <w:r w:rsidRPr="006A0C82">
        <w:rPr>
          <w:rFonts w:ascii="Courier New" w:hAnsi="Courier New" w:cs="Courier New"/>
          <w:b/>
        </w:rPr>
        <w:t>.3</w:t>
      </w:r>
      <w:r w:rsidRPr="006A0C82">
        <w:rPr>
          <w:rFonts w:ascii="Courier New" w:hAnsi="Courier New" w:cs="Courier New"/>
        </w:rPr>
        <w:t>, deste edital, não se aplica às hipóteses em que a proposta de menor valor inicial tiver sido apresentada por microempresa, empresa de pequeno porte ou cooperativa (que satisfaça as exigências deste edital)</w:t>
      </w:r>
      <w:r w:rsidRPr="006A0C82">
        <w:rPr>
          <w:rFonts w:ascii="Courier New" w:hAnsi="Courier New" w:cs="Courier New"/>
          <w:b/>
        </w:rPr>
        <w:t>.</w:t>
      </w:r>
    </w:p>
    <w:p w14:paraId="7B696349" w14:textId="77777777" w:rsidR="003960B6" w:rsidRPr="006A0C82" w:rsidRDefault="003960B6" w:rsidP="006A0C82">
      <w:pPr>
        <w:ind w:firstLine="15"/>
        <w:jc w:val="both"/>
        <w:rPr>
          <w:rFonts w:ascii="Courier New" w:hAnsi="Courier New" w:cs="Courier New"/>
          <w:b/>
        </w:rPr>
      </w:pPr>
    </w:p>
    <w:p w14:paraId="210DAE26" w14:textId="7B35432C" w:rsidR="00B241C0" w:rsidRPr="006A0C82" w:rsidRDefault="00B241C0" w:rsidP="006A0C82">
      <w:pPr>
        <w:ind w:hanging="15"/>
        <w:jc w:val="both"/>
        <w:rPr>
          <w:rFonts w:ascii="Courier New" w:hAnsi="Courier New" w:cs="Courier New"/>
        </w:rPr>
      </w:pPr>
      <w:r w:rsidRPr="006A0C82">
        <w:rPr>
          <w:rFonts w:ascii="Courier New" w:hAnsi="Courier New" w:cs="Courier New"/>
          <w:b/>
          <w:bCs/>
        </w:rPr>
        <w:t>1</w:t>
      </w:r>
      <w:r w:rsidR="006A0C82" w:rsidRPr="006A0C82">
        <w:rPr>
          <w:rFonts w:ascii="Courier New" w:hAnsi="Courier New" w:cs="Courier New"/>
          <w:b/>
          <w:bCs/>
        </w:rPr>
        <w:t>0</w:t>
      </w:r>
      <w:r w:rsidRPr="006A0C82">
        <w:rPr>
          <w:rFonts w:ascii="Courier New" w:hAnsi="Courier New" w:cs="Courier New"/>
          <w:b/>
          <w:bCs/>
        </w:rPr>
        <w:t xml:space="preserve">.5 - </w:t>
      </w:r>
      <w:r w:rsidRPr="006A0C82">
        <w:rPr>
          <w:rFonts w:ascii="Courier New" w:hAnsi="Courier New" w:cs="Courier New"/>
          <w:bCs/>
        </w:rPr>
        <w:t xml:space="preserve">As demais hipóteses </w:t>
      </w:r>
      <w:r w:rsidRPr="006A0C82">
        <w:rPr>
          <w:rFonts w:ascii="Courier New" w:hAnsi="Courier New" w:cs="Courier New"/>
        </w:rPr>
        <w:t>de empate terão como critério de desempate o sorteio, nos termos do art. 45, § 2º da Lei Federal nº 8.666, de 21.6.1993.</w:t>
      </w:r>
    </w:p>
    <w:p w14:paraId="24DEA805" w14:textId="77777777" w:rsidR="00B241C0" w:rsidRPr="00B241C0" w:rsidRDefault="00B241C0" w:rsidP="00FE0ED5">
      <w:pPr>
        <w:spacing w:line="276" w:lineRule="auto"/>
        <w:jc w:val="both"/>
        <w:rPr>
          <w:b/>
          <w:color w:val="FF0000"/>
        </w:rPr>
      </w:pPr>
    </w:p>
    <w:p w14:paraId="0CE094D9" w14:textId="49DFFB9D" w:rsidR="00B241C0" w:rsidRPr="00FD07DF" w:rsidRDefault="00B241C0" w:rsidP="00FD07DF">
      <w:pPr>
        <w:jc w:val="both"/>
        <w:rPr>
          <w:rFonts w:ascii="Courier New" w:hAnsi="Courier New" w:cs="Courier New"/>
          <w:b/>
          <w:u w:val="single"/>
        </w:rPr>
      </w:pPr>
      <w:r w:rsidRPr="00FD07DF">
        <w:rPr>
          <w:rFonts w:ascii="Courier New" w:hAnsi="Courier New" w:cs="Courier New"/>
          <w:b/>
          <w:u w:val="single"/>
        </w:rPr>
        <w:t>1</w:t>
      </w:r>
      <w:r w:rsidR="00FD07DF" w:rsidRPr="00FD07DF">
        <w:rPr>
          <w:rFonts w:ascii="Courier New" w:hAnsi="Courier New" w:cs="Courier New"/>
          <w:b/>
          <w:u w:val="single"/>
        </w:rPr>
        <w:t>1</w:t>
      </w:r>
      <w:r w:rsidRPr="00FD07DF">
        <w:rPr>
          <w:rFonts w:ascii="Courier New" w:hAnsi="Courier New" w:cs="Courier New"/>
          <w:b/>
          <w:u w:val="single"/>
        </w:rPr>
        <w:t xml:space="preserve"> – DOS RECURSOS ADMINISTRATIVOS</w:t>
      </w:r>
    </w:p>
    <w:p w14:paraId="1EBAF1D2" w14:textId="799FFC89" w:rsidR="00B241C0" w:rsidRDefault="00B241C0" w:rsidP="00FD07DF">
      <w:pPr>
        <w:pStyle w:val="TxBrp5"/>
        <w:tabs>
          <w:tab w:val="clear" w:pos="204"/>
        </w:tabs>
        <w:spacing w:line="240" w:lineRule="auto"/>
        <w:rPr>
          <w:rFonts w:ascii="Courier New" w:hAnsi="Courier New" w:cs="Courier New"/>
          <w:sz w:val="24"/>
          <w:lang w:val="pt-BR"/>
        </w:rPr>
      </w:pPr>
      <w:r w:rsidRPr="00FD07DF">
        <w:rPr>
          <w:rFonts w:ascii="Courier New" w:hAnsi="Courier New" w:cs="Courier New"/>
          <w:b/>
          <w:bCs/>
          <w:sz w:val="24"/>
          <w:lang w:val="pt-BR"/>
        </w:rPr>
        <w:t>1</w:t>
      </w:r>
      <w:r w:rsidR="00FD07DF" w:rsidRPr="00FD07DF">
        <w:rPr>
          <w:rFonts w:ascii="Courier New" w:hAnsi="Courier New" w:cs="Courier New"/>
          <w:b/>
          <w:bCs/>
          <w:sz w:val="24"/>
          <w:lang w:val="pt-BR"/>
        </w:rPr>
        <w:t>1</w:t>
      </w:r>
      <w:r w:rsidRPr="00FD07DF">
        <w:rPr>
          <w:rFonts w:ascii="Courier New" w:hAnsi="Courier New" w:cs="Courier New"/>
          <w:b/>
          <w:bCs/>
          <w:sz w:val="24"/>
          <w:lang w:val="pt-BR"/>
        </w:rPr>
        <w:t>.1</w:t>
      </w:r>
      <w:r w:rsidR="00FD07DF">
        <w:rPr>
          <w:rFonts w:ascii="Courier New" w:hAnsi="Courier New" w:cs="Courier New"/>
          <w:b/>
          <w:bCs/>
          <w:sz w:val="24"/>
          <w:lang w:val="pt-BR"/>
        </w:rPr>
        <w:t>.</w:t>
      </w:r>
      <w:r w:rsidR="006B3EBC">
        <w:rPr>
          <w:rFonts w:ascii="Courier New" w:hAnsi="Courier New" w:cs="Courier New"/>
          <w:b/>
          <w:bCs/>
          <w:sz w:val="24"/>
          <w:lang w:val="pt-BR"/>
        </w:rPr>
        <w:t xml:space="preserve"> </w:t>
      </w:r>
      <w:r w:rsidRPr="00FD07DF">
        <w:rPr>
          <w:rFonts w:ascii="Courier New" w:hAnsi="Courier New" w:cs="Courier New"/>
          <w:sz w:val="24"/>
          <w:lang w:val="pt-BR"/>
        </w:rPr>
        <w:t>Dos atos da Administração, decorrentes do procedimento licitatório e na execução do Contrato Administrativo, cabem os recursos previstos no artigo 109 da Lei 8.666/93.</w:t>
      </w:r>
    </w:p>
    <w:p w14:paraId="0EFA90DB" w14:textId="77777777" w:rsidR="003960B6" w:rsidRPr="00FD07DF" w:rsidRDefault="003960B6" w:rsidP="00FD07DF">
      <w:pPr>
        <w:pStyle w:val="TxBrp5"/>
        <w:tabs>
          <w:tab w:val="clear" w:pos="204"/>
        </w:tabs>
        <w:spacing w:line="240" w:lineRule="auto"/>
        <w:rPr>
          <w:rFonts w:ascii="Courier New" w:hAnsi="Courier New" w:cs="Courier New"/>
          <w:sz w:val="24"/>
          <w:lang w:val="pt-BR"/>
        </w:rPr>
      </w:pPr>
    </w:p>
    <w:p w14:paraId="04DBC67B" w14:textId="4832F1D5" w:rsidR="00B241C0" w:rsidRPr="00FD07DF" w:rsidRDefault="00B241C0" w:rsidP="00FD07DF">
      <w:pPr>
        <w:pStyle w:val="TxBrp5"/>
        <w:tabs>
          <w:tab w:val="clear" w:pos="204"/>
        </w:tabs>
        <w:spacing w:line="240" w:lineRule="auto"/>
        <w:rPr>
          <w:rFonts w:ascii="Courier New" w:hAnsi="Courier New" w:cs="Courier New"/>
          <w:sz w:val="24"/>
          <w:lang w:val="pt-BR"/>
        </w:rPr>
      </w:pPr>
      <w:r w:rsidRPr="00FD07DF">
        <w:rPr>
          <w:rFonts w:ascii="Courier New" w:hAnsi="Courier New" w:cs="Courier New"/>
          <w:b/>
          <w:bCs/>
          <w:sz w:val="24"/>
          <w:lang w:val="pt-BR"/>
        </w:rPr>
        <w:t>1</w:t>
      </w:r>
      <w:r w:rsidR="00FD07DF" w:rsidRPr="00FD07DF">
        <w:rPr>
          <w:rFonts w:ascii="Courier New" w:hAnsi="Courier New" w:cs="Courier New"/>
          <w:b/>
          <w:bCs/>
          <w:sz w:val="24"/>
          <w:lang w:val="pt-BR"/>
        </w:rPr>
        <w:t>1</w:t>
      </w:r>
      <w:r w:rsidRPr="00FD07DF">
        <w:rPr>
          <w:rFonts w:ascii="Courier New" w:hAnsi="Courier New" w:cs="Courier New"/>
          <w:b/>
          <w:bCs/>
          <w:sz w:val="24"/>
          <w:lang w:val="pt-BR"/>
        </w:rPr>
        <w:t>.2</w:t>
      </w:r>
      <w:r w:rsidR="00FD07DF">
        <w:rPr>
          <w:rFonts w:ascii="Courier New" w:hAnsi="Courier New" w:cs="Courier New"/>
          <w:b/>
          <w:bCs/>
          <w:sz w:val="24"/>
          <w:lang w:val="pt-BR"/>
        </w:rPr>
        <w:t>.</w:t>
      </w:r>
      <w:r w:rsidRPr="00FD07DF">
        <w:rPr>
          <w:rFonts w:ascii="Courier New" w:hAnsi="Courier New" w:cs="Courier New"/>
          <w:sz w:val="24"/>
          <w:lang w:val="pt-BR"/>
        </w:rPr>
        <w:t xml:space="preserve"> Os recursos devem observar os seguintes requisitos:</w:t>
      </w:r>
    </w:p>
    <w:p w14:paraId="7E5A1134" w14:textId="698F23FF" w:rsidR="00B241C0" w:rsidRPr="00FD07DF" w:rsidRDefault="00FD07DF" w:rsidP="00FD07DF">
      <w:pPr>
        <w:pStyle w:val="TxBrp6"/>
        <w:spacing w:line="240" w:lineRule="auto"/>
        <w:ind w:firstLine="0"/>
        <w:rPr>
          <w:rFonts w:ascii="Courier New" w:hAnsi="Courier New" w:cs="Courier New"/>
          <w:sz w:val="24"/>
          <w:lang w:val="pt-BR"/>
        </w:rPr>
      </w:pPr>
      <w:r>
        <w:rPr>
          <w:rFonts w:ascii="Courier New" w:hAnsi="Courier New" w:cs="Courier New"/>
          <w:b/>
          <w:bCs/>
          <w:sz w:val="24"/>
          <w:lang w:val="pt-BR"/>
        </w:rPr>
        <w:t xml:space="preserve"> </w:t>
      </w:r>
      <w:r w:rsidR="00B241C0" w:rsidRPr="00FD07DF">
        <w:rPr>
          <w:rFonts w:ascii="Courier New" w:hAnsi="Courier New" w:cs="Courier New"/>
          <w:b/>
          <w:bCs/>
          <w:sz w:val="24"/>
          <w:lang w:val="pt-BR"/>
        </w:rPr>
        <w:t>a)</w:t>
      </w:r>
      <w:r w:rsidR="00B241C0" w:rsidRPr="00FD07DF">
        <w:rPr>
          <w:rFonts w:ascii="Courier New" w:hAnsi="Courier New" w:cs="Courier New"/>
          <w:sz w:val="24"/>
          <w:lang w:val="pt-BR"/>
        </w:rPr>
        <w:t xml:space="preserve"> serem</w:t>
      </w:r>
      <w:r w:rsidR="006B3EBC">
        <w:rPr>
          <w:rFonts w:ascii="Courier New" w:hAnsi="Courier New" w:cs="Courier New"/>
          <w:sz w:val="24"/>
          <w:lang w:val="pt-BR"/>
        </w:rPr>
        <w:t xml:space="preserve">, preferencialmente, digitados </w:t>
      </w:r>
      <w:r w:rsidR="00B241C0" w:rsidRPr="00FD07DF">
        <w:rPr>
          <w:rFonts w:ascii="Courier New" w:hAnsi="Courier New" w:cs="Courier New"/>
          <w:sz w:val="24"/>
          <w:lang w:val="pt-BR"/>
        </w:rPr>
        <w:t>e devidamente fundamentados;</w:t>
      </w:r>
    </w:p>
    <w:p w14:paraId="605304C1" w14:textId="0C9B4F71" w:rsidR="00B241C0" w:rsidRPr="00FD07DF" w:rsidRDefault="00FD07DF" w:rsidP="00FD07DF">
      <w:pPr>
        <w:pStyle w:val="TxBrp6"/>
        <w:spacing w:line="240" w:lineRule="auto"/>
        <w:ind w:firstLine="0"/>
        <w:rPr>
          <w:rFonts w:ascii="Courier New" w:hAnsi="Courier New" w:cs="Courier New"/>
          <w:sz w:val="24"/>
          <w:lang w:val="pt-BR"/>
        </w:rPr>
      </w:pPr>
      <w:r>
        <w:rPr>
          <w:rFonts w:ascii="Courier New" w:hAnsi="Courier New" w:cs="Courier New"/>
          <w:b/>
          <w:bCs/>
          <w:sz w:val="24"/>
          <w:lang w:val="pt-BR"/>
        </w:rPr>
        <w:t xml:space="preserve"> </w:t>
      </w:r>
      <w:r w:rsidR="00B241C0" w:rsidRPr="00FD07DF">
        <w:rPr>
          <w:rFonts w:ascii="Courier New" w:hAnsi="Courier New" w:cs="Courier New"/>
          <w:b/>
          <w:bCs/>
          <w:sz w:val="24"/>
          <w:lang w:val="pt-BR"/>
        </w:rPr>
        <w:t>b)</w:t>
      </w:r>
      <w:r w:rsidR="00B241C0" w:rsidRPr="00FD07DF">
        <w:rPr>
          <w:rFonts w:ascii="Courier New" w:hAnsi="Courier New" w:cs="Courier New"/>
          <w:sz w:val="24"/>
          <w:lang w:val="pt-BR"/>
        </w:rPr>
        <w:t xml:space="preserve"> conter a assinatura do Representante Legal da recorrente ou de seu procurador devidamente habilitado, sob pena de não conhecimento;</w:t>
      </w:r>
    </w:p>
    <w:p w14:paraId="6BEA4C88" w14:textId="7B7A7026" w:rsidR="00B241C0" w:rsidRDefault="00FD07DF" w:rsidP="00FD07DF">
      <w:pPr>
        <w:pStyle w:val="TxBrp6"/>
        <w:spacing w:line="240" w:lineRule="auto"/>
        <w:ind w:firstLine="0"/>
        <w:rPr>
          <w:rFonts w:ascii="Courier New" w:hAnsi="Courier New" w:cs="Courier New"/>
          <w:sz w:val="24"/>
          <w:lang w:val="pt-BR"/>
        </w:rPr>
      </w:pPr>
      <w:r>
        <w:rPr>
          <w:rFonts w:ascii="Courier New" w:hAnsi="Courier New" w:cs="Courier New"/>
          <w:b/>
          <w:bCs/>
          <w:sz w:val="24"/>
          <w:lang w:val="pt-BR"/>
        </w:rPr>
        <w:t xml:space="preserve"> </w:t>
      </w:r>
      <w:r w:rsidR="00B241C0" w:rsidRPr="00FD07DF">
        <w:rPr>
          <w:rFonts w:ascii="Courier New" w:hAnsi="Courier New" w:cs="Courier New"/>
          <w:b/>
          <w:bCs/>
          <w:sz w:val="24"/>
          <w:lang w:val="pt-BR"/>
        </w:rPr>
        <w:t>c)</w:t>
      </w:r>
      <w:r w:rsidR="00B241C0" w:rsidRPr="00FD07DF">
        <w:rPr>
          <w:rFonts w:ascii="Courier New" w:hAnsi="Courier New" w:cs="Courier New"/>
          <w:sz w:val="24"/>
          <w:lang w:val="pt-BR"/>
        </w:rPr>
        <w:t xml:space="preserve"> serem protocolados diretamente à Comissão Permanente de Licitações, dentro do prazo legal;</w:t>
      </w:r>
    </w:p>
    <w:p w14:paraId="232D6335" w14:textId="77777777" w:rsidR="003F7843" w:rsidRPr="00FD07DF" w:rsidRDefault="003F7843" w:rsidP="00FD07DF">
      <w:pPr>
        <w:pStyle w:val="TxBrp6"/>
        <w:spacing w:line="240" w:lineRule="auto"/>
        <w:ind w:firstLine="0"/>
        <w:rPr>
          <w:rFonts w:ascii="Courier New" w:hAnsi="Courier New" w:cs="Courier New"/>
          <w:sz w:val="24"/>
          <w:lang w:val="pt-BR"/>
        </w:rPr>
      </w:pPr>
    </w:p>
    <w:p w14:paraId="31F00BDF" w14:textId="48C2FE65" w:rsidR="00FD07DF" w:rsidRDefault="00FD07DF" w:rsidP="00FD07DF">
      <w:pPr>
        <w:pStyle w:val="Corpodetexto"/>
        <w:spacing w:after="0"/>
        <w:rPr>
          <w:rFonts w:cs="Courier New"/>
        </w:rPr>
      </w:pPr>
      <w:r w:rsidRPr="00FD07DF">
        <w:rPr>
          <w:rFonts w:cs="Courier New"/>
          <w:b/>
          <w:bCs/>
        </w:rPr>
        <w:t>11.3.</w:t>
      </w:r>
      <w:r w:rsidR="006B3EBC">
        <w:rPr>
          <w:rFonts w:cs="Courier New"/>
          <w:b/>
          <w:bCs/>
        </w:rPr>
        <w:t xml:space="preserve"> </w:t>
      </w:r>
      <w:r w:rsidRPr="00FD07DF">
        <w:rPr>
          <w:rFonts w:cs="Courier New"/>
        </w:rPr>
        <w:t>Admitem-se</w:t>
      </w:r>
      <w:r w:rsidRPr="00FD07DF">
        <w:rPr>
          <w:rFonts w:cs="Courier New"/>
          <w:spacing w:val="1"/>
        </w:rPr>
        <w:t xml:space="preserve"> </w:t>
      </w:r>
      <w:r w:rsidRPr="00FD07DF">
        <w:rPr>
          <w:rFonts w:cs="Courier New"/>
        </w:rPr>
        <w:t>recursos</w:t>
      </w:r>
      <w:r w:rsidRPr="00FD07DF">
        <w:rPr>
          <w:rFonts w:cs="Courier New"/>
          <w:spacing w:val="1"/>
        </w:rPr>
        <w:t xml:space="preserve"> </w:t>
      </w:r>
      <w:r w:rsidRPr="00FD07DF">
        <w:rPr>
          <w:rFonts w:cs="Courier New"/>
        </w:rPr>
        <w:t>por</w:t>
      </w:r>
      <w:r w:rsidRPr="00FD07DF">
        <w:rPr>
          <w:rFonts w:cs="Courier New"/>
          <w:spacing w:val="1"/>
        </w:rPr>
        <w:t xml:space="preserve"> </w:t>
      </w:r>
      <w:r w:rsidRPr="00FD07DF">
        <w:rPr>
          <w:rFonts w:cs="Courier New"/>
        </w:rPr>
        <w:t>intermédio</w:t>
      </w:r>
      <w:r w:rsidRPr="00FD07DF">
        <w:rPr>
          <w:rFonts w:cs="Courier New"/>
          <w:spacing w:val="1"/>
        </w:rPr>
        <w:t xml:space="preserve"> </w:t>
      </w:r>
      <w:r w:rsidRPr="00FD07DF">
        <w:rPr>
          <w:rFonts w:cs="Courier New"/>
        </w:rPr>
        <w:t>de</w:t>
      </w:r>
      <w:r w:rsidRPr="00FD07DF">
        <w:rPr>
          <w:rFonts w:cs="Courier New"/>
          <w:spacing w:val="1"/>
        </w:rPr>
        <w:t xml:space="preserve"> </w:t>
      </w:r>
      <w:r w:rsidRPr="00FD07DF">
        <w:rPr>
          <w:rFonts w:cs="Courier New"/>
        </w:rPr>
        <w:t>e-mail</w:t>
      </w:r>
      <w:r w:rsidRPr="00FD07DF">
        <w:rPr>
          <w:rFonts w:cs="Courier New"/>
          <w:spacing w:val="1"/>
        </w:rPr>
        <w:t xml:space="preserve"> </w:t>
      </w:r>
      <w:r w:rsidRPr="00FD07DF">
        <w:rPr>
          <w:rFonts w:cs="Courier New"/>
        </w:rPr>
        <w:t>(</w:t>
      </w:r>
      <w:hyperlink r:id="rId9" w:history="1">
        <w:r w:rsidRPr="00FD07DF">
          <w:rPr>
            <w:rStyle w:val="Hyperlink"/>
            <w:rFonts w:cs="Courier New"/>
          </w:rPr>
          <w:t>licitacoes@pmibiraiaras.com.br</w:t>
        </w:r>
      </w:hyperlink>
      <w:r w:rsidRPr="00FD07DF">
        <w:rPr>
          <w:rFonts w:cs="Courier New"/>
          <w:u w:val="single"/>
        </w:rPr>
        <w:t>)</w:t>
      </w:r>
      <w:r w:rsidRPr="00FD07DF">
        <w:rPr>
          <w:rFonts w:cs="Courier New"/>
        </w:rPr>
        <w:t>,</w:t>
      </w:r>
      <w:r w:rsidRPr="00FD07DF">
        <w:rPr>
          <w:rFonts w:cs="Courier New"/>
          <w:spacing w:val="1"/>
        </w:rPr>
        <w:t xml:space="preserve"> </w:t>
      </w:r>
      <w:r w:rsidRPr="00FD07DF">
        <w:rPr>
          <w:rFonts w:cs="Courier New"/>
        </w:rPr>
        <w:t>ficando</w:t>
      </w:r>
      <w:r w:rsidRPr="00FD07DF">
        <w:rPr>
          <w:rFonts w:cs="Courier New"/>
          <w:spacing w:val="1"/>
        </w:rPr>
        <w:t xml:space="preserve"> </w:t>
      </w:r>
      <w:r w:rsidRPr="00FD07DF">
        <w:rPr>
          <w:rFonts w:cs="Courier New"/>
        </w:rPr>
        <w:t>a</w:t>
      </w:r>
      <w:r w:rsidRPr="00FD07DF">
        <w:rPr>
          <w:rFonts w:cs="Courier New"/>
          <w:spacing w:val="1"/>
        </w:rPr>
        <w:t xml:space="preserve"> </w:t>
      </w:r>
      <w:r w:rsidRPr="00FD07DF">
        <w:rPr>
          <w:rFonts w:cs="Courier New"/>
        </w:rPr>
        <w:t>validade</w:t>
      </w:r>
      <w:r w:rsidRPr="00FD07DF">
        <w:rPr>
          <w:rFonts w:cs="Courier New"/>
          <w:spacing w:val="1"/>
        </w:rPr>
        <w:t xml:space="preserve"> </w:t>
      </w:r>
      <w:r w:rsidRPr="00FD07DF">
        <w:rPr>
          <w:rFonts w:cs="Courier New"/>
        </w:rPr>
        <w:t>do</w:t>
      </w:r>
      <w:r w:rsidRPr="00FD07DF">
        <w:rPr>
          <w:rFonts w:cs="Courier New"/>
          <w:spacing w:val="1"/>
        </w:rPr>
        <w:t xml:space="preserve"> </w:t>
      </w:r>
      <w:r w:rsidRPr="00FD07DF">
        <w:rPr>
          <w:rFonts w:cs="Courier New"/>
        </w:rPr>
        <w:t>procedimento</w:t>
      </w:r>
      <w:r w:rsidRPr="00FD07DF">
        <w:rPr>
          <w:rFonts w:cs="Courier New"/>
          <w:spacing w:val="1"/>
        </w:rPr>
        <w:t xml:space="preserve"> </w:t>
      </w:r>
      <w:r w:rsidRPr="00FD07DF">
        <w:rPr>
          <w:rFonts w:cs="Courier New"/>
        </w:rPr>
        <w:t>condicionada</w:t>
      </w:r>
      <w:r w:rsidRPr="00FD07DF">
        <w:rPr>
          <w:rFonts w:cs="Courier New"/>
          <w:spacing w:val="1"/>
        </w:rPr>
        <w:t xml:space="preserve"> </w:t>
      </w:r>
      <w:r w:rsidRPr="00FD07DF">
        <w:rPr>
          <w:rFonts w:cs="Courier New"/>
        </w:rPr>
        <w:t>à</w:t>
      </w:r>
      <w:r w:rsidRPr="00FD07DF">
        <w:rPr>
          <w:rFonts w:cs="Courier New"/>
          <w:spacing w:val="1"/>
        </w:rPr>
        <w:t xml:space="preserve"> </w:t>
      </w:r>
      <w:r w:rsidRPr="00FD07DF">
        <w:rPr>
          <w:rFonts w:cs="Courier New"/>
        </w:rPr>
        <w:t>protocolização do original no setor de licitações, no prazo de 48</w:t>
      </w:r>
      <w:r w:rsidRPr="00FD07DF">
        <w:rPr>
          <w:rFonts w:cs="Courier New"/>
          <w:spacing w:val="1"/>
        </w:rPr>
        <w:t xml:space="preserve"> </w:t>
      </w:r>
      <w:r w:rsidRPr="00FD07DF">
        <w:rPr>
          <w:rFonts w:cs="Courier New"/>
        </w:rPr>
        <w:t>horas</w:t>
      </w:r>
      <w:r w:rsidRPr="00FD07DF">
        <w:rPr>
          <w:rFonts w:cs="Courier New"/>
          <w:spacing w:val="-1"/>
        </w:rPr>
        <w:t xml:space="preserve"> </w:t>
      </w:r>
      <w:r w:rsidRPr="00FD07DF">
        <w:rPr>
          <w:rFonts w:cs="Courier New"/>
        </w:rPr>
        <w:t>de</w:t>
      </w:r>
      <w:r w:rsidRPr="00FD07DF">
        <w:rPr>
          <w:rFonts w:cs="Courier New"/>
          <w:spacing w:val="-1"/>
        </w:rPr>
        <w:t xml:space="preserve"> </w:t>
      </w:r>
      <w:r w:rsidRPr="00FD07DF">
        <w:rPr>
          <w:rFonts w:cs="Courier New"/>
        </w:rPr>
        <w:t>seu</w:t>
      </w:r>
      <w:r w:rsidRPr="00FD07DF">
        <w:rPr>
          <w:rFonts w:cs="Courier New"/>
          <w:spacing w:val="2"/>
        </w:rPr>
        <w:t xml:space="preserve"> </w:t>
      </w:r>
      <w:r w:rsidRPr="00FD07DF">
        <w:rPr>
          <w:rFonts w:cs="Courier New"/>
        </w:rPr>
        <w:t>envio, caso o recurso não tenha sido assinad</w:t>
      </w:r>
      <w:r w:rsidR="00E370E1">
        <w:rPr>
          <w:rFonts w:cs="Courier New"/>
        </w:rPr>
        <w:t>o</w:t>
      </w:r>
      <w:r w:rsidRPr="00FD07DF">
        <w:rPr>
          <w:rFonts w:cs="Courier New"/>
        </w:rPr>
        <w:t xml:space="preserve"> digitalmente.</w:t>
      </w:r>
    </w:p>
    <w:p w14:paraId="03B97892" w14:textId="77777777" w:rsidR="003F7843" w:rsidRPr="00FD07DF" w:rsidRDefault="003F7843" w:rsidP="00FD07DF">
      <w:pPr>
        <w:pStyle w:val="Corpodetexto"/>
        <w:spacing w:after="0"/>
        <w:rPr>
          <w:rFonts w:cs="Courier New"/>
        </w:rPr>
      </w:pPr>
    </w:p>
    <w:p w14:paraId="52A3150B" w14:textId="5278756D" w:rsidR="00FD07DF" w:rsidRDefault="00FD07DF" w:rsidP="00FD07DF">
      <w:pPr>
        <w:pStyle w:val="Corpodetexto"/>
        <w:spacing w:after="0"/>
        <w:rPr>
          <w:rFonts w:cs="Courier New"/>
        </w:rPr>
      </w:pPr>
      <w:r w:rsidRPr="00FD07DF">
        <w:rPr>
          <w:rFonts w:cs="Courier New"/>
          <w:b/>
          <w:bCs/>
        </w:rPr>
        <w:t>1</w:t>
      </w:r>
      <w:r>
        <w:rPr>
          <w:rFonts w:cs="Courier New"/>
          <w:b/>
          <w:bCs/>
        </w:rPr>
        <w:t>1</w:t>
      </w:r>
      <w:r w:rsidRPr="00FD07DF">
        <w:rPr>
          <w:rFonts w:cs="Courier New"/>
          <w:b/>
          <w:bCs/>
        </w:rPr>
        <w:t>.4</w:t>
      </w:r>
      <w:r w:rsidRPr="00FD07DF">
        <w:rPr>
          <w:rFonts w:cs="Courier New"/>
        </w:rPr>
        <w:t>. Os requisitos constantes no item acima também serão aplicados aos pedidos de esclarecimentos e impugnações feitas ao edital.</w:t>
      </w:r>
    </w:p>
    <w:p w14:paraId="723DBB99" w14:textId="77777777" w:rsidR="006B3EBC" w:rsidRPr="00FD07DF" w:rsidRDefault="006B3EBC" w:rsidP="00FD07DF">
      <w:pPr>
        <w:pStyle w:val="Corpodetexto"/>
        <w:spacing w:after="0"/>
        <w:rPr>
          <w:rFonts w:cs="Courier New"/>
        </w:rPr>
      </w:pPr>
    </w:p>
    <w:p w14:paraId="45F85081" w14:textId="5092B09B" w:rsidR="006B3EBC" w:rsidRPr="00FD07DF" w:rsidRDefault="00FD07DF" w:rsidP="00FD07DF">
      <w:pPr>
        <w:autoSpaceDE w:val="0"/>
        <w:autoSpaceDN w:val="0"/>
        <w:adjustRightInd w:val="0"/>
        <w:jc w:val="both"/>
        <w:rPr>
          <w:rFonts w:ascii="Courier New" w:hAnsi="Courier New" w:cs="Courier New"/>
          <w:b/>
        </w:rPr>
      </w:pPr>
      <w:r w:rsidRPr="00FD07DF">
        <w:rPr>
          <w:rFonts w:ascii="Courier New" w:hAnsi="Courier New" w:cs="Courier New"/>
          <w:b/>
        </w:rPr>
        <w:lastRenderedPageBreak/>
        <w:t>11.5.</w:t>
      </w:r>
      <w:r w:rsidRPr="00FD07DF">
        <w:rPr>
          <w:rFonts w:ascii="Courier New" w:hAnsi="Courier New" w:cs="Courier New"/>
        </w:rPr>
        <w:t xml:space="preserve"> </w:t>
      </w:r>
      <w:r w:rsidRPr="00FD07DF">
        <w:rPr>
          <w:rFonts w:ascii="Courier New" w:hAnsi="Courier New" w:cs="Courier New"/>
          <w:b/>
        </w:rPr>
        <w:t xml:space="preserve">As notificações de eventuais ingressos de recursos tanto na fase de habilitação quanto das propostas, e a </w:t>
      </w:r>
      <w:r w:rsidR="00E370E1">
        <w:rPr>
          <w:rFonts w:ascii="Courier New" w:hAnsi="Courier New" w:cs="Courier New"/>
          <w:b/>
        </w:rPr>
        <w:t>í</w:t>
      </w:r>
      <w:r w:rsidRPr="00FD07DF">
        <w:rPr>
          <w:rFonts w:ascii="Courier New" w:hAnsi="Courier New" w:cs="Courier New"/>
          <w:b/>
        </w:rPr>
        <w:t>ntegra dos mesmos, bem como as atas de julgamento quanto às inabilitações e desclassificação das propostas, quando</w:t>
      </w:r>
      <w:r w:rsidR="008F31B4">
        <w:rPr>
          <w:rFonts w:ascii="Courier New" w:hAnsi="Courier New" w:cs="Courier New"/>
          <w:b/>
        </w:rPr>
        <w:t xml:space="preserve"> </w:t>
      </w:r>
      <w:r w:rsidRPr="00FD07DF">
        <w:rPr>
          <w:rFonts w:ascii="Courier New" w:hAnsi="Courier New" w:cs="Courier New"/>
          <w:b/>
        </w:rPr>
        <w:t xml:space="preserve">ocorrerem, serão </w:t>
      </w:r>
      <w:r>
        <w:rPr>
          <w:rFonts w:ascii="Courier New" w:hAnsi="Courier New" w:cs="Courier New"/>
          <w:b/>
        </w:rPr>
        <w:t>d</w:t>
      </w:r>
      <w:r w:rsidRPr="00FD07DF">
        <w:rPr>
          <w:rFonts w:ascii="Courier New" w:hAnsi="Courier New" w:cs="Courier New"/>
          <w:b/>
        </w:rPr>
        <w:t>isponibilizadas</w:t>
      </w:r>
      <w:r w:rsidR="00752CAA">
        <w:rPr>
          <w:rFonts w:ascii="Courier New" w:hAnsi="Courier New" w:cs="Courier New"/>
          <w:b/>
        </w:rPr>
        <w:t xml:space="preserve"> </w:t>
      </w:r>
      <w:r w:rsidRPr="00FD07DF">
        <w:rPr>
          <w:rFonts w:ascii="Courier New" w:hAnsi="Courier New" w:cs="Courier New"/>
          <w:b/>
        </w:rPr>
        <w:t>no</w:t>
      </w:r>
      <w:r w:rsidR="00752CAA">
        <w:rPr>
          <w:rFonts w:ascii="Courier New" w:hAnsi="Courier New" w:cs="Courier New"/>
          <w:b/>
        </w:rPr>
        <w:t xml:space="preserve"> </w:t>
      </w:r>
      <w:r w:rsidRPr="00FD07DF">
        <w:rPr>
          <w:rFonts w:ascii="Courier New" w:hAnsi="Courier New" w:cs="Courier New"/>
          <w:b/>
        </w:rPr>
        <w:t>site</w:t>
      </w:r>
      <w:r w:rsidR="00752CAA">
        <w:rPr>
          <w:rFonts w:ascii="Courier New" w:hAnsi="Courier New" w:cs="Courier New"/>
          <w:b/>
        </w:rPr>
        <w:t xml:space="preserve"> </w:t>
      </w:r>
      <w:r w:rsidRPr="00FD07DF">
        <w:rPr>
          <w:rFonts w:ascii="Courier New" w:hAnsi="Courier New" w:cs="Courier New"/>
          <w:b/>
        </w:rPr>
        <w:t>da</w:t>
      </w:r>
      <w:r w:rsidR="00752CAA">
        <w:rPr>
          <w:rFonts w:ascii="Courier New" w:hAnsi="Courier New" w:cs="Courier New"/>
          <w:b/>
        </w:rPr>
        <w:t xml:space="preserve"> </w:t>
      </w:r>
      <w:r w:rsidRPr="00FD07DF">
        <w:rPr>
          <w:rFonts w:ascii="Courier New" w:hAnsi="Courier New" w:cs="Courier New"/>
          <w:b/>
        </w:rPr>
        <w:t>Prefeitura</w:t>
      </w:r>
      <w:r w:rsidR="006B3EBC">
        <w:rPr>
          <w:rFonts w:ascii="Courier New" w:hAnsi="Courier New" w:cs="Courier New"/>
          <w:b/>
        </w:rPr>
        <w:t xml:space="preserve"> (</w:t>
      </w:r>
      <w:r w:rsidR="006B3EBC" w:rsidRPr="006B3EBC">
        <w:rPr>
          <w:rFonts w:ascii="Courier New" w:hAnsi="Courier New" w:cs="Courier New"/>
          <w:b/>
        </w:rPr>
        <w:t>https://www.ibiraiaras.rs.gov.br/</w:t>
      </w:r>
      <w:r w:rsidR="006B3EBC">
        <w:rPr>
          <w:rFonts w:ascii="Courier New" w:hAnsi="Courier New" w:cs="Courier New"/>
          <w:b/>
        </w:rPr>
        <w:t>).</w:t>
      </w:r>
    </w:p>
    <w:p w14:paraId="4FFCD7CF" w14:textId="77777777" w:rsidR="00FD07DF" w:rsidRPr="00A42AD9" w:rsidRDefault="00FD07DF" w:rsidP="00FE0ED5">
      <w:pPr>
        <w:pStyle w:val="TxBrp6"/>
        <w:spacing w:line="276" w:lineRule="auto"/>
        <w:ind w:firstLine="0"/>
        <w:rPr>
          <w:sz w:val="24"/>
          <w:lang w:val="pt-BR"/>
        </w:rPr>
      </w:pPr>
    </w:p>
    <w:p w14:paraId="49443D19" w14:textId="2C6F1342" w:rsidR="00B241C0" w:rsidRPr="003960B6" w:rsidRDefault="00B241C0" w:rsidP="003960B6">
      <w:pPr>
        <w:jc w:val="both"/>
        <w:rPr>
          <w:rFonts w:ascii="Courier New" w:hAnsi="Courier New" w:cs="Courier New"/>
          <w:b/>
          <w:bCs/>
          <w:u w:val="single"/>
        </w:rPr>
      </w:pPr>
      <w:r w:rsidRPr="003960B6">
        <w:rPr>
          <w:rFonts w:ascii="Courier New" w:hAnsi="Courier New" w:cs="Courier New"/>
          <w:b/>
          <w:u w:val="single"/>
        </w:rPr>
        <w:t>1</w:t>
      </w:r>
      <w:r w:rsidR="00FD07DF" w:rsidRPr="003960B6">
        <w:rPr>
          <w:rFonts w:ascii="Courier New" w:hAnsi="Courier New" w:cs="Courier New"/>
          <w:b/>
          <w:u w:val="single"/>
        </w:rPr>
        <w:t>2</w:t>
      </w:r>
      <w:r w:rsidRPr="003960B6">
        <w:rPr>
          <w:rFonts w:ascii="Courier New" w:hAnsi="Courier New" w:cs="Courier New"/>
          <w:b/>
          <w:u w:val="single"/>
        </w:rPr>
        <w:t xml:space="preserve"> – DA ADJUDICAÇÃO E HOMOLOGAÇÃO </w:t>
      </w:r>
    </w:p>
    <w:p w14:paraId="59E8C61E" w14:textId="64BD72BE" w:rsidR="00B241C0" w:rsidRDefault="00B241C0" w:rsidP="003960B6">
      <w:pPr>
        <w:pStyle w:val="TxBrp4"/>
        <w:spacing w:line="240" w:lineRule="auto"/>
        <w:ind w:firstLine="0"/>
        <w:rPr>
          <w:rFonts w:ascii="Courier New" w:hAnsi="Courier New" w:cs="Courier New"/>
          <w:sz w:val="24"/>
          <w:lang w:val="pt-BR"/>
        </w:rPr>
      </w:pPr>
      <w:r w:rsidRPr="003960B6">
        <w:rPr>
          <w:rFonts w:ascii="Courier New" w:hAnsi="Courier New" w:cs="Courier New"/>
          <w:b/>
          <w:bCs/>
          <w:sz w:val="24"/>
          <w:lang w:val="pt-BR"/>
        </w:rPr>
        <w:t>1</w:t>
      </w:r>
      <w:r w:rsidR="003960B6" w:rsidRPr="003960B6">
        <w:rPr>
          <w:rFonts w:ascii="Courier New" w:hAnsi="Courier New" w:cs="Courier New"/>
          <w:b/>
          <w:bCs/>
          <w:sz w:val="24"/>
          <w:lang w:val="pt-BR"/>
        </w:rPr>
        <w:t>2</w:t>
      </w:r>
      <w:r w:rsidRPr="003960B6">
        <w:rPr>
          <w:rFonts w:ascii="Courier New" w:hAnsi="Courier New" w:cs="Courier New"/>
          <w:b/>
          <w:bCs/>
          <w:sz w:val="24"/>
          <w:lang w:val="pt-BR"/>
        </w:rPr>
        <w:t>.1</w:t>
      </w:r>
      <w:r w:rsidR="006B3EBC">
        <w:rPr>
          <w:rFonts w:ascii="Courier New" w:hAnsi="Courier New" w:cs="Courier New"/>
          <w:b/>
          <w:bCs/>
          <w:sz w:val="24"/>
          <w:lang w:val="pt-BR"/>
        </w:rPr>
        <w:t xml:space="preserve"> </w:t>
      </w:r>
      <w:r w:rsidRPr="003960B6">
        <w:rPr>
          <w:rFonts w:ascii="Courier New" w:hAnsi="Courier New" w:cs="Courier New"/>
          <w:b/>
          <w:bCs/>
          <w:sz w:val="24"/>
          <w:lang w:val="pt-BR"/>
        </w:rPr>
        <w:t>-</w:t>
      </w:r>
      <w:r w:rsidRPr="003960B6">
        <w:rPr>
          <w:rFonts w:ascii="Courier New" w:hAnsi="Courier New" w:cs="Courier New"/>
          <w:sz w:val="24"/>
          <w:lang w:val="pt-BR"/>
        </w:rPr>
        <w:t xml:space="preserve"> Encerrada a fase de julgamento, a Comissão adjudicará o objeto ao(s) licitante(s) vencedor(es) e encaminhará o processo ao Sr. Prefeito Municipal para que o homologue.</w:t>
      </w:r>
    </w:p>
    <w:p w14:paraId="7969E66F" w14:textId="77777777" w:rsidR="003F7843" w:rsidRPr="003960B6" w:rsidRDefault="003F7843" w:rsidP="003960B6">
      <w:pPr>
        <w:pStyle w:val="TxBrp4"/>
        <w:spacing w:line="240" w:lineRule="auto"/>
        <w:ind w:firstLine="0"/>
        <w:rPr>
          <w:rFonts w:ascii="Courier New" w:hAnsi="Courier New" w:cs="Courier New"/>
          <w:sz w:val="24"/>
          <w:lang w:val="pt-BR"/>
        </w:rPr>
      </w:pPr>
    </w:p>
    <w:p w14:paraId="5205452A" w14:textId="52E7D6C9" w:rsidR="00B241C0" w:rsidRPr="00A42AD9" w:rsidRDefault="00B241C0" w:rsidP="003960B6">
      <w:pPr>
        <w:pStyle w:val="TxBrp4"/>
        <w:spacing w:line="240" w:lineRule="auto"/>
        <w:ind w:firstLine="0"/>
        <w:rPr>
          <w:sz w:val="24"/>
          <w:lang w:val="pt-BR"/>
        </w:rPr>
      </w:pPr>
      <w:r w:rsidRPr="003960B6">
        <w:rPr>
          <w:rFonts w:ascii="Courier New" w:hAnsi="Courier New" w:cs="Courier New"/>
          <w:b/>
          <w:bCs/>
          <w:sz w:val="24"/>
          <w:lang w:val="pt-BR"/>
        </w:rPr>
        <w:t>1</w:t>
      </w:r>
      <w:r w:rsidR="003960B6" w:rsidRPr="003960B6">
        <w:rPr>
          <w:rFonts w:ascii="Courier New" w:hAnsi="Courier New" w:cs="Courier New"/>
          <w:b/>
          <w:bCs/>
          <w:sz w:val="24"/>
          <w:lang w:val="pt-BR"/>
        </w:rPr>
        <w:t>2</w:t>
      </w:r>
      <w:r w:rsidRPr="003960B6">
        <w:rPr>
          <w:rFonts w:ascii="Courier New" w:hAnsi="Courier New" w:cs="Courier New"/>
          <w:b/>
          <w:bCs/>
          <w:sz w:val="24"/>
          <w:lang w:val="pt-BR"/>
        </w:rPr>
        <w:t>.2</w:t>
      </w:r>
      <w:r w:rsidR="006B3EBC">
        <w:rPr>
          <w:rFonts w:ascii="Courier New" w:hAnsi="Courier New" w:cs="Courier New"/>
          <w:b/>
          <w:bCs/>
          <w:sz w:val="24"/>
          <w:lang w:val="pt-BR"/>
        </w:rPr>
        <w:t xml:space="preserve"> </w:t>
      </w:r>
      <w:r w:rsidRPr="003960B6">
        <w:rPr>
          <w:rFonts w:ascii="Courier New" w:hAnsi="Courier New" w:cs="Courier New"/>
          <w:sz w:val="24"/>
          <w:lang w:val="pt-BR"/>
        </w:rPr>
        <w:t>- O Prefeito se reserva o direito de, a qualquer tempo, revogar ou anular o presente processo licitatório, por razões de interesse público advindas de fato superveniente devidamente comprovado ou por atos ilegais durante o procedimento Licitatório</w:t>
      </w:r>
      <w:r w:rsidRPr="00A42AD9">
        <w:rPr>
          <w:sz w:val="24"/>
          <w:lang w:val="pt-BR"/>
        </w:rPr>
        <w:t>.</w:t>
      </w:r>
    </w:p>
    <w:p w14:paraId="2F3B350D" w14:textId="77777777" w:rsidR="00B241C0" w:rsidRPr="00C40C57" w:rsidRDefault="00B241C0" w:rsidP="003F7843">
      <w:pPr>
        <w:pStyle w:val="TxBrp4"/>
        <w:spacing w:line="240" w:lineRule="auto"/>
        <w:ind w:firstLine="0"/>
        <w:rPr>
          <w:sz w:val="24"/>
          <w:lang w:val="pt-BR"/>
        </w:rPr>
      </w:pPr>
    </w:p>
    <w:p w14:paraId="0D6EF091" w14:textId="0C83C8CC" w:rsidR="00B241C0" w:rsidRPr="003960B6" w:rsidRDefault="00B241C0" w:rsidP="003F7843">
      <w:pPr>
        <w:pStyle w:val="TxBrp4"/>
        <w:spacing w:line="240" w:lineRule="auto"/>
        <w:ind w:firstLine="0"/>
        <w:rPr>
          <w:rFonts w:ascii="Courier New" w:hAnsi="Courier New" w:cs="Courier New"/>
          <w:b/>
          <w:sz w:val="24"/>
          <w:u w:val="single"/>
          <w:lang w:val="pt-BR"/>
        </w:rPr>
      </w:pPr>
      <w:r w:rsidRPr="003960B6">
        <w:rPr>
          <w:rFonts w:ascii="Courier New" w:hAnsi="Courier New" w:cs="Courier New"/>
          <w:b/>
          <w:sz w:val="24"/>
          <w:u w:val="single"/>
          <w:lang w:val="pt-BR"/>
        </w:rPr>
        <w:t>1</w:t>
      </w:r>
      <w:r w:rsidR="003960B6" w:rsidRPr="003960B6">
        <w:rPr>
          <w:rFonts w:ascii="Courier New" w:hAnsi="Courier New" w:cs="Courier New"/>
          <w:b/>
          <w:sz w:val="24"/>
          <w:u w:val="single"/>
          <w:lang w:val="pt-BR"/>
        </w:rPr>
        <w:t>3.</w:t>
      </w:r>
      <w:r w:rsidRPr="003960B6">
        <w:rPr>
          <w:rFonts w:ascii="Courier New" w:hAnsi="Courier New" w:cs="Courier New"/>
          <w:b/>
          <w:sz w:val="24"/>
          <w:u w:val="single"/>
          <w:lang w:val="pt-BR"/>
        </w:rPr>
        <w:t xml:space="preserve"> DO CONTRATO</w:t>
      </w:r>
    </w:p>
    <w:p w14:paraId="740FB108" w14:textId="76F46812" w:rsidR="00B241C0" w:rsidRDefault="00B241C0" w:rsidP="003F7843">
      <w:pPr>
        <w:jc w:val="both"/>
        <w:rPr>
          <w:rFonts w:ascii="Courier New" w:hAnsi="Courier New" w:cs="Courier New"/>
        </w:rPr>
      </w:pPr>
      <w:r w:rsidRPr="003960B6">
        <w:rPr>
          <w:rFonts w:ascii="Courier New" w:hAnsi="Courier New" w:cs="Courier New"/>
          <w:b/>
        </w:rPr>
        <w:t>1</w:t>
      </w:r>
      <w:r w:rsidR="003960B6" w:rsidRPr="003960B6">
        <w:rPr>
          <w:rFonts w:ascii="Courier New" w:hAnsi="Courier New" w:cs="Courier New"/>
          <w:b/>
        </w:rPr>
        <w:t>3</w:t>
      </w:r>
      <w:r w:rsidRPr="003960B6">
        <w:rPr>
          <w:rFonts w:ascii="Courier New" w:hAnsi="Courier New" w:cs="Courier New"/>
          <w:b/>
        </w:rPr>
        <w:t>.1 -</w:t>
      </w:r>
      <w:r w:rsidRPr="003960B6">
        <w:rPr>
          <w:rFonts w:ascii="Courier New" w:hAnsi="Courier New" w:cs="Courier New"/>
        </w:rPr>
        <w:t xml:space="preserve"> Esgotados os prazos e as instâncias recursais na forma do Artigo 109 da Lei </w:t>
      </w:r>
      <w:r w:rsidR="006B3EBC">
        <w:rPr>
          <w:rFonts w:ascii="Courier New" w:hAnsi="Courier New" w:cs="Courier New"/>
        </w:rPr>
        <w:t>8666/93</w:t>
      </w:r>
      <w:r w:rsidRPr="003960B6">
        <w:rPr>
          <w:rFonts w:ascii="Courier New" w:hAnsi="Courier New" w:cs="Courier New"/>
        </w:rPr>
        <w:t>, o licitante cuja proposta foi homologada como vencedora, será chamado para celebrar o contrato que integra esta licitação, mediante comunicação expressa, devendo fazê-lo no prazo de 05 (cinco) dias úteis, contados a partir da data em que receber a comunicação.</w:t>
      </w:r>
    </w:p>
    <w:p w14:paraId="2EB15E42" w14:textId="77777777" w:rsidR="003F7843" w:rsidRPr="003960B6" w:rsidRDefault="003F7843" w:rsidP="003F7843">
      <w:pPr>
        <w:jc w:val="both"/>
        <w:rPr>
          <w:rFonts w:ascii="Courier New" w:hAnsi="Courier New" w:cs="Courier New"/>
        </w:rPr>
      </w:pPr>
    </w:p>
    <w:p w14:paraId="19076F41" w14:textId="6579D786" w:rsidR="00B241C0" w:rsidRDefault="00B241C0" w:rsidP="003F7843">
      <w:pPr>
        <w:jc w:val="both"/>
        <w:rPr>
          <w:rFonts w:ascii="Courier New" w:hAnsi="Courier New" w:cs="Courier New"/>
        </w:rPr>
      </w:pPr>
      <w:r w:rsidRPr="003960B6">
        <w:rPr>
          <w:rFonts w:ascii="Courier New" w:hAnsi="Courier New" w:cs="Courier New"/>
          <w:b/>
        </w:rPr>
        <w:t>1</w:t>
      </w:r>
      <w:r w:rsidR="003960B6" w:rsidRPr="003960B6">
        <w:rPr>
          <w:rFonts w:ascii="Courier New" w:hAnsi="Courier New" w:cs="Courier New"/>
          <w:b/>
        </w:rPr>
        <w:t>3</w:t>
      </w:r>
      <w:r w:rsidRPr="003960B6">
        <w:rPr>
          <w:rFonts w:ascii="Courier New" w:hAnsi="Courier New" w:cs="Courier New"/>
          <w:b/>
        </w:rPr>
        <w:t xml:space="preserve">.2 - </w:t>
      </w:r>
      <w:r w:rsidRPr="003960B6">
        <w:rPr>
          <w:rFonts w:ascii="Courier New" w:hAnsi="Courier New" w:cs="Courier New"/>
        </w:rPr>
        <w:t>Nos termos do inciso 2º do art. 64 da Lei 8.666/93, poderá a Administração, quando o convocado se recusar a assinar o contrato ou retirar o documento equivalente, no prazo estabelecido, convocar os licitantes remanescentes, na ordem de classificação, para fazê-lo em igual prazo e nas mesmas condições da primeira classificada, inclusive quanto aos preços ou revogar a licitação, independentemente da combinação estabelecida pelo art. 81 da legislação citada.</w:t>
      </w:r>
    </w:p>
    <w:p w14:paraId="0E4E2FCF" w14:textId="77777777" w:rsidR="003F7843" w:rsidRPr="003960B6" w:rsidRDefault="003F7843" w:rsidP="003F7843">
      <w:pPr>
        <w:jc w:val="both"/>
        <w:rPr>
          <w:rFonts w:ascii="Courier New" w:hAnsi="Courier New" w:cs="Courier New"/>
        </w:rPr>
      </w:pPr>
    </w:p>
    <w:p w14:paraId="4D43C117" w14:textId="688CE2E7" w:rsidR="00B241C0" w:rsidRDefault="00B241C0" w:rsidP="003F7843">
      <w:pPr>
        <w:jc w:val="both"/>
        <w:rPr>
          <w:rFonts w:ascii="Courier New" w:hAnsi="Courier New" w:cs="Courier New"/>
        </w:rPr>
      </w:pPr>
      <w:r w:rsidRPr="003960B6">
        <w:rPr>
          <w:rFonts w:ascii="Courier New" w:hAnsi="Courier New" w:cs="Courier New"/>
          <w:b/>
        </w:rPr>
        <w:t>1</w:t>
      </w:r>
      <w:r w:rsidR="003960B6" w:rsidRPr="003960B6">
        <w:rPr>
          <w:rFonts w:ascii="Courier New" w:hAnsi="Courier New" w:cs="Courier New"/>
          <w:b/>
        </w:rPr>
        <w:t>3</w:t>
      </w:r>
      <w:r w:rsidRPr="003960B6">
        <w:rPr>
          <w:rFonts w:ascii="Courier New" w:hAnsi="Courier New" w:cs="Courier New"/>
          <w:b/>
        </w:rPr>
        <w:t xml:space="preserve">.3 </w:t>
      </w:r>
      <w:r w:rsidRPr="003960B6">
        <w:rPr>
          <w:rFonts w:ascii="Courier New" w:hAnsi="Courier New" w:cs="Courier New"/>
        </w:rPr>
        <w:t>- Ao vencedor do certame que se recusar a assinar contrato, serão aplicadas as sanções legais cabíveis, de acordo com o artigo 81 da Lei 8.666/93.</w:t>
      </w:r>
    </w:p>
    <w:p w14:paraId="7FE9956D" w14:textId="77777777" w:rsidR="003F7843" w:rsidRPr="003960B6" w:rsidRDefault="003F7843" w:rsidP="003F7843">
      <w:pPr>
        <w:jc w:val="both"/>
        <w:rPr>
          <w:rFonts w:ascii="Courier New" w:hAnsi="Courier New" w:cs="Courier New"/>
        </w:rPr>
      </w:pPr>
    </w:p>
    <w:p w14:paraId="3B537D33" w14:textId="3F166AD0" w:rsidR="00B241C0" w:rsidRDefault="00B241C0" w:rsidP="003F7843">
      <w:pPr>
        <w:jc w:val="both"/>
        <w:rPr>
          <w:rFonts w:ascii="Courier New" w:hAnsi="Courier New" w:cs="Courier New"/>
        </w:rPr>
      </w:pPr>
      <w:r w:rsidRPr="003960B6">
        <w:rPr>
          <w:rFonts w:ascii="Courier New" w:hAnsi="Courier New" w:cs="Courier New"/>
          <w:b/>
        </w:rPr>
        <w:t>1</w:t>
      </w:r>
      <w:r w:rsidR="003960B6" w:rsidRPr="003960B6">
        <w:rPr>
          <w:rFonts w:ascii="Courier New" w:hAnsi="Courier New" w:cs="Courier New"/>
          <w:b/>
        </w:rPr>
        <w:t>3</w:t>
      </w:r>
      <w:r w:rsidRPr="003960B6">
        <w:rPr>
          <w:rFonts w:ascii="Courier New" w:hAnsi="Courier New" w:cs="Courier New"/>
          <w:b/>
        </w:rPr>
        <w:t xml:space="preserve">.4 </w:t>
      </w:r>
      <w:r w:rsidRPr="003960B6">
        <w:rPr>
          <w:rFonts w:ascii="Courier New" w:hAnsi="Courier New" w:cs="Courier New"/>
        </w:rPr>
        <w:t>- O Contrato celebrado a partir desta licitação, em caso de inexecução total ou parcial, poderá ser rescindido com base no artigo 77 e de acordo com o Artigo 78 e seguintes da Lei 8.666/93, a critério da administração.</w:t>
      </w:r>
    </w:p>
    <w:p w14:paraId="78BA7FF0" w14:textId="77777777" w:rsidR="00B241C0" w:rsidRPr="003960B6" w:rsidRDefault="00B241C0" w:rsidP="00FE0ED5">
      <w:pPr>
        <w:spacing w:line="276" w:lineRule="auto"/>
        <w:jc w:val="both"/>
        <w:rPr>
          <w:color w:val="FF0000"/>
          <w:u w:val="single"/>
        </w:rPr>
      </w:pPr>
    </w:p>
    <w:p w14:paraId="25CAFFB8" w14:textId="54B52913" w:rsidR="00B241C0" w:rsidRPr="003960B6" w:rsidRDefault="00B241C0" w:rsidP="003960B6">
      <w:pPr>
        <w:jc w:val="both"/>
        <w:rPr>
          <w:rFonts w:ascii="Courier New" w:hAnsi="Courier New" w:cs="Courier New"/>
          <w:b/>
          <w:u w:val="single"/>
        </w:rPr>
      </w:pPr>
      <w:r w:rsidRPr="003960B6">
        <w:rPr>
          <w:rFonts w:ascii="Courier New" w:hAnsi="Courier New" w:cs="Courier New"/>
          <w:b/>
          <w:u w:val="single"/>
        </w:rPr>
        <w:t>1</w:t>
      </w:r>
      <w:r w:rsidR="003960B6" w:rsidRPr="003960B6">
        <w:rPr>
          <w:rFonts w:ascii="Courier New" w:hAnsi="Courier New" w:cs="Courier New"/>
          <w:b/>
          <w:u w:val="single"/>
        </w:rPr>
        <w:t xml:space="preserve">4. </w:t>
      </w:r>
      <w:r w:rsidRPr="003960B6">
        <w:rPr>
          <w:rFonts w:ascii="Courier New" w:hAnsi="Courier New" w:cs="Courier New"/>
          <w:b/>
          <w:u w:val="single"/>
        </w:rPr>
        <w:t xml:space="preserve"> DA ALTERAÇÃO DO CONTRATO</w:t>
      </w:r>
    </w:p>
    <w:p w14:paraId="77C0EE1D" w14:textId="20D03766" w:rsidR="00B241C0" w:rsidRPr="003960B6" w:rsidRDefault="00B241C0" w:rsidP="003960B6">
      <w:pPr>
        <w:jc w:val="both"/>
        <w:rPr>
          <w:rFonts w:ascii="Courier New" w:hAnsi="Courier New" w:cs="Courier New"/>
        </w:rPr>
      </w:pPr>
      <w:r w:rsidRPr="003960B6">
        <w:rPr>
          <w:rFonts w:ascii="Courier New" w:hAnsi="Courier New" w:cs="Courier New"/>
          <w:b/>
        </w:rPr>
        <w:t>1</w:t>
      </w:r>
      <w:r w:rsidR="003960B6" w:rsidRPr="003960B6">
        <w:rPr>
          <w:rFonts w:ascii="Courier New" w:hAnsi="Courier New" w:cs="Courier New"/>
          <w:b/>
        </w:rPr>
        <w:t>4</w:t>
      </w:r>
      <w:r w:rsidRPr="003960B6">
        <w:rPr>
          <w:rFonts w:ascii="Courier New" w:hAnsi="Courier New" w:cs="Courier New"/>
          <w:b/>
        </w:rPr>
        <w:t xml:space="preserve">.01 - </w:t>
      </w:r>
      <w:r w:rsidRPr="003960B6">
        <w:rPr>
          <w:rFonts w:ascii="Courier New" w:hAnsi="Courier New" w:cs="Courier New"/>
        </w:rPr>
        <w:t>O contrato poderá ser alterado nos seguintes casos:</w:t>
      </w:r>
    </w:p>
    <w:p w14:paraId="3F7BB82F" w14:textId="77777777" w:rsidR="00B241C0" w:rsidRPr="003960B6" w:rsidRDefault="00B241C0" w:rsidP="003960B6">
      <w:pPr>
        <w:jc w:val="both"/>
        <w:rPr>
          <w:rFonts w:ascii="Courier New" w:hAnsi="Courier New" w:cs="Courier New"/>
        </w:rPr>
      </w:pPr>
      <w:r w:rsidRPr="003960B6">
        <w:rPr>
          <w:rFonts w:ascii="Courier New" w:hAnsi="Courier New" w:cs="Courier New"/>
          <w:b/>
        </w:rPr>
        <w:t xml:space="preserve">I - </w:t>
      </w:r>
      <w:r w:rsidRPr="003960B6">
        <w:rPr>
          <w:rFonts w:ascii="Courier New" w:hAnsi="Courier New" w:cs="Courier New"/>
        </w:rPr>
        <w:t>Unilateralmente, pelo Município:</w:t>
      </w:r>
    </w:p>
    <w:p w14:paraId="0855C16A" w14:textId="77777777" w:rsidR="00B241C0" w:rsidRPr="003960B6" w:rsidRDefault="00B241C0" w:rsidP="003960B6">
      <w:pPr>
        <w:jc w:val="both"/>
        <w:rPr>
          <w:rFonts w:ascii="Courier New" w:hAnsi="Courier New" w:cs="Courier New"/>
        </w:rPr>
      </w:pPr>
      <w:r w:rsidRPr="003960B6">
        <w:rPr>
          <w:rFonts w:ascii="Courier New" w:hAnsi="Courier New" w:cs="Courier New"/>
          <w:b/>
        </w:rPr>
        <w:t xml:space="preserve">a) </w:t>
      </w:r>
      <w:r w:rsidRPr="003960B6">
        <w:rPr>
          <w:rFonts w:ascii="Courier New" w:hAnsi="Courier New" w:cs="Courier New"/>
        </w:rPr>
        <w:t>Quando houver modificação do projeto ou das especificações, para melhor adequação técnica aos seus objetivos;</w:t>
      </w:r>
    </w:p>
    <w:p w14:paraId="5CE9A6EB" w14:textId="77777777" w:rsidR="00B241C0" w:rsidRPr="003960B6" w:rsidRDefault="00B241C0" w:rsidP="003960B6">
      <w:pPr>
        <w:jc w:val="both"/>
        <w:rPr>
          <w:rFonts w:ascii="Courier New" w:hAnsi="Courier New" w:cs="Courier New"/>
        </w:rPr>
      </w:pPr>
      <w:r w:rsidRPr="003960B6">
        <w:rPr>
          <w:rFonts w:ascii="Courier New" w:hAnsi="Courier New" w:cs="Courier New"/>
          <w:b/>
        </w:rPr>
        <w:t xml:space="preserve">b) </w:t>
      </w:r>
      <w:r w:rsidRPr="003960B6">
        <w:rPr>
          <w:rFonts w:ascii="Courier New" w:hAnsi="Courier New" w:cs="Courier New"/>
        </w:rPr>
        <w:t>Quando necessária a modificação do valor da contrapartida em decorrência de acréscimo ou diminuição quantitativa de seu objeto, nos limites permitidos pela Lei nº 8.666/93.</w:t>
      </w:r>
    </w:p>
    <w:p w14:paraId="0AB5740B" w14:textId="77777777" w:rsidR="00B241C0" w:rsidRPr="003960B6" w:rsidRDefault="00B241C0" w:rsidP="003960B6">
      <w:pPr>
        <w:jc w:val="both"/>
        <w:rPr>
          <w:rFonts w:ascii="Courier New" w:hAnsi="Courier New" w:cs="Courier New"/>
        </w:rPr>
      </w:pPr>
      <w:r w:rsidRPr="003960B6">
        <w:rPr>
          <w:rFonts w:ascii="Courier New" w:hAnsi="Courier New" w:cs="Courier New"/>
          <w:b/>
        </w:rPr>
        <w:lastRenderedPageBreak/>
        <w:t xml:space="preserve">II - </w:t>
      </w:r>
      <w:r w:rsidRPr="003960B6">
        <w:rPr>
          <w:rFonts w:ascii="Courier New" w:hAnsi="Courier New" w:cs="Courier New"/>
        </w:rPr>
        <w:t>Por acordo entre as partes:</w:t>
      </w:r>
    </w:p>
    <w:p w14:paraId="6E318855" w14:textId="77777777" w:rsidR="00B241C0" w:rsidRPr="003960B6" w:rsidRDefault="00B241C0" w:rsidP="003960B6">
      <w:pPr>
        <w:jc w:val="both"/>
        <w:rPr>
          <w:rFonts w:ascii="Courier New" w:hAnsi="Courier New" w:cs="Courier New"/>
        </w:rPr>
      </w:pPr>
      <w:r w:rsidRPr="003960B6">
        <w:rPr>
          <w:rFonts w:ascii="Courier New" w:hAnsi="Courier New" w:cs="Courier New"/>
          <w:b/>
        </w:rPr>
        <w:t xml:space="preserve">a) </w:t>
      </w:r>
      <w:r w:rsidRPr="003960B6">
        <w:rPr>
          <w:rFonts w:ascii="Courier New" w:hAnsi="Courier New" w:cs="Courier New"/>
        </w:rPr>
        <w:t>quando conveniente a substituição da garantia de execução;</w:t>
      </w:r>
    </w:p>
    <w:p w14:paraId="7D4829E0" w14:textId="77777777" w:rsidR="00B241C0" w:rsidRPr="003960B6" w:rsidRDefault="00B241C0" w:rsidP="003960B6">
      <w:pPr>
        <w:jc w:val="both"/>
        <w:rPr>
          <w:rFonts w:ascii="Courier New" w:hAnsi="Courier New" w:cs="Courier New"/>
        </w:rPr>
      </w:pPr>
      <w:r w:rsidRPr="003960B6">
        <w:rPr>
          <w:rFonts w:ascii="Courier New" w:hAnsi="Courier New" w:cs="Courier New"/>
          <w:b/>
        </w:rPr>
        <w:t>b)</w:t>
      </w:r>
      <w:r w:rsidRPr="003960B6">
        <w:rPr>
          <w:rFonts w:ascii="Courier New" w:hAnsi="Courier New" w:cs="Courier New"/>
        </w:rPr>
        <w:t xml:space="preserve"> Quando necessária a modificação do regime de execução ou o modo de fornecimento em face de verificação técnica da inaplicabilidade dos termos contratuais originários.</w:t>
      </w:r>
    </w:p>
    <w:p w14:paraId="547B6019" w14:textId="2C20DE32" w:rsidR="00B241C0" w:rsidRDefault="00B241C0" w:rsidP="003960B6">
      <w:pPr>
        <w:jc w:val="both"/>
        <w:rPr>
          <w:rFonts w:ascii="Courier New" w:hAnsi="Courier New" w:cs="Courier New"/>
          <w:bCs/>
        </w:rPr>
      </w:pPr>
      <w:r w:rsidRPr="003960B6">
        <w:rPr>
          <w:rFonts w:ascii="Courier New" w:hAnsi="Courier New" w:cs="Courier New"/>
          <w:b/>
        </w:rPr>
        <w:t xml:space="preserve">c) </w:t>
      </w:r>
      <w:r w:rsidRPr="003960B6">
        <w:rPr>
          <w:rFonts w:ascii="Courier New" w:hAnsi="Courier New" w:cs="Courier New"/>
          <w:bCs/>
        </w:rPr>
        <w:t>Para restabelecer a relação, que as partes pactuaram inicialmente, entre os encargos da contratada e a retribuição da contratante para a justa remuneração do objeto do contrato objetivando a manutenção do equilíbrio econômico-financeiro inicial do pacto.</w:t>
      </w:r>
    </w:p>
    <w:p w14:paraId="03F8FF0E" w14:textId="77777777" w:rsidR="003F7843" w:rsidRPr="003960B6" w:rsidRDefault="003F7843" w:rsidP="003960B6">
      <w:pPr>
        <w:jc w:val="both"/>
        <w:rPr>
          <w:rFonts w:ascii="Courier New" w:hAnsi="Courier New" w:cs="Courier New"/>
          <w:bCs/>
        </w:rPr>
      </w:pPr>
    </w:p>
    <w:p w14:paraId="1C228450" w14:textId="23D7CAE7" w:rsidR="00B241C0" w:rsidRPr="003960B6" w:rsidRDefault="00B241C0" w:rsidP="003960B6">
      <w:pPr>
        <w:tabs>
          <w:tab w:val="left" w:pos="254"/>
          <w:tab w:val="left" w:pos="1694"/>
          <w:tab w:val="left" w:pos="2414"/>
          <w:tab w:val="left" w:pos="3134"/>
          <w:tab w:val="left" w:pos="3854"/>
          <w:tab w:val="left" w:pos="4574"/>
          <w:tab w:val="left" w:pos="5294"/>
          <w:tab w:val="left" w:pos="6014"/>
          <w:tab w:val="left" w:pos="6734"/>
        </w:tabs>
        <w:jc w:val="both"/>
        <w:rPr>
          <w:rFonts w:ascii="Courier New" w:hAnsi="Courier New" w:cs="Courier New"/>
        </w:rPr>
      </w:pPr>
      <w:r w:rsidRPr="003960B6">
        <w:rPr>
          <w:rFonts w:ascii="Courier New" w:hAnsi="Courier New" w:cs="Courier New"/>
          <w:b/>
        </w:rPr>
        <w:t>1</w:t>
      </w:r>
      <w:r w:rsidR="003960B6" w:rsidRPr="003960B6">
        <w:rPr>
          <w:rFonts w:ascii="Courier New" w:hAnsi="Courier New" w:cs="Courier New"/>
          <w:b/>
        </w:rPr>
        <w:t>4</w:t>
      </w:r>
      <w:r w:rsidRPr="003960B6">
        <w:rPr>
          <w:rFonts w:ascii="Courier New" w:hAnsi="Courier New" w:cs="Courier New"/>
          <w:b/>
        </w:rPr>
        <w:t xml:space="preserve">.2 - </w:t>
      </w:r>
      <w:r w:rsidRPr="003960B6">
        <w:rPr>
          <w:rFonts w:ascii="Courier New" w:hAnsi="Courier New" w:cs="Courier New"/>
        </w:rPr>
        <w:t>A contratada fica obrigada a aceitar, nas mesmas condições contratuais, os acréscimos ou supressões que se fizerem nas obras, serviços ou compras, até 25% (vinte e cinco por cento) do valor inicial atualizado do contrato.</w:t>
      </w:r>
    </w:p>
    <w:p w14:paraId="733AB3BF" w14:textId="77777777" w:rsidR="00B241C0" w:rsidRPr="00B241C0" w:rsidRDefault="00B241C0" w:rsidP="00FE0ED5">
      <w:pPr>
        <w:tabs>
          <w:tab w:val="left" w:pos="254"/>
          <w:tab w:val="left" w:pos="1694"/>
          <w:tab w:val="left" w:pos="2414"/>
          <w:tab w:val="left" w:pos="3134"/>
          <w:tab w:val="left" w:pos="3854"/>
          <w:tab w:val="left" w:pos="4574"/>
          <w:tab w:val="left" w:pos="5294"/>
          <w:tab w:val="left" w:pos="6014"/>
          <w:tab w:val="left" w:pos="6734"/>
        </w:tabs>
        <w:spacing w:line="276" w:lineRule="auto"/>
        <w:jc w:val="both"/>
        <w:rPr>
          <w:color w:val="FF0000"/>
        </w:rPr>
      </w:pPr>
    </w:p>
    <w:p w14:paraId="2E0E998E" w14:textId="329B8E77" w:rsidR="00B241C0" w:rsidRPr="003F7843" w:rsidRDefault="00B241C0" w:rsidP="003F7843">
      <w:pPr>
        <w:tabs>
          <w:tab w:val="left" w:pos="254"/>
          <w:tab w:val="left" w:pos="1694"/>
          <w:tab w:val="left" w:pos="2414"/>
          <w:tab w:val="left" w:pos="3134"/>
          <w:tab w:val="left" w:pos="3854"/>
          <w:tab w:val="left" w:pos="4574"/>
          <w:tab w:val="left" w:pos="5294"/>
          <w:tab w:val="left" w:pos="6014"/>
          <w:tab w:val="left" w:pos="6734"/>
        </w:tabs>
        <w:jc w:val="both"/>
        <w:rPr>
          <w:rFonts w:ascii="Courier New" w:hAnsi="Courier New" w:cs="Courier New"/>
          <w:b/>
          <w:u w:val="single"/>
        </w:rPr>
      </w:pPr>
      <w:r w:rsidRPr="003F7843">
        <w:rPr>
          <w:rFonts w:ascii="Courier New" w:hAnsi="Courier New" w:cs="Courier New"/>
          <w:b/>
          <w:u w:val="single"/>
        </w:rPr>
        <w:t>1</w:t>
      </w:r>
      <w:r w:rsidR="003F7843" w:rsidRPr="003F7843">
        <w:rPr>
          <w:rFonts w:ascii="Courier New" w:hAnsi="Courier New" w:cs="Courier New"/>
          <w:b/>
          <w:u w:val="single"/>
        </w:rPr>
        <w:t xml:space="preserve">5.  </w:t>
      </w:r>
      <w:r w:rsidRPr="003F7843">
        <w:rPr>
          <w:rFonts w:ascii="Courier New" w:hAnsi="Courier New" w:cs="Courier New"/>
          <w:b/>
          <w:u w:val="single"/>
        </w:rPr>
        <w:t>DA INEXECUÇÃO E DA RE</w:t>
      </w:r>
      <w:r w:rsidR="008F71E0">
        <w:rPr>
          <w:rFonts w:ascii="Courier New" w:hAnsi="Courier New" w:cs="Courier New"/>
          <w:b/>
          <w:u w:val="single"/>
        </w:rPr>
        <w:t>S</w:t>
      </w:r>
      <w:r w:rsidRPr="003F7843">
        <w:rPr>
          <w:rFonts w:ascii="Courier New" w:hAnsi="Courier New" w:cs="Courier New"/>
          <w:b/>
          <w:u w:val="single"/>
        </w:rPr>
        <w:t>CIS</w:t>
      </w:r>
      <w:r w:rsidR="008F71E0">
        <w:rPr>
          <w:rFonts w:ascii="Courier New" w:hAnsi="Courier New" w:cs="Courier New"/>
          <w:b/>
          <w:u w:val="single"/>
        </w:rPr>
        <w:t>Ã</w:t>
      </w:r>
      <w:r w:rsidRPr="003F7843">
        <w:rPr>
          <w:rFonts w:ascii="Courier New" w:hAnsi="Courier New" w:cs="Courier New"/>
          <w:b/>
          <w:u w:val="single"/>
        </w:rPr>
        <w:t>O DO CONTRATO</w:t>
      </w:r>
    </w:p>
    <w:p w14:paraId="0125971C" w14:textId="5FF9B49D" w:rsidR="00B241C0" w:rsidRDefault="00B241C0" w:rsidP="003F7843">
      <w:pPr>
        <w:jc w:val="both"/>
        <w:rPr>
          <w:rFonts w:ascii="Courier New" w:hAnsi="Courier New" w:cs="Courier New"/>
        </w:rPr>
      </w:pPr>
      <w:r w:rsidRPr="003F7843">
        <w:rPr>
          <w:rFonts w:ascii="Courier New" w:hAnsi="Courier New" w:cs="Courier New"/>
          <w:b/>
        </w:rPr>
        <w:t>1</w:t>
      </w:r>
      <w:r w:rsidR="003F7843" w:rsidRPr="003F7843">
        <w:rPr>
          <w:rFonts w:ascii="Courier New" w:hAnsi="Courier New" w:cs="Courier New"/>
          <w:b/>
        </w:rPr>
        <w:t>5</w:t>
      </w:r>
      <w:r w:rsidRPr="003F7843">
        <w:rPr>
          <w:rFonts w:ascii="Courier New" w:hAnsi="Courier New" w:cs="Courier New"/>
          <w:b/>
        </w:rPr>
        <w:t xml:space="preserve">.1 </w:t>
      </w:r>
      <w:r w:rsidRPr="003F7843">
        <w:rPr>
          <w:rFonts w:ascii="Courier New" w:hAnsi="Courier New" w:cs="Courier New"/>
          <w:bCs/>
        </w:rPr>
        <w:t xml:space="preserve">- Na forma do artigo 77, da Lei nº 8.666/93 e suas alterações, a </w:t>
      </w:r>
      <w:r w:rsidRPr="003F7843">
        <w:rPr>
          <w:rFonts w:ascii="Courier New" w:hAnsi="Courier New" w:cs="Courier New"/>
        </w:rPr>
        <w:t>inexecução total ou parcial do contrato, enseja a sua rescisão, de acordo com o artigo 78 e seguintes, do mesmo diploma legal.</w:t>
      </w:r>
    </w:p>
    <w:p w14:paraId="0992E3AC" w14:textId="77777777" w:rsidR="007D56C1" w:rsidRPr="003F7843" w:rsidRDefault="007D56C1" w:rsidP="003F7843">
      <w:pPr>
        <w:jc w:val="both"/>
        <w:rPr>
          <w:rFonts w:ascii="Courier New" w:hAnsi="Courier New" w:cs="Courier New"/>
        </w:rPr>
      </w:pPr>
    </w:p>
    <w:p w14:paraId="1A22BB55" w14:textId="633501E4" w:rsidR="00B241C0" w:rsidRDefault="00B241C0" w:rsidP="003F7843">
      <w:pPr>
        <w:jc w:val="both"/>
        <w:rPr>
          <w:rFonts w:ascii="Courier New" w:hAnsi="Courier New" w:cs="Courier New"/>
        </w:rPr>
      </w:pPr>
      <w:r w:rsidRPr="003F7843">
        <w:rPr>
          <w:rFonts w:ascii="Courier New" w:hAnsi="Courier New" w:cs="Courier New"/>
          <w:b/>
        </w:rPr>
        <w:t>1</w:t>
      </w:r>
      <w:r w:rsidR="003F7843" w:rsidRPr="003F7843">
        <w:rPr>
          <w:rFonts w:ascii="Courier New" w:hAnsi="Courier New" w:cs="Courier New"/>
          <w:b/>
        </w:rPr>
        <w:t>5</w:t>
      </w:r>
      <w:r w:rsidRPr="003F7843">
        <w:rPr>
          <w:rFonts w:ascii="Courier New" w:hAnsi="Courier New" w:cs="Courier New"/>
          <w:b/>
        </w:rPr>
        <w:t xml:space="preserve">.2 - </w:t>
      </w:r>
      <w:r w:rsidRPr="003F7843">
        <w:rPr>
          <w:rFonts w:ascii="Courier New" w:hAnsi="Courier New" w:cs="Courier New"/>
        </w:rPr>
        <w:t>A rescisão unilateral do contrato será formalizada por ato da contratante, nos termos do artigo 79, inciso I, da Lei nº 8.666/93.</w:t>
      </w:r>
    </w:p>
    <w:p w14:paraId="039681D1" w14:textId="77777777" w:rsidR="007D56C1" w:rsidRPr="003F7843" w:rsidRDefault="007D56C1" w:rsidP="003F7843">
      <w:pPr>
        <w:jc w:val="both"/>
        <w:rPr>
          <w:rFonts w:ascii="Courier New" w:hAnsi="Courier New" w:cs="Courier New"/>
        </w:rPr>
      </w:pPr>
    </w:p>
    <w:p w14:paraId="41795B29" w14:textId="15BE14E9" w:rsidR="00B241C0" w:rsidRPr="003F7843" w:rsidRDefault="00B241C0" w:rsidP="003F7843">
      <w:pPr>
        <w:jc w:val="both"/>
        <w:rPr>
          <w:rFonts w:ascii="Courier New" w:hAnsi="Courier New" w:cs="Courier New"/>
        </w:rPr>
      </w:pPr>
      <w:r w:rsidRPr="003F7843">
        <w:rPr>
          <w:rFonts w:ascii="Courier New" w:hAnsi="Courier New" w:cs="Courier New"/>
          <w:b/>
        </w:rPr>
        <w:t>1</w:t>
      </w:r>
      <w:r w:rsidR="003F7843" w:rsidRPr="003F7843">
        <w:rPr>
          <w:rFonts w:ascii="Courier New" w:hAnsi="Courier New" w:cs="Courier New"/>
          <w:b/>
        </w:rPr>
        <w:t>5</w:t>
      </w:r>
      <w:r w:rsidRPr="003F7843">
        <w:rPr>
          <w:rFonts w:ascii="Courier New" w:hAnsi="Courier New" w:cs="Courier New"/>
          <w:b/>
        </w:rPr>
        <w:t xml:space="preserve">.3 - </w:t>
      </w:r>
      <w:r w:rsidRPr="003F7843">
        <w:rPr>
          <w:rFonts w:ascii="Courier New" w:hAnsi="Courier New" w:cs="Courier New"/>
        </w:rPr>
        <w:t>Sem prejuízo de quaisquer sanções aplicáveis a critério da contratante, a rescisão importará em:</w:t>
      </w:r>
    </w:p>
    <w:p w14:paraId="67AB0A79" w14:textId="77777777" w:rsidR="00B241C0" w:rsidRPr="003F7843" w:rsidRDefault="00B241C0" w:rsidP="003F7843">
      <w:pPr>
        <w:jc w:val="both"/>
        <w:rPr>
          <w:rFonts w:ascii="Courier New" w:hAnsi="Courier New" w:cs="Courier New"/>
        </w:rPr>
      </w:pPr>
      <w:r w:rsidRPr="003F7843">
        <w:rPr>
          <w:rFonts w:ascii="Courier New" w:hAnsi="Courier New" w:cs="Courier New"/>
          <w:b/>
        </w:rPr>
        <w:t xml:space="preserve">I - </w:t>
      </w:r>
      <w:r w:rsidRPr="003F7843">
        <w:rPr>
          <w:rFonts w:ascii="Courier New" w:hAnsi="Courier New" w:cs="Courier New"/>
        </w:rPr>
        <w:t>perda da garantia contratual.</w:t>
      </w:r>
    </w:p>
    <w:p w14:paraId="27BDAC8F" w14:textId="77777777" w:rsidR="00B241C0" w:rsidRPr="003F7843" w:rsidRDefault="00B241C0" w:rsidP="003F7843">
      <w:pPr>
        <w:jc w:val="both"/>
        <w:rPr>
          <w:rFonts w:ascii="Courier New" w:hAnsi="Courier New" w:cs="Courier New"/>
          <w:lang w:bidi="pt-BR"/>
        </w:rPr>
      </w:pPr>
      <w:r w:rsidRPr="003F7843">
        <w:rPr>
          <w:rFonts w:ascii="Courier New" w:hAnsi="Courier New" w:cs="Courier New"/>
          <w:b/>
        </w:rPr>
        <w:t xml:space="preserve">II - </w:t>
      </w:r>
      <w:r w:rsidRPr="003F7843">
        <w:rPr>
          <w:rFonts w:ascii="Courier New" w:hAnsi="Courier New" w:cs="Courier New"/>
        </w:rPr>
        <w:t>responsabilização da contratada por prejuízos causados à contratante e a terceiros.</w:t>
      </w:r>
    </w:p>
    <w:p w14:paraId="3291B34E" w14:textId="77777777" w:rsidR="00B241C0" w:rsidRPr="00A42AD9" w:rsidRDefault="00B241C0" w:rsidP="00FE0ED5">
      <w:pPr>
        <w:spacing w:line="276" w:lineRule="auto"/>
        <w:jc w:val="both"/>
        <w:rPr>
          <w:lang w:bidi="pt-BR"/>
        </w:rPr>
      </w:pPr>
    </w:p>
    <w:p w14:paraId="754024FD" w14:textId="5D2207E7" w:rsidR="00B241C0" w:rsidRPr="007D56C1" w:rsidRDefault="00B241C0" w:rsidP="007D56C1">
      <w:pPr>
        <w:pStyle w:val="TxBrp16"/>
        <w:spacing w:line="240" w:lineRule="auto"/>
        <w:jc w:val="both"/>
        <w:rPr>
          <w:rFonts w:ascii="Courier New" w:hAnsi="Courier New" w:cs="Courier New"/>
          <w:b/>
          <w:bCs/>
          <w:sz w:val="24"/>
          <w:u w:val="single"/>
          <w:lang w:val="pt-BR"/>
        </w:rPr>
      </w:pPr>
      <w:r w:rsidRPr="007D56C1">
        <w:rPr>
          <w:rFonts w:ascii="Courier New" w:hAnsi="Courier New" w:cs="Courier New"/>
          <w:b/>
          <w:bCs/>
          <w:sz w:val="24"/>
          <w:u w:val="single"/>
          <w:lang w:val="pt-BR"/>
        </w:rPr>
        <w:t>1</w:t>
      </w:r>
      <w:r w:rsidR="00752CAA">
        <w:rPr>
          <w:rFonts w:ascii="Courier New" w:hAnsi="Courier New" w:cs="Courier New"/>
          <w:b/>
          <w:bCs/>
          <w:sz w:val="24"/>
          <w:u w:val="single"/>
          <w:lang w:val="pt-BR"/>
        </w:rPr>
        <w:t>6</w:t>
      </w:r>
      <w:r w:rsidR="007D56C1" w:rsidRPr="007D56C1">
        <w:rPr>
          <w:rFonts w:ascii="Courier New" w:hAnsi="Courier New" w:cs="Courier New"/>
          <w:b/>
          <w:bCs/>
          <w:sz w:val="24"/>
          <w:u w:val="single"/>
          <w:lang w:val="pt-BR"/>
        </w:rPr>
        <w:t>.</w:t>
      </w:r>
      <w:r w:rsidR="008F71E0">
        <w:rPr>
          <w:rFonts w:ascii="Courier New" w:hAnsi="Courier New" w:cs="Courier New"/>
          <w:b/>
          <w:bCs/>
          <w:sz w:val="24"/>
          <w:u w:val="single"/>
          <w:lang w:val="pt-BR"/>
        </w:rPr>
        <w:t xml:space="preserve"> </w:t>
      </w:r>
      <w:r w:rsidRPr="007D56C1">
        <w:rPr>
          <w:rFonts w:ascii="Courier New" w:hAnsi="Courier New" w:cs="Courier New"/>
          <w:b/>
          <w:bCs/>
          <w:sz w:val="24"/>
          <w:u w:val="single"/>
          <w:lang w:val="pt-BR"/>
        </w:rPr>
        <w:t>DO PAGAMENTO</w:t>
      </w:r>
    </w:p>
    <w:p w14:paraId="38D7F7E5" w14:textId="03080F35" w:rsidR="00B241C0" w:rsidRPr="007D56C1" w:rsidRDefault="00B241C0" w:rsidP="007D56C1">
      <w:pPr>
        <w:tabs>
          <w:tab w:val="left" w:pos="1701"/>
        </w:tabs>
        <w:jc w:val="both"/>
        <w:rPr>
          <w:rFonts w:ascii="Courier New" w:hAnsi="Courier New" w:cs="Courier New"/>
        </w:rPr>
      </w:pPr>
      <w:r w:rsidRPr="007D56C1">
        <w:rPr>
          <w:rFonts w:ascii="Courier New" w:hAnsi="Courier New" w:cs="Courier New"/>
          <w:b/>
          <w:bCs/>
        </w:rPr>
        <w:t>1</w:t>
      </w:r>
      <w:r w:rsidR="00752CAA">
        <w:rPr>
          <w:rFonts w:ascii="Courier New" w:hAnsi="Courier New" w:cs="Courier New"/>
          <w:b/>
          <w:bCs/>
        </w:rPr>
        <w:t>6</w:t>
      </w:r>
      <w:r w:rsidRPr="007D56C1">
        <w:rPr>
          <w:rFonts w:ascii="Courier New" w:hAnsi="Courier New" w:cs="Courier New"/>
          <w:b/>
          <w:bCs/>
        </w:rPr>
        <w:t xml:space="preserve">.1 - </w:t>
      </w:r>
      <w:r w:rsidRPr="007D56C1">
        <w:rPr>
          <w:rFonts w:ascii="Courier New" w:hAnsi="Courier New" w:cs="Courier New"/>
          <w:bCs/>
        </w:rPr>
        <w:t>O pagamento será efetuado mensalmente, até o dia 10 (dez) do mês subsequente ao da realização dos serviços, mediante apresentação da respectiva nota fiscal</w:t>
      </w:r>
      <w:r w:rsidR="00A42AD9" w:rsidRPr="007D56C1">
        <w:rPr>
          <w:rFonts w:ascii="Courier New" w:hAnsi="Courier New" w:cs="Courier New"/>
          <w:bCs/>
        </w:rPr>
        <w:t xml:space="preserve"> e relatório de atividades</w:t>
      </w:r>
      <w:r w:rsidRPr="007D56C1">
        <w:rPr>
          <w:rFonts w:ascii="Courier New" w:hAnsi="Courier New" w:cs="Courier New"/>
          <w:bCs/>
        </w:rPr>
        <w:t xml:space="preserve">, laudo de execução </w:t>
      </w:r>
      <w:r w:rsidRPr="007D56C1">
        <w:rPr>
          <w:rFonts w:ascii="Courier New" w:hAnsi="Courier New" w:cs="Courier New"/>
        </w:rPr>
        <w:t>emitido pela Secretaria Municipal da Administraçã</w:t>
      </w:r>
      <w:r w:rsidR="007D56C1" w:rsidRPr="007D56C1">
        <w:rPr>
          <w:rFonts w:ascii="Courier New" w:hAnsi="Courier New" w:cs="Courier New"/>
        </w:rPr>
        <w:t>o e Planejamento.</w:t>
      </w:r>
    </w:p>
    <w:p w14:paraId="6D14D956" w14:textId="77777777" w:rsidR="00B241C0" w:rsidRPr="00A42AD9" w:rsidRDefault="00B241C0" w:rsidP="00FE0ED5">
      <w:pPr>
        <w:spacing w:line="276" w:lineRule="auto"/>
        <w:jc w:val="both"/>
      </w:pPr>
    </w:p>
    <w:p w14:paraId="53E29BBF" w14:textId="076172DF" w:rsidR="00B241C0" w:rsidRPr="007D56C1" w:rsidRDefault="00B241C0" w:rsidP="007D56C1">
      <w:pPr>
        <w:shd w:val="clear" w:color="auto" w:fill="FFFFFF"/>
        <w:jc w:val="both"/>
        <w:rPr>
          <w:rFonts w:ascii="Courier New" w:hAnsi="Courier New" w:cs="Courier New"/>
          <w:b/>
        </w:rPr>
      </w:pPr>
      <w:r w:rsidRPr="007D56C1">
        <w:rPr>
          <w:rFonts w:ascii="Courier New" w:hAnsi="Courier New" w:cs="Courier New"/>
          <w:b/>
        </w:rPr>
        <w:t>1</w:t>
      </w:r>
      <w:r w:rsidR="00752CAA">
        <w:rPr>
          <w:rFonts w:ascii="Courier New" w:hAnsi="Courier New" w:cs="Courier New"/>
          <w:b/>
        </w:rPr>
        <w:t>7</w:t>
      </w:r>
      <w:r w:rsidRPr="007D56C1">
        <w:rPr>
          <w:rFonts w:ascii="Courier New" w:hAnsi="Courier New" w:cs="Courier New"/>
          <w:b/>
        </w:rPr>
        <w:t xml:space="preserve"> – DOTAÇÕES ORÇAMENTÁRIAS</w:t>
      </w:r>
    </w:p>
    <w:p w14:paraId="377DD09E" w14:textId="01AB1213" w:rsidR="00B241C0" w:rsidRDefault="007D56C1" w:rsidP="007D56C1">
      <w:pPr>
        <w:shd w:val="clear" w:color="auto" w:fill="FFFFFF"/>
        <w:jc w:val="both"/>
        <w:rPr>
          <w:rFonts w:ascii="Courier New" w:hAnsi="Courier New" w:cs="Courier New"/>
        </w:rPr>
      </w:pPr>
      <w:r w:rsidRPr="007D56C1">
        <w:rPr>
          <w:rFonts w:ascii="Courier New" w:hAnsi="Courier New" w:cs="Courier New"/>
          <w:b/>
          <w:bCs/>
        </w:rPr>
        <w:t>1</w:t>
      </w:r>
      <w:r w:rsidR="00752CAA">
        <w:rPr>
          <w:rFonts w:ascii="Courier New" w:hAnsi="Courier New" w:cs="Courier New"/>
          <w:b/>
          <w:bCs/>
        </w:rPr>
        <w:t>7</w:t>
      </w:r>
      <w:r w:rsidRPr="007D56C1">
        <w:rPr>
          <w:rFonts w:ascii="Courier New" w:hAnsi="Courier New" w:cs="Courier New"/>
          <w:b/>
          <w:bCs/>
        </w:rPr>
        <w:t>.</w:t>
      </w:r>
      <w:proofErr w:type="gramStart"/>
      <w:r w:rsidRPr="007D56C1">
        <w:rPr>
          <w:rFonts w:ascii="Courier New" w:hAnsi="Courier New" w:cs="Courier New"/>
          <w:b/>
          <w:bCs/>
        </w:rPr>
        <w:t>1</w:t>
      </w:r>
      <w:r>
        <w:rPr>
          <w:rFonts w:ascii="Courier New" w:hAnsi="Courier New" w:cs="Courier New"/>
        </w:rPr>
        <w:t>.</w:t>
      </w:r>
      <w:r w:rsidR="00B241C0" w:rsidRPr="007D56C1">
        <w:rPr>
          <w:rFonts w:ascii="Courier New" w:hAnsi="Courier New" w:cs="Courier New"/>
        </w:rPr>
        <w:t>As</w:t>
      </w:r>
      <w:proofErr w:type="gramEnd"/>
      <w:r w:rsidR="00B241C0" w:rsidRPr="007D56C1">
        <w:rPr>
          <w:rFonts w:ascii="Courier New" w:hAnsi="Courier New" w:cs="Courier New"/>
        </w:rPr>
        <w:t xml:space="preserve"> despesas resultantes desta licitação correrão por conta da seguinte dotação orçamentária:</w:t>
      </w:r>
    </w:p>
    <w:p w14:paraId="1AE11D0D" w14:textId="77777777" w:rsidR="00A3536B" w:rsidRPr="007D56C1" w:rsidRDefault="00A3536B" w:rsidP="007D56C1">
      <w:pPr>
        <w:shd w:val="clear" w:color="auto" w:fill="FFFFFF"/>
        <w:jc w:val="both"/>
        <w:rPr>
          <w:rFonts w:ascii="Courier New" w:hAnsi="Courier New" w:cs="Courier New"/>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6253"/>
      </w:tblGrid>
      <w:tr w:rsidR="00A3536B" w:rsidRPr="00A3536B" w14:paraId="77103794" w14:textId="77777777" w:rsidTr="00A3536B">
        <w:trPr>
          <w:trHeight w:val="270"/>
        </w:trPr>
        <w:tc>
          <w:tcPr>
            <w:tcW w:w="3048" w:type="dxa"/>
          </w:tcPr>
          <w:p w14:paraId="163B4D84" w14:textId="77777777" w:rsidR="007D56C1" w:rsidRPr="00A3536B" w:rsidRDefault="007D56C1" w:rsidP="007D56C1">
            <w:pPr>
              <w:pStyle w:val="TableParagraph"/>
              <w:ind w:left="107"/>
              <w:jc w:val="both"/>
              <w:rPr>
                <w:b/>
                <w:bCs/>
                <w:sz w:val="24"/>
                <w:szCs w:val="24"/>
              </w:rPr>
            </w:pPr>
            <w:r w:rsidRPr="00A3536B">
              <w:rPr>
                <w:b/>
                <w:bCs/>
                <w:sz w:val="24"/>
                <w:szCs w:val="24"/>
              </w:rPr>
              <w:t>Órgão:</w:t>
            </w:r>
          </w:p>
        </w:tc>
        <w:tc>
          <w:tcPr>
            <w:tcW w:w="6253" w:type="dxa"/>
          </w:tcPr>
          <w:p w14:paraId="7C1970FB" w14:textId="314DD920" w:rsidR="007D56C1" w:rsidRPr="00A3536B" w:rsidRDefault="00D622A5" w:rsidP="007D56C1">
            <w:pPr>
              <w:pStyle w:val="TableParagraph"/>
              <w:ind w:left="105"/>
              <w:jc w:val="both"/>
              <w:rPr>
                <w:sz w:val="24"/>
                <w:szCs w:val="24"/>
              </w:rPr>
            </w:pPr>
            <w:r w:rsidRPr="00A3536B">
              <w:rPr>
                <w:sz w:val="24"/>
                <w:szCs w:val="24"/>
              </w:rPr>
              <w:t>03. Secretaria Municipal da Administração e Planejamento</w:t>
            </w:r>
          </w:p>
        </w:tc>
      </w:tr>
      <w:tr w:rsidR="00A3536B" w:rsidRPr="00A3536B" w14:paraId="6F17EB08" w14:textId="77777777" w:rsidTr="00A3536B">
        <w:trPr>
          <w:trHeight w:val="544"/>
        </w:trPr>
        <w:tc>
          <w:tcPr>
            <w:tcW w:w="3048" w:type="dxa"/>
          </w:tcPr>
          <w:p w14:paraId="44312645" w14:textId="77777777" w:rsidR="007D56C1" w:rsidRPr="00A3536B" w:rsidRDefault="007D56C1" w:rsidP="007D56C1">
            <w:pPr>
              <w:pStyle w:val="TableParagraph"/>
              <w:spacing w:before="1"/>
              <w:ind w:left="107"/>
              <w:jc w:val="both"/>
              <w:rPr>
                <w:b/>
                <w:bCs/>
                <w:sz w:val="24"/>
                <w:szCs w:val="24"/>
              </w:rPr>
            </w:pPr>
            <w:r w:rsidRPr="00A3536B">
              <w:rPr>
                <w:b/>
                <w:bCs/>
                <w:sz w:val="24"/>
                <w:szCs w:val="24"/>
              </w:rPr>
              <w:t>Unid.</w:t>
            </w:r>
          </w:p>
          <w:p w14:paraId="2C96087F" w14:textId="77777777" w:rsidR="007D56C1" w:rsidRPr="00A3536B" w:rsidRDefault="007D56C1" w:rsidP="007D56C1">
            <w:pPr>
              <w:pStyle w:val="TableParagraph"/>
              <w:ind w:left="107"/>
              <w:jc w:val="both"/>
              <w:rPr>
                <w:b/>
                <w:bCs/>
                <w:sz w:val="24"/>
                <w:szCs w:val="24"/>
              </w:rPr>
            </w:pPr>
            <w:r w:rsidRPr="00A3536B">
              <w:rPr>
                <w:b/>
                <w:bCs/>
                <w:sz w:val="24"/>
                <w:szCs w:val="24"/>
              </w:rPr>
              <w:t>Orçamentária:</w:t>
            </w:r>
          </w:p>
        </w:tc>
        <w:tc>
          <w:tcPr>
            <w:tcW w:w="6253" w:type="dxa"/>
          </w:tcPr>
          <w:p w14:paraId="12D0CB67" w14:textId="7BD8C7A7" w:rsidR="007D56C1" w:rsidRPr="00A3536B" w:rsidRDefault="00D622A5" w:rsidP="007D56C1">
            <w:pPr>
              <w:pStyle w:val="TableParagraph"/>
              <w:spacing w:before="1"/>
              <w:ind w:left="105"/>
              <w:jc w:val="both"/>
              <w:rPr>
                <w:sz w:val="24"/>
                <w:szCs w:val="24"/>
              </w:rPr>
            </w:pPr>
            <w:r w:rsidRPr="00A3536B">
              <w:rPr>
                <w:sz w:val="24"/>
                <w:szCs w:val="24"/>
              </w:rPr>
              <w:t xml:space="preserve">03.01. </w:t>
            </w:r>
            <w:r w:rsidR="00A3536B" w:rsidRPr="00A3536B">
              <w:rPr>
                <w:sz w:val="24"/>
                <w:szCs w:val="24"/>
              </w:rPr>
              <w:t>Secretaria Geral</w:t>
            </w:r>
          </w:p>
        </w:tc>
      </w:tr>
      <w:tr w:rsidR="00A3536B" w:rsidRPr="00A3536B" w14:paraId="3E7D80AC" w14:textId="77777777" w:rsidTr="00A3536B">
        <w:trPr>
          <w:trHeight w:val="544"/>
        </w:trPr>
        <w:tc>
          <w:tcPr>
            <w:tcW w:w="3048" w:type="dxa"/>
          </w:tcPr>
          <w:p w14:paraId="03A09017" w14:textId="77777777" w:rsidR="007D56C1" w:rsidRPr="00A3536B" w:rsidRDefault="007D56C1" w:rsidP="007D56C1">
            <w:pPr>
              <w:pStyle w:val="TableParagraph"/>
              <w:ind w:left="107"/>
              <w:jc w:val="both"/>
              <w:rPr>
                <w:b/>
                <w:bCs/>
                <w:sz w:val="24"/>
                <w:szCs w:val="24"/>
              </w:rPr>
            </w:pPr>
            <w:r w:rsidRPr="00A3536B">
              <w:rPr>
                <w:b/>
                <w:bCs/>
                <w:sz w:val="24"/>
                <w:szCs w:val="24"/>
              </w:rPr>
              <w:t>Projeto/Atividade:</w:t>
            </w:r>
          </w:p>
        </w:tc>
        <w:tc>
          <w:tcPr>
            <w:tcW w:w="6253" w:type="dxa"/>
          </w:tcPr>
          <w:p w14:paraId="283CC5D0" w14:textId="4B85844C" w:rsidR="007D56C1" w:rsidRPr="00A3536B" w:rsidRDefault="00A3536B" w:rsidP="007D56C1">
            <w:pPr>
              <w:pStyle w:val="TableParagraph"/>
              <w:spacing w:before="1"/>
              <w:ind w:left="105"/>
              <w:jc w:val="both"/>
              <w:rPr>
                <w:sz w:val="24"/>
                <w:szCs w:val="24"/>
              </w:rPr>
            </w:pPr>
            <w:r w:rsidRPr="00A3536B">
              <w:rPr>
                <w:sz w:val="24"/>
                <w:szCs w:val="24"/>
              </w:rPr>
              <w:t>2003. Manutenção da Secretaria de Administração e Planejamento</w:t>
            </w:r>
          </w:p>
        </w:tc>
      </w:tr>
      <w:tr w:rsidR="00A3536B" w:rsidRPr="00A3536B" w14:paraId="528E70B9" w14:textId="77777777" w:rsidTr="00A3536B">
        <w:trPr>
          <w:trHeight w:val="544"/>
        </w:trPr>
        <w:tc>
          <w:tcPr>
            <w:tcW w:w="3048" w:type="dxa"/>
          </w:tcPr>
          <w:p w14:paraId="6FBE2497" w14:textId="77777777" w:rsidR="007D56C1" w:rsidRPr="00A3536B" w:rsidRDefault="007D56C1" w:rsidP="007D56C1">
            <w:pPr>
              <w:pStyle w:val="TableParagraph"/>
              <w:ind w:left="107"/>
              <w:jc w:val="both"/>
              <w:rPr>
                <w:b/>
                <w:bCs/>
                <w:sz w:val="24"/>
                <w:szCs w:val="24"/>
              </w:rPr>
            </w:pPr>
            <w:r w:rsidRPr="00A3536B">
              <w:rPr>
                <w:b/>
                <w:bCs/>
                <w:sz w:val="24"/>
                <w:szCs w:val="24"/>
              </w:rPr>
              <w:lastRenderedPageBreak/>
              <w:t>Rubrica:</w:t>
            </w:r>
          </w:p>
        </w:tc>
        <w:tc>
          <w:tcPr>
            <w:tcW w:w="6253" w:type="dxa"/>
          </w:tcPr>
          <w:p w14:paraId="3A93C8E3" w14:textId="0B42184E" w:rsidR="007D56C1" w:rsidRPr="00A3536B" w:rsidRDefault="00A3536B" w:rsidP="007D56C1">
            <w:pPr>
              <w:pStyle w:val="TableParagraph"/>
              <w:ind w:left="105"/>
              <w:jc w:val="both"/>
              <w:rPr>
                <w:sz w:val="24"/>
                <w:szCs w:val="24"/>
              </w:rPr>
            </w:pPr>
            <w:r w:rsidRPr="00A3536B">
              <w:rPr>
                <w:sz w:val="24"/>
                <w:szCs w:val="24"/>
              </w:rPr>
              <w:t>3.3.90.35.00.00.00 – Serviços de Consultoria</w:t>
            </w:r>
          </w:p>
        </w:tc>
      </w:tr>
      <w:tr w:rsidR="00A3536B" w:rsidRPr="00A3536B" w14:paraId="705290B9" w14:textId="77777777" w:rsidTr="00A3536B">
        <w:trPr>
          <w:trHeight w:val="270"/>
        </w:trPr>
        <w:tc>
          <w:tcPr>
            <w:tcW w:w="3048" w:type="dxa"/>
          </w:tcPr>
          <w:p w14:paraId="3D875541" w14:textId="77777777" w:rsidR="007D56C1" w:rsidRPr="00A3536B" w:rsidRDefault="007D56C1" w:rsidP="007D56C1">
            <w:pPr>
              <w:pStyle w:val="TableParagraph"/>
              <w:ind w:left="107"/>
              <w:jc w:val="both"/>
              <w:rPr>
                <w:b/>
                <w:bCs/>
                <w:sz w:val="24"/>
                <w:szCs w:val="24"/>
              </w:rPr>
            </w:pPr>
            <w:r w:rsidRPr="00A3536B">
              <w:rPr>
                <w:b/>
                <w:bCs/>
                <w:sz w:val="24"/>
                <w:szCs w:val="24"/>
              </w:rPr>
              <w:t>Fonte:</w:t>
            </w:r>
          </w:p>
        </w:tc>
        <w:tc>
          <w:tcPr>
            <w:tcW w:w="6253" w:type="dxa"/>
          </w:tcPr>
          <w:p w14:paraId="0BDE759C" w14:textId="050E94ED" w:rsidR="007D56C1" w:rsidRPr="00A3536B" w:rsidRDefault="00A3536B" w:rsidP="007D56C1">
            <w:pPr>
              <w:pStyle w:val="TableParagraph"/>
              <w:ind w:left="105"/>
              <w:jc w:val="both"/>
              <w:rPr>
                <w:sz w:val="24"/>
                <w:szCs w:val="24"/>
              </w:rPr>
            </w:pPr>
            <w:r w:rsidRPr="00A3536B">
              <w:rPr>
                <w:sz w:val="24"/>
                <w:szCs w:val="24"/>
              </w:rPr>
              <w:t>1 OR – Recurso Livre – Administração Direta Municipal</w:t>
            </w:r>
          </w:p>
        </w:tc>
      </w:tr>
      <w:tr w:rsidR="00A3536B" w:rsidRPr="00A3536B" w14:paraId="000E3941" w14:textId="77777777" w:rsidTr="00A3536B">
        <w:trPr>
          <w:trHeight w:val="273"/>
        </w:trPr>
        <w:tc>
          <w:tcPr>
            <w:tcW w:w="3048" w:type="dxa"/>
          </w:tcPr>
          <w:p w14:paraId="2A870C1C" w14:textId="77777777" w:rsidR="007D56C1" w:rsidRPr="00A3536B" w:rsidRDefault="007D56C1" w:rsidP="007D56C1">
            <w:pPr>
              <w:pStyle w:val="TableParagraph"/>
              <w:ind w:left="107"/>
              <w:jc w:val="both"/>
              <w:rPr>
                <w:b/>
                <w:bCs/>
                <w:sz w:val="24"/>
                <w:szCs w:val="24"/>
              </w:rPr>
            </w:pPr>
            <w:r w:rsidRPr="00A3536B">
              <w:rPr>
                <w:b/>
                <w:bCs/>
                <w:sz w:val="24"/>
                <w:szCs w:val="24"/>
              </w:rPr>
              <w:t>Despesa:</w:t>
            </w:r>
          </w:p>
        </w:tc>
        <w:tc>
          <w:tcPr>
            <w:tcW w:w="6253" w:type="dxa"/>
          </w:tcPr>
          <w:p w14:paraId="19E84E3D" w14:textId="48ACE8EC" w:rsidR="007D56C1" w:rsidRPr="00A3536B" w:rsidRDefault="00A3536B" w:rsidP="007D56C1">
            <w:pPr>
              <w:pStyle w:val="TableParagraph"/>
              <w:ind w:left="105"/>
              <w:jc w:val="both"/>
              <w:rPr>
                <w:sz w:val="24"/>
                <w:szCs w:val="24"/>
              </w:rPr>
            </w:pPr>
            <w:r w:rsidRPr="00A3536B">
              <w:rPr>
                <w:sz w:val="24"/>
                <w:szCs w:val="24"/>
              </w:rPr>
              <w:t>24</w:t>
            </w:r>
          </w:p>
        </w:tc>
      </w:tr>
    </w:tbl>
    <w:p w14:paraId="6CE6174B" w14:textId="52188C62" w:rsidR="007D56C1" w:rsidRPr="007D56C1" w:rsidRDefault="007D56C1" w:rsidP="007D56C1">
      <w:pPr>
        <w:shd w:val="clear" w:color="auto" w:fill="FFFFFF"/>
        <w:jc w:val="both"/>
        <w:rPr>
          <w:rFonts w:ascii="Courier New" w:hAnsi="Courier New" w:cs="Courier New"/>
        </w:rPr>
      </w:pPr>
    </w:p>
    <w:p w14:paraId="4E40163C" w14:textId="5E2C2D5E" w:rsidR="00B241C0" w:rsidRPr="007D56C1" w:rsidRDefault="007D56C1" w:rsidP="007D56C1">
      <w:pPr>
        <w:shd w:val="clear" w:color="auto" w:fill="FFFFFF"/>
        <w:jc w:val="both"/>
        <w:rPr>
          <w:rFonts w:ascii="Courier New" w:hAnsi="Courier New" w:cs="Courier New"/>
          <w:b/>
          <w:bCs/>
          <w:u w:val="single"/>
        </w:rPr>
      </w:pPr>
      <w:r w:rsidRPr="007D56C1">
        <w:rPr>
          <w:rFonts w:ascii="Courier New" w:hAnsi="Courier New" w:cs="Courier New"/>
          <w:b/>
          <w:bCs/>
          <w:u w:val="single"/>
        </w:rPr>
        <w:t>1</w:t>
      </w:r>
      <w:r w:rsidR="00013D7F">
        <w:rPr>
          <w:rFonts w:ascii="Courier New" w:hAnsi="Courier New" w:cs="Courier New"/>
          <w:b/>
          <w:bCs/>
          <w:u w:val="single"/>
        </w:rPr>
        <w:t>8</w:t>
      </w:r>
      <w:r w:rsidRPr="007D56C1">
        <w:rPr>
          <w:rFonts w:ascii="Courier New" w:hAnsi="Courier New" w:cs="Courier New"/>
          <w:b/>
          <w:bCs/>
          <w:u w:val="single"/>
        </w:rPr>
        <w:t xml:space="preserve">. </w:t>
      </w:r>
      <w:r w:rsidR="00B241C0" w:rsidRPr="007D56C1">
        <w:rPr>
          <w:rFonts w:ascii="Courier New" w:hAnsi="Courier New" w:cs="Courier New"/>
          <w:b/>
          <w:bCs/>
          <w:u w:val="single"/>
        </w:rPr>
        <w:t xml:space="preserve"> DOS PRAZOS, DA VIGÊNCIA DA CONTRATAÇÃO E DO REAJUSTE</w:t>
      </w:r>
    </w:p>
    <w:p w14:paraId="5DC3BAE6" w14:textId="187CD41F" w:rsidR="00B241C0" w:rsidRPr="007D56C1" w:rsidRDefault="007D56C1" w:rsidP="007D56C1">
      <w:pPr>
        <w:shd w:val="clear" w:color="auto" w:fill="FFFFFF"/>
        <w:jc w:val="both"/>
        <w:rPr>
          <w:rFonts w:ascii="Courier New" w:hAnsi="Courier New" w:cs="Courier New"/>
        </w:rPr>
      </w:pPr>
      <w:r w:rsidRPr="007D56C1">
        <w:rPr>
          <w:rFonts w:ascii="Courier New" w:hAnsi="Courier New" w:cs="Courier New"/>
          <w:b/>
          <w:bCs/>
        </w:rPr>
        <w:t>1</w:t>
      </w:r>
      <w:r w:rsidR="00013D7F">
        <w:rPr>
          <w:rFonts w:ascii="Courier New" w:hAnsi="Courier New" w:cs="Courier New"/>
          <w:b/>
          <w:bCs/>
        </w:rPr>
        <w:t>8</w:t>
      </w:r>
      <w:r w:rsidR="00B241C0" w:rsidRPr="007D56C1">
        <w:rPr>
          <w:rFonts w:ascii="Courier New" w:hAnsi="Courier New" w:cs="Courier New"/>
          <w:b/>
          <w:bCs/>
        </w:rPr>
        <w:t xml:space="preserve">.1 – </w:t>
      </w:r>
      <w:r w:rsidR="00B241C0" w:rsidRPr="007D56C1">
        <w:rPr>
          <w:rFonts w:ascii="Courier New" w:hAnsi="Courier New" w:cs="Courier New"/>
        </w:rPr>
        <w:t xml:space="preserve">A licitante vencedora se obriga a iniciar a prestação de serviços </w:t>
      </w:r>
      <w:r w:rsidR="006E2C18">
        <w:rPr>
          <w:rFonts w:ascii="Courier New" w:hAnsi="Courier New" w:cs="Courier New"/>
        </w:rPr>
        <w:t>após a assinatura do contrato administrativo</w:t>
      </w:r>
      <w:r w:rsidR="00B241C0" w:rsidRPr="007D56C1">
        <w:rPr>
          <w:rFonts w:ascii="Courier New" w:hAnsi="Courier New" w:cs="Courier New"/>
        </w:rPr>
        <w:t>.</w:t>
      </w:r>
    </w:p>
    <w:p w14:paraId="19286E11" w14:textId="77777777" w:rsidR="007D56C1" w:rsidRPr="007D56C1" w:rsidRDefault="007D56C1" w:rsidP="007D56C1">
      <w:pPr>
        <w:shd w:val="clear" w:color="auto" w:fill="FFFFFF"/>
        <w:jc w:val="both"/>
        <w:rPr>
          <w:rFonts w:ascii="Courier New" w:hAnsi="Courier New" w:cs="Courier New"/>
        </w:rPr>
      </w:pPr>
    </w:p>
    <w:p w14:paraId="38E5ED96" w14:textId="154B4AF6" w:rsidR="00B241C0" w:rsidRPr="007D56C1" w:rsidRDefault="007D56C1" w:rsidP="007D56C1">
      <w:pPr>
        <w:shd w:val="clear" w:color="auto" w:fill="FFFFFF"/>
        <w:jc w:val="both"/>
        <w:rPr>
          <w:rFonts w:ascii="Courier New" w:hAnsi="Courier New" w:cs="Courier New"/>
        </w:rPr>
      </w:pPr>
      <w:r w:rsidRPr="007D56C1">
        <w:rPr>
          <w:rFonts w:ascii="Courier New" w:hAnsi="Courier New" w:cs="Courier New"/>
          <w:b/>
          <w:bCs/>
          <w:shd w:val="clear" w:color="auto" w:fill="FFFFFF"/>
        </w:rPr>
        <w:t>1</w:t>
      </w:r>
      <w:r w:rsidR="00013D7F">
        <w:rPr>
          <w:rFonts w:ascii="Courier New" w:hAnsi="Courier New" w:cs="Courier New"/>
          <w:b/>
          <w:bCs/>
          <w:shd w:val="clear" w:color="auto" w:fill="FFFFFF"/>
        </w:rPr>
        <w:t>8</w:t>
      </w:r>
      <w:r w:rsidR="00B241C0" w:rsidRPr="007D56C1">
        <w:rPr>
          <w:rFonts w:ascii="Courier New" w:hAnsi="Courier New" w:cs="Courier New"/>
          <w:b/>
          <w:bCs/>
          <w:shd w:val="clear" w:color="auto" w:fill="FFFFFF"/>
        </w:rPr>
        <w:t xml:space="preserve">.2 – </w:t>
      </w:r>
      <w:r w:rsidR="00B241C0" w:rsidRPr="007D56C1">
        <w:rPr>
          <w:rFonts w:ascii="Courier New" w:hAnsi="Courier New" w:cs="Courier New"/>
          <w:shd w:val="clear" w:color="auto" w:fill="FFFFFF"/>
        </w:rPr>
        <w:t>Se dentro do prazo, o convocado não iniciar a prestação dos serviços, a Administração</w:t>
      </w:r>
      <w:r w:rsidR="00B241C0" w:rsidRPr="007D56C1">
        <w:rPr>
          <w:rFonts w:ascii="Courier New" w:hAnsi="Courier New" w:cs="Courier New"/>
        </w:rPr>
        <w:t xml:space="preserve"> convocará os licitantes remanescentes, na ordem de classificação para execução do objeto em igual prazo e nas mesmas condições propostas pelo primeiro classificado.</w:t>
      </w:r>
    </w:p>
    <w:p w14:paraId="608AC77E" w14:textId="77777777" w:rsidR="007D56C1" w:rsidRPr="007D56C1" w:rsidRDefault="007D56C1" w:rsidP="007D56C1">
      <w:pPr>
        <w:shd w:val="clear" w:color="auto" w:fill="FFFFFF"/>
        <w:jc w:val="both"/>
        <w:rPr>
          <w:rFonts w:ascii="Courier New" w:hAnsi="Courier New" w:cs="Courier New"/>
        </w:rPr>
      </w:pPr>
    </w:p>
    <w:p w14:paraId="67D859C6" w14:textId="5AFA3DE4" w:rsidR="00B241C0" w:rsidRPr="007D56C1" w:rsidRDefault="007D56C1" w:rsidP="007D56C1">
      <w:pPr>
        <w:shd w:val="clear" w:color="auto" w:fill="FFFFFF"/>
        <w:jc w:val="both"/>
        <w:rPr>
          <w:rFonts w:ascii="Courier New" w:hAnsi="Courier New" w:cs="Courier New"/>
        </w:rPr>
      </w:pPr>
      <w:r w:rsidRPr="007D56C1">
        <w:rPr>
          <w:rFonts w:ascii="Courier New" w:hAnsi="Courier New" w:cs="Courier New"/>
          <w:b/>
        </w:rPr>
        <w:t>1</w:t>
      </w:r>
      <w:r w:rsidR="00013D7F">
        <w:rPr>
          <w:rFonts w:ascii="Courier New" w:hAnsi="Courier New" w:cs="Courier New"/>
          <w:b/>
        </w:rPr>
        <w:t>8</w:t>
      </w:r>
      <w:r w:rsidR="00B241C0" w:rsidRPr="007D56C1">
        <w:rPr>
          <w:rFonts w:ascii="Courier New" w:hAnsi="Courier New" w:cs="Courier New"/>
          <w:b/>
        </w:rPr>
        <w:t>.3 –</w:t>
      </w:r>
      <w:r w:rsidR="00B241C0" w:rsidRPr="007D56C1">
        <w:rPr>
          <w:rFonts w:ascii="Courier New" w:hAnsi="Courier New" w:cs="Courier New"/>
        </w:rPr>
        <w:t xml:space="preserve"> Os serviços serão contratados para ter vigência pelo período de doze meses, renovável por iguais períodos, se assim as partes o desejarem, até o limite de 60 (sessenta) meses, conforme disposto no Art. 57, Inciso II, da Lei 8.666/93.</w:t>
      </w:r>
    </w:p>
    <w:p w14:paraId="673FFBD7" w14:textId="77777777" w:rsidR="007D56C1" w:rsidRPr="007D56C1" w:rsidRDefault="007D56C1" w:rsidP="007D56C1">
      <w:pPr>
        <w:shd w:val="clear" w:color="auto" w:fill="FFFFFF"/>
        <w:jc w:val="both"/>
        <w:rPr>
          <w:rFonts w:ascii="Courier New" w:hAnsi="Courier New" w:cs="Courier New"/>
        </w:rPr>
      </w:pPr>
    </w:p>
    <w:p w14:paraId="71F8E94D" w14:textId="26EE23F1" w:rsidR="00B241C0" w:rsidRPr="006E2C18" w:rsidRDefault="007D56C1" w:rsidP="007D56C1">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rPr>
      </w:pPr>
      <w:r w:rsidRPr="006E2C18">
        <w:rPr>
          <w:rFonts w:ascii="Courier New" w:hAnsi="Courier New" w:cs="Courier New"/>
          <w:b/>
        </w:rPr>
        <w:t>1</w:t>
      </w:r>
      <w:r w:rsidR="00013D7F">
        <w:rPr>
          <w:rFonts w:ascii="Courier New" w:hAnsi="Courier New" w:cs="Courier New"/>
          <w:b/>
        </w:rPr>
        <w:t>8</w:t>
      </w:r>
      <w:r w:rsidR="00B241C0" w:rsidRPr="006E2C18">
        <w:rPr>
          <w:rFonts w:ascii="Courier New" w:hAnsi="Courier New" w:cs="Courier New"/>
          <w:b/>
        </w:rPr>
        <w:t xml:space="preserve">.4 – </w:t>
      </w:r>
      <w:r w:rsidR="00B241C0" w:rsidRPr="006E2C18">
        <w:rPr>
          <w:rFonts w:ascii="Courier New" w:hAnsi="Courier New" w:cs="Courier New"/>
        </w:rPr>
        <w:t xml:space="preserve">A cada 12 (doze) meses, será concedido reajuste ao preço proposto, conforme índice do </w:t>
      </w:r>
      <w:r w:rsidRPr="006E2C18">
        <w:rPr>
          <w:rFonts w:ascii="Courier New" w:hAnsi="Courier New" w:cs="Courier New"/>
        </w:rPr>
        <w:t>IGP-M</w:t>
      </w:r>
      <w:r w:rsidR="00B241C0" w:rsidRPr="006E2C18">
        <w:rPr>
          <w:rFonts w:ascii="Courier New" w:hAnsi="Courier New" w:cs="Courier New"/>
        </w:rPr>
        <w:t xml:space="preserve"> da FGV</w:t>
      </w:r>
      <w:r w:rsidRPr="006E2C18">
        <w:rPr>
          <w:rFonts w:ascii="Courier New" w:hAnsi="Courier New" w:cs="Courier New"/>
        </w:rPr>
        <w:t xml:space="preserve"> ou IPCA</w:t>
      </w:r>
      <w:r w:rsidR="00654B23" w:rsidRPr="006E2C18">
        <w:rPr>
          <w:rFonts w:ascii="Courier New" w:hAnsi="Courier New" w:cs="Courier New"/>
        </w:rPr>
        <w:t>-IBGE, o índice que estiver menor no</w:t>
      </w:r>
      <w:r w:rsidR="00B241C0" w:rsidRPr="006E2C18">
        <w:rPr>
          <w:rFonts w:ascii="Courier New" w:hAnsi="Courier New" w:cs="Courier New"/>
        </w:rPr>
        <w:t xml:space="preserve"> acumulado </w:t>
      </w:r>
      <w:r w:rsidR="00654B23" w:rsidRPr="006E2C18">
        <w:rPr>
          <w:rFonts w:ascii="Courier New" w:hAnsi="Courier New" w:cs="Courier New"/>
        </w:rPr>
        <w:t>d</w:t>
      </w:r>
      <w:r w:rsidR="00B241C0" w:rsidRPr="006E2C18">
        <w:rPr>
          <w:rFonts w:ascii="Courier New" w:hAnsi="Courier New" w:cs="Courier New"/>
        </w:rPr>
        <w:t>este mesmo período.</w:t>
      </w:r>
    </w:p>
    <w:p w14:paraId="751B3025" w14:textId="77777777" w:rsidR="00B241C0" w:rsidRPr="00A42AD9" w:rsidRDefault="00B241C0" w:rsidP="00FE0ED5">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shd w:val="clear" w:color="auto" w:fill="D9D9D9"/>
        </w:rPr>
      </w:pPr>
    </w:p>
    <w:p w14:paraId="2F130157" w14:textId="08B6AA5C" w:rsidR="00B241C0" w:rsidRPr="007D56C1" w:rsidRDefault="00013D7F" w:rsidP="007D56C1">
      <w:pPr>
        <w:tabs>
          <w:tab w:val="left" w:pos="1701"/>
        </w:tabs>
        <w:jc w:val="both"/>
        <w:rPr>
          <w:rFonts w:ascii="Courier New" w:hAnsi="Courier New" w:cs="Courier New"/>
          <w:b/>
          <w:u w:val="single"/>
        </w:rPr>
      </w:pPr>
      <w:r>
        <w:rPr>
          <w:rFonts w:ascii="Courier New" w:hAnsi="Courier New" w:cs="Courier New"/>
          <w:b/>
          <w:u w:val="single"/>
        </w:rPr>
        <w:t>19</w:t>
      </w:r>
      <w:r w:rsidR="007D56C1" w:rsidRPr="007D56C1">
        <w:rPr>
          <w:rFonts w:ascii="Courier New" w:hAnsi="Courier New" w:cs="Courier New"/>
          <w:b/>
          <w:u w:val="single"/>
        </w:rPr>
        <w:t xml:space="preserve"> </w:t>
      </w:r>
      <w:r w:rsidR="00B241C0" w:rsidRPr="007D56C1">
        <w:rPr>
          <w:rFonts w:ascii="Courier New" w:hAnsi="Courier New" w:cs="Courier New"/>
          <w:b/>
          <w:u w:val="single"/>
        </w:rPr>
        <w:t>– DAS RESPONSABILIDADES</w:t>
      </w:r>
    </w:p>
    <w:p w14:paraId="072730DD" w14:textId="77777777" w:rsidR="00B241C0" w:rsidRPr="007D56C1" w:rsidRDefault="00B241C0" w:rsidP="007D56C1">
      <w:pPr>
        <w:jc w:val="both"/>
        <w:rPr>
          <w:rFonts w:ascii="Courier New" w:hAnsi="Courier New" w:cs="Courier New"/>
        </w:rPr>
      </w:pPr>
      <w:r w:rsidRPr="007D56C1">
        <w:rPr>
          <w:rFonts w:ascii="Courier New" w:hAnsi="Courier New" w:cs="Courier New"/>
        </w:rPr>
        <w:t xml:space="preserve">A CONTRATADA, responsabiliza-se integral e exclusivamente pelas despesas realizadas durante a prestação do serviço pactuado, assim como por todos os encargos trabalhistas, previdenciários, cíveis e tributários decorrentes das relações que ajustar com empregados ou prepostos seus, eventualmente utilizados para auxiliar na prestação dos serviços em tela, ou decorrentes de danos por qualquer razão causados a terceiros, sem qualquer responsabilidade solidária do CONTRATANTE, aos quais desde logo, nesta, assegura o direito de regresso contra a CONTRATADA, em vindo a ser solidariamente responsabilizado.  </w:t>
      </w:r>
    </w:p>
    <w:p w14:paraId="058A41FD" w14:textId="77777777" w:rsidR="00B241C0" w:rsidRPr="00A42AD9" w:rsidRDefault="00B241C0" w:rsidP="00FE0ED5">
      <w:pPr>
        <w:spacing w:line="276" w:lineRule="auto"/>
        <w:jc w:val="both"/>
      </w:pPr>
    </w:p>
    <w:p w14:paraId="24124720" w14:textId="5324999D" w:rsidR="00B241C0" w:rsidRPr="007D56C1" w:rsidRDefault="00013D7F" w:rsidP="007D56C1">
      <w:pPr>
        <w:tabs>
          <w:tab w:val="left" w:pos="720"/>
          <w:tab w:val="left" w:pos="1440"/>
          <w:tab w:val="left" w:pos="2160"/>
          <w:tab w:val="left" w:pos="2880"/>
        </w:tabs>
        <w:jc w:val="both"/>
        <w:rPr>
          <w:rFonts w:ascii="Courier New" w:hAnsi="Courier New" w:cs="Courier New"/>
          <w:b/>
          <w:u w:val="single"/>
        </w:rPr>
      </w:pPr>
      <w:r>
        <w:rPr>
          <w:rFonts w:ascii="Courier New" w:hAnsi="Courier New" w:cs="Courier New"/>
          <w:b/>
          <w:u w:val="single"/>
        </w:rPr>
        <w:t>20</w:t>
      </w:r>
      <w:r w:rsidR="00B241C0" w:rsidRPr="007D56C1">
        <w:rPr>
          <w:rFonts w:ascii="Courier New" w:hAnsi="Courier New" w:cs="Courier New"/>
          <w:b/>
          <w:u w:val="single"/>
        </w:rPr>
        <w:t xml:space="preserve"> – SANÇÕES ADMINISTRATIVAS</w:t>
      </w:r>
    </w:p>
    <w:p w14:paraId="6C3F63A6" w14:textId="52FFD0E8" w:rsidR="00B241C0" w:rsidRPr="007D56C1" w:rsidRDefault="00101486" w:rsidP="007D56C1">
      <w:pPr>
        <w:tabs>
          <w:tab w:val="left" w:pos="720"/>
          <w:tab w:val="left" w:pos="1440"/>
          <w:tab w:val="left" w:pos="2160"/>
          <w:tab w:val="left" w:pos="2880"/>
        </w:tabs>
        <w:jc w:val="both"/>
        <w:rPr>
          <w:rFonts w:ascii="Courier New" w:hAnsi="Courier New" w:cs="Courier New"/>
        </w:rPr>
      </w:pPr>
      <w:r w:rsidRPr="00101486">
        <w:rPr>
          <w:rFonts w:ascii="Courier New" w:hAnsi="Courier New" w:cs="Courier New"/>
          <w:b/>
          <w:bCs/>
        </w:rPr>
        <w:t>2</w:t>
      </w:r>
      <w:r w:rsidR="00013D7F">
        <w:rPr>
          <w:rFonts w:ascii="Courier New" w:hAnsi="Courier New" w:cs="Courier New"/>
          <w:b/>
          <w:bCs/>
        </w:rPr>
        <w:t>0</w:t>
      </w:r>
      <w:r w:rsidRPr="00101486">
        <w:rPr>
          <w:rFonts w:ascii="Courier New" w:hAnsi="Courier New" w:cs="Courier New"/>
          <w:b/>
          <w:bCs/>
        </w:rPr>
        <w:t>.1.</w:t>
      </w:r>
      <w:r w:rsidR="00654B23">
        <w:rPr>
          <w:rFonts w:ascii="Courier New" w:hAnsi="Courier New" w:cs="Courier New"/>
          <w:b/>
          <w:bCs/>
        </w:rPr>
        <w:t xml:space="preserve"> </w:t>
      </w:r>
      <w:r w:rsidR="00B241C0" w:rsidRPr="007D56C1">
        <w:rPr>
          <w:rFonts w:ascii="Courier New" w:hAnsi="Courier New" w:cs="Courier New"/>
        </w:rPr>
        <w:t>Independentemente das sanções penais cabíveis e da indenização por perdas e danos e no caso de não cumprimento do proposto neste Edital, o Poder Público poderá aplicar as seguintes sanções, cumuladas ou não, como outras previstas no mesmo diploma legal:</w:t>
      </w:r>
    </w:p>
    <w:p w14:paraId="56DECD04" w14:textId="77777777" w:rsidR="00B241C0" w:rsidRPr="007D56C1" w:rsidRDefault="00B241C0" w:rsidP="007D56C1">
      <w:pPr>
        <w:jc w:val="both"/>
        <w:rPr>
          <w:rFonts w:ascii="Courier New" w:hAnsi="Courier New" w:cs="Courier New"/>
        </w:rPr>
      </w:pPr>
      <w:r w:rsidRPr="007D56C1">
        <w:rPr>
          <w:rFonts w:ascii="Courier New" w:hAnsi="Courier New" w:cs="Courier New"/>
          <w:b/>
        </w:rPr>
        <w:t>a)</w:t>
      </w:r>
      <w:r w:rsidRPr="007D56C1">
        <w:rPr>
          <w:rFonts w:ascii="Courier New" w:hAnsi="Courier New" w:cs="Courier New"/>
        </w:rPr>
        <w:t xml:space="preserve"> Advertência, por escrito, sempre que ocorrerem pequenas irregularidades, para as quais haja concorrido;</w:t>
      </w:r>
    </w:p>
    <w:p w14:paraId="3C6BFA14" w14:textId="77777777" w:rsidR="00B241C0" w:rsidRPr="007D56C1" w:rsidRDefault="00B241C0" w:rsidP="007D56C1">
      <w:pPr>
        <w:jc w:val="both"/>
        <w:rPr>
          <w:rFonts w:ascii="Courier New" w:hAnsi="Courier New" w:cs="Courier New"/>
        </w:rPr>
      </w:pPr>
      <w:r w:rsidRPr="007D56C1">
        <w:rPr>
          <w:rFonts w:ascii="Courier New" w:hAnsi="Courier New" w:cs="Courier New"/>
          <w:b/>
        </w:rPr>
        <w:t>b)</w:t>
      </w:r>
      <w:r w:rsidRPr="007D56C1">
        <w:rPr>
          <w:rFonts w:ascii="Courier New" w:hAnsi="Courier New" w:cs="Courier New"/>
        </w:rPr>
        <w:t xml:space="preserve"> multa de 0,5 % (meio por cento) por dia de atraso, limitado </w:t>
      </w:r>
      <w:proofErr w:type="spellStart"/>
      <w:r w:rsidRPr="007D56C1">
        <w:rPr>
          <w:rFonts w:ascii="Courier New" w:hAnsi="Courier New" w:cs="Courier New"/>
        </w:rPr>
        <w:t>esta</w:t>
      </w:r>
      <w:proofErr w:type="spellEnd"/>
      <w:r w:rsidRPr="007D56C1">
        <w:rPr>
          <w:rFonts w:ascii="Courier New" w:hAnsi="Courier New" w:cs="Courier New"/>
        </w:rPr>
        <w:t xml:space="preserve"> a 15 (quinze) dias, após o qual será considerado inexecução contratual;</w:t>
      </w:r>
    </w:p>
    <w:p w14:paraId="1565B320" w14:textId="77777777" w:rsidR="00B241C0" w:rsidRPr="007D56C1" w:rsidRDefault="00B241C0" w:rsidP="007D56C1">
      <w:pPr>
        <w:jc w:val="both"/>
        <w:rPr>
          <w:rFonts w:ascii="Courier New" w:hAnsi="Courier New" w:cs="Courier New"/>
        </w:rPr>
      </w:pPr>
      <w:r w:rsidRPr="007D56C1">
        <w:rPr>
          <w:rFonts w:ascii="Courier New" w:hAnsi="Courier New" w:cs="Courier New"/>
          <w:b/>
        </w:rPr>
        <w:t>c)</w:t>
      </w:r>
      <w:r w:rsidRPr="007D56C1">
        <w:rPr>
          <w:rFonts w:ascii="Courier New" w:hAnsi="Courier New" w:cs="Courier New"/>
        </w:rPr>
        <w:t xml:space="preserve"> multa de 8% (oito por cento) no caso de inexecução parcial do contrato, cumulada com a pena de suspensão do direito de licitar e o impedimento de contratar com a Administração pelo prazo de 01 (um ano);</w:t>
      </w:r>
    </w:p>
    <w:p w14:paraId="79958EA4" w14:textId="6CD594C7" w:rsidR="00B241C0" w:rsidRPr="007D56C1" w:rsidRDefault="00B241C0" w:rsidP="007D56C1">
      <w:pPr>
        <w:jc w:val="both"/>
        <w:rPr>
          <w:rFonts w:ascii="Courier New" w:hAnsi="Courier New" w:cs="Courier New"/>
        </w:rPr>
      </w:pPr>
      <w:r w:rsidRPr="007D56C1">
        <w:rPr>
          <w:rFonts w:ascii="Courier New" w:hAnsi="Courier New" w:cs="Courier New"/>
          <w:b/>
        </w:rPr>
        <w:lastRenderedPageBreak/>
        <w:t>d)</w:t>
      </w:r>
      <w:r w:rsidRPr="007D56C1">
        <w:rPr>
          <w:rFonts w:ascii="Courier New" w:hAnsi="Courier New" w:cs="Courier New"/>
        </w:rPr>
        <w:t xml:space="preserve"> multa de 10% (dez por cento) no caso de inexecução total do contrato, cumulada com a pena de suspensão do direito de licitar e o impedimento de contratar com a Administração pelo prazo de 02 (dois anos);</w:t>
      </w:r>
    </w:p>
    <w:p w14:paraId="798E165F" w14:textId="77777777" w:rsidR="00B241C0" w:rsidRPr="007D56C1" w:rsidRDefault="00B241C0" w:rsidP="007D56C1">
      <w:pPr>
        <w:jc w:val="both"/>
        <w:rPr>
          <w:rFonts w:ascii="Courier New" w:hAnsi="Courier New" w:cs="Courier New"/>
        </w:rPr>
      </w:pPr>
      <w:r w:rsidRPr="007D56C1">
        <w:rPr>
          <w:rFonts w:ascii="Courier New" w:hAnsi="Courier New" w:cs="Courier New"/>
          <w:b/>
        </w:rPr>
        <w:t>Observação</w:t>
      </w:r>
      <w:r w:rsidRPr="007D56C1">
        <w:rPr>
          <w:rFonts w:ascii="Courier New" w:hAnsi="Courier New" w:cs="Courier New"/>
        </w:rPr>
        <w:t>: as multas serão calculadas sobre o montante não adimplido do contrato, e deverá ser recolhida à Fazenda Municipal, até a data do primeiro pagamento a ser feito à CONTRATADA, após a aplicação da mesma.</w:t>
      </w:r>
    </w:p>
    <w:p w14:paraId="5AFD30D2" w14:textId="77777777" w:rsidR="00B241C0" w:rsidRPr="00A42AD9" w:rsidRDefault="00B241C0" w:rsidP="00FE0ED5">
      <w:pPr>
        <w:spacing w:line="276" w:lineRule="auto"/>
        <w:jc w:val="both"/>
        <w:rPr>
          <w:b/>
        </w:rPr>
      </w:pPr>
    </w:p>
    <w:p w14:paraId="3E46E14C" w14:textId="44C066FC" w:rsidR="00B241C0" w:rsidRPr="00101486" w:rsidRDefault="00B241C0" w:rsidP="00101486">
      <w:pPr>
        <w:tabs>
          <w:tab w:val="left" w:pos="720"/>
          <w:tab w:val="left" w:pos="1440"/>
          <w:tab w:val="left" w:pos="2160"/>
          <w:tab w:val="left" w:pos="2880"/>
        </w:tabs>
        <w:jc w:val="both"/>
        <w:rPr>
          <w:rFonts w:ascii="Courier New" w:hAnsi="Courier New" w:cs="Courier New"/>
          <w:b/>
          <w:u w:val="single"/>
        </w:rPr>
      </w:pPr>
      <w:r w:rsidRPr="00101486">
        <w:rPr>
          <w:rFonts w:ascii="Courier New" w:hAnsi="Courier New" w:cs="Courier New"/>
          <w:b/>
          <w:u w:val="single"/>
        </w:rPr>
        <w:t>2</w:t>
      </w:r>
      <w:r w:rsidR="00013D7F">
        <w:rPr>
          <w:rFonts w:ascii="Courier New" w:hAnsi="Courier New" w:cs="Courier New"/>
          <w:b/>
          <w:u w:val="single"/>
        </w:rPr>
        <w:t>1</w:t>
      </w:r>
      <w:r w:rsidRPr="00101486">
        <w:rPr>
          <w:rFonts w:ascii="Courier New" w:hAnsi="Courier New" w:cs="Courier New"/>
          <w:b/>
          <w:u w:val="single"/>
        </w:rPr>
        <w:t xml:space="preserve"> – DISPOSIÇÕES GERAIS</w:t>
      </w:r>
    </w:p>
    <w:p w14:paraId="403E07DC" w14:textId="206FC389" w:rsidR="00B241C0" w:rsidRPr="00101486" w:rsidRDefault="00B241C0" w:rsidP="00101486">
      <w:pPr>
        <w:jc w:val="both"/>
        <w:rPr>
          <w:rFonts w:ascii="Courier New" w:hAnsi="Courier New" w:cs="Courier New"/>
        </w:rPr>
      </w:pPr>
      <w:r w:rsidRPr="00101486">
        <w:rPr>
          <w:rFonts w:ascii="Courier New" w:hAnsi="Courier New" w:cs="Courier New"/>
          <w:b/>
        </w:rPr>
        <w:t>2</w:t>
      </w:r>
      <w:r w:rsidR="00013D7F">
        <w:rPr>
          <w:rFonts w:ascii="Courier New" w:hAnsi="Courier New" w:cs="Courier New"/>
          <w:b/>
        </w:rPr>
        <w:t>1</w:t>
      </w:r>
      <w:r w:rsidRPr="00101486">
        <w:rPr>
          <w:rFonts w:ascii="Courier New" w:hAnsi="Courier New" w:cs="Courier New"/>
          <w:b/>
        </w:rPr>
        <w:t>.1</w:t>
      </w:r>
      <w:r w:rsidR="00101486">
        <w:rPr>
          <w:rFonts w:ascii="Courier New" w:hAnsi="Courier New" w:cs="Courier New"/>
          <w:b/>
        </w:rPr>
        <w:t>.</w:t>
      </w:r>
      <w:r w:rsidRPr="00101486">
        <w:rPr>
          <w:rFonts w:ascii="Courier New" w:hAnsi="Courier New" w:cs="Courier New"/>
        </w:rPr>
        <w:t xml:space="preserve"> Esta licitação poderá ser revogada ou anulada, nos termos do Artigo 49 da </w:t>
      </w:r>
      <w:r w:rsidR="00654B23">
        <w:rPr>
          <w:rFonts w:ascii="Courier New" w:hAnsi="Courier New" w:cs="Courier New"/>
        </w:rPr>
        <w:t>L</w:t>
      </w:r>
      <w:r w:rsidRPr="00101486">
        <w:rPr>
          <w:rFonts w:ascii="Courier New" w:hAnsi="Courier New" w:cs="Courier New"/>
        </w:rPr>
        <w:t xml:space="preserve">ei </w:t>
      </w:r>
      <w:r w:rsidR="00654B23">
        <w:rPr>
          <w:rFonts w:ascii="Courier New" w:hAnsi="Courier New" w:cs="Courier New"/>
        </w:rPr>
        <w:t>8666/93</w:t>
      </w:r>
      <w:r w:rsidRPr="00101486">
        <w:rPr>
          <w:rFonts w:ascii="Courier New" w:hAnsi="Courier New" w:cs="Courier New"/>
        </w:rPr>
        <w:t>.</w:t>
      </w:r>
    </w:p>
    <w:p w14:paraId="72308618" w14:textId="77777777" w:rsidR="00101486" w:rsidRPr="00101486" w:rsidRDefault="00101486" w:rsidP="00101486">
      <w:pPr>
        <w:jc w:val="both"/>
        <w:rPr>
          <w:rFonts w:ascii="Courier New" w:hAnsi="Courier New" w:cs="Courier New"/>
        </w:rPr>
      </w:pPr>
    </w:p>
    <w:p w14:paraId="26C0684D" w14:textId="5EFD7166" w:rsidR="00B241C0" w:rsidRPr="00101486" w:rsidRDefault="00B241C0" w:rsidP="00101486">
      <w:pPr>
        <w:jc w:val="both"/>
        <w:rPr>
          <w:rFonts w:ascii="Courier New" w:hAnsi="Courier New" w:cs="Courier New"/>
        </w:rPr>
      </w:pPr>
      <w:r w:rsidRPr="00101486">
        <w:rPr>
          <w:rFonts w:ascii="Courier New" w:hAnsi="Courier New" w:cs="Courier New"/>
          <w:b/>
        </w:rPr>
        <w:t>2</w:t>
      </w:r>
      <w:r w:rsidR="00013D7F">
        <w:rPr>
          <w:rFonts w:ascii="Courier New" w:hAnsi="Courier New" w:cs="Courier New"/>
          <w:b/>
        </w:rPr>
        <w:t>1</w:t>
      </w:r>
      <w:r w:rsidRPr="00101486">
        <w:rPr>
          <w:rFonts w:ascii="Courier New" w:hAnsi="Courier New" w:cs="Courier New"/>
          <w:b/>
        </w:rPr>
        <w:t>.2</w:t>
      </w:r>
      <w:r w:rsidR="00101486">
        <w:rPr>
          <w:rFonts w:ascii="Courier New" w:hAnsi="Courier New" w:cs="Courier New"/>
          <w:b/>
        </w:rPr>
        <w:t>.</w:t>
      </w:r>
      <w:r w:rsidRPr="00101486">
        <w:rPr>
          <w:rFonts w:ascii="Courier New" w:hAnsi="Courier New" w:cs="Courier New"/>
        </w:rPr>
        <w:t xml:space="preserve"> Não serão admitidas nesta licitação empresas que estiverem impedidas de licitar.</w:t>
      </w:r>
    </w:p>
    <w:p w14:paraId="5B952011" w14:textId="77777777" w:rsidR="00101486" w:rsidRPr="00101486" w:rsidRDefault="00101486" w:rsidP="00101486">
      <w:pPr>
        <w:jc w:val="both"/>
        <w:rPr>
          <w:rFonts w:ascii="Courier New" w:hAnsi="Courier New" w:cs="Courier New"/>
        </w:rPr>
      </w:pPr>
    </w:p>
    <w:p w14:paraId="3E6E2299" w14:textId="2456996A" w:rsidR="00B241C0" w:rsidRPr="00101486" w:rsidRDefault="00B241C0" w:rsidP="00101486">
      <w:pPr>
        <w:jc w:val="both"/>
        <w:rPr>
          <w:rFonts w:ascii="Courier New" w:hAnsi="Courier New" w:cs="Courier New"/>
        </w:rPr>
      </w:pPr>
      <w:r w:rsidRPr="00101486">
        <w:rPr>
          <w:rFonts w:ascii="Courier New" w:hAnsi="Courier New" w:cs="Courier New"/>
          <w:b/>
        </w:rPr>
        <w:t>2</w:t>
      </w:r>
      <w:r w:rsidR="00013D7F">
        <w:rPr>
          <w:rFonts w:ascii="Courier New" w:hAnsi="Courier New" w:cs="Courier New"/>
          <w:b/>
        </w:rPr>
        <w:t>1</w:t>
      </w:r>
      <w:r w:rsidRPr="00101486">
        <w:rPr>
          <w:rFonts w:ascii="Courier New" w:hAnsi="Courier New" w:cs="Courier New"/>
          <w:b/>
        </w:rPr>
        <w:t>.3</w:t>
      </w:r>
      <w:r w:rsidR="00101486">
        <w:rPr>
          <w:rFonts w:ascii="Courier New" w:hAnsi="Courier New" w:cs="Courier New"/>
          <w:b/>
        </w:rPr>
        <w:t>.</w:t>
      </w:r>
      <w:r w:rsidRPr="00101486">
        <w:rPr>
          <w:rFonts w:ascii="Courier New" w:hAnsi="Courier New" w:cs="Courier New"/>
        </w:rPr>
        <w:t xml:space="preserve"> A apresentação de proposta significa a aceitação dos termos desta licitação e vincula as partes nos termos do diploma jurídico que a rege.</w:t>
      </w:r>
    </w:p>
    <w:p w14:paraId="1B54240C" w14:textId="77777777" w:rsidR="00101486" w:rsidRPr="00101486" w:rsidRDefault="00101486" w:rsidP="00101486">
      <w:pPr>
        <w:jc w:val="both"/>
        <w:rPr>
          <w:rFonts w:ascii="Courier New" w:hAnsi="Courier New" w:cs="Courier New"/>
        </w:rPr>
      </w:pPr>
    </w:p>
    <w:p w14:paraId="22320C25" w14:textId="52B0FFAE" w:rsidR="00B241C0" w:rsidRPr="00101486" w:rsidRDefault="00B241C0" w:rsidP="00101486">
      <w:pPr>
        <w:jc w:val="both"/>
        <w:rPr>
          <w:rFonts w:ascii="Courier New" w:hAnsi="Courier New" w:cs="Courier New"/>
        </w:rPr>
      </w:pPr>
      <w:r w:rsidRPr="00101486">
        <w:rPr>
          <w:rFonts w:ascii="Courier New" w:hAnsi="Courier New" w:cs="Courier New"/>
          <w:b/>
        </w:rPr>
        <w:t>2</w:t>
      </w:r>
      <w:r w:rsidR="00013D7F">
        <w:rPr>
          <w:rFonts w:ascii="Courier New" w:hAnsi="Courier New" w:cs="Courier New"/>
          <w:b/>
        </w:rPr>
        <w:t>1</w:t>
      </w:r>
      <w:r w:rsidRPr="00101486">
        <w:rPr>
          <w:rFonts w:ascii="Courier New" w:hAnsi="Courier New" w:cs="Courier New"/>
          <w:b/>
        </w:rPr>
        <w:t>.4</w:t>
      </w:r>
      <w:r w:rsidR="00101486">
        <w:rPr>
          <w:rFonts w:ascii="Courier New" w:hAnsi="Courier New" w:cs="Courier New"/>
          <w:b/>
        </w:rPr>
        <w:t>.</w:t>
      </w:r>
      <w:r w:rsidRPr="00101486">
        <w:rPr>
          <w:rFonts w:ascii="Courier New" w:hAnsi="Courier New" w:cs="Courier New"/>
        </w:rPr>
        <w:t xml:space="preserve"> Os documentos dos licitantes inabilitados não retirados do Setor de Licitações e Contratos Administrativos no prazo de 30 (trinta) dias serão inutilizados. </w:t>
      </w:r>
    </w:p>
    <w:p w14:paraId="08AFA1BC" w14:textId="77777777" w:rsidR="00101486" w:rsidRPr="00101486" w:rsidRDefault="00101486" w:rsidP="00101486">
      <w:pPr>
        <w:jc w:val="both"/>
        <w:rPr>
          <w:rFonts w:ascii="Courier New" w:hAnsi="Courier New" w:cs="Courier New"/>
        </w:rPr>
      </w:pPr>
    </w:p>
    <w:p w14:paraId="7508A2A2" w14:textId="1C1FF76E" w:rsidR="00B241C0" w:rsidRPr="00101486" w:rsidRDefault="00B241C0" w:rsidP="00101486">
      <w:pPr>
        <w:tabs>
          <w:tab w:val="left" w:pos="720"/>
          <w:tab w:val="left" w:pos="1440"/>
          <w:tab w:val="left" w:pos="2160"/>
          <w:tab w:val="left" w:pos="2880"/>
        </w:tabs>
        <w:jc w:val="both"/>
        <w:rPr>
          <w:rFonts w:ascii="Courier New" w:hAnsi="Courier New" w:cs="Courier New"/>
        </w:rPr>
      </w:pPr>
      <w:r w:rsidRPr="00101486">
        <w:rPr>
          <w:rFonts w:ascii="Courier New" w:hAnsi="Courier New" w:cs="Courier New"/>
          <w:b/>
        </w:rPr>
        <w:t>2</w:t>
      </w:r>
      <w:r w:rsidR="00013D7F">
        <w:rPr>
          <w:rFonts w:ascii="Courier New" w:hAnsi="Courier New" w:cs="Courier New"/>
          <w:b/>
        </w:rPr>
        <w:t>1</w:t>
      </w:r>
      <w:r w:rsidRPr="00101486">
        <w:rPr>
          <w:rFonts w:ascii="Courier New" w:hAnsi="Courier New" w:cs="Courier New"/>
          <w:b/>
        </w:rPr>
        <w:t>.5</w:t>
      </w:r>
      <w:r w:rsidR="00101486">
        <w:rPr>
          <w:rFonts w:ascii="Courier New" w:hAnsi="Courier New" w:cs="Courier New"/>
          <w:b/>
        </w:rPr>
        <w:t>.</w:t>
      </w:r>
      <w:r w:rsidRPr="00101486">
        <w:rPr>
          <w:rFonts w:ascii="Courier New" w:hAnsi="Courier New" w:cs="Courier New"/>
        </w:rPr>
        <w:t xml:space="preserve"> Esta licitação será processada e julgada com a observância do previsto nos artigos 43 e 44, seus incisos e parágrafos da Lei 8.666/93.</w:t>
      </w:r>
    </w:p>
    <w:p w14:paraId="275E0CE5" w14:textId="77777777" w:rsidR="00101486" w:rsidRPr="00101486" w:rsidRDefault="00101486" w:rsidP="00101486">
      <w:pPr>
        <w:tabs>
          <w:tab w:val="left" w:pos="720"/>
          <w:tab w:val="left" w:pos="1440"/>
          <w:tab w:val="left" w:pos="2160"/>
          <w:tab w:val="left" w:pos="2880"/>
        </w:tabs>
        <w:jc w:val="both"/>
        <w:rPr>
          <w:rFonts w:ascii="Courier New" w:hAnsi="Courier New" w:cs="Courier New"/>
        </w:rPr>
      </w:pPr>
    </w:p>
    <w:p w14:paraId="67540DB8" w14:textId="40BE2104" w:rsidR="00B241C0" w:rsidRPr="00101486" w:rsidRDefault="00B241C0" w:rsidP="00101486">
      <w:pPr>
        <w:jc w:val="both"/>
        <w:rPr>
          <w:rFonts w:ascii="Courier New" w:hAnsi="Courier New" w:cs="Courier New"/>
        </w:rPr>
      </w:pPr>
      <w:r w:rsidRPr="00101486">
        <w:rPr>
          <w:rFonts w:ascii="Courier New" w:hAnsi="Courier New" w:cs="Courier New"/>
          <w:b/>
          <w:bCs/>
        </w:rPr>
        <w:t>2</w:t>
      </w:r>
      <w:r w:rsidR="00013D7F">
        <w:rPr>
          <w:rFonts w:ascii="Courier New" w:hAnsi="Courier New" w:cs="Courier New"/>
          <w:b/>
          <w:bCs/>
        </w:rPr>
        <w:t>1</w:t>
      </w:r>
      <w:r w:rsidRPr="00101486">
        <w:rPr>
          <w:rFonts w:ascii="Courier New" w:hAnsi="Courier New" w:cs="Courier New"/>
          <w:b/>
          <w:bCs/>
        </w:rPr>
        <w:t>.6</w:t>
      </w:r>
      <w:r w:rsidR="00101486">
        <w:rPr>
          <w:rFonts w:ascii="Courier New" w:hAnsi="Courier New" w:cs="Courier New"/>
          <w:b/>
          <w:bCs/>
        </w:rPr>
        <w:t>.</w:t>
      </w:r>
      <w:r w:rsidRPr="00101486">
        <w:rPr>
          <w:rFonts w:ascii="Courier New" w:hAnsi="Courier New" w:cs="Courier New"/>
          <w:b/>
          <w:bCs/>
        </w:rPr>
        <w:t xml:space="preserve"> </w:t>
      </w:r>
      <w:r w:rsidRPr="00101486">
        <w:rPr>
          <w:rFonts w:ascii="Courier New" w:hAnsi="Courier New" w:cs="Courier New"/>
        </w:rPr>
        <w:t>Serão processadas retenções previdenciárias e de ISSQN, na forma da Lei que regulam a matéria.</w:t>
      </w:r>
    </w:p>
    <w:p w14:paraId="4255487B" w14:textId="77777777" w:rsidR="00101486" w:rsidRPr="00101486" w:rsidRDefault="00101486" w:rsidP="00101486">
      <w:pPr>
        <w:jc w:val="both"/>
        <w:rPr>
          <w:rFonts w:ascii="Courier New" w:hAnsi="Courier New" w:cs="Courier New"/>
        </w:rPr>
      </w:pPr>
    </w:p>
    <w:p w14:paraId="164D7412" w14:textId="2965157B" w:rsidR="00101486" w:rsidRPr="00101486" w:rsidRDefault="00B241C0" w:rsidP="00101486">
      <w:pPr>
        <w:tabs>
          <w:tab w:val="left" w:pos="1398"/>
        </w:tabs>
        <w:jc w:val="both"/>
        <w:rPr>
          <w:rFonts w:ascii="Courier New" w:hAnsi="Courier New" w:cs="Courier New"/>
        </w:rPr>
      </w:pPr>
      <w:r w:rsidRPr="00101486">
        <w:rPr>
          <w:rFonts w:ascii="Courier New" w:hAnsi="Courier New" w:cs="Courier New"/>
          <w:b/>
        </w:rPr>
        <w:t>2</w:t>
      </w:r>
      <w:r w:rsidR="00013D7F">
        <w:rPr>
          <w:rFonts w:ascii="Courier New" w:hAnsi="Courier New" w:cs="Courier New"/>
          <w:b/>
        </w:rPr>
        <w:t>1</w:t>
      </w:r>
      <w:r w:rsidRPr="00101486">
        <w:rPr>
          <w:rFonts w:ascii="Courier New" w:hAnsi="Courier New" w:cs="Courier New"/>
          <w:b/>
        </w:rPr>
        <w:t>.7</w:t>
      </w:r>
      <w:r w:rsidR="00101486" w:rsidRPr="00101486">
        <w:rPr>
          <w:rFonts w:ascii="Courier New" w:hAnsi="Courier New" w:cs="Courier New"/>
          <w:b/>
        </w:rPr>
        <w:t>.</w:t>
      </w:r>
      <w:r w:rsidR="00654B23">
        <w:rPr>
          <w:rFonts w:ascii="Courier New" w:hAnsi="Courier New" w:cs="Courier New"/>
          <w:b/>
        </w:rPr>
        <w:t xml:space="preserve"> </w:t>
      </w:r>
      <w:r w:rsidR="00101486" w:rsidRPr="00101486">
        <w:rPr>
          <w:rFonts w:ascii="Courier New" w:hAnsi="Courier New" w:cs="Courier New"/>
        </w:rPr>
        <w:t>Informações e esclarecimentos serão prestados aos interessados no horário das 7h45min até às 11h45min e das 13h30min até às 17h30min</w:t>
      </w:r>
      <w:r w:rsidR="00013D7F">
        <w:rPr>
          <w:rFonts w:ascii="Courier New" w:hAnsi="Courier New" w:cs="Courier New"/>
        </w:rPr>
        <w:t>, de segunda à sexta-feira,</w:t>
      </w:r>
      <w:r w:rsidR="00101486" w:rsidRPr="00101486">
        <w:rPr>
          <w:rFonts w:ascii="Courier New" w:hAnsi="Courier New" w:cs="Courier New"/>
        </w:rPr>
        <w:t xml:space="preserve"> no Setor de Compras da Prefeitura Municipal</w:t>
      </w:r>
      <w:r w:rsidR="00101486" w:rsidRPr="00101486">
        <w:rPr>
          <w:rFonts w:ascii="Courier New" w:hAnsi="Courier New" w:cs="Courier New"/>
          <w:spacing w:val="-31"/>
        </w:rPr>
        <w:t xml:space="preserve"> </w:t>
      </w:r>
      <w:r w:rsidR="00101486" w:rsidRPr="00101486">
        <w:rPr>
          <w:rFonts w:ascii="Courier New" w:hAnsi="Courier New" w:cs="Courier New"/>
        </w:rPr>
        <w:t>de</w:t>
      </w:r>
      <w:r w:rsidR="00101486" w:rsidRPr="00101486">
        <w:rPr>
          <w:rFonts w:ascii="Courier New" w:hAnsi="Courier New" w:cs="Courier New"/>
          <w:spacing w:val="-31"/>
        </w:rPr>
        <w:t xml:space="preserve"> </w:t>
      </w:r>
      <w:r w:rsidR="00101486" w:rsidRPr="00101486">
        <w:rPr>
          <w:rFonts w:ascii="Courier New" w:hAnsi="Courier New" w:cs="Courier New"/>
        </w:rPr>
        <w:t>Ibiraiaras,</w:t>
      </w:r>
      <w:r w:rsidR="00101486" w:rsidRPr="00101486">
        <w:rPr>
          <w:rFonts w:ascii="Courier New" w:hAnsi="Courier New" w:cs="Courier New"/>
          <w:spacing w:val="-31"/>
        </w:rPr>
        <w:t xml:space="preserve"> </w:t>
      </w:r>
      <w:r w:rsidR="00101486" w:rsidRPr="00101486">
        <w:rPr>
          <w:rFonts w:ascii="Courier New" w:hAnsi="Courier New" w:cs="Courier New"/>
        </w:rPr>
        <w:t>sita</w:t>
      </w:r>
      <w:r w:rsidR="00101486" w:rsidRPr="00101486">
        <w:rPr>
          <w:rFonts w:ascii="Courier New" w:hAnsi="Courier New" w:cs="Courier New"/>
          <w:spacing w:val="-30"/>
        </w:rPr>
        <w:t xml:space="preserve"> </w:t>
      </w:r>
      <w:r w:rsidR="00101486" w:rsidRPr="00101486">
        <w:rPr>
          <w:rFonts w:ascii="Courier New" w:hAnsi="Courier New" w:cs="Courier New"/>
        </w:rPr>
        <w:t>a</w:t>
      </w:r>
      <w:r w:rsidR="00101486" w:rsidRPr="00101486">
        <w:rPr>
          <w:rFonts w:ascii="Courier New" w:hAnsi="Courier New" w:cs="Courier New"/>
          <w:spacing w:val="-31"/>
        </w:rPr>
        <w:t xml:space="preserve"> </w:t>
      </w:r>
      <w:r w:rsidR="00101486" w:rsidRPr="00101486">
        <w:rPr>
          <w:rFonts w:ascii="Courier New" w:hAnsi="Courier New" w:cs="Courier New"/>
        </w:rPr>
        <w:t>Rua</w:t>
      </w:r>
      <w:r w:rsidR="00101486" w:rsidRPr="00101486">
        <w:rPr>
          <w:rFonts w:ascii="Courier New" w:hAnsi="Courier New" w:cs="Courier New"/>
          <w:spacing w:val="-31"/>
        </w:rPr>
        <w:t xml:space="preserve"> </w:t>
      </w:r>
      <w:r w:rsidR="00101486" w:rsidRPr="00101486">
        <w:rPr>
          <w:rFonts w:ascii="Courier New" w:hAnsi="Courier New" w:cs="Courier New"/>
        </w:rPr>
        <w:t>João</w:t>
      </w:r>
      <w:r w:rsidR="00101486" w:rsidRPr="00101486">
        <w:rPr>
          <w:rFonts w:ascii="Courier New" w:hAnsi="Courier New" w:cs="Courier New"/>
          <w:spacing w:val="-31"/>
        </w:rPr>
        <w:t xml:space="preserve"> </w:t>
      </w:r>
      <w:r w:rsidR="00101486" w:rsidRPr="00101486">
        <w:rPr>
          <w:rFonts w:ascii="Courier New" w:hAnsi="Courier New" w:cs="Courier New"/>
        </w:rPr>
        <w:t>Stella,</w:t>
      </w:r>
      <w:r w:rsidR="00101486" w:rsidRPr="00101486">
        <w:rPr>
          <w:rFonts w:ascii="Courier New" w:hAnsi="Courier New" w:cs="Courier New"/>
          <w:spacing w:val="-30"/>
        </w:rPr>
        <w:t xml:space="preserve"> </w:t>
      </w:r>
      <w:r w:rsidR="00101486" w:rsidRPr="00101486">
        <w:rPr>
          <w:rFonts w:ascii="Courier New" w:hAnsi="Courier New" w:cs="Courier New"/>
        </w:rPr>
        <w:t>nº</w:t>
      </w:r>
      <w:r w:rsidR="00101486" w:rsidRPr="00101486">
        <w:rPr>
          <w:rFonts w:ascii="Courier New" w:hAnsi="Courier New" w:cs="Courier New"/>
          <w:spacing w:val="-29"/>
        </w:rPr>
        <w:t xml:space="preserve"> </w:t>
      </w:r>
      <w:r w:rsidR="00101486" w:rsidRPr="00101486">
        <w:rPr>
          <w:rFonts w:ascii="Courier New" w:hAnsi="Courier New" w:cs="Courier New"/>
        </w:rPr>
        <w:t>55,</w:t>
      </w:r>
      <w:r w:rsidR="00101486" w:rsidRPr="00101486">
        <w:rPr>
          <w:rFonts w:ascii="Courier New" w:hAnsi="Courier New" w:cs="Courier New"/>
          <w:spacing w:val="-31"/>
        </w:rPr>
        <w:t xml:space="preserve"> </w:t>
      </w:r>
      <w:r w:rsidR="00101486" w:rsidRPr="00101486">
        <w:rPr>
          <w:rFonts w:ascii="Courier New" w:hAnsi="Courier New" w:cs="Courier New"/>
        </w:rPr>
        <w:t>na</w:t>
      </w:r>
      <w:r w:rsidR="00101486" w:rsidRPr="00101486">
        <w:rPr>
          <w:rFonts w:ascii="Courier New" w:hAnsi="Courier New" w:cs="Courier New"/>
          <w:spacing w:val="-31"/>
        </w:rPr>
        <w:t xml:space="preserve"> </w:t>
      </w:r>
      <w:r w:rsidR="00101486" w:rsidRPr="00101486">
        <w:rPr>
          <w:rFonts w:ascii="Courier New" w:hAnsi="Courier New" w:cs="Courier New"/>
        </w:rPr>
        <w:t>cidade de Ibiraiaras, ou pelo telefone (54) 3355</w:t>
      </w:r>
      <w:r w:rsidR="00654B23">
        <w:rPr>
          <w:rFonts w:ascii="Courier New" w:hAnsi="Courier New" w:cs="Courier New"/>
        </w:rPr>
        <w:t>-</w:t>
      </w:r>
      <w:r w:rsidR="00101486" w:rsidRPr="00101486">
        <w:rPr>
          <w:rFonts w:ascii="Courier New" w:hAnsi="Courier New" w:cs="Courier New"/>
        </w:rPr>
        <w:t>1122, ou por e-mail:</w:t>
      </w:r>
      <w:r w:rsidR="00101486" w:rsidRPr="00101486">
        <w:rPr>
          <w:rFonts w:ascii="Courier New" w:hAnsi="Courier New" w:cs="Courier New"/>
          <w:u w:val="single"/>
        </w:rPr>
        <w:t xml:space="preserve"> </w:t>
      </w:r>
      <w:hyperlink r:id="rId10" w:history="1">
        <w:r w:rsidR="00AD4D63" w:rsidRPr="001D3A96">
          <w:rPr>
            <w:rStyle w:val="Hyperlink"/>
            <w:rFonts w:ascii="Courier New" w:hAnsi="Courier New" w:cs="Courier New"/>
          </w:rPr>
          <w:t>licitacoes@pmibiraiaras.com.br</w:t>
        </w:r>
      </w:hyperlink>
      <w:r w:rsidR="00AD4D63">
        <w:rPr>
          <w:rFonts w:ascii="Courier New" w:hAnsi="Courier New" w:cs="Courier New"/>
          <w:u w:val="single"/>
        </w:rPr>
        <w:t xml:space="preserve">  </w:t>
      </w:r>
    </w:p>
    <w:p w14:paraId="1E9F4933" w14:textId="346A82E6" w:rsidR="00B241C0" w:rsidRPr="00101486" w:rsidRDefault="00B241C0" w:rsidP="0010148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rPr>
      </w:pPr>
    </w:p>
    <w:p w14:paraId="53D40A65" w14:textId="70C4D60F" w:rsidR="0061758E" w:rsidRPr="00B63BD5" w:rsidRDefault="0061758E" w:rsidP="00101486">
      <w:pPr>
        <w:jc w:val="both"/>
        <w:rPr>
          <w:rFonts w:ascii="Courier New" w:hAnsi="Courier New" w:cs="Courier New"/>
        </w:rPr>
      </w:pPr>
      <w:r w:rsidRPr="00B63BD5">
        <w:rPr>
          <w:rFonts w:ascii="Courier New" w:hAnsi="Courier New" w:cs="Courier New"/>
          <w:b/>
        </w:rPr>
        <w:t>2</w:t>
      </w:r>
      <w:r w:rsidR="00013D7F">
        <w:rPr>
          <w:rFonts w:ascii="Courier New" w:hAnsi="Courier New" w:cs="Courier New"/>
          <w:b/>
        </w:rPr>
        <w:t>1</w:t>
      </w:r>
      <w:r w:rsidRPr="00B63BD5">
        <w:rPr>
          <w:rFonts w:ascii="Courier New" w:hAnsi="Courier New" w:cs="Courier New"/>
          <w:b/>
        </w:rPr>
        <w:t xml:space="preserve">.8.  - </w:t>
      </w:r>
      <w:r w:rsidRPr="00B63BD5">
        <w:rPr>
          <w:rFonts w:ascii="Courier New" w:hAnsi="Courier New" w:cs="Courier New"/>
        </w:rPr>
        <w:t>Integram o presente Edital os seguintes anexos:</w:t>
      </w:r>
    </w:p>
    <w:p w14:paraId="65B08F7D" w14:textId="77777777" w:rsidR="00013D7F" w:rsidRDefault="00013D7F" w:rsidP="009C4BB8">
      <w:pPr>
        <w:jc w:val="both"/>
        <w:rPr>
          <w:rFonts w:ascii="Courier New" w:hAnsi="Courier New" w:cs="Courier New"/>
        </w:rPr>
      </w:pPr>
    </w:p>
    <w:p w14:paraId="089F9DDC" w14:textId="25F5E720" w:rsidR="0061758E" w:rsidRPr="00B63BD5" w:rsidRDefault="0061758E" w:rsidP="009C4BB8">
      <w:pPr>
        <w:jc w:val="both"/>
        <w:rPr>
          <w:rFonts w:ascii="Courier New" w:hAnsi="Courier New" w:cs="Courier New"/>
        </w:rPr>
      </w:pPr>
      <w:r w:rsidRPr="008F31B4">
        <w:rPr>
          <w:rFonts w:ascii="Courier New" w:hAnsi="Courier New" w:cs="Courier New"/>
          <w:b/>
          <w:bCs/>
        </w:rPr>
        <w:t>Anexo I</w:t>
      </w:r>
      <w:r w:rsidRPr="00B63BD5">
        <w:rPr>
          <w:rFonts w:ascii="Courier New" w:hAnsi="Courier New" w:cs="Courier New"/>
        </w:rPr>
        <w:t xml:space="preserve"> - </w:t>
      </w:r>
      <w:r w:rsidR="009C4BB8" w:rsidRPr="00B63BD5">
        <w:rPr>
          <w:rFonts w:ascii="Courier New" w:hAnsi="Courier New" w:cs="Courier New"/>
        </w:rPr>
        <w:t>Modelo de Proposta</w:t>
      </w:r>
    </w:p>
    <w:p w14:paraId="6E77BA3D" w14:textId="44BED04D" w:rsidR="0061758E" w:rsidRPr="00B63BD5" w:rsidRDefault="0061758E" w:rsidP="009C4BB8">
      <w:pPr>
        <w:jc w:val="both"/>
        <w:rPr>
          <w:rFonts w:ascii="Courier New" w:hAnsi="Courier New" w:cs="Courier New"/>
        </w:rPr>
      </w:pPr>
      <w:r w:rsidRPr="008F31B4">
        <w:rPr>
          <w:rFonts w:ascii="Courier New" w:hAnsi="Courier New" w:cs="Courier New"/>
          <w:b/>
          <w:bCs/>
        </w:rPr>
        <w:t>Anexo II</w:t>
      </w:r>
      <w:r w:rsidRPr="00B63BD5">
        <w:rPr>
          <w:rFonts w:ascii="Courier New" w:hAnsi="Courier New" w:cs="Courier New"/>
        </w:rPr>
        <w:t xml:space="preserve"> - Modelo de Declaração específica de que a empresa proponente não foi </w:t>
      </w:r>
      <w:proofErr w:type="gramStart"/>
      <w:r w:rsidRPr="00B63BD5">
        <w:rPr>
          <w:rFonts w:ascii="Courier New" w:hAnsi="Courier New" w:cs="Courier New"/>
        </w:rPr>
        <w:t>declarada Inidônea</w:t>
      </w:r>
      <w:proofErr w:type="gramEnd"/>
      <w:r w:rsidRPr="00B63BD5">
        <w:rPr>
          <w:rFonts w:ascii="Courier New" w:hAnsi="Courier New" w:cs="Courier New"/>
        </w:rPr>
        <w:t xml:space="preserve"> para licitar ou contratar com o Poder Público;</w:t>
      </w:r>
    </w:p>
    <w:p w14:paraId="6AD51CC8" w14:textId="583392EA" w:rsidR="009C4BB8" w:rsidRPr="00B63BD5" w:rsidRDefault="0061758E" w:rsidP="009C4BB8">
      <w:pPr>
        <w:pStyle w:val="Corpodetexto"/>
        <w:tabs>
          <w:tab w:val="left" w:pos="0"/>
        </w:tabs>
        <w:spacing w:after="0"/>
        <w:rPr>
          <w:color w:val="auto"/>
        </w:rPr>
      </w:pPr>
      <w:r w:rsidRPr="008F31B4">
        <w:rPr>
          <w:rFonts w:cs="Courier New"/>
          <w:b/>
          <w:bCs/>
          <w:color w:val="auto"/>
        </w:rPr>
        <w:t>Anexo III</w:t>
      </w:r>
      <w:r w:rsidRPr="00B63BD5">
        <w:rPr>
          <w:rFonts w:cs="Courier New"/>
          <w:color w:val="auto"/>
        </w:rPr>
        <w:t xml:space="preserve"> – </w:t>
      </w:r>
      <w:r w:rsidR="009C4BB8" w:rsidRPr="00B63BD5">
        <w:rPr>
          <w:color w:val="auto"/>
        </w:rPr>
        <w:t>Modelo</w:t>
      </w:r>
      <w:r w:rsidR="009C4BB8" w:rsidRPr="00B63BD5">
        <w:rPr>
          <w:color w:val="auto"/>
          <w:spacing w:val="-15"/>
        </w:rPr>
        <w:t xml:space="preserve"> </w:t>
      </w:r>
      <w:r w:rsidR="009C4BB8" w:rsidRPr="00B63BD5">
        <w:rPr>
          <w:color w:val="auto"/>
        </w:rPr>
        <w:t>de</w:t>
      </w:r>
      <w:r w:rsidR="009C4BB8" w:rsidRPr="00B63BD5">
        <w:rPr>
          <w:color w:val="auto"/>
          <w:spacing w:val="-16"/>
        </w:rPr>
        <w:t xml:space="preserve"> </w:t>
      </w:r>
      <w:r w:rsidR="009C4BB8" w:rsidRPr="00B63BD5">
        <w:rPr>
          <w:color w:val="auto"/>
        </w:rPr>
        <w:t>declaração</w:t>
      </w:r>
      <w:r w:rsidR="009C4BB8" w:rsidRPr="00B63BD5">
        <w:rPr>
          <w:color w:val="auto"/>
          <w:spacing w:val="-15"/>
        </w:rPr>
        <w:t xml:space="preserve"> </w:t>
      </w:r>
      <w:r w:rsidR="009C4BB8" w:rsidRPr="00B63BD5">
        <w:rPr>
          <w:color w:val="auto"/>
        </w:rPr>
        <w:t>de</w:t>
      </w:r>
      <w:r w:rsidR="009C4BB8" w:rsidRPr="00B63BD5">
        <w:rPr>
          <w:color w:val="auto"/>
          <w:spacing w:val="-17"/>
        </w:rPr>
        <w:t xml:space="preserve"> </w:t>
      </w:r>
      <w:r w:rsidR="009C4BB8" w:rsidRPr="00B63BD5">
        <w:rPr>
          <w:color w:val="auto"/>
        </w:rPr>
        <w:t>cumprimento</w:t>
      </w:r>
      <w:r w:rsidR="009C4BB8" w:rsidRPr="00B63BD5">
        <w:rPr>
          <w:color w:val="auto"/>
          <w:spacing w:val="-15"/>
        </w:rPr>
        <w:t xml:space="preserve"> </w:t>
      </w:r>
      <w:r w:rsidR="009C4BB8" w:rsidRPr="00B63BD5">
        <w:rPr>
          <w:color w:val="auto"/>
        </w:rPr>
        <w:t>ao</w:t>
      </w:r>
      <w:r w:rsidR="009C4BB8" w:rsidRPr="00B63BD5">
        <w:rPr>
          <w:color w:val="auto"/>
          <w:spacing w:val="-16"/>
        </w:rPr>
        <w:t xml:space="preserve"> </w:t>
      </w:r>
      <w:r w:rsidR="009C4BB8" w:rsidRPr="00B63BD5">
        <w:rPr>
          <w:color w:val="auto"/>
        </w:rPr>
        <w:t>Art.</w:t>
      </w:r>
      <w:r w:rsidR="009C4BB8" w:rsidRPr="00B63BD5">
        <w:rPr>
          <w:color w:val="auto"/>
          <w:spacing w:val="-16"/>
        </w:rPr>
        <w:t xml:space="preserve"> </w:t>
      </w:r>
      <w:r w:rsidR="009C4BB8" w:rsidRPr="00B63BD5">
        <w:rPr>
          <w:color w:val="auto"/>
        </w:rPr>
        <w:t>7º</w:t>
      </w:r>
      <w:r w:rsidR="000E29DE">
        <w:rPr>
          <w:color w:val="auto"/>
        </w:rPr>
        <w:t>, XXXIII,</w:t>
      </w:r>
      <w:r w:rsidR="009C4BB8" w:rsidRPr="00B63BD5">
        <w:rPr>
          <w:color w:val="auto"/>
          <w:spacing w:val="-15"/>
        </w:rPr>
        <w:t xml:space="preserve"> </w:t>
      </w:r>
      <w:r w:rsidR="009C4BB8" w:rsidRPr="00B63BD5">
        <w:rPr>
          <w:color w:val="auto"/>
        </w:rPr>
        <w:t>da Constituição</w:t>
      </w:r>
      <w:r w:rsidR="009C4BB8" w:rsidRPr="00B63BD5">
        <w:rPr>
          <w:color w:val="auto"/>
          <w:spacing w:val="-2"/>
        </w:rPr>
        <w:t xml:space="preserve"> </w:t>
      </w:r>
      <w:r w:rsidR="009C4BB8" w:rsidRPr="00B63BD5">
        <w:rPr>
          <w:color w:val="auto"/>
        </w:rPr>
        <w:t>Federal;</w:t>
      </w:r>
    </w:p>
    <w:p w14:paraId="72E6FCB4" w14:textId="243C0449" w:rsidR="009C4BB8" w:rsidRPr="00B63BD5" w:rsidRDefault="009C4BB8" w:rsidP="009C4BB8">
      <w:pPr>
        <w:pStyle w:val="Corpodetexto"/>
        <w:tabs>
          <w:tab w:val="left" w:pos="0"/>
        </w:tabs>
        <w:spacing w:after="0"/>
        <w:rPr>
          <w:color w:val="auto"/>
        </w:rPr>
      </w:pPr>
      <w:r w:rsidRPr="008F31B4">
        <w:rPr>
          <w:b/>
          <w:color w:val="auto"/>
        </w:rPr>
        <w:t>Anexo</w:t>
      </w:r>
      <w:r w:rsidRPr="008F31B4">
        <w:rPr>
          <w:b/>
          <w:color w:val="auto"/>
          <w:spacing w:val="-20"/>
        </w:rPr>
        <w:t xml:space="preserve"> </w:t>
      </w:r>
      <w:r w:rsidRPr="008F31B4">
        <w:rPr>
          <w:b/>
          <w:color w:val="auto"/>
        </w:rPr>
        <w:t>IV</w:t>
      </w:r>
      <w:r w:rsidRPr="00B63BD5">
        <w:rPr>
          <w:b/>
          <w:color w:val="auto"/>
          <w:spacing w:val="-19"/>
        </w:rPr>
        <w:t xml:space="preserve"> </w:t>
      </w:r>
      <w:r w:rsidRPr="00B63BD5">
        <w:rPr>
          <w:color w:val="auto"/>
        </w:rPr>
        <w:t>–</w:t>
      </w:r>
      <w:r w:rsidRPr="00B63BD5">
        <w:rPr>
          <w:color w:val="auto"/>
          <w:spacing w:val="-19"/>
        </w:rPr>
        <w:t xml:space="preserve"> </w:t>
      </w:r>
      <w:r w:rsidRPr="00B63BD5">
        <w:rPr>
          <w:color w:val="auto"/>
        </w:rPr>
        <w:t>Modelo</w:t>
      </w:r>
      <w:r w:rsidRPr="00B63BD5">
        <w:rPr>
          <w:color w:val="auto"/>
          <w:spacing w:val="-22"/>
        </w:rPr>
        <w:t xml:space="preserve"> </w:t>
      </w:r>
      <w:r w:rsidRPr="00B63BD5">
        <w:rPr>
          <w:color w:val="auto"/>
        </w:rPr>
        <w:t>de</w:t>
      </w:r>
      <w:r w:rsidRPr="00B63BD5">
        <w:rPr>
          <w:color w:val="auto"/>
          <w:spacing w:val="-19"/>
        </w:rPr>
        <w:t xml:space="preserve"> </w:t>
      </w:r>
      <w:r w:rsidRPr="00B63BD5">
        <w:rPr>
          <w:color w:val="auto"/>
        </w:rPr>
        <w:t>declaração</w:t>
      </w:r>
      <w:r w:rsidRPr="00B63BD5">
        <w:rPr>
          <w:color w:val="auto"/>
          <w:spacing w:val="-19"/>
        </w:rPr>
        <w:t xml:space="preserve"> </w:t>
      </w:r>
      <w:r w:rsidRPr="00B63BD5">
        <w:rPr>
          <w:color w:val="auto"/>
        </w:rPr>
        <w:t>de</w:t>
      </w:r>
      <w:r w:rsidRPr="00B63BD5">
        <w:rPr>
          <w:color w:val="auto"/>
          <w:spacing w:val="-21"/>
        </w:rPr>
        <w:t xml:space="preserve"> </w:t>
      </w:r>
      <w:r w:rsidRPr="00B63BD5">
        <w:rPr>
          <w:color w:val="auto"/>
        </w:rPr>
        <w:t>enquadramento</w:t>
      </w:r>
      <w:r w:rsidRPr="00B63BD5">
        <w:rPr>
          <w:color w:val="auto"/>
          <w:spacing w:val="-20"/>
        </w:rPr>
        <w:t xml:space="preserve"> </w:t>
      </w:r>
      <w:r w:rsidRPr="00B63BD5">
        <w:rPr>
          <w:color w:val="auto"/>
        </w:rPr>
        <w:t>da</w:t>
      </w:r>
      <w:r w:rsidRPr="00B63BD5">
        <w:rPr>
          <w:color w:val="auto"/>
          <w:spacing w:val="-19"/>
        </w:rPr>
        <w:t xml:space="preserve"> </w:t>
      </w:r>
      <w:r w:rsidRPr="00B63BD5">
        <w:rPr>
          <w:color w:val="auto"/>
        </w:rPr>
        <w:t>empresa participante em ME ou</w:t>
      </w:r>
      <w:r w:rsidRPr="00B63BD5">
        <w:rPr>
          <w:color w:val="auto"/>
          <w:spacing w:val="-6"/>
        </w:rPr>
        <w:t xml:space="preserve"> </w:t>
      </w:r>
      <w:r w:rsidRPr="00B63BD5">
        <w:rPr>
          <w:color w:val="auto"/>
        </w:rPr>
        <w:t>EPP;</w:t>
      </w:r>
    </w:p>
    <w:p w14:paraId="7CC5E168" w14:textId="4D97ED34" w:rsidR="0061758E" w:rsidRPr="00B63BD5" w:rsidRDefault="0061758E" w:rsidP="009C4BB8">
      <w:pPr>
        <w:jc w:val="both"/>
        <w:rPr>
          <w:rFonts w:ascii="Courier New" w:hAnsi="Courier New" w:cs="Courier New"/>
        </w:rPr>
      </w:pPr>
      <w:r w:rsidRPr="008F31B4">
        <w:rPr>
          <w:rFonts w:ascii="Courier New" w:hAnsi="Courier New" w:cs="Courier New"/>
          <w:b/>
          <w:bCs/>
        </w:rPr>
        <w:t>Anexo V</w:t>
      </w:r>
      <w:r w:rsidRPr="00B63BD5">
        <w:rPr>
          <w:rFonts w:ascii="Courier New" w:hAnsi="Courier New" w:cs="Courier New"/>
        </w:rPr>
        <w:t xml:space="preserve"> </w:t>
      </w:r>
      <w:r w:rsidR="009C4BB8" w:rsidRPr="00B63BD5">
        <w:rPr>
          <w:rFonts w:ascii="Courier New" w:hAnsi="Courier New" w:cs="Courier New"/>
        </w:rPr>
        <w:t>- Termo de Desistência de prazo recursal</w:t>
      </w:r>
      <w:r w:rsidR="000E29DE">
        <w:rPr>
          <w:rFonts w:ascii="Courier New" w:hAnsi="Courier New" w:cs="Courier New"/>
        </w:rPr>
        <w:t>;</w:t>
      </w:r>
    </w:p>
    <w:p w14:paraId="1AEFFC9D" w14:textId="18BE80BF" w:rsidR="009C4BB8" w:rsidRPr="00B63BD5" w:rsidRDefault="0061758E" w:rsidP="009C4BB8">
      <w:pPr>
        <w:jc w:val="both"/>
        <w:rPr>
          <w:rFonts w:ascii="Courier New" w:hAnsi="Courier New" w:cs="Courier New"/>
        </w:rPr>
      </w:pPr>
      <w:r w:rsidRPr="008F31B4">
        <w:rPr>
          <w:rFonts w:ascii="Courier New" w:hAnsi="Courier New" w:cs="Courier New"/>
          <w:b/>
          <w:bCs/>
        </w:rPr>
        <w:t>Anexo VI</w:t>
      </w:r>
      <w:r w:rsidRPr="00B63BD5">
        <w:rPr>
          <w:rFonts w:ascii="Courier New" w:hAnsi="Courier New" w:cs="Courier New"/>
        </w:rPr>
        <w:t xml:space="preserve"> –</w:t>
      </w:r>
      <w:r w:rsidR="009C4BB8" w:rsidRPr="00B63BD5">
        <w:rPr>
          <w:rFonts w:ascii="Courier New" w:hAnsi="Courier New" w:cs="Courier New"/>
        </w:rPr>
        <w:t xml:space="preserve"> - Minuta do Contrato;</w:t>
      </w:r>
    </w:p>
    <w:p w14:paraId="3E0121A2" w14:textId="2DE234C9" w:rsidR="009C4BB8" w:rsidRPr="00B63BD5" w:rsidRDefault="009C4BB8" w:rsidP="009C4BB8">
      <w:pPr>
        <w:pStyle w:val="Corpodetexto"/>
        <w:spacing w:after="0"/>
        <w:rPr>
          <w:bCs/>
          <w:color w:val="auto"/>
        </w:rPr>
      </w:pPr>
      <w:r w:rsidRPr="008F31B4">
        <w:rPr>
          <w:rFonts w:cs="Courier New"/>
          <w:b/>
          <w:bCs/>
          <w:color w:val="auto"/>
        </w:rPr>
        <w:t>Anexo VII</w:t>
      </w:r>
      <w:r w:rsidRPr="00B63BD5">
        <w:rPr>
          <w:rFonts w:cs="Courier New"/>
          <w:color w:val="auto"/>
        </w:rPr>
        <w:t xml:space="preserve"> - </w:t>
      </w:r>
      <w:r w:rsidRPr="00B63BD5">
        <w:rPr>
          <w:bCs/>
          <w:color w:val="auto"/>
        </w:rPr>
        <w:t>Modelo Credenciamento;</w:t>
      </w:r>
    </w:p>
    <w:p w14:paraId="1EB87608" w14:textId="77777777" w:rsidR="009C4BB8" w:rsidRPr="00B63BD5" w:rsidRDefault="009C4BB8" w:rsidP="009C4BB8">
      <w:pPr>
        <w:pStyle w:val="Corpodetexto"/>
        <w:spacing w:after="0"/>
        <w:rPr>
          <w:b/>
          <w:color w:val="auto"/>
        </w:rPr>
      </w:pPr>
      <w:r w:rsidRPr="008F31B4">
        <w:rPr>
          <w:b/>
          <w:color w:val="auto"/>
        </w:rPr>
        <w:t>Anexo VIII</w:t>
      </w:r>
      <w:r w:rsidRPr="00B63BD5">
        <w:rPr>
          <w:b/>
          <w:color w:val="auto"/>
        </w:rPr>
        <w:t xml:space="preserve"> – </w:t>
      </w:r>
      <w:r w:rsidRPr="00B63BD5">
        <w:rPr>
          <w:bCs/>
          <w:color w:val="auto"/>
        </w:rPr>
        <w:t>Modelo de requerimento para cadastro;</w:t>
      </w:r>
    </w:p>
    <w:p w14:paraId="06E51DE4" w14:textId="77777777" w:rsidR="009C4BB8" w:rsidRPr="00101486" w:rsidRDefault="009C4BB8" w:rsidP="009C4BB8">
      <w:pPr>
        <w:jc w:val="both"/>
        <w:rPr>
          <w:rFonts w:ascii="Courier New" w:hAnsi="Courier New" w:cs="Courier New"/>
          <w:color w:val="FF0000"/>
        </w:rPr>
      </w:pPr>
    </w:p>
    <w:p w14:paraId="3912A27A" w14:textId="77777777" w:rsidR="009C4BB8" w:rsidRPr="00101486" w:rsidRDefault="009C4BB8" w:rsidP="00101486">
      <w:pPr>
        <w:jc w:val="both"/>
        <w:rPr>
          <w:rFonts w:ascii="Courier New" w:hAnsi="Courier New" w:cs="Courier New"/>
        </w:rPr>
      </w:pPr>
    </w:p>
    <w:p w14:paraId="6D85A7E1" w14:textId="34951AF9" w:rsidR="00101486" w:rsidRPr="00101486" w:rsidRDefault="00101486" w:rsidP="000E29DE">
      <w:pPr>
        <w:pStyle w:val="Corpodetexto"/>
        <w:ind w:right="31"/>
        <w:jc w:val="center"/>
        <w:rPr>
          <w:rFonts w:cs="Courier New"/>
        </w:rPr>
      </w:pPr>
      <w:r w:rsidRPr="00101486">
        <w:rPr>
          <w:rFonts w:cs="Courier New"/>
        </w:rPr>
        <w:t xml:space="preserve">Ibiraiaras/RS, </w:t>
      </w:r>
      <w:r w:rsidR="000E29DE">
        <w:rPr>
          <w:rFonts w:cs="Courier New"/>
        </w:rPr>
        <w:t xml:space="preserve">confeccionado em </w:t>
      </w:r>
      <w:r w:rsidR="000C7F95">
        <w:rPr>
          <w:rFonts w:cs="Courier New"/>
        </w:rPr>
        <w:t>02</w:t>
      </w:r>
      <w:r w:rsidRPr="00101486">
        <w:rPr>
          <w:rFonts w:cs="Courier New"/>
        </w:rPr>
        <w:t xml:space="preserve"> de </w:t>
      </w:r>
      <w:r w:rsidR="000C7F95">
        <w:rPr>
          <w:rFonts w:cs="Courier New"/>
        </w:rPr>
        <w:t>fevereiro</w:t>
      </w:r>
      <w:r w:rsidRPr="00101486">
        <w:rPr>
          <w:rFonts w:cs="Courier New"/>
        </w:rPr>
        <w:t xml:space="preserve"> de 202</w:t>
      </w:r>
      <w:r w:rsidR="000C7F95">
        <w:rPr>
          <w:rFonts w:cs="Courier New"/>
        </w:rPr>
        <w:t>2</w:t>
      </w:r>
      <w:r w:rsidRPr="00101486">
        <w:rPr>
          <w:rFonts w:cs="Courier New"/>
        </w:rPr>
        <w:t>.</w:t>
      </w:r>
    </w:p>
    <w:p w14:paraId="3B8662CB" w14:textId="77777777" w:rsidR="00101486" w:rsidRPr="00101486" w:rsidRDefault="00101486" w:rsidP="00101486">
      <w:pPr>
        <w:pStyle w:val="Corpodetexto"/>
        <w:spacing w:before="10"/>
        <w:rPr>
          <w:rFonts w:cs="Courier New"/>
        </w:rPr>
      </w:pPr>
    </w:p>
    <w:p w14:paraId="2D88C98F" w14:textId="77777777" w:rsidR="00101486" w:rsidRPr="00101486" w:rsidRDefault="00101486" w:rsidP="00101486">
      <w:pPr>
        <w:pStyle w:val="Corpodetexto"/>
        <w:spacing w:before="10"/>
        <w:rPr>
          <w:rFonts w:cs="Courier New"/>
        </w:rPr>
      </w:pPr>
    </w:p>
    <w:p w14:paraId="73A9352F" w14:textId="63FDE07B" w:rsidR="00101486" w:rsidRPr="00101486" w:rsidRDefault="00101486" w:rsidP="00846780">
      <w:pPr>
        <w:pStyle w:val="Ttulo1"/>
        <w:spacing w:before="0" w:after="0"/>
        <w:ind w:right="-20"/>
        <w:jc w:val="center"/>
        <w:rPr>
          <w:rFonts w:ascii="Courier New" w:hAnsi="Courier New" w:cs="Courier New"/>
          <w:sz w:val="24"/>
          <w:szCs w:val="24"/>
        </w:rPr>
      </w:pPr>
      <w:r w:rsidRPr="00101486">
        <w:rPr>
          <w:rFonts w:ascii="Courier New" w:hAnsi="Courier New" w:cs="Courier New"/>
          <w:sz w:val="24"/>
          <w:szCs w:val="24"/>
        </w:rPr>
        <w:t>DOUGLAS ROSSONI</w:t>
      </w:r>
    </w:p>
    <w:p w14:paraId="3D6A3BCB" w14:textId="41B70187" w:rsidR="00101486" w:rsidRPr="00101486" w:rsidRDefault="00101486" w:rsidP="00846780">
      <w:pPr>
        <w:pStyle w:val="Corpodetexto"/>
        <w:spacing w:after="0"/>
        <w:ind w:right="-20"/>
        <w:jc w:val="center"/>
        <w:rPr>
          <w:rFonts w:cs="Courier New"/>
        </w:rPr>
      </w:pPr>
      <w:r w:rsidRPr="00101486">
        <w:rPr>
          <w:rFonts w:cs="Courier New"/>
        </w:rPr>
        <w:t>Prefeito Municipal</w:t>
      </w:r>
    </w:p>
    <w:p w14:paraId="3EEB9A26" w14:textId="77777777" w:rsidR="00101486" w:rsidRPr="00A42AD9" w:rsidRDefault="00101486"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lang w:bidi="pt-BR"/>
        </w:rPr>
      </w:pPr>
    </w:p>
    <w:p w14:paraId="5FC7FEF2" w14:textId="72B941C6" w:rsidR="00B241C0" w:rsidRDefault="00B241C0"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481D466F" w14:textId="2623F3C2"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4C4B0E60" w14:textId="76735BDA"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4297B860" w14:textId="51891038"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124009EA" w14:textId="3DC91A1E"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66FBCF02" w14:textId="65415EF5"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17E4D80A" w14:textId="4140B4D9"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6A66D207" w14:textId="059457A6"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26F32D82" w14:textId="5A25A286"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70D8E7C3" w14:textId="4C40120F"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5101AAC8" w14:textId="4801929F"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7F62C10A" w14:textId="0A949053"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00718504" w14:textId="1E089B29"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4B3529EB" w14:textId="5196004A"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0295E5DC" w14:textId="4B9FEDA1"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516C28FC" w14:textId="3D6D20D1"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1E90C087" w14:textId="3236C346"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79EE3229" w14:textId="42075803"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2EC85484" w14:textId="565F153B"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18BE6B00" w14:textId="5C1BAE6C"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2CFF53C1" w14:textId="5A3CE9E1"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6DE5439D" w14:textId="0F5FC6F0"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685FA40D" w14:textId="5B4D34E7"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3BF37229" w14:textId="056F6C7C" w:rsidR="00846780" w:rsidRDefault="00846780"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1EA17F81" w14:textId="34A54304" w:rsidR="00846780" w:rsidRDefault="00846780"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4308D169" w14:textId="445684A2" w:rsidR="00846780" w:rsidRDefault="00846780"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462B0C60" w14:textId="7C868A53" w:rsidR="00846780" w:rsidRDefault="00846780"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50758EFB" w14:textId="48FB24B3" w:rsidR="00846780" w:rsidRDefault="00846780"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65BBC7FC" w14:textId="6FF3EA08" w:rsidR="00846780" w:rsidRDefault="00846780"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7B662CCA" w14:textId="19D13334" w:rsidR="00846780" w:rsidRDefault="00846780"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09A60213" w14:textId="40AA3E83" w:rsidR="00846780" w:rsidRDefault="00846780"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5E2CF67D" w14:textId="77777777" w:rsidR="00846780" w:rsidRDefault="00846780"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0F3DCBBC" w14:textId="77777777" w:rsidR="008F31B4" w:rsidRDefault="008F31B4" w:rsidP="00FE0ED5">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rPr>
      </w:pPr>
    </w:p>
    <w:p w14:paraId="5B6FD6CE" w14:textId="501E151F" w:rsidR="00834050" w:rsidRPr="000E29DE" w:rsidRDefault="00834050" w:rsidP="00834050">
      <w:pPr>
        <w:pStyle w:val="Normal1"/>
        <w:jc w:val="center"/>
        <w:rPr>
          <w:rFonts w:ascii="Courier New" w:hAnsi="Courier New" w:cs="Courier New"/>
          <w:b/>
          <w:color w:val="auto"/>
          <w:szCs w:val="24"/>
        </w:rPr>
      </w:pPr>
      <w:r w:rsidRPr="000E29DE">
        <w:rPr>
          <w:rFonts w:ascii="Courier New" w:hAnsi="Courier New" w:cs="Courier New"/>
          <w:b/>
          <w:color w:val="auto"/>
          <w:szCs w:val="24"/>
        </w:rPr>
        <w:lastRenderedPageBreak/>
        <w:t>ANEXO I</w:t>
      </w:r>
    </w:p>
    <w:p w14:paraId="002DB99B" w14:textId="734D3264" w:rsidR="00834050" w:rsidRPr="000C7F95" w:rsidRDefault="00834050" w:rsidP="00834050">
      <w:pPr>
        <w:pStyle w:val="Ttulo"/>
        <w:rPr>
          <w:rFonts w:ascii="Courier New" w:hAnsi="Courier New" w:cs="Courier New"/>
          <w:szCs w:val="24"/>
        </w:rPr>
      </w:pPr>
      <w:r w:rsidRPr="000E29DE">
        <w:rPr>
          <w:rFonts w:ascii="Courier New" w:hAnsi="Courier New" w:cs="Courier New"/>
          <w:szCs w:val="24"/>
        </w:rPr>
        <w:t xml:space="preserve">PROCESSO LICITATÓRIO Nº </w:t>
      </w:r>
      <w:r w:rsidR="000C7F95" w:rsidRPr="000C7F95">
        <w:rPr>
          <w:rFonts w:ascii="Courier New" w:hAnsi="Courier New" w:cs="Courier New"/>
          <w:szCs w:val="24"/>
        </w:rPr>
        <w:t>13</w:t>
      </w:r>
      <w:r w:rsidRPr="000C7F95">
        <w:rPr>
          <w:rFonts w:ascii="Courier New" w:hAnsi="Courier New" w:cs="Courier New"/>
          <w:szCs w:val="24"/>
        </w:rPr>
        <w:t>/202</w:t>
      </w:r>
      <w:r w:rsidR="000C7F95" w:rsidRPr="000C7F95">
        <w:rPr>
          <w:rFonts w:ascii="Courier New" w:hAnsi="Courier New" w:cs="Courier New"/>
          <w:szCs w:val="24"/>
        </w:rPr>
        <w:t>2</w:t>
      </w:r>
    </w:p>
    <w:p w14:paraId="38CA4BBA" w14:textId="2F47CFA9" w:rsidR="00834050" w:rsidRPr="000C7F95" w:rsidRDefault="00834050" w:rsidP="00834050">
      <w:pPr>
        <w:pStyle w:val="Ttulo"/>
        <w:rPr>
          <w:rFonts w:ascii="Courier New" w:hAnsi="Courier New" w:cs="Courier New"/>
          <w:szCs w:val="24"/>
        </w:rPr>
      </w:pPr>
      <w:r w:rsidRPr="000C7F95">
        <w:rPr>
          <w:rFonts w:ascii="Courier New" w:hAnsi="Courier New" w:cs="Courier New"/>
          <w:szCs w:val="24"/>
        </w:rPr>
        <w:t xml:space="preserve">EDITAL DE </w:t>
      </w:r>
      <w:r w:rsidR="000E29DE" w:rsidRPr="000C7F95">
        <w:rPr>
          <w:rFonts w:ascii="Courier New" w:hAnsi="Courier New" w:cs="Courier New"/>
          <w:szCs w:val="24"/>
        </w:rPr>
        <w:t>TOMADA DE PREÇOS</w:t>
      </w:r>
      <w:r w:rsidRPr="000C7F95">
        <w:rPr>
          <w:rFonts w:ascii="Courier New" w:hAnsi="Courier New" w:cs="Courier New"/>
          <w:szCs w:val="24"/>
        </w:rPr>
        <w:t xml:space="preserve"> Nº </w:t>
      </w:r>
      <w:r w:rsidR="000C7F95" w:rsidRPr="000C7F95">
        <w:rPr>
          <w:rFonts w:ascii="Courier New" w:hAnsi="Courier New" w:cs="Courier New"/>
          <w:szCs w:val="24"/>
        </w:rPr>
        <w:t>01</w:t>
      </w:r>
      <w:r w:rsidRPr="000C7F95">
        <w:rPr>
          <w:rFonts w:ascii="Courier New" w:hAnsi="Courier New" w:cs="Courier New"/>
          <w:szCs w:val="24"/>
        </w:rPr>
        <w:t>/202</w:t>
      </w:r>
      <w:r w:rsidR="000C7F95" w:rsidRPr="000C7F95">
        <w:rPr>
          <w:rFonts w:ascii="Courier New" w:hAnsi="Courier New" w:cs="Courier New"/>
          <w:szCs w:val="24"/>
        </w:rPr>
        <w:t>2</w:t>
      </w:r>
    </w:p>
    <w:p w14:paraId="43C800F4" w14:textId="77777777" w:rsidR="00834050" w:rsidRPr="00834050" w:rsidRDefault="00834050" w:rsidP="00834050">
      <w:pPr>
        <w:pStyle w:val="Subttulo"/>
        <w:rPr>
          <w:rFonts w:ascii="Courier New" w:hAnsi="Courier New" w:cs="Courier New"/>
          <w:szCs w:val="24"/>
        </w:rPr>
      </w:pPr>
    </w:p>
    <w:p w14:paraId="6AD95712" w14:textId="77777777" w:rsidR="00834050" w:rsidRPr="00834050" w:rsidRDefault="00834050" w:rsidP="00834050">
      <w:pPr>
        <w:widowControl w:val="0"/>
        <w:jc w:val="center"/>
        <w:rPr>
          <w:rFonts w:ascii="Courier New" w:hAnsi="Courier New" w:cs="Courier New"/>
          <w:b/>
        </w:rPr>
      </w:pPr>
      <w:r w:rsidRPr="00834050">
        <w:rPr>
          <w:rFonts w:ascii="Courier New" w:hAnsi="Courier New" w:cs="Courier New"/>
          <w:b/>
        </w:rPr>
        <w:t>MODELO DE PROPOSTA DE PREÇOS</w:t>
      </w:r>
    </w:p>
    <w:p w14:paraId="2EEE43DA" w14:textId="77777777" w:rsidR="00834050" w:rsidRPr="00834050" w:rsidRDefault="00834050" w:rsidP="00834050">
      <w:pPr>
        <w:widowControl w:val="0"/>
        <w:jc w:val="center"/>
        <w:rPr>
          <w:rFonts w:ascii="Courier New" w:hAnsi="Courier New" w:cs="Courier New"/>
          <w:b/>
          <w:color w:val="FF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39"/>
        <w:gridCol w:w="564"/>
        <w:gridCol w:w="1417"/>
        <w:gridCol w:w="91"/>
        <w:gridCol w:w="1043"/>
        <w:gridCol w:w="3147"/>
      </w:tblGrid>
      <w:tr w:rsidR="00834050" w:rsidRPr="00834050" w14:paraId="78CB235A" w14:textId="77777777" w:rsidTr="00D2096D">
        <w:tc>
          <w:tcPr>
            <w:tcW w:w="9634" w:type="dxa"/>
            <w:gridSpan w:val="7"/>
            <w:shd w:val="clear" w:color="auto" w:fill="auto"/>
          </w:tcPr>
          <w:p w14:paraId="05ADD4D8" w14:textId="77777777" w:rsidR="00834050" w:rsidRPr="00834050" w:rsidRDefault="00834050" w:rsidP="00D2096D">
            <w:pPr>
              <w:tabs>
                <w:tab w:val="left" w:pos="0"/>
              </w:tabs>
              <w:spacing w:line="360" w:lineRule="auto"/>
              <w:ind w:right="-81"/>
              <w:rPr>
                <w:rFonts w:ascii="Courier New" w:eastAsia="Arial Unicode MS" w:hAnsi="Courier New" w:cs="Courier New"/>
                <w:b/>
              </w:rPr>
            </w:pPr>
            <w:r w:rsidRPr="00834050">
              <w:rPr>
                <w:rFonts w:ascii="Courier New" w:eastAsia="Arial Unicode MS" w:hAnsi="Courier New" w:cs="Courier New"/>
                <w:b/>
              </w:rPr>
              <w:t xml:space="preserve">LICITANTE: </w:t>
            </w:r>
          </w:p>
        </w:tc>
      </w:tr>
      <w:tr w:rsidR="00834050" w:rsidRPr="00834050" w14:paraId="181EAD7F" w14:textId="77777777" w:rsidTr="00D2096D">
        <w:trPr>
          <w:trHeight w:val="284"/>
        </w:trPr>
        <w:tc>
          <w:tcPr>
            <w:tcW w:w="5353" w:type="dxa"/>
            <w:gridSpan w:val="4"/>
            <w:shd w:val="clear" w:color="auto" w:fill="auto"/>
          </w:tcPr>
          <w:p w14:paraId="24183F70" w14:textId="77777777" w:rsidR="00834050" w:rsidRPr="00834050" w:rsidRDefault="00834050" w:rsidP="00D2096D">
            <w:pPr>
              <w:tabs>
                <w:tab w:val="left" w:pos="0"/>
              </w:tabs>
              <w:spacing w:line="360" w:lineRule="auto"/>
              <w:ind w:right="-81"/>
              <w:rPr>
                <w:rFonts w:ascii="Courier New" w:eastAsia="Arial Unicode MS" w:hAnsi="Courier New" w:cs="Courier New"/>
                <w:b/>
                <w:bCs/>
              </w:rPr>
            </w:pPr>
            <w:r w:rsidRPr="00834050">
              <w:rPr>
                <w:rFonts w:ascii="Courier New" w:eastAsia="Arial Unicode MS" w:hAnsi="Courier New" w:cs="Courier New"/>
                <w:b/>
                <w:bCs/>
              </w:rPr>
              <w:t>CNPJ:</w:t>
            </w:r>
          </w:p>
        </w:tc>
        <w:tc>
          <w:tcPr>
            <w:tcW w:w="4281" w:type="dxa"/>
            <w:gridSpan w:val="3"/>
            <w:shd w:val="clear" w:color="auto" w:fill="auto"/>
          </w:tcPr>
          <w:p w14:paraId="51467C62" w14:textId="77777777" w:rsidR="00834050" w:rsidRPr="00834050" w:rsidRDefault="00834050" w:rsidP="00D2096D">
            <w:pPr>
              <w:tabs>
                <w:tab w:val="left" w:pos="0"/>
              </w:tabs>
              <w:spacing w:line="360" w:lineRule="auto"/>
              <w:ind w:right="-81"/>
              <w:rPr>
                <w:rFonts w:ascii="Courier New" w:eastAsia="Arial Unicode MS" w:hAnsi="Courier New" w:cs="Courier New"/>
                <w:b/>
                <w:bCs/>
              </w:rPr>
            </w:pPr>
            <w:r w:rsidRPr="00834050">
              <w:rPr>
                <w:rFonts w:ascii="Courier New" w:eastAsia="Arial Unicode MS" w:hAnsi="Courier New" w:cs="Courier New"/>
                <w:b/>
                <w:bCs/>
              </w:rPr>
              <w:t>e-mail</w:t>
            </w:r>
          </w:p>
        </w:tc>
      </w:tr>
      <w:tr w:rsidR="00834050" w:rsidRPr="00834050" w14:paraId="4E5A000B" w14:textId="77777777" w:rsidTr="00D2096D">
        <w:trPr>
          <w:trHeight w:val="284"/>
        </w:trPr>
        <w:tc>
          <w:tcPr>
            <w:tcW w:w="5444" w:type="dxa"/>
            <w:gridSpan w:val="5"/>
            <w:shd w:val="clear" w:color="auto" w:fill="auto"/>
          </w:tcPr>
          <w:p w14:paraId="6BF29835" w14:textId="77777777" w:rsidR="00834050" w:rsidRPr="00834050" w:rsidRDefault="00834050" w:rsidP="00D2096D">
            <w:pPr>
              <w:tabs>
                <w:tab w:val="left" w:pos="0"/>
              </w:tabs>
              <w:spacing w:line="360" w:lineRule="auto"/>
              <w:ind w:right="-81"/>
              <w:rPr>
                <w:rFonts w:ascii="Courier New" w:eastAsia="Arial Unicode MS" w:hAnsi="Courier New" w:cs="Courier New"/>
                <w:b/>
                <w:bCs/>
              </w:rPr>
            </w:pPr>
            <w:r w:rsidRPr="00834050">
              <w:rPr>
                <w:rFonts w:ascii="Courier New" w:eastAsia="Arial Unicode MS" w:hAnsi="Courier New" w:cs="Courier New"/>
                <w:b/>
                <w:bCs/>
              </w:rPr>
              <w:t>ENDEREÇO:</w:t>
            </w:r>
          </w:p>
        </w:tc>
        <w:tc>
          <w:tcPr>
            <w:tcW w:w="4190" w:type="dxa"/>
            <w:gridSpan w:val="2"/>
            <w:shd w:val="clear" w:color="auto" w:fill="auto"/>
          </w:tcPr>
          <w:p w14:paraId="54C61680" w14:textId="77777777" w:rsidR="00834050" w:rsidRPr="00834050" w:rsidRDefault="00834050" w:rsidP="00D2096D">
            <w:pPr>
              <w:tabs>
                <w:tab w:val="left" w:pos="0"/>
              </w:tabs>
              <w:spacing w:line="360" w:lineRule="auto"/>
              <w:ind w:right="-81"/>
              <w:rPr>
                <w:rFonts w:ascii="Courier New" w:eastAsia="Arial Unicode MS" w:hAnsi="Courier New" w:cs="Courier New"/>
                <w:b/>
                <w:bCs/>
              </w:rPr>
            </w:pPr>
            <w:r w:rsidRPr="00834050">
              <w:rPr>
                <w:rFonts w:ascii="Courier New" w:eastAsia="Arial Unicode MS" w:hAnsi="Courier New" w:cs="Courier New"/>
                <w:b/>
                <w:bCs/>
              </w:rPr>
              <w:t>MUNICÍPIO:</w:t>
            </w:r>
          </w:p>
        </w:tc>
      </w:tr>
      <w:tr w:rsidR="00834050" w:rsidRPr="00834050" w14:paraId="41FCB19A" w14:textId="77777777" w:rsidTr="00D2096D">
        <w:trPr>
          <w:trHeight w:val="284"/>
        </w:trPr>
        <w:tc>
          <w:tcPr>
            <w:tcW w:w="1133" w:type="dxa"/>
            <w:shd w:val="clear" w:color="auto" w:fill="auto"/>
          </w:tcPr>
          <w:p w14:paraId="6DC09423" w14:textId="77777777" w:rsidR="00834050" w:rsidRPr="00834050" w:rsidRDefault="00834050" w:rsidP="00D2096D">
            <w:pPr>
              <w:tabs>
                <w:tab w:val="left" w:pos="0"/>
              </w:tabs>
              <w:spacing w:line="360" w:lineRule="auto"/>
              <w:ind w:right="-81"/>
              <w:rPr>
                <w:rFonts w:ascii="Courier New" w:eastAsia="Arial Unicode MS" w:hAnsi="Courier New" w:cs="Courier New"/>
                <w:b/>
                <w:bCs/>
              </w:rPr>
            </w:pPr>
            <w:r w:rsidRPr="00834050">
              <w:rPr>
                <w:rFonts w:ascii="Courier New" w:eastAsia="Arial Unicode MS" w:hAnsi="Courier New" w:cs="Courier New"/>
                <w:b/>
                <w:bCs/>
              </w:rPr>
              <w:t>UF:</w:t>
            </w:r>
          </w:p>
        </w:tc>
        <w:tc>
          <w:tcPr>
            <w:tcW w:w="2239" w:type="dxa"/>
            <w:shd w:val="clear" w:color="auto" w:fill="auto"/>
          </w:tcPr>
          <w:p w14:paraId="1000035F" w14:textId="77777777" w:rsidR="00834050" w:rsidRPr="00834050" w:rsidRDefault="00834050" w:rsidP="00D2096D">
            <w:pPr>
              <w:tabs>
                <w:tab w:val="left" w:pos="0"/>
              </w:tabs>
              <w:spacing w:line="360" w:lineRule="auto"/>
              <w:ind w:right="-81"/>
              <w:rPr>
                <w:rFonts w:ascii="Courier New" w:eastAsia="Arial Unicode MS" w:hAnsi="Courier New" w:cs="Courier New"/>
                <w:b/>
                <w:bCs/>
              </w:rPr>
            </w:pPr>
            <w:r w:rsidRPr="00834050">
              <w:rPr>
                <w:rFonts w:ascii="Courier New" w:eastAsia="Arial Unicode MS" w:hAnsi="Courier New" w:cs="Courier New"/>
                <w:b/>
                <w:bCs/>
              </w:rPr>
              <w:t>CEP:</w:t>
            </w:r>
          </w:p>
        </w:tc>
        <w:tc>
          <w:tcPr>
            <w:tcW w:w="6262" w:type="dxa"/>
            <w:gridSpan w:val="5"/>
            <w:shd w:val="clear" w:color="auto" w:fill="auto"/>
          </w:tcPr>
          <w:p w14:paraId="6B8E0257" w14:textId="77777777" w:rsidR="00834050" w:rsidRPr="00834050" w:rsidRDefault="00834050" w:rsidP="00D2096D">
            <w:pPr>
              <w:tabs>
                <w:tab w:val="left" w:pos="0"/>
              </w:tabs>
              <w:spacing w:line="360" w:lineRule="auto"/>
              <w:ind w:right="-81"/>
              <w:rPr>
                <w:rFonts w:ascii="Courier New" w:eastAsia="Arial Unicode MS" w:hAnsi="Courier New" w:cs="Courier New"/>
                <w:b/>
                <w:bCs/>
              </w:rPr>
            </w:pPr>
            <w:r w:rsidRPr="00834050">
              <w:rPr>
                <w:rFonts w:ascii="Courier New" w:eastAsia="Arial Unicode MS" w:hAnsi="Courier New" w:cs="Courier New"/>
                <w:b/>
                <w:bCs/>
              </w:rPr>
              <w:t>FONE/FAX:</w:t>
            </w:r>
          </w:p>
        </w:tc>
      </w:tr>
      <w:tr w:rsidR="00834050" w:rsidRPr="00834050" w14:paraId="377499F9" w14:textId="77777777" w:rsidTr="00D2096D">
        <w:trPr>
          <w:trHeight w:val="284"/>
        </w:trPr>
        <w:tc>
          <w:tcPr>
            <w:tcW w:w="9634" w:type="dxa"/>
            <w:gridSpan w:val="7"/>
            <w:shd w:val="clear" w:color="auto" w:fill="auto"/>
          </w:tcPr>
          <w:p w14:paraId="16362D4D" w14:textId="77777777" w:rsidR="00834050" w:rsidRPr="00834050" w:rsidRDefault="00834050" w:rsidP="00D2096D">
            <w:pPr>
              <w:tabs>
                <w:tab w:val="left" w:pos="0"/>
              </w:tabs>
              <w:spacing w:line="360" w:lineRule="auto"/>
              <w:ind w:right="-81"/>
              <w:rPr>
                <w:rFonts w:ascii="Courier New" w:eastAsia="Arial Unicode MS" w:hAnsi="Courier New" w:cs="Courier New"/>
              </w:rPr>
            </w:pPr>
            <w:r w:rsidRPr="00834050">
              <w:rPr>
                <w:rFonts w:ascii="Courier New" w:eastAsia="Arial Unicode MS" w:hAnsi="Courier New" w:cs="Courier New"/>
                <w:b/>
                <w:bCs/>
              </w:rPr>
              <w:t>VALIDADE DA PROPOSTA: _________ (mínimo 60 dias)</w:t>
            </w:r>
          </w:p>
        </w:tc>
      </w:tr>
      <w:tr w:rsidR="00834050" w:rsidRPr="00834050" w14:paraId="12B7FA14" w14:textId="77777777" w:rsidTr="00D2096D">
        <w:tc>
          <w:tcPr>
            <w:tcW w:w="3936" w:type="dxa"/>
            <w:gridSpan w:val="3"/>
            <w:shd w:val="clear" w:color="auto" w:fill="auto"/>
          </w:tcPr>
          <w:p w14:paraId="0F43A560" w14:textId="77777777" w:rsidR="00834050" w:rsidRPr="00834050" w:rsidRDefault="00834050" w:rsidP="00D2096D">
            <w:pPr>
              <w:pStyle w:val="Recuodecorpodetexto"/>
              <w:tabs>
                <w:tab w:val="left" w:pos="0"/>
              </w:tabs>
              <w:ind w:right="-710"/>
              <w:rPr>
                <w:rFonts w:ascii="Courier New" w:eastAsia="Arial Unicode MS" w:hAnsi="Courier New" w:cs="Courier New"/>
                <w:b/>
              </w:rPr>
            </w:pPr>
            <w:r w:rsidRPr="00834050">
              <w:rPr>
                <w:rFonts w:ascii="Courier New" w:eastAsia="Arial Unicode MS" w:hAnsi="Courier New" w:cs="Courier New"/>
                <w:b/>
              </w:rPr>
              <w:t>Banco</w:t>
            </w:r>
          </w:p>
        </w:tc>
        <w:tc>
          <w:tcPr>
            <w:tcW w:w="2551" w:type="dxa"/>
            <w:gridSpan w:val="3"/>
            <w:shd w:val="clear" w:color="auto" w:fill="auto"/>
          </w:tcPr>
          <w:p w14:paraId="312C0507" w14:textId="2D1A6AD1" w:rsidR="00834050" w:rsidRPr="00834050" w:rsidRDefault="00834050" w:rsidP="00D2096D">
            <w:pPr>
              <w:pStyle w:val="Recuodecorpodetexto"/>
              <w:tabs>
                <w:tab w:val="left" w:pos="0"/>
              </w:tabs>
              <w:ind w:right="-710"/>
              <w:rPr>
                <w:rFonts w:ascii="Courier New" w:eastAsia="Arial Unicode MS" w:hAnsi="Courier New" w:cs="Courier New"/>
                <w:b/>
              </w:rPr>
            </w:pPr>
            <w:r w:rsidRPr="00834050">
              <w:rPr>
                <w:rFonts w:ascii="Courier New" w:eastAsia="Arial Unicode MS" w:hAnsi="Courier New" w:cs="Courier New"/>
                <w:b/>
              </w:rPr>
              <w:t xml:space="preserve">Nº </w:t>
            </w:r>
            <w:proofErr w:type="spellStart"/>
            <w:r w:rsidRPr="00834050">
              <w:rPr>
                <w:rFonts w:ascii="Courier New" w:eastAsia="Arial Unicode MS" w:hAnsi="Courier New" w:cs="Courier New"/>
                <w:b/>
              </w:rPr>
              <w:t>Ag</w:t>
            </w:r>
            <w:r w:rsidR="000C7F95">
              <w:rPr>
                <w:rFonts w:ascii="Courier New" w:eastAsia="Arial Unicode MS" w:hAnsi="Courier New" w:cs="Courier New"/>
                <w:b/>
                <w:lang w:val="pt-BR"/>
              </w:rPr>
              <w:t>ê</w:t>
            </w:r>
            <w:r w:rsidRPr="00834050">
              <w:rPr>
                <w:rFonts w:ascii="Courier New" w:eastAsia="Arial Unicode MS" w:hAnsi="Courier New" w:cs="Courier New"/>
                <w:b/>
              </w:rPr>
              <w:t>ncia</w:t>
            </w:r>
            <w:proofErr w:type="spellEnd"/>
          </w:p>
        </w:tc>
        <w:tc>
          <w:tcPr>
            <w:tcW w:w="3147" w:type="dxa"/>
            <w:shd w:val="clear" w:color="auto" w:fill="auto"/>
          </w:tcPr>
          <w:p w14:paraId="00C9BD61" w14:textId="77777777" w:rsidR="00834050" w:rsidRPr="00834050" w:rsidRDefault="00834050" w:rsidP="00D2096D">
            <w:pPr>
              <w:pStyle w:val="Recuodecorpodetexto"/>
              <w:tabs>
                <w:tab w:val="left" w:pos="0"/>
              </w:tabs>
              <w:ind w:right="-710"/>
              <w:rPr>
                <w:rFonts w:ascii="Courier New" w:eastAsia="Arial Unicode MS" w:hAnsi="Courier New" w:cs="Courier New"/>
                <w:b/>
              </w:rPr>
            </w:pPr>
            <w:r w:rsidRPr="00834050">
              <w:rPr>
                <w:rFonts w:ascii="Courier New" w:eastAsia="Arial Unicode MS" w:hAnsi="Courier New" w:cs="Courier New"/>
                <w:b/>
              </w:rPr>
              <w:t>Nª conta</w:t>
            </w:r>
          </w:p>
          <w:p w14:paraId="5672F1ED" w14:textId="77777777" w:rsidR="00834050" w:rsidRPr="00834050" w:rsidRDefault="00834050" w:rsidP="00D2096D">
            <w:pPr>
              <w:pStyle w:val="Recuodecorpodetexto"/>
              <w:tabs>
                <w:tab w:val="left" w:pos="0"/>
              </w:tabs>
              <w:ind w:right="-710"/>
              <w:rPr>
                <w:rFonts w:ascii="Courier New" w:eastAsia="Arial Unicode MS" w:hAnsi="Courier New" w:cs="Courier New"/>
                <w:b/>
              </w:rPr>
            </w:pPr>
          </w:p>
        </w:tc>
      </w:tr>
    </w:tbl>
    <w:p w14:paraId="37017C33" w14:textId="77777777" w:rsidR="00834050" w:rsidRPr="00834050" w:rsidRDefault="00834050" w:rsidP="00834050">
      <w:pPr>
        <w:spacing w:line="276" w:lineRule="auto"/>
        <w:jc w:val="both"/>
        <w:rPr>
          <w:rFonts w:ascii="Courier New" w:hAnsi="Courier New" w:cs="Courier New"/>
        </w:rPr>
      </w:pPr>
      <w:r w:rsidRPr="00834050">
        <w:rPr>
          <w:rFonts w:ascii="Courier New" w:hAnsi="Courier New" w:cs="Courier New"/>
        </w:rPr>
        <w:t>Conforme solicitação, apresentamos nossa proposta para fornecimento do objeto abaixo descrito, contendo todas as estipulações consignadas na proposta conforme abaixo: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833"/>
        <w:gridCol w:w="1984"/>
      </w:tblGrid>
      <w:tr w:rsidR="00834050" w:rsidRPr="00834050" w14:paraId="781A37BF" w14:textId="77777777" w:rsidTr="00D2096D">
        <w:trPr>
          <w:trHeight w:val="397"/>
        </w:trPr>
        <w:tc>
          <w:tcPr>
            <w:tcW w:w="817" w:type="dxa"/>
            <w:vAlign w:val="center"/>
          </w:tcPr>
          <w:p w14:paraId="4F068D70" w14:textId="77777777" w:rsidR="00834050" w:rsidRPr="00834050" w:rsidRDefault="00834050" w:rsidP="00D2096D">
            <w:pPr>
              <w:tabs>
                <w:tab w:val="left" w:pos="0"/>
              </w:tabs>
              <w:spacing w:line="276" w:lineRule="auto"/>
              <w:ind w:right="-1"/>
              <w:jc w:val="center"/>
              <w:rPr>
                <w:rFonts w:ascii="Courier New" w:hAnsi="Courier New" w:cs="Courier New"/>
              </w:rPr>
            </w:pPr>
            <w:r w:rsidRPr="00834050">
              <w:rPr>
                <w:rFonts w:ascii="Courier New" w:hAnsi="Courier New" w:cs="Courier New"/>
              </w:rPr>
              <w:t>Item</w:t>
            </w:r>
          </w:p>
        </w:tc>
        <w:tc>
          <w:tcPr>
            <w:tcW w:w="6833" w:type="dxa"/>
            <w:vAlign w:val="center"/>
          </w:tcPr>
          <w:p w14:paraId="496CE485" w14:textId="77777777" w:rsidR="00834050" w:rsidRPr="00834050" w:rsidRDefault="00834050" w:rsidP="00D2096D">
            <w:pPr>
              <w:tabs>
                <w:tab w:val="left" w:pos="0"/>
              </w:tabs>
              <w:spacing w:line="276" w:lineRule="auto"/>
              <w:ind w:right="-1"/>
              <w:jc w:val="center"/>
              <w:rPr>
                <w:rFonts w:ascii="Courier New" w:hAnsi="Courier New" w:cs="Courier New"/>
              </w:rPr>
            </w:pPr>
            <w:r w:rsidRPr="00834050">
              <w:rPr>
                <w:rFonts w:ascii="Courier New" w:hAnsi="Courier New" w:cs="Courier New"/>
              </w:rPr>
              <w:t>Descrição</w:t>
            </w:r>
          </w:p>
        </w:tc>
        <w:tc>
          <w:tcPr>
            <w:tcW w:w="1984" w:type="dxa"/>
            <w:vAlign w:val="center"/>
          </w:tcPr>
          <w:p w14:paraId="71878C31" w14:textId="77777777" w:rsidR="00834050" w:rsidRPr="00834050" w:rsidRDefault="00834050" w:rsidP="00D2096D">
            <w:pPr>
              <w:tabs>
                <w:tab w:val="left" w:pos="0"/>
              </w:tabs>
              <w:spacing w:line="276" w:lineRule="auto"/>
              <w:ind w:right="-1"/>
              <w:jc w:val="center"/>
              <w:rPr>
                <w:rFonts w:ascii="Courier New" w:hAnsi="Courier New" w:cs="Courier New"/>
              </w:rPr>
            </w:pPr>
            <w:r w:rsidRPr="00834050">
              <w:rPr>
                <w:rFonts w:ascii="Courier New" w:hAnsi="Courier New" w:cs="Courier New"/>
              </w:rPr>
              <w:t xml:space="preserve">Valor Mensal R$ </w:t>
            </w:r>
          </w:p>
        </w:tc>
      </w:tr>
      <w:tr w:rsidR="00834050" w:rsidRPr="00834050" w14:paraId="0E41F510" w14:textId="77777777" w:rsidTr="00D2096D">
        <w:trPr>
          <w:trHeight w:val="397"/>
        </w:trPr>
        <w:tc>
          <w:tcPr>
            <w:tcW w:w="817" w:type="dxa"/>
            <w:vAlign w:val="center"/>
          </w:tcPr>
          <w:p w14:paraId="20D995A5" w14:textId="77777777" w:rsidR="00834050" w:rsidRPr="00834050" w:rsidRDefault="00834050" w:rsidP="00D2096D">
            <w:pPr>
              <w:tabs>
                <w:tab w:val="left" w:pos="0"/>
              </w:tabs>
              <w:spacing w:line="276" w:lineRule="auto"/>
              <w:ind w:right="-1"/>
              <w:jc w:val="center"/>
              <w:rPr>
                <w:rFonts w:ascii="Courier New" w:hAnsi="Courier New" w:cs="Courier New"/>
              </w:rPr>
            </w:pPr>
            <w:r w:rsidRPr="00834050">
              <w:rPr>
                <w:rFonts w:ascii="Courier New" w:hAnsi="Courier New" w:cs="Courier New"/>
              </w:rPr>
              <w:t>01</w:t>
            </w:r>
          </w:p>
        </w:tc>
        <w:tc>
          <w:tcPr>
            <w:tcW w:w="6833" w:type="dxa"/>
            <w:vAlign w:val="center"/>
          </w:tcPr>
          <w:p w14:paraId="564EAD23" w14:textId="77777777" w:rsidR="00834050" w:rsidRPr="00834050" w:rsidRDefault="00834050" w:rsidP="00D2096D">
            <w:pPr>
              <w:tabs>
                <w:tab w:val="left" w:pos="0"/>
              </w:tabs>
              <w:spacing w:line="276" w:lineRule="auto"/>
              <w:ind w:right="-1"/>
              <w:jc w:val="both"/>
              <w:rPr>
                <w:rFonts w:ascii="Courier New" w:hAnsi="Courier New" w:cs="Courier New"/>
              </w:rPr>
            </w:pPr>
            <w:r w:rsidRPr="00834050">
              <w:rPr>
                <w:rFonts w:ascii="Courier New" w:hAnsi="Courier New" w:cs="Courier New"/>
              </w:rPr>
              <w:t>Contratação de pessoa jurídica para prestação de serviços profissionais de assessoria e consultoria na elaboração de projetos de captação de recursos nas esferas federal e estadual, devendo atender a todas as especificações constantes no objeto deste edital, item 2 do edital.</w:t>
            </w:r>
          </w:p>
        </w:tc>
        <w:tc>
          <w:tcPr>
            <w:tcW w:w="1984" w:type="dxa"/>
            <w:vAlign w:val="center"/>
          </w:tcPr>
          <w:p w14:paraId="2354FB85" w14:textId="77777777" w:rsidR="00834050" w:rsidRPr="00834050" w:rsidRDefault="00834050" w:rsidP="00D2096D">
            <w:pPr>
              <w:tabs>
                <w:tab w:val="left" w:pos="0"/>
              </w:tabs>
              <w:spacing w:line="276" w:lineRule="auto"/>
              <w:ind w:right="-1"/>
              <w:jc w:val="center"/>
              <w:rPr>
                <w:rFonts w:ascii="Courier New" w:hAnsi="Courier New" w:cs="Courier New"/>
              </w:rPr>
            </w:pPr>
          </w:p>
        </w:tc>
      </w:tr>
    </w:tbl>
    <w:p w14:paraId="13630ED4" w14:textId="70F650CC" w:rsidR="00834050" w:rsidRDefault="00834050" w:rsidP="00834050">
      <w:pPr>
        <w:tabs>
          <w:tab w:val="left" w:pos="0"/>
        </w:tabs>
        <w:spacing w:line="276" w:lineRule="auto"/>
        <w:ind w:right="-1"/>
        <w:jc w:val="both"/>
        <w:rPr>
          <w:rFonts w:ascii="Courier New" w:hAnsi="Courier New" w:cs="Courier New"/>
        </w:rPr>
      </w:pPr>
    </w:p>
    <w:p w14:paraId="34868A1C" w14:textId="286D3282" w:rsidR="000C7F95" w:rsidRDefault="000C7F95" w:rsidP="00834050">
      <w:pPr>
        <w:tabs>
          <w:tab w:val="left" w:pos="0"/>
        </w:tabs>
        <w:spacing w:line="276" w:lineRule="auto"/>
        <w:ind w:right="-1"/>
        <w:jc w:val="both"/>
        <w:rPr>
          <w:rFonts w:ascii="Courier New" w:hAnsi="Courier New" w:cs="Courier New"/>
        </w:rPr>
      </w:pPr>
    </w:p>
    <w:p w14:paraId="00377302" w14:textId="77777777" w:rsidR="000C7F95" w:rsidRPr="00834050" w:rsidRDefault="000C7F95" w:rsidP="00834050">
      <w:pPr>
        <w:tabs>
          <w:tab w:val="left" w:pos="0"/>
        </w:tabs>
        <w:spacing w:line="276" w:lineRule="auto"/>
        <w:ind w:right="-1"/>
        <w:jc w:val="both"/>
        <w:rPr>
          <w:rFonts w:ascii="Courier New" w:hAnsi="Courier New" w:cs="Courier New"/>
        </w:rPr>
      </w:pPr>
    </w:p>
    <w:p w14:paraId="4E08A006" w14:textId="77777777" w:rsidR="00834050" w:rsidRPr="00834050" w:rsidRDefault="00834050" w:rsidP="00834050">
      <w:pPr>
        <w:tabs>
          <w:tab w:val="left" w:pos="0"/>
        </w:tabs>
        <w:spacing w:line="276" w:lineRule="auto"/>
        <w:ind w:right="-1"/>
        <w:jc w:val="both"/>
        <w:rPr>
          <w:rFonts w:ascii="Courier New" w:hAnsi="Courier New" w:cs="Courier New"/>
        </w:rPr>
      </w:pPr>
      <w:r w:rsidRPr="00834050">
        <w:rPr>
          <w:rFonts w:ascii="Courier New" w:hAnsi="Courier New" w:cs="Courier New"/>
        </w:rPr>
        <w:t>Data:_________/_________/________</w:t>
      </w:r>
    </w:p>
    <w:p w14:paraId="3BEFD3A8" w14:textId="77777777" w:rsidR="00834050" w:rsidRPr="00834050" w:rsidRDefault="00834050" w:rsidP="00834050">
      <w:pPr>
        <w:pStyle w:val="Corpodetexto22"/>
        <w:widowControl/>
        <w:spacing w:line="276" w:lineRule="auto"/>
        <w:rPr>
          <w:rFonts w:ascii="Courier New" w:hAnsi="Courier New" w:cs="Courier New"/>
          <w:b/>
          <w:color w:val="FF0000"/>
          <w:szCs w:val="24"/>
          <w:lang w:eastAsia="pt-BR" w:bidi="pt-BR"/>
        </w:rPr>
      </w:pPr>
    </w:p>
    <w:p w14:paraId="23433022" w14:textId="77777777" w:rsidR="00B241C0" w:rsidRPr="00834050" w:rsidRDefault="00B241C0" w:rsidP="00FE0ED5">
      <w:pPr>
        <w:spacing w:line="276" w:lineRule="auto"/>
        <w:jc w:val="both"/>
        <w:rPr>
          <w:rFonts w:ascii="Courier New" w:hAnsi="Courier New" w:cs="Courier New"/>
          <w:b/>
          <w:color w:val="FF0000"/>
          <w:lang w:bidi="pt-BR"/>
        </w:rPr>
      </w:pPr>
    </w:p>
    <w:p w14:paraId="639A4079" w14:textId="77777777" w:rsidR="00B241C0" w:rsidRPr="00B241C0" w:rsidRDefault="00B241C0" w:rsidP="00FE0ED5">
      <w:pPr>
        <w:spacing w:line="276" w:lineRule="auto"/>
        <w:jc w:val="both"/>
        <w:rPr>
          <w:b/>
          <w:color w:val="FF0000"/>
          <w:lang w:bidi="pt-BR"/>
        </w:rPr>
      </w:pPr>
    </w:p>
    <w:p w14:paraId="5EC59BA7" w14:textId="77777777" w:rsidR="00B241C0" w:rsidRPr="00B241C0" w:rsidRDefault="00B241C0" w:rsidP="00FE0ED5">
      <w:pPr>
        <w:pStyle w:val="Corpodetexto31"/>
        <w:spacing w:line="276" w:lineRule="auto"/>
        <w:ind w:left="2124" w:firstLine="708"/>
        <w:rPr>
          <w:rFonts w:ascii="Times New Roman" w:hAnsi="Times New Roman"/>
          <w:bCs/>
          <w:color w:val="FF0000"/>
          <w:sz w:val="24"/>
          <w:szCs w:val="24"/>
        </w:rPr>
      </w:pPr>
    </w:p>
    <w:p w14:paraId="5DF13C78" w14:textId="77777777" w:rsidR="00B241C0" w:rsidRPr="00B241C0" w:rsidRDefault="00B241C0" w:rsidP="00FE0ED5">
      <w:pPr>
        <w:pStyle w:val="Corpodetexto31"/>
        <w:spacing w:line="276" w:lineRule="auto"/>
        <w:ind w:left="2124" w:firstLine="708"/>
        <w:rPr>
          <w:rFonts w:ascii="Times New Roman" w:hAnsi="Times New Roman"/>
          <w:bCs/>
          <w:color w:val="FF0000"/>
          <w:sz w:val="24"/>
          <w:szCs w:val="24"/>
        </w:rPr>
      </w:pPr>
    </w:p>
    <w:p w14:paraId="5901846D" w14:textId="429D45D4" w:rsidR="00B241C0" w:rsidRDefault="00B241C0" w:rsidP="00B63BD5">
      <w:pPr>
        <w:overflowPunct w:val="0"/>
        <w:autoSpaceDE w:val="0"/>
        <w:autoSpaceDN w:val="0"/>
        <w:adjustRightInd w:val="0"/>
        <w:spacing w:before="120" w:line="360" w:lineRule="auto"/>
        <w:jc w:val="both"/>
        <w:textAlignment w:val="baseline"/>
        <w:rPr>
          <w:b/>
          <w:color w:val="FF0000"/>
        </w:rPr>
      </w:pPr>
    </w:p>
    <w:p w14:paraId="268C9CAD" w14:textId="77777777" w:rsidR="000C7F95" w:rsidRPr="00B241C0" w:rsidRDefault="000C7F95" w:rsidP="00B63BD5">
      <w:pPr>
        <w:overflowPunct w:val="0"/>
        <w:autoSpaceDE w:val="0"/>
        <w:autoSpaceDN w:val="0"/>
        <w:adjustRightInd w:val="0"/>
        <w:spacing w:before="120" w:line="360" w:lineRule="auto"/>
        <w:jc w:val="both"/>
        <w:textAlignment w:val="baseline"/>
        <w:rPr>
          <w:b/>
          <w:color w:val="FF0000"/>
        </w:rPr>
      </w:pPr>
    </w:p>
    <w:p w14:paraId="2A4238DE" w14:textId="77777777" w:rsidR="00B241C0" w:rsidRPr="00A42AD9" w:rsidRDefault="00B241C0" w:rsidP="00FE0ED5">
      <w:pPr>
        <w:spacing w:line="276" w:lineRule="auto"/>
        <w:jc w:val="both"/>
        <w:rPr>
          <w:b/>
        </w:rPr>
      </w:pPr>
    </w:p>
    <w:p w14:paraId="37777B62" w14:textId="76812DC9" w:rsidR="00A42AD9" w:rsidRDefault="00A42AD9" w:rsidP="00FE0ED5">
      <w:pPr>
        <w:spacing w:line="276" w:lineRule="auto"/>
        <w:jc w:val="both"/>
      </w:pPr>
    </w:p>
    <w:p w14:paraId="42FBAED2" w14:textId="6FDA3928" w:rsidR="00834050" w:rsidRPr="000C7F95" w:rsidRDefault="00834050" w:rsidP="00834050">
      <w:pPr>
        <w:pStyle w:val="Normal1"/>
        <w:jc w:val="center"/>
        <w:rPr>
          <w:rFonts w:ascii="Courier New" w:hAnsi="Courier New" w:cs="Courier New"/>
          <w:b/>
          <w:color w:val="auto"/>
          <w:szCs w:val="24"/>
        </w:rPr>
      </w:pPr>
      <w:r w:rsidRPr="000C7F95">
        <w:rPr>
          <w:rFonts w:ascii="Courier New" w:hAnsi="Courier New" w:cs="Courier New"/>
          <w:b/>
          <w:color w:val="auto"/>
          <w:szCs w:val="24"/>
        </w:rPr>
        <w:lastRenderedPageBreak/>
        <w:t>ANEXO II</w:t>
      </w:r>
    </w:p>
    <w:p w14:paraId="451066B0" w14:textId="74899BD0" w:rsidR="00834050" w:rsidRPr="000C7F95" w:rsidRDefault="00834050" w:rsidP="00834050">
      <w:pPr>
        <w:pStyle w:val="Ttulo"/>
        <w:rPr>
          <w:rFonts w:ascii="Courier New" w:hAnsi="Courier New" w:cs="Courier New"/>
          <w:szCs w:val="24"/>
        </w:rPr>
      </w:pPr>
      <w:r w:rsidRPr="000C7F95">
        <w:rPr>
          <w:rFonts w:ascii="Courier New" w:hAnsi="Courier New" w:cs="Courier New"/>
          <w:szCs w:val="24"/>
        </w:rPr>
        <w:t xml:space="preserve">PROCESSO LICITATÓRIO Nº </w:t>
      </w:r>
      <w:r w:rsidR="000C7F95" w:rsidRPr="000C7F95">
        <w:rPr>
          <w:rFonts w:ascii="Courier New" w:hAnsi="Courier New" w:cs="Courier New"/>
          <w:szCs w:val="24"/>
        </w:rPr>
        <w:t>13</w:t>
      </w:r>
      <w:r w:rsidRPr="000C7F95">
        <w:rPr>
          <w:rFonts w:ascii="Courier New" w:hAnsi="Courier New" w:cs="Courier New"/>
          <w:szCs w:val="24"/>
        </w:rPr>
        <w:t>/202</w:t>
      </w:r>
      <w:r w:rsidR="000C7F95" w:rsidRPr="000C7F95">
        <w:rPr>
          <w:rFonts w:ascii="Courier New" w:hAnsi="Courier New" w:cs="Courier New"/>
          <w:szCs w:val="24"/>
        </w:rPr>
        <w:t>2</w:t>
      </w:r>
    </w:p>
    <w:p w14:paraId="3C9531DE" w14:textId="772E37D6" w:rsidR="00834050" w:rsidRPr="000C7F95" w:rsidRDefault="00834050" w:rsidP="00834050">
      <w:pPr>
        <w:pStyle w:val="Ttulo"/>
        <w:rPr>
          <w:rFonts w:ascii="Courier New" w:hAnsi="Courier New" w:cs="Courier New"/>
          <w:szCs w:val="24"/>
        </w:rPr>
      </w:pPr>
      <w:r w:rsidRPr="000C7F95">
        <w:rPr>
          <w:rFonts w:ascii="Courier New" w:hAnsi="Courier New" w:cs="Courier New"/>
          <w:szCs w:val="24"/>
        </w:rPr>
        <w:t xml:space="preserve">EDITAL DE </w:t>
      </w:r>
      <w:r w:rsidR="000E29DE" w:rsidRPr="000C7F95">
        <w:rPr>
          <w:rFonts w:ascii="Courier New" w:hAnsi="Courier New" w:cs="Courier New"/>
          <w:szCs w:val="24"/>
        </w:rPr>
        <w:t>TOMADA DE PREÇOS</w:t>
      </w:r>
      <w:r w:rsidRPr="000C7F95">
        <w:rPr>
          <w:rFonts w:ascii="Courier New" w:hAnsi="Courier New" w:cs="Courier New"/>
          <w:szCs w:val="24"/>
        </w:rPr>
        <w:t xml:space="preserve"> Nº </w:t>
      </w:r>
      <w:r w:rsidR="000C7F95" w:rsidRPr="000C7F95">
        <w:rPr>
          <w:rFonts w:ascii="Courier New" w:hAnsi="Courier New" w:cs="Courier New"/>
          <w:szCs w:val="24"/>
        </w:rPr>
        <w:t>01</w:t>
      </w:r>
      <w:r w:rsidRPr="000C7F95">
        <w:rPr>
          <w:rFonts w:ascii="Courier New" w:hAnsi="Courier New" w:cs="Courier New"/>
          <w:szCs w:val="24"/>
        </w:rPr>
        <w:t>/202</w:t>
      </w:r>
      <w:r w:rsidR="000C7F95" w:rsidRPr="000C7F95">
        <w:rPr>
          <w:rFonts w:ascii="Courier New" w:hAnsi="Courier New" w:cs="Courier New"/>
          <w:szCs w:val="24"/>
        </w:rPr>
        <w:t>2</w:t>
      </w:r>
    </w:p>
    <w:p w14:paraId="2D73AE79" w14:textId="77777777" w:rsidR="00B241C0" w:rsidRPr="00834050" w:rsidRDefault="00B241C0" w:rsidP="00834050">
      <w:pPr>
        <w:spacing w:line="276" w:lineRule="auto"/>
        <w:jc w:val="center"/>
        <w:rPr>
          <w:rFonts w:ascii="Courier New" w:hAnsi="Courier New" w:cs="Courier New"/>
        </w:rPr>
      </w:pPr>
    </w:p>
    <w:p w14:paraId="49F91E77" w14:textId="067ADF97" w:rsidR="00B241C0" w:rsidRPr="00834050" w:rsidRDefault="00834050" w:rsidP="00834050">
      <w:pPr>
        <w:spacing w:line="276" w:lineRule="auto"/>
        <w:jc w:val="center"/>
        <w:rPr>
          <w:rFonts w:ascii="Courier New" w:hAnsi="Courier New" w:cs="Courier New"/>
          <w:b/>
        </w:rPr>
      </w:pPr>
      <w:r w:rsidRPr="00834050">
        <w:rPr>
          <w:rFonts w:ascii="Courier New" w:hAnsi="Courier New" w:cs="Courier New"/>
          <w:b/>
        </w:rPr>
        <w:t>Modelo declaração inidoneidade</w:t>
      </w:r>
    </w:p>
    <w:p w14:paraId="75129225" w14:textId="77777777" w:rsidR="00B241C0" w:rsidRPr="00834050" w:rsidRDefault="00B241C0" w:rsidP="00834050">
      <w:pPr>
        <w:spacing w:line="276" w:lineRule="auto"/>
        <w:jc w:val="both"/>
        <w:rPr>
          <w:rFonts w:ascii="Courier New" w:hAnsi="Courier New" w:cs="Courier New"/>
          <w:b/>
        </w:rPr>
      </w:pPr>
    </w:p>
    <w:p w14:paraId="647D8A41" w14:textId="77777777" w:rsidR="00B241C0" w:rsidRPr="00834050" w:rsidRDefault="00B241C0" w:rsidP="00834050">
      <w:pPr>
        <w:spacing w:line="276" w:lineRule="auto"/>
        <w:jc w:val="both"/>
        <w:rPr>
          <w:rFonts w:ascii="Courier New" w:hAnsi="Courier New" w:cs="Courier New"/>
        </w:rPr>
      </w:pPr>
    </w:p>
    <w:p w14:paraId="40C1D4D8" w14:textId="77777777" w:rsidR="00834050" w:rsidRPr="00FC6D50" w:rsidRDefault="00834050" w:rsidP="00834050">
      <w:pPr>
        <w:pStyle w:val="Corpodetexto"/>
        <w:tabs>
          <w:tab w:val="left" w:pos="6865"/>
          <w:tab w:val="left" w:pos="7799"/>
        </w:tabs>
        <w:ind w:right="372"/>
        <w:rPr>
          <w:rFonts w:cs="Courier New"/>
        </w:rPr>
      </w:pPr>
      <w:r w:rsidRPr="00FC6D50">
        <w:rPr>
          <w:rFonts w:cs="Courier New"/>
        </w:rPr>
        <w:t>A</w:t>
      </w:r>
      <w:r w:rsidRPr="00FC6D50">
        <w:rPr>
          <w:rFonts w:cs="Courier New"/>
          <w:spacing w:val="46"/>
        </w:rPr>
        <w:t xml:space="preserve"> </w:t>
      </w:r>
      <w:r w:rsidRPr="00FC6D50">
        <w:rPr>
          <w:rFonts w:cs="Courier New"/>
        </w:rPr>
        <w:t>empresa</w:t>
      </w:r>
      <w:r w:rsidRPr="00FC6D50">
        <w:rPr>
          <w:rFonts w:cs="Courier New"/>
          <w:u w:val="single"/>
        </w:rPr>
        <w:t xml:space="preserve"> </w:t>
      </w:r>
      <w:r w:rsidRPr="00FC6D50">
        <w:rPr>
          <w:rFonts w:cs="Courier New"/>
          <w:u w:val="single"/>
        </w:rPr>
        <w:tab/>
      </w:r>
      <w:r w:rsidRPr="00FC6D50">
        <w:rPr>
          <w:rFonts w:cs="Courier New"/>
          <w:u w:val="single"/>
        </w:rPr>
        <w:tab/>
      </w:r>
      <w:r w:rsidRPr="00FC6D50">
        <w:rPr>
          <w:rFonts w:cs="Courier New"/>
        </w:rPr>
        <w:t xml:space="preserve">, inscrita </w:t>
      </w:r>
      <w:proofErr w:type="gramStart"/>
      <w:r w:rsidRPr="00FC6D50">
        <w:rPr>
          <w:rFonts w:cs="Courier New"/>
        </w:rPr>
        <w:t>no  CNPJ</w:t>
      </w:r>
      <w:proofErr w:type="gramEnd"/>
      <w:r w:rsidRPr="00FC6D50">
        <w:rPr>
          <w:rFonts w:cs="Courier New"/>
        </w:rPr>
        <w:t xml:space="preserve"> </w:t>
      </w:r>
      <w:r w:rsidRPr="00FC6D50">
        <w:rPr>
          <w:rFonts w:cs="Courier New"/>
          <w:spacing w:val="75"/>
        </w:rPr>
        <w:t xml:space="preserve"> </w:t>
      </w:r>
      <w:r w:rsidRPr="00FC6D50">
        <w:rPr>
          <w:rFonts w:cs="Courier New"/>
        </w:rPr>
        <w:t xml:space="preserve">sob </w:t>
      </w:r>
      <w:r w:rsidRPr="00FC6D50">
        <w:rPr>
          <w:rFonts w:cs="Courier New"/>
          <w:spacing w:val="38"/>
        </w:rPr>
        <w:t xml:space="preserve"> </w:t>
      </w:r>
      <w:r w:rsidRPr="00FC6D50">
        <w:rPr>
          <w:rFonts w:cs="Courier New"/>
        </w:rPr>
        <w:t>n°</w:t>
      </w:r>
      <w:r w:rsidRPr="00FC6D50">
        <w:rPr>
          <w:rFonts w:cs="Courier New"/>
          <w:u w:val="single"/>
        </w:rPr>
        <w:t xml:space="preserve"> </w:t>
      </w:r>
      <w:r w:rsidRPr="00FC6D50">
        <w:rPr>
          <w:rFonts w:cs="Courier New"/>
          <w:u w:val="single"/>
        </w:rPr>
        <w:tab/>
      </w:r>
      <w:r w:rsidRPr="00FC6D50">
        <w:rPr>
          <w:rFonts w:cs="Courier New"/>
        </w:rPr>
        <w:t xml:space="preserve">,  com  sede </w:t>
      </w:r>
      <w:r w:rsidRPr="00FC6D50">
        <w:rPr>
          <w:rFonts w:cs="Courier New"/>
          <w:spacing w:val="113"/>
        </w:rPr>
        <w:t xml:space="preserve"> </w:t>
      </w:r>
      <w:r w:rsidRPr="00FC6D50">
        <w:rPr>
          <w:rFonts w:cs="Courier New"/>
        </w:rPr>
        <w:t>na</w:t>
      </w:r>
    </w:p>
    <w:p w14:paraId="670F3710" w14:textId="3925CCDF" w:rsidR="00834050" w:rsidRPr="00FC6D50" w:rsidRDefault="00834050" w:rsidP="00834050">
      <w:pPr>
        <w:pStyle w:val="Corpodetexto"/>
        <w:tabs>
          <w:tab w:val="left" w:pos="3677"/>
        </w:tabs>
        <w:rPr>
          <w:rFonts w:cs="Courier New"/>
        </w:rPr>
      </w:pPr>
      <w:proofErr w:type="gramStart"/>
      <w:r w:rsidRPr="00FC6D50">
        <w:rPr>
          <w:rFonts w:cs="Courier New"/>
        </w:rPr>
        <w:t xml:space="preserve">,   </w:t>
      </w:r>
      <w:proofErr w:type="gramEnd"/>
      <w:r w:rsidRPr="00FC6D50">
        <w:rPr>
          <w:rFonts w:cs="Courier New"/>
        </w:rPr>
        <w:t xml:space="preserve"> n.</w:t>
      </w:r>
      <w:r w:rsidRPr="00FC6D50">
        <w:rPr>
          <w:rFonts w:cs="Courier New"/>
          <w:u w:val="single"/>
        </w:rPr>
        <w:t xml:space="preserve">      </w:t>
      </w:r>
      <w:r w:rsidRPr="00FC6D50">
        <w:rPr>
          <w:rFonts w:cs="Courier New"/>
        </w:rPr>
        <w:t xml:space="preserve">,    no    município  </w:t>
      </w:r>
      <w:r w:rsidRPr="00FC6D50">
        <w:rPr>
          <w:rFonts w:cs="Courier New"/>
          <w:spacing w:val="126"/>
        </w:rPr>
        <w:t xml:space="preserve"> </w:t>
      </w:r>
      <w:r w:rsidRPr="00FC6D50">
        <w:rPr>
          <w:rFonts w:cs="Courier New"/>
        </w:rPr>
        <w:t>de</w:t>
      </w:r>
      <w:r>
        <w:rPr>
          <w:rFonts w:cs="Courier New"/>
        </w:rPr>
        <w:t xml:space="preserve"> ________________________,</w:t>
      </w:r>
    </w:p>
    <w:p w14:paraId="42D632F3" w14:textId="7A315409" w:rsidR="00834050" w:rsidRDefault="00834050" w:rsidP="00834050">
      <w:pPr>
        <w:pStyle w:val="Corpodetexto"/>
        <w:tabs>
          <w:tab w:val="left" w:pos="3245"/>
          <w:tab w:val="left" w:pos="7002"/>
          <w:tab w:val="left" w:pos="9148"/>
        </w:tabs>
        <w:spacing w:before="1"/>
        <w:ind w:right="366"/>
        <w:rPr>
          <w:rFonts w:cs="Courier New"/>
          <w:spacing w:val="-12"/>
        </w:rPr>
      </w:pPr>
      <w:r w:rsidRPr="00FC6D50">
        <w:rPr>
          <w:rFonts w:cs="Courier New"/>
        </w:rPr>
        <w:t xml:space="preserve">representada neste ato por seu (sua) representante   </w:t>
      </w:r>
      <w:proofErr w:type="gramStart"/>
      <w:r w:rsidRPr="00FC6D50">
        <w:rPr>
          <w:rFonts w:cs="Courier New"/>
        </w:rPr>
        <w:t xml:space="preserve">legal, </w:t>
      </w:r>
      <w:r w:rsidRPr="00FC6D50">
        <w:rPr>
          <w:rFonts w:cs="Courier New"/>
          <w:spacing w:val="126"/>
        </w:rPr>
        <w:t xml:space="preserve"> </w:t>
      </w:r>
      <w:r w:rsidRPr="00FC6D50">
        <w:rPr>
          <w:rFonts w:cs="Courier New"/>
        </w:rPr>
        <w:t>Sr.</w:t>
      </w:r>
      <w:proofErr w:type="gramEnd"/>
      <w:r w:rsidRPr="00FC6D50">
        <w:rPr>
          <w:rFonts w:cs="Courier New"/>
        </w:rPr>
        <w:t xml:space="preserve"> </w:t>
      </w:r>
      <w:r w:rsidRPr="00FC6D50">
        <w:rPr>
          <w:rFonts w:cs="Courier New"/>
          <w:spacing w:val="136"/>
        </w:rPr>
        <w:t xml:space="preserve"> </w:t>
      </w:r>
      <w:r w:rsidRPr="00FC6D50">
        <w:rPr>
          <w:rFonts w:cs="Courier New"/>
        </w:rPr>
        <w:t>(Sra.)</w:t>
      </w:r>
      <w:r w:rsidRPr="00FC6D50">
        <w:rPr>
          <w:rFonts w:cs="Courier New"/>
          <w:u w:val="single"/>
        </w:rPr>
        <w:t xml:space="preserve"> </w:t>
      </w:r>
      <w:r w:rsidRPr="00FC6D50">
        <w:rPr>
          <w:rFonts w:cs="Courier New"/>
          <w:u w:val="single"/>
        </w:rPr>
        <w:tab/>
      </w:r>
      <w:r w:rsidRPr="00FC6D50">
        <w:rPr>
          <w:rFonts w:cs="Courier New"/>
          <w:u w:val="single"/>
        </w:rPr>
        <w:tab/>
      </w:r>
      <w:r w:rsidRPr="00FC6D50">
        <w:rPr>
          <w:rFonts w:cs="Courier New"/>
          <w:spacing w:val="-12"/>
        </w:rPr>
        <w:t>,</w:t>
      </w:r>
    </w:p>
    <w:p w14:paraId="4DC03D6C" w14:textId="4320FF28" w:rsidR="00834050" w:rsidRPr="00834050" w:rsidRDefault="00834050" w:rsidP="00834050">
      <w:pPr>
        <w:pStyle w:val="Corpodetexto"/>
        <w:tabs>
          <w:tab w:val="left" w:pos="3245"/>
          <w:tab w:val="left" w:pos="7002"/>
          <w:tab w:val="left" w:pos="9148"/>
        </w:tabs>
        <w:spacing w:before="1"/>
        <w:ind w:right="366"/>
        <w:rPr>
          <w:rFonts w:cs="Courier New"/>
        </w:rPr>
      </w:pPr>
      <w:r w:rsidRPr="00FC6D50">
        <w:rPr>
          <w:rFonts w:cs="Courier New"/>
        </w:rPr>
        <w:t>inscrito(a) no CPF sob o</w:t>
      </w:r>
      <w:r w:rsidRPr="00FC6D50">
        <w:rPr>
          <w:rFonts w:cs="Courier New"/>
          <w:spacing w:val="49"/>
        </w:rPr>
        <w:t xml:space="preserve"> </w:t>
      </w:r>
      <w:r w:rsidRPr="00FC6D50">
        <w:rPr>
          <w:rFonts w:cs="Courier New"/>
        </w:rPr>
        <w:t>n.º</w:t>
      </w:r>
    </w:p>
    <w:p w14:paraId="61CEBF05" w14:textId="733FFA66" w:rsidR="00B241C0" w:rsidRPr="00834050" w:rsidRDefault="00B241C0" w:rsidP="00834050">
      <w:pPr>
        <w:pStyle w:val="WW-Corpodetexto2"/>
        <w:spacing w:line="276" w:lineRule="auto"/>
        <w:rPr>
          <w:rFonts w:ascii="Courier New" w:hAnsi="Courier New" w:cs="Courier New"/>
          <w:sz w:val="24"/>
          <w:szCs w:val="24"/>
        </w:rPr>
      </w:pPr>
      <w:r w:rsidRPr="00834050">
        <w:rPr>
          <w:rFonts w:ascii="Courier New" w:hAnsi="Courier New" w:cs="Courier New"/>
          <w:sz w:val="24"/>
          <w:szCs w:val="24"/>
        </w:rPr>
        <w:t>declaro sob as penas da lei e para fins da licitação Modalidade Tomada de Preços nº</w:t>
      </w:r>
      <w:r w:rsidR="00A42AD9" w:rsidRPr="00834050">
        <w:rPr>
          <w:rFonts w:ascii="Courier New" w:hAnsi="Courier New" w:cs="Courier New"/>
          <w:sz w:val="24"/>
          <w:szCs w:val="24"/>
        </w:rPr>
        <w:t xml:space="preserve"> </w:t>
      </w:r>
      <w:r w:rsidR="000C7F95" w:rsidRPr="000C7F95">
        <w:rPr>
          <w:rFonts w:ascii="Courier New" w:hAnsi="Courier New" w:cs="Courier New"/>
          <w:sz w:val="24"/>
          <w:szCs w:val="24"/>
        </w:rPr>
        <w:t>01</w:t>
      </w:r>
      <w:r w:rsidR="00834050" w:rsidRPr="000C7F95">
        <w:rPr>
          <w:rFonts w:ascii="Courier New" w:hAnsi="Courier New" w:cs="Courier New"/>
          <w:sz w:val="24"/>
          <w:szCs w:val="24"/>
        </w:rPr>
        <w:t>/20</w:t>
      </w:r>
      <w:r w:rsidR="000C7F95" w:rsidRPr="000C7F95">
        <w:rPr>
          <w:rFonts w:ascii="Courier New" w:hAnsi="Courier New" w:cs="Courier New"/>
          <w:sz w:val="24"/>
          <w:szCs w:val="24"/>
        </w:rPr>
        <w:t>22</w:t>
      </w:r>
      <w:r w:rsidRPr="00834050">
        <w:rPr>
          <w:rFonts w:ascii="Courier New" w:hAnsi="Courier New" w:cs="Courier New"/>
          <w:sz w:val="24"/>
          <w:szCs w:val="24"/>
        </w:rPr>
        <w:t>,</w:t>
      </w:r>
      <w:r w:rsidR="000C7F95">
        <w:rPr>
          <w:rFonts w:ascii="Courier New" w:hAnsi="Courier New" w:cs="Courier New"/>
          <w:sz w:val="24"/>
          <w:szCs w:val="24"/>
        </w:rPr>
        <w:t xml:space="preserve"> </w:t>
      </w:r>
      <w:r w:rsidRPr="00834050">
        <w:rPr>
          <w:rFonts w:ascii="Courier New" w:hAnsi="Courier New" w:cs="Courier New"/>
          <w:sz w:val="24"/>
          <w:szCs w:val="24"/>
        </w:rPr>
        <w:t xml:space="preserve">que a Empresa por </w:t>
      </w:r>
      <w:r w:rsidR="000C7F95">
        <w:rPr>
          <w:rFonts w:ascii="Courier New" w:hAnsi="Courier New" w:cs="Courier New"/>
          <w:sz w:val="24"/>
          <w:szCs w:val="24"/>
        </w:rPr>
        <w:t>eu</w:t>
      </w:r>
      <w:r w:rsidRPr="00834050">
        <w:rPr>
          <w:rFonts w:ascii="Courier New" w:hAnsi="Courier New" w:cs="Courier New"/>
          <w:sz w:val="24"/>
          <w:szCs w:val="24"/>
        </w:rPr>
        <w:t xml:space="preserve"> </w:t>
      </w:r>
      <w:r w:rsidR="000C7F95">
        <w:rPr>
          <w:rFonts w:ascii="Courier New" w:hAnsi="Courier New" w:cs="Courier New"/>
          <w:sz w:val="24"/>
          <w:szCs w:val="24"/>
        </w:rPr>
        <w:t>re</w:t>
      </w:r>
      <w:r w:rsidRPr="00834050">
        <w:rPr>
          <w:rFonts w:ascii="Courier New" w:hAnsi="Courier New" w:cs="Courier New"/>
          <w:sz w:val="24"/>
          <w:szCs w:val="24"/>
        </w:rPr>
        <w:t>presentada, não está suspensa temporariamente da participação em licitações, nem impedida de contratar com o Poder Público e, da mesma forma não está na situação de empresa inidônea para licitar ou contratar com o Poder Público, na forma dos incisos III e IV, do Artigo 87 da Lei Federal nº 8.666/93 e alterações posteriores.</w:t>
      </w:r>
    </w:p>
    <w:p w14:paraId="53831C59" w14:textId="77777777" w:rsidR="00B241C0" w:rsidRPr="00834050" w:rsidRDefault="00B241C0" w:rsidP="00834050">
      <w:pPr>
        <w:spacing w:line="276" w:lineRule="auto"/>
        <w:jc w:val="both"/>
        <w:rPr>
          <w:rFonts w:ascii="Courier New" w:hAnsi="Courier New" w:cs="Courier New"/>
        </w:rPr>
      </w:pPr>
    </w:p>
    <w:p w14:paraId="67E373FF" w14:textId="77777777" w:rsidR="00B241C0" w:rsidRPr="00834050" w:rsidRDefault="00B241C0" w:rsidP="00834050">
      <w:pPr>
        <w:spacing w:line="276" w:lineRule="auto"/>
        <w:jc w:val="both"/>
        <w:rPr>
          <w:rFonts w:ascii="Courier New" w:hAnsi="Courier New" w:cs="Courier New"/>
        </w:rPr>
      </w:pPr>
    </w:p>
    <w:p w14:paraId="057CD8BF" w14:textId="62D02973" w:rsidR="00834050" w:rsidRPr="00FC6D50" w:rsidRDefault="00834050" w:rsidP="00834050">
      <w:pPr>
        <w:pStyle w:val="Corpodetexto"/>
        <w:tabs>
          <w:tab w:val="left" w:pos="4326"/>
          <w:tab w:val="left" w:pos="5190"/>
          <w:tab w:val="left" w:pos="7625"/>
        </w:tabs>
        <w:spacing w:before="100"/>
        <w:ind w:left="726"/>
        <w:rPr>
          <w:rFonts w:cs="Courier New"/>
        </w:rPr>
      </w:pPr>
      <w:r w:rsidRPr="00FC6D50">
        <w:rPr>
          <w:rFonts w:cs="Courier New"/>
          <w:u w:val="single"/>
        </w:rPr>
        <w:tab/>
      </w:r>
      <w:r w:rsidRPr="00FC6D50">
        <w:rPr>
          <w:rFonts w:cs="Courier New"/>
        </w:rPr>
        <w:t>,</w:t>
      </w:r>
      <w:r w:rsidRPr="00FC6D50">
        <w:rPr>
          <w:rFonts w:cs="Courier New"/>
          <w:u w:val="single"/>
        </w:rPr>
        <w:t xml:space="preserve"> </w:t>
      </w:r>
      <w:r w:rsidRPr="00FC6D50">
        <w:rPr>
          <w:rFonts w:cs="Courier New"/>
          <w:u w:val="single"/>
        </w:rPr>
        <w:tab/>
      </w:r>
      <w:r w:rsidRPr="00FC6D50">
        <w:rPr>
          <w:rFonts w:cs="Courier New"/>
        </w:rPr>
        <w:t>de</w:t>
      </w:r>
      <w:r w:rsidRPr="00FC6D50">
        <w:rPr>
          <w:rFonts w:cs="Courier New"/>
          <w:u w:val="single"/>
        </w:rPr>
        <w:t xml:space="preserve"> </w:t>
      </w:r>
      <w:r w:rsidRPr="00FC6D50">
        <w:rPr>
          <w:rFonts w:cs="Courier New"/>
          <w:u w:val="single"/>
        </w:rPr>
        <w:tab/>
      </w:r>
      <w:r w:rsidRPr="00FC6D50">
        <w:rPr>
          <w:rFonts w:cs="Courier New"/>
        </w:rPr>
        <w:t>de</w:t>
      </w:r>
      <w:r w:rsidRPr="00FC6D50">
        <w:rPr>
          <w:rFonts w:cs="Courier New"/>
          <w:spacing w:val="-4"/>
        </w:rPr>
        <w:t xml:space="preserve"> </w:t>
      </w:r>
      <w:r w:rsidRPr="00FC6D50">
        <w:rPr>
          <w:rFonts w:cs="Courier New"/>
        </w:rPr>
        <w:t>202</w:t>
      </w:r>
      <w:r w:rsidR="000C7F95">
        <w:rPr>
          <w:rFonts w:cs="Courier New"/>
        </w:rPr>
        <w:t>2</w:t>
      </w:r>
      <w:r w:rsidRPr="00FC6D50">
        <w:rPr>
          <w:rFonts w:cs="Courier New"/>
        </w:rPr>
        <w:t>.</w:t>
      </w:r>
    </w:p>
    <w:p w14:paraId="1BE5EC88" w14:textId="2193D9C6" w:rsidR="00B241C0" w:rsidRPr="00834050" w:rsidRDefault="00B241C0" w:rsidP="00834050">
      <w:pPr>
        <w:spacing w:line="276" w:lineRule="auto"/>
        <w:jc w:val="both"/>
        <w:rPr>
          <w:rFonts w:ascii="Courier New" w:hAnsi="Courier New" w:cs="Courier New"/>
        </w:rPr>
      </w:pPr>
    </w:p>
    <w:p w14:paraId="5EAFF0A6" w14:textId="77777777" w:rsidR="00B241C0" w:rsidRPr="00834050" w:rsidRDefault="00B241C0" w:rsidP="00834050">
      <w:pPr>
        <w:spacing w:line="276" w:lineRule="auto"/>
        <w:jc w:val="both"/>
        <w:rPr>
          <w:rFonts w:ascii="Courier New" w:hAnsi="Courier New" w:cs="Courier New"/>
        </w:rPr>
      </w:pPr>
    </w:p>
    <w:p w14:paraId="1EB008F1" w14:textId="77777777" w:rsidR="00B241C0" w:rsidRPr="00834050" w:rsidRDefault="00B241C0" w:rsidP="00834050">
      <w:pPr>
        <w:spacing w:line="276" w:lineRule="auto"/>
        <w:jc w:val="both"/>
        <w:rPr>
          <w:rFonts w:ascii="Courier New" w:hAnsi="Courier New" w:cs="Courier New"/>
        </w:rPr>
      </w:pPr>
    </w:p>
    <w:p w14:paraId="37A1DE41" w14:textId="77777777" w:rsidR="00834050" w:rsidRPr="00FC6D50" w:rsidRDefault="00834050" w:rsidP="00834050">
      <w:pPr>
        <w:pStyle w:val="Corpodetexto"/>
        <w:spacing w:before="10"/>
        <w:rPr>
          <w:rFonts w:cs="Courier New"/>
          <w:sz w:val="26"/>
        </w:rPr>
      </w:pPr>
      <w:r w:rsidRPr="00FC6D50">
        <w:rPr>
          <w:rFonts w:cs="Courier New"/>
          <w:noProof/>
          <w:lang w:eastAsia="pt-BR" w:bidi="ar-SA"/>
        </w:rPr>
        <mc:AlternateContent>
          <mc:Choice Requires="wps">
            <w:drawing>
              <wp:anchor distT="0" distB="0" distL="0" distR="0" simplePos="0" relativeHeight="251667456" behindDoc="1" locked="0" layoutInCell="1" allowOverlap="1" wp14:anchorId="1A536400" wp14:editId="0C301C16">
                <wp:simplePos x="0" y="0"/>
                <wp:positionH relativeFrom="page">
                  <wp:posOffset>2727325</wp:posOffset>
                </wp:positionH>
                <wp:positionV relativeFrom="paragraph">
                  <wp:posOffset>221615</wp:posOffset>
                </wp:positionV>
                <wp:extent cx="2468880" cy="1270"/>
                <wp:effectExtent l="0" t="0" r="0" b="0"/>
                <wp:wrapTopAndBottom/>
                <wp:docPr id="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8880" cy="1270"/>
                        </a:xfrm>
                        <a:custGeom>
                          <a:avLst/>
                          <a:gdLst>
                            <a:gd name="T0" fmla="+- 0 4295 4295"/>
                            <a:gd name="T1" fmla="*/ T0 w 3888"/>
                            <a:gd name="T2" fmla="+- 0 8183 4295"/>
                            <a:gd name="T3" fmla="*/ T2 w 3888"/>
                          </a:gdLst>
                          <a:ahLst/>
                          <a:cxnLst>
                            <a:cxn ang="0">
                              <a:pos x="T1" y="0"/>
                            </a:cxn>
                            <a:cxn ang="0">
                              <a:pos x="T3" y="0"/>
                            </a:cxn>
                          </a:cxnLst>
                          <a:rect l="0" t="0" r="r" b="b"/>
                          <a:pathLst>
                            <a:path w="3888">
                              <a:moveTo>
                                <a:pt x="0" y="0"/>
                              </a:moveTo>
                              <a:lnTo>
                                <a:pt x="3888"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38B37" id="Freeform 8" o:spid="_x0000_s1026" style="position:absolute;margin-left:214.75pt;margin-top:17.45pt;width:194.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" path="m,l3888,e" filled="f" strokeweight=".17356mm">
                <v:path arrowok="t" o:connecttype="custom" o:connectlocs="0,0;2468880,0" o:connectangles="0,0"/>
                <w10:wrap type="topAndBottom" anchorx="page"/>
              </v:shape>
            </w:pict>
          </mc:Fallback>
        </mc:AlternateContent>
      </w:r>
    </w:p>
    <w:p w14:paraId="57D826BF" w14:textId="77777777" w:rsidR="00834050" w:rsidRPr="00FC6D50" w:rsidRDefault="00834050" w:rsidP="00834050">
      <w:pPr>
        <w:pStyle w:val="Corpodetexto"/>
        <w:ind w:right="149"/>
        <w:jc w:val="center"/>
        <w:rPr>
          <w:rFonts w:cs="Courier New"/>
        </w:rPr>
      </w:pPr>
      <w:r w:rsidRPr="00FC6D50">
        <w:rPr>
          <w:rFonts w:cs="Courier New"/>
        </w:rPr>
        <w:t>Assinatura do representante legal</w:t>
      </w:r>
    </w:p>
    <w:p w14:paraId="628D79A8" w14:textId="77777777" w:rsidR="00B241C0" w:rsidRPr="00A42AD9" w:rsidRDefault="00B241C0" w:rsidP="00FE0ED5">
      <w:pPr>
        <w:spacing w:line="276" w:lineRule="auto"/>
        <w:jc w:val="both"/>
      </w:pPr>
    </w:p>
    <w:p w14:paraId="68811E8F" w14:textId="77777777" w:rsidR="00B241C0" w:rsidRPr="00A42AD9" w:rsidRDefault="00B241C0" w:rsidP="00FE0ED5">
      <w:pPr>
        <w:spacing w:line="276" w:lineRule="auto"/>
        <w:jc w:val="both"/>
      </w:pPr>
    </w:p>
    <w:p w14:paraId="3C7E4FCE" w14:textId="77777777" w:rsidR="00B241C0" w:rsidRPr="00A42AD9" w:rsidRDefault="00B241C0" w:rsidP="00FE0ED5">
      <w:pPr>
        <w:spacing w:line="276" w:lineRule="auto"/>
        <w:jc w:val="both"/>
      </w:pPr>
    </w:p>
    <w:p w14:paraId="54C87557" w14:textId="77777777" w:rsidR="00B241C0" w:rsidRPr="00B241C0" w:rsidRDefault="00B241C0" w:rsidP="00FE0ED5">
      <w:pPr>
        <w:spacing w:line="276" w:lineRule="auto"/>
        <w:jc w:val="both"/>
        <w:rPr>
          <w:color w:val="FF0000"/>
        </w:rPr>
      </w:pPr>
    </w:p>
    <w:p w14:paraId="294A6CD7" w14:textId="3206AAF3" w:rsidR="00B241C0" w:rsidRDefault="00B241C0" w:rsidP="00FE0ED5">
      <w:pPr>
        <w:spacing w:line="276" w:lineRule="auto"/>
        <w:jc w:val="both"/>
        <w:rPr>
          <w:color w:val="FF0000"/>
        </w:rPr>
      </w:pPr>
    </w:p>
    <w:p w14:paraId="44D8EA65" w14:textId="50A4EE6C" w:rsidR="00A42AD9" w:rsidRDefault="00A42AD9" w:rsidP="00FE0ED5">
      <w:pPr>
        <w:spacing w:line="276" w:lineRule="auto"/>
        <w:jc w:val="both"/>
        <w:rPr>
          <w:color w:val="FF0000"/>
        </w:rPr>
      </w:pPr>
    </w:p>
    <w:p w14:paraId="2485BD0F" w14:textId="77777777" w:rsidR="00834050" w:rsidRPr="00FC6D50" w:rsidRDefault="00834050" w:rsidP="00834050">
      <w:pPr>
        <w:jc w:val="center"/>
        <w:rPr>
          <w:rFonts w:ascii="Courier New" w:hAnsi="Courier New" w:cs="Courier New"/>
          <w:b/>
          <w:i/>
        </w:rPr>
      </w:pPr>
      <w:r w:rsidRPr="00FC6D50">
        <w:rPr>
          <w:rFonts w:ascii="Courier New" w:hAnsi="Courier New" w:cs="Courier New"/>
          <w:b/>
          <w:i/>
        </w:rPr>
        <w:t>(Este Anexo deverá ser apresentado no Envelope n° 01 – documentação)</w:t>
      </w:r>
    </w:p>
    <w:p w14:paraId="625B74E2" w14:textId="699FDF29" w:rsidR="00A42AD9" w:rsidRDefault="00A42AD9" w:rsidP="00FE0ED5">
      <w:pPr>
        <w:spacing w:line="276" w:lineRule="auto"/>
        <w:jc w:val="both"/>
        <w:rPr>
          <w:color w:val="FF0000"/>
        </w:rPr>
      </w:pPr>
    </w:p>
    <w:p w14:paraId="354118AA" w14:textId="1D5BF366" w:rsidR="00A42AD9" w:rsidRDefault="00A42AD9" w:rsidP="00FE0ED5">
      <w:pPr>
        <w:spacing w:line="276" w:lineRule="auto"/>
        <w:jc w:val="both"/>
        <w:rPr>
          <w:color w:val="FF0000"/>
        </w:rPr>
      </w:pPr>
    </w:p>
    <w:p w14:paraId="0BADC781" w14:textId="77777777" w:rsidR="00846780" w:rsidRDefault="00846780" w:rsidP="000E29DE">
      <w:pPr>
        <w:pStyle w:val="Ttulo1"/>
        <w:ind w:right="31"/>
        <w:jc w:val="center"/>
        <w:rPr>
          <w:rFonts w:ascii="Courier New" w:hAnsi="Courier New" w:cs="Courier New"/>
          <w:sz w:val="24"/>
          <w:szCs w:val="24"/>
        </w:rPr>
      </w:pPr>
    </w:p>
    <w:p w14:paraId="549A16E6" w14:textId="4A507538" w:rsidR="00FC6D50" w:rsidRPr="00FC6D50" w:rsidRDefault="00846780" w:rsidP="000E29DE">
      <w:pPr>
        <w:pStyle w:val="Ttulo1"/>
        <w:ind w:right="31"/>
        <w:jc w:val="center"/>
        <w:rPr>
          <w:rFonts w:ascii="Courier New" w:hAnsi="Courier New" w:cs="Courier New"/>
          <w:sz w:val="24"/>
          <w:szCs w:val="24"/>
        </w:rPr>
      </w:pPr>
      <w:r>
        <w:rPr>
          <w:rFonts w:ascii="Courier New" w:hAnsi="Courier New" w:cs="Courier New"/>
          <w:sz w:val="24"/>
          <w:szCs w:val="24"/>
        </w:rPr>
        <w:t>A</w:t>
      </w:r>
      <w:r w:rsidR="00FC6D50" w:rsidRPr="00FC6D50">
        <w:rPr>
          <w:rFonts w:ascii="Courier New" w:hAnsi="Courier New" w:cs="Courier New"/>
          <w:sz w:val="24"/>
          <w:szCs w:val="24"/>
        </w:rPr>
        <w:t>NEXO III</w:t>
      </w:r>
    </w:p>
    <w:p w14:paraId="231909FE" w14:textId="0AEA4F5A" w:rsidR="000E29DE" w:rsidRPr="000C7F95" w:rsidRDefault="00FC6D50" w:rsidP="000E29DE">
      <w:pPr>
        <w:spacing w:before="18"/>
        <w:ind w:right="31"/>
        <w:jc w:val="center"/>
        <w:rPr>
          <w:rFonts w:ascii="Courier New" w:hAnsi="Courier New" w:cs="Courier New"/>
          <w:b/>
        </w:rPr>
      </w:pPr>
      <w:r w:rsidRPr="000C7F95">
        <w:rPr>
          <w:rFonts w:ascii="Courier New" w:hAnsi="Courier New" w:cs="Courier New"/>
          <w:b/>
          <w:bCs/>
        </w:rPr>
        <w:t xml:space="preserve">PROCESSO LICITATÓRIO N.º </w:t>
      </w:r>
      <w:r w:rsidR="000C7F95" w:rsidRPr="000C7F95">
        <w:rPr>
          <w:rFonts w:ascii="Courier New" w:hAnsi="Courier New" w:cs="Courier New"/>
          <w:b/>
          <w:bCs/>
        </w:rPr>
        <w:t>13</w:t>
      </w:r>
      <w:r w:rsidRPr="000C7F95">
        <w:rPr>
          <w:rFonts w:ascii="Courier New" w:hAnsi="Courier New" w:cs="Courier New"/>
          <w:b/>
          <w:bCs/>
        </w:rPr>
        <w:t>/202</w:t>
      </w:r>
      <w:r w:rsidR="000C7F95" w:rsidRPr="000C7F95">
        <w:rPr>
          <w:rFonts w:ascii="Courier New" w:hAnsi="Courier New" w:cs="Courier New"/>
          <w:b/>
          <w:bCs/>
        </w:rPr>
        <w:t>2</w:t>
      </w:r>
      <w:r w:rsidRPr="000C7F95">
        <w:rPr>
          <w:rFonts w:ascii="Courier New" w:hAnsi="Courier New" w:cs="Courier New"/>
          <w:b/>
        </w:rPr>
        <w:t xml:space="preserve"> </w:t>
      </w:r>
    </w:p>
    <w:p w14:paraId="366D4A00" w14:textId="5B86B1AF" w:rsidR="00FC6D50" w:rsidRPr="000C7F95" w:rsidRDefault="00FC6D50" w:rsidP="000E29DE">
      <w:pPr>
        <w:spacing w:before="18"/>
        <w:ind w:right="31"/>
        <w:jc w:val="center"/>
        <w:rPr>
          <w:rFonts w:ascii="Courier New" w:hAnsi="Courier New" w:cs="Courier New"/>
          <w:b/>
        </w:rPr>
      </w:pPr>
      <w:r w:rsidRPr="000C7F95">
        <w:rPr>
          <w:rFonts w:ascii="Courier New" w:hAnsi="Courier New" w:cs="Courier New"/>
          <w:b/>
        </w:rPr>
        <w:t xml:space="preserve">TOMADA DE PREÇOS N.º </w:t>
      </w:r>
      <w:r w:rsidR="000C7F95" w:rsidRPr="000C7F95">
        <w:rPr>
          <w:rFonts w:ascii="Courier New" w:hAnsi="Courier New" w:cs="Courier New"/>
          <w:b/>
        </w:rPr>
        <w:t>01</w:t>
      </w:r>
      <w:r w:rsidRPr="000C7F95">
        <w:rPr>
          <w:rFonts w:ascii="Courier New" w:hAnsi="Courier New" w:cs="Courier New"/>
          <w:b/>
        </w:rPr>
        <w:t>/202</w:t>
      </w:r>
      <w:r w:rsidR="000C7F95" w:rsidRPr="000C7F95">
        <w:rPr>
          <w:rFonts w:ascii="Courier New" w:hAnsi="Courier New" w:cs="Courier New"/>
          <w:b/>
        </w:rPr>
        <w:t>2</w:t>
      </w:r>
    </w:p>
    <w:p w14:paraId="19BCB0AD" w14:textId="77777777" w:rsidR="00FC6D50" w:rsidRPr="00FC6D50" w:rsidRDefault="00FC6D50" w:rsidP="00FC6D50">
      <w:pPr>
        <w:rPr>
          <w:rFonts w:ascii="Courier New" w:hAnsi="Courier New" w:cs="Courier New"/>
        </w:rPr>
      </w:pPr>
    </w:p>
    <w:p w14:paraId="76D2AC0B" w14:textId="2E8C31D4" w:rsidR="00FC6D50" w:rsidRPr="00FC6D50" w:rsidRDefault="00FC6D50" w:rsidP="00FC6D50">
      <w:pPr>
        <w:spacing w:before="1"/>
        <w:ind w:right="149"/>
        <w:jc w:val="center"/>
        <w:rPr>
          <w:rFonts w:ascii="Courier New" w:hAnsi="Courier New" w:cs="Courier New"/>
          <w:b/>
        </w:rPr>
      </w:pPr>
      <w:r w:rsidRPr="00FC6D50">
        <w:rPr>
          <w:rFonts w:ascii="Courier New" w:hAnsi="Courier New" w:cs="Courier New"/>
          <w:b/>
        </w:rPr>
        <w:t>MODELO DE DECLARAÇÃO DE CUMPRIMENTO AO ART. 7º</w:t>
      </w:r>
      <w:r w:rsidR="000E29DE">
        <w:rPr>
          <w:rFonts w:ascii="Courier New" w:hAnsi="Courier New" w:cs="Courier New"/>
          <w:b/>
        </w:rPr>
        <w:t>, XXXIII</w:t>
      </w:r>
      <w:r w:rsidRPr="00FC6D50">
        <w:rPr>
          <w:rFonts w:ascii="Courier New" w:hAnsi="Courier New" w:cs="Courier New"/>
          <w:b/>
        </w:rPr>
        <w:t xml:space="preserve"> DA CONSTITUIÇÃO FEDERAL</w:t>
      </w:r>
    </w:p>
    <w:p w14:paraId="0B1F21FA" w14:textId="77777777" w:rsidR="00FC6D50" w:rsidRPr="00FC6D50" w:rsidRDefault="00FC6D50" w:rsidP="00FC6D50">
      <w:pPr>
        <w:pStyle w:val="Corpodetexto"/>
        <w:rPr>
          <w:rFonts w:cs="Courier New"/>
          <w:b/>
          <w:sz w:val="15"/>
        </w:rPr>
      </w:pPr>
    </w:p>
    <w:p w14:paraId="4F7F393A" w14:textId="77777777" w:rsidR="00FC6D50" w:rsidRPr="00FC6D50" w:rsidRDefault="00FC6D50" w:rsidP="00FC6D50">
      <w:pPr>
        <w:pStyle w:val="Corpodetexto"/>
        <w:rPr>
          <w:rFonts w:cs="Courier New"/>
          <w:sz w:val="26"/>
        </w:rPr>
      </w:pPr>
    </w:p>
    <w:p w14:paraId="5EC34980" w14:textId="77777777" w:rsidR="00FC6D50" w:rsidRPr="00FC6D50" w:rsidRDefault="00FC6D50" w:rsidP="00FC6D50">
      <w:pPr>
        <w:pStyle w:val="Corpodetexto"/>
        <w:spacing w:before="1"/>
        <w:rPr>
          <w:rFonts w:cs="Courier New"/>
          <w:sz w:val="22"/>
        </w:rPr>
      </w:pPr>
    </w:p>
    <w:p w14:paraId="04E78EC4" w14:textId="77777777" w:rsidR="00FC6D50" w:rsidRPr="00FC6D50" w:rsidRDefault="00FC6D50" w:rsidP="00FC6D50">
      <w:pPr>
        <w:pStyle w:val="Corpodetexto"/>
        <w:tabs>
          <w:tab w:val="left" w:pos="6865"/>
          <w:tab w:val="left" w:pos="7799"/>
        </w:tabs>
        <w:ind w:left="222" w:right="372" w:firstLine="707"/>
        <w:rPr>
          <w:rFonts w:cs="Courier New"/>
        </w:rPr>
      </w:pPr>
      <w:r w:rsidRPr="00FC6D50">
        <w:rPr>
          <w:rFonts w:cs="Courier New"/>
        </w:rPr>
        <w:t>A</w:t>
      </w:r>
      <w:r w:rsidRPr="00FC6D50">
        <w:rPr>
          <w:rFonts w:cs="Courier New"/>
          <w:spacing w:val="46"/>
        </w:rPr>
        <w:t xml:space="preserve"> </w:t>
      </w:r>
      <w:r w:rsidRPr="00FC6D50">
        <w:rPr>
          <w:rFonts w:cs="Courier New"/>
        </w:rPr>
        <w:t>empresa</w:t>
      </w:r>
      <w:r w:rsidRPr="00FC6D50">
        <w:rPr>
          <w:rFonts w:cs="Courier New"/>
          <w:u w:val="single"/>
        </w:rPr>
        <w:t xml:space="preserve"> </w:t>
      </w:r>
      <w:r w:rsidRPr="00FC6D50">
        <w:rPr>
          <w:rFonts w:cs="Courier New"/>
          <w:u w:val="single"/>
        </w:rPr>
        <w:tab/>
      </w:r>
      <w:r w:rsidRPr="00FC6D50">
        <w:rPr>
          <w:rFonts w:cs="Courier New"/>
          <w:u w:val="single"/>
        </w:rPr>
        <w:tab/>
      </w:r>
      <w:r w:rsidRPr="00FC6D50">
        <w:rPr>
          <w:rFonts w:cs="Courier New"/>
        </w:rPr>
        <w:t xml:space="preserve">, inscrita </w:t>
      </w:r>
      <w:proofErr w:type="gramStart"/>
      <w:r w:rsidRPr="00FC6D50">
        <w:rPr>
          <w:rFonts w:cs="Courier New"/>
        </w:rPr>
        <w:t>no  CNPJ</w:t>
      </w:r>
      <w:proofErr w:type="gramEnd"/>
      <w:r w:rsidRPr="00FC6D50">
        <w:rPr>
          <w:rFonts w:cs="Courier New"/>
        </w:rPr>
        <w:t xml:space="preserve"> </w:t>
      </w:r>
      <w:r w:rsidRPr="00FC6D50">
        <w:rPr>
          <w:rFonts w:cs="Courier New"/>
          <w:spacing w:val="75"/>
        </w:rPr>
        <w:t xml:space="preserve"> </w:t>
      </w:r>
      <w:r w:rsidRPr="00FC6D50">
        <w:rPr>
          <w:rFonts w:cs="Courier New"/>
        </w:rPr>
        <w:t xml:space="preserve">sob </w:t>
      </w:r>
      <w:r w:rsidRPr="00FC6D50">
        <w:rPr>
          <w:rFonts w:cs="Courier New"/>
          <w:spacing w:val="38"/>
        </w:rPr>
        <w:t xml:space="preserve"> </w:t>
      </w:r>
      <w:r w:rsidRPr="00FC6D50">
        <w:rPr>
          <w:rFonts w:cs="Courier New"/>
        </w:rPr>
        <w:t>n°</w:t>
      </w:r>
      <w:r w:rsidRPr="00FC6D50">
        <w:rPr>
          <w:rFonts w:cs="Courier New"/>
          <w:u w:val="single"/>
        </w:rPr>
        <w:t xml:space="preserve"> </w:t>
      </w:r>
      <w:r w:rsidRPr="00FC6D50">
        <w:rPr>
          <w:rFonts w:cs="Courier New"/>
          <w:u w:val="single"/>
        </w:rPr>
        <w:tab/>
      </w:r>
      <w:r w:rsidRPr="00FC6D50">
        <w:rPr>
          <w:rFonts w:cs="Courier New"/>
        </w:rPr>
        <w:t xml:space="preserve">,  com  sede </w:t>
      </w:r>
      <w:r w:rsidRPr="00FC6D50">
        <w:rPr>
          <w:rFonts w:cs="Courier New"/>
          <w:spacing w:val="113"/>
        </w:rPr>
        <w:t xml:space="preserve"> </w:t>
      </w:r>
      <w:r w:rsidRPr="00FC6D50">
        <w:rPr>
          <w:rFonts w:cs="Courier New"/>
        </w:rPr>
        <w:t>na</w:t>
      </w:r>
    </w:p>
    <w:p w14:paraId="425CB1D2" w14:textId="77777777" w:rsidR="00FC6D50" w:rsidRPr="00FC6D50" w:rsidRDefault="00FC6D50" w:rsidP="00FC6D50">
      <w:pPr>
        <w:pStyle w:val="Corpodetexto"/>
        <w:tabs>
          <w:tab w:val="left" w:pos="3677"/>
        </w:tabs>
        <w:ind w:left="222"/>
        <w:rPr>
          <w:rFonts w:cs="Courier New"/>
        </w:rPr>
      </w:pPr>
      <w:r w:rsidRPr="00FC6D50">
        <w:rPr>
          <w:rFonts w:cs="Courier New"/>
          <w:u w:val="single"/>
        </w:rPr>
        <w:t xml:space="preserve"> </w:t>
      </w:r>
      <w:r w:rsidRPr="00FC6D50">
        <w:rPr>
          <w:rFonts w:cs="Courier New"/>
          <w:u w:val="single"/>
        </w:rPr>
        <w:tab/>
      </w:r>
      <w:proofErr w:type="gramStart"/>
      <w:r w:rsidRPr="00FC6D50">
        <w:rPr>
          <w:rFonts w:cs="Courier New"/>
        </w:rPr>
        <w:t xml:space="preserve">,   </w:t>
      </w:r>
      <w:proofErr w:type="gramEnd"/>
      <w:r w:rsidRPr="00FC6D50">
        <w:rPr>
          <w:rFonts w:cs="Courier New"/>
        </w:rPr>
        <w:t xml:space="preserve"> n.</w:t>
      </w:r>
      <w:r w:rsidRPr="00FC6D50">
        <w:rPr>
          <w:rFonts w:cs="Courier New"/>
          <w:u w:val="single"/>
        </w:rPr>
        <w:t xml:space="preserve">      </w:t>
      </w:r>
      <w:r w:rsidRPr="00FC6D50">
        <w:rPr>
          <w:rFonts w:cs="Courier New"/>
        </w:rPr>
        <w:t xml:space="preserve">,    no    município  </w:t>
      </w:r>
      <w:r w:rsidRPr="00FC6D50">
        <w:rPr>
          <w:rFonts w:cs="Courier New"/>
          <w:spacing w:val="126"/>
        </w:rPr>
        <w:t xml:space="preserve"> </w:t>
      </w:r>
      <w:r w:rsidRPr="00FC6D50">
        <w:rPr>
          <w:rFonts w:cs="Courier New"/>
        </w:rPr>
        <w:t>de</w:t>
      </w:r>
    </w:p>
    <w:p w14:paraId="791E9D1A" w14:textId="77777777" w:rsidR="00FC6D50" w:rsidRPr="00FC6D50" w:rsidRDefault="00FC6D50" w:rsidP="00FC6D50">
      <w:pPr>
        <w:pStyle w:val="Corpodetexto"/>
        <w:tabs>
          <w:tab w:val="left" w:pos="3245"/>
          <w:tab w:val="left" w:pos="7002"/>
          <w:tab w:val="left" w:pos="9148"/>
        </w:tabs>
        <w:spacing w:before="1"/>
        <w:ind w:left="222" w:right="366"/>
        <w:rPr>
          <w:rFonts w:cs="Courier New"/>
        </w:rPr>
      </w:pPr>
      <w:r w:rsidRPr="00FC6D50">
        <w:rPr>
          <w:rFonts w:cs="Courier New"/>
          <w:u w:val="single"/>
        </w:rPr>
        <w:t xml:space="preserve"> </w:t>
      </w:r>
      <w:r w:rsidRPr="00FC6D50">
        <w:rPr>
          <w:rFonts w:cs="Courier New"/>
          <w:u w:val="single"/>
        </w:rPr>
        <w:tab/>
      </w:r>
      <w:r w:rsidRPr="00FC6D50">
        <w:rPr>
          <w:rFonts w:cs="Courier New"/>
        </w:rPr>
        <w:t xml:space="preserve">, representada neste ato por seu (sua) representante   </w:t>
      </w:r>
      <w:proofErr w:type="gramStart"/>
      <w:r w:rsidRPr="00FC6D50">
        <w:rPr>
          <w:rFonts w:cs="Courier New"/>
        </w:rPr>
        <w:t xml:space="preserve">legal, </w:t>
      </w:r>
      <w:r w:rsidRPr="00FC6D50">
        <w:rPr>
          <w:rFonts w:cs="Courier New"/>
          <w:spacing w:val="126"/>
        </w:rPr>
        <w:t xml:space="preserve"> </w:t>
      </w:r>
      <w:r w:rsidRPr="00FC6D50">
        <w:rPr>
          <w:rFonts w:cs="Courier New"/>
        </w:rPr>
        <w:t>Sr.</w:t>
      </w:r>
      <w:proofErr w:type="gramEnd"/>
      <w:r w:rsidRPr="00FC6D50">
        <w:rPr>
          <w:rFonts w:cs="Courier New"/>
        </w:rPr>
        <w:t xml:space="preserve"> </w:t>
      </w:r>
      <w:r w:rsidRPr="00FC6D50">
        <w:rPr>
          <w:rFonts w:cs="Courier New"/>
          <w:spacing w:val="136"/>
        </w:rPr>
        <w:t xml:space="preserve"> </w:t>
      </w:r>
      <w:r w:rsidRPr="00FC6D50">
        <w:rPr>
          <w:rFonts w:cs="Courier New"/>
        </w:rPr>
        <w:t>(Sra.)</w:t>
      </w:r>
      <w:r w:rsidRPr="00FC6D50">
        <w:rPr>
          <w:rFonts w:cs="Courier New"/>
          <w:u w:val="single"/>
        </w:rPr>
        <w:t xml:space="preserve"> </w:t>
      </w:r>
      <w:r w:rsidRPr="00FC6D50">
        <w:rPr>
          <w:rFonts w:cs="Courier New"/>
          <w:u w:val="single"/>
        </w:rPr>
        <w:tab/>
      </w:r>
      <w:r w:rsidRPr="00FC6D50">
        <w:rPr>
          <w:rFonts w:cs="Courier New"/>
          <w:u w:val="single"/>
        </w:rPr>
        <w:tab/>
      </w:r>
      <w:r w:rsidRPr="00FC6D50">
        <w:rPr>
          <w:rFonts w:cs="Courier New"/>
          <w:spacing w:val="-12"/>
        </w:rPr>
        <w:t xml:space="preserve">, </w:t>
      </w:r>
      <w:r w:rsidRPr="00FC6D50">
        <w:rPr>
          <w:rFonts w:cs="Courier New"/>
        </w:rPr>
        <w:t xml:space="preserve">inscrito(a) no CPF </w:t>
      </w:r>
      <w:proofErr w:type="gramStart"/>
      <w:r w:rsidRPr="00FC6D50">
        <w:rPr>
          <w:rFonts w:cs="Courier New"/>
        </w:rPr>
        <w:t xml:space="preserve">sob </w:t>
      </w:r>
      <w:r w:rsidRPr="00FC6D50">
        <w:rPr>
          <w:rFonts w:cs="Courier New"/>
          <w:spacing w:val="52"/>
        </w:rPr>
        <w:t xml:space="preserve"> </w:t>
      </w:r>
      <w:r w:rsidRPr="00FC6D50">
        <w:rPr>
          <w:rFonts w:cs="Courier New"/>
        </w:rPr>
        <w:t>o</w:t>
      </w:r>
      <w:proofErr w:type="gramEnd"/>
      <w:r w:rsidRPr="00FC6D50">
        <w:rPr>
          <w:rFonts w:cs="Courier New"/>
          <w:spacing w:val="49"/>
        </w:rPr>
        <w:t xml:space="preserve"> </w:t>
      </w:r>
      <w:r w:rsidRPr="00FC6D50">
        <w:rPr>
          <w:rFonts w:cs="Courier New"/>
        </w:rPr>
        <w:t>n.º</w:t>
      </w:r>
      <w:r w:rsidRPr="00FC6D50">
        <w:rPr>
          <w:rFonts w:cs="Courier New"/>
          <w:u w:val="single"/>
        </w:rPr>
        <w:t xml:space="preserve"> </w:t>
      </w:r>
      <w:r w:rsidRPr="00FC6D50">
        <w:rPr>
          <w:rFonts w:cs="Courier New"/>
          <w:u w:val="single"/>
        </w:rPr>
        <w:tab/>
      </w:r>
      <w:r w:rsidRPr="00FC6D50">
        <w:rPr>
          <w:rFonts w:cs="Courier New"/>
        </w:rPr>
        <w:t xml:space="preserve">e RG sob o </w:t>
      </w:r>
      <w:r w:rsidRPr="00FC6D50">
        <w:rPr>
          <w:rFonts w:cs="Courier New"/>
          <w:spacing w:val="63"/>
        </w:rPr>
        <w:t xml:space="preserve"> </w:t>
      </w:r>
      <w:r w:rsidRPr="00FC6D50">
        <w:rPr>
          <w:rFonts w:cs="Courier New"/>
        </w:rPr>
        <w:t>n.º</w:t>
      </w:r>
    </w:p>
    <w:p w14:paraId="267DEA27" w14:textId="77777777" w:rsidR="00FC6D50" w:rsidRPr="00FC6D50" w:rsidRDefault="00FC6D50" w:rsidP="00FC6D50">
      <w:pPr>
        <w:pStyle w:val="Corpodetexto"/>
        <w:tabs>
          <w:tab w:val="left" w:pos="2237"/>
          <w:tab w:val="left" w:pos="4173"/>
          <w:tab w:val="left" w:pos="7506"/>
        </w:tabs>
        <w:spacing w:before="1"/>
        <w:ind w:left="222" w:right="370"/>
        <w:rPr>
          <w:rFonts w:cs="Courier New"/>
        </w:rPr>
      </w:pPr>
      <w:r w:rsidRPr="00FC6D50">
        <w:rPr>
          <w:rFonts w:cs="Courier New"/>
          <w:u w:val="single"/>
        </w:rPr>
        <w:t xml:space="preserve"> </w:t>
      </w:r>
      <w:r w:rsidRPr="00FC6D50">
        <w:rPr>
          <w:rFonts w:cs="Courier New"/>
          <w:u w:val="single"/>
        </w:rPr>
        <w:tab/>
      </w:r>
      <w:r w:rsidRPr="00FC6D50">
        <w:rPr>
          <w:rFonts w:cs="Courier New"/>
        </w:rPr>
        <w:t>,</w:t>
      </w:r>
      <w:r w:rsidRPr="00FC6D50">
        <w:rPr>
          <w:rFonts w:cs="Courier New"/>
          <w:spacing w:val="24"/>
        </w:rPr>
        <w:t xml:space="preserve"> </w:t>
      </w:r>
      <w:r w:rsidRPr="00FC6D50">
        <w:rPr>
          <w:rFonts w:cs="Courier New"/>
        </w:rPr>
        <w:t>residente</w:t>
      </w:r>
      <w:r w:rsidRPr="00FC6D50">
        <w:rPr>
          <w:rFonts w:cs="Courier New"/>
          <w:spacing w:val="25"/>
        </w:rPr>
        <w:t xml:space="preserve"> </w:t>
      </w:r>
      <w:r w:rsidRPr="00FC6D50">
        <w:rPr>
          <w:rFonts w:cs="Courier New"/>
        </w:rPr>
        <w:t>na</w:t>
      </w:r>
      <w:r w:rsidRPr="00FC6D50">
        <w:rPr>
          <w:rFonts w:cs="Courier New"/>
          <w:u w:val="single"/>
        </w:rPr>
        <w:t xml:space="preserve"> </w:t>
      </w:r>
      <w:r w:rsidRPr="00FC6D50">
        <w:rPr>
          <w:rFonts w:cs="Courier New"/>
          <w:u w:val="single"/>
        </w:rPr>
        <w:tab/>
      </w:r>
      <w:r w:rsidRPr="00FC6D50">
        <w:rPr>
          <w:rFonts w:cs="Courier New"/>
        </w:rPr>
        <w:t xml:space="preserve">, </w:t>
      </w:r>
      <w:proofErr w:type="gramStart"/>
      <w:r w:rsidRPr="00FC6D50">
        <w:rPr>
          <w:rFonts w:cs="Courier New"/>
        </w:rPr>
        <w:t>n.</w:t>
      </w:r>
      <w:r w:rsidRPr="00FC6D50">
        <w:rPr>
          <w:rFonts w:cs="Courier New"/>
          <w:u w:val="single"/>
        </w:rPr>
        <w:t xml:space="preserve"> </w:t>
      </w:r>
      <w:r w:rsidRPr="00FC6D50">
        <w:rPr>
          <w:rFonts w:cs="Courier New"/>
        </w:rPr>
        <w:t>,</w:t>
      </w:r>
      <w:proofErr w:type="gramEnd"/>
      <w:r w:rsidRPr="00FC6D50">
        <w:rPr>
          <w:rFonts w:cs="Courier New"/>
        </w:rPr>
        <w:t xml:space="preserve"> no município</w:t>
      </w:r>
      <w:r w:rsidRPr="00FC6D50">
        <w:rPr>
          <w:rFonts w:cs="Courier New"/>
          <w:spacing w:val="24"/>
        </w:rPr>
        <w:t xml:space="preserve"> </w:t>
      </w:r>
      <w:r w:rsidRPr="00FC6D50">
        <w:rPr>
          <w:rFonts w:cs="Courier New"/>
        </w:rPr>
        <w:t>de</w:t>
      </w:r>
      <w:r w:rsidRPr="00FC6D50">
        <w:rPr>
          <w:rFonts w:cs="Courier New"/>
          <w:u w:val="single"/>
        </w:rPr>
        <w:t xml:space="preserve"> </w:t>
      </w:r>
      <w:r w:rsidRPr="00FC6D50">
        <w:rPr>
          <w:rFonts w:cs="Courier New"/>
          <w:u w:val="single"/>
        </w:rPr>
        <w:tab/>
      </w:r>
      <w:r w:rsidRPr="00FC6D50">
        <w:rPr>
          <w:rFonts w:cs="Courier New"/>
          <w:u w:val="single"/>
        </w:rPr>
        <w:tab/>
      </w:r>
      <w:r w:rsidRPr="00FC6D50">
        <w:rPr>
          <w:rFonts w:cs="Courier New"/>
        </w:rPr>
        <w:t>, declara, sob as penas da lei, de que cumpre com o disposto no inciso XXXIII, do art. 7º da Constituição</w:t>
      </w:r>
      <w:r w:rsidRPr="00FC6D50">
        <w:rPr>
          <w:rFonts w:cs="Courier New"/>
          <w:spacing w:val="-22"/>
        </w:rPr>
        <w:t xml:space="preserve"> </w:t>
      </w:r>
      <w:r w:rsidRPr="00FC6D50">
        <w:rPr>
          <w:rFonts w:cs="Courier New"/>
        </w:rPr>
        <w:t>Federal,</w:t>
      </w:r>
      <w:r w:rsidRPr="00FC6D50">
        <w:rPr>
          <w:rFonts w:cs="Courier New"/>
          <w:spacing w:val="-21"/>
        </w:rPr>
        <w:t xml:space="preserve"> </w:t>
      </w:r>
      <w:r w:rsidRPr="00FC6D50">
        <w:rPr>
          <w:rFonts w:cs="Courier New"/>
        </w:rPr>
        <w:t>de</w:t>
      </w:r>
      <w:r w:rsidRPr="00FC6D50">
        <w:rPr>
          <w:rFonts w:cs="Courier New"/>
          <w:spacing w:val="-21"/>
        </w:rPr>
        <w:t xml:space="preserve"> </w:t>
      </w:r>
      <w:r w:rsidRPr="00FC6D50">
        <w:rPr>
          <w:rFonts w:cs="Courier New"/>
        </w:rPr>
        <w:t>que</w:t>
      </w:r>
      <w:r w:rsidRPr="00FC6D50">
        <w:rPr>
          <w:rFonts w:cs="Courier New"/>
          <w:spacing w:val="-21"/>
        </w:rPr>
        <w:t xml:space="preserve"> </w:t>
      </w:r>
      <w:r w:rsidRPr="00FC6D50">
        <w:rPr>
          <w:rFonts w:cs="Courier New"/>
        </w:rPr>
        <w:t>não</w:t>
      </w:r>
      <w:r w:rsidRPr="00FC6D50">
        <w:rPr>
          <w:rFonts w:cs="Courier New"/>
          <w:spacing w:val="-22"/>
        </w:rPr>
        <w:t xml:space="preserve"> </w:t>
      </w:r>
      <w:r w:rsidRPr="00FC6D50">
        <w:rPr>
          <w:rFonts w:cs="Courier New"/>
        </w:rPr>
        <w:t>possuí</w:t>
      </w:r>
      <w:r w:rsidRPr="00FC6D50">
        <w:rPr>
          <w:rFonts w:cs="Courier New"/>
          <w:spacing w:val="-21"/>
        </w:rPr>
        <w:t xml:space="preserve"> </w:t>
      </w:r>
      <w:r w:rsidRPr="00FC6D50">
        <w:rPr>
          <w:rFonts w:cs="Courier New"/>
        </w:rPr>
        <w:t>em</w:t>
      </w:r>
      <w:r w:rsidRPr="00FC6D50">
        <w:rPr>
          <w:rFonts w:cs="Courier New"/>
          <w:spacing w:val="-21"/>
        </w:rPr>
        <w:t xml:space="preserve"> </w:t>
      </w:r>
      <w:r w:rsidRPr="00FC6D50">
        <w:rPr>
          <w:rFonts w:cs="Courier New"/>
        </w:rPr>
        <w:t>seu</w:t>
      </w:r>
      <w:r w:rsidRPr="00FC6D50">
        <w:rPr>
          <w:rFonts w:cs="Courier New"/>
          <w:spacing w:val="-21"/>
        </w:rPr>
        <w:t xml:space="preserve"> </w:t>
      </w:r>
      <w:r w:rsidRPr="00FC6D50">
        <w:rPr>
          <w:rFonts w:cs="Courier New"/>
        </w:rPr>
        <w:t>quadro</w:t>
      </w:r>
      <w:r w:rsidRPr="00FC6D50">
        <w:rPr>
          <w:rFonts w:cs="Courier New"/>
          <w:spacing w:val="-22"/>
        </w:rPr>
        <w:t xml:space="preserve"> </w:t>
      </w:r>
      <w:r w:rsidRPr="00FC6D50">
        <w:rPr>
          <w:rFonts w:cs="Courier New"/>
        </w:rPr>
        <w:t>funcional, pessoas menores de 18 (dezoito) anos em trabalho noturno, perigoso ou insalubre e, de menores de 16 (dezesseis) anos em qualquer trabalho, salvo na condição de aprendiz, a partir</w:t>
      </w:r>
      <w:r w:rsidRPr="00FC6D50">
        <w:rPr>
          <w:rFonts w:cs="Courier New"/>
          <w:spacing w:val="97"/>
        </w:rPr>
        <w:t xml:space="preserve"> </w:t>
      </w:r>
      <w:r w:rsidRPr="00FC6D50">
        <w:rPr>
          <w:rFonts w:cs="Courier New"/>
        </w:rPr>
        <w:t>dos</w:t>
      </w:r>
    </w:p>
    <w:p w14:paraId="478CAFD0" w14:textId="77777777" w:rsidR="00FC6D50" w:rsidRPr="00FC6D50" w:rsidRDefault="00FC6D50" w:rsidP="00FC6D50">
      <w:pPr>
        <w:pStyle w:val="Corpodetexto"/>
        <w:ind w:left="222"/>
        <w:rPr>
          <w:rFonts w:cs="Courier New"/>
        </w:rPr>
      </w:pPr>
      <w:r w:rsidRPr="00FC6D50">
        <w:rPr>
          <w:rFonts w:cs="Courier New"/>
        </w:rPr>
        <w:t>14 (quatorze) anos.</w:t>
      </w:r>
    </w:p>
    <w:p w14:paraId="7B4189A3" w14:textId="77777777" w:rsidR="00FC6D50" w:rsidRPr="00FC6D50" w:rsidRDefault="00FC6D50" w:rsidP="00FC6D50">
      <w:pPr>
        <w:pStyle w:val="Corpodetexto"/>
        <w:spacing w:before="1"/>
        <w:rPr>
          <w:rFonts w:cs="Courier New"/>
        </w:rPr>
      </w:pPr>
    </w:p>
    <w:p w14:paraId="1C4A3292" w14:textId="77777777" w:rsidR="00FC6D50" w:rsidRPr="00FC6D50" w:rsidRDefault="00FC6D50" w:rsidP="00FC6D50">
      <w:pPr>
        <w:pStyle w:val="Corpodetexto"/>
        <w:ind w:left="930"/>
        <w:rPr>
          <w:rFonts w:cs="Courier New"/>
        </w:rPr>
      </w:pPr>
      <w:r w:rsidRPr="00FC6D50">
        <w:rPr>
          <w:rFonts w:cs="Courier New"/>
        </w:rPr>
        <w:t>E, por ser a expressão da verdade, firmamos o</w:t>
      </w:r>
      <w:r w:rsidRPr="00FC6D50">
        <w:rPr>
          <w:rFonts w:cs="Courier New"/>
          <w:spacing w:val="-42"/>
        </w:rPr>
        <w:t xml:space="preserve"> </w:t>
      </w:r>
      <w:r w:rsidRPr="00FC6D50">
        <w:rPr>
          <w:rFonts w:cs="Courier New"/>
        </w:rPr>
        <w:t>presente.</w:t>
      </w:r>
    </w:p>
    <w:p w14:paraId="6582C45B" w14:textId="77777777" w:rsidR="00FC6D50" w:rsidRPr="00FC6D50" w:rsidRDefault="00FC6D50" w:rsidP="00FC6D50">
      <w:pPr>
        <w:pStyle w:val="Corpodetexto"/>
        <w:spacing w:before="3"/>
        <w:rPr>
          <w:rFonts w:cs="Courier New"/>
          <w:sz w:val="15"/>
        </w:rPr>
      </w:pPr>
    </w:p>
    <w:p w14:paraId="64B3D589" w14:textId="77777777" w:rsidR="00FC6D50" w:rsidRPr="00FC6D50" w:rsidRDefault="00FC6D50" w:rsidP="00FC6D50">
      <w:pPr>
        <w:pStyle w:val="Corpodetexto"/>
        <w:tabs>
          <w:tab w:val="left" w:pos="4326"/>
          <w:tab w:val="left" w:pos="5190"/>
          <w:tab w:val="left" w:pos="7625"/>
        </w:tabs>
        <w:spacing w:before="100"/>
        <w:ind w:left="726"/>
        <w:rPr>
          <w:rFonts w:cs="Courier New"/>
        </w:rPr>
      </w:pPr>
      <w:r w:rsidRPr="00FC6D50">
        <w:rPr>
          <w:rFonts w:cs="Courier New"/>
          <w:u w:val="single"/>
        </w:rPr>
        <w:t xml:space="preserve"> </w:t>
      </w:r>
      <w:r w:rsidRPr="00FC6D50">
        <w:rPr>
          <w:rFonts w:cs="Courier New"/>
          <w:u w:val="single"/>
        </w:rPr>
        <w:tab/>
      </w:r>
      <w:r w:rsidRPr="00FC6D50">
        <w:rPr>
          <w:rFonts w:cs="Courier New"/>
        </w:rPr>
        <w:t>,</w:t>
      </w:r>
      <w:r w:rsidRPr="00FC6D50">
        <w:rPr>
          <w:rFonts w:cs="Courier New"/>
          <w:u w:val="single"/>
        </w:rPr>
        <w:t xml:space="preserve"> </w:t>
      </w:r>
      <w:r w:rsidRPr="00FC6D50">
        <w:rPr>
          <w:rFonts w:cs="Courier New"/>
          <w:u w:val="single"/>
        </w:rPr>
        <w:tab/>
      </w:r>
      <w:r w:rsidRPr="00FC6D50">
        <w:rPr>
          <w:rFonts w:cs="Courier New"/>
        </w:rPr>
        <w:t>de</w:t>
      </w:r>
      <w:r w:rsidRPr="00FC6D50">
        <w:rPr>
          <w:rFonts w:cs="Courier New"/>
          <w:u w:val="single"/>
        </w:rPr>
        <w:t xml:space="preserve"> </w:t>
      </w:r>
      <w:r w:rsidRPr="00FC6D50">
        <w:rPr>
          <w:rFonts w:cs="Courier New"/>
          <w:u w:val="single"/>
        </w:rPr>
        <w:tab/>
      </w:r>
      <w:proofErr w:type="spellStart"/>
      <w:r w:rsidRPr="00FC6D50">
        <w:rPr>
          <w:rFonts w:cs="Courier New"/>
        </w:rPr>
        <w:t>de</w:t>
      </w:r>
      <w:proofErr w:type="spellEnd"/>
      <w:r w:rsidRPr="00FC6D50">
        <w:rPr>
          <w:rFonts w:cs="Courier New"/>
          <w:spacing w:val="-4"/>
        </w:rPr>
        <w:t xml:space="preserve"> </w:t>
      </w:r>
      <w:r w:rsidRPr="00FC6D50">
        <w:rPr>
          <w:rFonts w:cs="Courier New"/>
        </w:rPr>
        <w:t>2021.</w:t>
      </w:r>
    </w:p>
    <w:p w14:paraId="6213D9FC" w14:textId="77777777" w:rsidR="00FC6D50" w:rsidRPr="00FC6D50" w:rsidRDefault="00FC6D50" w:rsidP="00FC6D50">
      <w:pPr>
        <w:pStyle w:val="Corpodetexto"/>
        <w:rPr>
          <w:rFonts w:cs="Courier New"/>
          <w:sz w:val="20"/>
        </w:rPr>
      </w:pPr>
    </w:p>
    <w:p w14:paraId="2E9E83FF" w14:textId="77777777" w:rsidR="00FC6D50" w:rsidRPr="00FC6D50" w:rsidRDefault="00FC6D50" w:rsidP="00FC6D50">
      <w:pPr>
        <w:pStyle w:val="Corpodetexto"/>
        <w:rPr>
          <w:rFonts w:cs="Courier New"/>
          <w:sz w:val="20"/>
        </w:rPr>
      </w:pPr>
    </w:p>
    <w:p w14:paraId="123A9340" w14:textId="77777777" w:rsidR="00FC6D50" w:rsidRPr="00FC6D50" w:rsidRDefault="00FC6D50" w:rsidP="00FC6D50">
      <w:pPr>
        <w:pStyle w:val="Corpodetexto"/>
        <w:spacing w:before="10"/>
        <w:rPr>
          <w:rFonts w:cs="Courier New"/>
          <w:sz w:val="26"/>
        </w:rPr>
      </w:pPr>
      <w:r w:rsidRPr="00FC6D50">
        <w:rPr>
          <w:rFonts w:cs="Courier New"/>
          <w:noProof/>
          <w:lang w:eastAsia="pt-BR" w:bidi="ar-SA"/>
        </w:rPr>
        <mc:AlternateContent>
          <mc:Choice Requires="wps">
            <w:drawing>
              <wp:anchor distT="0" distB="0" distL="0" distR="0" simplePos="0" relativeHeight="251661312" behindDoc="1" locked="0" layoutInCell="1" allowOverlap="1" wp14:anchorId="18175773" wp14:editId="528284C8">
                <wp:simplePos x="0" y="0"/>
                <wp:positionH relativeFrom="page">
                  <wp:posOffset>2727325</wp:posOffset>
                </wp:positionH>
                <wp:positionV relativeFrom="paragraph">
                  <wp:posOffset>221615</wp:posOffset>
                </wp:positionV>
                <wp:extent cx="2468880" cy="1270"/>
                <wp:effectExtent l="0" t="0" r="0" b="0"/>
                <wp:wrapTopAndBottom/>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8880" cy="1270"/>
                        </a:xfrm>
                        <a:custGeom>
                          <a:avLst/>
                          <a:gdLst>
                            <a:gd name="T0" fmla="+- 0 4295 4295"/>
                            <a:gd name="T1" fmla="*/ T0 w 3888"/>
                            <a:gd name="T2" fmla="+- 0 8183 4295"/>
                            <a:gd name="T3" fmla="*/ T2 w 3888"/>
                          </a:gdLst>
                          <a:ahLst/>
                          <a:cxnLst>
                            <a:cxn ang="0">
                              <a:pos x="T1" y="0"/>
                            </a:cxn>
                            <a:cxn ang="0">
                              <a:pos x="T3" y="0"/>
                            </a:cxn>
                          </a:cxnLst>
                          <a:rect l="0" t="0" r="r" b="b"/>
                          <a:pathLst>
                            <a:path w="3888">
                              <a:moveTo>
                                <a:pt x="0" y="0"/>
                              </a:moveTo>
                              <a:lnTo>
                                <a:pt x="3888"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E4A84" id="Freeform 8" o:spid="_x0000_s1026" style="position:absolute;margin-left:214.75pt;margin-top:17.45pt;width:194.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" path="m,l3888,e" filled="f" strokeweight=".17356mm">
                <v:path arrowok="t" o:connecttype="custom" o:connectlocs="0,0;2468880,0" o:connectangles="0,0"/>
                <w10:wrap type="topAndBottom" anchorx="page"/>
              </v:shape>
            </w:pict>
          </mc:Fallback>
        </mc:AlternateContent>
      </w:r>
    </w:p>
    <w:p w14:paraId="6C2FA7E8" w14:textId="77777777" w:rsidR="00FC6D50" w:rsidRPr="00FC6D50" w:rsidRDefault="00FC6D50" w:rsidP="00FC6D50">
      <w:pPr>
        <w:pStyle w:val="Corpodetexto"/>
        <w:ind w:right="149"/>
        <w:jc w:val="center"/>
        <w:rPr>
          <w:rFonts w:cs="Courier New"/>
        </w:rPr>
      </w:pPr>
      <w:r w:rsidRPr="00FC6D50">
        <w:rPr>
          <w:rFonts w:cs="Courier New"/>
        </w:rPr>
        <w:t>Assinatura do representante legal</w:t>
      </w:r>
    </w:p>
    <w:p w14:paraId="7B496F2E" w14:textId="77777777" w:rsidR="00FC6D50" w:rsidRPr="00FC6D50" w:rsidRDefault="00FC6D50" w:rsidP="00FC6D50">
      <w:pPr>
        <w:jc w:val="center"/>
        <w:rPr>
          <w:rFonts w:ascii="Courier New" w:hAnsi="Courier New" w:cs="Courier New"/>
        </w:rPr>
      </w:pPr>
    </w:p>
    <w:p w14:paraId="4B3B3A50" w14:textId="77777777" w:rsidR="00FC6D50" w:rsidRPr="00FC6D50" w:rsidRDefault="00FC6D50" w:rsidP="00FC6D50">
      <w:pPr>
        <w:jc w:val="center"/>
        <w:rPr>
          <w:rFonts w:ascii="Courier New" w:hAnsi="Courier New" w:cs="Courier New"/>
        </w:rPr>
      </w:pPr>
    </w:p>
    <w:p w14:paraId="18D356C0" w14:textId="77777777" w:rsidR="00FC6D50" w:rsidRPr="00FC6D50" w:rsidRDefault="00FC6D50" w:rsidP="00FC6D50">
      <w:pPr>
        <w:jc w:val="center"/>
        <w:rPr>
          <w:rFonts w:ascii="Courier New" w:hAnsi="Courier New" w:cs="Courier New"/>
        </w:rPr>
      </w:pPr>
    </w:p>
    <w:p w14:paraId="7EB3C502" w14:textId="77777777" w:rsidR="00FC6D50" w:rsidRPr="00FC6D50" w:rsidRDefault="00FC6D50" w:rsidP="00FC6D50">
      <w:pPr>
        <w:jc w:val="center"/>
        <w:rPr>
          <w:rFonts w:ascii="Courier New" w:hAnsi="Courier New" w:cs="Courier New"/>
          <w:b/>
          <w:i/>
        </w:rPr>
      </w:pPr>
      <w:r w:rsidRPr="00FC6D50">
        <w:rPr>
          <w:rFonts w:ascii="Courier New" w:hAnsi="Courier New" w:cs="Courier New"/>
          <w:b/>
          <w:i/>
        </w:rPr>
        <w:t>(Este Anexo deverá ser apresentado no Envelope n° 01 – documentação)</w:t>
      </w:r>
    </w:p>
    <w:p w14:paraId="5199E5F2" w14:textId="77777777" w:rsidR="00FC6D50" w:rsidRPr="00FC6D50" w:rsidRDefault="00FC6D50" w:rsidP="00FC6D50">
      <w:pPr>
        <w:jc w:val="center"/>
        <w:rPr>
          <w:rFonts w:ascii="Courier New" w:hAnsi="Courier New" w:cs="Courier New"/>
        </w:rPr>
        <w:sectPr w:rsidR="00FC6D50" w:rsidRPr="00FC6D50" w:rsidSect="00B5185E">
          <w:headerReference w:type="default" r:id="rId11"/>
          <w:footerReference w:type="default" r:id="rId12"/>
          <w:pgSz w:w="11910" w:h="16840"/>
          <w:pgMar w:top="720" w:right="720" w:bottom="720" w:left="720" w:header="0" w:footer="0" w:gutter="0"/>
          <w:cols w:space="720"/>
          <w:docGrid w:linePitch="326"/>
        </w:sectPr>
      </w:pPr>
    </w:p>
    <w:p w14:paraId="356301AE" w14:textId="7B150635" w:rsidR="00CD4198" w:rsidRPr="00CD4198" w:rsidRDefault="00CD4198" w:rsidP="003222DD">
      <w:pPr>
        <w:pStyle w:val="Ttulo1"/>
        <w:ind w:right="31"/>
        <w:jc w:val="center"/>
        <w:rPr>
          <w:rFonts w:ascii="Courier New" w:hAnsi="Courier New" w:cs="Courier New"/>
          <w:sz w:val="24"/>
          <w:szCs w:val="24"/>
        </w:rPr>
      </w:pPr>
      <w:r w:rsidRPr="00CD4198">
        <w:rPr>
          <w:rFonts w:ascii="Courier New" w:hAnsi="Courier New" w:cs="Courier New"/>
          <w:sz w:val="24"/>
          <w:szCs w:val="24"/>
        </w:rPr>
        <w:lastRenderedPageBreak/>
        <w:t>ANEXO IV</w:t>
      </w:r>
    </w:p>
    <w:p w14:paraId="69918BE8" w14:textId="41F1D37A" w:rsidR="003222DD" w:rsidRPr="008C3175" w:rsidRDefault="00CD4198" w:rsidP="003222DD">
      <w:pPr>
        <w:spacing w:before="18"/>
        <w:ind w:right="31"/>
        <w:jc w:val="center"/>
        <w:rPr>
          <w:rFonts w:ascii="Courier New" w:hAnsi="Courier New" w:cs="Courier New"/>
          <w:b/>
          <w:bCs/>
        </w:rPr>
      </w:pPr>
      <w:r w:rsidRPr="00CD4198">
        <w:rPr>
          <w:rFonts w:ascii="Courier New" w:hAnsi="Courier New" w:cs="Courier New"/>
          <w:b/>
          <w:bCs/>
        </w:rPr>
        <w:t xml:space="preserve">PROCESSO LICITATÓRIO N.º </w:t>
      </w:r>
      <w:r w:rsidR="008C3175" w:rsidRPr="008C3175">
        <w:rPr>
          <w:rFonts w:ascii="Courier New" w:hAnsi="Courier New" w:cs="Courier New"/>
          <w:b/>
          <w:bCs/>
        </w:rPr>
        <w:t>13</w:t>
      </w:r>
      <w:r w:rsidRPr="008C3175">
        <w:rPr>
          <w:rFonts w:ascii="Courier New" w:hAnsi="Courier New" w:cs="Courier New"/>
          <w:b/>
          <w:bCs/>
        </w:rPr>
        <w:t>/202</w:t>
      </w:r>
      <w:r w:rsidR="008C3175" w:rsidRPr="008C3175">
        <w:rPr>
          <w:rFonts w:ascii="Courier New" w:hAnsi="Courier New" w:cs="Courier New"/>
          <w:b/>
          <w:bCs/>
        </w:rPr>
        <w:t>2</w:t>
      </w:r>
      <w:r w:rsidRPr="008C3175">
        <w:rPr>
          <w:rFonts w:ascii="Courier New" w:hAnsi="Courier New" w:cs="Courier New"/>
          <w:b/>
          <w:bCs/>
        </w:rPr>
        <w:t xml:space="preserve"> </w:t>
      </w:r>
    </w:p>
    <w:p w14:paraId="2E2537A2" w14:textId="1831373D" w:rsidR="00CD4198" w:rsidRPr="008C3175" w:rsidRDefault="00CD4198" w:rsidP="003222DD">
      <w:pPr>
        <w:spacing w:before="18"/>
        <w:ind w:right="31"/>
        <w:jc w:val="center"/>
        <w:rPr>
          <w:rFonts w:ascii="Courier New" w:hAnsi="Courier New" w:cs="Courier New"/>
          <w:b/>
          <w:bCs/>
        </w:rPr>
      </w:pPr>
      <w:r w:rsidRPr="008C3175">
        <w:rPr>
          <w:rFonts w:ascii="Courier New" w:hAnsi="Courier New" w:cs="Courier New"/>
          <w:b/>
          <w:bCs/>
        </w:rPr>
        <w:t xml:space="preserve">TOMADA DE PREÇOS N.º </w:t>
      </w:r>
      <w:r w:rsidR="008C3175" w:rsidRPr="008C3175">
        <w:rPr>
          <w:rFonts w:ascii="Courier New" w:hAnsi="Courier New" w:cs="Courier New"/>
          <w:b/>
          <w:bCs/>
        </w:rPr>
        <w:t>01</w:t>
      </w:r>
      <w:r w:rsidRPr="008C3175">
        <w:rPr>
          <w:rFonts w:ascii="Courier New" w:hAnsi="Courier New" w:cs="Courier New"/>
          <w:b/>
          <w:bCs/>
        </w:rPr>
        <w:t>/20</w:t>
      </w:r>
      <w:r w:rsidR="008C3175" w:rsidRPr="008C3175">
        <w:rPr>
          <w:rFonts w:ascii="Courier New" w:hAnsi="Courier New" w:cs="Courier New"/>
          <w:b/>
          <w:bCs/>
        </w:rPr>
        <w:t>22</w:t>
      </w:r>
    </w:p>
    <w:p w14:paraId="7E6CC253" w14:textId="77777777" w:rsidR="00CD4198" w:rsidRPr="00CD4198" w:rsidRDefault="00CD4198" w:rsidP="00CD4198">
      <w:pPr>
        <w:pStyle w:val="Ttulo1"/>
        <w:spacing w:before="100"/>
        <w:ind w:right="2673"/>
        <w:rPr>
          <w:rFonts w:ascii="Courier New" w:hAnsi="Courier New" w:cs="Courier New"/>
          <w:sz w:val="24"/>
          <w:szCs w:val="24"/>
        </w:rPr>
      </w:pPr>
    </w:p>
    <w:p w14:paraId="2D67F1B3" w14:textId="77777777" w:rsidR="00CD4198" w:rsidRPr="00CD4198" w:rsidRDefault="00CD4198" w:rsidP="00CD4198">
      <w:pPr>
        <w:spacing w:before="1"/>
        <w:ind w:right="147"/>
        <w:jc w:val="center"/>
        <w:rPr>
          <w:rFonts w:ascii="Courier New" w:hAnsi="Courier New" w:cs="Courier New"/>
          <w:b/>
        </w:rPr>
      </w:pPr>
      <w:r w:rsidRPr="00CD4198">
        <w:rPr>
          <w:rFonts w:ascii="Courier New" w:hAnsi="Courier New" w:cs="Courier New"/>
          <w:b/>
        </w:rPr>
        <w:t>DECLARAÇÃO DE ENQUADRAMENTO ME/EPP.</w:t>
      </w:r>
    </w:p>
    <w:p w14:paraId="0C4D267B" w14:textId="77777777" w:rsidR="00CD4198" w:rsidRPr="00CD4198" w:rsidRDefault="00CD4198" w:rsidP="00CD4198">
      <w:pPr>
        <w:pStyle w:val="Corpodetexto"/>
        <w:rPr>
          <w:rFonts w:cs="Courier New"/>
          <w:b/>
        </w:rPr>
      </w:pPr>
    </w:p>
    <w:p w14:paraId="06CA0525" w14:textId="77777777" w:rsidR="00CD4198" w:rsidRPr="00CD4198" w:rsidRDefault="00CD4198" w:rsidP="00CD4198">
      <w:pPr>
        <w:ind w:right="99"/>
        <w:jc w:val="both"/>
        <w:rPr>
          <w:rFonts w:ascii="Courier New" w:hAnsi="Courier New" w:cs="Courier New"/>
        </w:rPr>
      </w:pPr>
      <w:r w:rsidRPr="00CD4198">
        <w:rPr>
          <w:rFonts w:ascii="Courier New" w:hAnsi="Courier New" w:cs="Courier New"/>
        </w:rPr>
        <w:t xml:space="preserve">DECLARO para os devidos fins e sob as penalidades da Lei, que a empresa _____________________________________, inscrita no CNPJ sob n° __________________________, está enquadrada como _____________________ (Microempresa/EPP), e cumpre os requisitos estabelecidos no artigo 3° da Lei Complementar n° 123 de 14 de dezembro de 2006, e está apta a usufruir do tratamento favorecido estabelecido nos artigos </w:t>
      </w:r>
      <w:smartTag w:uri="urn:schemas-microsoft-com:office:smarttags" w:element="metricconverter">
        <w:smartTagPr>
          <w:attr w:name="ProductID" w:val="42 a"/>
        </w:smartTagPr>
        <w:r w:rsidRPr="00CD4198">
          <w:rPr>
            <w:rFonts w:ascii="Courier New" w:hAnsi="Courier New" w:cs="Courier New"/>
          </w:rPr>
          <w:t>42 a</w:t>
        </w:r>
      </w:smartTag>
      <w:r w:rsidRPr="00CD4198">
        <w:rPr>
          <w:rFonts w:ascii="Courier New" w:hAnsi="Courier New" w:cs="Courier New"/>
        </w:rPr>
        <w:t xml:space="preserve"> 49 da referida Lei. Outrossim declaro que não existe qualquer impedimento entre os previstos nos incisos do § 4° do artigo 3° da Lei Complementar n° 123/2006.</w:t>
      </w:r>
    </w:p>
    <w:p w14:paraId="0F34025C" w14:textId="77777777" w:rsidR="00CD4198" w:rsidRPr="00CD4198" w:rsidRDefault="00CD4198" w:rsidP="00CD4198">
      <w:pPr>
        <w:jc w:val="both"/>
        <w:rPr>
          <w:rFonts w:ascii="Courier New" w:hAnsi="Courier New" w:cs="Courier New"/>
        </w:rPr>
      </w:pPr>
    </w:p>
    <w:p w14:paraId="594B3373" w14:textId="24AB7571" w:rsidR="00CD4198" w:rsidRPr="00CD4198" w:rsidRDefault="00CD4198" w:rsidP="00CD4198">
      <w:pPr>
        <w:jc w:val="both"/>
        <w:rPr>
          <w:rFonts w:ascii="Courier New" w:hAnsi="Courier New" w:cs="Courier New"/>
        </w:rPr>
      </w:pPr>
      <w:r w:rsidRPr="00CD4198">
        <w:rPr>
          <w:rFonts w:ascii="Courier New" w:hAnsi="Courier New" w:cs="Courier New"/>
        </w:rPr>
        <w:tab/>
      </w:r>
      <w:r w:rsidRPr="00CD4198">
        <w:rPr>
          <w:rFonts w:ascii="Courier New" w:hAnsi="Courier New" w:cs="Courier New"/>
        </w:rPr>
        <w:tab/>
        <w:t xml:space="preserve">___________, ____ de ____________________ </w:t>
      </w:r>
      <w:proofErr w:type="spellStart"/>
      <w:r w:rsidRPr="00CD4198">
        <w:rPr>
          <w:rFonts w:ascii="Courier New" w:hAnsi="Courier New" w:cs="Courier New"/>
        </w:rPr>
        <w:t>de</w:t>
      </w:r>
      <w:proofErr w:type="spellEnd"/>
      <w:r w:rsidRPr="00CD4198">
        <w:rPr>
          <w:rFonts w:ascii="Courier New" w:hAnsi="Courier New" w:cs="Courier New"/>
        </w:rPr>
        <w:t xml:space="preserve"> 202</w:t>
      </w:r>
      <w:r w:rsidR="00F664AE">
        <w:rPr>
          <w:rFonts w:ascii="Courier New" w:hAnsi="Courier New" w:cs="Courier New"/>
        </w:rPr>
        <w:t>2</w:t>
      </w:r>
      <w:r w:rsidRPr="00CD4198">
        <w:rPr>
          <w:rFonts w:ascii="Courier New" w:hAnsi="Courier New" w:cs="Courier New"/>
        </w:rPr>
        <w:t>.</w:t>
      </w:r>
    </w:p>
    <w:p w14:paraId="3501AD2D" w14:textId="77777777" w:rsidR="00CD4198" w:rsidRPr="00CD4198" w:rsidRDefault="00CD4198" w:rsidP="00CD4198">
      <w:pPr>
        <w:jc w:val="both"/>
        <w:rPr>
          <w:rFonts w:ascii="Courier New" w:hAnsi="Courier New" w:cs="Courier New"/>
        </w:rPr>
      </w:pPr>
    </w:p>
    <w:p w14:paraId="1C5D6E7E" w14:textId="77777777" w:rsidR="00CD4198" w:rsidRPr="00CD4198" w:rsidRDefault="00CD4198" w:rsidP="00CD4198">
      <w:pPr>
        <w:jc w:val="both"/>
        <w:rPr>
          <w:rFonts w:ascii="Courier New" w:hAnsi="Courier New" w:cs="Courier New"/>
        </w:rPr>
      </w:pPr>
    </w:p>
    <w:p w14:paraId="476494C4" w14:textId="77777777" w:rsidR="00CD4198" w:rsidRPr="00CD4198" w:rsidRDefault="00CD4198" w:rsidP="00CD4198">
      <w:pPr>
        <w:jc w:val="both"/>
        <w:rPr>
          <w:rFonts w:ascii="Courier New" w:hAnsi="Courier New" w:cs="Courier New"/>
        </w:rPr>
      </w:pPr>
      <w:r w:rsidRPr="00CD4198">
        <w:rPr>
          <w:rFonts w:ascii="Courier New" w:hAnsi="Courier New" w:cs="Courier New"/>
        </w:rPr>
        <w:tab/>
      </w:r>
      <w:r w:rsidRPr="00CD4198">
        <w:rPr>
          <w:rFonts w:ascii="Courier New" w:hAnsi="Courier New" w:cs="Courier New"/>
        </w:rPr>
        <w:tab/>
        <w:t>_________________________</w:t>
      </w:r>
    </w:p>
    <w:p w14:paraId="78ABF77F" w14:textId="77777777" w:rsidR="00CD4198" w:rsidRPr="00CD4198" w:rsidRDefault="00CD4198" w:rsidP="00CD4198">
      <w:pPr>
        <w:jc w:val="both"/>
        <w:rPr>
          <w:rFonts w:ascii="Courier New" w:hAnsi="Courier New" w:cs="Courier New"/>
        </w:rPr>
      </w:pPr>
      <w:r w:rsidRPr="00CD4198">
        <w:rPr>
          <w:rFonts w:ascii="Courier New" w:hAnsi="Courier New" w:cs="Courier New"/>
        </w:rPr>
        <w:tab/>
      </w:r>
      <w:r w:rsidRPr="00CD4198">
        <w:rPr>
          <w:rFonts w:ascii="Courier New" w:hAnsi="Courier New" w:cs="Courier New"/>
        </w:rPr>
        <w:tab/>
        <w:t>Nome:</w:t>
      </w:r>
    </w:p>
    <w:p w14:paraId="7842AA3C" w14:textId="77777777" w:rsidR="00CD4198" w:rsidRPr="00CD4198" w:rsidRDefault="00CD4198" w:rsidP="00CD4198">
      <w:pPr>
        <w:jc w:val="both"/>
        <w:rPr>
          <w:rFonts w:ascii="Courier New" w:hAnsi="Courier New" w:cs="Courier New"/>
        </w:rPr>
      </w:pPr>
      <w:r w:rsidRPr="00CD4198">
        <w:rPr>
          <w:rFonts w:ascii="Courier New" w:hAnsi="Courier New" w:cs="Courier New"/>
        </w:rPr>
        <w:tab/>
      </w:r>
      <w:r w:rsidRPr="00CD4198">
        <w:rPr>
          <w:rFonts w:ascii="Courier New" w:hAnsi="Courier New" w:cs="Courier New"/>
        </w:rPr>
        <w:tab/>
        <w:t>CRC:</w:t>
      </w:r>
    </w:p>
    <w:p w14:paraId="3089BD9A" w14:textId="77777777" w:rsidR="00CD4198" w:rsidRPr="00CD4198" w:rsidRDefault="00CD4198" w:rsidP="00CD4198">
      <w:pPr>
        <w:jc w:val="center"/>
        <w:rPr>
          <w:rFonts w:ascii="Courier New" w:hAnsi="Courier New" w:cs="Courier New"/>
          <w:b/>
          <w:i/>
        </w:rPr>
      </w:pPr>
    </w:p>
    <w:p w14:paraId="2F3B95E3" w14:textId="77777777" w:rsidR="00CD4198" w:rsidRPr="00CD4198" w:rsidRDefault="00CD4198" w:rsidP="00CD4198">
      <w:pPr>
        <w:jc w:val="center"/>
        <w:rPr>
          <w:rFonts w:ascii="Courier New" w:hAnsi="Courier New" w:cs="Courier New"/>
          <w:b/>
          <w:i/>
        </w:rPr>
      </w:pPr>
    </w:p>
    <w:p w14:paraId="1BF1F03F" w14:textId="77777777" w:rsidR="00CD4198" w:rsidRPr="00CD4198" w:rsidRDefault="00CD4198" w:rsidP="00CD4198">
      <w:pPr>
        <w:jc w:val="center"/>
        <w:rPr>
          <w:rFonts w:ascii="Courier New" w:hAnsi="Courier New" w:cs="Courier New"/>
          <w:b/>
          <w:i/>
        </w:rPr>
      </w:pPr>
    </w:p>
    <w:p w14:paraId="2B9A5F01" w14:textId="77777777" w:rsidR="00CD4198" w:rsidRPr="00CD4198" w:rsidRDefault="00CD4198" w:rsidP="00CD4198">
      <w:pPr>
        <w:jc w:val="center"/>
        <w:rPr>
          <w:rFonts w:ascii="Courier New" w:hAnsi="Courier New" w:cs="Courier New"/>
          <w:b/>
          <w:i/>
        </w:rPr>
      </w:pPr>
      <w:r w:rsidRPr="00CD4198">
        <w:rPr>
          <w:rFonts w:ascii="Courier New" w:hAnsi="Courier New" w:cs="Courier New"/>
          <w:b/>
          <w:i/>
        </w:rPr>
        <w:t>(Este Anexo deverá ser apresentado no Envelope n° 01 – documentação)</w:t>
      </w:r>
    </w:p>
    <w:p w14:paraId="5C3B7317" w14:textId="77777777" w:rsidR="00CD4198" w:rsidRPr="00CD4198" w:rsidRDefault="00CD4198" w:rsidP="00CD4198">
      <w:pPr>
        <w:jc w:val="center"/>
        <w:rPr>
          <w:rFonts w:ascii="Courier New" w:hAnsi="Courier New" w:cs="Courier New"/>
        </w:rPr>
        <w:sectPr w:rsidR="00CD4198" w:rsidRPr="00CD4198" w:rsidSect="00CD4198">
          <w:pgSz w:w="11910" w:h="16840"/>
          <w:pgMar w:top="1960" w:right="760" w:bottom="900" w:left="1480" w:header="454" w:footer="707" w:gutter="0"/>
          <w:cols w:space="720"/>
          <w:docGrid w:linePitch="299"/>
        </w:sectPr>
      </w:pPr>
    </w:p>
    <w:p w14:paraId="6B35F440" w14:textId="1891A9A9" w:rsidR="00CD4198" w:rsidRPr="00CD4198" w:rsidRDefault="00CD4198" w:rsidP="003222DD">
      <w:pPr>
        <w:pStyle w:val="Ttulo1"/>
        <w:ind w:right="-2"/>
        <w:jc w:val="center"/>
        <w:rPr>
          <w:rFonts w:ascii="Courier New" w:hAnsi="Courier New" w:cs="Courier New"/>
          <w:i/>
          <w:iCs/>
          <w:sz w:val="24"/>
          <w:szCs w:val="24"/>
        </w:rPr>
      </w:pPr>
      <w:r w:rsidRPr="00CD4198">
        <w:rPr>
          <w:rFonts w:ascii="Courier New" w:hAnsi="Courier New" w:cs="Courier New"/>
          <w:sz w:val="24"/>
          <w:szCs w:val="24"/>
        </w:rPr>
        <w:lastRenderedPageBreak/>
        <w:t>ANEXO V</w:t>
      </w:r>
    </w:p>
    <w:p w14:paraId="52BC3031" w14:textId="3E11EA53" w:rsidR="003222DD" w:rsidRPr="008C3175" w:rsidRDefault="00CD4198" w:rsidP="003222DD">
      <w:pPr>
        <w:spacing w:before="18"/>
        <w:ind w:right="-2"/>
        <w:jc w:val="center"/>
        <w:rPr>
          <w:rFonts w:ascii="Courier New" w:hAnsi="Courier New" w:cs="Courier New"/>
          <w:b/>
          <w:bCs/>
        </w:rPr>
      </w:pPr>
      <w:r w:rsidRPr="00CD4198">
        <w:rPr>
          <w:rFonts w:ascii="Courier New" w:hAnsi="Courier New" w:cs="Courier New"/>
          <w:b/>
          <w:bCs/>
        </w:rPr>
        <w:t xml:space="preserve">PROCESSO LICITATÓRIO Nº </w:t>
      </w:r>
      <w:r w:rsidR="008C3175" w:rsidRPr="008C3175">
        <w:rPr>
          <w:rFonts w:ascii="Courier New" w:hAnsi="Courier New" w:cs="Courier New"/>
          <w:b/>
          <w:bCs/>
        </w:rPr>
        <w:t>13</w:t>
      </w:r>
      <w:r w:rsidRPr="008C3175">
        <w:rPr>
          <w:rFonts w:ascii="Courier New" w:hAnsi="Courier New" w:cs="Courier New"/>
          <w:b/>
          <w:bCs/>
        </w:rPr>
        <w:t>/202</w:t>
      </w:r>
      <w:r w:rsidR="008C3175" w:rsidRPr="008C3175">
        <w:rPr>
          <w:rFonts w:ascii="Courier New" w:hAnsi="Courier New" w:cs="Courier New"/>
          <w:b/>
          <w:bCs/>
        </w:rPr>
        <w:t>2</w:t>
      </w:r>
    </w:p>
    <w:p w14:paraId="1B4E814E" w14:textId="505741A7" w:rsidR="00CD4198" w:rsidRPr="008C3175" w:rsidRDefault="00CD4198" w:rsidP="003222DD">
      <w:pPr>
        <w:spacing w:before="18"/>
        <w:ind w:right="-2"/>
        <w:jc w:val="center"/>
        <w:rPr>
          <w:rFonts w:ascii="Courier New" w:hAnsi="Courier New" w:cs="Courier New"/>
          <w:b/>
          <w:bCs/>
        </w:rPr>
      </w:pPr>
      <w:r w:rsidRPr="008C3175">
        <w:rPr>
          <w:rFonts w:ascii="Courier New" w:hAnsi="Courier New" w:cs="Courier New"/>
          <w:b/>
          <w:bCs/>
        </w:rPr>
        <w:t xml:space="preserve">TOMADA DE PREÇOS Nº </w:t>
      </w:r>
      <w:r w:rsidR="008C3175" w:rsidRPr="008C3175">
        <w:rPr>
          <w:rFonts w:ascii="Courier New" w:hAnsi="Courier New" w:cs="Courier New"/>
          <w:b/>
          <w:bCs/>
        </w:rPr>
        <w:t>01</w:t>
      </w:r>
      <w:r w:rsidRPr="008C3175">
        <w:rPr>
          <w:rFonts w:ascii="Courier New" w:hAnsi="Courier New" w:cs="Courier New"/>
          <w:b/>
          <w:bCs/>
        </w:rPr>
        <w:t>/202</w:t>
      </w:r>
      <w:r w:rsidR="008C3175" w:rsidRPr="008C3175">
        <w:rPr>
          <w:rFonts w:ascii="Courier New" w:hAnsi="Courier New" w:cs="Courier New"/>
          <w:b/>
          <w:bCs/>
        </w:rPr>
        <w:t>2</w:t>
      </w:r>
    </w:p>
    <w:p w14:paraId="589181AA" w14:textId="77777777" w:rsidR="00CD4198" w:rsidRPr="00CD4198" w:rsidRDefault="00CD4198" w:rsidP="003222DD">
      <w:pPr>
        <w:pStyle w:val="Ttulo1"/>
        <w:ind w:right="2673"/>
        <w:jc w:val="center"/>
        <w:rPr>
          <w:rFonts w:ascii="Courier New" w:hAnsi="Courier New" w:cs="Courier New"/>
          <w:sz w:val="24"/>
          <w:szCs w:val="24"/>
        </w:rPr>
      </w:pPr>
    </w:p>
    <w:p w14:paraId="61284CD8" w14:textId="47CED157" w:rsidR="00CD4198" w:rsidRPr="00CD4198" w:rsidRDefault="00CD4198" w:rsidP="003222DD">
      <w:pPr>
        <w:spacing w:before="1"/>
        <w:ind w:right="-2"/>
        <w:jc w:val="center"/>
        <w:rPr>
          <w:rFonts w:ascii="Courier New" w:hAnsi="Courier New" w:cs="Courier New"/>
        </w:rPr>
      </w:pPr>
      <w:r w:rsidRPr="00CD4198">
        <w:rPr>
          <w:rFonts w:ascii="Courier New" w:hAnsi="Courier New" w:cs="Courier New"/>
          <w:b/>
        </w:rPr>
        <w:t>MODELO DE DECLARAÇÃO DE DESISTÊNCIA DE PRAZO RECURSAL</w:t>
      </w:r>
    </w:p>
    <w:p w14:paraId="6218DE7F" w14:textId="77777777" w:rsidR="00CD4198" w:rsidRPr="00CD4198" w:rsidRDefault="00CD4198" w:rsidP="00CD4198">
      <w:pPr>
        <w:pStyle w:val="Corpodetexto"/>
        <w:spacing w:before="9"/>
        <w:rPr>
          <w:rFonts w:cs="Courier New"/>
        </w:rPr>
      </w:pPr>
    </w:p>
    <w:p w14:paraId="6F1C9AC8" w14:textId="77777777" w:rsidR="00CD4198" w:rsidRPr="00CD4198" w:rsidRDefault="00CD4198" w:rsidP="00CD4198">
      <w:pPr>
        <w:pStyle w:val="Corpodetexto"/>
        <w:rPr>
          <w:rFonts w:cs="Courier New"/>
        </w:rPr>
      </w:pPr>
      <w:r w:rsidRPr="00CD4198">
        <w:rPr>
          <w:rFonts w:cs="Courier New"/>
        </w:rPr>
        <w:t>Ao</w:t>
      </w:r>
    </w:p>
    <w:p w14:paraId="376AD308" w14:textId="77777777" w:rsidR="00CD4198" w:rsidRPr="00CD4198" w:rsidRDefault="00CD4198" w:rsidP="00CD4198">
      <w:pPr>
        <w:pStyle w:val="Corpodetexto"/>
        <w:spacing w:before="2"/>
        <w:rPr>
          <w:rFonts w:cs="Courier New"/>
        </w:rPr>
      </w:pPr>
      <w:r w:rsidRPr="00CD4198">
        <w:rPr>
          <w:rFonts w:cs="Courier New"/>
        </w:rPr>
        <w:t>Município de Ibiraiaras</w:t>
      </w:r>
    </w:p>
    <w:p w14:paraId="182EB4CC" w14:textId="77777777" w:rsidR="00CD4198" w:rsidRPr="00CD4198" w:rsidRDefault="00CD4198" w:rsidP="00CD4198">
      <w:pPr>
        <w:pStyle w:val="Corpodetexto"/>
        <w:rPr>
          <w:rFonts w:cs="Courier New"/>
        </w:rPr>
      </w:pPr>
      <w:r w:rsidRPr="00CD4198">
        <w:rPr>
          <w:rFonts w:cs="Courier New"/>
        </w:rPr>
        <w:t>Comissão Permanente de Licitações</w:t>
      </w:r>
    </w:p>
    <w:p w14:paraId="52DAB63F" w14:textId="77777777" w:rsidR="00CD4198" w:rsidRPr="00CD4198" w:rsidRDefault="00CD4198" w:rsidP="00CD4198">
      <w:pPr>
        <w:pStyle w:val="Corpodetexto"/>
        <w:rPr>
          <w:rFonts w:cs="Courier New"/>
        </w:rPr>
      </w:pPr>
    </w:p>
    <w:p w14:paraId="2B8E7B4F" w14:textId="77777777" w:rsidR="00CD4198" w:rsidRPr="00CD4198" w:rsidRDefault="00CD4198" w:rsidP="00CD4198">
      <w:pPr>
        <w:pStyle w:val="Corpodetexto"/>
        <w:rPr>
          <w:rFonts w:cs="Courier New"/>
        </w:rPr>
      </w:pPr>
    </w:p>
    <w:p w14:paraId="141D592C" w14:textId="77777777" w:rsidR="00CD4198" w:rsidRPr="00CD4198" w:rsidRDefault="00CD4198" w:rsidP="00CD4198">
      <w:pPr>
        <w:pStyle w:val="Corpodetexto"/>
        <w:rPr>
          <w:rFonts w:cs="Courier New"/>
        </w:rPr>
      </w:pPr>
    </w:p>
    <w:p w14:paraId="44F2ADCC" w14:textId="77777777" w:rsidR="00CD4198" w:rsidRPr="00CD4198" w:rsidRDefault="00CD4198" w:rsidP="00CD4198">
      <w:pPr>
        <w:jc w:val="both"/>
        <w:rPr>
          <w:rFonts w:ascii="Courier New" w:hAnsi="Courier New" w:cs="Courier New"/>
        </w:rPr>
      </w:pPr>
      <w:r w:rsidRPr="00CD4198">
        <w:rPr>
          <w:rFonts w:ascii="Courier New" w:hAnsi="Courier New" w:cs="Courier New"/>
        </w:rPr>
        <w:t>A empresa_____________________________________________ estando ausente nesta data ao ato de abertura dos envelopes e ciente do prazo recursal relativo à fase de habilitação (art. 109, inciso I, alínea “A” da lei federal 8.666/93), se considerada devidamente Habilitada, vem por meio de seu representante legal, recusá-lo para fins de procedimento licitatório.</w:t>
      </w:r>
    </w:p>
    <w:p w14:paraId="2D024985" w14:textId="77777777" w:rsidR="00CD4198" w:rsidRPr="00CD4198" w:rsidRDefault="00CD4198" w:rsidP="00CD4198">
      <w:pPr>
        <w:jc w:val="both"/>
        <w:rPr>
          <w:rFonts w:ascii="Courier New" w:hAnsi="Courier New" w:cs="Courier New"/>
        </w:rPr>
      </w:pPr>
    </w:p>
    <w:p w14:paraId="4BCB480F" w14:textId="77777777" w:rsidR="00CD4198" w:rsidRPr="00CD4198" w:rsidRDefault="00CD4198" w:rsidP="00CD4198">
      <w:pPr>
        <w:jc w:val="both"/>
        <w:rPr>
          <w:rFonts w:ascii="Courier New" w:hAnsi="Courier New" w:cs="Courier New"/>
        </w:rPr>
      </w:pPr>
    </w:p>
    <w:p w14:paraId="509851FF" w14:textId="5E76EB94" w:rsidR="00CD4198" w:rsidRPr="00CD4198" w:rsidRDefault="00CD4198" w:rsidP="00CD4198">
      <w:pPr>
        <w:jc w:val="both"/>
        <w:rPr>
          <w:rFonts w:ascii="Courier New" w:hAnsi="Courier New" w:cs="Courier New"/>
        </w:rPr>
      </w:pPr>
      <w:r w:rsidRPr="00CD4198">
        <w:rPr>
          <w:rFonts w:ascii="Courier New" w:hAnsi="Courier New" w:cs="Courier New"/>
        </w:rPr>
        <w:tab/>
        <w:t>____________________, ______ de _________________de 202</w:t>
      </w:r>
      <w:r w:rsidR="008C3175">
        <w:rPr>
          <w:rFonts w:ascii="Courier New" w:hAnsi="Courier New" w:cs="Courier New"/>
        </w:rPr>
        <w:t>2</w:t>
      </w:r>
      <w:r w:rsidRPr="00CD4198">
        <w:rPr>
          <w:rFonts w:ascii="Courier New" w:hAnsi="Courier New" w:cs="Courier New"/>
        </w:rPr>
        <w:t>.</w:t>
      </w:r>
    </w:p>
    <w:p w14:paraId="7E8E88B6" w14:textId="77777777" w:rsidR="00CD4198" w:rsidRPr="00CD4198" w:rsidRDefault="00CD4198" w:rsidP="00CD4198">
      <w:pPr>
        <w:jc w:val="both"/>
        <w:rPr>
          <w:rFonts w:ascii="Courier New" w:hAnsi="Courier New" w:cs="Courier New"/>
        </w:rPr>
      </w:pPr>
    </w:p>
    <w:p w14:paraId="3D1FAF98" w14:textId="77777777" w:rsidR="00CD4198" w:rsidRPr="00CD4198" w:rsidRDefault="00CD4198" w:rsidP="00CD4198">
      <w:pPr>
        <w:jc w:val="both"/>
        <w:rPr>
          <w:rFonts w:ascii="Courier New" w:hAnsi="Courier New" w:cs="Courier New"/>
        </w:rPr>
      </w:pPr>
    </w:p>
    <w:p w14:paraId="03A02F44" w14:textId="77777777" w:rsidR="00CD4198" w:rsidRPr="00CD4198" w:rsidRDefault="00CD4198" w:rsidP="00CD4198">
      <w:pPr>
        <w:jc w:val="both"/>
        <w:rPr>
          <w:rFonts w:ascii="Courier New" w:hAnsi="Courier New" w:cs="Courier New"/>
        </w:rPr>
      </w:pPr>
    </w:p>
    <w:p w14:paraId="3341FD66" w14:textId="43317AA2" w:rsidR="00CD4198" w:rsidRPr="00CD4198" w:rsidRDefault="00CD4198" w:rsidP="00CD4198">
      <w:pPr>
        <w:jc w:val="both"/>
        <w:rPr>
          <w:rFonts w:ascii="Courier New" w:hAnsi="Courier New" w:cs="Courier New"/>
        </w:rPr>
      </w:pPr>
      <w:r w:rsidRPr="00CD4198">
        <w:rPr>
          <w:rFonts w:ascii="Courier New" w:hAnsi="Courier New" w:cs="Courier New"/>
        </w:rPr>
        <w:tab/>
      </w:r>
      <w:r w:rsidRPr="00CD4198">
        <w:rPr>
          <w:rFonts w:ascii="Courier New" w:hAnsi="Courier New" w:cs="Courier New"/>
        </w:rPr>
        <w:tab/>
      </w:r>
      <w:r w:rsidRPr="00CD4198">
        <w:rPr>
          <w:rFonts w:ascii="Courier New" w:hAnsi="Courier New" w:cs="Courier New"/>
        </w:rPr>
        <w:tab/>
      </w:r>
      <w:r w:rsidRPr="00CD4198">
        <w:rPr>
          <w:rFonts w:ascii="Courier New" w:hAnsi="Courier New" w:cs="Courier New"/>
        </w:rPr>
        <w:tab/>
        <w:t>___________________________</w:t>
      </w:r>
    </w:p>
    <w:p w14:paraId="05A306A7" w14:textId="777FC610" w:rsidR="00CD4198" w:rsidRPr="00CD4198" w:rsidRDefault="00CD4198" w:rsidP="008C3175">
      <w:pPr>
        <w:jc w:val="center"/>
        <w:rPr>
          <w:rFonts w:ascii="Courier New" w:hAnsi="Courier New" w:cs="Courier New"/>
        </w:rPr>
      </w:pPr>
      <w:r w:rsidRPr="00CD4198">
        <w:rPr>
          <w:rFonts w:ascii="Courier New" w:hAnsi="Courier New" w:cs="Courier New"/>
        </w:rPr>
        <w:t>Assinatura</w:t>
      </w:r>
    </w:p>
    <w:p w14:paraId="5A42EAEA" w14:textId="77777777" w:rsidR="00CD4198" w:rsidRPr="00CD4198" w:rsidRDefault="00CD4198" w:rsidP="00CD4198">
      <w:pPr>
        <w:jc w:val="both"/>
        <w:rPr>
          <w:rFonts w:ascii="Courier New" w:hAnsi="Courier New" w:cs="Courier New"/>
        </w:rPr>
      </w:pPr>
    </w:p>
    <w:p w14:paraId="543B0054" w14:textId="77777777" w:rsidR="00CD4198" w:rsidRPr="00CD4198" w:rsidRDefault="00CD4198" w:rsidP="00CD4198">
      <w:pPr>
        <w:jc w:val="both"/>
        <w:rPr>
          <w:rFonts w:ascii="Courier New" w:hAnsi="Courier New" w:cs="Courier New"/>
        </w:rPr>
      </w:pPr>
    </w:p>
    <w:p w14:paraId="768870E0" w14:textId="77777777" w:rsidR="00CD4198" w:rsidRPr="00CD4198" w:rsidRDefault="00CD4198" w:rsidP="00CD4198">
      <w:pPr>
        <w:jc w:val="both"/>
        <w:rPr>
          <w:rFonts w:ascii="Courier New" w:hAnsi="Courier New" w:cs="Courier New"/>
        </w:rPr>
      </w:pPr>
    </w:p>
    <w:p w14:paraId="6B5F43D3" w14:textId="77777777" w:rsidR="00CD4198" w:rsidRPr="00CD4198" w:rsidRDefault="00CD4198" w:rsidP="00CD4198">
      <w:pPr>
        <w:jc w:val="both"/>
        <w:rPr>
          <w:rFonts w:ascii="Courier New" w:hAnsi="Courier New" w:cs="Courier New"/>
        </w:rPr>
      </w:pPr>
    </w:p>
    <w:p w14:paraId="40B9D8A2" w14:textId="77777777" w:rsidR="00CD4198" w:rsidRPr="00CD4198" w:rsidRDefault="00CD4198" w:rsidP="00CD4198">
      <w:pPr>
        <w:tabs>
          <w:tab w:val="left" w:pos="6304"/>
        </w:tabs>
        <w:jc w:val="both"/>
        <w:rPr>
          <w:rFonts w:ascii="Courier New" w:hAnsi="Courier New" w:cs="Courier New"/>
        </w:rPr>
      </w:pPr>
      <w:r w:rsidRPr="00CD4198">
        <w:rPr>
          <w:rFonts w:ascii="Courier New" w:hAnsi="Courier New" w:cs="Courier New"/>
        </w:rPr>
        <w:tab/>
      </w:r>
    </w:p>
    <w:p w14:paraId="5494C7C7" w14:textId="34B896BE" w:rsidR="00B241C0" w:rsidRPr="00CD4198" w:rsidRDefault="00CD4198" w:rsidP="00CD4198">
      <w:pPr>
        <w:spacing w:line="276" w:lineRule="auto"/>
        <w:jc w:val="both"/>
        <w:rPr>
          <w:rFonts w:ascii="Courier New" w:hAnsi="Courier New" w:cs="Courier New"/>
          <w:b/>
          <w:color w:val="FF0000"/>
        </w:rPr>
      </w:pPr>
      <w:r w:rsidRPr="00CD4198">
        <w:rPr>
          <w:rFonts w:ascii="Courier New" w:hAnsi="Courier New" w:cs="Courier New"/>
          <w:b/>
          <w:i/>
        </w:rPr>
        <w:t>(Este Anexo deverá ser apresentado no Envelope nº 01 – Documentação</w:t>
      </w:r>
    </w:p>
    <w:p w14:paraId="2BCF9E45" w14:textId="77777777" w:rsidR="00FC6D50" w:rsidRPr="00CD4198" w:rsidRDefault="00FC6D50" w:rsidP="00FE0ED5">
      <w:pPr>
        <w:spacing w:line="276" w:lineRule="auto"/>
        <w:jc w:val="both"/>
        <w:rPr>
          <w:rFonts w:ascii="Courier New" w:hAnsi="Courier New" w:cs="Courier New"/>
          <w:b/>
          <w:color w:val="FF0000"/>
        </w:rPr>
      </w:pPr>
    </w:p>
    <w:p w14:paraId="56F78FDC" w14:textId="77777777" w:rsidR="00FC6D50" w:rsidRDefault="00FC6D50" w:rsidP="00FE0ED5">
      <w:pPr>
        <w:spacing w:line="276" w:lineRule="auto"/>
        <w:jc w:val="both"/>
        <w:rPr>
          <w:b/>
          <w:color w:val="FF0000"/>
        </w:rPr>
      </w:pPr>
    </w:p>
    <w:p w14:paraId="7256E01B" w14:textId="77777777" w:rsidR="00FC6D50" w:rsidRDefault="00FC6D50" w:rsidP="00FE0ED5">
      <w:pPr>
        <w:spacing w:line="276" w:lineRule="auto"/>
        <w:jc w:val="both"/>
        <w:rPr>
          <w:b/>
          <w:color w:val="FF0000"/>
        </w:rPr>
      </w:pPr>
    </w:p>
    <w:p w14:paraId="38BDC196" w14:textId="77777777" w:rsidR="00CD4198" w:rsidRDefault="00CD4198" w:rsidP="00FE0ED5">
      <w:pPr>
        <w:spacing w:line="276" w:lineRule="auto"/>
        <w:jc w:val="both"/>
        <w:rPr>
          <w:b/>
          <w:color w:val="FF0000"/>
        </w:rPr>
      </w:pPr>
    </w:p>
    <w:p w14:paraId="62B86A49" w14:textId="77777777" w:rsidR="00CD4198" w:rsidRDefault="00CD4198" w:rsidP="00FE0ED5">
      <w:pPr>
        <w:spacing w:line="276" w:lineRule="auto"/>
        <w:jc w:val="both"/>
        <w:rPr>
          <w:b/>
          <w:color w:val="FF0000"/>
        </w:rPr>
      </w:pPr>
    </w:p>
    <w:p w14:paraId="57D267B5" w14:textId="77777777" w:rsidR="00CD4198" w:rsidRDefault="00CD4198" w:rsidP="00FE0ED5">
      <w:pPr>
        <w:spacing w:line="276" w:lineRule="auto"/>
        <w:jc w:val="both"/>
        <w:rPr>
          <w:b/>
          <w:color w:val="FF0000"/>
        </w:rPr>
      </w:pPr>
    </w:p>
    <w:p w14:paraId="3DE167E4" w14:textId="77777777" w:rsidR="00CD4198" w:rsidRDefault="00CD4198" w:rsidP="00FE0ED5">
      <w:pPr>
        <w:spacing w:line="276" w:lineRule="auto"/>
        <w:jc w:val="both"/>
        <w:rPr>
          <w:b/>
          <w:color w:val="FF0000"/>
        </w:rPr>
      </w:pPr>
    </w:p>
    <w:p w14:paraId="0B5B6734" w14:textId="77777777" w:rsidR="00CD4198" w:rsidRDefault="00CD4198" w:rsidP="00FE0ED5">
      <w:pPr>
        <w:spacing w:line="276" w:lineRule="auto"/>
        <w:jc w:val="both"/>
        <w:rPr>
          <w:b/>
          <w:color w:val="FF0000"/>
        </w:rPr>
      </w:pPr>
    </w:p>
    <w:p w14:paraId="52F376C7" w14:textId="750EC31B" w:rsidR="00834050" w:rsidRPr="00552242" w:rsidRDefault="00834050" w:rsidP="003222DD">
      <w:pPr>
        <w:pStyle w:val="Ttulo1"/>
        <w:spacing w:before="0" w:after="0"/>
        <w:jc w:val="center"/>
        <w:rPr>
          <w:rFonts w:ascii="Courier New" w:hAnsi="Courier New" w:cs="Courier New"/>
          <w:sz w:val="24"/>
          <w:szCs w:val="24"/>
        </w:rPr>
      </w:pPr>
      <w:bookmarkStart w:id="4" w:name="_bookmark5"/>
      <w:bookmarkEnd w:id="4"/>
      <w:r w:rsidRPr="00552242">
        <w:rPr>
          <w:rFonts w:ascii="Courier New" w:hAnsi="Courier New" w:cs="Courier New"/>
          <w:sz w:val="24"/>
          <w:szCs w:val="24"/>
        </w:rPr>
        <w:lastRenderedPageBreak/>
        <w:t>ANEXO VI</w:t>
      </w:r>
    </w:p>
    <w:p w14:paraId="3F2E61E2" w14:textId="1099791C" w:rsidR="00552242" w:rsidRPr="008C3175" w:rsidRDefault="00834050" w:rsidP="003222DD">
      <w:pPr>
        <w:jc w:val="center"/>
        <w:rPr>
          <w:rFonts w:ascii="Courier New" w:hAnsi="Courier New" w:cs="Courier New"/>
          <w:b/>
          <w:bCs/>
        </w:rPr>
      </w:pPr>
      <w:r w:rsidRPr="00552242">
        <w:rPr>
          <w:rFonts w:ascii="Courier New" w:hAnsi="Courier New" w:cs="Courier New"/>
          <w:b/>
          <w:bCs/>
        </w:rPr>
        <w:t xml:space="preserve">PROCESSO LICITATÓRIO N.º </w:t>
      </w:r>
      <w:r w:rsidR="008C3175" w:rsidRPr="008C3175">
        <w:rPr>
          <w:rFonts w:ascii="Courier New" w:hAnsi="Courier New" w:cs="Courier New"/>
          <w:b/>
          <w:bCs/>
        </w:rPr>
        <w:t>13</w:t>
      </w:r>
      <w:r w:rsidRPr="008C3175">
        <w:rPr>
          <w:rFonts w:ascii="Courier New" w:hAnsi="Courier New" w:cs="Courier New"/>
          <w:b/>
          <w:bCs/>
        </w:rPr>
        <w:t>/202</w:t>
      </w:r>
      <w:r w:rsidR="008C3175" w:rsidRPr="008C3175">
        <w:rPr>
          <w:rFonts w:ascii="Courier New" w:hAnsi="Courier New" w:cs="Courier New"/>
          <w:b/>
          <w:bCs/>
        </w:rPr>
        <w:t>2</w:t>
      </w:r>
    </w:p>
    <w:p w14:paraId="6120924C" w14:textId="29980DA8" w:rsidR="00834050" w:rsidRPr="008C3175" w:rsidRDefault="00834050" w:rsidP="003222DD">
      <w:pPr>
        <w:jc w:val="center"/>
        <w:rPr>
          <w:rFonts w:ascii="Courier New" w:hAnsi="Courier New" w:cs="Courier New"/>
          <w:b/>
          <w:bCs/>
        </w:rPr>
      </w:pPr>
      <w:r w:rsidRPr="008C3175">
        <w:rPr>
          <w:rFonts w:ascii="Courier New" w:hAnsi="Courier New" w:cs="Courier New"/>
          <w:b/>
          <w:bCs/>
        </w:rPr>
        <w:t>TOMADA DE PREÇOS N</w:t>
      </w:r>
      <w:r w:rsidR="008C3175" w:rsidRPr="008C3175">
        <w:rPr>
          <w:rFonts w:ascii="Courier New" w:hAnsi="Courier New" w:cs="Courier New"/>
          <w:b/>
          <w:bCs/>
        </w:rPr>
        <w:t>.º 01</w:t>
      </w:r>
      <w:r w:rsidRPr="008C3175">
        <w:rPr>
          <w:rFonts w:ascii="Courier New" w:hAnsi="Courier New" w:cs="Courier New"/>
          <w:b/>
          <w:bCs/>
        </w:rPr>
        <w:t>/202</w:t>
      </w:r>
      <w:r w:rsidR="008C3175" w:rsidRPr="008C3175">
        <w:rPr>
          <w:rFonts w:ascii="Courier New" w:hAnsi="Courier New" w:cs="Courier New"/>
          <w:b/>
          <w:bCs/>
        </w:rPr>
        <w:t>2</w:t>
      </w:r>
    </w:p>
    <w:p w14:paraId="39995DED" w14:textId="77777777" w:rsidR="00834050" w:rsidRPr="00552242" w:rsidRDefault="00834050" w:rsidP="003222DD">
      <w:pPr>
        <w:pStyle w:val="Ttulo1"/>
        <w:spacing w:before="0" w:after="0"/>
        <w:jc w:val="center"/>
        <w:rPr>
          <w:rFonts w:ascii="Courier New" w:hAnsi="Courier New" w:cs="Courier New"/>
          <w:sz w:val="24"/>
          <w:szCs w:val="24"/>
        </w:rPr>
      </w:pPr>
    </w:p>
    <w:p w14:paraId="4BB531A7" w14:textId="3600CC2C" w:rsidR="00834050" w:rsidRPr="00552242" w:rsidRDefault="00552242" w:rsidP="00552242">
      <w:pPr>
        <w:ind w:firstLine="708"/>
        <w:jc w:val="center"/>
        <w:rPr>
          <w:rFonts w:ascii="Courier New" w:hAnsi="Courier New" w:cs="Courier New"/>
          <w:b/>
        </w:rPr>
      </w:pPr>
      <w:r>
        <w:rPr>
          <w:rFonts w:ascii="Courier New" w:hAnsi="Courier New" w:cs="Courier New"/>
          <w:b/>
        </w:rPr>
        <w:t xml:space="preserve">MINUTA </w:t>
      </w:r>
      <w:r w:rsidR="00834050" w:rsidRPr="00552242">
        <w:rPr>
          <w:rFonts w:ascii="Courier New" w:hAnsi="Courier New" w:cs="Courier New"/>
          <w:b/>
        </w:rPr>
        <w:t>CONTRATO ADMINISTRATIVO</w:t>
      </w:r>
      <w:r>
        <w:rPr>
          <w:rFonts w:ascii="Courier New" w:hAnsi="Courier New" w:cs="Courier New"/>
          <w:b/>
        </w:rPr>
        <w:t xml:space="preserve"> Nº </w:t>
      </w:r>
      <w:r w:rsidRPr="008C3175">
        <w:rPr>
          <w:rFonts w:ascii="Courier New" w:hAnsi="Courier New" w:cs="Courier New"/>
          <w:b/>
        </w:rPr>
        <w:t>XX/202</w:t>
      </w:r>
      <w:r w:rsidR="008C3175" w:rsidRPr="008C3175">
        <w:rPr>
          <w:rFonts w:ascii="Courier New" w:hAnsi="Courier New" w:cs="Courier New"/>
          <w:b/>
        </w:rPr>
        <w:t>2</w:t>
      </w:r>
      <w:r w:rsidR="00834050" w:rsidRPr="00552242">
        <w:rPr>
          <w:rFonts w:ascii="Courier New" w:hAnsi="Courier New" w:cs="Courier New"/>
          <w:b/>
          <w:color w:val="FF0000"/>
        </w:rPr>
        <w:t xml:space="preserve">             </w:t>
      </w:r>
    </w:p>
    <w:p w14:paraId="013EA45F" w14:textId="77777777" w:rsidR="00834050" w:rsidRPr="00552242" w:rsidRDefault="00834050" w:rsidP="00552242">
      <w:pPr>
        <w:rPr>
          <w:rFonts w:ascii="Courier New" w:hAnsi="Courier New" w:cs="Courier New"/>
          <w:b/>
        </w:rPr>
      </w:pPr>
    </w:p>
    <w:p w14:paraId="5B3475AD" w14:textId="77777777" w:rsidR="00834050" w:rsidRPr="00552242" w:rsidRDefault="00834050" w:rsidP="00552242">
      <w:pPr>
        <w:pStyle w:val="Corpodetexto"/>
        <w:spacing w:after="0"/>
        <w:rPr>
          <w:rFonts w:cs="Courier New"/>
        </w:rPr>
      </w:pPr>
      <w:r w:rsidRPr="00552242">
        <w:rPr>
          <w:rFonts w:cs="Courier New"/>
          <w:b/>
        </w:rPr>
        <w:t>MUNICÍPIO</w:t>
      </w:r>
      <w:r w:rsidRPr="00552242">
        <w:rPr>
          <w:rFonts w:cs="Courier New"/>
          <w:b/>
          <w:spacing w:val="-25"/>
        </w:rPr>
        <w:t xml:space="preserve"> </w:t>
      </w:r>
      <w:r w:rsidRPr="00552242">
        <w:rPr>
          <w:rFonts w:cs="Courier New"/>
          <w:b/>
        </w:rPr>
        <w:t>DE</w:t>
      </w:r>
      <w:r w:rsidRPr="00552242">
        <w:rPr>
          <w:rFonts w:cs="Courier New"/>
          <w:b/>
          <w:spacing w:val="-25"/>
        </w:rPr>
        <w:t xml:space="preserve"> </w:t>
      </w:r>
      <w:r w:rsidRPr="00552242">
        <w:rPr>
          <w:rFonts w:cs="Courier New"/>
          <w:b/>
        </w:rPr>
        <w:t>IBIRAIARAS,</w:t>
      </w:r>
      <w:r w:rsidRPr="00552242">
        <w:rPr>
          <w:rFonts w:cs="Courier New"/>
          <w:b/>
          <w:spacing w:val="-24"/>
        </w:rPr>
        <w:t xml:space="preserve"> </w:t>
      </w:r>
      <w:r w:rsidRPr="00552242">
        <w:rPr>
          <w:rFonts w:cs="Courier New"/>
        </w:rPr>
        <w:t>pessoa</w:t>
      </w:r>
      <w:r w:rsidRPr="00552242">
        <w:rPr>
          <w:rFonts w:cs="Courier New"/>
          <w:spacing w:val="-25"/>
        </w:rPr>
        <w:t xml:space="preserve"> </w:t>
      </w:r>
      <w:r w:rsidRPr="00552242">
        <w:rPr>
          <w:rFonts w:cs="Courier New"/>
        </w:rPr>
        <w:t>jurídica</w:t>
      </w:r>
      <w:r w:rsidRPr="00552242">
        <w:rPr>
          <w:rFonts w:cs="Courier New"/>
          <w:spacing w:val="-25"/>
        </w:rPr>
        <w:t xml:space="preserve"> </w:t>
      </w:r>
      <w:r w:rsidRPr="00552242">
        <w:rPr>
          <w:rFonts w:cs="Courier New"/>
        </w:rPr>
        <w:t>de</w:t>
      </w:r>
      <w:r w:rsidRPr="00552242">
        <w:rPr>
          <w:rFonts w:cs="Courier New"/>
          <w:spacing w:val="-25"/>
        </w:rPr>
        <w:t xml:space="preserve"> </w:t>
      </w:r>
      <w:r w:rsidRPr="00552242">
        <w:rPr>
          <w:rFonts w:cs="Courier New"/>
        </w:rPr>
        <w:t>direito</w:t>
      </w:r>
      <w:r w:rsidRPr="00552242">
        <w:rPr>
          <w:rFonts w:cs="Courier New"/>
          <w:spacing w:val="-23"/>
        </w:rPr>
        <w:t xml:space="preserve"> </w:t>
      </w:r>
      <w:r w:rsidRPr="00552242">
        <w:rPr>
          <w:rFonts w:cs="Courier New"/>
        </w:rPr>
        <w:t>público,</w:t>
      </w:r>
      <w:r w:rsidRPr="00552242">
        <w:rPr>
          <w:rFonts w:cs="Courier New"/>
          <w:spacing w:val="-25"/>
        </w:rPr>
        <w:t xml:space="preserve"> </w:t>
      </w:r>
      <w:r w:rsidRPr="00552242">
        <w:rPr>
          <w:rFonts w:cs="Courier New"/>
        </w:rPr>
        <w:t xml:space="preserve">com sede física na Rua João Stella, n.º 55, na cidade de Ibiraiaras/RS, doravante denominado de </w:t>
      </w:r>
      <w:r w:rsidRPr="00552242">
        <w:rPr>
          <w:rFonts w:cs="Courier New"/>
          <w:b/>
        </w:rPr>
        <w:t xml:space="preserve">CONTRATANTE, </w:t>
      </w:r>
      <w:r w:rsidRPr="00552242">
        <w:rPr>
          <w:rFonts w:cs="Courier New"/>
        </w:rPr>
        <w:t xml:space="preserve">e de outro lado, </w:t>
      </w:r>
      <w:proofErr w:type="spellStart"/>
      <w:r w:rsidRPr="00552242">
        <w:rPr>
          <w:rFonts w:cs="Courier New"/>
        </w:rPr>
        <w:t>xxxxxxxxxxxxxxxxxxxx</w:t>
      </w:r>
      <w:proofErr w:type="spellEnd"/>
      <w:r w:rsidRPr="00552242">
        <w:rPr>
          <w:rFonts w:cs="Courier New"/>
        </w:rPr>
        <w:t xml:space="preserve">, inscrita no CNPJ sob o n.º </w:t>
      </w:r>
      <w:proofErr w:type="spellStart"/>
      <w:r w:rsidRPr="00552242">
        <w:rPr>
          <w:rFonts w:cs="Courier New"/>
        </w:rPr>
        <w:t>xxxxxxxxxxxxxxxx</w:t>
      </w:r>
      <w:proofErr w:type="spellEnd"/>
      <w:r w:rsidRPr="00552242">
        <w:rPr>
          <w:rFonts w:cs="Courier New"/>
        </w:rPr>
        <w:t xml:space="preserve">, com sede na Rua </w:t>
      </w:r>
      <w:proofErr w:type="spellStart"/>
      <w:r w:rsidRPr="00552242">
        <w:rPr>
          <w:rFonts w:cs="Courier New"/>
        </w:rPr>
        <w:t>xxxxxxxxxxxxxxxxxxxx</w:t>
      </w:r>
      <w:proofErr w:type="spellEnd"/>
      <w:r w:rsidRPr="00552242">
        <w:rPr>
          <w:rFonts w:cs="Courier New"/>
        </w:rPr>
        <w:t xml:space="preserve">, n.º </w:t>
      </w:r>
      <w:proofErr w:type="spellStart"/>
      <w:r w:rsidRPr="00552242">
        <w:rPr>
          <w:rFonts w:cs="Courier New"/>
        </w:rPr>
        <w:t>xxx</w:t>
      </w:r>
      <w:proofErr w:type="spellEnd"/>
      <w:r w:rsidRPr="00552242">
        <w:rPr>
          <w:rFonts w:cs="Courier New"/>
        </w:rPr>
        <w:t xml:space="preserve"> representada pelo Sr. </w:t>
      </w:r>
      <w:proofErr w:type="spellStart"/>
      <w:r w:rsidRPr="00552242">
        <w:rPr>
          <w:rFonts w:cs="Courier New"/>
        </w:rPr>
        <w:t>xxxxxxxxxxxxxxxx</w:t>
      </w:r>
      <w:proofErr w:type="spellEnd"/>
      <w:r w:rsidRPr="00552242">
        <w:rPr>
          <w:rFonts w:cs="Courier New"/>
        </w:rPr>
        <w:t xml:space="preserve">, abaixo assinado, doravante denominada </w:t>
      </w:r>
      <w:r w:rsidRPr="00552242">
        <w:rPr>
          <w:rFonts w:cs="Courier New"/>
          <w:b/>
        </w:rPr>
        <w:t xml:space="preserve">CONTRATADA, </w:t>
      </w:r>
      <w:r w:rsidRPr="00552242">
        <w:rPr>
          <w:rFonts w:cs="Courier New"/>
        </w:rPr>
        <w:t>obedecendo às disposições contidas na Lei Federal n° 8.666/93 e alterações, contratam o seguinte:</w:t>
      </w:r>
    </w:p>
    <w:p w14:paraId="4C6DC141" w14:textId="77777777" w:rsidR="00B241C0" w:rsidRPr="00552242" w:rsidRDefault="00B241C0" w:rsidP="00552242">
      <w:pPr>
        <w:pStyle w:val="PargrafodaLista"/>
        <w:widowControl w:val="0"/>
        <w:suppressAutoHyphens/>
        <w:overflowPunct w:val="0"/>
        <w:autoSpaceDE w:val="0"/>
        <w:ind w:left="0"/>
        <w:jc w:val="both"/>
        <w:rPr>
          <w:rFonts w:ascii="Courier New" w:hAnsi="Courier New" w:cs="Courier New"/>
        </w:rPr>
      </w:pPr>
    </w:p>
    <w:p w14:paraId="299BA7DE" w14:textId="7F20C9A4" w:rsidR="00B241C0" w:rsidRPr="00552242" w:rsidRDefault="00834050" w:rsidP="00552242">
      <w:pPr>
        <w:spacing w:line="276" w:lineRule="auto"/>
        <w:jc w:val="both"/>
        <w:rPr>
          <w:rFonts w:ascii="Courier New" w:hAnsi="Courier New" w:cs="Courier New"/>
          <w:b/>
          <w:u w:val="single"/>
        </w:rPr>
      </w:pPr>
      <w:r w:rsidRPr="00552242">
        <w:rPr>
          <w:rFonts w:ascii="Courier New" w:hAnsi="Courier New" w:cs="Courier New"/>
          <w:b/>
          <w:u w:val="single"/>
        </w:rPr>
        <w:t>I</w:t>
      </w:r>
      <w:r w:rsidR="00B241C0" w:rsidRPr="00552242">
        <w:rPr>
          <w:rFonts w:ascii="Courier New" w:hAnsi="Courier New" w:cs="Courier New"/>
          <w:b/>
          <w:u w:val="single"/>
        </w:rPr>
        <w:t xml:space="preserve"> – DO OBJETO</w:t>
      </w:r>
    </w:p>
    <w:p w14:paraId="7DA56251" w14:textId="27CEF2F1" w:rsidR="00B241C0" w:rsidRPr="00552242" w:rsidRDefault="00B241C0" w:rsidP="00552242">
      <w:pPr>
        <w:shd w:val="clear" w:color="auto" w:fill="FFFFFF"/>
        <w:tabs>
          <w:tab w:val="left" w:pos="1701"/>
        </w:tabs>
        <w:spacing w:line="276" w:lineRule="auto"/>
        <w:jc w:val="both"/>
        <w:rPr>
          <w:rFonts w:ascii="Courier New" w:hAnsi="Courier New" w:cs="Courier New"/>
        </w:rPr>
      </w:pPr>
      <w:r w:rsidRPr="00552242">
        <w:rPr>
          <w:rFonts w:ascii="Courier New" w:hAnsi="Courier New" w:cs="Courier New"/>
          <w:b/>
        </w:rPr>
        <w:t xml:space="preserve">CLÁUSULA PRIMEIRA: </w:t>
      </w:r>
      <w:r w:rsidRPr="00552242">
        <w:rPr>
          <w:rFonts w:ascii="Courier New" w:hAnsi="Courier New" w:cs="Courier New"/>
          <w:bCs/>
        </w:rPr>
        <w:t>O presente contrato tem seu respectivo fundamento e finalidade na c</w:t>
      </w:r>
      <w:r w:rsidRPr="00552242">
        <w:rPr>
          <w:rFonts w:ascii="Courier New" w:hAnsi="Courier New" w:cs="Courier New"/>
        </w:rPr>
        <w:t xml:space="preserve">ontratação de </w:t>
      </w:r>
      <w:r w:rsidR="00393C78">
        <w:rPr>
          <w:rFonts w:ascii="Courier New" w:hAnsi="Courier New" w:cs="Courier New"/>
        </w:rPr>
        <w:t>empresa</w:t>
      </w:r>
      <w:r w:rsidRPr="00552242">
        <w:rPr>
          <w:rFonts w:ascii="Courier New" w:hAnsi="Courier New" w:cs="Courier New"/>
        </w:rPr>
        <w:t xml:space="preserve"> para a prestação de serviços ..........................................</w:t>
      </w:r>
    </w:p>
    <w:p w14:paraId="0CFFF76A" w14:textId="77777777" w:rsidR="00B241C0" w:rsidRPr="00552242" w:rsidRDefault="00B241C0" w:rsidP="00552242">
      <w:pPr>
        <w:spacing w:line="276" w:lineRule="auto"/>
        <w:jc w:val="both"/>
        <w:rPr>
          <w:rFonts w:ascii="Courier New" w:hAnsi="Courier New" w:cs="Courier New"/>
          <w:bCs/>
        </w:rPr>
      </w:pPr>
    </w:p>
    <w:p w14:paraId="52C34C1D" w14:textId="0D3699BD" w:rsidR="00B241C0" w:rsidRPr="00552242" w:rsidRDefault="00B241C0" w:rsidP="00552242">
      <w:pPr>
        <w:spacing w:line="276" w:lineRule="auto"/>
        <w:jc w:val="both"/>
        <w:rPr>
          <w:rFonts w:ascii="Courier New" w:hAnsi="Courier New" w:cs="Courier New"/>
          <w:b/>
          <w:u w:val="single"/>
        </w:rPr>
      </w:pPr>
      <w:r w:rsidRPr="00552242">
        <w:rPr>
          <w:rFonts w:ascii="Courier New" w:hAnsi="Courier New" w:cs="Courier New"/>
          <w:b/>
          <w:u w:val="single"/>
        </w:rPr>
        <w:t>I</w:t>
      </w:r>
      <w:r w:rsidR="00552242">
        <w:rPr>
          <w:rFonts w:ascii="Courier New" w:hAnsi="Courier New" w:cs="Courier New"/>
          <w:b/>
          <w:u w:val="single"/>
        </w:rPr>
        <w:t>I</w:t>
      </w:r>
      <w:r w:rsidRPr="00552242">
        <w:rPr>
          <w:rFonts w:ascii="Courier New" w:hAnsi="Courier New" w:cs="Courier New"/>
          <w:b/>
          <w:u w:val="single"/>
        </w:rPr>
        <w:t xml:space="preserve"> – DO PREÇO, DO PAGAMENTO, DAS CONDIÇÕES E DOS DESCONTOS.</w:t>
      </w:r>
    </w:p>
    <w:p w14:paraId="5C1C4BD7" w14:textId="77777777" w:rsidR="00B241C0" w:rsidRPr="00552242" w:rsidRDefault="00B241C0" w:rsidP="00552242">
      <w:pPr>
        <w:spacing w:line="276" w:lineRule="auto"/>
        <w:jc w:val="both"/>
        <w:rPr>
          <w:rFonts w:ascii="Courier New" w:hAnsi="Courier New" w:cs="Courier New"/>
        </w:rPr>
      </w:pPr>
      <w:r w:rsidRPr="00552242">
        <w:rPr>
          <w:rFonts w:ascii="Courier New" w:hAnsi="Courier New" w:cs="Courier New"/>
          <w:b/>
        </w:rPr>
        <w:t>CLÁUSULA SEGUNDA</w:t>
      </w:r>
      <w:r w:rsidRPr="00552242">
        <w:rPr>
          <w:rFonts w:ascii="Courier New" w:hAnsi="Courier New" w:cs="Courier New"/>
        </w:rPr>
        <w:t xml:space="preserve">: O preço estipulado entre as partes é de R$ .............. (................), totalizando R$ ............... (....................) no período de ........... (...............) meses.                          </w:t>
      </w:r>
    </w:p>
    <w:p w14:paraId="44965358" w14:textId="7571C4AC" w:rsidR="00B241C0" w:rsidRDefault="00B241C0" w:rsidP="00552242">
      <w:pPr>
        <w:spacing w:line="276" w:lineRule="auto"/>
        <w:jc w:val="both"/>
        <w:rPr>
          <w:rFonts w:ascii="Courier New" w:hAnsi="Courier New" w:cs="Courier New"/>
        </w:rPr>
      </w:pPr>
      <w:r w:rsidRPr="00552242">
        <w:rPr>
          <w:rFonts w:ascii="Courier New" w:hAnsi="Courier New" w:cs="Courier New"/>
          <w:bCs/>
        </w:rPr>
        <w:t>O pagamento será efetuado mensalmente, até o dia 10 (dez) do mês subsequente ao da realização dos serviços, mediante apresentação da respectiva nota fiscal</w:t>
      </w:r>
      <w:r w:rsidR="00393C78">
        <w:rPr>
          <w:rFonts w:ascii="Courier New" w:hAnsi="Courier New" w:cs="Courier New"/>
          <w:bCs/>
        </w:rPr>
        <w:t xml:space="preserve"> e</w:t>
      </w:r>
      <w:r w:rsidRPr="00552242">
        <w:rPr>
          <w:rFonts w:ascii="Courier New" w:hAnsi="Courier New" w:cs="Courier New"/>
          <w:bCs/>
        </w:rPr>
        <w:t xml:space="preserve"> laudo de execução </w:t>
      </w:r>
      <w:r w:rsidRPr="00552242">
        <w:rPr>
          <w:rFonts w:ascii="Courier New" w:hAnsi="Courier New" w:cs="Courier New"/>
        </w:rPr>
        <w:t>emitido pela Secretaria Municipal da Administração</w:t>
      </w:r>
      <w:r w:rsidR="00552242">
        <w:rPr>
          <w:rFonts w:ascii="Courier New" w:hAnsi="Courier New" w:cs="Courier New"/>
        </w:rPr>
        <w:t xml:space="preserve"> e planejamento</w:t>
      </w:r>
      <w:r w:rsidRPr="00552242">
        <w:rPr>
          <w:rFonts w:ascii="Courier New" w:hAnsi="Courier New" w:cs="Courier New"/>
        </w:rPr>
        <w:t>.</w:t>
      </w:r>
    </w:p>
    <w:p w14:paraId="02B49A17" w14:textId="77777777" w:rsidR="00552242" w:rsidRPr="00552242" w:rsidRDefault="00552242" w:rsidP="00552242">
      <w:pPr>
        <w:spacing w:line="276" w:lineRule="auto"/>
        <w:jc w:val="both"/>
        <w:rPr>
          <w:rFonts w:ascii="Courier New" w:hAnsi="Courier New" w:cs="Courier New"/>
        </w:rPr>
      </w:pPr>
    </w:p>
    <w:p w14:paraId="00AB2104" w14:textId="4B345CCC" w:rsidR="00552242" w:rsidRDefault="00834050" w:rsidP="00552242">
      <w:pPr>
        <w:shd w:val="clear" w:color="auto" w:fill="FFFFFF"/>
        <w:jc w:val="both"/>
        <w:rPr>
          <w:rFonts w:ascii="Courier New" w:hAnsi="Courier New" w:cs="Courier New"/>
          <w:b/>
          <w:bCs/>
          <w:u w:val="single"/>
        </w:rPr>
      </w:pPr>
      <w:r w:rsidRPr="00552242">
        <w:rPr>
          <w:rFonts w:ascii="Courier New" w:hAnsi="Courier New" w:cs="Courier New"/>
          <w:b/>
          <w:u w:val="single"/>
        </w:rPr>
        <w:t>III</w:t>
      </w:r>
      <w:r w:rsidR="00552242">
        <w:rPr>
          <w:rFonts w:ascii="Courier New" w:hAnsi="Courier New" w:cs="Courier New"/>
          <w:b/>
          <w:u w:val="single"/>
        </w:rPr>
        <w:t xml:space="preserve"> – </w:t>
      </w:r>
      <w:r w:rsidR="00552242" w:rsidRPr="007D56C1">
        <w:rPr>
          <w:rFonts w:ascii="Courier New" w:hAnsi="Courier New" w:cs="Courier New"/>
          <w:b/>
          <w:bCs/>
          <w:u w:val="single"/>
        </w:rPr>
        <w:t>DOS PRAZOS, DA VIGÊNCIA DA CONTRATAÇÃO E DO REAJUSTE</w:t>
      </w:r>
    </w:p>
    <w:p w14:paraId="42696045" w14:textId="7387D10C" w:rsidR="00552242" w:rsidRPr="007D56C1" w:rsidRDefault="00552242" w:rsidP="00552242">
      <w:pPr>
        <w:spacing w:line="276" w:lineRule="auto"/>
        <w:jc w:val="both"/>
        <w:rPr>
          <w:rFonts w:ascii="Courier New" w:hAnsi="Courier New" w:cs="Courier New"/>
        </w:rPr>
      </w:pPr>
      <w:r w:rsidRPr="00552242">
        <w:rPr>
          <w:rFonts w:ascii="Courier New" w:hAnsi="Courier New" w:cs="Courier New"/>
          <w:b/>
          <w:bCs/>
        </w:rPr>
        <w:t>CLÁUSULA TERCEIRA</w:t>
      </w:r>
      <w:r w:rsidRPr="00552242">
        <w:rPr>
          <w:rFonts w:ascii="Courier New" w:hAnsi="Courier New" w:cs="Courier New"/>
        </w:rPr>
        <w:t xml:space="preserve">: </w:t>
      </w:r>
      <w:r w:rsidRPr="007D56C1">
        <w:rPr>
          <w:rFonts w:ascii="Courier New" w:hAnsi="Courier New" w:cs="Courier New"/>
        </w:rPr>
        <w:t>Os serviços serão contratados para ter vigência pelo período de doze meses, renovável por iguais períodos, se assim as partes o desejarem, até o limite de 60 (sessenta) meses, conforme disposto no Art. 57, Inciso II, da Lei 8.666/93.</w:t>
      </w:r>
    </w:p>
    <w:p w14:paraId="5F9F1181" w14:textId="77777777" w:rsidR="00552242" w:rsidRPr="007D56C1" w:rsidRDefault="00552242" w:rsidP="00552242">
      <w:pPr>
        <w:shd w:val="clear" w:color="auto" w:fill="FFFFFF"/>
        <w:jc w:val="both"/>
        <w:rPr>
          <w:rFonts w:ascii="Courier New" w:hAnsi="Courier New" w:cs="Courier New"/>
        </w:rPr>
      </w:pPr>
    </w:p>
    <w:p w14:paraId="540102B4" w14:textId="77777777" w:rsidR="003136FF" w:rsidRPr="006E2C18" w:rsidRDefault="00393C78" w:rsidP="003136F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rPr>
      </w:pPr>
      <w:r w:rsidRPr="003136FF">
        <w:rPr>
          <w:rFonts w:ascii="Courier New" w:hAnsi="Courier New" w:cs="Courier New"/>
          <w:b/>
        </w:rPr>
        <w:t xml:space="preserve">Parágrafo único: </w:t>
      </w:r>
      <w:r w:rsidR="003136FF" w:rsidRPr="006E2C18">
        <w:rPr>
          <w:rFonts w:ascii="Courier New" w:hAnsi="Courier New" w:cs="Courier New"/>
        </w:rPr>
        <w:t>A cada 12 (doze) meses, será concedido reajuste ao preço proposto, conforme índice do IGP-M da FGV ou IPCA-IBGE, o índice que estiver menor no acumulado deste mesmo período.</w:t>
      </w:r>
    </w:p>
    <w:p w14:paraId="45D19B3E" w14:textId="77777777" w:rsidR="003136FF" w:rsidRPr="00A42AD9" w:rsidRDefault="003136FF" w:rsidP="003136F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shd w:val="clear" w:color="auto" w:fill="D9D9D9"/>
        </w:rPr>
      </w:pPr>
    </w:p>
    <w:p w14:paraId="489794D2" w14:textId="5A4F3FDE" w:rsidR="00B241C0" w:rsidRPr="00552242" w:rsidRDefault="00834050" w:rsidP="00552242">
      <w:pPr>
        <w:spacing w:line="276" w:lineRule="auto"/>
        <w:jc w:val="both"/>
        <w:rPr>
          <w:rFonts w:ascii="Courier New" w:hAnsi="Courier New" w:cs="Courier New"/>
          <w:b/>
          <w:u w:val="single"/>
        </w:rPr>
      </w:pPr>
      <w:r w:rsidRPr="00552242">
        <w:rPr>
          <w:rFonts w:ascii="Courier New" w:hAnsi="Courier New" w:cs="Courier New"/>
          <w:b/>
          <w:u w:val="single"/>
        </w:rPr>
        <w:t>IV</w:t>
      </w:r>
      <w:r w:rsidR="00B241C0" w:rsidRPr="00552242">
        <w:rPr>
          <w:rFonts w:ascii="Courier New" w:hAnsi="Courier New" w:cs="Courier New"/>
          <w:b/>
          <w:u w:val="single"/>
        </w:rPr>
        <w:t xml:space="preserve"> – DA DOTAÇÃO ORÇAMENTÁRIA</w:t>
      </w:r>
    </w:p>
    <w:p w14:paraId="68CBCFDA" w14:textId="77777777" w:rsidR="00552242" w:rsidRPr="00BF5AC4" w:rsidRDefault="00B241C0" w:rsidP="00552242">
      <w:pPr>
        <w:pStyle w:val="Corpodetexto"/>
        <w:ind w:right="109"/>
      </w:pPr>
      <w:r w:rsidRPr="00552242">
        <w:rPr>
          <w:rFonts w:cs="Courier New"/>
          <w:b/>
          <w:bCs/>
        </w:rPr>
        <w:t xml:space="preserve">CLÁUSULA QUARTA: </w:t>
      </w:r>
      <w:r w:rsidR="00552242" w:rsidRPr="00BF5AC4">
        <w:t>As despesas do presente contrato serão cobertas por conta da seguinte dotação orçamentária: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6253"/>
      </w:tblGrid>
      <w:tr w:rsidR="003136FF" w:rsidRPr="00A3536B" w14:paraId="73DB69A7" w14:textId="77777777" w:rsidTr="004550C1">
        <w:trPr>
          <w:trHeight w:val="270"/>
        </w:trPr>
        <w:tc>
          <w:tcPr>
            <w:tcW w:w="3048" w:type="dxa"/>
          </w:tcPr>
          <w:p w14:paraId="696BEFED" w14:textId="77777777" w:rsidR="003136FF" w:rsidRPr="00A3536B" w:rsidRDefault="003136FF" w:rsidP="004550C1">
            <w:pPr>
              <w:pStyle w:val="TableParagraph"/>
              <w:ind w:left="107"/>
              <w:jc w:val="both"/>
              <w:rPr>
                <w:b/>
                <w:bCs/>
                <w:sz w:val="24"/>
                <w:szCs w:val="24"/>
              </w:rPr>
            </w:pPr>
            <w:r w:rsidRPr="00A3536B">
              <w:rPr>
                <w:b/>
                <w:bCs/>
                <w:sz w:val="24"/>
                <w:szCs w:val="24"/>
              </w:rPr>
              <w:lastRenderedPageBreak/>
              <w:t>Órgão:</w:t>
            </w:r>
          </w:p>
        </w:tc>
        <w:tc>
          <w:tcPr>
            <w:tcW w:w="6253" w:type="dxa"/>
          </w:tcPr>
          <w:p w14:paraId="6CE04C48" w14:textId="77777777" w:rsidR="003136FF" w:rsidRPr="00A3536B" w:rsidRDefault="003136FF" w:rsidP="004550C1">
            <w:pPr>
              <w:pStyle w:val="TableParagraph"/>
              <w:ind w:left="105"/>
              <w:jc w:val="both"/>
              <w:rPr>
                <w:sz w:val="24"/>
                <w:szCs w:val="24"/>
              </w:rPr>
            </w:pPr>
            <w:r w:rsidRPr="00A3536B">
              <w:rPr>
                <w:sz w:val="24"/>
                <w:szCs w:val="24"/>
              </w:rPr>
              <w:t>03. Secretaria Municipal da Administração e Planejamento</w:t>
            </w:r>
          </w:p>
        </w:tc>
      </w:tr>
      <w:tr w:rsidR="003136FF" w:rsidRPr="00A3536B" w14:paraId="2B59A223" w14:textId="77777777" w:rsidTr="004550C1">
        <w:trPr>
          <w:trHeight w:val="544"/>
        </w:trPr>
        <w:tc>
          <w:tcPr>
            <w:tcW w:w="3048" w:type="dxa"/>
          </w:tcPr>
          <w:p w14:paraId="4371237A" w14:textId="77777777" w:rsidR="003136FF" w:rsidRPr="00A3536B" w:rsidRDefault="003136FF" w:rsidP="004550C1">
            <w:pPr>
              <w:pStyle w:val="TableParagraph"/>
              <w:spacing w:before="1"/>
              <w:ind w:left="107"/>
              <w:jc w:val="both"/>
              <w:rPr>
                <w:b/>
                <w:bCs/>
                <w:sz w:val="24"/>
                <w:szCs w:val="24"/>
              </w:rPr>
            </w:pPr>
            <w:r w:rsidRPr="00A3536B">
              <w:rPr>
                <w:b/>
                <w:bCs/>
                <w:sz w:val="24"/>
                <w:szCs w:val="24"/>
              </w:rPr>
              <w:t>Unid.</w:t>
            </w:r>
          </w:p>
          <w:p w14:paraId="666AEA3E" w14:textId="77777777" w:rsidR="003136FF" w:rsidRPr="00A3536B" w:rsidRDefault="003136FF" w:rsidP="004550C1">
            <w:pPr>
              <w:pStyle w:val="TableParagraph"/>
              <w:ind w:left="107"/>
              <w:jc w:val="both"/>
              <w:rPr>
                <w:b/>
                <w:bCs/>
                <w:sz w:val="24"/>
                <w:szCs w:val="24"/>
              </w:rPr>
            </w:pPr>
            <w:r w:rsidRPr="00A3536B">
              <w:rPr>
                <w:b/>
                <w:bCs/>
                <w:sz w:val="24"/>
                <w:szCs w:val="24"/>
              </w:rPr>
              <w:t>Orçamentária:</w:t>
            </w:r>
          </w:p>
        </w:tc>
        <w:tc>
          <w:tcPr>
            <w:tcW w:w="6253" w:type="dxa"/>
          </w:tcPr>
          <w:p w14:paraId="2EA92E15" w14:textId="77777777" w:rsidR="003136FF" w:rsidRPr="00A3536B" w:rsidRDefault="003136FF" w:rsidP="004550C1">
            <w:pPr>
              <w:pStyle w:val="TableParagraph"/>
              <w:spacing w:before="1"/>
              <w:ind w:left="105"/>
              <w:jc w:val="both"/>
              <w:rPr>
                <w:sz w:val="24"/>
                <w:szCs w:val="24"/>
              </w:rPr>
            </w:pPr>
            <w:r w:rsidRPr="00A3536B">
              <w:rPr>
                <w:sz w:val="24"/>
                <w:szCs w:val="24"/>
              </w:rPr>
              <w:t>03.01. Secretaria Geral</w:t>
            </w:r>
          </w:p>
        </w:tc>
      </w:tr>
      <w:tr w:rsidR="003136FF" w:rsidRPr="00A3536B" w14:paraId="23B2B2A2" w14:textId="77777777" w:rsidTr="004550C1">
        <w:trPr>
          <w:trHeight w:val="544"/>
        </w:trPr>
        <w:tc>
          <w:tcPr>
            <w:tcW w:w="3048" w:type="dxa"/>
          </w:tcPr>
          <w:p w14:paraId="28ADEFA2" w14:textId="77777777" w:rsidR="003136FF" w:rsidRPr="00A3536B" w:rsidRDefault="003136FF" w:rsidP="004550C1">
            <w:pPr>
              <w:pStyle w:val="TableParagraph"/>
              <w:ind w:left="107"/>
              <w:jc w:val="both"/>
              <w:rPr>
                <w:b/>
                <w:bCs/>
                <w:sz w:val="24"/>
                <w:szCs w:val="24"/>
              </w:rPr>
            </w:pPr>
            <w:r w:rsidRPr="00A3536B">
              <w:rPr>
                <w:b/>
                <w:bCs/>
                <w:sz w:val="24"/>
                <w:szCs w:val="24"/>
              </w:rPr>
              <w:t>Projeto/Atividade:</w:t>
            </w:r>
          </w:p>
        </w:tc>
        <w:tc>
          <w:tcPr>
            <w:tcW w:w="6253" w:type="dxa"/>
          </w:tcPr>
          <w:p w14:paraId="33CEE84D" w14:textId="77777777" w:rsidR="003136FF" w:rsidRPr="00A3536B" w:rsidRDefault="003136FF" w:rsidP="004550C1">
            <w:pPr>
              <w:pStyle w:val="TableParagraph"/>
              <w:spacing w:before="1"/>
              <w:ind w:left="105"/>
              <w:jc w:val="both"/>
              <w:rPr>
                <w:sz w:val="24"/>
                <w:szCs w:val="24"/>
              </w:rPr>
            </w:pPr>
            <w:r w:rsidRPr="00A3536B">
              <w:rPr>
                <w:sz w:val="24"/>
                <w:szCs w:val="24"/>
              </w:rPr>
              <w:t>2003. Manutenção da Secretaria de Administração e Planejamento</w:t>
            </w:r>
          </w:p>
        </w:tc>
      </w:tr>
      <w:tr w:rsidR="003136FF" w:rsidRPr="00A3536B" w14:paraId="2775991E" w14:textId="77777777" w:rsidTr="004550C1">
        <w:trPr>
          <w:trHeight w:val="544"/>
        </w:trPr>
        <w:tc>
          <w:tcPr>
            <w:tcW w:w="3048" w:type="dxa"/>
          </w:tcPr>
          <w:p w14:paraId="197BB078" w14:textId="77777777" w:rsidR="003136FF" w:rsidRPr="00A3536B" w:rsidRDefault="003136FF" w:rsidP="004550C1">
            <w:pPr>
              <w:pStyle w:val="TableParagraph"/>
              <w:ind w:left="107"/>
              <w:jc w:val="both"/>
              <w:rPr>
                <w:b/>
                <w:bCs/>
                <w:sz w:val="24"/>
                <w:szCs w:val="24"/>
              </w:rPr>
            </w:pPr>
            <w:r w:rsidRPr="00A3536B">
              <w:rPr>
                <w:b/>
                <w:bCs/>
                <w:sz w:val="24"/>
                <w:szCs w:val="24"/>
              </w:rPr>
              <w:t>Rubrica:</w:t>
            </w:r>
          </w:p>
        </w:tc>
        <w:tc>
          <w:tcPr>
            <w:tcW w:w="6253" w:type="dxa"/>
          </w:tcPr>
          <w:p w14:paraId="392DA73D" w14:textId="77777777" w:rsidR="003136FF" w:rsidRPr="00A3536B" w:rsidRDefault="003136FF" w:rsidP="004550C1">
            <w:pPr>
              <w:pStyle w:val="TableParagraph"/>
              <w:ind w:left="105"/>
              <w:jc w:val="both"/>
              <w:rPr>
                <w:sz w:val="24"/>
                <w:szCs w:val="24"/>
              </w:rPr>
            </w:pPr>
            <w:r w:rsidRPr="00A3536B">
              <w:rPr>
                <w:sz w:val="24"/>
                <w:szCs w:val="24"/>
              </w:rPr>
              <w:t>3.3.90.35.00.00.00 – Serviços de Consultoria</w:t>
            </w:r>
          </w:p>
        </w:tc>
      </w:tr>
      <w:tr w:rsidR="003136FF" w:rsidRPr="00A3536B" w14:paraId="174F1D9E" w14:textId="77777777" w:rsidTr="004550C1">
        <w:trPr>
          <w:trHeight w:val="270"/>
        </w:trPr>
        <w:tc>
          <w:tcPr>
            <w:tcW w:w="3048" w:type="dxa"/>
          </w:tcPr>
          <w:p w14:paraId="657FD216" w14:textId="77777777" w:rsidR="003136FF" w:rsidRPr="00A3536B" w:rsidRDefault="003136FF" w:rsidP="004550C1">
            <w:pPr>
              <w:pStyle w:val="TableParagraph"/>
              <w:ind w:left="107"/>
              <w:jc w:val="both"/>
              <w:rPr>
                <w:b/>
                <w:bCs/>
                <w:sz w:val="24"/>
                <w:szCs w:val="24"/>
              </w:rPr>
            </w:pPr>
            <w:r w:rsidRPr="00A3536B">
              <w:rPr>
                <w:b/>
                <w:bCs/>
                <w:sz w:val="24"/>
                <w:szCs w:val="24"/>
              </w:rPr>
              <w:t>Fonte:</w:t>
            </w:r>
          </w:p>
        </w:tc>
        <w:tc>
          <w:tcPr>
            <w:tcW w:w="6253" w:type="dxa"/>
          </w:tcPr>
          <w:p w14:paraId="73AB8D0D" w14:textId="77777777" w:rsidR="003136FF" w:rsidRPr="00A3536B" w:rsidRDefault="003136FF" w:rsidP="004550C1">
            <w:pPr>
              <w:pStyle w:val="TableParagraph"/>
              <w:ind w:left="105"/>
              <w:jc w:val="both"/>
              <w:rPr>
                <w:sz w:val="24"/>
                <w:szCs w:val="24"/>
              </w:rPr>
            </w:pPr>
            <w:r w:rsidRPr="00A3536B">
              <w:rPr>
                <w:sz w:val="24"/>
                <w:szCs w:val="24"/>
              </w:rPr>
              <w:t>1 OR – Recurso Livre – Administração Direta Municipal</w:t>
            </w:r>
          </w:p>
        </w:tc>
      </w:tr>
      <w:tr w:rsidR="003136FF" w:rsidRPr="00A3536B" w14:paraId="7F71687F" w14:textId="77777777" w:rsidTr="004550C1">
        <w:trPr>
          <w:trHeight w:val="273"/>
        </w:trPr>
        <w:tc>
          <w:tcPr>
            <w:tcW w:w="3048" w:type="dxa"/>
          </w:tcPr>
          <w:p w14:paraId="512FED78" w14:textId="77777777" w:rsidR="003136FF" w:rsidRPr="00A3536B" w:rsidRDefault="003136FF" w:rsidP="004550C1">
            <w:pPr>
              <w:pStyle w:val="TableParagraph"/>
              <w:ind w:left="107"/>
              <w:jc w:val="both"/>
              <w:rPr>
                <w:b/>
                <w:bCs/>
                <w:sz w:val="24"/>
                <w:szCs w:val="24"/>
              </w:rPr>
            </w:pPr>
            <w:r w:rsidRPr="00A3536B">
              <w:rPr>
                <w:b/>
                <w:bCs/>
                <w:sz w:val="24"/>
                <w:szCs w:val="24"/>
              </w:rPr>
              <w:t>Despesa:</w:t>
            </w:r>
          </w:p>
        </w:tc>
        <w:tc>
          <w:tcPr>
            <w:tcW w:w="6253" w:type="dxa"/>
          </w:tcPr>
          <w:p w14:paraId="36B601D7" w14:textId="77777777" w:rsidR="003136FF" w:rsidRPr="00A3536B" w:rsidRDefault="003136FF" w:rsidP="004550C1">
            <w:pPr>
              <w:pStyle w:val="TableParagraph"/>
              <w:ind w:left="105"/>
              <w:jc w:val="both"/>
              <w:rPr>
                <w:sz w:val="24"/>
                <w:szCs w:val="24"/>
              </w:rPr>
            </w:pPr>
            <w:r w:rsidRPr="00A3536B">
              <w:rPr>
                <w:sz w:val="24"/>
                <w:szCs w:val="24"/>
              </w:rPr>
              <w:t>24</w:t>
            </w:r>
          </w:p>
        </w:tc>
      </w:tr>
    </w:tbl>
    <w:p w14:paraId="157B59EE" w14:textId="77777777" w:rsidR="00552242" w:rsidRDefault="00552242" w:rsidP="00552242">
      <w:pPr>
        <w:spacing w:line="276" w:lineRule="auto"/>
        <w:jc w:val="both"/>
        <w:rPr>
          <w:rFonts w:ascii="Courier New" w:hAnsi="Courier New" w:cs="Courier New"/>
          <w:b/>
          <w:u w:val="single"/>
        </w:rPr>
      </w:pPr>
    </w:p>
    <w:p w14:paraId="213E342A" w14:textId="6F3F41CA" w:rsidR="00B241C0" w:rsidRPr="00552242" w:rsidRDefault="00834050" w:rsidP="00552242">
      <w:pPr>
        <w:spacing w:line="276" w:lineRule="auto"/>
        <w:jc w:val="both"/>
        <w:rPr>
          <w:rFonts w:ascii="Courier New" w:hAnsi="Courier New" w:cs="Courier New"/>
          <w:b/>
          <w:u w:val="single"/>
        </w:rPr>
      </w:pPr>
      <w:r w:rsidRPr="00552242">
        <w:rPr>
          <w:rFonts w:ascii="Courier New" w:hAnsi="Courier New" w:cs="Courier New"/>
          <w:b/>
          <w:u w:val="single"/>
        </w:rPr>
        <w:t>V</w:t>
      </w:r>
      <w:r w:rsidR="00B241C0" w:rsidRPr="00552242">
        <w:rPr>
          <w:rFonts w:ascii="Courier New" w:hAnsi="Courier New" w:cs="Courier New"/>
          <w:b/>
          <w:u w:val="single"/>
        </w:rPr>
        <w:t xml:space="preserve"> – DAS OBRIGAÇÕES DAS PARTES</w:t>
      </w:r>
    </w:p>
    <w:p w14:paraId="170F002D" w14:textId="77777777" w:rsidR="00B241C0" w:rsidRPr="00552242" w:rsidRDefault="00B241C0" w:rsidP="00552242">
      <w:pPr>
        <w:spacing w:line="276" w:lineRule="auto"/>
        <w:jc w:val="both"/>
        <w:rPr>
          <w:rFonts w:ascii="Courier New" w:hAnsi="Courier New" w:cs="Courier New"/>
        </w:rPr>
      </w:pPr>
      <w:r w:rsidRPr="00552242">
        <w:rPr>
          <w:rFonts w:ascii="Courier New" w:hAnsi="Courier New" w:cs="Courier New"/>
          <w:b/>
          <w:bCs/>
        </w:rPr>
        <w:t>CLÁUSULA QUINTA</w:t>
      </w:r>
      <w:r w:rsidRPr="00552242">
        <w:rPr>
          <w:rFonts w:ascii="Courier New" w:hAnsi="Courier New" w:cs="Courier New"/>
        </w:rPr>
        <w:t>: Compete ao CONTRATANTE, dentre outras obrigações já estabelecidas:</w:t>
      </w:r>
    </w:p>
    <w:p w14:paraId="35867A5E" w14:textId="500D99E3" w:rsidR="00B241C0" w:rsidRPr="00552242" w:rsidRDefault="00552242" w:rsidP="00552242">
      <w:pPr>
        <w:suppressAutoHyphens/>
        <w:spacing w:line="276" w:lineRule="auto"/>
        <w:jc w:val="both"/>
        <w:rPr>
          <w:rFonts w:ascii="Courier New" w:hAnsi="Courier New" w:cs="Courier New"/>
        </w:rPr>
      </w:pPr>
      <w:r>
        <w:rPr>
          <w:rFonts w:ascii="Courier New" w:hAnsi="Courier New" w:cs="Courier New"/>
          <w:lang w:val="pt-PT"/>
        </w:rPr>
        <w:t>a)</w:t>
      </w:r>
      <w:r w:rsidR="00B241C0" w:rsidRPr="00552242">
        <w:rPr>
          <w:rFonts w:ascii="Courier New" w:hAnsi="Courier New" w:cs="Courier New"/>
          <w:lang w:val="pt-PT"/>
        </w:rPr>
        <w:t>P</w:t>
      </w:r>
      <w:proofErr w:type="spellStart"/>
      <w:r w:rsidR="00B241C0" w:rsidRPr="00552242">
        <w:rPr>
          <w:rFonts w:ascii="Courier New" w:hAnsi="Courier New" w:cs="Courier New"/>
        </w:rPr>
        <w:t>agar</w:t>
      </w:r>
      <w:proofErr w:type="spellEnd"/>
      <w:r w:rsidR="00B241C0" w:rsidRPr="00552242">
        <w:rPr>
          <w:rFonts w:ascii="Courier New" w:hAnsi="Courier New" w:cs="Courier New"/>
        </w:rPr>
        <w:t xml:space="preserve"> a CONTRATADA, na forma e condições estabelecidas na cláusula segunda deste instrumento, o preço ajustado;</w:t>
      </w:r>
    </w:p>
    <w:p w14:paraId="03112E96" w14:textId="34D58C08" w:rsidR="00B241C0" w:rsidRPr="00552242" w:rsidRDefault="00552242" w:rsidP="00552242">
      <w:pPr>
        <w:suppressAutoHyphens/>
        <w:spacing w:line="276" w:lineRule="auto"/>
        <w:jc w:val="both"/>
        <w:rPr>
          <w:rFonts w:ascii="Courier New" w:hAnsi="Courier New" w:cs="Courier New"/>
        </w:rPr>
      </w:pPr>
      <w:proofErr w:type="gramStart"/>
      <w:r>
        <w:rPr>
          <w:rFonts w:ascii="Courier New" w:hAnsi="Courier New" w:cs="Courier New"/>
        </w:rPr>
        <w:t>b)</w:t>
      </w:r>
      <w:r w:rsidR="00B241C0" w:rsidRPr="00552242">
        <w:rPr>
          <w:rFonts w:ascii="Courier New" w:hAnsi="Courier New" w:cs="Courier New"/>
        </w:rPr>
        <w:t>dar</w:t>
      </w:r>
      <w:proofErr w:type="gramEnd"/>
      <w:r w:rsidR="00B241C0" w:rsidRPr="00552242">
        <w:rPr>
          <w:rFonts w:ascii="Courier New" w:hAnsi="Courier New" w:cs="Courier New"/>
        </w:rPr>
        <w:t xml:space="preserve"> à CONTRATADA as condições necessárias a regular execução do contrato;</w:t>
      </w:r>
    </w:p>
    <w:p w14:paraId="4534DA14" w14:textId="7F69DE54" w:rsidR="00B241C0" w:rsidRDefault="00552242" w:rsidP="00552242">
      <w:pPr>
        <w:suppressAutoHyphens/>
        <w:spacing w:line="276" w:lineRule="auto"/>
        <w:jc w:val="both"/>
        <w:rPr>
          <w:rFonts w:ascii="Courier New" w:hAnsi="Courier New" w:cs="Courier New"/>
        </w:rPr>
      </w:pPr>
      <w:r>
        <w:rPr>
          <w:rFonts w:ascii="Courier New" w:hAnsi="Courier New" w:cs="Courier New"/>
        </w:rPr>
        <w:t>c)</w:t>
      </w:r>
      <w:r w:rsidR="00B241C0" w:rsidRPr="00552242">
        <w:rPr>
          <w:rFonts w:ascii="Courier New" w:hAnsi="Courier New" w:cs="Courier New"/>
        </w:rPr>
        <w:t>designar formalmente um representante para fiscalizar e acompanhar o cumprimento do presente contrato.</w:t>
      </w:r>
    </w:p>
    <w:p w14:paraId="00E921BA" w14:textId="77777777" w:rsidR="00552242" w:rsidRPr="00552242" w:rsidRDefault="00552242" w:rsidP="00552242">
      <w:pPr>
        <w:suppressAutoHyphens/>
        <w:spacing w:line="276" w:lineRule="auto"/>
        <w:jc w:val="both"/>
        <w:rPr>
          <w:rFonts w:ascii="Courier New" w:hAnsi="Courier New" w:cs="Courier New"/>
        </w:rPr>
      </w:pPr>
    </w:p>
    <w:p w14:paraId="179F03D7" w14:textId="77777777" w:rsidR="00B241C0" w:rsidRPr="00552242" w:rsidRDefault="00B241C0" w:rsidP="00552242">
      <w:pPr>
        <w:spacing w:line="276" w:lineRule="auto"/>
        <w:jc w:val="both"/>
        <w:rPr>
          <w:rFonts w:ascii="Courier New" w:hAnsi="Courier New" w:cs="Courier New"/>
        </w:rPr>
      </w:pPr>
      <w:r w:rsidRPr="00552242">
        <w:rPr>
          <w:rFonts w:ascii="Courier New" w:hAnsi="Courier New" w:cs="Courier New"/>
          <w:b/>
        </w:rPr>
        <w:t xml:space="preserve">CLÁUSULA SEXTA: </w:t>
      </w:r>
      <w:r w:rsidRPr="00552242">
        <w:rPr>
          <w:rFonts w:ascii="Courier New" w:hAnsi="Courier New" w:cs="Courier New"/>
        </w:rPr>
        <w:t>Compete à CONTRATADA, dentre outras obrigações já estabelecidas:</w:t>
      </w:r>
    </w:p>
    <w:p w14:paraId="4A632007" w14:textId="3CC2D6B5" w:rsidR="00B241C0" w:rsidRPr="00552242" w:rsidRDefault="00552242" w:rsidP="00552242">
      <w:pPr>
        <w:shd w:val="clear" w:color="auto" w:fill="FFFFFF"/>
        <w:suppressAutoHyphens/>
        <w:spacing w:line="276" w:lineRule="auto"/>
        <w:jc w:val="both"/>
        <w:rPr>
          <w:rFonts w:ascii="Courier New" w:hAnsi="Courier New" w:cs="Courier New"/>
        </w:rPr>
      </w:pPr>
      <w:proofErr w:type="gramStart"/>
      <w:r>
        <w:rPr>
          <w:rFonts w:ascii="Courier New" w:hAnsi="Courier New" w:cs="Courier New"/>
        </w:rPr>
        <w:t>a)</w:t>
      </w:r>
      <w:r w:rsidR="00B241C0" w:rsidRPr="00552242">
        <w:rPr>
          <w:rFonts w:ascii="Courier New" w:hAnsi="Courier New" w:cs="Courier New"/>
        </w:rPr>
        <w:t>Iniciar</w:t>
      </w:r>
      <w:proofErr w:type="gramEnd"/>
      <w:r w:rsidR="00B241C0" w:rsidRPr="00552242">
        <w:rPr>
          <w:rFonts w:ascii="Courier New" w:hAnsi="Courier New" w:cs="Courier New"/>
        </w:rPr>
        <w:t xml:space="preserve"> os serviços no dia .......... de ............. de ..........;</w:t>
      </w:r>
    </w:p>
    <w:p w14:paraId="57D08CF9" w14:textId="19B3C04A" w:rsidR="00B241C0" w:rsidRPr="00552242" w:rsidRDefault="00552242" w:rsidP="00552242">
      <w:pPr>
        <w:shd w:val="clear" w:color="auto" w:fill="FFFFFF"/>
        <w:suppressAutoHyphens/>
        <w:spacing w:line="276" w:lineRule="auto"/>
        <w:jc w:val="both"/>
        <w:rPr>
          <w:rFonts w:ascii="Courier New" w:hAnsi="Courier New" w:cs="Courier New"/>
        </w:rPr>
      </w:pPr>
      <w:proofErr w:type="gramStart"/>
      <w:r>
        <w:rPr>
          <w:rFonts w:ascii="Courier New" w:hAnsi="Courier New" w:cs="Courier New"/>
        </w:rPr>
        <w:t>b)</w:t>
      </w:r>
      <w:r w:rsidR="00B241C0" w:rsidRPr="00552242">
        <w:rPr>
          <w:rFonts w:ascii="Courier New" w:hAnsi="Courier New" w:cs="Courier New"/>
        </w:rPr>
        <w:t>manter</w:t>
      </w:r>
      <w:proofErr w:type="gramEnd"/>
      <w:r w:rsidR="00B241C0" w:rsidRPr="00552242">
        <w:rPr>
          <w:rFonts w:ascii="Courier New" w:hAnsi="Courier New" w:cs="Courier New"/>
        </w:rPr>
        <w:t xml:space="preserve"> preposto, aceito pela Administração, para representá-lo na execução contratual;</w:t>
      </w:r>
    </w:p>
    <w:p w14:paraId="76BD23E4" w14:textId="1FE484E4" w:rsidR="00B241C0" w:rsidRPr="00552242" w:rsidRDefault="00552242" w:rsidP="00552242">
      <w:pPr>
        <w:shd w:val="clear" w:color="auto" w:fill="FFFFFF"/>
        <w:suppressAutoHyphens/>
        <w:spacing w:line="276" w:lineRule="auto"/>
        <w:jc w:val="both"/>
        <w:rPr>
          <w:rFonts w:ascii="Courier New" w:hAnsi="Courier New" w:cs="Courier New"/>
        </w:rPr>
      </w:pPr>
      <w:r>
        <w:rPr>
          <w:rFonts w:ascii="Courier New" w:hAnsi="Courier New" w:cs="Courier New"/>
        </w:rPr>
        <w:t>c)</w:t>
      </w:r>
      <w:r w:rsidR="00B241C0" w:rsidRPr="00552242">
        <w:rPr>
          <w:rFonts w:ascii="Courier New" w:hAnsi="Courier New" w:cs="Courier New"/>
        </w:rPr>
        <w:t>manter, durante toda a execução do contrato, em compatibilidade com as obrigações por si assumidas, as condições de habilitação e qualificação exigidas na licitação.</w:t>
      </w:r>
    </w:p>
    <w:p w14:paraId="733DFD6E" w14:textId="1CCAE689" w:rsidR="00B241C0" w:rsidRPr="00552242" w:rsidRDefault="00552242" w:rsidP="00552242">
      <w:pPr>
        <w:spacing w:line="276" w:lineRule="auto"/>
        <w:jc w:val="both"/>
        <w:rPr>
          <w:rFonts w:ascii="Courier New" w:hAnsi="Courier New" w:cs="Courier New"/>
        </w:rPr>
      </w:pPr>
      <w:r>
        <w:rPr>
          <w:rFonts w:ascii="Courier New" w:hAnsi="Courier New" w:cs="Courier New"/>
        </w:rPr>
        <w:t>d)</w:t>
      </w:r>
      <w:r w:rsidR="00B241C0" w:rsidRPr="00552242">
        <w:rPr>
          <w:rFonts w:ascii="Courier New" w:hAnsi="Courier New" w:cs="Courier New"/>
        </w:rPr>
        <w:t>Não obstante o previsto nesta cláusula, a CONTRATADA responsabiliza-se integral e exclusivamente pelas despesas realizadas durante a execução do contrato, assim como por todos os encargos trabalhistas, previdenciárias, cíveis e tributários decorrentes das relações que ajustar com empregados ou prepostos seus, eventualmente utilizados para lhe auxiliar, ou decorrentes de danos por qualquer razão causados a terceiros, sem qualquer responsabilidade solidária do CONTRATANTE, aos quais desde logo, nesta, assegura o direito de regresso contra a CONTRATADA, em vindo a ser solidariamente responsabilizado.</w:t>
      </w:r>
    </w:p>
    <w:p w14:paraId="2C305B0D" w14:textId="77777777" w:rsidR="00B241C0" w:rsidRPr="00552242" w:rsidRDefault="00B241C0" w:rsidP="00552242">
      <w:pPr>
        <w:spacing w:line="276" w:lineRule="auto"/>
        <w:jc w:val="both"/>
        <w:rPr>
          <w:rFonts w:ascii="Courier New" w:hAnsi="Courier New" w:cs="Courier New"/>
          <w:b/>
          <w:u w:val="single"/>
        </w:rPr>
      </w:pPr>
    </w:p>
    <w:p w14:paraId="2738B5E0" w14:textId="6ACCF098" w:rsidR="00B241C0" w:rsidRPr="00552242" w:rsidRDefault="00834050" w:rsidP="00552242">
      <w:pPr>
        <w:spacing w:line="276" w:lineRule="auto"/>
        <w:jc w:val="both"/>
        <w:rPr>
          <w:rFonts w:ascii="Courier New" w:hAnsi="Courier New" w:cs="Courier New"/>
          <w:b/>
          <w:u w:val="single"/>
        </w:rPr>
      </w:pPr>
      <w:r w:rsidRPr="00552242">
        <w:rPr>
          <w:rFonts w:ascii="Courier New" w:hAnsi="Courier New" w:cs="Courier New"/>
          <w:b/>
          <w:u w:val="single"/>
        </w:rPr>
        <w:lastRenderedPageBreak/>
        <w:t>VI</w:t>
      </w:r>
      <w:r w:rsidR="00B241C0" w:rsidRPr="00552242">
        <w:rPr>
          <w:rFonts w:ascii="Courier New" w:hAnsi="Courier New" w:cs="Courier New"/>
          <w:b/>
          <w:u w:val="single"/>
        </w:rPr>
        <w:t xml:space="preserve"> – DA FISCALIZAÇÃO</w:t>
      </w:r>
    </w:p>
    <w:p w14:paraId="0345A73E" w14:textId="4F55634B" w:rsidR="00B241C0" w:rsidRDefault="00B241C0" w:rsidP="00552242">
      <w:pPr>
        <w:spacing w:line="276" w:lineRule="auto"/>
        <w:jc w:val="both"/>
        <w:rPr>
          <w:rFonts w:ascii="Courier New" w:hAnsi="Courier New" w:cs="Courier New"/>
        </w:rPr>
      </w:pPr>
      <w:r w:rsidRPr="00552242">
        <w:rPr>
          <w:rFonts w:ascii="Courier New" w:hAnsi="Courier New" w:cs="Courier New"/>
          <w:b/>
        </w:rPr>
        <w:t xml:space="preserve">CLÁUSULA </w:t>
      </w:r>
      <w:r w:rsidR="003136FF">
        <w:rPr>
          <w:rFonts w:ascii="Courier New" w:hAnsi="Courier New" w:cs="Courier New"/>
          <w:b/>
        </w:rPr>
        <w:t>SÉTIMA</w:t>
      </w:r>
      <w:r w:rsidRPr="00552242">
        <w:rPr>
          <w:rFonts w:ascii="Courier New" w:hAnsi="Courier New" w:cs="Courier New"/>
          <w:b/>
        </w:rPr>
        <w:t xml:space="preserve">: </w:t>
      </w:r>
      <w:proofErr w:type="gramStart"/>
      <w:r w:rsidRPr="00552242">
        <w:rPr>
          <w:rFonts w:ascii="Courier New" w:hAnsi="Courier New" w:cs="Courier New"/>
        </w:rPr>
        <w:t>O acompanhamento e a fiscalização da execução do contrato consiste</w:t>
      </w:r>
      <w:proofErr w:type="gramEnd"/>
      <w:r w:rsidRPr="00552242">
        <w:rPr>
          <w:rFonts w:ascii="Courier New" w:hAnsi="Courier New" w:cs="Courier New"/>
        </w:rPr>
        <w:t xml:space="preserve"> na verificação da conformidade da prestação dos serviços e da alocação dos recursos necessários, de forma a assegurar o perfeito cumprimento do contrato, devendo ser exercidos </w:t>
      </w:r>
      <w:r w:rsidR="003136FF">
        <w:rPr>
          <w:rFonts w:ascii="Courier New" w:hAnsi="Courier New" w:cs="Courier New"/>
        </w:rPr>
        <w:t>pelo(a)</w:t>
      </w:r>
      <w:r w:rsidRPr="00552242">
        <w:rPr>
          <w:rFonts w:ascii="Courier New" w:hAnsi="Courier New" w:cs="Courier New"/>
        </w:rPr>
        <w:t xml:space="preserve"> Sr</w:t>
      </w:r>
      <w:r w:rsidR="00552242">
        <w:rPr>
          <w:rFonts w:ascii="Courier New" w:hAnsi="Courier New" w:cs="Courier New"/>
        </w:rPr>
        <w:t>.(a)</w:t>
      </w:r>
      <w:r w:rsidRPr="00552242">
        <w:rPr>
          <w:rFonts w:ascii="Courier New" w:hAnsi="Courier New" w:cs="Courier New"/>
        </w:rPr>
        <w:t xml:space="preserve">. </w:t>
      </w:r>
      <w:r w:rsidR="00552242">
        <w:rPr>
          <w:rFonts w:ascii="Courier New" w:hAnsi="Courier New" w:cs="Courier New"/>
        </w:rPr>
        <w:t>____</w:t>
      </w:r>
      <w:r w:rsidRPr="00552242">
        <w:rPr>
          <w:rFonts w:ascii="Courier New" w:hAnsi="Courier New" w:cs="Courier New"/>
        </w:rPr>
        <w:t xml:space="preserve"> e a gestão pelo</w:t>
      </w:r>
      <w:r w:rsidR="003136FF">
        <w:rPr>
          <w:rFonts w:ascii="Courier New" w:hAnsi="Courier New" w:cs="Courier New"/>
        </w:rPr>
        <w:t>(a)</w:t>
      </w:r>
      <w:r w:rsidR="003136FF">
        <w:rPr>
          <w:rFonts w:ascii="Courier New" w:hAnsi="Courier New" w:cs="Courier New"/>
          <w:b/>
        </w:rPr>
        <w:t xml:space="preserve"> </w:t>
      </w:r>
      <w:proofErr w:type="spellStart"/>
      <w:r w:rsidRPr="00552242">
        <w:rPr>
          <w:rFonts w:ascii="Courier New" w:hAnsi="Courier New" w:cs="Courier New"/>
        </w:rPr>
        <w:t>Sr</w:t>
      </w:r>
      <w:proofErr w:type="spellEnd"/>
      <w:r w:rsidR="00552242">
        <w:rPr>
          <w:rFonts w:ascii="Courier New" w:hAnsi="Courier New" w:cs="Courier New"/>
        </w:rPr>
        <w:t>(a</w:t>
      </w:r>
      <w:r w:rsidR="003136FF">
        <w:rPr>
          <w:rFonts w:ascii="Courier New" w:hAnsi="Courier New" w:cs="Courier New"/>
        </w:rPr>
        <w:t>)</w:t>
      </w:r>
      <w:r w:rsidR="00552242">
        <w:rPr>
          <w:rFonts w:ascii="Courier New" w:hAnsi="Courier New" w:cs="Courier New"/>
        </w:rPr>
        <w:t>_________</w:t>
      </w:r>
    </w:p>
    <w:p w14:paraId="1403C1ED" w14:textId="77777777" w:rsidR="00552242" w:rsidRPr="00552242" w:rsidRDefault="00552242" w:rsidP="00552242">
      <w:pPr>
        <w:spacing w:line="276" w:lineRule="auto"/>
        <w:jc w:val="both"/>
        <w:rPr>
          <w:rFonts w:ascii="Courier New" w:hAnsi="Courier New" w:cs="Courier New"/>
          <w:b/>
        </w:rPr>
      </w:pPr>
    </w:p>
    <w:p w14:paraId="222DB2AB" w14:textId="19CF0CD0" w:rsidR="00B241C0" w:rsidRPr="00552242" w:rsidRDefault="00834050" w:rsidP="00552242">
      <w:pPr>
        <w:spacing w:line="276" w:lineRule="auto"/>
        <w:jc w:val="both"/>
        <w:rPr>
          <w:rFonts w:ascii="Courier New" w:hAnsi="Courier New" w:cs="Courier New"/>
          <w:b/>
          <w:u w:val="single"/>
        </w:rPr>
      </w:pPr>
      <w:r w:rsidRPr="00552242">
        <w:rPr>
          <w:rFonts w:ascii="Courier New" w:hAnsi="Courier New" w:cs="Courier New"/>
          <w:b/>
          <w:u w:val="single"/>
        </w:rPr>
        <w:t>VII</w:t>
      </w:r>
      <w:r w:rsidR="00B241C0" w:rsidRPr="00552242">
        <w:rPr>
          <w:rFonts w:ascii="Courier New" w:hAnsi="Courier New" w:cs="Courier New"/>
          <w:b/>
          <w:u w:val="single"/>
        </w:rPr>
        <w:t xml:space="preserve"> – DA INEXECUÇÃO DO CONTRATO</w:t>
      </w:r>
    </w:p>
    <w:p w14:paraId="09EEB0C7" w14:textId="0039C200" w:rsidR="00B241C0" w:rsidRPr="00552242" w:rsidRDefault="00B241C0" w:rsidP="00552242">
      <w:pPr>
        <w:spacing w:line="276" w:lineRule="auto"/>
        <w:jc w:val="both"/>
        <w:rPr>
          <w:rFonts w:ascii="Courier New" w:hAnsi="Courier New" w:cs="Courier New"/>
        </w:rPr>
      </w:pPr>
      <w:r w:rsidRPr="00552242">
        <w:rPr>
          <w:rFonts w:ascii="Courier New" w:hAnsi="Courier New" w:cs="Courier New"/>
          <w:b/>
          <w:bCs/>
        </w:rPr>
        <w:t xml:space="preserve">CLÁUSULA </w:t>
      </w:r>
      <w:r w:rsidR="003136FF">
        <w:rPr>
          <w:rFonts w:ascii="Courier New" w:hAnsi="Courier New" w:cs="Courier New"/>
          <w:b/>
          <w:bCs/>
        </w:rPr>
        <w:t>OITAVA</w:t>
      </w:r>
      <w:r w:rsidRPr="00552242">
        <w:rPr>
          <w:rFonts w:ascii="Courier New" w:hAnsi="Courier New" w:cs="Courier New"/>
          <w:b/>
          <w:bCs/>
        </w:rPr>
        <w:t xml:space="preserve">: </w:t>
      </w:r>
      <w:r w:rsidRPr="00552242">
        <w:rPr>
          <w:rFonts w:ascii="Courier New" w:hAnsi="Courier New" w:cs="Courier New"/>
        </w:rPr>
        <w:t xml:space="preserve">A CONTRATADA reconhece os direitos da Administração em caso de rescisão administrativa, previstos no artigo 77 da Lei Federal 8.666/93, sendo que a rescisão deste contrato implicará na retenção de créditos decorrentes da contratação, até o limite dos prejuízos causados ao CONTRATANTE. </w:t>
      </w:r>
    </w:p>
    <w:p w14:paraId="25006B0E" w14:textId="77777777" w:rsidR="00B241C0" w:rsidRPr="00552242" w:rsidRDefault="00B241C0" w:rsidP="00552242">
      <w:pPr>
        <w:spacing w:line="276" w:lineRule="auto"/>
        <w:jc w:val="both"/>
        <w:rPr>
          <w:rFonts w:ascii="Courier New" w:hAnsi="Courier New" w:cs="Courier New"/>
        </w:rPr>
      </w:pPr>
    </w:p>
    <w:p w14:paraId="1C17CABC" w14:textId="6CC1F05E" w:rsidR="00B241C0" w:rsidRPr="00552242" w:rsidRDefault="003136FF" w:rsidP="00552242">
      <w:pPr>
        <w:spacing w:line="276" w:lineRule="auto"/>
        <w:jc w:val="both"/>
        <w:rPr>
          <w:rFonts w:ascii="Courier New" w:hAnsi="Courier New" w:cs="Courier New"/>
        </w:rPr>
      </w:pPr>
      <w:r>
        <w:rPr>
          <w:rFonts w:ascii="Courier New" w:hAnsi="Courier New" w:cs="Courier New"/>
          <w:b/>
          <w:u w:val="single"/>
        </w:rPr>
        <w:t>VIII</w:t>
      </w:r>
      <w:r w:rsidR="00B241C0" w:rsidRPr="00552242">
        <w:rPr>
          <w:rFonts w:ascii="Courier New" w:hAnsi="Courier New" w:cs="Courier New"/>
          <w:b/>
          <w:u w:val="single"/>
        </w:rPr>
        <w:t xml:space="preserve"> – DAS PENALIDADES ADMINISTRATIVAS</w:t>
      </w:r>
    </w:p>
    <w:p w14:paraId="50A16DE6" w14:textId="332225C2" w:rsidR="000B41EB" w:rsidRPr="007D56C1" w:rsidRDefault="00B241C0" w:rsidP="000B41EB">
      <w:pPr>
        <w:tabs>
          <w:tab w:val="left" w:pos="720"/>
          <w:tab w:val="left" w:pos="1440"/>
          <w:tab w:val="left" w:pos="2160"/>
          <w:tab w:val="left" w:pos="2880"/>
        </w:tabs>
        <w:jc w:val="both"/>
        <w:rPr>
          <w:rFonts w:ascii="Courier New" w:hAnsi="Courier New" w:cs="Courier New"/>
        </w:rPr>
      </w:pPr>
      <w:r w:rsidRPr="00552242">
        <w:rPr>
          <w:rFonts w:ascii="Courier New" w:hAnsi="Courier New" w:cs="Courier New"/>
          <w:b/>
          <w:bCs/>
        </w:rPr>
        <w:t xml:space="preserve">CLÁUSULA </w:t>
      </w:r>
      <w:r w:rsidR="00582F8F">
        <w:rPr>
          <w:rFonts w:ascii="Courier New" w:hAnsi="Courier New" w:cs="Courier New"/>
          <w:b/>
          <w:bCs/>
        </w:rPr>
        <w:t>NONA</w:t>
      </w:r>
      <w:r w:rsidRPr="00552242">
        <w:rPr>
          <w:rFonts w:ascii="Courier New" w:hAnsi="Courier New" w:cs="Courier New"/>
          <w:b/>
          <w:bCs/>
        </w:rPr>
        <w:t xml:space="preserve">: </w:t>
      </w:r>
      <w:r w:rsidR="000B41EB" w:rsidRPr="007D56C1">
        <w:rPr>
          <w:rFonts w:ascii="Courier New" w:hAnsi="Courier New" w:cs="Courier New"/>
        </w:rPr>
        <w:t>Independentemente das sanções penais cabíveis e da indenização por perdas e danos e no caso de não cumprimento do proposto neste Edital, o Poder Público poderá aplicar as seguintes sanções, cumuladas ou não, como outras previstas no mesmo diploma legal:</w:t>
      </w:r>
    </w:p>
    <w:p w14:paraId="5C01E440" w14:textId="77777777" w:rsidR="000B41EB" w:rsidRPr="007D56C1" w:rsidRDefault="000B41EB" w:rsidP="000B41EB">
      <w:pPr>
        <w:jc w:val="both"/>
        <w:rPr>
          <w:rFonts w:ascii="Courier New" w:hAnsi="Courier New" w:cs="Courier New"/>
        </w:rPr>
      </w:pPr>
      <w:r w:rsidRPr="007D56C1">
        <w:rPr>
          <w:rFonts w:ascii="Courier New" w:hAnsi="Courier New" w:cs="Courier New"/>
          <w:b/>
        </w:rPr>
        <w:t>a)</w:t>
      </w:r>
      <w:r w:rsidRPr="007D56C1">
        <w:rPr>
          <w:rFonts w:ascii="Courier New" w:hAnsi="Courier New" w:cs="Courier New"/>
        </w:rPr>
        <w:t xml:space="preserve"> Advertência, por escrito, sempre que ocorrerem pequenas irregularidades, para as quais haja concorrido;</w:t>
      </w:r>
    </w:p>
    <w:p w14:paraId="4F9E40F8" w14:textId="59B55F16" w:rsidR="000B41EB" w:rsidRPr="007D56C1" w:rsidRDefault="000B41EB" w:rsidP="000B41EB">
      <w:pPr>
        <w:jc w:val="both"/>
        <w:rPr>
          <w:rFonts w:ascii="Courier New" w:hAnsi="Courier New" w:cs="Courier New"/>
        </w:rPr>
      </w:pPr>
      <w:r w:rsidRPr="007D56C1">
        <w:rPr>
          <w:rFonts w:ascii="Courier New" w:hAnsi="Courier New" w:cs="Courier New"/>
          <w:b/>
        </w:rPr>
        <w:t>b)</w:t>
      </w:r>
      <w:r w:rsidRPr="007D56C1">
        <w:rPr>
          <w:rFonts w:ascii="Courier New" w:hAnsi="Courier New" w:cs="Courier New"/>
        </w:rPr>
        <w:t xml:space="preserve"> multa de 0,5 % (meio por cento) por dia de atraso, limitado </w:t>
      </w:r>
      <w:proofErr w:type="spellStart"/>
      <w:r w:rsidRPr="007D56C1">
        <w:rPr>
          <w:rFonts w:ascii="Courier New" w:hAnsi="Courier New" w:cs="Courier New"/>
        </w:rPr>
        <w:t>esta</w:t>
      </w:r>
      <w:proofErr w:type="spellEnd"/>
      <w:r w:rsidR="00582F8F">
        <w:rPr>
          <w:rFonts w:ascii="Courier New" w:hAnsi="Courier New" w:cs="Courier New"/>
        </w:rPr>
        <w:t xml:space="preserve"> </w:t>
      </w:r>
      <w:r w:rsidRPr="007D56C1">
        <w:rPr>
          <w:rFonts w:ascii="Courier New" w:hAnsi="Courier New" w:cs="Courier New"/>
        </w:rPr>
        <w:t>a 15 (quinze) dias, após o qual será considerado inexecução contratual;</w:t>
      </w:r>
    </w:p>
    <w:p w14:paraId="052F3C25" w14:textId="77777777" w:rsidR="000B41EB" w:rsidRPr="007D56C1" w:rsidRDefault="000B41EB" w:rsidP="000B41EB">
      <w:pPr>
        <w:jc w:val="both"/>
        <w:rPr>
          <w:rFonts w:ascii="Courier New" w:hAnsi="Courier New" w:cs="Courier New"/>
        </w:rPr>
      </w:pPr>
      <w:r w:rsidRPr="007D56C1">
        <w:rPr>
          <w:rFonts w:ascii="Courier New" w:hAnsi="Courier New" w:cs="Courier New"/>
          <w:b/>
        </w:rPr>
        <w:t>c)</w:t>
      </w:r>
      <w:r w:rsidRPr="007D56C1">
        <w:rPr>
          <w:rFonts w:ascii="Courier New" w:hAnsi="Courier New" w:cs="Courier New"/>
        </w:rPr>
        <w:t xml:space="preserve"> multa de 8% (oito por cento) no caso de inexecução parcial do contrato, cumulada com a pena de suspensão do direito de licitar e o impedimento de contratar com a Administração pelo prazo de 01 (um ano);</w:t>
      </w:r>
    </w:p>
    <w:p w14:paraId="002306F3" w14:textId="77777777" w:rsidR="000B41EB" w:rsidRPr="007D56C1" w:rsidRDefault="000B41EB" w:rsidP="000B41EB">
      <w:pPr>
        <w:jc w:val="both"/>
        <w:rPr>
          <w:rFonts w:ascii="Courier New" w:hAnsi="Courier New" w:cs="Courier New"/>
        </w:rPr>
      </w:pPr>
      <w:r w:rsidRPr="007D56C1">
        <w:rPr>
          <w:rFonts w:ascii="Courier New" w:hAnsi="Courier New" w:cs="Courier New"/>
          <w:b/>
        </w:rPr>
        <w:t>d)</w:t>
      </w:r>
      <w:r w:rsidRPr="007D56C1">
        <w:rPr>
          <w:rFonts w:ascii="Courier New" w:hAnsi="Courier New" w:cs="Courier New"/>
        </w:rPr>
        <w:t xml:space="preserve"> multa de 10 % (dez por cento) no caso de inexecução total do contrato, cumulada com a pena de suspensão do direito de licitar e o impedimento de contratar com a Administração pelo prazo de 02 (dois anos);</w:t>
      </w:r>
    </w:p>
    <w:p w14:paraId="5ACE51E5" w14:textId="77777777" w:rsidR="000B41EB" w:rsidRPr="007D56C1" w:rsidRDefault="000B41EB" w:rsidP="000B41EB">
      <w:pPr>
        <w:jc w:val="both"/>
        <w:rPr>
          <w:rFonts w:ascii="Courier New" w:hAnsi="Courier New" w:cs="Courier New"/>
        </w:rPr>
      </w:pPr>
      <w:r w:rsidRPr="007D56C1">
        <w:rPr>
          <w:rFonts w:ascii="Courier New" w:hAnsi="Courier New" w:cs="Courier New"/>
          <w:b/>
        </w:rPr>
        <w:t>Observação</w:t>
      </w:r>
      <w:r w:rsidRPr="007D56C1">
        <w:rPr>
          <w:rFonts w:ascii="Courier New" w:hAnsi="Courier New" w:cs="Courier New"/>
        </w:rPr>
        <w:t>: as multas serão calculadas sobre o montante não adimplido do contrato, e deverá ser recolhida à Fazenda Municipal, até a data do primeiro pagamento a ser feito à CONTRATADA, após a aplicação da mesma.</w:t>
      </w:r>
    </w:p>
    <w:p w14:paraId="68157325" w14:textId="3E9E0E90" w:rsidR="00B241C0" w:rsidRPr="00552242" w:rsidRDefault="00B241C0" w:rsidP="000B41EB">
      <w:pPr>
        <w:spacing w:line="276" w:lineRule="auto"/>
        <w:jc w:val="both"/>
        <w:rPr>
          <w:rFonts w:ascii="Courier New" w:hAnsi="Courier New" w:cs="Courier New"/>
          <w:b/>
          <w:u w:val="single"/>
        </w:rPr>
      </w:pPr>
    </w:p>
    <w:p w14:paraId="19EF42C3" w14:textId="1C63AFC1" w:rsidR="00B241C0" w:rsidRPr="00552242" w:rsidRDefault="00582F8F" w:rsidP="00552242">
      <w:pPr>
        <w:spacing w:line="276" w:lineRule="auto"/>
        <w:jc w:val="both"/>
        <w:rPr>
          <w:rFonts w:ascii="Courier New" w:hAnsi="Courier New" w:cs="Courier New"/>
          <w:b/>
          <w:u w:val="single"/>
        </w:rPr>
      </w:pPr>
      <w:r>
        <w:rPr>
          <w:rFonts w:ascii="Courier New" w:hAnsi="Courier New" w:cs="Courier New"/>
          <w:b/>
          <w:u w:val="single"/>
        </w:rPr>
        <w:t>I</w:t>
      </w:r>
      <w:r w:rsidR="00834050" w:rsidRPr="00552242">
        <w:rPr>
          <w:rFonts w:ascii="Courier New" w:hAnsi="Courier New" w:cs="Courier New"/>
          <w:b/>
          <w:u w:val="single"/>
        </w:rPr>
        <w:t>X</w:t>
      </w:r>
      <w:r w:rsidR="00B241C0" w:rsidRPr="00552242">
        <w:rPr>
          <w:rFonts w:ascii="Courier New" w:hAnsi="Courier New" w:cs="Courier New"/>
          <w:b/>
          <w:u w:val="single"/>
        </w:rPr>
        <w:t xml:space="preserve"> – DA RESCISÃO</w:t>
      </w:r>
    </w:p>
    <w:p w14:paraId="0AE0F109" w14:textId="375A2FBE" w:rsidR="00B241C0" w:rsidRPr="00552242" w:rsidRDefault="00B241C0" w:rsidP="00552242">
      <w:pPr>
        <w:spacing w:line="276" w:lineRule="auto"/>
        <w:jc w:val="both"/>
        <w:rPr>
          <w:rFonts w:ascii="Courier New" w:hAnsi="Courier New" w:cs="Courier New"/>
          <w:bCs/>
          <w:lang w:val="fr-FR"/>
        </w:rPr>
      </w:pPr>
      <w:r w:rsidRPr="00552242">
        <w:rPr>
          <w:rFonts w:ascii="Courier New" w:hAnsi="Courier New" w:cs="Courier New"/>
          <w:b/>
          <w:bCs/>
        </w:rPr>
        <w:t xml:space="preserve">CLÁUSULA DÉCIMA: </w:t>
      </w:r>
      <w:r w:rsidRPr="00552242">
        <w:rPr>
          <w:rFonts w:ascii="Courier New" w:hAnsi="Courier New" w:cs="Courier New"/>
          <w:bCs/>
          <w:lang w:val="fr-FR"/>
        </w:rPr>
        <w:t>O presente contrato poderá ser rescindido por qualquer das formas previstas nos artigos 77 a 80 da Lei n</w:t>
      </w:r>
      <w:r w:rsidRPr="00552242">
        <w:rPr>
          <w:rFonts w:ascii="Courier New" w:hAnsi="Courier New" w:cs="Courier New"/>
          <w:bCs/>
          <w:vertAlign w:val="superscript"/>
          <w:lang w:val="fr-FR"/>
        </w:rPr>
        <w:t>o</w:t>
      </w:r>
      <w:r w:rsidRPr="00552242">
        <w:rPr>
          <w:rFonts w:ascii="Courier New" w:hAnsi="Courier New" w:cs="Courier New"/>
          <w:bCs/>
          <w:lang w:val="fr-FR"/>
        </w:rPr>
        <w:t xml:space="preserve"> 8.666/93.</w:t>
      </w:r>
    </w:p>
    <w:p w14:paraId="728B909A" w14:textId="77777777" w:rsidR="00B241C0" w:rsidRDefault="00B241C0" w:rsidP="00552242">
      <w:pPr>
        <w:spacing w:line="276" w:lineRule="auto"/>
        <w:jc w:val="both"/>
        <w:rPr>
          <w:rFonts w:ascii="Courier New" w:hAnsi="Courier New" w:cs="Courier New"/>
        </w:rPr>
      </w:pPr>
    </w:p>
    <w:p w14:paraId="6457C250" w14:textId="19E66172" w:rsidR="00A04630" w:rsidRPr="003960B6" w:rsidRDefault="00A04630" w:rsidP="00A04630">
      <w:pPr>
        <w:jc w:val="both"/>
        <w:rPr>
          <w:rFonts w:ascii="Courier New" w:hAnsi="Courier New" w:cs="Courier New"/>
          <w:b/>
          <w:u w:val="single"/>
        </w:rPr>
      </w:pPr>
      <w:r>
        <w:rPr>
          <w:rFonts w:ascii="Courier New" w:hAnsi="Courier New" w:cs="Courier New"/>
          <w:b/>
          <w:u w:val="single"/>
        </w:rPr>
        <w:lastRenderedPageBreak/>
        <w:t xml:space="preserve">X - </w:t>
      </w:r>
      <w:r w:rsidRPr="003960B6">
        <w:rPr>
          <w:rFonts w:ascii="Courier New" w:hAnsi="Courier New" w:cs="Courier New"/>
          <w:b/>
          <w:u w:val="single"/>
        </w:rPr>
        <w:t xml:space="preserve">  DA ALTERAÇÃO DO CONTRATO</w:t>
      </w:r>
    </w:p>
    <w:p w14:paraId="15C673BF" w14:textId="7C30DD01" w:rsidR="00A04630" w:rsidRPr="003960B6" w:rsidRDefault="00A04630" w:rsidP="00A04630">
      <w:pPr>
        <w:jc w:val="both"/>
        <w:rPr>
          <w:rFonts w:ascii="Courier New" w:hAnsi="Courier New" w:cs="Courier New"/>
        </w:rPr>
      </w:pPr>
      <w:r w:rsidRPr="00552242">
        <w:rPr>
          <w:rFonts w:ascii="Courier New" w:hAnsi="Courier New" w:cs="Courier New"/>
          <w:b/>
          <w:bCs/>
        </w:rPr>
        <w:t xml:space="preserve">CLÁUSULA DÉCIMA </w:t>
      </w:r>
      <w:r w:rsidR="00582F8F">
        <w:rPr>
          <w:rFonts w:ascii="Courier New" w:hAnsi="Courier New" w:cs="Courier New"/>
          <w:b/>
          <w:bCs/>
        </w:rPr>
        <w:t>PRIMEIRA</w:t>
      </w:r>
      <w:r w:rsidRPr="003960B6">
        <w:rPr>
          <w:rFonts w:ascii="Courier New" w:hAnsi="Courier New" w:cs="Courier New"/>
        </w:rPr>
        <w:t xml:space="preserve"> </w:t>
      </w:r>
      <w:r>
        <w:rPr>
          <w:rFonts w:ascii="Courier New" w:hAnsi="Courier New" w:cs="Courier New"/>
        </w:rPr>
        <w:t xml:space="preserve">- </w:t>
      </w:r>
      <w:r w:rsidRPr="003960B6">
        <w:rPr>
          <w:rFonts w:ascii="Courier New" w:hAnsi="Courier New" w:cs="Courier New"/>
        </w:rPr>
        <w:t>O contrato poderá ser alterado nos seguintes casos:</w:t>
      </w:r>
    </w:p>
    <w:p w14:paraId="79532373" w14:textId="77777777" w:rsidR="00A04630" w:rsidRPr="003960B6" w:rsidRDefault="00A04630" w:rsidP="00A04630">
      <w:pPr>
        <w:jc w:val="both"/>
        <w:rPr>
          <w:rFonts w:ascii="Courier New" w:hAnsi="Courier New" w:cs="Courier New"/>
        </w:rPr>
      </w:pPr>
      <w:r w:rsidRPr="003960B6">
        <w:rPr>
          <w:rFonts w:ascii="Courier New" w:hAnsi="Courier New" w:cs="Courier New"/>
          <w:b/>
        </w:rPr>
        <w:t xml:space="preserve">I - </w:t>
      </w:r>
      <w:r w:rsidRPr="003960B6">
        <w:rPr>
          <w:rFonts w:ascii="Courier New" w:hAnsi="Courier New" w:cs="Courier New"/>
        </w:rPr>
        <w:t>Unilateralmente, pelo Município:</w:t>
      </w:r>
    </w:p>
    <w:p w14:paraId="0583F468" w14:textId="77777777" w:rsidR="00A04630" w:rsidRPr="003960B6" w:rsidRDefault="00A04630" w:rsidP="00A04630">
      <w:pPr>
        <w:jc w:val="both"/>
        <w:rPr>
          <w:rFonts w:ascii="Courier New" w:hAnsi="Courier New" w:cs="Courier New"/>
        </w:rPr>
      </w:pPr>
      <w:r w:rsidRPr="003960B6">
        <w:rPr>
          <w:rFonts w:ascii="Courier New" w:hAnsi="Courier New" w:cs="Courier New"/>
          <w:b/>
        </w:rPr>
        <w:t xml:space="preserve">a) </w:t>
      </w:r>
      <w:r w:rsidRPr="003960B6">
        <w:rPr>
          <w:rFonts w:ascii="Courier New" w:hAnsi="Courier New" w:cs="Courier New"/>
        </w:rPr>
        <w:t>Quando houver modificação do projeto ou das especificações, para melhor adequação técnica aos seus objetivos;</w:t>
      </w:r>
    </w:p>
    <w:p w14:paraId="3243F68D" w14:textId="77777777" w:rsidR="00A04630" w:rsidRPr="003960B6" w:rsidRDefault="00A04630" w:rsidP="00A04630">
      <w:pPr>
        <w:jc w:val="both"/>
        <w:rPr>
          <w:rFonts w:ascii="Courier New" w:hAnsi="Courier New" w:cs="Courier New"/>
        </w:rPr>
      </w:pPr>
      <w:r w:rsidRPr="003960B6">
        <w:rPr>
          <w:rFonts w:ascii="Courier New" w:hAnsi="Courier New" w:cs="Courier New"/>
          <w:b/>
        </w:rPr>
        <w:t xml:space="preserve">b) </w:t>
      </w:r>
      <w:r w:rsidRPr="003960B6">
        <w:rPr>
          <w:rFonts w:ascii="Courier New" w:hAnsi="Courier New" w:cs="Courier New"/>
        </w:rPr>
        <w:t>Quando necessária a modificação do valor da contrapartida em decorrência de acréscimo ou diminuição quantitativa de seu objeto, nos limites permitidos pela Lei nº 8.666/93.</w:t>
      </w:r>
    </w:p>
    <w:p w14:paraId="74563E9C" w14:textId="77777777" w:rsidR="00A04630" w:rsidRPr="003960B6" w:rsidRDefault="00A04630" w:rsidP="00A04630">
      <w:pPr>
        <w:jc w:val="both"/>
        <w:rPr>
          <w:rFonts w:ascii="Courier New" w:hAnsi="Courier New" w:cs="Courier New"/>
        </w:rPr>
      </w:pPr>
      <w:r w:rsidRPr="003960B6">
        <w:rPr>
          <w:rFonts w:ascii="Courier New" w:hAnsi="Courier New" w:cs="Courier New"/>
          <w:b/>
        </w:rPr>
        <w:t xml:space="preserve">II - </w:t>
      </w:r>
      <w:r w:rsidRPr="003960B6">
        <w:rPr>
          <w:rFonts w:ascii="Courier New" w:hAnsi="Courier New" w:cs="Courier New"/>
        </w:rPr>
        <w:t>Por acordo entre as partes:</w:t>
      </w:r>
    </w:p>
    <w:p w14:paraId="2BACDA23" w14:textId="77777777" w:rsidR="00A04630" w:rsidRPr="003960B6" w:rsidRDefault="00A04630" w:rsidP="00A04630">
      <w:pPr>
        <w:jc w:val="both"/>
        <w:rPr>
          <w:rFonts w:ascii="Courier New" w:hAnsi="Courier New" w:cs="Courier New"/>
        </w:rPr>
      </w:pPr>
      <w:r w:rsidRPr="003960B6">
        <w:rPr>
          <w:rFonts w:ascii="Courier New" w:hAnsi="Courier New" w:cs="Courier New"/>
          <w:b/>
        </w:rPr>
        <w:t xml:space="preserve">a) </w:t>
      </w:r>
      <w:r w:rsidRPr="003960B6">
        <w:rPr>
          <w:rFonts w:ascii="Courier New" w:hAnsi="Courier New" w:cs="Courier New"/>
        </w:rPr>
        <w:t>quando conveniente a substituição da garantia de execução;</w:t>
      </w:r>
    </w:p>
    <w:p w14:paraId="2139471C" w14:textId="77777777" w:rsidR="00A04630" w:rsidRPr="003960B6" w:rsidRDefault="00A04630" w:rsidP="00A04630">
      <w:pPr>
        <w:jc w:val="both"/>
        <w:rPr>
          <w:rFonts w:ascii="Courier New" w:hAnsi="Courier New" w:cs="Courier New"/>
        </w:rPr>
      </w:pPr>
      <w:r w:rsidRPr="003960B6">
        <w:rPr>
          <w:rFonts w:ascii="Courier New" w:hAnsi="Courier New" w:cs="Courier New"/>
          <w:b/>
        </w:rPr>
        <w:t>b)</w:t>
      </w:r>
      <w:r w:rsidRPr="003960B6">
        <w:rPr>
          <w:rFonts w:ascii="Courier New" w:hAnsi="Courier New" w:cs="Courier New"/>
        </w:rPr>
        <w:t xml:space="preserve"> Quando necessária a modificação do regime de execução ou o modo de fornecimento em face de verificação técnica da inaplicabilidade dos termos contratuais originários.</w:t>
      </w:r>
    </w:p>
    <w:p w14:paraId="2D69C135" w14:textId="77777777" w:rsidR="00A04630" w:rsidRDefault="00A04630" w:rsidP="00A04630">
      <w:pPr>
        <w:jc w:val="both"/>
        <w:rPr>
          <w:rFonts w:ascii="Courier New" w:hAnsi="Courier New" w:cs="Courier New"/>
          <w:bCs/>
        </w:rPr>
      </w:pPr>
      <w:r w:rsidRPr="003960B6">
        <w:rPr>
          <w:rFonts w:ascii="Courier New" w:hAnsi="Courier New" w:cs="Courier New"/>
          <w:b/>
        </w:rPr>
        <w:t xml:space="preserve">c) </w:t>
      </w:r>
      <w:r w:rsidRPr="003960B6">
        <w:rPr>
          <w:rFonts w:ascii="Courier New" w:hAnsi="Courier New" w:cs="Courier New"/>
          <w:bCs/>
        </w:rPr>
        <w:t>Para restabelecer a relação, que as partes pactuaram inicialmente, entre os encargos da contratada e a retribuição da contratante para a justa remuneração do objeto do contrato objetivando a manutenção do equilíbrio econômico-financeiro inicial do pacto.</w:t>
      </w:r>
    </w:p>
    <w:p w14:paraId="4D25E565" w14:textId="77777777" w:rsidR="00A04630" w:rsidRPr="003960B6" w:rsidRDefault="00A04630" w:rsidP="00A04630">
      <w:pPr>
        <w:jc w:val="both"/>
        <w:rPr>
          <w:rFonts w:ascii="Courier New" w:hAnsi="Courier New" w:cs="Courier New"/>
          <w:bCs/>
        </w:rPr>
      </w:pPr>
    </w:p>
    <w:p w14:paraId="41DE370C" w14:textId="660A0E20" w:rsidR="00A04630" w:rsidRPr="003960B6" w:rsidRDefault="00582F8F" w:rsidP="00A04630">
      <w:pPr>
        <w:tabs>
          <w:tab w:val="left" w:pos="254"/>
          <w:tab w:val="left" w:pos="1694"/>
          <w:tab w:val="left" w:pos="2414"/>
          <w:tab w:val="left" w:pos="3134"/>
          <w:tab w:val="left" w:pos="3854"/>
          <w:tab w:val="left" w:pos="4574"/>
          <w:tab w:val="left" w:pos="5294"/>
          <w:tab w:val="left" w:pos="6014"/>
          <w:tab w:val="left" w:pos="6734"/>
        </w:tabs>
        <w:jc w:val="both"/>
        <w:rPr>
          <w:rFonts w:ascii="Courier New" w:hAnsi="Courier New" w:cs="Courier New"/>
        </w:rPr>
      </w:pPr>
      <w:r>
        <w:rPr>
          <w:rFonts w:ascii="Courier New" w:hAnsi="Courier New" w:cs="Courier New"/>
          <w:b/>
        </w:rPr>
        <w:t>CLÁUSULA DÉCIMA SEGUNDA</w:t>
      </w:r>
      <w:r w:rsidR="00A04630" w:rsidRPr="003960B6">
        <w:rPr>
          <w:rFonts w:ascii="Courier New" w:hAnsi="Courier New" w:cs="Courier New"/>
          <w:b/>
        </w:rPr>
        <w:t xml:space="preserve"> - </w:t>
      </w:r>
      <w:r w:rsidR="00A04630" w:rsidRPr="003960B6">
        <w:rPr>
          <w:rFonts w:ascii="Courier New" w:hAnsi="Courier New" w:cs="Courier New"/>
        </w:rPr>
        <w:t>A contratada fica obrigada a aceitar, nas mesmas condições contratuais, os acréscimos ou supressões que se fizerem nas obras, serviços ou compras, até 25% (vinte e cinco por cento) do valor inicial atualizado do contrato.</w:t>
      </w:r>
    </w:p>
    <w:p w14:paraId="34C428A3" w14:textId="77777777" w:rsidR="00A04630" w:rsidRPr="00552242" w:rsidRDefault="00A04630" w:rsidP="00552242">
      <w:pPr>
        <w:spacing w:line="276" w:lineRule="auto"/>
        <w:jc w:val="both"/>
        <w:rPr>
          <w:rFonts w:ascii="Courier New" w:hAnsi="Courier New" w:cs="Courier New"/>
        </w:rPr>
      </w:pPr>
    </w:p>
    <w:p w14:paraId="6F3755D5" w14:textId="1DD9B752" w:rsidR="00B241C0" w:rsidRPr="00552242" w:rsidRDefault="00B241C0" w:rsidP="00552242">
      <w:pPr>
        <w:spacing w:line="276" w:lineRule="auto"/>
        <w:jc w:val="both"/>
        <w:rPr>
          <w:rFonts w:ascii="Courier New" w:hAnsi="Courier New" w:cs="Courier New"/>
          <w:u w:val="single"/>
        </w:rPr>
      </w:pPr>
      <w:r w:rsidRPr="00552242">
        <w:rPr>
          <w:rFonts w:ascii="Courier New" w:hAnsi="Courier New" w:cs="Courier New"/>
          <w:b/>
          <w:bCs/>
          <w:u w:val="single"/>
        </w:rPr>
        <w:t>XI</w:t>
      </w:r>
      <w:r w:rsidR="00A04630">
        <w:rPr>
          <w:rFonts w:ascii="Courier New" w:hAnsi="Courier New" w:cs="Courier New"/>
          <w:b/>
          <w:bCs/>
          <w:u w:val="single"/>
        </w:rPr>
        <w:t>I</w:t>
      </w:r>
      <w:r w:rsidRPr="00552242">
        <w:rPr>
          <w:rFonts w:ascii="Courier New" w:hAnsi="Courier New" w:cs="Courier New"/>
          <w:b/>
          <w:bCs/>
          <w:u w:val="single"/>
        </w:rPr>
        <w:t xml:space="preserve"> - DAS DISPOSIÇÕES GERAIS</w:t>
      </w:r>
    </w:p>
    <w:p w14:paraId="38E4D02E" w14:textId="4EB17ECF" w:rsidR="00B241C0" w:rsidRPr="00552242" w:rsidRDefault="00B241C0" w:rsidP="00552242">
      <w:pPr>
        <w:spacing w:line="276" w:lineRule="auto"/>
        <w:jc w:val="both"/>
        <w:rPr>
          <w:rFonts w:ascii="Courier New" w:hAnsi="Courier New" w:cs="Courier New"/>
        </w:rPr>
      </w:pPr>
      <w:r w:rsidRPr="00552242">
        <w:rPr>
          <w:rFonts w:ascii="Courier New" w:hAnsi="Courier New" w:cs="Courier New"/>
          <w:b/>
          <w:bCs/>
        </w:rPr>
        <w:t xml:space="preserve">CLÁUSULA DÉCIMA </w:t>
      </w:r>
      <w:r w:rsidR="00331566">
        <w:rPr>
          <w:rFonts w:ascii="Courier New" w:hAnsi="Courier New" w:cs="Courier New"/>
          <w:b/>
          <w:bCs/>
        </w:rPr>
        <w:t>TERCEIRA</w:t>
      </w:r>
      <w:r w:rsidRPr="00552242">
        <w:rPr>
          <w:rFonts w:ascii="Courier New" w:hAnsi="Courier New" w:cs="Courier New"/>
          <w:b/>
          <w:bCs/>
        </w:rPr>
        <w:t>:</w:t>
      </w:r>
      <w:r w:rsidRPr="00552242">
        <w:rPr>
          <w:rFonts w:ascii="Courier New" w:hAnsi="Courier New" w:cs="Courier New"/>
        </w:rPr>
        <w:t xml:space="preserve"> Todas as comunicações relativas ao presente contrato serão consideradas como regularmente feitas e entregues se enviadas por</w:t>
      </w:r>
      <w:r w:rsidR="00582F8F">
        <w:rPr>
          <w:rFonts w:ascii="Courier New" w:hAnsi="Courier New" w:cs="Courier New"/>
        </w:rPr>
        <w:t xml:space="preserve"> e-mail oficial da empresa, constante na proposta de preços.</w:t>
      </w:r>
    </w:p>
    <w:p w14:paraId="3D133BAB" w14:textId="77777777" w:rsidR="00B241C0" w:rsidRPr="00552242" w:rsidRDefault="00B241C0" w:rsidP="00552242">
      <w:pPr>
        <w:spacing w:line="276" w:lineRule="auto"/>
        <w:jc w:val="both"/>
        <w:rPr>
          <w:rFonts w:ascii="Courier New" w:hAnsi="Courier New" w:cs="Courier New"/>
        </w:rPr>
      </w:pPr>
    </w:p>
    <w:p w14:paraId="25E4E97D" w14:textId="315F8445" w:rsidR="00B241C0" w:rsidRPr="00552242" w:rsidRDefault="00B241C0" w:rsidP="00552242">
      <w:pPr>
        <w:spacing w:line="276" w:lineRule="auto"/>
        <w:jc w:val="both"/>
        <w:rPr>
          <w:rFonts w:ascii="Courier New" w:hAnsi="Courier New" w:cs="Courier New"/>
        </w:rPr>
      </w:pPr>
      <w:r w:rsidRPr="00552242">
        <w:rPr>
          <w:rFonts w:ascii="Courier New" w:hAnsi="Courier New" w:cs="Courier New"/>
          <w:b/>
        </w:rPr>
        <w:t xml:space="preserve">CLÁUSULA DÉCIMA </w:t>
      </w:r>
      <w:r w:rsidR="00331566">
        <w:rPr>
          <w:rFonts w:ascii="Courier New" w:hAnsi="Courier New" w:cs="Courier New"/>
          <w:b/>
        </w:rPr>
        <w:t>QUARTA</w:t>
      </w:r>
      <w:r w:rsidRPr="00552242">
        <w:rPr>
          <w:rFonts w:ascii="Courier New" w:hAnsi="Courier New" w:cs="Courier New"/>
          <w:b/>
        </w:rPr>
        <w:t>:</w:t>
      </w:r>
      <w:r w:rsidRPr="00552242">
        <w:rPr>
          <w:rFonts w:ascii="Courier New" w:hAnsi="Courier New" w:cs="Courier New"/>
        </w:rPr>
        <w:t xml:space="preserve"> O presente contrato constitui o único e integral acordo entre as partes com relação aos assuntos aqui tratados, substituindo todos os outros documentos, inclusive cartas, memorandos ou propostas, pedidos de venda/compra antes firmados, bem como os entendimentos orais, por e-mail, fax e correlatos, mantidos entre os contratantes e que tenham sido anteriormente realizados, que fazem parte integrante do presente.</w:t>
      </w:r>
    </w:p>
    <w:p w14:paraId="59DE1622" w14:textId="77777777" w:rsidR="00B241C0" w:rsidRPr="00552242" w:rsidRDefault="00B241C0" w:rsidP="00552242">
      <w:pPr>
        <w:spacing w:line="276" w:lineRule="auto"/>
        <w:jc w:val="both"/>
        <w:rPr>
          <w:rFonts w:ascii="Courier New" w:hAnsi="Courier New" w:cs="Courier New"/>
          <w:b/>
        </w:rPr>
      </w:pPr>
    </w:p>
    <w:p w14:paraId="3803F942" w14:textId="4B2655B2" w:rsidR="00B241C0" w:rsidRPr="00D12462" w:rsidRDefault="00B241C0" w:rsidP="00552242">
      <w:pPr>
        <w:spacing w:line="276" w:lineRule="auto"/>
        <w:jc w:val="both"/>
        <w:rPr>
          <w:rFonts w:ascii="Courier New" w:hAnsi="Courier New" w:cs="Courier New"/>
        </w:rPr>
      </w:pPr>
      <w:r w:rsidRPr="00552242">
        <w:rPr>
          <w:rFonts w:ascii="Courier New" w:hAnsi="Courier New" w:cs="Courier New"/>
          <w:b/>
        </w:rPr>
        <w:t xml:space="preserve">CLÁUSULA DÉCIMA </w:t>
      </w:r>
      <w:r w:rsidR="00331566" w:rsidRPr="00552242">
        <w:rPr>
          <w:rFonts w:ascii="Courier New" w:hAnsi="Courier New" w:cs="Courier New"/>
          <w:b/>
          <w:spacing w:val="-3"/>
        </w:rPr>
        <w:t>QUINTA</w:t>
      </w:r>
      <w:r w:rsidRPr="00552242">
        <w:rPr>
          <w:rFonts w:ascii="Courier New" w:hAnsi="Courier New" w:cs="Courier New"/>
          <w:b/>
        </w:rPr>
        <w:t>:</w:t>
      </w:r>
      <w:r w:rsidRPr="00552242">
        <w:rPr>
          <w:rFonts w:ascii="Courier New" w:hAnsi="Courier New" w:cs="Courier New"/>
        </w:rPr>
        <w:t xml:space="preserve"> </w:t>
      </w:r>
      <w:r w:rsidRPr="00D12462">
        <w:rPr>
          <w:rFonts w:ascii="Courier New" w:hAnsi="Courier New" w:cs="Courier New"/>
        </w:rPr>
        <w:t xml:space="preserve">A abstenção do exercício, por qualquer das partes, de qualquer direito ou faculdade que lhe assistia, ou concordância com o atraso no cumprimento de obrigações aqui estabelecidas não constituirá novação, não afetando aqueles direitos ou faculdades, que poderão ser exercidos a qualquer tempo. </w:t>
      </w:r>
      <w:r w:rsidRPr="00D12462">
        <w:rPr>
          <w:rFonts w:ascii="Courier New" w:hAnsi="Courier New" w:cs="Courier New"/>
        </w:rPr>
        <w:lastRenderedPageBreak/>
        <w:t>A abstenção do exercício, por qualquer das partes, de qualquer direito ou faculdade que lhe assistia, somente poderá ser considerada válida se feita por escrito.</w:t>
      </w:r>
    </w:p>
    <w:p w14:paraId="0B7E29D4" w14:textId="77777777" w:rsidR="00B241C0" w:rsidRPr="001C2046" w:rsidRDefault="00B241C0" w:rsidP="00552242">
      <w:pPr>
        <w:spacing w:line="276" w:lineRule="auto"/>
        <w:jc w:val="both"/>
        <w:rPr>
          <w:rFonts w:ascii="Courier New" w:hAnsi="Courier New" w:cs="Courier New"/>
          <w:color w:val="FF0000"/>
        </w:rPr>
      </w:pPr>
    </w:p>
    <w:p w14:paraId="02175D1F" w14:textId="5AB0816A" w:rsidR="00B241C0" w:rsidRPr="00552242" w:rsidRDefault="00B241C0" w:rsidP="00552242">
      <w:pPr>
        <w:spacing w:line="276" w:lineRule="auto"/>
        <w:jc w:val="both"/>
        <w:rPr>
          <w:rFonts w:ascii="Courier New" w:hAnsi="Courier New" w:cs="Courier New"/>
          <w:spacing w:val="-3"/>
        </w:rPr>
      </w:pPr>
      <w:r w:rsidRPr="00552242">
        <w:rPr>
          <w:rFonts w:ascii="Courier New" w:hAnsi="Courier New" w:cs="Courier New"/>
          <w:b/>
          <w:spacing w:val="-3"/>
        </w:rPr>
        <w:t>CLÁUSULA DÉCIMA</w:t>
      </w:r>
      <w:r w:rsidR="00331566">
        <w:rPr>
          <w:rFonts w:ascii="Courier New" w:hAnsi="Courier New" w:cs="Courier New"/>
          <w:b/>
          <w:spacing w:val="-3"/>
        </w:rPr>
        <w:t xml:space="preserve"> </w:t>
      </w:r>
      <w:r w:rsidR="00331566" w:rsidRPr="00552242">
        <w:rPr>
          <w:rFonts w:ascii="Courier New" w:hAnsi="Courier New" w:cs="Courier New"/>
          <w:b/>
        </w:rPr>
        <w:t>SEXTA</w:t>
      </w:r>
      <w:r w:rsidRPr="00552242">
        <w:rPr>
          <w:rFonts w:ascii="Courier New" w:hAnsi="Courier New" w:cs="Courier New"/>
          <w:b/>
          <w:spacing w:val="-3"/>
        </w:rPr>
        <w:t>:</w:t>
      </w:r>
      <w:r w:rsidRPr="00552242">
        <w:rPr>
          <w:rFonts w:ascii="Courier New" w:hAnsi="Courier New" w:cs="Courier New"/>
          <w:spacing w:val="-3"/>
        </w:rPr>
        <w:t xml:space="preserve"> As pessoas físicas e sócias representantes das pessoas jurídicas contratantes declaram, para todos os efeitos legais, terem legitimidade para a representação ora assumida em nome das pessoas jurídicas e que suas pessoas físicas não possuem ônus ou gravames que lhes impossibilitem de dispor dos bens objeto deste.</w:t>
      </w:r>
    </w:p>
    <w:p w14:paraId="555C1D17" w14:textId="77777777" w:rsidR="00B241C0" w:rsidRPr="00552242" w:rsidRDefault="00B241C0" w:rsidP="00552242">
      <w:pPr>
        <w:spacing w:line="276" w:lineRule="auto"/>
        <w:jc w:val="both"/>
        <w:rPr>
          <w:rFonts w:ascii="Courier New" w:hAnsi="Courier New" w:cs="Courier New"/>
          <w:b/>
          <w:spacing w:val="-3"/>
        </w:rPr>
      </w:pPr>
    </w:p>
    <w:p w14:paraId="49D4E95A" w14:textId="4C2397B7" w:rsidR="00331566" w:rsidRPr="00552242" w:rsidRDefault="00331566" w:rsidP="0033156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cs="Courier New"/>
        </w:rPr>
      </w:pPr>
      <w:r w:rsidRPr="00552242">
        <w:rPr>
          <w:rFonts w:ascii="Courier New" w:hAnsi="Courier New" w:cs="Courier New"/>
          <w:b/>
        </w:rPr>
        <w:t>CLÁUSULA DÉCIMA SÉTIMA</w:t>
      </w:r>
      <w:r w:rsidR="00B241C0" w:rsidRPr="00552242">
        <w:rPr>
          <w:rFonts w:ascii="Courier New" w:hAnsi="Courier New" w:cs="Courier New"/>
          <w:b/>
        </w:rPr>
        <w:t xml:space="preserve"> </w:t>
      </w:r>
      <w:r w:rsidR="00B241C0" w:rsidRPr="00552242">
        <w:rPr>
          <w:rFonts w:ascii="Courier New" w:hAnsi="Courier New" w:cs="Courier New"/>
        </w:rPr>
        <w:t xml:space="preserve">- Ocorrendo as hipóteses previstas no artigo 65, inciso II, alínea </w:t>
      </w:r>
      <w:r w:rsidR="00B241C0" w:rsidRPr="00552242">
        <w:rPr>
          <w:rFonts w:ascii="Courier New" w:hAnsi="Courier New" w:cs="Courier New"/>
          <w:i/>
        </w:rPr>
        <w:t>“d”</w:t>
      </w:r>
      <w:r w:rsidR="00B241C0" w:rsidRPr="00552242">
        <w:rPr>
          <w:rFonts w:ascii="Courier New" w:hAnsi="Courier New" w:cs="Courier New"/>
        </w:rPr>
        <w:t xml:space="preserve">, da Lei </w:t>
      </w:r>
      <w:proofErr w:type="spellStart"/>
      <w:r w:rsidR="00B241C0" w:rsidRPr="00552242">
        <w:rPr>
          <w:rFonts w:ascii="Courier New" w:hAnsi="Courier New" w:cs="Courier New"/>
        </w:rPr>
        <w:t>n.°</w:t>
      </w:r>
      <w:proofErr w:type="spellEnd"/>
      <w:r w:rsidR="00B241C0" w:rsidRPr="00552242">
        <w:rPr>
          <w:rFonts w:ascii="Courier New" w:hAnsi="Courier New" w:cs="Courier New"/>
        </w:rPr>
        <w:t> 8.666-93, será concedido reequilíbrio econômico-financeiro do contrato, requerido pela CONTRATADA, desde que suficientemente comprovado, de forma documental, o desequilíbrio contratual. A concessão do reequilíbrio econômico financeiro do instrumento contratual será necessariamente procedido de solicitação da CONTRATADA, acompanhada de demonstração analítica dos custos, por meio de apresentação de planilha de custos e formação de preços (anterior e atual), devidamente acompanhada dos documentos que comprovem aquela variação de custos. Fica expressamente vedado a inclusão, por ocasião do pedido de reequilíbrio, de componentes não previstos na proposta inicial, exceto quando se tornarem obrigatórios por força de determinação legal, ficando esta comprovação a cargo da CONTRATADA.</w:t>
      </w:r>
    </w:p>
    <w:p w14:paraId="03B828F4" w14:textId="181B9CD3" w:rsidR="00331566" w:rsidRPr="00552242" w:rsidRDefault="00552242" w:rsidP="0033156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Courier New" w:hAnsi="Courier New" w:cs="Courier New"/>
        </w:rPr>
      </w:pPr>
      <w:r w:rsidRPr="00552242">
        <w:rPr>
          <w:rFonts w:ascii="Courier New" w:hAnsi="Courier New" w:cs="Courier New"/>
        </w:rPr>
        <w:t xml:space="preserve"> </w:t>
      </w:r>
    </w:p>
    <w:p w14:paraId="05669CEA" w14:textId="3D0C94B1" w:rsidR="00552242" w:rsidRDefault="00331566" w:rsidP="00331566">
      <w:pPr>
        <w:pStyle w:val="Corpodetexto"/>
        <w:spacing w:after="0"/>
        <w:rPr>
          <w:rFonts w:cs="Courier New"/>
        </w:rPr>
      </w:pPr>
      <w:r w:rsidRPr="00552242">
        <w:rPr>
          <w:rFonts w:cs="Courier New"/>
          <w:b/>
        </w:rPr>
        <w:t xml:space="preserve">CLÁUSULA DÉCIMA </w:t>
      </w:r>
      <w:r>
        <w:rPr>
          <w:rFonts w:cs="Courier New"/>
          <w:b/>
        </w:rPr>
        <w:t xml:space="preserve">OITAVA - </w:t>
      </w:r>
      <w:r w:rsidRPr="00552242">
        <w:rPr>
          <w:rFonts w:cs="Courier New"/>
        </w:rPr>
        <w:t xml:space="preserve"> </w:t>
      </w:r>
      <w:r w:rsidR="00552242" w:rsidRPr="00552242">
        <w:rPr>
          <w:rFonts w:cs="Courier New"/>
        </w:rPr>
        <w:t>O Foro de eleição é o da Comarca de Lagoa Vermelha- RS.</w:t>
      </w:r>
    </w:p>
    <w:p w14:paraId="26B11C46" w14:textId="77777777" w:rsidR="00331566" w:rsidRPr="00552242" w:rsidRDefault="00331566" w:rsidP="00331566">
      <w:pPr>
        <w:pStyle w:val="Corpodetexto"/>
        <w:spacing w:after="0"/>
        <w:rPr>
          <w:rFonts w:cs="Courier New"/>
        </w:rPr>
      </w:pPr>
    </w:p>
    <w:p w14:paraId="740950D4" w14:textId="77777777" w:rsidR="00552242" w:rsidRPr="00331566" w:rsidRDefault="00552242" w:rsidP="00552242">
      <w:pPr>
        <w:jc w:val="both"/>
        <w:rPr>
          <w:rFonts w:ascii="Courier New" w:hAnsi="Courier New" w:cs="Courier New"/>
        </w:rPr>
      </w:pPr>
      <w:r w:rsidRPr="00331566">
        <w:rPr>
          <w:rFonts w:ascii="Courier New" w:hAnsi="Courier New" w:cs="Courier New"/>
        </w:rPr>
        <w:t>Assim, após lido na presença do Contratante e Contratada, assinaram o presente instrumento contratual, em três vias, para que melhor forma em direito admitida,</w:t>
      </w:r>
      <w:r w:rsidRPr="00331566">
        <w:rPr>
          <w:rFonts w:ascii="Courier New" w:hAnsi="Courier New" w:cs="Courier New"/>
          <w:spacing w:val="-20"/>
        </w:rPr>
        <w:t xml:space="preserve"> </w:t>
      </w:r>
      <w:r w:rsidRPr="00331566">
        <w:rPr>
          <w:rFonts w:ascii="Courier New" w:hAnsi="Courier New" w:cs="Courier New"/>
        </w:rPr>
        <w:t>produza</w:t>
      </w:r>
      <w:r w:rsidRPr="00331566">
        <w:rPr>
          <w:rFonts w:ascii="Courier New" w:hAnsi="Courier New" w:cs="Courier New"/>
          <w:spacing w:val="-19"/>
        </w:rPr>
        <w:t xml:space="preserve"> </w:t>
      </w:r>
      <w:r w:rsidRPr="00331566">
        <w:rPr>
          <w:rFonts w:ascii="Courier New" w:hAnsi="Courier New" w:cs="Courier New"/>
        </w:rPr>
        <w:t>seus</w:t>
      </w:r>
      <w:r w:rsidRPr="00331566">
        <w:rPr>
          <w:rFonts w:ascii="Courier New" w:hAnsi="Courier New" w:cs="Courier New"/>
          <w:spacing w:val="-19"/>
        </w:rPr>
        <w:t xml:space="preserve"> </w:t>
      </w:r>
      <w:r w:rsidRPr="00331566">
        <w:rPr>
          <w:rFonts w:ascii="Courier New" w:hAnsi="Courier New" w:cs="Courier New"/>
        </w:rPr>
        <w:t>jurídicos</w:t>
      </w:r>
      <w:r w:rsidRPr="00331566">
        <w:rPr>
          <w:rFonts w:ascii="Courier New" w:hAnsi="Courier New" w:cs="Courier New"/>
          <w:spacing w:val="-19"/>
        </w:rPr>
        <w:t xml:space="preserve"> </w:t>
      </w:r>
      <w:r w:rsidRPr="00331566">
        <w:rPr>
          <w:rFonts w:ascii="Courier New" w:hAnsi="Courier New" w:cs="Courier New"/>
        </w:rPr>
        <w:t>e</w:t>
      </w:r>
      <w:r w:rsidRPr="00331566">
        <w:rPr>
          <w:rFonts w:ascii="Courier New" w:hAnsi="Courier New" w:cs="Courier New"/>
          <w:spacing w:val="-20"/>
        </w:rPr>
        <w:t xml:space="preserve"> </w:t>
      </w:r>
      <w:r w:rsidRPr="00331566">
        <w:rPr>
          <w:rFonts w:ascii="Courier New" w:hAnsi="Courier New" w:cs="Courier New"/>
        </w:rPr>
        <w:t>legais</w:t>
      </w:r>
      <w:r w:rsidRPr="00331566">
        <w:rPr>
          <w:rFonts w:ascii="Courier New" w:hAnsi="Courier New" w:cs="Courier New"/>
          <w:spacing w:val="-19"/>
        </w:rPr>
        <w:t xml:space="preserve"> </w:t>
      </w:r>
      <w:r w:rsidRPr="00331566">
        <w:rPr>
          <w:rFonts w:ascii="Courier New" w:hAnsi="Courier New" w:cs="Courier New"/>
        </w:rPr>
        <w:t>efeitos.</w:t>
      </w:r>
    </w:p>
    <w:p w14:paraId="246EBAC5" w14:textId="77777777" w:rsidR="00552242" w:rsidRPr="00552242" w:rsidRDefault="00552242" w:rsidP="00552242">
      <w:pPr>
        <w:pStyle w:val="Corpodetexto"/>
        <w:spacing w:after="0"/>
        <w:rPr>
          <w:rFonts w:cs="Courier New"/>
          <w:i/>
        </w:rPr>
      </w:pPr>
    </w:p>
    <w:p w14:paraId="46FFE4D1" w14:textId="45519A81" w:rsidR="00552242" w:rsidRPr="00552242" w:rsidRDefault="00552242" w:rsidP="00D12462">
      <w:pPr>
        <w:pStyle w:val="Corpodetexto"/>
        <w:spacing w:after="0"/>
        <w:jc w:val="center"/>
        <w:rPr>
          <w:rFonts w:cs="Courier New"/>
        </w:rPr>
      </w:pPr>
      <w:r w:rsidRPr="00552242">
        <w:rPr>
          <w:rFonts w:cs="Courier New"/>
        </w:rPr>
        <w:t xml:space="preserve">Município de Ibiraiaras/RS, em </w:t>
      </w:r>
      <w:proofErr w:type="spellStart"/>
      <w:r w:rsidRPr="00552242">
        <w:rPr>
          <w:rFonts w:cs="Courier New"/>
        </w:rPr>
        <w:t>xx</w:t>
      </w:r>
      <w:proofErr w:type="spellEnd"/>
      <w:r w:rsidRPr="00552242">
        <w:rPr>
          <w:rFonts w:cs="Courier New"/>
        </w:rPr>
        <w:t xml:space="preserve"> de </w:t>
      </w:r>
      <w:proofErr w:type="spellStart"/>
      <w:r w:rsidRPr="00552242">
        <w:rPr>
          <w:rFonts w:cs="Courier New"/>
        </w:rPr>
        <w:t>xxxxxxxxxxx</w:t>
      </w:r>
      <w:proofErr w:type="spellEnd"/>
      <w:r w:rsidRPr="00552242">
        <w:rPr>
          <w:rFonts w:cs="Courier New"/>
        </w:rPr>
        <w:t xml:space="preserve"> de 202</w:t>
      </w:r>
      <w:r w:rsidR="00D12462">
        <w:rPr>
          <w:rFonts w:cs="Courier New"/>
        </w:rPr>
        <w:t>2</w:t>
      </w:r>
      <w:r w:rsidRPr="00552242">
        <w:rPr>
          <w:rFonts w:cs="Courier New"/>
        </w:rPr>
        <w:t>.</w:t>
      </w:r>
    </w:p>
    <w:p w14:paraId="61FA0A2E" w14:textId="77777777" w:rsidR="00552242" w:rsidRPr="00552242" w:rsidRDefault="00552242" w:rsidP="00552242">
      <w:pPr>
        <w:pStyle w:val="Corpodetexto"/>
        <w:spacing w:after="0"/>
        <w:rPr>
          <w:rFonts w:cs="Courier New"/>
        </w:rPr>
      </w:pPr>
    </w:p>
    <w:p w14:paraId="506561E6" w14:textId="66A1306F" w:rsidR="00552242" w:rsidRDefault="00552242" w:rsidP="00552242">
      <w:pPr>
        <w:pStyle w:val="Corpodetexto"/>
        <w:spacing w:after="0"/>
        <w:rPr>
          <w:rFonts w:cs="Courier New"/>
        </w:rPr>
      </w:pPr>
    </w:p>
    <w:p w14:paraId="50CC0FE7" w14:textId="3F8AFB3E" w:rsidR="00D12462" w:rsidRDefault="00D12462" w:rsidP="00552242">
      <w:pPr>
        <w:pStyle w:val="Corpodetexto"/>
        <w:spacing w:after="0"/>
        <w:rPr>
          <w:rFonts w:cs="Courier New"/>
        </w:rPr>
      </w:pPr>
    </w:p>
    <w:p w14:paraId="51D549B2" w14:textId="77777777" w:rsidR="00D12462" w:rsidRPr="00552242" w:rsidRDefault="00D12462" w:rsidP="00552242">
      <w:pPr>
        <w:pStyle w:val="Corpodetexto"/>
        <w:spacing w:after="0"/>
        <w:rPr>
          <w:rFonts w:cs="Courier New"/>
        </w:rPr>
      </w:pPr>
    </w:p>
    <w:tbl>
      <w:tblPr>
        <w:tblStyle w:val="TableNormal"/>
        <w:tblW w:w="0" w:type="auto"/>
        <w:tblInd w:w="288" w:type="dxa"/>
        <w:tblLayout w:type="fixed"/>
        <w:tblLook w:val="01E0" w:firstRow="1" w:lastRow="1" w:firstColumn="1" w:lastColumn="1" w:noHBand="0" w:noVBand="0"/>
      </w:tblPr>
      <w:tblGrid>
        <w:gridCol w:w="4378"/>
        <w:gridCol w:w="156"/>
        <w:gridCol w:w="4378"/>
      </w:tblGrid>
      <w:tr w:rsidR="00552242" w:rsidRPr="00552242" w14:paraId="10E288CC" w14:textId="77777777" w:rsidTr="00D2096D">
        <w:trPr>
          <w:trHeight w:val="1318"/>
        </w:trPr>
        <w:tc>
          <w:tcPr>
            <w:tcW w:w="4378" w:type="dxa"/>
            <w:tcBorders>
              <w:top w:val="single" w:sz="12" w:space="0" w:color="000000"/>
              <w:bottom w:val="single" w:sz="12" w:space="0" w:color="000000"/>
            </w:tcBorders>
          </w:tcPr>
          <w:p w14:paraId="5C699091" w14:textId="77777777" w:rsidR="00552242" w:rsidRPr="00552242" w:rsidRDefault="00552242" w:rsidP="00552242">
            <w:pPr>
              <w:pStyle w:val="TableParagraph"/>
              <w:rPr>
                <w:b/>
                <w:sz w:val="24"/>
                <w:szCs w:val="24"/>
              </w:rPr>
            </w:pPr>
            <w:r w:rsidRPr="00552242">
              <w:rPr>
                <w:b/>
                <w:sz w:val="24"/>
                <w:szCs w:val="24"/>
              </w:rPr>
              <w:t>MUNICÍPIO DE IBIRAIARAS/RS DOUGLAS ROSSONI</w:t>
            </w:r>
          </w:p>
          <w:p w14:paraId="06C64E00" w14:textId="77777777" w:rsidR="00552242" w:rsidRDefault="00552242" w:rsidP="00552242">
            <w:pPr>
              <w:pStyle w:val="TableParagraph"/>
              <w:rPr>
                <w:i/>
                <w:sz w:val="24"/>
                <w:szCs w:val="24"/>
              </w:rPr>
            </w:pPr>
            <w:r w:rsidRPr="00552242">
              <w:rPr>
                <w:i/>
                <w:sz w:val="24"/>
                <w:szCs w:val="24"/>
              </w:rPr>
              <w:t>Contratante</w:t>
            </w:r>
          </w:p>
          <w:p w14:paraId="3F1B4206" w14:textId="77777777" w:rsidR="00D12462" w:rsidRDefault="00D12462" w:rsidP="00552242">
            <w:pPr>
              <w:pStyle w:val="TableParagraph"/>
              <w:rPr>
                <w:i/>
                <w:sz w:val="24"/>
                <w:szCs w:val="24"/>
              </w:rPr>
            </w:pPr>
          </w:p>
          <w:p w14:paraId="633FF3DD" w14:textId="77777777" w:rsidR="00D12462" w:rsidRDefault="00D12462" w:rsidP="00552242">
            <w:pPr>
              <w:pStyle w:val="TableParagraph"/>
              <w:rPr>
                <w:i/>
                <w:sz w:val="24"/>
                <w:szCs w:val="24"/>
              </w:rPr>
            </w:pPr>
          </w:p>
          <w:p w14:paraId="43252744" w14:textId="77777777" w:rsidR="00D12462" w:rsidRDefault="00D12462" w:rsidP="00552242">
            <w:pPr>
              <w:pStyle w:val="TableParagraph"/>
              <w:rPr>
                <w:i/>
                <w:sz w:val="24"/>
                <w:szCs w:val="24"/>
              </w:rPr>
            </w:pPr>
          </w:p>
          <w:p w14:paraId="58DBE69D" w14:textId="277B602B" w:rsidR="00D12462" w:rsidRPr="00552242" w:rsidRDefault="00D12462" w:rsidP="00552242">
            <w:pPr>
              <w:pStyle w:val="TableParagraph"/>
              <w:rPr>
                <w:i/>
                <w:sz w:val="24"/>
                <w:szCs w:val="24"/>
              </w:rPr>
            </w:pPr>
          </w:p>
        </w:tc>
        <w:tc>
          <w:tcPr>
            <w:tcW w:w="156" w:type="dxa"/>
          </w:tcPr>
          <w:p w14:paraId="072AEA02" w14:textId="77777777" w:rsidR="00552242" w:rsidRPr="00552242" w:rsidRDefault="00552242" w:rsidP="00552242">
            <w:pPr>
              <w:pStyle w:val="TableParagraph"/>
              <w:rPr>
                <w:sz w:val="24"/>
                <w:szCs w:val="24"/>
              </w:rPr>
            </w:pPr>
          </w:p>
        </w:tc>
        <w:tc>
          <w:tcPr>
            <w:tcW w:w="4378" w:type="dxa"/>
            <w:tcBorders>
              <w:top w:val="single" w:sz="12" w:space="0" w:color="000000"/>
              <w:bottom w:val="single" w:sz="12" w:space="0" w:color="000000"/>
            </w:tcBorders>
          </w:tcPr>
          <w:p w14:paraId="14600175" w14:textId="77777777" w:rsidR="00552242" w:rsidRPr="00552242" w:rsidRDefault="00552242" w:rsidP="00552242">
            <w:pPr>
              <w:pStyle w:val="TableParagraph"/>
              <w:rPr>
                <w:b/>
                <w:sz w:val="24"/>
                <w:szCs w:val="24"/>
              </w:rPr>
            </w:pPr>
            <w:r w:rsidRPr="00552242">
              <w:rPr>
                <w:b/>
                <w:sz w:val="24"/>
                <w:szCs w:val="24"/>
              </w:rPr>
              <w:t>xxxxxxxxxxxxxxxxxxxx</w:t>
            </w:r>
          </w:p>
          <w:p w14:paraId="422497DB" w14:textId="77777777" w:rsidR="00552242" w:rsidRPr="00552242" w:rsidRDefault="00552242" w:rsidP="00552242">
            <w:pPr>
              <w:pStyle w:val="TableParagraph"/>
              <w:rPr>
                <w:i/>
                <w:sz w:val="24"/>
                <w:szCs w:val="24"/>
              </w:rPr>
            </w:pPr>
            <w:r w:rsidRPr="00552242">
              <w:rPr>
                <w:i/>
                <w:sz w:val="24"/>
                <w:szCs w:val="24"/>
              </w:rPr>
              <w:t>Contratada</w:t>
            </w:r>
          </w:p>
        </w:tc>
      </w:tr>
      <w:tr w:rsidR="00552242" w:rsidRPr="00552242" w14:paraId="5CBB0D4C" w14:textId="77777777" w:rsidTr="00D2096D">
        <w:trPr>
          <w:trHeight w:val="544"/>
        </w:trPr>
        <w:tc>
          <w:tcPr>
            <w:tcW w:w="4378" w:type="dxa"/>
            <w:tcBorders>
              <w:top w:val="single" w:sz="12" w:space="0" w:color="000000"/>
            </w:tcBorders>
          </w:tcPr>
          <w:p w14:paraId="5DA6C496" w14:textId="77777777" w:rsidR="00552242" w:rsidRPr="00552242" w:rsidRDefault="00552242" w:rsidP="00552242">
            <w:pPr>
              <w:pStyle w:val="TableParagraph"/>
              <w:rPr>
                <w:b/>
                <w:sz w:val="24"/>
                <w:szCs w:val="24"/>
              </w:rPr>
            </w:pPr>
            <w:r w:rsidRPr="00552242">
              <w:rPr>
                <w:b/>
                <w:sz w:val="24"/>
                <w:szCs w:val="24"/>
              </w:rPr>
              <w:t>XXXXXXXXXXX</w:t>
            </w:r>
          </w:p>
          <w:p w14:paraId="61D09D76" w14:textId="77777777" w:rsidR="00552242" w:rsidRPr="00552242" w:rsidRDefault="00552242" w:rsidP="00552242">
            <w:pPr>
              <w:pStyle w:val="TableParagraph"/>
              <w:rPr>
                <w:sz w:val="24"/>
                <w:szCs w:val="24"/>
              </w:rPr>
            </w:pPr>
            <w:r w:rsidRPr="00552242">
              <w:rPr>
                <w:sz w:val="24"/>
                <w:szCs w:val="24"/>
              </w:rPr>
              <w:t>Gestor</w:t>
            </w:r>
          </w:p>
        </w:tc>
        <w:tc>
          <w:tcPr>
            <w:tcW w:w="156" w:type="dxa"/>
          </w:tcPr>
          <w:p w14:paraId="1B359215" w14:textId="77777777" w:rsidR="00552242" w:rsidRPr="00552242" w:rsidRDefault="00552242" w:rsidP="00552242">
            <w:pPr>
              <w:pStyle w:val="TableParagraph"/>
              <w:rPr>
                <w:sz w:val="24"/>
                <w:szCs w:val="24"/>
              </w:rPr>
            </w:pPr>
          </w:p>
        </w:tc>
        <w:tc>
          <w:tcPr>
            <w:tcW w:w="4378" w:type="dxa"/>
            <w:tcBorders>
              <w:top w:val="single" w:sz="12" w:space="0" w:color="000000"/>
            </w:tcBorders>
          </w:tcPr>
          <w:p w14:paraId="7131FDC7" w14:textId="77777777" w:rsidR="00552242" w:rsidRPr="00552242" w:rsidRDefault="00552242" w:rsidP="00552242">
            <w:pPr>
              <w:pStyle w:val="TableParagraph"/>
              <w:rPr>
                <w:b/>
                <w:sz w:val="24"/>
                <w:szCs w:val="24"/>
              </w:rPr>
            </w:pPr>
            <w:r w:rsidRPr="00552242">
              <w:rPr>
                <w:b/>
                <w:sz w:val="24"/>
                <w:szCs w:val="24"/>
              </w:rPr>
              <w:t>XXXXXXXXXXXXXX</w:t>
            </w:r>
          </w:p>
          <w:p w14:paraId="25E1A671" w14:textId="77777777" w:rsidR="00552242" w:rsidRPr="00552242" w:rsidRDefault="00552242" w:rsidP="00552242">
            <w:pPr>
              <w:pStyle w:val="TableParagraph"/>
              <w:rPr>
                <w:sz w:val="24"/>
                <w:szCs w:val="24"/>
              </w:rPr>
            </w:pPr>
            <w:r w:rsidRPr="00552242">
              <w:rPr>
                <w:sz w:val="24"/>
                <w:szCs w:val="24"/>
              </w:rPr>
              <w:t>Fiscal</w:t>
            </w:r>
          </w:p>
        </w:tc>
      </w:tr>
    </w:tbl>
    <w:p w14:paraId="649BFD1D" w14:textId="77777777" w:rsidR="00B5185E" w:rsidRDefault="00B5185E" w:rsidP="00F664AE">
      <w:pPr>
        <w:pStyle w:val="TextosemFormatao"/>
        <w:spacing w:line="276" w:lineRule="auto"/>
        <w:jc w:val="center"/>
        <w:rPr>
          <w:rFonts w:cs="Courier New"/>
          <w:b/>
          <w:sz w:val="24"/>
          <w:szCs w:val="24"/>
        </w:rPr>
      </w:pPr>
    </w:p>
    <w:p w14:paraId="6A50B4CD" w14:textId="77777777" w:rsidR="00B5185E" w:rsidRDefault="00B5185E" w:rsidP="00F664AE">
      <w:pPr>
        <w:pStyle w:val="TextosemFormatao"/>
        <w:spacing w:line="276" w:lineRule="auto"/>
        <w:jc w:val="center"/>
        <w:rPr>
          <w:rFonts w:cs="Courier New"/>
          <w:b/>
          <w:sz w:val="24"/>
          <w:szCs w:val="24"/>
        </w:rPr>
      </w:pPr>
    </w:p>
    <w:p w14:paraId="501E7B97" w14:textId="77777777" w:rsidR="00B5185E" w:rsidRDefault="00B5185E" w:rsidP="00F664AE">
      <w:pPr>
        <w:pStyle w:val="TextosemFormatao"/>
        <w:spacing w:line="276" w:lineRule="auto"/>
        <w:jc w:val="center"/>
        <w:rPr>
          <w:rFonts w:cs="Courier New"/>
          <w:b/>
          <w:sz w:val="24"/>
          <w:szCs w:val="24"/>
        </w:rPr>
      </w:pPr>
    </w:p>
    <w:p w14:paraId="69DB9836" w14:textId="77777777" w:rsidR="00B5185E" w:rsidRDefault="00B5185E" w:rsidP="00F664AE">
      <w:pPr>
        <w:pStyle w:val="TextosemFormatao"/>
        <w:spacing w:line="276" w:lineRule="auto"/>
        <w:jc w:val="center"/>
        <w:rPr>
          <w:rFonts w:cs="Courier New"/>
          <w:b/>
          <w:sz w:val="24"/>
          <w:szCs w:val="24"/>
        </w:rPr>
      </w:pPr>
    </w:p>
    <w:p w14:paraId="36720D84" w14:textId="77777777" w:rsidR="00B5185E" w:rsidRDefault="00B5185E" w:rsidP="00F664AE">
      <w:pPr>
        <w:pStyle w:val="TextosemFormatao"/>
        <w:spacing w:line="276" w:lineRule="auto"/>
        <w:jc w:val="center"/>
        <w:rPr>
          <w:rFonts w:cs="Courier New"/>
          <w:b/>
          <w:sz w:val="24"/>
          <w:szCs w:val="24"/>
        </w:rPr>
      </w:pPr>
    </w:p>
    <w:p w14:paraId="728FC0BF" w14:textId="77777777" w:rsidR="00B5185E" w:rsidRDefault="00B5185E" w:rsidP="00F664AE">
      <w:pPr>
        <w:pStyle w:val="TextosemFormatao"/>
        <w:spacing w:line="276" w:lineRule="auto"/>
        <w:jc w:val="center"/>
        <w:rPr>
          <w:rFonts w:cs="Courier New"/>
          <w:b/>
          <w:sz w:val="24"/>
          <w:szCs w:val="24"/>
        </w:rPr>
      </w:pPr>
    </w:p>
    <w:p w14:paraId="76ED9E77" w14:textId="77777777" w:rsidR="00B5185E" w:rsidRDefault="00B5185E" w:rsidP="00F664AE">
      <w:pPr>
        <w:pStyle w:val="TextosemFormatao"/>
        <w:spacing w:line="276" w:lineRule="auto"/>
        <w:jc w:val="center"/>
        <w:rPr>
          <w:rFonts w:cs="Courier New"/>
          <w:b/>
          <w:sz w:val="24"/>
          <w:szCs w:val="24"/>
        </w:rPr>
      </w:pPr>
    </w:p>
    <w:p w14:paraId="39CF7B84" w14:textId="77777777" w:rsidR="00B5185E" w:rsidRDefault="00B5185E" w:rsidP="00F664AE">
      <w:pPr>
        <w:pStyle w:val="TextosemFormatao"/>
        <w:spacing w:line="276" w:lineRule="auto"/>
        <w:jc w:val="center"/>
        <w:rPr>
          <w:rFonts w:cs="Courier New"/>
          <w:b/>
          <w:sz w:val="24"/>
          <w:szCs w:val="24"/>
        </w:rPr>
      </w:pPr>
    </w:p>
    <w:p w14:paraId="24B66C84" w14:textId="77777777" w:rsidR="00B5185E" w:rsidRDefault="00B5185E" w:rsidP="00F664AE">
      <w:pPr>
        <w:pStyle w:val="TextosemFormatao"/>
        <w:spacing w:line="276" w:lineRule="auto"/>
        <w:jc w:val="center"/>
        <w:rPr>
          <w:rFonts w:cs="Courier New"/>
          <w:b/>
          <w:sz w:val="24"/>
          <w:szCs w:val="24"/>
        </w:rPr>
      </w:pPr>
    </w:p>
    <w:p w14:paraId="5E7E98FC" w14:textId="77777777" w:rsidR="00B5185E" w:rsidRDefault="00B5185E" w:rsidP="00F664AE">
      <w:pPr>
        <w:pStyle w:val="TextosemFormatao"/>
        <w:spacing w:line="276" w:lineRule="auto"/>
        <w:jc w:val="center"/>
        <w:rPr>
          <w:rFonts w:cs="Courier New"/>
          <w:b/>
          <w:sz w:val="24"/>
          <w:szCs w:val="24"/>
        </w:rPr>
      </w:pPr>
    </w:p>
    <w:p w14:paraId="0F5BA949" w14:textId="77777777" w:rsidR="00B5185E" w:rsidRDefault="00B5185E" w:rsidP="00F664AE">
      <w:pPr>
        <w:pStyle w:val="TextosemFormatao"/>
        <w:spacing w:line="276" w:lineRule="auto"/>
        <w:jc w:val="center"/>
        <w:rPr>
          <w:rFonts w:cs="Courier New"/>
          <w:b/>
          <w:sz w:val="24"/>
          <w:szCs w:val="24"/>
        </w:rPr>
      </w:pPr>
    </w:p>
    <w:p w14:paraId="49BD2D85" w14:textId="77777777" w:rsidR="00B5185E" w:rsidRDefault="00B5185E" w:rsidP="00F664AE">
      <w:pPr>
        <w:pStyle w:val="TextosemFormatao"/>
        <w:spacing w:line="276" w:lineRule="auto"/>
        <w:jc w:val="center"/>
        <w:rPr>
          <w:rFonts w:cs="Courier New"/>
          <w:b/>
          <w:sz w:val="24"/>
          <w:szCs w:val="24"/>
        </w:rPr>
      </w:pPr>
    </w:p>
    <w:p w14:paraId="76F3E71F" w14:textId="77777777" w:rsidR="00B5185E" w:rsidRDefault="00B5185E" w:rsidP="00F664AE">
      <w:pPr>
        <w:pStyle w:val="TextosemFormatao"/>
        <w:spacing w:line="276" w:lineRule="auto"/>
        <w:jc w:val="center"/>
        <w:rPr>
          <w:rFonts w:cs="Courier New"/>
          <w:b/>
          <w:sz w:val="24"/>
          <w:szCs w:val="24"/>
        </w:rPr>
      </w:pPr>
    </w:p>
    <w:p w14:paraId="5EBABADB" w14:textId="77777777" w:rsidR="00B5185E" w:rsidRDefault="00B5185E" w:rsidP="00F664AE">
      <w:pPr>
        <w:pStyle w:val="TextosemFormatao"/>
        <w:spacing w:line="276" w:lineRule="auto"/>
        <w:jc w:val="center"/>
        <w:rPr>
          <w:rFonts w:cs="Courier New"/>
          <w:b/>
          <w:sz w:val="24"/>
          <w:szCs w:val="24"/>
        </w:rPr>
      </w:pPr>
    </w:p>
    <w:p w14:paraId="464509BB" w14:textId="77777777" w:rsidR="00B5185E" w:rsidRDefault="00B5185E" w:rsidP="00F664AE">
      <w:pPr>
        <w:pStyle w:val="TextosemFormatao"/>
        <w:spacing w:line="276" w:lineRule="auto"/>
        <w:jc w:val="center"/>
        <w:rPr>
          <w:rFonts w:cs="Courier New"/>
          <w:b/>
          <w:sz w:val="24"/>
          <w:szCs w:val="24"/>
        </w:rPr>
      </w:pPr>
    </w:p>
    <w:p w14:paraId="673E1759" w14:textId="77777777" w:rsidR="00B5185E" w:rsidRDefault="00B5185E" w:rsidP="00F664AE">
      <w:pPr>
        <w:pStyle w:val="TextosemFormatao"/>
        <w:spacing w:line="276" w:lineRule="auto"/>
        <w:jc w:val="center"/>
        <w:rPr>
          <w:rFonts w:cs="Courier New"/>
          <w:b/>
          <w:sz w:val="24"/>
          <w:szCs w:val="24"/>
        </w:rPr>
      </w:pPr>
    </w:p>
    <w:p w14:paraId="677D3CA0" w14:textId="77777777" w:rsidR="00B5185E" w:rsidRDefault="00B5185E" w:rsidP="00F664AE">
      <w:pPr>
        <w:pStyle w:val="TextosemFormatao"/>
        <w:spacing w:line="276" w:lineRule="auto"/>
        <w:jc w:val="center"/>
        <w:rPr>
          <w:rFonts w:cs="Courier New"/>
          <w:b/>
          <w:sz w:val="24"/>
          <w:szCs w:val="24"/>
        </w:rPr>
      </w:pPr>
    </w:p>
    <w:p w14:paraId="6F417650" w14:textId="77777777" w:rsidR="00B5185E" w:rsidRDefault="00B5185E" w:rsidP="00F664AE">
      <w:pPr>
        <w:pStyle w:val="TextosemFormatao"/>
        <w:spacing w:line="276" w:lineRule="auto"/>
        <w:jc w:val="center"/>
        <w:rPr>
          <w:rFonts w:cs="Courier New"/>
          <w:b/>
          <w:sz w:val="24"/>
          <w:szCs w:val="24"/>
        </w:rPr>
      </w:pPr>
    </w:p>
    <w:p w14:paraId="61C96B09" w14:textId="77777777" w:rsidR="00B5185E" w:rsidRDefault="00B5185E" w:rsidP="00F664AE">
      <w:pPr>
        <w:pStyle w:val="TextosemFormatao"/>
        <w:spacing w:line="276" w:lineRule="auto"/>
        <w:jc w:val="center"/>
        <w:rPr>
          <w:rFonts w:cs="Courier New"/>
          <w:b/>
          <w:sz w:val="24"/>
          <w:szCs w:val="24"/>
        </w:rPr>
      </w:pPr>
    </w:p>
    <w:p w14:paraId="5F19FDDD" w14:textId="77777777" w:rsidR="00B5185E" w:rsidRDefault="00B5185E" w:rsidP="00F664AE">
      <w:pPr>
        <w:pStyle w:val="TextosemFormatao"/>
        <w:spacing w:line="276" w:lineRule="auto"/>
        <w:jc w:val="center"/>
        <w:rPr>
          <w:rFonts w:cs="Courier New"/>
          <w:b/>
          <w:sz w:val="24"/>
          <w:szCs w:val="24"/>
        </w:rPr>
      </w:pPr>
    </w:p>
    <w:p w14:paraId="6C8BB15F" w14:textId="77777777" w:rsidR="00B5185E" w:rsidRDefault="00B5185E" w:rsidP="00F664AE">
      <w:pPr>
        <w:pStyle w:val="TextosemFormatao"/>
        <w:spacing w:line="276" w:lineRule="auto"/>
        <w:jc w:val="center"/>
        <w:rPr>
          <w:rFonts w:cs="Courier New"/>
          <w:b/>
          <w:sz w:val="24"/>
          <w:szCs w:val="24"/>
        </w:rPr>
      </w:pPr>
    </w:p>
    <w:p w14:paraId="66E0564B" w14:textId="77777777" w:rsidR="00B5185E" w:rsidRDefault="00B5185E" w:rsidP="00F664AE">
      <w:pPr>
        <w:pStyle w:val="TextosemFormatao"/>
        <w:spacing w:line="276" w:lineRule="auto"/>
        <w:jc w:val="center"/>
        <w:rPr>
          <w:rFonts w:cs="Courier New"/>
          <w:b/>
          <w:sz w:val="24"/>
          <w:szCs w:val="24"/>
        </w:rPr>
      </w:pPr>
    </w:p>
    <w:p w14:paraId="17434E80" w14:textId="77777777" w:rsidR="00B5185E" w:rsidRDefault="00B5185E" w:rsidP="00F664AE">
      <w:pPr>
        <w:pStyle w:val="TextosemFormatao"/>
        <w:spacing w:line="276" w:lineRule="auto"/>
        <w:jc w:val="center"/>
        <w:rPr>
          <w:rFonts w:cs="Courier New"/>
          <w:b/>
          <w:sz w:val="24"/>
          <w:szCs w:val="24"/>
        </w:rPr>
      </w:pPr>
    </w:p>
    <w:p w14:paraId="5AD43E60" w14:textId="77777777" w:rsidR="00B5185E" w:rsidRDefault="00B5185E" w:rsidP="00F664AE">
      <w:pPr>
        <w:pStyle w:val="TextosemFormatao"/>
        <w:spacing w:line="276" w:lineRule="auto"/>
        <w:jc w:val="center"/>
        <w:rPr>
          <w:rFonts w:cs="Courier New"/>
          <w:b/>
          <w:sz w:val="24"/>
          <w:szCs w:val="24"/>
        </w:rPr>
      </w:pPr>
    </w:p>
    <w:p w14:paraId="44488DAD" w14:textId="77777777" w:rsidR="00B5185E" w:rsidRDefault="00B5185E" w:rsidP="00F664AE">
      <w:pPr>
        <w:pStyle w:val="TextosemFormatao"/>
        <w:spacing w:line="276" w:lineRule="auto"/>
        <w:jc w:val="center"/>
        <w:rPr>
          <w:rFonts w:cs="Courier New"/>
          <w:b/>
          <w:sz w:val="24"/>
          <w:szCs w:val="24"/>
        </w:rPr>
      </w:pPr>
    </w:p>
    <w:p w14:paraId="1B57619A" w14:textId="77777777" w:rsidR="00B5185E" w:rsidRDefault="00B5185E" w:rsidP="00F664AE">
      <w:pPr>
        <w:pStyle w:val="TextosemFormatao"/>
        <w:spacing w:line="276" w:lineRule="auto"/>
        <w:jc w:val="center"/>
        <w:rPr>
          <w:rFonts w:cs="Courier New"/>
          <w:b/>
          <w:sz w:val="24"/>
          <w:szCs w:val="24"/>
        </w:rPr>
      </w:pPr>
    </w:p>
    <w:p w14:paraId="2100C7D9" w14:textId="77777777" w:rsidR="00B5185E" w:rsidRDefault="00B5185E" w:rsidP="00F664AE">
      <w:pPr>
        <w:pStyle w:val="TextosemFormatao"/>
        <w:spacing w:line="276" w:lineRule="auto"/>
        <w:jc w:val="center"/>
        <w:rPr>
          <w:rFonts w:cs="Courier New"/>
          <w:b/>
          <w:sz w:val="24"/>
          <w:szCs w:val="24"/>
        </w:rPr>
      </w:pPr>
    </w:p>
    <w:p w14:paraId="27296D32" w14:textId="77777777" w:rsidR="00B5185E" w:rsidRDefault="00B5185E" w:rsidP="00F664AE">
      <w:pPr>
        <w:pStyle w:val="TextosemFormatao"/>
        <w:spacing w:line="276" w:lineRule="auto"/>
        <w:jc w:val="center"/>
        <w:rPr>
          <w:rFonts w:cs="Courier New"/>
          <w:b/>
          <w:sz w:val="24"/>
          <w:szCs w:val="24"/>
        </w:rPr>
      </w:pPr>
    </w:p>
    <w:p w14:paraId="1978BEFA" w14:textId="77777777" w:rsidR="00B5185E" w:rsidRDefault="00B5185E" w:rsidP="00F664AE">
      <w:pPr>
        <w:pStyle w:val="TextosemFormatao"/>
        <w:spacing w:line="276" w:lineRule="auto"/>
        <w:jc w:val="center"/>
        <w:rPr>
          <w:rFonts w:cs="Courier New"/>
          <w:b/>
          <w:sz w:val="24"/>
          <w:szCs w:val="24"/>
        </w:rPr>
      </w:pPr>
    </w:p>
    <w:p w14:paraId="554D1D85" w14:textId="77777777" w:rsidR="00B5185E" w:rsidRDefault="00B5185E" w:rsidP="00F664AE">
      <w:pPr>
        <w:pStyle w:val="TextosemFormatao"/>
        <w:spacing w:line="276" w:lineRule="auto"/>
        <w:jc w:val="center"/>
        <w:rPr>
          <w:rFonts w:cs="Courier New"/>
          <w:b/>
          <w:sz w:val="24"/>
          <w:szCs w:val="24"/>
        </w:rPr>
      </w:pPr>
    </w:p>
    <w:p w14:paraId="61BF5940" w14:textId="77777777" w:rsidR="00B5185E" w:rsidRDefault="00B5185E" w:rsidP="00F664AE">
      <w:pPr>
        <w:pStyle w:val="TextosemFormatao"/>
        <w:spacing w:line="276" w:lineRule="auto"/>
        <w:jc w:val="center"/>
        <w:rPr>
          <w:rFonts w:cs="Courier New"/>
          <w:b/>
          <w:sz w:val="24"/>
          <w:szCs w:val="24"/>
        </w:rPr>
      </w:pPr>
    </w:p>
    <w:p w14:paraId="32A729C0" w14:textId="177C57BB" w:rsidR="00B5185E" w:rsidRDefault="00B5185E" w:rsidP="00F664AE">
      <w:pPr>
        <w:pStyle w:val="TextosemFormatao"/>
        <w:spacing w:line="276" w:lineRule="auto"/>
        <w:jc w:val="center"/>
        <w:rPr>
          <w:rFonts w:cs="Courier New"/>
          <w:b/>
          <w:sz w:val="24"/>
          <w:szCs w:val="24"/>
        </w:rPr>
      </w:pPr>
    </w:p>
    <w:p w14:paraId="183E4C8B" w14:textId="290B3F66" w:rsidR="00846780" w:rsidRDefault="00846780" w:rsidP="00F664AE">
      <w:pPr>
        <w:pStyle w:val="TextosemFormatao"/>
        <w:spacing w:line="276" w:lineRule="auto"/>
        <w:jc w:val="center"/>
        <w:rPr>
          <w:rFonts w:cs="Courier New"/>
          <w:b/>
          <w:sz w:val="24"/>
          <w:szCs w:val="24"/>
        </w:rPr>
      </w:pPr>
    </w:p>
    <w:p w14:paraId="2F8BE9CC" w14:textId="77777777" w:rsidR="00846780" w:rsidRDefault="00846780" w:rsidP="00F664AE">
      <w:pPr>
        <w:pStyle w:val="TextosemFormatao"/>
        <w:spacing w:line="276" w:lineRule="auto"/>
        <w:jc w:val="center"/>
        <w:rPr>
          <w:rFonts w:cs="Courier New"/>
          <w:b/>
          <w:sz w:val="24"/>
          <w:szCs w:val="24"/>
        </w:rPr>
      </w:pPr>
    </w:p>
    <w:p w14:paraId="4BBD81CE" w14:textId="04CFCAE3" w:rsidR="00CD4198" w:rsidRPr="00331566" w:rsidRDefault="00F664AE" w:rsidP="00F664AE">
      <w:pPr>
        <w:pStyle w:val="TextosemFormatao"/>
        <w:spacing w:line="276" w:lineRule="auto"/>
        <w:jc w:val="center"/>
        <w:rPr>
          <w:rFonts w:cs="Courier New"/>
          <w:b/>
          <w:sz w:val="24"/>
          <w:szCs w:val="24"/>
        </w:rPr>
      </w:pPr>
      <w:r>
        <w:rPr>
          <w:rFonts w:cs="Courier New"/>
          <w:b/>
          <w:sz w:val="24"/>
          <w:szCs w:val="24"/>
        </w:rPr>
        <w:lastRenderedPageBreak/>
        <w:t>A</w:t>
      </w:r>
      <w:r w:rsidR="00CD4198" w:rsidRPr="00331566">
        <w:rPr>
          <w:rFonts w:cs="Courier New"/>
          <w:b/>
          <w:sz w:val="24"/>
          <w:szCs w:val="24"/>
        </w:rPr>
        <w:t>NEXO VII</w:t>
      </w:r>
    </w:p>
    <w:p w14:paraId="50CF3D29" w14:textId="470B4DDE" w:rsidR="00CD4198" w:rsidRPr="00F664AE" w:rsidRDefault="00CD4198" w:rsidP="00F664AE">
      <w:pPr>
        <w:ind w:hanging="433"/>
        <w:jc w:val="center"/>
        <w:rPr>
          <w:rFonts w:ascii="Courier New" w:hAnsi="Courier New" w:cs="Courier New"/>
          <w:b/>
          <w:bCs/>
        </w:rPr>
      </w:pPr>
      <w:r w:rsidRPr="00331566">
        <w:rPr>
          <w:rFonts w:ascii="Courier New" w:hAnsi="Courier New" w:cs="Courier New"/>
          <w:b/>
          <w:bCs/>
        </w:rPr>
        <w:t>PROCESSO LICITATÓRIO N.</w:t>
      </w:r>
      <w:r w:rsidRPr="00F664AE">
        <w:rPr>
          <w:rFonts w:ascii="Courier New" w:hAnsi="Courier New" w:cs="Courier New"/>
          <w:b/>
          <w:bCs/>
        </w:rPr>
        <w:t xml:space="preserve">º </w:t>
      </w:r>
      <w:r w:rsidR="00F664AE" w:rsidRPr="00F664AE">
        <w:rPr>
          <w:rFonts w:ascii="Courier New" w:hAnsi="Courier New" w:cs="Courier New"/>
          <w:b/>
          <w:bCs/>
        </w:rPr>
        <w:t>13</w:t>
      </w:r>
      <w:r w:rsidRPr="00F664AE">
        <w:rPr>
          <w:rFonts w:ascii="Courier New" w:hAnsi="Courier New" w:cs="Courier New"/>
          <w:b/>
          <w:bCs/>
        </w:rPr>
        <w:t>/202</w:t>
      </w:r>
      <w:r w:rsidR="00F664AE" w:rsidRPr="00F664AE">
        <w:rPr>
          <w:rFonts w:ascii="Courier New" w:hAnsi="Courier New" w:cs="Courier New"/>
          <w:b/>
          <w:bCs/>
        </w:rPr>
        <w:t>2</w:t>
      </w:r>
    </w:p>
    <w:p w14:paraId="2F32EF96" w14:textId="77777777" w:rsidR="00F664AE" w:rsidRDefault="00A95EA8" w:rsidP="00F664AE">
      <w:pPr>
        <w:ind w:hanging="433"/>
        <w:jc w:val="center"/>
        <w:rPr>
          <w:rFonts w:ascii="Courier New" w:hAnsi="Courier New" w:cs="Courier New"/>
          <w:b/>
          <w:bCs/>
        </w:rPr>
      </w:pPr>
      <w:r w:rsidRPr="00F664AE">
        <w:rPr>
          <w:rFonts w:ascii="Courier New" w:hAnsi="Courier New" w:cs="Courier New"/>
          <w:b/>
          <w:bCs/>
        </w:rPr>
        <w:t xml:space="preserve">TOMADA DE PREÇOS N.º </w:t>
      </w:r>
      <w:r w:rsidR="00F664AE" w:rsidRPr="00F664AE">
        <w:rPr>
          <w:rFonts w:ascii="Courier New" w:hAnsi="Courier New" w:cs="Courier New"/>
          <w:b/>
          <w:bCs/>
        </w:rPr>
        <w:t>01</w:t>
      </w:r>
      <w:r w:rsidRPr="00F664AE">
        <w:rPr>
          <w:rFonts w:ascii="Courier New" w:hAnsi="Courier New" w:cs="Courier New"/>
          <w:b/>
          <w:bCs/>
        </w:rPr>
        <w:t>/202</w:t>
      </w:r>
      <w:r w:rsidR="00F664AE" w:rsidRPr="00F664AE">
        <w:rPr>
          <w:rFonts w:ascii="Courier New" w:hAnsi="Courier New" w:cs="Courier New"/>
          <w:b/>
          <w:bCs/>
        </w:rPr>
        <w:t>2</w:t>
      </w:r>
    </w:p>
    <w:p w14:paraId="12DB2D82" w14:textId="4B2395B4" w:rsidR="00A95EA8" w:rsidRPr="00F664AE" w:rsidRDefault="00A95EA8" w:rsidP="00F664AE">
      <w:pPr>
        <w:ind w:hanging="433"/>
        <w:jc w:val="center"/>
        <w:rPr>
          <w:rFonts w:ascii="Courier New" w:hAnsi="Courier New" w:cs="Courier New"/>
          <w:b/>
          <w:bCs/>
        </w:rPr>
      </w:pPr>
      <w:r w:rsidRPr="00A95EA8">
        <w:rPr>
          <w:rFonts w:ascii="Courier New" w:hAnsi="Courier New" w:cs="Courier New"/>
          <w:b/>
        </w:rPr>
        <w:t>MODELO DE CREDENCIAMENTO</w:t>
      </w:r>
    </w:p>
    <w:p w14:paraId="7D6D99C2" w14:textId="77777777" w:rsidR="00A95EA8" w:rsidRPr="00A95EA8" w:rsidRDefault="00A95EA8" w:rsidP="00A95EA8">
      <w:pPr>
        <w:jc w:val="both"/>
        <w:rPr>
          <w:rFonts w:ascii="Courier New" w:hAnsi="Courier New" w:cs="Courier New"/>
          <w:b/>
        </w:rPr>
      </w:pPr>
    </w:p>
    <w:p w14:paraId="70B0A265" w14:textId="77777777" w:rsidR="00A95EA8" w:rsidRPr="00A95EA8" w:rsidRDefault="00A95EA8" w:rsidP="00A95EA8">
      <w:pPr>
        <w:ind w:right="99"/>
        <w:jc w:val="both"/>
        <w:rPr>
          <w:rFonts w:ascii="Courier New" w:hAnsi="Courier New" w:cs="Courier New"/>
        </w:rPr>
      </w:pPr>
    </w:p>
    <w:p w14:paraId="4352E91D" w14:textId="77777777" w:rsidR="00A95EA8" w:rsidRPr="00A95EA8" w:rsidRDefault="00A95EA8" w:rsidP="00A95EA8">
      <w:pPr>
        <w:ind w:right="99"/>
        <w:jc w:val="both"/>
        <w:rPr>
          <w:rFonts w:ascii="Courier New" w:hAnsi="Courier New" w:cs="Courier New"/>
        </w:rPr>
      </w:pPr>
    </w:p>
    <w:p w14:paraId="5EC5D114" w14:textId="5AB508A1" w:rsidR="00A95EA8" w:rsidRPr="00A95EA8" w:rsidRDefault="00A95EA8" w:rsidP="00A95EA8">
      <w:pPr>
        <w:ind w:right="-1"/>
        <w:jc w:val="both"/>
        <w:rPr>
          <w:rFonts w:ascii="Courier New" w:hAnsi="Courier New" w:cs="Courier New"/>
        </w:rPr>
      </w:pPr>
      <w:r>
        <w:rPr>
          <w:rFonts w:ascii="Courier New" w:hAnsi="Courier New" w:cs="Courier New"/>
        </w:rPr>
        <w:tab/>
      </w:r>
      <w:r w:rsidRPr="00A95EA8">
        <w:rPr>
          <w:rFonts w:ascii="Courier New" w:hAnsi="Courier New" w:cs="Courier New"/>
        </w:rPr>
        <w:t>A</w:t>
      </w:r>
      <w:r>
        <w:rPr>
          <w:rFonts w:ascii="Courier New" w:hAnsi="Courier New" w:cs="Courier New"/>
        </w:rPr>
        <w:t xml:space="preserve"> em</w:t>
      </w:r>
      <w:r w:rsidRPr="00A95EA8">
        <w:rPr>
          <w:rFonts w:ascii="Courier New" w:hAnsi="Courier New" w:cs="Courier New"/>
        </w:rPr>
        <w:t xml:space="preserve">presa _______________________________________________ inscrita no CNPJ sob nº ___________________________, através do presente, credencia o(a) </w:t>
      </w:r>
      <w:proofErr w:type="spellStart"/>
      <w:r w:rsidRPr="00A95EA8">
        <w:rPr>
          <w:rFonts w:ascii="Courier New" w:hAnsi="Courier New" w:cs="Courier New"/>
        </w:rPr>
        <w:t>Sr</w:t>
      </w:r>
      <w:proofErr w:type="spellEnd"/>
      <w:r w:rsidRPr="00A95EA8">
        <w:rPr>
          <w:rFonts w:ascii="Courier New" w:hAnsi="Courier New" w:cs="Courier New"/>
        </w:rPr>
        <w:t xml:space="preserve">(a) ________________________________________, portador do CPF ou RG nº _____________________ a participar da licitação instaurada pelo Município de Ibiraiaras-RS, na modalidade de Tomada de Preços, sob o </w:t>
      </w:r>
      <w:r w:rsidRPr="00F664AE">
        <w:rPr>
          <w:rFonts w:ascii="Courier New" w:hAnsi="Courier New" w:cs="Courier New"/>
        </w:rPr>
        <w:t xml:space="preserve">nº </w:t>
      </w:r>
      <w:r w:rsidR="00F664AE" w:rsidRPr="00F664AE">
        <w:rPr>
          <w:rFonts w:ascii="Courier New" w:hAnsi="Courier New" w:cs="Courier New"/>
        </w:rPr>
        <w:t>01</w:t>
      </w:r>
      <w:r w:rsidRPr="00F664AE">
        <w:rPr>
          <w:rFonts w:ascii="Courier New" w:hAnsi="Courier New" w:cs="Courier New"/>
        </w:rPr>
        <w:t>/202</w:t>
      </w:r>
      <w:r w:rsidR="00F664AE" w:rsidRPr="00F664AE">
        <w:rPr>
          <w:rFonts w:ascii="Courier New" w:hAnsi="Courier New" w:cs="Courier New"/>
        </w:rPr>
        <w:t>2</w:t>
      </w:r>
      <w:r w:rsidRPr="00F664AE">
        <w:rPr>
          <w:rFonts w:ascii="Courier New" w:hAnsi="Courier New" w:cs="Courier New"/>
        </w:rPr>
        <w:t>,</w:t>
      </w:r>
      <w:r w:rsidRPr="00F664AE">
        <w:rPr>
          <w:rFonts w:ascii="Courier New" w:hAnsi="Courier New" w:cs="Courier New"/>
          <w:b/>
        </w:rPr>
        <w:t xml:space="preserve"> </w:t>
      </w:r>
      <w:r w:rsidRPr="00A95EA8">
        <w:rPr>
          <w:rFonts w:ascii="Courier New" w:hAnsi="Courier New" w:cs="Courier New"/>
        </w:rPr>
        <w:t>na qualidade de REPRESENTANTE LEGAL, outorgando-lhe plenos poderes para pronunciar-se em nome da empresa, bem como formular propostas e praticar todos os demais atos inerentes ao certame.</w:t>
      </w:r>
    </w:p>
    <w:p w14:paraId="65F2DA69" w14:textId="77777777" w:rsidR="00A95EA8" w:rsidRPr="00A95EA8" w:rsidRDefault="00A95EA8" w:rsidP="00A95EA8">
      <w:pPr>
        <w:ind w:right="-1"/>
        <w:jc w:val="both"/>
        <w:rPr>
          <w:rFonts w:ascii="Courier New" w:hAnsi="Courier New" w:cs="Courier New"/>
        </w:rPr>
      </w:pPr>
    </w:p>
    <w:p w14:paraId="30B1C86F" w14:textId="77777777" w:rsidR="00A95EA8" w:rsidRPr="00A95EA8" w:rsidRDefault="00A95EA8" w:rsidP="00A95EA8">
      <w:pPr>
        <w:ind w:right="-1"/>
        <w:jc w:val="both"/>
        <w:rPr>
          <w:rFonts w:ascii="Courier New" w:hAnsi="Courier New" w:cs="Courier New"/>
        </w:rPr>
      </w:pPr>
    </w:p>
    <w:p w14:paraId="2F631F72" w14:textId="4C701986" w:rsidR="00A95EA8" w:rsidRPr="00A95EA8" w:rsidRDefault="00A95EA8" w:rsidP="00A95EA8">
      <w:pPr>
        <w:ind w:right="-1"/>
        <w:jc w:val="both"/>
        <w:rPr>
          <w:rFonts w:ascii="Courier New" w:hAnsi="Courier New" w:cs="Courier New"/>
        </w:rPr>
      </w:pPr>
      <w:r w:rsidRPr="00A95EA8">
        <w:rPr>
          <w:rFonts w:ascii="Courier New" w:hAnsi="Courier New" w:cs="Courier New"/>
        </w:rPr>
        <w:tab/>
      </w:r>
      <w:r w:rsidRPr="00A95EA8">
        <w:rPr>
          <w:rFonts w:ascii="Courier New" w:hAnsi="Courier New" w:cs="Courier New"/>
        </w:rPr>
        <w:tab/>
        <w:t xml:space="preserve">______________, _______ de ___________________ </w:t>
      </w:r>
      <w:proofErr w:type="spellStart"/>
      <w:r w:rsidRPr="00A95EA8">
        <w:rPr>
          <w:rFonts w:ascii="Courier New" w:hAnsi="Courier New" w:cs="Courier New"/>
        </w:rPr>
        <w:t>de</w:t>
      </w:r>
      <w:proofErr w:type="spellEnd"/>
      <w:r w:rsidRPr="00A95EA8">
        <w:rPr>
          <w:rFonts w:ascii="Courier New" w:hAnsi="Courier New" w:cs="Courier New"/>
        </w:rPr>
        <w:t xml:space="preserve"> 202</w:t>
      </w:r>
      <w:r w:rsidR="00F664AE">
        <w:rPr>
          <w:rFonts w:ascii="Courier New" w:hAnsi="Courier New" w:cs="Courier New"/>
        </w:rPr>
        <w:t>2</w:t>
      </w:r>
      <w:r w:rsidRPr="00A95EA8">
        <w:rPr>
          <w:rFonts w:ascii="Courier New" w:hAnsi="Courier New" w:cs="Courier New"/>
        </w:rPr>
        <w:t>.</w:t>
      </w:r>
    </w:p>
    <w:p w14:paraId="08BA1915" w14:textId="77777777" w:rsidR="00A95EA8" w:rsidRPr="00A95EA8" w:rsidRDefault="00A95EA8" w:rsidP="00A95EA8">
      <w:pPr>
        <w:ind w:right="-1"/>
        <w:jc w:val="both"/>
        <w:rPr>
          <w:rFonts w:ascii="Courier New" w:hAnsi="Courier New" w:cs="Courier New"/>
        </w:rPr>
      </w:pPr>
    </w:p>
    <w:p w14:paraId="6660E4BD" w14:textId="77777777" w:rsidR="00A95EA8" w:rsidRPr="00A95EA8" w:rsidRDefault="00A95EA8" w:rsidP="00A95EA8">
      <w:pPr>
        <w:ind w:right="-1"/>
        <w:jc w:val="both"/>
        <w:rPr>
          <w:rFonts w:ascii="Courier New" w:hAnsi="Courier New" w:cs="Courier New"/>
        </w:rPr>
      </w:pPr>
    </w:p>
    <w:p w14:paraId="2E3403A6" w14:textId="77777777" w:rsidR="00A95EA8" w:rsidRPr="00A95EA8" w:rsidRDefault="00A95EA8" w:rsidP="00A95EA8">
      <w:pPr>
        <w:ind w:right="-1"/>
        <w:jc w:val="both"/>
        <w:rPr>
          <w:rFonts w:ascii="Courier New" w:hAnsi="Courier New" w:cs="Courier New"/>
        </w:rPr>
      </w:pPr>
    </w:p>
    <w:p w14:paraId="1C7CBABE" w14:textId="77777777" w:rsidR="00A95EA8" w:rsidRPr="00A95EA8" w:rsidRDefault="00A95EA8" w:rsidP="00A95EA8">
      <w:pPr>
        <w:ind w:right="-1"/>
        <w:jc w:val="center"/>
        <w:rPr>
          <w:rFonts w:ascii="Courier New" w:hAnsi="Courier New" w:cs="Courier New"/>
        </w:rPr>
      </w:pPr>
      <w:r w:rsidRPr="00A95EA8">
        <w:rPr>
          <w:rFonts w:ascii="Courier New" w:hAnsi="Courier New" w:cs="Courier New"/>
        </w:rPr>
        <w:t>_________________________</w:t>
      </w:r>
    </w:p>
    <w:p w14:paraId="7814D0C7" w14:textId="7F0B3558" w:rsidR="00A95EA8" w:rsidRPr="00A95EA8" w:rsidRDefault="00A95EA8" w:rsidP="00F664AE">
      <w:pPr>
        <w:ind w:right="-1"/>
        <w:jc w:val="center"/>
        <w:rPr>
          <w:rFonts w:ascii="Courier New" w:hAnsi="Courier New" w:cs="Courier New"/>
        </w:rPr>
      </w:pPr>
      <w:r w:rsidRPr="00A95EA8">
        <w:rPr>
          <w:rFonts w:ascii="Courier New" w:hAnsi="Courier New" w:cs="Courier New"/>
        </w:rPr>
        <w:t>Nome:</w:t>
      </w:r>
    </w:p>
    <w:p w14:paraId="519A669E" w14:textId="45B324B2" w:rsidR="00A95EA8" w:rsidRPr="00A95EA8" w:rsidRDefault="00A95EA8" w:rsidP="00F664AE">
      <w:pPr>
        <w:ind w:right="-1"/>
        <w:jc w:val="center"/>
        <w:rPr>
          <w:rFonts w:ascii="Courier New" w:hAnsi="Courier New" w:cs="Courier New"/>
        </w:rPr>
      </w:pPr>
      <w:r w:rsidRPr="00A95EA8">
        <w:rPr>
          <w:rFonts w:ascii="Courier New" w:hAnsi="Courier New" w:cs="Courier New"/>
        </w:rPr>
        <w:t>CPF:</w:t>
      </w:r>
    </w:p>
    <w:p w14:paraId="2B5F8CD9" w14:textId="77777777" w:rsidR="00A95EA8" w:rsidRPr="00A95EA8" w:rsidRDefault="00A95EA8" w:rsidP="00A95EA8">
      <w:pPr>
        <w:ind w:right="-1"/>
        <w:jc w:val="center"/>
        <w:rPr>
          <w:rFonts w:ascii="Courier New" w:hAnsi="Courier New" w:cs="Courier New"/>
        </w:rPr>
      </w:pPr>
    </w:p>
    <w:p w14:paraId="0BAB2552" w14:textId="77777777" w:rsidR="00A95EA8" w:rsidRPr="00A95EA8" w:rsidRDefault="00A95EA8" w:rsidP="00A95EA8">
      <w:pPr>
        <w:ind w:right="-1"/>
        <w:jc w:val="center"/>
        <w:rPr>
          <w:rFonts w:ascii="Courier New" w:hAnsi="Courier New" w:cs="Courier New"/>
        </w:rPr>
      </w:pPr>
    </w:p>
    <w:p w14:paraId="3FC36F04" w14:textId="77777777" w:rsidR="00A95EA8" w:rsidRPr="00A95EA8" w:rsidRDefault="00A95EA8" w:rsidP="00A95EA8">
      <w:pPr>
        <w:ind w:right="-1"/>
        <w:jc w:val="center"/>
        <w:rPr>
          <w:rFonts w:ascii="Courier New" w:hAnsi="Courier New" w:cs="Courier New"/>
          <w:b/>
          <w:color w:val="FF0000"/>
        </w:rPr>
      </w:pPr>
    </w:p>
    <w:p w14:paraId="4786B715" w14:textId="77777777" w:rsidR="00A95EA8" w:rsidRDefault="00A95EA8" w:rsidP="00A95EA8">
      <w:pPr>
        <w:jc w:val="center"/>
        <w:rPr>
          <w:rFonts w:ascii="Courier New" w:hAnsi="Courier New" w:cs="Courier New"/>
          <w:b/>
        </w:rPr>
      </w:pPr>
      <w:r w:rsidRPr="00A95EA8">
        <w:rPr>
          <w:rFonts w:ascii="Courier New" w:hAnsi="Courier New" w:cs="Courier New"/>
          <w:b/>
        </w:rPr>
        <w:t>(Este anexo deverá ser apresentado fora dos envelopes)</w:t>
      </w:r>
    </w:p>
    <w:p w14:paraId="43589B01" w14:textId="77777777" w:rsidR="00941BF1" w:rsidRDefault="00941BF1" w:rsidP="00A95EA8">
      <w:pPr>
        <w:jc w:val="center"/>
        <w:rPr>
          <w:rFonts w:ascii="Courier New" w:hAnsi="Courier New" w:cs="Courier New"/>
          <w:b/>
        </w:rPr>
      </w:pPr>
    </w:p>
    <w:p w14:paraId="393F4829" w14:textId="77777777" w:rsidR="00941BF1" w:rsidRDefault="00941BF1" w:rsidP="00A95EA8">
      <w:pPr>
        <w:jc w:val="center"/>
        <w:rPr>
          <w:rFonts w:ascii="Courier New" w:hAnsi="Courier New" w:cs="Courier New"/>
          <w:b/>
        </w:rPr>
      </w:pPr>
    </w:p>
    <w:p w14:paraId="4BC01BB8" w14:textId="77777777" w:rsidR="00941BF1" w:rsidRDefault="00941BF1" w:rsidP="00A95EA8">
      <w:pPr>
        <w:jc w:val="center"/>
        <w:rPr>
          <w:rFonts w:ascii="Courier New" w:hAnsi="Courier New" w:cs="Courier New"/>
          <w:b/>
        </w:rPr>
      </w:pPr>
    </w:p>
    <w:p w14:paraId="23F43EFB" w14:textId="77777777" w:rsidR="00941BF1" w:rsidRDefault="00941BF1" w:rsidP="00A95EA8">
      <w:pPr>
        <w:jc w:val="center"/>
        <w:rPr>
          <w:rFonts w:ascii="Courier New" w:hAnsi="Courier New" w:cs="Courier New"/>
          <w:b/>
        </w:rPr>
      </w:pPr>
    </w:p>
    <w:p w14:paraId="6C20F48E" w14:textId="77777777" w:rsidR="00941BF1" w:rsidRDefault="00941BF1" w:rsidP="00A95EA8">
      <w:pPr>
        <w:jc w:val="center"/>
        <w:rPr>
          <w:rFonts w:ascii="Courier New" w:hAnsi="Courier New" w:cs="Courier New"/>
          <w:b/>
        </w:rPr>
      </w:pPr>
    </w:p>
    <w:p w14:paraId="4752CF77" w14:textId="77777777" w:rsidR="00941BF1" w:rsidRDefault="00941BF1" w:rsidP="00A95EA8">
      <w:pPr>
        <w:jc w:val="center"/>
        <w:rPr>
          <w:rFonts w:ascii="Courier New" w:hAnsi="Courier New" w:cs="Courier New"/>
          <w:b/>
        </w:rPr>
      </w:pPr>
    </w:p>
    <w:p w14:paraId="6D071F06" w14:textId="77777777" w:rsidR="00B5185E" w:rsidRDefault="00B5185E" w:rsidP="00634BE2">
      <w:pPr>
        <w:jc w:val="center"/>
        <w:rPr>
          <w:rFonts w:ascii="Courier New" w:hAnsi="Courier New" w:cs="Courier New"/>
          <w:b/>
        </w:rPr>
      </w:pPr>
    </w:p>
    <w:p w14:paraId="7B61F662" w14:textId="77777777" w:rsidR="00B5185E" w:rsidRDefault="00B5185E" w:rsidP="00634BE2">
      <w:pPr>
        <w:jc w:val="center"/>
        <w:rPr>
          <w:rFonts w:ascii="Courier New" w:hAnsi="Courier New" w:cs="Courier New"/>
          <w:b/>
        </w:rPr>
      </w:pPr>
    </w:p>
    <w:p w14:paraId="49CE2B69" w14:textId="77777777" w:rsidR="00B5185E" w:rsidRDefault="00B5185E" w:rsidP="00634BE2">
      <w:pPr>
        <w:jc w:val="center"/>
        <w:rPr>
          <w:rFonts w:ascii="Courier New" w:hAnsi="Courier New" w:cs="Courier New"/>
          <w:b/>
        </w:rPr>
      </w:pPr>
    </w:p>
    <w:p w14:paraId="72905F5A" w14:textId="77777777" w:rsidR="00B5185E" w:rsidRDefault="00B5185E" w:rsidP="00634BE2">
      <w:pPr>
        <w:jc w:val="center"/>
        <w:rPr>
          <w:rFonts w:ascii="Courier New" w:hAnsi="Courier New" w:cs="Courier New"/>
          <w:b/>
        </w:rPr>
      </w:pPr>
    </w:p>
    <w:p w14:paraId="49D9CD26" w14:textId="77777777" w:rsidR="00B5185E" w:rsidRDefault="00B5185E" w:rsidP="00634BE2">
      <w:pPr>
        <w:jc w:val="center"/>
        <w:rPr>
          <w:rFonts w:ascii="Courier New" w:hAnsi="Courier New" w:cs="Courier New"/>
          <w:b/>
        </w:rPr>
      </w:pPr>
    </w:p>
    <w:p w14:paraId="6F7CC17A" w14:textId="77777777" w:rsidR="00B5185E" w:rsidRDefault="00B5185E" w:rsidP="00634BE2">
      <w:pPr>
        <w:jc w:val="center"/>
        <w:rPr>
          <w:rFonts w:ascii="Courier New" w:hAnsi="Courier New" w:cs="Courier New"/>
          <w:b/>
        </w:rPr>
      </w:pPr>
    </w:p>
    <w:p w14:paraId="3C623A38" w14:textId="77777777" w:rsidR="00B5185E" w:rsidRDefault="00B5185E" w:rsidP="00634BE2">
      <w:pPr>
        <w:jc w:val="center"/>
        <w:rPr>
          <w:rFonts w:ascii="Courier New" w:hAnsi="Courier New" w:cs="Courier New"/>
          <w:b/>
        </w:rPr>
      </w:pPr>
    </w:p>
    <w:p w14:paraId="4AAF26BD" w14:textId="77777777" w:rsidR="00B5185E" w:rsidRDefault="00B5185E" w:rsidP="00634BE2">
      <w:pPr>
        <w:jc w:val="center"/>
        <w:rPr>
          <w:rFonts w:ascii="Courier New" w:hAnsi="Courier New" w:cs="Courier New"/>
          <w:b/>
        </w:rPr>
      </w:pPr>
    </w:p>
    <w:p w14:paraId="65858BC3" w14:textId="77777777" w:rsidR="00B5185E" w:rsidRDefault="00B5185E" w:rsidP="00634BE2">
      <w:pPr>
        <w:jc w:val="center"/>
        <w:rPr>
          <w:rFonts w:ascii="Courier New" w:hAnsi="Courier New" w:cs="Courier New"/>
          <w:b/>
        </w:rPr>
      </w:pPr>
    </w:p>
    <w:p w14:paraId="3B102C53" w14:textId="24CB5165" w:rsidR="00B5185E" w:rsidRDefault="00B5185E" w:rsidP="00634BE2">
      <w:pPr>
        <w:jc w:val="center"/>
        <w:rPr>
          <w:rFonts w:ascii="Courier New" w:hAnsi="Courier New" w:cs="Courier New"/>
          <w:b/>
        </w:rPr>
      </w:pPr>
    </w:p>
    <w:p w14:paraId="26FE45A4" w14:textId="03C27607" w:rsidR="00846780" w:rsidRDefault="00846780" w:rsidP="00634BE2">
      <w:pPr>
        <w:jc w:val="center"/>
        <w:rPr>
          <w:rFonts w:ascii="Courier New" w:hAnsi="Courier New" w:cs="Courier New"/>
          <w:b/>
        </w:rPr>
      </w:pPr>
    </w:p>
    <w:p w14:paraId="5636AF07" w14:textId="0AE57A23" w:rsidR="00846780" w:rsidRDefault="00846780" w:rsidP="00634BE2">
      <w:pPr>
        <w:jc w:val="center"/>
        <w:rPr>
          <w:rFonts w:ascii="Courier New" w:hAnsi="Courier New" w:cs="Courier New"/>
          <w:b/>
        </w:rPr>
      </w:pPr>
    </w:p>
    <w:p w14:paraId="208B34FB" w14:textId="77777777" w:rsidR="00846780" w:rsidRDefault="00846780" w:rsidP="00634BE2">
      <w:pPr>
        <w:jc w:val="center"/>
        <w:rPr>
          <w:rFonts w:ascii="Courier New" w:hAnsi="Courier New" w:cs="Courier New"/>
          <w:b/>
        </w:rPr>
      </w:pPr>
    </w:p>
    <w:p w14:paraId="2541231F" w14:textId="4F4F94E6" w:rsidR="00941BF1" w:rsidRPr="00A04372" w:rsidRDefault="00ED7B22" w:rsidP="00634BE2">
      <w:pPr>
        <w:jc w:val="center"/>
        <w:rPr>
          <w:rFonts w:ascii="Courier New" w:hAnsi="Courier New" w:cs="Courier New"/>
          <w:b/>
        </w:rPr>
      </w:pPr>
      <w:r w:rsidRPr="00A04372">
        <w:rPr>
          <w:rFonts w:ascii="Courier New" w:hAnsi="Courier New" w:cs="Courier New"/>
          <w:b/>
        </w:rPr>
        <w:t>ANEXO VIII</w:t>
      </w:r>
    </w:p>
    <w:p w14:paraId="4EED2A69" w14:textId="5DF46BEA" w:rsidR="00941BF1" w:rsidRPr="00A04372" w:rsidRDefault="00941BF1" w:rsidP="00634BE2">
      <w:pPr>
        <w:jc w:val="center"/>
        <w:rPr>
          <w:rFonts w:ascii="Courier New" w:eastAsiaTheme="minorEastAsia" w:hAnsi="Courier New" w:cs="Courier New"/>
          <w:b/>
          <w:bCs/>
        </w:rPr>
      </w:pPr>
      <w:r w:rsidRPr="00A04372">
        <w:rPr>
          <w:rFonts w:ascii="Courier New" w:hAnsi="Courier New" w:cs="Courier New"/>
          <w:b/>
          <w:bCs/>
        </w:rPr>
        <w:t>MODELO REQUERIMENTO INSCRIÇÃO CADASTRAL</w:t>
      </w:r>
    </w:p>
    <w:p w14:paraId="7B80E94A" w14:textId="77777777" w:rsidR="00941BF1" w:rsidRPr="00A04372" w:rsidRDefault="00941BF1" w:rsidP="00634BE2">
      <w:pPr>
        <w:jc w:val="center"/>
        <w:rPr>
          <w:rFonts w:ascii="Courier New" w:hAnsi="Courier New" w:cs="Courier New"/>
        </w:rPr>
      </w:pPr>
    </w:p>
    <w:p w14:paraId="1B82B259" w14:textId="77777777" w:rsidR="00941BF1" w:rsidRPr="00A04372" w:rsidRDefault="00941BF1" w:rsidP="00A04372">
      <w:pPr>
        <w:jc w:val="both"/>
        <w:rPr>
          <w:rFonts w:ascii="Courier New" w:hAnsi="Courier New" w:cs="Courier New"/>
        </w:rPr>
      </w:pPr>
    </w:p>
    <w:p w14:paraId="3701923C" w14:textId="64DCE610" w:rsidR="00941BF1" w:rsidRPr="00A04372" w:rsidRDefault="00634BE2" w:rsidP="00A04372">
      <w:pPr>
        <w:jc w:val="both"/>
        <w:rPr>
          <w:rFonts w:ascii="Courier New" w:hAnsi="Courier New" w:cs="Courier New"/>
        </w:rPr>
      </w:pPr>
      <w:r>
        <w:rPr>
          <w:rFonts w:ascii="Courier New" w:hAnsi="Courier New" w:cs="Courier New"/>
        </w:rPr>
        <w:t>À</w:t>
      </w:r>
      <w:r w:rsidR="00941BF1" w:rsidRPr="00A04372">
        <w:rPr>
          <w:rFonts w:ascii="Courier New" w:hAnsi="Courier New" w:cs="Courier New"/>
        </w:rPr>
        <w:t xml:space="preserve"> COMISSÃO DE LICITAÇÕES DO MUNICÍPIO DE IBIRAIARAS/RS</w:t>
      </w:r>
    </w:p>
    <w:p w14:paraId="5253C790" w14:textId="77777777" w:rsidR="00941BF1" w:rsidRPr="00A04372" w:rsidRDefault="00941BF1" w:rsidP="00A04372">
      <w:pPr>
        <w:jc w:val="both"/>
        <w:rPr>
          <w:rFonts w:ascii="Courier New" w:hAnsi="Courier New" w:cs="Courier New"/>
        </w:rPr>
      </w:pPr>
    </w:p>
    <w:p w14:paraId="731BB6AD" w14:textId="77777777" w:rsidR="00941BF1" w:rsidRPr="00A04372" w:rsidRDefault="00941BF1" w:rsidP="00A04372">
      <w:pPr>
        <w:jc w:val="both"/>
        <w:rPr>
          <w:rFonts w:ascii="Courier New" w:hAnsi="Courier New" w:cs="Courier New"/>
        </w:rPr>
      </w:pPr>
    </w:p>
    <w:p w14:paraId="093C031C" w14:textId="155C44ED" w:rsidR="00941BF1" w:rsidRPr="00A04372" w:rsidRDefault="00941BF1" w:rsidP="00A04372">
      <w:pPr>
        <w:jc w:val="both"/>
        <w:rPr>
          <w:rFonts w:ascii="Courier New" w:hAnsi="Courier New" w:cs="Courier New"/>
        </w:rPr>
      </w:pPr>
      <w:r w:rsidRPr="00A04372">
        <w:rPr>
          <w:rFonts w:ascii="Courier New" w:hAnsi="Courier New" w:cs="Courier New"/>
        </w:rPr>
        <w:tab/>
        <w:t>_________________  pessoa jur</w:t>
      </w:r>
      <w:r w:rsidR="00634BE2">
        <w:rPr>
          <w:rFonts w:ascii="Courier New" w:hAnsi="Courier New" w:cs="Courier New"/>
        </w:rPr>
        <w:t>í</w:t>
      </w:r>
      <w:r w:rsidRPr="00A04372">
        <w:rPr>
          <w:rFonts w:ascii="Courier New" w:hAnsi="Courier New" w:cs="Courier New"/>
        </w:rPr>
        <w:t>dica de direito privado, inscrita no CNPJ sob nº  _____________________ e inscrição estadual nº _________ estabelecida na rua _______, nº________, bairro _________,  na cidade de _________, Estado _________, representada neste ato por  __________, brasileiro, casado , administrador, portador do CPF___________ RG: _________, vem respeitosamente a vossa presença solicitar cadastramento para fins de participação em licitação, para os quais anexa os documentos solicitados conforme estabelecido no edital.</w:t>
      </w:r>
    </w:p>
    <w:p w14:paraId="5E50112D" w14:textId="77777777" w:rsidR="00941BF1" w:rsidRPr="00A04372" w:rsidRDefault="00941BF1" w:rsidP="00A04372">
      <w:pPr>
        <w:jc w:val="both"/>
        <w:rPr>
          <w:rFonts w:ascii="Courier New" w:hAnsi="Courier New" w:cs="Courier New"/>
        </w:rPr>
      </w:pPr>
    </w:p>
    <w:p w14:paraId="40AFDA8B" w14:textId="77777777" w:rsidR="00941BF1" w:rsidRPr="00A04372" w:rsidRDefault="00941BF1" w:rsidP="00A04372">
      <w:pPr>
        <w:jc w:val="both"/>
        <w:rPr>
          <w:rFonts w:ascii="Courier New" w:hAnsi="Courier New" w:cs="Courier New"/>
        </w:rPr>
      </w:pPr>
      <w:r w:rsidRPr="00A04372">
        <w:rPr>
          <w:rFonts w:ascii="Courier New" w:hAnsi="Courier New" w:cs="Courier New"/>
        </w:rPr>
        <w:tab/>
      </w:r>
      <w:r w:rsidRPr="00A04372">
        <w:rPr>
          <w:rFonts w:ascii="Courier New" w:hAnsi="Courier New" w:cs="Courier New"/>
        </w:rPr>
        <w:tab/>
        <w:t>N. Termos</w:t>
      </w:r>
    </w:p>
    <w:p w14:paraId="355FCF41" w14:textId="77777777" w:rsidR="00941BF1" w:rsidRPr="00A04372" w:rsidRDefault="00941BF1" w:rsidP="00A04372">
      <w:pPr>
        <w:jc w:val="both"/>
        <w:rPr>
          <w:rFonts w:ascii="Courier New" w:hAnsi="Courier New" w:cs="Courier New"/>
        </w:rPr>
      </w:pPr>
      <w:r w:rsidRPr="00A04372">
        <w:rPr>
          <w:rFonts w:ascii="Courier New" w:hAnsi="Courier New" w:cs="Courier New"/>
        </w:rPr>
        <w:tab/>
      </w:r>
      <w:r w:rsidRPr="00A04372">
        <w:rPr>
          <w:rFonts w:ascii="Courier New" w:hAnsi="Courier New" w:cs="Courier New"/>
        </w:rPr>
        <w:tab/>
        <w:t>P. Deferimento.</w:t>
      </w:r>
    </w:p>
    <w:p w14:paraId="379EB267" w14:textId="77777777" w:rsidR="00941BF1" w:rsidRPr="00A04372" w:rsidRDefault="00941BF1" w:rsidP="00A04372">
      <w:pPr>
        <w:jc w:val="both"/>
        <w:rPr>
          <w:rFonts w:ascii="Courier New" w:hAnsi="Courier New" w:cs="Courier New"/>
        </w:rPr>
      </w:pPr>
    </w:p>
    <w:p w14:paraId="5E2EDF53" w14:textId="77777777" w:rsidR="00941BF1" w:rsidRPr="00A04372" w:rsidRDefault="00941BF1" w:rsidP="00A04372">
      <w:pPr>
        <w:jc w:val="both"/>
        <w:rPr>
          <w:rFonts w:ascii="Courier New" w:hAnsi="Courier New" w:cs="Courier New"/>
        </w:rPr>
      </w:pPr>
    </w:p>
    <w:p w14:paraId="473A5F0D" w14:textId="77777777" w:rsidR="00941BF1" w:rsidRPr="00A04372" w:rsidRDefault="00941BF1" w:rsidP="00A04372">
      <w:pPr>
        <w:jc w:val="both"/>
        <w:rPr>
          <w:rFonts w:ascii="Courier New" w:hAnsi="Courier New" w:cs="Courier New"/>
        </w:rPr>
      </w:pPr>
      <w:r w:rsidRPr="00A04372">
        <w:rPr>
          <w:rFonts w:ascii="Courier New" w:hAnsi="Courier New" w:cs="Courier New"/>
        </w:rPr>
        <w:tab/>
      </w:r>
      <w:r w:rsidRPr="00A04372">
        <w:rPr>
          <w:rFonts w:ascii="Courier New" w:hAnsi="Courier New" w:cs="Courier New"/>
        </w:rPr>
        <w:tab/>
      </w:r>
      <w:r w:rsidRPr="00A04372">
        <w:rPr>
          <w:rFonts w:ascii="Courier New" w:hAnsi="Courier New" w:cs="Courier New"/>
        </w:rPr>
        <w:tab/>
        <w:t>_________</w:t>
      </w:r>
      <w:proofErr w:type="gramStart"/>
      <w:r w:rsidRPr="00A04372">
        <w:rPr>
          <w:rFonts w:ascii="Courier New" w:hAnsi="Courier New" w:cs="Courier New"/>
        </w:rPr>
        <w:t>_ ,</w:t>
      </w:r>
      <w:proofErr w:type="gramEnd"/>
      <w:r w:rsidRPr="00A04372">
        <w:rPr>
          <w:rFonts w:ascii="Courier New" w:hAnsi="Courier New" w:cs="Courier New"/>
        </w:rPr>
        <w:t xml:space="preserve"> ____ de _____________de ______</w:t>
      </w:r>
    </w:p>
    <w:p w14:paraId="255D3EC8" w14:textId="77777777" w:rsidR="00941BF1" w:rsidRPr="00A04372" w:rsidRDefault="00941BF1" w:rsidP="00A04372">
      <w:pPr>
        <w:jc w:val="both"/>
        <w:rPr>
          <w:rFonts w:ascii="Courier New" w:hAnsi="Courier New" w:cs="Courier New"/>
        </w:rPr>
      </w:pPr>
    </w:p>
    <w:p w14:paraId="053E35F5" w14:textId="77777777" w:rsidR="00941BF1" w:rsidRPr="00A04372" w:rsidRDefault="00941BF1" w:rsidP="00A04372">
      <w:pPr>
        <w:jc w:val="both"/>
        <w:rPr>
          <w:rFonts w:ascii="Courier New" w:hAnsi="Courier New" w:cs="Courier New"/>
        </w:rPr>
      </w:pPr>
    </w:p>
    <w:p w14:paraId="3EA8AD6E" w14:textId="77777777" w:rsidR="00941BF1" w:rsidRPr="00A04372" w:rsidRDefault="00941BF1" w:rsidP="00A04372">
      <w:pPr>
        <w:jc w:val="both"/>
        <w:rPr>
          <w:rFonts w:ascii="Courier New" w:hAnsi="Courier New" w:cs="Courier New"/>
        </w:rPr>
      </w:pPr>
    </w:p>
    <w:p w14:paraId="19C8C09C" w14:textId="4428FBE0" w:rsidR="00941BF1" w:rsidRPr="00A04372" w:rsidRDefault="00941BF1" w:rsidP="00F664AE">
      <w:pPr>
        <w:jc w:val="center"/>
        <w:rPr>
          <w:rFonts w:ascii="Courier New" w:hAnsi="Courier New" w:cs="Courier New"/>
        </w:rPr>
      </w:pPr>
      <w:r w:rsidRPr="00A04372">
        <w:rPr>
          <w:rFonts w:ascii="Courier New" w:hAnsi="Courier New" w:cs="Courier New"/>
        </w:rPr>
        <w:t xml:space="preserve">____________________                                                                </w:t>
      </w:r>
      <w:r w:rsidR="00A04372">
        <w:rPr>
          <w:rFonts w:ascii="Courier New" w:hAnsi="Courier New" w:cs="Courier New"/>
        </w:rPr>
        <w:t xml:space="preserve">                               </w:t>
      </w:r>
      <w:r w:rsidRPr="00A04372">
        <w:rPr>
          <w:rFonts w:ascii="Courier New" w:hAnsi="Courier New" w:cs="Courier New"/>
        </w:rPr>
        <w:t>Assinatura</w:t>
      </w:r>
    </w:p>
    <w:p w14:paraId="32E20E08" w14:textId="77777777" w:rsidR="00941BF1" w:rsidRPr="00A04372" w:rsidRDefault="00941BF1" w:rsidP="00A04372">
      <w:pPr>
        <w:jc w:val="both"/>
        <w:rPr>
          <w:rFonts w:ascii="Courier New" w:hAnsi="Courier New" w:cs="Courier New"/>
          <w:b/>
        </w:rPr>
      </w:pPr>
    </w:p>
    <w:sectPr w:rsidR="00941BF1" w:rsidRPr="00A04372" w:rsidSect="00B5185E">
      <w:headerReference w:type="default" r:id="rId13"/>
      <w:pgSz w:w="11906" w:h="16838"/>
      <w:pgMar w:top="1985" w:right="1134"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4645" w14:textId="77777777" w:rsidR="00CD4198" w:rsidRDefault="00CD4198" w:rsidP="00847775">
      <w:r>
        <w:separator/>
      </w:r>
    </w:p>
  </w:endnote>
  <w:endnote w:type="continuationSeparator" w:id="0">
    <w:p w14:paraId="1C53C524" w14:textId="77777777" w:rsidR="00CD4198" w:rsidRDefault="00CD4198" w:rsidP="0084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abic Typesetting">
    <w:charset w:val="B2"/>
    <w:family w:val="script"/>
    <w:pitch w:val="variable"/>
    <w:sig w:usb0="80002007" w:usb1="80000000" w:usb2="00000008" w:usb3="00000000" w:csb0="000000D3"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5323" w14:textId="77777777" w:rsidR="00B5185E" w:rsidRDefault="00B5185E" w:rsidP="00B5185E">
    <w:pPr>
      <w:pStyle w:val="Rodap"/>
      <w:rPr>
        <w:rFonts w:ascii="Aparajita" w:hAnsi="Aparajita" w:cs="Aparajita"/>
        <w:sz w:val="20"/>
      </w:rPr>
    </w:pPr>
  </w:p>
  <w:p w14:paraId="70705009" w14:textId="1C54EF56" w:rsidR="00B5185E" w:rsidRPr="00F74827" w:rsidRDefault="00B5185E" w:rsidP="00B5185E">
    <w:pPr>
      <w:pStyle w:val="Rodap"/>
      <w:rPr>
        <w:rFonts w:ascii="Cambria" w:hAnsi="Cambria" w:cs="Aparajita"/>
        <w:i/>
        <w:sz w:val="20"/>
      </w:rPr>
    </w:pPr>
    <w:r w:rsidRPr="00F84D99">
      <w:rPr>
        <w:rFonts w:ascii="Aparajita" w:hAnsi="Aparajita" w:cs="Aparajita"/>
        <w:i/>
        <w:noProof/>
        <w:sz w:val="20"/>
      </w:rPr>
      <mc:AlternateContent>
        <mc:Choice Requires="wps">
          <w:drawing>
            <wp:anchor distT="0" distB="0" distL="114300" distR="114300" simplePos="0" relativeHeight="251661312" behindDoc="0" locked="0" layoutInCell="1" allowOverlap="1" wp14:anchorId="7AC063EC" wp14:editId="36134543">
              <wp:simplePos x="0" y="0"/>
              <wp:positionH relativeFrom="column">
                <wp:posOffset>-52070</wp:posOffset>
              </wp:positionH>
              <wp:positionV relativeFrom="paragraph">
                <wp:posOffset>-86995</wp:posOffset>
              </wp:positionV>
              <wp:extent cx="5848350" cy="635"/>
              <wp:effectExtent l="5080" t="8255" r="13970" b="10160"/>
              <wp:wrapNone/>
              <wp:docPr id="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5911E" id="_x0000_t32" coordsize="21600,21600" o:spt="32" o:oned="t" path="m,l21600,21600e" filled="f">
              <v:path arrowok="t" fillok="f" o:connecttype="none"/>
              <o:lock v:ext="edit" shapetype="t"/>
            </v:shapetype>
            <v:shape id="Conector de Seta Reta 3" o:spid="_x0000_s1026" type="#_x0000_t32" style="position:absolute;margin-left:-4.1pt;margin-top:-6.85pt;width:46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"/>
          </w:pict>
        </mc:Fallback>
      </mc:AlternateContent>
    </w:r>
    <w:r w:rsidRPr="00F74827">
      <w:rPr>
        <w:rFonts w:ascii="Cambria" w:hAnsi="Cambria" w:cs="Aparajita"/>
        <w:i/>
        <w:sz w:val="20"/>
      </w:rPr>
      <w:t>PREFEITURA MUNICIPAL DE IBIRAIARAS – RS</w:t>
    </w:r>
  </w:p>
  <w:p w14:paraId="1FBB5FCF" w14:textId="77777777" w:rsidR="00B5185E" w:rsidRDefault="00B5185E" w:rsidP="00B5185E">
    <w:pPr>
      <w:pStyle w:val="Rodap"/>
    </w:pPr>
    <w:r w:rsidRPr="00F52D28">
      <w:rPr>
        <w:rFonts w:ascii="Cambria" w:hAnsi="Cambria" w:cs="Aparajita"/>
        <w:i/>
        <w:sz w:val="20"/>
      </w:rPr>
      <w:t>Rua João Stella, 55 - CEP 95305-000 – Ibiraiaras - RS</w:t>
    </w:r>
    <w:r>
      <w:t xml:space="preserve"> - </w:t>
    </w:r>
    <w:r w:rsidRPr="00F52D28">
      <w:rPr>
        <w:rFonts w:ascii="Cambria" w:hAnsi="Cambria" w:cs="Aparajita"/>
        <w:i/>
        <w:sz w:val="20"/>
      </w:rPr>
      <w:t>Fone: 54 3355 1122</w:t>
    </w:r>
  </w:p>
  <w:p w14:paraId="72574976" w14:textId="77777777" w:rsidR="00B5185E" w:rsidRPr="00410391" w:rsidRDefault="00B5185E" w:rsidP="00B5185E">
    <w:pPr>
      <w:pStyle w:val="Rodap"/>
      <w:rPr>
        <w:rFonts w:ascii="Cambria" w:hAnsi="Cambria" w:cs="Aparajita"/>
        <w:i/>
        <w:sz w:val="20"/>
        <w:lang w:val="en-US"/>
      </w:rPr>
    </w:pPr>
    <w:hyperlink r:id="rId1" w:history="1">
      <w:r w:rsidRPr="00410391">
        <w:rPr>
          <w:rStyle w:val="Hyperlink"/>
          <w:rFonts w:ascii="Cambria" w:hAnsi="Cambria" w:cs="Aparajita"/>
          <w:i/>
          <w:sz w:val="20"/>
          <w:lang w:val="en-US"/>
        </w:rPr>
        <w:t>www.ibiraiaras.rs.gov.br</w:t>
      </w:r>
    </w:hyperlink>
    <w:r w:rsidRPr="00410391">
      <w:rPr>
        <w:rFonts w:ascii="Cambria" w:hAnsi="Cambria" w:cs="Aparajita"/>
        <w:i/>
        <w:sz w:val="20"/>
        <w:lang w:val="en-US"/>
      </w:rPr>
      <w:t xml:space="preserve"> – Email: administracao@pmibiraiaras.com.br</w:t>
    </w:r>
  </w:p>
  <w:p w14:paraId="19AA15BA" w14:textId="77777777" w:rsidR="00B5185E" w:rsidRPr="00410391" w:rsidRDefault="00B5185E" w:rsidP="00B5185E">
    <w:pPr>
      <w:pStyle w:val="Rodap"/>
      <w:rPr>
        <w:lang w:val="en-US"/>
      </w:rPr>
    </w:pPr>
  </w:p>
  <w:p w14:paraId="57E3C191" w14:textId="77777777" w:rsidR="00B5185E" w:rsidRDefault="00B5185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DEE2" w14:textId="77777777" w:rsidR="00CD4198" w:rsidRDefault="00CD4198" w:rsidP="00847775">
      <w:r>
        <w:separator/>
      </w:r>
    </w:p>
  </w:footnote>
  <w:footnote w:type="continuationSeparator" w:id="0">
    <w:p w14:paraId="341E34C0" w14:textId="77777777" w:rsidR="00CD4198" w:rsidRDefault="00CD4198" w:rsidP="0084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18336367"/>
      <w:docPartObj>
        <w:docPartGallery w:val="Page Numbers (Top of Page)"/>
        <w:docPartUnique/>
      </w:docPartObj>
    </w:sdtPr>
    <w:sdtEndPr/>
    <w:sdtContent>
      <w:p w14:paraId="45FCB158" w14:textId="77777777" w:rsidR="005854B8" w:rsidRPr="005854B8" w:rsidRDefault="005854B8">
        <w:pPr>
          <w:pStyle w:val="Cabealho"/>
          <w:jc w:val="right"/>
          <w:rPr>
            <w:sz w:val="16"/>
            <w:szCs w:val="16"/>
          </w:rPr>
        </w:pPr>
        <w:r w:rsidRPr="005854B8">
          <w:rPr>
            <w:sz w:val="16"/>
            <w:szCs w:val="16"/>
          </w:rPr>
          <w:t xml:space="preserve">Página </w:t>
        </w:r>
        <w:r w:rsidRPr="005854B8">
          <w:rPr>
            <w:b/>
            <w:bCs/>
            <w:sz w:val="16"/>
            <w:szCs w:val="16"/>
          </w:rPr>
          <w:fldChar w:fldCharType="begin"/>
        </w:r>
        <w:r w:rsidRPr="005854B8">
          <w:rPr>
            <w:b/>
            <w:bCs/>
            <w:sz w:val="16"/>
            <w:szCs w:val="16"/>
          </w:rPr>
          <w:instrText>PAGE</w:instrText>
        </w:r>
        <w:r w:rsidRPr="005854B8">
          <w:rPr>
            <w:b/>
            <w:bCs/>
            <w:sz w:val="16"/>
            <w:szCs w:val="16"/>
          </w:rPr>
          <w:fldChar w:fldCharType="separate"/>
        </w:r>
        <w:r w:rsidRPr="005854B8">
          <w:rPr>
            <w:b/>
            <w:bCs/>
            <w:sz w:val="16"/>
            <w:szCs w:val="16"/>
          </w:rPr>
          <w:t>2</w:t>
        </w:r>
        <w:r w:rsidRPr="005854B8">
          <w:rPr>
            <w:b/>
            <w:bCs/>
            <w:sz w:val="16"/>
            <w:szCs w:val="16"/>
          </w:rPr>
          <w:fldChar w:fldCharType="end"/>
        </w:r>
        <w:r w:rsidRPr="005854B8">
          <w:rPr>
            <w:sz w:val="16"/>
            <w:szCs w:val="16"/>
          </w:rPr>
          <w:t xml:space="preserve"> de </w:t>
        </w:r>
        <w:r w:rsidRPr="005854B8">
          <w:rPr>
            <w:b/>
            <w:bCs/>
            <w:sz w:val="16"/>
            <w:szCs w:val="16"/>
          </w:rPr>
          <w:fldChar w:fldCharType="begin"/>
        </w:r>
        <w:r w:rsidRPr="005854B8">
          <w:rPr>
            <w:b/>
            <w:bCs/>
            <w:sz w:val="16"/>
            <w:szCs w:val="16"/>
          </w:rPr>
          <w:instrText>NUMPAGES</w:instrText>
        </w:r>
        <w:r w:rsidRPr="005854B8">
          <w:rPr>
            <w:b/>
            <w:bCs/>
            <w:sz w:val="16"/>
            <w:szCs w:val="16"/>
          </w:rPr>
          <w:fldChar w:fldCharType="separate"/>
        </w:r>
        <w:r w:rsidRPr="005854B8">
          <w:rPr>
            <w:b/>
            <w:bCs/>
            <w:sz w:val="16"/>
            <w:szCs w:val="16"/>
          </w:rPr>
          <w:t>2</w:t>
        </w:r>
        <w:r w:rsidRPr="005854B8">
          <w:rPr>
            <w:b/>
            <w:bCs/>
            <w:sz w:val="16"/>
            <w:szCs w:val="16"/>
          </w:rPr>
          <w:fldChar w:fldCharType="end"/>
        </w:r>
      </w:p>
    </w:sdtContent>
  </w:sdt>
  <w:tbl>
    <w:tblPr>
      <w:tblW w:w="5658" w:type="pct"/>
      <w:tblLayout w:type="fixed"/>
      <w:tblLook w:val="04A0" w:firstRow="1" w:lastRow="0" w:firstColumn="1" w:lastColumn="0" w:noHBand="0" w:noVBand="1"/>
    </w:tblPr>
    <w:tblGrid>
      <w:gridCol w:w="1543"/>
      <w:gridCol w:w="7870"/>
      <w:gridCol w:w="1530"/>
    </w:tblGrid>
    <w:tr w:rsidR="00B5185E" w:rsidRPr="006F2FC4" w14:paraId="3C7AADCA" w14:textId="77777777" w:rsidTr="00062A40">
      <w:trPr>
        <w:trHeight w:val="1550"/>
      </w:trPr>
      <w:tc>
        <w:tcPr>
          <w:tcW w:w="705" w:type="pct"/>
        </w:tcPr>
        <w:p w14:paraId="0CAE214D" w14:textId="77777777" w:rsidR="00B5185E" w:rsidRPr="006F2FC4" w:rsidRDefault="00B5185E" w:rsidP="00B5185E">
          <w:pPr>
            <w:pStyle w:val="Cabealho"/>
            <w:jc w:val="center"/>
            <w:rPr>
              <w:noProof/>
            </w:rPr>
          </w:pPr>
          <w:r w:rsidRPr="006F2FC4">
            <w:rPr>
              <w:noProof/>
            </w:rPr>
            <w:object w:dxaOrig="1440" w:dyaOrig="1440" w14:anchorId="3200B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3" type="#_x0000_t75" style="position:absolute;left:0;text-align:left;margin-left:1.1pt;margin-top:-.7pt;width:67.55pt;height:1in;z-index:-251657216;mso-wrap-edited:f" wrapcoords="-150 0 -150 21460 21600 21460 21600 0 -150 0" o:allowincell="f">
                <v:imagedata r:id="rId1" o:title=""/>
                <w10:wrap type="tight"/>
              </v:shape>
              <o:OLEObject Type="Embed" ProgID="PBrush" ShapeID="_x0000_s8193" DrawAspect="Content" ObjectID="_1706083818" r:id="rId2"/>
            </w:object>
          </w:r>
        </w:p>
      </w:tc>
      <w:tc>
        <w:tcPr>
          <w:tcW w:w="3596" w:type="pct"/>
        </w:tcPr>
        <w:p w14:paraId="0F40477D" w14:textId="77777777" w:rsidR="00B5185E" w:rsidRPr="006F2FC4" w:rsidRDefault="00B5185E" w:rsidP="00B5185E">
          <w:pPr>
            <w:pStyle w:val="Cabealho"/>
            <w:jc w:val="center"/>
          </w:pPr>
        </w:p>
        <w:p w14:paraId="300348F3" w14:textId="77777777" w:rsidR="00B5185E" w:rsidRPr="006F2FC4" w:rsidRDefault="00B5185E" w:rsidP="00B5185E">
          <w:pPr>
            <w:pStyle w:val="Cabealho"/>
            <w:ind w:right="460"/>
            <w:jc w:val="center"/>
            <w:rPr>
              <w:rFonts w:ascii="Cambria" w:hAnsi="Cambria" w:cs="Arabic Typesetting"/>
              <w:b/>
              <w:sz w:val="32"/>
            </w:rPr>
          </w:pPr>
          <w:r w:rsidRPr="006F2FC4">
            <w:rPr>
              <w:rFonts w:ascii="Cambria" w:hAnsi="Cambria" w:cs="Arabic Typesetting"/>
              <w:b/>
              <w:sz w:val="32"/>
            </w:rPr>
            <w:t>Estado do Rio Grande do Sul</w:t>
          </w:r>
        </w:p>
        <w:p w14:paraId="09125125" w14:textId="5A0210CE" w:rsidR="00B5185E" w:rsidRPr="00410391" w:rsidRDefault="00B5185E" w:rsidP="00B5185E">
          <w:pPr>
            <w:pStyle w:val="Cabealho"/>
            <w:pBdr>
              <w:bottom w:val="single" w:sz="6" w:space="1" w:color="auto"/>
            </w:pBdr>
            <w:tabs>
              <w:tab w:val="clear" w:pos="4252"/>
              <w:tab w:val="clear" w:pos="8504"/>
              <w:tab w:val="center" w:pos="3540"/>
              <w:tab w:val="center" w:pos="3969"/>
              <w:tab w:val="left" w:pos="6663"/>
              <w:tab w:val="right" w:pos="7081"/>
              <w:tab w:val="right" w:pos="8505"/>
            </w:tabs>
            <w:ind w:right="319"/>
            <w:jc w:val="left"/>
            <w:rPr>
              <w:rFonts w:ascii="Cambria" w:hAnsi="Cambria" w:cs="Arabic Typesetting"/>
              <w:b/>
              <w:sz w:val="44"/>
            </w:rPr>
          </w:pPr>
          <w:r>
            <w:rPr>
              <w:rFonts w:ascii="Cambria" w:hAnsi="Cambria" w:cs="Arabic Typesetting"/>
              <w:b/>
              <w:sz w:val="44"/>
            </w:rPr>
            <w:tab/>
          </w:r>
          <w:r w:rsidRPr="00410391">
            <w:rPr>
              <w:rFonts w:ascii="Cambria" w:hAnsi="Cambria" w:cs="Arabic Typesetting"/>
              <w:b/>
              <w:sz w:val="44"/>
            </w:rPr>
            <w:t>Município de Ibiraiaras</w:t>
          </w:r>
          <w:r>
            <w:rPr>
              <w:rFonts w:ascii="Cambria" w:hAnsi="Cambria" w:cs="Arabic Typesetting"/>
              <w:b/>
              <w:sz w:val="44"/>
            </w:rPr>
            <w:tab/>
          </w:r>
          <w:r>
            <w:rPr>
              <w:rFonts w:ascii="Cambria" w:hAnsi="Cambria" w:cs="Arabic Typesetting"/>
              <w:b/>
              <w:sz w:val="44"/>
            </w:rPr>
            <w:tab/>
          </w:r>
        </w:p>
      </w:tc>
      <w:tc>
        <w:tcPr>
          <w:tcW w:w="699" w:type="pct"/>
        </w:tcPr>
        <w:p w14:paraId="1EBFBB21" w14:textId="77777777" w:rsidR="00B5185E" w:rsidRPr="006F2FC4" w:rsidRDefault="00B5185E" w:rsidP="00B5185E">
          <w:pPr>
            <w:pStyle w:val="Cabealho"/>
            <w:jc w:val="center"/>
            <w:rPr>
              <w:noProof/>
            </w:rPr>
          </w:pPr>
        </w:p>
      </w:tc>
    </w:tr>
  </w:tbl>
  <w:p w14:paraId="0988FB65" w14:textId="77777777" w:rsidR="005854B8" w:rsidRDefault="005854B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97785986"/>
      <w:docPartObj>
        <w:docPartGallery w:val="Page Numbers (Top of Page)"/>
        <w:docPartUnique/>
      </w:docPartObj>
    </w:sdtPr>
    <w:sdtEndPr/>
    <w:sdtContent>
      <w:p w14:paraId="13BF1473" w14:textId="77777777" w:rsidR="00ED7B22" w:rsidRPr="00ED7B22" w:rsidRDefault="00ED7B22">
        <w:pPr>
          <w:pStyle w:val="Cabealho"/>
          <w:jc w:val="right"/>
          <w:rPr>
            <w:sz w:val="16"/>
            <w:szCs w:val="16"/>
          </w:rPr>
        </w:pPr>
        <w:r w:rsidRPr="00ED7B22">
          <w:rPr>
            <w:sz w:val="16"/>
            <w:szCs w:val="16"/>
          </w:rPr>
          <w:t xml:space="preserve">Página </w:t>
        </w:r>
        <w:r w:rsidRPr="00ED7B22">
          <w:rPr>
            <w:b/>
            <w:bCs/>
            <w:sz w:val="16"/>
            <w:szCs w:val="16"/>
          </w:rPr>
          <w:fldChar w:fldCharType="begin"/>
        </w:r>
        <w:r w:rsidRPr="00ED7B22">
          <w:rPr>
            <w:b/>
            <w:bCs/>
            <w:sz w:val="16"/>
            <w:szCs w:val="16"/>
          </w:rPr>
          <w:instrText>PAGE</w:instrText>
        </w:r>
        <w:r w:rsidRPr="00ED7B22">
          <w:rPr>
            <w:b/>
            <w:bCs/>
            <w:sz w:val="16"/>
            <w:szCs w:val="16"/>
          </w:rPr>
          <w:fldChar w:fldCharType="separate"/>
        </w:r>
        <w:r w:rsidRPr="00ED7B22">
          <w:rPr>
            <w:b/>
            <w:bCs/>
            <w:sz w:val="16"/>
            <w:szCs w:val="16"/>
          </w:rPr>
          <w:t>2</w:t>
        </w:r>
        <w:r w:rsidRPr="00ED7B22">
          <w:rPr>
            <w:b/>
            <w:bCs/>
            <w:sz w:val="16"/>
            <w:szCs w:val="16"/>
          </w:rPr>
          <w:fldChar w:fldCharType="end"/>
        </w:r>
        <w:r w:rsidRPr="00ED7B22">
          <w:rPr>
            <w:sz w:val="16"/>
            <w:szCs w:val="16"/>
          </w:rPr>
          <w:t xml:space="preserve"> de </w:t>
        </w:r>
        <w:r w:rsidRPr="00ED7B22">
          <w:rPr>
            <w:b/>
            <w:bCs/>
            <w:sz w:val="16"/>
            <w:szCs w:val="16"/>
          </w:rPr>
          <w:fldChar w:fldCharType="begin"/>
        </w:r>
        <w:r w:rsidRPr="00ED7B22">
          <w:rPr>
            <w:b/>
            <w:bCs/>
            <w:sz w:val="16"/>
            <w:szCs w:val="16"/>
          </w:rPr>
          <w:instrText>NUMPAGES</w:instrText>
        </w:r>
        <w:r w:rsidRPr="00ED7B22">
          <w:rPr>
            <w:b/>
            <w:bCs/>
            <w:sz w:val="16"/>
            <w:szCs w:val="16"/>
          </w:rPr>
          <w:fldChar w:fldCharType="separate"/>
        </w:r>
        <w:r w:rsidRPr="00ED7B22">
          <w:rPr>
            <w:b/>
            <w:bCs/>
            <w:sz w:val="16"/>
            <w:szCs w:val="16"/>
          </w:rPr>
          <w:t>2</w:t>
        </w:r>
        <w:r w:rsidRPr="00ED7B22">
          <w:rPr>
            <w:b/>
            <w:bCs/>
            <w:sz w:val="16"/>
            <w:szCs w:val="16"/>
          </w:rPr>
          <w:fldChar w:fldCharType="end"/>
        </w:r>
      </w:p>
    </w:sdtContent>
  </w:sdt>
  <w:tbl>
    <w:tblPr>
      <w:tblW w:w="5658" w:type="pct"/>
      <w:tblLayout w:type="fixed"/>
      <w:tblLook w:val="04A0" w:firstRow="1" w:lastRow="0" w:firstColumn="1" w:lastColumn="0" w:noHBand="0" w:noVBand="1"/>
    </w:tblPr>
    <w:tblGrid>
      <w:gridCol w:w="1671"/>
      <w:gridCol w:w="8521"/>
      <w:gridCol w:w="1656"/>
    </w:tblGrid>
    <w:tr w:rsidR="00B5185E" w:rsidRPr="006F2FC4" w14:paraId="1AB6725D" w14:textId="77777777" w:rsidTr="00062A40">
      <w:trPr>
        <w:trHeight w:val="1550"/>
      </w:trPr>
      <w:tc>
        <w:tcPr>
          <w:tcW w:w="705" w:type="pct"/>
        </w:tcPr>
        <w:p w14:paraId="1C1BFCB3" w14:textId="77777777" w:rsidR="00B5185E" w:rsidRPr="006F2FC4" w:rsidRDefault="00B5185E" w:rsidP="00B5185E">
          <w:pPr>
            <w:pStyle w:val="Cabealho"/>
            <w:jc w:val="center"/>
            <w:rPr>
              <w:noProof/>
            </w:rPr>
          </w:pPr>
          <w:r w:rsidRPr="006F2FC4">
            <w:rPr>
              <w:noProof/>
            </w:rPr>
            <w:object w:dxaOrig="1440" w:dyaOrig="1440" w14:anchorId="29EE2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5" type="#_x0000_t75" style="position:absolute;left:0;text-align:left;margin-left:1.1pt;margin-top:-.7pt;width:67.55pt;height:1in;z-index:-251653120;mso-wrap-edited:f" wrapcoords="-150 0 -150 21460 21600 21460 21600 0 -150 0" o:allowincell="f">
                <v:imagedata r:id="rId1" o:title=""/>
                <w10:wrap type="tight"/>
              </v:shape>
              <o:OLEObject Type="Embed" ProgID="PBrush" ShapeID="_x0000_s8195" DrawAspect="Content" ObjectID="_1706083819" r:id="rId2"/>
            </w:object>
          </w:r>
        </w:p>
      </w:tc>
      <w:tc>
        <w:tcPr>
          <w:tcW w:w="3596" w:type="pct"/>
        </w:tcPr>
        <w:p w14:paraId="78BA1DF7" w14:textId="77777777" w:rsidR="00B5185E" w:rsidRPr="006F2FC4" w:rsidRDefault="00B5185E" w:rsidP="00B5185E">
          <w:pPr>
            <w:pStyle w:val="Cabealho"/>
            <w:jc w:val="center"/>
          </w:pPr>
        </w:p>
        <w:p w14:paraId="171C7CC0" w14:textId="77777777" w:rsidR="00B5185E" w:rsidRPr="006F2FC4" w:rsidRDefault="00B5185E" w:rsidP="00B5185E">
          <w:pPr>
            <w:pStyle w:val="Cabealho"/>
            <w:ind w:right="460"/>
            <w:jc w:val="center"/>
            <w:rPr>
              <w:rFonts w:ascii="Cambria" w:hAnsi="Cambria" w:cs="Arabic Typesetting"/>
              <w:b/>
              <w:sz w:val="32"/>
            </w:rPr>
          </w:pPr>
          <w:r w:rsidRPr="006F2FC4">
            <w:rPr>
              <w:rFonts w:ascii="Cambria" w:hAnsi="Cambria" w:cs="Arabic Typesetting"/>
              <w:b/>
              <w:sz w:val="32"/>
            </w:rPr>
            <w:t>Estado do Rio Grande do Sul</w:t>
          </w:r>
        </w:p>
        <w:p w14:paraId="3AEA9A82" w14:textId="77777777" w:rsidR="00B5185E" w:rsidRPr="00410391" w:rsidRDefault="00B5185E" w:rsidP="00B5185E">
          <w:pPr>
            <w:pStyle w:val="Cabealho"/>
            <w:pBdr>
              <w:bottom w:val="single" w:sz="6" w:space="1" w:color="auto"/>
            </w:pBdr>
            <w:tabs>
              <w:tab w:val="clear" w:pos="4252"/>
              <w:tab w:val="clear" w:pos="8504"/>
              <w:tab w:val="center" w:pos="3969"/>
              <w:tab w:val="left" w:pos="6663"/>
              <w:tab w:val="right" w:pos="8505"/>
            </w:tabs>
            <w:ind w:right="319"/>
            <w:jc w:val="center"/>
            <w:rPr>
              <w:rFonts w:ascii="Cambria" w:hAnsi="Cambria" w:cs="Arabic Typesetting"/>
              <w:b/>
              <w:sz w:val="44"/>
            </w:rPr>
          </w:pPr>
          <w:r w:rsidRPr="00410391">
            <w:rPr>
              <w:rFonts w:ascii="Cambria" w:hAnsi="Cambria" w:cs="Arabic Typesetting"/>
              <w:b/>
              <w:sz w:val="44"/>
            </w:rPr>
            <w:t>Município de Ibiraiaras</w:t>
          </w:r>
        </w:p>
      </w:tc>
      <w:tc>
        <w:tcPr>
          <w:tcW w:w="699" w:type="pct"/>
        </w:tcPr>
        <w:p w14:paraId="55362F03" w14:textId="77777777" w:rsidR="00B5185E" w:rsidRPr="006F2FC4" w:rsidRDefault="00B5185E" w:rsidP="00B5185E">
          <w:pPr>
            <w:pStyle w:val="Cabealho"/>
            <w:jc w:val="center"/>
            <w:rPr>
              <w:noProof/>
            </w:rPr>
          </w:pPr>
        </w:p>
      </w:tc>
    </w:tr>
  </w:tbl>
  <w:p w14:paraId="0F2C7E9F" w14:textId="77777777" w:rsidR="00CD4198" w:rsidRDefault="00CD419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320"/>
        </w:tabs>
        <w:ind w:left="320" w:hanging="283"/>
      </w:pPr>
      <w:rPr>
        <w:rFonts w:ascii="StarSymbol" w:hAnsi="StarSymbol" w:cs="StarSymbol"/>
        <w:sz w:val="18"/>
        <w:szCs w:val="18"/>
      </w:rPr>
    </w:lvl>
    <w:lvl w:ilvl="2">
      <w:start w:val="1"/>
      <w:numFmt w:val="bullet"/>
      <w:lvlText w:val="–"/>
      <w:lvlJc w:val="left"/>
      <w:pPr>
        <w:tabs>
          <w:tab w:val="num" w:pos="357"/>
        </w:tabs>
        <w:ind w:left="357" w:hanging="283"/>
      </w:pPr>
      <w:rPr>
        <w:rFonts w:ascii="StarSymbol" w:hAnsi="StarSymbol" w:cs="StarSymbol"/>
        <w:sz w:val="18"/>
        <w:szCs w:val="18"/>
      </w:rPr>
    </w:lvl>
    <w:lvl w:ilvl="3">
      <w:start w:val="1"/>
      <w:numFmt w:val="bullet"/>
      <w:lvlText w:val="–"/>
      <w:lvlJc w:val="left"/>
      <w:pPr>
        <w:tabs>
          <w:tab w:val="num" w:pos="394"/>
        </w:tabs>
        <w:ind w:left="394" w:hanging="283"/>
      </w:pPr>
      <w:rPr>
        <w:rFonts w:ascii="StarSymbol" w:hAnsi="StarSymbol" w:cs="StarSymbol"/>
        <w:sz w:val="18"/>
        <w:szCs w:val="18"/>
      </w:rPr>
    </w:lvl>
    <w:lvl w:ilvl="4">
      <w:start w:val="1"/>
      <w:numFmt w:val="bullet"/>
      <w:lvlText w:val="–"/>
      <w:lvlJc w:val="left"/>
      <w:pPr>
        <w:tabs>
          <w:tab w:val="num" w:pos="431"/>
        </w:tabs>
        <w:ind w:left="431" w:hanging="283"/>
      </w:pPr>
      <w:rPr>
        <w:rFonts w:ascii="StarSymbol" w:hAnsi="StarSymbol" w:cs="StarSymbol"/>
        <w:sz w:val="18"/>
        <w:szCs w:val="18"/>
      </w:rPr>
    </w:lvl>
    <w:lvl w:ilvl="5">
      <w:start w:val="1"/>
      <w:numFmt w:val="bullet"/>
      <w:lvlText w:val="–"/>
      <w:lvlJc w:val="left"/>
      <w:pPr>
        <w:tabs>
          <w:tab w:val="num" w:pos="468"/>
        </w:tabs>
        <w:ind w:left="468" w:hanging="283"/>
      </w:pPr>
      <w:rPr>
        <w:rFonts w:ascii="StarSymbol" w:hAnsi="StarSymbol" w:cs="StarSymbol"/>
        <w:sz w:val="18"/>
        <w:szCs w:val="18"/>
      </w:rPr>
    </w:lvl>
    <w:lvl w:ilvl="6">
      <w:start w:val="1"/>
      <w:numFmt w:val="bullet"/>
      <w:lvlText w:val="–"/>
      <w:lvlJc w:val="left"/>
      <w:pPr>
        <w:tabs>
          <w:tab w:val="num" w:pos="505"/>
        </w:tabs>
        <w:ind w:left="505" w:hanging="283"/>
      </w:pPr>
      <w:rPr>
        <w:rFonts w:ascii="StarSymbol" w:hAnsi="StarSymbol" w:cs="StarSymbol"/>
        <w:sz w:val="18"/>
        <w:szCs w:val="18"/>
      </w:rPr>
    </w:lvl>
    <w:lvl w:ilvl="7">
      <w:start w:val="1"/>
      <w:numFmt w:val="bullet"/>
      <w:lvlText w:val="–"/>
      <w:lvlJc w:val="left"/>
      <w:pPr>
        <w:tabs>
          <w:tab w:val="num" w:pos="542"/>
        </w:tabs>
        <w:ind w:left="542" w:hanging="283"/>
      </w:pPr>
      <w:rPr>
        <w:rFonts w:ascii="StarSymbol" w:hAnsi="StarSymbol" w:cs="StarSymbol"/>
        <w:sz w:val="18"/>
        <w:szCs w:val="18"/>
      </w:rPr>
    </w:lvl>
    <w:lvl w:ilvl="8">
      <w:start w:val="1"/>
      <w:numFmt w:val="bullet"/>
      <w:lvlText w:val="–"/>
      <w:lvlJc w:val="left"/>
      <w:pPr>
        <w:tabs>
          <w:tab w:val="num" w:pos="579"/>
        </w:tabs>
        <w:ind w:left="579" w:hanging="283"/>
      </w:pPr>
      <w:rPr>
        <w:rFonts w:ascii="StarSymbol" w:hAnsi="StarSymbol" w:cs="StarSymbol"/>
        <w:sz w:val="18"/>
        <w:szCs w:val="18"/>
      </w:rPr>
    </w:lvl>
  </w:abstractNum>
  <w:abstractNum w:abstractNumId="3" w15:restartNumberingAfterBreak="0">
    <w:nsid w:val="01623478"/>
    <w:multiLevelType w:val="hybridMultilevel"/>
    <w:tmpl w:val="154209F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7684A1D"/>
    <w:multiLevelType w:val="hybridMultilevel"/>
    <w:tmpl w:val="FA9CC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A0920CD"/>
    <w:multiLevelType w:val="multilevel"/>
    <w:tmpl w:val="8BB4F126"/>
    <w:lvl w:ilvl="0">
      <w:start w:val="1"/>
      <w:numFmt w:val="decimal"/>
      <w:lvlText w:val="%1."/>
      <w:lvlJc w:val="left"/>
      <w:pPr>
        <w:ind w:left="3835"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1442" w:hanging="732"/>
      </w:pPr>
      <w:rPr>
        <w:rFonts w:ascii="Courier New" w:eastAsia="Courier New" w:hAnsi="Courier New" w:cs="Courier New" w:hint="default"/>
        <w:b/>
        <w:bCs/>
        <w:spacing w:val="-1"/>
        <w:w w:val="100"/>
        <w:sz w:val="24"/>
        <w:szCs w:val="24"/>
        <w:lang w:val="pt-PT" w:eastAsia="en-US" w:bidi="ar-SA"/>
      </w:rPr>
    </w:lvl>
    <w:lvl w:ilvl="2">
      <w:start w:val="1"/>
      <w:numFmt w:val="upperRoman"/>
      <w:lvlText w:val="%3"/>
      <w:lvlJc w:val="left"/>
      <w:pPr>
        <w:ind w:left="930" w:hanging="336"/>
      </w:pPr>
      <w:rPr>
        <w:rFonts w:ascii="Courier New" w:eastAsia="Courier New" w:hAnsi="Courier New" w:cs="Courier New" w:hint="default"/>
        <w:b/>
        <w:bCs/>
        <w:w w:val="100"/>
        <w:sz w:val="24"/>
        <w:szCs w:val="24"/>
        <w:lang w:val="pt-PT" w:eastAsia="en-US" w:bidi="ar-SA"/>
      </w:rPr>
    </w:lvl>
    <w:lvl w:ilvl="3">
      <w:numFmt w:val="bullet"/>
      <w:lvlText w:val="•"/>
      <w:lvlJc w:val="left"/>
      <w:pPr>
        <w:ind w:left="2030" w:hanging="336"/>
      </w:pPr>
      <w:rPr>
        <w:rFonts w:hint="default"/>
        <w:lang w:val="pt-PT" w:eastAsia="en-US" w:bidi="ar-SA"/>
      </w:rPr>
    </w:lvl>
    <w:lvl w:ilvl="4">
      <w:numFmt w:val="bullet"/>
      <w:lvlText w:val="•"/>
      <w:lvlJc w:val="left"/>
      <w:pPr>
        <w:ind w:left="3121" w:hanging="336"/>
      </w:pPr>
      <w:rPr>
        <w:rFonts w:hint="default"/>
        <w:lang w:val="pt-PT" w:eastAsia="en-US" w:bidi="ar-SA"/>
      </w:rPr>
    </w:lvl>
    <w:lvl w:ilvl="5">
      <w:numFmt w:val="bullet"/>
      <w:lvlText w:val="•"/>
      <w:lvlJc w:val="left"/>
      <w:pPr>
        <w:ind w:left="4212" w:hanging="336"/>
      </w:pPr>
      <w:rPr>
        <w:rFonts w:hint="default"/>
        <w:lang w:val="pt-PT" w:eastAsia="en-US" w:bidi="ar-SA"/>
      </w:rPr>
    </w:lvl>
    <w:lvl w:ilvl="6">
      <w:numFmt w:val="bullet"/>
      <w:lvlText w:val="•"/>
      <w:lvlJc w:val="left"/>
      <w:pPr>
        <w:ind w:left="5303" w:hanging="336"/>
      </w:pPr>
      <w:rPr>
        <w:rFonts w:hint="default"/>
        <w:lang w:val="pt-PT" w:eastAsia="en-US" w:bidi="ar-SA"/>
      </w:rPr>
    </w:lvl>
    <w:lvl w:ilvl="7">
      <w:numFmt w:val="bullet"/>
      <w:lvlText w:val="•"/>
      <w:lvlJc w:val="left"/>
      <w:pPr>
        <w:ind w:left="6394" w:hanging="336"/>
      </w:pPr>
      <w:rPr>
        <w:rFonts w:hint="default"/>
        <w:lang w:val="pt-PT" w:eastAsia="en-US" w:bidi="ar-SA"/>
      </w:rPr>
    </w:lvl>
    <w:lvl w:ilvl="8">
      <w:numFmt w:val="bullet"/>
      <w:lvlText w:val="•"/>
      <w:lvlJc w:val="left"/>
      <w:pPr>
        <w:ind w:left="7484" w:hanging="336"/>
      </w:pPr>
      <w:rPr>
        <w:rFonts w:hint="default"/>
        <w:lang w:val="pt-PT" w:eastAsia="en-US" w:bidi="ar-SA"/>
      </w:rPr>
    </w:lvl>
  </w:abstractNum>
  <w:abstractNum w:abstractNumId="6" w15:restartNumberingAfterBreak="0">
    <w:nsid w:val="0EA33958"/>
    <w:multiLevelType w:val="hybridMultilevel"/>
    <w:tmpl w:val="3A1A83C2"/>
    <w:lvl w:ilvl="0" w:tplc="4574FCB0">
      <w:start w:val="1"/>
      <w:numFmt w:val="lowerLetter"/>
      <w:lvlText w:val="%1)"/>
      <w:lvlJc w:val="left"/>
      <w:pPr>
        <w:ind w:left="1067" w:hanging="360"/>
      </w:pPr>
      <w:rPr>
        <w:rFonts w:hint="default"/>
        <w:b/>
        <w:color w:val="auto"/>
      </w:rPr>
    </w:lvl>
    <w:lvl w:ilvl="1" w:tplc="04160019" w:tentative="1">
      <w:start w:val="1"/>
      <w:numFmt w:val="lowerLetter"/>
      <w:lvlText w:val="%2."/>
      <w:lvlJc w:val="left"/>
      <w:pPr>
        <w:ind w:left="1787" w:hanging="360"/>
      </w:pPr>
    </w:lvl>
    <w:lvl w:ilvl="2" w:tplc="0416001B" w:tentative="1">
      <w:start w:val="1"/>
      <w:numFmt w:val="lowerRoman"/>
      <w:lvlText w:val="%3."/>
      <w:lvlJc w:val="right"/>
      <w:pPr>
        <w:ind w:left="2507" w:hanging="180"/>
      </w:pPr>
    </w:lvl>
    <w:lvl w:ilvl="3" w:tplc="0416000F" w:tentative="1">
      <w:start w:val="1"/>
      <w:numFmt w:val="decimal"/>
      <w:lvlText w:val="%4."/>
      <w:lvlJc w:val="left"/>
      <w:pPr>
        <w:ind w:left="3227" w:hanging="360"/>
      </w:pPr>
    </w:lvl>
    <w:lvl w:ilvl="4" w:tplc="04160019" w:tentative="1">
      <w:start w:val="1"/>
      <w:numFmt w:val="lowerLetter"/>
      <w:lvlText w:val="%5."/>
      <w:lvlJc w:val="left"/>
      <w:pPr>
        <w:ind w:left="3947" w:hanging="360"/>
      </w:pPr>
    </w:lvl>
    <w:lvl w:ilvl="5" w:tplc="0416001B" w:tentative="1">
      <w:start w:val="1"/>
      <w:numFmt w:val="lowerRoman"/>
      <w:lvlText w:val="%6."/>
      <w:lvlJc w:val="right"/>
      <w:pPr>
        <w:ind w:left="4667" w:hanging="180"/>
      </w:pPr>
    </w:lvl>
    <w:lvl w:ilvl="6" w:tplc="0416000F" w:tentative="1">
      <w:start w:val="1"/>
      <w:numFmt w:val="decimal"/>
      <w:lvlText w:val="%7."/>
      <w:lvlJc w:val="left"/>
      <w:pPr>
        <w:ind w:left="5387" w:hanging="360"/>
      </w:pPr>
    </w:lvl>
    <w:lvl w:ilvl="7" w:tplc="04160019" w:tentative="1">
      <w:start w:val="1"/>
      <w:numFmt w:val="lowerLetter"/>
      <w:lvlText w:val="%8."/>
      <w:lvlJc w:val="left"/>
      <w:pPr>
        <w:ind w:left="6107" w:hanging="360"/>
      </w:pPr>
    </w:lvl>
    <w:lvl w:ilvl="8" w:tplc="0416001B" w:tentative="1">
      <w:start w:val="1"/>
      <w:numFmt w:val="lowerRoman"/>
      <w:lvlText w:val="%9."/>
      <w:lvlJc w:val="right"/>
      <w:pPr>
        <w:ind w:left="6827" w:hanging="180"/>
      </w:pPr>
    </w:lvl>
  </w:abstractNum>
  <w:abstractNum w:abstractNumId="7" w15:restartNumberingAfterBreak="0">
    <w:nsid w:val="13153BC6"/>
    <w:multiLevelType w:val="hybridMultilevel"/>
    <w:tmpl w:val="CEDC8028"/>
    <w:lvl w:ilvl="0" w:tplc="F3965FB2">
      <w:start w:val="1"/>
      <w:numFmt w:val="lowerLetter"/>
      <w:lvlText w:val="%1)"/>
      <w:lvlJc w:val="left"/>
      <w:pPr>
        <w:ind w:left="1362" w:hanging="432"/>
      </w:pPr>
      <w:rPr>
        <w:rFonts w:ascii="Courier New" w:eastAsia="Courier New" w:hAnsi="Courier New" w:cs="Courier New" w:hint="default"/>
        <w:b/>
        <w:bCs/>
        <w:spacing w:val="-1"/>
        <w:w w:val="100"/>
        <w:sz w:val="24"/>
        <w:szCs w:val="24"/>
        <w:lang w:val="pt-PT" w:eastAsia="en-US" w:bidi="ar-SA"/>
      </w:rPr>
    </w:lvl>
    <w:lvl w:ilvl="1" w:tplc="CB762574">
      <w:numFmt w:val="bullet"/>
      <w:lvlText w:val="•"/>
      <w:lvlJc w:val="left"/>
      <w:pPr>
        <w:ind w:left="2190" w:hanging="432"/>
      </w:pPr>
      <w:rPr>
        <w:rFonts w:hint="default"/>
        <w:lang w:val="pt-PT" w:eastAsia="en-US" w:bidi="ar-SA"/>
      </w:rPr>
    </w:lvl>
    <w:lvl w:ilvl="2" w:tplc="16344F88">
      <w:numFmt w:val="bullet"/>
      <w:lvlText w:val="•"/>
      <w:lvlJc w:val="left"/>
      <w:pPr>
        <w:ind w:left="3021" w:hanging="432"/>
      </w:pPr>
      <w:rPr>
        <w:rFonts w:hint="default"/>
        <w:lang w:val="pt-PT" w:eastAsia="en-US" w:bidi="ar-SA"/>
      </w:rPr>
    </w:lvl>
    <w:lvl w:ilvl="3" w:tplc="8D9E64CC">
      <w:numFmt w:val="bullet"/>
      <w:lvlText w:val="•"/>
      <w:lvlJc w:val="left"/>
      <w:pPr>
        <w:ind w:left="3851" w:hanging="432"/>
      </w:pPr>
      <w:rPr>
        <w:rFonts w:hint="default"/>
        <w:lang w:val="pt-PT" w:eastAsia="en-US" w:bidi="ar-SA"/>
      </w:rPr>
    </w:lvl>
    <w:lvl w:ilvl="4" w:tplc="641263D0">
      <w:numFmt w:val="bullet"/>
      <w:lvlText w:val="•"/>
      <w:lvlJc w:val="left"/>
      <w:pPr>
        <w:ind w:left="4682" w:hanging="432"/>
      </w:pPr>
      <w:rPr>
        <w:rFonts w:hint="default"/>
        <w:lang w:val="pt-PT" w:eastAsia="en-US" w:bidi="ar-SA"/>
      </w:rPr>
    </w:lvl>
    <w:lvl w:ilvl="5" w:tplc="A76C7606">
      <w:numFmt w:val="bullet"/>
      <w:lvlText w:val="•"/>
      <w:lvlJc w:val="left"/>
      <w:pPr>
        <w:ind w:left="5513" w:hanging="432"/>
      </w:pPr>
      <w:rPr>
        <w:rFonts w:hint="default"/>
        <w:lang w:val="pt-PT" w:eastAsia="en-US" w:bidi="ar-SA"/>
      </w:rPr>
    </w:lvl>
    <w:lvl w:ilvl="6" w:tplc="5F468F96">
      <w:numFmt w:val="bullet"/>
      <w:lvlText w:val="•"/>
      <w:lvlJc w:val="left"/>
      <w:pPr>
        <w:ind w:left="6343" w:hanging="432"/>
      </w:pPr>
      <w:rPr>
        <w:rFonts w:hint="default"/>
        <w:lang w:val="pt-PT" w:eastAsia="en-US" w:bidi="ar-SA"/>
      </w:rPr>
    </w:lvl>
    <w:lvl w:ilvl="7" w:tplc="FD32F1C4">
      <w:numFmt w:val="bullet"/>
      <w:lvlText w:val="•"/>
      <w:lvlJc w:val="left"/>
      <w:pPr>
        <w:ind w:left="7174" w:hanging="432"/>
      </w:pPr>
      <w:rPr>
        <w:rFonts w:hint="default"/>
        <w:lang w:val="pt-PT" w:eastAsia="en-US" w:bidi="ar-SA"/>
      </w:rPr>
    </w:lvl>
    <w:lvl w:ilvl="8" w:tplc="9708B6D2">
      <w:numFmt w:val="bullet"/>
      <w:lvlText w:val="•"/>
      <w:lvlJc w:val="left"/>
      <w:pPr>
        <w:ind w:left="8005" w:hanging="432"/>
      </w:pPr>
      <w:rPr>
        <w:rFonts w:hint="default"/>
        <w:lang w:val="pt-PT" w:eastAsia="en-US" w:bidi="ar-SA"/>
      </w:rPr>
    </w:lvl>
  </w:abstractNum>
  <w:abstractNum w:abstractNumId="8" w15:restartNumberingAfterBreak="0">
    <w:nsid w:val="200B7259"/>
    <w:multiLevelType w:val="hybridMultilevel"/>
    <w:tmpl w:val="214A8612"/>
    <w:lvl w:ilvl="0" w:tplc="0416000B">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0C35A3"/>
    <w:multiLevelType w:val="hybridMultilevel"/>
    <w:tmpl w:val="292CEC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890AD6"/>
    <w:multiLevelType w:val="hybridMultilevel"/>
    <w:tmpl w:val="38A0BF70"/>
    <w:lvl w:ilvl="0" w:tplc="F6C2033A">
      <w:start w:val="1"/>
      <w:numFmt w:val="lowerLetter"/>
      <w:lvlText w:val="%1)"/>
      <w:lvlJc w:val="left"/>
      <w:pPr>
        <w:ind w:left="972" w:hanging="405"/>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24F63378"/>
    <w:multiLevelType w:val="hybridMultilevel"/>
    <w:tmpl w:val="9CA27EC0"/>
    <w:lvl w:ilvl="0" w:tplc="44F839A4">
      <w:start w:val="1"/>
      <w:numFmt w:val="decimal"/>
      <w:lvlText w:val="%1-"/>
      <w:lvlJc w:val="left"/>
      <w:pPr>
        <w:tabs>
          <w:tab w:val="num" w:pos="735"/>
        </w:tabs>
        <w:ind w:left="735" w:hanging="375"/>
      </w:pPr>
      <w:rPr>
        <w:rFonts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548653A"/>
    <w:multiLevelType w:val="hybridMultilevel"/>
    <w:tmpl w:val="7902DD20"/>
    <w:lvl w:ilvl="0" w:tplc="F7460120">
      <w:start w:val="1"/>
      <w:numFmt w:val="decimal"/>
      <w:lvlText w:val="%1-"/>
      <w:lvlJc w:val="left"/>
      <w:pPr>
        <w:tabs>
          <w:tab w:val="num" w:pos="735"/>
        </w:tabs>
        <w:ind w:left="735" w:hanging="375"/>
      </w:pPr>
      <w:rPr>
        <w:rFonts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9FC554C"/>
    <w:multiLevelType w:val="hybridMultilevel"/>
    <w:tmpl w:val="8FDC7E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A5A6963"/>
    <w:multiLevelType w:val="hybridMultilevel"/>
    <w:tmpl w:val="6228F2FA"/>
    <w:lvl w:ilvl="0" w:tplc="DF067934">
      <w:start w:val="1"/>
      <w:numFmt w:val="decimal"/>
      <w:lvlText w:val="%1-"/>
      <w:lvlJc w:val="left"/>
      <w:pPr>
        <w:tabs>
          <w:tab w:val="num" w:pos="735"/>
        </w:tabs>
        <w:ind w:left="735" w:hanging="37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C5F0023"/>
    <w:multiLevelType w:val="multilevel"/>
    <w:tmpl w:val="FD4C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8762FB"/>
    <w:multiLevelType w:val="hybridMultilevel"/>
    <w:tmpl w:val="4CBE9AD0"/>
    <w:lvl w:ilvl="0" w:tplc="4A8C470E">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C7696"/>
    <w:multiLevelType w:val="hybridMultilevel"/>
    <w:tmpl w:val="38A0BF70"/>
    <w:lvl w:ilvl="0" w:tplc="F6C2033A">
      <w:start w:val="1"/>
      <w:numFmt w:val="lowerLetter"/>
      <w:lvlText w:val="%1)"/>
      <w:lvlJc w:val="left"/>
      <w:pPr>
        <w:ind w:left="972" w:hanging="405"/>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3A2D1359"/>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40537B01"/>
    <w:multiLevelType w:val="hybridMultilevel"/>
    <w:tmpl w:val="22903046"/>
    <w:lvl w:ilvl="0" w:tplc="75907828">
      <w:start w:val="1"/>
      <w:numFmt w:val="decimal"/>
      <w:lvlText w:val="%1-"/>
      <w:lvlJc w:val="left"/>
      <w:pPr>
        <w:tabs>
          <w:tab w:val="num" w:pos="735"/>
        </w:tabs>
        <w:ind w:left="735" w:hanging="375"/>
      </w:pPr>
      <w:rPr>
        <w:rFonts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6F2078D"/>
    <w:multiLevelType w:val="hybridMultilevel"/>
    <w:tmpl w:val="94D895AA"/>
    <w:lvl w:ilvl="0" w:tplc="427C007C">
      <w:start w:val="2"/>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1" w15:restartNumberingAfterBreak="0">
    <w:nsid w:val="5E292009"/>
    <w:multiLevelType w:val="hybridMultilevel"/>
    <w:tmpl w:val="3D2E86E4"/>
    <w:lvl w:ilvl="0" w:tplc="6254BA4E">
      <w:start w:val="1"/>
      <w:numFmt w:val="lowerLetter"/>
      <w:lvlText w:val="%1)"/>
      <w:lvlJc w:val="left"/>
      <w:pPr>
        <w:ind w:left="222" w:hanging="432"/>
      </w:pPr>
      <w:rPr>
        <w:rFonts w:ascii="Courier New" w:eastAsia="Courier New" w:hAnsi="Courier New" w:cs="Courier New" w:hint="default"/>
        <w:b/>
        <w:bCs/>
        <w:spacing w:val="-1"/>
        <w:w w:val="100"/>
        <w:sz w:val="24"/>
        <w:szCs w:val="24"/>
        <w:lang w:val="pt-PT" w:eastAsia="en-US" w:bidi="ar-SA"/>
      </w:rPr>
    </w:lvl>
    <w:lvl w:ilvl="1" w:tplc="CD387A88">
      <w:numFmt w:val="bullet"/>
      <w:lvlText w:val="•"/>
      <w:lvlJc w:val="left"/>
      <w:pPr>
        <w:ind w:left="1164" w:hanging="432"/>
      </w:pPr>
      <w:rPr>
        <w:rFonts w:hint="default"/>
        <w:lang w:val="pt-PT" w:eastAsia="en-US" w:bidi="ar-SA"/>
      </w:rPr>
    </w:lvl>
    <w:lvl w:ilvl="2" w:tplc="2FE84886">
      <w:numFmt w:val="bullet"/>
      <w:lvlText w:val="•"/>
      <w:lvlJc w:val="left"/>
      <w:pPr>
        <w:ind w:left="2109" w:hanging="432"/>
      </w:pPr>
      <w:rPr>
        <w:rFonts w:hint="default"/>
        <w:lang w:val="pt-PT" w:eastAsia="en-US" w:bidi="ar-SA"/>
      </w:rPr>
    </w:lvl>
    <w:lvl w:ilvl="3" w:tplc="CFE07F80">
      <w:numFmt w:val="bullet"/>
      <w:lvlText w:val="•"/>
      <w:lvlJc w:val="left"/>
      <w:pPr>
        <w:ind w:left="3053" w:hanging="432"/>
      </w:pPr>
      <w:rPr>
        <w:rFonts w:hint="default"/>
        <w:lang w:val="pt-PT" w:eastAsia="en-US" w:bidi="ar-SA"/>
      </w:rPr>
    </w:lvl>
    <w:lvl w:ilvl="4" w:tplc="EA30E606">
      <w:numFmt w:val="bullet"/>
      <w:lvlText w:val="•"/>
      <w:lvlJc w:val="left"/>
      <w:pPr>
        <w:ind w:left="3998" w:hanging="432"/>
      </w:pPr>
      <w:rPr>
        <w:rFonts w:hint="default"/>
        <w:lang w:val="pt-PT" w:eastAsia="en-US" w:bidi="ar-SA"/>
      </w:rPr>
    </w:lvl>
    <w:lvl w:ilvl="5" w:tplc="38661CB8">
      <w:numFmt w:val="bullet"/>
      <w:lvlText w:val="•"/>
      <w:lvlJc w:val="left"/>
      <w:pPr>
        <w:ind w:left="4943" w:hanging="432"/>
      </w:pPr>
      <w:rPr>
        <w:rFonts w:hint="default"/>
        <w:lang w:val="pt-PT" w:eastAsia="en-US" w:bidi="ar-SA"/>
      </w:rPr>
    </w:lvl>
    <w:lvl w:ilvl="6" w:tplc="18CE1D04">
      <w:numFmt w:val="bullet"/>
      <w:lvlText w:val="•"/>
      <w:lvlJc w:val="left"/>
      <w:pPr>
        <w:ind w:left="5887" w:hanging="432"/>
      </w:pPr>
      <w:rPr>
        <w:rFonts w:hint="default"/>
        <w:lang w:val="pt-PT" w:eastAsia="en-US" w:bidi="ar-SA"/>
      </w:rPr>
    </w:lvl>
    <w:lvl w:ilvl="7" w:tplc="87F438E4">
      <w:numFmt w:val="bullet"/>
      <w:lvlText w:val="•"/>
      <w:lvlJc w:val="left"/>
      <w:pPr>
        <w:ind w:left="6832" w:hanging="432"/>
      </w:pPr>
      <w:rPr>
        <w:rFonts w:hint="default"/>
        <w:lang w:val="pt-PT" w:eastAsia="en-US" w:bidi="ar-SA"/>
      </w:rPr>
    </w:lvl>
    <w:lvl w:ilvl="8" w:tplc="E36AF678">
      <w:numFmt w:val="bullet"/>
      <w:lvlText w:val="•"/>
      <w:lvlJc w:val="left"/>
      <w:pPr>
        <w:ind w:left="7777" w:hanging="432"/>
      </w:pPr>
      <w:rPr>
        <w:rFonts w:hint="default"/>
        <w:lang w:val="pt-PT" w:eastAsia="en-US" w:bidi="ar-SA"/>
      </w:rPr>
    </w:lvl>
  </w:abstractNum>
  <w:abstractNum w:abstractNumId="22" w15:restartNumberingAfterBreak="0">
    <w:nsid w:val="64F713AF"/>
    <w:multiLevelType w:val="hybridMultilevel"/>
    <w:tmpl w:val="CAA23976"/>
    <w:lvl w:ilvl="0" w:tplc="9E324F70">
      <w:start w:val="1"/>
      <w:numFmt w:val="decimal"/>
      <w:lvlText w:val="%1-"/>
      <w:lvlJc w:val="left"/>
      <w:pPr>
        <w:tabs>
          <w:tab w:val="num" w:pos="735"/>
        </w:tabs>
        <w:ind w:left="735" w:hanging="375"/>
      </w:pPr>
      <w:rPr>
        <w:rFonts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E546755"/>
    <w:multiLevelType w:val="hybridMultilevel"/>
    <w:tmpl w:val="C5EC86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00D792A"/>
    <w:multiLevelType w:val="multilevel"/>
    <w:tmpl w:val="2DCAFDE8"/>
    <w:lvl w:ilvl="0">
      <w:start w:val="5"/>
      <w:numFmt w:val="decimal"/>
      <w:lvlText w:val="%1"/>
      <w:lvlJc w:val="left"/>
      <w:pPr>
        <w:ind w:left="1230" w:hanging="1008"/>
      </w:pPr>
      <w:rPr>
        <w:rFonts w:hint="default"/>
        <w:lang w:val="pt-PT" w:eastAsia="en-US" w:bidi="ar-SA"/>
      </w:rPr>
    </w:lvl>
    <w:lvl w:ilvl="1">
      <w:start w:val="1"/>
      <w:numFmt w:val="decimal"/>
      <w:lvlText w:val="%1.%2"/>
      <w:lvlJc w:val="left"/>
      <w:pPr>
        <w:ind w:left="1230" w:hanging="1008"/>
      </w:pPr>
      <w:rPr>
        <w:rFonts w:hint="default"/>
        <w:lang w:val="pt-PT" w:eastAsia="en-US" w:bidi="ar-SA"/>
      </w:rPr>
    </w:lvl>
    <w:lvl w:ilvl="2">
      <w:start w:val="1"/>
      <w:numFmt w:val="decimal"/>
      <w:lvlText w:val="%1.%2.%3."/>
      <w:lvlJc w:val="left"/>
      <w:pPr>
        <w:ind w:left="1230" w:hanging="1008"/>
      </w:pPr>
      <w:rPr>
        <w:rFonts w:ascii="Courier New" w:eastAsia="Courier New" w:hAnsi="Courier New" w:cs="Courier New" w:hint="default"/>
        <w:b/>
        <w:bCs/>
        <w:spacing w:val="-1"/>
        <w:w w:val="100"/>
        <w:sz w:val="24"/>
        <w:szCs w:val="24"/>
        <w:lang w:val="pt-PT" w:eastAsia="en-US" w:bidi="ar-SA"/>
      </w:rPr>
    </w:lvl>
    <w:lvl w:ilvl="3">
      <w:start w:val="1"/>
      <w:numFmt w:val="lowerLetter"/>
      <w:lvlText w:val="%4)"/>
      <w:lvlJc w:val="left"/>
      <w:pPr>
        <w:ind w:left="222" w:hanging="603"/>
      </w:pPr>
      <w:rPr>
        <w:rFonts w:ascii="Courier New" w:eastAsia="Courier New" w:hAnsi="Courier New" w:cs="Courier New" w:hint="default"/>
        <w:b/>
        <w:bCs/>
        <w:spacing w:val="-3"/>
        <w:w w:val="100"/>
        <w:sz w:val="24"/>
        <w:szCs w:val="24"/>
        <w:lang w:val="pt-PT" w:eastAsia="en-US" w:bidi="ar-SA"/>
      </w:rPr>
    </w:lvl>
    <w:lvl w:ilvl="4">
      <w:numFmt w:val="bullet"/>
      <w:lvlText w:val="•"/>
      <w:lvlJc w:val="left"/>
      <w:pPr>
        <w:ind w:left="4048" w:hanging="603"/>
      </w:pPr>
      <w:rPr>
        <w:rFonts w:hint="default"/>
        <w:lang w:val="pt-PT" w:eastAsia="en-US" w:bidi="ar-SA"/>
      </w:rPr>
    </w:lvl>
    <w:lvl w:ilvl="5">
      <w:numFmt w:val="bullet"/>
      <w:lvlText w:val="•"/>
      <w:lvlJc w:val="left"/>
      <w:pPr>
        <w:ind w:left="4985" w:hanging="603"/>
      </w:pPr>
      <w:rPr>
        <w:rFonts w:hint="default"/>
        <w:lang w:val="pt-PT" w:eastAsia="en-US" w:bidi="ar-SA"/>
      </w:rPr>
    </w:lvl>
    <w:lvl w:ilvl="6">
      <w:numFmt w:val="bullet"/>
      <w:lvlText w:val="•"/>
      <w:lvlJc w:val="left"/>
      <w:pPr>
        <w:ind w:left="5921" w:hanging="603"/>
      </w:pPr>
      <w:rPr>
        <w:rFonts w:hint="default"/>
        <w:lang w:val="pt-PT" w:eastAsia="en-US" w:bidi="ar-SA"/>
      </w:rPr>
    </w:lvl>
    <w:lvl w:ilvl="7">
      <w:numFmt w:val="bullet"/>
      <w:lvlText w:val="•"/>
      <w:lvlJc w:val="left"/>
      <w:pPr>
        <w:ind w:left="6857" w:hanging="603"/>
      </w:pPr>
      <w:rPr>
        <w:rFonts w:hint="default"/>
        <w:lang w:val="pt-PT" w:eastAsia="en-US" w:bidi="ar-SA"/>
      </w:rPr>
    </w:lvl>
    <w:lvl w:ilvl="8">
      <w:numFmt w:val="bullet"/>
      <w:lvlText w:val="•"/>
      <w:lvlJc w:val="left"/>
      <w:pPr>
        <w:ind w:left="7793" w:hanging="603"/>
      </w:pPr>
      <w:rPr>
        <w:rFonts w:hint="default"/>
        <w:lang w:val="pt-PT" w:eastAsia="en-US" w:bidi="ar-SA"/>
      </w:rPr>
    </w:lvl>
  </w:abstractNum>
  <w:abstractNum w:abstractNumId="25" w15:restartNumberingAfterBreak="0">
    <w:nsid w:val="70A24529"/>
    <w:multiLevelType w:val="hybridMultilevel"/>
    <w:tmpl w:val="55DAE4EE"/>
    <w:lvl w:ilvl="0" w:tplc="09E0271A">
      <w:start w:val="1"/>
      <w:numFmt w:val="lowerLetter"/>
      <w:lvlText w:val="%1)"/>
      <w:lvlJc w:val="left"/>
      <w:pPr>
        <w:ind w:left="720" w:hanging="360"/>
      </w:pPr>
      <w:rPr>
        <w:rFonts w:hint="default"/>
        <w:b/>
        <w:w w:val="10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95337AA"/>
    <w:multiLevelType w:val="hybridMultilevel"/>
    <w:tmpl w:val="55DAE4EE"/>
    <w:lvl w:ilvl="0" w:tplc="09E0271A">
      <w:start w:val="1"/>
      <w:numFmt w:val="lowerLetter"/>
      <w:lvlText w:val="%1)"/>
      <w:lvlJc w:val="left"/>
      <w:pPr>
        <w:ind w:left="720" w:hanging="360"/>
      </w:pPr>
      <w:rPr>
        <w:rFonts w:hint="default"/>
        <w:b/>
        <w:w w:val="10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CB21E35"/>
    <w:multiLevelType w:val="hybridMultilevel"/>
    <w:tmpl w:val="7E0C2088"/>
    <w:lvl w:ilvl="0" w:tplc="66C885C6">
      <w:start w:val="1"/>
      <w:numFmt w:val="decimal"/>
      <w:lvlText w:val="%1-"/>
      <w:lvlJc w:val="left"/>
      <w:pPr>
        <w:tabs>
          <w:tab w:val="num" w:pos="735"/>
        </w:tabs>
        <w:ind w:left="735" w:hanging="375"/>
      </w:pPr>
      <w:rPr>
        <w:rFonts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D8E766A"/>
    <w:multiLevelType w:val="hybridMultilevel"/>
    <w:tmpl w:val="21528E12"/>
    <w:lvl w:ilvl="0" w:tplc="F5428CAC">
      <w:start w:val="1"/>
      <w:numFmt w:val="lowerLetter"/>
      <w:lvlText w:val="%1)"/>
      <w:lvlJc w:val="left"/>
      <w:pPr>
        <w:ind w:left="222" w:hanging="435"/>
      </w:pPr>
      <w:rPr>
        <w:rFonts w:ascii="Courier New" w:eastAsia="Courier New" w:hAnsi="Courier New" w:cs="Courier New" w:hint="default"/>
        <w:b/>
        <w:bCs/>
        <w:spacing w:val="-1"/>
        <w:w w:val="100"/>
        <w:sz w:val="24"/>
        <w:szCs w:val="24"/>
        <w:lang w:val="pt-PT" w:eastAsia="en-US" w:bidi="ar-SA"/>
      </w:rPr>
    </w:lvl>
    <w:lvl w:ilvl="1" w:tplc="1D4A16DC">
      <w:numFmt w:val="bullet"/>
      <w:lvlText w:val="•"/>
      <w:lvlJc w:val="left"/>
      <w:pPr>
        <w:ind w:left="1164" w:hanging="435"/>
      </w:pPr>
      <w:rPr>
        <w:rFonts w:hint="default"/>
        <w:lang w:val="pt-PT" w:eastAsia="en-US" w:bidi="ar-SA"/>
      </w:rPr>
    </w:lvl>
    <w:lvl w:ilvl="2" w:tplc="78C81AD6">
      <w:numFmt w:val="bullet"/>
      <w:lvlText w:val="•"/>
      <w:lvlJc w:val="left"/>
      <w:pPr>
        <w:ind w:left="2109" w:hanging="435"/>
      </w:pPr>
      <w:rPr>
        <w:rFonts w:hint="default"/>
        <w:lang w:val="pt-PT" w:eastAsia="en-US" w:bidi="ar-SA"/>
      </w:rPr>
    </w:lvl>
    <w:lvl w:ilvl="3" w:tplc="F88CC8BC">
      <w:numFmt w:val="bullet"/>
      <w:lvlText w:val="•"/>
      <w:lvlJc w:val="left"/>
      <w:pPr>
        <w:ind w:left="3053" w:hanging="435"/>
      </w:pPr>
      <w:rPr>
        <w:rFonts w:hint="default"/>
        <w:lang w:val="pt-PT" w:eastAsia="en-US" w:bidi="ar-SA"/>
      </w:rPr>
    </w:lvl>
    <w:lvl w:ilvl="4" w:tplc="88FA86FE">
      <w:numFmt w:val="bullet"/>
      <w:lvlText w:val="•"/>
      <w:lvlJc w:val="left"/>
      <w:pPr>
        <w:ind w:left="3998" w:hanging="435"/>
      </w:pPr>
      <w:rPr>
        <w:rFonts w:hint="default"/>
        <w:lang w:val="pt-PT" w:eastAsia="en-US" w:bidi="ar-SA"/>
      </w:rPr>
    </w:lvl>
    <w:lvl w:ilvl="5" w:tplc="3ED60B9C">
      <w:numFmt w:val="bullet"/>
      <w:lvlText w:val="•"/>
      <w:lvlJc w:val="left"/>
      <w:pPr>
        <w:ind w:left="4943" w:hanging="435"/>
      </w:pPr>
      <w:rPr>
        <w:rFonts w:hint="default"/>
        <w:lang w:val="pt-PT" w:eastAsia="en-US" w:bidi="ar-SA"/>
      </w:rPr>
    </w:lvl>
    <w:lvl w:ilvl="6" w:tplc="E3689152">
      <w:numFmt w:val="bullet"/>
      <w:lvlText w:val="•"/>
      <w:lvlJc w:val="left"/>
      <w:pPr>
        <w:ind w:left="5887" w:hanging="435"/>
      </w:pPr>
      <w:rPr>
        <w:rFonts w:hint="default"/>
        <w:lang w:val="pt-PT" w:eastAsia="en-US" w:bidi="ar-SA"/>
      </w:rPr>
    </w:lvl>
    <w:lvl w:ilvl="7" w:tplc="5D702044">
      <w:numFmt w:val="bullet"/>
      <w:lvlText w:val="•"/>
      <w:lvlJc w:val="left"/>
      <w:pPr>
        <w:ind w:left="6832" w:hanging="435"/>
      </w:pPr>
      <w:rPr>
        <w:rFonts w:hint="default"/>
        <w:lang w:val="pt-PT" w:eastAsia="en-US" w:bidi="ar-SA"/>
      </w:rPr>
    </w:lvl>
    <w:lvl w:ilvl="8" w:tplc="433A631E">
      <w:numFmt w:val="bullet"/>
      <w:lvlText w:val="•"/>
      <w:lvlJc w:val="left"/>
      <w:pPr>
        <w:ind w:left="7777" w:hanging="435"/>
      </w:pPr>
      <w:rPr>
        <w:rFonts w:hint="default"/>
        <w:lang w:val="pt-PT" w:eastAsia="en-US" w:bidi="ar-SA"/>
      </w:rPr>
    </w:lvl>
  </w:abstractNum>
  <w:num w:numId="1">
    <w:abstractNumId w:val="10"/>
  </w:num>
  <w:num w:numId="2">
    <w:abstractNumId w:val="26"/>
  </w:num>
  <w:num w:numId="3">
    <w:abstractNumId w:val="1"/>
  </w:num>
  <w:num w:numId="4">
    <w:abstractNumId w:val="0"/>
  </w:num>
  <w:num w:numId="5">
    <w:abstractNumId w:val="12"/>
  </w:num>
  <w:num w:numId="6">
    <w:abstractNumId w:val="22"/>
  </w:num>
  <w:num w:numId="7">
    <w:abstractNumId w:val="2"/>
  </w:num>
  <w:num w:numId="8">
    <w:abstractNumId w:val="20"/>
  </w:num>
  <w:num w:numId="9">
    <w:abstractNumId w:val="11"/>
  </w:num>
  <w:num w:numId="10">
    <w:abstractNumId w:val="16"/>
  </w:num>
  <w:num w:numId="11">
    <w:abstractNumId w:val="19"/>
  </w:num>
  <w:num w:numId="12">
    <w:abstractNumId w:val="27"/>
  </w:num>
  <w:num w:numId="13">
    <w:abstractNumId w:val="14"/>
  </w:num>
  <w:num w:numId="14">
    <w:abstractNumId w:val="18"/>
  </w:num>
  <w:num w:numId="15">
    <w:abstractNumId w:val="15"/>
  </w:num>
  <w:num w:numId="16">
    <w:abstractNumId w:val="3"/>
  </w:num>
  <w:num w:numId="17">
    <w:abstractNumId w:val="13"/>
  </w:num>
  <w:num w:numId="18">
    <w:abstractNumId w:val="2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4"/>
  </w:num>
  <w:num w:numId="23">
    <w:abstractNumId w:val="17"/>
  </w:num>
  <w:num w:numId="24">
    <w:abstractNumId w:val="25"/>
  </w:num>
  <w:num w:numId="25">
    <w:abstractNumId w:val="5"/>
  </w:num>
  <w:num w:numId="26">
    <w:abstractNumId w:val="21"/>
  </w:num>
  <w:num w:numId="27">
    <w:abstractNumId w:val="7"/>
  </w:num>
  <w:num w:numId="28">
    <w:abstractNumId w:val="28"/>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8196"/>
    <o:shapelayout v:ext="edit">
      <o:idmap v:ext="edit" data="8"/>
      <o:rules v:ext="edit">
        <o:r id="V:Rule1" type="connector" idref="#_x0000_s819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75"/>
    <w:rsid w:val="0000364F"/>
    <w:rsid w:val="00013D7F"/>
    <w:rsid w:val="00026337"/>
    <w:rsid w:val="000530A7"/>
    <w:rsid w:val="000534B5"/>
    <w:rsid w:val="000B41EB"/>
    <w:rsid w:val="000C7F95"/>
    <w:rsid w:val="000E29DE"/>
    <w:rsid w:val="000E7F6F"/>
    <w:rsid w:val="00101486"/>
    <w:rsid w:val="001162ED"/>
    <w:rsid w:val="00136F49"/>
    <w:rsid w:val="001A7AB0"/>
    <w:rsid w:val="001C2046"/>
    <w:rsid w:val="001F378F"/>
    <w:rsid w:val="001F47C8"/>
    <w:rsid w:val="001F6912"/>
    <w:rsid w:val="0022466E"/>
    <w:rsid w:val="0026667E"/>
    <w:rsid w:val="00274425"/>
    <w:rsid w:val="002A124D"/>
    <w:rsid w:val="002D3725"/>
    <w:rsid w:val="002E49E5"/>
    <w:rsid w:val="003136FF"/>
    <w:rsid w:val="003222DD"/>
    <w:rsid w:val="0032797D"/>
    <w:rsid w:val="00331566"/>
    <w:rsid w:val="0033537B"/>
    <w:rsid w:val="00347ADC"/>
    <w:rsid w:val="00355DBB"/>
    <w:rsid w:val="00371DE2"/>
    <w:rsid w:val="00393C78"/>
    <w:rsid w:val="003960B6"/>
    <w:rsid w:val="003E475F"/>
    <w:rsid w:val="003F388C"/>
    <w:rsid w:val="003F7843"/>
    <w:rsid w:val="00453FCB"/>
    <w:rsid w:val="00470176"/>
    <w:rsid w:val="004840BB"/>
    <w:rsid w:val="004930E2"/>
    <w:rsid w:val="004C34D5"/>
    <w:rsid w:val="004D6590"/>
    <w:rsid w:val="004E55C8"/>
    <w:rsid w:val="0050362E"/>
    <w:rsid w:val="0054135F"/>
    <w:rsid w:val="00552242"/>
    <w:rsid w:val="0055662A"/>
    <w:rsid w:val="0056649D"/>
    <w:rsid w:val="00573145"/>
    <w:rsid w:val="00582F8F"/>
    <w:rsid w:val="005854B8"/>
    <w:rsid w:val="00587BEC"/>
    <w:rsid w:val="005C6866"/>
    <w:rsid w:val="005D5F49"/>
    <w:rsid w:val="005F29B7"/>
    <w:rsid w:val="00615214"/>
    <w:rsid w:val="0061758E"/>
    <w:rsid w:val="006179C0"/>
    <w:rsid w:val="006219FC"/>
    <w:rsid w:val="00634BE2"/>
    <w:rsid w:val="00636D46"/>
    <w:rsid w:val="006424E5"/>
    <w:rsid w:val="0064278D"/>
    <w:rsid w:val="00653783"/>
    <w:rsid w:val="00654B23"/>
    <w:rsid w:val="006633C1"/>
    <w:rsid w:val="00675590"/>
    <w:rsid w:val="0068556B"/>
    <w:rsid w:val="006864A6"/>
    <w:rsid w:val="006974F3"/>
    <w:rsid w:val="006A0C82"/>
    <w:rsid w:val="006B3EBC"/>
    <w:rsid w:val="006C2956"/>
    <w:rsid w:val="006E2C18"/>
    <w:rsid w:val="007200EC"/>
    <w:rsid w:val="007354E9"/>
    <w:rsid w:val="00752CAA"/>
    <w:rsid w:val="007909A6"/>
    <w:rsid w:val="007D2FDE"/>
    <w:rsid w:val="007D56C1"/>
    <w:rsid w:val="00813821"/>
    <w:rsid w:val="00834050"/>
    <w:rsid w:val="00846780"/>
    <w:rsid w:val="00847775"/>
    <w:rsid w:val="00871C54"/>
    <w:rsid w:val="0088709D"/>
    <w:rsid w:val="008A6C0F"/>
    <w:rsid w:val="008C3175"/>
    <w:rsid w:val="008C61EC"/>
    <w:rsid w:val="008F05CC"/>
    <w:rsid w:val="008F31B4"/>
    <w:rsid w:val="008F71E0"/>
    <w:rsid w:val="00912636"/>
    <w:rsid w:val="00941BF1"/>
    <w:rsid w:val="00943771"/>
    <w:rsid w:val="00944CFF"/>
    <w:rsid w:val="00955CEB"/>
    <w:rsid w:val="009C4BB8"/>
    <w:rsid w:val="009C786F"/>
    <w:rsid w:val="009E61CC"/>
    <w:rsid w:val="009F37A9"/>
    <w:rsid w:val="00A00F2D"/>
    <w:rsid w:val="00A01ECE"/>
    <w:rsid w:val="00A04372"/>
    <w:rsid w:val="00A04630"/>
    <w:rsid w:val="00A348F2"/>
    <w:rsid w:val="00A3536B"/>
    <w:rsid w:val="00A42AD9"/>
    <w:rsid w:val="00A92DE2"/>
    <w:rsid w:val="00A95EA8"/>
    <w:rsid w:val="00AB5566"/>
    <w:rsid w:val="00AB7574"/>
    <w:rsid w:val="00AD4D63"/>
    <w:rsid w:val="00AE1A07"/>
    <w:rsid w:val="00AF2C73"/>
    <w:rsid w:val="00B241C0"/>
    <w:rsid w:val="00B377C4"/>
    <w:rsid w:val="00B43F17"/>
    <w:rsid w:val="00B5185E"/>
    <w:rsid w:val="00B57012"/>
    <w:rsid w:val="00B63BD5"/>
    <w:rsid w:val="00BC22B4"/>
    <w:rsid w:val="00BC5A01"/>
    <w:rsid w:val="00BD6EA4"/>
    <w:rsid w:val="00BF7D5C"/>
    <w:rsid w:val="00C0023F"/>
    <w:rsid w:val="00C01E5D"/>
    <w:rsid w:val="00C36C41"/>
    <w:rsid w:val="00C40C57"/>
    <w:rsid w:val="00C73722"/>
    <w:rsid w:val="00CA10C4"/>
    <w:rsid w:val="00CA42CB"/>
    <w:rsid w:val="00CA4F39"/>
    <w:rsid w:val="00CB045B"/>
    <w:rsid w:val="00CC52AC"/>
    <w:rsid w:val="00CD4198"/>
    <w:rsid w:val="00CE02C9"/>
    <w:rsid w:val="00D12462"/>
    <w:rsid w:val="00D3106A"/>
    <w:rsid w:val="00D4730F"/>
    <w:rsid w:val="00D622A5"/>
    <w:rsid w:val="00D92741"/>
    <w:rsid w:val="00DC2C75"/>
    <w:rsid w:val="00DC5A3D"/>
    <w:rsid w:val="00E004A6"/>
    <w:rsid w:val="00E137F0"/>
    <w:rsid w:val="00E242A2"/>
    <w:rsid w:val="00E24CA0"/>
    <w:rsid w:val="00E25858"/>
    <w:rsid w:val="00E305BA"/>
    <w:rsid w:val="00E370E1"/>
    <w:rsid w:val="00E555EF"/>
    <w:rsid w:val="00EB27C8"/>
    <w:rsid w:val="00ED7B22"/>
    <w:rsid w:val="00F15352"/>
    <w:rsid w:val="00F62F2D"/>
    <w:rsid w:val="00F664AE"/>
    <w:rsid w:val="00F84DEA"/>
    <w:rsid w:val="00FA711A"/>
    <w:rsid w:val="00FC6D50"/>
    <w:rsid w:val="00FD07DF"/>
    <w:rsid w:val="00FD7C84"/>
    <w:rsid w:val="00FE0ED5"/>
    <w:rsid w:val="00FE6005"/>
    <w:rsid w:val="00FF1CA2"/>
    <w:rsid w:val="00FF5A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6"/>
    <o:shapelayout v:ext="edit">
      <o:idmap v:ext="edit" data="1"/>
    </o:shapelayout>
  </w:shapeDefaults>
  <w:decimalSymbol w:val=","/>
  <w:listSeparator w:val=";"/>
  <w14:docId w14:val="1E675D0A"/>
  <w15:chartTrackingRefBased/>
  <w15:docId w15:val="{82435526-BC8B-42BD-8BA6-13E1790D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C7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241C0"/>
    <w:pPr>
      <w:keepNext/>
      <w:suppressAutoHyphens/>
      <w:spacing w:before="240" w:after="60"/>
      <w:jc w:val="both"/>
      <w:outlineLvl w:val="0"/>
    </w:pPr>
    <w:rPr>
      <w:rFonts w:ascii="Arial" w:eastAsia="Arial Unicode MS" w:hAnsi="Arial" w:cs="Arial"/>
      <w:b/>
      <w:bCs/>
      <w:color w:val="000000"/>
      <w:kern w:val="32"/>
      <w:sz w:val="32"/>
      <w:szCs w:val="32"/>
      <w:lang w:eastAsia="en-US" w:bidi="en-US"/>
    </w:rPr>
  </w:style>
  <w:style w:type="paragraph" w:styleId="Ttulo2">
    <w:name w:val="heading 2"/>
    <w:basedOn w:val="Normal"/>
    <w:next w:val="Normal"/>
    <w:link w:val="Ttulo2Char"/>
    <w:qFormat/>
    <w:rsid w:val="00B241C0"/>
    <w:pPr>
      <w:keepNext/>
      <w:suppressAutoHyphens/>
      <w:spacing w:before="240" w:after="60"/>
      <w:jc w:val="both"/>
      <w:outlineLvl w:val="1"/>
    </w:pPr>
    <w:rPr>
      <w:rFonts w:ascii="Arial" w:eastAsia="Arial Unicode MS" w:hAnsi="Arial" w:cs="Arial"/>
      <w:b/>
      <w:bCs/>
      <w:i/>
      <w:iCs/>
      <w:color w:val="000000"/>
      <w:kern w:val="1"/>
      <w:sz w:val="28"/>
      <w:szCs w:val="28"/>
      <w:lang w:eastAsia="en-US" w:bidi="en-US"/>
    </w:rPr>
  </w:style>
  <w:style w:type="paragraph" w:styleId="Ttulo3">
    <w:name w:val="heading 3"/>
    <w:basedOn w:val="Normal"/>
    <w:next w:val="Normal"/>
    <w:link w:val="Ttulo3Char"/>
    <w:qFormat/>
    <w:rsid w:val="00B241C0"/>
    <w:pPr>
      <w:keepNext/>
      <w:tabs>
        <w:tab w:val="left" w:pos="1514"/>
      </w:tabs>
      <w:spacing w:line="360" w:lineRule="auto"/>
      <w:outlineLvl w:val="2"/>
    </w:pPr>
    <w:rPr>
      <w:szCs w:val="20"/>
    </w:rPr>
  </w:style>
  <w:style w:type="paragraph" w:styleId="Ttulo4">
    <w:name w:val="heading 4"/>
    <w:basedOn w:val="Normal"/>
    <w:next w:val="Normal"/>
    <w:link w:val="Ttulo4Char"/>
    <w:qFormat/>
    <w:rsid w:val="00B241C0"/>
    <w:pPr>
      <w:keepNext/>
      <w:jc w:val="center"/>
      <w:outlineLvl w:val="3"/>
    </w:pPr>
    <w:rPr>
      <w:b/>
      <w:sz w:val="22"/>
      <w:szCs w:val="20"/>
      <w:u w:val="single"/>
    </w:rPr>
  </w:style>
  <w:style w:type="paragraph" w:styleId="Ttulo5">
    <w:name w:val="heading 5"/>
    <w:basedOn w:val="Normal"/>
    <w:next w:val="Normal"/>
    <w:link w:val="Ttulo5Char"/>
    <w:unhideWhenUsed/>
    <w:qFormat/>
    <w:rsid w:val="00B241C0"/>
    <w:pPr>
      <w:suppressAutoHyphens/>
      <w:spacing w:before="240" w:after="60"/>
      <w:jc w:val="both"/>
      <w:outlineLvl w:val="4"/>
    </w:pPr>
    <w:rPr>
      <w:rFonts w:ascii="Calibri" w:hAnsi="Calibri"/>
      <w:b/>
      <w:bCs/>
      <w:i/>
      <w:iCs/>
      <w:color w:val="000000"/>
      <w:kern w:val="1"/>
      <w:sz w:val="26"/>
      <w:szCs w:val="26"/>
      <w:lang w:eastAsia="en-US" w:bidi="en-US"/>
    </w:rPr>
  </w:style>
  <w:style w:type="paragraph" w:styleId="Ttulo6">
    <w:name w:val="heading 6"/>
    <w:basedOn w:val="Normal"/>
    <w:next w:val="Normal"/>
    <w:link w:val="Ttulo6Char"/>
    <w:qFormat/>
    <w:rsid w:val="00B241C0"/>
    <w:pPr>
      <w:keepNext/>
      <w:widowControl w:val="0"/>
      <w:suppressAutoHyphens/>
      <w:autoSpaceDE w:val="0"/>
      <w:jc w:val="center"/>
      <w:outlineLvl w:val="5"/>
    </w:pPr>
    <w:rPr>
      <w:rFonts w:ascii="Arial" w:hAnsi="Arial" w:cs="Arial"/>
      <w:b/>
      <w:bCs/>
      <w:sz w:val="14"/>
      <w:szCs w:val="14"/>
      <w:lang w:eastAsia="ar-SA"/>
    </w:rPr>
  </w:style>
  <w:style w:type="paragraph" w:styleId="Ttulo7">
    <w:name w:val="heading 7"/>
    <w:basedOn w:val="Normal"/>
    <w:next w:val="Normal"/>
    <w:link w:val="Ttulo7Char"/>
    <w:qFormat/>
    <w:rsid w:val="00B241C0"/>
    <w:pPr>
      <w:keepNext/>
      <w:tabs>
        <w:tab w:val="num" w:pos="2880"/>
      </w:tabs>
      <w:suppressAutoHyphens/>
      <w:ind w:left="2880" w:hanging="360"/>
      <w:jc w:val="center"/>
      <w:outlineLvl w:val="6"/>
    </w:pPr>
    <w:rPr>
      <w:rFonts w:ascii="Arial" w:hAnsi="Arial"/>
      <w:b/>
      <w:szCs w:val="20"/>
      <w:lang w:eastAsia="ar-SA"/>
    </w:rPr>
  </w:style>
  <w:style w:type="paragraph" w:styleId="Ttulo8">
    <w:name w:val="heading 8"/>
    <w:basedOn w:val="Normal"/>
    <w:next w:val="Normal"/>
    <w:link w:val="Ttulo8Char"/>
    <w:qFormat/>
    <w:rsid w:val="00B241C0"/>
    <w:pPr>
      <w:keepNext/>
      <w:widowControl w:val="0"/>
      <w:suppressAutoHyphens/>
      <w:autoSpaceDE w:val="0"/>
      <w:outlineLvl w:val="7"/>
    </w:pPr>
    <w:rPr>
      <w:rFonts w:ascii="Arial" w:hAnsi="Arial" w:cs="Arial"/>
      <w:b/>
      <w:bCs/>
      <w:sz w:val="14"/>
      <w:szCs w:val="14"/>
      <w:lang w:eastAsia="ar-SA"/>
    </w:rPr>
  </w:style>
  <w:style w:type="paragraph" w:styleId="Ttulo9">
    <w:name w:val="heading 9"/>
    <w:basedOn w:val="Normal"/>
    <w:next w:val="Normal"/>
    <w:link w:val="Ttulo9Char"/>
    <w:qFormat/>
    <w:rsid w:val="00B241C0"/>
    <w:pPr>
      <w:keepNext/>
      <w:suppressAutoHyphens/>
      <w:jc w:val="both"/>
      <w:outlineLvl w:val="8"/>
    </w:pPr>
    <w:rPr>
      <w:rFonts w:ascii="Trebuchet MS" w:hAnsi="Trebuchet MS"/>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DC2C75"/>
    <w:pPr>
      <w:spacing w:after="120"/>
      <w:ind w:left="283"/>
    </w:pPr>
    <w:rPr>
      <w:lang w:val="x-none" w:eastAsia="x-none"/>
    </w:rPr>
  </w:style>
  <w:style w:type="character" w:customStyle="1" w:styleId="RecuodecorpodetextoChar">
    <w:name w:val="Recuo de corpo de texto Char"/>
    <w:basedOn w:val="Fontepargpadro"/>
    <w:link w:val="Recuodecorpodetexto"/>
    <w:rsid w:val="00DC2C75"/>
    <w:rPr>
      <w:rFonts w:ascii="Times New Roman" w:eastAsia="Times New Roman" w:hAnsi="Times New Roman" w:cs="Times New Roman"/>
      <w:sz w:val="24"/>
      <w:szCs w:val="24"/>
      <w:lang w:val="x-none" w:eastAsia="x-none"/>
    </w:rPr>
  </w:style>
  <w:style w:type="paragraph" w:styleId="PargrafodaLista">
    <w:name w:val="List Paragraph"/>
    <w:basedOn w:val="Normal"/>
    <w:uiPriority w:val="1"/>
    <w:qFormat/>
    <w:rsid w:val="00DC2C75"/>
    <w:pPr>
      <w:ind w:left="720"/>
      <w:contextualSpacing/>
    </w:pPr>
  </w:style>
  <w:style w:type="character" w:customStyle="1" w:styleId="Ttulo1Char">
    <w:name w:val="Título 1 Char"/>
    <w:basedOn w:val="Fontepargpadro"/>
    <w:link w:val="Ttulo1"/>
    <w:rsid w:val="00B241C0"/>
    <w:rPr>
      <w:rFonts w:ascii="Arial" w:eastAsia="Arial Unicode MS" w:hAnsi="Arial" w:cs="Arial"/>
      <w:b/>
      <w:bCs/>
      <w:color w:val="000000"/>
      <w:kern w:val="32"/>
      <w:sz w:val="32"/>
      <w:szCs w:val="32"/>
      <w:lang w:bidi="en-US"/>
    </w:rPr>
  </w:style>
  <w:style w:type="character" w:customStyle="1" w:styleId="Ttulo2Char">
    <w:name w:val="Título 2 Char"/>
    <w:basedOn w:val="Fontepargpadro"/>
    <w:link w:val="Ttulo2"/>
    <w:rsid w:val="00B241C0"/>
    <w:rPr>
      <w:rFonts w:ascii="Arial" w:eastAsia="Arial Unicode MS" w:hAnsi="Arial" w:cs="Arial"/>
      <w:b/>
      <w:bCs/>
      <w:i/>
      <w:iCs/>
      <w:color w:val="000000"/>
      <w:kern w:val="1"/>
      <w:sz w:val="28"/>
      <w:szCs w:val="28"/>
      <w:lang w:bidi="en-US"/>
    </w:rPr>
  </w:style>
  <w:style w:type="character" w:customStyle="1" w:styleId="Ttulo3Char">
    <w:name w:val="Título 3 Char"/>
    <w:basedOn w:val="Fontepargpadro"/>
    <w:link w:val="Ttulo3"/>
    <w:rsid w:val="00B241C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B241C0"/>
    <w:rPr>
      <w:rFonts w:ascii="Times New Roman" w:eastAsia="Times New Roman" w:hAnsi="Times New Roman" w:cs="Times New Roman"/>
      <w:b/>
      <w:szCs w:val="20"/>
      <w:u w:val="single"/>
      <w:lang w:eastAsia="pt-BR"/>
    </w:rPr>
  </w:style>
  <w:style w:type="character" w:customStyle="1" w:styleId="Ttulo5Char">
    <w:name w:val="Título 5 Char"/>
    <w:basedOn w:val="Fontepargpadro"/>
    <w:link w:val="Ttulo5"/>
    <w:rsid w:val="00B241C0"/>
    <w:rPr>
      <w:rFonts w:ascii="Calibri" w:eastAsia="Times New Roman" w:hAnsi="Calibri" w:cs="Times New Roman"/>
      <w:b/>
      <w:bCs/>
      <w:i/>
      <w:iCs/>
      <w:color w:val="000000"/>
      <w:kern w:val="1"/>
      <w:sz w:val="26"/>
      <w:szCs w:val="26"/>
      <w:lang w:bidi="en-US"/>
    </w:rPr>
  </w:style>
  <w:style w:type="character" w:customStyle="1" w:styleId="Ttulo6Char">
    <w:name w:val="Título 6 Char"/>
    <w:basedOn w:val="Fontepargpadro"/>
    <w:link w:val="Ttulo6"/>
    <w:rsid w:val="00B241C0"/>
    <w:rPr>
      <w:rFonts w:ascii="Arial" w:eastAsia="Times New Roman" w:hAnsi="Arial" w:cs="Arial"/>
      <w:b/>
      <w:bCs/>
      <w:sz w:val="14"/>
      <w:szCs w:val="14"/>
      <w:lang w:eastAsia="ar-SA"/>
    </w:rPr>
  </w:style>
  <w:style w:type="character" w:customStyle="1" w:styleId="Ttulo7Char">
    <w:name w:val="Título 7 Char"/>
    <w:basedOn w:val="Fontepargpadro"/>
    <w:link w:val="Ttulo7"/>
    <w:rsid w:val="00B241C0"/>
    <w:rPr>
      <w:rFonts w:ascii="Arial" w:eastAsia="Times New Roman" w:hAnsi="Arial" w:cs="Times New Roman"/>
      <w:b/>
      <w:sz w:val="24"/>
      <w:szCs w:val="20"/>
      <w:lang w:eastAsia="ar-SA"/>
    </w:rPr>
  </w:style>
  <w:style w:type="character" w:customStyle="1" w:styleId="Ttulo8Char">
    <w:name w:val="Título 8 Char"/>
    <w:basedOn w:val="Fontepargpadro"/>
    <w:link w:val="Ttulo8"/>
    <w:rsid w:val="00B241C0"/>
    <w:rPr>
      <w:rFonts w:ascii="Arial" w:eastAsia="Times New Roman" w:hAnsi="Arial" w:cs="Arial"/>
      <w:b/>
      <w:bCs/>
      <w:sz w:val="14"/>
      <w:szCs w:val="14"/>
      <w:lang w:eastAsia="ar-SA"/>
    </w:rPr>
  </w:style>
  <w:style w:type="character" w:customStyle="1" w:styleId="Ttulo9Char">
    <w:name w:val="Título 9 Char"/>
    <w:basedOn w:val="Fontepargpadro"/>
    <w:link w:val="Ttulo9"/>
    <w:rsid w:val="00B241C0"/>
    <w:rPr>
      <w:rFonts w:ascii="Trebuchet MS" w:eastAsia="Times New Roman" w:hAnsi="Trebuchet MS" w:cs="Times New Roman"/>
      <w:b/>
      <w:sz w:val="24"/>
      <w:szCs w:val="20"/>
      <w:lang w:eastAsia="ar-SA"/>
    </w:rPr>
  </w:style>
  <w:style w:type="paragraph" w:customStyle="1" w:styleId="WW-Padro">
    <w:name w:val="WW-Padrão"/>
    <w:rsid w:val="00B241C0"/>
    <w:pPr>
      <w:widowControl w:val="0"/>
      <w:suppressAutoHyphens/>
      <w:spacing w:after="0" w:line="240" w:lineRule="auto"/>
    </w:pPr>
    <w:rPr>
      <w:rFonts w:ascii="Courier New" w:eastAsia="Courier New" w:hAnsi="Courier New" w:cs="Courier New"/>
      <w:color w:val="000000"/>
      <w:kern w:val="1"/>
      <w:sz w:val="24"/>
      <w:szCs w:val="24"/>
      <w:lang w:val="pt-PT" w:bidi="en-US"/>
    </w:rPr>
  </w:style>
  <w:style w:type="paragraph" w:customStyle="1" w:styleId="ContedodaTabela">
    <w:name w:val="Conteúdo da Tabela"/>
    <w:basedOn w:val="Normal"/>
    <w:rsid w:val="00B241C0"/>
    <w:pPr>
      <w:widowControl w:val="0"/>
      <w:suppressAutoHyphens/>
    </w:pPr>
    <w:rPr>
      <w:rFonts w:ascii="Courier New" w:eastAsia="Courier New" w:hAnsi="Courier New" w:cs="Courier New"/>
      <w:color w:val="000000"/>
      <w:kern w:val="1"/>
      <w:lang w:val="pt-PT" w:eastAsia="en-US" w:bidi="en-US"/>
    </w:rPr>
  </w:style>
  <w:style w:type="paragraph" w:customStyle="1" w:styleId="TtulodaTabela">
    <w:name w:val="Título da Tabela"/>
    <w:basedOn w:val="ContedodaTabela"/>
    <w:rsid w:val="00B241C0"/>
    <w:pPr>
      <w:jc w:val="center"/>
    </w:pPr>
    <w:rPr>
      <w:b/>
      <w:bCs/>
      <w:i/>
      <w:iCs/>
    </w:rPr>
  </w:style>
  <w:style w:type="paragraph" w:styleId="Cabealho">
    <w:name w:val="header"/>
    <w:basedOn w:val="Normal"/>
    <w:link w:val="CabealhoChar"/>
    <w:uiPriority w:val="99"/>
    <w:rsid w:val="00B241C0"/>
    <w:pPr>
      <w:tabs>
        <w:tab w:val="center" w:pos="4252"/>
        <w:tab w:val="right" w:pos="8504"/>
      </w:tabs>
      <w:suppressAutoHyphens/>
      <w:jc w:val="both"/>
    </w:pPr>
    <w:rPr>
      <w:rFonts w:ascii="Courier New" w:eastAsia="Arial Unicode MS" w:hAnsi="Courier New" w:cs="Tahoma"/>
      <w:color w:val="000000"/>
      <w:kern w:val="1"/>
      <w:lang w:eastAsia="en-US" w:bidi="en-US"/>
    </w:rPr>
  </w:style>
  <w:style w:type="character" w:customStyle="1" w:styleId="CabealhoChar">
    <w:name w:val="Cabeçalho Char"/>
    <w:basedOn w:val="Fontepargpadro"/>
    <w:link w:val="Cabealho"/>
    <w:uiPriority w:val="99"/>
    <w:rsid w:val="00B241C0"/>
    <w:rPr>
      <w:rFonts w:ascii="Courier New" w:eastAsia="Arial Unicode MS" w:hAnsi="Courier New" w:cs="Tahoma"/>
      <w:color w:val="000000"/>
      <w:kern w:val="1"/>
      <w:sz w:val="24"/>
      <w:szCs w:val="24"/>
      <w:lang w:bidi="en-US"/>
    </w:rPr>
  </w:style>
  <w:style w:type="paragraph" w:styleId="Rodap">
    <w:name w:val="footer"/>
    <w:basedOn w:val="Normal"/>
    <w:link w:val="RodapChar"/>
    <w:uiPriority w:val="99"/>
    <w:rsid w:val="00B241C0"/>
    <w:pPr>
      <w:tabs>
        <w:tab w:val="center" w:pos="4252"/>
        <w:tab w:val="right" w:pos="8504"/>
      </w:tabs>
      <w:suppressAutoHyphens/>
      <w:jc w:val="both"/>
    </w:pPr>
    <w:rPr>
      <w:rFonts w:ascii="Courier New" w:eastAsia="Arial Unicode MS" w:hAnsi="Courier New" w:cs="Tahoma"/>
      <w:color w:val="000000"/>
      <w:kern w:val="1"/>
      <w:lang w:eastAsia="en-US" w:bidi="en-US"/>
    </w:rPr>
  </w:style>
  <w:style w:type="character" w:customStyle="1" w:styleId="RodapChar">
    <w:name w:val="Rodapé Char"/>
    <w:basedOn w:val="Fontepargpadro"/>
    <w:link w:val="Rodap"/>
    <w:uiPriority w:val="99"/>
    <w:rsid w:val="00B241C0"/>
    <w:rPr>
      <w:rFonts w:ascii="Courier New" w:eastAsia="Arial Unicode MS" w:hAnsi="Courier New" w:cs="Tahoma"/>
      <w:color w:val="000000"/>
      <w:kern w:val="1"/>
      <w:sz w:val="24"/>
      <w:szCs w:val="24"/>
      <w:lang w:bidi="en-US"/>
    </w:rPr>
  </w:style>
  <w:style w:type="paragraph" w:styleId="Textodebalo">
    <w:name w:val="Balloon Text"/>
    <w:basedOn w:val="Normal"/>
    <w:link w:val="TextodebaloChar"/>
    <w:rsid w:val="00B241C0"/>
    <w:pPr>
      <w:suppressAutoHyphens/>
      <w:jc w:val="both"/>
    </w:pPr>
    <w:rPr>
      <w:rFonts w:ascii="Tahoma" w:eastAsia="Arial Unicode MS" w:hAnsi="Tahoma" w:cs="Tahoma"/>
      <w:color w:val="000000"/>
      <w:kern w:val="1"/>
      <w:sz w:val="16"/>
      <w:szCs w:val="16"/>
      <w:lang w:eastAsia="en-US" w:bidi="en-US"/>
    </w:rPr>
  </w:style>
  <w:style w:type="character" w:customStyle="1" w:styleId="TextodebaloChar">
    <w:name w:val="Texto de balão Char"/>
    <w:basedOn w:val="Fontepargpadro"/>
    <w:link w:val="Textodebalo"/>
    <w:rsid w:val="00B241C0"/>
    <w:rPr>
      <w:rFonts w:ascii="Tahoma" w:eastAsia="Arial Unicode MS" w:hAnsi="Tahoma" w:cs="Tahoma"/>
      <w:color w:val="000000"/>
      <w:kern w:val="1"/>
      <w:sz w:val="16"/>
      <w:szCs w:val="16"/>
      <w:lang w:bidi="en-US"/>
    </w:rPr>
  </w:style>
  <w:style w:type="paragraph" w:styleId="Recuodecorpodetexto3">
    <w:name w:val="Body Text Indent 3"/>
    <w:basedOn w:val="Normal"/>
    <w:link w:val="Recuodecorpodetexto3Char"/>
    <w:rsid w:val="00B241C0"/>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firstLine="497"/>
      <w:jc w:val="both"/>
    </w:pPr>
    <w:rPr>
      <w:rFonts w:ascii="Arial" w:hAnsi="Arial"/>
      <w:sz w:val="22"/>
      <w:szCs w:val="20"/>
    </w:rPr>
  </w:style>
  <w:style w:type="character" w:customStyle="1" w:styleId="Recuodecorpodetexto3Char">
    <w:name w:val="Recuo de corpo de texto 3 Char"/>
    <w:basedOn w:val="Fontepargpadro"/>
    <w:link w:val="Recuodecorpodetexto3"/>
    <w:rsid w:val="00B241C0"/>
    <w:rPr>
      <w:rFonts w:ascii="Arial" w:eastAsia="Times New Roman" w:hAnsi="Arial" w:cs="Times New Roman"/>
      <w:szCs w:val="20"/>
      <w:lang w:eastAsia="pt-BR"/>
    </w:rPr>
  </w:style>
  <w:style w:type="paragraph" w:styleId="Corpodetexto">
    <w:name w:val="Body Text"/>
    <w:basedOn w:val="Normal"/>
    <w:link w:val="CorpodetextoChar"/>
    <w:rsid w:val="00B241C0"/>
    <w:pPr>
      <w:suppressAutoHyphens/>
      <w:spacing w:after="120"/>
      <w:jc w:val="both"/>
    </w:pPr>
    <w:rPr>
      <w:rFonts w:ascii="Courier New" w:eastAsia="Arial Unicode MS" w:hAnsi="Courier New" w:cs="Tahoma"/>
      <w:color w:val="000000"/>
      <w:kern w:val="1"/>
      <w:lang w:eastAsia="en-US" w:bidi="en-US"/>
    </w:rPr>
  </w:style>
  <w:style w:type="character" w:customStyle="1" w:styleId="CorpodetextoChar">
    <w:name w:val="Corpo de texto Char"/>
    <w:basedOn w:val="Fontepargpadro"/>
    <w:link w:val="Corpodetexto"/>
    <w:rsid w:val="00B241C0"/>
    <w:rPr>
      <w:rFonts w:ascii="Courier New" w:eastAsia="Arial Unicode MS" w:hAnsi="Courier New" w:cs="Tahoma"/>
      <w:color w:val="000000"/>
      <w:kern w:val="1"/>
      <w:sz w:val="24"/>
      <w:szCs w:val="24"/>
      <w:lang w:bidi="en-US"/>
    </w:rPr>
  </w:style>
  <w:style w:type="paragraph" w:styleId="Textoembloco">
    <w:name w:val="Block Text"/>
    <w:basedOn w:val="Normal"/>
    <w:rsid w:val="00B241C0"/>
    <w:pPr>
      <w:ind w:left="-935" w:right="-886"/>
      <w:jc w:val="both"/>
    </w:pPr>
    <w:rPr>
      <w:sz w:val="36"/>
    </w:rPr>
  </w:style>
  <w:style w:type="character" w:styleId="Hyperlink">
    <w:name w:val="Hyperlink"/>
    <w:rsid w:val="00B241C0"/>
    <w:rPr>
      <w:color w:val="0000FF"/>
      <w:u w:val="single"/>
    </w:rPr>
  </w:style>
  <w:style w:type="table" w:styleId="Tabelacomgrade">
    <w:name w:val="Table Grid"/>
    <w:basedOn w:val="Tabelanormal"/>
    <w:uiPriority w:val="59"/>
    <w:rsid w:val="00B241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163814990msonormal">
    <w:name w:val="yiv2163814990msonormal"/>
    <w:basedOn w:val="Normal"/>
    <w:rsid w:val="00B241C0"/>
    <w:pPr>
      <w:spacing w:before="100" w:beforeAutospacing="1" w:after="100" w:afterAutospacing="1"/>
    </w:pPr>
  </w:style>
  <w:style w:type="character" w:customStyle="1" w:styleId="WW8Num2z0">
    <w:name w:val="WW8Num2z0"/>
    <w:rsid w:val="00B241C0"/>
    <w:rPr>
      <w:rFonts w:ascii="Symbol" w:hAnsi="Symbol"/>
    </w:rPr>
  </w:style>
  <w:style w:type="character" w:customStyle="1" w:styleId="WW8Num2z1">
    <w:name w:val="WW8Num2z1"/>
    <w:rsid w:val="00B241C0"/>
    <w:rPr>
      <w:rFonts w:ascii="Courier New" w:hAnsi="Courier New"/>
    </w:rPr>
  </w:style>
  <w:style w:type="character" w:customStyle="1" w:styleId="WW8Num2z2">
    <w:name w:val="WW8Num2z2"/>
    <w:rsid w:val="00B241C0"/>
    <w:rPr>
      <w:rFonts w:ascii="Wingdings" w:hAnsi="Wingdings"/>
    </w:rPr>
  </w:style>
  <w:style w:type="character" w:customStyle="1" w:styleId="WW8Num2z3">
    <w:name w:val="WW8Num2z3"/>
    <w:rsid w:val="00B241C0"/>
    <w:rPr>
      <w:rFonts w:ascii="Symbol" w:hAnsi="Symbol"/>
    </w:rPr>
  </w:style>
  <w:style w:type="character" w:customStyle="1" w:styleId="WW8Num5z0">
    <w:name w:val="WW8Num5z0"/>
    <w:rsid w:val="00B241C0"/>
    <w:rPr>
      <w:rFonts w:ascii="Symbol" w:hAnsi="Symbol"/>
    </w:rPr>
  </w:style>
  <w:style w:type="character" w:customStyle="1" w:styleId="WW8Num9z0">
    <w:name w:val="WW8Num9z0"/>
    <w:rsid w:val="00B241C0"/>
    <w:rPr>
      <w:rFonts w:ascii="Symbol" w:hAnsi="Symbol"/>
    </w:rPr>
  </w:style>
  <w:style w:type="character" w:customStyle="1" w:styleId="WW8Num13z0">
    <w:name w:val="WW8Num13z0"/>
    <w:rsid w:val="00B241C0"/>
    <w:rPr>
      <w:b/>
    </w:rPr>
  </w:style>
  <w:style w:type="character" w:customStyle="1" w:styleId="WW8Num14z0">
    <w:name w:val="WW8Num14z0"/>
    <w:rsid w:val="00B241C0"/>
    <w:rPr>
      <w:rFonts w:ascii="Arial" w:hAnsi="Arial" w:cs="Arial"/>
    </w:rPr>
  </w:style>
  <w:style w:type="character" w:customStyle="1" w:styleId="WW8Num16z0">
    <w:name w:val="WW8Num16z0"/>
    <w:rsid w:val="00B241C0"/>
    <w:rPr>
      <w:rFonts w:ascii="Times New Roman" w:eastAsia="Times New Roman" w:hAnsi="Times New Roman" w:cs="Times New Roman"/>
    </w:rPr>
  </w:style>
  <w:style w:type="character" w:customStyle="1" w:styleId="WW8Num16z1">
    <w:name w:val="WW8Num16z1"/>
    <w:rsid w:val="00B241C0"/>
    <w:rPr>
      <w:rFonts w:ascii="Courier New" w:hAnsi="Courier New"/>
    </w:rPr>
  </w:style>
  <w:style w:type="character" w:customStyle="1" w:styleId="WW8Num16z2">
    <w:name w:val="WW8Num16z2"/>
    <w:rsid w:val="00B241C0"/>
    <w:rPr>
      <w:rFonts w:ascii="Wingdings" w:hAnsi="Wingdings"/>
    </w:rPr>
  </w:style>
  <w:style w:type="character" w:customStyle="1" w:styleId="WW8Num16z3">
    <w:name w:val="WW8Num16z3"/>
    <w:rsid w:val="00B241C0"/>
    <w:rPr>
      <w:rFonts w:ascii="Symbol" w:hAnsi="Symbol"/>
    </w:rPr>
  </w:style>
  <w:style w:type="character" w:customStyle="1" w:styleId="WW8Num20z0">
    <w:name w:val="WW8Num20z0"/>
    <w:rsid w:val="00B241C0"/>
    <w:rPr>
      <w:b/>
    </w:rPr>
  </w:style>
  <w:style w:type="character" w:customStyle="1" w:styleId="WW8Num20z1">
    <w:name w:val="WW8Num20z1"/>
    <w:rsid w:val="00B241C0"/>
    <w:rPr>
      <w:b/>
      <w:sz w:val="24"/>
      <w:szCs w:val="24"/>
    </w:rPr>
  </w:style>
  <w:style w:type="character" w:customStyle="1" w:styleId="WW8Num24z0">
    <w:name w:val="WW8Num24z0"/>
    <w:rsid w:val="00B241C0"/>
    <w:rPr>
      <w:rFonts w:ascii="Times New Roman" w:eastAsia="Times New Roman" w:hAnsi="Times New Roman" w:cs="Times New Roman"/>
    </w:rPr>
  </w:style>
  <w:style w:type="character" w:customStyle="1" w:styleId="WW8Num24z1">
    <w:name w:val="WW8Num24z1"/>
    <w:rsid w:val="00B241C0"/>
    <w:rPr>
      <w:rFonts w:ascii="Courier New" w:hAnsi="Courier New"/>
    </w:rPr>
  </w:style>
  <w:style w:type="character" w:customStyle="1" w:styleId="WW8Num24z2">
    <w:name w:val="WW8Num24z2"/>
    <w:rsid w:val="00B241C0"/>
    <w:rPr>
      <w:rFonts w:ascii="Wingdings" w:hAnsi="Wingdings"/>
    </w:rPr>
  </w:style>
  <w:style w:type="character" w:customStyle="1" w:styleId="WW8Num24z3">
    <w:name w:val="WW8Num24z3"/>
    <w:rsid w:val="00B241C0"/>
    <w:rPr>
      <w:rFonts w:ascii="Symbol" w:hAnsi="Symbol"/>
    </w:rPr>
  </w:style>
  <w:style w:type="character" w:customStyle="1" w:styleId="WW8Num25z0">
    <w:name w:val="WW8Num25z0"/>
    <w:rsid w:val="00B241C0"/>
    <w:rPr>
      <w:rFonts w:cs="Arial"/>
    </w:rPr>
  </w:style>
  <w:style w:type="character" w:customStyle="1" w:styleId="WW8Num27z0">
    <w:name w:val="WW8Num27z0"/>
    <w:rsid w:val="00B241C0"/>
    <w:rPr>
      <w:rFonts w:ascii="Symbol" w:hAnsi="Symbol"/>
    </w:rPr>
  </w:style>
  <w:style w:type="character" w:customStyle="1" w:styleId="WW8Num28z0">
    <w:name w:val="WW8Num28z0"/>
    <w:rsid w:val="00B241C0"/>
    <w:rPr>
      <w:b/>
    </w:rPr>
  </w:style>
  <w:style w:type="character" w:customStyle="1" w:styleId="WW8Num31z0">
    <w:name w:val="WW8Num31z0"/>
    <w:rsid w:val="00B241C0"/>
    <w:rPr>
      <w:b/>
    </w:rPr>
  </w:style>
  <w:style w:type="character" w:customStyle="1" w:styleId="WW8Num34z0">
    <w:name w:val="WW8Num34z0"/>
    <w:rsid w:val="00B241C0"/>
    <w:rPr>
      <w:b/>
    </w:rPr>
  </w:style>
  <w:style w:type="character" w:customStyle="1" w:styleId="WW8Num36z0">
    <w:name w:val="WW8Num36z0"/>
    <w:rsid w:val="00B241C0"/>
    <w:rPr>
      <w:rFonts w:ascii="Symbol" w:hAnsi="Symbol"/>
    </w:rPr>
  </w:style>
  <w:style w:type="character" w:customStyle="1" w:styleId="WW8Num36z1">
    <w:name w:val="WW8Num36z1"/>
    <w:rsid w:val="00B241C0"/>
    <w:rPr>
      <w:rFonts w:ascii="Courier New" w:hAnsi="Courier New"/>
    </w:rPr>
  </w:style>
  <w:style w:type="character" w:customStyle="1" w:styleId="WW8Num36z2">
    <w:name w:val="WW8Num36z2"/>
    <w:rsid w:val="00B241C0"/>
    <w:rPr>
      <w:rFonts w:ascii="Wingdings" w:hAnsi="Wingdings"/>
    </w:rPr>
  </w:style>
  <w:style w:type="character" w:customStyle="1" w:styleId="WW8Num38z0">
    <w:name w:val="WW8Num38z0"/>
    <w:rsid w:val="00B241C0"/>
    <w:rPr>
      <w:rFonts w:ascii="Symbol" w:hAnsi="Symbol"/>
    </w:rPr>
  </w:style>
  <w:style w:type="character" w:customStyle="1" w:styleId="WW8Num40z0">
    <w:name w:val="WW8Num40z0"/>
    <w:rsid w:val="00B241C0"/>
    <w:rPr>
      <w:rFonts w:ascii="Symbol" w:hAnsi="Symbol"/>
    </w:rPr>
  </w:style>
  <w:style w:type="character" w:customStyle="1" w:styleId="WW8Num41z0">
    <w:name w:val="WW8Num41z0"/>
    <w:rsid w:val="00B241C0"/>
    <w:rPr>
      <w:b/>
    </w:rPr>
  </w:style>
  <w:style w:type="character" w:customStyle="1" w:styleId="WW8Num43z0">
    <w:name w:val="WW8Num43z0"/>
    <w:rsid w:val="00B241C0"/>
    <w:rPr>
      <w:rFonts w:ascii="Symbol" w:hAnsi="Symbol"/>
    </w:rPr>
  </w:style>
  <w:style w:type="character" w:customStyle="1" w:styleId="WW8Num45z0">
    <w:name w:val="WW8Num45z0"/>
    <w:rsid w:val="00B241C0"/>
    <w:rPr>
      <w:rFonts w:cs="Times New Roman"/>
      <w:b/>
    </w:rPr>
  </w:style>
  <w:style w:type="character" w:customStyle="1" w:styleId="WW8Num46z1">
    <w:name w:val="WW8Num46z1"/>
    <w:rsid w:val="00B241C0"/>
    <w:rPr>
      <w:b w:val="0"/>
    </w:rPr>
  </w:style>
  <w:style w:type="character" w:customStyle="1" w:styleId="Fontepargpadro1">
    <w:name w:val="Fonte parág. padrão1"/>
    <w:rsid w:val="00B241C0"/>
  </w:style>
  <w:style w:type="character" w:customStyle="1" w:styleId="WW8Num3z0">
    <w:name w:val="WW8Num3z0"/>
    <w:rsid w:val="00B241C0"/>
    <w:rPr>
      <w:rFonts w:ascii="Symbol" w:hAnsi="Symbol"/>
    </w:rPr>
  </w:style>
  <w:style w:type="character" w:customStyle="1" w:styleId="WW8NumSt5z0">
    <w:name w:val="WW8NumSt5z0"/>
    <w:rsid w:val="00B241C0"/>
    <w:rPr>
      <w:rFonts w:ascii="Symbol" w:hAnsi="Symbol" w:cs="Times New Roman"/>
    </w:rPr>
  </w:style>
  <w:style w:type="character" w:customStyle="1" w:styleId="WW-Fontepargpadro">
    <w:name w:val="WW-Fonte parág. padrão"/>
    <w:rsid w:val="00B241C0"/>
  </w:style>
  <w:style w:type="character" w:customStyle="1" w:styleId="Absatz-Standardschriftart">
    <w:name w:val="Absatz-Standardschriftart"/>
    <w:rsid w:val="00B241C0"/>
  </w:style>
  <w:style w:type="character" w:customStyle="1" w:styleId="WW-Absatz-Standardschriftart">
    <w:name w:val="WW-Absatz-Standardschriftart"/>
    <w:rsid w:val="00B241C0"/>
  </w:style>
  <w:style w:type="character" w:customStyle="1" w:styleId="WW-Absatz-Standardschriftart1">
    <w:name w:val="WW-Absatz-Standardschriftart1"/>
    <w:rsid w:val="00B241C0"/>
  </w:style>
  <w:style w:type="character" w:customStyle="1" w:styleId="WW-Absatz-Standardschriftart11">
    <w:name w:val="WW-Absatz-Standardschriftart11"/>
    <w:rsid w:val="00B241C0"/>
  </w:style>
  <w:style w:type="character" w:customStyle="1" w:styleId="WW-Absatz-Standardschriftart111">
    <w:name w:val="WW-Absatz-Standardschriftart111"/>
    <w:rsid w:val="00B241C0"/>
  </w:style>
  <w:style w:type="character" w:customStyle="1" w:styleId="WW-Absatz-Standardschriftart1111">
    <w:name w:val="WW-Absatz-Standardschriftart1111"/>
    <w:rsid w:val="00B241C0"/>
  </w:style>
  <w:style w:type="character" w:customStyle="1" w:styleId="WW-Absatz-Standardschriftart11111">
    <w:name w:val="WW-Absatz-Standardschriftart11111"/>
    <w:rsid w:val="00B241C0"/>
  </w:style>
  <w:style w:type="character" w:customStyle="1" w:styleId="WW-Absatz-Standardschriftart111111">
    <w:name w:val="WW-Absatz-Standardschriftart111111"/>
    <w:rsid w:val="00B241C0"/>
  </w:style>
  <w:style w:type="character" w:customStyle="1" w:styleId="WW-Absatz-Standardschriftart1111111">
    <w:name w:val="WW-Absatz-Standardschriftart1111111"/>
    <w:rsid w:val="00B241C0"/>
  </w:style>
  <w:style w:type="character" w:customStyle="1" w:styleId="WW-Absatz-Standardschriftart11111111">
    <w:name w:val="WW-Absatz-Standardschriftart11111111"/>
    <w:rsid w:val="00B241C0"/>
  </w:style>
  <w:style w:type="character" w:customStyle="1" w:styleId="WW-Absatz-Standardschriftart111111111">
    <w:name w:val="WW-Absatz-Standardschriftart111111111"/>
    <w:rsid w:val="00B241C0"/>
  </w:style>
  <w:style w:type="character" w:customStyle="1" w:styleId="WW-Absatz-Standardschriftart1111111111">
    <w:name w:val="WW-Absatz-Standardschriftart1111111111"/>
    <w:rsid w:val="00B241C0"/>
  </w:style>
  <w:style w:type="character" w:customStyle="1" w:styleId="WW-Absatz-Standardschriftart11111111111">
    <w:name w:val="WW-Absatz-Standardschriftart11111111111"/>
    <w:rsid w:val="00B241C0"/>
  </w:style>
  <w:style w:type="character" w:customStyle="1" w:styleId="WW-Absatz-Standardschriftart111111111111">
    <w:name w:val="WW-Absatz-Standardschriftart111111111111"/>
    <w:rsid w:val="00B241C0"/>
  </w:style>
  <w:style w:type="character" w:customStyle="1" w:styleId="WW-Absatz-Standardschriftart1111111111111">
    <w:name w:val="WW-Absatz-Standardschriftart1111111111111"/>
    <w:rsid w:val="00B241C0"/>
  </w:style>
  <w:style w:type="character" w:customStyle="1" w:styleId="WW-Absatz-Standardschriftart11111111111111">
    <w:name w:val="WW-Absatz-Standardschriftart11111111111111"/>
    <w:rsid w:val="00B241C0"/>
  </w:style>
  <w:style w:type="character" w:customStyle="1" w:styleId="WW-Absatz-Standardschriftart111111111111111">
    <w:name w:val="WW-Absatz-Standardschriftart111111111111111"/>
    <w:rsid w:val="00B241C0"/>
  </w:style>
  <w:style w:type="character" w:customStyle="1" w:styleId="WW-Absatz-Standardschriftart1111111111111111">
    <w:name w:val="WW-Absatz-Standardschriftart1111111111111111"/>
    <w:rsid w:val="00B241C0"/>
  </w:style>
  <w:style w:type="character" w:customStyle="1" w:styleId="WW-Absatz-Standardschriftart11111111111111111">
    <w:name w:val="WW-Absatz-Standardschriftart11111111111111111"/>
    <w:rsid w:val="00B241C0"/>
  </w:style>
  <w:style w:type="character" w:customStyle="1" w:styleId="WW-Absatz-Standardschriftart111111111111111111">
    <w:name w:val="WW-Absatz-Standardschriftart111111111111111111"/>
    <w:rsid w:val="00B241C0"/>
  </w:style>
  <w:style w:type="character" w:customStyle="1" w:styleId="WW-Absatz-Standardschriftart1111111111111111111">
    <w:name w:val="WW-Absatz-Standardschriftart1111111111111111111"/>
    <w:rsid w:val="00B241C0"/>
  </w:style>
  <w:style w:type="character" w:customStyle="1" w:styleId="WW-Absatz-Standardschriftart11111111111111111111">
    <w:name w:val="WW-Absatz-Standardschriftart11111111111111111111"/>
    <w:rsid w:val="00B241C0"/>
  </w:style>
  <w:style w:type="character" w:customStyle="1" w:styleId="WW-Absatz-Standardschriftart111111111111111111111">
    <w:name w:val="WW-Absatz-Standardschriftart111111111111111111111"/>
    <w:rsid w:val="00B241C0"/>
  </w:style>
  <w:style w:type="character" w:customStyle="1" w:styleId="WW-Absatz-Standardschriftart1111111111111111111111">
    <w:name w:val="WW-Absatz-Standardschriftart1111111111111111111111"/>
    <w:rsid w:val="00B241C0"/>
  </w:style>
  <w:style w:type="character" w:customStyle="1" w:styleId="WW-Absatz-Standardschriftart11111111111111111111111">
    <w:name w:val="WW-Absatz-Standardschriftart11111111111111111111111"/>
    <w:rsid w:val="00B241C0"/>
  </w:style>
  <w:style w:type="character" w:customStyle="1" w:styleId="WW-Absatz-Standardschriftart111111111111111111111111">
    <w:name w:val="WW-Absatz-Standardschriftart111111111111111111111111"/>
    <w:rsid w:val="00B241C0"/>
  </w:style>
  <w:style w:type="character" w:customStyle="1" w:styleId="WW-Absatz-Standardschriftart1111111111111111111111111">
    <w:name w:val="WW-Absatz-Standardschriftart1111111111111111111111111"/>
    <w:rsid w:val="00B241C0"/>
  </w:style>
  <w:style w:type="character" w:customStyle="1" w:styleId="WW-Absatz-Standardschriftart11111111111111111111111111">
    <w:name w:val="WW-Absatz-Standardschriftart11111111111111111111111111"/>
    <w:rsid w:val="00B241C0"/>
  </w:style>
  <w:style w:type="character" w:customStyle="1" w:styleId="WW-Absatz-Standardschriftart111111111111111111111111111">
    <w:name w:val="WW-Absatz-Standardschriftart111111111111111111111111111"/>
    <w:rsid w:val="00B241C0"/>
  </w:style>
  <w:style w:type="character" w:customStyle="1" w:styleId="WW-Absatz-Standardschriftart1111111111111111111111111111">
    <w:name w:val="WW-Absatz-Standardschriftart1111111111111111111111111111"/>
    <w:rsid w:val="00B241C0"/>
  </w:style>
  <w:style w:type="character" w:customStyle="1" w:styleId="WW-Absatz-Standardschriftart11111111111111111111111111111">
    <w:name w:val="WW-Absatz-Standardschriftart11111111111111111111111111111"/>
    <w:rsid w:val="00B241C0"/>
  </w:style>
  <w:style w:type="character" w:customStyle="1" w:styleId="WW-Absatz-Standardschriftart111111111111111111111111111111">
    <w:name w:val="WW-Absatz-Standardschriftart111111111111111111111111111111"/>
    <w:rsid w:val="00B241C0"/>
  </w:style>
  <w:style w:type="character" w:customStyle="1" w:styleId="WW-Absatz-Standardschriftart1111111111111111111111111111111">
    <w:name w:val="WW-Absatz-Standardschriftart1111111111111111111111111111111"/>
    <w:rsid w:val="00B241C0"/>
  </w:style>
  <w:style w:type="character" w:customStyle="1" w:styleId="WW-Absatz-Standardschriftart11111111111111111111111111111111">
    <w:name w:val="WW-Absatz-Standardschriftart11111111111111111111111111111111"/>
    <w:rsid w:val="00B241C0"/>
  </w:style>
  <w:style w:type="character" w:customStyle="1" w:styleId="WW8Num4z0">
    <w:name w:val="WW8Num4z0"/>
    <w:rsid w:val="00B241C0"/>
    <w:rPr>
      <w:rFonts w:ascii="StarSymbol" w:hAnsi="StarSymbol"/>
    </w:rPr>
  </w:style>
  <w:style w:type="character" w:customStyle="1" w:styleId="WW-Absatz-Standardschriftart111111111111111111111111111111111">
    <w:name w:val="WW-Absatz-Standardschriftart111111111111111111111111111111111"/>
    <w:rsid w:val="00B241C0"/>
  </w:style>
  <w:style w:type="character" w:customStyle="1" w:styleId="WW-Fontepargpadro1">
    <w:name w:val="WW-Fonte parág. padrão1"/>
    <w:rsid w:val="00B241C0"/>
  </w:style>
  <w:style w:type="character" w:customStyle="1" w:styleId="Smbolosdenumerao">
    <w:name w:val="Símbolos de numeração"/>
    <w:rsid w:val="00B241C0"/>
  </w:style>
  <w:style w:type="paragraph" w:customStyle="1" w:styleId="Captulo">
    <w:name w:val="Capítulo"/>
    <w:basedOn w:val="Normal"/>
    <w:next w:val="Corpodetexto"/>
    <w:rsid w:val="00B241C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B241C0"/>
    <w:pPr>
      <w:spacing w:after="0"/>
    </w:pPr>
    <w:rPr>
      <w:rFonts w:ascii="Times New Roman" w:eastAsia="Times New Roman" w:hAnsi="Times New Roman"/>
      <w:color w:val="auto"/>
      <w:kern w:val="0"/>
      <w:sz w:val="28"/>
      <w:szCs w:val="20"/>
      <w:lang w:eastAsia="ar-SA" w:bidi="ar-SA"/>
    </w:rPr>
  </w:style>
  <w:style w:type="paragraph" w:customStyle="1" w:styleId="Legenda1">
    <w:name w:val="Legenda1"/>
    <w:basedOn w:val="Normal"/>
    <w:next w:val="Normal"/>
    <w:rsid w:val="00B241C0"/>
    <w:pPr>
      <w:suppressAutoHyphens/>
      <w:jc w:val="center"/>
    </w:pPr>
    <w:rPr>
      <w:sz w:val="28"/>
      <w:szCs w:val="20"/>
      <w:lang w:eastAsia="ar-SA"/>
    </w:rPr>
  </w:style>
  <w:style w:type="paragraph" w:customStyle="1" w:styleId="ndice">
    <w:name w:val="Índice"/>
    <w:basedOn w:val="Normal"/>
    <w:rsid w:val="00B241C0"/>
    <w:pPr>
      <w:suppressLineNumbers/>
      <w:suppressAutoHyphens/>
    </w:pPr>
    <w:rPr>
      <w:rFonts w:cs="Tahoma"/>
      <w:sz w:val="20"/>
      <w:szCs w:val="20"/>
      <w:lang w:eastAsia="ar-SA"/>
    </w:rPr>
  </w:style>
  <w:style w:type="paragraph" w:customStyle="1" w:styleId="Estruturadodocumento1">
    <w:name w:val="Estrutura do documento1"/>
    <w:basedOn w:val="Normal"/>
    <w:rsid w:val="00B241C0"/>
    <w:pPr>
      <w:shd w:val="clear" w:color="auto" w:fill="000080"/>
      <w:suppressAutoHyphens/>
    </w:pPr>
    <w:rPr>
      <w:rFonts w:ascii="Tahoma" w:hAnsi="Tahoma"/>
      <w:sz w:val="20"/>
      <w:szCs w:val="20"/>
      <w:lang w:eastAsia="ar-SA"/>
    </w:rPr>
  </w:style>
  <w:style w:type="paragraph" w:styleId="Ttulo">
    <w:name w:val="Title"/>
    <w:basedOn w:val="Normal"/>
    <w:next w:val="Subttulo"/>
    <w:link w:val="TtuloChar"/>
    <w:qFormat/>
    <w:rsid w:val="00B241C0"/>
    <w:pPr>
      <w:suppressAutoHyphens/>
      <w:jc w:val="center"/>
    </w:pPr>
    <w:rPr>
      <w:rFonts w:ascii="Arial" w:hAnsi="Arial"/>
      <w:b/>
      <w:szCs w:val="20"/>
      <w:lang w:eastAsia="ar-SA"/>
    </w:rPr>
  </w:style>
  <w:style w:type="character" w:customStyle="1" w:styleId="TtuloChar">
    <w:name w:val="Título Char"/>
    <w:basedOn w:val="Fontepargpadro"/>
    <w:link w:val="Ttulo"/>
    <w:rsid w:val="00B241C0"/>
    <w:rPr>
      <w:rFonts w:ascii="Arial" w:eastAsia="Times New Roman" w:hAnsi="Arial" w:cs="Times New Roman"/>
      <w:b/>
      <w:sz w:val="24"/>
      <w:szCs w:val="20"/>
      <w:lang w:eastAsia="ar-SA"/>
    </w:rPr>
  </w:style>
  <w:style w:type="paragraph" w:styleId="Subttulo">
    <w:name w:val="Subtitle"/>
    <w:basedOn w:val="Normal"/>
    <w:next w:val="Corpodetexto"/>
    <w:link w:val="SubttuloChar"/>
    <w:qFormat/>
    <w:rsid w:val="00B241C0"/>
    <w:pPr>
      <w:suppressAutoHyphens/>
      <w:jc w:val="center"/>
    </w:pPr>
    <w:rPr>
      <w:rFonts w:ascii="Arial" w:hAnsi="Arial"/>
      <w:b/>
      <w:szCs w:val="20"/>
      <w:lang w:eastAsia="ar-SA"/>
    </w:rPr>
  </w:style>
  <w:style w:type="character" w:customStyle="1" w:styleId="SubttuloChar">
    <w:name w:val="Subtítulo Char"/>
    <w:basedOn w:val="Fontepargpadro"/>
    <w:link w:val="Subttulo"/>
    <w:rsid w:val="00B241C0"/>
    <w:rPr>
      <w:rFonts w:ascii="Arial" w:eastAsia="Times New Roman" w:hAnsi="Arial" w:cs="Times New Roman"/>
      <w:b/>
      <w:sz w:val="24"/>
      <w:szCs w:val="20"/>
      <w:lang w:eastAsia="ar-SA"/>
    </w:rPr>
  </w:style>
  <w:style w:type="paragraph" w:customStyle="1" w:styleId="Recuodecorpodetexto21">
    <w:name w:val="Recuo de corpo de texto 21"/>
    <w:basedOn w:val="Normal"/>
    <w:rsid w:val="00B241C0"/>
    <w:pPr>
      <w:suppressAutoHyphens/>
      <w:ind w:left="426" w:hanging="426"/>
      <w:jc w:val="both"/>
    </w:pPr>
    <w:rPr>
      <w:rFonts w:ascii="Arial" w:hAnsi="Arial"/>
      <w:szCs w:val="20"/>
      <w:lang w:eastAsia="ar-SA"/>
    </w:rPr>
  </w:style>
  <w:style w:type="paragraph" w:customStyle="1" w:styleId="Corpodetexto21">
    <w:name w:val="Corpo de texto 21"/>
    <w:basedOn w:val="Normal"/>
    <w:rsid w:val="00B241C0"/>
    <w:pPr>
      <w:suppressAutoHyphens/>
      <w:jc w:val="both"/>
    </w:pPr>
    <w:rPr>
      <w:rFonts w:ascii="Arial" w:hAnsi="Arial"/>
      <w:szCs w:val="20"/>
      <w:lang w:eastAsia="ar-SA"/>
    </w:rPr>
  </w:style>
  <w:style w:type="paragraph" w:customStyle="1" w:styleId="Contedodatabela0">
    <w:name w:val="Conteúdo da tabela"/>
    <w:basedOn w:val="Normal"/>
    <w:rsid w:val="00B241C0"/>
    <w:pPr>
      <w:suppressLineNumbers/>
      <w:suppressAutoHyphens/>
    </w:pPr>
    <w:rPr>
      <w:sz w:val="20"/>
      <w:szCs w:val="20"/>
      <w:lang w:eastAsia="ar-SA"/>
    </w:rPr>
  </w:style>
  <w:style w:type="paragraph" w:customStyle="1" w:styleId="Ttulodatabela0">
    <w:name w:val="Título da tabela"/>
    <w:basedOn w:val="Contedodatabela0"/>
    <w:rsid w:val="00B241C0"/>
    <w:pPr>
      <w:jc w:val="center"/>
    </w:pPr>
    <w:rPr>
      <w:b/>
      <w:bCs/>
      <w:i/>
      <w:iCs/>
    </w:rPr>
  </w:style>
  <w:style w:type="paragraph" w:customStyle="1" w:styleId="WW-Corpodetexto2">
    <w:name w:val="WW-Corpo de texto 2"/>
    <w:basedOn w:val="Normal"/>
    <w:rsid w:val="00B241C0"/>
    <w:pPr>
      <w:suppressAutoHyphens/>
      <w:jc w:val="both"/>
    </w:pPr>
    <w:rPr>
      <w:rFonts w:ascii="Arial" w:hAnsi="Arial"/>
      <w:sz w:val="18"/>
      <w:szCs w:val="20"/>
      <w:lang w:eastAsia="ar-SA"/>
    </w:rPr>
  </w:style>
  <w:style w:type="paragraph" w:customStyle="1" w:styleId="WW-Corpodetexto3">
    <w:name w:val="WW-Corpo de texto 3"/>
    <w:basedOn w:val="Normal"/>
    <w:rsid w:val="00B241C0"/>
    <w:pPr>
      <w:suppressAutoHyphens/>
    </w:pPr>
    <w:rPr>
      <w:rFonts w:ascii="Arial" w:hAnsi="Arial"/>
      <w:sz w:val="18"/>
      <w:szCs w:val="20"/>
      <w:lang w:eastAsia="ar-SA"/>
    </w:rPr>
  </w:style>
  <w:style w:type="paragraph" w:customStyle="1" w:styleId="WW-ContedodaTabela11111111111">
    <w:name w:val="WW-Conteúdo da Tabela11111111111"/>
    <w:basedOn w:val="Corpodetexto"/>
    <w:rsid w:val="00B241C0"/>
    <w:pPr>
      <w:suppressLineNumbers/>
      <w:spacing w:after="0"/>
    </w:pPr>
    <w:rPr>
      <w:rFonts w:ascii="Times New Roman" w:eastAsia="Times New Roman" w:hAnsi="Times New Roman" w:cs="Times New Roman"/>
      <w:color w:val="auto"/>
      <w:kern w:val="0"/>
      <w:sz w:val="28"/>
      <w:szCs w:val="20"/>
      <w:lang w:eastAsia="ar-SA" w:bidi="ar-SA"/>
    </w:rPr>
  </w:style>
  <w:style w:type="paragraph" w:customStyle="1" w:styleId="WW-TtulodaTabela11111111111">
    <w:name w:val="WW-Título da Tabela11111111111"/>
    <w:basedOn w:val="WW-ContedodaTabela11111111111"/>
    <w:rsid w:val="00B241C0"/>
    <w:pPr>
      <w:jc w:val="center"/>
    </w:pPr>
    <w:rPr>
      <w:b/>
      <w:bCs/>
      <w:i/>
      <w:iCs/>
    </w:rPr>
  </w:style>
  <w:style w:type="paragraph" w:customStyle="1" w:styleId="Corpodetexto31">
    <w:name w:val="Corpo de texto 31"/>
    <w:basedOn w:val="Normal"/>
    <w:rsid w:val="00B241C0"/>
    <w:pPr>
      <w:suppressAutoHyphens/>
      <w:jc w:val="both"/>
    </w:pPr>
    <w:rPr>
      <w:rFonts w:ascii="Arial" w:hAnsi="Arial"/>
      <w:sz w:val="22"/>
      <w:szCs w:val="22"/>
      <w:lang w:eastAsia="ar-SA"/>
    </w:rPr>
  </w:style>
  <w:style w:type="paragraph" w:customStyle="1" w:styleId="xl24">
    <w:name w:val="xl24"/>
    <w:basedOn w:val="Normal"/>
    <w:rsid w:val="00B241C0"/>
    <w:pPr>
      <w:spacing w:before="100" w:after="100"/>
      <w:textAlignment w:val="center"/>
    </w:pPr>
    <w:rPr>
      <w:rFonts w:ascii="Arial" w:hAnsi="Arial" w:cs="Arial"/>
      <w:b/>
      <w:bCs/>
      <w:color w:val="000000"/>
      <w:lang w:eastAsia="ar-SA"/>
    </w:rPr>
  </w:style>
  <w:style w:type="paragraph" w:customStyle="1" w:styleId="xl25">
    <w:name w:val="xl25"/>
    <w:basedOn w:val="Normal"/>
    <w:rsid w:val="00B241C0"/>
    <w:pPr>
      <w:spacing w:before="100" w:after="100"/>
      <w:jc w:val="center"/>
      <w:textAlignment w:val="center"/>
    </w:pPr>
    <w:rPr>
      <w:rFonts w:ascii="Arial" w:hAnsi="Arial" w:cs="Arial"/>
      <w:b/>
      <w:bCs/>
      <w:color w:val="000000"/>
      <w:lang w:eastAsia="ar-SA"/>
    </w:rPr>
  </w:style>
  <w:style w:type="paragraph" w:customStyle="1" w:styleId="xl26">
    <w:name w:val="xl26"/>
    <w:basedOn w:val="Normal"/>
    <w:rsid w:val="00B241C0"/>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6"/>
      <w:szCs w:val="16"/>
      <w:lang w:eastAsia="ar-SA"/>
    </w:rPr>
  </w:style>
  <w:style w:type="paragraph" w:customStyle="1" w:styleId="xl27">
    <w:name w:val="xl27"/>
    <w:basedOn w:val="Normal"/>
    <w:rsid w:val="00B241C0"/>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6"/>
      <w:szCs w:val="16"/>
      <w:lang w:eastAsia="ar-SA"/>
    </w:rPr>
  </w:style>
  <w:style w:type="paragraph" w:customStyle="1" w:styleId="xl28">
    <w:name w:val="xl28"/>
    <w:basedOn w:val="Normal"/>
    <w:rsid w:val="00B241C0"/>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6"/>
      <w:szCs w:val="16"/>
      <w:lang w:eastAsia="ar-SA"/>
    </w:rPr>
  </w:style>
  <w:style w:type="paragraph" w:customStyle="1" w:styleId="xl29">
    <w:name w:val="xl29"/>
    <w:basedOn w:val="Normal"/>
    <w:rsid w:val="00B241C0"/>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hAnsi="Arial" w:cs="Arial"/>
      <w:color w:val="000000"/>
      <w:sz w:val="16"/>
      <w:szCs w:val="16"/>
      <w:lang w:eastAsia="ar-SA"/>
    </w:rPr>
  </w:style>
  <w:style w:type="paragraph" w:customStyle="1" w:styleId="xl30">
    <w:name w:val="xl30"/>
    <w:basedOn w:val="Normal"/>
    <w:rsid w:val="00B241C0"/>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hAnsi="Arial" w:cs="Arial"/>
      <w:color w:val="000000"/>
      <w:sz w:val="16"/>
      <w:szCs w:val="16"/>
      <w:lang w:eastAsia="ar-SA"/>
    </w:rPr>
  </w:style>
  <w:style w:type="paragraph" w:customStyle="1" w:styleId="xl31">
    <w:name w:val="xl31"/>
    <w:basedOn w:val="Normal"/>
    <w:rsid w:val="00B241C0"/>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hAnsi="Arial" w:cs="Arial"/>
      <w:color w:val="000000"/>
      <w:sz w:val="16"/>
      <w:szCs w:val="16"/>
      <w:lang w:eastAsia="ar-SA"/>
    </w:rPr>
  </w:style>
  <w:style w:type="paragraph" w:customStyle="1" w:styleId="xl32">
    <w:name w:val="xl32"/>
    <w:basedOn w:val="Normal"/>
    <w:rsid w:val="00B241C0"/>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6"/>
      <w:szCs w:val="16"/>
      <w:lang w:eastAsia="ar-SA"/>
    </w:rPr>
  </w:style>
  <w:style w:type="paragraph" w:customStyle="1" w:styleId="xl33">
    <w:name w:val="xl33"/>
    <w:basedOn w:val="Normal"/>
    <w:rsid w:val="00B241C0"/>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b/>
      <w:bCs/>
      <w:color w:val="000000"/>
      <w:sz w:val="16"/>
      <w:szCs w:val="16"/>
      <w:lang w:eastAsia="ar-SA"/>
    </w:rPr>
  </w:style>
  <w:style w:type="paragraph" w:customStyle="1" w:styleId="xl34">
    <w:name w:val="xl34"/>
    <w:basedOn w:val="Normal"/>
    <w:rsid w:val="00B241C0"/>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b/>
      <w:bCs/>
      <w:color w:val="000000"/>
      <w:sz w:val="16"/>
      <w:szCs w:val="16"/>
      <w:lang w:eastAsia="ar-SA"/>
    </w:rPr>
  </w:style>
  <w:style w:type="paragraph" w:customStyle="1" w:styleId="xl35">
    <w:name w:val="xl35"/>
    <w:basedOn w:val="Normal"/>
    <w:rsid w:val="00B241C0"/>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hAnsi="Arial" w:cs="Arial"/>
      <w:color w:val="000000"/>
      <w:sz w:val="16"/>
      <w:szCs w:val="16"/>
      <w:lang w:eastAsia="ar-SA"/>
    </w:rPr>
  </w:style>
  <w:style w:type="paragraph" w:customStyle="1" w:styleId="xl36">
    <w:name w:val="xl36"/>
    <w:basedOn w:val="Normal"/>
    <w:rsid w:val="00B241C0"/>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6"/>
      <w:szCs w:val="16"/>
      <w:lang w:eastAsia="ar-SA"/>
    </w:rPr>
  </w:style>
  <w:style w:type="paragraph" w:customStyle="1" w:styleId="xl37">
    <w:name w:val="xl37"/>
    <w:basedOn w:val="Normal"/>
    <w:rsid w:val="00B241C0"/>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6"/>
      <w:szCs w:val="16"/>
      <w:lang w:eastAsia="ar-SA"/>
    </w:rPr>
  </w:style>
  <w:style w:type="paragraph" w:customStyle="1" w:styleId="xl38">
    <w:name w:val="xl38"/>
    <w:basedOn w:val="Normal"/>
    <w:rsid w:val="00B241C0"/>
    <w:pPr>
      <w:pBdr>
        <w:top w:val="single" w:sz="4" w:space="0" w:color="000000"/>
        <w:left w:val="single" w:sz="4" w:space="0" w:color="000000"/>
        <w:bottom w:val="single" w:sz="4" w:space="0" w:color="000000"/>
        <w:right w:val="single" w:sz="4" w:space="0" w:color="000000"/>
      </w:pBdr>
      <w:shd w:val="clear" w:color="auto" w:fill="CCCCCC"/>
      <w:spacing w:before="100" w:after="100"/>
      <w:jc w:val="center"/>
      <w:textAlignment w:val="center"/>
    </w:pPr>
    <w:rPr>
      <w:rFonts w:ascii="Arial" w:hAnsi="Arial" w:cs="Arial"/>
      <w:color w:val="000000"/>
      <w:sz w:val="16"/>
      <w:szCs w:val="16"/>
      <w:lang w:eastAsia="ar-SA"/>
    </w:rPr>
  </w:style>
  <w:style w:type="paragraph" w:customStyle="1" w:styleId="xl39">
    <w:name w:val="xl39"/>
    <w:basedOn w:val="Normal"/>
    <w:rsid w:val="00B241C0"/>
    <w:pPr>
      <w:pBdr>
        <w:top w:val="single" w:sz="4" w:space="0" w:color="000000"/>
        <w:left w:val="single" w:sz="4" w:space="0" w:color="000000"/>
        <w:bottom w:val="single" w:sz="4" w:space="0" w:color="000000"/>
        <w:right w:val="single" w:sz="4" w:space="0" w:color="000000"/>
      </w:pBdr>
      <w:shd w:val="clear" w:color="auto" w:fill="CCCCCC"/>
      <w:spacing w:before="100" w:after="100"/>
      <w:textAlignment w:val="center"/>
    </w:pPr>
    <w:rPr>
      <w:rFonts w:ascii="Arial" w:hAnsi="Arial" w:cs="Arial"/>
      <w:color w:val="000000"/>
      <w:sz w:val="16"/>
      <w:szCs w:val="16"/>
      <w:lang w:eastAsia="ar-SA"/>
    </w:rPr>
  </w:style>
  <w:style w:type="paragraph" w:customStyle="1" w:styleId="xl40">
    <w:name w:val="xl40"/>
    <w:basedOn w:val="Normal"/>
    <w:rsid w:val="00B241C0"/>
    <w:pPr>
      <w:pBdr>
        <w:top w:val="single" w:sz="4" w:space="0" w:color="000000"/>
        <w:left w:val="single" w:sz="4" w:space="0" w:color="000000"/>
        <w:bottom w:val="single" w:sz="4" w:space="0" w:color="000000"/>
        <w:right w:val="single" w:sz="4" w:space="0" w:color="000000"/>
      </w:pBdr>
      <w:shd w:val="clear" w:color="auto" w:fill="CCCCCC"/>
      <w:spacing w:before="100" w:after="100"/>
      <w:jc w:val="right"/>
      <w:textAlignment w:val="center"/>
    </w:pPr>
    <w:rPr>
      <w:rFonts w:ascii="Arial" w:hAnsi="Arial" w:cs="Arial"/>
      <w:color w:val="000000"/>
      <w:sz w:val="16"/>
      <w:szCs w:val="16"/>
      <w:lang w:eastAsia="ar-SA"/>
    </w:rPr>
  </w:style>
  <w:style w:type="paragraph" w:customStyle="1" w:styleId="xl41">
    <w:name w:val="xl41"/>
    <w:basedOn w:val="Normal"/>
    <w:rsid w:val="00B241C0"/>
    <w:pPr>
      <w:spacing w:before="100" w:after="100"/>
      <w:jc w:val="right"/>
    </w:pPr>
    <w:rPr>
      <w:rFonts w:ascii="Arial Unicode MS" w:hAnsi="Arial Unicode MS"/>
      <w:lang w:eastAsia="ar-SA"/>
    </w:rPr>
  </w:style>
  <w:style w:type="paragraph" w:customStyle="1" w:styleId="xl42">
    <w:name w:val="xl42"/>
    <w:basedOn w:val="Normal"/>
    <w:rsid w:val="00B241C0"/>
    <w:pPr>
      <w:spacing w:before="100" w:after="100"/>
    </w:pPr>
    <w:rPr>
      <w:rFonts w:ascii="Arial Unicode MS" w:hAnsi="Arial Unicode MS"/>
      <w:lang w:eastAsia="ar-SA"/>
    </w:rPr>
  </w:style>
  <w:style w:type="paragraph" w:customStyle="1" w:styleId="Contedodoquadro">
    <w:name w:val="Conteúdo do quadro"/>
    <w:basedOn w:val="Corpodetexto"/>
    <w:rsid w:val="00B241C0"/>
    <w:pPr>
      <w:spacing w:after="0"/>
    </w:pPr>
    <w:rPr>
      <w:rFonts w:ascii="Times New Roman" w:eastAsia="Times New Roman" w:hAnsi="Times New Roman" w:cs="Times New Roman"/>
      <w:color w:val="auto"/>
      <w:kern w:val="0"/>
      <w:sz w:val="28"/>
      <w:szCs w:val="20"/>
      <w:lang w:eastAsia="ar-SA" w:bidi="ar-SA"/>
    </w:rPr>
  </w:style>
  <w:style w:type="paragraph" w:customStyle="1" w:styleId="TxBrp20">
    <w:name w:val="TxBr_p20"/>
    <w:basedOn w:val="Normal"/>
    <w:rsid w:val="00B241C0"/>
    <w:pPr>
      <w:tabs>
        <w:tab w:val="left" w:pos="334"/>
        <w:tab w:val="left" w:pos="725"/>
      </w:tabs>
      <w:autoSpaceDE w:val="0"/>
      <w:spacing w:line="277" w:lineRule="atLeast"/>
      <w:ind w:left="1049"/>
    </w:pPr>
    <w:rPr>
      <w:sz w:val="20"/>
      <w:lang w:val="en-US" w:eastAsia="ar-SA"/>
    </w:rPr>
  </w:style>
  <w:style w:type="paragraph" w:customStyle="1" w:styleId="TxBrp21">
    <w:name w:val="TxBr_p21"/>
    <w:basedOn w:val="Normal"/>
    <w:rsid w:val="00B241C0"/>
    <w:pPr>
      <w:tabs>
        <w:tab w:val="left" w:pos="997"/>
        <w:tab w:val="left" w:pos="1309"/>
      </w:tabs>
      <w:autoSpaceDE w:val="0"/>
      <w:spacing w:line="277" w:lineRule="atLeast"/>
      <w:ind w:left="334" w:firstLine="664"/>
    </w:pPr>
    <w:rPr>
      <w:sz w:val="20"/>
      <w:lang w:val="en-US" w:eastAsia="ar-SA"/>
    </w:rPr>
  </w:style>
  <w:style w:type="paragraph" w:customStyle="1" w:styleId="TxBrp18">
    <w:name w:val="TxBr_p18"/>
    <w:basedOn w:val="Normal"/>
    <w:rsid w:val="00B241C0"/>
    <w:pPr>
      <w:tabs>
        <w:tab w:val="left" w:pos="334"/>
        <w:tab w:val="left" w:pos="997"/>
      </w:tabs>
      <w:autoSpaceDE w:val="0"/>
      <w:spacing w:line="277" w:lineRule="atLeast"/>
      <w:ind w:left="1049"/>
    </w:pPr>
    <w:rPr>
      <w:sz w:val="20"/>
      <w:lang w:val="en-US" w:eastAsia="ar-SA"/>
    </w:rPr>
  </w:style>
  <w:style w:type="paragraph" w:customStyle="1" w:styleId="TxBrp19">
    <w:name w:val="TxBr_p19"/>
    <w:basedOn w:val="Normal"/>
    <w:rsid w:val="00B241C0"/>
    <w:pPr>
      <w:tabs>
        <w:tab w:val="left" w:pos="997"/>
      </w:tabs>
      <w:autoSpaceDE w:val="0"/>
      <w:spacing w:line="277" w:lineRule="atLeast"/>
      <w:ind w:left="334" w:firstLine="664"/>
    </w:pPr>
    <w:rPr>
      <w:sz w:val="20"/>
      <w:lang w:val="en-US" w:eastAsia="ar-SA"/>
    </w:rPr>
  </w:style>
  <w:style w:type="paragraph" w:customStyle="1" w:styleId="TxBrp16">
    <w:name w:val="TxBr_p16"/>
    <w:basedOn w:val="Normal"/>
    <w:rsid w:val="00B241C0"/>
    <w:pPr>
      <w:tabs>
        <w:tab w:val="left" w:pos="204"/>
      </w:tabs>
      <w:autoSpaceDE w:val="0"/>
      <w:spacing w:line="240" w:lineRule="atLeast"/>
    </w:pPr>
    <w:rPr>
      <w:sz w:val="20"/>
      <w:lang w:val="en-US" w:eastAsia="ar-SA"/>
    </w:rPr>
  </w:style>
  <w:style w:type="paragraph" w:customStyle="1" w:styleId="TxBrp4">
    <w:name w:val="TxBr_p4"/>
    <w:basedOn w:val="Normal"/>
    <w:rsid w:val="00B241C0"/>
    <w:pPr>
      <w:tabs>
        <w:tab w:val="left" w:pos="725"/>
        <w:tab w:val="left" w:pos="1440"/>
      </w:tabs>
      <w:autoSpaceDE w:val="0"/>
      <w:spacing w:line="283" w:lineRule="atLeast"/>
      <w:ind w:firstLine="726"/>
      <w:jc w:val="both"/>
    </w:pPr>
    <w:rPr>
      <w:sz w:val="20"/>
      <w:lang w:val="en-US" w:eastAsia="ar-SA"/>
    </w:rPr>
  </w:style>
  <w:style w:type="paragraph" w:customStyle="1" w:styleId="TxBrp5">
    <w:name w:val="TxBr_p5"/>
    <w:basedOn w:val="Normal"/>
    <w:rsid w:val="00B241C0"/>
    <w:pPr>
      <w:tabs>
        <w:tab w:val="left" w:pos="204"/>
      </w:tabs>
      <w:autoSpaceDE w:val="0"/>
      <w:spacing w:line="240" w:lineRule="atLeast"/>
      <w:jc w:val="both"/>
    </w:pPr>
    <w:rPr>
      <w:sz w:val="20"/>
      <w:lang w:val="en-US" w:eastAsia="ar-SA"/>
    </w:rPr>
  </w:style>
  <w:style w:type="paragraph" w:customStyle="1" w:styleId="TxBrp6">
    <w:name w:val="TxBr_p6"/>
    <w:basedOn w:val="Normal"/>
    <w:rsid w:val="00B241C0"/>
    <w:pPr>
      <w:tabs>
        <w:tab w:val="left" w:pos="2443"/>
      </w:tabs>
      <w:autoSpaceDE w:val="0"/>
      <w:spacing w:line="283" w:lineRule="atLeast"/>
      <w:ind w:firstLine="2443"/>
      <w:jc w:val="both"/>
    </w:pPr>
    <w:rPr>
      <w:sz w:val="20"/>
      <w:lang w:val="en-US" w:eastAsia="ar-SA"/>
    </w:rPr>
  </w:style>
  <w:style w:type="paragraph" w:customStyle="1" w:styleId="TxBrp15">
    <w:name w:val="TxBr_p15"/>
    <w:basedOn w:val="Normal"/>
    <w:rsid w:val="00B241C0"/>
    <w:pPr>
      <w:tabs>
        <w:tab w:val="left" w:pos="204"/>
      </w:tabs>
      <w:autoSpaceDE w:val="0"/>
      <w:spacing w:line="240" w:lineRule="atLeast"/>
    </w:pPr>
    <w:rPr>
      <w:sz w:val="20"/>
      <w:lang w:val="en-US" w:eastAsia="ar-SA"/>
    </w:rPr>
  </w:style>
  <w:style w:type="paragraph" w:customStyle="1" w:styleId="TxBrp8">
    <w:name w:val="TxBr_p8"/>
    <w:basedOn w:val="Normal"/>
    <w:rsid w:val="00B241C0"/>
    <w:pPr>
      <w:tabs>
        <w:tab w:val="left" w:pos="742"/>
      </w:tabs>
      <w:autoSpaceDE w:val="0"/>
      <w:spacing w:line="283" w:lineRule="atLeast"/>
      <w:ind w:firstLine="742"/>
      <w:jc w:val="both"/>
    </w:pPr>
    <w:rPr>
      <w:sz w:val="20"/>
      <w:lang w:val="en-US" w:eastAsia="ar-SA"/>
    </w:rPr>
  </w:style>
  <w:style w:type="paragraph" w:customStyle="1" w:styleId="western">
    <w:name w:val="western"/>
    <w:basedOn w:val="Normal"/>
    <w:rsid w:val="00B241C0"/>
    <w:pPr>
      <w:spacing w:before="100" w:after="100"/>
    </w:pPr>
    <w:rPr>
      <w:rFonts w:ascii="Arial Unicode MS" w:hAnsi="Arial Unicode MS"/>
      <w:lang w:eastAsia="ar-SA"/>
    </w:rPr>
  </w:style>
  <w:style w:type="paragraph" w:styleId="Corpodetexto2">
    <w:name w:val="Body Text 2"/>
    <w:basedOn w:val="Normal"/>
    <w:link w:val="Corpodetexto2Char"/>
    <w:rsid w:val="00B241C0"/>
    <w:pPr>
      <w:framePr w:wrap="auto" w:hAnchor="text" w:x="1201"/>
      <w:widowControl w:val="0"/>
      <w:suppressAutoHyphens/>
      <w:autoSpaceDE w:val="0"/>
      <w:autoSpaceDN w:val="0"/>
      <w:adjustRightInd w:val="0"/>
      <w:jc w:val="center"/>
    </w:pPr>
    <w:rPr>
      <w:rFonts w:ascii="Trebuchet MS" w:hAnsi="Trebuchet MS" w:cs="Arial"/>
      <w:sz w:val="18"/>
      <w:szCs w:val="14"/>
      <w:lang w:val="es-ES_tradnl" w:eastAsia="ar-SA"/>
    </w:rPr>
  </w:style>
  <w:style w:type="character" w:customStyle="1" w:styleId="Corpodetexto2Char">
    <w:name w:val="Corpo de texto 2 Char"/>
    <w:basedOn w:val="Fontepargpadro"/>
    <w:link w:val="Corpodetexto2"/>
    <w:rsid w:val="00B241C0"/>
    <w:rPr>
      <w:rFonts w:ascii="Trebuchet MS" w:eastAsia="Times New Roman" w:hAnsi="Trebuchet MS" w:cs="Arial"/>
      <w:sz w:val="18"/>
      <w:szCs w:val="14"/>
      <w:lang w:val="es-ES_tradnl" w:eastAsia="ar-SA"/>
    </w:rPr>
  </w:style>
  <w:style w:type="paragraph" w:styleId="Corpodetexto3">
    <w:name w:val="Body Text 3"/>
    <w:basedOn w:val="Normal"/>
    <w:link w:val="Corpodetexto3Char"/>
    <w:rsid w:val="00B241C0"/>
    <w:pPr>
      <w:suppressAutoHyphens/>
      <w:spacing w:after="120"/>
    </w:pPr>
    <w:rPr>
      <w:sz w:val="16"/>
      <w:szCs w:val="16"/>
      <w:lang w:eastAsia="ar-SA"/>
    </w:rPr>
  </w:style>
  <w:style w:type="character" w:customStyle="1" w:styleId="Corpodetexto3Char">
    <w:name w:val="Corpo de texto 3 Char"/>
    <w:basedOn w:val="Fontepargpadro"/>
    <w:link w:val="Corpodetexto3"/>
    <w:rsid w:val="00B241C0"/>
    <w:rPr>
      <w:rFonts w:ascii="Times New Roman" w:eastAsia="Times New Roman" w:hAnsi="Times New Roman" w:cs="Times New Roman"/>
      <w:sz w:val="16"/>
      <w:szCs w:val="16"/>
      <w:lang w:eastAsia="ar-SA"/>
    </w:rPr>
  </w:style>
  <w:style w:type="paragraph" w:customStyle="1" w:styleId="WW-NormalWeb">
    <w:name w:val="WW-Normal (Web)"/>
    <w:basedOn w:val="Normal"/>
    <w:rsid w:val="00B241C0"/>
    <w:pPr>
      <w:suppressAutoHyphens/>
      <w:spacing w:before="100" w:after="100"/>
    </w:pPr>
    <w:rPr>
      <w:rFonts w:ascii="Arial Unicode MS" w:eastAsia="Arial Unicode MS" w:hAnsi="Arial Unicode MS"/>
      <w:szCs w:val="20"/>
      <w:lang w:eastAsia="en-US"/>
    </w:rPr>
  </w:style>
  <w:style w:type="paragraph" w:customStyle="1" w:styleId="Corpodetexto22">
    <w:name w:val="Corpo de texto 22"/>
    <w:basedOn w:val="Normal"/>
    <w:rsid w:val="00B241C0"/>
    <w:pPr>
      <w:widowControl w:val="0"/>
      <w:suppressAutoHyphens/>
      <w:jc w:val="both"/>
    </w:pPr>
    <w:rPr>
      <w:rFonts w:ascii="Arial" w:hAnsi="Arial"/>
      <w:szCs w:val="20"/>
      <w:lang w:eastAsia="en-US"/>
    </w:rPr>
  </w:style>
  <w:style w:type="paragraph" w:customStyle="1" w:styleId="Padro">
    <w:name w:val="Padrão"/>
    <w:rsid w:val="00B241C0"/>
    <w:pPr>
      <w:widowControl w:val="0"/>
      <w:autoSpaceDE w:val="0"/>
      <w:autoSpaceDN w:val="0"/>
      <w:spacing w:after="0" w:line="240" w:lineRule="auto"/>
    </w:pPr>
    <w:rPr>
      <w:rFonts w:ascii="Courier New" w:eastAsia="Times New Roman" w:hAnsi="Courier New" w:cs="Courier New"/>
      <w:color w:val="000000"/>
      <w:sz w:val="24"/>
      <w:szCs w:val="24"/>
      <w:lang w:val="en-US" w:eastAsia="pt-BR"/>
    </w:rPr>
  </w:style>
  <w:style w:type="paragraph" w:customStyle="1" w:styleId="Textopadro">
    <w:name w:val="Texto padrão"/>
    <w:basedOn w:val="Normal"/>
    <w:rsid w:val="00B241C0"/>
    <w:pPr>
      <w:overflowPunct w:val="0"/>
      <w:autoSpaceDE w:val="0"/>
      <w:autoSpaceDN w:val="0"/>
      <w:adjustRightInd w:val="0"/>
      <w:textAlignment w:val="baseline"/>
    </w:pPr>
    <w:rPr>
      <w:szCs w:val="20"/>
      <w:lang w:val="en-US"/>
    </w:rPr>
  </w:style>
  <w:style w:type="paragraph" w:styleId="NormalWeb">
    <w:name w:val="Normal (Web)"/>
    <w:basedOn w:val="Normal"/>
    <w:rsid w:val="00B241C0"/>
    <w:pPr>
      <w:spacing w:before="100" w:beforeAutospacing="1" w:after="100" w:afterAutospacing="1"/>
    </w:pPr>
    <w:rPr>
      <w:rFonts w:eastAsia="SimSun"/>
      <w:lang w:eastAsia="zh-CN"/>
    </w:rPr>
  </w:style>
  <w:style w:type="paragraph" w:styleId="TextosemFormatao">
    <w:name w:val="Plain Text"/>
    <w:basedOn w:val="Normal"/>
    <w:link w:val="TextosemFormataoChar"/>
    <w:rsid w:val="00B241C0"/>
    <w:pPr>
      <w:jc w:val="both"/>
    </w:pPr>
    <w:rPr>
      <w:rFonts w:ascii="Courier New" w:eastAsia="SimSun" w:hAnsi="Courier New"/>
      <w:sz w:val="20"/>
      <w:szCs w:val="20"/>
      <w:lang w:eastAsia="en-US"/>
    </w:rPr>
  </w:style>
  <w:style w:type="character" w:customStyle="1" w:styleId="TextosemFormataoChar">
    <w:name w:val="Texto sem Formatação Char"/>
    <w:basedOn w:val="Fontepargpadro"/>
    <w:link w:val="TextosemFormatao"/>
    <w:rsid w:val="00B241C0"/>
    <w:rPr>
      <w:rFonts w:ascii="Courier New" w:eastAsia="SimSun" w:hAnsi="Courier New" w:cs="Times New Roman"/>
      <w:sz w:val="20"/>
      <w:szCs w:val="20"/>
    </w:rPr>
  </w:style>
  <w:style w:type="paragraph" w:customStyle="1" w:styleId="Normal2">
    <w:name w:val="Normal2"/>
    <w:basedOn w:val="Normal"/>
    <w:rsid w:val="00B241C0"/>
    <w:pPr>
      <w:ind w:left="720"/>
      <w:jc w:val="both"/>
    </w:pPr>
    <w:rPr>
      <w:rFonts w:ascii="Arial" w:hAnsi="Arial" w:cs="Tahoma"/>
      <w:color w:val="000000"/>
      <w:sz w:val="22"/>
      <w:szCs w:val="20"/>
      <w:lang w:eastAsia="en-US"/>
    </w:rPr>
  </w:style>
  <w:style w:type="table" w:customStyle="1" w:styleId="TableNormal">
    <w:name w:val="Table Normal"/>
    <w:uiPriority w:val="2"/>
    <w:semiHidden/>
    <w:unhideWhenUsed/>
    <w:qFormat/>
    <w:rsid w:val="007D56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56C1"/>
    <w:pPr>
      <w:widowControl w:val="0"/>
      <w:autoSpaceDE w:val="0"/>
      <w:autoSpaceDN w:val="0"/>
    </w:pPr>
    <w:rPr>
      <w:rFonts w:ascii="Courier New" w:eastAsia="Courier New" w:hAnsi="Courier New" w:cs="Courier New"/>
      <w:sz w:val="22"/>
      <w:szCs w:val="22"/>
      <w:lang w:val="pt-PT" w:eastAsia="en-US"/>
    </w:rPr>
  </w:style>
  <w:style w:type="character" w:customStyle="1" w:styleId="MenoPendente1">
    <w:name w:val="Menção Pendente1"/>
    <w:basedOn w:val="Fontepargpadro"/>
    <w:uiPriority w:val="99"/>
    <w:semiHidden/>
    <w:unhideWhenUsed/>
    <w:rsid w:val="00AD4D63"/>
    <w:rPr>
      <w:color w:val="605E5C"/>
      <w:shd w:val="clear" w:color="auto" w:fill="E1DFDD"/>
    </w:rPr>
  </w:style>
  <w:style w:type="paragraph" w:customStyle="1" w:styleId="Normal1">
    <w:name w:val="Normal1"/>
    <w:rsid w:val="00371DE2"/>
    <w:pPr>
      <w:widowControl w:val="0"/>
      <w:spacing w:after="0" w:line="240" w:lineRule="auto"/>
    </w:pPr>
    <w:rPr>
      <w:rFonts w:ascii="Times New Roman" w:eastAsia="Times New Roman" w:hAnsi="Times New Roman" w:cs="Times New Roman"/>
      <w:color w:val="000000"/>
      <w:sz w:val="24"/>
      <w:lang w:eastAsia="pt-BR"/>
    </w:rPr>
  </w:style>
  <w:style w:type="character" w:styleId="Nmerodepgina">
    <w:name w:val="page number"/>
    <w:basedOn w:val="Fontepargpadro"/>
    <w:rsid w:val="00371DE2"/>
  </w:style>
  <w:style w:type="character" w:styleId="MenoPendente">
    <w:name w:val="Unresolved Mention"/>
    <w:basedOn w:val="Fontepargpadro"/>
    <w:uiPriority w:val="99"/>
    <w:semiHidden/>
    <w:unhideWhenUsed/>
    <w:rsid w:val="006B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mailto:licitacoes@pmibiraiaras.com.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biraiaras.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022E8-8F5F-42A5-8AA2-659EAF5B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31</Pages>
  <Words>8395</Words>
  <Characters>45338</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Valquiria</cp:lastModifiedBy>
  <cp:revision>42</cp:revision>
  <cp:lastPrinted>2022-02-09T14:37:00Z</cp:lastPrinted>
  <dcterms:created xsi:type="dcterms:W3CDTF">2021-11-10T12:17:00Z</dcterms:created>
  <dcterms:modified xsi:type="dcterms:W3CDTF">2022-02-11T14:24:00Z</dcterms:modified>
</cp:coreProperties>
</file>