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C237DE" w:rsidRPr="0073294F" w14:paraId="59758F2F" w14:textId="77777777" w:rsidTr="001664C8">
        <w:tc>
          <w:tcPr>
            <w:tcW w:w="9287" w:type="dxa"/>
          </w:tcPr>
          <w:p w14:paraId="437F9F8E" w14:textId="02204ECD" w:rsidR="00C237DE" w:rsidRPr="0073294F" w:rsidRDefault="00C237DE" w:rsidP="002E2B42">
            <w:pPr>
              <w:widowControl w:val="0"/>
              <w:jc w:val="center"/>
              <w:rPr>
                <w:rFonts w:ascii="Courier New" w:hAnsi="Courier New" w:cs="Courier New"/>
                <w:b/>
                <w:sz w:val="24"/>
                <w:szCs w:val="24"/>
              </w:rPr>
            </w:pPr>
            <w:r w:rsidRPr="0073294F">
              <w:rPr>
                <w:rFonts w:ascii="Courier New" w:hAnsi="Courier New" w:cs="Courier New"/>
                <w:b/>
                <w:sz w:val="24"/>
                <w:szCs w:val="24"/>
              </w:rPr>
              <w:t xml:space="preserve">PROCESSO LICITATÓRIO N.º </w:t>
            </w:r>
            <w:r w:rsidR="002D6F8A">
              <w:rPr>
                <w:rFonts w:ascii="Courier New" w:hAnsi="Courier New" w:cs="Courier New"/>
                <w:b/>
                <w:sz w:val="24"/>
                <w:szCs w:val="24"/>
              </w:rPr>
              <w:t>31</w:t>
            </w:r>
            <w:r w:rsidRPr="0073294F">
              <w:rPr>
                <w:rFonts w:ascii="Courier New" w:hAnsi="Courier New" w:cs="Courier New"/>
                <w:b/>
                <w:sz w:val="24"/>
                <w:szCs w:val="24"/>
              </w:rPr>
              <w:t>/20</w:t>
            </w:r>
            <w:r w:rsidR="008A28F6" w:rsidRPr="0073294F">
              <w:rPr>
                <w:rFonts w:ascii="Courier New" w:hAnsi="Courier New" w:cs="Courier New"/>
                <w:b/>
                <w:sz w:val="24"/>
                <w:szCs w:val="24"/>
              </w:rPr>
              <w:t>2</w:t>
            </w:r>
            <w:r w:rsidR="002D6F8A">
              <w:rPr>
                <w:rFonts w:ascii="Courier New" w:hAnsi="Courier New" w:cs="Courier New"/>
                <w:b/>
                <w:sz w:val="24"/>
                <w:szCs w:val="24"/>
              </w:rPr>
              <w:t>2</w:t>
            </w:r>
          </w:p>
          <w:p w14:paraId="1218E088" w14:textId="7544FD68" w:rsidR="00C237DE" w:rsidRPr="0073294F" w:rsidRDefault="00C237DE" w:rsidP="002E2B42">
            <w:pPr>
              <w:widowControl w:val="0"/>
              <w:jc w:val="center"/>
              <w:rPr>
                <w:rFonts w:ascii="Courier New" w:hAnsi="Courier New" w:cs="Courier New"/>
                <w:b/>
                <w:sz w:val="24"/>
                <w:szCs w:val="24"/>
              </w:rPr>
            </w:pPr>
            <w:r w:rsidRPr="0073294F">
              <w:rPr>
                <w:rFonts w:ascii="Courier New" w:hAnsi="Courier New" w:cs="Courier New"/>
                <w:b/>
                <w:sz w:val="24"/>
                <w:szCs w:val="24"/>
              </w:rPr>
              <w:t xml:space="preserve">PREGÃO PRESENCIAL N.º </w:t>
            </w:r>
            <w:r w:rsidR="002D6F8A">
              <w:rPr>
                <w:rFonts w:ascii="Courier New" w:hAnsi="Courier New" w:cs="Courier New"/>
                <w:b/>
                <w:sz w:val="24"/>
                <w:szCs w:val="24"/>
              </w:rPr>
              <w:t>11</w:t>
            </w:r>
            <w:r w:rsidRPr="0073294F">
              <w:rPr>
                <w:rFonts w:ascii="Courier New" w:hAnsi="Courier New" w:cs="Courier New"/>
                <w:b/>
                <w:sz w:val="24"/>
                <w:szCs w:val="24"/>
              </w:rPr>
              <w:t>/20</w:t>
            </w:r>
            <w:r w:rsidR="008A28F6" w:rsidRPr="0073294F">
              <w:rPr>
                <w:rFonts w:ascii="Courier New" w:hAnsi="Courier New" w:cs="Courier New"/>
                <w:b/>
                <w:sz w:val="24"/>
                <w:szCs w:val="24"/>
              </w:rPr>
              <w:t>2</w:t>
            </w:r>
            <w:r w:rsidR="002D6F8A">
              <w:rPr>
                <w:rFonts w:ascii="Courier New" w:hAnsi="Courier New" w:cs="Courier New"/>
                <w:b/>
                <w:sz w:val="24"/>
                <w:szCs w:val="24"/>
              </w:rPr>
              <w:t>2</w:t>
            </w:r>
          </w:p>
          <w:p w14:paraId="5F6A81FE" w14:textId="692D24C9" w:rsidR="00C237DE" w:rsidRDefault="00C237DE" w:rsidP="002E2B42">
            <w:pPr>
              <w:widowControl w:val="0"/>
              <w:jc w:val="center"/>
              <w:rPr>
                <w:rFonts w:ascii="Courier New" w:hAnsi="Courier New" w:cs="Courier New"/>
                <w:b/>
                <w:color w:val="000000"/>
                <w:sz w:val="24"/>
                <w:szCs w:val="24"/>
              </w:rPr>
            </w:pPr>
            <w:r w:rsidRPr="0073294F">
              <w:rPr>
                <w:rFonts w:ascii="Courier New" w:hAnsi="Courier New" w:cs="Courier New"/>
                <w:b/>
                <w:color w:val="000000"/>
                <w:sz w:val="24"/>
                <w:szCs w:val="24"/>
              </w:rPr>
              <w:t>POR SISTEMA DE REGISTRO DE PREÇOS</w:t>
            </w:r>
          </w:p>
          <w:p w14:paraId="03E92331" w14:textId="77777777" w:rsidR="002D6F8A" w:rsidRPr="0073294F" w:rsidRDefault="002D6F8A" w:rsidP="002E2B42">
            <w:pPr>
              <w:widowControl w:val="0"/>
              <w:jc w:val="center"/>
              <w:rPr>
                <w:rFonts w:ascii="Courier New" w:hAnsi="Courier New" w:cs="Courier New"/>
                <w:b/>
                <w:color w:val="000000"/>
                <w:sz w:val="24"/>
                <w:szCs w:val="24"/>
              </w:rPr>
            </w:pPr>
          </w:p>
          <w:p w14:paraId="1409DD25" w14:textId="61FAAF8A" w:rsidR="00C237DE" w:rsidRPr="0073294F" w:rsidRDefault="002D6F8A" w:rsidP="002D6F8A">
            <w:pPr>
              <w:widowControl w:val="0"/>
              <w:jc w:val="both"/>
              <w:rPr>
                <w:rFonts w:ascii="Courier New" w:hAnsi="Courier New" w:cs="Courier New"/>
                <w:b/>
                <w:sz w:val="24"/>
                <w:szCs w:val="24"/>
              </w:rPr>
            </w:pPr>
            <w:r w:rsidRPr="0073294F">
              <w:rPr>
                <w:rFonts w:ascii="Courier New" w:hAnsi="Courier New" w:cs="Courier New"/>
                <w:b/>
                <w:color w:val="000000"/>
                <w:sz w:val="24"/>
                <w:szCs w:val="24"/>
              </w:rPr>
              <w:t>AQUISIÇÃO DE BRITA, PÓ DE BRITA</w:t>
            </w:r>
            <w:r>
              <w:rPr>
                <w:rFonts w:ascii="Courier New" w:hAnsi="Courier New" w:cs="Courier New"/>
                <w:b/>
                <w:color w:val="000000"/>
                <w:sz w:val="24"/>
                <w:szCs w:val="24"/>
              </w:rPr>
              <w:t>,</w:t>
            </w:r>
            <w:r w:rsidRPr="0073294F">
              <w:rPr>
                <w:rFonts w:ascii="Courier New" w:hAnsi="Courier New" w:cs="Courier New"/>
                <w:b/>
                <w:color w:val="000000"/>
                <w:sz w:val="24"/>
                <w:szCs w:val="24"/>
              </w:rPr>
              <w:t xml:space="preserve"> </w:t>
            </w:r>
            <w:r>
              <w:rPr>
                <w:rFonts w:ascii="Courier New" w:hAnsi="Courier New" w:cs="Courier New"/>
                <w:b/>
                <w:color w:val="000000"/>
                <w:sz w:val="24"/>
                <w:szCs w:val="24"/>
              </w:rPr>
              <w:t xml:space="preserve">PEDRISCO, </w:t>
            </w:r>
            <w:r w:rsidRPr="0073294F">
              <w:rPr>
                <w:rFonts w:ascii="Courier New" w:hAnsi="Courier New" w:cs="Courier New"/>
                <w:b/>
                <w:color w:val="000000"/>
                <w:sz w:val="24"/>
                <w:szCs w:val="24"/>
              </w:rPr>
              <w:t>PEDRAS DE PARALELEPÍPEDOS DE BASALTO</w:t>
            </w:r>
            <w:r>
              <w:rPr>
                <w:rFonts w:ascii="Courier New" w:hAnsi="Courier New" w:cs="Courier New"/>
                <w:b/>
                <w:color w:val="000000"/>
                <w:sz w:val="24"/>
                <w:szCs w:val="24"/>
              </w:rPr>
              <w:t xml:space="preserve"> E MEIO FIO</w:t>
            </w:r>
            <w:r w:rsidRPr="0073294F">
              <w:rPr>
                <w:rFonts w:ascii="Courier New" w:hAnsi="Courier New" w:cs="Courier New"/>
                <w:b/>
                <w:color w:val="000000"/>
                <w:sz w:val="24"/>
                <w:szCs w:val="24"/>
              </w:rPr>
              <w:t>.</w:t>
            </w:r>
          </w:p>
        </w:tc>
      </w:tr>
    </w:tbl>
    <w:p w14:paraId="0E02E78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077E2C8" w14:textId="77777777" w:rsidR="00D45403" w:rsidRPr="0073294F" w:rsidRDefault="00D45403" w:rsidP="002E2B42">
      <w:pPr>
        <w:widowControl w:val="0"/>
        <w:spacing w:after="0" w:line="240" w:lineRule="auto"/>
        <w:jc w:val="both"/>
        <w:rPr>
          <w:rFonts w:ascii="Courier New" w:eastAsia="Times New Roman" w:hAnsi="Courier New" w:cs="Courier New"/>
          <w:b/>
          <w:sz w:val="24"/>
          <w:szCs w:val="24"/>
          <w:lang w:eastAsia="pt-BR"/>
        </w:rPr>
      </w:pPr>
    </w:p>
    <w:p w14:paraId="3243DEDC" w14:textId="77777777" w:rsidR="00F236D0" w:rsidRPr="0073294F" w:rsidRDefault="00F236D0" w:rsidP="00635149">
      <w:pPr>
        <w:pStyle w:val="Ttulo1"/>
      </w:pPr>
      <w:r w:rsidRPr="0073294F">
        <w:t>1. PREÂMBULO:</w:t>
      </w:r>
    </w:p>
    <w:p w14:paraId="70C96D58"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A74B77C" w14:textId="1F399654"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1.1.</w:t>
      </w:r>
      <w:r w:rsidR="002029A2"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MUNICÍPIO DE IBIRAIARAS/RS</w:t>
      </w:r>
      <w:r w:rsidRPr="0073294F">
        <w:rPr>
          <w:rFonts w:ascii="Courier New" w:eastAsia="Times New Roman" w:hAnsi="Courier New" w:cs="Courier New"/>
          <w:sz w:val="24"/>
          <w:szCs w:val="24"/>
          <w:lang w:eastAsia="pt-BR"/>
        </w:rPr>
        <w:t>, nos termos da Lei 10.520 de 17 de julho de 2002, Decreto Municipal n° 2.433/2008 e Decreto Municipal 2</w:t>
      </w:r>
      <w:r w:rsidR="00202F17" w:rsidRPr="0073294F">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 xml:space="preserve">818/2016, com aplicação subsidiária da Lei Federal n.º 8.666/93, de 21 de junho de 1993, e alterações posteriores, torna público o presente edital aos que virem ou dele tomarem conhecimento que se encontra aberta a licitação na modalidade de </w:t>
      </w:r>
      <w:r w:rsidRPr="0073294F">
        <w:rPr>
          <w:rFonts w:ascii="Courier New" w:eastAsia="Times New Roman" w:hAnsi="Courier New" w:cs="Courier New"/>
          <w:b/>
          <w:sz w:val="24"/>
          <w:szCs w:val="24"/>
          <w:lang w:eastAsia="pt-BR"/>
        </w:rPr>
        <w:t>PREGÃO PRESENCIAL POR SISTEMA DE REGISTRO DE PREÇOS</w:t>
      </w:r>
      <w:r w:rsidR="00B42042" w:rsidRPr="0073294F">
        <w:rPr>
          <w:rFonts w:ascii="Courier New" w:eastAsia="Times New Roman" w:hAnsi="Courier New" w:cs="Courier New"/>
          <w:sz w:val="24"/>
          <w:szCs w:val="24"/>
          <w:lang w:eastAsia="pt-BR"/>
        </w:rPr>
        <w:t>, do tipo “m</w:t>
      </w:r>
      <w:r w:rsidRPr="0073294F">
        <w:rPr>
          <w:rFonts w:ascii="Courier New" w:eastAsia="Times New Roman" w:hAnsi="Courier New" w:cs="Courier New"/>
          <w:sz w:val="24"/>
          <w:szCs w:val="24"/>
          <w:lang w:eastAsia="pt-BR"/>
        </w:rPr>
        <w:t>enor preço por item”, conforme descrições previstas neste edital, nos seguintes termos:</w:t>
      </w:r>
    </w:p>
    <w:p w14:paraId="6AB00D4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EF93E2B" w14:textId="7E36E0EB" w:rsidR="00F236D0" w:rsidRPr="0073294F" w:rsidRDefault="00F236D0" w:rsidP="002E2B42">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w:eastAsia="pt-BR"/>
        </w:rPr>
        <w:t>a)</w:t>
      </w:r>
      <w:r w:rsidRPr="0073294F">
        <w:rPr>
          <w:rFonts w:ascii="Courier New" w:eastAsia="Times New Roman" w:hAnsi="Courier New" w:cs="Courier New"/>
          <w:color w:val="000000"/>
          <w:sz w:val="24"/>
          <w:szCs w:val="24"/>
          <w:lang w:eastAsia="pt-BR"/>
        </w:rPr>
        <w:t xml:space="preserve"> Data limite para realização do credenciamento: até às </w:t>
      </w:r>
      <w:r w:rsidR="003B347C" w:rsidRPr="0073294F">
        <w:rPr>
          <w:rFonts w:ascii="Courier New" w:eastAsia="Times New Roman" w:hAnsi="Courier New" w:cs="Courier New"/>
          <w:color w:val="000000"/>
          <w:sz w:val="24"/>
          <w:szCs w:val="24"/>
          <w:lang w:eastAsia="ar-SA"/>
        </w:rPr>
        <w:t>09</w:t>
      </w:r>
      <w:r w:rsidRPr="0073294F">
        <w:rPr>
          <w:rFonts w:ascii="Courier New" w:eastAsia="Times New Roman" w:hAnsi="Courier New" w:cs="Courier New"/>
          <w:color w:val="000000"/>
          <w:sz w:val="24"/>
          <w:szCs w:val="24"/>
          <w:lang w:eastAsia="ar-SA"/>
        </w:rPr>
        <w:t xml:space="preserve">h00min00s </w:t>
      </w:r>
      <w:r w:rsidRPr="0073294F">
        <w:rPr>
          <w:rFonts w:ascii="Courier New" w:eastAsia="Times New Roman" w:hAnsi="Courier New" w:cs="Courier New"/>
          <w:color w:val="000000"/>
          <w:sz w:val="24"/>
          <w:szCs w:val="24"/>
          <w:lang w:eastAsia="pt-BR"/>
        </w:rPr>
        <w:t xml:space="preserve">do dia </w:t>
      </w:r>
      <w:r w:rsidR="00635149">
        <w:rPr>
          <w:rFonts w:ascii="Courier New" w:eastAsia="Times New Roman" w:hAnsi="Courier New" w:cs="Courier New"/>
          <w:color w:val="000000"/>
          <w:sz w:val="24"/>
          <w:szCs w:val="24"/>
          <w:lang w:eastAsia="pt-BR"/>
        </w:rPr>
        <w:t>24</w:t>
      </w:r>
      <w:r w:rsidR="003C3343" w:rsidRPr="0073294F">
        <w:rPr>
          <w:rFonts w:ascii="Courier New" w:eastAsia="Times New Roman" w:hAnsi="Courier New" w:cs="Courier New"/>
          <w:color w:val="000000"/>
          <w:sz w:val="24"/>
          <w:szCs w:val="24"/>
          <w:lang w:eastAsia="pt-BR"/>
        </w:rPr>
        <w:t xml:space="preserve"> de </w:t>
      </w:r>
      <w:r w:rsidR="00635149">
        <w:rPr>
          <w:rFonts w:ascii="Courier New" w:eastAsia="Times New Roman" w:hAnsi="Courier New" w:cs="Courier New"/>
          <w:color w:val="000000"/>
          <w:sz w:val="24"/>
          <w:szCs w:val="24"/>
          <w:lang w:eastAsia="pt-BR"/>
        </w:rPr>
        <w:t>março</w:t>
      </w:r>
      <w:r w:rsidR="00BC24EC" w:rsidRPr="0073294F">
        <w:rPr>
          <w:rFonts w:ascii="Courier New" w:eastAsia="Times New Roman" w:hAnsi="Courier New" w:cs="Courier New"/>
          <w:color w:val="000000"/>
          <w:sz w:val="24"/>
          <w:szCs w:val="24"/>
          <w:lang w:eastAsia="pt-BR"/>
        </w:rPr>
        <w:t xml:space="preserve"> </w:t>
      </w:r>
      <w:r w:rsidRPr="0073294F">
        <w:rPr>
          <w:rFonts w:ascii="Courier New" w:eastAsia="Times New Roman" w:hAnsi="Courier New" w:cs="Courier New"/>
          <w:color w:val="000000"/>
          <w:sz w:val="24"/>
          <w:szCs w:val="24"/>
          <w:lang w:eastAsia="pt-BR"/>
        </w:rPr>
        <w:t xml:space="preserve">de </w:t>
      </w:r>
      <w:r w:rsidR="003B347C" w:rsidRPr="0073294F">
        <w:rPr>
          <w:rFonts w:ascii="Courier New" w:eastAsia="Times New Roman" w:hAnsi="Courier New" w:cs="Courier New"/>
          <w:color w:val="000000"/>
          <w:sz w:val="24"/>
          <w:szCs w:val="24"/>
          <w:lang w:eastAsia="pt-BR"/>
        </w:rPr>
        <w:t>202</w:t>
      </w:r>
      <w:r w:rsidR="00635149">
        <w:rPr>
          <w:rFonts w:ascii="Courier New" w:eastAsia="Times New Roman" w:hAnsi="Courier New" w:cs="Courier New"/>
          <w:color w:val="000000"/>
          <w:sz w:val="24"/>
          <w:szCs w:val="24"/>
          <w:lang w:eastAsia="pt-BR"/>
        </w:rPr>
        <w:t>2</w:t>
      </w:r>
      <w:r w:rsidRPr="0073294F">
        <w:rPr>
          <w:rFonts w:ascii="Courier New" w:eastAsia="Times New Roman" w:hAnsi="Courier New" w:cs="Courier New"/>
          <w:color w:val="000000"/>
          <w:sz w:val="24"/>
          <w:szCs w:val="24"/>
          <w:lang w:eastAsia="pt-BR"/>
        </w:rPr>
        <w:t>.</w:t>
      </w:r>
    </w:p>
    <w:p w14:paraId="3AD2E35E" w14:textId="77777777" w:rsidR="00F236D0" w:rsidRPr="0073294F" w:rsidRDefault="00F236D0" w:rsidP="002E2B42">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47696EC8" w14:textId="47BC229E" w:rsidR="00F236D0" w:rsidRPr="0073294F" w:rsidRDefault="00F236D0" w:rsidP="002E2B42">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w:eastAsia="pt-BR"/>
        </w:rPr>
        <w:t xml:space="preserve">b) </w:t>
      </w:r>
      <w:r w:rsidRPr="0073294F">
        <w:rPr>
          <w:rFonts w:ascii="Courier New" w:eastAsia="Times New Roman" w:hAnsi="Courier New" w:cs="Courier New"/>
          <w:color w:val="000000"/>
          <w:sz w:val="24"/>
          <w:szCs w:val="24"/>
          <w:lang w:eastAsia="pt-BR"/>
        </w:rPr>
        <w:t>Data limite para entrega dos envelopes de “proposta</w:t>
      </w:r>
      <w:r w:rsidR="00CA3749" w:rsidRPr="0073294F">
        <w:rPr>
          <w:rFonts w:ascii="Courier New" w:eastAsia="Times New Roman" w:hAnsi="Courier New" w:cs="Courier New"/>
          <w:color w:val="000000"/>
          <w:sz w:val="24"/>
          <w:szCs w:val="24"/>
          <w:lang w:eastAsia="pt-BR"/>
        </w:rPr>
        <w:t xml:space="preserve"> comercial</w:t>
      </w:r>
      <w:r w:rsidRPr="0073294F">
        <w:rPr>
          <w:rFonts w:ascii="Courier New" w:eastAsia="Times New Roman" w:hAnsi="Courier New" w:cs="Courier New"/>
          <w:color w:val="000000"/>
          <w:sz w:val="24"/>
          <w:szCs w:val="24"/>
          <w:lang w:eastAsia="pt-BR"/>
        </w:rPr>
        <w:t xml:space="preserve">” e de </w:t>
      </w:r>
      <w:r w:rsidR="00CA3749" w:rsidRPr="0073294F">
        <w:rPr>
          <w:rFonts w:ascii="Courier New" w:eastAsia="Times New Roman" w:hAnsi="Courier New" w:cs="Courier New"/>
          <w:color w:val="000000"/>
          <w:sz w:val="24"/>
          <w:szCs w:val="24"/>
          <w:lang w:eastAsia="pt-BR"/>
        </w:rPr>
        <w:t>“documentos de habilitação” no setor de licitações do m</w:t>
      </w:r>
      <w:r w:rsidRPr="0073294F">
        <w:rPr>
          <w:rFonts w:ascii="Courier New" w:eastAsia="Times New Roman" w:hAnsi="Courier New" w:cs="Courier New"/>
          <w:color w:val="000000"/>
          <w:sz w:val="24"/>
          <w:szCs w:val="24"/>
          <w:lang w:eastAsia="pt-BR"/>
        </w:rPr>
        <w:t xml:space="preserve">unicípio: até às </w:t>
      </w:r>
      <w:r w:rsidR="003B347C" w:rsidRPr="0073294F">
        <w:rPr>
          <w:rFonts w:ascii="Courier New" w:eastAsia="Times New Roman" w:hAnsi="Courier New" w:cs="Courier New"/>
          <w:color w:val="000000"/>
          <w:sz w:val="24"/>
          <w:szCs w:val="24"/>
          <w:lang w:eastAsia="pt-BR"/>
        </w:rPr>
        <w:t>09</w:t>
      </w:r>
      <w:r w:rsidR="00DF30B8" w:rsidRPr="0073294F">
        <w:rPr>
          <w:rFonts w:ascii="Courier New" w:eastAsia="Times New Roman" w:hAnsi="Courier New" w:cs="Courier New"/>
          <w:color w:val="000000"/>
          <w:sz w:val="24"/>
          <w:szCs w:val="24"/>
          <w:lang w:eastAsia="ar-SA"/>
        </w:rPr>
        <w:t xml:space="preserve">h00min00s </w:t>
      </w:r>
      <w:r w:rsidR="00DF30B8" w:rsidRPr="0073294F">
        <w:rPr>
          <w:rFonts w:ascii="Courier New" w:eastAsia="Times New Roman" w:hAnsi="Courier New" w:cs="Courier New"/>
          <w:color w:val="000000"/>
          <w:sz w:val="24"/>
          <w:szCs w:val="24"/>
          <w:lang w:eastAsia="pt-BR"/>
        </w:rPr>
        <w:t xml:space="preserve">do dia </w:t>
      </w:r>
      <w:r w:rsidR="00635149">
        <w:rPr>
          <w:rFonts w:ascii="Courier New" w:eastAsia="Times New Roman" w:hAnsi="Courier New" w:cs="Courier New"/>
          <w:color w:val="000000"/>
          <w:sz w:val="24"/>
          <w:szCs w:val="24"/>
          <w:lang w:eastAsia="pt-BR"/>
        </w:rPr>
        <w:t>24</w:t>
      </w:r>
      <w:r w:rsidR="00DF30B8" w:rsidRPr="0073294F">
        <w:rPr>
          <w:rFonts w:ascii="Courier New" w:eastAsia="Times New Roman" w:hAnsi="Courier New" w:cs="Courier New"/>
          <w:color w:val="000000"/>
          <w:sz w:val="24"/>
          <w:szCs w:val="24"/>
          <w:lang w:eastAsia="pt-BR"/>
        </w:rPr>
        <w:t xml:space="preserve"> de </w:t>
      </w:r>
      <w:r w:rsidR="00635149">
        <w:rPr>
          <w:rFonts w:ascii="Courier New" w:eastAsia="Times New Roman" w:hAnsi="Courier New" w:cs="Courier New"/>
          <w:color w:val="000000"/>
          <w:sz w:val="24"/>
          <w:szCs w:val="24"/>
          <w:lang w:eastAsia="pt-BR"/>
        </w:rPr>
        <w:t>março</w:t>
      </w:r>
      <w:r w:rsidR="00DF30B8" w:rsidRPr="0073294F">
        <w:rPr>
          <w:rFonts w:ascii="Courier New" w:eastAsia="Times New Roman" w:hAnsi="Courier New" w:cs="Courier New"/>
          <w:color w:val="000000"/>
          <w:sz w:val="24"/>
          <w:szCs w:val="24"/>
          <w:lang w:eastAsia="pt-BR"/>
        </w:rPr>
        <w:t xml:space="preserve"> de </w:t>
      </w:r>
      <w:r w:rsidR="003B347C" w:rsidRPr="0073294F">
        <w:rPr>
          <w:rFonts w:ascii="Courier New" w:eastAsia="Times New Roman" w:hAnsi="Courier New" w:cs="Courier New"/>
          <w:color w:val="000000"/>
          <w:sz w:val="24"/>
          <w:szCs w:val="24"/>
          <w:lang w:eastAsia="pt-BR"/>
        </w:rPr>
        <w:t>202</w:t>
      </w:r>
      <w:r w:rsidR="00635149">
        <w:rPr>
          <w:rFonts w:ascii="Courier New" w:eastAsia="Times New Roman" w:hAnsi="Courier New" w:cs="Courier New"/>
          <w:color w:val="000000"/>
          <w:sz w:val="24"/>
          <w:szCs w:val="24"/>
          <w:lang w:eastAsia="pt-BR"/>
        </w:rPr>
        <w:t>2</w:t>
      </w:r>
      <w:r w:rsidR="000E7AA4" w:rsidRPr="0073294F">
        <w:rPr>
          <w:rFonts w:ascii="Courier New" w:eastAsia="Times New Roman" w:hAnsi="Courier New" w:cs="Courier New"/>
          <w:color w:val="000000"/>
          <w:sz w:val="24"/>
          <w:szCs w:val="24"/>
          <w:lang w:eastAsia="pt-BR"/>
        </w:rPr>
        <w:t>.</w:t>
      </w:r>
    </w:p>
    <w:p w14:paraId="32CBBC22" w14:textId="77777777" w:rsidR="000E7AA4" w:rsidRPr="0073294F" w:rsidRDefault="000E7AA4" w:rsidP="002E2B42">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4CFD3726" w14:textId="67E6D1D1" w:rsidR="00F236D0" w:rsidRPr="0073294F" w:rsidRDefault="00F236D0" w:rsidP="002E2B42">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w:eastAsia="pt-BR"/>
        </w:rPr>
        <w:t xml:space="preserve">c) </w:t>
      </w:r>
      <w:r w:rsidRPr="0073294F">
        <w:rPr>
          <w:rFonts w:ascii="Courier New" w:eastAsia="Times New Roman" w:hAnsi="Courier New" w:cs="Courier New"/>
          <w:color w:val="000000"/>
          <w:sz w:val="24"/>
          <w:szCs w:val="24"/>
          <w:lang w:eastAsia="pt-BR"/>
        </w:rPr>
        <w:t>Data de início da sessão pública para julga</w:t>
      </w:r>
      <w:r w:rsidR="00CA3749" w:rsidRPr="0073294F">
        <w:rPr>
          <w:rFonts w:ascii="Courier New" w:eastAsia="Times New Roman" w:hAnsi="Courier New" w:cs="Courier New"/>
          <w:color w:val="000000"/>
          <w:sz w:val="24"/>
          <w:szCs w:val="24"/>
          <w:lang w:eastAsia="pt-BR"/>
        </w:rPr>
        <w:t>mento da presente licitação na s</w:t>
      </w:r>
      <w:r w:rsidRPr="0073294F">
        <w:rPr>
          <w:rFonts w:ascii="Courier New" w:eastAsia="Times New Roman" w:hAnsi="Courier New" w:cs="Courier New"/>
          <w:color w:val="000000"/>
          <w:sz w:val="24"/>
          <w:szCs w:val="24"/>
          <w:lang w:eastAsia="pt-BR"/>
        </w:rPr>
        <w:t xml:space="preserve">ala de </w:t>
      </w:r>
      <w:r w:rsidR="00CA3749" w:rsidRPr="0073294F">
        <w:rPr>
          <w:rFonts w:ascii="Courier New" w:eastAsia="Times New Roman" w:hAnsi="Courier New" w:cs="Courier New"/>
          <w:color w:val="000000"/>
          <w:sz w:val="24"/>
          <w:szCs w:val="24"/>
          <w:lang w:eastAsia="pt-BR"/>
        </w:rPr>
        <w:t>r</w:t>
      </w:r>
      <w:r w:rsidRPr="0073294F">
        <w:rPr>
          <w:rFonts w:ascii="Courier New" w:eastAsia="Times New Roman" w:hAnsi="Courier New" w:cs="Courier New"/>
          <w:color w:val="000000"/>
          <w:sz w:val="24"/>
          <w:szCs w:val="24"/>
          <w:lang w:eastAsia="pt-BR"/>
        </w:rPr>
        <w:t xml:space="preserve">euniões do </w:t>
      </w:r>
      <w:r w:rsidR="00CA3749" w:rsidRPr="0073294F">
        <w:rPr>
          <w:rFonts w:ascii="Courier New" w:eastAsia="Times New Roman" w:hAnsi="Courier New" w:cs="Courier New"/>
          <w:color w:val="000000"/>
          <w:sz w:val="24"/>
          <w:szCs w:val="24"/>
          <w:lang w:eastAsia="pt-BR"/>
        </w:rPr>
        <w:t>m</w:t>
      </w:r>
      <w:r w:rsidRPr="0073294F">
        <w:rPr>
          <w:rFonts w:ascii="Courier New" w:eastAsia="Times New Roman" w:hAnsi="Courier New" w:cs="Courier New"/>
          <w:color w:val="000000"/>
          <w:sz w:val="24"/>
          <w:szCs w:val="24"/>
          <w:lang w:eastAsia="pt-BR"/>
        </w:rPr>
        <w:t xml:space="preserve">unicípio: a partir das </w:t>
      </w:r>
      <w:r w:rsidR="003B347C" w:rsidRPr="0073294F">
        <w:rPr>
          <w:rFonts w:ascii="Courier New" w:eastAsia="Times New Roman" w:hAnsi="Courier New" w:cs="Courier New"/>
          <w:color w:val="000000"/>
          <w:sz w:val="24"/>
          <w:szCs w:val="24"/>
          <w:lang w:eastAsia="ar-SA"/>
        </w:rPr>
        <w:t>09</w:t>
      </w:r>
      <w:r w:rsidR="00DF30B8" w:rsidRPr="0073294F">
        <w:rPr>
          <w:rFonts w:ascii="Courier New" w:eastAsia="Times New Roman" w:hAnsi="Courier New" w:cs="Courier New"/>
          <w:color w:val="000000"/>
          <w:sz w:val="24"/>
          <w:szCs w:val="24"/>
          <w:lang w:eastAsia="ar-SA"/>
        </w:rPr>
        <w:t xml:space="preserve">h00min01s </w:t>
      </w:r>
      <w:r w:rsidR="00DF30B8" w:rsidRPr="0073294F">
        <w:rPr>
          <w:rFonts w:ascii="Courier New" w:eastAsia="Times New Roman" w:hAnsi="Courier New" w:cs="Courier New"/>
          <w:color w:val="000000"/>
          <w:sz w:val="24"/>
          <w:szCs w:val="24"/>
          <w:lang w:eastAsia="pt-BR"/>
        </w:rPr>
        <w:t xml:space="preserve">do dia </w:t>
      </w:r>
      <w:r w:rsidR="00635149">
        <w:rPr>
          <w:rFonts w:ascii="Courier New" w:eastAsia="Times New Roman" w:hAnsi="Courier New" w:cs="Courier New"/>
          <w:color w:val="000000"/>
          <w:sz w:val="24"/>
          <w:szCs w:val="24"/>
          <w:lang w:eastAsia="pt-BR"/>
        </w:rPr>
        <w:t>24</w:t>
      </w:r>
      <w:r w:rsidR="00DF30B8" w:rsidRPr="0073294F">
        <w:rPr>
          <w:rFonts w:ascii="Courier New" w:eastAsia="Times New Roman" w:hAnsi="Courier New" w:cs="Courier New"/>
          <w:color w:val="000000"/>
          <w:sz w:val="24"/>
          <w:szCs w:val="24"/>
          <w:lang w:eastAsia="pt-BR"/>
        </w:rPr>
        <w:t xml:space="preserve"> de </w:t>
      </w:r>
      <w:r w:rsidR="00635149">
        <w:rPr>
          <w:rFonts w:ascii="Courier New" w:eastAsia="Times New Roman" w:hAnsi="Courier New" w:cs="Courier New"/>
          <w:color w:val="000000"/>
          <w:sz w:val="24"/>
          <w:szCs w:val="24"/>
          <w:lang w:eastAsia="pt-BR"/>
        </w:rPr>
        <w:t>março</w:t>
      </w:r>
      <w:r w:rsidR="00DF30B8" w:rsidRPr="0073294F">
        <w:rPr>
          <w:rFonts w:ascii="Courier New" w:eastAsia="Times New Roman" w:hAnsi="Courier New" w:cs="Courier New"/>
          <w:color w:val="000000"/>
          <w:sz w:val="24"/>
          <w:szCs w:val="24"/>
          <w:lang w:eastAsia="pt-BR"/>
        </w:rPr>
        <w:t xml:space="preserve"> de </w:t>
      </w:r>
      <w:r w:rsidR="003B347C" w:rsidRPr="0073294F">
        <w:rPr>
          <w:rFonts w:ascii="Courier New" w:eastAsia="Times New Roman" w:hAnsi="Courier New" w:cs="Courier New"/>
          <w:color w:val="000000"/>
          <w:sz w:val="24"/>
          <w:szCs w:val="24"/>
          <w:lang w:eastAsia="pt-BR"/>
        </w:rPr>
        <w:t>202</w:t>
      </w:r>
      <w:r w:rsidR="00635149">
        <w:rPr>
          <w:rFonts w:ascii="Courier New" w:eastAsia="Times New Roman" w:hAnsi="Courier New" w:cs="Courier New"/>
          <w:color w:val="000000"/>
          <w:sz w:val="24"/>
          <w:szCs w:val="24"/>
          <w:lang w:eastAsia="pt-BR"/>
        </w:rPr>
        <w:t>2</w:t>
      </w:r>
      <w:r w:rsidRPr="0073294F">
        <w:rPr>
          <w:rFonts w:ascii="Courier New" w:eastAsia="Times New Roman" w:hAnsi="Courier New" w:cs="Courier New"/>
          <w:color w:val="000000"/>
          <w:sz w:val="24"/>
          <w:szCs w:val="24"/>
          <w:lang w:eastAsia="pt-BR"/>
        </w:rPr>
        <w:t>.</w:t>
      </w:r>
    </w:p>
    <w:p w14:paraId="29397BA2" w14:textId="77777777" w:rsidR="00F236D0" w:rsidRPr="0073294F" w:rsidRDefault="00F236D0" w:rsidP="002E2B42">
      <w:pPr>
        <w:widowControl w:val="0"/>
        <w:spacing w:after="0" w:line="240" w:lineRule="auto"/>
        <w:contextualSpacing/>
        <w:jc w:val="both"/>
        <w:rPr>
          <w:rFonts w:ascii="Courier New" w:eastAsia="Times New Roman" w:hAnsi="Courier New" w:cs="Courier New"/>
          <w:color w:val="000000"/>
          <w:sz w:val="24"/>
          <w:szCs w:val="24"/>
          <w:lang w:eastAsia="pt-BR"/>
        </w:rPr>
      </w:pPr>
    </w:p>
    <w:p w14:paraId="1D48ACA0" w14:textId="76A2CBE7" w:rsidR="00F236D0" w:rsidRPr="0073294F" w:rsidRDefault="00F236D0" w:rsidP="002E2B42">
      <w:pPr>
        <w:widowControl w:val="0"/>
        <w:spacing w:after="0" w:line="240" w:lineRule="auto"/>
        <w:contextualSpacing/>
        <w:jc w:val="both"/>
        <w:rPr>
          <w:rFonts w:ascii="Courier New" w:eastAsia="T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w:eastAsia="pt-BR"/>
        </w:rPr>
        <w:t xml:space="preserve">1.2. </w:t>
      </w:r>
      <w:r w:rsidRPr="0073294F">
        <w:rPr>
          <w:rFonts w:ascii="Courier New" w:eastAsia="Times New Roman" w:hAnsi="Courier New" w:cs="Courier New"/>
          <w:color w:val="000000"/>
          <w:sz w:val="24"/>
          <w:szCs w:val="24"/>
          <w:lang w:eastAsia="pt-BR"/>
        </w:rPr>
        <w:t>As datas e horários constantes no subitem “1.1.” devem ser levados em conta o horário oficial de</w:t>
      </w:r>
      <w:r w:rsidR="00CA3749" w:rsidRPr="0073294F">
        <w:rPr>
          <w:rFonts w:ascii="Courier New" w:eastAsia="Times New Roman" w:hAnsi="Courier New" w:cs="Courier New"/>
          <w:color w:val="000000"/>
          <w:sz w:val="24"/>
          <w:szCs w:val="24"/>
          <w:lang w:eastAsia="pt-BR"/>
        </w:rPr>
        <w:t xml:space="preserve"> Brasília/DF, neste sentido, </w:t>
      </w:r>
      <w:r w:rsidR="00476E7F">
        <w:rPr>
          <w:rFonts w:ascii="Courier New" w:eastAsia="Times New Roman" w:hAnsi="Courier New" w:cs="Courier New"/>
          <w:color w:val="000000"/>
          <w:sz w:val="24"/>
          <w:szCs w:val="24"/>
          <w:lang w:eastAsia="pt-BR"/>
        </w:rPr>
        <w:t xml:space="preserve">o </w:t>
      </w:r>
      <w:r w:rsidR="00635149">
        <w:rPr>
          <w:rFonts w:ascii="Courier New" w:eastAsia="Times New Roman" w:hAnsi="Courier New" w:cs="Courier New"/>
          <w:color w:val="000000"/>
          <w:sz w:val="24"/>
          <w:szCs w:val="24"/>
          <w:lang w:eastAsia="pt-BR"/>
        </w:rPr>
        <w:t>p</w:t>
      </w:r>
      <w:r w:rsidR="00476E7F">
        <w:rPr>
          <w:rFonts w:ascii="Courier New" w:eastAsia="Times New Roman" w:hAnsi="Courier New" w:cs="Courier New"/>
          <w:color w:val="000000"/>
          <w:sz w:val="24"/>
          <w:szCs w:val="24"/>
          <w:lang w:eastAsia="pt-BR"/>
        </w:rPr>
        <w:t>regoeiro</w:t>
      </w:r>
      <w:r w:rsidRPr="0073294F">
        <w:rPr>
          <w:rFonts w:ascii="Courier New" w:eastAsia="Times New Roman" w:hAnsi="Courier New" w:cs="Courier New"/>
          <w:color w:val="000000"/>
          <w:sz w:val="24"/>
          <w:szCs w:val="24"/>
          <w:lang w:eastAsia="pt-BR"/>
        </w:rPr>
        <w:t xml:space="preserve"> deverá utilizar como parâmetro o </w:t>
      </w:r>
      <w:r w:rsidRPr="0073294F">
        <w:rPr>
          <w:rFonts w:ascii="Courier New" w:eastAsia="Times New Roman" w:hAnsi="Courier New" w:cs="Courier New"/>
          <w:i/>
          <w:color w:val="000000"/>
          <w:sz w:val="24"/>
          <w:szCs w:val="24"/>
          <w:lang w:eastAsia="pt-BR"/>
        </w:rPr>
        <w:t>site</w:t>
      </w:r>
      <w:r w:rsidRPr="0073294F">
        <w:rPr>
          <w:rFonts w:ascii="Courier New" w:eastAsia="Times New Roman" w:hAnsi="Courier New" w:cs="Courier New"/>
          <w:color w:val="000000"/>
          <w:sz w:val="24"/>
          <w:szCs w:val="24"/>
          <w:lang w:eastAsia="pt-BR"/>
        </w:rPr>
        <w:t xml:space="preserve"> &lt;</w:t>
      </w:r>
      <w:hyperlink r:id="rId8" w:history="1">
        <w:r w:rsidRPr="0073294F">
          <w:rPr>
            <w:rFonts w:ascii="Courier New" w:eastAsia="Times New Roman" w:hAnsi="Courier New" w:cs="Courier New"/>
            <w:color w:val="0000FF"/>
            <w:sz w:val="24"/>
            <w:szCs w:val="24"/>
            <w:u w:val="single"/>
            <w:lang w:eastAsia="pt-BR"/>
          </w:rPr>
          <w:t>http://www.horariodebrasilia.org/</w:t>
        </w:r>
      </w:hyperlink>
      <w:r w:rsidRPr="0073294F">
        <w:rPr>
          <w:rFonts w:ascii="Courier New" w:eastAsia="Times New Roman" w:hAnsi="Courier New" w:cs="Courier New"/>
          <w:color w:val="000000"/>
          <w:sz w:val="24"/>
          <w:szCs w:val="24"/>
          <w:lang w:eastAsia="pt-BR"/>
        </w:rPr>
        <w:t>&gt;.</w:t>
      </w:r>
    </w:p>
    <w:p w14:paraId="0813478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6AAB704" w14:textId="77777777" w:rsidR="00013C62" w:rsidRPr="0073294F" w:rsidRDefault="00013C62" w:rsidP="002E2B42">
      <w:pPr>
        <w:widowControl w:val="0"/>
        <w:spacing w:after="0" w:line="240" w:lineRule="auto"/>
        <w:jc w:val="both"/>
        <w:rPr>
          <w:rFonts w:ascii="Courier New" w:eastAsia="Times New Roman" w:hAnsi="Courier New" w:cs="Courier New"/>
          <w:sz w:val="24"/>
          <w:szCs w:val="24"/>
          <w:lang w:eastAsia="pt-BR"/>
        </w:rPr>
      </w:pPr>
    </w:p>
    <w:p w14:paraId="3E3BF32A" w14:textId="77777777" w:rsidR="003C7DF1" w:rsidRPr="0073294F" w:rsidRDefault="00F236D0" w:rsidP="00635149">
      <w:pPr>
        <w:pStyle w:val="Ttulo1"/>
      </w:pPr>
      <w:r w:rsidRPr="0073294F">
        <w:t>2. DO OBJETO LICITADO:</w:t>
      </w:r>
    </w:p>
    <w:p w14:paraId="1CEC5C84" w14:textId="77777777" w:rsidR="00F236D0" w:rsidRPr="0073294F" w:rsidRDefault="00F236D0" w:rsidP="002E2B42">
      <w:pPr>
        <w:widowControl w:val="0"/>
        <w:spacing w:after="0" w:line="240" w:lineRule="auto"/>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 </w:t>
      </w:r>
    </w:p>
    <w:p w14:paraId="32A5E7A8" w14:textId="6070AF9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2.1.</w:t>
      </w:r>
      <w:r w:rsidRPr="0073294F">
        <w:rPr>
          <w:rFonts w:ascii="Courier New" w:eastAsia="Times New Roman" w:hAnsi="Courier New" w:cs="Courier New"/>
          <w:sz w:val="24"/>
          <w:szCs w:val="24"/>
          <w:lang w:eastAsia="pt-BR"/>
        </w:rPr>
        <w:t xml:space="preserve"> A presente licitação</w:t>
      </w:r>
      <w:r w:rsidR="00CA3749" w:rsidRPr="0073294F">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 xml:space="preserve"> por sistema de registro de preços</w:t>
      </w:r>
      <w:r w:rsidR="00CA3749" w:rsidRPr="0073294F">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 xml:space="preserve"> objetiva a</w:t>
      </w:r>
      <w:r w:rsidR="00604937" w:rsidRPr="0073294F">
        <w:rPr>
          <w:rFonts w:ascii="Courier New" w:eastAsia="Times New Roman" w:hAnsi="Courier New" w:cs="Courier New"/>
          <w:sz w:val="24"/>
          <w:szCs w:val="24"/>
          <w:lang w:eastAsia="pt-BR"/>
        </w:rPr>
        <w:t xml:space="preserve"> </w:t>
      </w:r>
      <w:r w:rsidR="00037938" w:rsidRPr="0073294F">
        <w:rPr>
          <w:rFonts w:ascii="Courier New" w:hAnsi="Courier New" w:cs="Courier New"/>
          <w:b/>
          <w:sz w:val="24"/>
          <w:szCs w:val="24"/>
        </w:rPr>
        <w:t xml:space="preserve">aquisição de </w:t>
      </w:r>
      <w:r w:rsidR="00BC24EC" w:rsidRPr="0073294F">
        <w:rPr>
          <w:rFonts w:ascii="Courier New" w:hAnsi="Courier New" w:cs="Courier New"/>
          <w:b/>
          <w:sz w:val="24"/>
          <w:szCs w:val="24"/>
        </w:rPr>
        <w:t>brita</w:t>
      </w:r>
      <w:r w:rsidR="003E61F6" w:rsidRPr="0073294F">
        <w:rPr>
          <w:rFonts w:ascii="Courier New" w:hAnsi="Courier New" w:cs="Courier New"/>
          <w:b/>
          <w:sz w:val="24"/>
          <w:szCs w:val="24"/>
        </w:rPr>
        <w:t xml:space="preserve">, </w:t>
      </w:r>
      <w:r w:rsidR="00DF30B8" w:rsidRPr="0073294F">
        <w:rPr>
          <w:rFonts w:ascii="Courier New" w:hAnsi="Courier New" w:cs="Courier New"/>
          <w:b/>
          <w:sz w:val="24"/>
          <w:szCs w:val="24"/>
        </w:rPr>
        <w:t>p</w:t>
      </w:r>
      <w:r w:rsidR="00BC24EC" w:rsidRPr="0073294F">
        <w:rPr>
          <w:rFonts w:ascii="Courier New" w:hAnsi="Courier New" w:cs="Courier New"/>
          <w:b/>
          <w:sz w:val="24"/>
          <w:szCs w:val="24"/>
        </w:rPr>
        <w:t>ó de brita</w:t>
      </w:r>
      <w:r w:rsidR="00635149">
        <w:rPr>
          <w:rFonts w:ascii="Courier New" w:hAnsi="Courier New" w:cs="Courier New"/>
          <w:b/>
          <w:sz w:val="24"/>
          <w:szCs w:val="24"/>
        </w:rPr>
        <w:t>, pedrisco,</w:t>
      </w:r>
      <w:r w:rsidR="003E61F6" w:rsidRPr="0073294F">
        <w:rPr>
          <w:rFonts w:ascii="Courier New" w:hAnsi="Courier New" w:cs="Courier New"/>
          <w:b/>
          <w:sz w:val="24"/>
          <w:szCs w:val="24"/>
        </w:rPr>
        <w:t xml:space="preserve"> </w:t>
      </w:r>
      <w:r w:rsidR="003E61F6" w:rsidRPr="0073294F">
        <w:rPr>
          <w:rFonts w:ascii="Courier New" w:hAnsi="Courier New" w:cs="Courier New"/>
          <w:b/>
          <w:bCs/>
          <w:sz w:val="24"/>
          <w:szCs w:val="24"/>
        </w:rPr>
        <w:t>pedras de paralelepípedos de basalto</w:t>
      </w:r>
      <w:r w:rsidR="00635149">
        <w:rPr>
          <w:rFonts w:ascii="Courier New" w:hAnsi="Courier New" w:cs="Courier New"/>
          <w:b/>
          <w:bCs/>
          <w:sz w:val="24"/>
          <w:szCs w:val="24"/>
        </w:rPr>
        <w:t xml:space="preserve"> e meio fio</w:t>
      </w:r>
      <w:r w:rsidR="003E61F6" w:rsidRPr="0073294F">
        <w:rPr>
          <w:rFonts w:ascii="Courier New" w:hAnsi="Courier New" w:cs="Courier New"/>
          <w:sz w:val="24"/>
          <w:szCs w:val="24"/>
        </w:rPr>
        <w:t xml:space="preserve">, </w:t>
      </w:r>
      <w:r w:rsidRPr="0073294F">
        <w:rPr>
          <w:rFonts w:ascii="Courier New" w:eastAsia="Times New Roman" w:hAnsi="Courier New" w:cs="Courier New"/>
          <w:sz w:val="24"/>
          <w:szCs w:val="24"/>
          <w:lang w:eastAsia="pt-BR"/>
        </w:rPr>
        <w:t>conforme especificações constantes n</w:t>
      </w:r>
      <w:r w:rsidR="00475230" w:rsidRPr="0073294F">
        <w:rPr>
          <w:rFonts w:ascii="Courier New" w:eastAsia="Times New Roman" w:hAnsi="Courier New" w:cs="Courier New"/>
          <w:sz w:val="24"/>
          <w:szCs w:val="24"/>
          <w:lang w:eastAsia="pt-BR"/>
        </w:rPr>
        <w:t>o modelo de</w:t>
      </w:r>
      <w:r w:rsidRPr="0073294F">
        <w:rPr>
          <w:rFonts w:ascii="Courier New" w:eastAsia="Times New Roman" w:hAnsi="Courier New" w:cs="Courier New"/>
          <w:sz w:val="24"/>
          <w:szCs w:val="24"/>
          <w:lang w:eastAsia="pt-BR"/>
        </w:rPr>
        <w:t xml:space="preserve"> </w:t>
      </w:r>
      <w:r w:rsidR="00475230" w:rsidRPr="0073294F">
        <w:rPr>
          <w:rFonts w:ascii="Courier New" w:eastAsia="Times New Roman" w:hAnsi="Courier New" w:cs="Courier New"/>
          <w:sz w:val="24"/>
          <w:szCs w:val="24"/>
          <w:lang w:eastAsia="pt-BR"/>
        </w:rPr>
        <w:t xml:space="preserve">proposta </w:t>
      </w:r>
      <w:r w:rsidRPr="0073294F">
        <w:rPr>
          <w:rFonts w:ascii="Courier New" w:eastAsia="Times New Roman" w:hAnsi="Courier New" w:cs="Courier New"/>
          <w:sz w:val="24"/>
          <w:szCs w:val="24"/>
          <w:lang w:eastAsia="pt-BR"/>
        </w:rPr>
        <w:t xml:space="preserve">de preços </w:t>
      </w:r>
      <w:r w:rsidR="00CA3749" w:rsidRPr="0073294F">
        <w:rPr>
          <w:rFonts w:ascii="Courier New" w:eastAsia="Times New Roman" w:hAnsi="Courier New" w:cs="Courier New"/>
          <w:b/>
          <w:sz w:val="24"/>
          <w:szCs w:val="24"/>
          <w:lang w:eastAsia="pt-BR"/>
        </w:rPr>
        <w:t>a</w:t>
      </w:r>
      <w:r w:rsidR="00475230" w:rsidRPr="0073294F">
        <w:rPr>
          <w:rFonts w:ascii="Courier New" w:eastAsia="Times New Roman" w:hAnsi="Courier New" w:cs="Courier New"/>
          <w:b/>
          <w:sz w:val="24"/>
          <w:szCs w:val="24"/>
          <w:lang w:eastAsia="pt-BR"/>
        </w:rPr>
        <w:t>nexo V</w:t>
      </w:r>
      <w:r w:rsidR="0011303C" w:rsidRPr="0073294F">
        <w:rPr>
          <w:rFonts w:ascii="Courier New" w:eastAsia="Times New Roman" w:hAnsi="Courier New" w:cs="Courier New"/>
          <w:b/>
          <w:sz w:val="24"/>
          <w:szCs w:val="24"/>
          <w:lang w:eastAsia="pt-BR"/>
        </w:rPr>
        <w:t>.</w:t>
      </w:r>
      <w:r w:rsidRPr="0073294F">
        <w:rPr>
          <w:rFonts w:ascii="Courier New" w:eastAsia="Times New Roman" w:hAnsi="Courier New" w:cs="Courier New"/>
          <w:sz w:val="24"/>
          <w:szCs w:val="24"/>
          <w:lang w:eastAsia="pt-BR"/>
        </w:rPr>
        <w:t xml:space="preserve"> </w:t>
      </w:r>
    </w:p>
    <w:p w14:paraId="21B4D83F" w14:textId="77777777" w:rsidR="00930951" w:rsidRPr="0073294F" w:rsidRDefault="00930951"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5AF75B0" w14:textId="0DF54A92" w:rsidR="009C258A" w:rsidRPr="0073294F" w:rsidRDefault="003E61F6"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2.2.</w:t>
      </w:r>
      <w:r w:rsidRPr="0073294F">
        <w:rPr>
          <w:rFonts w:ascii="Courier New" w:eastAsia="Times New Roman" w:hAnsi="Courier New" w:cs="Courier New"/>
          <w:b/>
          <w:sz w:val="24"/>
          <w:szCs w:val="24"/>
          <w:lang w:eastAsia="pt-BR"/>
        </w:rPr>
        <w:tab/>
      </w:r>
      <w:r w:rsidRPr="0073294F">
        <w:rPr>
          <w:rFonts w:ascii="Courier New" w:eastAsia="Times New Roman" w:hAnsi="Courier New" w:cs="Courier New"/>
          <w:sz w:val="24"/>
          <w:szCs w:val="24"/>
          <w:lang w:eastAsia="pt-BR"/>
        </w:rPr>
        <w:t xml:space="preserve">O material a ser entregue deve ser de boa qualidade, de acordo com as práticas comerciais. Havendo desconformidade do produto o Município rejeitará, cabendo </w:t>
      </w:r>
      <w:r w:rsidR="002029A2" w:rsidRPr="0073294F">
        <w:rPr>
          <w:rFonts w:ascii="Courier New" w:eastAsia="Times New Roman" w:hAnsi="Courier New" w:cs="Courier New"/>
          <w:sz w:val="24"/>
          <w:szCs w:val="24"/>
          <w:lang w:eastAsia="pt-BR"/>
        </w:rPr>
        <w:t>à</w:t>
      </w:r>
      <w:r w:rsidRPr="0073294F">
        <w:rPr>
          <w:rFonts w:ascii="Courier New" w:eastAsia="Times New Roman" w:hAnsi="Courier New" w:cs="Courier New"/>
          <w:sz w:val="24"/>
          <w:szCs w:val="24"/>
          <w:lang w:eastAsia="pt-BR"/>
        </w:rPr>
        <w:t xml:space="preserve"> contratad</w:t>
      </w:r>
      <w:r w:rsidR="002029A2" w:rsidRPr="0073294F">
        <w:rPr>
          <w:rFonts w:ascii="Courier New" w:eastAsia="Times New Roman" w:hAnsi="Courier New" w:cs="Courier New"/>
          <w:sz w:val="24"/>
          <w:szCs w:val="24"/>
          <w:lang w:eastAsia="pt-BR"/>
        </w:rPr>
        <w:t>a</w:t>
      </w:r>
      <w:r w:rsidRPr="0073294F">
        <w:rPr>
          <w:rFonts w:ascii="Courier New" w:eastAsia="Times New Roman" w:hAnsi="Courier New" w:cs="Courier New"/>
          <w:sz w:val="24"/>
          <w:szCs w:val="24"/>
          <w:lang w:eastAsia="pt-BR"/>
        </w:rPr>
        <w:t xml:space="preserve"> proceder na substituição de acordo com a descrição. </w:t>
      </w:r>
    </w:p>
    <w:p w14:paraId="31D8B5EA" w14:textId="615785A8" w:rsidR="003E61F6" w:rsidRPr="0073294F" w:rsidRDefault="003E61F6"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 </w:t>
      </w:r>
    </w:p>
    <w:p w14:paraId="61C7A15B" w14:textId="468DBB01" w:rsidR="003E61F6" w:rsidRPr="0073294F" w:rsidRDefault="003E61F6"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2.3</w:t>
      </w:r>
      <w:r w:rsidRPr="0073294F">
        <w:rPr>
          <w:rFonts w:ascii="Courier New" w:eastAsia="Times New Roman" w:hAnsi="Courier New" w:cs="Courier New"/>
          <w:sz w:val="24"/>
          <w:szCs w:val="24"/>
          <w:lang w:eastAsia="pt-BR"/>
        </w:rPr>
        <w:t>. Em caso de divergência quanto ao material entregue, observar-se-á os termos deste edital e as disposiç</w:t>
      </w:r>
      <w:r w:rsidR="009C258A" w:rsidRPr="0073294F">
        <w:rPr>
          <w:rFonts w:ascii="Courier New" w:eastAsia="Times New Roman" w:hAnsi="Courier New" w:cs="Courier New"/>
          <w:sz w:val="24"/>
          <w:szCs w:val="24"/>
          <w:lang w:eastAsia="pt-BR"/>
        </w:rPr>
        <w:t>ões</w:t>
      </w:r>
      <w:r w:rsidRPr="0073294F">
        <w:rPr>
          <w:rFonts w:ascii="Courier New" w:eastAsia="Times New Roman" w:hAnsi="Courier New" w:cs="Courier New"/>
          <w:sz w:val="24"/>
          <w:szCs w:val="24"/>
          <w:lang w:eastAsia="pt-BR"/>
        </w:rPr>
        <w:t xml:space="preserve"> da ABNT. </w:t>
      </w:r>
    </w:p>
    <w:p w14:paraId="4286079C" w14:textId="77777777" w:rsidR="003E61F6" w:rsidRPr="0073294F" w:rsidRDefault="003E61F6"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ADEC690" w14:textId="77777777" w:rsidR="00F236D0" w:rsidRPr="0073294F" w:rsidRDefault="003E61F6"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2.4</w:t>
      </w:r>
      <w:r w:rsidR="00F236D0" w:rsidRPr="0073294F">
        <w:rPr>
          <w:rFonts w:ascii="Courier New" w:eastAsia="Times New Roman" w:hAnsi="Courier New" w:cs="Courier New"/>
          <w:b/>
          <w:sz w:val="24"/>
          <w:szCs w:val="24"/>
          <w:lang w:eastAsia="pt-BR"/>
        </w:rPr>
        <w:t>.</w:t>
      </w:r>
      <w:r w:rsidR="00F236D0" w:rsidRPr="0073294F">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F744274" w14:textId="77777777" w:rsidR="00165B7E" w:rsidRPr="0073294F" w:rsidRDefault="00165B7E" w:rsidP="002E2B42">
      <w:pPr>
        <w:widowControl w:val="0"/>
        <w:spacing w:after="0" w:line="240" w:lineRule="auto"/>
        <w:jc w:val="both"/>
        <w:rPr>
          <w:rFonts w:ascii="Courier New" w:eastAsia="Times New Roman" w:hAnsi="Courier New" w:cs="Courier New"/>
          <w:sz w:val="24"/>
          <w:szCs w:val="24"/>
          <w:lang w:eastAsia="pt-BR"/>
        </w:rPr>
      </w:pPr>
    </w:p>
    <w:p w14:paraId="6A262232"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53FAD1FF" w14:textId="77777777" w:rsidR="00F236D0" w:rsidRPr="0073294F" w:rsidRDefault="00F236D0" w:rsidP="00635149">
      <w:pPr>
        <w:pStyle w:val="Ttulo1"/>
      </w:pPr>
      <w:r w:rsidRPr="0073294F">
        <w:t>3. DO CREDENCIAMENTO:</w:t>
      </w:r>
    </w:p>
    <w:p w14:paraId="58570AD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E46ABF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3.1.</w:t>
      </w:r>
      <w:r w:rsidRPr="0073294F">
        <w:rPr>
          <w:rFonts w:ascii="Courier New" w:eastAsia="Times New Roman" w:hAnsi="Courier New" w:cs="Courier New"/>
          <w:sz w:val="24"/>
          <w:szCs w:val="24"/>
          <w:lang w:eastAsia="pt-BR"/>
        </w:rPr>
        <w:t xml:space="preserve"> A documentação referente ao credenciamento deverá ser apresentada fora dos envelopes.</w:t>
      </w:r>
    </w:p>
    <w:p w14:paraId="1840443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4854313"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3.2.</w:t>
      </w:r>
      <w:r w:rsidRPr="0073294F">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376B14FB"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210BC60"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3.3. </w:t>
      </w:r>
      <w:r w:rsidRPr="0073294F">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77176485"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778449E" w14:textId="77777777" w:rsidR="00F236D0" w:rsidRPr="0073294F" w:rsidRDefault="00CA3749" w:rsidP="002E2B42">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a) S</w:t>
      </w:r>
      <w:r w:rsidR="00F236D0" w:rsidRPr="0073294F">
        <w:rPr>
          <w:rFonts w:ascii="Courier New" w:eastAsia="Times New Roman" w:hAnsi="Courier New" w:cs="Courier New"/>
          <w:b/>
          <w:sz w:val="24"/>
          <w:szCs w:val="24"/>
          <w:lang w:eastAsia="pt-BR"/>
        </w:rPr>
        <w:t>e representada diretamente, por meio de dirigente, proprietário ou sócio, deverá apresentar:</w:t>
      </w:r>
    </w:p>
    <w:p w14:paraId="3BED3671"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164E6D1D"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I – </w:t>
      </w:r>
      <w:r w:rsidRPr="0073294F">
        <w:rPr>
          <w:rFonts w:ascii="Courier New" w:eastAsia="Times New Roman" w:hAnsi="Courier New" w:cs="Courier New"/>
          <w:sz w:val="24"/>
          <w:szCs w:val="24"/>
          <w:lang w:eastAsia="pt-BR"/>
        </w:rPr>
        <w:t>Cópia de documento de identidade e CPF do representante legal;</w:t>
      </w:r>
    </w:p>
    <w:p w14:paraId="59BC9FC4"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449FED1"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II –</w:t>
      </w:r>
      <w:r w:rsidR="00CA3749" w:rsidRPr="0073294F">
        <w:rPr>
          <w:rFonts w:ascii="Courier New" w:eastAsia="Times New Roman" w:hAnsi="Courier New" w:cs="Courier New"/>
          <w:sz w:val="24"/>
          <w:szCs w:val="24"/>
          <w:lang w:eastAsia="pt-BR"/>
        </w:rPr>
        <w:t xml:space="preserve"> Cópia do respectivo ato c</w:t>
      </w:r>
      <w:r w:rsidRPr="0073294F">
        <w:rPr>
          <w:rFonts w:ascii="Courier New" w:eastAsia="Times New Roman" w:hAnsi="Courier New" w:cs="Courier New"/>
          <w:sz w:val="24"/>
          <w:szCs w:val="24"/>
          <w:lang w:eastAsia="pt-BR"/>
        </w:rPr>
        <w:t xml:space="preserve">onstitutivo, </w:t>
      </w:r>
      <w:r w:rsidR="00CA3749" w:rsidRPr="0073294F">
        <w:rPr>
          <w:rFonts w:ascii="Courier New" w:eastAsia="Times New Roman" w:hAnsi="Courier New" w:cs="Courier New"/>
          <w:sz w:val="24"/>
          <w:szCs w:val="24"/>
          <w:lang w:eastAsia="pt-BR"/>
        </w:rPr>
        <w:t>e</w:t>
      </w:r>
      <w:r w:rsidRPr="0073294F">
        <w:rPr>
          <w:rFonts w:ascii="Courier New" w:eastAsia="Times New Roman" w:hAnsi="Courier New" w:cs="Courier New"/>
          <w:sz w:val="24"/>
          <w:szCs w:val="24"/>
          <w:lang w:eastAsia="pt-BR"/>
        </w:rPr>
        <w:t xml:space="preserve">statuto ou </w:t>
      </w:r>
      <w:r w:rsidR="00CA3749" w:rsidRPr="0073294F">
        <w:rPr>
          <w:rFonts w:ascii="Courier New" w:eastAsia="Times New Roman" w:hAnsi="Courier New" w:cs="Courier New"/>
          <w:sz w:val="24"/>
          <w:szCs w:val="24"/>
          <w:lang w:eastAsia="pt-BR"/>
        </w:rPr>
        <w:t>contrato s</w:t>
      </w:r>
      <w:r w:rsidRPr="0073294F">
        <w:rPr>
          <w:rFonts w:ascii="Courier New" w:eastAsia="Times New Roman" w:hAnsi="Courier New" w:cs="Courier New"/>
          <w:sz w:val="24"/>
          <w:szCs w:val="24"/>
          <w:lang w:eastAsia="pt-BR"/>
        </w:rPr>
        <w:t xml:space="preserve">ocial em vigor, devidamente registrado, </w:t>
      </w:r>
      <w:r w:rsidRPr="0073294F">
        <w:rPr>
          <w:rFonts w:ascii="Courier New" w:eastAsia="Times New Roman" w:hAnsi="Courier New" w:cs="Courier New"/>
          <w:bCs/>
          <w:sz w:val="24"/>
          <w:szCs w:val="24"/>
          <w:lang w:eastAsia="pt-BR"/>
        </w:rPr>
        <w:t>em se tratando de sociedades comerciais</w:t>
      </w:r>
      <w:r w:rsidRPr="0073294F">
        <w:rPr>
          <w:rFonts w:ascii="Courier New" w:eastAsia="Times New Roman" w:hAnsi="Courier New" w:cs="Courier New"/>
          <w:sz w:val="24"/>
          <w:szCs w:val="24"/>
          <w:lang w:eastAsia="pt-BR"/>
        </w:rPr>
        <w:t>; ou,</w:t>
      </w:r>
    </w:p>
    <w:p w14:paraId="15C15EE3"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61DE77"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III – </w:t>
      </w:r>
      <w:r w:rsidRPr="0073294F">
        <w:rPr>
          <w:rFonts w:ascii="Courier New" w:eastAsia="Times New Roman" w:hAnsi="Courier New" w:cs="Courier New"/>
          <w:sz w:val="24"/>
          <w:szCs w:val="24"/>
          <w:lang w:eastAsia="pt-BR"/>
        </w:rPr>
        <w:t>Certificado da condição de microempreendedor individual, no caso de microempreendedores individuais; ou,</w:t>
      </w:r>
    </w:p>
    <w:p w14:paraId="63A05751"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1942A155"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IV –</w:t>
      </w:r>
      <w:r w:rsidRPr="0073294F">
        <w:rPr>
          <w:rFonts w:ascii="Courier New" w:eastAsia="Times New Roman" w:hAnsi="Courier New" w:cs="Courier New"/>
          <w:sz w:val="24"/>
          <w:szCs w:val="24"/>
          <w:lang w:eastAsia="pt-BR"/>
        </w:rPr>
        <w:t xml:space="preserve"> Documento de eleição de seus administradores, </w:t>
      </w:r>
      <w:r w:rsidRPr="0073294F">
        <w:rPr>
          <w:rFonts w:ascii="Courier New" w:eastAsia="Times New Roman" w:hAnsi="Courier New" w:cs="Courier New"/>
          <w:b/>
          <w:sz w:val="24"/>
          <w:szCs w:val="24"/>
          <w:lang w:eastAsia="pt-BR"/>
        </w:rPr>
        <w:t>em se tratando de sociedade comercial ou de sociedade por ações</w:t>
      </w:r>
      <w:r w:rsidRPr="0073294F">
        <w:rPr>
          <w:rFonts w:ascii="Courier New" w:eastAsia="Times New Roman" w:hAnsi="Courier New" w:cs="Courier New"/>
          <w:sz w:val="24"/>
          <w:szCs w:val="24"/>
          <w:lang w:eastAsia="pt-BR"/>
        </w:rPr>
        <w:t>; ou,</w:t>
      </w:r>
    </w:p>
    <w:p w14:paraId="2C340ABA" w14:textId="77777777" w:rsidR="00037938" w:rsidRPr="0073294F" w:rsidRDefault="00037938"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38C5B08"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V –</w:t>
      </w:r>
      <w:r w:rsidRPr="0073294F">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73294F">
        <w:rPr>
          <w:rFonts w:ascii="Courier New" w:eastAsia="Times New Roman" w:hAnsi="Courier New" w:cs="Courier New"/>
          <w:b/>
          <w:sz w:val="24"/>
          <w:szCs w:val="24"/>
          <w:lang w:eastAsia="pt-BR"/>
        </w:rPr>
        <w:t>em se tratando de empresa ou sociedade estrangeira em funcionamento no País</w:t>
      </w:r>
      <w:r w:rsidRPr="0073294F">
        <w:rPr>
          <w:rFonts w:ascii="Courier New" w:eastAsia="Times New Roman" w:hAnsi="Courier New" w:cs="Courier New"/>
          <w:sz w:val="24"/>
          <w:szCs w:val="24"/>
          <w:lang w:eastAsia="pt-BR"/>
        </w:rPr>
        <w:t>; ou,</w:t>
      </w:r>
    </w:p>
    <w:p w14:paraId="1A8D3D77"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77BC5DD"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VI –</w:t>
      </w:r>
      <w:r w:rsidRPr="0073294F">
        <w:rPr>
          <w:rFonts w:ascii="Courier New" w:eastAsia="Times New Roman" w:hAnsi="Courier New" w:cs="Courier New"/>
          <w:sz w:val="24"/>
          <w:szCs w:val="24"/>
          <w:lang w:eastAsia="pt-BR"/>
        </w:rPr>
        <w:t xml:space="preserve"> Registro comercial, </w:t>
      </w:r>
      <w:r w:rsidRPr="0073294F">
        <w:rPr>
          <w:rFonts w:ascii="Courier New" w:eastAsia="Times New Roman" w:hAnsi="Courier New" w:cs="Courier New"/>
          <w:b/>
          <w:sz w:val="24"/>
          <w:szCs w:val="24"/>
          <w:lang w:eastAsia="pt-BR"/>
        </w:rPr>
        <w:t>no caso de empresa individual</w:t>
      </w:r>
      <w:r w:rsidRPr="0073294F">
        <w:rPr>
          <w:rFonts w:ascii="Courier New" w:eastAsia="Times New Roman" w:hAnsi="Courier New" w:cs="Courier New"/>
          <w:sz w:val="24"/>
          <w:szCs w:val="24"/>
          <w:lang w:eastAsia="pt-BR"/>
        </w:rPr>
        <w:t>.</w:t>
      </w:r>
    </w:p>
    <w:p w14:paraId="22627BA4"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72DF994" w14:textId="14D6BCBC" w:rsidR="00F236D0" w:rsidRPr="0073294F" w:rsidRDefault="00F236D0" w:rsidP="002E2B42">
      <w:pPr>
        <w:widowControl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lastRenderedPageBreak/>
        <w:t xml:space="preserve">VII – </w:t>
      </w:r>
      <w:r w:rsidRPr="0073294F">
        <w:rPr>
          <w:rFonts w:ascii="Courier New" w:eastAsia="Times New Roman" w:hAnsi="Courier New" w:cs="Courier New"/>
          <w:sz w:val="24"/>
          <w:szCs w:val="24"/>
          <w:lang w:eastAsia="pt-BR"/>
        </w:rPr>
        <w:t>O proponente deverá firmar declaração de que cumpre todos os requisitos de habilitação</w:t>
      </w:r>
      <w:r w:rsidR="002F0D6B">
        <w:rPr>
          <w:rFonts w:ascii="Courier New" w:eastAsia="Times New Roman" w:hAnsi="Courier New" w:cs="Courier New"/>
          <w:sz w:val="24"/>
          <w:szCs w:val="24"/>
          <w:lang w:eastAsia="pt-BR"/>
        </w:rPr>
        <w:t xml:space="preserve"> exigidos neste edital</w:t>
      </w:r>
      <w:r w:rsidRPr="0073294F">
        <w:rPr>
          <w:rFonts w:ascii="Courier New" w:eastAsia="Times New Roman" w:hAnsi="Courier New" w:cs="Courier New"/>
          <w:sz w:val="24"/>
          <w:szCs w:val="24"/>
          <w:lang w:eastAsia="pt-BR"/>
        </w:rPr>
        <w:t xml:space="preserve"> conforme modelo constante no </w:t>
      </w:r>
      <w:r w:rsidRPr="0073294F">
        <w:rPr>
          <w:rFonts w:ascii="Courier New" w:eastAsia="Times New Roman" w:hAnsi="Courier New" w:cs="Courier New"/>
          <w:b/>
          <w:sz w:val="24"/>
          <w:szCs w:val="24"/>
          <w:lang w:eastAsia="pt-BR"/>
        </w:rPr>
        <w:t>anexo II</w:t>
      </w:r>
      <w:r w:rsidRPr="0073294F">
        <w:rPr>
          <w:rFonts w:ascii="Courier New" w:eastAsia="Times New Roman" w:hAnsi="Courier New" w:cs="Courier New"/>
          <w:sz w:val="24"/>
          <w:szCs w:val="24"/>
          <w:lang w:eastAsia="pt-BR"/>
        </w:rPr>
        <w:t xml:space="preserve">.  </w:t>
      </w:r>
    </w:p>
    <w:p w14:paraId="79CC62AD"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30F284BA" w14:textId="3C742C1F"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VIII – </w:t>
      </w:r>
      <w:r w:rsidRPr="0073294F">
        <w:rPr>
          <w:rFonts w:ascii="Courier New" w:eastAsia="Times New Roman" w:hAnsi="Courier New" w:cs="Courier New"/>
          <w:iCs/>
          <w:sz w:val="24"/>
          <w:szCs w:val="24"/>
          <w:lang w:eastAsia="pt-BR"/>
        </w:rPr>
        <w:t xml:space="preserve">Declaração de que a empresa não possui nenhum dos impedimentos previstos no artigo 9 da Lei Federal n.º 8.666/1993 para participar do presente processo licitatório, conforme modelo </w:t>
      </w:r>
      <w:r w:rsidRPr="0073294F">
        <w:rPr>
          <w:rFonts w:ascii="Courier New" w:eastAsia="Times New Roman" w:hAnsi="Courier New" w:cs="Courier New"/>
          <w:sz w:val="24"/>
          <w:szCs w:val="24"/>
          <w:lang w:eastAsia="pt-BR"/>
        </w:rPr>
        <w:t xml:space="preserve">constante no </w:t>
      </w:r>
      <w:r w:rsidRPr="0073294F">
        <w:rPr>
          <w:rFonts w:ascii="Courier New" w:eastAsia="Times New Roman" w:hAnsi="Courier New" w:cs="Courier New"/>
          <w:b/>
          <w:sz w:val="24"/>
          <w:szCs w:val="24"/>
          <w:lang w:eastAsia="pt-BR"/>
        </w:rPr>
        <w:t>anexo II</w:t>
      </w:r>
      <w:r w:rsidRPr="0073294F">
        <w:rPr>
          <w:rFonts w:ascii="Courier New" w:eastAsia="Times New Roman" w:hAnsi="Courier New" w:cs="Courier New"/>
          <w:sz w:val="24"/>
          <w:szCs w:val="24"/>
          <w:lang w:eastAsia="pt-BR"/>
        </w:rPr>
        <w:t>.</w:t>
      </w:r>
    </w:p>
    <w:p w14:paraId="62DAB36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B215C78" w14:textId="67E3E697" w:rsidR="00F236D0" w:rsidRPr="0073294F" w:rsidRDefault="00CA3749" w:rsidP="002E2B42">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 S</w:t>
      </w:r>
      <w:r w:rsidR="00F236D0" w:rsidRPr="0073294F">
        <w:rPr>
          <w:rFonts w:ascii="Courier New" w:eastAsia="Times New Roman" w:hAnsi="Courier New" w:cs="Courier New"/>
          <w:b/>
          <w:sz w:val="24"/>
          <w:szCs w:val="24"/>
          <w:lang w:eastAsia="pt-BR"/>
        </w:rPr>
        <w:t>e representada por procurador, deverá apresentar todos os documentos constantes na alínea “a)” do item “3.3.”, e também o que segue:</w:t>
      </w:r>
      <w:r w:rsidR="00F236D0" w:rsidRPr="0073294F">
        <w:rPr>
          <w:rFonts w:ascii="Courier New" w:eastAsia="Times New Roman" w:hAnsi="Courier New" w:cs="Courier New"/>
          <w:sz w:val="24"/>
          <w:szCs w:val="24"/>
          <w:lang w:eastAsia="pt-BR"/>
        </w:rPr>
        <w:t xml:space="preserve"> </w:t>
      </w:r>
    </w:p>
    <w:p w14:paraId="49E55091"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D50B6F2" w14:textId="5618FB54"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 –</w:t>
      </w:r>
      <w:r w:rsidRPr="0073294F">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lance(s) em licitação pública; ou,</w:t>
      </w:r>
    </w:p>
    <w:p w14:paraId="1C874DD0"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0DC0ED9F" w14:textId="77777777" w:rsidR="00F236D0" w:rsidRPr="0073294F" w:rsidRDefault="00F236D0" w:rsidP="002E2B42">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II –</w:t>
      </w:r>
      <w:r w:rsidRPr="0073294F">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73294F">
        <w:rPr>
          <w:rFonts w:ascii="Courier New" w:eastAsia="Times New Roman" w:hAnsi="Courier New" w:cs="Courier New"/>
          <w:b/>
          <w:sz w:val="24"/>
          <w:szCs w:val="24"/>
          <w:lang w:eastAsia="pt-BR"/>
        </w:rPr>
        <w:t>anexo III</w:t>
      </w:r>
      <w:r w:rsidRPr="0073294F">
        <w:rPr>
          <w:rFonts w:ascii="Courier New" w:eastAsia="Times New Roman" w:hAnsi="Courier New" w:cs="Courier New"/>
          <w:sz w:val="24"/>
          <w:szCs w:val="24"/>
          <w:lang w:eastAsia="pt-BR"/>
        </w:rPr>
        <w:t>.</w:t>
      </w:r>
    </w:p>
    <w:p w14:paraId="3D68A40F"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26AAF3C"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3.4.</w:t>
      </w:r>
      <w:r w:rsidRPr="0073294F">
        <w:rPr>
          <w:rFonts w:ascii="Courier New" w:eastAsia="Times New Roman" w:hAnsi="Courier New" w:cs="Courier New"/>
          <w:sz w:val="24"/>
          <w:szCs w:val="24"/>
          <w:lang w:eastAsia="pt-BR"/>
        </w:rPr>
        <w:t xml:space="preserve"> Para exercer os direitos de ofertar lances e/ou manifestar intenção de recorrer, é obrigatório a licitante fazer-se representar em todas as sessões públicas referentes à licitação.</w:t>
      </w:r>
    </w:p>
    <w:p w14:paraId="01D17E32"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CE2FF22" w14:textId="2C474104"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3.5. </w:t>
      </w:r>
      <w:r w:rsidR="005B1180" w:rsidRPr="0073294F">
        <w:rPr>
          <w:rFonts w:ascii="Courier New" w:eastAsia="Times New Roman" w:hAnsi="Courier New" w:cs="Courier New"/>
          <w:sz w:val="24"/>
          <w:szCs w:val="24"/>
          <w:lang w:eastAsia="pt-BR"/>
        </w:rPr>
        <w:t>Caso</w:t>
      </w:r>
      <w:r w:rsidR="005B1180" w:rsidRPr="0073294F">
        <w:rPr>
          <w:rFonts w:ascii="Courier New" w:eastAsia="Times New Roman" w:hAnsi="Courier New" w:cs="Courier New"/>
          <w:b/>
          <w:sz w:val="24"/>
          <w:szCs w:val="24"/>
          <w:lang w:eastAsia="pt-BR"/>
        </w:rPr>
        <w:t xml:space="preserve"> </w:t>
      </w:r>
      <w:r w:rsidR="005B1180" w:rsidRPr="0073294F">
        <w:rPr>
          <w:rFonts w:ascii="Courier New" w:eastAsia="Times New Roman" w:hAnsi="Courier New" w:cs="Courier New"/>
          <w:sz w:val="24"/>
          <w:szCs w:val="24"/>
          <w:lang w:eastAsia="pt-BR"/>
        </w:rPr>
        <w:t>a</w:t>
      </w:r>
      <w:r w:rsidRPr="0073294F">
        <w:rPr>
          <w:rFonts w:ascii="Courier New" w:eastAsia="Times New Roman" w:hAnsi="Courier New" w:cs="Courier New"/>
          <w:sz w:val="24"/>
          <w:szCs w:val="24"/>
          <w:lang w:eastAsia="pt-BR"/>
        </w:rPr>
        <w:t>s empresas participantes</w:t>
      </w:r>
      <w:r w:rsidR="005B1180" w:rsidRPr="0073294F">
        <w:rPr>
          <w:rFonts w:ascii="Courier New" w:eastAsia="Times New Roman" w:hAnsi="Courier New" w:cs="Courier New"/>
          <w:sz w:val="24"/>
          <w:szCs w:val="24"/>
          <w:lang w:eastAsia="pt-BR"/>
        </w:rPr>
        <w:t xml:space="preserve"> desejam usufruir os benefícios da Lei Complementar 123/2006</w:t>
      </w:r>
      <w:r w:rsidRPr="0073294F">
        <w:rPr>
          <w:rFonts w:ascii="Courier New" w:eastAsia="Times New Roman" w:hAnsi="Courier New" w:cs="Courier New"/>
          <w:sz w:val="24"/>
          <w:szCs w:val="24"/>
          <w:lang w:eastAsia="pt-BR"/>
        </w:rPr>
        <w:t xml:space="preserve"> deverão apresentar, fora dos envelopes, no momento do credenciamento, declaração, firmada por seu </w:t>
      </w:r>
      <w:r w:rsidRPr="0073294F">
        <w:rPr>
          <w:rFonts w:ascii="Courier New" w:eastAsia="Times New Roman" w:hAnsi="Courier New" w:cs="Courier New"/>
          <w:b/>
          <w:sz w:val="24"/>
          <w:szCs w:val="24"/>
          <w:lang w:eastAsia="pt-BR"/>
        </w:rPr>
        <w:t>representante legal</w:t>
      </w:r>
      <w:r w:rsidR="00AB00D7">
        <w:rPr>
          <w:rFonts w:ascii="Courier New" w:eastAsia="Times New Roman" w:hAnsi="Courier New" w:cs="Courier New"/>
          <w:b/>
          <w:sz w:val="24"/>
          <w:szCs w:val="24"/>
          <w:lang w:eastAsia="pt-BR"/>
        </w:rPr>
        <w:t>,</w:t>
      </w:r>
      <w:r w:rsidRPr="0073294F">
        <w:rPr>
          <w:rFonts w:ascii="Courier New" w:eastAsia="Times New Roman" w:hAnsi="Courier New" w:cs="Courier New"/>
          <w:b/>
          <w:sz w:val="24"/>
          <w:szCs w:val="24"/>
          <w:lang w:eastAsia="pt-BR"/>
        </w:rPr>
        <w:t xml:space="preserve"> </w:t>
      </w:r>
      <w:r w:rsidR="00AB00D7">
        <w:rPr>
          <w:rFonts w:ascii="Courier New" w:eastAsia="Times New Roman" w:hAnsi="Courier New" w:cs="Courier New"/>
          <w:b/>
          <w:sz w:val="24"/>
          <w:szCs w:val="24"/>
          <w:lang w:eastAsia="pt-BR"/>
        </w:rPr>
        <w:t>ou</w:t>
      </w:r>
      <w:r w:rsidRPr="0073294F">
        <w:rPr>
          <w:rFonts w:ascii="Courier New" w:eastAsia="Times New Roman" w:hAnsi="Courier New" w:cs="Courier New"/>
          <w:b/>
          <w:sz w:val="24"/>
          <w:szCs w:val="24"/>
          <w:lang w:eastAsia="pt-BR"/>
        </w:rPr>
        <w:t xml:space="preserve"> contador</w:t>
      </w:r>
      <w:r w:rsidRPr="0073294F">
        <w:rPr>
          <w:rFonts w:ascii="Courier New" w:eastAsia="Times New Roman" w:hAnsi="Courier New" w:cs="Courier New"/>
          <w:sz w:val="24"/>
          <w:szCs w:val="24"/>
          <w:lang w:eastAsia="pt-BR"/>
        </w:rPr>
        <w:t>,</w:t>
      </w:r>
      <w:r w:rsidR="00AB00D7">
        <w:rPr>
          <w:rFonts w:ascii="Courier New" w:eastAsia="Times New Roman" w:hAnsi="Courier New" w:cs="Courier New"/>
          <w:sz w:val="24"/>
          <w:szCs w:val="24"/>
          <w:lang w:eastAsia="pt-BR"/>
        </w:rPr>
        <w:t xml:space="preserve"> </w:t>
      </w:r>
      <w:r w:rsidR="00AB00D7" w:rsidRPr="00AB00D7">
        <w:rPr>
          <w:rFonts w:ascii="Courier New" w:eastAsia="Times New Roman" w:hAnsi="Courier New" w:cs="Courier New"/>
          <w:b/>
          <w:bCs/>
          <w:sz w:val="24"/>
          <w:szCs w:val="24"/>
          <w:lang w:eastAsia="pt-BR"/>
        </w:rPr>
        <w:t>ou outro documento idôneo,</w:t>
      </w:r>
      <w:r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color w:val="000000"/>
          <w:sz w:val="24"/>
          <w:szCs w:val="24"/>
          <w:lang w:eastAsia="pt-BR"/>
        </w:rPr>
        <w:t xml:space="preserve">de que a empresa cumpre, sob as penas da lei, os requisitos legais para a qualificação como </w:t>
      </w:r>
      <w:r w:rsidRPr="0073294F">
        <w:rPr>
          <w:rFonts w:ascii="Courier New" w:eastAsia="Times New Roman" w:hAnsi="Courier New" w:cs="Courier New"/>
          <w:i/>
          <w:color w:val="000000"/>
          <w:sz w:val="24"/>
          <w:szCs w:val="24"/>
          <w:lang w:eastAsia="pt-BR"/>
        </w:rPr>
        <w:t>microempresa ou empresa de pequeno porte</w:t>
      </w:r>
      <w:r w:rsidRPr="0073294F">
        <w:rPr>
          <w:rFonts w:ascii="Courier New" w:eastAsia="Times New Roman" w:hAnsi="Courier New" w:cs="Courier New"/>
          <w:color w:val="000000"/>
          <w:sz w:val="24"/>
          <w:szCs w:val="24"/>
          <w:lang w:eastAsia="pt-BR"/>
        </w:rPr>
        <w:t xml:space="preserve">, estando apta a usufruir do tratamento favorecido estabelecido </w:t>
      </w:r>
      <w:r w:rsidRPr="0073294F">
        <w:rPr>
          <w:rFonts w:ascii="Courier New" w:eastAsia="Times New Roman" w:hAnsi="Courier New" w:cs="Courier New"/>
          <w:sz w:val="24"/>
          <w:szCs w:val="24"/>
          <w:lang w:eastAsia="pt-BR"/>
        </w:rPr>
        <w:t>nos </w:t>
      </w:r>
      <w:hyperlink r:id="rId9" w:anchor="art42" w:history="1">
        <w:r w:rsidRPr="0073294F">
          <w:rPr>
            <w:rFonts w:ascii="Courier New" w:eastAsia="Times New Roman" w:hAnsi="Courier New" w:cs="Courier New"/>
            <w:sz w:val="24"/>
            <w:szCs w:val="24"/>
            <w:lang w:eastAsia="pt-BR"/>
          </w:rPr>
          <w:t>art</w:t>
        </w:r>
        <w:r w:rsidR="001664C8" w:rsidRPr="0073294F">
          <w:rPr>
            <w:rFonts w:ascii="Courier New" w:eastAsia="Times New Roman" w:hAnsi="Courier New" w:cs="Courier New"/>
            <w:sz w:val="24"/>
            <w:szCs w:val="24"/>
            <w:lang w:eastAsia="pt-BR"/>
          </w:rPr>
          <w:t>igos</w:t>
        </w:r>
        <w:r w:rsidRPr="0073294F">
          <w:rPr>
            <w:rFonts w:ascii="Courier New" w:eastAsia="Times New Roman" w:hAnsi="Courier New" w:cs="Courier New"/>
            <w:sz w:val="24"/>
            <w:szCs w:val="24"/>
            <w:lang w:eastAsia="pt-BR"/>
          </w:rPr>
          <w:t xml:space="preserve"> 42</w:t>
        </w:r>
      </w:hyperlink>
      <w:r w:rsidRPr="0073294F">
        <w:rPr>
          <w:rFonts w:ascii="Courier New" w:eastAsia="Times New Roman" w:hAnsi="Courier New" w:cs="Courier New"/>
          <w:color w:val="000000"/>
          <w:sz w:val="24"/>
          <w:szCs w:val="24"/>
          <w:lang w:eastAsia="pt-BR"/>
        </w:rPr>
        <w:t> ao 49 da Lei Complementar n</w:t>
      </w:r>
      <w:r w:rsidRPr="0073294F">
        <w:rPr>
          <w:rFonts w:ascii="Courier New" w:eastAsia="Times New Roman" w:hAnsi="Courier New" w:cs="Courier New"/>
          <w:strike/>
          <w:color w:val="000000"/>
          <w:sz w:val="24"/>
          <w:szCs w:val="24"/>
          <w:lang w:eastAsia="pt-BR"/>
        </w:rPr>
        <w:t>º</w:t>
      </w:r>
      <w:r w:rsidRPr="0073294F">
        <w:rPr>
          <w:rFonts w:ascii="Courier New" w:eastAsia="Times New Roman" w:hAnsi="Courier New" w:cs="Courier New"/>
          <w:color w:val="000000"/>
          <w:sz w:val="24"/>
          <w:szCs w:val="24"/>
          <w:lang w:eastAsia="pt-BR"/>
        </w:rPr>
        <w:t> 123, de 2006</w:t>
      </w:r>
      <w:r w:rsidRPr="0073294F">
        <w:rPr>
          <w:rFonts w:ascii="Courier New" w:eastAsia="Times New Roman" w:hAnsi="Courier New" w:cs="Courier New"/>
          <w:sz w:val="24"/>
          <w:szCs w:val="24"/>
          <w:lang w:eastAsia="pt-BR"/>
        </w:rPr>
        <w:t xml:space="preserve"> conforme modelo constante no </w:t>
      </w:r>
      <w:r w:rsidRPr="0073294F">
        <w:rPr>
          <w:rFonts w:ascii="Courier New" w:eastAsia="Times New Roman" w:hAnsi="Courier New" w:cs="Courier New"/>
          <w:b/>
          <w:sz w:val="24"/>
          <w:szCs w:val="24"/>
          <w:lang w:eastAsia="pt-BR"/>
        </w:rPr>
        <w:t>anexo IV</w:t>
      </w:r>
      <w:r w:rsidRPr="0073294F">
        <w:rPr>
          <w:rFonts w:ascii="Courier New" w:eastAsia="Times New Roman" w:hAnsi="Courier New" w:cs="Courier New"/>
          <w:sz w:val="24"/>
          <w:szCs w:val="24"/>
          <w:lang w:eastAsia="pt-BR"/>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0B629353"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FBA84B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3.6.  </w:t>
      </w:r>
      <w:r w:rsidRPr="0073294F">
        <w:rPr>
          <w:rFonts w:ascii="Courier New" w:eastAsia="Times New Roman" w:hAnsi="Courier New" w:cs="Courier New"/>
          <w:sz w:val="24"/>
          <w:szCs w:val="24"/>
          <w:lang w:eastAsia="pt-BR"/>
        </w:rPr>
        <w:t xml:space="preserve">O uso de telefone celular durante a sessão de lances só poderá ser usado com a permissão do </w:t>
      </w:r>
      <w:r w:rsidR="00B2024F" w:rsidRPr="0073294F">
        <w:rPr>
          <w:rFonts w:ascii="Courier New" w:eastAsia="Times New Roman" w:hAnsi="Courier New" w:cs="Courier New"/>
          <w:sz w:val="24"/>
          <w:szCs w:val="24"/>
          <w:lang w:eastAsia="pt-BR"/>
        </w:rPr>
        <w:t>p</w:t>
      </w:r>
      <w:r w:rsidRPr="0073294F">
        <w:rPr>
          <w:rFonts w:ascii="Courier New" w:eastAsia="Times New Roman" w:hAnsi="Courier New" w:cs="Courier New"/>
          <w:sz w:val="24"/>
          <w:szCs w:val="24"/>
          <w:lang w:eastAsia="pt-BR"/>
        </w:rPr>
        <w:t>regoeiro.</w:t>
      </w:r>
    </w:p>
    <w:p w14:paraId="1181FE61"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30894EC" w14:textId="77777777" w:rsidR="00D45403" w:rsidRPr="0073294F" w:rsidRDefault="00D45403" w:rsidP="002E2B42">
      <w:pPr>
        <w:widowControl w:val="0"/>
        <w:spacing w:after="0" w:line="240" w:lineRule="auto"/>
        <w:jc w:val="both"/>
        <w:rPr>
          <w:rFonts w:ascii="Courier New" w:eastAsia="Times New Roman" w:hAnsi="Courier New" w:cs="Courier New"/>
          <w:b/>
          <w:sz w:val="24"/>
          <w:szCs w:val="24"/>
          <w:lang w:eastAsia="pt-BR"/>
        </w:rPr>
      </w:pPr>
    </w:p>
    <w:p w14:paraId="3B45F8BA" w14:textId="77777777" w:rsidR="00F236D0" w:rsidRPr="0073294F" w:rsidRDefault="00F236D0" w:rsidP="00635149">
      <w:pPr>
        <w:pStyle w:val="Ttulo1"/>
      </w:pPr>
      <w:r w:rsidRPr="0073294F">
        <w:t>4. DA ENTREGA DOS ENVELOPES:</w:t>
      </w:r>
    </w:p>
    <w:p w14:paraId="0663CCFE"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DBBE27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4.1.</w:t>
      </w:r>
      <w:r w:rsidRPr="0073294F">
        <w:rPr>
          <w:rFonts w:ascii="Courier New" w:eastAsia="Times New Roman" w:hAnsi="Courier New" w:cs="Courier New"/>
          <w:sz w:val="24"/>
          <w:szCs w:val="24"/>
          <w:lang w:eastAsia="pt-BR"/>
        </w:rPr>
        <w:t xml:space="preserve"> Os envelopes de “</w:t>
      </w:r>
      <w:r w:rsidR="00B2024F" w:rsidRPr="0073294F">
        <w:rPr>
          <w:rFonts w:ascii="Courier New" w:eastAsia="Times New Roman" w:hAnsi="Courier New" w:cs="Courier New"/>
          <w:sz w:val="24"/>
          <w:szCs w:val="24"/>
          <w:lang w:eastAsia="pt-BR"/>
        </w:rPr>
        <w:t>p</w:t>
      </w:r>
      <w:r w:rsidRPr="0073294F">
        <w:rPr>
          <w:rFonts w:ascii="Courier New" w:eastAsia="Times New Roman" w:hAnsi="Courier New" w:cs="Courier New"/>
          <w:sz w:val="24"/>
          <w:szCs w:val="24"/>
          <w:lang w:eastAsia="pt-BR"/>
        </w:rPr>
        <w:t xml:space="preserve">roposta </w:t>
      </w:r>
      <w:r w:rsidR="00B2024F" w:rsidRPr="0073294F">
        <w:rPr>
          <w:rFonts w:ascii="Courier New" w:eastAsia="Times New Roman" w:hAnsi="Courier New" w:cs="Courier New"/>
          <w:sz w:val="24"/>
          <w:szCs w:val="24"/>
          <w:lang w:eastAsia="pt-BR"/>
        </w:rPr>
        <w:t>comercial</w:t>
      </w:r>
      <w:r w:rsidRPr="0073294F">
        <w:rPr>
          <w:rFonts w:ascii="Courier New" w:eastAsia="Times New Roman" w:hAnsi="Courier New" w:cs="Courier New"/>
          <w:sz w:val="24"/>
          <w:szCs w:val="24"/>
          <w:lang w:eastAsia="pt-BR"/>
        </w:rPr>
        <w:t>” e “</w:t>
      </w:r>
      <w:r w:rsidR="00B2024F" w:rsidRPr="0073294F">
        <w:rPr>
          <w:rFonts w:ascii="Courier New" w:eastAsia="Times New Roman" w:hAnsi="Courier New" w:cs="Courier New"/>
          <w:sz w:val="24"/>
          <w:szCs w:val="24"/>
          <w:lang w:eastAsia="pt-BR"/>
        </w:rPr>
        <w:t>documentos de h</w:t>
      </w:r>
      <w:r w:rsidRPr="0073294F">
        <w:rPr>
          <w:rFonts w:ascii="Courier New" w:eastAsia="Times New Roman" w:hAnsi="Courier New" w:cs="Courier New"/>
          <w:sz w:val="24"/>
          <w:szCs w:val="24"/>
          <w:lang w:eastAsia="pt-BR"/>
        </w:rPr>
        <w:t>abilitação” deverão ser indevassáveis, hermetic</w:t>
      </w:r>
      <w:r w:rsidR="00B2024F" w:rsidRPr="0073294F">
        <w:rPr>
          <w:rFonts w:ascii="Courier New" w:eastAsia="Times New Roman" w:hAnsi="Courier New" w:cs="Courier New"/>
          <w:sz w:val="24"/>
          <w:szCs w:val="24"/>
          <w:lang w:eastAsia="pt-BR"/>
        </w:rPr>
        <w:t>amente fechados e entregues ao p</w:t>
      </w:r>
      <w:r w:rsidRPr="0073294F">
        <w:rPr>
          <w:rFonts w:ascii="Courier New" w:eastAsia="Times New Roman" w:hAnsi="Courier New" w:cs="Courier New"/>
          <w:sz w:val="24"/>
          <w:szCs w:val="24"/>
          <w:lang w:eastAsia="pt-BR"/>
        </w:rPr>
        <w:t>regoeiro, na sessão pública de abertura deste certame, conforme endereço, dia e horário especificados no preâmbulo deste edital, devendo conter as seguintes informações na parte externa e frontal:</w:t>
      </w:r>
    </w:p>
    <w:p w14:paraId="6BEB15C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73294F" w14:paraId="0538CF8C" w14:textId="77777777" w:rsidTr="0013466C">
        <w:trPr>
          <w:jc w:val="center"/>
        </w:trPr>
        <w:tc>
          <w:tcPr>
            <w:tcW w:w="6091" w:type="dxa"/>
          </w:tcPr>
          <w:p w14:paraId="34AEDEB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MUNICÍPIO DE IBIRAIAIRAS/RS</w:t>
            </w:r>
          </w:p>
          <w:p w14:paraId="33A1E1BA" w14:textId="1ED8C5F9" w:rsidR="00F236D0" w:rsidRPr="0073294F" w:rsidRDefault="00F236D0" w:rsidP="002E2B42">
            <w:pPr>
              <w:widowControl w:val="0"/>
              <w:jc w:val="both"/>
              <w:rPr>
                <w:rFonts w:ascii="Courier New" w:hAnsi="Courier New" w:cs="Courier New"/>
                <w:sz w:val="24"/>
                <w:szCs w:val="24"/>
              </w:rPr>
            </w:pPr>
            <w:r w:rsidRPr="0073294F">
              <w:rPr>
                <w:rFonts w:ascii="Courier New" w:hAnsi="Courier New" w:cs="Courier New"/>
                <w:b/>
                <w:sz w:val="24"/>
                <w:szCs w:val="24"/>
              </w:rPr>
              <w:t xml:space="preserve">PROCESSO LICITATÓRIO N.º </w:t>
            </w:r>
            <w:r w:rsidR="00AB00D7">
              <w:rPr>
                <w:rFonts w:ascii="Courier New" w:hAnsi="Courier New" w:cs="Courier New"/>
                <w:b/>
                <w:sz w:val="24"/>
                <w:szCs w:val="24"/>
              </w:rPr>
              <w:t>31</w:t>
            </w:r>
            <w:r w:rsidR="003B347C" w:rsidRPr="0073294F">
              <w:rPr>
                <w:rFonts w:ascii="Courier New" w:hAnsi="Courier New" w:cs="Courier New"/>
                <w:b/>
                <w:sz w:val="24"/>
                <w:szCs w:val="24"/>
              </w:rPr>
              <w:t>/202</w:t>
            </w:r>
            <w:r w:rsidR="00AB00D7">
              <w:rPr>
                <w:rFonts w:ascii="Courier New" w:hAnsi="Courier New" w:cs="Courier New"/>
                <w:b/>
                <w:sz w:val="24"/>
                <w:szCs w:val="24"/>
              </w:rPr>
              <w:t>2</w:t>
            </w:r>
          </w:p>
          <w:p w14:paraId="645D639A" w14:textId="4D47F9F9"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 xml:space="preserve">PREGÃO PRESENCIAL N.º </w:t>
            </w:r>
            <w:r w:rsidR="00AB00D7">
              <w:rPr>
                <w:rFonts w:ascii="Courier New" w:hAnsi="Courier New" w:cs="Courier New"/>
                <w:b/>
                <w:sz w:val="24"/>
                <w:szCs w:val="24"/>
              </w:rPr>
              <w:t>11</w:t>
            </w:r>
            <w:r w:rsidR="003B347C" w:rsidRPr="0073294F">
              <w:rPr>
                <w:rFonts w:ascii="Courier New" w:hAnsi="Courier New" w:cs="Courier New"/>
                <w:b/>
                <w:sz w:val="24"/>
                <w:szCs w:val="24"/>
              </w:rPr>
              <w:t>/202</w:t>
            </w:r>
            <w:r w:rsidR="00AB00D7">
              <w:rPr>
                <w:rFonts w:ascii="Courier New" w:hAnsi="Courier New" w:cs="Courier New"/>
                <w:b/>
                <w:sz w:val="24"/>
                <w:szCs w:val="24"/>
              </w:rPr>
              <w:t>2</w:t>
            </w:r>
          </w:p>
          <w:p w14:paraId="6DC2EC46" w14:textId="77777777" w:rsidR="00F236D0" w:rsidRPr="0073294F" w:rsidRDefault="00F236D0" w:rsidP="002E2B42">
            <w:pPr>
              <w:widowControl w:val="0"/>
              <w:jc w:val="both"/>
              <w:rPr>
                <w:rFonts w:ascii="Courier New" w:hAnsi="Courier New" w:cs="Courier New"/>
                <w:sz w:val="24"/>
                <w:szCs w:val="24"/>
              </w:rPr>
            </w:pPr>
            <w:r w:rsidRPr="0073294F">
              <w:rPr>
                <w:rFonts w:ascii="Courier New" w:hAnsi="Courier New" w:cs="Courier New"/>
                <w:b/>
                <w:sz w:val="24"/>
                <w:szCs w:val="24"/>
              </w:rPr>
              <w:t>POR SISTEMA DE REGISTRO DE PREÇOS</w:t>
            </w:r>
          </w:p>
          <w:p w14:paraId="69EF37C2" w14:textId="5D4D9B19" w:rsidR="00F236D0" w:rsidRPr="0073294F" w:rsidRDefault="00F236D0" w:rsidP="002E2B42">
            <w:pPr>
              <w:widowControl w:val="0"/>
              <w:jc w:val="both"/>
              <w:rPr>
                <w:rFonts w:ascii="Courier New" w:hAnsi="Courier New" w:cs="Courier New"/>
                <w:sz w:val="24"/>
                <w:szCs w:val="24"/>
              </w:rPr>
            </w:pPr>
            <w:r w:rsidRPr="0073294F">
              <w:rPr>
                <w:rFonts w:ascii="Courier New" w:hAnsi="Courier New" w:cs="Courier New"/>
                <w:b/>
                <w:sz w:val="24"/>
                <w:szCs w:val="24"/>
              </w:rPr>
              <w:t>ENVELOPE N.º 1 – PROPOSTA COMERCIAL</w:t>
            </w:r>
          </w:p>
          <w:p w14:paraId="193AF0E9" w14:textId="77777777" w:rsidR="00F236D0" w:rsidRPr="0073294F" w:rsidRDefault="00F236D0" w:rsidP="002E2B42">
            <w:pPr>
              <w:widowControl w:val="0"/>
              <w:jc w:val="both"/>
              <w:rPr>
                <w:rFonts w:ascii="Courier New" w:hAnsi="Courier New" w:cs="Courier New"/>
                <w:sz w:val="24"/>
                <w:szCs w:val="24"/>
              </w:rPr>
            </w:pPr>
            <w:r w:rsidRPr="0073294F">
              <w:rPr>
                <w:rFonts w:ascii="Courier New" w:hAnsi="Courier New" w:cs="Courier New"/>
                <w:b/>
                <w:sz w:val="24"/>
                <w:szCs w:val="24"/>
              </w:rPr>
              <w:t>PROPONENTE: (RAZÃO SOCIAL – CNPJ)</w:t>
            </w:r>
          </w:p>
        </w:tc>
      </w:tr>
    </w:tbl>
    <w:p w14:paraId="6F7EEA7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73294F" w14:paraId="4088473B" w14:textId="77777777" w:rsidTr="0013466C">
        <w:trPr>
          <w:jc w:val="center"/>
        </w:trPr>
        <w:tc>
          <w:tcPr>
            <w:tcW w:w="6091" w:type="dxa"/>
          </w:tcPr>
          <w:p w14:paraId="72F62222"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MUNICÍPIO DE IBIRAIAIRAS/RS</w:t>
            </w:r>
          </w:p>
          <w:p w14:paraId="67886E0E" w14:textId="3FCA2DE4" w:rsidR="00F236D0" w:rsidRPr="0073294F" w:rsidRDefault="00483204" w:rsidP="002E2B42">
            <w:pPr>
              <w:widowControl w:val="0"/>
              <w:jc w:val="both"/>
              <w:rPr>
                <w:rFonts w:ascii="Courier New" w:hAnsi="Courier New" w:cs="Courier New"/>
                <w:sz w:val="24"/>
                <w:szCs w:val="24"/>
              </w:rPr>
            </w:pPr>
            <w:r w:rsidRPr="0073294F">
              <w:rPr>
                <w:rFonts w:ascii="Courier New" w:hAnsi="Courier New" w:cs="Courier New"/>
                <w:b/>
                <w:sz w:val="24"/>
                <w:szCs w:val="24"/>
              </w:rPr>
              <w:t xml:space="preserve">PROCESSO LICITATÓRIO N.º </w:t>
            </w:r>
            <w:r w:rsidR="00AB00D7">
              <w:rPr>
                <w:rFonts w:ascii="Courier New" w:hAnsi="Courier New" w:cs="Courier New"/>
                <w:b/>
                <w:sz w:val="24"/>
                <w:szCs w:val="24"/>
              </w:rPr>
              <w:t>31</w:t>
            </w:r>
            <w:r w:rsidR="003B347C" w:rsidRPr="0073294F">
              <w:rPr>
                <w:rFonts w:ascii="Courier New" w:hAnsi="Courier New" w:cs="Courier New"/>
                <w:b/>
                <w:sz w:val="24"/>
                <w:szCs w:val="24"/>
              </w:rPr>
              <w:t>/202</w:t>
            </w:r>
            <w:r w:rsidR="00AB00D7">
              <w:rPr>
                <w:rFonts w:ascii="Courier New" w:hAnsi="Courier New" w:cs="Courier New"/>
                <w:b/>
                <w:sz w:val="24"/>
                <w:szCs w:val="24"/>
              </w:rPr>
              <w:t>2</w:t>
            </w:r>
          </w:p>
          <w:p w14:paraId="77F30B17" w14:textId="78991E35" w:rsidR="00F236D0" w:rsidRPr="0073294F" w:rsidRDefault="003C3343" w:rsidP="002E2B42">
            <w:pPr>
              <w:widowControl w:val="0"/>
              <w:jc w:val="both"/>
              <w:rPr>
                <w:rFonts w:ascii="Courier New" w:hAnsi="Courier New" w:cs="Courier New"/>
                <w:b/>
                <w:sz w:val="24"/>
                <w:szCs w:val="24"/>
              </w:rPr>
            </w:pPr>
            <w:r w:rsidRPr="0073294F">
              <w:rPr>
                <w:rFonts w:ascii="Courier New" w:hAnsi="Courier New" w:cs="Courier New"/>
                <w:b/>
                <w:sz w:val="24"/>
                <w:szCs w:val="24"/>
              </w:rPr>
              <w:t xml:space="preserve">PREGÃO PRESENCIAL N.º </w:t>
            </w:r>
            <w:r w:rsidR="00AB00D7">
              <w:rPr>
                <w:rFonts w:ascii="Courier New" w:hAnsi="Courier New" w:cs="Courier New"/>
                <w:b/>
                <w:sz w:val="24"/>
                <w:szCs w:val="24"/>
              </w:rPr>
              <w:t>11</w:t>
            </w:r>
            <w:r w:rsidR="003B347C" w:rsidRPr="0073294F">
              <w:rPr>
                <w:rFonts w:ascii="Courier New" w:hAnsi="Courier New" w:cs="Courier New"/>
                <w:b/>
                <w:sz w:val="24"/>
                <w:szCs w:val="24"/>
              </w:rPr>
              <w:t>/202</w:t>
            </w:r>
            <w:r w:rsidR="00AB00D7">
              <w:rPr>
                <w:rFonts w:ascii="Courier New" w:hAnsi="Courier New" w:cs="Courier New"/>
                <w:b/>
                <w:sz w:val="24"/>
                <w:szCs w:val="24"/>
              </w:rPr>
              <w:t>2</w:t>
            </w:r>
          </w:p>
          <w:p w14:paraId="41FD62CC" w14:textId="77777777" w:rsidR="00F236D0" w:rsidRPr="0073294F" w:rsidRDefault="00F236D0" w:rsidP="002E2B42">
            <w:pPr>
              <w:widowControl w:val="0"/>
              <w:jc w:val="both"/>
              <w:rPr>
                <w:rFonts w:ascii="Courier New" w:hAnsi="Courier New" w:cs="Courier New"/>
                <w:sz w:val="24"/>
                <w:szCs w:val="24"/>
              </w:rPr>
            </w:pPr>
            <w:r w:rsidRPr="0073294F">
              <w:rPr>
                <w:rFonts w:ascii="Courier New" w:hAnsi="Courier New" w:cs="Courier New"/>
                <w:b/>
                <w:sz w:val="24"/>
                <w:szCs w:val="24"/>
              </w:rPr>
              <w:t>POR SISTEMA DE REGISTRO DE PREÇOS</w:t>
            </w:r>
          </w:p>
          <w:p w14:paraId="30C40640" w14:textId="77777777" w:rsidR="00F236D0" w:rsidRPr="0073294F" w:rsidRDefault="00F236D0" w:rsidP="002E2B42">
            <w:pPr>
              <w:widowControl w:val="0"/>
              <w:jc w:val="both"/>
              <w:rPr>
                <w:rFonts w:ascii="Courier New" w:hAnsi="Courier New" w:cs="Courier New"/>
                <w:sz w:val="24"/>
                <w:szCs w:val="24"/>
              </w:rPr>
            </w:pPr>
            <w:r w:rsidRPr="0073294F">
              <w:rPr>
                <w:rFonts w:ascii="Courier New" w:hAnsi="Courier New" w:cs="Courier New"/>
                <w:b/>
                <w:sz w:val="24"/>
                <w:szCs w:val="24"/>
              </w:rPr>
              <w:t>ENVELOPE N.</w:t>
            </w:r>
            <w:r w:rsidR="00483204" w:rsidRPr="0073294F">
              <w:rPr>
                <w:rFonts w:ascii="Courier New" w:hAnsi="Courier New" w:cs="Courier New"/>
                <w:b/>
                <w:sz w:val="24"/>
                <w:szCs w:val="24"/>
              </w:rPr>
              <w:t xml:space="preserve">º 2 </w:t>
            </w:r>
            <w:r w:rsidRPr="0073294F">
              <w:rPr>
                <w:rFonts w:ascii="Courier New" w:hAnsi="Courier New" w:cs="Courier New"/>
                <w:b/>
                <w:sz w:val="24"/>
                <w:szCs w:val="24"/>
              </w:rPr>
              <w:t>–</w:t>
            </w:r>
            <w:r w:rsidR="00483204" w:rsidRPr="0073294F">
              <w:rPr>
                <w:rFonts w:ascii="Courier New" w:hAnsi="Courier New" w:cs="Courier New"/>
                <w:b/>
                <w:sz w:val="24"/>
                <w:szCs w:val="24"/>
              </w:rPr>
              <w:t xml:space="preserve"> </w:t>
            </w:r>
            <w:r w:rsidRPr="0073294F">
              <w:rPr>
                <w:rFonts w:ascii="Courier New" w:hAnsi="Courier New" w:cs="Courier New"/>
                <w:b/>
                <w:sz w:val="24"/>
                <w:szCs w:val="24"/>
              </w:rPr>
              <w:t>DOCUMENTOS DE HABILITAÇÃO</w:t>
            </w:r>
          </w:p>
          <w:p w14:paraId="6B308C6E" w14:textId="77777777" w:rsidR="00F236D0" w:rsidRPr="0073294F" w:rsidRDefault="00F236D0" w:rsidP="002E2B42">
            <w:pPr>
              <w:widowControl w:val="0"/>
              <w:jc w:val="both"/>
              <w:rPr>
                <w:rFonts w:ascii="Courier New" w:hAnsi="Courier New" w:cs="Courier New"/>
                <w:sz w:val="24"/>
                <w:szCs w:val="24"/>
              </w:rPr>
            </w:pPr>
            <w:r w:rsidRPr="0073294F">
              <w:rPr>
                <w:rFonts w:ascii="Courier New" w:hAnsi="Courier New" w:cs="Courier New"/>
                <w:b/>
                <w:sz w:val="24"/>
                <w:szCs w:val="24"/>
              </w:rPr>
              <w:t>PROPONENTE: (RAZÃO SOCIAL – CNPJ)</w:t>
            </w:r>
          </w:p>
        </w:tc>
      </w:tr>
    </w:tbl>
    <w:p w14:paraId="4721723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9282C6E"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4.2.</w:t>
      </w:r>
      <w:r w:rsidRPr="0073294F">
        <w:rPr>
          <w:rFonts w:ascii="Courier New" w:eastAsia="Times New Roman" w:hAnsi="Courier New" w:cs="Courier New"/>
          <w:sz w:val="24"/>
          <w:szCs w:val="24"/>
          <w:lang w:eastAsia="pt-BR"/>
        </w:rPr>
        <w:t xml:space="preserve"> O </w:t>
      </w:r>
      <w:r w:rsidR="00B2024F" w:rsidRPr="0073294F">
        <w:rPr>
          <w:rFonts w:ascii="Courier New" w:eastAsia="Times New Roman" w:hAnsi="Courier New" w:cs="Courier New"/>
          <w:sz w:val="24"/>
          <w:szCs w:val="24"/>
          <w:lang w:eastAsia="pt-BR"/>
        </w:rPr>
        <w:t>m</w:t>
      </w:r>
      <w:r w:rsidRPr="0073294F">
        <w:rPr>
          <w:rFonts w:ascii="Courier New" w:eastAsia="Times New Roman" w:hAnsi="Courier New" w:cs="Courier New"/>
          <w:sz w:val="24"/>
          <w:szCs w:val="24"/>
          <w:lang w:eastAsia="pt-BR"/>
        </w:rPr>
        <w:t>unicípio não se responsabilizará por envelopes de “</w:t>
      </w:r>
      <w:r w:rsidR="00B2024F" w:rsidRPr="0073294F">
        <w:rPr>
          <w:rFonts w:ascii="Courier New" w:eastAsia="Times New Roman" w:hAnsi="Courier New" w:cs="Courier New"/>
          <w:sz w:val="24"/>
          <w:szCs w:val="24"/>
          <w:lang w:eastAsia="pt-BR"/>
        </w:rPr>
        <w:t>proposta c</w:t>
      </w:r>
      <w:r w:rsidRPr="0073294F">
        <w:rPr>
          <w:rFonts w:ascii="Courier New" w:eastAsia="Times New Roman" w:hAnsi="Courier New" w:cs="Courier New"/>
          <w:sz w:val="24"/>
          <w:szCs w:val="24"/>
          <w:lang w:eastAsia="pt-BR"/>
        </w:rPr>
        <w:t>omercial” e “</w:t>
      </w:r>
      <w:r w:rsidR="00B2024F" w:rsidRPr="0073294F">
        <w:rPr>
          <w:rFonts w:ascii="Courier New" w:eastAsia="Times New Roman" w:hAnsi="Courier New" w:cs="Courier New"/>
          <w:sz w:val="24"/>
          <w:szCs w:val="24"/>
          <w:lang w:eastAsia="pt-BR"/>
        </w:rPr>
        <w:t>d</w:t>
      </w:r>
      <w:r w:rsidRPr="0073294F">
        <w:rPr>
          <w:rFonts w:ascii="Courier New" w:eastAsia="Times New Roman" w:hAnsi="Courier New" w:cs="Courier New"/>
          <w:sz w:val="24"/>
          <w:szCs w:val="24"/>
          <w:lang w:eastAsia="pt-BR"/>
        </w:rPr>
        <w:t xml:space="preserve">ocumentos de </w:t>
      </w:r>
      <w:r w:rsidR="00B2024F" w:rsidRPr="0073294F">
        <w:rPr>
          <w:rFonts w:ascii="Courier New" w:eastAsia="Times New Roman" w:hAnsi="Courier New" w:cs="Courier New"/>
          <w:sz w:val="24"/>
          <w:szCs w:val="24"/>
          <w:lang w:eastAsia="pt-BR"/>
        </w:rPr>
        <w:t>h</w:t>
      </w:r>
      <w:r w:rsidRPr="0073294F">
        <w:rPr>
          <w:rFonts w:ascii="Courier New" w:eastAsia="Times New Roman" w:hAnsi="Courier New" w:cs="Courier New"/>
          <w:sz w:val="24"/>
          <w:szCs w:val="24"/>
          <w:lang w:eastAsia="pt-BR"/>
        </w:rPr>
        <w:t>abilitaç</w:t>
      </w:r>
      <w:r w:rsidR="00B2024F" w:rsidRPr="0073294F">
        <w:rPr>
          <w:rFonts w:ascii="Courier New" w:eastAsia="Times New Roman" w:hAnsi="Courier New" w:cs="Courier New"/>
          <w:sz w:val="24"/>
          <w:szCs w:val="24"/>
          <w:lang w:eastAsia="pt-BR"/>
        </w:rPr>
        <w:t>ão” que não sejam entregues ao p</w:t>
      </w:r>
      <w:r w:rsidRPr="0073294F">
        <w:rPr>
          <w:rFonts w:ascii="Courier New" w:eastAsia="Times New Roman" w:hAnsi="Courier New" w:cs="Courier New"/>
          <w:sz w:val="24"/>
          <w:szCs w:val="24"/>
          <w:lang w:eastAsia="pt-BR"/>
        </w:rPr>
        <w:t>regoeiro designado, no local, data e horário definidos neste edital.</w:t>
      </w:r>
    </w:p>
    <w:p w14:paraId="453D607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EAB5DCC"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6F3A3266" w14:textId="77777777" w:rsidR="00F236D0" w:rsidRPr="0073294F" w:rsidRDefault="00F236D0" w:rsidP="00635149">
      <w:pPr>
        <w:pStyle w:val="Ttulo1"/>
      </w:pPr>
      <w:r w:rsidRPr="0073294F">
        <w:t>5. DAS PROPOSTAS DE PREÇOS – ENVELOPE N. º 01:</w:t>
      </w:r>
    </w:p>
    <w:p w14:paraId="26AC645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E927662" w14:textId="2528D330"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5.1.</w:t>
      </w:r>
      <w:r w:rsidRPr="0073294F">
        <w:rPr>
          <w:rFonts w:ascii="Courier New" w:eastAsia="Times New Roman" w:hAnsi="Courier New" w:cs="Courier New"/>
          <w:sz w:val="24"/>
          <w:szCs w:val="24"/>
          <w:lang w:eastAsia="pt-BR"/>
        </w:rPr>
        <w:t xml:space="preserve"> As propostas comerciais deverão ser </w:t>
      </w:r>
      <w:r w:rsidR="00FF4905" w:rsidRPr="0073294F">
        <w:rPr>
          <w:rFonts w:ascii="Courier New" w:eastAsia="Times New Roman" w:hAnsi="Courier New" w:cs="Courier New"/>
          <w:sz w:val="24"/>
          <w:szCs w:val="24"/>
          <w:lang w:eastAsia="pt-BR"/>
        </w:rPr>
        <w:t>digitadas</w:t>
      </w:r>
      <w:r w:rsidRPr="0073294F">
        <w:rPr>
          <w:rFonts w:ascii="Courier New" w:eastAsia="Times New Roman" w:hAnsi="Courier New" w:cs="Courier New"/>
          <w:sz w:val="24"/>
          <w:szCs w:val="24"/>
          <w:lang w:eastAsia="pt-BR"/>
        </w:rPr>
        <w:t xml:space="preserve">,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73294F">
        <w:rPr>
          <w:rFonts w:ascii="Courier New" w:eastAsia="Times New Roman" w:hAnsi="Courier New" w:cs="Courier New"/>
          <w:b/>
          <w:sz w:val="24"/>
          <w:szCs w:val="24"/>
          <w:lang w:eastAsia="pt-BR"/>
        </w:rPr>
        <w:t>anexo V</w:t>
      </w:r>
      <w:r w:rsidRPr="0073294F">
        <w:rPr>
          <w:rFonts w:ascii="Courier New" w:eastAsia="Times New Roman" w:hAnsi="Courier New" w:cs="Courier New"/>
          <w:sz w:val="24"/>
          <w:szCs w:val="24"/>
          <w:lang w:eastAsia="pt-BR"/>
        </w:rPr>
        <w:t xml:space="preserve">, deste edital, </w:t>
      </w:r>
      <w:r w:rsidR="00413815" w:rsidRPr="0073294F">
        <w:rPr>
          <w:rFonts w:ascii="Courier New" w:eastAsia="Times New Roman" w:hAnsi="Courier New" w:cs="Courier New"/>
          <w:sz w:val="24"/>
          <w:szCs w:val="24"/>
          <w:lang w:eastAsia="pt-BR"/>
        </w:rPr>
        <w:t>e deverá conte</w:t>
      </w:r>
      <w:r w:rsidRPr="0073294F">
        <w:rPr>
          <w:rFonts w:ascii="Courier New" w:eastAsia="Times New Roman" w:hAnsi="Courier New" w:cs="Courier New"/>
          <w:sz w:val="24"/>
          <w:szCs w:val="24"/>
          <w:lang w:eastAsia="pt-BR"/>
        </w:rPr>
        <w:t>r:</w:t>
      </w:r>
    </w:p>
    <w:p w14:paraId="13D4757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8AAB38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 </w:t>
      </w:r>
      <w:r w:rsidRPr="0073294F">
        <w:rPr>
          <w:rFonts w:ascii="Courier New" w:eastAsia="Times New Roman" w:hAnsi="Courier New" w:cs="Courier New"/>
          <w:sz w:val="24"/>
          <w:szCs w:val="24"/>
          <w:lang w:eastAsia="pt-BR"/>
        </w:rPr>
        <w:t xml:space="preserve"> </w:t>
      </w:r>
      <w:r w:rsidR="009E74AF" w:rsidRPr="0073294F">
        <w:rPr>
          <w:rFonts w:ascii="Courier New" w:eastAsia="Times New Roman" w:hAnsi="Courier New" w:cs="Courier New"/>
          <w:sz w:val="24"/>
          <w:szCs w:val="24"/>
          <w:lang w:eastAsia="pt-BR"/>
        </w:rPr>
        <w:t>Dados da empresa: razão social</w:t>
      </w:r>
      <w:r w:rsidRPr="0073294F">
        <w:rPr>
          <w:rFonts w:ascii="Courier New" w:eastAsia="Times New Roman" w:hAnsi="Courier New" w:cs="Courier New"/>
          <w:sz w:val="24"/>
          <w:szCs w:val="24"/>
          <w:lang w:eastAsia="pt-BR"/>
        </w:rPr>
        <w:t>, número do CNPJ</w:t>
      </w:r>
      <w:r w:rsidR="00B2024F" w:rsidRPr="0073294F">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 xml:space="preserve"> endereço, telefone e e-mail da empresa proponente;</w:t>
      </w:r>
    </w:p>
    <w:p w14:paraId="27B68B27"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1051EBA" w14:textId="77777777" w:rsidR="009E74AF"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b) </w:t>
      </w:r>
      <w:r w:rsidR="009E74AF" w:rsidRPr="0073294F">
        <w:rPr>
          <w:rFonts w:ascii="Courier New" w:eastAsia="Times New Roman" w:hAnsi="Courier New" w:cs="Courier New"/>
          <w:sz w:val="24"/>
          <w:szCs w:val="24"/>
          <w:lang w:eastAsia="pt-BR"/>
        </w:rPr>
        <w:t>Dados do representante legal: nome, CPF, RG, endereço, telefone e e-mail.</w:t>
      </w:r>
    </w:p>
    <w:p w14:paraId="5C788AF4" w14:textId="77777777" w:rsidR="009E74AF" w:rsidRPr="0073294F" w:rsidRDefault="009E74AF" w:rsidP="002E2B42">
      <w:pPr>
        <w:widowControl w:val="0"/>
        <w:spacing w:after="0" w:line="240" w:lineRule="auto"/>
        <w:ind w:firstLine="709"/>
        <w:jc w:val="both"/>
        <w:rPr>
          <w:rFonts w:ascii="Courier New" w:eastAsia="Times New Roman" w:hAnsi="Courier New" w:cs="Courier New"/>
          <w:sz w:val="24"/>
          <w:szCs w:val="24"/>
          <w:lang w:eastAsia="pt-BR"/>
        </w:rPr>
      </w:pPr>
    </w:p>
    <w:p w14:paraId="17779420" w14:textId="67568D0F" w:rsidR="00F236D0" w:rsidRPr="0073294F" w:rsidRDefault="009E74AF"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c)</w:t>
      </w:r>
      <w:r w:rsidRPr="0073294F">
        <w:rPr>
          <w:rFonts w:ascii="Courier New" w:eastAsia="Times New Roman" w:hAnsi="Courier New" w:cs="Courier New"/>
          <w:sz w:val="24"/>
          <w:szCs w:val="24"/>
          <w:lang w:eastAsia="pt-BR"/>
        </w:rPr>
        <w:t xml:space="preserve"> </w:t>
      </w:r>
      <w:r w:rsidR="00F236D0" w:rsidRPr="0073294F">
        <w:rPr>
          <w:rFonts w:ascii="Courier New" w:eastAsia="Times New Roman" w:hAnsi="Courier New" w:cs="Courier New"/>
          <w:sz w:val="24"/>
          <w:szCs w:val="24"/>
          <w:lang w:eastAsia="pt-BR"/>
        </w:rPr>
        <w:t xml:space="preserve">Prazo de validade da proposta não inferior a 60 </w:t>
      </w:r>
      <w:r w:rsidR="00AB00D7">
        <w:rPr>
          <w:rFonts w:ascii="Courier New" w:eastAsia="Times New Roman" w:hAnsi="Courier New" w:cs="Courier New"/>
          <w:sz w:val="24"/>
          <w:szCs w:val="24"/>
          <w:lang w:eastAsia="pt-BR"/>
        </w:rPr>
        <w:t xml:space="preserve">(sessenta) </w:t>
      </w:r>
      <w:r w:rsidR="00F236D0" w:rsidRPr="0073294F">
        <w:rPr>
          <w:rFonts w:ascii="Courier New" w:eastAsia="Times New Roman" w:hAnsi="Courier New" w:cs="Courier New"/>
          <w:sz w:val="24"/>
          <w:szCs w:val="24"/>
          <w:lang w:eastAsia="pt-BR"/>
        </w:rPr>
        <w:t>dias, contados da data estipulada para a entrega dos envelopes;</w:t>
      </w:r>
    </w:p>
    <w:p w14:paraId="617A4F2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C3BD94C" w14:textId="77777777" w:rsidR="00F236D0" w:rsidRPr="0073294F" w:rsidRDefault="009E74AF"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d</w:t>
      </w:r>
      <w:r w:rsidR="00F236D0" w:rsidRPr="0073294F">
        <w:rPr>
          <w:rFonts w:ascii="Courier New" w:eastAsia="Times New Roman" w:hAnsi="Courier New" w:cs="Courier New"/>
          <w:b/>
          <w:sz w:val="24"/>
          <w:szCs w:val="24"/>
          <w:lang w:eastAsia="pt-BR"/>
        </w:rPr>
        <w:t xml:space="preserve">) </w:t>
      </w:r>
      <w:r w:rsidR="00F236D0" w:rsidRPr="0073294F">
        <w:rPr>
          <w:rFonts w:ascii="Courier New" w:eastAsia="Times New Roman" w:hAnsi="Courier New" w:cs="Courier New"/>
          <w:sz w:val="24"/>
          <w:szCs w:val="24"/>
          <w:lang w:eastAsia="pt-BR"/>
        </w:rPr>
        <w:t>Deverá informar</w:t>
      </w:r>
      <w:r w:rsidR="000D2DEF" w:rsidRPr="0073294F">
        <w:rPr>
          <w:rFonts w:ascii="Courier New" w:eastAsia="Times New Roman" w:hAnsi="Courier New" w:cs="Courier New"/>
          <w:sz w:val="24"/>
          <w:szCs w:val="24"/>
          <w:lang w:eastAsia="pt-BR"/>
        </w:rPr>
        <w:t xml:space="preserve"> </w:t>
      </w:r>
      <w:r w:rsidR="0080499C" w:rsidRPr="0073294F">
        <w:rPr>
          <w:rFonts w:ascii="Courier New" w:eastAsia="Times New Roman" w:hAnsi="Courier New" w:cs="Courier New"/>
          <w:sz w:val="24"/>
          <w:szCs w:val="24"/>
          <w:lang w:eastAsia="pt-BR"/>
        </w:rPr>
        <w:t>o</w:t>
      </w:r>
      <w:r w:rsidR="00F236D0" w:rsidRPr="0073294F">
        <w:rPr>
          <w:rFonts w:ascii="Courier New" w:eastAsia="Times New Roman" w:hAnsi="Courier New" w:cs="Courier New"/>
          <w:sz w:val="24"/>
          <w:szCs w:val="24"/>
          <w:lang w:eastAsia="pt-BR"/>
        </w:rPr>
        <w:t xml:space="preserve"> preço unitário</w:t>
      </w:r>
      <w:r w:rsidR="009A735B" w:rsidRPr="0073294F">
        <w:rPr>
          <w:rFonts w:ascii="Courier New" w:eastAsia="Times New Roman" w:hAnsi="Courier New" w:cs="Courier New"/>
          <w:sz w:val="24"/>
          <w:szCs w:val="24"/>
          <w:lang w:eastAsia="pt-BR"/>
        </w:rPr>
        <w:t xml:space="preserve">, </w:t>
      </w:r>
      <w:r w:rsidR="00F236D0" w:rsidRPr="0073294F">
        <w:rPr>
          <w:rFonts w:ascii="Courier New" w:eastAsia="Times New Roman" w:hAnsi="Courier New" w:cs="Courier New"/>
          <w:sz w:val="24"/>
          <w:szCs w:val="24"/>
          <w:lang w:eastAsia="pt-BR"/>
        </w:rPr>
        <w:t>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0F0C06B0" w14:textId="77777777" w:rsidR="00413815" w:rsidRPr="0073294F" w:rsidRDefault="00413815" w:rsidP="002E2B42">
      <w:pPr>
        <w:widowControl w:val="0"/>
        <w:spacing w:after="0" w:line="240" w:lineRule="auto"/>
        <w:ind w:firstLine="709"/>
        <w:jc w:val="both"/>
        <w:rPr>
          <w:rFonts w:ascii="Courier New" w:eastAsia="Times New Roman" w:hAnsi="Courier New" w:cs="Courier New"/>
          <w:sz w:val="24"/>
          <w:szCs w:val="24"/>
          <w:lang w:eastAsia="pt-BR"/>
        </w:rPr>
      </w:pPr>
    </w:p>
    <w:p w14:paraId="5B694BC1" w14:textId="3217FD3C" w:rsidR="00413815" w:rsidRPr="0073294F" w:rsidRDefault="00413815"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e) </w:t>
      </w:r>
      <w:r w:rsidRPr="0073294F">
        <w:rPr>
          <w:rFonts w:ascii="Courier New" w:hAnsi="Courier New" w:cs="Courier New"/>
          <w:sz w:val="24"/>
          <w:szCs w:val="24"/>
        </w:rPr>
        <w:t>Autorização para o envio de</w:t>
      </w:r>
      <w:r w:rsidR="00FF4905" w:rsidRPr="0073294F">
        <w:rPr>
          <w:rFonts w:ascii="Courier New" w:hAnsi="Courier New" w:cs="Courier New"/>
          <w:sz w:val="24"/>
          <w:szCs w:val="24"/>
        </w:rPr>
        <w:t xml:space="preserve"> todas as</w:t>
      </w:r>
      <w:r w:rsidRPr="0073294F">
        <w:rPr>
          <w:rFonts w:ascii="Courier New" w:hAnsi="Courier New" w:cs="Courier New"/>
          <w:sz w:val="24"/>
          <w:szCs w:val="24"/>
        </w:rPr>
        <w:t xml:space="preserve"> notificações</w:t>
      </w:r>
      <w:r w:rsidR="00BD26C5" w:rsidRPr="0073294F">
        <w:rPr>
          <w:rFonts w:ascii="Courier New" w:hAnsi="Courier New" w:cs="Courier New"/>
          <w:sz w:val="24"/>
          <w:szCs w:val="24"/>
        </w:rPr>
        <w:t xml:space="preserve">, </w:t>
      </w:r>
      <w:r w:rsidRPr="0073294F">
        <w:rPr>
          <w:rFonts w:ascii="Courier New" w:hAnsi="Courier New" w:cs="Courier New"/>
          <w:sz w:val="24"/>
          <w:szCs w:val="24"/>
        </w:rPr>
        <w:t>intimações</w:t>
      </w:r>
      <w:r w:rsidR="00BD26C5" w:rsidRPr="0073294F">
        <w:rPr>
          <w:rFonts w:ascii="Courier New" w:hAnsi="Courier New" w:cs="Courier New"/>
          <w:sz w:val="24"/>
          <w:szCs w:val="24"/>
        </w:rPr>
        <w:t xml:space="preserve"> e esclarecimentos</w:t>
      </w:r>
      <w:r w:rsidRPr="0073294F">
        <w:rPr>
          <w:rFonts w:ascii="Courier New" w:hAnsi="Courier New" w:cs="Courier New"/>
          <w:sz w:val="24"/>
          <w:szCs w:val="24"/>
        </w:rPr>
        <w:t xml:space="preserve"> relacionadas ao presente processo licitatório para o e-mail constante na proposta, se assim entendido apropriado pela administração.</w:t>
      </w:r>
    </w:p>
    <w:p w14:paraId="718BFF5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2CF400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5.2.</w:t>
      </w:r>
      <w:r w:rsidRPr="0073294F">
        <w:rPr>
          <w:rFonts w:ascii="Courier New" w:eastAsia="Times New Roman" w:hAnsi="Courier New" w:cs="Courier New"/>
          <w:sz w:val="24"/>
          <w:szCs w:val="24"/>
          <w:lang w:eastAsia="pt-BR"/>
        </w:rPr>
        <w:t xml:space="preserve"> Caso o licitante possua conta corrente em banco, informar </w:t>
      </w:r>
      <w:r w:rsidR="00B2024F" w:rsidRPr="0073294F">
        <w:rPr>
          <w:rFonts w:ascii="Courier New" w:eastAsia="Times New Roman" w:hAnsi="Courier New" w:cs="Courier New"/>
          <w:sz w:val="24"/>
          <w:szCs w:val="24"/>
          <w:lang w:eastAsia="pt-BR"/>
        </w:rPr>
        <w:t>na proposta o b</w:t>
      </w:r>
      <w:r w:rsidRPr="0073294F">
        <w:rPr>
          <w:rFonts w:ascii="Courier New" w:eastAsia="Times New Roman" w:hAnsi="Courier New" w:cs="Courier New"/>
          <w:sz w:val="24"/>
          <w:szCs w:val="24"/>
          <w:lang w:eastAsia="pt-BR"/>
        </w:rPr>
        <w:t xml:space="preserve">anco, número da </w:t>
      </w:r>
      <w:r w:rsidR="00B2024F" w:rsidRPr="0073294F">
        <w:rPr>
          <w:rFonts w:ascii="Courier New" w:eastAsia="Times New Roman" w:hAnsi="Courier New" w:cs="Courier New"/>
          <w:sz w:val="24"/>
          <w:szCs w:val="24"/>
          <w:lang w:eastAsia="pt-BR"/>
        </w:rPr>
        <w:t>a</w:t>
      </w:r>
      <w:r w:rsidRPr="0073294F">
        <w:rPr>
          <w:rFonts w:ascii="Courier New" w:eastAsia="Times New Roman" w:hAnsi="Courier New" w:cs="Courier New"/>
          <w:sz w:val="24"/>
          <w:szCs w:val="24"/>
          <w:lang w:eastAsia="pt-BR"/>
        </w:rPr>
        <w:t xml:space="preserve">gência e o número da </w:t>
      </w:r>
      <w:r w:rsidR="00B2024F" w:rsidRPr="0073294F">
        <w:rPr>
          <w:rFonts w:ascii="Courier New" w:eastAsia="Times New Roman" w:hAnsi="Courier New" w:cs="Courier New"/>
          <w:sz w:val="24"/>
          <w:szCs w:val="24"/>
          <w:lang w:eastAsia="pt-BR"/>
        </w:rPr>
        <w:t>c</w:t>
      </w:r>
      <w:r w:rsidRPr="0073294F">
        <w:rPr>
          <w:rFonts w:ascii="Courier New" w:eastAsia="Times New Roman" w:hAnsi="Courier New" w:cs="Courier New"/>
          <w:sz w:val="24"/>
          <w:szCs w:val="24"/>
          <w:lang w:eastAsia="pt-BR"/>
        </w:rPr>
        <w:t xml:space="preserve">onta </w:t>
      </w:r>
      <w:r w:rsidR="00B2024F" w:rsidRPr="0073294F">
        <w:rPr>
          <w:rFonts w:ascii="Courier New" w:eastAsia="Times New Roman" w:hAnsi="Courier New" w:cs="Courier New"/>
          <w:sz w:val="24"/>
          <w:szCs w:val="24"/>
          <w:lang w:eastAsia="pt-BR"/>
        </w:rPr>
        <w:t>c</w:t>
      </w:r>
      <w:r w:rsidRPr="0073294F">
        <w:rPr>
          <w:rFonts w:ascii="Courier New" w:eastAsia="Times New Roman" w:hAnsi="Courier New" w:cs="Courier New"/>
          <w:sz w:val="24"/>
          <w:szCs w:val="24"/>
          <w:lang w:eastAsia="pt-BR"/>
        </w:rPr>
        <w:t>orrente.</w:t>
      </w:r>
    </w:p>
    <w:p w14:paraId="03D78EB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F8B5507" w14:textId="43C921FE"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5.3.</w:t>
      </w:r>
      <w:r w:rsidRPr="0073294F">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1629DDAD" w14:textId="5F29E580" w:rsidR="009B5C98" w:rsidRPr="0073294F" w:rsidRDefault="009B5C98" w:rsidP="002E2B42">
      <w:pPr>
        <w:widowControl w:val="0"/>
        <w:spacing w:after="0" w:line="240" w:lineRule="auto"/>
        <w:jc w:val="both"/>
        <w:rPr>
          <w:rFonts w:ascii="Courier New" w:eastAsia="Times New Roman" w:hAnsi="Courier New" w:cs="Courier New"/>
          <w:sz w:val="24"/>
          <w:szCs w:val="24"/>
          <w:lang w:eastAsia="pt-BR"/>
        </w:rPr>
      </w:pPr>
    </w:p>
    <w:p w14:paraId="1F49D71F" w14:textId="78AD0F7B" w:rsidR="00D45403" w:rsidRPr="0073294F" w:rsidRDefault="009B5C98"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 xml:space="preserve">5.4. </w:t>
      </w:r>
      <w:r w:rsidR="000F1917" w:rsidRPr="0073294F">
        <w:rPr>
          <w:rFonts w:ascii="Courier New" w:eastAsia="Times New Roman" w:hAnsi="Courier New" w:cs="Courier New"/>
          <w:b/>
          <w:bCs/>
          <w:sz w:val="24"/>
          <w:szCs w:val="24"/>
          <w:lang w:eastAsia="pt-BR"/>
        </w:rPr>
        <w:t>E</w:t>
      </w:r>
      <w:r w:rsidRPr="0073294F">
        <w:rPr>
          <w:rFonts w:ascii="Courier New" w:eastAsia="Times New Roman" w:hAnsi="Courier New" w:cs="Courier New"/>
          <w:b/>
          <w:bCs/>
          <w:sz w:val="24"/>
          <w:szCs w:val="24"/>
          <w:lang w:eastAsia="pt-BR"/>
        </w:rPr>
        <w:t xml:space="preserve">ncerrada a fase de lances, o pregoeiro deverá apurar se os preços finais estão de acordo com os valores máximos definidos neste edital. </w:t>
      </w:r>
      <w:r w:rsidRPr="0073294F">
        <w:rPr>
          <w:rFonts w:ascii="Courier New" w:eastAsia="Times New Roman" w:hAnsi="Courier New" w:cs="Courier New"/>
          <w:b/>
          <w:sz w:val="24"/>
          <w:szCs w:val="24"/>
          <w:lang w:eastAsia="pt-BR"/>
        </w:rPr>
        <w:t>N</w:t>
      </w:r>
      <w:r w:rsidRPr="0073294F">
        <w:rPr>
          <w:rFonts w:ascii="Courier New" w:eastAsia="Times New Roman" w:hAnsi="Courier New" w:cs="Courier New"/>
          <w:b/>
          <w:bCs/>
          <w:sz w:val="24"/>
          <w:szCs w:val="24"/>
          <w:lang w:eastAsia="pt-BR"/>
        </w:rPr>
        <w:t>este sentido, serão desclassificadas</w:t>
      </w:r>
      <w:r w:rsidR="000F1917" w:rsidRPr="0073294F">
        <w:rPr>
          <w:rFonts w:ascii="Courier New" w:eastAsia="Times New Roman" w:hAnsi="Courier New" w:cs="Courier New"/>
          <w:b/>
          <w:bCs/>
          <w:sz w:val="24"/>
          <w:szCs w:val="24"/>
          <w:lang w:eastAsia="pt-BR"/>
        </w:rPr>
        <w:t xml:space="preserve"> </w:t>
      </w:r>
      <w:r w:rsidRPr="0073294F">
        <w:rPr>
          <w:rFonts w:ascii="Courier New" w:eastAsia="Times New Roman" w:hAnsi="Courier New" w:cs="Courier New"/>
          <w:b/>
          <w:bCs/>
          <w:sz w:val="24"/>
          <w:szCs w:val="24"/>
          <w:lang w:eastAsia="pt-BR"/>
        </w:rPr>
        <w:t>as propostas</w:t>
      </w:r>
      <w:r w:rsidR="003356A0">
        <w:rPr>
          <w:rFonts w:ascii="Courier New" w:eastAsia="Times New Roman" w:hAnsi="Courier New" w:cs="Courier New"/>
          <w:b/>
          <w:bCs/>
          <w:sz w:val="24"/>
          <w:szCs w:val="24"/>
          <w:lang w:eastAsia="pt-BR"/>
        </w:rPr>
        <w:t xml:space="preserve"> finais </w:t>
      </w:r>
      <w:r w:rsidRPr="0073294F">
        <w:rPr>
          <w:rFonts w:ascii="Courier New" w:eastAsia="Times New Roman" w:hAnsi="Courier New" w:cs="Courier New"/>
          <w:b/>
          <w:bCs/>
          <w:sz w:val="24"/>
          <w:szCs w:val="24"/>
          <w:lang w:eastAsia="pt-BR"/>
        </w:rPr>
        <w:t xml:space="preserve">superiores aos valores máximos definidos no termo de </w:t>
      </w:r>
      <w:r w:rsidR="000F1917" w:rsidRPr="0073294F">
        <w:rPr>
          <w:rFonts w:ascii="Courier New" w:eastAsia="Times New Roman" w:hAnsi="Courier New" w:cs="Courier New"/>
          <w:b/>
          <w:bCs/>
          <w:sz w:val="24"/>
          <w:szCs w:val="24"/>
          <w:lang w:eastAsia="pt-BR"/>
        </w:rPr>
        <w:t>referência constante no anexo VII.</w:t>
      </w:r>
    </w:p>
    <w:p w14:paraId="7A60699D" w14:textId="77777777" w:rsidR="000F1917" w:rsidRPr="0073294F" w:rsidRDefault="000F1917" w:rsidP="002E2B42">
      <w:pPr>
        <w:widowControl w:val="0"/>
        <w:spacing w:after="0" w:line="240" w:lineRule="auto"/>
        <w:jc w:val="both"/>
        <w:rPr>
          <w:rFonts w:ascii="Courier New" w:eastAsia="Times New Roman" w:hAnsi="Courier New" w:cs="Courier New"/>
          <w:sz w:val="24"/>
          <w:szCs w:val="24"/>
          <w:lang w:eastAsia="pt-BR"/>
        </w:rPr>
      </w:pPr>
    </w:p>
    <w:p w14:paraId="6ECE7130" w14:textId="77777777" w:rsidR="00A90367" w:rsidRPr="0073294F" w:rsidRDefault="00A90367" w:rsidP="002E2B42">
      <w:pPr>
        <w:widowControl w:val="0"/>
        <w:spacing w:after="0" w:line="240" w:lineRule="auto"/>
        <w:jc w:val="both"/>
        <w:rPr>
          <w:rFonts w:ascii="Courier New" w:eastAsia="Times New Roman" w:hAnsi="Courier New" w:cs="Courier New"/>
          <w:sz w:val="24"/>
          <w:szCs w:val="24"/>
          <w:lang w:eastAsia="pt-BR"/>
        </w:rPr>
      </w:pPr>
    </w:p>
    <w:p w14:paraId="00D92FBC" w14:textId="77777777" w:rsidR="00F236D0" w:rsidRPr="0073294F" w:rsidRDefault="00F236D0" w:rsidP="00635149">
      <w:pPr>
        <w:pStyle w:val="Ttulo1"/>
      </w:pPr>
      <w:r w:rsidRPr="0073294F">
        <w:t>6. DA HABILITAÇÃO – ENVELOPE N. º 02:</w:t>
      </w:r>
    </w:p>
    <w:p w14:paraId="2708E4F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B457F6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w:t>
      </w:r>
      <w:r w:rsidR="00B2024F" w:rsidRPr="0073294F">
        <w:rPr>
          <w:rFonts w:ascii="Courier New" w:eastAsia="Times New Roman" w:hAnsi="Courier New" w:cs="Courier New"/>
          <w:sz w:val="24"/>
          <w:szCs w:val="24"/>
          <w:lang w:eastAsia="pt-BR"/>
        </w:rPr>
        <w:t>originais, para conferência do p</w:t>
      </w:r>
      <w:r w:rsidRPr="0073294F">
        <w:rPr>
          <w:rFonts w:ascii="Courier New" w:eastAsia="Times New Roman" w:hAnsi="Courier New" w:cs="Courier New"/>
          <w:sz w:val="24"/>
          <w:szCs w:val="24"/>
          <w:lang w:eastAsia="pt-BR"/>
        </w:rPr>
        <w:t xml:space="preserve">regoeiro, estando os mesmos com o prazo de validade em vigor, na data desta licitação. Nos casos em que forem apresentadas certidões emitidas pela </w:t>
      </w:r>
      <w:r w:rsidRPr="0073294F">
        <w:rPr>
          <w:rFonts w:ascii="Courier New" w:eastAsia="Times New Roman" w:hAnsi="Courier New" w:cs="Courier New"/>
          <w:i/>
          <w:sz w:val="24"/>
          <w:szCs w:val="24"/>
          <w:lang w:eastAsia="pt-BR"/>
        </w:rPr>
        <w:t>internet,</w:t>
      </w:r>
      <w:r w:rsidRPr="0073294F">
        <w:rPr>
          <w:rFonts w:ascii="Courier New" w:eastAsia="Times New Roman" w:hAnsi="Courier New" w:cs="Courier New"/>
          <w:sz w:val="24"/>
          <w:szCs w:val="24"/>
          <w:lang w:eastAsia="pt-BR"/>
        </w:rPr>
        <w:t xml:space="preserve"> o pregoeiro poderá efetuar consulta nos </w:t>
      </w:r>
      <w:r w:rsidRPr="0073294F">
        <w:rPr>
          <w:rFonts w:ascii="Courier New" w:eastAsia="Times New Roman" w:hAnsi="Courier New" w:cs="Courier New"/>
          <w:i/>
          <w:sz w:val="24"/>
          <w:szCs w:val="24"/>
          <w:lang w:eastAsia="pt-BR"/>
        </w:rPr>
        <w:t xml:space="preserve">sites </w:t>
      </w:r>
      <w:r w:rsidRPr="0073294F">
        <w:rPr>
          <w:rFonts w:ascii="Courier New" w:eastAsia="Times New Roman" w:hAnsi="Courier New" w:cs="Courier New"/>
          <w:sz w:val="24"/>
          <w:szCs w:val="24"/>
          <w:lang w:eastAsia="pt-BR"/>
        </w:rPr>
        <w:t>oficiais para verificar a sua autenticidade. No envelope n.º 02 deverá conter obrigatoriamente os documentos descritos nos subitens abaixo, sob pena de desclassificação:</w:t>
      </w:r>
    </w:p>
    <w:p w14:paraId="543547F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B16404F"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6.1. DA REGULARIDADE FISCAL E TRABALHISTA:</w:t>
      </w:r>
    </w:p>
    <w:p w14:paraId="3FADDEA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C42AEB8" w14:textId="77777777" w:rsidR="00F236D0" w:rsidRPr="0073294F" w:rsidRDefault="00F236D0" w:rsidP="002E2B42">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 </w:t>
      </w:r>
      <w:r w:rsidR="00B2024F" w:rsidRPr="0073294F">
        <w:rPr>
          <w:rFonts w:ascii="Courier New" w:eastAsia="Times New Roman" w:hAnsi="Courier New" w:cs="Courier New"/>
          <w:sz w:val="24"/>
          <w:szCs w:val="24"/>
          <w:lang w:eastAsia="pt-BR"/>
        </w:rPr>
        <w:t>Prova de regularidade com a f</w:t>
      </w:r>
      <w:r w:rsidRPr="0073294F">
        <w:rPr>
          <w:rFonts w:ascii="Courier New" w:eastAsia="Times New Roman" w:hAnsi="Courier New" w:cs="Courier New"/>
          <w:sz w:val="24"/>
          <w:szCs w:val="24"/>
          <w:lang w:eastAsia="pt-BR"/>
        </w:rPr>
        <w:t xml:space="preserve">azenda </w:t>
      </w:r>
      <w:r w:rsidR="00B2024F" w:rsidRPr="0073294F">
        <w:rPr>
          <w:rFonts w:ascii="Courier New" w:eastAsia="Times New Roman" w:hAnsi="Courier New" w:cs="Courier New"/>
          <w:sz w:val="24"/>
          <w:szCs w:val="24"/>
          <w:lang w:eastAsia="pt-BR"/>
        </w:rPr>
        <w:t>f</w:t>
      </w:r>
      <w:r w:rsidRPr="0073294F">
        <w:rPr>
          <w:rFonts w:ascii="Courier New" w:eastAsia="Times New Roman" w:hAnsi="Courier New" w:cs="Courier New"/>
          <w:sz w:val="24"/>
          <w:szCs w:val="24"/>
          <w:lang w:eastAsia="pt-BR"/>
        </w:rPr>
        <w:t xml:space="preserve">ederal (a certidão de regularidade com a </w:t>
      </w:r>
      <w:r w:rsidR="00B2024F" w:rsidRPr="0073294F">
        <w:rPr>
          <w:rFonts w:ascii="Courier New" w:eastAsia="Times New Roman" w:hAnsi="Courier New" w:cs="Courier New"/>
          <w:sz w:val="24"/>
          <w:szCs w:val="24"/>
          <w:lang w:eastAsia="pt-BR"/>
        </w:rPr>
        <w:t>f</w:t>
      </w:r>
      <w:r w:rsidRPr="0073294F">
        <w:rPr>
          <w:rFonts w:ascii="Courier New" w:eastAsia="Times New Roman" w:hAnsi="Courier New" w:cs="Courier New"/>
          <w:sz w:val="24"/>
          <w:szCs w:val="24"/>
          <w:lang w:eastAsia="pt-BR"/>
        </w:rPr>
        <w:t xml:space="preserve">azenda </w:t>
      </w:r>
      <w:r w:rsidR="00B2024F" w:rsidRPr="0073294F">
        <w:rPr>
          <w:rFonts w:ascii="Courier New" w:eastAsia="Times New Roman" w:hAnsi="Courier New" w:cs="Courier New"/>
          <w:sz w:val="24"/>
          <w:szCs w:val="24"/>
          <w:lang w:eastAsia="pt-BR"/>
        </w:rPr>
        <w:t>f</w:t>
      </w:r>
      <w:r w:rsidRPr="0073294F">
        <w:rPr>
          <w:rFonts w:ascii="Courier New" w:eastAsia="Times New Roman" w:hAnsi="Courier New" w:cs="Courier New"/>
          <w:sz w:val="24"/>
          <w:szCs w:val="24"/>
          <w:lang w:eastAsia="pt-BR"/>
        </w:rPr>
        <w:t>ederal deverá ser emitida pela Secretaria da Receita Federal e pela Procuradoria-Geral da Fazenda Nacional), e deve abranger inclusive as contribuições sociais previstas na lei 8.212, de 24.7.1991;</w:t>
      </w:r>
    </w:p>
    <w:p w14:paraId="75356F5B" w14:textId="77777777" w:rsidR="00F236D0" w:rsidRPr="0073294F" w:rsidRDefault="00F236D0" w:rsidP="002E2B42">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1DFDDDD6" w14:textId="77777777" w:rsidR="00F236D0" w:rsidRPr="0073294F" w:rsidRDefault="00F236D0" w:rsidP="002E2B42">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b) </w:t>
      </w:r>
      <w:r w:rsidRPr="0073294F">
        <w:rPr>
          <w:rFonts w:ascii="Courier New" w:eastAsia="Times New Roman" w:hAnsi="Courier New" w:cs="Courier New"/>
          <w:sz w:val="24"/>
          <w:szCs w:val="24"/>
          <w:lang w:eastAsia="pt-BR"/>
        </w:rPr>
        <w:t>Pr</w:t>
      </w:r>
      <w:r w:rsidR="00B2024F" w:rsidRPr="0073294F">
        <w:rPr>
          <w:rFonts w:ascii="Courier New" w:eastAsia="Times New Roman" w:hAnsi="Courier New" w:cs="Courier New"/>
          <w:sz w:val="24"/>
          <w:szCs w:val="24"/>
          <w:lang w:eastAsia="pt-BR"/>
        </w:rPr>
        <w:t>ova de regularidade para com a f</w:t>
      </w:r>
      <w:r w:rsidRPr="0073294F">
        <w:rPr>
          <w:rFonts w:ascii="Courier New" w:eastAsia="Times New Roman" w:hAnsi="Courier New" w:cs="Courier New"/>
          <w:sz w:val="24"/>
          <w:szCs w:val="24"/>
          <w:lang w:eastAsia="pt-BR"/>
        </w:rPr>
        <w:t xml:space="preserve">azenda </w:t>
      </w:r>
      <w:r w:rsidR="00B2024F" w:rsidRPr="0073294F">
        <w:rPr>
          <w:rFonts w:ascii="Courier New" w:eastAsia="Times New Roman" w:hAnsi="Courier New" w:cs="Courier New"/>
          <w:sz w:val="24"/>
          <w:szCs w:val="24"/>
          <w:lang w:eastAsia="pt-BR"/>
        </w:rPr>
        <w:t>e</w:t>
      </w:r>
      <w:r w:rsidRPr="0073294F">
        <w:rPr>
          <w:rFonts w:ascii="Courier New" w:eastAsia="Times New Roman" w:hAnsi="Courier New" w:cs="Courier New"/>
          <w:sz w:val="24"/>
          <w:szCs w:val="24"/>
          <w:lang w:eastAsia="pt-BR"/>
        </w:rPr>
        <w:t>stadual;</w:t>
      </w:r>
    </w:p>
    <w:p w14:paraId="2F342440" w14:textId="77777777" w:rsidR="009E74AF" w:rsidRPr="0073294F" w:rsidRDefault="009E74AF" w:rsidP="002E2B42">
      <w:pPr>
        <w:widowControl w:val="0"/>
        <w:spacing w:after="0" w:line="240" w:lineRule="auto"/>
        <w:ind w:firstLine="709"/>
        <w:jc w:val="both"/>
        <w:rPr>
          <w:rFonts w:ascii="Courier New" w:eastAsia="Times New Roman" w:hAnsi="Courier New" w:cs="Courier New"/>
          <w:b/>
          <w:sz w:val="24"/>
          <w:szCs w:val="24"/>
          <w:lang w:eastAsia="pt-BR"/>
        </w:rPr>
      </w:pPr>
    </w:p>
    <w:p w14:paraId="7E5F65FE"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lastRenderedPageBreak/>
        <w:t xml:space="preserve">c) </w:t>
      </w:r>
      <w:r w:rsidRPr="0073294F">
        <w:rPr>
          <w:rFonts w:ascii="Courier New" w:eastAsia="Times New Roman" w:hAnsi="Courier New" w:cs="Courier New"/>
          <w:sz w:val="24"/>
          <w:szCs w:val="24"/>
          <w:lang w:eastAsia="pt-BR"/>
        </w:rPr>
        <w:t>Prova</w:t>
      </w:r>
      <w:r w:rsidR="00B2024F" w:rsidRPr="0073294F">
        <w:rPr>
          <w:rFonts w:ascii="Courier New" w:eastAsia="Times New Roman" w:hAnsi="Courier New" w:cs="Courier New"/>
          <w:sz w:val="24"/>
          <w:szCs w:val="24"/>
          <w:lang w:eastAsia="pt-BR"/>
        </w:rPr>
        <w:t xml:space="preserve"> de regularidade com a fazenda m</w:t>
      </w:r>
      <w:r w:rsidRPr="0073294F">
        <w:rPr>
          <w:rFonts w:ascii="Courier New" w:eastAsia="Times New Roman" w:hAnsi="Courier New" w:cs="Courier New"/>
          <w:sz w:val="24"/>
          <w:szCs w:val="24"/>
          <w:lang w:eastAsia="pt-BR"/>
        </w:rPr>
        <w:t>unicipal;</w:t>
      </w:r>
    </w:p>
    <w:p w14:paraId="2CD8AAB3"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0F195E63"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d) </w:t>
      </w:r>
      <w:r w:rsidRPr="0073294F">
        <w:rPr>
          <w:rFonts w:ascii="Courier New" w:eastAsia="Times New Roman" w:hAnsi="Courier New" w:cs="Courier New"/>
          <w:sz w:val="24"/>
          <w:szCs w:val="24"/>
          <w:lang w:eastAsia="pt-BR"/>
        </w:rPr>
        <w:t>Pro</w:t>
      </w:r>
      <w:r w:rsidR="00B2024F" w:rsidRPr="0073294F">
        <w:rPr>
          <w:rFonts w:ascii="Courier New" w:eastAsia="Times New Roman" w:hAnsi="Courier New" w:cs="Courier New"/>
          <w:sz w:val="24"/>
          <w:szCs w:val="24"/>
          <w:lang w:eastAsia="pt-BR"/>
        </w:rPr>
        <w:t>va de regularidade relativa ao f</w:t>
      </w:r>
      <w:r w:rsidRPr="0073294F">
        <w:rPr>
          <w:rFonts w:ascii="Courier New" w:eastAsia="Times New Roman" w:hAnsi="Courier New" w:cs="Courier New"/>
          <w:sz w:val="24"/>
          <w:szCs w:val="24"/>
          <w:lang w:eastAsia="pt-BR"/>
        </w:rPr>
        <w:t xml:space="preserve">undo de </w:t>
      </w:r>
      <w:r w:rsidR="00B2024F" w:rsidRPr="0073294F">
        <w:rPr>
          <w:rFonts w:ascii="Courier New" w:eastAsia="Times New Roman" w:hAnsi="Courier New" w:cs="Courier New"/>
          <w:sz w:val="24"/>
          <w:szCs w:val="24"/>
          <w:lang w:eastAsia="pt-BR"/>
        </w:rPr>
        <w:t>garantia por tempo de s</w:t>
      </w:r>
      <w:r w:rsidRPr="0073294F">
        <w:rPr>
          <w:rFonts w:ascii="Courier New" w:eastAsia="Times New Roman" w:hAnsi="Courier New" w:cs="Courier New"/>
          <w:sz w:val="24"/>
          <w:szCs w:val="24"/>
          <w:lang w:eastAsia="pt-BR"/>
        </w:rPr>
        <w:t>erviço (FGTS), demonstrando a situação regular no cumprimento dos encargos instituídos por Lei.</w:t>
      </w:r>
    </w:p>
    <w:p w14:paraId="5B46A8C5"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40C57F3C"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e) </w:t>
      </w:r>
      <w:r w:rsidR="00B2024F" w:rsidRPr="0073294F">
        <w:rPr>
          <w:rFonts w:ascii="Courier New" w:eastAsia="Times New Roman" w:hAnsi="Courier New" w:cs="Courier New"/>
          <w:sz w:val="24"/>
          <w:szCs w:val="24"/>
          <w:lang w:eastAsia="pt-BR"/>
        </w:rPr>
        <w:t>Certidão n</w:t>
      </w:r>
      <w:r w:rsidRPr="0073294F">
        <w:rPr>
          <w:rFonts w:ascii="Courier New" w:eastAsia="Times New Roman" w:hAnsi="Courier New" w:cs="Courier New"/>
          <w:sz w:val="24"/>
          <w:szCs w:val="24"/>
          <w:lang w:eastAsia="pt-BR"/>
        </w:rPr>
        <w:t xml:space="preserve">egativa de </w:t>
      </w:r>
      <w:r w:rsidR="00B2024F" w:rsidRPr="0073294F">
        <w:rPr>
          <w:rFonts w:ascii="Courier New" w:eastAsia="Times New Roman" w:hAnsi="Courier New" w:cs="Courier New"/>
          <w:sz w:val="24"/>
          <w:szCs w:val="24"/>
          <w:lang w:eastAsia="pt-BR"/>
        </w:rPr>
        <w:t>débitos t</w:t>
      </w:r>
      <w:r w:rsidRPr="0073294F">
        <w:rPr>
          <w:rFonts w:ascii="Courier New" w:eastAsia="Times New Roman" w:hAnsi="Courier New" w:cs="Courier New"/>
          <w:sz w:val="24"/>
          <w:szCs w:val="24"/>
          <w:lang w:eastAsia="pt-BR"/>
        </w:rPr>
        <w:t>rabalhistas – CNDT.</w:t>
      </w:r>
    </w:p>
    <w:p w14:paraId="73AEE953"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83A0EC4"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6.2. DAS DECLARAÇÕES:</w:t>
      </w:r>
    </w:p>
    <w:p w14:paraId="06552131"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AE6F9D2"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 </w:t>
      </w:r>
      <w:r w:rsidRPr="0073294F">
        <w:rPr>
          <w:rFonts w:ascii="Courier New" w:eastAsia="Times New Roman" w:hAnsi="Courier New" w:cs="Courier New"/>
          <w:sz w:val="24"/>
          <w:szCs w:val="24"/>
          <w:lang w:eastAsia="pt-BR"/>
        </w:rPr>
        <w:t>Declaração de que a empresa não se acha declarada inidônea para licitar e contrata</w:t>
      </w:r>
      <w:r w:rsidR="00CB335C" w:rsidRPr="0073294F">
        <w:rPr>
          <w:rFonts w:ascii="Courier New" w:eastAsia="Times New Roman" w:hAnsi="Courier New" w:cs="Courier New"/>
          <w:sz w:val="24"/>
          <w:szCs w:val="24"/>
          <w:lang w:eastAsia="pt-BR"/>
        </w:rPr>
        <w:t>r</w:t>
      </w:r>
      <w:r w:rsidRPr="0073294F">
        <w:rPr>
          <w:rFonts w:ascii="Courier New" w:eastAsia="Times New Roman" w:hAnsi="Courier New" w:cs="Courier New"/>
          <w:sz w:val="24"/>
          <w:szCs w:val="24"/>
          <w:lang w:eastAsia="pt-BR"/>
        </w:rPr>
        <w:t xml:space="preserve"> com a Administração Pública conforme modelo constante no </w:t>
      </w:r>
      <w:r w:rsidRPr="0073294F">
        <w:rPr>
          <w:rFonts w:ascii="Courier New" w:eastAsia="Times New Roman" w:hAnsi="Courier New" w:cs="Courier New"/>
          <w:b/>
          <w:sz w:val="24"/>
          <w:szCs w:val="24"/>
          <w:lang w:eastAsia="pt-BR"/>
        </w:rPr>
        <w:t>anexo VI</w:t>
      </w:r>
      <w:r w:rsidRPr="0073294F">
        <w:rPr>
          <w:rFonts w:ascii="Courier New" w:eastAsia="Times New Roman" w:hAnsi="Courier New" w:cs="Courier New"/>
          <w:sz w:val="24"/>
          <w:szCs w:val="24"/>
          <w:lang w:eastAsia="pt-BR"/>
        </w:rPr>
        <w:t xml:space="preserve">; e, </w:t>
      </w:r>
    </w:p>
    <w:p w14:paraId="5A0A966C"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339A2B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b) </w:t>
      </w:r>
      <w:r w:rsidRPr="0073294F">
        <w:rPr>
          <w:rFonts w:ascii="Courier New" w:eastAsia="Times New Roman" w:hAnsi="Courier New" w:cs="Courier New"/>
          <w:sz w:val="24"/>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73294F">
        <w:rPr>
          <w:rFonts w:ascii="Courier New" w:eastAsia="Times New Roman" w:hAnsi="Courier New" w:cs="Courier New"/>
          <w:b/>
          <w:sz w:val="24"/>
          <w:szCs w:val="24"/>
          <w:lang w:eastAsia="pt-BR"/>
        </w:rPr>
        <w:t>anexo VI</w:t>
      </w:r>
      <w:r w:rsidRPr="0073294F">
        <w:rPr>
          <w:rFonts w:ascii="Courier New" w:eastAsia="Times New Roman" w:hAnsi="Courier New" w:cs="Courier New"/>
          <w:sz w:val="24"/>
          <w:szCs w:val="24"/>
          <w:lang w:eastAsia="pt-BR"/>
        </w:rPr>
        <w:t>.</w:t>
      </w:r>
    </w:p>
    <w:p w14:paraId="352465DB"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50644372" w14:textId="77777777" w:rsidR="004F0185" w:rsidRPr="0073294F" w:rsidRDefault="004F0185"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6.3. DA QUALIFICAÇÃO TÉCNICA:</w:t>
      </w:r>
    </w:p>
    <w:p w14:paraId="317C51CB" w14:textId="77777777" w:rsidR="004F0185" w:rsidRPr="0073294F" w:rsidRDefault="004F0185"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095AA95F" w14:textId="77777777" w:rsidR="000A5B98" w:rsidRPr="0073294F" w:rsidRDefault="004F0185"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0A5B98" w:rsidRPr="0073294F">
        <w:rPr>
          <w:rFonts w:ascii="Courier New" w:eastAsia="Times New Roman" w:hAnsi="Courier New" w:cs="Courier New"/>
          <w:b/>
          <w:sz w:val="24"/>
          <w:szCs w:val="24"/>
          <w:lang w:eastAsia="pt-BR"/>
        </w:rPr>
        <w:t xml:space="preserve">a) </w:t>
      </w:r>
      <w:r w:rsidR="000A5B98" w:rsidRPr="0073294F">
        <w:rPr>
          <w:rFonts w:ascii="Courier New" w:eastAsia="Times New Roman" w:hAnsi="Courier New" w:cs="Courier New"/>
          <w:sz w:val="24"/>
          <w:szCs w:val="24"/>
          <w:lang w:eastAsia="pt-BR"/>
        </w:rPr>
        <w:t xml:space="preserve">Licença </w:t>
      </w:r>
      <w:r w:rsidR="00930951" w:rsidRPr="0073294F">
        <w:rPr>
          <w:rFonts w:ascii="Courier New" w:eastAsia="Times New Roman" w:hAnsi="Courier New" w:cs="Courier New"/>
          <w:sz w:val="24"/>
          <w:szCs w:val="24"/>
          <w:lang w:eastAsia="pt-BR"/>
        </w:rPr>
        <w:t xml:space="preserve">ambiental de operação </w:t>
      </w:r>
      <w:r w:rsidR="000A5B98" w:rsidRPr="0073294F">
        <w:rPr>
          <w:rFonts w:ascii="Courier New" w:eastAsia="Times New Roman" w:hAnsi="Courier New" w:cs="Courier New"/>
          <w:sz w:val="24"/>
          <w:szCs w:val="24"/>
          <w:lang w:eastAsia="pt-BR"/>
        </w:rPr>
        <w:t>vigente, em nome do extrator, do órgão responsável pelo licenciamento ambiental da área de onde será extraído o material objeto desta licitação;</w:t>
      </w:r>
    </w:p>
    <w:p w14:paraId="76206611" w14:textId="77777777" w:rsidR="000A5B98" w:rsidRPr="0073294F" w:rsidRDefault="000A5B98"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53F8A218" w14:textId="77777777" w:rsidR="000A5B98" w:rsidRPr="0073294F" w:rsidRDefault="000A5B98"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t xml:space="preserve">b) </w:t>
      </w:r>
      <w:r w:rsidRPr="0073294F">
        <w:rPr>
          <w:rFonts w:ascii="Courier New" w:eastAsia="Times New Roman" w:hAnsi="Courier New" w:cs="Courier New"/>
          <w:sz w:val="24"/>
          <w:szCs w:val="24"/>
          <w:lang w:eastAsia="pt-BR"/>
        </w:rPr>
        <w:t xml:space="preserve">Licença ou registro junto ao </w:t>
      </w:r>
      <w:r w:rsidR="00930951" w:rsidRPr="0073294F">
        <w:rPr>
          <w:rFonts w:ascii="Courier New" w:eastAsia="Times New Roman" w:hAnsi="Courier New" w:cs="Courier New"/>
          <w:sz w:val="24"/>
          <w:szCs w:val="24"/>
          <w:lang w:eastAsia="pt-BR"/>
        </w:rPr>
        <w:t>Departamento Nacional de Produtos Minerais (</w:t>
      </w:r>
      <w:r w:rsidRPr="0073294F">
        <w:rPr>
          <w:rFonts w:ascii="Courier New" w:eastAsia="Times New Roman" w:hAnsi="Courier New" w:cs="Courier New"/>
          <w:sz w:val="24"/>
          <w:szCs w:val="24"/>
          <w:lang w:eastAsia="pt-BR"/>
        </w:rPr>
        <w:t>DNPM</w:t>
      </w:r>
      <w:r w:rsidR="00930951" w:rsidRPr="0073294F">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 xml:space="preserve"> do local em que será extraído o material a ser entregue para cumprimento desta licitação;</w:t>
      </w:r>
    </w:p>
    <w:p w14:paraId="046F5FBE" w14:textId="77777777" w:rsidR="000A5B98" w:rsidRPr="0073294F" w:rsidRDefault="000A5B98"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3FB8BA84" w14:textId="77777777" w:rsidR="004F0185" w:rsidRPr="0073294F" w:rsidRDefault="000A5B98"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t xml:space="preserve">c) </w:t>
      </w:r>
      <w:r w:rsidRPr="0073294F">
        <w:rPr>
          <w:rFonts w:ascii="Courier New" w:eastAsia="Times New Roman" w:hAnsi="Courier New" w:cs="Courier New"/>
          <w:sz w:val="24"/>
          <w:szCs w:val="24"/>
          <w:lang w:eastAsia="pt-BR"/>
        </w:rPr>
        <w:t xml:space="preserve">Caso o material seja extraído por outra empresa, os documentos constantes nas alíneas “a)” e “b)” do item “6.3.” deverão ser apresentados em nome da empresa autorizada </w:t>
      </w:r>
      <w:r w:rsidR="00930951" w:rsidRPr="0073294F">
        <w:rPr>
          <w:rFonts w:ascii="Courier New" w:eastAsia="Times New Roman" w:hAnsi="Courier New" w:cs="Courier New"/>
          <w:sz w:val="24"/>
          <w:szCs w:val="24"/>
          <w:lang w:eastAsia="pt-BR"/>
        </w:rPr>
        <w:t>pel</w:t>
      </w:r>
      <w:r w:rsidRPr="0073294F">
        <w:rPr>
          <w:rFonts w:ascii="Courier New" w:eastAsia="Times New Roman" w:hAnsi="Courier New" w:cs="Courier New"/>
          <w:sz w:val="24"/>
          <w:szCs w:val="24"/>
          <w:lang w:eastAsia="pt-BR"/>
        </w:rPr>
        <w:t>a extração, acompanhado do contrato ou declaração com firma reconhecida do fornecimento ao proponente para fins desta licitação.</w:t>
      </w:r>
    </w:p>
    <w:p w14:paraId="2CD8202A" w14:textId="77777777" w:rsidR="004F0185" w:rsidRPr="0073294F" w:rsidRDefault="004F0185"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7A56A64C" w14:textId="77777777" w:rsidR="0064626E" w:rsidRPr="0073294F" w:rsidRDefault="00CA7B1D"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ab/>
      </w:r>
      <w:r w:rsidRPr="0073294F">
        <w:rPr>
          <w:rFonts w:ascii="Courier New" w:eastAsia="Times New Roman" w:hAnsi="Courier New" w:cs="Courier New"/>
          <w:b/>
          <w:bCs/>
          <w:sz w:val="24"/>
          <w:szCs w:val="24"/>
          <w:lang w:eastAsia="pt-BR"/>
        </w:rPr>
        <w:t xml:space="preserve">d) </w:t>
      </w:r>
      <w:r w:rsidR="0064626E" w:rsidRPr="0073294F">
        <w:rPr>
          <w:rFonts w:ascii="Courier New" w:eastAsia="Times New Roman" w:hAnsi="Courier New" w:cs="Courier New"/>
          <w:sz w:val="24"/>
          <w:szCs w:val="24"/>
          <w:lang w:eastAsia="pt-BR"/>
        </w:rPr>
        <w:t xml:space="preserve">Alvará de funcionamento do município sede da licitante e na hipótese do item </w:t>
      </w:r>
      <w:r w:rsidR="00F474EB" w:rsidRPr="0073294F">
        <w:rPr>
          <w:rFonts w:ascii="Courier New" w:eastAsia="Times New Roman" w:hAnsi="Courier New" w:cs="Courier New"/>
          <w:sz w:val="24"/>
          <w:szCs w:val="24"/>
          <w:lang w:eastAsia="pt-BR"/>
        </w:rPr>
        <w:t>“</w:t>
      </w:r>
      <w:r w:rsidR="0064626E" w:rsidRPr="0073294F">
        <w:rPr>
          <w:rFonts w:ascii="Courier New" w:eastAsia="Times New Roman" w:hAnsi="Courier New" w:cs="Courier New"/>
          <w:sz w:val="24"/>
          <w:szCs w:val="24"/>
          <w:lang w:eastAsia="pt-BR"/>
        </w:rPr>
        <w:t>6.3</w:t>
      </w:r>
      <w:r w:rsidR="00F474EB" w:rsidRPr="0073294F">
        <w:rPr>
          <w:rFonts w:ascii="Courier New" w:eastAsia="Times New Roman" w:hAnsi="Courier New" w:cs="Courier New"/>
          <w:sz w:val="24"/>
          <w:szCs w:val="24"/>
          <w:lang w:eastAsia="pt-BR"/>
        </w:rPr>
        <w:t>”</w:t>
      </w:r>
      <w:r w:rsidR="0064626E" w:rsidRPr="0073294F">
        <w:rPr>
          <w:rFonts w:ascii="Courier New" w:eastAsia="Times New Roman" w:hAnsi="Courier New" w:cs="Courier New"/>
          <w:b/>
          <w:sz w:val="24"/>
          <w:szCs w:val="24"/>
          <w:lang w:eastAsia="pt-BR"/>
        </w:rPr>
        <w:t xml:space="preserve"> </w:t>
      </w:r>
      <w:r w:rsidR="0064626E" w:rsidRPr="0073294F">
        <w:rPr>
          <w:rFonts w:ascii="Courier New" w:eastAsia="Times New Roman" w:hAnsi="Courier New" w:cs="Courier New"/>
          <w:sz w:val="24"/>
          <w:szCs w:val="24"/>
          <w:lang w:eastAsia="pt-BR"/>
        </w:rPr>
        <w:t xml:space="preserve">subitem “c” </w:t>
      </w:r>
      <w:r w:rsidR="00F474EB" w:rsidRPr="0073294F">
        <w:rPr>
          <w:rFonts w:ascii="Courier New" w:eastAsia="Times New Roman" w:hAnsi="Courier New" w:cs="Courier New"/>
          <w:sz w:val="24"/>
          <w:szCs w:val="24"/>
          <w:lang w:eastAsia="pt-BR"/>
        </w:rPr>
        <w:t>da empresa que será extraído o material;</w:t>
      </w:r>
    </w:p>
    <w:p w14:paraId="6936B6E8" w14:textId="77777777" w:rsidR="0064626E" w:rsidRPr="0073294F" w:rsidRDefault="0064626E"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7313C183" w14:textId="3A897FC0" w:rsidR="00F236D0" w:rsidRPr="0073294F" w:rsidRDefault="00F474EB"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37303F" w:rsidRPr="0073294F">
        <w:rPr>
          <w:rFonts w:ascii="Courier New" w:eastAsia="Times New Roman" w:hAnsi="Courier New" w:cs="Courier New"/>
          <w:b/>
          <w:sz w:val="24"/>
          <w:szCs w:val="24"/>
          <w:lang w:eastAsia="pt-BR"/>
        </w:rPr>
        <w:t>4</w:t>
      </w:r>
      <w:r w:rsidRPr="0073294F">
        <w:rPr>
          <w:rFonts w:ascii="Courier New" w:eastAsia="Times New Roman" w:hAnsi="Courier New" w:cs="Courier New"/>
          <w:sz w:val="24"/>
          <w:szCs w:val="24"/>
          <w:lang w:eastAsia="pt-BR"/>
        </w:rPr>
        <w:t xml:space="preserve"> </w:t>
      </w:r>
      <w:r w:rsidR="00F236D0" w:rsidRPr="0073294F">
        <w:rPr>
          <w:rFonts w:ascii="Courier New" w:eastAsia="Times New Roman" w:hAnsi="Courier New" w:cs="Courier New"/>
          <w:sz w:val="24"/>
          <w:szCs w:val="24"/>
          <w:lang w:eastAsia="pt-BR"/>
        </w:rPr>
        <w:t xml:space="preserve">A microempresa ou a empresa de pequeno porte que possuir restrições em qualquer dos documentos de regularidade fiscal e trabalhista, previstos no item “6.1”, deste edital, terá sua habilitação condicionada à apresentação de nova documentação, que comprove a sua regularidade em </w:t>
      </w:r>
      <w:r w:rsidR="00F236D0" w:rsidRPr="0073294F">
        <w:rPr>
          <w:rFonts w:ascii="Courier New" w:eastAsia="Times New Roman" w:hAnsi="Courier New" w:cs="Courier New"/>
          <w:b/>
          <w:sz w:val="24"/>
          <w:szCs w:val="24"/>
          <w:lang w:eastAsia="pt-BR"/>
        </w:rPr>
        <w:t>cinco dias úteis</w:t>
      </w:r>
      <w:r w:rsidR="00F236D0" w:rsidRPr="0073294F">
        <w:rPr>
          <w:rFonts w:ascii="Courier New" w:eastAsia="Times New Roman" w:hAnsi="Courier New" w:cs="Courier New"/>
          <w:sz w:val="24"/>
          <w:szCs w:val="24"/>
          <w:lang w:eastAsia="pt-BR"/>
        </w:rPr>
        <w:t>, a da sessão em que foi declarada como vencedora do certame.</w:t>
      </w:r>
    </w:p>
    <w:p w14:paraId="57F3B99F"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3C24EC7E" w14:textId="1CFAE923" w:rsidR="00F236D0" w:rsidRPr="0073294F" w:rsidRDefault="00F236D0" w:rsidP="002E2B42">
      <w:pPr>
        <w:widowControl w:val="0"/>
        <w:autoSpaceDE w:val="0"/>
        <w:autoSpaceDN w:val="0"/>
        <w:adjustRightInd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37303F" w:rsidRPr="0073294F">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 xml:space="preserve">.1. </w:t>
      </w:r>
      <w:r w:rsidRPr="0073294F">
        <w:rPr>
          <w:rFonts w:ascii="Courier New" w:eastAsia="Times New Roman" w:hAnsi="Courier New" w:cs="Courier New"/>
          <w:sz w:val="24"/>
          <w:szCs w:val="24"/>
          <w:lang w:eastAsia="pt-BR"/>
        </w:rPr>
        <w:t>O benefício de que trata o item “6.</w:t>
      </w:r>
      <w:r w:rsidR="0037303F" w:rsidRPr="0073294F">
        <w:rPr>
          <w:rFonts w:ascii="Courier New" w:eastAsia="Times New Roman" w:hAnsi="Courier New" w:cs="Courier New"/>
          <w:sz w:val="24"/>
          <w:szCs w:val="24"/>
          <w:lang w:eastAsia="pt-BR"/>
        </w:rPr>
        <w:t>4</w:t>
      </w:r>
      <w:r w:rsidRPr="0073294F">
        <w:rPr>
          <w:rFonts w:ascii="Courier New" w:eastAsia="Times New Roman" w:hAnsi="Courier New" w:cs="Courier New"/>
          <w:sz w:val="24"/>
          <w:szCs w:val="24"/>
          <w:lang w:eastAsia="pt-BR"/>
        </w:rPr>
        <w:t xml:space="preserve">” não eximirá a microempresa, a empresa de pequeno porte, da apresentação </w:t>
      </w:r>
      <w:r w:rsidRPr="0073294F">
        <w:rPr>
          <w:rFonts w:ascii="Courier New" w:eastAsia="Times New Roman" w:hAnsi="Courier New" w:cs="Courier New"/>
          <w:sz w:val="24"/>
          <w:szCs w:val="24"/>
          <w:lang w:eastAsia="pt-BR"/>
        </w:rPr>
        <w:lastRenderedPageBreak/>
        <w:t>de todos os documentos, ainda que apresentem alguma restrição.</w:t>
      </w:r>
    </w:p>
    <w:p w14:paraId="6F916E8B" w14:textId="77777777" w:rsidR="00F236D0" w:rsidRPr="0073294F" w:rsidRDefault="00F236D0" w:rsidP="002E2B42">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394AC35B" w14:textId="77777777" w:rsidR="00D45403" w:rsidRPr="0073294F" w:rsidRDefault="00D45403" w:rsidP="002E2B42">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04355374" w14:textId="77777777" w:rsidR="00F236D0" w:rsidRPr="0073294F" w:rsidRDefault="00F236D0" w:rsidP="00635149">
      <w:pPr>
        <w:pStyle w:val="Ttulo1"/>
      </w:pPr>
      <w:r w:rsidRPr="0073294F">
        <w:t>7. DA SESSÃO PÚBLICA:</w:t>
      </w:r>
    </w:p>
    <w:p w14:paraId="0CCF310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397BF1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7.1. </w:t>
      </w:r>
      <w:r w:rsidRPr="0073294F">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6F8BADE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C9A4B42"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7.2. CLASSIFICAÇÃO DAS PROPOSTAS COMERCIAIS:</w:t>
      </w:r>
    </w:p>
    <w:p w14:paraId="2645F793"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53778A6"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7.2.1.</w:t>
      </w:r>
      <w:r w:rsidRPr="0073294F">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1C1C65A1"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0873857E"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7.2.2.</w:t>
      </w:r>
      <w:r w:rsidRPr="0073294F">
        <w:rPr>
          <w:rFonts w:ascii="Courier New" w:eastAsia="Times New Roman" w:hAnsi="Courier New" w:cs="Courier New"/>
          <w:sz w:val="24"/>
          <w:szCs w:val="24"/>
          <w:lang w:eastAsia="pt-BR"/>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52D4E87F"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4CE8330B"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7.2.3.</w:t>
      </w:r>
      <w:r w:rsidRPr="0073294F">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02FAFDD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1E920EE"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7.3. DOS LANCES VERBAIS:</w:t>
      </w:r>
    </w:p>
    <w:p w14:paraId="17A1460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1080C74"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7.3.1. </w:t>
      </w:r>
      <w:r w:rsidRPr="0073294F">
        <w:rPr>
          <w:rFonts w:ascii="Courier New" w:eastAsia="Times New Roman" w:hAnsi="Courier New" w:cs="Courier New"/>
          <w:sz w:val="24"/>
          <w:szCs w:val="24"/>
          <w:lang w:eastAsia="pt-BR"/>
        </w:rPr>
        <w:t>Aos licitantes classificados, será dada a oportunidade para nova disputa, por meio de lances verbais e sucessivos, de valores distintos e decrescentes, a partir do autor da proposta classificada de maior preço e os demais.</w:t>
      </w:r>
    </w:p>
    <w:p w14:paraId="4CD2816D"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42BC10C8" w14:textId="77777777" w:rsidR="00F236D0" w:rsidRPr="0073294F" w:rsidRDefault="00F236D0" w:rsidP="002E2B42">
      <w:pPr>
        <w:widowControl w:val="0"/>
        <w:spacing w:after="0" w:line="240" w:lineRule="auto"/>
        <w:ind w:left="708"/>
        <w:jc w:val="both"/>
        <w:rPr>
          <w:rFonts w:ascii="Courier New" w:eastAsia="T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w:eastAsia="pt-BR"/>
        </w:rPr>
        <w:t xml:space="preserve">7.3.2. </w:t>
      </w:r>
      <w:r w:rsidRPr="0073294F">
        <w:rPr>
          <w:rFonts w:ascii="Courier New" w:eastAsia="Times New Roman" w:hAnsi="Courier New" w:cs="Courier New"/>
          <w:color w:val="000000"/>
          <w:sz w:val="24"/>
          <w:szCs w:val="24"/>
          <w:lang w:eastAsia="pt-BR"/>
        </w:rPr>
        <w:t>Fica a encargo do pregoeiro a fixação de parâmetros mínimos de valores sobre os lances verbais, podendo, inclusive, alterá-los no curso da sessão.</w:t>
      </w:r>
    </w:p>
    <w:p w14:paraId="43DCAEDC"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042CFE79"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7.3.3.</w:t>
      </w:r>
      <w:r w:rsidRPr="0073294F">
        <w:rPr>
          <w:rFonts w:ascii="Courier New" w:eastAsia="Times New Roman" w:hAnsi="Courier New" w:cs="Courier New"/>
          <w:sz w:val="24"/>
          <w:szCs w:val="24"/>
          <w:lang w:eastAsia="pt-BR"/>
        </w:rPr>
        <w:t xml:space="preserve"> Se duas ou mais propostas, em absoluta igualdade de condições, ficarem empatadas, será realizado sorteio em ato público, para definir a ordem de apresentação dos lances.</w:t>
      </w:r>
    </w:p>
    <w:p w14:paraId="4D2B258C"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0B4C518A"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7.3.4.</w:t>
      </w:r>
      <w:r w:rsidRPr="0073294F">
        <w:rPr>
          <w:rFonts w:ascii="Courier New" w:eastAsia="Times New Roman" w:hAnsi="Courier New" w:cs="Courier New"/>
          <w:sz w:val="24"/>
          <w:szCs w:val="24"/>
          <w:lang w:eastAsia="pt-BR"/>
        </w:rPr>
        <w:t xml:space="preserve"> A desistência em apresentar lance verbal, quando </w:t>
      </w:r>
      <w:r w:rsidRPr="0073294F">
        <w:rPr>
          <w:rFonts w:ascii="Courier New" w:eastAsia="Times New Roman" w:hAnsi="Courier New" w:cs="Courier New"/>
          <w:sz w:val="24"/>
          <w:szCs w:val="24"/>
          <w:lang w:eastAsia="pt-BR"/>
        </w:rPr>
        <w:lastRenderedPageBreak/>
        <w:t>convocado pelo pregoeiro, implicará na exclusão do licitante da etapa de lances verbais e na manutenção do último preço apresentado pelo licitante, para efeito de posterior ordenação das propostas.</w:t>
      </w:r>
    </w:p>
    <w:p w14:paraId="09E0E145" w14:textId="77777777" w:rsidR="002F0029" w:rsidRPr="0073294F" w:rsidRDefault="002F0029" w:rsidP="002E2B42">
      <w:pPr>
        <w:widowControl w:val="0"/>
        <w:spacing w:after="0" w:line="240" w:lineRule="auto"/>
        <w:ind w:left="708"/>
        <w:jc w:val="both"/>
        <w:rPr>
          <w:rFonts w:ascii="Courier New" w:eastAsia="Times New Roman" w:hAnsi="Courier New" w:cs="Courier New"/>
          <w:sz w:val="24"/>
          <w:szCs w:val="24"/>
          <w:lang w:eastAsia="pt-BR"/>
        </w:rPr>
      </w:pPr>
    </w:p>
    <w:p w14:paraId="132EC825" w14:textId="77777777" w:rsidR="002F0029" w:rsidRPr="0073294F" w:rsidRDefault="002F0029" w:rsidP="002E2B42">
      <w:pPr>
        <w:pStyle w:val="Normal1"/>
        <w:ind w:left="709"/>
        <w:jc w:val="both"/>
        <w:rPr>
          <w:rFonts w:ascii="Courier New" w:hAnsi="Courier New" w:cs="Courier New"/>
          <w:color w:val="auto"/>
          <w:szCs w:val="24"/>
        </w:rPr>
      </w:pPr>
      <w:r w:rsidRPr="0073294F">
        <w:rPr>
          <w:rFonts w:ascii="Courier New" w:hAnsi="Courier New" w:cs="Courier New"/>
          <w:b/>
          <w:color w:val="auto"/>
          <w:szCs w:val="24"/>
        </w:rPr>
        <w:t xml:space="preserve">7.3.5. </w:t>
      </w:r>
      <w:r w:rsidRPr="0073294F">
        <w:rPr>
          <w:rFonts w:ascii="Courier New" w:hAnsi="Courier New" w:cs="Courier New"/>
          <w:color w:val="auto"/>
          <w:szCs w:val="24"/>
        </w:rPr>
        <w:t>A microempresa ou empresa de pequeno porte mais bem classificada e até 5% (cinco por cento) superior à proposta mais bem classificada será convocada para apresentar nova proposta no prazo máximo de 5 (cinco) minutos após o encerramento dos lances, sob pena de preclusão conforme artigo 44 da Lei Complementar 123/2006.</w:t>
      </w:r>
    </w:p>
    <w:p w14:paraId="04C0F023" w14:textId="77777777" w:rsidR="002F0029" w:rsidRPr="0073294F" w:rsidRDefault="002F0029" w:rsidP="002E2B42">
      <w:pPr>
        <w:pStyle w:val="Normal1"/>
        <w:ind w:left="709"/>
        <w:jc w:val="both"/>
        <w:rPr>
          <w:rFonts w:ascii="Courier New" w:hAnsi="Courier New" w:cs="Courier New"/>
          <w:color w:val="auto"/>
          <w:szCs w:val="24"/>
        </w:rPr>
      </w:pPr>
    </w:p>
    <w:p w14:paraId="78C92722" w14:textId="77777777" w:rsidR="002F0029" w:rsidRPr="0073294F" w:rsidRDefault="002F0029" w:rsidP="002E2B42">
      <w:pPr>
        <w:pStyle w:val="Normal1"/>
        <w:ind w:left="709"/>
        <w:jc w:val="both"/>
        <w:rPr>
          <w:rFonts w:ascii="Courier New" w:hAnsi="Courier New" w:cs="Courier New"/>
          <w:b/>
          <w:color w:val="auto"/>
          <w:szCs w:val="24"/>
        </w:rPr>
      </w:pPr>
      <w:r w:rsidRPr="0073294F">
        <w:rPr>
          <w:rFonts w:ascii="Courier New" w:hAnsi="Courier New" w:cs="Courier New"/>
          <w:b/>
          <w:color w:val="auto"/>
          <w:szCs w:val="24"/>
        </w:rPr>
        <w:t>7.3.6.</w:t>
      </w:r>
      <w:r w:rsidRPr="0073294F">
        <w:rPr>
          <w:rFonts w:ascii="Courier New" w:hAnsi="Courier New" w:cs="Courier New"/>
          <w:color w:val="auto"/>
          <w:szCs w:val="24"/>
        </w:rPr>
        <w:t xml:space="preserve"> A ocorrência de “empate ficto”, conforme descreve o item acima, não se aplicará quando a proposta inicial de menor valor tiver sido apresentada por microempresa ou empresa de pequeno porte, nessas hipóteses as empresas beneficiadas serão desde logo declaradas vencedoras do certame.</w:t>
      </w:r>
    </w:p>
    <w:p w14:paraId="57EF3AF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FB4DF22"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7.4. DO JULGAMENTO:</w:t>
      </w:r>
    </w:p>
    <w:p w14:paraId="28E0DBF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562760E"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7.4.1.</w:t>
      </w:r>
      <w:r w:rsidRPr="0073294F">
        <w:rPr>
          <w:rFonts w:ascii="Courier New" w:eastAsia="Times New Roman" w:hAnsi="Courier New" w:cs="Courier New"/>
          <w:sz w:val="24"/>
          <w:szCs w:val="24"/>
          <w:lang w:eastAsia="pt-BR"/>
        </w:rPr>
        <w:t xml:space="preserve"> O critério de julgamento será o de </w:t>
      </w:r>
      <w:r w:rsidRPr="0073294F">
        <w:rPr>
          <w:rFonts w:ascii="Courier New" w:eastAsia="Times New Roman" w:hAnsi="Courier New" w:cs="Courier New"/>
          <w:i/>
          <w:sz w:val="24"/>
          <w:szCs w:val="24"/>
          <w:lang w:eastAsia="pt-BR"/>
        </w:rPr>
        <w:t>menor preço por item</w:t>
      </w:r>
      <w:r w:rsidRPr="0073294F">
        <w:rPr>
          <w:rFonts w:ascii="Courier New" w:eastAsia="Times New Roman" w:hAnsi="Courier New" w:cs="Courier New"/>
          <w:sz w:val="24"/>
          <w:szCs w:val="24"/>
          <w:lang w:eastAsia="pt-BR"/>
        </w:rPr>
        <w:t>.</w:t>
      </w:r>
    </w:p>
    <w:p w14:paraId="3D57D832"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6E0DB939"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7.4.2.</w:t>
      </w:r>
      <w:r w:rsidRPr="0073294F">
        <w:rPr>
          <w:rFonts w:ascii="Courier New" w:eastAsia="Times New Roman" w:hAnsi="Courier New" w:cs="Courier New"/>
          <w:sz w:val="24"/>
          <w:szCs w:val="24"/>
          <w:lang w:eastAsia="pt-BR"/>
        </w:rPr>
        <w:t xml:space="preserve"> Declarada encerrada a etapa competitiva e ordenadas as ofertas, o pregoeiro examinará a aceitabilidade da primeira classificada, quanto ao objeto e valor, decidindo motivadamente a respeito.</w:t>
      </w:r>
    </w:p>
    <w:p w14:paraId="1F87AF5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35EDC0C" w14:textId="77777777" w:rsidR="00F236D0" w:rsidRPr="0073294F" w:rsidRDefault="00F236D0" w:rsidP="002E2B42">
      <w:pPr>
        <w:widowControl w:val="0"/>
        <w:spacing w:after="0" w:line="240" w:lineRule="auto"/>
        <w:ind w:left="1416"/>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7.4.2.1.</w:t>
      </w:r>
      <w:r w:rsidRPr="0073294F">
        <w:rPr>
          <w:rFonts w:ascii="Courier New" w:eastAsia="Times New Roman" w:hAnsi="Courier New" w:cs="Courier New"/>
          <w:sz w:val="24"/>
          <w:szCs w:val="24"/>
          <w:lang w:eastAsia="pt-BR"/>
        </w:rPr>
        <w:t xml:space="preserve"> Serão desclassificadas as propostas:</w:t>
      </w:r>
    </w:p>
    <w:p w14:paraId="592C95B8" w14:textId="77777777" w:rsidR="00F236D0" w:rsidRPr="0073294F" w:rsidRDefault="00F236D0" w:rsidP="002E2B42">
      <w:pPr>
        <w:widowControl w:val="0"/>
        <w:spacing w:after="0" w:line="240" w:lineRule="auto"/>
        <w:ind w:left="1416"/>
        <w:jc w:val="both"/>
        <w:rPr>
          <w:rFonts w:ascii="Courier New" w:eastAsia="Times New Roman" w:hAnsi="Courier New" w:cs="Courier New"/>
          <w:sz w:val="24"/>
          <w:szCs w:val="24"/>
          <w:lang w:eastAsia="pt-BR"/>
        </w:rPr>
      </w:pPr>
    </w:p>
    <w:p w14:paraId="1E789A20" w14:textId="77777777" w:rsidR="00F236D0" w:rsidRPr="0073294F" w:rsidRDefault="00F236D0" w:rsidP="002E2B42">
      <w:pPr>
        <w:widowControl w:val="0"/>
        <w:spacing w:after="0" w:line="240" w:lineRule="auto"/>
        <w:ind w:left="1416"/>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Pr="0073294F">
        <w:rPr>
          <w:rFonts w:ascii="Courier New" w:eastAsia="Times New Roman" w:hAnsi="Courier New" w:cs="Courier New"/>
          <w:sz w:val="24"/>
          <w:szCs w:val="24"/>
          <w:lang w:eastAsia="pt-BR"/>
        </w:rPr>
        <w:t xml:space="preserve"> Que não atendam às exigências do ato convocatório desta licitação.</w:t>
      </w:r>
    </w:p>
    <w:p w14:paraId="13BD6EC8" w14:textId="77777777" w:rsidR="00CE6516" w:rsidRPr="0073294F" w:rsidRDefault="00CE6516" w:rsidP="002E2B42">
      <w:pPr>
        <w:widowControl w:val="0"/>
        <w:spacing w:after="0" w:line="240" w:lineRule="auto"/>
        <w:ind w:left="1416" w:firstLine="709"/>
        <w:jc w:val="both"/>
        <w:rPr>
          <w:rFonts w:ascii="Courier New" w:eastAsia="Times New Roman" w:hAnsi="Courier New" w:cs="Courier New"/>
          <w:sz w:val="24"/>
          <w:szCs w:val="24"/>
          <w:lang w:eastAsia="pt-BR"/>
        </w:rPr>
      </w:pPr>
    </w:p>
    <w:p w14:paraId="654FA820" w14:textId="77777777" w:rsidR="00F236D0" w:rsidRPr="0073294F" w:rsidRDefault="00F236D0" w:rsidP="002E2B42">
      <w:pPr>
        <w:widowControl w:val="0"/>
        <w:spacing w:after="0" w:line="240" w:lineRule="auto"/>
        <w:ind w:left="1416"/>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Pr="0073294F">
        <w:rPr>
          <w:rFonts w:ascii="Courier New" w:eastAsia="Times New Roman" w:hAnsi="Courier New" w:cs="Courier New"/>
          <w:sz w:val="24"/>
          <w:szCs w:val="24"/>
          <w:lang w:eastAsia="pt-BR"/>
        </w:rPr>
        <w:t xml:space="preserve"> Com preços excessivos ou manifestamente inexequíveis, assim considerados aqueles que não venham demonstrar a sua viabilidade através de documentação que comprove que os custos dos insumos são incoerentes com os de mercado.</w:t>
      </w:r>
    </w:p>
    <w:p w14:paraId="3BF1B9AE"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36D0AD3" w14:textId="77777777" w:rsidR="00F236D0" w:rsidRPr="0073294F" w:rsidRDefault="00F236D0" w:rsidP="002E2B42">
      <w:pPr>
        <w:widowControl w:val="0"/>
        <w:spacing w:after="0" w:line="240" w:lineRule="auto"/>
        <w:ind w:left="1416"/>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7.4.2.2.</w:t>
      </w:r>
      <w:r w:rsidRPr="0073294F">
        <w:rPr>
          <w:rFonts w:ascii="Courier New" w:eastAsia="Times New Roman" w:hAnsi="Courier New" w:cs="Courier New"/>
          <w:sz w:val="24"/>
          <w:szCs w:val="24"/>
          <w:lang w:eastAsia="pt-BR"/>
        </w:rPr>
        <w:t xml:space="preserve"> Caso não se realizem lances verbais, será verificada a conformidade entre a proposta escrita de menor preço e o valor estimado da contratação.</w:t>
      </w:r>
    </w:p>
    <w:p w14:paraId="4945067C" w14:textId="77777777" w:rsidR="00F236D0" w:rsidRPr="0073294F" w:rsidRDefault="00F236D0" w:rsidP="002E2B42">
      <w:pPr>
        <w:widowControl w:val="0"/>
        <w:spacing w:after="0" w:line="240" w:lineRule="auto"/>
        <w:ind w:left="1416"/>
        <w:jc w:val="both"/>
        <w:rPr>
          <w:rFonts w:ascii="Courier New" w:eastAsia="Times New Roman" w:hAnsi="Courier New" w:cs="Courier New"/>
          <w:sz w:val="24"/>
          <w:szCs w:val="24"/>
          <w:lang w:eastAsia="pt-BR"/>
        </w:rPr>
      </w:pPr>
    </w:p>
    <w:p w14:paraId="7816A7F9" w14:textId="77777777" w:rsidR="00F236D0" w:rsidRPr="0073294F" w:rsidRDefault="00F236D0" w:rsidP="002E2B42">
      <w:pPr>
        <w:widowControl w:val="0"/>
        <w:spacing w:after="0" w:line="240" w:lineRule="auto"/>
        <w:ind w:left="1416"/>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7.4.2.3.</w:t>
      </w:r>
      <w:r w:rsidRPr="0073294F">
        <w:rPr>
          <w:rFonts w:ascii="Courier New" w:eastAsia="Times New Roman" w:hAnsi="Courier New" w:cs="Courier New"/>
          <w:sz w:val="24"/>
          <w:szCs w:val="24"/>
          <w:lang w:eastAsia="pt-BR"/>
        </w:rPr>
        <w:t xml:space="preserve"> Em havendo apenas uma oferta e desde que atenda a todos os termos do edital e que seu preço seja compatível com o valor estimado da contratação, esta poderá ser aceita.</w:t>
      </w:r>
    </w:p>
    <w:p w14:paraId="1836EF0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E7B8A13"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7.4.3.</w:t>
      </w:r>
      <w:r w:rsidRPr="0073294F">
        <w:rPr>
          <w:rFonts w:ascii="Courier New" w:eastAsia="Times New Roman" w:hAnsi="Courier New" w:cs="Courier New"/>
          <w:sz w:val="24"/>
          <w:szCs w:val="24"/>
          <w:lang w:eastAsia="pt-BR"/>
        </w:rPr>
        <w:t xml:space="preserve"> Sendo aceitável a oferta de menor preço, será aberto o envelope contendo a documentação de habilitação do lici</w:t>
      </w:r>
      <w:r w:rsidRPr="0073294F">
        <w:rPr>
          <w:rFonts w:ascii="Courier New" w:eastAsia="Times New Roman" w:hAnsi="Courier New" w:cs="Courier New"/>
          <w:sz w:val="24"/>
          <w:szCs w:val="24"/>
          <w:lang w:eastAsia="pt-BR"/>
        </w:rPr>
        <w:lastRenderedPageBreak/>
        <w:t xml:space="preserve">tante que a tiver formulado, para confirmação das suas condições </w:t>
      </w:r>
      <w:proofErr w:type="spellStart"/>
      <w:r w:rsidRPr="0073294F">
        <w:rPr>
          <w:rFonts w:ascii="Courier New" w:eastAsia="Times New Roman" w:hAnsi="Courier New" w:cs="Courier New"/>
          <w:sz w:val="24"/>
          <w:szCs w:val="24"/>
          <w:lang w:eastAsia="pt-BR"/>
        </w:rPr>
        <w:t>habilitatórias</w:t>
      </w:r>
      <w:proofErr w:type="spellEnd"/>
      <w:r w:rsidRPr="0073294F">
        <w:rPr>
          <w:rFonts w:ascii="Courier New" w:eastAsia="Times New Roman" w:hAnsi="Courier New" w:cs="Courier New"/>
          <w:sz w:val="24"/>
          <w:szCs w:val="24"/>
          <w:lang w:eastAsia="pt-BR"/>
        </w:rPr>
        <w:t>.</w:t>
      </w:r>
    </w:p>
    <w:p w14:paraId="346CC1C9"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4B530F6A"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7.4.4. </w:t>
      </w:r>
      <w:r w:rsidRPr="0073294F">
        <w:rPr>
          <w:rFonts w:ascii="Courier New" w:eastAsia="Times New Roman" w:hAnsi="Courier New" w:cs="Courier New"/>
          <w:sz w:val="24"/>
          <w:szCs w:val="24"/>
          <w:lang w:eastAsia="pt-BR"/>
        </w:rPr>
        <w:t>Constatado o atendimento pleno às exigências editalícias, será declarado o proponente vencedor, sendo-lhe adjudicado o objeto para o qual apresentou proposta.</w:t>
      </w:r>
    </w:p>
    <w:p w14:paraId="4C8335B7"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60B09002"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7.4.5. </w:t>
      </w:r>
      <w:r w:rsidRPr="0073294F">
        <w:rPr>
          <w:rFonts w:ascii="Courier New" w:eastAsia="Times New Roman" w:hAnsi="Courier New" w:cs="Courier New"/>
          <w:sz w:val="24"/>
          <w:szCs w:val="24"/>
          <w:lang w:eastAsia="pt-BR"/>
        </w:rPr>
        <w:t xml:space="preserve">Se a proposta não for aceitável ou se o proponente não atender às exigências </w:t>
      </w:r>
      <w:proofErr w:type="spellStart"/>
      <w:r w:rsidRPr="0073294F">
        <w:rPr>
          <w:rFonts w:ascii="Courier New" w:eastAsia="Times New Roman" w:hAnsi="Courier New" w:cs="Courier New"/>
          <w:sz w:val="24"/>
          <w:szCs w:val="24"/>
          <w:lang w:eastAsia="pt-BR"/>
        </w:rPr>
        <w:t>habilitatórias</w:t>
      </w:r>
      <w:proofErr w:type="spellEnd"/>
      <w:r w:rsidRPr="0073294F">
        <w:rPr>
          <w:rFonts w:ascii="Courier New" w:eastAsia="Times New Roman" w:hAnsi="Courier New" w:cs="Courier New"/>
          <w:sz w:val="24"/>
          <w:szCs w:val="24"/>
          <w:lang w:eastAsia="pt-BR"/>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70919775"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p>
    <w:p w14:paraId="1C6C5193" w14:textId="77777777" w:rsidR="00F236D0" w:rsidRPr="0073294F" w:rsidRDefault="00F236D0"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7.4.6. </w:t>
      </w:r>
      <w:r w:rsidRPr="0073294F">
        <w:rPr>
          <w:rFonts w:ascii="Courier New" w:eastAsia="Times New Roman" w:hAnsi="Courier New" w:cs="Courier New"/>
          <w:sz w:val="24"/>
          <w:szCs w:val="24"/>
          <w:lang w:eastAsia="pt-BR"/>
        </w:rPr>
        <w:t>Apurada a melhor proposta que atenda ao edital, o pregoeiro deverá negociar para que seja obtido um melhor preço.</w:t>
      </w:r>
    </w:p>
    <w:p w14:paraId="028247C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B093D5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7.5. </w:t>
      </w:r>
      <w:r w:rsidRPr="0073294F">
        <w:rPr>
          <w:rFonts w:ascii="Courier New" w:eastAsia="Times New Roman" w:hAnsi="Courier New" w:cs="Courier New"/>
          <w:sz w:val="24"/>
          <w:szCs w:val="24"/>
          <w:lang w:eastAsia="pt-BR"/>
        </w:rPr>
        <w:t>Da reunião lavrar-se-á ata circunstanciada, na qual serão registrados todos os atos do procedimento e as ocorrências relevantes e que, ao final, será assinada pelo pregoeiro, equipe de apoio, e pelos licitantes.</w:t>
      </w:r>
    </w:p>
    <w:p w14:paraId="0C822EF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950585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7.6. </w:t>
      </w:r>
      <w:r w:rsidRPr="0073294F">
        <w:rPr>
          <w:rFonts w:ascii="Courier New" w:eastAsia="Times New Roman" w:hAnsi="Courier New" w:cs="Courier New"/>
          <w:sz w:val="24"/>
          <w:szCs w:val="24"/>
          <w:lang w:eastAsia="pt-BR"/>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73294F">
        <w:rPr>
          <w:rFonts w:ascii="Courier New" w:eastAsia="Times New Roman" w:hAnsi="Courier New" w:cs="Courier New"/>
          <w:b/>
          <w:sz w:val="24"/>
          <w:szCs w:val="24"/>
          <w:lang w:eastAsia="pt-BR"/>
        </w:rPr>
        <w:t>.</w:t>
      </w:r>
    </w:p>
    <w:p w14:paraId="1A5B3FE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9AE6EE2"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73E0AD43" w14:textId="77777777" w:rsidR="00F236D0" w:rsidRPr="0073294F" w:rsidRDefault="00F236D0" w:rsidP="00635149">
      <w:pPr>
        <w:pStyle w:val="Ttulo1"/>
      </w:pPr>
      <w:r w:rsidRPr="0073294F">
        <w:t>8. DOS RECURSOS ADMINISTRATIVOS:</w:t>
      </w:r>
    </w:p>
    <w:p w14:paraId="0D63E96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CFD5328" w14:textId="431E4438"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8.1. </w:t>
      </w:r>
      <w:r w:rsidRPr="0073294F">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w:t>
      </w:r>
      <w:r w:rsidR="007826B8">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para apresentação das razões de recurso, ficando os demais licitantes desde logo intimados para apresentar contrarrazões em igual número de dias, que começarão a correr do término do prazo do recorrente, sendo-lhes assegurada vista imediata dos autos.</w:t>
      </w:r>
    </w:p>
    <w:p w14:paraId="2D6BF75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1FD1F06" w14:textId="19332030"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8.2. </w:t>
      </w:r>
      <w:r w:rsidRPr="0073294F">
        <w:rPr>
          <w:rFonts w:ascii="Courier New" w:eastAsia="Times New Roman" w:hAnsi="Courier New" w:cs="Courier New"/>
          <w:sz w:val="24"/>
          <w:szCs w:val="24"/>
          <w:lang w:eastAsia="pt-BR"/>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14:paraId="069BEF2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732EAC3"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8.3. </w:t>
      </w:r>
      <w:r w:rsidRPr="0073294F">
        <w:rPr>
          <w:rFonts w:ascii="Courier New" w:eastAsia="Times New Roman" w:hAnsi="Courier New" w:cs="Courier New"/>
          <w:sz w:val="24"/>
          <w:szCs w:val="24"/>
          <w:lang w:eastAsia="pt-BR"/>
        </w:rPr>
        <w:t xml:space="preserve">A falta de manifestação imediata e motivada do licitante </w:t>
      </w:r>
      <w:r w:rsidRPr="0073294F">
        <w:rPr>
          <w:rFonts w:ascii="Courier New" w:eastAsia="Times New Roman" w:hAnsi="Courier New" w:cs="Courier New"/>
          <w:sz w:val="24"/>
          <w:szCs w:val="24"/>
          <w:lang w:eastAsia="pt-BR"/>
        </w:rPr>
        <w:lastRenderedPageBreak/>
        <w:t>importará decadência do direito de recurso.</w:t>
      </w:r>
    </w:p>
    <w:p w14:paraId="6764FFC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8B52CF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8.4.</w:t>
      </w:r>
      <w:r w:rsidRPr="0073294F">
        <w:rPr>
          <w:rFonts w:ascii="Courier New" w:eastAsia="Times New Roman" w:hAnsi="Courier New" w:cs="Courier New"/>
          <w:sz w:val="24"/>
          <w:szCs w:val="24"/>
          <w:lang w:eastAsia="pt-BR"/>
        </w:rPr>
        <w:t xml:space="preserve"> Os recursos deverão ser decididos no prazo de 5 (cinco) dias úteis.</w:t>
      </w:r>
    </w:p>
    <w:p w14:paraId="498AD7F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E8D2A6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8.5. </w:t>
      </w:r>
      <w:r w:rsidRPr="0073294F">
        <w:rPr>
          <w:rFonts w:ascii="Courier New" w:eastAsia="Times New Roman" w:hAnsi="Courier New" w:cs="Courier New"/>
          <w:sz w:val="24"/>
          <w:szCs w:val="24"/>
          <w:lang w:eastAsia="pt-BR"/>
        </w:rPr>
        <w:t>O acolhimento de recurso importará a invalidação apenas dos atos insuscetíveis de aproveitamento.</w:t>
      </w:r>
    </w:p>
    <w:p w14:paraId="38A17ACE"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5F0F732"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28480225" w14:textId="77777777" w:rsidR="00F236D0" w:rsidRPr="0073294F" w:rsidRDefault="00F236D0" w:rsidP="00635149">
      <w:pPr>
        <w:pStyle w:val="Ttulo1"/>
      </w:pPr>
      <w:r w:rsidRPr="0073294F">
        <w:t>9. DA ADJUDICAÇÃO E DA HOMOLOGAÇÃO:</w:t>
      </w:r>
    </w:p>
    <w:p w14:paraId="6D871C2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34F244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9.1. </w:t>
      </w:r>
      <w:r w:rsidRPr="0073294F">
        <w:rPr>
          <w:rFonts w:ascii="Courier New" w:eastAsia="Times New Roman" w:hAnsi="Courier New" w:cs="Courier New"/>
          <w:sz w:val="24"/>
          <w:szCs w:val="24"/>
          <w:lang w:eastAsia="pt-BR"/>
        </w:rPr>
        <w:t>Inexistindo manifestação recursal, o pregoeiro adjudicará o objeto da licitação ao licitante vencedor, com a posterior homologação do</w:t>
      </w:r>
      <w:r w:rsidR="0003797D" w:rsidRPr="0073294F">
        <w:rPr>
          <w:rFonts w:ascii="Courier New" w:eastAsia="Times New Roman" w:hAnsi="Courier New" w:cs="Courier New"/>
          <w:sz w:val="24"/>
          <w:szCs w:val="24"/>
          <w:lang w:eastAsia="pt-BR"/>
        </w:rPr>
        <w:t xml:space="preserve"> resultado pela a</w:t>
      </w:r>
      <w:r w:rsidRPr="0073294F">
        <w:rPr>
          <w:rFonts w:ascii="Courier New" w:eastAsia="Times New Roman" w:hAnsi="Courier New" w:cs="Courier New"/>
          <w:sz w:val="24"/>
          <w:szCs w:val="24"/>
          <w:lang w:eastAsia="pt-BR"/>
        </w:rPr>
        <w:t xml:space="preserve">utoridade </w:t>
      </w:r>
      <w:r w:rsidR="0003797D" w:rsidRPr="0073294F">
        <w:rPr>
          <w:rFonts w:ascii="Courier New" w:eastAsia="Times New Roman" w:hAnsi="Courier New" w:cs="Courier New"/>
          <w:sz w:val="24"/>
          <w:szCs w:val="24"/>
          <w:lang w:eastAsia="pt-BR"/>
        </w:rPr>
        <w:t>c</w:t>
      </w:r>
      <w:r w:rsidRPr="0073294F">
        <w:rPr>
          <w:rFonts w:ascii="Courier New" w:eastAsia="Times New Roman" w:hAnsi="Courier New" w:cs="Courier New"/>
          <w:sz w:val="24"/>
          <w:szCs w:val="24"/>
          <w:lang w:eastAsia="pt-BR"/>
        </w:rPr>
        <w:t>ompetente.</w:t>
      </w:r>
    </w:p>
    <w:p w14:paraId="3E2EE4F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813EF9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9.2. </w:t>
      </w:r>
      <w:r w:rsidRPr="0073294F">
        <w:rPr>
          <w:rFonts w:ascii="Courier New" w:eastAsia="Times New Roman" w:hAnsi="Courier New" w:cs="Courier New"/>
          <w:sz w:val="24"/>
          <w:szCs w:val="24"/>
          <w:lang w:eastAsia="pt-BR"/>
        </w:rPr>
        <w:t xml:space="preserve">Decididos os recursos porventura interpostos, e constatada a regularidade dos atos procedimentais, a </w:t>
      </w:r>
      <w:r w:rsidR="0003797D" w:rsidRPr="0073294F">
        <w:rPr>
          <w:rFonts w:ascii="Courier New" w:eastAsia="Times New Roman" w:hAnsi="Courier New" w:cs="Courier New"/>
          <w:sz w:val="24"/>
          <w:szCs w:val="24"/>
          <w:lang w:eastAsia="pt-BR"/>
        </w:rPr>
        <w:t>a</w:t>
      </w:r>
      <w:r w:rsidRPr="0073294F">
        <w:rPr>
          <w:rFonts w:ascii="Courier New" w:eastAsia="Times New Roman" w:hAnsi="Courier New" w:cs="Courier New"/>
          <w:sz w:val="24"/>
          <w:szCs w:val="24"/>
          <w:lang w:eastAsia="pt-BR"/>
        </w:rPr>
        <w:t xml:space="preserve">utoridade </w:t>
      </w:r>
      <w:r w:rsidR="0003797D" w:rsidRPr="0073294F">
        <w:rPr>
          <w:rFonts w:ascii="Courier New" w:eastAsia="Times New Roman" w:hAnsi="Courier New" w:cs="Courier New"/>
          <w:sz w:val="24"/>
          <w:szCs w:val="24"/>
          <w:lang w:eastAsia="pt-BR"/>
        </w:rPr>
        <w:t>c</w:t>
      </w:r>
      <w:r w:rsidRPr="0073294F">
        <w:rPr>
          <w:rFonts w:ascii="Courier New" w:eastAsia="Times New Roman" w:hAnsi="Courier New" w:cs="Courier New"/>
          <w:sz w:val="24"/>
          <w:szCs w:val="24"/>
          <w:lang w:eastAsia="pt-BR"/>
        </w:rPr>
        <w:t>ompetente adjudicará o objeto ao licitante vencedor e homologará o procedimento licitatório.</w:t>
      </w:r>
    </w:p>
    <w:p w14:paraId="1FDA5AD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6DC3A7C"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19BC5FFF" w14:textId="77777777" w:rsidR="00F236D0" w:rsidRPr="0073294F" w:rsidRDefault="00F236D0" w:rsidP="00635149">
      <w:pPr>
        <w:pStyle w:val="Ttulo1"/>
      </w:pPr>
      <w:r w:rsidRPr="0073294F">
        <w:t>10. DA ATA DE REGISTRO DE PREÇOS:</w:t>
      </w:r>
    </w:p>
    <w:p w14:paraId="6ABB6EE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39AC01B" w14:textId="77777777" w:rsidR="00F236D0" w:rsidRPr="0073294F" w:rsidRDefault="00F236D0" w:rsidP="002E2B42">
      <w:pPr>
        <w:widowControl w:val="0"/>
        <w:tabs>
          <w:tab w:val="left" w:pos="1134"/>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10.1. </w:t>
      </w:r>
      <w:r w:rsidRPr="0073294F">
        <w:rPr>
          <w:rFonts w:ascii="Courier New" w:eastAsia="Times New Roman" w:hAnsi="Courier New" w:cs="Courier New"/>
          <w:sz w:val="24"/>
          <w:szCs w:val="24"/>
          <w:lang w:eastAsia="pt-BR"/>
        </w:rPr>
        <w:t xml:space="preserve">Esgotados todos os prazos recursais, a Administração convocará, no prazo de </w:t>
      </w:r>
      <w:r w:rsidR="002E48CB" w:rsidRPr="0073294F">
        <w:rPr>
          <w:rFonts w:ascii="Courier New" w:eastAsia="Times New Roman" w:hAnsi="Courier New" w:cs="Courier New"/>
          <w:sz w:val="24"/>
          <w:szCs w:val="24"/>
          <w:lang w:eastAsia="pt-BR"/>
        </w:rPr>
        <w:t>02</w:t>
      </w:r>
      <w:r w:rsidRPr="0073294F">
        <w:rPr>
          <w:rFonts w:ascii="Courier New" w:eastAsia="Times New Roman" w:hAnsi="Courier New" w:cs="Courier New"/>
          <w:sz w:val="24"/>
          <w:szCs w:val="24"/>
          <w:lang w:eastAsia="pt-BR"/>
        </w:rPr>
        <w:t xml:space="preserve"> (</w:t>
      </w:r>
      <w:r w:rsidR="002E48CB" w:rsidRPr="0073294F">
        <w:rPr>
          <w:rFonts w:ascii="Courier New" w:eastAsia="Times New Roman" w:hAnsi="Courier New" w:cs="Courier New"/>
          <w:sz w:val="24"/>
          <w:szCs w:val="24"/>
          <w:lang w:eastAsia="pt-BR"/>
        </w:rPr>
        <w:t>dois</w:t>
      </w:r>
      <w:r w:rsidRPr="0073294F">
        <w:rPr>
          <w:rFonts w:ascii="Courier New" w:eastAsia="Times New Roman" w:hAnsi="Courier New" w:cs="Courier New"/>
          <w:sz w:val="24"/>
          <w:szCs w:val="24"/>
          <w:lang w:eastAsia="pt-BR"/>
        </w:rPr>
        <w:t>) dias</w:t>
      </w:r>
      <w:r w:rsidR="002E48CB" w:rsidRPr="0073294F">
        <w:rPr>
          <w:rFonts w:ascii="Courier New" w:eastAsia="Times New Roman" w:hAnsi="Courier New" w:cs="Courier New"/>
          <w:sz w:val="24"/>
          <w:szCs w:val="24"/>
          <w:lang w:eastAsia="pt-BR"/>
        </w:rPr>
        <w:t xml:space="preserve"> úteis</w:t>
      </w:r>
      <w:r w:rsidRPr="0073294F">
        <w:rPr>
          <w:rFonts w:ascii="Courier New" w:eastAsia="Times New Roman" w:hAnsi="Courier New" w:cs="Courier New"/>
          <w:sz w:val="24"/>
          <w:szCs w:val="24"/>
          <w:lang w:eastAsia="pt-BR"/>
        </w:rPr>
        <w:t>, as empresas participantes classificadas para a assinatura da ata de registro de preços, sob pena de decair do direito à contratação.</w:t>
      </w:r>
    </w:p>
    <w:p w14:paraId="52C88F05" w14:textId="77777777" w:rsidR="00F236D0" w:rsidRPr="0073294F" w:rsidRDefault="00F236D0" w:rsidP="002E2B42">
      <w:pPr>
        <w:widowControl w:val="0"/>
        <w:tabs>
          <w:tab w:val="left" w:pos="1134"/>
        </w:tabs>
        <w:spacing w:after="0" w:line="240" w:lineRule="auto"/>
        <w:jc w:val="both"/>
        <w:rPr>
          <w:rFonts w:ascii="Courier New" w:eastAsia="Times New Roman" w:hAnsi="Courier New" w:cs="Courier New"/>
          <w:sz w:val="24"/>
          <w:szCs w:val="24"/>
          <w:lang w:eastAsia="pt-BR"/>
        </w:rPr>
      </w:pPr>
    </w:p>
    <w:p w14:paraId="73238A08"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10.2. </w:t>
      </w:r>
      <w:r w:rsidRPr="0073294F">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5733F3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14D8AA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10.3.</w:t>
      </w:r>
      <w:r w:rsidR="0003797D" w:rsidRPr="0073294F">
        <w:rPr>
          <w:rFonts w:ascii="Courier New" w:eastAsia="Times New Roman" w:hAnsi="Courier New" w:cs="Courier New"/>
          <w:sz w:val="24"/>
          <w:szCs w:val="24"/>
          <w:lang w:eastAsia="pt-BR"/>
        </w:rPr>
        <w:t xml:space="preserve"> O prazo de validade da ata de r</w:t>
      </w:r>
      <w:r w:rsidRPr="0073294F">
        <w:rPr>
          <w:rFonts w:ascii="Courier New" w:eastAsia="Times New Roman" w:hAnsi="Courier New" w:cs="Courier New"/>
          <w:sz w:val="24"/>
          <w:szCs w:val="24"/>
          <w:lang w:eastAsia="pt-BR"/>
        </w:rPr>
        <w:t xml:space="preserve">egistro de </w:t>
      </w:r>
      <w:r w:rsidR="0003797D" w:rsidRPr="0073294F">
        <w:rPr>
          <w:rFonts w:ascii="Courier New" w:eastAsia="Times New Roman" w:hAnsi="Courier New" w:cs="Courier New"/>
          <w:sz w:val="24"/>
          <w:szCs w:val="24"/>
          <w:lang w:eastAsia="pt-BR"/>
        </w:rPr>
        <w:t>p</w:t>
      </w:r>
      <w:r w:rsidRPr="0073294F">
        <w:rPr>
          <w:rFonts w:ascii="Courier New" w:eastAsia="Times New Roman" w:hAnsi="Courier New" w:cs="Courier New"/>
          <w:sz w:val="24"/>
          <w:szCs w:val="24"/>
          <w:lang w:eastAsia="pt-BR"/>
        </w:rPr>
        <w:t>reços será de 12 (doze) meses a contar da data da ho</w:t>
      </w:r>
      <w:r w:rsidR="00BF7A63" w:rsidRPr="0073294F">
        <w:rPr>
          <w:rFonts w:ascii="Courier New" w:eastAsia="Times New Roman" w:hAnsi="Courier New" w:cs="Courier New"/>
          <w:sz w:val="24"/>
          <w:szCs w:val="24"/>
          <w:lang w:eastAsia="pt-BR"/>
        </w:rPr>
        <w:t>mologação da presente licitação</w:t>
      </w:r>
      <w:r w:rsidRPr="0073294F">
        <w:rPr>
          <w:rFonts w:ascii="Courier New" w:eastAsia="Times New Roman" w:hAnsi="Courier New" w:cs="Courier New"/>
          <w:sz w:val="24"/>
          <w:szCs w:val="24"/>
          <w:lang w:eastAsia="pt-BR"/>
        </w:rPr>
        <w:t>.</w:t>
      </w:r>
    </w:p>
    <w:p w14:paraId="36CE23A8"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D3AB3D5"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 xml:space="preserve">10.4. </w:t>
      </w:r>
      <w:r w:rsidRPr="0073294F">
        <w:rPr>
          <w:rFonts w:ascii="Courier New" w:eastAsia="Times New Roman" w:hAnsi="Courier New" w:cs="Courier New"/>
          <w:sz w:val="24"/>
          <w:szCs w:val="24"/>
          <w:lang w:eastAsia="pt-BR"/>
        </w:rPr>
        <w:t>As demais condições</w:t>
      </w:r>
      <w:r w:rsidR="0078434A" w:rsidRPr="0073294F">
        <w:rPr>
          <w:rFonts w:ascii="Courier New" w:eastAsia="Times New Roman" w:hAnsi="Courier New" w:cs="Courier New"/>
          <w:sz w:val="24"/>
          <w:szCs w:val="24"/>
          <w:lang w:eastAsia="pt-BR"/>
        </w:rPr>
        <w:t xml:space="preserve"> encontram-se estabelecidas na m</w:t>
      </w:r>
      <w:r w:rsidRPr="0073294F">
        <w:rPr>
          <w:rFonts w:ascii="Courier New" w:eastAsia="Times New Roman" w:hAnsi="Courier New" w:cs="Courier New"/>
          <w:sz w:val="24"/>
          <w:szCs w:val="24"/>
          <w:lang w:eastAsia="pt-BR"/>
        </w:rPr>
        <w:t xml:space="preserve">inuta </w:t>
      </w:r>
      <w:r w:rsidR="0078434A" w:rsidRPr="0073294F">
        <w:rPr>
          <w:rFonts w:ascii="Courier New" w:eastAsia="Times New Roman" w:hAnsi="Courier New" w:cs="Courier New"/>
          <w:sz w:val="24"/>
          <w:szCs w:val="24"/>
          <w:lang w:eastAsia="pt-BR"/>
        </w:rPr>
        <w:t>da a</w:t>
      </w:r>
      <w:r w:rsidRPr="0073294F">
        <w:rPr>
          <w:rFonts w:ascii="Courier New" w:eastAsia="Times New Roman" w:hAnsi="Courier New" w:cs="Courier New"/>
          <w:sz w:val="24"/>
          <w:szCs w:val="24"/>
          <w:lang w:eastAsia="pt-BR"/>
        </w:rPr>
        <w:t xml:space="preserve">ta de </w:t>
      </w:r>
      <w:r w:rsidR="0078434A" w:rsidRPr="0073294F">
        <w:rPr>
          <w:rFonts w:ascii="Courier New" w:eastAsia="Times New Roman" w:hAnsi="Courier New" w:cs="Courier New"/>
          <w:sz w:val="24"/>
          <w:szCs w:val="24"/>
          <w:lang w:eastAsia="pt-BR"/>
        </w:rPr>
        <w:t>r</w:t>
      </w:r>
      <w:r w:rsidRPr="0073294F">
        <w:rPr>
          <w:rFonts w:ascii="Courier New" w:eastAsia="Times New Roman" w:hAnsi="Courier New" w:cs="Courier New"/>
          <w:sz w:val="24"/>
          <w:szCs w:val="24"/>
          <w:lang w:eastAsia="pt-BR"/>
        </w:rPr>
        <w:t xml:space="preserve">egistro de </w:t>
      </w:r>
      <w:r w:rsidR="0078434A" w:rsidRPr="0073294F">
        <w:rPr>
          <w:rFonts w:ascii="Courier New" w:eastAsia="Times New Roman" w:hAnsi="Courier New" w:cs="Courier New"/>
          <w:sz w:val="24"/>
          <w:szCs w:val="24"/>
          <w:lang w:eastAsia="pt-BR"/>
        </w:rPr>
        <w:t>p</w:t>
      </w:r>
      <w:r w:rsidRPr="0073294F">
        <w:rPr>
          <w:rFonts w:ascii="Courier New" w:eastAsia="Times New Roman" w:hAnsi="Courier New" w:cs="Courier New"/>
          <w:sz w:val="24"/>
          <w:szCs w:val="24"/>
          <w:lang w:eastAsia="pt-BR"/>
        </w:rPr>
        <w:t xml:space="preserve">reços constante no </w:t>
      </w:r>
      <w:r w:rsidRPr="0073294F">
        <w:rPr>
          <w:rFonts w:ascii="Courier New" w:eastAsia="Times New Roman" w:hAnsi="Courier New" w:cs="Courier New"/>
          <w:b/>
          <w:sz w:val="24"/>
          <w:szCs w:val="24"/>
          <w:lang w:eastAsia="pt-BR"/>
        </w:rPr>
        <w:t>anexo I</w:t>
      </w:r>
      <w:r w:rsidRPr="0073294F">
        <w:rPr>
          <w:rFonts w:ascii="Courier New" w:eastAsia="Times New Roman" w:hAnsi="Courier New" w:cs="Courier New"/>
          <w:sz w:val="24"/>
          <w:szCs w:val="24"/>
          <w:lang w:eastAsia="pt-BR"/>
        </w:rPr>
        <w:t xml:space="preserve"> do presente edital.</w:t>
      </w:r>
    </w:p>
    <w:p w14:paraId="7011B703" w14:textId="77777777" w:rsidR="00F236D0" w:rsidRPr="0073294F" w:rsidRDefault="00F236D0" w:rsidP="002E2B42">
      <w:pPr>
        <w:widowControl w:val="0"/>
        <w:tabs>
          <w:tab w:val="left" w:pos="1380"/>
        </w:tabs>
        <w:spacing w:after="0" w:line="240" w:lineRule="auto"/>
        <w:jc w:val="both"/>
        <w:rPr>
          <w:rFonts w:ascii="Courier New" w:eastAsia="Times New Roman" w:hAnsi="Courier New" w:cs="Courier New"/>
          <w:sz w:val="24"/>
          <w:szCs w:val="24"/>
          <w:lang w:eastAsia="pt-BR"/>
        </w:rPr>
      </w:pPr>
    </w:p>
    <w:p w14:paraId="72A6D69D" w14:textId="77777777" w:rsidR="00D45403" w:rsidRPr="0073294F" w:rsidRDefault="00D45403" w:rsidP="002E2B42">
      <w:pPr>
        <w:widowControl w:val="0"/>
        <w:tabs>
          <w:tab w:val="left" w:pos="1380"/>
        </w:tabs>
        <w:spacing w:after="0" w:line="240" w:lineRule="auto"/>
        <w:jc w:val="both"/>
        <w:rPr>
          <w:rFonts w:ascii="Courier New" w:eastAsia="Times New Roman" w:hAnsi="Courier New" w:cs="Courier New"/>
          <w:sz w:val="24"/>
          <w:szCs w:val="24"/>
          <w:lang w:eastAsia="pt-BR"/>
        </w:rPr>
      </w:pPr>
    </w:p>
    <w:p w14:paraId="05842DDD" w14:textId="77777777" w:rsidR="00F236D0" w:rsidRPr="0073294F" w:rsidRDefault="00F236D0" w:rsidP="00635149">
      <w:pPr>
        <w:pStyle w:val="Ttulo1"/>
      </w:pPr>
      <w:r w:rsidRPr="0073294F">
        <w:t xml:space="preserve">11. DA FORMA DE ENTREGA E DO PRAZO PARA PAGAMENTO: </w:t>
      </w:r>
    </w:p>
    <w:p w14:paraId="3AE02F42" w14:textId="77777777" w:rsidR="00F236D0" w:rsidRPr="0073294F" w:rsidRDefault="00F236D0" w:rsidP="002E2B42">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4581C4C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11.1. </w:t>
      </w:r>
      <w:r w:rsidRPr="0073294F">
        <w:rPr>
          <w:rFonts w:ascii="Courier New" w:eastAsia="Times New Roman" w:hAnsi="Courier New" w:cs="Courier New"/>
          <w:sz w:val="24"/>
          <w:szCs w:val="24"/>
          <w:lang w:eastAsia="pt-BR"/>
        </w:rPr>
        <w:t>As empresas vencedoras terão a obriga</w:t>
      </w:r>
      <w:r w:rsidR="00521057" w:rsidRPr="0073294F">
        <w:rPr>
          <w:rFonts w:ascii="Courier New" w:eastAsia="Times New Roman" w:hAnsi="Courier New" w:cs="Courier New"/>
          <w:sz w:val="24"/>
          <w:szCs w:val="24"/>
          <w:lang w:eastAsia="pt-BR"/>
        </w:rPr>
        <w:t xml:space="preserve">ção de entregar os </w:t>
      </w:r>
      <w:r w:rsidR="0021733B" w:rsidRPr="0073294F">
        <w:rPr>
          <w:rFonts w:ascii="Courier New" w:eastAsia="Times New Roman" w:hAnsi="Courier New" w:cs="Courier New"/>
          <w:sz w:val="24"/>
          <w:szCs w:val="24"/>
          <w:lang w:eastAsia="pt-BR"/>
        </w:rPr>
        <w:t>materiais</w:t>
      </w:r>
      <w:r w:rsidR="00521057" w:rsidRPr="0073294F">
        <w:rPr>
          <w:rFonts w:ascii="Courier New" w:eastAsia="Times New Roman" w:hAnsi="Courier New" w:cs="Courier New"/>
          <w:sz w:val="24"/>
          <w:szCs w:val="24"/>
          <w:lang w:eastAsia="pt-BR"/>
        </w:rPr>
        <w:t xml:space="preserve"> no </w:t>
      </w:r>
      <w:r w:rsidR="0021733B" w:rsidRPr="0073294F">
        <w:rPr>
          <w:rFonts w:ascii="Courier New" w:eastAsia="Times New Roman" w:hAnsi="Courier New" w:cs="Courier New"/>
          <w:sz w:val="24"/>
          <w:szCs w:val="24"/>
          <w:lang w:eastAsia="pt-BR"/>
        </w:rPr>
        <w:t>m</w:t>
      </w:r>
      <w:r w:rsidRPr="0073294F">
        <w:rPr>
          <w:rFonts w:ascii="Courier New" w:eastAsia="Times New Roman" w:hAnsi="Courier New" w:cs="Courier New"/>
          <w:sz w:val="24"/>
          <w:szCs w:val="24"/>
          <w:lang w:eastAsia="pt-BR"/>
        </w:rPr>
        <w:t xml:space="preserve">unicípio de Ibiraiaras/RS </w:t>
      </w:r>
      <w:r w:rsidR="002926C6" w:rsidRPr="0073294F">
        <w:rPr>
          <w:rFonts w:ascii="Courier New" w:eastAsia="Times New Roman" w:hAnsi="Courier New" w:cs="Courier New"/>
          <w:sz w:val="24"/>
          <w:szCs w:val="24"/>
          <w:lang w:eastAsia="pt-BR"/>
        </w:rPr>
        <w:t xml:space="preserve">de acordo com as </w:t>
      </w:r>
      <w:r w:rsidRPr="0073294F">
        <w:rPr>
          <w:rFonts w:ascii="Courier New" w:eastAsia="Times New Roman" w:hAnsi="Courier New" w:cs="Courier New"/>
          <w:sz w:val="24"/>
          <w:szCs w:val="24"/>
          <w:lang w:eastAsia="pt-BR"/>
        </w:rPr>
        <w:t xml:space="preserve">necessidades da municipalidade, não havendo obrigação da aquisição de todos os objetos licitados durante a vigência da ata de registro </w:t>
      </w:r>
      <w:r w:rsidRPr="0073294F">
        <w:rPr>
          <w:rFonts w:ascii="Courier New" w:eastAsia="Times New Roman" w:hAnsi="Courier New" w:cs="Courier New"/>
          <w:sz w:val="24"/>
          <w:szCs w:val="24"/>
          <w:lang w:eastAsia="pt-BR"/>
        </w:rPr>
        <w:lastRenderedPageBreak/>
        <w:t>de preços ou do contrato administrativo.</w:t>
      </w:r>
    </w:p>
    <w:p w14:paraId="1E65E86C" w14:textId="77777777" w:rsidR="000A6DD4" w:rsidRPr="0073294F" w:rsidRDefault="000A6DD4" w:rsidP="002E2B42">
      <w:pPr>
        <w:widowControl w:val="0"/>
        <w:spacing w:after="0" w:line="240" w:lineRule="auto"/>
        <w:jc w:val="both"/>
        <w:rPr>
          <w:rFonts w:ascii="Courier New" w:eastAsia="Times New Roman" w:hAnsi="Courier New" w:cs="Courier New"/>
          <w:sz w:val="24"/>
          <w:szCs w:val="24"/>
          <w:lang w:eastAsia="pt-BR"/>
        </w:rPr>
      </w:pPr>
    </w:p>
    <w:p w14:paraId="46923593" w14:textId="77777777" w:rsidR="008C676B" w:rsidRPr="0073294F" w:rsidRDefault="003231C6" w:rsidP="002E2B42">
      <w:pPr>
        <w:widowControl w:val="0"/>
        <w:spacing w:after="0" w:line="240" w:lineRule="auto"/>
        <w:jc w:val="both"/>
        <w:rPr>
          <w:rFonts w:ascii="Courier New" w:hAnsi="Courier New" w:cs="Courier New"/>
          <w:sz w:val="24"/>
          <w:szCs w:val="24"/>
        </w:rPr>
      </w:pPr>
      <w:r w:rsidRPr="0073294F">
        <w:rPr>
          <w:rFonts w:ascii="Courier New" w:eastAsia="Times New Roman" w:hAnsi="Courier New" w:cs="Courier New"/>
          <w:b/>
          <w:sz w:val="24"/>
          <w:szCs w:val="24"/>
          <w:lang w:eastAsia="pt-BR"/>
        </w:rPr>
        <w:t>11.2.</w:t>
      </w:r>
      <w:r w:rsidR="008C676B" w:rsidRPr="0073294F">
        <w:rPr>
          <w:rFonts w:ascii="Courier New" w:eastAsia="Times New Roman" w:hAnsi="Courier New" w:cs="Courier New"/>
          <w:b/>
          <w:sz w:val="24"/>
          <w:szCs w:val="24"/>
          <w:lang w:eastAsia="pt-BR"/>
        </w:rPr>
        <w:t xml:space="preserve"> </w:t>
      </w:r>
      <w:r w:rsidR="008C676B" w:rsidRPr="0073294F">
        <w:rPr>
          <w:rFonts w:ascii="Courier New" w:hAnsi="Courier New" w:cs="Courier New"/>
          <w:sz w:val="24"/>
          <w:szCs w:val="24"/>
        </w:rPr>
        <w:t>As solicitações de entrega por parte do município</w:t>
      </w:r>
      <w:r w:rsidR="0023600E" w:rsidRPr="0073294F">
        <w:rPr>
          <w:rFonts w:ascii="Courier New" w:hAnsi="Courier New" w:cs="Courier New"/>
          <w:sz w:val="24"/>
          <w:szCs w:val="24"/>
        </w:rPr>
        <w:t xml:space="preserve"> </w:t>
      </w:r>
      <w:r w:rsidR="008C676B" w:rsidRPr="0073294F">
        <w:rPr>
          <w:rFonts w:ascii="Courier New" w:hAnsi="Courier New" w:cs="Courier New"/>
          <w:sz w:val="24"/>
          <w:szCs w:val="24"/>
        </w:rPr>
        <w:t>não serão inferiores a uma carga completa de caminhão.</w:t>
      </w:r>
    </w:p>
    <w:p w14:paraId="721E2709" w14:textId="77777777" w:rsidR="008C676B" w:rsidRPr="0073294F" w:rsidRDefault="008C676B" w:rsidP="002E2B42">
      <w:pPr>
        <w:widowControl w:val="0"/>
        <w:spacing w:after="0" w:line="240" w:lineRule="auto"/>
        <w:jc w:val="both"/>
        <w:rPr>
          <w:rFonts w:ascii="Courier New" w:hAnsi="Courier New" w:cs="Courier New"/>
          <w:sz w:val="24"/>
          <w:szCs w:val="24"/>
        </w:rPr>
      </w:pPr>
    </w:p>
    <w:p w14:paraId="09CC6DEC" w14:textId="77777777" w:rsidR="003231C6" w:rsidRPr="0073294F" w:rsidRDefault="0023600E" w:rsidP="002E2B42">
      <w:pPr>
        <w:widowControl w:val="0"/>
        <w:spacing w:after="0" w:line="240" w:lineRule="auto"/>
        <w:jc w:val="both"/>
        <w:rPr>
          <w:rFonts w:ascii="Courier New" w:hAnsi="Courier New" w:cs="Courier New"/>
          <w:bCs/>
          <w:sz w:val="24"/>
          <w:szCs w:val="24"/>
        </w:rPr>
      </w:pPr>
      <w:r w:rsidRPr="0073294F">
        <w:rPr>
          <w:rFonts w:ascii="Courier New" w:hAnsi="Courier New" w:cs="Courier New"/>
          <w:b/>
          <w:sz w:val="24"/>
          <w:szCs w:val="24"/>
        </w:rPr>
        <w:t xml:space="preserve">11.3. </w:t>
      </w:r>
      <w:r w:rsidRPr="0073294F">
        <w:rPr>
          <w:rFonts w:ascii="Courier New" w:hAnsi="Courier New" w:cs="Courier New"/>
          <w:bCs/>
          <w:sz w:val="24"/>
          <w:szCs w:val="24"/>
        </w:rPr>
        <w:t>As empresas vencedoras deverão responsabilizar-se pelo transporte dos materiais, em local indicado pela municipalidade, livre de fretes, carga e descarga, ou seja, a empresa deverá arcar com todas as despesas diretas ou indiretas, decorrentes das obrigações assumidas, sem qualquer ônus para o município.</w:t>
      </w:r>
    </w:p>
    <w:p w14:paraId="02A1AEB6" w14:textId="77777777" w:rsidR="0023600E" w:rsidRPr="0073294F" w:rsidRDefault="0023600E" w:rsidP="002E2B42">
      <w:pPr>
        <w:widowControl w:val="0"/>
        <w:spacing w:after="0" w:line="240" w:lineRule="auto"/>
        <w:jc w:val="both"/>
        <w:rPr>
          <w:rFonts w:ascii="Courier New" w:eastAsia="Times New Roman" w:hAnsi="Courier New" w:cs="Courier New"/>
          <w:sz w:val="24"/>
          <w:szCs w:val="24"/>
          <w:lang w:eastAsia="pt-BR"/>
        </w:rPr>
      </w:pPr>
    </w:p>
    <w:p w14:paraId="0FB82388" w14:textId="77777777" w:rsidR="008C676B" w:rsidRPr="0073294F" w:rsidRDefault="008C676B"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11.4. </w:t>
      </w:r>
      <w:r w:rsidRPr="0073294F">
        <w:rPr>
          <w:rFonts w:ascii="Courier New" w:eastAsia="Times New Roman" w:hAnsi="Courier New" w:cs="Courier New"/>
          <w:sz w:val="24"/>
          <w:szCs w:val="24"/>
          <w:lang w:eastAsia="pt-BR"/>
        </w:rPr>
        <w:t>As empresas vencedoras serão intimadas para realizarem a entrega dos materiais</w:t>
      </w:r>
      <w:r w:rsidR="00B742F7" w:rsidRPr="0073294F">
        <w:rPr>
          <w:rFonts w:ascii="Courier New" w:eastAsia="Times New Roman" w:hAnsi="Courier New" w:cs="Courier New"/>
          <w:sz w:val="24"/>
          <w:szCs w:val="24"/>
          <w:lang w:eastAsia="pt-BR"/>
        </w:rPr>
        <w:t xml:space="preserve">, na quantidade constante no empenho, </w:t>
      </w:r>
      <w:r w:rsidR="00EC3FEF" w:rsidRPr="0073294F">
        <w:rPr>
          <w:rFonts w:ascii="Courier New" w:eastAsia="Times New Roman" w:hAnsi="Courier New" w:cs="Courier New"/>
          <w:sz w:val="24"/>
          <w:szCs w:val="24"/>
          <w:lang w:eastAsia="pt-BR"/>
        </w:rPr>
        <w:t xml:space="preserve">no prazo </w:t>
      </w:r>
      <w:r w:rsidRPr="0073294F">
        <w:rPr>
          <w:rFonts w:ascii="Courier New" w:eastAsia="Times New Roman" w:hAnsi="Courier New" w:cs="Courier New"/>
          <w:sz w:val="24"/>
          <w:szCs w:val="24"/>
          <w:lang w:eastAsia="pt-BR"/>
        </w:rPr>
        <w:t xml:space="preserve">de </w:t>
      </w:r>
      <w:r w:rsidR="0023600E" w:rsidRPr="0073294F">
        <w:rPr>
          <w:rFonts w:ascii="Courier New" w:eastAsia="Times New Roman" w:hAnsi="Courier New" w:cs="Courier New"/>
          <w:sz w:val="24"/>
          <w:szCs w:val="24"/>
          <w:lang w:eastAsia="pt-BR"/>
        </w:rPr>
        <w:t>02 dias úteis</w:t>
      </w:r>
      <w:r w:rsidRPr="0073294F">
        <w:rPr>
          <w:rFonts w:ascii="Courier New" w:eastAsia="Times New Roman" w:hAnsi="Courier New" w:cs="Courier New"/>
          <w:sz w:val="24"/>
          <w:szCs w:val="24"/>
          <w:lang w:eastAsia="pt-BR"/>
        </w:rPr>
        <w:t>, mediante o envio da requisição ou nota de empenho através do e-mail oficial da empresa a ser informado na proposta de preços.</w:t>
      </w:r>
    </w:p>
    <w:p w14:paraId="2637E0B7" w14:textId="77777777" w:rsidR="008C676B" w:rsidRPr="0073294F" w:rsidRDefault="008C676B" w:rsidP="002E2B42">
      <w:pPr>
        <w:widowControl w:val="0"/>
        <w:spacing w:after="0" w:line="240" w:lineRule="auto"/>
        <w:jc w:val="both"/>
        <w:rPr>
          <w:rFonts w:ascii="Courier New" w:eastAsia="Times New Roman" w:hAnsi="Courier New" w:cs="Courier New"/>
          <w:b/>
          <w:sz w:val="24"/>
          <w:szCs w:val="24"/>
          <w:lang w:eastAsia="pt-BR"/>
        </w:rPr>
      </w:pPr>
    </w:p>
    <w:p w14:paraId="48B4A1D3" w14:textId="6B29A6D6" w:rsidR="00BC3645" w:rsidRDefault="00BC3645"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AA002C" w:rsidRPr="0073294F">
        <w:rPr>
          <w:rFonts w:ascii="Courier New" w:eastAsia="Times New Roman" w:hAnsi="Courier New" w:cs="Courier New"/>
          <w:b/>
          <w:sz w:val="24"/>
          <w:szCs w:val="24"/>
          <w:lang w:eastAsia="pt-BR"/>
        </w:rPr>
        <w:t>1</w:t>
      </w:r>
      <w:r w:rsidRPr="0073294F">
        <w:rPr>
          <w:rFonts w:ascii="Courier New" w:eastAsia="Times New Roman" w:hAnsi="Courier New" w:cs="Courier New"/>
          <w:b/>
          <w:sz w:val="24"/>
          <w:szCs w:val="24"/>
          <w:lang w:eastAsia="pt-BR"/>
        </w:rPr>
        <w:t>.</w:t>
      </w:r>
      <w:r w:rsidR="00AA002C" w:rsidRPr="0073294F">
        <w:rPr>
          <w:rFonts w:ascii="Courier New" w:eastAsia="Times New Roman" w:hAnsi="Courier New" w:cs="Courier New"/>
          <w:b/>
          <w:sz w:val="24"/>
          <w:szCs w:val="24"/>
          <w:lang w:eastAsia="pt-BR"/>
        </w:rPr>
        <w:t>5</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No ato de entrega dos materiais licitados, as empresas vencedoras</w:t>
      </w:r>
      <w:r w:rsidR="00DC10E8"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deverão apresentar junto com a nota fiscal o comprovante de pesagem do veículo e comprovante de pesagem do veículo carregado com a respectiva mercadoria para fins de conferência.</w:t>
      </w:r>
    </w:p>
    <w:p w14:paraId="37F25382" w14:textId="667A6E20" w:rsidR="00D86624" w:rsidRDefault="00D86624" w:rsidP="002E2B42">
      <w:pPr>
        <w:widowControl w:val="0"/>
        <w:spacing w:after="0" w:line="240" w:lineRule="auto"/>
        <w:jc w:val="both"/>
        <w:rPr>
          <w:rFonts w:ascii="Courier New" w:eastAsia="Times New Roman" w:hAnsi="Courier New" w:cs="Courier New"/>
          <w:sz w:val="24"/>
          <w:szCs w:val="24"/>
          <w:lang w:eastAsia="pt-BR"/>
        </w:rPr>
      </w:pPr>
    </w:p>
    <w:p w14:paraId="01DFC1E8" w14:textId="331FEEED" w:rsidR="00D86624" w:rsidRPr="0073294F" w:rsidRDefault="00D86624"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11.</w:t>
      </w:r>
      <w:r w:rsidRPr="00D86624">
        <w:rPr>
          <w:rFonts w:ascii="Courier New" w:eastAsia="Times New Roman" w:hAnsi="Courier New" w:cs="Courier New"/>
          <w:b/>
          <w:sz w:val="24"/>
          <w:szCs w:val="24"/>
          <w:lang w:eastAsia="pt-BR"/>
        </w:rPr>
        <w:t>5.1.</w:t>
      </w:r>
      <w:r w:rsidRPr="00D86624">
        <w:rPr>
          <w:rFonts w:ascii="Courier New" w:eastAsia="Times New Roman" w:hAnsi="Courier New" w:cs="Courier New"/>
          <w:sz w:val="24"/>
          <w:szCs w:val="24"/>
          <w:lang w:eastAsia="pt-BR"/>
        </w:rPr>
        <w:t xml:space="preserve"> O comprovante de pesagem do veículo e comprovante de pesagem do veículo carregado será exigido apenas no caso de brita</w:t>
      </w:r>
      <w:r w:rsidR="009E5561">
        <w:rPr>
          <w:rFonts w:ascii="Courier New" w:eastAsia="Times New Roman" w:hAnsi="Courier New" w:cs="Courier New"/>
          <w:sz w:val="24"/>
          <w:szCs w:val="24"/>
          <w:lang w:eastAsia="pt-BR"/>
        </w:rPr>
        <w:t>,</w:t>
      </w:r>
      <w:r w:rsidRPr="00D86624">
        <w:rPr>
          <w:rFonts w:ascii="Courier New" w:eastAsia="Times New Roman" w:hAnsi="Courier New" w:cs="Courier New"/>
          <w:sz w:val="24"/>
          <w:szCs w:val="24"/>
          <w:lang w:eastAsia="pt-BR"/>
        </w:rPr>
        <w:t xml:space="preserve"> pó de brita</w:t>
      </w:r>
      <w:r w:rsidR="009E5561">
        <w:rPr>
          <w:rFonts w:ascii="Courier New" w:eastAsia="Times New Roman" w:hAnsi="Courier New" w:cs="Courier New"/>
          <w:sz w:val="24"/>
          <w:szCs w:val="24"/>
          <w:lang w:eastAsia="pt-BR"/>
        </w:rPr>
        <w:t xml:space="preserve"> e pedrisco</w:t>
      </w:r>
      <w:r w:rsidRPr="00D86624">
        <w:rPr>
          <w:rFonts w:ascii="Courier New" w:eastAsia="Times New Roman" w:hAnsi="Courier New" w:cs="Courier New"/>
          <w:sz w:val="24"/>
          <w:szCs w:val="24"/>
          <w:lang w:eastAsia="pt-BR"/>
        </w:rPr>
        <w:t>.</w:t>
      </w:r>
    </w:p>
    <w:p w14:paraId="54B0F138" w14:textId="77777777" w:rsidR="00AA002C" w:rsidRPr="0073294F" w:rsidRDefault="00AA002C" w:rsidP="002E2B42">
      <w:pPr>
        <w:widowControl w:val="0"/>
        <w:spacing w:after="0" w:line="240" w:lineRule="auto"/>
        <w:jc w:val="both"/>
        <w:rPr>
          <w:rFonts w:ascii="Courier New" w:eastAsia="Times New Roman" w:hAnsi="Courier New" w:cs="Courier New"/>
          <w:sz w:val="24"/>
          <w:szCs w:val="24"/>
          <w:lang w:eastAsia="pt-BR"/>
        </w:rPr>
      </w:pPr>
    </w:p>
    <w:p w14:paraId="2322DBD2" w14:textId="77777777" w:rsidR="00BC3645" w:rsidRPr="0073294F" w:rsidRDefault="00BC3645"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AA002C" w:rsidRPr="0073294F">
        <w:rPr>
          <w:rFonts w:ascii="Courier New" w:eastAsia="Times New Roman" w:hAnsi="Courier New" w:cs="Courier New"/>
          <w:b/>
          <w:sz w:val="24"/>
          <w:szCs w:val="24"/>
          <w:lang w:eastAsia="pt-BR"/>
        </w:rPr>
        <w:t>1</w:t>
      </w:r>
      <w:r w:rsidRPr="0073294F">
        <w:rPr>
          <w:rFonts w:ascii="Courier New" w:eastAsia="Times New Roman" w:hAnsi="Courier New" w:cs="Courier New"/>
          <w:b/>
          <w:sz w:val="24"/>
          <w:szCs w:val="24"/>
          <w:lang w:eastAsia="pt-BR"/>
        </w:rPr>
        <w:t>.</w:t>
      </w:r>
      <w:r w:rsidR="00AA002C" w:rsidRPr="0073294F">
        <w:rPr>
          <w:rFonts w:ascii="Courier New" w:eastAsia="Times New Roman" w:hAnsi="Courier New" w:cs="Courier New"/>
          <w:b/>
          <w:sz w:val="24"/>
          <w:szCs w:val="24"/>
          <w:lang w:eastAsia="pt-BR"/>
        </w:rPr>
        <w:t>6</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Fica garantido o direito do Município em realizar a aferição da pesagem do material entregue/fornecido pela CONTRATADA e, em havendo divergência, podendo ser instaurado processo administrativo para averiguação da irregularidade, assegurando o direito ao contraditório e ampla defesa.</w:t>
      </w:r>
    </w:p>
    <w:p w14:paraId="0B57BF0A" w14:textId="77777777" w:rsidR="00AA002C" w:rsidRPr="0073294F" w:rsidRDefault="00AA002C" w:rsidP="002E2B42">
      <w:pPr>
        <w:widowControl w:val="0"/>
        <w:spacing w:after="0" w:line="240" w:lineRule="auto"/>
        <w:jc w:val="both"/>
        <w:rPr>
          <w:rFonts w:ascii="Courier New" w:eastAsia="Times New Roman" w:hAnsi="Courier New" w:cs="Courier New"/>
          <w:b/>
          <w:sz w:val="24"/>
          <w:szCs w:val="24"/>
          <w:lang w:eastAsia="pt-BR"/>
        </w:rPr>
      </w:pPr>
    </w:p>
    <w:p w14:paraId="40489B81" w14:textId="77777777" w:rsidR="00642AB5" w:rsidRPr="0073294F" w:rsidRDefault="00BC3645"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AA002C" w:rsidRPr="0073294F">
        <w:rPr>
          <w:rFonts w:ascii="Courier New" w:eastAsia="Times New Roman" w:hAnsi="Courier New" w:cs="Courier New"/>
          <w:b/>
          <w:sz w:val="24"/>
          <w:szCs w:val="24"/>
          <w:lang w:eastAsia="pt-BR"/>
        </w:rPr>
        <w:t>1</w:t>
      </w:r>
      <w:r w:rsidRPr="0073294F">
        <w:rPr>
          <w:rFonts w:ascii="Courier New" w:eastAsia="Times New Roman" w:hAnsi="Courier New" w:cs="Courier New"/>
          <w:b/>
          <w:sz w:val="24"/>
          <w:szCs w:val="24"/>
          <w:lang w:eastAsia="pt-BR"/>
        </w:rPr>
        <w:t>.</w:t>
      </w:r>
      <w:r w:rsidR="00AA002C" w:rsidRPr="0073294F">
        <w:rPr>
          <w:rFonts w:ascii="Courier New" w:eastAsia="Times New Roman" w:hAnsi="Courier New" w:cs="Courier New"/>
          <w:b/>
          <w:sz w:val="24"/>
          <w:szCs w:val="24"/>
          <w:lang w:eastAsia="pt-BR"/>
        </w:rPr>
        <w:t>6</w:t>
      </w:r>
      <w:r w:rsidRPr="0073294F">
        <w:rPr>
          <w:rFonts w:ascii="Courier New" w:eastAsia="Times New Roman" w:hAnsi="Courier New" w:cs="Courier New"/>
          <w:b/>
          <w:sz w:val="24"/>
          <w:szCs w:val="24"/>
          <w:lang w:eastAsia="pt-BR"/>
        </w:rPr>
        <w:t xml:space="preserve">.1. </w:t>
      </w:r>
      <w:r w:rsidRPr="0073294F">
        <w:rPr>
          <w:rFonts w:ascii="Courier New" w:eastAsia="Times New Roman" w:hAnsi="Courier New" w:cs="Courier New"/>
          <w:sz w:val="24"/>
          <w:szCs w:val="24"/>
          <w:lang w:eastAsia="pt-BR"/>
        </w:rPr>
        <w:t>Caso seja comprovada variação na pesagem entre o documento apresentado pela empresa e a aferição da pesagem pelo município, será realizado cálculo de porcentagem de variação, que será aplicado em relação às futuras entregas, para fins de desconto nos pagamentos.</w:t>
      </w:r>
    </w:p>
    <w:p w14:paraId="3C827888" w14:textId="77777777" w:rsidR="00AA002C" w:rsidRPr="0073294F" w:rsidRDefault="00AA002C" w:rsidP="002E2B42">
      <w:pPr>
        <w:widowControl w:val="0"/>
        <w:spacing w:after="0" w:line="240" w:lineRule="auto"/>
        <w:jc w:val="both"/>
        <w:rPr>
          <w:rFonts w:ascii="Courier New" w:eastAsia="Times New Roman" w:hAnsi="Courier New" w:cs="Courier New"/>
          <w:color w:val="FF0000"/>
          <w:sz w:val="24"/>
          <w:szCs w:val="24"/>
          <w:lang w:eastAsia="pt-BR"/>
        </w:rPr>
      </w:pPr>
    </w:p>
    <w:p w14:paraId="7456DCFC" w14:textId="77777777" w:rsidR="0023600E" w:rsidRPr="0073294F" w:rsidRDefault="0023600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11.7. </w:t>
      </w:r>
      <w:r w:rsidRPr="0073294F">
        <w:rPr>
          <w:rFonts w:ascii="Courier New" w:eastAsia="Times New Roman" w:hAnsi="Courier New" w:cs="Courier New"/>
          <w:sz w:val="24"/>
          <w:szCs w:val="24"/>
          <w:lang w:eastAsia="pt-BR"/>
        </w:rPr>
        <w:t xml:space="preserve">Caso os </w:t>
      </w:r>
      <w:r w:rsidR="000D4323" w:rsidRPr="0073294F">
        <w:rPr>
          <w:rFonts w:ascii="Courier New" w:eastAsia="Times New Roman" w:hAnsi="Courier New" w:cs="Courier New"/>
          <w:b/>
          <w:bCs/>
          <w:sz w:val="24"/>
          <w:szCs w:val="24"/>
          <w:lang w:eastAsia="pt-BR"/>
        </w:rPr>
        <w:t>objetos licitados</w:t>
      </w:r>
      <w:r w:rsidRPr="0073294F">
        <w:rPr>
          <w:rFonts w:ascii="Courier New" w:eastAsia="Times New Roman" w:hAnsi="Courier New" w:cs="Courier New"/>
          <w:sz w:val="24"/>
          <w:szCs w:val="24"/>
          <w:lang w:eastAsia="pt-BR"/>
        </w:rPr>
        <w:t xml:space="preserve"> não satisfaçam às especificações exigidas ou apresentem defeitos e incorreções, não serão aceit</w:t>
      </w:r>
      <w:r w:rsidR="000D4323" w:rsidRPr="0073294F">
        <w:rPr>
          <w:rFonts w:ascii="Courier New" w:eastAsia="Times New Roman" w:hAnsi="Courier New" w:cs="Courier New"/>
          <w:sz w:val="24"/>
          <w:szCs w:val="24"/>
          <w:lang w:eastAsia="pt-BR"/>
        </w:rPr>
        <w:t>o</w:t>
      </w:r>
      <w:r w:rsidRPr="0073294F">
        <w:rPr>
          <w:rFonts w:ascii="Courier New" w:eastAsia="Times New Roman" w:hAnsi="Courier New" w:cs="Courier New"/>
          <w:sz w:val="24"/>
          <w:szCs w:val="24"/>
          <w:lang w:eastAsia="pt-BR"/>
        </w:rPr>
        <w:t xml:space="preserve">s </w:t>
      </w:r>
      <w:r w:rsidR="000D4323" w:rsidRPr="0073294F">
        <w:rPr>
          <w:rFonts w:ascii="Courier New" w:eastAsia="Times New Roman" w:hAnsi="Courier New" w:cs="Courier New"/>
          <w:sz w:val="24"/>
          <w:szCs w:val="24"/>
          <w:lang w:eastAsia="pt-BR"/>
        </w:rPr>
        <w:t>o</w:t>
      </w:r>
      <w:r w:rsidRPr="0073294F">
        <w:rPr>
          <w:rFonts w:ascii="Courier New" w:eastAsia="Times New Roman" w:hAnsi="Courier New" w:cs="Courier New"/>
          <w:sz w:val="24"/>
          <w:szCs w:val="24"/>
          <w:lang w:eastAsia="pt-BR"/>
        </w:rPr>
        <w:t>s que estiverem em desconformidade, devendo ser substituídos pelo fornecedor, no prazo de 0</w:t>
      </w:r>
      <w:r w:rsidR="000D4323" w:rsidRPr="0073294F">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 xml:space="preserve"> (</w:t>
      </w:r>
      <w:r w:rsidR="000D4323" w:rsidRPr="0073294F">
        <w:rPr>
          <w:rFonts w:ascii="Courier New" w:eastAsia="Times New Roman" w:hAnsi="Courier New" w:cs="Courier New"/>
          <w:sz w:val="24"/>
          <w:szCs w:val="24"/>
          <w:lang w:eastAsia="pt-BR"/>
        </w:rPr>
        <w:t>dois</w:t>
      </w:r>
      <w:r w:rsidRPr="0073294F">
        <w:rPr>
          <w:rFonts w:ascii="Courier New" w:eastAsia="Times New Roman" w:hAnsi="Courier New" w:cs="Courier New"/>
          <w:sz w:val="24"/>
          <w:szCs w:val="24"/>
          <w:lang w:eastAsia="pt-BR"/>
        </w:rPr>
        <w:t>) dias úteis, contados a partir da notificação por correio eletrônico.</w:t>
      </w:r>
    </w:p>
    <w:p w14:paraId="436898BF" w14:textId="77777777" w:rsidR="0023600E" w:rsidRPr="0073294F" w:rsidRDefault="0023600E"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1EB8B221" w14:textId="77777777" w:rsidR="00F236D0" w:rsidRPr="0073294F" w:rsidRDefault="00BA7DAF"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11.</w:t>
      </w:r>
      <w:r w:rsidR="000D4323" w:rsidRPr="0073294F">
        <w:rPr>
          <w:rFonts w:ascii="Courier New" w:eastAsia="Times New Roman" w:hAnsi="Courier New" w:cs="Courier New"/>
          <w:b/>
          <w:sz w:val="24"/>
          <w:szCs w:val="24"/>
          <w:lang w:eastAsia="pt-BR"/>
        </w:rPr>
        <w:t>8</w:t>
      </w:r>
      <w:r w:rsidR="00F236D0" w:rsidRPr="0073294F">
        <w:rPr>
          <w:rFonts w:ascii="Courier New" w:eastAsia="Times New Roman" w:hAnsi="Courier New" w:cs="Courier New"/>
          <w:b/>
          <w:sz w:val="24"/>
          <w:szCs w:val="24"/>
          <w:lang w:eastAsia="pt-BR"/>
        </w:rPr>
        <w:t xml:space="preserve">. </w:t>
      </w:r>
      <w:r w:rsidR="00F236D0" w:rsidRPr="0073294F">
        <w:rPr>
          <w:rFonts w:ascii="Courier New" w:eastAsia="Times New Roman" w:hAnsi="Courier New" w:cs="Courier New"/>
          <w:sz w:val="24"/>
          <w:szCs w:val="24"/>
          <w:lang w:eastAsia="pt-BR"/>
        </w:rPr>
        <w:t xml:space="preserve">Em caso de vencimento contratual e da não contratação de todos os </w:t>
      </w:r>
      <w:r w:rsidR="004158E8" w:rsidRPr="0073294F">
        <w:rPr>
          <w:rFonts w:ascii="Courier New" w:eastAsia="Times New Roman" w:hAnsi="Courier New" w:cs="Courier New"/>
          <w:sz w:val="24"/>
          <w:szCs w:val="24"/>
          <w:lang w:eastAsia="pt-BR"/>
        </w:rPr>
        <w:t>materiais</w:t>
      </w:r>
      <w:r w:rsidR="00F236D0" w:rsidRPr="0073294F">
        <w:rPr>
          <w:rFonts w:ascii="Courier New" w:eastAsia="Times New Roman" w:hAnsi="Courier New" w:cs="Courier New"/>
          <w:sz w:val="24"/>
          <w:szCs w:val="24"/>
          <w:lang w:eastAsia="pt-BR"/>
        </w:rPr>
        <w:t xml:space="preserve"> licitados, não caberá à licitante qualquer indenização.</w:t>
      </w:r>
    </w:p>
    <w:p w14:paraId="2E964E31" w14:textId="77777777" w:rsidR="009C0385" w:rsidRPr="0073294F" w:rsidRDefault="009C0385"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57427C1A" w14:textId="77777777" w:rsidR="00F236D0" w:rsidRPr="0073294F" w:rsidRDefault="00F9120D"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11.</w:t>
      </w:r>
      <w:r w:rsidR="000D4323"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xml:space="preserve">. </w:t>
      </w:r>
      <w:r w:rsidR="00F236D0" w:rsidRPr="0073294F">
        <w:rPr>
          <w:rFonts w:ascii="Courier New" w:eastAsia="Times New Roman" w:hAnsi="Courier New" w:cs="Courier New"/>
          <w:sz w:val="24"/>
          <w:szCs w:val="24"/>
          <w:lang w:eastAsia="pt-BR"/>
        </w:rPr>
        <w:t xml:space="preserve">O pagamento será realizado de acordo com a entrega dos </w:t>
      </w:r>
      <w:r w:rsidR="007F3602" w:rsidRPr="0073294F">
        <w:rPr>
          <w:rFonts w:ascii="Courier New" w:eastAsia="Times New Roman" w:hAnsi="Courier New" w:cs="Courier New"/>
          <w:sz w:val="24"/>
          <w:szCs w:val="24"/>
          <w:lang w:eastAsia="pt-BR"/>
        </w:rPr>
        <w:t>materiais</w:t>
      </w:r>
      <w:r w:rsidR="00F236D0" w:rsidRPr="0073294F">
        <w:rPr>
          <w:rFonts w:ascii="Courier New" w:eastAsia="Times New Roman" w:hAnsi="Courier New" w:cs="Courier New"/>
          <w:sz w:val="24"/>
          <w:szCs w:val="24"/>
          <w:lang w:eastAsia="pt-BR"/>
        </w:rPr>
        <w:t xml:space="preserve">, mediante apresentação de nota fiscal, a qual deverá estar certificada pela </w:t>
      </w:r>
      <w:r w:rsidR="00857B62" w:rsidRPr="0073294F">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ecretaria</w:t>
      </w:r>
      <w:r w:rsidR="00857B62" w:rsidRPr="0073294F">
        <w:rPr>
          <w:rFonts w:ascii="Courier New" w:eastAsia="Times New Roman" w:hAnsi="Courier New" w:cs="Courier New"/>
          <w:sz w:val="24"/>
          <w:szCs w:val="24"/>
          <w:lang w:eastAsia="pt-BR"/>
        </w:rPr>
        <w:t xml:space="preserve"> que </w:t>
      </w:r>
      <w:r w:rsidR="007F3602" w:rsidRPr="0073294F">
        <w:rPr>
          <w:rFonts w:ascii="Courier New" w:eastAsia="Times New Roman" w:hAnsi="Courier New" w:cs="Courier New"/>
          <w:sz w:val="24"/>
          <w:szCs w:val="24"/>
          <w:lang w:eastAsia="pt-BR"/>
        </w:rPr>
        <w:t xml:space="preserve">os </w:t>
      </w:r>
      <w:r w:rsidR="00857B62" w:rsidRPr="0073294F">
        <w:rPr>
          <w:rFonts w:ascii="Courier New" w:eastAsia="Times New Roman" w:hAnsi="Courier New" w:cs="Courier New"/>
          <w:sz w:val="24"/>
          <w:szCs w:val="24"/>
          <w:lang w:eastAsia="pt-BR"/>
        </w:rPr>
        <w:t>solicitou</w:t>
      </w:r>
      <w:r w:rsidR="00F236D0" w:rsidRPr="0073294F">
        <w:rPr>
          <w:rFonts w:ascii="Courier New" w:eastAsia="Times New Roman" w:hAnsi="Courier New" w:cs="Courier New"/>
          <w:sz w:val="24"/>
          <w:szCs w:val="24"/>
          <w:lang w:eastAsia="pt-BR"/>
        </w:rPr>
        <w:t xml:space="preserve">, sendo que o </w:t>
      </w:r>
      <w:r w:rsidR="00F236D0" w:rsidRPr="0073294F">
        <w:rPr>
          <w:rFonts w:ascii="Courier New" w:eastAsia="Times New Roman" w:hAnsi="Courier New" w:cs="Courier New"/>
          <w:sz w:val="24"/>
          <w:szCs w:val="24"/>
          <w:lang w:eastAsia="pt-BR"/>
        </w:rPr>
        <w:lastRenderedPageBreak/>
        <w:t xml:space="preserve">pagamento ocorrerá </w:t>
      </w:r>
      <w:r w:rsidR="00BA7DAF" w:rsidRPr="0073294F">
        <w:rPr>
          <w:rFonts w:ascii="Courier New" w:eastAsia="Times New Roman" w:hAnsi="Courier New" w:cs="Courier New"/>
          <w:sz w:val="24"/>
          <w:szCs w:val="24"/>
          <w:lang w:eastAsia="pt-BR"/>
        </w:rPr>
        <w:t>até o dia 20 (vinte)</w:t>
      </w:r>
      <w:r w:rsidR="0080499C" w:rsidRPr="0073294F">
        <w:rPr>
          <w:rFonts w:ascii="Courier New" w:eastAsia="Times New Roman" w:hAnsi="Courier New" w:cs="Courier New"/>
          <w:sz w:val="24"/>
          <w:szCs w:val="24"/>
          <w:lang w:eastAsia="pt-BR"/>
        </w:rPr>
        <w:t xml:space="preserve"> do</w:t>
      </w:r>
      <w:r w:rsidR="00BA7DAF" w:rsidRPr="0073294F">
        <w:rPr>
          <w:rFonts w:ascii="Courier New" w:eastAsia="Times New Roman" w:hAnsi="Courier New" w:cs="Courier New"/>
          <w:sz w:val="24"/>
          <w:szCs w:val="24"/>
          <w:lang w:eastAsia="pt-BR"/>
        </w:rPr>
        <w:t xml:space="preserve"> mês subsequente a</w:t>
      </w:r>
      <w:r w:rsidR="0080499C" w:rsidRPr="0073294F">
        <w:rPr>
          <w:rFonts w:ascii="Courier New" w:eastAsia="Times New Roman" w:hAnsi="Courier New" w:cs="Courier New"/>
          <w:sz w:val="24"/>
          <w:szCs w:val="24"/>
          <w:lang w:eastAsia="pt-BR"/>
        </w:rPr>
        <w:t>o da</w:t>
      </w:r>
      <w:r w:rsidR="00BA7DAF" w:rsidRPr="0073294F">
        <w:rPr>
          <w:rFonts w:ascii="Courier New" w:eastAsia="Times New Roman" w:hAnsi="Courier New" w:cs="Courier New"/>
          <w:sz w:val="24"/>
          <w:szCs w:val="24"/>
          <w:lang w:eastAsia="pt-BR"/>
        </w:rPr>
        <w:t xml:space="preserve"> retirada.</w:t>
      </w:r>
    </w:p>
    <w:p w14:paraId="2C9FC42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8356D7B" w14:textId="77777777" w:rsidR="00F236D0" w:rsidRPr="0073294F" w:rsidRDefault="003231C6"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11.</w:t>
      </w:r>
      <w:r w:rsidR="000D4323" w:rsidRPr="0073294F">
        <w:rPr>
          <w:rFonts w:ascii="Courier New" w:eastAsia="Times New Roman" w:hAnsi="Courier New" w:cs="Courier New"/>
          <w:b/>
          <w:sz w:val="24"/>
          <w:szCs w:val="24"/>
          <w:lang w:eastAsia="pt-BR"/>
        </w:rPr>
        <w:t>10</w:t>
      </w:r>
      <w:r w:rsidR="004158E8" w:rsidRPr="0073294F">
        <w:rPr>
          <w:rFonts w:ascii="Courier New" w:eastAsia="Times New Roman" w:hAnsi="Courier New" w:cs="Courier New"/>
          <w:b/>
          <w:sz w:val="24"/>
          <w:szCs w:val="24"/>
          <w:lang w:eastAsia="pt-BR"/>
        </w:rPr>
        <w:t xml:space="preserve">. </w:t>
      </w:r>
      <w:r w:rsidR="00F236D0" w:rsidRPr="0073294F">
        <w:rPr>
          <w:rFonts w:ascii="Courier New" w:eastAsia="Times New Roman" w:hAnsi="Courier New" w:cs="Courier New"/>
          <w:sz w:val="24"/>
          <w:szCs w:val="24"/>
          <w:lang w:eastAsia="pt-BR"/>
        </w:rPr>
        <w:t>Os pagamentos serão realizados através de depósito bancário na conta da empresa vencedora.</w:t>
      </w:r>
    </w:p>
    <w:p w14:paraId="04B5C29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BF678C3" w14:textId="77777777" w:rsidR="00F236D0" w:rsidRPr="0073294F" w:rsidRDefault="00A1403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11.</w:t>
      </w:r>
      <w:r w:rsidR="00AA002C" w:rsidRPr="0073294F">
        <w:rPr>
          <w:rFonts w:ascii="Courier New" w:eastAsia="Times New Roman" w:hAnsi="Courier New" w:cs="Courier New"/>
          <w:b/>
          <w:sz w:val="24"/>
          <w:szCs w:val="24"/>
          <w:lang w:eastAsia="pt-BR"/>
        </w:rPr>
        <w:t>1</w:t>
      </w:r>
      <w:r w:rsidR="000D4323" w:rsidRPr="0073294F">
        <w:rPr>
          <w:rFonts w:ascii="Courier New" w:eastAsia="Times New Roman" w:hAnsi="Courier New" w:cs="Courier New"/>
          <w:b/>
          <w:sz w:val="24"/>
          <w:szCs w:val="24"/>
          <w:lang w:eastAsia="pt-BR"/>
        </w:rPr>
        <w:t>1</w:t>
      </w:r>
      <w:r w:rsidR="00F236D0" w:rsidRPr="0073294F">
        <w:rPr>
          <w:rFonts w:ascii="Courier New" w:eastAsia="Times New Roman" w:hAnsi="Courier New" w:cs="Courier New"/>
          <w:b/>
          <w:sz w:val="24"/>
          <w:szCs w:val="24"/>
          <w:lang w:eastAsia="pt-BR"/>
        </w:rPr>
        <w:t xml:space="preserve">. </w:t>
      </w:r>
      <w:r w:rsidR="00F236D0" w:rsidRPr="0073294F">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4983B83E"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D3FEF79" w14:textId="77777777" w:rsidR="00FC3329" w:rsidRPr="0073294F" w:rsidRDefault="00FC3329" w:rsidP="002E2B42">
      <w:pPr>
        <w:widowControl w:val="0"/>
        <w:spacing w:after="0" w:line="240" w:lineRule="auto"/>
        <w:jc w:val="both"/>
        <w:rPr>
          <w:rFonts w:ascii="Courier New" w:eastAsia="Times New Roman" w:hAnsi="Courier New" w:cs="Courier New"/>
          <w:sz w:val="24"/>
          <w:szCs w:val="24"/>
          <w:lang w:eastAsia="pt-BR"/>
        </w:rPr>
      </w:pPr>
    </w:p>
    <w:p w14:paraId="78D2E3B3" w14:textId="77777777" w:rsidR="00F236D0" w:rsidRPr="0073294F" w:rsidRDefault="00FC3329" w:rsidP="00635149">
      <w:pPr>
        <w:pStyle w:val="Ttulo1"/>
      </w:pPr>
      <w:r w:rsidRPr="0073294F">
        <w:t>1</w:t>
      </w:r>
      <w:r w:rsidR="002A4011" w:rsidRPr="0073294F">
        <w:t>2</w:t>
      </w:r>
      <w:r w:rsidR="00F236D0" w:rsidRPr="0073294F">
        <w:t>. DAS SANÇÕES ADMINISTRATIVAS:</w:t>
      </w:r>
    </w:p>
    <w:p w14:paraId="4D7635B3"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AF6EE9E" w14:textId="22295A4A" w:rsidR="00F236D0" w:rsidRPr="0073294F" w:rsidRDefault="00FC3329"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2A4011"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b/>
          <w:sz w:val="24"/>
          <w:szCs w:val="24"/>
          <w:lang w:eastAsia="pt-BR"/>
        </w:rPr>
        <w:t xml:space="preserve">.1. </w:t>
      </w:r>
      <w:r w:rsidR="00B275BA">
        <w:rPr>
          <w:rFonts w:ascii="Courier New" w:eastAsia="Times New Roman" w:hAnsi="Courier New" w:cs="Courier New"/>
          <w:sz w:val="24"/>
          <w:szCs w:val="24"/>
          <w:lang w:eastAsia="pt-BR"/>
        </w:rPr>
        <w:t>P</w:t>
      </w:r>
      <w:r w:rsidR="00F236D0" w:rsidRPr="0073294F">
        <w:rPr>
          <w:rFonts w:ascii="Courier New" w:eastAsia="Times New Roman" w:hAnsi="Courier New" w:cs="Courier New"/>
          <w:sz w:val="24"/>
          <w:szCs w:val="24"/>
          <w:lang w:eastAsia="pt-BR"/>
        </w:rPr>
        <w:t xml:space="preserve">oderão ser aplicadas as </w:t>
      </w:r>
      <w:r w:rsidR="00B275BA">
        <w:rPr>
          <w:rFonts w:ascii="Courier New" w:eastAsia="Times New Roman" w:hAnsi="Courier New" w:cs="Courier New"/>
          <w:sz w:val="24"/>
          <w:szCs w:val="24"/>
          <w:lang w:eastAsia="pt-BR"/>
        </w:rPr>
        <w:t xml:space="preserve">seguintes </w:t>
      </w:r>
      <w:r w:rsidR="00F236D0" w:rsidRPr="0073294F">
        <w:rPr>
          <w:rFonts w:ascii="Courier New" w:eastAsia="Times New Roman" w:hAnsi="Courier New" w:cs="Courier New"/>
          <w:sz w:val="24"/>
          <w:szCs w:val="24"/>
          <w:lang w:eastAsia="pt-BR"/>
        </w:rPr>
        <w:t>sanções administrativas no caso de inadimplemento contratual ou da ordem de compra/nota de empenho:</w:t>
      </w:r>
    </w:p>
    <w:p w14:paraId="7E2CEE06"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CB45916"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 </w:t>
      </w:r>
      <w:r w:rsidRPr="0073294F">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73294F">
        <w:rPr>
          <w:rFonts w:ascii="Courier New" w:eastAsia="Times New Roman" w:hAnsi="Courier New" w:cs="Courier New"/>
          <w:b/>
          <w:sz w:val="24"/>
          <w:szCs w:val="24"/>
          <w:lang w:eastAsia="pt-BR"/>
        </w:rPr>
        <w:t>apresentação de documento ou declaração falsa</w:t>
      </w:r>
      <w:r w:rsidRPr="0073294F">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73294F">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73294F">
        <w:rPr>
          <w:rFonts w:ascii="Courier New" w:eastAsia="Times New Roman" w:hAnsi="Courier New" w:cs="Courier New"/>
          <w:sz w:val="24"/>
          <w:szCs w:val="24"/>
          <w:lang w:eastAsia="pt-BR"/>
        </w:rPr>
        <w:t>;</w:t>
      </w:r>
    </w:p>
    <w:p w14:paraId="4DCA730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AAC1C80"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b) </w:t>
      </w:r>
      <w:r w:rsidRPr="0073294F">
        <w:rPr>
          <w:rFonts w:ascii="Courier New" w:eastAsia="Times New Roman" w:hAnsi="Courier New" w:cs="Courier New"/>
          <w:sz w:val="24"/>
          <w:szCs w:val="24"/>
          <w:lang w:eastAsia="pt-BR"/>
        </w:rPr>
        <w:t>A recusa pelo fornecedor em atender ao objeto adjudicado</w:t>
      </w:r>
      <w:r w:rsidR="008F3E7C" w:rsidRPr="0073294F">
        <w:rPr>
          <w:rFonts w:ascii="Courier New" w:eastAsia="Times New Roman" w:hAnsi="Courier New" w:cs="Courier New"/>
          <w:sz w:val="24"/>
          <w:szCs w:val="24"/>
          <w:lang w:eastAsia="pt-BR"/>
        </w:rPr>
        <w:t xml:space="preserve"> e se recusar a assinar a ata/</w:t>
      </w:r>
      <w:r w:rsidR="00CC2B4E" w:rsidRPr="0073294F">
        <w:rPr>
          <w:rFonts w:ascii="Courier New" w:eastAsia="Times New Roman" w:hAnsi="Courier New" w:cs="Courier New"/>
          <w:sz w:val="24"/>
          <w:szCs w:val="24"/>
          <w:lang w:eastAsia="pt-BR"/>
        </w:rPr>
        <w:t>c</w:t>
      </w:r>
      <w:r w:rsidR="008F3E7C" w:rsidRPr="0073294F">
        <w:rPr>
          <w:rFonts w:ascii="Courier New" w:eastAsia="Times New Roman" w:hAnsi="Courier New" w:cs="Courier New"/>
          <w:sz w:val="24"/>
          <w:szCs w:val="24"/>
          <w:lang w:eastAsia="pt-BR"/>
        </w:rPr>
        <w:t>ontrato de registro de preços</w:t>
      </w:r>
      <w:r w:rsidR="00CC2B4E"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 xml:space="preserve">acarretará a multa de </w:t>
      </w:r>
      <w:r w:rsidR="000B47AF" w:rsidRPr="0073294F">
        <w:rPr>
          <w:rFonts w:ascii="Courier New" w:eastAsia="Times New Roman" w:hAnsi="Courier New" w:cs="Courier New"/>
          <w:color w:val="000000"/>
          <w:sz w:val="24"/>
          <w:szCs w:val="24"/>
          <w:lang w:eastAsia="pt-BR"/>
        </w:rPr>
        <w:t>2</w:t>
      </w:r>
      <w:r w:rsidRPr="0073294F">
        <w:rPr>
          <w:rFonts w:ascii="Courier New" w:eastAsia="Times New Roman" w:hAnsi="Courier New" w:cs="Courier New"/>
          <w:color w:val="000000"/>
          <w:sz w:val="24"/>
          <w:szCs w:val="24"/>
          <w:lang w:eastAsia="pt-BR"/>
        </w:rPr>
        <w:t>0% (</w:t>
      </w:r>
      <w:r w:rsidR="000B47AF" w:rsidRPr="0073294F">
        <w:rPr>
          <w:rFonts w:ascii="Courier New" w:eastAsia="Times New Roman" w:hAnsi="Courier New" w:cs="Courier New"/>
          <w:color w:val="000000"/>
          <w:sz w:val="24"/>
          <w:szCs w:val="24"/>
          <w:lang w:eastAsia="pt-BR"/>
        </w:rPr>
        <w:t>vinte</w:t>
      </w:r>
      <w:r w:rsidRPr="0073294F">
        <w:rPr>
          <w:rFonts w:ascii="Courier New" w:eastAsia="Times New Roman" w:hAnsi="Courier New" w:cs="Courier New"/>
          <w:color w:val="000000"/>
          <w:sz w:val="24"/>
          <w:szCs w:val="24"/>
          <w:lang w:eastAsia="pt-BR"/>
        </w:rPr>
        <w:t xml:space="preserve"> por cento) </w:t>
      </w:r>
      <w:r w:rsidR="00CC2B4E" w:rsidRPr="0073294F">
        <w:rPr>
          <w:rFonts w:ascii="Courier New" w:eastAsia="Times New Roman" w:hAnsi="Courier New" w:cs="Courier New"/>
          <w:sz w:val="24"/>
          <w:szCs w:val="24"/>
          <w:lang w:eastAsia="pt-BR"/>
        </w:rPr>
        <w:t xml:space="preserve">sobre o valor total </w:t>
      </w:r>
      <w:r w:rsidR="00CC2B4E" w:rsidRPr="0073294F">
        <w:rPr>
          <w:rFonts w:ascii="Courier New" w:eastAsia="Times New Roman" w:hAnsi="Courier New" w:cs="Courier New"/>
          <w:b/>
          <w:sz w:val="24"/>
          <w:szCs w:val="24"/>
          <w:lang w:eastAsia="pt-BR"/>
        </w:rPr>
        <w:t>adjudicado</w:t>
      </w:r>
      <w:r w:rsidRPr="0073294F">
        <w:rPr>
          <w:rFonts w:ascii="Courier New" w:eastAsia="Times New Roman" w:hAnsi="Courier New" w:cs="Courier New"/>
          <w:sz w:val="24"/>
          <w:szCs w:val="24"/>
          <w:lang w:eastAsia="pt-BR"/>
        </w:rPr>
        <w:t>;</w:t>
      </w:r>
    </w:p>
    <w:p w14:paraId="67CE3A7B"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DA674AC"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c) </w:t>
      </w:r>
      <w:r w:rsidRPr="0073294F">
        <w:rPr>
          <w:rFonts w:ascii="Courier New" w:eastAsia="Times New Roman" w:hAnsi="Courier New" w:cs="Courier New"/>
          <w:sz w:val="24"/>
          <w:szCs w:val="24"/>
          <w:lang w:eastAsia="pt-BR"/>
        </w:rPr>
        <w:t xml:space="preserve">O </w:t>
      </w:r>
      <w:r w:rsidRPr="0073294F">
        <w:rPr>
          <w:rFonts w:ascii="Courier New" w:eastAsia="Times New Roman" w:hAnsi="Courier New" w:cs="Courier New"/>
          <w:b/>
          <w:sz w:val="24"/>
          <w:szCs w:val="24"/>
          <w:lang w:eastAsia="pt-BR"/>
        </w:rPr>
        <w:t xml:space="preserve">atraso </w:t>
      </w:r>
      <w:r w:rsidRPr="0073294F">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73294F">
        <w:rPr>
          <w:rFonts w:ascii="Courier New" w:eastAsia="Times New Roman" w:hAnsi="Courier New" w:cs="Courier New"/>
          <w:color w:val="000000"/>
          <w:sz w:val="24"/>
          <w:szCs w:val="24"/>
          <w:lang w:eastAsia="pt-BR"/>
        </w:rPr>
        <w:t>20% (vinte por cento)</w:t>
      </w:r>
      <w:r w:rsidRPr="0073294F">
        <w:rPr>
          <w:rFonts w:ascii="Courier New" w:eastAsia="Times New Roman" w:hAnsi="Courier New" w:cs="Courier New"/>
          <w:sz w:val="24"/>
          <w:szCs w:val="24"/>
          <w:lang w:eastAsia="pt-BR"/>
        </w:rPr>
        <w:t xml:space="preserve">, sobre o valor total </w:t>
      </w:r>
      <w:r w:rsidRPr="0073294F">
        <w:rPr>
          <w:rFonts w:ascii="Courier New" w:eastAsia="Times New Roman" w:hAnsi="Courier New" w:cs="Courier New"/>
          <w:b/>
          <w:sz w:val="24"/>
          <w:szCs w:val="24"/>
          <w:lang w:eastAsia="pt-BR"/>
        </w:rPr>
        <w:t>da ordem de compra/nota de empenho</w:t>
      </w:r>
      <w:r w:rsidRPr="0073294F">
        <w:rPr>
          <w:rFonts w:ascii="Courier New" w:eastAsia="Times New Roman" w:hAnsi="Courier New" w:cs="Courier New"/>
          <w:sz w:val="24"/>
          <w:szCs w:val="24"/>
          <w:lang w:eastAsia="pt-BR"/>
        </w:rPr>
        <w:t>. No caso de reincidência,</w:t>
      </w:r>
      <w:r w:rsidR="00EA5B95" w:rsidRPr="0073294F">
        <w:rPr>
          <w:rFonts w:ascii="Courier New" w:eastAsia="Times New Roman" w:hAnsi="Courier New" w:cs="Courier New"/>
          <w:sz w:val="24"/>
          <w:szCs w:val="24"/>
          <w:lang w:eastAsia="pt-BR"/>
        </w:rPr>
        <w:t xml:space="preserve"> será considerada inexecução do </w:t>
      </w:r>
      <w:r w:rsidRPr="0073294F">
        <w:rPr>
          <w:rFonts w:ascii="Courier New" w:eastAsia="Times New Roman" w:hAnsi="Courier New" w:cs="Courier New"/>
          <w:sz w:val="24"/>
          <w:szCs w:val="24"/>
          <w:lang w:eastAsia="pt-BR"/>
        </w:rPr>
        <w:t>contrato administrativo</w:t>
      </w:r>
      <w:r w:rsidR="00EA5B95" w:rsidRPr="0073294F">
        <w:rPr>
          <w:rFonts w:ascii="Courier New" w:eastAsia="Times New Roman" w:hAnsi="Courier New" w:cs="Courier New"/>
          <w:sz w:val="24"/>
          <w:szCs w:val="24"/>
          <w:lang w:eastAsia="pt-BR"/>
        </w:rPr>
        <w:t>/ata de registro de preços</w:t>
      </w:r>
      <w:r w:rsidRPr="0073294F">
        <w:rPr>
          <w:rFonts w:ascii="Courier New" w:eastAsia="Times New Roman" w:hAnsi="Courier New" w:cs="Courier New"/>
          <w:sz w:val="24"/>
          <w:szCs w:val="24"/>
          <w:lang w:eastAsia="pt-BR"/>
        </w:rPr>
        <w:t>;</w:t>
      </w:r>
    </w:p>
    <w:p w14:paraId="25D6CB3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3C3EEA00"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d) </w:t>
      </w:r>
      <w:r w:rsidRPr="0073294F">
        <w:rPr>
          <w:rFonts w:ascii="Courier New" w:eastAsia="Times New Roman" w:hAnsi="Courier New" w:cs="Courier New"/>
          <w:sz w:val="24"/>
          <w:szCs w:val="24"/>
          <w:lang w:eastAsia="pt-BR"/>
        </w:rPr>
        <w:t xml:space="preserve">A </w:t>
      </w:r>
      <w:r w:rsidR="00EA5B95" w:rsidRPr="0073294F">
        <w:rPr>
          <w:rFonts w:ascii="Courier New" w:eastAsia="Times New Roman" w:hAnsi="Courier New" w:cs="Courier New"/>
          <w:b/>
          <w:sz w:val="24"/>
          <w:szCs w:val="24"/>
          <w:lang w:eastAsia="pt-BR"/>
        </w:rPr>
        <w:t>inexecução da ata</w:t>
      </w:r>
      <w:r w:rsidR="0067342E" w:rsidRPr="0073294F">
        <w:rPr>
          <w:rFonts w:ascii="Courier New" w:eastAsia="Times New Roman" w:hAnsi="Courier New" w:cs="Courier New"/>
          <w:b/>
          <w:sz w:val="24"/>
          <w:szCs w:val="24"/>
          <w:lang w:eastAsia="pt-BR"/>
        </w:rPr>
        <w:t xml:space="preserve"> de registro de preços</w:t>
      </w:r>
      <w:r w:rsidR="00EA5B95" w:rsidRPr="0073294F">
        <w:rPr>
          <w:rFonts w:ascii="Courier New" w:eastAsia="Times New Roman" w:hAnsi="Courier New" w:cs="Courier New"/>
          <w:b/>
          <w:sz w:val="24"/>
          <w:szCs w:val="24"/>
          <w:lang w:eastAsia="pt-BR"/>
        </w:rPr>
        <w:t>/</w:t>
      </w:r>
      <w:r w:rsidRPr="0073294F">
        <w:rPr>
          <w:rFonts w:ascii="Courier New" w:eastAsia="Times New Roman" w:hAnsi="Courier New" w:cs="Courier New"/>
          <w:b/>
          <w:sz w:val="24"/>
          <w:szCs w:val="24"/>
          <w:lang w:eastAsia="pt-BR"/>
        </w:rPr>
        <w:t>contrato administrativo ou da ordem de compra/nota de empenho</w:t>
      </w:r>
      <w:r w:rsidRPr="0073294F">
        <w:rPr>
          <w:rFonts w:ascii="Courier New" w:eastAsia="Times New Roman" w:hAnsi="Courier New" w:cs="Courier New"/>
          <w:sz w:val="24"/>
          <w:szCs w:val="24"/>
          <w:lang w:eastAsia="pt-BR"/>
        </w:rPr>
        <w:t xml:space="preserve">, acarretará a multa de </w:t>
      </w:r>
      <w:r w:rsidRPr="0073294F">
        <w:rPr>
          <w:rFonts w:ascii="Courier New" w:eastAsia="Times New Roman" w:hAnsi="Courier New" w:cs="Courier New"/>
          <w:color w:val="000000"/>
          <w:sz w:val="24"/>
          <w:szCs w:val="24"/>
          <w:lang w:eastAsia="pt-BR"/>
        </w:rPr>
        <w:t xml:space="preserve">20% (vinte por cento) </w:t>
      </w:r>
      <w:r w:rsidRPr="0073294F">
        <w:rPr>
          <w:rFonts w:ascii="Courier New" w:eastAsia="Times New Roman" w:hAnsi="Courier New" w:cs="Courier New"/>
          <w:sz w:val="24"/>
          <w:szCs w:val="24"/>
          <w:lang w:eastAsia="pt-BR"/>
        </w:rPr>
        <w:t xml:space="preserve">sobre o valor total </w:t>
      </w:r>
      <w:r w:rsidR="00DF7221" w:rsidRPr="0073294F">
        <w:rPr>
          <w:rFonts w:ascii="Courier New" w:eastAsia="Times New Roman" w:hAnsi="Courier New" w:cs="Courier New"/>
          <w:b/>
          <w:sz w:val="24"/>
          <w:szCs w:val="24"/>
          <w:lang w:eastAsia="pt-BR"/>
        </w:rPr>
        <w:t>adjudicado</w:t>
      </w:r>
      <w:r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54A3E6D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EDC25C5" w14:textId="77777777"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2A4011"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b/>
          <w:sz w:val="24"/>
          <w:szCs w:val="24"/>
          <w:lang w:eastAsia="pt-BR"/>
        </w:rPr>
        <w:t xml:space="preserve">.2. </w:t>
      </w:r>
      <w:r w:rsidR="00F236D0" w:rsidRPr="0073294F">
        <w:rPr>
          <w:rFonts w:ascii="Courier New" w:eastAsia="Times New Roman" w:hAnsi="Courier New" w:cs="Courier New"/>
          <w:sz w:val="24"/>
          <w:szCs w:val="24"/>
          <w:lang w:eastAsia="pt-BR"/>
        </w:rPr>
        <w:t xml:space="preserve">Na aplicação das penalidades previstas no edital, o </w:t>
      </w:r>
      <w:r w:rsidR="00C4546A" w:rsidRPr="0073294F">
        <w:rPr>
          <w:rFonts w:ascii="Courier New" w:eastAsia="Times New Roman" w:hAnsi="Courier New" w:cs="Courier New"/>
          <w:sz w:val="24"/>
          <w:szCs w:val="24"/>
          <w:lang w:eastAsia="pt-BR"/>
        </w:rPr>
        <w:t>m</w:t>
      </w:r>
      <w:r w:rsidR="00F236D0" w:rsidRPr="0073294F">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nº 8.666/93.</w:t>
      </w:r>
    </w:p>
    <w:p w14:paraId="4EA1B19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C278C9C" w14:textId="77777777"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lastRenderedPageBreak/>
        <w:t>1</w:t>
      </w:r>
      <w:r w:rsidR="002A4011"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b/>
          <w:sz w:val="24"/>
          <w:szCs w:val="24"/>
          <w:lang w:eastAsia="pt-BR"/>
        </w:rPr>
        <w:t xml:space="preserve">.3. </w:t>
      </w:r>
      <w:r w:rsidR="00F236D0" w:rsidRPr="0073294F">
        <w:rPr>
          <w:rFonts w:ascii="Courier New" w:eastAsia="Times New Roman" w:hAnsi="Courier New" w:cs="Courier New"/>
          <w:sz w:val="24"/>
          <w:szCs w:val="24"/>
          <w:lang w:eastAsia="pt-BR"/>
        </w:rPr>
        <w:t>As penalidades serão registradas no cadastro do contratado, quando for o caso.</w:t>
      </w:r>
    </w:p>
    <w:p w14:paraId="0449F57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45ACA4C" w14:textId="77777777"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2A4011"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b/>
          <w:sz w:val="24"/>
          <w:szCs w:val="24"/>
          <w:lang w:eastAsia="pt-BR"/>
        </w:rPr>
        <w:t xml:space="preserve">.4. </w:t>
      </w:r>
      <w:r w:rsidR="00F236D0" w:rsidRPr="0073294F">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4A0F86F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0B8DABD" w14:textId="77777777"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2A4011"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b/>
          <w:sz w:val="24"/>
          <w:szCs w:val="24"/>
          <w:lang w:eastAsia="pt-BR"/>
        </w:rPr>
        <w:t xml:space="preserve">.5. </w:t>
      </w:r>
      <w:r w:rsidR="00F236D0" w:rsidRPr="0073294F">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5EAC62E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65BBE8B" w14:textId="77777777"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color w:val="000000"/>
          <w:sz w:val="24"/>
          <w:szCs w:val="24"/>
          <w:lang w:eastAsia="pt-BR"/>
        </w:rPr>
        <w:t>1</w:t>
      </w:r>
      <w:r w:rsidR="002A4011" w:rsidRPr="0073294F">
        <w:rPr>
          <w:rFonts w:ascii="Courier New" w:eastAsia="Times New Roman" w:hAnsi="Courier New" w:cs="Courier New"/>
          <w:b/>
          <w:bCs/>
          <w:color w:val="000000"/>
          <w:sz w:val="24"/>
          <w:szCs w:val="24"/>
          <w:lang w:eastAsia="pt-BR"/>
        </w:rPr>
        <w:t>2</w:t>
      </w:r>
      <w:r w:rsidR="00F236D0" w:rsidRPr="0073294F">
        <w:rPr>
          <w:rFonts w:ascii="Courier New" w:eastAsia="Times New Roman" w:hAnsi="Courier New" w:cs="Courier New"/>
          <w:b/>
          <w:bCs/>
          <w:color w:val="000000"/>
          <w:sz w:val="24"/>
          <w:szCs w:val="24"/>
          <w:lang w:eastAsia="pt-BR"/>
        </w:rPr>
        <w:t xml:space="preserve">.6. </w:t>
      </w:r>
      <w:r w:rsidR="00F236D0" w:rsidRPr="0073294F">
        <w:rPr>
          <w:rFonts w:ascii="Courier New" w:eastAsia="Times New Roman" w:hAnsi="Courier New" w:cs="Courier New"/>
          <w:bCs/>
          <w:color w:val="000000"/>
          <w:sz w:val="24"/>
          <w:szCs w:val="24"/>
          <w:lang w:eastAsia="pt-BR"/>
        </w:rPr>
        <w:t xml:space="preserve">Nos termos do artigo 7º da Lei Federal n° 10.520/2002, o licitante, </w:t>
      </w:r>
      <w:r w:rsidR="00F236D0" w:rsidRPr="0073294F">
        <w:rPr>
          <w:rFonts w:ascii="Courier New" w:eastAsia="Times New Roman" w:hAnsi="Courier New" w:cs="Courier New"/>
          <w:color w:val="000000"/>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58A9A6EC" w14:textId="77777777" w:rsidR="00025F17" w:rsidRPr="0073294F" w:rsidRDefault="00025F17" w:rsidP="002E2B42">
      <w:pPr>
        <w:widowControl w:val="0"/>
        <w:spacing w:after="0" w:line="240" w:lineRule="auto"/>
        <w:jc w:val="both"/>
        <w:rPr>
          <w:rFonts w:ascii="Courier New" w:eastAsia="Times New Roman" w:hAnsi="Courier New" w:cs="Courier New"/>
          <w:sz w:val="24"/>
          <w:szCs w:val="24"/>
          <w:lang w:eastAsia="pt-BR"/>
        </w:rPr>
      </w:pPr>
    </w:p>
    <w:p w14:paraId="7F75900F"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5C2497F8" w14:textId="77777777" w:rsidR="00F236D0" w:rsidRPr="0073294F" w:rsidRDefault="00621E8A" w:rsidP="00635149">
      <w:pPr>
        <w:pStyle w:val="Ttulo1"/>
      </w:pPr>
      <w:r w:rsidRPr="0073294F">
        <w:t>1</w:t>
      </w:r>
      <w:r w:rsidR="002A4011" w:rsidRPr="0073294F">
        <w:t>3</w:t>
      </w:r>
      <w:r w:rsidR="00F236D0" w:rsidRPr="0073294F">
        <w:t>. DA DOTAÇÃO ORÇAMENTÁRIA:</w:t>
      </w:r>
    </w:p>
    <w:p w14:paraId="02E6DD23"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B90C7C3" w14:textId="3425FA9E" w:rsidR="00F152A4" w:rsidRPr="0073294F" w:rsidRDefault="00621E8A" w:rsidP="002E2B42">
      <w:pPr>
        <w:widowControl w:val="0"/>
        <w:spacing w:after="0" w:line="240" w:lineRule="auto"/>
        <w:jc w:val="both"/>
        <w:rPr>
          <w:rFonts w:ascii="Courier New" w:eastAsia="Times New Roman" w:hAnsi="Courier New" w:cs="Courier New"/>
          <w:bCs/>
          <w:sz w:val="24"/>
          <w:szCs w:val="24"/>
          <w:lang w:eastAsia="pt-BR"/>
        </w:rPr>
      </w:pPr>
      <w:r w:rsidRPr="0073294F">
        <w:rPr>
          <w:rFonts w:ascii="Courier New" w:eastAsia="Times New Roman" w:hAnsi="Courier New" w:cs="Courier New"/>
          <w:b/>
          <w:sz w:val="24"/>
          <w:szCs w:val="24"/>
          <w:lang w:eastAsia="pt-BR"/>
        </w:rPr>
        <w:t>1</w:t>
      </w:r>
      <w:r w:rsidR="006E56DA" w:rsidRPr="0073294F">
        <w:rPr>
          <w:rFonts w:ascii="Courier New" w:eastAsia="Times New Roman" w:hAnsi="Courier New" w:cs="Courier New"/>
          <w:b/>
          <w:sz w:val="24"/>
          <w:szCs w:val="24"/>
          <w:lang w:eastAsia="pt-BR"/>
        </w:rPr>
        <w:t>3</w:t>
      </w:r>
      <w:r w:rsidR="00F236D0" w:rsidRPr="0073294F">
        <w:rPr>
          <w:rFonts w:ascii="Courier New" w:eastAsia="Times New Roman" w:hAnsi="Courier New" w:cs="Courier New"/>
          <w:b/>
          <w:sz w:val="24"/>
          <w:szCs w:val="24"/>
          <w:lang w:eastAsia="pt-BR"/>
        </w:rPr>
        <w:t xml:space="preserve">.1. </w:t>
      </w:r>
      <w:r w:rsidR="006D3DF4" w:rsidRPr="0073294F">
        <w:rPr>
          <w:rFonts w:ascii="Courier New" w:eastAsia="Times New Roman" w:hAnsi="Courier New" w:cs="Courier New"/>
          <w:bCs/>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508CDDF6" w14:textId="77777777" w:rsidR="00F152A4" w:rsidRPr="0073294F" w:rsidRDefault="00F152A4" w:rsidP="002E2B42">
      <w:pPr>
        <w:widowControl w:val="0"/>
        <w:spacing w:after="0" w:line="240" w:lineRule="auto"/>
        <w:jc w:val="both"/>
        <w:rPr>
          <w:rFonts w:ascii="Courier New" w:eastAsia="Times New Roman" w:hAnsi="Courier New" w:cs="Courier New"/>
          <w:b/>
          <w:sz w:val="24"/>
          <w:szCs w:val="24"/>
          <w:lang w:eastAsia="pt-BR"/>
        </w:rPr>
      </w:pPr>
    </w:p>
    <w:p w14:paraId="3A3E2821" w14:textId="77777777" w:rsidR="00D45403" w:rsidRPr="0073294F" w:rsidRDefault="00D45403" w:rsidP="002E2B42">
      <w:pPr>
        <w:widowControl w:val="0"/>
        <w:spacing w:after="0" w:line="240" w:lineRule="auto"/>
        <w:jc w:val="both"/>
        <w:rPr>
          <w:rFonts w:ascii="Courier New" w:eastAsia="Times New Roman" w:hAnsi="Courier New" w:cs="Courier New"/>
          <w:b/>
          <w:sz w:val="24"/>
          <w:szCs w:val="24"/>
          <w:lang w:eastAsia="pt-BR"/>
        </w:rPr>
      </w:pPr>
    </w:p>
    <w:p w14:paraId="7D964823" w14:textId="77777777" w:rsidR="00F236D0" w:rsidRPr="0073294F" w:rsidRDefault="00621E8A" w:rsidP="00635149">
      <w:pPr>
        <w:pStyle w:val="Ttulo1"/>
      </w:pPr>
      <w:r w:rsidRPr="0073294F">
        <w:t>1</w:t>
      </w:r>
      <w:r w:rsidR="00BA1D48" w:rsidRPr="0073294F">
        <w:t>4</w:t>
      </w:r>
      <w:r w:rsidR="00F236D0" w:rsidRPr="0073294F">
        <w:t>. DAS DISPOSIÇÕES GERAIS:</w:t>
      </w:r>
    </w:p>
    <w:p w14:paraId="095A51DE"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69035B88" w14:textId="77777777" w:rsidR="00F236D0" w:rsidRPr="0073294F" w:rsidRDefault="00621E8A"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BA1D48" w:rsidRPr="0073294F">
        <w:rPr>
          <w:rFonts w:ascii="Courier New" w:eastAsia="Times New Roman" w:hAnsi="Courier New" w:cs="Courier New"/>
          <w:b/>
          <w:sz w:val="24"/>
          <w:szCs w:val="24"/>
          <w:lang w:eastAsia="pt-BR"/>
        </w:rPr>
        <w:t>4</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40DB5EDA" w14:textId="77777777" w:rsidR="00F236D0" w:rsidRPr="0073294F" w:rsidRDefault="00F236D0" w:rsidP="002E2B42">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3AD2A0FF" w14:textId="77777777"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BA1D48" w:rsidRPr="0073294F">
        <w:rPr>
          <w:rFonts w:ascii="Courier New" w:eastAsia="Times New Roman" w:hAnsi="Courier New" w:cs="Courier New"/>
          <w:b/>
          <w:sz w:val="24"/>
          <w:szCs w:val="24"/>
          <w:lang w:eastAsia="pt-BR"/>
        </w:rPr>
        <w:t>4</w:t>
      </w:r>
      <w:r w:rsidR="00F236D0"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sz w:val="24"/>
          <w:szCs w:val="24"/>
          <w:lang w:eastAsia="pt-BR"/>
        </w:rPr>
        <w:t xml:space="preserve"> Será dada vista aos proponentes interessados tanto das propostas comerciais como dos documentos de habilitação apresentados na sessão.</w:t>
      </w:r>
    </w:p>
    <w:p w14:paraId="3D771B4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D5E0E98" w14:textId="77777777" w:rsidR="00253373"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BA1D48" w:rsidRPr="0073294F">
        <w:rPr>
          <w:rFonts w:ascii="Courier New" w:eastAsia="Times New Roman" w:hAnsi="Courier New" w:cs="Courier New"/>
          <w:b/>
          <w:sz w:val="24"/>
          <w:szCs w:val="24"/>
          <w:lang w:eastAsia="pt-BR"/>
        </w:rPr>
        <w:t>4</w:t>
      </w:r>
      <w:r w:rsidR="00F236D0" w:rsidRPr="0073294F">
        <w:rPr>
          <w:rFonts w:ascii="Courier New" w:eastAsia="Times New Roman" w:hAnsi="Courier New" w:cs="Courier New"/>
          <w:b/>
          <w:sz w:val="24"/>
          <w:szCs w:val="24"/>
          <w:lang w:eastAsia="pt-BR"/>
        </w:rPr>
        <w:t xml:space="preserve">.3. </w:t>
      </w:r>
      <w:r w:rsidR="00F236D0" w:rsidRPr="0073294F">
        <w:rPr>
          <w:rFonts w:ascii="Courier New" w:eastAsia="Times New Roman" w:hAnsi="Courier New" w:cs="Courier New"/>
          <w:sz w:val="24"/>
          <w:szCs w:val="24"/>
          <w:lang w:eastAsia="pt-BR"/>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3C629F9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E91D49A" w14:textId="77777777" w:rsidR="00253373" w:rsidRPr="0073294F" w:rsidRDefault="00253373"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lastRenderedPageBreak/>
        <w:t>1</w:t>
      </w:r>
      <w:r w:rsidR="00BA1D48" w:rsidRPr="0073294F">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 xml:space="preserve">.4. </w:t>
      </w:r>
      <w:r w:rsidRPr="0073294F">
        <w:rPr>
          <w:rFonts w:ascii="Courier New" w:eastAsia="Times New Roman" w:hAnsi="Courier New" w:cs="Courier New"/>
          <w:sz w:val="24"/>
          <w:szCs w:val="24"/>
          <w:lang w:eastAsia="pt-BR"/>
        </w:rPr>
        <w:t>A pedido do fornecedor devidamente justificado o prazo para entrega poderá ser prorrogado pelo tempo compatível com a utilidade para a administração.</w:t>
      </w:r>
    </w:p>
    <w:p w14:paraId="2B95E2E0" w14:textId="77777777" w:rsidR="00253373" w:rsidRPr="0073294F" w:rsidRDefault="00253373" w:rsidP="002E2B42">
      <w:pPr>
        <w:widowControl w:val="0"/>
        <w:spacing w:after="0" w:line="240" w:lineRule="auto"/>
        <w:jc w:val="both"/>
        <w:rPr>
          <w:rFonts w:ascii="Courier New" w:eastAsia="Times New Roman" w:hAnsi="Courier New" w:cs="Courier New"/>
          <w:sz w:val="24"/>
          <w:szCs w:val="24"/>
          <w:lang w:eastAsia="pt-BR"/>
        </w:rPr>
      </w:pPr>
    </w:p>
    <w:p w14:paraId="302D776E" w14:textId="77777777" w:rsidR="00253373" w:rsidRPr="0073294F" w:rsidRDefault="00253373"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BA1D48" w:rsidRPr="0073294F">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 xml:space="preserve">.5. </w:t>
      </w:r>
      <w:r w:rsidRPr="0073294F">
        <w:rPr>
          <w:rFonts w:ascii="Courier New" w:eastAsia="Times New Roman" w:hAnsi="Courier New" w:cs="Courier New"/>
          <w:sz w:val="24"/>
          <w:szCs w:val="24"/>
          <w:lang w:eastAsia="pt-BR"/>
        </w:rPr>
        <w:t>Os casos omissos serão analisados de acordo com as normas legais.</w:t>
      </w:r>
    </w:p>
    <w:p w14:paraId="5B4B7872" w14:textId="77777777" w:rsidR="00253373" w:rsidRPr="0073294F" w:rsidRDefault="00253373" w:rsidP="002E2B42">
      <w:pPr>
        <w:widowControl w:val="0"/>
        <w:spacing w:after="0" w:line="240" w:lineRule="auto"/>
        <w:jc w:val="both"/>
        <w:rPr>
          <w:rFonts w:ascii="Courier New" w:eastAsia="Times New Roman" w:hAnsi="Courier New" w:cs="Courier New"/>
          <w:sz w:val="24"/>
          <w:szCs w:val="24"/>
          <w:lang w:eastAsia="pt-BR"/>
        </w:rPr>
      </w:pPr>
    </w:p>
    <w:p w14:paraId="7958A42C" w14:textId="77777777"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BA1D48" w:rsidRPr="0073294F">
        <w:rPr>
          <w:rFonts w:ascii="Courier New" w:eastAsia="Times New Roman" w:hAnsi="Courier New" w:cs="Courier New"/>
          <w:b/>
          <w:sz w:val="24"/>
          <w:szCs w:val="24"/>
          <w:lang w:eastAsia="pt-BR"/>
        </w:rPr>
        <w:t>4</w:t>
      </w:r>
      <w:r w:rsidR="00253373"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 </w:t>
      </w:r>
      <w:r w:rsidR="00F236D0" w:rsidRPr="0073294F">
        <w:rPr>
          <w:rFonts w:ascii="Courier New" w:eastAsia="Times New Roman" w:hAnsi="Courier New" w:cs="Courier New"/>
          <w:sz w:val="24"/>
          <w:szCs w:val="24"/>
          <w:lang w:eastAsia="pt-BR"/>
        </w:rPr>
        <w:t>Fazem parte integrante deste edital:</w:t>
      </w:r>
    </w:p>
    <w:p w14:paraId="0927106B" w14:textId="77777777" w:rsidR="009663C6" w:rsidRPr="0073294F" w:rsidRDefault="009663C6" w:rsidP="002E2B42">
      <w:pPr>
        <w:widowControl w:val="0"/>
        <w:spacing w:after="0" w:line="240" w:lineRule="auto"/>
        <w:ind w:left="709"/>
        <w:jc w:val="both"/>
        <w:rPr>
          <w:rFonts w:ascii="Courier New" w:eastAsia="Times New Roman" w:hAnsi="Courier New" w:cs="Courier New"/>
          <w:b/>
          <w:sz w:val="24"/>
          <w:szCs w:val="24"/>
          <w:lang w:eastAsia="pt-BR"/>
        </w:rPr>
      </w:pPr>
    </w:p>
    <w:p w14:paraId="6CDC65B4" w14:textId="68150328" w:rsidR="00CE6516" w:rsidRPr="0073294F" w:rsidRDefault="00F236D0" w:rsidP="002E2B42">
      <w:pPr>
        <w:widowControl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 I</w:t>
      </w:r>
      <w:r w:rsidRPr="0073294F">
        <w:rPr>
          <w:rFonts w:ascii="Courier New" w:eastAsia="Times New Roman" w:hAnsi="Courier New" w:cs="Courier New"/>
          <w:sz w:val="24"/>
          <w:szCs w:val="24"/>
          <w:lang w:eastAsia="pt-BR"/>
        </w:rPr>
        <w:t xml:space="preserve"> – Minuta da </w:t>
      </w:r>
      <w:r w:rsidR="00C4546A" w:rsidRPr="0073294F">
        <w:rPr>
          <w:rFonts w:ascii="Courier New" w:eastAsia="Times New Roman" w:hAnsi="Courier New" w:cs="Courier New"/>
          <w:sz w:val="24"/>
          <w:szCs w:val="24"/>
          <w:lang w:eastAsia="pt-BR"/>
        </w:rPr>
        <w:t>a</w:t>
      </w:r>
      <w:r w:rsidRPr="0073294F">
        <w:rPr>
          <w:rFonts w:ascii="Courier New" w:eastAsia="Times New Roman" w:hAnsi="Courier New" w:cs="Courier New"/>
          <w:sz w:val="24"/>
          <w:szCs w:val="24"/>
          <w:lang w:eastAsia="pt-BR"/>
        </w:rPr>
        <w:t xml:space="preserve">ta de </w:t>
      </w:r>
      <w:r w:rsidR="00C4546A" w:rsidRPr="0073294F">
        <w:rPr>
          <w:rFonts w:ascii="Courier New" w:eastAsia="Times New Roman" w:hAnsi="Courier New" w:cs="Courier New"/>
          <w:sz w:val="24"/>
          <w:szCs w:val="24"/>
          <w:lang w:eastAsia="pt-BR"/>
        </w:rPr>
        <w:t>r</w:t>
      </w:r>
      <w:r w:rsidRPr="0073294F">
        <w:rPr>
          <w:rFonts w:ascii="Courier New" w:eastAsia="Times New Roman" w:hAnsi="Courier New" w:cs="Courier New"/>
          <w:sz w:val="24"/>
          <w:szCs w:val="24"/>
          <w:lang w:eastAsia="pt-BR"/>
        </w:rPr>
        <w:t xml:space="preserve">egistro de </w:t>
      </w:r>
      <w:r w:rsidR="00C4546A" w:rsidRPr="0073294F">
        <w:rPr>
          <w:rFonts w:ascii="Courier New" w:eastAsia="Times New Roman" w:hAnsi="Courier New" w:cs="Courier New"/>
          <w:sz w:val="24"/>
          <w:szCs w:val="24"/>
          <w:lang w:eastAsia="pt-BR"/>
        </w:rPr>
        <w:t>p</w:t>
      </w:r>
      <w:r w:rsidR="00B77BCA" w:rsidRPr="0073294F">
        <w:rPr>
          <w:rFonts w:ascii="Courier New" w:eastAsia="Times New Roman" w:hAnsi="Courier New" w:cs="Courier New"/>
          <w:sz w:val="24"/>
          <w:szCs w:val="24"/>
          <w:lang w:eastAsia="pt-BR"/>
        </w:rPr>
        <w:t>reços;</w:t>
      </w:r>
    </w:p>
    <w:p w14:paraId="56B0E252"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6F2A9E58" w14:textId="4FFA76EB"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 II</w:t>
      </w:r>
      <w:r w:rsidRPr="0073294F">
        <w:rPr>
          <w:rFonts w:ascii="Courier New" w:eastAsia="Times New Roman" w:hAnsi="Courier New" w:cs="Courier New"/>
          <w:sz w:val="24"/>
          <w:szCs w:val="24"/>
          <w:lang w:eastAsia="pt-BR"/>
        </w:rPr>
        <w:t xml:space="preserve"> – </w:t>
      </w:r>
      <w:bookmarkStart w:id="0" w:name="_Hlk97624634"/>
      <w:r w:rsidRPr="0073294F">
        <w:rPr>
          <w:rFonts w:ascii="Courier New" w:eastAsia="Times New Roman" w:hAnsi="Courier New" w:cs="Courier New"/>
          <w:sz w:val="24"/>
          <w:szCs w:val="24"/>
          <w:lang w:eastAsia="pt-BR"/>
        </w:rPr>
        <w:t>Modelo de declaração de que a empresa atende os requisitos de habilitação e não contém nenhum dos impedimentos previstos no artigo 9</w:t>
      </w:r>
      <w:r w:rsidR="00C4546A" w:rsidRPr="0073294F">
        <w:rPr>
          <w:rFonts w:ascii="Courier New" w:eastAsia="Times New Roman" w:hAnsi="Courier New" w:cs="Courier New"/>
          <w:sz w:val="24"/>
          <w:szCs w:val="24"/>
          <w:lang w:eastAsia="pt-BR"/>
        </w:rPr>
        <w:t>º</w:t>
      </w:r>
      <w:r w:rsidR="00B77BCA" w:rsidRPr="0073294F">
        <w:rPr>
          <w:rFonts w:ascii="Courier New" w:eastAsia="Times New Roman" w:hAnsi="Courier New" w:cs="Courier New"/>
          <w:sz w:val="24"/>
          <w:szCs w:val="24"/>
          <w:lang w:eastAsia="pt-BR"/>
        </w:rPr>
        <w:t xml:space="preserve"> da Lei Federal nº 8.666/1993;</w:t>
      </w:r>
      <w:bookmarkEnd w:id="0"/>
    </w:p>
    <w:p w14:paraId="77561713"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75F89D24" w14:textId="5AE75288"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 III</w:t>
      </w:r>
      <w:r w:rsidRPr="0073294F">
        <w:rPr>
          <w:rFonts w:ascii="Courier New" w:eastAsia="Times New Roman" w:hAnsi="Courier New" w:cs="Courier New"/>
          <w:sz w:val="24"/>
          <w:szCs w:val="24"/>
          <w:lang w:eastAsia="pt-BR"/>
        </w:rPr>
        <w:t xml:space="preserve"> – Modelo de </w:t>
      </w:r>
      <w:r w:rsidR="00C4546A" w:rsidRPr="0073294F">
        <w:rPr>
          <w:rFonts w:ascii="Courier New" w:eastAsia="Times New Roman" w:hAnsi="Courier New" w:cs="Courier New"/>
          <w:sz w:val="24"/>
          <w:szCs w:val="24"/>
          <w:lang w:eastAsia="pt-BR"/>
        </w:rPr>
        <w:t>t</w:t>
      </w:r>
      <w:r w:rsidRPr="0073294F">
        <w:rPr>
          <w:rFonts w:ascii="Courier New" w:eastAsia="Times New Roman" w:hAnsi="Courier New" w:cs="Courier New"/>
          <w:sz w:val="24"/>
          <w:szCs w:val="24"/>
          <w:lang w:eastAsia="pt-BR"/>
        </w:rPr>
        <w:t xml:space="preserve">ermo de </w:t>
      </w:r>
      <w:r w:rsidR="00C4546A" w:rsidRPr="0073294F">
        <w:rPr>
          <w:rFonts w:ascii="Courier New" w:eastAsia="Times New Roman" w:hAnsi="Courier New" w:cs="Courier New"/>
          <w:sz w:val="24"/>
          <w:szCs w:val="24"/>
          <w:lang w:eastAsia="pt-BR"/>
        </w:rPr>
        <w:t>c</w:t>
      </w:r>
      <w:r w:rsidR="00B77BCA" w:rsidRPr="0073294F">
        <w:rPr>
          <w:rFonts w:ascii="Courier New" w:eastAsia="Times New Roman" w:hAnsi="Courier New" w:cs="Courier New"/>
          <w:sz w:val="24"/>
          <w:szCs w:val="24"/>
          <w:lang w:eastAsia="pt-BR"/>
        </w:rPr>
        <w:t>redenciamento;</w:t>
      </w:r>
    </w:p>
    <w:p w14:paraId="34B5A051"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7B50ACEE" w14:textId="462FD7AD"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w:t>
      </w:r>
      <w:r w:rsidR="009663C6"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 xml:space="preserve">IV </w:t>
      </w:r>
      <w:r w:rsidRPr="0073294F">
        <w:rPr>
          <w:rFonts w:ascii="Courier New" w:eastAsia="Times New Roman" w:hAnsi="Courier New" w:cs="Courier New"/>
          <w:sz w:val="24"/>
          <w:szCs w:val="24"/>
          <w:lang w:eastAsia="pt-BR"/>
        </w:rPr>
        <w:t xml:space="preserve">– </w:t>
      </w:r>
      <w:r w:rsidR="00A743D2">
        <w:rPr>
          <w:rFonts w:ascii="Courier New" w:eastAsia="Times New Roman" w:hAnsi="Courier New" w:cs="Courier New"/>
          <w:sz w:val="24"/>
          <w:szCs w:val="24"/>
          <w:lang w:eastAsia="pt-BR"/>
        </w:rPr>
        <w:t>Modelo de d</w:t>
      </w:r>
      <w:r w:rsidRPr="0073294F">
        <w:rPr>
          <w:rFonts w:ascii="Courier New" w:eastAsia="Times New Roman" w:hAnsi="Courier New" w:cs="Courier New"/>
          <w:sz w:val="24"/>
          <w:szCs w:val="24"/>
          <w:lang w:eastAsia="pt-BR"/>
        </w:rPr>
        <w:t>eclaração de enquadramento da emp</w:t>
      </w:r>
      <w:r w:rsidR="00B77BCA" w:rsidRPr="0073294F">
        <w:rPr>
          <w:rFonts w:ascii="Courier New" w:eastAsia="Times New Roman" w:hAnsi="Courier New" w:cs="Courier New"/>
          <w:sz w:val="24"/>
          <w:szCs w:val="24"/>
          <w:lang w:eastAsia="pt-BR"/>
        </w:rPr>
        <w:t>resa participante em ME ou EPP;</w:t>
      </w:r>
    </w:p>
    <w:p w14:paraId="029329F5"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6B51AED8" w14:textId="36D41E17"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Anexo V </w:t>
      </w:r>
      <w:r w:rsidR="00B77BCA" w:rsidRPr="0073294F">
        <w:rPr>
          <w:rFonts w:ascii="Courier New" w:eastAsia="Times New Roman" w:hAnsi="Courier New" w:cs="Courier New"/>
          <w:sz w:val="24"/>
          <w:szCs w:val="24"/>
          <w:lang w:eastAsia="pt-BR"/>
        </w:rPr>
        <w:t>– Modelo de proposta de preços;</w:t>
      </w:r>
    </w:p>
    <w:p w14:paraId="1282602A"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15EEA1AF" w14:textId="77A43B10"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Anexo VI – </w:t>
      </w:r>
      <w:r w:rsidRPr="0073294F">
        <w:rPr>
          <w:rFonts w:ascii="Courier New" w:eastAsia="Times New Roman" w:hAnsi="Courier New" w:cs="Courier New"/>
          <w:sz w:val="24"/>
          <w:szCs w:val="24"/>
          <w:lang w:eastAsia="pt-BR"/>
        </w:rPr>
        <w:t>Modelo de declaração de que a empresa não foi declarada inidônea e não emprega menor de 18 anos</w:t>
      </w:r>
      <w:r w:rsidR="004F41AE">
        <w:rPr>
          <w:rFonts w:ascii="Courier New" w:eastAsia="Times New Roman" w:hAnsi="Courier New" w:cs="Courier New"/>
          <w:sz w:val="24"/>
          <w:szCs w:val="24"/>
          <w:lang w:eastAsia="pt-BR"/>
        </w:rPr>
        <w:t>;</w:t>
      </w:r>
    </w:p>
    <w:p w14:paraId="2D48553A" w14:textId="77777777" w:rsidR="002E2B42" w:rsidRDefault="002E2B42" w:rsidP="002E2B42">
      <w:pPr>
        <w:widowControl w:val="0"/>
        <w:spacing w:after="0" w:line="240" w:lineRule="auto"/>
        <w:ind w:left="709"/>
        <w:jc w:val="both"/>
        <w:rPr>
          <w:rFonts w:ascii="Courier New" w:eastAsia="Times New Roman" w:hAnsi="Courier New" w:cs="Courier New"/>
          <w:b/>
          <w:bCs/>
          <w:sz w:val="24"/>
          <w:szCs w:val="24"/>
          <w:lang w:eastAsia="pt-BR"/>
        </w:rPr>
      </w:pPr>
    </w:p>
    <w:p w14:paraId="694B5645" w14:textId="2EAFE747" w:rsidR="000F1917" w:rsidRPr="0073294F" w:rsidRDefault="000F1917" w:rsidP="002E2B42">
      <w:pPr>
        <w:widowControl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 xml:space="preserve">Anexo VII – </w:t>
      </w:r>
      <w:r w:rsidRPr="0073294F">
        <w:rPr>
          <w:rFonts w:ascii="Courier New" w:eastAsia="Times New Roman" w:hAnsi="Courier New" w:cs="Courier New"/>
          <w:sz w:val="24"/>
          <w:szCs w:val="24"/>
          <w:lang w:eastAsia="pt-BR"/>
        </w:rPr>
        <w:t>Termo de referência.</w:t>
      </w:r>
    </w:p>
    <w:p w14:paraId="17C32C18" w14:textId="77777777" w:rsidR="000F1917" w:rsidRPr="0073294F" w:rsidRDefault="000F1917" w:rsidP="002E2B42">
      <w:pPr>
        <w:widowControl w:val="0"/>
        <w:spacing w:after="0" w:line="240" w:lineRule="auto"/>
        <w:ind w:left="709"/>
        <w:jc w:val="both"/>
        <w:rPr>
          <w:rFonts w:ascii="Courier New" w:eastAsia="Times New Roman" w:hAnsi="Courier New" w:cs="Courier New"/>
          <w:sz w:val="24"/>
          <w:szCs w:val="24"/>
          <w:lang w:eastAsia="pt-BR"/>
        </w:rPr>
      </w:pPr>
    </w:p>
    <w:p w14:paraId="45E1CC24" w14:textId="62BF6CF5" w:rsidR="00F236D0" w:rsidRDefault="00F236D0"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i/>
          <w:color w:val="000000"/>
          <w:sz w:val="24"/>
          <w:szCs w:val="24"/>
          <w:lang w:eastAsia="pt-BR"/>
        </w:rPr>
        <w:t xml:space="preserve">Município de Ibiraiaras/RS, </w:t>
      </w:r>
      <w:r w:rsidR="00A743D2">
        <w:rPr>
          <w:rFonts w:ascii="Courier New" w:eastAsia="Times New Roman" w:hAnsi="Courier New" w:cs="Courier New"/>
          <w:i/>
          <w:color w:val="000000"/>
          <w:sz w:val="24"/>
          <w:szCs w:val="24"/>
          <w:lang w:eastAsia="pt-BR"/>
        </w:rPr>
        <w:t>09</w:t>
      </w:r>
      <w:r w:rsidR="00AC5D8A">
        <w:rPr>
          <w:rFonts w:ascii="Courier New" w:eastAsia="Times New Roman" w:hAnsi="Courier New" w:cs="Courier New"/>
          <w:i/>
          <w:color w:val="000000"/>
          <w:sz w:val="24"/>
          <w:szCs w:val="24"/>
          <w:lang w:eastAsia="pt-BR"/>
        </w:rPr>
        <w:t xml:space="preserve"> </w:t>
      </w:r>
      <w:r w:rsidRPr="0073294F">
        <w:rPr>
          <w:rFonts w:ascii="Courier New" w:eastAsia="Times New Roman" w:hAnsi="Courier New" w:cs="Courier New"/>
          <w:i/>
          <w:color w:val="000000"/>
          <w:sz w:val="24"/>
          <w:szCs w:val="24"/>
          <w:lang w:eastAsia="pt-BR"/>
        </w:rPr>
        <w:t xml:space="preserve">de </w:t>
      </w:r>
      <w:r w:rsidR="00A743D2">
        <w:rPr>
          <w:rFonts w:ascii="Courier New" w:eastAsia="Times New Roman" w:hAnsi="Courier New" w:cs="Courier New"/>
          <w:i/>
          <w:color w:val="000000"/>
          <w:sz w:val="24"/>
          <w:szCs w:val="24"/>
          <w:lang w:eastAsia="pt-BR"/>
        </w:rPr>
        <w:t>março</w:t>
      </w:r>
      <w:r w:rsidRPr="0073294F">
        <w:rPr>
          <w:rFonts w:ascii="Courier New" w:eastAsia="Times New Roman" w:hAnsi="Courier New" w:cs="Courier New"/>
          <w:i/>
          <w:color w:val="000000"/>
          <w:sz w:val="24"/>
          <w:szCs w:val="24"/>
          <w:lang w:eastAsia="pt-BR"/>
        </w:rPr>
        <w:t xml:space="preserve"> de </w:t>
      </w:r>
      <w:r w:rsidR="003B347C" w:rsidRPr="0073294F">
        <w:rPr>
          <w:rFonts w:ascii="Courier New" w:eastAsia="Times New Roman" w:hAnsi="Courier New" w:cs="Courier New"/>
          <w:i/>
          <w:color w:val="000000"/>
          <w:sz w:val="24"/>
          <w:szCs w:val="24"/>
          <w:lang w:eastAsia="pt-BR"/>
        </w:rPr>
        <w:t>202</w:t>
      </w:r>
      <w:r w:rsidR="00A743D2">
        <w:rPr>
          <w:rFonts w:ascii="Courier New" w:eastAsia="Times New Roman" w:hAnsi="Courier New" w:cs="Courier New"/>
          <w:i/>
          <w:color w:val="000000"/>
          <w:sz w:val="24"/>
          <w:szCs w:val="24"/>
          <w:lang w:eastAsia="pt-BR"/>
        </w:rPr>
        <w:t>2</w:t>
      </w:r>
      <w:r w:rsidRPr="0073294F">
        <w:rPr>
          <w:rFonts w:ascii="Courier New" w:eastAsia="Times New Roman" w:hAnsi="Courier New" w:cs="Courier New"/>
          <w:i/>
          <w:color w:val="000000"/>
          <w:sz w:val="24"/>
          <w:szCs w:val="24"/>
          <w:lang w:eastAsia="pt-BR"/>
        </w:rPr>
        <w:t>.</w:t>
      </w:r>
    </w:p>
    <w:p w14:paraId="2E0D9B39" w14:textId="5B08ADED" w:rsidR="00AC5D8A" w:rsidRDefault="00AC5D8A"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p>
    <w:p w14:paraId="77053D3A" w14:textId="77777777" w:rsidR="00AC5D8A" w:rsidRPr="0073294F" w:rsidRDefault="00AC5D8A"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p>
    <w:p w14:paraId="6CF7EEE2" w14:textId="77777777" w:rsidR="00FA6F46" w:rsidRPr="0073294F" w:rsidRDefault="00FA6F46" w:rsidP="002E2B42">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7E94501B" w14:textId="4CE6D609" w:rsidR="00F236D0" w:rsidRPr="0073294F" w:rsidRDefault="006D3DF4" w:rsidP="002E2B42">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sidRPr="0073294F">
        <w:rPr>
          <w:rFonts w:ascii="Courier New" w:eastAsia="Times New Roman" w:hAnsi="Courier New" w:cs="Courier New"/>
          <w:b/>
          <w:bCs/>
          <w:color w:val="0A0000"/>
          <w:sz w:val="24"/>
          <w:szCs w:val="24"/>
          <w:lang w:eastAsia="pt-BR"/>
        </w:rPr>
        <w:t>DOUGLAS ROSSONI</w:t>
      </w:r>
    </w:p>
    <w:p w14:paraId="1AD22441" w14:textId="0451F677" w:rsidR="00F236D0" w:rsidRPr="0073294F" w:rsidRDefault="00F236D0"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i/>
          <w:color w:val="000000"/>
          <w:sz w:val="24"/>
          <w:szCs w:val="24"/>
          <w:lang w:eastAsia="pt-BR"/>
        </w:rPr>
        <w:t>Prefeit</w:t>
      </w:r>
      <w:r w:rsidR="006D3DF4" w:rsidRPr="0073294F">
        <w:rPr>
          <w:rFonts w:ascii="Courier New" w:eastAsia="Times New Roman" w:hAnsi="Courier New" w:cs="Courier New"/>
          <w:i/>
          <w:color w:val="000000"/>
          <w:sz w:val="24"/>
          <w:szCs w:val="24"/>
          <w:lang w:eastAsia="pt-BR"/>
        </w:rPr>
        <w:t>o</w:t>
      </w:r>
      <w:r w:rsidRPr="0073294F">
        <w:rPr>
          <w:rFonts w:ascii="Courier New" w:eastAsia="Times New Roman" w:hAnsi="Courier New" w:cs="Courier New"/>
          <w:i/>
          <w:color w:val="000000"/>
          <w:sz w:val="24"/>
          <w:szCs w:val="24"/>
          <w:lang w:eastAsia="pt-BR"/>
        </w:rPr>
        <w:t xml:space="preserve"> Municipal </w:t>
      </w:r>
      <w:r w:rsidRPr="0073294F">
        <w:rPr>
          <w:rFonts w:ascii="Courier New" w:eastAsia="Times New Roman" w:hAnsi="Courier New" w:cs="Courier New"/>
          <w:b/>
          <w:sz w:val="24"/>
          <w:szCs w:val="24"/>
          <w:lang w:eastAsia="pt-BR"/>
        </w:rPr>
        <w:br w:type="page"/>
      </w:r>
    </w:p>
    <w:p w14:paraId="0AC5A29D" w14:textId="18E33BB1" w:rsidR="00F236D0" w:rsidRPr="0073294F" w:rsidRDefault="00F236D0"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b/>
          <w:color w:val="000000"/>
          <w:sz w:val="24"/>
          <w:szCs w:val="24"/>
          <w:lang w:eastAsia="pt-BR"/>
        </w:rPr>
        <w:lastRenderedPageBreak/>
        <w:t xml:space="preserve">PROCESSO LICITATÓRIO N.º </w:t>
      </w:r>
      <w:r w:rsidR="00A743D2">
        <w:rPr>
          <w:rFonts w:ascii="Courier New" w:eastAsia="Times New Roman" w:hAnsi="Courier New" w:cs="Courier New"/>
          <w:b/>
          <w:color w:val="000000"/>
          <w:sz w:val="24"/>
          <w:szCs w:val="24"/>
          <w:lang w:eastAsia="pt-BR"/>
        </w:rPr>
        <w:t>31</w:t>
      </w:r>
      <w:r w:rsidR="003B347C" w:rsidRPr="0073294F">
        <w:rPr>
          <w:rFonts w:ascii="Courier New" w:eastAsia="Times New Roman" w:hAnsi="Courier New" w:cs="Courier New"/>
          <w:b/>
          <w:color w:val="000000"/>
          <w:sz w:val="24"/>
          <w:szCs w:val="24"/>
          <w:lang w:eastAsia="pt-BR"/>
        </w:rPr>
        <w:t>/202</w:t>
      </w:r>
      <w:r w:rsidR="00A743D2">
        <w:rPr>
          <w:rFonts w:ascii="Courier New" w:eastAsia="Times New Roman" w:hAnsi="Courier New" w:cs="Courier New"/>
          <w:b/>
          <w:color w:val="000000"/>
          <w:sz w:val="24"/>
          <w:szCs w:val="24"/>
          <w:lang w:eastAsia="pt-BR"/>
        </w:rPr>
        <w:t>2</w:t>
      </w:r>
    </w:p>
    <w:p w14:paraId="5AFC2212" w14:textId="1332B495"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PREGÃO PRESENCIAL N.º </w:t>
      </w:r>
      <w:r w:rsidR="00A743D2">
        <w:rPr>
          <w:rFonts w:ascii="Courier New" w:eastAsia="Times New Roman" w:hAnsi="Courier New" w:cs="Courier New"/>
          <w:b/>
          <w:sz w:val="24"/>
          <w:szCs w:val="24"/>
          <w:lang w:eastAsia="pt-BR"/>
        </w:rPr>
        <w:t>11</w:t>
      </w:r>
      <w:r w:rsidR="003B347C" w:rsidRPr="0073294F">
        <w:rPr>
          <w:rFonts w:ascii="Courier New" w:eastAsia="Times New Roman" w:hAnsi="Courier New" w:cs="Courier New"/>
          <w:b/>
          <w:sz w:val="24"/>
          <w:szCs w:val="24"/>
          <w:lang w:eastAsia="pt-BR"/>
        </w:rPr>
        <w:t>/202</w:t>
      </w:r>
      <w:r w:rsidR="00A743D2">
        <w:rPr>
          <w:rFonts w:ascii="Courier New" w:eastAsia="Times New Roman" w:hAnsi="Courier New" w:cs="Courier New"/>
          <w:b/>
          <w:sz w:val="24"/>
          <w:szCs w:val="24"/>
          <w:lang w:eastAsia="pt-BR"/>
        </w:rPr>
        <w:t>2</w:t>
      </w:r>
    </w:p>
    <w:p w14:paraId="356B3CF1" w14:textId="1B4681B6" w:rsidR="00F236D0" w:rsidRDefault="00F236D0" w:rsidP="00635149">
      <w:pPr>
        <w:pStyle w:val="Ttulo1"/>
        <w:jc w:val="center"/>
      </w:pPr>
      <w:r w:rsidRPr="0073294F">
        <w:t>ANEXO I</w:t>
      </w:r>
      <w:r w:rsidR="007C432B">
        <w:t xml:space="preserve"> - </w:t>
      </w:r>
      <w:r w:rsidRPr="0073294F">
        <w:t>MINUTA DE ATA DE REGISTRO DE PREÇOS</w:t>
      </w:r>
    </w:p>
    <w:p w14:paraId="12E9B3B0" w14:textId="77777777" w:rsidR="004F41AE" w:rsidRDefault="004F41AE" w:rsidP="004F41AE">
      <w:pPr>
        <w:spacing w:after="0" w:line="240" w:lineRule="auto"/>
        <w:jc w:val="center"/>
        <w:rPr>
          <w:rFonts w:ascii="Courier New" w:hAnsi="Courier New" w:cs="Courier New"/>
          <w:b/>
          <w:bCs/>
          <w:sz w:val="24"/>
          <w:szCs w:val="24"/>
          <w:lang w:eastAsia="pt-BR"/>
        </w:rPr>
      </w:pPr>
    </w:p>
    <w:p w14:paraId="247CAC7D" w14:textId="244FD972" w:rsidR="007C432B" w:rsidRPr="004F41AE" w:rsidRDefault="007C432B" w:rsidP="004F41AE">
      <w:pPr>
        <w:spacing w:after="0" w:line="240" w:lineRule="auto"/>
        <w:jc w:val="center"/>
        <w:rPr>
          <w:rFonts w:ascii="Courier New" w:hAnsi="Courier New" w:cs="Courier New"/>
          <w:b/>
          <w:bCs/>
          <w:sz w:val="24"/>
          <w:szCs w:val="24"/>
          <w:lang w:eastAsia="pt-BR"/>
        </w:rPr>
      </w:pPr>
      <w:r w:rsidRPr="004F41AE">
        <w:rPr>
          <w:rFonts w:ascii="Courier New" w:hAnsi="Courier New" w:cs="Courier New"/>
          <w:b/>
          <w:bCs/>
          <w:sz w:val="24"/>
          <w:szCs w:val="24"/>
          <w:lang w:eastAsia="pt-BR"/>
        </w:rPr>
        <w:t xml:space="preserve">ATA DE REGISTRO DE PREÇOS N.º </w:t>
      </w:r>
      <w:proofErr w:type="spellStart"/>
      <w:r w:rsidRPr="004F41AE">
        <w:rPr>
          <w:rFonts w:ascii="Courier New" w:hAnsi="Courier New" w:cs="Courier New"/>
          <w:b/>
          <w:bCs/>
          <w:sz w:val="24"/>
          <w:szCs w:val="24"/>
          <w:lang w:eastAsia="pt-BR"/>
        </w:rPr>
        <w:t>xx</w:t>
      </w:r>
      <w:proofErr w:type="spellEnd"/>
      <w:r w:rsidRPr="004F41AE">
        <w:rPr>
          <w:rFonts w:ascii="Courier New" w:hAnsi="Courier New" w:cs="Courier New"/>
          <w:b/>
          <w:bCs/>
          <w:sz w:val="24"/>
          <w:szCs w:val="24"/>
          <w:lang w:eastAsia="pt-BR"/>
        </w:rPr>
        <w:t>/202</w:t>
      </w:r>
      <w:r w:rsidR="00A743D2">
        <w:rPr>
          <w:rFonts w:ascii="Courier New" w:hAnsi="Courier New" w:cs="Courier New"/>
          <w:b/>
          <w:bCs/>
          <w:sz w:val="24"/>
          <w:szCs w:val="24"/>
          <w:lang w:eastAsia="pt-BR"/>
        </w:rPr>
        <w:t>2</w:t>
      </w:r>
    </w:p>
    <w:p w14:paraId="6E0DAEDB" w14:textId="77777777" w:rsidR="00F236D0" w:rsidRPr="0073294F" w:rsidRDefault="00F236D0" w:rsidP="002E2B42">
      <w:pPr>
        <w:widowControl w:val="0"/>
        <w:spacing w:after="0" w:line="240" w:lineRule="auto"/>
        <w:jc w:val="both"/>
        <w:rPr>
          <w:rFonts w:ascii="Courier New" w:eastAsia="Times New Roman" w:hAnsi="Courier New" w:cs="Courier New"/>
          <w:i/>
          <w:sz w:val="24"/>
          <w:szCs w:val="24"/>
          <w:lang w:eastAsia="pt-BR"/>
        </w:rPr>
      </w:pPr>
    </w:p>
    <w:p w14:paraId="1DFA0870" w14:textId="41415A11"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Aos </w:t>
      </w:r>
      <w:proofErr w:type="spellStart"/>
      <w:r w:rsidRPr="0073294F">
        <w:rPr>
          <w:rFonts w:ascii="Courier New" w:eastAsia="Times New Roman" w:hAnsi="Courier New" w:cs="Courier New"/>
          <w:sz w:val="24"/>
          <w:szCs w:val="24"/>
          <w:lang w:eastAsia="pt-BR"/>
        </w:rPr>
        <w:t>xx</w:t>
      </w:r>
      <w:proofErr w:type="spellEnd"/>
      <w:r w:rsidRPr="0073294F">
        <w:rPr>
          <w:rFonts w:ascii="Courier New" w:eastAsia="Times New Roman" w:hAnsi="Courier New" w:cs="Courier New"/>
          <w:sz w:val="24"/>
          <w:szCs w:val="24"/>
          <w:lang w:eastAsia="pt-BR"/>
        </w:rPr>
        <w:t xml:space="preserve"> dias do mês de </w:t>
      </w:r>
      <w:proofErr w:type="spellStart"/>
      <w:r w:rsidRPr="0073294F">
        <w:rPr>
          <w:rFonts w:ascii="Courier New" w:eastAsia="Times New Roman" w:hAnsi="Courier New" w:cs="Courier New"/>
          <w:sz w:val="24"/>
          <w:szCs w:val="24"/>
          <w:lang w:eastAsia="pt-BR"/>
        </w:rPr>
        <w:t>xxxxxx</w:t>
      </w:r>
      <w:proofErr w:type="spellEnd"/>
      <w:r w:rsidRPr="0073294F">
        <w:rPr>
          <w:rFonts w:ascii="Courier New" w:eastAsia="Times New Roman" w:hAnsi="Courier New" w:cs="Courier New"/>
          <w:sz w:val="24"/>
          <w:szCs w:val="24"/>
          <w:lang w:eastAsia="pt-BR"/>
        </w:rPr>
        <w:t xml:space="preserve"> de </w:t>
      </w:r>
      <w:r w:rsidR="003B347C" w:rsidRPr="0073294F">
        <w:rPr>
          <w:rFonts w:ascii="Courier New" w:eastAsia="Times New Roman" w:hAnsi="Courier New" w:cs="Courier New"/>
          <w:sz w:val="24"/>
          <w:szCs w:val="24"/>
          <w:lang w:eastAsia="pt-BR"/>
        </w:rPr>
        <w:t>202</w:t>
      </w:r>
      <w:r w:rsidR="00A743D2">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 xml:space="preserve">, nas dependências da Administração Municipal de Ibiraiaras/RS, sito à </w:t>
      </w:r>
      <w:r w:rsidR="00992ACA" w:rsidRPr="0073294F">
        <w:rPr>
          <w:rFonts w:ascii="Courier New" w:eastAsia="Times New Roman" w:hAnsi="Courier New" w:cs="Courier New"/>
          <w:sz w:val="24"/>
          <w:szCs w:val="24"/>
          <w:lang w:eastAsia="pt-BR"/>
        </w:rPr>
        <w:t>r</w:t>
      </w:r>
      <w:r w:rsidRPr="0073294F">
        <w:rPr>
          <w:rFonts w:ascii="Courier New" w:eastAsia="Times New Roman" w:hAnsi="Courier New" w:cs="Courier New"/>
          <w:sz w:val="24"/>
          <w:szCs w:val="24"/>
          <w:lang w:eastAsia="pt-BR"/>
        </w:rPr>
        <w:t>ua João Stella, n</w:t>
      </w:r>
      <w:r w:rsidR="00A743D2">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º 55, bairro centro, nesta cidade, nos termos do art. 15, da Lei n</w:t>
      </w:r>
      <w:r w:rsidR="00A743D2">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º 8.666, de 21 de junho de 1993, o órgão gerenciador (OG), devidamente designado pela autoridade competente, face a classificação das propostas apresentadas no pregão presencial n</w:t>
      </w:r>
      <w:r w:rsidR="00A743D2">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 xml:space="preserve">º </w:t>
      </w:r>
      <w:r w:rsidR="00A743D2">
        <w:rPr>
          <w:rFonts w:ascii="Courier New" w:eastAsia="Times New Roman" w:hAnsi="Courier New" w:cs="Courier New"/>
          <w:sz w:val="24"/>
          <w:szCs w:val="24"/>
          <w:lang w:eastAsia="pt-BR"/>
        </w:rPr>
        <w:t>11</w:t>
      </w:r>
      <w:r w:rsidR="003B347C" w:rsidRPr="0073294F">
        <w:rPr>
          <w:rFonts w:ascii="Courier New" w:eastAsia="Times New Roman" w:hAnsi="Courier New" w:cs="Courier New"/>
          <w:sz w:val="24"/>
          <w:szCs w:val="24"/>
          <w:lang w:eastAsia="pt-BR"/>
        </w:rPr>
        <w:t>/202</w:t>
      </w:r>
      <w:r w:rsidR="00A743D2">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 por sistema de registro de preços, por deliberação do pregoeiro e equipe de apoio,</w:t>
      </w:r>
      <w:r w:rsidR="007E4160"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resolve registrar os preços das empresas participantes da licitação, por item, observadas as cláusulas estabelecidas no edital que regeu o certame, conforme a seguir.</w:t>
      </w:r>
    </w:p>
    <w:p w14:paraId="1C22745A" w14:textId="77777777" w:rsidR="00D15005" w:rsidRPr="0073294F" w:rsidRDefault="00D15005" w:rsidP="002E2B42">
      <w:pPr>
        <w:widowControl w:val="0"/>
        <w:spacing w:after="0" w:line="240" w:lineRule="auto"/>
        <w:jc w:val="both"/>
        <w:rPr>
          <w:rFonts w:ascii="Courier New" w:eastAsia="Times New Roman" w:hAnsi="Courier New" w:cs="Courier New"/>
          <w:sz w:val="24"/>
          <w:szCs w:val="24"/>
          <w:lang w:eastAsia="pt-BR"/>
        </w:rPr>
      </w:pPr>
    </w:p>
    <w:p w14:paraId="70D654FE" w14:textId="18A3855B" w:rsidR="00F236D0" w:rsidRPr="0073294F" w:rsidRDefault="008C676B"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A empresa detentora da ata resolve</w:t>
      </w:r>
      <w:r w:rsidR="00F236D0" w:rsidRPr="0073294F">
        <w:rPr>
          <w:rFonts w:ascii="Courier New" w:eastAsia="Times New Roman" w:hAnsi="Courier New" w:cs="Courier New"/>
          <w:sz w:val="24"/>
          <w:szCs w:val="24"/>
          <w:lang w:eastAsia="pt-BR"/>
        </w:rPr>
        <w:t xml:space="preserve"> firmar a presente ata de registro de preços de acordo com o resultado da licitação decorrente do processo acima especificado, regido pela Lei Federal n</w:t>
      </w:r>
      <w:r w:rsidR="00A743D2">
        <w:rPr>
          <w:rFonts w:ascii="Courier New" w:eastAsia="Times New Roman" w:hAnsi="Courier New" w:cs="Courier New"/>
          <w:sz w:val="24"/>
          <w:szCs w:val="24"/>
          <w:lang w:eastAsia="pt-BR"/>
        </w:rPr>
        <w:t>.</w:t>
      </w:r>
      <w:r w:rsidR="00F236D0" w:rsidRPr="0073294F">
        <w:rPr>
          <w:rFonts w:ascii="Courier New" w:eastAsia="Times New Roman" w:hAnsi="Courier New" w:cs="Courier New"/>
          <w:sz w:val="24"/>
          <w:szCs w:val="24"/>
          <w:lang w:eastAsia="pt-BR"/>
        </w:rPr>
        <w:t>º 10.520/02 subsidiariamente pela Lei de Licitações n</w:t>
      </w:r>
      <w:r w:rsidR="00A743D2">
        <w:rPr>
          <w:rFonts w:ascii="Courier New" w:eastAsia="Times New Roman" w:hAnsi="Courier New" w:cs="Courier New"/>
          <w:sz w:val="24"/>
          <w:szCs w:val="24"/>
          <w:lang w:eastAsia="pt-BR"/>
        </w:rPr>
        <w:t>.</w:t>
      </w:r>
      <w:r w:rsidR="00F236D0" w:rsidRPr="0073294F">
        <w:rPr>
          <w:rFonts w:ascii="Courier New" w:eastAsia="Times New Roman" w:hAnsi="Courier New" w:cs="Courier New"/>
          <w:sz w:val="24"/>
          <w:szCs w:val="24"/>
          <w:lang w:eastAsia="pt-BR"/>
        </w:rPr>
        <w:t>º 8.666/93, bem como pelo Decreto Municipal n</w:t>
      </w:r>
      <w:r w:rsidR="00A743D2">
        <w:rPr>
          <w:rFonts w:ascii="Courier New" w:eastAsia="Times New Roman" w:hAnsi="Courier New" w:cs="Courier New"/>
          <w:sz w:val="24"/>
          <w:szCs w:val="24"/>
          <w:lang w:eastAsia="pt-BR"/>
        </w:rPr>
        <w:t>.</w:t>
      </w:r>
      <w:r w:rsidR="00F236D0" w:rsidRPr="0073294F">
        <w:rPr>
          <w:rFonts w:ascii="Courier New" w:eastAsia="Times New Roman" w:hAnsi="Courier New" w:cs="Courier New"/>
          <w:sz w:val="24"/>
          <w:szCs w:val="24"/>
          <w:lang w:eastAsia="pt-BR"/>
        </w:rPr>
        <w:t>º 2.818/2016, pelas condições do edital, termos da proposta, mediante as cláusulas e condições a seguir estabelecidas:</w:t>
      </w:r>
    </w:p>
    <w:p w14:paraId="69878C3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F236D0" w:rsidRPr="0073294F" w14:paraId="639719D1" w14:textId="77777777" w:rsidTr="00F236D0">
        <w:tc>
          <w:tcPr>
            <w:tcW w:w="2273" w:type="dxa"/>
            <w:shd w:val="clear" w:color="auto" w:fill="17365D"/>
          </w:tcPr>
          <w:p w14:paraId="101BAC4C"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Empresas</w:t>
            </w:r>
          </w:p>
        </w:tc>
        <w:tc>
          <w:tcPr>
            <w:tcW w:w="1413" w:type="dxa"/>
            <w:shd w:val="clear" w:color="auto" w:fill="17365D"/>
          </w:tcPr>
          <w:p w14:paraId="10AD929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CNPJ</w:t>
            </w:r>
          </w:p>
        </w:tc>
        <w:tc>
          <w:tcPr>
            <w:tcW w:w="2410" w:type="dxa"/>
            <w:shd w:val="clear" w:color="auto" w:fill="17365D"/>
          </w:tcPr>
          <w:p w14:paraId="6DDC6591"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1518" w:type="dxa"/>
            <w:shd w:val="clear" w:color="auto" w:fill="17365D"/>
          </w:tcPr>
          <w:p w14:paraId="3B3161EA"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Representante legal</w:t>
            </w:r>
          </w:p>
        </w:tc>
        <w:tc>
          <w:tcPr>
            <w:tcW w:w="1317" w:type="dxa"/>
            <w:shd w:val="clear" w:color="auto" w:fill="17365D"/>
          </w:tcPr>
          <w:p w14:paraId="708619C2"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CPF</w:t>
            </w:r>
          </w:p>
        </w:tc>
      </w:tr>
      <w:tr w:rsidR="00F236D0" w:rsidRPr="0073294F" w14:paraId="084D5B5F" w14:textId="77777777" w:rsidTr="00F236D0">
        <w:tc>
          <w:tcPr>
            <w:tcW w:w="2273" w:type="dxa"/>
          </w:tcPr>
          <w:p w14:paraId="36C647F5" w14:textId="77777777" w:rsidR="00F236D0" w:rsidRPr="0073294F" w:rsidRDefault="00F236D0" w:rsidP="002E2B42">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6FC36475" w14:textId="77777777" w:rsidR="00F236D0" w:rsidRPr="0073294F" w:rsidRDefault="00F236D0" w:rsidP="002E2B42">
            <w:pPr>
              <w:widowControl w:val="0"/>
              <w:jc w:val="both"/>
              <w:rPr>
                <w:rFonts w:ascii="Courier New" w:hAnsi="Courier New" w:cs="Courier New"/>
                <w:sz w:val="24"/>
                <w:szCs w:val="24"/>
              </w:rPr>
            </w:pPr>
          </w:p>
        </w:tc>
        <w:tc>
          <w:tcPr>
            <w:tcW w:w="2410" w:type="dxa"/>
          </w:tcPr>
          <w:p w14:paraId="35F1D045" w14:textId="77777777" w:rsidR="00F236D0" w:rsidRPr="0073294F" w:rsidRDefault="00F236D0" w:rsidP="002E2B42">
            <w:pPr>
              <w:widowControl w:val="0"/>
              <w:tabs>
                <w:tab w:val="left" w:pos="2268"/>
              </w:tabs>
              <w:contextualSpacing/>
              <w:jc w:val="both"/>
              <w:rPr>
                <w:rFonts w:ascii="Courier New" w:hAnsi="Courier New" w:cs="Courier New"/>
                <w:color w:val="000000"/>
                <w:sz w:val="24"/>
                <w:szCs w:val="24"/>
                <w:lang w:eastAsia="ar-SA"/>
              </w:rPr>
            </w:pPr>
          </w:p>
        </w:tc>
        <w:tc>
          <w:tcPr>
            <w:tcW w:w="1518" w:type="dxa"/>
          </w:tcPr>
          <w:p w14:paraId="18CFB2F9" w14:textId="77777777" w:rsidR="00F236D0" w:rsidRPr="0073294F" w:rsidRDefault="00F236D0" w:rsidP="002E2B42">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7311AE01" w14:textId="77777777" w:rsidR="00F236D0" w:rsidRPr="0073294F" w:rsidRDefault="00F236D0" w:rsidP="002E2B42">
            <w:pPr>
              <w:widowControl w:val="0"/>
              <w:jc w:val="both"/>
              <w:rPr>
                <w:rFonts w:ascii="Courier New" w:hAnsi="Courier New" w:cs="Courier New"/>
                <w:sz w:val="24"/>
                <w:szCs w:val="24"/>
              </w:rPr>
            </w:pPr>
          </w:p>
        </w:tc>
      </w:tr>
    </w:tbl>
    <w:p w14:paraId="1AB6FA7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105B914"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1. OBJETO LICITADO:</w:t>
      </w:r>
    </w:p>
    <w:p w14:paraId="139A1274"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8C2ABFB" w14:textId="51B0CD03"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1.1. </w:t>
      </w:r>
      <w:r w:rsidRPr="0073294F">
        <w:rPr>
          <w:rFonts w:ascii="Courier New" w:eastAsia="Times New Roman" w:hAnsi="Courier New" w:cs="Courier New"/>
          <w:sz w:val="24"/>
          <w:szCs w:val="24"/>
          <w:lang w:eastAsia="pt-BR"/>
        </w:rPr>
        <w:t xml:space="preserve">A presente ata de registro de preços tem por finalidade registrar os preços dos </w:t>
      </w:r>
      <w:r w:rsidR="0078005B" w:rsidRPr="0073294F">
        <w:rPr>
          <w:rFonts w:ascii="Courier New" w:eastAsia="Times New Roman" w:hAnsi="Courier New" w:cs="Courier New"/>
          <w:sz w:val="24"/>
          <w:szCs w:val="24"/>
          <w:lang w:eastAsia="pt-BR"/>
        </w:rPr>
        <w:t>materiais</w:t>
      </w:r>
      <w:r w:rsidRPr="0073294F">
        <w:rPr>
          <w:rFonts w:ascii="Courier New" w:eastAsia="Times New Roman" w:hAnsi="Courier New" w:cs="Courier New"/>
          <w:sz w:val="24"/>
          <w:szCs w:val="24"/>
          <w:lang w:eastAsia="pt-BR"/>
        </w:rPr>
        <w:t xml:space="preserve"> especificados no edital de pregão presencial n</w:t>
      </w:r>
      <w:r w:rsidR="00A743D2">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 xml:space="preserve">º </w:t>
      </w:r>
      <w:r w:rsidR="00A743D2">
        <w:rPr>
          <w:rFonts w:ascii="Courier New" w:eastAsia="Times New Roman" w:hAnsi="Courier New" w:cs="Courier New"/>
          <w:sz w:val="24"/>
          <w:szCs w:val="24"/>
          <w:lang w:eastAsia="pt-BR"/>
        </w:rPr>
        <w:t>11</w:t>
      </w:r>
      <w:r w:rsidR="003B347C" w:rsidRPr="0073294F">
        <w:rPr>
          <w:rFonts w:ascii="Courier New" w:eastAsia="Times New Roman" w:hAnsi="Courier New" w:cs="Courier New"/>
          <w:sz w:val="24"/>
          <w:szCs w:val="24"/>
          <w:lang w:eastAsia="pt-BR"/>
        </w:rPr>
        <w:t>/202</w:t>
      </w:r>
      <w:r w:rsidR="00A743D2">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 xml:space="preserve">, ofertados no certame licitatório, passando </w:t>
      </w:r>
      <w:r w:rsidR="005B414D" w:rsidRPr="0073294F">
        <w:rPr>
          <w:rFonts w:ascii="Courier New" w:eastAsia="Times New Roman" w:hAnsi="Courier New" w:cs="Courier New"/>
          <w:sz w:val="24"/>
          <w:szCs w:val="24"/>
          <w:lang w:eastAsia="pt-BR"/>
        </w:rPr>
        <w:t>a fazer parte integrante desta a</w:t>
      </w:r>
      <w:r w:rsidRPr="0073294F">
        <w:rPr>
          <w:rFonts w:ascii="Courier New" w:eastAsia="Times New Roman" w:hAnsi="Courier New" w:cs="Courier New"/>
          <w:sz w:val="24"/>
          <w:szCs w:val="24"/>
          <w:lang w:eastAsia="pt-BR"/>
        </w:rPr>
        <w:t>ta</w:t>
      </w:r>
      <w:r w:rsidR="000F6B2D" w:rsidRPr="0073294F">
        <w:rPr>
          <w:rFonts w:ascii="Courier New" w:eastAsia="Times New Roman" w:hAnsi="Courier New" w:cs="Courier New"/>
          <w:sz w:val="24"/>
          <w:szCs w:val="24"/>
          <w:lang w:eastAsia="pt-BR"/>
        </w:rPr>
        <w:t>.</w:t>
      </w:r>
    </w:p>
    <w:p w14:paraId="36BFC5E4"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76177B4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2. DA VALIDADE DA ATA DE REGISTRO DE PREÇOS:</w:t>
      </w:r>
    </w:p>
    <w:p w14:paraId="7DE1C05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89BB5C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2.1.</w:t>
      </w:r>
      <w:r w:rsidRPr="0073294F">
        <w:rPr>
          <w:rFonts w:ascii="Courier New" w:eastAsia="Times New Roman" w:hAnsi="Courier New" w:cs="Courier New"/>
          <w:sz w:val="24"/>
          <w:szCs w:val="24"/>
          <w:lang w:eastAsia="pt-BR"/>
        </w:rPr>
        <w:t xml:space="preserve"> O prazo de validade da </w:t>
      </w:r>
      <w:r w:rsidR="00C4546A" w:rsidRPr="0073294F">
        <w:rPr>
          <w:rFonts w:ascii="Courier New" w:eastAsia="Times New Roman" w:hAnsi="Courier New" w:cs="Courier New"/>
          <w:sz w:val="24"/>
          <w:szCs w:val="24"/>
          <w:lang w:eastAsia="pt-BR"/>
        </w:rPr>
        <w:t>a</w:t>
      </w:r>
      <w:r w:rsidRPr="0073294F">
        <w:rPr>
          <w:rFonts w:ascii="Courier New" w:eastAsia="Times New Roman" w:hAnsi="Courier New" w:cs="Courier New"/>
          <w:sz w:val="24"/>
          <w:szCs w:val="24"/>
          <w:lang w:eastAsia="pt-BR"/>
        </w:rPr>
        <w:t xml:space="preserve">ta de </w:t>
      </w:r>
      <w:r w:rsidR="00C4546A" w:rsidRPr="0073294F">
        <w:rPr>
          <w:rFonts w:ascii="Courier New" w:eastAsia="Times New Roman" w:hAnsi="Courier New" w:cs="Courier New"/>
          <w:sz w:val="24"/>
          <w:szCs w:val="24"/>
          <w:lang w:eastAsia="pt-BR"/>
        </w:rPr>
        <w:t>r</w:t>
      </w:r>
      <w:r w:rsidRPr="0073294F">
        <w:rPr>
          <w:rFonts w:ascii="Courier New" w:eastAsia="Times New Roman" w:hAnsi="Courier New" w:cs="Courier New"/>
          <w:sz w:val="24"/>
          <w:szCs w:val="24"/>
          <w:lang w:eastAsia="pt-BR"/>
        </w:rPr>
        <w:t xml:space="preserve">egistro de </w:t>
      </w:r>
      <w:r w:rsidR="00C4546A" w:rsidRPr="0073294F">
        <w:rPr>
          <w:rFonts w:ascii="Courier New" w:eastAsia="Times New Roman" w:hAnsi="Courier New" w:cs="Courier New"/>
          <w:sz w:val="24"/>
          <w:szCs w:val="24"/>
          <w:lang w:eastAsia="pt-BR"/>
        </w:rPr>
        <w:t>p</w:t>
      </w:r>
      <w:r w:rsidRPr="0073294F">
        <w:rPr>
          <w:rFonts w:ascii="Courier New" w:eastAsia="Times New Roman" w:hAnsi="Courier New" w:cs="Courier New"/>
          <w:sz w:val="24"/>
          <w:szCs w:val="24"/>
          <w:lang w:eastAsia="pt-BR"/>
        </w:rPr>
        <w:t>reços será de 12 (doze) meses, a partir da data da homologação da presente licitação.</w:t>
      </w:r>
    </w:p>
    <w:p w14:paraId="6899386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914DE11" w14:textId="77777777" w:rsidR="00F236D0" w:rsidRPr="0073294F" w:rsidRDefault="00F236D0" w:rsidP="002E2B42">
      <w:pPr>
        <w:widowControl w:val="0"/>
        <w:tabs>
          <w:tab w:val="left" w:pos="0"/>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2.2. </w:t>
      </w:r>
      <w:r w:rsidRPr="0073294F">
        <w:rPr>
          <w:rFonts w:ascii="Courier New" w:eastAsia="Times New Roman" w:hAnsi="Courier New" w:cs="Courier New"/>
          <w:sz w:val="24"/>
          <w:szCs w:val="24"/>
          <w:lang w:eastAsia="pt-BR"/>
        </w:rPr>
        <w:t xml:space="preserve">Conforme art. 15, § 4º, da Lei nº 8.666/1993, e art. 5º, Decreto Municipal nº. </w:t>
      </w:r>
      <w:r w:rsidRPr="0073294F">
        <w:rPr>
          <w:rFonts w:ascii="Courier New" w:eastAsia="Times New Roman" w:hAnsi="Courier New" w:cs="Courier New"/>
          <w:bCs/>
          <w:color w:val="000000"/>
          <w:sz w:val="24"/>
          <w:szCs w:val="24"/>
          <w:lang w:eastAsia="pt-BR"/>
        </w:rPr>
        <w:t>2.818 de 14 de julho de 2016</w:t>
      </w:r>
      <w:r w:rsidRPr="0073294F">
        <w:rPr>
          <w:rFonts w:ascii="Courier New" w:eastAsia="Times New Roman" w:hAnsi="Courier New" w:cs="Courier New"/>
          <w:sz w:val="24"/>
          <w:szCs w:val="24"/>
          <w:lang w:eastAsia="pt-BR"/>
        </w:rPr>
        <w:t xml:space="preserve">, a Administração não está obrigada a realizar compras </w:t>
      </w:r>
      <w:r w:rsidR="00C350ED" w:rsidRPr="0073294F">
        <w:rPr>
          <w:rFonts w:ascii="Courier New" w:eastAsia="Times New Roman" w:hAnsi="Courier New" w:cs="Courier New"/>
          <w:sz w:val="24"/>
          <w:szCs w:val="24"/>
          <w:lang w:eastAsia="pt-BR"/>
        </w:rPr>
        <w:t>so</w:t>
      </w:r>
      <w:r w:rsidRPr="0073294F">
        <w:rPr>
          <w:rFonts w:ascii="Courier New" w:eastAsia="Times New Roman" w:hAnsi="Courier New" w:cs="Courier New"/>
          <w:sz w:val="24"/>
          <w:szCs w:val="24"/>
          <w:lang w:eastAsia="pt-BR"/>
        </w:rPr>
        <w:t>mente por intermédio des</w:t>
      </w:r>
      <w:r w:rsidR="00C4546A" w:rsidRPr="0073294F">
        <w:rPr>
          <w:rFonts w:ascii="Courier New" w:eastAsia="Times New Roman" w:hAnsi="Courier New" w:cs="Courier New"/>
          <w:sz w:val="24"/>
          <w:szCs w:val="24"/>
          <w:lang w:eastAsia="pt-BR"/>
        </w:rPr>
        <w:t>ta a</w:t>
      </w:r>
      <w:r w:rsidRPr="0073294F">
        <w:rPr>
          <w:rFonts w:ascii="Courier New" w:eastAsia="Times New Roman" w:hAnsi="Courier New" w:cs="Courier New"/>
          <w:sz w:val="24"/>
          <w:szCs w:val="24"/>
          <w:lang w:eastAsia="pt-BR"/>
        </w:rPr>
        <w:t>ta, podendo adotar, para tanto, licitação específica, assegurando-se, todavia, a preferência de fornecimento aos registrados, no caso de igualdade de condições.</w:t>
      </w:r>
    </w:p>
    <w:p w14:paraId="1098238C" w14:textId="77777777" w:rsidR="00F236D0" w:rsidRPr="0073294F" w:rsidRDefault="00F236D0" w:rsidP="002E2B42">
      <w:pPr>
        <w:widowControl w:val="0"/>
        <w:tabs>
          <w:tab w:val="left" w:pos="0"/>
        </w:tabs>
        <w:spacing w:after="0" w:line="240" w:lineRule="auto"/>
        <w:jc w:val="both"/>
        <w:rPr>
          <w:rFonts w:ascii="Courier New" w:eastAsia="Times New Roman" w:hAnsi="Courier New" w:cs="Courier New"/>
          <w:sz w:val="24"/>
          <w:szCs w:val="24"/>
          <w:lang w:eastAsia="pt-BR"/>
        </w:rPr>
      </w:pPr>
    </w:p>
    <w:p w14:paraId="37985E8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lastRenderedPageBreak/>
        <w:t xml:space="preserve">2.3. </w:t>
      </w:r>
      <w:r w:rsidRPr="0073294F">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156EF75A"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5D13E3FA" w14:textId="77777777" w:rsidR="00F236D0" w:rsidRPr="002C138C" w:rsidRDefault="00F236D0" w:rsidP="002E2B42">
      <w:pPr>
        <w:widowControl w:val="0"/>
        <w:spacing w:after="0" w:line="240" w:lineRule="auto"/>
        <w:jc w:val="both"/>
        <w:rPr>
          <w:rFonts w:ascii="Courier New" w:eastAsia="Times New Roman" w:hAnsi="Courier New" w:cs="Courier New"/>
          <w:b/>
          <w:sz w:val="24"/>
          <w:szCs w:val="24"/>
          <w:lang w:eastAsia="pt-BR"/>
        </w:rPr>
      </w:pPr>
      <w:r w:rsidRPr="002C138C">
        <w:rPr>
          <w:rFonts w:ascii="Courier New" w:eastAsia="Times New Roman" w:hAnsi="Courier New" w:cs="Courier New"/>
          <w:b/>
          <w:sz w:val="24"/>
          <w:szCs w:val="24"/>
          <w:lang w:eastAsia="pt-BR"/>
        </w:rPr>
        <w:t>3. DO CONTRATO ADMINISTRATIVO:</w:t>
      </w:r>
    </w:p>
    <w:p w14:paraId="5F1DD512" w14:textId="77777777" w:rsidR="00F236D0" w:rsidRPr="002C138C" w:rsidRDefault="00F236D0" w:rsidP="002E2B42">
      <w:pPr>
        <w:widowControl w:val="0"/>
        <w:spacing w:after="0" w:line="240" w:lineRule="auto"/>
        <w:jc w:val="both"/>
        <w:rPr>
          <w:rFonts w:ascii="Courier New" w:eastAsia="Times New Roman" w:hAnsi="Courier New" w:cs="Courier New"/>
          <w:b/>
          <w:sz w:val="24"/>
          <w:szCs w:val="24"/>
          <w:lang w:eastAsia="pt-BR"/>
        </w:rPr>
      </w:pPr>
    </w:p>
    <w:p w14:paraId="1683F8E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2C138C">
        <w:rPr>
          <w:rFonts w:ascii="Courier New" w:eastAsia="Times New Roman" w:hAnsi="Courier New" w:cs="Courier New"/>
          <w:b/>
          <w:sz w:val="24"/>
          <w:szCs w:val="24"/>
          <w:lang w:eastAsia="pt-BR"/>
        </w:rPr>
        <w:t>3.1.</w:t>
      </w:r>
      <w:r w:rsidRPr="002C138C">
        <w:rPr>
          <w:rFonts w:ascii="Courier New" w:eastAsia="Times New Roman" w:hAnsi="Courier New" w:cs="Courier New"/>
          <w:sz w:val="24"/>
          <w:szCs w:val="24"/>
          <w:lang w:eastAsia="pt-BR"/>
        </w:rPr>
        <w:t xml:space="preserve"> Esta ata vigerá como contrato apl</w:t>
      </w:r>
      <w:r w:rsidR="00F903CB" w:rsidRPr="002C138C">
        <w:rPr>
          <w:rFonts w:ascii="Courier New" w:eastAsia="Times New Roman" w:hAnsi="Courier New" w:cs="Courier New"/>
          <w:sz w:val="24"/>
          <w:szCs w:val="24"/>
          <w:lang w:eastAsia="pt-BR"/>
        </w:rPr>
        <w:t>icando-se o constante no edital, e o constante nesta ata vinculativa.</w:t>
      </w:r>
    </w:p>
    <w:p w14:paraId="40653E32" w14:textId="77777777" w:rsidR="00D45403" w:rsidRPr="0073294F" w:rsidRDefault="00D45403" w:rsidP="002E2B42">
      <w:pPr>
        <w:widowControl w:val="0"/>
        <w:spacing w:after="0" w:line="240" w:lineRule="auto"/>
        <w:jc w:val="both"/>
        <w:rPr>
          <w:rFonts w:ascii="Courier New" w:eastAsia="Times New Roman" w:hAnsi="Courier New" w:cs="Courier New"/>
          <w:b/>
          <w:sz w:val="24"/>
          <w:szCs w:val="24"/>
          <w:lang w:eastAsia="pt-BR"/>
        </w:rPr>
      </w:pPr>
    </w:p>
    <w:p w14:paraId="070FE5B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4. DOS PREÇOS REGISTRADOS:</w:t>
      </w:r>
    </w:p>
    <w:p w14:paraId="07ECB0B8"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E44336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4.1.</w:t>
      </w:r>
      <w:r w:rsidRPr="0073294F">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39749E8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W w:w="9463" w:type="dxa"/>
        <w:tblCellMar>
          <w:left w:w="70" w:type="dxa"/>
          <w:right w:w="70" w:type="dxa"/>
        </w:tblCellMar>
        <w:tblLook w:val="04A0" w:firstRow="1" w:lastRow="0" w:firstColumn="1" w:lastColumn="0" w:noHBand="0" w:noVBand="1"/>
      </w:tblPr>
      <w:tblGrid>
        <w:gridCol w:w="1170"/>
        <w:gridCol w:w="843"/>
        <w:gridCol w:w="4041"/>
        <w:gridCol w:w="861"/>
        <w:gridCol w:w="1629"/>
        <w:gridCol w:w="919"/>
      </w:tblGrid>
      <w:tr w:rsidR="00F236D0" w:rsidRPr="0073294F" w14:paraId="1F211BE2" w14:textId="77777777" w:rsidTr="00650F10">
        <w:trPr>
          <w:trHeight w:val="251"/>
        </w:trPr>
        <w:tc>
          <w:tcPr>
            <w:tcW w:w="1170" w:type="dxa"/>
            <w:tcBorders>
              <w:top w:val="single" w:sz="4" w:space="0" w:color="auto"/>
              <w:left w:val="single" w:sz="4" w:space="0" w:color="auto"/>
              <w:bottom w:val="nil"/>
              <w:right w:val="single" w:sz="4" w:space="0" w:color="auto"/>
            </w:tcBorders>
            <w:shd w:val="clear" w:color="auto" w:fill="auto"/>
            <w:noWrap/>
            <w:vAlign w:val="bottom"/>
            <w:hideMark/>
          </w:tcPr>
          <w:p w14:paraId="49F19B85"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Lote</w:t>
            </w:r>
          </w:p>
        </w:tc>
        <w:tc>
          <w:tcPr>
            <w:tcW w:w="843" w:type="dxa"/>
            <w:tcBorders>
              <w:top w:val="single" w:sz="4" w:space="0" w:color="auto"/>
              <w:left w:val="nil"/>
              <w:bottom w:val="nil"/>
              <w:right w:val="single" w:sz="4" w:space="0" w:color="auto"/>
            </w:tcBorders>
            <w:shd w:val="clear" w:color="auto" w:fill="auto"/>
            <w:noWrap/>
            <w:vAlign w:val="bottom"/>
            <w:hideMark/>
          </w:tcPr>
          <w:p w14:paraId="54E8234B"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689ED640"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Descrição</w:t>
            </w:r>
          </w:p>
        </w:tc>
        <w:tc>
          <w:tcPr>
            <w:tcW w:w="861" w:type="dxa"/>
            <w:tcBorders>
              <w:top w:val="single" w:sz="4" w:space="0" w:color="auto"/>
              <w:left w:val="nil"/>
              <w:bottom w:val="nil"/>
              <w:right w:val="single" w:sz="4" w:space="0" w:color="auto"/>
            </w:tcBorders>
            <w:shd w:val="clear" w:color="auto" w:fill="auto"/>
            <w:noWrap/>
            <w:vAlign w:val="bottom"/>
            <w:hideMark/>
          </w:tcPr>
          <w:p w14:paraId="308E459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5D0FB03A"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3DE8982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w:t>
            </w:r>
          </w:p>
        </w:tc>
      </w:tr>
      <w:tr w:rsidR="00F236D0" w:rsidRPr="0073294F" w14:paraId="060E7836" w14:textId="77777777" w:rsidTr="00650F10">
        <w:trPr>
          <w:trHeight w:val="226"/>
        </w:trPr>
        <w:tc>
          <w:tcPr>
            <w:tcW w:w="1170" w:type="dxa"/>
            <w:tcBorders>
              <w:top w:val="single" w:sz="4" w:space="0" w:color="auto"/>
              <w:left w:val="single" w:sz="4" w:space="0" w:color="auto"/>
              <w:bottom w:val="nil"/>
              <w:right w:val="single" w:sz="4" w:space="0" w:color="auto"/>
            </w:tcBorders>
            <w:shd w:val="clear" w:color="auto" w:fill="auto"/>
            <w:noWrap/>
            <w:vAlign w:val="bottom"/>
          </w:tcPr>
          <w:p w14:paraId="5437642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843" w:type="dxa"/>
            <w:tcBorders>
              <w:top w:val="single" w:sz="4" w:space="0" w:color="auto"/>
              <w:left w:val="nil"/>
              <w:bottom w:val="nil"/>
              <w:right w:val="single" w:sz="4" w:space="0" w:color="auto"/>
            </w:tcBorders>
            <w:shd w:val="clear" w:color="auto" w:fill="auto"/>
            <w:noWrap/>
            <w:vAlign w:val="bottom"/>
          </w:tcPr>
          <w:p w14:paraId="6C0AD93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4041" w:type="dxa"/>
            <w:tcBorders>
              <w:top w:val="single" w:sz="4" w:space="0" w:color="auto"/>
              <w:left w:val="nil"/>
              <w:bottom w:val="nil"/>
              <w:right w:val="single" w:sz="4" w:space="0" w:color="auto"/>
            </w:tcBorders>
            <w:shd w:val="clear" w:color="auto" w:fill="auto"/>
            <w:noWrap/>
            <w:vAlign w:val="bottom"/>
          </w:tcPr>
          <w:p w14:paraId="773C7FD3"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861" w:type="dxa"/>
            <w:tcBorders>
              <w:top w:val="single" w:sz="4" w:space="0" w:color="auto"/>
              <w:left w:val="nil"/>
              <w:bottom w:val="nil"/>
              <w:right w:val="single" w:sz="4" w:space="0" w:color="auto"/>
            </w:tcBorders>
            <w:shd w:val="clear" w:color="auto" w:fill="auto"/>
            <w:noWrap/>
            <w:vAlign w:val="bottom"/>
          </w:tcPr>
          <w:p w14:paraId="6700C84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2410F52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399AE34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r>
      <w:tr w:rsidR="00F236D0" w:rsidRPr="0073294F" w14:paraId="2BC6A074" w14:textId="77777777" w:rsidTr="00650F10">
        <w:trPr>
          <w:trHeight w:val="203"/>
        </w:trPr>
        <w:tc>
          <w:tcPr>
            <w:tcW w:w="2013" w:type="dxa"/>
            <w:gridSpan w:val="2"/>
            <w:tcBorders>
              <w:top w:val="single" w:sz="4" w:space="0" w:color="auto"/>
              <w:left w:val="single" w:sz="4" w:space="0" w:color="auto"/>
              <w:bottom w:val="nil"/>
              <w:right w:val="single" w:sz="4" w:space="0" w:color="auto"/>
            </w:tcBorders>
            <w:shd w:val="clear" w:color="auto" w:fill="auto"/>
            <w:noWrap/>
            <w:vAlign w:val="bottom"/>
            <w:hideMark/>
          </w:tcPr>
          <w:p w14:paraId="7426596D"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Classificação</w:t>
            </w:r>
          </w:p>
        </w:tc>
        <w:tc>
          <w:tcPr>
            <w:tcW w:w="4902" w:type="dxa"/>
            <w:gridSpan w:val="2"/>
            <w:tcBorders>
              <w:top w:val="single" w:sz="4" w:space="0" w:color="auto"/>
              <w:left w:val="nil"/>
              <w:bottom w:val="nil"/>
              <w:right w:val="single" w:sz="4" w:space="0" w:color="auto"/>
            </w:tcBorders>
            <w:shd w:val="clear" w:color="auto" w:fill="auto"/>
            <w:noWrap/>
            <w:vAlign w:val="bottom"/>
            <w:hideMark/>
          </w:tcPr>
          <w:p w14:paraId="7E41921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348DB6E6"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3BAE60DC"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w:t>
            </w:r>
          </w:p>
        </w:tc>
      </w:tr>
      <w:tr w:rsidR="00F236D0" w:rsidRPr="0073294F" w14:paraId="2CAA2EED" w14:textId="77777777" w:rsidTr="00650F10">
        <w:trPr>
          <w:trHeight w:val="178"/>
        </w:trPr>
        <w:tc>
          <w:tcPr>
            <w:tcW w:w="2013" w:type="dxa"/>
            <w:gridSpan w:val="2"/>
            <w:tcBorders>
              <w:top w:val="single" w:sz="4" w:space="0" w:color="auto"/>
              <w:left w:val="single" w:sz="4" w:space="0" w:color="auto"/>
              <w:bottom w:val="nil"/>
              <w:right w:val="single" w:sz="4" w:space="0" w:color="auto"/>
            </w:tcBorders>
            <w:shd w:val="clear" w:color="auto" w:fill="auto"/>
            <w:noWrap/>
            <w:vAlign w:val="bottom"/>
            <w:hideMark/>
          </w:tcPr>
          <w:p w14:paraId="7E06556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1</w:t>
            </w:r>
          </w:p>
        </w:tc>
        <w:tc>
          <w:tcPr>
            <w:tcW w:w="4902" w:type="dxa"/>
            <w:gridSpan w:val="2"/>
            <w:tcBorders>
              <w:top w:val="single" w:sz="4" w:space="0" w:color="auto"/>
              <w:left w:val="nil"/>
              <w:bottom w:val="nil"/>
              <w:right w:val="single" w:sz="4" w:space="0" w:color="auto"/>
            </w:tcBorders>
            <w:shd w:val="clear" w:color="auto" w:fill="auto"/>
            <w:noWrap/>
            <w:vAlign w:val="bottom"/>
          </w:tcPr>
          <w:p w14:paraId="5406893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19CBADB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35D44D6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r>
    </w:tbl>
    <w:p w14:paraId="20935DB0"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507DDA2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5. CONDIÇÕES DE FORNECIMENTO E DE PAGAMENTO:</w:t>
      </w:r>
    </w:p>
    <w:p w14:paraId="0727641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D367562"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5.1. </w:t>
      </w:r>
      <w:r w:rsidRPr="0073294F">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7D41F396"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p>
    <w:p w14:paraId="662AAA2A" w14:textId="77777777" w:rsidR="00572C80" w:rsidRPr="0073294F" w:rsidRDefault="00572C80" w:rsidP="002E2B42">
      <w:pPr>
        <w:widowControl w:val="0"/>
        <w:spacing w:after="0" w:line="240" w:lineRule="auto"/>
        <w:jc w:val="both"/>
        <w:rPr>
          <w:rFonts w:ascii="Courier New" w:hAnsi="Courier New" w:cs="Courier New"/>
          <w:sz w:val="24"/>
          <w:szCs w:val="24"/>
        </w:rPr>
      </w:pPr>
      <w:r w:rsidRPr="0073294F">
        <w:rPr>
          <w:rFonts w:ascii="Courier New" w:eastAsia="Times New Roman" w:hAnsi="Courier New" w:cs="Courier New"/>
          <w:b/>
          <w:sz w:val="24"/>
          <w:szCs w:val="24"/>
          <w:lang w:eastAsia="pt-BR"/>
        </w:rPr>
        <w:t xml:space="preserve">5.2. </w:t>
      </w:r>
      <w:r w:rsidRPr="0073294F">
        <w:rPr>
          <w:rFonts w:ascii="Courier New" w:hAnsi="Courier New" w:cs="Courier New"/>
          <w:sz w:val="24"/>
          <w:szCs w:val="24"/>
        </w:rPr>
        <w:t>As solicitações de entrega por parte do município</w:t>
      </w:r>
      <w:r w:rsidR="007E4160" w:rsidRPr="0073294F">
        <w:rPr>
          <w:rFonts w:ascii="Courier New" w:hAnsi="Courier New" w:cs="Courier New"/>
          <w:sz w:val="24"/>
          <w:szCs w:val="24"/>
        </w:rPr>
        <w:t xml:space="preserve"> </w:t>
      </w:r>
      <w:r w:rsidRPr="0073294F">
        <w:rPr>
          <w:rFonts w:ascii="Courier New" w:hAnsi="Courier New" w:cs="Courier New"/>
          <w:sz w:val="24"/>
          <w:szCs w:val="24"/>
        </w:rPr>
        <w:t>não serão inferiores a uma carga completa de caminhão.</w:t>
      </w:r>
    </w:p>
    <w:p w14:paraId="0DCF0406" w14:textId="77777777" w:rsidR="004234C3" w:rsidRPr="0073294F" w:rsidRDefault="004234C3" w:rsidP="002E2B42">
      <w:pPr>
        <w:widowControl w:val="0"/>
        <w:spacing w:after="0" w:line="240" w:lineRule="auto"/>
        <w:jc w:val="both"/>
        <w:rPr>
          <w:rFonts w:ascii="Courier New" w:hAnsi="Courier New" w:cs="Courier New"/>
          <w:sz w:val="24"/>
          <w:szCs w:val="24"/>
        </w:rPr>
      </w:pPr>
    </w:p>
    <w:p w14:paraId="59DA09D5" w14:textId="77777777"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.3.</w:t>
      </w:r>
      <w:r w:rsidR="004234C3" w:rsidRPr="0073294F">
        <w:rPr>
          <w:rFonts w:ascii="Courier New" w:eastAsia="Times New Roman" w:hAnsi="Courier New" w:cs="Courier New"/>
          <w:sz w:val="24"/>
          <w:szCs w:val="24"/>
          <w:lang w:eastAsia="pt-BR"/>
        </w:rPr>
        <w:t xml:space="preserve"> As empresas vencedoras deverão responsabilizar-se pelo transporte dos materiais, em local indicado pela municipalidade, livre de fretes, carga e descarga, ou seja, a empresa deverá arcar com todas as despesas diretas ou indiretas, decorrentes das obrigações assumidas, sem qualquer ônus para o município.</w:t>
      </w:r>
    </w:p>
    <w:p w14:paraId="1CB81E4D"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5E6F355B" w14:textId="77777777"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 xml:space="preserve">.4. </w:t>
      </w:r>
      <w:r w:rsidR="004234C3" w:rsidRPr="0073294F">
        <w:rPr>
          <w:rFonts w:ascii="Courier New" w:eastAsia="Times New Roman" w:hAnsi="Courier New" w:cs="Courier New"/>
          <w:sz w:val="24"/>
          <w:szCs w:val="24"/>
          <w:lang w:eastAsia="pt-BR"/>
        </w:rPr>
        <w:t>As empresas vencedoras serão intimadas para realizarem a entrega dos materiais, na quantidade constante no empenho, no prazo de 02 dias úteis, mediante o envio da requisição ou nota de empenho através do e-mail oficial da empresa a ser informado na proposta de preços.</w:t>
      </w:r>
    </w:p>
    <w:p w14:paraId="6B5EC58A"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2DCD2509" w14:textId="32C628D1" w:rsidR="004234C3"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sz w:val="24"/>
          <w:szCs w:val="24"/>
          <w:lang w:eastAsia="pt-BR"/>
        </w:rPr>
        <w:t xml:space="preserve"> No ato de entrega dos materiais licitados, as empresas vencedoras</w:t>
      </w:r>
      <w:r w:rsidR="00C502CD" w:rsidRPr="0073294F">
        <w:rPr>
          <w:rFonts w:ascii="Courier New" w:eastAsia="Times New Roman" w:hAnsi="Courier New" w:cs="Courier New"/>
          <w:sz w:val="24"/>
          <w:szCs w:val="24"/>
          <w:lang w:eastAsia="pt-BR"/>
        </w:rPr>
        <w:t xml:space="preserve"> </w:t>
      </w:r>
      <w:r w:rsidR="004234C3" w:rsidRPr="0073294F">
        <w:rPr>
          <w:rFonts w:ascii="Courier New" w:eastAsia="Times New Roman" w:hAnsi="Courier New" w:cs="Courier New"/>
          <w:sz w:val="24"/>
          <w:szCs w:val="24"/>
          <w:lang w:eastAsia="pt-BR"/>
        </w:rPr>
        <w:t xml:space="preserve">deverão apresentar junto com a nota fiscal o comprovante de pesagem do veículo e comprovante de pesagem do veículo </w:t>
      </w:r>
      <w:r w:rsidR="004234C3" w:rsidRPr="0073294F">
        <w:rPr>
          <w:rFonts w:ascii="Courier New" w:eastAsia="Times New Roman" w:hAnsi="Courier New" w:cs="Courier New"/>
          <w:sz w:val="24"/>
          <w:szCs w:val="24"/>
          <w:lang w:eastAsia="pt-BR"/>
        </w:rPr>
        <w:lastRenderedPageBreak/>
        <w:t>carregado com a respectiva mercadoria para fins de conferência.</w:t>
      </w:r>
    </w:p>
    <w:p w14:paraId="7718A620" w14:textId="07AA0F6B" w:rsidR="00D86624" w:rsidRDefault="00D86624" w:rsidP="002E2B42">
      <w:pPr>
        <w:widowControl w:val="0"/>
        <w:spacing w:after="0" w:line="240" w:lineRule="auto"/>
        <w:jc w:val="both"/>
        <w:rPr>
          <w:rFonts w:ascii="Courier New" w:eastAsia="Times New Roman" w:hAnsi="Courier New" w:cs="Courier New"/>
          <w:sz w:val="24"/>
          <w:szCs w:val="24"/>
          <w:lang w:eastAsia="pt-BR"/>
        </w:rPr>
      </w:pPr>
    </w:p>
    <w:p w14:paraId="221E1DAA" w14:textId="4D672D7A" w:rsidR="00D86624" w:rsidRPr="00D86624" w:rsidRDefault="00D86624" w:rsidP="00A964A4">
      <w:pPr>
        <w:widowControl w:val="0"/>
        <w:spacing w:after="0" w:line="240" w:lineRule="auto"/>
        <w:ind w:left="708"/>
        <w:jc w:val="both"/>
        <w:rPr>
          <w:rFonts w:ascii="Courier New" w:eastAsia="Times New Roman" w:hAnsi="Courier New" w:cs="Courier New"/>
          <w:sz w:val="24"/>
          <w:szCs w:val="24"/>
          <w:lang w:eastAsia="pt-BR"/>
        </w:rPr>
      </w:pPr>
      <w:r>
        <w:rPr>
          <w:rFonts w:ascii="Courier New" w:eastAsia="Times New Roman" w:hAnsi="Courier New" w:cs="Courier New"/>
          <w:b/>
          <w:bCs/>
          <w:sz w:val="24"/>
          <w:szCs w:val="24"/>
          <w:lang w:eastAsia="pt-BR"/>
        </w:rPr>
        <w:t xml:space="preserve">5.5.1. </w:t>
      </w:r>
      <w:r w:rsidRPr="00D86624">
        <w:rPr>
          <w:rFonts w:ascii="Courier New" w:eastAsia="Times New Roman" w:hAnsi="Courier New" w:cs="Courier New"/>
          <w:sz w:val="24"/>
          <w:szCs w:val="24"/>
          <w:lang w:eastAsia="pt-BR"/>
        </w:rPr>
        <w:t>O comprovante de pesagem do veículo e comprovante de pesagem do veículo carregado</w:t>
      </w:r>
      <w:r>
        <w:rPr>
          <w:rFonts w:ascii="Courier New" w:eastAsia="Times New Roman" w:hAnsi="Courier New" w:cs="Courier New"/>
          <w:sz w:val="24"/>
          <w:szCs w:val="24"/>
          <w:lang w:eastAsia="pt-BR"/>
        </w:rPr>
        <w:t xml:space="preserve"> será exigido apenas no caso de brita</w:t>
      </w:r>
      <w:r w:rsidR="00245A6A">
        <w:rPr>
          <w:rFonts w:ascii="Courier New" w:eastAsia="Times New Roman" w:hAnsi="Courier New" w:cs="Courier New"/>
          <w:sz w:val="24"/>
          <w:szCs w:val="24"/>
          <w:lang w:eastAsia="pt-BR"/>
        </w:rPr>
        <w:t>,</w:t>
      </w:r>
      <w:r>
        <w:rPr>
          <w:rFonts w:ascii="Courier New" w:eastAsia="Times New Roman" w:hAnsi="Courier New" w:cs="Courier New"/>
          <w:sz w:val="24"/>
          <w:szCs w:val="24"/>
          <w:lang w:eastAsia="pt-BR"/>
        </w:rPr>
        <w:t xml:space="preserve"> pó de brita</w:t>
      </w:r>
      <w:r w:rsidR="00245A6A">
        <w:rPr>
          <w:rFonts w:ascii="Courier New" w:eastAsia="Times New Roman" w:hAnsi="Courier New" w:cs="Courier New"/>
          <w:sz w:val="24"/>
          <w:szCs w:val="24"/>
          <w:lang w:eastAsia="pt-BR"/>
        </w:rPr>
        <w:t xml:space="preserve"> e pedrisco</w:t>
      </w:r>
      <w:r>
        <w:rPr>
          <w:rFonts w:ascii="Courier New" w:eastAsia="Times New Roman" w:hAnsi="Courier New" w:cs="Courier New"/>
          <w:sz w:val="24"/>
          <w:szCs w:val="24"/>
          <w:lang w:eastAsia="pt-BR"/>
        </w:rPr>
        <w:t>.</w:t>
      </w:r>
    </w:p>
    <w:p w14:paraId="3212A54F"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105C95C7" w14:textId="77777777"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.6.</w:t>
      </w:r>
      <w:r w:rsidR="004234C3" w:rsidRPr="0073294F">
        <w:rPr>
          <w:rFonts w:ascii="Courier New" w:eastAsia="Times New Roman" w:hAnsi="Courier New" w:cs="Courier New"/>
          <w:sz w:val="24"/>
          <w:szCs w:val="24"/>
          <w:lang w:eastAsia="pt-BR"/>
        </w:rPr>
        <w:t xml:space="preserve"> Fica garantido o direito do Município em realizar a aferição da pesagem do material entregue/fornecido pela CONTRATADA e, em havendo divergência, podendo ser instaurado processo administrativo para averiguação da irregularidade, assegurando o direito ao contraditório e ampla defesa.</w:t>
      </w:r>
    </w:p>
    <w:p w14:paraId="4AEAB11C"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28995365" w14:textId="77777777" w:rsidR="004234C3" w:rsidRPr="0073294F" w:rsidRDefault="00AC6888" w:rsidP="002E2B42">
      <w:pPr>
        <w:widowControl w:val="0"/>
        <w:spacing w:after="0" w:line="240" w:lineRule="auto"/>
        <w:ind w:left="708"/>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.6.1.</w:t>
      </w:r>
      <w:r w:rsidR="004234C3" w:rsidRPr="0073294F">
        <w:rPr>
          <w:rFonts w:ascii="Courier New" w:eastAsia="Times New Roman" w:hAnsi="Courier New" w:cs="Courier New"/>
          <w:sz w:val="24"/>
          <w:szCs w:val="24"/>
          <w:lang w:eastAsia="pt-BR"/>
        </w:rPr>
        <w:t xml:space="preserve"> Caso seja comprovada variação na pesagem entre o documento apresentado pela empresa e a aferição da pesagem pelo município, será realizado cálculo de porcentagem de variação, que será aplicado em relação às futuras entregas, para fins de desconto nos pagamentos.</w:t>
      </w:r>
    </w:p>
    <w:p w14:paraId="1D210377"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168EA16F" w14:textId="77777777"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.7.</w:t>
      </w:r>
      <w:r w:rsidR="004234C3" w:rsidRPr="0073294F">
        <w:rPr>
          <w:rFonts w:ascii="Courier New" w:eastAsia="Times New Roman" w:hAnsi="Courier New" w:cs="Courier New"/>
          <w:sz w:val="24"/>
          <w:szCs w:val="24"/>
          <w:lang w:eastAsia="pt-BR"/>
        </w:rPr>
        <w:t xml:space="preserve"> Caso os objetos licitados não satisfaçam às especificações exigidas ou apresentem defeitos e incorreções, não serão aceitos os que estiverem em desconformidade, devendo ser substituídos pelo fornecedor, no prazo de 02 (dois) dias úteis, contados a partir da notificação por correio eletrônico.</w:t>
      </w:r>
    </w:p>
    <w:p w14:paraId="78D3D173"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71171678" w14:textId="77777777" w:rsidR="00572C80" w:rsidRPr="0073294F" w:rsidRDefault="00572C80"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AC6888" w:rsidRPr="0073294F">
        <w:rPr>
          <w:rFonts w:ascii="Courier New" w:eastAsia="Times New Roman" w:hAnsi="Courier New" w:cs="Courier New"/>
          <w:b/>
          <w:sz w:val="24"/>
          <w:szCs w:val="24"/>
          <w:lang w:eastAsia="pt-BR"/>
        </w:rPr>
        <w:t>8</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Em caso de vencimento contratual e da não contratação de todos os materiais licitados, não caberá à licitante qualquer indenização.</w:t>
      </w:r>
    </w:p>
    <w:p w14:paraId="1DC5F6CD" w14:textId="77777777" w:rsidR="00572C80" w:rsidRPr="0073294F" w:rsidRDefault="00572C80"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E99DE07"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AC6888" w:rsidRPr="0073294F">
        <w:rPr>
          <w:rFonts w:ascii="Courier New" w:eastAsia="Times New Roman" w:hAnsi="Courier New" w:cs="Courier New"/>
          <w:b/>
          <w:sz w:val="24"/>
          <w:szCs w:val="24"/>
          <w:lang w:eastAsia="pt-BR"/>
        </w:rPr>
        <w:t>9</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(vinte) do mês subsequente ao da retirada.</w:t>
      </w:r>
    </w:p>
    <w:p w14:paraId="7FE79E49"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p>
    <w:p w14:paraId="73B05E5D"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AC6888" w:rsidRPr="0073294F">
        <w:rPr>
          <w:rFonts w:ascii="Courier New" w:eastAsia="Times New Roman" w:hAnsi="Courier New" w:cs="Courier New"/>
          <w:b/>
          <w:sz w:val="24"/>
          <w:szCs w:val="24"/>
          <w:lang w:eastAsia="pt-BR"/>
        </w:rPr>
        <w:t>10</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Os pagamentos serão realizados através de depósito bancário na conta da empresa vencedora.</w:t>
      </w:r>
    </w:p>
    <w:p w14:paraId="5020FBC3"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p>
    <w:p w14:paraId="1C6749EC"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5.1</w:t>
      </w:r>
      <w:r w:rsidR="00AC6888" w:rsidRPr="0073294F">
        <w:rPr>
          <w:rFonts w:ascii="Courier New" w:eastAsia="Times New Roman" w:hAnsi="Courier New" w:cs="Courier New"/>
          <w:b/>
          <w:sz w:val="24"/>
          <w:szCs w:val="24"/>
          <w:lang w:eastAsia="pt-BR"/>
        </w:rPr>
        <w:t>1</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418BB3A8" w14:textId="77777777" w:rsidR="002546D5" w:rsidRPr="0073294F" w:rsidRDefault="002546D5" w:rsidP="002E2B42">
      <w:pPr>
        <w:widowControl w:val="0"/>
        <w:spacing w:after="0" w:line="240" w:lineRule="auto"/>
        <w:jc w:val="both"/>
        <w:rPr>
          <w:rFonts w:ascii="Courier New" w:eastAsia="Times New Roman" w:hAnsi="Courier New" w:cs="Courier New"/>
          <w:sz w:val="24"/>
          <w:szCs w:val="24"/>
          <w:lang w:eastAsia="pt-BR"/>
        </w:rPr>
      </w:pPr>
    </w:p>
    <w:p w14:paraId="27781477" w14:textId="77777777" w:rsidR="002546D5" w:rsidRPr="0073294F" w:rsidRDefault="002546D5"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8745CE" w:rsidRPr="0073294F">
        <w:rPr>
          <w:rFonts w:ascii="Courier New" w:eastAsia="Times New Roman" w:hAnsi="Courier New" w:cs="Courier New"/>
          <w:b/>
          <w:sz w:val="24"/>
          <w:szCs w:val="24"/>
          <w:lang w:eastAsia="pt-BR"/>
        </w:rPr>
        <w:t>1</w:t>
      </w:r>
      <w:r w:rsidR="00AC6888" w:rsidRPr="0073294F">
        <w:rPr>
          <w:rFonts w:ascii="Courier New" w:eastAsia="Times New Roman" w:hAnsi="Courier New" w:cs="Courier New"/>
          <w:b/>
          <w:sz w:val="24"/>
          <w:szCs w:val="24"/>
          <w:lang w:eastAsia="pt-BR"/>
        </w:rPr>
        <w:t>2</w:t>
      </w:r>
      <w:r w:rsidRPr="0073294F">
        <w:rPr>
          <w:rFonts w:ascii="Courier New" w:eastAsia="Times New Roman" w:hAnsi="Courier New" w:cs="Courier New"/>
          <w:b/>
          <w:sz w:val="24"/>
          <w:szCs w:val="24"/>
          <w:lang w:eastAsia="pt-BR"/>
        </w:rPr>
        <w:t>.</w:t>
      </w:r>
      <w:r w:rsidRPr="0073294F">
        <w:rPr>
          <w:rFonts w:ascii="Courier New" w:eastAsia="Times New Roman" w:hAnsi="Courier New" w:cs="Courier New"/>
          <w:sz w:val="24"/>
          <w:szCs w:val="24"/>
          <w:lang w:eastAsia="pt-BR"/>
        </w:rPr>
        <w:t xml:space="preserve"> São obrigações da CONTRATADA:</w:t>
      </w:r>
    </w:p>
    <w:p w14:paraId="44B5EA4E" w14:textId="77777777" w:rsidR="00C502CD" w:rsidRPr="0073294F" w:rsidRDefault="00C502CD" w:rsidP="002E2B42">
      <w:pPr>
        <w:widowControl w:val="0"/>
        <w:spacing w:after="0" w:line="240" w:lineRule="auto"/>
        <w:jc w:val="both"/>
        <w:rPr>
          <w:rFonts w:ascii="Courier New" w:eastAsia="Times New Roman" w:hAnsi="Courier New" w:cs="Courier New"/>
          <w:sz w:val="24"/>
          <w:szCs w:val="24"/>
          <w:lang w:eastAsia="pt-BR"/>
        </w:rPr>
      </w:pPr>
    </w:p>
    <w:p w14:paraId="11EA7A58" w14:textId="77777777"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2546D5" w:rsidRPr="0073294F">
        <w:rPr>
          <w:rFonts w:ascii="Courier New" w:eastAsia="Times New Roman" w:hAnsi="Courier New" w:cs="Courier New"/>
          <w:b/>
          <w:sz w:val="24"/>
          <w:szCs w:val="24"/>
          <w:lang w:eastAsia="pt-BR"/>
        </w:rPr>
        <w:t>a)</w:t>
      </w:r>
      <w:r w:rsidR="002546D5" w:rsidRPr="0073294F">
        <w:rPr>
          <w:rFonts w:ascii="Courier New" w:eastAsia="Times New Roman" w:hAnsi="Courier New" w:cs="Courier New"/>
          <w:sz w:val="24"/>
          <w:szCs w:val="24"/>
          <w:lang w:eastAsia="pt-BR"/>
        </w:rPr>
        <w:t xml:space="preserve"> entregar o material na forma ajustada e apresentar junto com a nota fiscal o comprovante de pesagem do veículo e comprovante de pesagem do veículo carregado com a respectiva mercadoria;</w:t>
      </w:r>
    </w:p>
    <w:p w14:paraId="6B644ACC" w14:textId="77777777" w:rsidR="008745CE" w:rsidRPr="0073294F" w:rsidRDefault="008745CE" w:rsidP="002E2B42">
      <w:pPr>
        <w:widowControl w:val="0"/>
        <w:spacing w:after="0" w:line="240" w:lineRule="auto"/>
        <w:jc w:val="both"/>
        <w:rPr>
          <w:rFonts w:ascii="Courier New" w:eastAsia="Times New Roman" w:hAnsi="Courier New" w:cs="Courier New"/>
          <w:sz w:val="24"/>
          <w:szCs w:val="24"/>
          <w:lang w:eastAsia="pt-BR"/>
        </w:rPr>
      </w:pPr>
    </w:p>
    <w:p w14:paraId="0196633B" w14:textId="77777777"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2546D5" w:rsidRPr="0073294F">
        <w:rPr>
          <w:rFonts w:ascii="Courier New" w:eastAsia="Times New Roman" w:hAnsi="Courier New" w:cs="Courier New"/>
          <w:b/>
          <w:sz w:val="24"/>
          <w:szCs w:val="24"/>
          <w:lang w:eastAsia="pt-BR"/>
        </w:rPr>
        <w:t>b)</w:t>
      </w:r>
      <w:r w:rsidR="002546D5" w:rsidRPr="0073294F">
        <w:rPr>
          <w:rFonts w:ascii="Courier New" w:eastAsia="Times New Roman" w:hAnsi="Courier New" w:cs="Courier New"/>
          <w:sz w:val="24"/>
          <w:szCs w:val="24"/>
          <w:lang w:eastAsia="pt-BR"/>
        </w:rPr>
        <w:t xml:space="preserve"> atender os encargos trabalhistas, previdenciários e fiscais decorrentes da execução do presente contrato, e garantir com o transporte dos materiais até aos locais indicados pelo </w:t>
      </w:r>
      <w:r w:rsidR="002546D5" w:rsidRPr="0073294F">
        <w:rPr>
          <w:rFonts w:ascii="Courier New" w:eastAsia="Times New Roman" w:hAnsi="Courier New" w:cs="Courier New"/>
          <w:sz w:val="24"/>
          <w:szCs w:val="24"/>
          <w:lang w:eastAsia="pt-BR"/>
        </w:rPr>
        <w:lastRenderedPageBreak/>
        <w:t>município;</w:t>
      </w:r>
    </w:p>
    <w:p w14:paraId="0169904D" w14:textId="77777777" w:rsidR="008745CE" w:rsidRPr="0073294F" w:rsidRDefault="008745CE" w:rsidP="002E2B42">
      <w:pPr>
        <w:widowControl w:val="0"/>
        <w:spacing w:after="0" w:line="240" w:lineRule="auto"/>
        <w:jc w:val="both"/>
        <w:rPr>
          <w:rFonts w:ascii="Courier New" w:eastAsia="Times New Roman" w:hAnsi="Courier New" w:cs="Courier New"/>
          <w:b/>
          <w:sz w:val="24"/>
          <w:szCs w:val="24"/>
          <w:lang w:eastAsia="pt-BR"/>
        </w:rPr>
      </w:pPr>
    </w:p>
    <w:p w14:paraId="49D1807D" w14:textId="3E9D5A0B"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t>c</w:t>
      </w:r>
      <w:r w:rsidR="002546D5" w:rsidRPr="0073294F">
        <w:rPr>
          <w:rFonts w:ascii="Courier New" w:eastAsia="Times New Roman" w:hAnsi="Courier New" w:cs="Courier New"/>
          <w:b/>
          <w:sz w:val="24"/>
          <w:szCs w:val="24"/>
          <w:lang w:eastAsia="pt-BR"/>
        </w:rPr>
        <w:t>)</w:t>
      </w:r>
      <w:r w:rsidR="002546D5" w:rsidRPr="0073294F">
        <w:rPr>
          <w:rFonts w:ascii="Courier New" w:eastAsia="Times New Roman" w:hAnsi="Courier New" w:cs="Courier New"/>
          <w:sz w:val="24"/>
          <w:szCs w:val="24"/>
          <w:lang w:eastAsia="pt-BR"/>
        </w:rPr>
        <w:t xml:space="preserve"> apresentar durante a execução do contrato, se solicitado, documentos que comprovem estar cumprindo a legislação em vigor quanto às obrigações assumidas, em especial, encargos trabalhistas, sociais, previdenciários, tributários e fiscais;</w:t>
      </w:r>
    </w:p>
    <w:p w14:paraId="053B0853" w14:textId="77777777" w:rsidR="008745CE" w:rsidRPr="0073294F" w:rsidRDefault="008745CE" w:rsidP="002E2B42">
      <w:pPr>
        <w:widowControl w:val="0"/>
        <w:spacing w:after="0" w:line="240" w:lineRule="auto"/>
        <w:jc w:val="both"/>
        <w:rPr>
          <w:rFonts w:ascii="Courier New" w:eastAsia="Times New Roman" w:hAnsi="Courier New" w:cs="Courier New"/>
          <w:b/>
          <w:sz w:val="24"/>
          <w:szCs w:val="24"/>
          <w:lang w:eastAsia="pt-BR"/>
        </w:rPr>
      </w:pPr>
    </w:p>
    <w:p w14:paraId="44BB1944" w14:textId="4BBB60A4"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2546D5" w:rsidRPr="0073294F">
        <w:rPr>
          <w:rFonts w:ascii="Courier New" w:eastAsia="Times New Roman" w:hAnsi="Courier New" w:cs="Courier New"/>
          <w:b/>
          <w:sz w:val="24"/>
          <w:szCs w:val="24"/>
          <w:lang w:eastAsia="pt-BR"/>
        </w:rPr>
        <w:t>d)</w:t>
      </w:r>
      <w:r w:rsidR="002546D5" w:rsidRPr="0073294F">
        <w:rPr>
          <w:rFonts w:ascii="Courier New" w:eastAsia="Times New Roman" w:hAnsi="Courier New" w:cs="Courier New"/>
          <w:sz w:val="24"/>
          <w:szCs w:val="24"/>
          <w:lang w:eastAsia="pt-BR"/>
        </w:rPr>
        <w:t xml:space="preserve"> dispor de balança aferida pelo INMETRO para proceder na pesagem dos produtos a serem aferidos</w:t>
      </w:r>
      <w:r w:rsidR="00861264">
        <w:rPr>
          <w:rFonts w:ascii="Courier New" w:eastAsia="Times New Roman" w:hAnsi="Courier New" w:cs="Courier New"/>
          <w:sz w:val="24"/>
          <w:szCs w:val="24"/>
          <w:lang w:eastAsia="pt-BR"/>
        </w:rPr>
        <w:t>, para o caso de brita</w:t>
      </w:r>
      <w:r w:rsidR="00A807BC">
        <w:rPr>
          <w:rFonts w:ascii="Courier New" w:eastAsia="Times New Roman" w:hAnsi="Courier New" w:cs="Courier New"/>
          <w:sz w:val="24"/>
          <w:szCs w:val="24"/>
          <w:lang w:eastAsia="pt-BR"/>
        </w:rPr>
        <w:t>,</w:t>
      </w:r>
      <w:r w:rsidR="00861264">
        <w:rPr>
          <w:rFonts w:ascii="Courier New" w:eastAsia="Times New Roman" w:hAnsi="Courier New" w:cs="Courier New"/>
          <w:sz w:val="24"/>
          <w:szCs w:val="24"/>
          <w:lang w:eastAsia="pt-BR"/>
        </w:rPr>
        <w:t xml:space="preserve"> pó de brita</w:t>
      </w:r>
      <w:r w:rsidR="00A807BC">
        <w:rPr>
          <w:rFonts w:ascii="Courier New" w:eastAsia="Times New Roman" w:hAnsi="Courier New" w:cs="Courier New"/>
          <w:sz w:val="24"/>
          <w:szCs w:val="24"/>
          <w:lang w:eastAsia="pt-BR"/>
        </w:rPr>
        <w:t xml:space="preserve"> e pedrisco</w:t>
      </w:r>
      <w:r w:rsidR="002546D5" w:rsidRPr="0073294F">
        <w:rPr>
          <w:rFonts w:ascii="Courier New" w:eastAsia="Times New Roman" w:hAnsi="Courier New" w:cs="Courier New"/>
          <w:sz w:val="24"/>
          <w:szCs w:val="24"/>
          <w:lang w:eastAsia="pt-BR"/>
        </w:rPr>
        <w:t>.</w:t>
      </w:r>
    </w:p>
    <w:p w14:paraId="1C74D363"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48DE42A6"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 DO PEDIDO DE REVISÃO OU CANCELAMENTO DOS PREÇOS: </w:t>
      </w:r>
    </w:p>
    <w:p w14:paraId="11AFB14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C318608"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32EF971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C83C09F"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 </w:t>
      </w:r>
      <w:r w:rsidR="00F236D0" w:rsidRPr="0073294F">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55814BE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C48F8D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.2.1. </w:t>
      </w:r>
      <w:r w:rsidR="00F236D0" w:rsidRPr="0073294F">
        <w:rPr>
          <w:rFonts w:ascii="Courier New" w:eastAsia="Times New Roman" w:hAnsi="Courier New" w:cs="Courier New"/>
          <w:sz w:val="24"/>
          <w:szCs w:val="24"/>
          <w:lang w:eastAsia="pt-BR"/>
        </w:rPr>
        <w:t>Para efeitos de revisão de preços ou do pedido de cancelamento do regist</w:t>
      </w:r>
      <w:r w:rsidR="001745CE" w:rsidRPr="0073294F">
        <w:rPr>
          <w:rFonts w:ascii="Courier New" w:eastAsia="Times New Roman" w:hAnsi="Courier New" w:cs="Courier New"/>
          <w:sz w:val="24"/>
          <w:szCs w:val="24"/>
          <w:lang w:eastAsia="pt-BR"/>
        </w:rPr>
        <w:t>ro</w:t>
      </w:r>
      <w:r w:rsidR="00F236D0" w:rsidRPr="0073294F">
        <w:rPr>
          <w:rFonts w:ascii="Courier New" w:eastAsia="Times New Roman" w:hAnsi="Courier New" w:cs="Courier New"/>
          <w:sz w:val="24"/>
          <w:szCs w:val="24"/>
          <w:lang w:eastAsia="pt-BR"/>
        </w:rPr>
        <w:t>,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67E29F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611DB45D"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.2.2. </w:t>
      </w:r>
      <w:r w:rsidR="00F236D0" w:rsidRPr="0073294F">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w:t>
      </w:r>
      <w:r w:rsidR="00454CA8" w:rsidRPr="0073294F">
        <w:rPr>
          <w:rFonts w:ascii="Courier New" w:eastAsia="Times New Roman" w:hAnsi="Courier New" w:cs="Courier New"/>
          <w:sz w:val="24"/>
          <w:szCs w:val="24"/>
          <w:lang w:eastAsia="pt-BR"/>
        </w:rPr>
        <w:t>e preço máximo a ser pago pela A</w:t>
      </w:r>
      <w:r w:rsidR="00F236D0" w:rsidRPr="0073294F">
        <w:rPr>
          <w:rFonts w:ascii="Courier New" w:eastAsia="Times New Roman" w:hAnsi="Courier New" w:cs="Courier New"/>
          <w:sz w:val="24"/>
          <w:szCs w:val="24"/>
          <w:lang w:eastAsia="pt-BR"/>
        </w:rPr>
        <w:t>dministração.</w:t>
      </w:r>
    </w:p>
    <w:p w14:paraId="4B9D2B87"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679BA86A"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.2.3. </w:t>
      </w:r>
      <w:r w:rsidR="00F236D0" w:rsidRPr="0073294F">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5998EA8F"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A6B5A0C"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.2.4. </w:t>
      </w:r>
      <w:r w:rsidR="00F236D0" w:rsidRPr="0073294F">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36A5FF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2F160C1"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.2.5. </w:t>
      </w:r>
      <w:r w:rsidR="00F236D0" w:rsidRPr="0073294F">
        <w:rPr>
          <w:rFonts w:ascii="Courier New" w:eastAsia="Times New Roman" w:hAnsi="Courier New" w:cs="Courier New"/>
          <w:sz w:val="24"/>
          <w:szCs w:val="24"/>
          <w:lang w:eastAsia="pt-BR"/>
        </w:rPr>
        <w:t xml:space="preserve">No ato da negociação de preservação do equilíbrio econômico financeiro será dada preferência ao fornecedor de primeiro </w:t>
      </w:r>
      <w:r w:rsidR="00F236D0" w:rsidRPr="0073294F">
        <w:rPr>
          <w:rFonts w:ascii="Courier New" w:eastAsia="Times New Roman" w:hAnsi="Courier New" w:cs="Courier New"/>
          <w:sz w:val="24"/>
          <w:szCs w:val="24"/>
          <w:lang w:eastAsia="pt-BR"/>
        </w:rPr>
        <w:lastRenderedPageBreak/>
        <w:t>menor preço e, sucessivamente, aos demais classificados, respeitada a ordem de classificação.</w:t>
      </w:r>
    </w:p>
    <w:p w14:paraId="0119788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93261B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.2.6. </w:t>
      </w:r>
      <w:r w:rsidR="00F236D0" w:rsidRPr="0073294F">
        <w:rPr>
          <w:rFonts w:ascii="Courier New" w:eastAsia="Times New Roman" w:hAnsi="Courier New" w:cs="Courier New"/>
          <w:sz w:val="24"/>
          <w:szCs w:val="24"/>
          <w:lang w:eastAsia="pt-BR"/>
        </w:rPr>
        <w:t xml:space="preserve">Na ocorrência do preço registrado tornar-se superior ao preço praticado no mercado, </w:t>
      </w:r>
      <w:r w:rsidR="00454CA8" w:rsidRPr="0073294F">
        <w:rPr>
          <w:rFonts w:ascii="Courier New" w:eastAsia="Times New Roman" w:hAnsi="Courier New" w:cs="Courier New"/>
          <w:sz w:val="24"/>
          <w:szCs w:val="24"/>
          <w:lang w:eastAsia="pt-BR"/>
        </w:rPr>
        <w:t>caberá ao órgão gerenciador da a</w:t>
      </w:r>
      <w:r w:rsidR="00F236D0" w:rsidRPr="0073294F">
        <w:rPr>
          <w:rFonts w:ascii="Courier New" w:eastAsia="Times New Roman" w:hAnsi="Courier New" w:cs="Courier New"/>
          <w:sz w:val="24"/>
          <w:szCs w:val="24"/>
          <w:lang w:eastAsia="pt-BR"/>
        </w:rPr>
        <w:t>ta promover as necessárias negociações junto aos fornecedores, mediante as providências seguintes:</w:t>
      </w:r>
    </w:p>
    <w:p w14:paraId="2CDA6AB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23C7D5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454CA8" w:rsidRPr="0073294F">
        <w:rPr>
          <w:rFonts w:ascii="Courier New" w:eastAsia="Times New Roman" w:hAnsi="Courier New" w:cs="Courier New"/>
          <w:sz w:val="24"/>
          <w:szCs w:val="24"/>
          <w:lang w:eastAsia="pt-BR"/>
        </w:rPr>
        <w:t xml:space="preserve"> C</w:t>
      </w:r>
      <w:r w:rsidRPr="0073294F">
        <w:rPr>
          <w:rFonts w:ascii="Courier New" w:eastAsia="Times New Roman" w:hAnsi="Courier New" w:cs="Courier New"/>
          <w:sz w:val="24"/>
          <w:szCs w:val="24"/>
          <w:lang w:eastAsia="pt-BR"/>
        </w:rPr>
        <w:t>onvocar o fornecedor primeiro classificado, visando estabelecer a negociação para redução de preços originalmente registrados e sua adequação ao praticado no mercado;</w:t>
      </w:r>
    </w:p>
    <w:p w14:paraId="75A064E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54C52B4"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Pr="0073294F">
        <w:rPr>
          <w:rFonts w:ascii="Courier New" w:eastAsia="Times New Roman" w:hAnsi="Courier New" w:cs="Courier New"/>
          <w:sz w:val="24"/>
          <w:szCs w:val="24"/>
          <w:lang w:eastAsia="pt-BR"/>
        </w:rPr>
        <w:t xml:space="preserve"> </w:t>
      </w:r>
      <w:r w:rsidR="00897CE4" w:rsidRPr="0073294F">
        <w:rPr>
          <w:rFonts w:ascii="Courier New" w:eastAsia="Times New Roman" w:hAnsi="Courier New" w:cs="Courier New"/>
          <w:sz w:val="24"/>
          <w:szCs w:val="24"/>
          <w:lang w:eastAsia="pt-BR"/>
        </w:rPr>
        <w:t>F</w:t>
      </w:r>
      <w:r w:rsidRPr="0073294F">
        <w:rPr>
          <w:rFonts w:ascii="Courier New" w:eastAsia="Times New Roman" w:hAnsi="Courier New" w:cs="Courier New"/>
          <w:sz w:val="24"/>
          <w:szCs w:val="24"/>
          <w:lang w:eastAsia="pt-BR"/>
        </w:rPr>
        <w:t>rustrada a negociação, o fornecedor será liberado do compromisso assumido; e,</w:t>
      </w:r>
    </w:p>
    <w:p w14:paraId="7C0D9A3B"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30E2B74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c)</w:t>
      </w:r>
      <w:r w:rsidR="00897CE4" w:rsidRPr="0073294F">
        <w:rPr>
          <w:rFonts w:ascii="Courier New" w:eastAsia="Times New Roman" w:hAnsi="Courier New" w:cs="Courier New"/>
          <w:sz w:val="24"/>
          <w:szCs w:val="24"/>
          <w:lang w:eastAsia="pt-BR"/>
        </w:rPr>
        <w:t xml:space="preserve"> C</w:t>
      </w:r>
      <w:r w:rsidRPr="0073294F">
        <w:rPr>
          <w:rFonts w:ascii="Courier New" w:eastAsia="Times New Roman" w:hAnsi="Courier New" w:cs="Courier New"/>
          <w:sz w:val="24"/>
          <w:szCs w:val="24"/>
          <w:lang w:eastAsia="pt-BR"/>
        </w:rPr>
        <w:t>onvocar os demais fornecedores registrados, na ordem de classificação, visando igual oportunidade de negociação.</w:t>
      </w:r>
    </w:p>
    <w:p w14:paraId="049E03B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D019D62"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.2.7. </w:t>
      </w:r>
      <w:r w:rsidR="00F236D0" w:rsidRPr="0073294F">
        <w:rPr>
          <w:rFonts w:ascii="Courier New" w:eastAsia="Times New Roman" w:hAnsi="Courier New" w:cs="Courier New"/>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01FF95E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52604C6"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897CE4" w:rsidRPr="0073294F">
        <w:rPr>
          <w:rFonts w:ascii="Courier New" w:eastAsia="Times New Roman" w:hAnsi="Courier New" w:cs="Courier New"/>
          <w:sz w:val="24"/>
          <w:szCs w:val="24"/>
          <w:lang w:eastAsia="pt-BR"/>
        </w:rPr>
        <w:t xml:space="preserve"> E</w:t>
      </w:r>
      <w:r w:rsidRPr="0073294F">
        <w:rPr>
          <w:rFonts w:ascii="Courier New" w:eastAsia="Times New Roman" w:hAnsi="Courier New" w:cs="Courier New"/>
          <w:sz w:val="24"/>
          <w:szCs w:val="24"/>
          <w:lang w:eastAsia="pt-BR"/>
        </w:rPr>
        <w:t>stabelecer negociação com os classificados visando à manutenção dos preços inicialmente registrados</w:t>
      </w:r>
      <w:r w:rsidR="00897CE4" w:rsidRPr="0073294F">
        <w:rPr>
          <w:rFonts w:ascii="Courier New" w:eastAsia="Times New Roman" w:hAnsi="Courier New" w:cs="Courier New"/>
          <w:sz w:val="24"/>
          <w:szCs w:val="24"/>
          <w:lang w:eastAsia="pt-BR"/>
        </w:rPr>
        <w:t>;</w:t>
      </w:r>
    </w:p>
    <w:p w14:paraId="5E91FB9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16CE024"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00897CE4" w:rsidRPr="0073294F">
        <w:rPr>
          <w:rFonts w:ascii="Courier New" w:eastAsia="Times New Roman" w:hAnsi="Courier New" w:cs="Courier New"/>
          <w:sz w:val="24"/>
          <w:szCs w:val="24"/>
          <w:lang w:eastAsia="pt-BR"/>
        </w:rPr>
        <w:t xml:space="preserve"> P</w:t>
      </w:r>
      <w:r w:rsidRPr="0073294F">
        <w:rPr>
          <w:rFonts w:ascii="Courier New" w:eastAsia="Times New Roman" w:hAnsi="Courier New" w:cs="Courier New"/>
          <w:sz w:val="24"/>
          <w:szCs w:val="24"/>
          <w:lang w:eastAsia="pt-BR"/>
        </w:rPr>
        <w:t>ermitir a apresentação de novos preços, observado o l</w:t>
      </w:r>
      <w:r w:rsidR="00897CE4" w:rsidRPr="0073294F">
        <w:rPr>
          <w:rFonts w:ascii="Courier New" w:eastAsia="Times New Roman" w:hAnsi="Courier New" w:cs="Courier New"/>
          <w:sz w:val="24"/>
          <w:szCs w:val="24"/>
          <w:lang w:eastAsia="pt-BR"/>
        </w:rPr>
        <w:t>imite máximo estabelecido pela A</w:t>
      </w:r>
      <w:r w:rsidRPr="0073294F">
        <w:rPr>
          <w:rFonts w:ascii="Courier New" w:eastAsia="Times New Roman" w:hAnsi="Courier New" w:cs="Courier New"/>
          <w:sz w:val="24"/>
          <w:szCs w:val="24"/>
          <w:lang w:eastAsia="pt-BR"/>
        </w:rPr>
        <w:t>dministração, quando da impossibilidade de manutenção do preço na forma referida na alínea anterior, observada</w:t>
      </w:r>
      <w:r w:rsidR="00897CE4" w:rsidRPr="0073294F">
        <w:rPr>
          <w:rFonts w:ascii="Courier New" w:eastAsia="Times New Roman" w:hAnsi="Courier New" w:cs="Courier New"/>
          <w:sz w:val="24"/>
          <w:szCs w:val="24"/>
          <w:lang w:eastAsia="pt-BR"/>
        </w:rPr>
        <w:t>s</w:t>
      </w:r>
      <w:r w:rsidRPr="0073294F">
        <w:rPr>
          <w:rFonts w:ascii="Courier New" w:eastAsia="Times New Roman" w:hAnsi="Courier New" w:cs="Courier New"/>
          <w:sz w:val="24"/>
          <w:szCs w:val="24"/>
          <w:lang w:eastAsia="pt-BR"/>
        </w:rPr>
        <w:t xml:space="preserve"> as seguintes condições:</w:t>
      </w:r>
    </w:p>
    <w:p w14:paraId="68DF7F3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12085B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73294F">
        <w:rPr>
          <w:rFonts w:ascii="Courier New" w:eastAsia="Times New Roman" w:hAnsi="Courier New" w:cs="Courier New"/>
          <w:b/>
          <w:sz w:val="24"/>
          <w:szCs w:val="24"/>
          <w:lang w:eastAsia="pt-BR"/>
        </w:rPr>
        <w:t>b.I</w:t>
      </w:r>
      <w:proofErr w:type="spellEnd"/>
      <w:r w:rsidRPr="0073294F">
        <w:rPr>
          <w:rFonts w:ascii="Courier New" w:eastAsia="Times New Roman" w:hAnsi="Courier New" w:cs="Courier New"/>
          <w:b/>
          <w:sz w:val="24"/>
          <w:szCs w:val="24"/>
          <w:lang w:eastAsia="pt-BR"/>
        </w:rPr>
        <w:t>.</w:t>
      </w:r>
      <w:r w:rsidRPr="0073294F">
        <w:rPr>
          <w:rFonts w:ascii="Courier New" w:eastAsia="Times New Roman" w:hAnsi="Courier New" w:cs="Courier New"/>
          <w:sz w:val="24"/>
          <w:szCs w:val="24"/>
          <w:lang w:eastAsia="pt-BR"/>
        </w:rPr>
        <w:t xml:space="preserve"> As propostas com os novos valores deverão constar </w:t>
      </w:r>
      <w:r w:rsidR="00897CE4" w:rsidRPr="0073294F">
        <w:rPr>
          <w:rFonts w:ascii="Courier New" w:eastAsia="Times New Roman" w:hAnsi="Courier New" w:cs="Courier New"/>
          <w:sz w:val="24"/>
          <w:szCs w:val="24"/>
          <w:lang w:eastAsia="pt-BR"/>
        </w:rPr>
        <w:t>em</w:t>
      </w:r>
      <w:r w:rsidRPr="0073294F">
        <w:rPr>
          <w:rFonts w:ascii="Courier New" w:eastAsia="Times New Roman" w:hAnsi="Courier New" w:cs="Courier New"/>
          <w:sz w:val="24"/>
          <w:szCs w:val="24"/>
          <w:lang w:eastAsia="pt-BR"/>
        </w:rPr>
        <w:t xml:space="preserve"> envelope lacrado, a ser entregue em data, local e horário, previamente, designados pelo órgão gerenciador;</w:t>
      </w:r>
    </w:p>
    <w:p w14:paraId="37B7DAA3"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34B686C"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roofErr w:type="spellStart"/>
      <w:proofErr w:type="gramStart"/>
      <w:r w:rsidRPr="0073294F">
        <w:rPr>
          <w:rFonts w:ascii="Courier New" w:eastAsia="Times New Roman" w:hAnsi="Courier New" w:cs="Courier New"/>
          <w:b/>
          <w:sz w:val="24"/>
          <w:szCs w:val="24"/>
          <w:lang w:eastAsia="pt-BR"/>
        </w:rPr>
        <w:t>b.II</w:t>
      </w:r>
      <w:proofErr w:type="spellEnd"/>
      <w:r w:rsidRPr="0073294F">
        <w:rPr>
          <w:rFonts w:ascii="Courier New" w:eastAsia="Times New Roman" w:hAnsi="Courier New" w:cs="Courier New"/>
          <w:b/>
          <w:sz w:val="24"/>
          <w:szCs w:val="24"/>
          <w:lang w:eastAsia="pt-BR"/>
        </w:rPr>
        <w:t>.</w:t>
      </w:r>
      <w:proofErr w:type="gramEnd"/>
      <w:r w:rsidR="00897CE4"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O novo preço ofertado deverá manter equivalência entre o preço originalmente constante da proposta e o preço de mercado vigente à época da licitação, sendo registrado o de menor valor.</w:t>
      </w:r>
    </w:p>
    <w:p w14:paraId="1EF1BC78"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AD81B24"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.2.8. </w:t>
      </w:r>
      <w:r w:rsidR="00F236D0" w:rsidRPr="0073294F">
        <w:rPr>
          <w:rFonts w:ascii="Courier New" w:eastAsia="Times New Roman" w:hAnsi="Courier New" w:cs="Courier New"/>
          <w:sz w:val="24"/>
          <w:szCs w:val="24"/>
          <w:lang w:eastAsia="pt-BR"/>
        </w:rPr>
        <w:t xml:space="preserve">A fixação do novo preço pactuado deverá ser consignada em apostila à </w:t>
      </w:r>
      <w:r w:rsidR="00897CE4" w:rsidRPr="0073294F">
        <w:rPr>
          <w:rFonts w:ascii="Courier New" w:eastAsia="Times New Roman" w:hAnsi="Courier New" w:cs="Courier New"/>
          <w:sz w:val="24"/>
          <w:szCs w:val="24"/>
          <w:lang w:eastAsia="pt-BR"/>
        </w:rPr>
        <w:t>ata de r</w:t>
      </w:r>
      <w:r w:rsidR="00F236D0" w:rsidRPr="0073294F">
        <w:rPr>
          <w:rFonts w:ascii="Courier New" w:eastAsia="Times New Roman" w:hAnsi="Courier New" w:cs="Courier New"/>
          <w:sz w:val="24"/>
          <w:szCs w:val="24"/>
          <w:lang w:eastAsia="pt-BR"/>
        </w:rPr>
        <w:t xml:space="preserve">egistro de </w:t>
      </w:r>
      <w:r w:rsidR="00897CE4" w:rsidRPr="0073294F">
        <w:rPr>
          <w:rFonts w:ascii="Courier New" w:eastAsia="Times New Roman" w:hAnsi="Courier New" w:cs="Courier New"/>
          <w:sz w:val="24"/>
          <w:szCs w:val="24"/>
          <w:lang w:eastAsia="pt-BR"/>
        </w:rPr>
        <w:t>p</w:t>
      </w:r>
      <w:r w:rsidR="00F236D0" w:rsidRPr="0073294F">
        <w:rPr>
          <w:rFonts w:ascii="Courier New" w:eastAsia="Times New Roman" w:hAnsi="Courier New" w:cs="Courier New"/>
          <w:sz w:val="24"/>
          <w:szCs w:val="24"/>
          <w:lang w:eastAsia="pt-BR"/>
        </w:rPr>
        <w:t>reços, com as justificativas cabíveis, observada a anuência das partes.</w:t>
      </w:r>
    </w:p>
    <w:p w14:paraId="0F95FBD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7EC0137"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.2.9. </w:t>
      </w:r>
      <w:r w:rsidR="00F236D0" w:rsidRPr="0073294F">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03F749B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0D49853"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36E478A0"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lastRenderedPageBreak/>
        <w:t>7</w:t>
      </w:r>
      <w:r w:rsidR="00F236D0" w:rsidRPr="0073294F">
        <w:rPr>
          <w:rFonts w:ascii="Courier New" w:eastAsia="Times New Roman" w:hAnsi="Courier New" w:cs="Courier New"/>
          <w:b/>
          <w:sz w:val="24"/>
          <w:szCs w:val="24"/>
          <w:lang w:eastAsia="pt-BR"/>
        </w:rPr>
        <w:t>. EXCLUSÃO DE LICITANTE DA ATA DE REGISTRO DE PREÇOS:</w:t>
      </w:r>
    </w:p>
    <w:p w14:paraId="75F46F1C"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D576EF9"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 xml:space="preserve">O licitante que teve seu preço registrado poderá ser excluído da presente </w:t>
      </w:r>
      <w:r w:rsidR="001F3579" w:rsidRPr="0073294F">
        <w:rPr>
          <w:rFonts w:ascii="Courier New" w:eastAsia="Times New Roman" w:hAnsi="Courier New" w:cs="Courier New"/>
          <w:sz w:val="24"/>
          <w:szCs w:val="24"/>
          <w:lang w:eastAsia="pt-BR"/>
        </w:rPr>
        <w:t>a</w:t>
      </w:r>
      <w:r w:rsidR="00F236D0" w:rsidRPr="0073294F">
        <w:rPr>
          <w:rFonts w:ascii="Courier New" w:eastAsia="Times New Roman" w:hAnsi="Courier New" w:cs="Courier New"/>
          <w:sz w:val="24"/>
          <w:szCs w:val="24"/>
          <w:lang w:eastAsia="pt-BR"/>
        </w:rPr>
        <w:t>ta, com a consequente aplicação das penalidades previstas no edital, assegurado o contraditório e ampla defesa, nas seguintes hipóteses:</w:t>
      </w:r>
    </w:p>
    <w:p w14:paraId="5E490C3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36677F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o fornecedor não c</w:t>
      </w:r>
      <w:r w:rsidR="00D270C3" w:rsidRPr="0073294F">
        <w:rPr>
          <w:rFonts w:ascii="Courier New" w:eastAsia="Times New Roman" w:hAnsi="Courier New" w:cs="Courier New"/>
          <w:sz w:val="24"/>
          <w:szCs w:val="24"/>
          <w:lang w:eastAsia="pt-BR"/>
        </w:rPr>
        <w:t xml:space="preserve">umprir as obrigações constantes </w:t>
      </w:r>
      <w:r w:rsidRPr="0073294F">
        <w:rPr>
          <w:rFonts w:ascii="Courier New" w:eastAsia="Times New Roman" w:hAnsi="Courier New" w:cs="Courier New"/>
          <w:sz w:val="24"/>
          <w:szCs w:val="24"/>
          <w:lang w:eastAsia="pt-BR"/>
        </w:rPr>
        <w:t>na presente ata;</w:t>
      </w:r>
    </w:p>
    <w:p w14:paraId="7D1429D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099646B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o fornecedor não realizar a entrega do item no prazo estabelecido, sem justificativa aceitável;</w:t>
      </w:r>
    </w:p>
    <w:p w14:paraId="6524C9D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4F60A070"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c)</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solicitado o reequilíbrio econômico-financeiro pela Administração, o fornecedor não aceitar reduzir o seu preço registrado, e esse se tornar superior ao praticado no mercado;</w:t>
      </w:r>
    </w:p>
    <w:p w14:paraId="48F7C646"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47E403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d)</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 xml:space="preserve">uando o fornecedor solicitar o cancelamento por escrito, por estar impossibilitado de cumprir as exigências desta </w:t>
      </w:r>
      <w:r w:rsidR="001F3579" w:rsidRPr="0073294F">
        <w:rPr>
          <w:rFonts w:ascii="Courier New" w:eastAsia="Times New Roman" w:hAnsi="Courier New" w:cs="Courier New"/>
          <w:sz w:val="24"/>
          <w:szCs w:val="24"/>
          <w:lang w:eastAsia="pt-BR"/>
        </w:rPr>
        <w:t>ata de registro de p</w:t>
      </w:r>
      <w:r w:rsidRPr="0073294F">
        <w:rPr>
          <w:rFonts w:ascii="Courier New" w:eastAsia="Times New Roman" w:hAnsi="Courier New" w:cs="Courier New"/>
          <w:sz w:val="24"/>
          <w:szCs w:val="24"/>
          <w:lang w:eastAsia="pt-BR"/>
        </w:rPr>
        <w:t>reços por fato superveniente à licitação, alheio a sua vontade, decorrente de caso fortuito ou força maior, desde que o pedido de cancelamento esteja devidamente instruído com a documentação comprobatória da situação alegada.</w:t>
      </w:r>
    </w:p>
    <w:p w14:paraId="5A73A267"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12A2A61"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.2. </w:t>
      </w:r>
      <w:r w:rsidR="00F236D0" w:rsidRPr="0073294F">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69A8805C"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051415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.3. </w:t>
      </w:r>
      <w:r w:rsidR="00F236D0" w:rsidRPr="0073294F">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56DA91A3" w14:textId="77777777" w:rsidR="00C21B1F" w:rsidRPr="0073294F" w:rsidRDefault="00C21B1F" w:rsidP="002E2B42">
      <w:pPr>
        <w:widowControl w:val="0"/>
        <w:spacing w:after="0" w:line="240" w:lineRule="auto"/>
        <w:jc w:val="both"/>
        <w:rPr>
          <w:rFonts w:ascii="Courier New" w:eastAsia="Times New Roman" w:hAnsi="Courier New" w:cs="Courier New"/>
          <w:b/>
          <w:sz w:val="24"/>
          <w:szCs w:val="24"/>
          <w:lang w:eastAsia="pt-BR"/>
        </w:rPr>
      </w:pPr>
    </w:p>
    <w:p w14:paraId="1A11F39B"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8</w:t>
      </w:r>
      <w:r w:rsidR="00F236D0" w:rsidRPr="0073294F">
        <w:rPr>
          <w:rFonts w:ascii="Courier New" w:eastAsia="Times New Roman" w:hAnsi="Courier New" w:cs="Courier New"/>
          <w:b/>
          <w:sz w:val="24"/>
          <w:szCs w:val="24"/>
          <w:lang w:eastAsia="pt-BR"/>
        </w:rPr>
        <w:t>. DAS SANÇÕES ADMINISTRATIVAS:</w:t>
      </w:r>
    </w:p>
    <w:p w14:paraId="3DBB4F8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5E70685"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8</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1AF20EA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32923EA" w14:textId="77777777" w:rsidR="00CC2B4E" w:rsidRPr="0073294F" w:rsidRDefault="00CC2B4E"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 </w:t>
      </w:r>
      <w:r w:rsidRPr="0073294F">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73294F">
        <w:rPr>
          <w:rFonts w:ascii="Courier New" w:eastAsia="Times New Roman" w:hAnsi="Courier New" w:cs="Courier New"/>
          <w:b/>
          <w:sz w:val="24"/>
          <w:szCs w:val="24"/>
          <w:lang w:eastAsia="pt-BR"/>
        </w:rPr>
        <w:t>apresentação de documento ou declaração falsa</w:t>
      </w:r>
      <w:r w:rsidRPr="0073294F">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73294F">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73294F">
        <w:rPr>
          <w:rFonts w:ascii="Courier New" w:eastAsia="Times New Roman" w:hAnsi="Courier New" w:cs="Courier New"/>
          <w:sz w:val="24"/>
          <w:szCs w:val="24"/>
          <w:lang w:eastAsia="pt-BR"/>
        </w:rPr>
        <w:t>;</w:t>
      </w:r>
    </w:p>
    <w:p w14:paraId="6C539C86" w14:textId="77777777" w:rsidR="00CC2B4E" w:rsidRPr="0073294F" w:rsidRDefault="00CC2B4E" w:rsidP="002E2B42">
      <w:pPr>
        <w:widowControl w:val="0"/>
        <w:spacing w:after="0" w:line="240" w:lineRule="auto"/>
        <w:ind w:firstLine="709"/>
        <w:jc w:val="both"/>
        <w:rPr>
          <w:rFonts w:ascii="Courier New" w:eastAsia="Times New Roman" w:hAnsi="Courier New" w:cs="Courier New"/>
          <w:sz w:val="24"/>
          <w:szCs w:val="24"/>
          <w:lang w:eastAsia="pt-BR"/>
        </w:rPr>
      </w:pPr>
    </w:p>
    <w:p w14:paraId="5EA8BCAF" w14:textId="77777777" w:rsidR="00CC2B4E" w:rsidRPr="0073294F" w:rsidRDefault="0035701F"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00CC2B4E" w:rsidRPr="0073294F">
        <w:rPr>
          <w:rFonts w:ascii="Courier New" w:eastAsia="Times New Roman" w:hAnsi="Courier New" w:cs="Courier New"/>
          <w:b/>
          <w:sz w:val="24"/>
          <w:szCs w:val="24"/>
          <w:lang w:eastAsia="pt-BR"/>
        </w:rPr>
        <w:t xml:space="preserve">) </w:t>
      </w:r>
      <w:r w:rsidR="00CC2B4E" w:rsidRPr="0073294F">
        <w:rPr>
          <w:rFonts w:ascii="Courier New" w:eastAsia="Times New Roman" w:hAnsi="Courier New" w:cs="Courier New"/>
          <w:sz w:val="24"/>
          <w:szCs w:val="24"/>
          <w:lang w:eastAsia="pt-BR"/>
        </w:rPr>
        <w:t xml:space="preserve">O </w:t>
      </w:r>
      <w:r w:rsidR="00CC2B4E" w:rsidRPr="0073294F">
        <w:rPr>
          <w:rFonts w:ascii="Courier New" w:eastAsia="Times New Roman" w:hAnsi="Courier New" w:cs="Courier New"/>
          <w:b/>
          <w:sz w:val="24"/>
          <w:szCs w:val="24"/>
          <w:lang w:eastAsia="pt-BR"/>
        </w:rPr>
        <w:t xml:space="preserve">atraso </w:t>
      </w:r>
      <w:r w:rsidR="00CC2B4E" w:rsidRPr="0073294F">
        <w:rPr>
          <w:rFonts w:ascii="Courier New" w:eastAsia="Times New Roman" w:hAnsi="Courier New" w:cs="Courier New"/>
          <w:sz w:val="24"/>
          <w:szCs w:val="24"/>
          <w:lang w:eastAsia="pt-BR"/>
        </w:rPr>
        <w:t xml:space="preserve">que exceder ao prazo fixado para entrega, acarretará a multa de 2,0% (dois por cento), por dia de atraso, </w:t>
      </w:r>
      <w:r w:rsidR="00CC2B4E" w:rsidRPr="0073294F">
        <w:rPr>
          <w:rFonts w:ascii="Courier New" w:eastAsia="Times New Roman" w:hAnsi="Courier New" w:cs="Courier New"/>
          <w:sz w:val="24"/>
          <w:szCs w:val="24"/>
          <w:lang w:eastAsia="pt-BR"/>
        </w:rPr>
        <w:lastRenderedPageBreak/>
        <w:t xml:space="preserve">limitado a </w:t>
      </w:r>
      <w:r w:rsidR="00CC2B4E" w:rsidRPr="0073294F">
        <w:rPr>
          <w:rFonts w:ascii="Courier New" w:eastAsia="Times New Roman" w:hAnsi="Courier New" w:cs="Courier New"/>
          <w:color w:val="000000"/>
          <w:sz w:val="24"/>
          <w:szCs w:val="24"/>
          <w:lang w:eastAsia="pt-BR"/>
        </w:rPr>
        <w:t>20% (vinte por cento)</w:t>
      </w:r>
      <w:r w:rsidR="00CC2B4E" w:rsidRPr="0073294F">
        <w:rPr>
          <w:rFonts w:ascii="Courier New" w:eastAsia="Times New Roman" w:hAnsi="Courier New" w:cs="Courier New"/>
          <w:sz w:val="24"/>
          <w:szCs w:val="24"/>
          <w:lang w:eastAsia="pt-BR"/>
        </w:rPr>
        <w:t xml:space="preserve">, sobre o valor total </w:t>
      </w:r>
      <w:r w:rsidR="00CC2B4E" w:rsidRPr="0073294F">
        <w:rPr>
          <w:rFonts w:ascii="Courier New" w:eastAsia="Times New Roman" w:hAnsi="Courier New" w:cs="Courier New"/>
          <w:b/>
          <w:sz w:val="24"/>
          <w:szCs w:val="24"/>
          <w:lang w:eastAsia="pt-BR"/>
        </w:rPr>
        <w:t>da ordem de compra/nota de empenho</w:t>
      </w:r>
      <w:r w:rsidR="00CC2B4E" w:rsidRPr="0073294F">
        <w:rPr>
          <w:rFonts w:ascii="Courier New" w:eastAsia="Times New Roman" w:hAnsi="Courier New" w:cs="Courier New"/>
          <w:sz w:val="24"/>
          <w:szCs w:val="24"/>
          <w:lang w:eastAsia="pt-BR"/>
        </w:rPr>
        <w:t>. No caso de reincidência, será considerada inexecução do contrato administrativo/ata de registro de preços;</w:t>
      </w:r>
    </w:p>
    <w:p w14:paraId="0A5B7718" w14:textId="77777777" w:rsidR="00CC2B4E" w:rsidRPr="0073294F" w:rsidRDefault="00CC2B4E" w:rsidP="002E2B42">
      <w:pPr>
        <w:widowControl w:val="0"/>
        <w:spacing w:after="0" w:line="240" w:lineRule="auto"/>
        <w:ind w:firstLine="709"/>
        <w:jc w:val="both"/>
        <w:rPr>
          <w:rFonts w:ascii="Courier New" w:eastAsia="Times New Roman" w:hAnsi="Courier New" w:cs="Courier New"/>
          <w:sz w:val="24"/>
          <w:szCs w:val="24"/>
          <w:lang w:eastAsia="pt-BR"/>
        </w:rPr>
      </w:pPr>
    </w:p>
    <w:p w14:paraId="71F48E4F" w14:textId="77777777" w:rsidR="00CC2B4E" w:rsidRPr="0073294F" w:rsidRDefault="0035701F"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c</w:t>
      </w:r>
      <w:r w:rsidR="00CC2B4E" w:rsidRPr="0073294F">
        <w:rPr>
          <w:rFonts w:ascii="Courier New" w:eastAsia="Times New Roman" w:hAnsi="Courier New" w:cs="Courier New"/>
          <w:b/>
          <w:sz w:val="24"/>
          <w:szCs w:val="24"/>
          <w:lang w:eastAsia="pt-BR"/>
        </w:rPr>
        <w:t xml:space="preserve">) </w:t>
      </w:r>
      <w:r w:rsidR="00CC2B4E" w:rsidRPr="0073294F">
        <w:rPr>
          <w:rFonts w:ascii="Courier New" w:eastAsia="Times New Roman" w:hAnsi="Courier New" w:cs="Courier New"/>
          <w:sz w:val="24"/>
          <w:szCs w:val="24"/>
          <w:lang w:eastAsia="pt-BR"/>
        </w:rPr>
        <w:t xml:space="preserve">A </w:t>
      </w:r>
      <w:r w:rsidR="00CC2B4E" w:rsidRPr="0073294F">
        <w:rPr>
          <w:rFonts w:ascii="Courier New" w:eastAsia="Times New Roman" w:hAnsi="Courier New" w:cs="Courier New"/>
          <w:b/>
          <w:sz w:val="24"/>
          <w:szCs w:val="24"/>
          <w:lang w:eastAsia="pt-BR"/>
        </w:rPr>
        <w:t>inexecução da ata de registro de preços/contrato administrativo ou da ordem de compra/nota de empenho</w:t>
      </w:r>
      <w:r w:rsidR="00CC2B4E" w:rsidRPr="0073294F">
        <w:rPr>
          <w:rFonts w:ascii="Courier New" w:eastAsia="Times New Roman" w:hAnsi="Courier New" w:cs="Courier New"/>
          <w:sz w:val="24"/>
          <w:szCs w:val="24"/>
          <w:lang w:eastAsia="pt-BR"/>
        </w:rPr>
        <w:t xml:space="preserve">, acarretará a multa de </w:t>
      </w:r>
      <w:r w:rsidR="00CC2B4E" w:rsidRPr="0073294F">
        <w:rPr>
          <w:rFonts w:ascii="Courier New" w:eastAsia="Times New Roman" w:hAnsi="Courier New" w:cs="Courier New"/>
          <w:color w:val="000000"/>
          <w:sz w:val="24"/>
          <w:szCs w:val="24"/>
          <w:lang w:eastAsia="pt-BR"/>
        </w:rPr>
        <w:t xml:space="preserve">20% (vinte por cento) </w:t>
      </w:r>
      <w:r w:rsidR="00CC2B4E" w:rsidRPr="0073294F">
        <w:rPr>
          <w:rFonts w:ascii="Courier New" w:eastAsia="Times New Roman" w:hAnsi="Courier New" w:cs="Courier New"/>
          <w:sz w:val="24"/>
          <w:szCs w:val="24"/>
          <w:lang w:eastAsia="pt-BR"/>
        </w:rPr>
        <w:t xml:space="preserve">sobre o valor total </w:t>
      </w:r>
      <w:r w:rsidR="00CC2B4E" w:rsidRPr="0073294F">
        <w:rPr>
          <w:rFonts w:ascii="Courier New" w:eastAsia="Times New Roman" w:hAnsi="Courier New" w:cs="Courier New"/>
          <w:b/>
          <w:sz w:val="24"/>
          <w:szCs w:val="24"/>
          <w:lang w:eastAsia="pt-BR"/>
        </w:rPr>
        <w:t>adjudicado</w:t>
      </w:r>
      <w:r w:rsidR="00CC2B4E" w:rsidRPr="0073294F">
        <w:rPr>
          <w:rFonts w:ascii="Courier New" w:eastAsia="Times New Roman" w:hAnsi="Courier New" w:cs="Courier New"/>
          <w:sz w:val="24"/>
          <w:szCs w:val="24"/>
          <w:lang w:eastAsia="pt-BR"/>
        </w:rPr>
        <w:t xml:space="preserve">, </w:t>
      </w:r>
      <w:r w:rsidR="00CC2B4E" w:rsidRPr="0073294F">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4E046E8D" w14:textId="77777777" w:rsidR="00CC2B4E" w:rsidRPr="0073294F" w:rsidRDefault="00CC2B4E" w:rsidP="002E2B42">
      <w:pPr>
        <w:widowControl w:val="0"/>
        <w:spacing w:after="0" w:line="240" w:lineRule="auto"/>
        <w:jc w:val="both"/>
        <w:rPr>
          <w:rFonts w:ascii="Courier New" w:eastAsia="Times New Roman" w:hAnsi="Courier New" w:cs="Courier New"/>
          <w:b/>
          <w:sz w:val="24"/>
          <w:szCs w:val="24"/>
          <w:lang w:eastAsia="pt-BR"/>
        </w:rPr>
      </w:pPr>
    </w:p>
    <w:p w14:paraId="1B11E8D2" w14:textId="1EF84A00"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8</w:t>
      </w:r>
      <w:r w:rsidR="00F236D0" w:rsidRPr="0073294F">
        <w:rPr>
          <w:rFonts w:ascii="Courier New" w:eastAsia="Times New Roman" w:hAnsi="Courier New" w:cs="Courier New"/>
          <w:b/>
          <w:sz w:val="24"/>
          <w:szCs w:val="24"/>
          <w:lang w:eastAsia="pt-BR"/>
        </w:rPr>
        <w:t xml:space="preserve">.2. </w:t>
      </w:r>
      <w:r w:rsidR="00F236D0" w:rsidRPr="0073294F">
        <w:rPr>
          <w:rFonts w:ascii="Courier New" w:eastAsia="Times New Roman" w:hAnsi="Courier New" w:cs="Courier New"/>
          <w:sz w:val="24"/>
          <w:szCs w:val="24"/>
          <w:lang w:eastAsia="pt-BR"/>
        </w:rPr>
        <w:t>Na aplicação das pena</w:t>
      </w:r>
      <w:r w:rsidR="001F3579" w:rsidRPr="0073294F">
        <w:rPr>
          <w:rFonts w:ascii="Courier New" w:eastAsia="Times New Roman" w:hAnsi="Courier New" w:cs="Courier New"/>
          <w:sz w:val="24"/>
          <w:szCs w:val="24"/>
          <w:lang w:eastAsia="pt-BR"/>
        </w:rPr>
        <w:t>lidades previstas no edital, o m</w:t>
      </w:r>
      <w:r w:rsidR="00F236D0" w:rsidRPr="0073294F">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w:t>
      </w:r>
      <w:r w:rsidR="003602B6">
        <w:rPr>
          <w:rFonts w:ascii="Courier New" w:eastAsia="Times New Roman" w:hAnsi="Courier New" w:cs="Courier New"/>
          <w:sz w:val="24"/>
          <w:szCs w:val="24"/>
          <w:lang w:eastAsia="pt-BR"/>
        </w:rPr>
        <w:t>.</w:t>
      </w:r>
      <w:r w:rsidR="00F236D0" w:rsidRPr="0073294F">
        <w:rPr>
          <w:rFonts w:ascii="Courier New" w:eastAsia="Times New Roman" w:hAnsi="Courier New" w:cs="Courier New"/>
          <w:sz w:val="24"/>
          <w:szCs w:val="24"/>
          <w:lang w:eastAsia="pt-BR"/>
        </w:rPr>
        <w:t>º 8.666/93.</w:t>
      </w:r>
    </w:p>
    <w:p w14:paraId="191D92B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E922277"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8</w:t>
      </w:r>
      <w:r w:rsidR="00F236D0" w:rsidRPr="0073294F">
        <w:rPr>
          <w:rFonts w:ascii="Courier New" w:eastAsia="Times New Roman" w:hAnsi="Courier New" w:cs="Courier New"/>
          <w:b/>
          <w:sz w:val="24"/>
          <w:szCs w:val="24"/>
          <w:lang w:eastAsia="pt-BR"/>
        </w:rPr>
        <w:t xml:space="preserve">.3. </w:t>
      </w:r>
      <w:r w:rsidR="00F236D0" w:rsidRPr="0073294F">
        <w:rPr>
          <w:rFonts w:ascii="Courier New" w:eastAsia="Times New Roman" w:hAnsi="Courier New" w:cs="Courier New"/>
          <w:sz w:val="24"/>
          <w:szCs w:val="24"/>
          <w:lang w:eastAsia="pt-BR"/>
        </w:rPr>
        <w:t>As penalidades serão registradas no cadastro do contratado, quando for o caso.</w:t>
      </w:r>
    </w:p>
    <w:p w14:paraId="6740FA9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2DB022C"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8</w:t>
      </w:r>
      <w:r w:rsidR="00F236D0" w:rsidRPr="0073294F">
        <w:rPr>
          <w:rFonts w:ascii="Courier New" w:eastAsia="Times New Roman" w:hAnsi="Courier New" w:cs="Courier New"/>
          <w:b/>
          <w:sz w:val="24"/>
          <w:szCs w:val="24"/>
          <w:lang w:eastAsia="pt-BR"/>
        </w:rPr>
        <w:t xml:space="preserve">.4. </w:t>
      </w:r>
      <w:r w:rsidR="00F236D0" w:rsidRPr="0073294F">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66EF211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ED601D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8</w:t>
      </w:r>
      <w:r w:rsidR="00F236D0" w:rsidRPr="0073294F">
        <w:rPr>
          <w:rFonts w:ascii="Courier New" w:eastAsia="Times New Roman" w:hAnsi="Courier New" w:cs="Courier New"/>
          <w:b/>
          <w:sz w:val="24"/>
          <w:szCs w:val="24"/>
          <w:lang w:eastAsia="pt-BR"/>
        </w:rPr>
        <w:t xml:space="preserve">.5. </w:t>
      </w:r>
      <w:r w:rsidR="00F236D0" w:rsidRPr="0073294F">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7310962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C466D02"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DA FISCALIZAÇÃO:</w:t>
      </w:r>
    </w:p>
    <w:p w14:paraId="14D0CF61"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9B07410" w14:textId="363B987A"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 xml:space="preserve">Cabe ao órgão participante ou representante da </w:t>
      </w:r>
      <w:r w:rsidR="001F3579" w:rsidRPr="0073294F">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xml:space="preserve">ecretaria </w:t>
      </w:r>
      <w:r w:rsidR="001F3579" w:rsidRPr="0073294F">
        <w:rPr>
          <w:rFonts w:ascii="Courier New" w:eastAsia="Times New Roman" w:hAnsi="Courier New" w:cs="Courier New"/>
          <w:sz w:val="24"/>
          <w:szCs w:val="24"/>
          <w:lang w:eastAsia="pt-BR"/>
        </w:rPr>
        <w:t>M</w:t>
      </w:r>
      <w:r w:rsidR="00F236D0" w:rsidRPr="0073294F">
        <w:rPr>
          <w:rFonts w:ascii="Courier New" w:eastAsia="Times New Roman" w:hAnsi="Courier New" w:cs="Courier New"/>
          <w:sz w:val="24"/>
          <w:szCs w:val="24"/>
          <w:lang w:eastAsia="pt-BR"/>
        </w:rPr>
        <w:t>unicipal proceder à fiscalização rotineira dos itens recebido</w:t>
      </w:r>
      <w:r w:rsidR="003602B6">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quanto à quantidade, qualidade, compatibilidade com as características ofertadas na proposta e demais especificações.</w:t>
      </w:r>
    </w:p>
    <w:p w14:paraId="716149A6"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C535C37" w14:textId="27554CD3"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w:t>
      </w:r>
      <w:r w:rsidR="00A14030" w:rsidRPr="0073294F">
        <w:rPr>
          <w:rFonts w:ascii="Courier New" w:eastAsia="Times New Roman" w:hAnsi="Courier New" w:cs="Courier New"/>
          <w:sz w:val="24"/>
          <w:szCs w:val="24"/>
          <w:lang w:eastAsia="pt-BR"/>
        </w:rPr>
        <w:t>estejam</w:t>
      </w:r>
      <w:r w:rsidR="00F236D0" w:rsidRPr="0073294F">
        <w:rPr>
          <w:rFonts w:ascii="Courier New" w:eastAsia="Times New Roman" w:hAnsi="Courier New" w:cs="Courier New"/>
          <w:sz w:val="24"/>
          <w:szCs w:val="24"/>
          <w:lang w:eastAsia="pt-BR"/>
        </w:rPr>
        <w:t xml:space="preserve"> sendo entregue</w:t>
      </w:r>
      <w:r w:rsidR="003602B6">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xml:space="preserve"> fora dos dias e horários preestabelecidos.</w:t>
      </w:r>
    </w:p>
    <w:p w14:paraId="65058E02" w14:textId="77777777" w:rsidR="00D75DE0" w:rsidRPr="0073294F" w:rsidRDefault="00D75DE0" w:rsidP="002E2B42">
      <w:pPr>
        <w:widowControl w:val="0"/>
        <w:spacing w:after="0" w:line="240" w:lineRule="auto"/>
        <w:jc w:val="both"/>
        <w:rPr>
          <w:rFonts w:ascii="Courier New" w:eastAsia="Times New Roman" w:hAnsi="Courier New" w:cs="Courier New"/>
          <w:b/>
          <w:sz w:val="24"/>
          <w:szCs w:val="24"/>
          <w:lang w:eastAsia="pt-BR"/>
        </w:rPr>
      </w:pPr>
    </w:p>
    <w:p w14:paraId="2125CF6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.3.</w:t>
      </w:r>
      <w:r w:rsidR="00F236D0" w:rsidRPr="0073294F">
        <w:rPr>
          <w:rFonts w:ascii="Courier New" w:eastAsia="Times New Roman" w:hAnsi="Courier New" w:cs="Courier New"/>
          <w:sz w:val="24"/>
          <w:szCs w:val="24"/>
          <w:lang w:eastAsia="pt-BR"/>
        </w:rPr>
        <w:t xml:space="preserve"> As ir</w:t>
      </w:r>
      <w:r w:rsidR="00D75DE0" w:rsidRPr="0073294F">
        <w:rPr>
          <w:rFonts w:ascii="Courier New" w:eastAsia="Times New Roman" w:hAnsi="Courier New" w:cs="Courier New"/>
          <w:sz w:val="24"/>
          <w:szCs w:val="24"/>
          <w:lang w:eastAsia="pt-BR"/>
        </w:rPr>
        <w:t>regularidades constatadas pelo órgão p</w:t>
      </w:r>
      <w:r w:rsidR="00F236D0" w:rsidRPr="0073294F">
        <w:rPr>
          <w:rFonts w:ascii="Courier New" w:eastAsia="Times New Roman" w:hAnsi="Courier New" w:cs="Courier New"/>
          <w:sz w:val="24"/>
          <w:szCs w:val="24"/>
          <w:lang w:eastAsia="pt-BR"/>
        </w:rPr>
        <w:t>articipante ou Secretaria Municipal deverão ser comunicadas ao órgão gerenciador, no prazo máximo de dois dias, para que sejam tomadas as provid</w:t>
      </w:r>
      <w:r w:rsidR="00D75DE0" w:rsidRPr="0073294F">
        <w:rPr>
          <w:rFonts w:ascii="Courier New" w:eastAsia="Times New Roman" w:hAnsi="Courier New" w:cs="Courier New"/>
          <w:sz w:val="24"/>
          <w:szCs w:val="24"/>
          <w:lang w:eastAsia="pt-BR"/>
        </w:rPr>
        <w:t>ências necessárias para corrigi-</w:t>
      </w:r>
      <w:r w:rsidR="00F236D0" w:rsidRPr="0073294F">
        <w:rPr>
          <w:rFonts w:ascii="Courier New" w:eastAsia="Times New Roman" w:hAnsi="Courier New" w:cs="Courier New"/>
          <w:sz w:val="24"/>
          <w:szCs w:val="24"/>
          <w:lang w:eastAsia="pt-BR"/>
        </w:rPr>
        <w:t>las ou, quando for o caso, aplicadas as penalidades cabíveis.</w:t>
      </w:r>
    </w:p>
    <w:p w14:paraId="429157E3" w14:textId="77777777" w:rsidR="00D75DE0" w:rsidRPr="0073294F" w:rsidRDefault="00D75DE0" w:rsidP="002E2B42">
      <w:pPr>
        <w:widowControl w:val="0"/>
        <w:spacing w:after="0" w:line="240" w:lineRule="auto"/>
        <w:jc w:val="both"/>
        <w:rPr>
          <w:rFonts w:ascii="Courier New" w:eastAsia="Times New Roman" w:hAnsi="Courier New" w:cs="Courier New"/>
          <w:b/>
          <w:sz w:val="24"/>
          <w:szCs w:val="24"/>
          <w:lang w:eastAsia="pt-BR"/>
        </w:rPr>
      </w:pPr>
    </w:p>
    <w:p w14:paraId="5CE57A47"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xml:space="preserve">.4. </w:t>
      </w:r>
      <w:r w:rsidR="00F236D0" w:rsidRPr="0073294F">
        <w:rPr>
          <w:rFonts w:ascii="Courier New" w:eastAsia="Times New Roman" w:hAnsi="Courier New" w:cs="Courier New"/>
          <w:sz w:val="24"/>
          <w:szCs w:val="24"/>
          <w:lang w:eastAsia="pt-BR"/>
        </w:rPr>
        <w:t xml:space="preserve">Ao órgão gerenciador competirá a publicação trimestral, na </w:t>
      </w:r>
      <w:r w:rsidR="00F236D0" w:rsidRPr="0073294F">
        <w:rPr>
          <w:rFonts w:ascii="Courier New" w:eastAsia="Times New Roman" w:hAnsi="Courier New" w:cs="Courier New"/>
          <w:sz w:val="24"/>
          <w:szCs w:val="24"/>
          <w:lang w:eastAsia="pt-BR"/>
        </w:rPr>
        <w:lastRenderedPageBreak/>
        <w:t xml:space="preserve">imprensa oficial, dos preços registrados pela Administração, em observância ao previsto no art. 15, § 2º, da Lei nº 8.666/1993. </w:t>
      </w:r>
    </w:p>
    <w:p w14:paraId="5154C1B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B979CC3" w14:textId="77777777" w:rsidR="00F236D0" w:rsidRPr="0073294F" w:rsidRDefault="00A1403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1</w:t>
      </w:r>
      <w:r w:rsidR="00E9136A" w:rsidRPr="0073294F">
        <w:rPr>
          <w:rFonts w:ascii="Courier New" w:eastAsia="Times New Roman" w:hAnsi="Courier New" w:cs="Courier New"/>
          <w:b/>
          <w:sz w:val="24"/>
          <w:szCs w:val="24"/>
          <w:lang w:eastAsia="pt-BR"/>
        </w:rPr>
        <w:t>0</w:t>
      </w:r>
      <w:r w:rsidR="00F236D0" w:rsidRPr="0073294F">
        <w:rPr>
          <w:rFonts w:ascii="Courier New" w:eastAsia="Times New Roman" w:hAnsi="Courier New" w:cs="Courier New"/>
          <w:b/>
          <w:sz w:val="24"/>
          <w:szCs w:val="24"/>
          <w:lang w:eastAsia="pt-BR"/>
        </w:rPr>
        <w:t>. FORO DE ELEIÇÃO:</w:t>
      </w:r>
    </w:p>
    <w:p w14:paraId="4265A92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117F000" w14:textId="77777777" w:rsidR="00F236D0" w:rsidRPr="0073294F" w:rsidRDefault="00A1403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E9136A" w:rsidRPr="0073294F">
        <w:rPr>
          <w:rFonts w:ascii="Courier New" w:eastAsia="Times New Roman" w:hAnsi="Courier New" w:cs="Courier New"/>
          <w:b/>
          <w:sz w:val="24"/>
          <w:szCs w:val="24"/>
          <w:lang w:eastAsia="pt-BR"/>
        </w:rPr>
        <w:t>0</w:t>
      </w:r>
      <w:r w:rsidR="00F236D0" w:rsidRPr="0073294F">
        <w:rPr>
          <w:rFonts w:ascii="Courier New" w:eastAsia="Times New Roman" w:hAnsi="Courier New" w:cs="Courier New"/>
          <w:b/>
          <w:sz w:val="24"/>
          <w:szCs w:val="24"/>
          <w:lang w:eastAsia="pt-BR"/>
        </w:rPr>
        <w:t>.1.</w:t>
      </w:r>
      <w:r w:rsidR="00F236D0" w:rsidRPr="0073294F">
        <w:rPr>
          <w:rFonts w:ascii="Courier New" w:eastAsia="Times New Roman" w:hAnsi="Courier New" w:cs="Courier New"/>
          <w:sz w:val="24"/>
          <w:szCs w:val="24"/>
          <w:lang w:eastAsia="pt-BR"/>
        </w:rPr>
        <w:t xml:space="preserve"> Para a resolução de possíveis divergências entre a</w:t>
      </w:r>
      <w:r w:rsidR="001F3579" w:rsidRPr="0073294F">
        <w:rPr>
          <w:rFonts w:ascii="Courier New" w:eastAsia="Times New Roman" w:hAnsi="Courier New" w:cs="Courier New"/>
          <w:sz w:val="24"/>
          <w:szCs w:val="24"/>
          <w:lang w:eastAsia="pt-BR"/>
        </w:rPr>
        <w:t>s partes, oriundas da presente a</w:t>
      </w:r>
      <w:r w:rsidR="00F236D0" w:rsidRPr="0073294F">
        <w:rPr>
          <w:rFonts w:ascii="Courier New" w:eastAsia="Times New Roman" w:hAnsi="Courier New" w:cs="Courier New"/>
          <w:sz w:val="24"/>
          <w:szCs w:val="24"/>
          <w:lang w:eastAsia="pt-BR"/>
        </w:rPr>
        <w:t>ta, fica eleito o Foro da Comarca de Lagoa Vermelha/RS.</w:t>
      </w:r>
    </w:p>
    <w:p w14:paraId="1E5F02E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DFDFACE" w14:textId="3B097A1C" w:rsidR="00F236D0" w:rsidRPr="0073294F" w:rsidRDefault="00F236D0" w:rsidP="002E2B42">
      <w:pPr>
        <w:widowControl w:val="0"/>
        <w:spacing w:after="0" w:line="240" w:lineRule="auto"/>
        <w:jc w:val="both"/>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E, por assim haverem acordado, declaram as partes aceitarem todas as disposições estabelecidas na presente Ata que, lida e achada conforme, vai assinada pela Administração Municipal, representada pel</w:t>
      </w:r>
      <w:r w:rsidR="003B0854" w:rsidRPr="0073294F">
        <w:rPr>
          <w:rFonts w:ascii="Courier New" w:eastAsia="Times New Roman" w:hAnsi="Courier New" w:cs="Courier New"/>
          <w:i/>
          <w:sz w:val="24"/>
          <w:szCs w:val="24"/>
          <w:lang w:eastAsia="pt-BR"/>
        </w:rPr>
        <w:t>o</w:t>
      </w:r>
      <w:r w:rsidRPr="0073294F">
        <w:rPr>
          <w:rFonts w:ascii="Courier New" w:eastAsia="Times New Roman" w:hAnsi="Courier New" w:cs="Courier New"/>
          <w:i/>
          <w:sz w:val="24"/>
          <w:szCs w:val="24"/>
          <w:lang w:eastAsia="pt-BR"/>
        </w:rPr>
        <w:t xml:space="preserve"> Prefeit</w:t>
      </w:r>
      <w:r w:rsidR="003B0854" w:rsidRPr="0073294F">
        <w:rPr>
          <w:rFonts w:ascii="Courier New" w:eastAsia="Times New Roman" w:hAnsi="Courier New" w:cs="Courier New"/>
          <w:i/>
          <w:sz w:val="24"/>
          <w:szCs w:val="24"/>
          <w:lang w:eastAsia="pt-BR"/>
        </w:rPr>
        <w:t>o</w:t>
      </w:r>
      <w:r w:rsidRPr="0073294F">
        <w:rPr>
          <w:rFonts w:ascii="Courier New" w:eastAsia="Times New Roman" w:hAnsi="Courier New" w:cs="Courier New"/>
          <w:i/>
          <w:sz w:val="24"/>
          <w:szCs w:val="24"/>
          <w:lang w:eastAsia="pt-BR"/>
        </w:rPr>
        <w:t xml:space="preserve"> Municipal, abaixo assinado, e pelo</w:t>
      </w:r>
      <w:r w:rsidR="00DD51B7">
        <w:rPr>
          <w:rFonts w:ascii="Courier New" w:eastAsia="Times New Roman" w:hAnsi="Courier New" w:cs="Courier New"/>
          <w:i/>
          <w:sz w:val="24"/>
          <w:szCs w:val="24"/>
          <w:lang w:eastAsia="pt-BR"/>
        </w:rPr>
        <w:t xml:space="preserve"> </w:t>
      </w:r>
      <w:r w:rsidRPr="0073294F">
        <w:rPr>
          <w:rFonts w:ascii="Courier New" w:eastAsia="Times New Roman" w:hAnsi="Courier New" w:cs="Courier New"/>
          <w:i/>
          <w:sz w:val="24"/>
          <w:szCs w:val="24"/>
          <w:lang w:eastAsia="pt-BR"/>
        </w:rPr>
        <w:t>representante</w:t>
      </w:r>
      <w:r w:rsidR="00DD51B7">
        <w:rPr>
          <w:rFonts w:ascii="Courier New" w:eastAsia="Times New Roman" w:hAnsi="Courier New" w:cs="Courier New"/>
          <w:i/>
          <w:sz w:val="24"/>
          <w:szCs w:val="24"/>
          <w:lang w:eastAsia="pt-BR"/>
        </w:rPr>
        <w:t xml:space="preserve"> </w:t>
      </w:r>
      <w:r w:rsidRPr="0073294F">
        <w:rPr>
          <w:rFonts w:ascii="Courier New" w:eastAsia="Times New Roman" w:hAnsi="Courier New" w:cs="Courier New"/>
          <w:i/>
          <w:sz w:val="24"/>
          <w:szCs w:val="24"/>
          <w:lang w:eastAsia="pt-BR"/>
        </w:rPr>
        <w:t>da empresa registrada.</w:t>
      </w:r>
    </w:p>
    <w:p w14:paraId="538B89D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ab/>
      </w:r>
      <w:r w:rsidRPr="0073294F">
        <w:rPr>
          <w:rFonts w:ascii="Courier New" w:eastAsia="Times New Roman" w:hAnsi="Courier New" w:cs="Courier New"/>
          <w:sz w:val="24"/>
          <w:szCs w:val="24"/>
          <w:lang w:eastAsia="pt-BR"/>
        </w:rPr>
        <w:tab/>
      </w:r>
      <w:r w:rsidRPr="0073294F">
        <w:rPr>
          <w:rFonts w:ascii="Courier New" w:eastAsia="Times New Roman" w:hAnsi="Courier New" w:cs="Courier New"/>
          <w:sz w:val="24"/>
          <w:szCs w:val="24"/>
          <w:lang w:eastAsia="pt-BR"/>
        </w:rPr>
        <w:tab/>
      </w:r>
    </w:p>
    <w:p w14:paraId="2B3441F2" w14:textId="573BCE41"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Município de Ibiraiaras/RS, em </w:t>
      </w:r>
      <w:proofErr w:type="spellStart"/>
      <w:r w:rsidRPr="0073294F">
        <w:rPr>
          <w:rFonts w:ascii="Courier New" w:eastAsia="Times New Roman" w:hAnsi="Courier New" w:cs="Courier New"/>
          <w:sz w:val="24"/>
          <w:szCs w:val="24"/>
          <w:lang w:eastAsia="pt-BR"/>
        </w:rPr>
        <w:t>xx</w:t>
      </w:r>
      <w:proofErr w:type="spellEnd"/>
      <w:r w:rsidRPr="0073294F">
        <w:rPr>
          <w:rFonts w:ascii="Courier New" w:eastAsia="Times New Roman" w:hAnsi="Courier New" w:cs="Courier New"/>
          <w:sz w:val="24"/>
          <w:szCs w:val="24"/>
          <w:lang w:eastAsia="pt-BR"/>
        </w:rPr>
        <w:t xml:space="preserve"> de </w:t>
      </w:r>
      <w:proofErr w:type="spellStart"/>
      <w:r w:rsidRPr="0073294F">
        <w:rPr>
          <w:rFonts w:ascii="Courier New" w:eastAsia="Times New Roman" w:hAnsi="Courier New" w:cs="Courier New"/>
          <w:sz w:val="24"/>
          <w:szCs w:val="24"/>
          <w:lang w:eastAsia="pt-BR"/>
        </w:rPr>
        <w:t>xxxxxxxxxx</w:t>
      </w:r>
      <w:proofErr w:type="spellEnd"/>
      <w:r w:rsidRPr="0073294F">
        <w:rPr>
          <w:rFonts w:ascii="Courier New" w:eastAsia="Times New Roman" w:hAnsi="Courier New" w:cs="Courier New"/>
          <w:sz w:val="24"/>
          <w:szCs w:val="24"/>
          <w:lang w:eastAsia="pt-BR"/>
        </w:rPr>
        <w:t xml:space="preserve"> de </w:t>
      </w:r>
      <w:r w:rsidR="003B347C" w:rsidRPr="0073294F">
        <w:rPr>
          <w:rFonts w:ascii="Courier New" w:eastAsia="Times New Roman" w:hAnsi="Courier New" w:cs="Courier New"/>
          <w:sz w:val="24"/>
          <w:szCs w:val="24"/>
          <w:lang w:eastAsia="pt-BR"/>
        </w:rPr>
        <w:t>202</w:t>
      </w:r>
      <w:r w:rsidR="0005159A">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w:t>
      </w:r>
    </w:p>
    <w:p w14:paraId="0ED29AE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39"/>
        <w:gridCol w:w="4532"/>
      </w:tblGrid>
      <w:tr w:rsidR="00F236D0" w:rsidRPr="0073294F" w14:paraId="307BD468" w14:textId="77777777" w:rsidTr="00AC3C19">
        <w:tc>
          <w:tcPr>
            <w:tcW w:w="4539" w:type="dxa"/>
          </w:tcPr>
          <w:p w14:paraId="408DA6C0" w14:textId="77777777" w:rsidR="00F236D0" w:rsidRPr="0073294F" w:rsidRDefault="00F236D0" w:rsidP="002E2B42">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1542DFE1" w14:textId="77777777" w:rsidR="00F236D0" w:rsidRPr="0073294F" w:rsidRDefault="00F236D0" w:rsidP="002E2B42">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73294F">
              <w:rPr>
                <w:rFonts w:ascii="Courier New" w:eastAsia="Times New Roman" w:hAnsi="Courier New" w:cs="Courier New"/>
                <w:b/>
                <w:sz w:val="24"/>
                <w:szCs w:val="24"/>
                <w:lang w:eastAsia="ar-SA"/>
              </w:rPr>
              <w:t>MUNICÍPIO DE IBIRAIARAS/RS</w:t>
            </w:r>
          </w:p>
          <w:p w14:paraId="41938332" w14:textId="18B833D1" w:rsidR="00F236D0" w:rsidRPr="0073294F" w:rsidRDefault="003B0854" w:rsidP="002E2B42">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73294F">
              <w:rPr>
                <w:rFonts w:ascii="Courier New" w:eastAsia="Times New Roman" w:hAnsi="Courier New" w:cs="Courier New"/>
                <w:b/>
                <w:sz w:val="24"/>
                <w:szCs w:val="24"/>
                <w:lang w:eastAsia="ar-SA"/>
              </w:rPr>
              <w:t>DOUGLAS ROSSONI</w:t>
            </w:r>
          </w:p>
          <w:p w14:paraId="531CE171" w14:textId="77777777" w:rsidR="00F236D0" w:rsidRPr="0073294F" w:rsidRDefault="00F236D0" w:rsidP="002E2B42">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73294F">
              <w:rPr>
                <w:rFonts w:ascii="Courier New" w:eastAsia="Times New Roman" w:hAnsi="Courier New" w:cs="Courier New"/>
                <w:i/>
                <w:color w:val="000000"/>
                <w:sz w:val="24"/>
                <w:szCs w:val="24"/>
                <w:lang w:eastAsia="pt-BR"/>
              </w:rPr>
              <w:t>Órgão Gerenciador</w:t>
            </w:r>
          </w:p>
        </w:tc>
        <w:tc>
          <w:tcPr>
            <w:tcW w:w="4532" w:type="dxa"/>
          </w:tcPr>
          <w:p w14:paraId="16018272" w14:textId="77777777" w:rsidR="00F236D0" w:rsidRPr="0073294F" w:rsidRDefault="00F236D0" w:rsidP="002E2B42">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52F61373" w14:textId="77777777" w:rsidR="00F236D0" w:rsidRPr="0073294F" w:rsidRDefault="00F236D0" w:rsidP="002E2B42">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73294F">
              <w:rPr>
                <w:rFonts w:ascii="Courier New" w:eastAsia="Times New Roman" w:hAnsi="Courier New" w:cs="Courier New"/>
                <w:b/>
                <w:color w:val="000000"/>
                <w:sz w:val="24"/>
                <w:szCs w:val="24"/>
                <w:lang w:eastAsia="ar-SA"/>
              </w:rPr>
              <w:t>RAZÃO SOCIAL</w:t>
            </w:r>
          </w:p>
          <w:p w14:paraId="4554F9EB" w14:textId="77777777" w:rsidR="00F236D0" w:rsidRPr="0073294F" w:rsidRDefault="00F236D0" w:rsidP="002E2B42">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73294F">
              <w:rPr>
                <w:rFonts w:ascii="Courier New" w:eastAsia="Times New Roman" w:hAnsi="Courier New" w:cs="Courier New"/>
                <w:b/>
                <w:color w:val="000000"/>
                <w:sz w:val="24"/>
                <w:szCs w:val="24"/>
                <w:lang w:eastAsia="ar-SA"/>
              </w:rPr>
              <w:t>REPRESENTANTE DA EMPRESA</w:t>
            </w:r>
          </w:p>
          <w:p w14:paraId="3DB05363" w14:textId="77777777" w:rsidR="00F236D0" w:rsidRPr="0073294F" w:rsidRDefault="00F236D0" w:rsidP="002E2B42">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73294F">
              <w:rPr>
                <w:rFonts w:ascii="Courier New" w:eastAsia="Times New Roman" w:hAnsi="Courier New" w:cs="Courier New"/>
                <w:i/>
                <w:sz w:val="24"/>
                <w:szCs w:val="24"/>
                <w:lang w:eastAsia="ar-SA"/>
              </w:rPr>
              <w:t>Representante da empresa</w:t>
            </w:r>
          </w:p>
        </w:tc>
      </w:tr>
    </w:tbl>
    <w:p w14:paraId="199072A6" w14:textId="77777777" w:rsidR="001F3579" w:rsidRPr="0073294F" w:rsidRDefault="001F3579" w:rsidP="002E2B42">
      <w:pPr>
        <w:widowControl w:val="0"/>
        <w:spacing w:after="0" w:line="240" w:lineRule="auto"/>
        <w:jc w:val="center"/>
        <w:rPr>
          <w:rFonts w:ascii="Courier New" w:eastAsia="Times New Roman" w:hAnsi="Courier New" w:cs="Courier New"/>
          <w:b/>
          <w:sz w:val="24"/>
          <w:szCs w:val="24"/>
          <w:lang w:eastAsia="pt-BR"/>
        </w:rPr>
      </w:pPr>
    </w:p>
    <w:p w14:paraId="558B0E1D" w14:textId="77777777" w:rsidR="001F3579" w:rsidRPr="0073294F" w:rsidRDefault="001F3579" w:rsidP="002E2B42">
      <w:pPr>
        <w:widowControl w:val="0"/>
        <w:spacing w:after="0" w:line="240" w:lineRule="auto"/>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br w:type="page"/>
      </w:r>
    </w:p>
    <w:p w14:paraId="52A95722" w14:textId="1BAC39BD" w:rsidR="00B60FB5" w:rsidRPr="0073294F" w:rsidRDefault="00B60FB5"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b/>
          <w:color w:val="000000"/>
          <w:sz w:val="24"/>
          <w:szCs w:val="24"/>
          <w:lang w:eastAsia="pt-BR"/>
        </w:rPr>
        <w:lastRenderedPageBreak/>
        <w:t xml:space="preserve">PROCESSO LICITATÓRIO N.º </w:t>
      </w:r>
      <w:r w:rsidR="0005159A">
        <w:rPr>
          <w:rFonts w:ascii="Courier New" w:eastAsia="Times New Roman" w:hAnsi="Courier New" w:cs="Courier New"/>
          <w:b/>
          <w:color w:val="000000"/>
          <w:sz w:val="24"/>
          <w:szCs w:val="24"/>
          <w:lang w:eastAsia="pt-BR"/>
        </w:rPr>
        <w:t>31</w:t>
      </w:r>
      <w:r w:rsidR="003B347C" w:rsidRPr="0073294F">
        <w:rPr>
          <w:rFonts w:ascii="Courier New" w:eastAsia="Times New Roman" w:hAnsi="Courier New" w:cs="Courier New"/>
          <w:b/>
          <w:color w:val="000000"/>
          <w:sz w:val="24"/>
          <w:szCs w:val="24"/>
          <w:lang w:eastAsia="pt-BR"/>
        </w:rPr>
        <w:t>/202</w:t>
      </w:r>
      <w:r w:rsidR="0005159A">
        <w:rPr>
          <w:rFonts w:ascii="Courier New" w:eastAsia="Times New Roman" w:hAnsi="Courier New" w:cs="Courier New"/>
          <w:b/>
          <w:color w:val="000000"/>
          <w:sz w:val="24"/>
          <w:szCs w:val="24"/>
          <w:lang w:eastAsia="pt-BR"/>
        </w:rPr>
        <w:t>2</w:t>
      </w:r>
    </w:p>
    <w:p w14:paraId="4580A312" w14:textId="430BEBB2" w:rsidR="00F236D0" w:rsidRPr="0073294F" w:rsidRDefault="00B60FB5"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PREGÃO PRESENCIAL N.º </w:t>
      </w:r>
      <w:r w:rsidR="0005159A">
        <w:rPr>
          <w:rFonts w:ascii="Courier New" w:eastAsia="Times New Roman" w:hAnsi="Courier New" w:cs="Courier New"/>
          <w:b/>
          <w:sz w:val="24"/>
          <w:szCs w:val="24"/>
          <w:lang w:eastAsia="pt-BR"/>
        </w:rPr>
        <w:t>11</w:t>
      </w:r>
      <w:r w:rsidR="003B347C" w:rsidRPr="0073294F">
        <w:rPr>
          <w:rFonts w:ascii="Courier New" w:eastAsia="Times New Roman" w:hAnsi="Courier New" w:cs="Courier New"/>
          <w:b/>
          <w:sz w:val="24"/>
          <w:szCs w:val="24"/>
          <w:lang w:eastAsia="pt-BR"/>
        </w:rPr>
        <w:t>/202</w:t>
      </w:r>
      <w:r w:rsidR="0005159A">
        <w:rPr>
          <w:rFonts w:ascii="Courier New" w:eastAsia="Times New Roman" w:hAnsi="Courier New" w:cs="Courier New"/>
          <w:b/>
          <w:sz w:val="24"/>
          <w:szCs w:val="24"/>
          <w:lang w:eastAsia="pt-BR"/>
        </w:rPr>
        <w:t>2</w:t>
      </w:r>
    </w:p>
    <w:p w14:paraId="3AB282E6" w14:textId="77777777" w:rsidR="00AF7315" w:rsidRPr="0073294F" w:rsidRDefault="00AF7315" w:rsidP="002E2B42">
      <w:pPr>
        <w:widowControl w:val="0"/>
        <w:spacing w:after="0" w:line="240" w:lineRule="auto"/>
        <w:jc w:val="center"/>
        <w:rPr>
          <w:rFonts w:ascii="Courier New" w:eastAsia="Times New Roman" w:hAnsi="Courier New" w:cs="Courier New"/>
          <w:b/>
          <w:sz w:val="24"/>
          <w:szCs w:val="24"/>
          <w:lang w:eastAsia="pt-BR"/>
        </w:rPr>
      </w:pPr>
    </w:p>
    <w:p w14:paraId="3866337F" w14:textId="368E4644" w:rsidR="004F41AE" w:rsidRPr="004F41AE" w:rsidRDefault="00F236D0" w:rsidP="004F41AE">
      <w:pPr>
        <w:pStyle w:val="Ttulo1"/>
        <w:jc w:val="center"/>
      </w:pPr>
      <w:r w:rsidRPr="00A6524E">
        <w:t>ANEXO II</w:t>
      </w:r>
      <w:r w:rsidR="00A6524E" w:rsidRPr="00A6524E">
        <w:t xml:space="preserve"> - </w:t>
      </w:r>
      <w:r w:rsidR="004F41AE" w:rsidRPr="004F41AE">
        <w:t>MODELO DE DECLARAÇÃO DE QUE A EMPRESA ATENDE OS REQUISITOS DE HABILITAÇÃO E NÃO CONTÉM NENHUM DOS IMPEDIMENTOS PREVISTOS NO ARTIGO 9º DA LEI FEDERAL Nº 8.666/1993</w:t>
      </w:r>
      <w:r w:rsidR="004F41AE">
        <w:t>.</w:t>
      </w:r>
    </w:p>
    <w:p w14:paraId="737140C6" w14:textId="77777777" w:rsidR="004F41AE" w:rsidRDefault="004F41AE" w:rsidP="002E2B42">
      <w:pPr>
        <w:widowControl w:val="0"/>
        <w:spacing w:after="0" w:line="240" w:lineRule="auto"/>
        <w:jc w:val="both"/>
        <w:rPr>
          <w:rFonts w:ascii="Courier New" w:eastAsia="Times New Roman" w:hAnsi="Courier New" w:cs="Courier New"/>
          <w:sz w:val="24"/>
          <w:szCs w:val="24"/>
          <w:lang w:eastAsia="pt-BR"/>
        </w:rPr>
      </w:pPr>
    </w:p>
    <w:p w14:paraId="084761F1" w14:textId="0D933B0F"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A empresa </w:t>
      </w:r>
      <w:proofErr w:type="spellStart"/>
      <w:r w:rsidRPr="0073294F">
        <w:rPr>
          <w:rFonts w:ascii="Courier New" w:eastAsia="Times New Roman" w:hAnsi="Courier New" w:cs="Courier New"/>
          <w:sz w:val="24"/>
          <w:szCs w:val="24"/>
          <w:lang w:eastAsia="pt-BR"/>
        </w:rPr>
        <w:t>xxxxxxxxxxxxxxxxxxxxx</w:t>
      </w:r>
      <w:proofErr w:type="spellEnd"/>
      <w:r w:rsidRPr="0073294F">
        <w:rPr>
          <w:rFonts w:ascii="Courier New" w:eastAsia="Times New Roman" w:hAnsi="Courier New" w:cs="Courier New"/>
          <w:sz w:val="24"/>
          <w:szCs w:val="24"/>
          <w:lang w:eastAsia="pt-BR"/>
        </w:rPr>
        <w:t>, inscrita no CNPJ sob</w:t>
      </w:r>
      <w:r w:rsidR="0005159A">
        <w:rPr>
          <w:rFonts w:ascii="Courier New" w:eastAsia="Times New Roman" w:hAnsi="Courier New" w:cs="Courier New"/>
          <w:sz w:val="24"/>
          <w:szCs w:val="24"/>
          <w:lang w:eastAsia="pt-BR"/>
        </w:rPr>
        <w:t xml:space="preserve"> o</w:t>
      </w:r>
      <w:r w:rsidRPr="0073294F">
        <w:rPr>
          <w:rFonts w:ascii="Courier New" w:eastAsia="Times New Roman" w:hAnsi="Courier New" w:cs="Courier New"/>
          <w:sz w:val="24"/>
          <w:szCs w:val="24"/>
          <w:lang w:eastAsia="pt-BR"/>
        </w:rPr>
        <w:t xml:space="preserve"> </w:t>
      </w:r>
      <w:proofErr w:type="spellStart"/>
      <w:r w:rsidRPr="0073294F">
        <w:rPr>
          <w:rFonts w:ascii="Courier New" w:eastAsia="Times New Roman" w:hAnsi="Courier New" w:cs="Courier New"/>
          <w:sz w:val="24"/>
          <w:szCs w:val="24"/>
          <w:lang w:eastAsia="pt-BR"/>
        </w:rPr>
        <w:t>n</w:t>
      </w:r>
      <w:r w:rsidR="0005159A">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w:t>
      </w:r>
      <w:proofErr w:type="spellEnd"/>
      <w:r w:rsidRPr="0073294F">
        <w:rPr>
          <w:rFonts w:ascii="Courier New" w:eastAsia="Times New Roman" w:hAnsi="Courier New" w:cs="Courier New"/>
          <w:sz w:val="24"/>
          <w:szCs w:val="24"/>
          <w:lang w:eastAsia="pt-BR"/>
        </w:rPr>
        <w:t xml:space="preserve"> </w:t>
      </w:r>
      <w:proofErr w:type="spellStart"/>
      <w:r w:rsidRPr="0073294F">
        <w:rPr>
          <w:rFonts w:ascii="Courier New" w:eastAsia="Times New Roman" w:hAnsi="Courier New" w:cs="Courier New"/>
          <w:sz w:val="24"/>
          <w:szCs w:val="24"/>
          <w:lang w:eastAsia="pt-BR"/>
        </w:rPr>
        <w:t>xxxxxxxxxxxxxxxxx</w:t>
      </w:r>
      <w:proofErr w:type="spellEnd"/>
      <w:r w:rsidRPr="0073294F">
        <w:rPr>
          <w:rFonts w:ascii="Courier New" w:eastAsia="Times New Roman" w:hAnsi="Courier New" w:cs="Courier New"/>
          <w:sz w:val="24"/>
          <w:szCs w:val="24"/>
          <w:lang w:eastAsia="pt-BR"/>
        </w:rPr>
        <w:t xml:space="preserve">, com sede na </w:t>
      </w:r>
      <w:proofErr w:type="spellStart"/>
      <w:r w:rsidRPr="0073294F">
        <w:rPr>
          <w:rFonts w:ascii="Courier New" w:eastAsia="Times New Roman" w:hAnsi="Courier New" w:cs="Courier New"/>
          <w:sz w:val="24"/>
          <w:szCs w:val="24"/>
          <w:lang w:eastAsia="pt-BR"/>
        </w:rPr>
        <w:t>xxxxxxxxxxxxxxxxxx</w:t>
      </w:r>
      <w:proofErr w:type="spellEnd"/>
      <w:r w:rsidRPr="0073294F">
        <w:rPr>
          <w:rFonts w:ascii="Courier New" w:eastAsia="Times New Roman" w:hAnsi="Courier New" w:cs="Courier New"/>
          <w:sz w:val="24"/>
          <w:szCs w:val="24"/>
          <w:lang w:eastAsia="pt-BR"/>
        </w:rPr>
        <w:t xml:space="preserve">, n. </w:t>
      </w:r>
      <w:proofErr w:type="spellStart"/>
      <w:r w:rsidRPr="0073294F">
        <w:rPr>
          <w:rFonts w:ascii="Courier New" w:eastAsia="Times New Roman" w:hAnsi="Courier New" w:cs="Courier New"/>
          <w:sz w:val="24"/>
          <w:szCs w:val="24"/>
          <w:lang w:eastAsia="pt-BR"/>
        </w:rPr>
        <w:t>xxx</w:t>
      </w:r>
      <w:proofErr w:type="spellEnd"/>
      <w:r w:rsidRPr="0073294F">
        <w:rPr>
          <w:rFonts w:ascii="Courier New" w:eastAsia="Times New Roman" w:hAnsi="Courier New" w:cs="Courier New"/>
          <w:sz w:val="24"/>
          <w:szCs w:val="24"/>
          <w:lang w:eastAsia="pt-BR"/>
        </w:rPr>
        <w:t xml:space="preserve">, no município de </w:t>
      </w:r>
      <w:proofErr w:type="spellStart"/>
      <w:r w:rsidRPr="0073294F">
        <w:rPr>
          <w:rFonts w:ascii="Courier New" w:eastAsia="Times New Roman" w:hAnsi="Courier New" w:cs="Courier New"/>
          <w:sz w:val="24"/>
          <w:szCs w:val="24"/>
          <w:lang w:eastAsia="pt-BR"/>
        </w:rPr>
        <w:t>xxxxxxxxxxxxxx</w:t>
      </w:r>
      <w:proofErr w:type="spellEnd"/>
      <w:r w:rsidRPr="0073294F">
        <w:rPr>
          <w:rFonts w:ascii="Courier New" w:eastAsia="Times New Roman" w:hAnsi="Courier New" w:cs="Courier New"/>
          <w:sz w:val="24"/>
          <w:szCs w:val="24"/>
          <w:lang w:eastAsia="pt-BR"/>
        </w:rPr>
        <w:t>, representada neste ato por seu (sua) representante legal, Sr. (</w:t>
      </w:r>
      <w:proofErr w:type="spellStart"/>
      <w:r w:rsidRPr="0073294F">
        <w:rPr>
          <w:rFonts w:ascii="Courier New" w:eastAsia="Times New Roman" w:hAnsi="Courier New" w:cs="Courier New"/>
          <w:sz w:val="24"/>
          <w:szCs w:val="24"/>
          <w:lang w:eastAsia="pt-BR"/>
        </w:rPr>
        <w:t>Sra</w:t>
      </w:r>
      <w:proofErr w:type="spellEnd"/>
      <w:r w:rsidRPr="0073294F">
        <w:rPr>
          <w:rFonts w:ascii="Courier New" w:eastAsia="Times New Roman" w:hAnsi="Courier New" w:cs="Courier New"/>
          <w:sz w:val="24"/>
          <w:szCs w:val="24"/>
          <w:lang w:eastAsia="pt-BR"/>
        </w:rPr>
        <w:t xml:space="preserve">) </w:t>
      </w:r>
      <w:proofErr w:type="spellStart"/>
      <w:r w:rsidRPr="0073294F">
        <w:rPr>
          <w:rFonts w:ascii="Courier New" w:eastAsia="Times New Roman" w:hAnsi="Courier New" w:cs="Courier New"/>
          <w:sz w:val="24"/>
          <w:szCs w:val="24"/>
          <w:lang w:eastAsia="pt-BR"/>
        </w:rPr>
        <w:t>xxxxxxxxxxxxxxxxx</w:t>
      </w:r>
      <w:proofErr w:type="spellEnd"/>
      <w:r w:rsidRPr="0073294F">
        <w:rPr>
          <w:rFonts w:ascii="Courier New" w:eastAsia="Times New Roman" w:hAnsi="Courier New" w:cs="Courier New"/>
          <w:sz w:val="24"/>
          <w:szCs w:val="24"/>
          <w:lang w:eastAsia="pt-BR"/>
        </w:rPr>
        <w:t xml:space="preserve">, inscrito(a) no CPF sob o n.º </w:t>
      </w:r>
      <w:proofErr w:type="spellStart"/>
      <w:r w:rsidRPr="0073294F">
        <w:rPr>
          <w:rFonts w:ascii="Courier New" w:eastAsia="Times New Roman" w:hAnsi="Courier New" w:cs="Courier New"/>
          <w:sz w:val="24"/>
          <w:szCs w:val="24"/>
          <w:lang w:eastAsia="pt-BR"/>
        </w:rPr>
        <w:t>xxxxxxxxxxxx</w:t>
      </w:r>
      <w:proofErr w:type="spellEnd"/>
      <w:r w:rsidRPr="0073294F">
        <w:rPr>
          <w:rFonts w:ascii="Courier New" w:eastAsia="Times New Roman" w:hAnsi="Courier New" w:cs="Courier New"/>
          <w:sz w:val="24"/>
          <w:szCs w:val="24"/>
          <w:lang w:eastAsia="pt-BR"/>
        </w:rPr>
        <w:t xml:space="preserve"> e RG sob o n.º </w:t>
      </w:r>
      <w:proofErr w:type="spellStart"/>
      <w:r w:rsidRPr="0073294F">
        <w:rPr>
          <w:rFonts w:ascii="Courier New" w:eastAsia="Times New Roman" w:hAnsi="Courier New" w:cs="Courier New"/>
          <w:sz w:val="24"/>
          <w:szCs w:val="24"/>
          <w:lang w:eastAsia="pt-BR"/>
        </w:rPr>
        <w:t>xxxxxxxxxxxxx</w:t>
      </w:r>
      <w:proofErr w:type="spellEnd"/>
      <w:r w:rsidRPr="0073294F">
        <w:rPr>
          <w:rFonts w:ascii="Courier New" w:eastAsia="Times New Roman" w:hAnsi="Courier New" w:cs="Courier New"/>
          <w:sz w:val="24"/>
          <w:szCs w:val="24"/>
          <w:lang w:eastAsia="pt-BR"/>
        </w:rPr>
        <w:t xml:space="preserve">, residente na </w:t>
      </w:r>
      <w:proofErr w:type="spellStart"/>
      <w:r w:rsidRPr="0073294F">
        <w:rPr>
          <w:rFonts w:ascii="Courier New" w:eastAsia="Times New Roman" w:hAnsi="Courier New" w:cs="Courier New"/>
          <w:sz w:val="24"/>
          <w:szCs w:val="24"/>
          <w:lang w:eastAsia="pt-BR"/>
        </w:rPr>
        <w:t>xxxxxxxxxxxxx</w:t>
      </w:r>
      <w:proofErr w:type="spellEnd"/>
      <w:r w:rsidRPr="0073294F">
        <w:rPr>
          <w:rFonts w:ascii="Courier New" w:eastAsia="Times New Roman" w:hAnsi="Courier New" w:cs="Courier New"/>
          <w:sz w:val="24"/>
          <w:szCs w:val="24"/>
          <w:lang w:eastAsia="pt-BR"/>
        </w:rPr>
        <w:t xml:space="preserve">, </w:t>
      </w:r>
      <w:proofErr w:type="spellStart"/>
      <w:r w:rsidRPr="0073294F">
        <w:rPr>
          <w:rFonts w:ascii="Courier New" w:eastAsia="Times New Roman" w:hAnsi="Courier New" w:cs="Courier New"/>
          <w:sz w:val="24"/>
          <w:szCs w:val="24"/>
          <w:lang w:eastAsia="pt-BR"/>
        </w:rPr>
        <w:t>n.xxx</w:t>
      </w:r>
      <w:proofErr w:type="spellEnd"/>
      <w:r w:rsidRPr="0073294F">
        <w:rPr>
          <w:rFonts w:ascii="Courier New" w:eastAsia="Times New Roman" w:hAnsi="Courier New" w:cs="Courier New"/>
          <w:sz w:val="24"/>
          <w:szCs w:val="24"/>
          <w:lang w:eastAsia="pt-BR"/>
        </w:rPr>
        <w:t xml:space="preserve">, no município de </w:t>
      </w:r>
      <w:proofErr w:type="spellStart"/>
      <w:r w:rsidRPr="0073294F">
        <w:rPr>
          <w:rFonts w:ascii="Courier New" w:eastAsia="Times New Roman" w:hAnsi="Courier New" w:cs="Courier New"/>
          <w:sz w:val="24"/>
          <w:szCs w:val="24"/>
          <w:lang w:eastAsia="pt-BR"/>
        </w:rPr>
        <w:t>xxxxxxxxxxxxxxx</w:t>
      </w:r>
      <w:proofErr w:type="spellEnd"/>
      <w:r w:rsidRPr="0073294F">
        <w:rPr>
          <w:rFonts w:ascii="Courier New" w:eastAsia="Times New Roman" w:hAnsi="Courier New" w:cs="Courier New"/>
          <w:sz w:val="24"/>
          <w:szCs w:val="24"/>
          <w:lang w:eastAsia="pt-BR"/>
        </w:rPr>
        <w:t>, declara, sob as penas da lei, que:</w:t>
      </w:r>
    </w:p>
    <w:p w14:paraId="35851F6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F12D636"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Pr="0073294F">
        <w:rPr>
          <w:rFonts w:ascii="Courier New" w:eastAsia="Times New Roman" w:hAnsi="Courier New" w:cs="Courier New"/>
          <w:sz w:val="24"/>
          <w:szCs w:val="24"/>
          <w:lang w:eastAsia="pt-BR"/>
        </w:rPr>
        <w:t xml:space="preserve"> Atende plenamente todos os requisitos de habilitação exigidos para participar do Pregão Presencial;</w:t>
      </w:r>
    </w:p>
    <w:p w14:paraId="20B0B202"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35A9A8C8" w14:textId="77777777" w:rsidR="00F236D0" w:rsidRPr="0073294F" w:rsidRDefault="00F236D0" w:rsidP="002E2B42">
      <w:pPr>
        <w:widowControl w:val="0"/>
        <w:spacing w:after="0" w:line="240" w:lineRule="auto"/>
        <w:ind w:firstLine="709"/>
        <w:jc w:val="both"/>
        <w:rPr>
          <w:rFonts w:ascii="Courier New" w:eastAsia="Times New Roman" w:hAnsi="Courier New" w:cs="Courier New"/>
          <w:iCs/>
          <w:sz w:val="24"/>
          <w:szCs w:val="24"/>
          <w:lang w:eastAsia="pt-BR"/>
        </w:rPr>
      </w:pPr>
      <w:r w:rsidRPr="0073294F">
        <w:rPr>
          <w:rFonts w:ascii="Courier New" w:eastAsia="Times New Roman" w:hAnsi="Courier New" w:cs="Courier New"/>
          <w:b/>
          <w:sz w:val="24"/>
          <w:szCs w:val="24"/>
          <w:lang w:eastAsia="pt-BR"/>
        </w:rPr>
        <w:t>b)</w:t>
      </w:r>
      <w:r w:rsidRPr="0073294F">
        <w:rPr>
          <w:rFonts w:ascii="Courier New" w:eastAsia="Times New Roman" w:hAnsi="Courier New" w:cs="Courier New"/>
          <w:sz w:val="24"/>
          <w:szCs w:val="24"/>
          <w:lang w:eastAsia="pt-BR"/>
        </w:rPr>
        <w:t xml:space="preserve"> N</w:t>
      </w:r>
      <w:r w:rsidRPr="0073294F">
        <w:rPr>
          <w:rFonts w:ascii="Courier New" w:eastAsia="Times New Roman" w:hAnsi="Courier New" w:cs="Courier New"/>
          <w:iCs/>
          <w:sz w:val="24"/>
          <w:szCs w:val="24"/>
          <w:lang w:eastAsia="pt-BR"/>
        </w:rPr>
        <w:t>ão possui nenhum dos impedimentos previstos no artigo 9 da Lei Federal nº 8.666/1993 para participar do presente processo licitatório.</w:t>
      </w:r>
    </w:p>
    <w:p w14:paraId="48BCC10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C45B7C8" w14:textId="09649F3F"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Município de Ibiraiaras/RS, em </w:t>
      </w:r>
      <w:proofErr w:type="spellStart"/>
      <w:r w:rsidRPr="0073294F">
        <w:rPr>
          <w:rFonts w:ascii="Courier New" w:eastAsia="Times New Roman" w:hAnsi="Courier New" w:cs="Courier New"/>
          <w:sz w:val="24"/>
          <w:szCs w:val="24"/>
          <w:lang w:eastAsia="pt-BR"/>
        </w:rPr>
        <w:t>xx</w:t>
      </w:r>
      <w:proofErr w:type="spellEnd"/>
      <w:r w:rsidRPr="0073294F">
        <w:rPr>
          <w:rFonts w:ascii="Courier New" w:eastAsia="Times New Roman" w:hAnsi="Courier New" w:cs="Courier New"/>
          <w:sz w:val="24"/>
          <w:szCs w:val="24"/>
          <w:lang w:eastAsia="pt-BR"/>
        </w:rPr>
        <w:t xml:space="preserve"> de </w:t>
      </w:r>
      <w:proofErr w:type="spellStart"/>
      <w:r w:rsidRPr="0073294F">
        <w:rPr>
          <w:rFonts w:ascii="Courier New" w:eastAsia="Times New Roman" w:hAnsi="Courier New" w:cs="Courier New"/>
          <w:sz w:val="24"/>
          <w:szCs w:val="24"/>
          <w:lang w:eastAsia="pt-BR"/>
        </w:rPr>
        <w:t>xxxxxxxxxx</w:t>
      </w:r>
      <w:proofErr w:type="spellEnd"/>
      <w:r w:rsidRPr="0073294F">
        <w:rPr>
          <w:rFonts w:ascii="Courier New" w:eastAsia="Times New Roman" w:hAnsi="Courier New" w:cs="Courier New"/>
          <w:sz w:val="24"/>
          <w:szCs w:val="24"/>
          <w:lang w:eastAsia="pt-BR"/>
        </w:rPr>
        <w:t xml:space="preserve"> de </w:t>
      </w:r>
      <w:r w:rsidR="003B347C" w:rsidRPr="0073294F">
        <w:rPr>
          <w:rFonts w:ascii="Courier New" w:eastAsia="Times New Roman" w:hAnsi="Courier New" w:cs="Courier New"/>
          <w:sz w:val="24"/>
          <w:szCs w:val="24"/>
          <w:lang w:eastAsia="pt-BR"/>
        </w:rPr>
        <w:t>202</w:t>
      </w:r>
      <w:r w:rsidR="0005159A">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w:t>
      </w:r>
    </w:p>
    <w:p w14:paraId="69A83AC3"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p>
    <w:p w14:paraId="75E33323"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___________________________________________</w:t>
      </w:r>
    </w:p>
    <w:p w14:paraId="282DBFED" w14:textId="28639114"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Nome e assinatura do Representante Legal</w:t>
      </w:r>
    </w:p>
    <w:p w14:paraId="7E28A47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83A3A00"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6CD00B02"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0443330F"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210A6625"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26FD6CEA"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63480DD2"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5E470FB2"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67321AC5"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0839E21E" w14:textId="77777777" w:rsidR="00F236D0" w:rsidRPr="0073294F" w:rsidRDefault="00F236D0" w:rsidP="002E2B42">
      <w:pPr>
        <w:widowControl w:val="0"/>
        <w:spacing w:after="0" w:line="240" w:lineRule="auto"/>
        <w:jc w:val="center"/>
        <w:rPr>
          <w:rFonts w:ascii="Courier New" w:eastAsia="Times New Roman" w:hAnsi="Courier New" w:cs="Courier New"/>
          <w:b/>
          <w:sz w:val="24"/>
          <w:szCs w:val="24"/>
          <w:lang w:eastAsia="pt-BR"/>
        </w:rPr>
      </w:pPr>
    </w:p>
    <w:p w14:paraId="2FA4579D" w14:textId="77777777" w:rsidR="00F236D0" w:rsidRPr="0073294F" w:rsidRDefault="00F236D0" w:rsidP="002E2B42">
      <w:pPr>
        <w:widowControl w:val="0"/>
        <w:spacing w:after="0" w:line="240" w:lineRule="auto"/>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br w:type="page"/>
      </w:r>
    </w:p>
    <w:p w14:paraId="4EC1FD26" w14:textId="1A96E9C2" w:rsidR="00B60FB5" w:rsidRPr="0073294F" w:rsidRDefault="00B60FB5"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b/>
          <w:color w:val="000000"/>
          <w:sz w:val="24"/>
          <w:szCs w:val="24"/>
          <w:lang w:eastAsia="pt-BR"/>
        </w:rPr>
        <w:lastRenderedPageBreak/>
        <w:t xml:space="preserve">PROCESSO LICITATÓRIO N.º </w:t>
      </w:r>
      <w:r w:rsidR="0005159A">
        <w:rPr>
          <w:rFonts w:ascii="Courier New" w:eastAsia="Times New Roman" w:hAnsi="Courier New" w:cs="Courier New"/>
          <w:b/>
          <w:color w:val="000000"/>
          <w:sz w:val="24"/>
          <w:szCs w:val="24"/>
          <w:lang w:eastAsia="pt-BR"/>
        </w:rPr>
        <w:t>31</w:t>
      </w:r>
      <w:r w:rsidR="003B347C" w:rsidRPr="0073294F">
        <w:rPr>
          <w:rFonts w:ascii="Courier New" w:eastAsia="Times New Roman" w:hAnsi="Courier New" w:cs="Courier New"/>
          <w:b/>
          <w:color w:val="000000"/>
          <w:sz w:val="24"/>
          <w:szCs w:val="24"/>
          <w:lang w:eastAsia="pt-BR"/>
        </w:rPr>
        <w:t>/202</w:t>
      </w:r>
      <w:r w:rsidR="0005159A">
        <w:rPr>
          <w:rFonts w:ascii="Courier New" w:eastAsia="Times New Roman" w:hAnsi="Courier New" w:cs="Courier New"/>
          <w:b/>
          <w:color w:val="000000"/>
          <w:sz w:val="24"/>
          <w:szCs w:val="24"/>
          <w:lang w:eastAsia="pt-BR"/>
        </w:rPr>
        <w:t>2</w:t>
      </w:r>
    </w:p>
    <w:p w14:paraId="03196FDA" w14:textId="14C7829F" w:rsidR="00B60FB5" w:rsidRPr="0073294F" w:rsidRDefault="00B60FB5"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PREGÃO PRESENCIAL N.º </w:t>
      </w:r>
      <w:r w:rsidR="0005159A">
        <w:rPr>
          <w:rFonts w:ascii="Courier New" w:eastAsia="Times New Roman" w:hAnsi="Courier New" w:cs="Courier New"/>
          <w:b/>
          <w:sz w:val="24"/>
          <w:szCs w:val="24"/>
          <w:lang w:eastAsia="pt-BR"/>
        </w:rPr>
        <w:t>11</w:t>
      </w:r>
      <w:r w:rsidR="003B347C" w:rsidRPr="0073294F">
        <w:rPr>
          <w:rFonts w:ascii="Courier New" w:eastAsia="Times New Roman" w:hAnsi="Courier New" w:cs="Courier New"/>
          <w:b/>
          <w:sz w:val="24"/>
          <w:szCs w:val="24"/>
          <w:lang w:eastAsia="pt-BR"/>
        </w:rPr>
        <w:t>/202</w:t>
      </w:r>
      <w:r w:rsidR="0005159A">
        <w:rPr>
          <w:rFonts w:ascii="Courier New" w:eastAsia="Times New Roman" w:hAnsi="Courier New" w:cs="Courier New"/>
          <w:b/>
          <w:sz w:val="24"/>
          <w:szCs w:val="24"/>
          <w:lang w:eastAsia="pt-BR"/>
        </w:rPr>
        <w:t>2</w:t>
      </w:r>
    </w:p>
    <w:p w14:paraId="5D0A6F2B" w14:textId="77777777" w:rsidR="00AF7315" w:rsidRPr="0073294F" w:rsidRDefault="00AF7315" w:rsidP="002E2B42">
      <w:pPr>
        <w:widowControl w:val="0"/>
        <w:spacing w:after="0" w:line="240" w:lineRule="auto"/>
        <w:jc w:val="center"/>
        <w:rPr>
          <w:rFonts w:ascii="Courier New" w:eastAsia="Times New Roman" w:hAnsi="Courier New" w:cs="Courier New"/>
          <w:b/>
          <w:sz w:val="24"/>
          <w:szCs w:val="24"/>
          <w:lang w:eastAsia="pt-BR"/>
        </w:rPr>
      </w:pPr>
    </w:p>
    <w:p w14:paraId="3E6F7A6D" w14:textId="594FC98D" w:rsidR="00F236D0" w:rsidRPr="0073294F" w:rsidRDefault="00F236D0" w:rsidP="004F41AE">
      <w:pPr>
        <w:pStyle w:val="Ttulo1"/>
        <w:jc w:val="center"/>
      </w:pPr>
      <w:r w:rsidRPr="0073294F">
        <w:t>ANEXO III</w:t>
      </w:r>
      <w:r w:rsidR="00A6524E">
        <w:t xml:space="preserve"> - </w:t>
      </w:r>
      <w:r w:rsidRPr="0073294F">
        <w:t>MODELO DE TERMO DE CREDENCIAMENTO</w:t>
      </w:r>
    </w:p>
    <w:p w14:paraId="55B874D8"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p>
    <w:p w14:paraId="20675F1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8B76F96" w14:textId="7FB0ACB3"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05159A">
        <w:rPr>
          <w:rFonts w:ascii="Courier New" w:eastAsia="Times New Roman" w:hAnsi="Courier New" w:cs="Courier New"/>
          <w:sz w:val="24"/>
          <w:szCs w:val="24"/>
          <w:lang w:eastAsia="pt-BR"/>
        </w:rPr>
        <w:t>11</w:t>
      </w:r>
      <w:r w:rsidR="003B347C" w:rsidRPr="0073294F">
        <w:rPr>
          <w:rFonts w:ascii="Courier New" w:eastAsia="Times New Roman" w:hAnsi="Courier New" w:cs="Courier New"/>
          <w:sz w:val="24"/>
          <w:szCs w:val="24"/>
          <w:lang w:eastAsia="pt-BR"/>
        </w:rPr>
        <w:t>/202</w:t>
      </w:r>
      <w:r w:rsidR="0005159A">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 xml:space="preserve"> (ou de forma genérica para licitações em geral), usando dos recursos legais e acompanhando-os, conferindo-lhes, ainda, poderes especiais para desistir de recursos, interpô-los, apresentar </w:t>
      </w:r>
      <w:r w:rsidRPr="0073294F">
        <w:rPr>
          <w:rFonts w:ascii="Courier New" w:eastAsia="Times New Roman" w:hAnsi="Courier New" w:cs="Courier New"/>
          <w:b/>
          <w:sz w:val="24"/>
          <w:szCs w:val="24"/>
          <w:lang w:eastAsia="pt-BR"/>
        </w:rPr>
        <w:t>lances verbais</w:t>
      </w:r>
      <w:r w:rsidRPr="0073294F">
        <w:rPr>
          <w:rFonts w:ascii="Courier New" w:eastAsia="Times New Roman" w:hAnsi="Courier New" w:cs="Courier New"/>
          <w:sz w:val="24"/>
          <w:szCs w:val="24"/>
          <w:lang w:eastAsia="pt-BR"/>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7040A7D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B7458A4" w14:textId="6464B545"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Município de _______________, _</w:t>
      </w:r>
      <w:r w:rsidR="00E91F54" w:rsidRPr="0073294F">
        <w:rPr>
          <w:rFonts w:ascii="Courier New" w:eastAsia="Times New Roman" w:hAnsi="Courier New" w:cs="Courier New"/>
          <w:sz w:val="24"/>
          <w:szCs w:val="24"/>
          <w:lang w:eastAsia="pt-BR"/>
        </w:rPr>
        <w:t xml:space="preserve">___ de ________________, de </w:t>
      </w:r>
      <w:r w:rsidR="003B347C" w:rsidRPr="0073294F">
        <w:rPr>
          <w:rFonts w:ascii="Courier New" w:eastAsia="Times New Roman" w:hAnsi="Courier New" w:cs="Courier New"/>
          <w:sz w:val="24"/>
          <w:szCs w:val="24"/>
          <w:lang w:eastAsia="pt-BR"/>
        </w:rPr>
        <w:t>202</w:t>
      </w:r>
      <w:r w:rsidR="0005159A">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w:t>
      </w:r>
    </w:p>
    <w:p w14:paraId="397994E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852F9A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723F4B6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13DD92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CBFD846"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p>
    <w:p w14:paraId="26D8D6FD"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Firma Reconhecida</w:t>
      </w:r>
    </w:p>
    <w:p w14:paraId="67BC79E1"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p>
    <w:p w14:paraId="449CA200"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_________________________</w:t>
      </w:r>
    </w:p>
    <w:p w14:paraId="47FFBE1B"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Representante Legal</w:t>
      </w:r>
    </w:p>
    <w:p w14:paraId="392CDF0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97626B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4B7A29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3E4E3C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F03253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6B81D68"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04CD18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E0E40F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3DE39C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br w:type="page"/>
      </w:r>
    </w:p>
    <w:p w14:paraId="0F5BC4DD" w14:textId="713C59F2" w:rsidR="00B60FB5" w:rsidRPr="0073294F" w:rsidRDefault="00B60FB5"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b/>
          <w:color w:val="000000"/>
          <w:sz w:val="24"/>
          <w:szCs w:val="24"/>
          <w:lang w:eastAsia="pt-BR"/>
        </w:rPr>
        <w:lastRenderedPageBreak/>
        <w:t xml:space="preserve">PROCESSO LICITATÓRIO N.º </w:t>
      </w:r>
      <w:r w:rsidR="0005159A">
        <w:rPr>
          <w:rFonts w:ascii="Courier New" w:eastAsia="Times New Roman" w:hAnsi="Courier New" w:cs="Courier New"/>
          <w:b/>
          <w:color w:val="000000"/>
          <w:sz w:val="24"/>
          <w:szCs w:val="24"/>
          <w:lang w:eastAsia="pt-BR"/>
        </w:rPr>
        <w:t>31</w:t>
      </w:r>
      <w:r w:rsidR="003B347C" w:rsidRPr="0073294F">
        <w:rPr>
          <w:rFonts w:ascii="Courier New" w:eastAsia="Times New Roman" w:hAnsi="Courier New" w:cs="Courier New"/>
          <w:b/>
          <w:color w:val="000000"/>
          <w:sz w:val="24"/>
          <w:szCs w:val="24"/>
          <w:lang w:eastAsia="pt-BR"/>
        </w:rPr>
        <w:t>/202</w:t>
      </w:r>
      <w:r w:rsidR="0005159A">
        <w:rPr>
          <w:rFonts w:ascii="Courier New" w:eastAsia="Times New Roman" w:hAnsi="Courier New" w:cs="Courier New"/>
          <w:b/>
          <w:color w:val="000000"/>
          <w:sz w:val="24"/>
          <w:szCs w:val="24"/>
          <w:lang w:eastAsia="pt-BR"/>
        </w:rPr>
        <w:t>2</w:t>
      </w:r>
    </w:p>
    <w:p w14:paraId="4E9C1AE4" w14:textId="1127818A" w:rsidR="00B60FB5" w:rsidRPr="0073294F" w:rsidRDefault="00B60FB5"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PREGÃO PRESENCIAL N.º </w:t>
      </w:r>
      <w:r w:rsidR="0005159A">
        <w:rPr>
          <w:rFonts w:ascii="Courier New" w:eastAsia="Times New Roman" w:hAnsi="Courier New" w:cs="Courier New"/>
          <w:b/>
          <w:sz w:val="24"/>
          <w:szCs w:val="24"/>
          <w:lang w:eastAsia="pt-BR"/>
        </w:rPr>
        <w:t>11</w:t>
      </w:r>
      <w:r w:rsidR="003B347C" w:rsidRPr="0073294F">
        <w:rPr>
          <w:rFonts w:ascii="Courier New" w:eastAsia="Times New Roman" w:hAnsi="Courier New" w:cs="Courier New"/>
          <w:b/>
          <w:sz w:val="24"/>
          <w:szCs w:val="24"/>
          <w:lang w:eastAsia="pt-BR"/>
        </w:rPr>
        <w:t>/202</w:t>
      </w:r>
      <w:r w:rsidR="0005159A">
        <w:rPr>
          <w:rFonts w:ascii="Courier New" w:eastAsia="Times New Roman" w:hAnsi="Courier New" w:cs="Courier New"/>
          <w:b/>
          <w:sz w:val="24"/>
          <w:szCs w:val="24"/>
          <w:lang w:eastAsia="pt-BR"/>
        </w:rPr>
        <w:t>2</w:t>
      </w:r>
    </w:p>
    <w:p w14:paraId="60E560D9" w14:textId="77777777" w:rsidR="00AF7315" w:rsidRPr="0073294F" w:rsidRDefault="00AF7315" w:rsidP="002E2B42">
      <w:pPr>
        <w:widowControl w:val="0"/>
        <w:spacing w:after="0" w:line="240" w:lineRule="auto"/>
        <w:jc w:val="center"/>
        <w:rPr>
          <w:rFonts w:ascii="Courier New" w:eastAsia="Times New Roman" w:hAnsi="Courier New" w:cs="Courier New"/>
          <w:b/>
          <w:sz w:val="24"/>
          <w:szCs w:val="24"/>
          <w:lang w:eastAsia="pt-BR"/>
        </w:rPr>
      </w:pPr>
    </w:p>
    <w:p w14:paraId="53A3AF25" w14:textId="4B9AD856" w:rsidR="00F236D0" w:rsidRPr="0073294F" w:rsidRDefault="00F236D0" w:rsidP="004F41AE">
      <w:pPr>
        <w:pStyle w:val="Ttulo1"/>
        <w:jc w:val="center"/>
      </w:pPr>
      <w:r w:rsidRPr="0073294F">
        <w:t>ANEXO IV</w:t>
      </w:r>
      <w:r w:rsidR="00A6524E">
        <w:t xml:space="preserve"> </w:t>
      </w:r>
      <w:r w:rsidR="00AB00D7">
        <w:t>–</w:t>
      </w:r>
      <w:r w:rsidR="00A6524E">
        <w:t xml:space="preserve"> </w:t>
      </w:r>
      <w:r w:rsidR="00AB00D7">
        <w:t xml:space="preserve">MODELO DE </w:t>
      </w:r>
      <w:r w:rsidRPr="0073294F">
        <w:t>DECLARAÇÃO DE ENQUADRAMENTO ME</w:t>
      </w:r>
      <w:r w:rsidR="00D65A72" w:rsidRPr="0073294F">
        <w:t xml:space="preserve"> OU EPP</w:t>
      </w:r>
      <w:r w:rsidRPr="0073294F">
        <w:t>.</w:t>
      </w:r>
    </w:p>
    <w:p w14:paraId="49830997" w14:textId="77777777" w:rsidR="00F236D0" w:rsidRPr="0073294F" w:rsidRDefault="00F236D0" w:rsidP="002E2B42">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4313B5F4" w14:textId="77777777" w:rsidR="00F236D0" w:rsidRPr="0073294F" w:rsidRDefault="00F236D0" w:rsidP="002E2B42">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66383225" w14:textId="77777777" w:rsidR="00F236D0" w:rsidRPr="0073294F" w:rsidRDefault="00F236D0" w:rsidP="002E2B42">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14E8B3D9" w14:textId="77777777" w:rsidR="006F2C37" w:rsidRPr="0073294F" w:rsidRDefault="006F2C37" w:rsidP="002E2B42">
      <w:pPr>
        <w:widowControl w:val="0"/>
        <w:spacing w:after="0" w:line="240" w:lineRule="auto"/>
        <w:jc w:val="both"/>
        <w:rPr>
          <w:rFonts w:ascii="Courier New" w:hAnsi="Courier New" w:cs="Courier New"/>
          <w:sz w:val="24"/>
          <w:szCs w:val="24"/>
        </w:rPr>
      </w:pPr>
      <w:r w:rsidRPr="0073294F">
        <w:rPr>
          <w:rFonts w:ascii="Courier New" w:hAnsi="Courier New" w:cs="Courier New"/>
          <w:sz w:val="24"/>
          <w:szCs w:val="24"/>
        </w:rPr>
        <w:t>Ao</w:t>
      </w:r>
    </w:p>
    <w:p w14:paraId="3E484FB8" w14:textId="77777777" w:rsidR="006F2C37" w:rsidRPr="0073294F" w:rsidRDefault="006F2C37" w:rsidP="002E2B42">
      <w:pPr>
        <w:widowControl w:val="0"/>
        <w:spacing w:after="0" w:line="240" w:lineRule="auto"/>
        <w:jc w:val="both"/>
        <w:rPr>
          <w:rFonts w:ascii="Courier New" w:hAnsi="Courier New" w:cs="Courier New"/>
          <w:sz w:val="24"/>
          <w:szCs w:val="24"/>
        </w:rPr>
      </w:pPr>
      <w:r w:rsidRPr="0073294F">
        <w:rPr>
          <w:rFonts w:ascii="Courier New" w:hAnsi="Courier New" w:cs="Courier New"/>
          <w:sz w:val="24"/>
          <w:szCs w:val="24"/>
        </w:rPr>
        <w:t>Município de Ibiraiaras</w:t>
      </w:r>
    </w:p>
    <w:p w14:paraId="30792AF5" w14:textId="77777777" w:rsidR="006F2C37" w:rsidRPr="0073294F" w:rsidRDefault="006F2C37" w:rsidP="002E2B42">
      <w:pPr>
        <w:widowControl w:val="0"/>
        <w:spacing w:after="0" w:line="240" w:lineRule="auto"/>
        <w:jc w:val="both"/>
        <w:rPr>
          <w:rFonts w:ascii="Courier New" w:hAnsi="Courier New" w:cs="Courier New"/>
          <w:sz w:val="24"/>
          <w:szCs w:val="24"/>
        </w:rPr>
      </w:pPr>
    </w:p>
    <w:p w14:paraId="3371CC8D" w14:textId="77777777" w:rsidR="006F2C37" w:rsidRPr="0073294F" w:rsidRDefault="006F2C37" w:rsidP="002E2B42">
      <w:pPr>
        <w:widowControl w:val="0"/>
        <w:spacing w:after="0" w:line="240" w:lineRule="auto"/>
        <w:jc w:val="both"/>
        <w:rPr>
          <w:rFonts w:ascii="Courier New" w:hAnsi="Courier New" w:cs="Courier New"/>
          <w:sz w:val="24"/>
          <w:szCs w:val="24"/>
        </w:rPr>
      </w:pPr>
    </w:p>
    <w:p w14:paraId="2FC10501" w14:textId="77777777" w:rsidR="00D65A72" w:rsidRPr="0073294F" w:rsidRDefault="006F2C37" w:rsidP="002E2B42">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73294F">
        <w:rPr>
          <w:rFonts w:ascii="Courier New" w:hAnsi="Courier New" w:cs="Courier New"/>
          <w:sz w:val="24"/>
          <w:szCs w:val="24"/>
        </w:rPr>
        <w:t xml:space="preserve">A empresa </w:t>
      </w:r>
      <w:proofErr w:type="spellStart"/>
      <w:r w:rsidRPr="0073294F">
        <w:rPr>
          <w:rFonts w:ascii="Courier New" w:hAnsi="Courier New" w:cs="Courier New"/>
          <w:sz w:val="24"/>
          <w:szCs w:val="24"/>
        </w:rPr>
        <w:t>xxxxxxxxxxxxxxxxxxxxx</w:t>
      </w:r>
      <w:proofErr w:type="spellEnd"/>
      <w:r w:rsidRPr="0073294F">
        <w:rPr>
          <w:rFonts w:ascii="Courier New" w:hAnsi="Courier New" w:cs="Courier New"/>
          <w:sz w:val="24"/>
          <w:szCs w:val="24"/>
        </w:rPr>
        <w:t xml:space="preserve">, inscrita no CNPJ sob n° </w:t>
      </w:r>
      <w:proofErr w:type="spellStart"/>
      <w:r w:rsidRPr="0073294F">
        <w:rPr>
          <w:rFonts w:ascii="Courier New" w:hAnsi="Courier New" w:cs="Courier New"/>
          <w:sz w:val="24"/>
          <w:szCs w:val="24"/>
        </w:rPr>
        <w:t>xxxxxxxxxxxxxxxxx</w:t>
      </w:r>
      <w:proofErr w:type="spellEnd"/>
      <w:r w:rsidRPr="0073294F">
        <w:rPr>
          <w:rFonts w:ascii="Courier New" w:hAnsi="Courier New" w:cs="Courier New"/>
          <w:sz w:val="24"/>
          <w:szCs w:val="24"/>
        </w:rPr>
        <w:t xml:space="preserve">, com sede na </w:t>
      </w:r>
      <w:proofErr w:type="spellStart"/>
      <w:r w:rsidRPr="0073294F">
        <w:rPr>
          <w:rFonts w:ascii="Courier New" w:hAnsi="Courier New" w:cs="Courier New"/>
          <w:sz w:val="24"/>
          <w:szCs w:val="24"/>
        </w:rPr>
        <w:t>xxxxxxxxxxxxxxxxxx</w:t>
      </w:r>
      <w:proofErr w:type="spellEnd"/>
      <w:r w:rsidRPr="0073294F">
        <w:rPr>
          <w:rFonts w:ascii="Courier New" w:hAnsi="Courier New" w:cs="Courier New"/>
          <w:sz w:val="24"/>
          <w:szCs w:val="24"/>
        </w:rPr>
        <w:t xml:space="preserve">, n. </w:t>
      </w:r>
      <w:proofErr w:type="spellStart"/>
      <w:r w:rsidRPr="0073294F">
        <w:rPr>
          <w:rFonts w:ascii="Courier New" w:hAnsi="Courier New" w:cs="Courier New"/>
          <w:sz w:val="24"/>
          <w:szCs w:val="24"/>
        </w:rPr>
        <w:t>xxx</w:t>
      </w:r>
      <w:proofErr w:type="spellEnd"/>
      <w:r w:rsidRPr="0073294F">
        <w:rPr>
          <w:rFonts w:ascii="Courier New" w:hAnsi="Courier New" w:cs="Courier New"/>
          <w:sz w:val="24"/>
          <w:szCs w:val="24"/>
        </w:rPr>
        <w:t xml:space="preserve">, no município de </w:t>
      </w:r>
      <w:proofErr w:type="spellStart"/>
      <w:r w:rsidRPr="0073294F">
        <w:rPr>
          <w:rFonts w:ascii="Courier New" w:hAnsi="Courier New" w:cs="Courier New"/>
          <w:sz w:val="24"/>
          <w:szCs w:val="24"/>
        </w:rPr>
        <w:t>xxxxxxxxxxxxxx</w:t>
      </w:r>
      <w:proofErr w:type="spellEnd"/>
      <w:r w:rsidRPr="0073294F">
        <w:rPr>
          <w:rFonts w:ascii="Courier New" w:hAnsi="Courier New" w:cs="Courier New"/>
          <w:sz w:val="24"/>
          <w:szCs w:val="24"/>
        </w:rPr>
        <w:t>, representada neste ato por seu contador, Sr. (</w:t>
      </w:r>
      <w:proofErr w:type="spellStart"/>
      <w:r w:rsidRPr="0073294F">
        <w:rPr>
          <w:rFonts w:ascii="Courier New" w:hAnsi="Courier New" w:cs="Courier New"/>
          <w:sz w:val="24"/>
          <w:szCs w:val="24"/>
        </w:rPr>
        <w:t>Sra</w:t>
      </w:r>
      <w:proofErr w:type="spellEnd"/>
      <w:r w:rsidRPr="0073294F">
        <w:rPr>
          <w:rFonts w:ascii="Courier New" w:hAnsi="Courier New" w:cs="Courier New"/>
          <w:sz w:val="24"/>
          <w:szCs w:val="24"/>
        </w:rPr>
        <w:t xml:space="preserve">) </w:t>
      </w:r>
      <w:proofErr w:type="spellStart"/>
      <w:r w:rsidRPr="0073294F">
        <w:rPr>
          <w:rFonts w:ascii="Courier New" w:hAnsi="Courier New" w:cs="Courier New"/>
          <w:sz w:val="24"/>
          <w:szCs w:val="24"/>
        </w:rPr>
        <w:t>xxxxxxxxxxxxxxxxx</w:t>
      </w:r>
      <w:proofErr w:type="spellEnd"/>
      <w:r w:rsidRPr="0073294F">
        <w:rPr>
          <w:rFonts w:ascii="Courier New" w:hAnsi="Courier New" w:cs="Courier New"/>
          <w:sz w:val="24"/>
          <w:szCs w:val="24"/>
        </w:rPr>
        <w:t xml:space="preserve">, inscrito(a) no CPF sob o n.º </w:t>
      </w:r>
      <w:proofErr w:type="spellStart"/>
      <w:r w:rsidRPr="0073294F">
        <w:rPr>
          <w:rFonts w:ascii="Courier New" w:hAnsi="Courier New" w:cs="Courier New"/>
          <w:sz w:val="24"/>
          <w:szCs w:val="24"/>
        </w:rPr>
        <w:t>xxxxxxxxxxxx</w:t>
      </w:r>
      <w:proofErr w:type="spellEnd"/>
      <w:r w:rsidRPr="0073294F">
        <w:rPr>
          <w:rFonts w:ascii="Courier New" w:hAnsi="Courier New" w:cs="Courier New"/>
          <w:sz w:val="24"/>
          <w:szCs w:val="24"/>
        </w:rPr>
        <w:t xml:space="preserve"> e RG sob o n.º </w:t>
      </w:r>
      <w:proofErr w:type="spellStart"/>
      <w:r w:rsidRPr="0073294F">
        <w:rPr>
          <w:rFonts w:ascii="Courier New" w:hAnsi="Courier New" w:cs="Courier New"/>
          <w:sz w:val="24"/>
          <w:szCs w:val="24"/>
        </w:rPr>
        <w:t>xxxxxxxxxxxxx</w:t>
      </w:r>
      <w:proofErr w:type="spellEnd"/>
      <w:r w:rsidRPr="0073294F">
        <w:rPr>
          <w:rFonts w:ascii="Courier New" w:hAnsi="Courier New" w:cs="Courier New"/>
          <w:sz w:val="24"/>
          <w:szCs w:val="24"/>
        </w:rPr>
        <w:t xml:space="preserve">, residente na </w:t>
      </w:r>
      <w:proofErr w:type="spellStart"/>
      <w:r w:rsidRPr="0073294F">
        <w:rPr>
          <w:rFonts w:ascii="Courier New" w:hAnsi="Courier New" w:cs="Courier New"/>
          <w:sz w:val="24"/>
          <w:szCs w:val="24"/>
        </w:rPr>
        <w:t>xxxxxxxxxxxxx</w:t>
      </w:r>
      <w:proofErr w:type="spellEnd"/>
      <w:r w:rsidRPr="0073294F">
        <w:rPr>
          <w:rFonts w:ascii="Courier New" w:hAnsi="Courier New" w:cs="Courier New"/>
          <w:sz w:val="24"/>
          <w:szCs w:val="24"/>
        </w:rPr>
        <w:t xml:space="preserve">, n. </w:t>
      </w:r>
      <w:proofErr w:type="spellStart"/>
      <w:r w:rsidRPr="0073294F">
        <w:rPr>
          <w:rFonts w:ascii="Courier New" w:hAnsi="Courier New" w:cs="Courier New"/>
          <w:sz w:val="24"/>
          <w:szCs w:val="24"/>
        </w:rPr>
        <w:t>xxx</w:t>
      </w:r>
      <w:proofErr w:type="spellEnd"/>
      <w:r w:rsidRPr="0073294F">
        <w:rPr>
          <w:rFonts w:ascii="Courier New" w:hAnsi="Courier New" w:cs="Courier New"/>
          <w:sz w:val="24"/>
          <w:szCs w:val="24"/>
        </w:rPr>
        <w:t xml:space="preserve">, no município de </w:t>
      </w:r>
      <w:proofErr w:type="spellStart"/>
      <w:r w:rsidRPr="0073294F">
        <w:rPr>
          <w:rFonts w:ascii="Courier New" w:hAnsi="Courier New" w:cs="Courier New"/>
          <w:sz w:val="24"/>
          <w:szCs w:val="24"/>
        </w:rPr>
        <w:t>xxxxxxxxxxxxxxx</w:t>
      </w:r>
      <w:proofErr w:type="spellEnd"/>
      <w:r w:rsidRPr="0073294F">
        <w:rPr>
          <w:rFonts w:ascii="Courier New" w:hAnsi="Courier New" w:cs="Courier New"/>
          <w:sz w:val="24"/>
          <w:szCs w:val="24"/>
        </w:rPr>
        <w:t xml:space="preserve">, e seu contador </w:t>
      </w:r>
      <w:proofErr w:type="spellStart"/>
      <w:r w:rsidRPr="0073294F">
        <w:rPr>
          <w:rFonts w:ascii="Courier New" w:hAnsi="Courier New" w:cs="Courier New"/>
          <w:sz w:val="24"/>
          <w:szCs w:val="24"/>
        </w:rPr>
        <w:t>xxxxxxxxxxxxxxxxx</w:t>
      </w:r>
      <w:proofErr w:type="spellEnd"/>
      <w:r w:rsidRPr="0073294F">
        <w:rPr>
          <w:rFonts w:ascii="Courier New" w:hAnsi="Courier New" w:cs="Courier New"/>
          <w:sz w:val="24"/>
          <w:szCs w:val="24"/>
        </w:rPr>
        <w:t xml:space="preserve">, inscrito(a) no CPF sob o n.º </w:t>
      </w:r>
      <w:proofErr w:type="spellStart"/>
      <w:r w:rsidRPr="0073294F">
        <w:rPr>
          <w:rFonts w:ascii="Courier New" w:hAnsi="Courier New" w:cs="Courier New"/>
          <w:sz w:val="24"/>
          <w:szCs w:val="24"/>
        </w:rPr>
        <w:t>xxxxxxxxxxxx</w:t>
      </w:r>
      <w:proofErr w:type="spellEnd"/>
      <w:r w:rsidRPr="0073294F">
        <w:rPr>
          <w:rFonts w:ascii="Courier New" w:hAnsi="Courier New" w:cs="Courier New"/>
          <w:sz w:val="24"/>
          <w:szCs w:val="24"/>
        </w:rPr>
        <w:t>, declaram para os devidos fins e sob as penalidades da Lei</w:t>
      </w:r>
      <w:r w:rsidR="00D65A72" w:rsidRPr="0073294F">
        <w:rPr>
          <w:rFonts w:ascii="Courier New" w:hAnsi="Courier New" w:cs="Courier New"/>
          <w:sz w:val="24"/>
          <w:szCs w:val="24"/>
        </w:rPr>
        <w:t xml:space="preserve">, </w:t>
      </w:r>
      <w:r w:rsidR="00D65A72" w:rsidRPr="0073294F">
        <w:rPr>
          <w:rFonts w:ascii="Courier New" w:hAnsi="Courier New" w:cs="Courier New"/>
          <w:color w:val="000000"/>
          <w:sz w:val="24"/>
          <w:szCs w:val="24"/>
        </w:rPr>
        <w:t>de que cumpre os requisitos legais para a qualificação como _____________________</w:t>
      </w:r>
      <w:r w:rsidR="00D65A72" w:rsidRPr="0073294F">
        <w:rPr>
          <w:rFonts w:ascii="Courier New" w:hAnsi="Courier New" w:cs="Courier New"/>
          <w:i/>
          <w:color w:val="000000"/>
          <w:sz w:val="24"/>
          <w:szCs w:val="24"/>
        </w:rPr>
        <w:t>(microempresa ou empresa de pequeno porte)</w:t>
      </w:r>
      <w:r w:rsidR="00D65A72" w:rsidRPr="0073294F">
        <w:rPr>
          <w:rFonts w:ascii="Courier New" w:hAnsi="Courier New" w:cs="Courier New"/>
          <w:color w:val="000000"/>
          <w:sz w:val="24"/>
          <w:szCs w:val="24"/>
        </w:rPr>
        <w:t xml:space="preserve">, estando apto(a) a usufruir do tratamento favorecido estabelecido </w:t>
      </w:r>
      <w:r w:rsidR="00D65A72" w:rsidRPr="0073294F">
        <w:rPr>
          <w:rFonts w:ascii="Courier New" w:hAnsi="Courier New" w:cs="Courier New"/>
          <w:sz w:val="24"/>
          <w:szCs w:val="24"/>
        </w:rPr>
        <w:t>nos</w:t>
      </w:r>
      <w:r w:rsidR="00D65A72" w:rsidRPr="0073294F">
        <w:rPr>
          <w:rStyle w:val="apple-converted-space"/>
          <w:rFonts w:ascii="Courier New" w:hAnsi="Courier New" w:cs="Courier New"/>
          <w:sz w:val="24"/>
          <w:szCs w:val="24"/>
        </w:rPr>
        <w:t> </w:t>
      </w:r>
      <w:hyperlink r:id="rId10" w:anchor="art42" w:history="1">
        <w:r w:rsidR="00D65A72" w:rsidRPr="0073294F">
          <w:rPr>
            <w:rStyle w:val="Hyperlink"/>
            <w:rFonts w:ascii="Courier New" w:hAnsi="Courier New" w:cs="Courier New"/>
            <w:sz w:val="24"/>
            <w:szCs w:val="24"/>
          </w:rPr>
          <w:t>art. 42</w:t>
        </w:r>
      </w:hyperlink>
      <w:r w:rsidR="00D65A72" w:rsidRPr="0073294F">
        <w:rPr>
          <w:rStyle w:val="apple-converted-space"/>
          <w:rFonts w:ascii="Courier New" w:hAnsi="Courier New" w:cs="Courier New"/>
          <w:color w:val="000000"/>
          <w:sz w:val="24"/>
          <w:szCs w:val="24"/>
        </w:rPr>
        <w:t> </w:t>
      </w:r>
      <w:r w:rsidR="00D65A72" w:rsidRPr="0073294F">
        <w:rPr>
          <w:rFonts w:ascii="Courier New" w:hAnsi="Courier New" w:cs="Courier New"/>
          <w:color w:val="000000"/>
          <w:sz w:val="24"/>
          <w:szCs w:val="24"/>
        </w:rPr>
        <w:t>ao art. 49 da Lei Complementar n</w:t>
      </w:r>
      <w:r w:rsidR="00D65A72" w:rsidRPr="0073294F">
        <w:rPr>
          <w:rFonts w:ascii="Courier New" w:hAnsi="Courier New" w:cs="Courier New"/>
          <w:strike/>
          <w:color w:val="000000"/>
          <w:sz w:val="24"/>
          <w:szCs w:val="24"/>
        </w:rPr>
        <w:t>º</w:t>
      </w:r>
      <w:r w:rsidR="00D65A72" w:rsidRPr="0073294F">
        <w:rPr>
          <w:rStyle w:val="apple-converted-space"/>
          <w:rFonts w:ascii="Courier New" w:hAnsi="Courier New" w:cs="Courier New"/>
          <w:color w:val="000000"/>
          <w:sz w:val="24"/>
          <w:szCs w:val="24"/>
        </w:rPr>
        <w:t> </w:t>
      </w:r>
      <w:r w:rsidR="00D65A72" w:rsidRPr="0073294F">
        <w:rPr>
          <w:rFonts w:ascii="Courier New" w:hAnsi="Courier New" w:cs="Courier New"/>
          <w:color w:val="000000"/>
          <w:sz w:val="24"/>
          <w:szCs w:val="24"/>
        </w:rPr>
        <w:t xml:space="preserve">123, de 2006; </w:t>
      </w:r>
      <w:r w:rsidR="00D65A72" w:rsidRPr="0073294F">
        <w:rPr>
          <w:rFonts w:ascii="Courier New" w:hAnsi="Courier New" w:cs="Courier New"/>
          <w:sz w:val="24"/>
          <w:szCs w:val="24"/>
        </w:rPr>
        <w:t xml:space="preserve">sendo de responsabilidade da </w:t>
      </w:r>
      <w:r w:rsidR="00D65A72" w:rsidRPr="0073294F">
        <w:rPr>
          <w:rFonts w:ascii="Courier New" w:hAnsi="Courier New" w:cs="Courier New"/>
          <w:i/>
          <w:sz w:val="24"/>
          <w:szCs w:val="24"/>
        </w:rPr>
        <w:t>empresa</w:t>
      </w:r>
      <w:r w:rsidR="00D65A72" w:rsidRPr="0073294F">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1AE9D1A8" w14:textId="77777777" w:rsidR="006F2C37" w:rsidRPr="0073294F" w:rsidRDefault="006F2C37" w:rsidP="002E2B42">
      <w:pPr>
        <w:widowControl w:val="0"/>
        <w:spacing w:after="0" w:line="240" w:lineRule="auto"/>
        <w:jc w:val="both"/>
        <w:rPr>
          <w:rFonts w:ascii="Courier New" w:hAnsi="Courier New" w:cs="Courier New"/>
          <w:sz w:val="24"/>
          <w:szCs w:val="24"/>
        </w:rPr>
      </w:pPr>
    </w:p>
    <w:p w14:paraId="171CC8CA" w14:textId="77777777" w:rsidR="006F2C37" w:rsidRPr="0073294F" w:rsidRDefault="006F2C37" w:rsidP="002E2B42">
      <w:pPr>
        <w:widowControl w:val="0"/>
        <w:spacing w:after="0" w:line="240" w:lineRule="auto"/>
        <w:jc w:val="center"/>
        <w:rPr>
          <w:rFonts w:ascii="Courier New" w:hAnsi="Courier New" w:cs="Courier New"/>
          <w:sz w:val="24"/>
          <w:szCs w:val="24"/>
        </w:rPr>
      </w:pPr>
    </w:p>
    <w:p w14:paraId="464FAE0C" w14:textId="5033C2FA" w:rsidR="006F2C37" w:rsidRPr="0073294F" w:rsidRDefault="006F2C37" w:rsidP="002E2B42">
      <w:pPr>
        <w:widowControl w:val="0"/>
        <w:spacing w:after="0" w:line="240" w:lineRule="auto"/>
        <w:jc w:val="center"/>
        <w:rPr>
          <w:rFonts w:ascii="Courier New" w:hAnsi="Courier New" w:cs="Courier New"/>
          <w:sz w:val="24"/>
          <w:szCs w:val="24"/>
        </w:rPr>
      </w:pPr>
      <w:r w:rsidRPr="0073294F">
        <w:rPr>
          <w:rFonts w:ascii="Courier New" w:hAnsi="Courier New" w:cs="Courier New"/>
          <w:sz w:val="24"/>
          <w:szCs w:val="24"/>
        </w:rPr>
        <w:t xml:space="preserve">Ibiraiaras, ___ de _________________ </w:t>
      </w:r>
      <w:proofErr w:type="spellStart"/>
      <w:r w:rsidRPr="0073294F">
        <w:rPr>
          <w:rFonts w:ascii="Courier New" w:hAnsi="Courier New" w:cs="Courier New"/>
          <w:sz w:val="24"/>
          <w:szCs w:val="24"/>
        </w:rPr>
        <w:t>de</w:t>
      </w:r>
      <w:proofErr w:type="spellEnd"/>
      <w:r w:rsidRPr="0073294F">
        <w:rPr>
          <w:rFonts w:ascii="Courier New" w:hAnsi="Courier New" w:cs="Courier New"/>
          <w:sz w:val="24"/>
          <w:szCs w:val="24"/>
        </w:rPr>
        <w:t xml:space="preserve"> </w:t>
      </w:r>
      <w:r w:rsidR="003B347C" w:rsidRPr="0073294F">
        <w:rPr>
          <w:rFonts w:ascii="Courier New" w:hAnsi="Courier New" w:cs="Courier New"/>
          <w:sz w:val="24"/>
          <w:szCs w:val="24"/>
        </w:rPr>
        <w:t>202</w:t>
      </w:r>
      <w:r w:rsidR="0065171F">
        <w:rPr>
          <w:rFonts w:ascii="Courier New" w:hAnsi="Courier New" w:cs="Courier New"/>
          <w:sz w:val="24"/>
          <w:szCs w:val="24"/>
        </w:rPr>
        <w:t>2</w:t>
      </w:r>
      <w:r w:rsidRPr="0073294F">
        <w:rPr>
          <w:rFonts w:ascii="Courier New" w:hAnsi="Courier New" w:cs="Courier New"/>
          <w:sz w:val="24"/>
          <w:szCs w:val="24"/>
        </w:rPr>
        <w:t>.</w:t>
      </w:r>
    </w:p>
    <w:p w14:paraId="79D4D2D4" w14:textId="77777777" w:rsidR="006F2C37" w:rsidRPr="0073294F" w:rsidRDefault="006F2C37" w:rsidP="002E2B42">
      <w:pPr>
        <w:widowControl w:val="0"/>
        <w:spacing w:after="0" w:line="240" w:lineRule="auto"/>
        <w:jc w:val="center"/>
        <w:rPr>
          <w:rFonts w:ascii="Courier New" w:hAnsi="Courier New" w:cs="Courier New"/>
          <w:sz w:val="24"/>
          <w:szCs w:val="24"/>
        </w:rPr>
      </w:pPr>
    </w:p>
    <w:p w14:paraId="74A9125D" w14:textId="77777777" w:rsidR="006F2C37" w:rsidRPr="0073294F" w:rsidRDefault="006F2C37" w:rsidP="002E2B42">
      <w:pPr>
        <w:widowControl w:val="0"/>
        <w:spacing w:after="0" w:line="240" w:lineRule="auto"/>
        <w:jc w:val="center"/>
        <w:rPr>
          <w:rFonts w:ascii="Courier New" w:hAnsi="Courier New" w:cs="Courier New"/>
          <w:sz w:val="24"/>
          <w:szCs w:val="24"/>
        </w:rPr>
      </w:pPr>
    </w:p>
    <w:p w14:paraId="153263A9" w14:textId="77777777" w:rsidR="006F2C37" w:rsidRPr="0073294F" w:rsidRDefault="006F2C37" w:rsidP="002E2B42">
      <w:pPr>
        <w:pStyle w:val="Normal1"/>
        <w:jc w:val="center"/>
        <w:rPr>
          <w:rFonts w:ascii="Courier New" w:hAnsi="Courier New" w:cs="Courier New"/>
          <w:color w:val="auto"/>
          <w:szCs w:val="24"/>
        </w:rPr>
      </w:pPr>
      <w:r w:rsidRPr="0073294F">
        <w:rPr>
          <w:rFonts w:ascii="Courier New" w:hAnsi="Courier New" w:cs="Courier New"/>
          <w:b/>
          <w:color w:val="auto"/>
          <w:szCs w:val="24"/>
        </w:rPr>
        <w:t>_________________________________</w:t>
      </w:r>
    </w:p>
    <w:p w14:paraId="49261732" w14:textId="77777777" w:rsidR="006F2C37" w:rsidRPr="0073294F" w:rsidRDefault="006F2C37" w:rsidP="002E2B42">
      <w:pPr>
        <w:pStyle w:val="Normal1"/>
        <w:jc w:val="center"/>
        <w:rPr>
          <w:rFonts w:ascii="Courier New" w:hAnsi="Courier New" w:cs="Courier New"/>
          <w:color w:val="auto"/>
          <w:szCs w:val="24"/>
        </w:rPr>
      </w:pPr>
      <w:r w:rsidRPr="0073294F">
        <w:rPr>
          <w:rFonts w:ascii="Courier New" w:hAnsi="Courier New" w:cs="Courier New"/>
          <w:b/>
          <w:color w:val="auto"/>
          <w:szCs w:val="24"/>
        </w:rPr>
        <w:t>(Carimbo e assinatura do representante legal)</w:t>
      </w:r>
    </w:p>
    <w:p w14:paraId="5554B9F8" w14:textId="77777777" w:rsidR="006F2C37" w:rsidRPr="0073294F" w:rsidRDefault="006F2C37" w:rsidP="002E2B42">
      <w:pPr>
        <w:widowControl w:val="0"/>
        <w:spacing w:after="0" w:line="240" w:lineRule="auto"/>
        <w:jc w:val="center"/>
        <w:rPr>
          <w:rFonts w:ascii="Courier New" w:eastAsia="Times New Roman" w:hAnsi="Courier New" w:cs="Courier New"/>
          <w:b/>
          <w:sz w:val="24"/>
          <w:szCs w:val="24"/>
        </w:rPr>
      </w:pPr>
    </w:p>
    <w:p w14:paraId="2E6F5302" w14:textId="77777777" w:rsidR="006F2C37" w:rsidRPr="0073294F" w:rsidRDefault="006F2C37" w:rsidP="002E2B42">
      <w:pPr>
        <w:widowControl w:val="0"/>
        <w:spacing w:after="0" w:line="240" w:lineRule="auto"/>
        <w:jc w:val="center"/>
        <w:rPr>
          <w:rFonts w:ascii="Courier New" w:eastAsia="Times New Roman" w:hAnsi="Courier New" w:cs="Courier New"/>
          <w:b/>
          <w:sz w:val="24"/>
          <w:szCs w:val="24"/>
        </w:rPr>
      </w:pPr>
    </w:p>
    <w:p w14:paraId="7FD04D7D" w14:textId="77777777" w:rsidR="006F2C37" w:rsidRPr="0073294F" w:rsidRDefault="006F2C37" w:rsidP="002E2B42">
      <w:pPr>
        <w:pStyle w:val="Normal1"/>
        <w:jc w:val="center"/>
        <w:rPr>
          <w:rFonts w:ascii="Courier New" w:hAnsi="Courier New" w:cs="Courier New"/>
          <w:color w:val="auto"/>
          <w:szCs w:val="24"/>
        </w:rPr>
      </w:pPr>
      <w:r w:rsidRPr="0073294F">
        <w:rPr>
          <w:rFonts w:ascii="Courier New" w:hAnsi="Courier New" w:cs="Courier New"/>
          <w:b/>
          <w:color w:val="auto"/>
          <w:szCs w:val="24"/>
        </w:rPr>
        <w:t>_________________________________</w:t>
      </w:r>
    </w:p>
    <w:p w14:paraId="7539A579" w14:textId="77777777" w:rsidR="006F2C37" w:rsidRPr="0073294F" w:rsidRDefault="006F2C37" w:rsidP="002E2B42">
      <w:pPr>
        <w:pStyle w:val="Normal1"/>
        <w:jc w:val="center"/>
        <w:rPr>
          <w:rFonts w:ascii="Courier New" w:hAnsi="Courier New" w:cs="Courier New"/>
          <w:color w:val="auto"/>
          <w:szCs w:val="24"/>
        </w:rPr>
      </w:pPr>
      <w:r w:rsidRPr="0073294F">
        <w:rPr>
          <w:rFonts w:ascii="Courier New" w:hAnsi="Courier New" w:cs="Courier New"/>
          <w:b/>
          <w:color w:val="auto"/>
          <w:szCs w:val="24"/>
        </w:rPr>
        <w:t>(Carimbo e assinatura do Contador)</w:t>
      </w:r>
    </w:p>
    <w:p w14:paraId="3F8E16E8" w14:textId="77777777" w:rsidR="006F2C37" w:rsidRPr="0073294F" w:rsidRDefault="006F2C37" w:rsidP="002E2B42">
      <w:pPr>
        <w:widowControl w:val="0"/>
        <w:spacing w:after="0" w:line="240" w:lineRule="auto"/>
        <w:jc w:val="center"/>
        <w:rPr>
          <w:rFonts w:ascii="Courier New" w:eastAsia="Times New Roman" w:hAnsi="Courier New" w:cs="Courier New"/>
          <w:b/>
          <w:sz w:val="24"/>
          <w:szCs w:val="24"/>
        </w:rPr>
      </w:pPr>
    </w:p>
    <w:p w14:paraId="4911972D" w14:textId="77777777" w:rsidR="006F2C37" w:rsidRPr="0073294F" w:rsidRDefault="006F2C37" w:rsidP="002E2B42">
      <w:pPr>
        <w:widowControl w:val="0"/>
        <w:spacing w:after="0" w:line="240" w:lineRule="auto"/>
        <w:jc w:val="both"/>
        <w:rPr>
          <w:rFonts w:ascii="Courier New" w:eastAsia="Times New Roman" w:hAnsi="Courier New" w:cs="Courier New"/>
          <w:b/>
          <w:sz w:val="24"/>
          <w:szCs w:val="24"/>
        </w:rPr>
      </w:pPr>
    </w:p>
    <w:p w14:paraId="42E16B78" w14:textId="77777777" w:rsidR="006F2C37" w:rsidRPr="0073294F" w:rsidRDefault="006F2C37" w:rsidP="002E2B42">
      <w:pPr>
        <w:widowControl w:val="0"/>
        <w:spacing w:after="0" w:line="240" w:lineRule="auto"/>
        <w:jc w:val="both"/>
        <w:rPr>
          <w:rFonts w:ascii="Courier New" w:hAnsi="Courier New" w:cs="Courier New"/>
          <w:sz w:val="24"/>
          <w:szCs w:val="24"/>
        </w:rPr>
      </w:pPr>
    </w:p>
    <w:p w14:paraId="5CE4B76E"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D5DD2D3"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30501E1" w14:textId="28F8EB72" w:rsidR="00B60FB5" w:rsidRPr="0073294F" w:rsidRDefault="00F236D0" w:rsidP="00476E7F">
      <w:pPr>
        <w:widowControl w:val="0"/>
        <w:spacing w:after="0" w:line="240" w:lineRule="auto"/>
        <w:jc w:val="center"/>
        <w:rPr>
          <w:rFonts w:ascii="Courier New" w:eastAsia="Times New Roman" w:hAnsi="Courier New" w:cs="Courier New"/>
          <w:b/>
          <w:color w:val="000000"/>
          <w:sz w:val="24"/>
          <w:szCs w:val="24"/>
          <w:lang w:eastAsia="pt-BR"/>
        </w:rPr>
      </w:pPr>
      <w:r w:rsidRPr="0073294F">
        <w:rPr>
          <w:rFonts w:ascii="Courier New" w:eastAsia="Times New Roman" w:hAnsi="Courier New" w:cs="Courier New"/>
          <w:b/>
          <w:sz w:val="24"/>
          <w:szCs w:val="24"/>
          <w:lang w:eastAsia="pt-BR"/>
        </w:rPr>
        <w:br w:type="page"/>
      </w:r>
      <w:r w:rsidR="00B60FB5" w:rsidRPr="0073294F">
        <w:rPr>
          <w:rFonts w:ascii="Courier New" w:eastAsia="Times New Roman" w:hAnsi="Courier New" w:cs="Courier New"/>
          <w:b/>
          <w:color w:val="000000"/>
          <w:sz w:val="24"/>
          <w:szCs w:val="24"/>
          <w:lang w:eastAsia="pt-BR"/>
        </w:rPr>
        <w:lastRenderedPageBreak/>
        <w:t xml:space="preserve">PROCESSO LICITATÓRIO N.º </w:t>
      </w:r>
      <w:r w:rsidR="0065171F">
        <w:rPr>
          <w:rFonts w:ascii="Courier New" w:eastAsia="Times New Roman" w:hAnsi="Courier New" w:cs="Courier New"/>
          <w:b/>
          <w:color w:val="000000"/>
          <w:sz w:val="24"/>
          <w:szCs w:val="24"/>
          <w:lang w:eastAsia="pt-BR"/>
        </w:rPr>
        <w:t>31</w:t>
      </w:r>
      <w:r w:rsidR="003B347C" w:rsidRPr="0073294F">
        <w:rPr>
          <w:rFonts w:ascii="Courier New" w:eastAsia="Times New Roman" w:hAnsi="Courier New" w:cs="Courier New"/>
          <w:b/>
          <w:color w:val="000000"/>
          <w:sz w:val="24"/>
          <w:szCs w:val="24"/>
          <w:lang w:eastAsia="pt-BR"/>
        </w:rPr>
        <w:t>/202</w:t>
      </w:r>
      <w:r w:rsidR="0065171F">
        <w:rPr>
          <w:rFonts w:ascii="Courier New" w:eastAsia="Times New Roman" w:hAnsi="Courier New" w:cs="Courier New"/>
          <w:b/>
          <w:color w:val="000000"/>
          <w:sz w:val="24"/>
          <w:szCs w:val="24"/>
          <w:lang w:eastAsia="pt-BR"/>
        </w:rPr>
        <w:t>2</w:t>
      </w:r>
    </w:p>
    <w:p w14:paraId="3225ED14" w14:textId="2F9B94CD" w:rsidR="00B60FB5" w:rsidRDefault="00B60FB5" w:rsidP="002E2B42">
      <w:pPr>
        <w:widowControl w:val="0"/>
        <w:spacing w:after="0" w:line="240" w:lineRule="auto"/>
        <w:jc w:val="center"/>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 xml:space="preserve">PREGÃO PRESENCIAL N.º </w:t>
      </w:r>
      <w:r w:rsidR="0065171F">
        <w:rPr>
          <w:rFonts w:ascii="Courier New" w:eastAsia="Times New Roman" w:hAnsi="Courier New" w:cs="Courier New"/>
          <w:b/>
          <w:sz w:val="24"/>
          <w:szCs w:val="24"/>
          <w:lang w:eastAsia="pt-BR"/>
        </w:rPr>
        <w:t>11</w:t>
      </w:r>
      <w:r w:rsidR="003B347C" w:rsidRPr="0073294F">
        <w:rPr>
          <w:rFonts w:ascii="Courier New" w:eastAsia="Times New Roman" w:hAnsi="Courier New" w:cs="Courier New"/>
          <w:b/>
          <w:sz w:val="24"/>
          <w:szCs w:val="24"/>
          <w:lang w:eastAsia="pt-BR"/>
        </w:rPr>
        <w:t>/202</w:t>
      </w:r>
      <w:r w:rsidR="0065171F">
        <w:rPr>
          <w:rFonts w:ascii="Courier New" w:eastAsia="Times New Roman" w:hAnsi="Courier New" w:cs="Courier New"/>
          <w:b/>
          <w:sz w:val="24"/>
          <w:szCs w:val="24"/>
          <w:lang w:eastAsia="pt-BR"/>
        </w:rPr>
        <w:t>2</w:t>
      </w:r>
    </w:p>
    <w:p w14:paraId="62F1AAB0" w14:textId="77777777" w:rsidR="00A6524E" w:rsidRPr="0073294F" w:rsidRDefault="00A6524E" w:rsidP="002E2B42">
      <w:pPr>
        <w:widowControl w:val="0"/>
        <w:spacing w:after="0" w:line="240" w:lineRule="auto"/>
        <w:jc w:val="center"/>
        <w:rPr>
          <w:rFonts w:ascii="Courier New" w:eastAsia="Times New Roman" w:hAnsi="Courier New" w:cs="Courier New"/>
          <w:sz w:val="24"/>
          <w:szCs w:val="24"/>
          <w:lang w:eastAsia="pt-BR"/>
        </w:rPr>
      </w:pPr>
    </w:p>
    <w:p w14:paraId="7DABDD43" w14:textId="11D44C9C" w:rsidR="00F236D0" w:rsidRDefault="00F236D0" w:rsidP="004F41AE">
      <w:pPr>
        <w:pStyle w:val="Ttulo1"/>
        <w:jc w:val="center"/>
      </w:pPr>
      <w:r w:rsidRPr="0073294F">
        <w:t>ANEXO V</w:t>
      </w:r>
      <w:r w:rsidR="00A6524E">
        <w:t xml:space="preserve"> - </w:t>
      </w:r>
      <w:r w:rsidRPr="0073294F">
        <w:t>MODELO DE PROPOSTA DE PREÇOS</w:t>
      </w:r>
    </w:p>
    <w:p w14:paraId="188BADE7" w14:textId="419B375B" w:rsidR="00A6524E" w:rsidRDefault="00A6524E" w:rsidP="002E2B42">
      <w:pPr>
        <w:widowControl w:val="0"/>
        <w:spacing w:after="0" w:line="240" w:lineRule="auto"/>
        <w:jc w:val="center"/>
        <w:rPr>
          <w:rFonts w:ascii="Courier New" w:eastAsia="Times New Roman" w:hAnsi="Courier New" w:cs="Courier New"/>
          <w:b/>
          <w:sz w:val="24"/>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F236D0" w:rsidRPr="0073294F" w14:paraId="289293A8" w14:textId="77777777" w:rsidTr="0065171F">
        <w:tc>
          <w:tcPr>
            <w:tcW w:w="9071" w:type="dxa"/>
            <w:gridSpan w:val="2"/>
          </w:tcPr>
          <w:p w14:paraId="4C3BAE1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Empresa:</w:t>
            </w:r>
          </w:p>
        </w:tc>
      </w:tr>
      <w:tr w:rsidR="00F236D0" w:rsidRPr="0073294F" w14:paraId="3E6BD5D2" w14:textId="77777777" w:rsidTr="0065171F">
        <w:tc>
          <w:tcPr>
            <w:tcW w:w="4535" w:type="dxa"/>
          </w:tcPr>
          <w:p w14:paraId="1A374BB5"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CNPJ:</w:t>
            </w:r>
          </w:p>
        </w:tc>
        <w:tc>
          <w:tcPr>
            <w:tcW w:w="4536" w:type="dxa"/>
          </w:tcPr>
          <w:p w14:paraId="566010A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Inscrição Estadual:</w:t>
            </w:r>
          </w:p>
        </w:tc>
      </w:tr>
      <w:tr w:rsidR="00F236D0" w:rsidRPr="0073294F" w14:paraId="2DC7431E" w14:textId="77777777" w:rsidTr="0065171F">
        <w:tc>
          <w:tcPr>
            <w:tcW w:w="4535" w:type="dxa"/>
          </w:tcPr>
          <w:p w14:paraId="49F6BC7E"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4536" w:type="dxa"/>
          </w:tcPr>
          <w:p w14:paraId="19AA1A7F"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n.º:</w:t>
            </w:r>
          </w:p>
        </w:tc>
      </w:tr>
      <w:tr w:rsidR="00F236D0" w:rsidRPr="0073294F" w14:paraId="7DA8B1DB" w14:textId="77777777" w:rsidTr="0065171F">
        <w:tc>
          <w:tcPr>
            <w:tcW w:w="4535" w:type="dxa"/>
          </w:tcPr>
          <w:p w14:paraId="5066AC9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Cidade:</w:t>
            </w:r>
          </w:p>
        </w:tc>
        <w:tc>
          <w:tcPr>
            <w:tcW w:w="4536" w:type="dxa"/>
          </w:tcPr>
          <w:p w14:paraId="0DF7FCC4"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Estado:</w:t>
            </w:r>
          </w:p>
        </w:tc>
      </w:tr>
      <w:tr w:rsidR="00F236D0" w:rsidRPr="0073294F" w14:paraId="443038A6" w14:textId="77777777" w:rsidTr="0065171F">
        <w:tc>
          <w:tcPr>
            <w:tcW w:w="4535" w:type="dxa"/>
          </w:tcPr>
          <w:p w14:paraId="4BBC29C6"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CEP:</w:t>
            </w:r>
          </w:p>
        </w:tc>
        <w:tc>
          <w:tcPr>
            <w:tcW w:w="4536" w:type="dxa"/>
          </w:tcPr>
          <w:p w14:paraId="0C9B7DA7" w14:textId="77777777" w:rsidR="00F236D0" w:rsidRPr="0073294F" w:rsidRDefault="00F236D0" w:rsidP="002E2B42">
            <w:pPr>
              <w:widowControl w:val="0"/>
              <w:jc w:val="both"/>
              <w:rPr>
                <w:rFonts w:ascii="Courier New" w:hAnsi="Courier New" w:cs="Courier New"/>
                <w:b/>
                <w:sz w:val="24"/>
                <w:szCs w:val="24"/>
              </w:rPr>
            </w:pPr>
          </w:p>
        </w:tc>
      </w:tr>
      <w:tr w:rsidR="00F236D0" w:rsidRPr="0073294F" w14:paraId="2C9FBD85" w14:textId="77777777" w:rsidTr="0065171F">
        <w:tc>
          <w:tcPr>
            <w:tcW w:w="4535" w:type="dxa"/>
          </w:tcPr>
          <w:p w14:paraId="08FA0F0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Telefone:</w:t>
            </w:r>
          </w:p>
        </w:tc>
        <w:tc>
          <w:tcPr>
            <w:tcW w:w="4536" w:type="dxa"/>
          </w:tcPr>
          <w:p w14:paraId="7C1E2C8B"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E-mail:</w:t>
            </w:r>
          </w:p>
        </w:tc>
      </w:tr>
      <w:tr w:rsidR="00F236D0" w:rsidRPr="0073294F" w14:paraId="19D75D15" w14:textId="77777777" w:rsidTr="0065171F">
        <w:tc>
          <w:tcPr>
            <w:tcW w:w="9071" w:type="dxa"/>
            <w:gridSpan w:val="2"/>
          </w:tcPr>
          <w:p w14:paraId="4A898C4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Representante legal:</w:t>
            </w:r>
          </w:p>
        </w:tc>
      </w:tr>
      <w:tr w:rsidR="00F236D0" w:rsidRPr="0073294F" w14:paraId="25A4F52B" w14:textId="77777777" w:rsidTr="0065171F">
        <w:tc>
          <w:tcPr>
            <w:tcW w:w="4535" w:type="dxa"/>
          </w:tcPr>
          <w:p w14:paraId="761AA792"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CPF:</w:t>
            </w:r>
          </w:p>
        </w:tc>
        <w:tc>
          <w:tcPr>
            <w:tcW w:w="4536" w:type="dxa"/>
          </w:tcPr>
          <w:p w14:paraId="779B8E09"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RG:</w:t>
            </w:r>
          </w:p>
        </w:tc>
      </w:tr>
      <w:tr w:rsidR="00F236D0" w:rsidRPr="0073294F" w14:paraId="6325AA43" w14:textId="77777777" w:rsidTr="0065171F">
        <w:tc>
          <w:tcPr>
            <w:tcW w:w="4535" w:type="dxa"/>
          </w:tcPr>
          <w:p w14:paraId="445E3CE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4536" w:type="dxa"/>
          </w:tcPr>
          <w:p w14:paraId="6E52377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n.º:</w:t>
            </w:r>
          </w:p>
        </w:tc>
      </w:tr>
      <w:tr w:rsidR="00F236D0" w:rsidRPr="0073294F" w14:paraId="72337398" w14:textId="77777777" w:rsidTr="0065171F">
        <w:tc>
          <w:tcPr>
            <w:tcW w:w="4535" w:type="dxa"/>
          </w:tcPr>
          <w:p w14:paraId="3701BFCE"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Cidade:</w:t>
            </w:r>
          </w:p>
        </w:tc>
        <w:tc>
          <w:tcPr>
            <w:tcW w:w="4536" w:type="dxa"/>
          </w:tcPr>
          <w:p w14:paraId="5928182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Estado:</w:t>
            </w:r>
          </w:p>
        </w:tc>
      </w:tr>
      <w:tr w:rsidR="00F236D0" w:rsidRPr="0073294F" w14:paraId="59D3B755" w14:textId="77777777" w:rsidTr="0065171F">
        <w:tc>
          <w:tcPr>
            <w:tcW w:w="4535" w:type="dxa"/>
          </w:tcPr>
          <w:p w14:paraId="3AE68FD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CEP:</w:t>
            </w:r>
          </w:p>
        </w:tc>
        <w:tc>
          <w:tcPr>
            <w:tcW w:w="4536" w:type="dxa"/>
          </w:tcPr>
          <w:p w14:paraId="3A293499" w14:textId="77777777" w:rsidR="00F236D0" w:rsidRPr="0073294F" w:rsidRDefault="00F236D0" w:rsidP="002E2B42">
            <w:pPr>
              <w:widowControl w:val="0"/>
              <w:jc w:val="both"/>
              <w:rPr>
                <w:rFonts w:ascii="Courier New" w:hAnsi="Courier New" w:cs="Courier New"/>
                <w:b/>
                <w:sz w:val="24"/>
                <w:szCs w:val="24"/>
              </w:rPr>
            </w:pPr>
          </w:p>
        </w:tc>
      </w:tr>
      <w:tr w:rsidR="00F236D0" w:rsidRPr="0073294F" w14:paraId="5BA5C4F3" w14:textId="77777777" w:rsidTr="0065171F">
        <w:tc>
          <w:tcPr>
            <w:tcW w:w="4535" w:type="dxa"/>
          </w:tcPr>
          <w:p w14:paraId="2A2D2B5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Telefone:</w:t>
            </w:r>
          </w:p>
        </w:tc>
        <w:tc>
          <w:tcPr>
            <w:tcW w:w="4536" w:type="dxa"/>
          </w:tcPr>
          <w:p w14:paraId="21E4A54A"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E-mail:</w:t>
            </w:r>
          </w:p>
        </w:tc>
      </w:tr>
    </w:tbl>
    <w:p w14:paraId="0181798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F20861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Ao Município de Ibiraiaras</w:t>
      </w:r>
    </w:p>
    <w:p w14:paraId="7DC5DE5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AF00381" w14:textId="4C3E016D"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Vimos através desta apresentar proposta comercial referente ao processo licitatório nº. </w:t>
      </w:r>
      <w:r w:rsidR="0065171F">
        <w:rPr>
          <w:rFonts w:ascii="Courier New" w:eastAsia="Times New Roman" w:hAnsi="Courier New" w:cs="Courier New"/>
          <w:sz w:val="24"/>
          <w:szCs w:val="24"/>
          <w:lang w:eastAsia="pt-BR"/>
        </w:rPr>
        <w:t>31</w:t>
      </w:r>
      <w:r w:rsidR="003B347C" w:rsidRPr="0073294F">
        <w:rPr>
          <w:rFonts w:ascii="Courier New" w:eastAsia="Times New Roman" w:hAnsi="Courier New" w:cs="Courier New"/>
          <w:sz w:val="24"/>
          <w:szCs w:val="24"/>
          <w:lang w:eastAsia="pt-BR"/>
        </w:rPr>
        <w:t>/202</w:t>
      </w:r>
      <w:r w:rsidR="0065171F">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 xml:space="preserve"> – </w:t>
      </w:r>
      <w:proofErr w:type="gramStart"/>
      <w:r w:rsidRPr="0073294F">
        <w:rPr>
          <w:rFonts w:ascii="Courier New" w:eastAsia="Times New Roman" w:hAnsi="Courier New" w:cs="Courier New"/>
          <w:sz w:val="24"/>
          <w:szCs w:val="24"/>
          <w:lang w:eastAsia="pt-BR"/>
        </w:rPr>
        <w:t>pregão</w:t>
      </w:r>
      <w:proofErr w:type="gramEnd"/>
      <w:r w:rsidRPr="0073294F">
        <w:rPr>
          <w:rFonts w:ascii="Courier New" w:eastAsia="Times New Roman" w:hAnsi="Courier New" w:cs="Courier New"/>
          <w:sz w:val="24"/>
          <w:szCs w:val="24"/>
          <w:lang w:eastAsia="pt-BR"/>
        </w:rPr>
        <w:t xml:space="preserve"> presencial nº. </w:t>
      </w:r>
      <w:r w:rsidR="0065171F">
        <w:rPr>
          <w:rFonts w:ascii="Courier New" w:eastAsia="Times New Roman" w:hAnsi="Courier New" w:cs="Courier New"/>
          <w:sz w:val="24"/>
          <w:szCs w:val="24"/>
          <w:lang w:eastAsia="pt-BR"/>
        </w:rPr>
        <w:t>11</w:t>
      </w:r>
      <w:r w:rsidR="003B347C" w:rsidRPr="0073294F">
        <w:rPr>
          <w:rFonts w:ascii="Courier New" w:eastAsia="Times New Roman" w:hAnsi="Courier New" w:cs="Courier New"/>
          <w:sz w:val="24"/>
          <w:szCs w:val="24"/>
          <w:lang w:eastAsia="pt-BR"/>
        </w:rPr>
        <w:t>/202</w:t>
      </w:r>
      <w:r w:rsidR="0065171F">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 xml:space="preserve"> por sistema de registro de preços, cujo objeto </w:t>
      </w:r>
      <w:r w:rsidR="00CD4EF9" w:rsidRPr="0073294F">
        <w:rPr>
          <w:rFonts w:ascii="Courier New" w:eastAsia="Times New Roman" w:hAnsi="Courier New" w:cs="Courier New"/>
          <w:sz w:val="24"/>
          <w:szCs w:val="24"/>
          <w:lang w:eastAsia="pt-BR"/>
        </w:rPr>
        <w:t xml:space="preserve">objetiva a </w:t>
      </w:r>
      <w:r w:rsidR="00CD4EF9" w:rsidRPr="0073294F">
        <w:rPr>
          <w:rFonts w:ascii="Courier New" w:hAnsi="Courier New" w:cs="Courier New"/>
          <w:color w:val="000000"/>
          <w:sz w:val="24"/>
          <w:szCs w:val="24"/>
        </w:rPr>
        <w:t xml:space="preserve">aquisição de </w:t>
      </w:r>
      <w:r w:rsidR="00924F6F" w:rsidRPr="0073294F">
        <w:rPr>
          <w:rFonts w:ascii="Courier New" w:hAnsi="Courier New" w:cs="Courier New"/>
          <w:color w:val="000000"/>
          <w:sz w:val="24"/>
          <w:szCs w:val="24"/>
        </w:rPr>
        <w:t>brita</w:t>
      </w:r>
      <w:r w:rsidR="0065171F">
        <w:rPr>
          <w:rFonts w:ascii="Courier New" w:hAnsi="Courier New" w:cs="Courier New"/>
          <w:color w:val="000000"/>
          <w:sz w:val="24"/>
          <w:szCs w:val="24"/>
        </w:rPr>
        <w:t>,</w:t>
      </w:r>
      <w:r w:rsidR="005740E8" w:rsidRPr="0073294F">
        <w:rPr>
          <w:rFonts w:ascii="Courier New" w:hAnsi="Courier New" w:cs="Courier New"/>
          <w:color w:val="000000"/>
          <w:sz w:val="24"/>
          <w:szCs w:val="24"/>
        </w:rPr>
        <w:t xml:space="preserve"> </w:t>
      </w:r>
      <w:r w:rsidR="00924F6F" w:rsidRPr="0073294F">
        <w:rPr>
          <w:rFonts w:ascii="Courier New" w:hAnsi="Courier New" w:cs="Courier New"/>
          <w:color w:val="000000"/>
          <w:sz w:val="24"/>
          <w:szCs w:val="24"/>
        </w:rPr>
        <w:t>pó de brita</w:t>
      </w:r>
      <w:r w:rsidRPr="0073294F">
        <w:rPr>
          <w:rFonts w:ascii="Courier New" w:eastAsia="Times New Roman" w:hAnsi="Courier New" w:cs="Courier New"/>
          <w:sz w:val="24"/>
          <w:szCs w:val="24"/>
          <w:lang w:eastAsia="pt-BR"/>
        </w:rPr>
        <w:t xml:space="preserve">, </w:t>
      </w:r>
      <w:r w:rsidR="0065171F">
        <w:rPr>
          <w:rFonts w:ascii="Courier New" w:eastAsia="Times New Roman" w:hAnsi="Courier New" w:cs="Courier New"/>
          <w:sz w:val="24"/>
          <w:szCs w:val="24"/>
          <w:lang w:eastAsia="pt-BR"/>
        </w:rPr>
        <w:t xml:space="preserve">pedrisco, pedras de paralelepípedo de basalto e meio fio, </w:t>
      </w:r>
      <w:r w:rsidRPr="0073294F">
        <w:rPr>
          <w:rFonts w:ascii="Courier New" w:eastAsia="Times New Roman" w:hAnsi="Courier New" w:cs="Courier New"/>
          <w:sz w:val="24"/>
          <w:szCs w:val="24"/>
          <w:lang w:eastAsia="pt-BR"/>
        </w:rPr>
        <w:t>conforme especificações constantes abaixo:</w:t>
      </w:r>
    </w:p>
    <w:p w14:paraId="54C3396A" w14:textId="77777777" w:rsidR="0055099E" w:rsidRPr="0073294F" w:rsidRDefault="0055099E"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tbl>
      <w:tblPr>
        <w:tblStyle w:val="Tabelacomgrade"/>
        <w:tblW w:w="8784" w:type="dxa"/>
        <w:jc w:val="center"/>
        <w:tblLayout w:type="fixed"/>
        <w:tblLook w:val="04A0" w:firstRow="1" w:lastRow="0" w:firstColumn="1" w:lastColumn="0" w:noHBand="0" w:noVBand="1"/>
      </w:tblPr>
      <w:tblGrid>
        <w:gridCol w:w="704"/>
        <w:gridCol w:w="1403"/>
        <w:gridCol w:w="1007"/>
        <w:gridCol w:w="2948"/>
        <w:gridCol w:w="1276"/>
        <w:gridCol w:w="1446"/>
      </w:tblGrid>
      <w:tr w:rsidR="00E9366E" w:rsidRPr="0073294F" w14:paraId="286CA9DC" w14:textId="77777777" w:rsidTr="00A776D3">
        <w:trPr>
          <w:jc w:val="center"/>
        </w:trPr>
        <w:tc>
          <w:tcPr>
            <w:tcW w:w="704" w:type="dxa"/>
            <w:shd w:val="clear" w:color="auto" w:fill="323E4F" w:themeFill="text2" w:themeFillShade="BF"/>
          </w:tcPr>
          <w:p w14:paraId="607E7145" w14:textId="77777777" w:rsidR="00E9366E" w:rsidRPr="0073294F" w:rsidRDefault="00E9366E" w:rsidP="002E2B42">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Item</w:t>
            </w:r>
          </w:p>
        </w:tc>
        <w:tc>
          <w:tcPr>
            <w:tcW w:w="1403" w:type="dxa"/>
            <w:shd w:val="clear" w:color="auto" w:fill="323E4F" w:themeFill="text2" w:themeFillShade="BF"/>
          </w:tcPr>
          <w:p w14:paraId="6DCC5521" w14:textId="6DB784D3" w:rsidR="00E9366E" w:rsidRPr="0073294F" w:rsidRDefault="00E9366E" w:rsidP="002E2B42">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Quant</w:t>
            </w:r>
            <w:r w:rsidR="00A776D3" w:rsidRPr="0073294F">
              <w:rPr>
                <w:rFonts w:ascii="Courier New" w:hAnsi="Courier New" w:cs="Courier New"/>
                <w:b/>
                <w:color w:val="FFFFFF" w:themeColor="background1"/>
                <w:sz w:val="20"/>
                <w:szCs w:val="20"/>
              </w:rPr>
              <w:t>.</w:t>
            </w:r>
          </w:p>
        </w:tc>
        <w:tc>
          <w:tcPr>
            <w:tcW w:w="1007" w:type="dxa"/>
            <w:shd w:val="clear" w:color="auto" w:fill="323E4F" w:themeFill="text2" w:themeFillShade="BF"/>
          </w:tcPr>
          <w:p w14:paraId="52EAD6DC" w14:textId="77777777" w:rsidR="00E9366E" w:rsidRPr="0073294F" w:rsidRDefault="00E9366E" w:rsidP="002E2B42">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Un.</w:t>
            </w:r>
          </w:p>
        </w:tc>
        <w:tc>
          <w:tcPr>
            <w:tcW w:w="2948" w:type="dxa"/>
            <w:shd w:val="clear" w:color="auto" w:fill="323E4F" w:themeFill="text2" w:themeFillShade="BF"/>
          </w:tcPr>
          <w:p w14:paraId="1641AA23" w14:textId="77777777" w:rsidR="00E9366E" w:rsidRPr="0073294F" w:rsidRDefault="00E9366E" w:rsidP="002E2B42">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Objeto</w:t>
            </w:r>
          </w:p>
        </w:tc>
        <w:tc>
          <w:tcPr>
            <w:tcW w:w="1276" w:type="dxa"/>
            <w:shd w:val="clear" w:color="auto" w:fill="323E4F" w:themeFill="text2" w:themeFillShade="BF"/>
          </w:tcPr>
          <w:p w14:paraId="7028CFFD" w14:textId="77777777" w:rsidR="00E9366E" w:rsidRPr="0073294F" w:rsidRDefault="00E9366E" w:rsidP="002E2B42">
            <w:pPr>
              <w:widowControl w:val="0"/>
              <w:jc w:val="center"/>
              <w:rPr>
                <w:rFonts w:ascii="Courier New" w:hAnsi="Courier New" w:cs="Courier New"/>
                <w:b/>
                <w:color w:val="FFFFFF" w:themeColor="background1"/>
                <w:sz w:val="20"/>
                <w:szCs w:val="20"/>
              </w:rPr>
            </w:pPr>
            <w:r w:rsidRPr="0073294F">
              <w:rPr>
                <w:rFonts w:ascii="Courier New" w:hAnsi="Courier New" w:cs="Courier New"/>
                <w:b/>
                <w:color w:val="FFFFFF" w:themeColor="background1"/>
                <w:sz w:val="20"/>
                <w:szCs w:val="20"/>
              </w:rPr>
              <w:t>Valor unitário</w:t>
            </w:r>
          </w:p>
        </w:tc>
        <w:tc>
          <w:tcPr>
            <w:tcW w:w="1446" w:type="dxa"/>
            <w:shd w:val="clear" w:color="auto" w:fill="323E4F" w:themeFill="text2" w:themeFillShade="BF"/>
          </w:tcPr>
          <w:p w14:paraId="68BFFD7E" w14:textId="346F95A1" w:rsidR="00E9366E" w:rsidRPr="0073294F" w:rsidRDefault="00E9366E" w:rsidP="002E2B42">
            <w:pPr>
              <w:widowControl w:val="0"/>
              <w:jc w:val="center"/>
              <w:rPr>
                <w:rFonts w:ascii="Courier New" w:hAnsi="Courier New" w:cs="Courier New"/>
                <w:b/>
                <w:color w:val="FFFFFF" w:themeColor="background1"/>
                <w:sz w:val="20"/>
                <w:szCs w:val="20"/>
              </w:rPr>
            </w:pPr>
            <w:r w:rsidRPr="0073294F">
              <w:rPr>
                <w:rFonts w:ascii="Courier New" w:hAnsi="Courier New" w:cs="Courier New"/>
                <w:b/>
                <w:color w:val="FFFFFF" w:themeColor="background1"/>
                <w:sz w:val="20"/>
                <w:szCs w:val="20"/>
              </w:rPr>
              <w:t>Valor total</w:t>
            </w:r>
          </w:p>
        </w:tc>
      </w:tr>
      <w:tr w:rsidR="00370AEC" w:rsidRPr="0073294F" w14:paraId="507F3320" w14:textId="77777777" w:rsidTr="007F584E">
        <w:trPr>
          <w:jc w:val="center"/>
        </w:trPr>
        <w:tc>
          <w:tcPr>
            <w:tcW w:w="704" w:type="dxa"/>
          </w:tcPr>
          <w:p w14:paraId="6DC208F2" w14:textId="6DCDC1EF" w:rsidR="00370AEC" w:rsidRPr="0073294F" w:rsidRDefault="00370AEC" w:rsidP="00370AEC">
            <w:pPr>
              <w:widowControl w:val="0"/>
              <w:jc w:val="center"/>
              <w:rPr>
                <w:rFonts w:ascii="Courier New" w:hAnsi="Courier New" w:cs="Courier New"/>
                <w:b/>
                <w:sz w:val="24"/>
                <w:szCs w:val="24"/>
              </w:rPr>
            </w:pPr>
            <w:r>
              <w:rPr>
                <w:rFonts w:ascii="Courier New" w:hAnsi="Courier New" w:cs="Courier New"/>
                <w:b/>
                <w:sz w:val="24"/>
                <w:szCs w:val="24"/>
              </w:rPr>
              <w:t>01</w:t>
            </w:r>
          </w:p>
        </w:tc>
        <w:tc>
          <w:tcPr>
            <w:tcW w:w="1403" w:type="dxa"/>
          </w:tcPr>
          <w:p w14:paraId="47DE0B4C" w14:textId="0FB713C0" w:rsidR="00370AEC" w:rsidRPr="0073294F" w:rsidRDefault="00370AEC" w:rsidP="00370AEC">
            <w:pPr>
              <w:widowControl w:val="0"/>
              <w:jc w:val="center"/>
              <w:rPr>
                <w:rFonts w:ascii="Courier New" w:hAnsi="Courier New" w:cs="Courier New"/>
                <w:sz w:val="24"/>
                <w:szCs w:val="24"/>
              </w:rPr>
            </w:pPr>
            <w:r w:rsidRPr="0073294F">
              <w:rPr>
                <w:rFonts w:ascii="Courier New" w:hAnsi="Courier New" w:cs="Courier New"/>
                <w:sz w:val="24"/>
                <w:szCs w:val="24"/>
              </w:rPr>
              <w:t>5.000</w:t>
            </w:r>
          </w:p>
        </w:tc>
        <w:tc>
          <w:tcPr>
            <w:tcW w:w="1007" w:type="dxa"/>
          </w:tcPr>
          <w:p w14:paraId="2C64454B" w14:textId="6BEF60C9" w:rsidR="00370AEC" w:rsidRPr="0073294F" w:rsidRDefault="00370AEC" w:rsidP="00370AEC">
            <w:pPr>
              <w:widowControl w:val="0"/>
              <w:jc w:val="center"/>
              <w:rPr>
                <w:rFonts w:ascii="Courier New" w:hAnsi="Courier New" w:cs="Courier New"/>
                <w:sz w:val="24"/>
                <w:szCs w:val="24"/>
              </w:rPr>
            </w:pPr>
            <w:r w:rsidRPr="0073294F">
              <w:rPr>
                <w:rFonts w:ascii="Courier New" w:hAnsi="Courier New" w:cs="Courier New"/>
                <w:sz w:val="24"/>
                <w:szCs w:val="24"/>
              </w:rPr>
              <w:t>Tonelada</w:t>
            </w:r>
          </w:p>
        </w:tc>
        <w:tc>
          <w:tcPr>
            <w:tcW w:w="2948" w:type="dxa"/>
          </w:tcPr>
          <w:p w14:paraId="1DC30A31" w14:textId="78C1A450"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Brita n.º 0</w:t>
            </w:r>
            <w:r>
              <w:rPr>
                <w:rFonts w:ascii="Courier New" w:hAnsi="Courier New" w:cs="Courier New"/>
                <w:sz w:val="24"/>
                <w:szCs w:val="24"/>
              </w:rPr>
              <w:t>1</w:t>
            </w:r>
            <w:r w:rsidRPr="0073294F">
              <w:rPr>
                <w:rFonts w:ascii="Courier New" w:hAnsi="Courier New" w:cs="Courier New"/>
                <w:sz w:val="24"/>
                <w:szCs w:val="24"/>
              </w:rPr>
              <w:t>, livre de impurezas.</w:t>
            </w:r>
          </w:p>
        </w:tc>
        <w:tc>
          <w:tcPr>
            <w:tcW w:w="1276" w:type="dxa"/>
          </w:tcPr>
          <w:p w14:paraId="5E6AB943" w14:textId="77777777" w:rsidR="00370AEC" w:rsidRPr="0073294F" w:rsidRDefault="00370AEC" w:rsidP="00370AEC">
            <w:pPr>
              <w:widowControl w:val="0"/>
              <w:jc w:val="both"/>
              <w:rPr>
                <w:rFonts w:ascii="Courier New" w:hAnsi="Courier New" w:cs="Courier New"/>
                <w:sz w:val="24"/>
                <w:szCs w:val="24"/>
              </w:rPr>
            </w:pPr>
          </w:p>
        </w:tc>
        <w:tc>
          <w:tcPr>
            <w:tcW w:w="1446" w:type="dxa"/>
          </w:tcPr>
          <w:p w14:paraId="3F5239C6" w14:textId="77777777" w:rsidR="00370AEC" w:rsidRPr="0073294F" w:rsidRDefault="00370AEC" w:rsidP="00370AEC">
            <w:pPr>
              <w:widowControl w:val="0"/>
              <w:jc w:val="right"/>
              <w:rPr>
                <w:rFonts w:ascii="Courier New" w:hAnsi="Courier New" w:cs="Courier New"/>
                <w:sz w:val="24"/>
                <w:szCs w:val="24"/>
              </w:rPr>
            </w:pPr>
          </w:p>
        </w:tc>
      </w:tr>
      <w:tr w:rsidR="00370AEC" w:rsidRPr="0073294F" w14:paraId="0E9D150E" w14:textId="77777777" w:rsidTr="007F584E">
        <w:trPr>
          <w:jc w:val="center"/>
        </w:trPr>
        <w:tc>
          <w:tcPr>
            <w:tcW w:w="704" w:type="dxa"/>
          </w:tcPr>
          <w:p w14:paraId="6BBD23A7" w14:textId="46F6FC24" w:rsidR="00370AEC" w:rsidRPr="0073294F" w:rsidRDefault="00370AEC" w:rsidP="00370AEC">
            <w:pPr>
              <w:widowControl w:val="0"/>
              <w:jc w:val="center"/>
              <w:rPr>
                <w:rFonts w:ascii="Courier New" w:hAnsi="Courier New" w:cs="Courier New"/>
                <w:b/>
                <w:caps/>
                <w:sz w:val="24"/>
                <w:szCs w:val="24"/>
              </w:rPr>
            </w:pPr>
            <w:r w:rsidRPr="0073294F">
              <w:rPr>
                <w:rFonts w:ascii="Courier New" w:hAnsi="Courier New" w:cs="Courier New"/>
                <w:b/>
                <w:sz w:val="24"/>
                <w:szCs w:val="24"/>
              </w:rPr>
              <w:t>0</w:t>
            </w:r>
            <w:r>
              <w:rPr>
                <w:rFonts w:ascii="Courier New" w:hAnsi="Courier New" w:cs="Courier New"/>
                <w:b/>
                <w:sz w:val="24"/>
                <w:szCs w:val="24"/>
              </w:rPr>
              <w:t>2</w:t>
            </w:r>
          </w:p>
        </w:tc>
        <w:tc>
          <w:tcPr>
            <w:tcW w:w="1403" w:type="dxa"/>
          </w:tcPr>
          <w:p w14:paraId="520DA97D" w14:textId="314EF6F9" w:rsidR="00370AEC" w:rsidRPr="0073294F" w:rsidRDefault="00370AEC" w:rsidP="00370AEC">
            <w:pPr>
              <w:widowControl w:val="0"/>
              <w:jc w:val="center"/>
              <w:rPr>
                <w:rFonts w:ascii="Courier New" w:hAnsi="Courier New" w:cs="Courier New"/>
                <w:caps/>
                <w:sz w:val="24"/>
                <w:szCs w:val="24"/>
              </w:rPr>
            </w:pPr>
            <w:r w:rsidRPr="0073294F">
              <w:rPr>
                <w:rFonts w:ascii="Courier New" w:hAnsi="Courier New" w:cs="Courier New"/>
                <w:sz w:val="24"/>
                <w:szCs w:val="24"/>
              </w:rPr>
              <w:t>5.000</w:t>
            </w:r>
          </w:p>
        </w:tc>
        <w:tc>
          <w:tcPr>
            <w:tcW w:w="1007" w:type="dxa"/>
          </w:tcPr>
          <w:p w14:paraId="712C08EF" w14:textId="054EE4FA" w:rsidR="00370AEC" w:rsidRPr="0073294F" w:rsidRDefault="00370AEC" w:rsidP="00370AEC">
            <w:pPr>
              <w:widowControl w:val="0"/>
              <w:jc w:val="center"/>
              <w:rPr>
                <w:rFonts w:ascii="Courier New" w:hAnsi="Courier New" w:cs="Courier New"/>
                <w:caps/>
                <w:sz w:val="24"/>
                <w:szCs w:val="24"/>
              </w:rPr>
            </w:pPr>
            <w:r w:rsidRPr="0073294F">
              <w:rPr>
                <w:rFonts w:ascii="Courier New" w:hAnsi="Courier New" w:cs="Courier New"/>
                <w:sz w:val="24"/>
                <w:szCs w:val="24"/>
              </w:rPr>
              <w:t>Tonelada</w:t>
            </w:r>
          </w:p>
        </w:tc>
        <w:tc>
          <w:tcPr>
            <w:tcW w:w="2948" w:type="dxa"/>
          </w:tcPr>
          <w:p w14:paraId="415FA193" w14:textId="755689D2"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Brita n.º 02, livre de impurezas.</w:t>
            </w:r>
          </w:p>
        </w:tc>
        <w:tc>
          <w:tcPr>
            <w:tcW w:w="1276" w:type="dxa"/>
          </w:tcPr>
          <w:p w14:paraId="0CC65BD9" w14:textId="77777777" w:rsidR="00370AEC" w:rsidRPr="0073294F" w:rsidRDefault="00370AEC" w:rsidP="00370AEC">
            <w:pPr>
              <w:widowControl w:val="0"/>
              <w:jc w:val="both"/>
              <w:rPr>
                <w:rFonts w:ascii="Courier New" w:hAnsi="Courier New" w:cs="Courier New"/>
                <w:sz w:val="24"/>
                <w:szCs w:val="24"/>
              </w:rPr>
            </w:pPr>
          </w:p>
        </w:tc>
        <w:tc>
          <w:tcPr>
            <w:tcW w:w="1446" w:type="dxa"/>
          </w:tcPr>
          <w:p w14:paraId="30BE4656" w14:textId="77777777" w:rsidR="00370AEC" w:rsidRPr="0073294F" w:rsidRDefault="00370AEC" w:rsidP="00370AEC">
            <w:pPr>
              <w:widowControl w:val="0"/>
              <w:jc w:val="right"/>
              <w:rPr>
                <w:rFonts w:ascii="Courier New" w:hAnsi="Courier New" w:cs="Courier New"/>
                <w:sz w:val="24"/>
                <w:szCs w:val="24"/>
              </w:rPr>
            </w:pPr>
          </w:p>
        </w:tc>
      </w:tr>
      <w:tr w:rsidR="00370AEC" w:rsidRPr="0073294F" w14:paraId="409F99BD" w14:textId="77777777" w:rsidTr="007F584E">
        <w:trPr>
          <w:jc w:val="center"/>
        </w:trPr>
        <w:tc>
          <w:tcPr>
            <w:tcW w:w="704" w:type="dxa"/>
          </w:tcPr>
          <w:p w14:paraId="3B3D7C53" w14:textId="4C39DE75" w:rsidR="00370AEC" w:rsidRPr="0073294F" w:rsidRDefault="00370AEC" w:rsidP="00370AEC">
            <w:pPr>
              <w:widowControl w:val="0"/>
              <w:jc w:val="center"/>
              <w:rPr>
                <w:rFonts w:ascii="Courier New" w:hAnsi="Courier New" w:cs="Courier New"/>
                <w:b/>
                <w:sz w:val="24"/>
                <w:szCs w:val="24"/>
              </w:rPr>
            </w:pPr>
            <w:r w:rsidRPr="0073294F">
              <w:rPr>
                <w:rFonts w:ascii="Courier New" w:hAnsi="Courier New" w:cs="Courier New"/>
                <w:b/>
                <w:sz w:val="24"/>
                <w:szCs w:val="24"/>
              </w:rPr>
              <w:t>0</w:t>
            </w:r>
            <w:r>
              <w:rPr>
                <w:rFonts w:ascii="Courier New" w:hAnsi="Courier New" w:cs="Courier New"/>
                <w:b/>
                <w:sz w:val="24"/>
                <w:szCs w:val="24"/>
              </w:rPr>
              <w:t>3</w:t>
            </w:r>
          </w:p>
        </w:tc>
        <w:tc>
          <w:tcPr>
            <w:tcW w:w="1403" w:type="dxa"/>
          </w:tcPr>
          <w:p w14:paraId="40D74582" w14:textId="29703BBE" w:rsidR="00370AEC" w:rsidRPr="0073294F" w:rsidRDefault="00370AEC" w:rsidP="00370AEC">
            <w:pPr>
              <w:widowControl w:val="0"/>
              <w:jc w:val="center"/>
              <w:rPr>
                <w:rFonts w:ascii="Courier New" w:hAnsi="Courier New" w:cs="Courier New"/>
                <w:sz w:val="24"/>
                <w:szCs w:val="24"/>
              </w:rPr>
            </w:pPr>
            <w:r w:rsidRPr="0073294F">
              <w:rPr>
                <w:rFonts w:ascii="Courier New" w:hAnsi="Courier New" w:cs="Courier New"/>
                <w:sz w:val="24"/>
                <w:szCs w:val="24"/>
              </w:rPr>
              <w:t>4.000</w:t>
            </w:r>
          </w:p>
        </w:tc>
        <w:tc>
          <w:tcPr>
            <w:tcW w:w="1007" w:type="dxa"/>
          </w:tcPr>
          <w:p w14:paraId="1D925F66" w14:textId="225CAE43" w:rsidR="00370AEC" w:rsidRPr="0073294F" w:rsidRDefault="00370AEC" w:rsidP="00370AEC">
            <w:pPr>
              <w:widowControl w:val="0"/>
              <w:jc w:val="center"/>
              <w:rPr>
                <w:rFonts w:ascii="Courier New" w:hAnsi="Courier New" w:cs="Courier New"/>
                <w:sz w:val="24"/>
                <w:szCs w:val="24"/>
              </w:rPr>
            </w:pPr>
            <w:r w:rsidRPr="0073294F">
              <w:rPr>
                <w:rFonts w:ascii="Courier New" w:hAnsi="Courier New" w:cs="Courier New"/>
                <w:sz w:val="24"/>
                <w:szCs w:val="24"/>
              </w:rPr>
              <w:t>Tonelada</w:t>
            </w:r>
          </w:p>
        </w:tc>
        <w:tc>
          <w:tcPr>
            <w:tcW w:w="2948" w:type="dxa"/>
          </w:tcPr>
          <w:p w14:paraId="1362975C" w14:textId="0DAE73F8"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Pó de brita, livre de impurezas.</w:t>
            </w:r>
          </w:p>
        </w:tc>
        <w:tc>
          <w:tcPr>
            <w:tcW w:w="1276" w:type="dxa"/>
          </w:tcPr>
          <w:p w14:paraId="48556CF4" w14:textId="77777777" w:rsidR="00370AEC" w:rsidRPr="0073294F" w:rsidRDefault="00370AEC" w:rsidP="00370AEC">
            <w:pPr>
              <w:widowControl w:val="0"/>
              <w:jc w:val="both"/>
              <w:rPr>
                <w:rFonts w:ascii="Courier New" w:hAnsi="Courier New" w:cs="Courier New"/>
                <w:sz w:val="24"/>
                <w:szCs w:val="24"/>
              </w:rPr>
            </w:pPr>
          </w:p>
        </w:tc>
        <w:tc>
          <w:tcPr>
            <w:tcW w:w="1446" w:type="dxa"/>
          </w:tcPr>
          <w:p w14:paraId="10419FE4" w14:textId="77777777" w:rsidR="00370AEC" w:rsidRPr="0073294F" w:rsidRDefault="00370AEC" w:rsidP="00370AEC">
            <w:pPr>
              <w:widowControl w:val="0"/>
              <w:jc w:val="right"/>
              <w:rPr>
                <w:rFonts w:ascii="Courier New" w:hAnsi="Courier New" w:cs="Courier New"/>
                <w:sz w:val="24"/>
                <w:szCs w:val="24"/>
              </w:rPr>
            </w:pPr>
          </w:p>
        </w:tc>
      </w:tr>
      <w:tr w:rsidR="00370AEC" w:rsidRPr="0073294F" w14:paraId="65373AF3" w14:textId="77777777" w:rsidTr="00145429">
        <w:trPr>
          <w:jc w:val="center"/>
        </w:trPr>
        <w:tc>
          <w:tcPr>
            <w:tcW w:w="704" w:type="dxa"/>
          </w:tcPr>
          <w:p w14:paraId="2D1A598A" w14:textId="78A3ABD6" w:rsidR="00370AEC" w:rsidRPr="0073294F" w:rsidRDefault="00370AEC" w:rsidP="00370AEC">
            <w:pPr>
              <w:widowControl w:val="0"/>
              <w:jc w:val="center"/>
              <w:rPr>
                <w:rFonts w:ascii="Courier New" w:hAnsi="Courier New" w:cs="Courier New"/>
                <w:b/>
                <w:sz w:val="24"/>
                <w:szCs w:val="24"/>
              </w:rPr>
            </w:pPr>
            <w:r w:rsidRPr="0073294F">
              <w:rPr>
                <w:rFonts w:ascii="Courier New" w:hAnsi="Courier New" w:cs="Courier New"/>
                <w:b/>
                <w:sz w:val="24"/>
                <w:szCs w:val="24"/>
              </w:rPr>
              <w:t>0</w:t>
            </w:r>
            <w:r>
              <w:rPr>
                <w:rFonts w:ascii="Courier New" w:hAnsi="Courier New" w:cs="Courier New"/>
                <w:b/>
                <w:sz w:val="24"/>
                <w:szCs w:val="24"/>
              </w:rPr>
              <w:t>4</w:t>
            </w:r>
          </w:p>
        </w:tc>
        <w:tc>
          <w:tcPr>
            <w:tcW w:w="1403" w:type="dxa"/>
          </w:tcPr>
          <w:p w14:paraId="66E9D8A0" w14:textId="3A041A2B" w:rsidR="00370AEC" w:rsidRPr="0073294F" w:rsidRDefault="00370AEC" w:rsidP="00370AEC">
            <w:pPr>
              <w:widowControl w:val="0"/>
              <w:jc w:val="center"/>
              <w:rPr>
                <w:rFonts w:ascii="Courier New" w:hAnsi="Courier New" w:cs="Courier New"/>
                <w:color w:val="000000"/>
                <w:sz w:val="24"/>
                <w:szCs w:val="24"/>
              </w:rPr>
            </w:pPr>
            <w:r>
              <w:rPr>
                <w:rFonts w:ascii="Courier New" w:hAnsi="Courier New" w:cs="Courier New"/>
                <w:sz w:val="24"/>
                <w:szCs w:val="24"/>
              </w:rPr>
              <w:t>3.000</w:t>
            </w:r>
          </w:p>
        </w:tc>
        <w:tc>
          <w:tcPr>
            <w:tcW w:w="1007" w:type="dxa"/>
          </w:tcPr>
          <w:p w14:paraId="342855A1" w14:textId="4A6CACFA" w:rsidR="00370AEC" w:rsidRPr="0073294F" w:rsidRDefault="00370AEC" w:rsidP="00370AEC">
            <w:pPr>
              <w:widowControl w:val="0"/>
              <w:jc w:val="center"/>
              <w:rPr>
                <w:rFonts w:ascii="Courier New" w:hAnsi="Courier New" w:cs="Courier New"/>
                <w:color w:val="000000"/>
                <w:sz w:val="24"/>
                <w:szCs w:val="24"/>
              </w:rPr>
            </w:pPr>
            <w:r>
              <w:rPr>
                <w:rFonts w:ascii="Courier New" w:hAnsi="Courier New" w:cs="Courier New"/>
                <w:sz w:val="24"/>
                <w:szCs w:val="24"/>
              </w:rPr>
              <w:t>Tonelada</w:t>
            </w:r>
          </w:p>
        </w:tc>
        <w:tc>
          <w:tcPr>
            <w:tcW w:w="2948" w:type="dxa"/>
          </w:tcPr>
          <w:p w14:paraId="0A69E3B9" w14:textId="4634C5FE" w:rsidR="00370AEC" w:rsidRPr="0073294F" w:rsidRDefault="00370AEC" w:rsidP="00370AEC">
            <w:pPr>
              <w:widowControl w:val="0"/>
              <w:jc w:val="both"/>
              <w:rPr>
                <w:rFonts w:ascii="Courier New" w:hAnsi="Courier New" w:cs="Courier New"/>
                <w:color w:val="000000"/>
                <w:sz w:val="24"/>
                <w:szCs w:val="24"/>
              </w:rPr>
            </w:pPr>
            <w:r>
              <w:rPr>
                <w:rFonts w:ascii="Courier New" w:hAnsi="Courier New" w:cs="Courier New"/>
                <w:sz w:val="24"/>
                <w:szCs w:val="24"/>
              </w:rPr>
              <w:t xml:space="preserve">Pedrisco, </w:t>
            </w:r>
            <w:r w:rsidRPr="0073294F">
              <w:rPr>
                <w:rFonts w:ascii="Courier New" w:hAnsi="Courier New" w:cs="Courier New"/>
                <w:sz w:val="24"/>
                <w:szCs w:val="24"/>
              </w:rPr>
              <w:t>livre de impurezas.</w:t>
            </w:r>
          </w:p>
        </w:tc>
        <w:tc>
          <w:tcPr>
            <w:tcW w:w="1276" w:type="dxa"/>
          </w:tcPr>
          <w:p w14:paraId="1B51E8B5" w14:textId="77777777" w:rsidR="00370AEC" w:rsidRPr="0073294F" w:rsidRDefault="00370AEC" w:rsidP="00370AEC">
            <w:pPr>
              <w:widowControl w:val="0"/>
              <w:jc w:val="both"/>
              <w:rPr>
                <w:rFonts w:ascii="Courier New" w:hAnsi="Courier New" w:cs="Courier New"/>
                <w:sz w:val="24"/>
                <w:szCs w:val="24"/>
              </w:rPr>
            </w:pPr>
          </w:p>
        </w:tc>
        <w:tc>
          <w:tcPr>
            <w:tcW w:w="1446" w:type="dxa"/>
          </w:tcPr>
          <w:p w14:paraId="30591995" w14:textId="77777777" w:rsidR="00370AEC" w:rsidRPr="0073294F" w:rsidRDefault="00370AEC" w:rsidP="00370AEC">
            <w:pPr>
              <w:widowControl w:val="0"/>
              <w:jc w:val="right"/>
              <w:rPr>
                <w:rFonts w:ascii="Courier New" w:hAnsi="Courier New" w:cs="Courier New"/>
                <w:sz w:val="24"/>
                <w:szCs w:val="24"/>
              </w:rPr>
            </w:pPr>
          </w:p>
        </w:tc>
      </w:tr>
      <w:tr w:rsidR="00370AEC" w:rsidRPr="0073294F" w14:paraId="71A04191" w14:textId="77777777" w:rsidTr="007F584E">
        <w:trPr>
          <w:jc w:val="center"/>
        </w:trPr>
        <w:tc>
          <w:tcPr>
            <w:tcW w:w="704" w:type="dxa"/>
          </w:tcPr>
          <w:p w14:paraId="45D9AC12" w14:textId="18FE324D" w:rsidR="00370AEC" w:rsidRPr="0073294F" w:rsidRDefault="00370AEC" w:rsidP="00370AEC">
            <w:pPr>
              <w:widowControl w:val="0"/>
              <w:jc w:val="center"/>
              <w:rPr>
                <w:rFonts w:ascii="Courier New" w:hAnsi="Courier New" w:cs="Courier New"/>
                <w:b/>
                <w:sz w:val="24"/>
                <w:szCs w:val="24"/>
              </w:rPr>
            </w:pPr>
            <w:r>
              <w:rPr>
                <w:rFonts w:ascii="Courier New" w:hAnsi="Courier New" w:cs="Courier New"/>
                <w:b/>
                <w:sz w:val="24"/>
                <w:szCs w:val="24"/>
              </w:rPr>
              <w:t>05</w:t>
            </w:r>
          </w:p>
        </w:tc>
        <w:tc>
          <w:tcPr>
            <w:tcW w:w="1403" w:type="dxa"/>
          </w:tcPr>
          <w:p w14:paraId="4AAB0229" w14:textId="0DFFFF21" w:rsidR="00370AEC" w:rsidRPr="0073294F" w:rsidRDefault="00370AEC" w:rsidP="00370AEC">
            <w:pPr>
              <w:widowControl w:val="0"/>
              <w:jc w:val="center"/>
              <w:rPr>
                <w:rFonts w:ascii="Courier New" w:hAnsi="Courier New" w:cs="Courier New"/>
                <w:sz w:val="24"/>
                <w:szCs w:val="24"/>
              </w:rPr>
            </w:pPr>
            <w:r w:rsidRPr="0073294F">
              <w:rPr>
                <w:rFonts w:ascii="Courier New" w:hAnsi="Courier New" w:cs="Courier New"/>
                <w:color w:val="000000"/>
                <w:sz w:val="24"/>
                <w:szCs w:val="24"/>
              </w:rPr>
              <w:t>6.000</w:t>
            </w:r>
          </w:p>
        </w:tc>
        <w:tc>
          <w:tcPr>
            <w:tcW w:w="1007" w:type="dxa"/>
          </w:tcPr>
          <w:p w14:paraId="1D7EADA6" w14:textId="22E046BF" w:rsidR="00370AEC" w:rsidRPr="0073294F" w:rsidRDefault="00370AEC" w:rsidP="00370AEC">
            <w:pPr>
              <w:widowControl w:val="0"/>
              <w:jc w:val="center"/>
              <w:rPr>
                <w:rFonts w:ascii="Courier New" w:hAnsi="Courier New" w:cs="Courier New"/>
                <w:sz w:val="24"/>
                <w:szCs w:val="24"/>
              </w:rPr>
            </w:pPr>
            <w:r w:rsidRPr="0073294F">
              <w:rPr>
                <w:rFonts w:ascii="Courier New" w:hAnsi="Courier New" w:cs="Courier New"/>
                <w:color w:val="000000"/>
                <w:sz w:val="24"/>
                <w:szCs w:val="24"/>
              </w:rPr>
              <w:t>m²</w:t>
            </w:r>
          </w:p>
        </w:tc>
        <w:tc>
          <w:tcPr>
            <w:tcW w:w="2948" w:type="dxa"/>
            <w:vAlign w:val="center"/>
          </w:tcPr>
          <w:p w14:paraId="1FD8691C" w14:textId="4E018ED9"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color w:val="000000"/>
                <w:sz w:val="24"/>
                <w:szCs w:val="24"/>
              </w:rPr>
              <w:t>Pedras de paralelepípedos de basalto com aproximadamente: 20 cm de comprimento, 15cm de altura e 15cm de largura.</w:t>
            </w:r>
          </w:p>
        </w:tc>
        <w:tc>
          <w:tcPr>
            <w:tcW w:w="1276" w:type="dxa"/>
          </w:tcPr>
          <w:p w14:paraId="4C452CAA" w14:textId="77777777" w:rsidR="00370AEC" w:rsidRPr="0073294F" w:rsidRDefault="00370AEC" w:rsidP="00370AEC">
            <w:pPr>
              <w:widowControl w:val="0"/>
              <w:jc w:val="both"/>
              <w:rPr>
                <w:rFonts w:ascii="Courier New" w:hAnsi="Courier New" w:cs="Courier New"/>
                <w:sz w:val="24"/>
                <w:szCs w:val="24"/>
              </w:rPr>
            </w:pPr>
          </w:p>
        </w:tc>
        <w:tc>
          <w:tcPr>
            <w:tcW w:w="1446" w:type="dxa"/>
          </w:tcPr>
          <w:p w14:paraId="14CF5944" w14:textId="77777777" w:rsidR="00370AEC" w:rsidRPr="0073294F" w:rsidRDefault="00370AEC" w:rsidP="00370AEC">
            <w:pPr>
              <w:widowControl w:val="0"/>
              <w:jc w:val="right"/>
              <w:rPr>
                <w:rFonts w:ascii="Courier New" w:hAnsi="Courier New" w:cs="Courier New"/>
                <w:sz w:val="24"/>
                <w:szCs w:val="24"/>
              </w:rPr>
            </w:pPr>
          </w:p>
        </w:tc>
      </w:tr>
      <w:tr w:rsidR="00370AEC" w:rsidRPr="0073294F" w14:paraId="1D8A3F53" w14:textId="77777777" w:rsidTr="007F584E">
        <w:trPr>
          <w:jc w:val="center"/>
        </w:trPr>
        <w:tc>
          <w:tcPr>
            <w:tcW w:w="704" w:type="dxa"/>
          </w:tcPr>
          <w:p w14:paraId="5987CFA1" w14:textId="1072DBD4" w:rsidR="00370AEC" w:rsidRPr="0073294F" w:rsidRDefault="00370AEC" w:rsidP="00370AEC">
            <w:pPr>
              <w:widowControl w:val="0"/>
              <w:jc w:val="center"/>
              <w:rPr>
                <w:rFonts w:ascii="Courier New" w:hAnsi="Courier New" w:cs="Courier New"/>
                <w:b/>
                <w:sz w:val="24"/>
                <w:szCs w:val="24"/>
              </w:rPr>
            </w:pPr>
            <w:r>
              <w:rPr>
                <w:rFonts w:ascii="Courier New" w:hAnsi="Courier New" w:cs="Courier New"/>
                <w:b/>
                <w:sz w:val="24"/>
                <w:szCs w:val="24"/>
              </w:rPr>
              <w:t>06</w:t>
            </w:r>
          </w:p>
        </w:tc>
        <w:tc>
          <w:tcPr>
            <w:tcW w:w="1403" w:type="dxa"/>
          </w:tcPr>
          <w:p w14:paraId="4A353C03" w14:textId="2FB7B5A7" w:rsidR="00370AEC" w:rsidRPr="0073294F" w:rsidRDefault="00370AEC" w:rsidP="00370AEC">
            <w:pPr>
              <w:widowControl w:val="0"/>
              <w:jc w:val="center"/>
              <w:rPr>
                <w:rFonts w:ascii="Courier New" w:hAnsi="Courier New" w:cs="Courier New"/>
                <w:color w:val="000000"/>
                <w:sz w:val="24"/>
                <w:szCs w:val="24"/>
              </w:rPr>
            </w:pPr>
            <w:r>
              <w:rPr>
                <w:rFonts w:ascii="Courier New" w:hAnsi="Courier New" w:cs="Courier New"/>
                <w:color w:val="000000"/>
                <w:sz w:val="24"/>
                <w:szCs w:val="24"/>
              </w:rPr>
              <w:t>5.000</w:t>
            </w:r>
          </w:p>
        </w:tc>
        <w:tc>
          <w:tcPr>
            <w:tcW w:w="1007" w:type="dxa"/>
          </w:tcPr>
          <w:p w14:paraId="774C27D6" w14:textId="382F1EDA" w:rsidR="00370AEC" w:rsidRPr="0073294F" w:rsidRDefault="00370AEC" w:rsidP="00370AEC">
            <w:pPr>
              <w:widowControl w:val="0"/>
              <w:jc w:val="center"/>
              <w:rPr>
                <w:rFonts w:ascii="Courier New" w:hAnsi="Courier New" w:cs="Courier New"/>
                <w:color w:val="000000"/>
                <w:sz w:val="24"/>
                <w:szCs w:val="24"/>
              </w:rPr>
            </w:pPr>
            <w:r>
              <w:rPr>
                <w:rFonts w:ascii="Courier New" w:hAnsi="Courier New" w:cs="Courier New"/>
                <w:color w:val="000000"/>
                <w:sz w:val="24"/>
                <w:szCs w:val="24"/>
              </w:rPr>
              <w:t>Metro linear</w:t>
            </w:r>
          </w:p>
        </w:tc>
        <w:tc>
          <w:tcPr>
            <w:tcW w:w="2948" w:type="dxa"/>
            <w:vAlign w:val="center"/>
          </w:tcPr>
          <w:p w14:paraId="3FA13A66" w14:textId="7E176114" w:rsidR="00370AEC" w:rsidRPr="0073294F" w:rsidRDefault="00370AEC" w:rsidP="00370AEC">
            <w:pPr>
              <w:widowControl w:val="0"/>
              <w:jc w:val="both"/>
              <w:rPr>
                <w:rFonts w:ascii="Courier New" w:hAnsi="Courier New" w:cs="Courier New"/>
                <w:color w:val="000000"/>
                <w:sz w:val="24"/>
                <w:szCs w:val="24"/>
              </w:rPr>
            </w:pPr>
            <w:r w:rsidRPr="00B9071A">
              <w:rPr>
                <w:rFonts w:ascii="Courier New" w:hAnsi="Courier New" w:cs="Courier New"/>
                <w:color w:val="000000"/>
                <w:sz w:val="24"/>
                <w:szCs w:val="24"/>
              </w:rPr>
              <w:t>Meio fio de concreto pré-moldado, nas dimensões aproximadas de 12 x 30 x 100 cm (face superior</w:t>
            </w:r>
            <w:r w:rsidR="00550B3F">
              <w:rPr>
                <w:rFonts w:ascii="Courier New" w:hAnsi="Courier New" w:cs="Courier New"/>
                <w:color w:val="000000"/>
                <w:sz w:val="24"/>
                <w:szCs w:val="24"/>
              </w:rPr>
              <w:t>/</w:t>
            </w:r>
            <w:r w:rsidRPr="00B9071A">
              <w:rPr>
                <w:rFonts w:ascii="Courier New" w:hAnsi="Courier New" w:cs="Courier New"/>
                <w:color w:val="000000"/>
                <w:sz w:val="24"/>
                <w:szCs w:val="24"/>
              </w:rPr>
              <w:t xml:space="preserve">face inferior x altura x </w:t>
            </w:r>
            <w:r w:rsidRPr="00B9071A">
              <w:rPr>
                <w:rFonts w:ascii="Courier New" w:hAnsi="Courier New" w:cs="Courier New"/>
                <w:color w:val="000000"/>
                <w:sz w:val="24"/>
                <w:szCs w:val="24"/>
              </w:rPr>
              <w:lastRenderedPageBreak/>
              <w:t>comprimento).</w:t>
            </w:r>
          </w:p>
        </w:tc>
        <w:tc>
          <w:tcPr>
            <w:tcW w:w="1276" w:type="dxa"/>
          </w:tcPr>
          <w:p w14:paraId="274A260F" w14:textId="77777777" w:rsidR="00370AEC" w:rsidRPr="0073294F" w:rsidRDefault="00370AEC" w:rsidP="00370AEC">
            <w:pPr>
              <w:widowControl w:val="0"/>
              <w:jc w:val="both"/>
              <w:rPr>
                <w:rFonts w:ascii="Courier New" w:hAnsi="Courier New" w:cs="Courier New"/>
                <w:sz w:val="24"/>
                <w:szCs w:val="24"/>
              </w:rPr>
            </w:pPr>
          </w:p>
        </w:tc>
        <w:tc>
          <w:tcPr>
            <w:tcW w:w="1446" w:type="dxa"/>
          </w:tcPr>
          <w:p w14:paraId="62A2E078" w14:textId="77777777" w:rsidR="00370AEC" w:rsidRPr="0073294F" w:rsidRDefault="00370AEC" w:rsidP="00370AEC">
            <w:pPr>
              <w:widowControl w:val="0"/>
              <w:jc w:val="right"/>
              <w:rPr>
                <w:rFonts w:ascii="Courier New" w:hAnsi="Courier New" w:cs="Courier New"/>
                <w:sz w:val="24"/>
                <w:szCs w:val="24"/>
              </w:rPr>
            </w:pPr>
          </w:p>
        </w:tc>
      </w:tr>
      <w:tr w:rsidR="00370AEC" w:rsidRPr="0073294F" w14:paraId="754D1FF2" w14:textId="77777777" w:rsidTr="00E9366E">
        <w:trPr>
          <w:jc w:val="center"/>
        </w:trPr>
        <w:tc>
          <w:tcPr>
            <w:tcW w:w="7338" w:type="dxa"/>
            <w:gridSpan w:val="5"/>
          </w:tcPr>
          <w:p w14:paraId="2C005CE6" w14:textId="77777777" w:rsidR="00370AEC" w:rsidRPr="0073294F" w:rsidRDefault="00370AEC" w:rsidP="00370AEC">
            <w:pPr>
              <w:widowControl w:val="0"/>
              <w:jc w:val="right"/>
              <w:rPr>
                <w:rFonts w:ascii="Courier New" w:hAnsi="Courier New" w:cs="Courier New"/>
                <w:b/>
                <w:sz w:val="24"/>
                <w:szCs w:val="24"/>
              </w:rPr>
            </w:pPr>
            <w:r w:rsidRPr="0073294F">
              <w:rPr>
                <w:rFonts w:ascii="Courier New" w:hAnsi="Courier New" w:cs="Courier New"/>
                <w:b/>
                <w:sz w:val="24"/>
                <w:szCs w:val="24"/>
              </w:rPr>
              <w:t>VALOR TOTAL:</w:t>
            </w:r>
          </w:p>
        </w:tc>
        <w:tc>
          <w:tcPr>
            <w:tcW w:w="1446" w:type="dxa"/>
          </w:tcPr>
          <w:p w14:paraId="24F8BBE6" w14:textId="77777777" w:rsidR="00370AEC" w:rsidRPr="0073294F" w:rsidRDefault="00370AEC" w:rsidP="00370AEC">
            <w:pPr>
              <w:widowControl w:val="0"/>
              <w:jc w:val="right"/>
              <w:rPr>
                <w:rFonts w:ascii="Courier New" w:hAnsi="Courier New" w:cs="Courier New"/>
                <w:b/>
                <w:sz w:val="24"/>
                <w:szCs w:val="24"/>
              </w:rPr>
            </w:pPr>
          </w:p>
        </w:tc>
      </w:tr>
    </w:tbl>
    <w:p w14:paraId="2ACF8C5D" w14:textId="77777777" w:rsidR="000F6B2D" w:rsidRPr="0073294F" w:rsidRDefault="000F6B2D"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77489297" w14:textId="77777777" w:rsidR="00F236D0" w:rsidRPr="0073294F" w:rsidRDefault="00F236D0"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I - </w:t>
      </w:r>
      <w:r w:rsidRPr="0073294F">
        <w:rPr>
          <w:rFonts w:ascii="Courier New" w:eastAsia="Times New Roman" w:hAnsi="Courier New" w:cs="Courier New"/>
          <w:sz w:val="24"/>
          <w:szCs w:val="24"/>
          <w:lang w:eastAsia="pt-BR"/>
        </w:rPr>
        <w:t>O preço, acima mencionado, objeto desta licitação, expresso em moeda corrente nacional, estão incluídos todos os encargos fiscais, comerciais e trabalhistas, e outros pertinentes ao objeto licitado.</w:t>
      </w:r>
    </w:p>
    <w:p w14:paraId="362C9DA6" w14:textId="77777777"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68A8A745" w14:textId="688F3422"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II - </w:t>
      </w:r>
      <w:r w:rsidRPr="0073294F">
        <w:rPr>
          <w:rFonts w:ascii="Courier New" w:eastAsia="Times New Roman" w:hAnsi="Courier New" w:cs="Courier New"/>
          <w:sz w:val="24"/>
          <w:szCs w:val="24"/>
          <w:lang w:eastAsia="pt-BR"/>
        </w:rPr>
        <w:t>O prazo de validade da proposta é de........................</w:t>
      </w:r>
      <w:r w:rsidR="007F584E">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(não inferior a</w:t>
      </w:r>
      <w:r w:rsidR="000051B4"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60 dias) a contar da data aprazada para sua entrega.</w:t>
      </w:r>
    </w:p>
    <w:p w14:paraId="2925E439" w14:textId="77777777"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DB13699" w14:textId="73DD4B60" w:rsidR="007851FA" w:rsidRPr="0073294F" w:rsidRDefault="00685704"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III</w:t>
      </w:r>
      <w:r w:rsidR="0080499C" w:rsidRPr="0073294F">
        <w:rPr>
          <w:rFonts w:ascii="Courier New" w:eastAsia="Times New Roman" w:hAnsi="Courier New" w:cs="Courier New"/>
          <w:b/>
          <w:sz w:val="24"/>
          <w:szCs w:val="24"/>
          <w:lang w:eastAsia="pt-BR"/>
        </w:rPr>
        <w:t xml:space="preserve"> </w:t>
      </w:r>
      <w:r w:rsidR="007851FA" w:rsidRPr="0073294F">
        <w:rPr>
          <w:rFonts w:ascii="Courier New" w:eastAsia="Times New Roman" w:hAnsi="Courier New" w:cs="Courier New"/>
          <w:b/>
          <w:sz w:val="24"/>
          <w:szCs w:val="24"/>
          <w:lang w:eastAsia="pt-BR"/>
        </w:rPr>
        <w:t>–</w:t>
      </w:r>
      <w:r w:rsidRPr="0073294F">
        <w:rPr>
          <w:rFonts w:ascii="Courier New" w:eastAsia="Times New Roman" w:hAnsi="Courier New" w:cs="Courier New"/>
          <w:b/>
          <w:sz w:val="24"/>
          <w:szCs w:val="24"/>
          <w:lang w:eastAsia="pt-BR"/>
        </w:rPr>
        <w:t xml:space="preserve"> </w:t>
      </w:r>
      <w:r w:rsidR="006401AA" w:rsidRPr="0073294F">
        <w:rPr>
          <w:rFonts w:ascii="Courier New" w:eastAsia="Times New Roman" w:hAnsi="Courier New" w:cs="Courier New"/>
          <w:sz w:val="24"/>
          <w:szCs w:val="24"/>
          <w:lang w:eastAsia="pt-BR"/>
        </w:rPr>
        <w:t xml:space="preserve">Autorizo </w:t>
      </w:r>
      <w:r w:rsidR="009B5C98" w:rsidRPr="0073294F">
        <w:rPr>
          <w:rFonts w:ascii="Courier New" w:hAnsi="Courier New" w:cs="Courier New"/>
          <w:sz w:val="24"/>
          <w:szCs w:val="24"/>
        </w:rPr>
        <w:t>para o envio de todas as notificações, intimações e esclarecimentos relacionadas ao presente processo licitatório para o e-mail constante na proposta, se assim entendido apropriado pela administração.</w:t>
      </w:r>
      <w:r w:rsidR="007851FA" w:rsidRPr="0073294F">
        <w:rPr>
          <w:rFonts w:ascii="Courier New" w:eastAsia="Times New Roman" w:hAnsi="Courier New" w:cs="Courier New"/>
          <w:sz w:val="24"/>
          <w:szCs w:val="24"/>
          <w:lang w:eastAsia="pt-BR"/>
        </w:rPr>
        <w:t xml:space="preserve">  </w:t>
      </w:r>
    </w:p>
    <w:p w14:paraId="028867E6" w14:textId="77777777" w:rsidR="007851FA" w:rsidRPr="0073294F" w:rsidRDefault="007851FA"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46068DA3" w14:textId="77777777" w:rsidR="00685704" w:rsidRPr="0073294F" w:rsidRDefault="00685704"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IV</w:t>
      </w:r>
      <w:r w:rsidR="00F236D0" w:rsidRPr="0073294F">
        <w:rPr>
          <w:rFonts w:ascii="Courier New" w:eastAsia="Times New Roman" w:hAnsi="Courier New" w:cs="Courier New"/>
          <w:b/>
          <w:sz w:val="24"/>
          <w:szCs w:val="24"/>
          <w:lang w:eastAsia="pt-BR"/>
        </w:rPr>
        <w:t xml:space="preserve"> - </w:t>
      </w:r>
      <w:r w:rsidR="00F236D0" w:rsidRPr="0073294F">
        <w:rPr>
          <w:rFonts w:ascii="Courier New" w:eastAsia="Times New Roman" w:hAnsi="Courier New" w:cs="Courier New"/>
          <w:sz w:val="24"/>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04749112" w14:textId="77777777" w:rsidR="00953CAB" w:rsidRPr="0073294F" w:rsidRDefault="00953CAB" w:rsidP="002E2B42">
      <w:pPr>
        <w:widowControl w:val="0"/>
        <w:spacing w:after="0" w:line="240" w:lineRule="auto"/>
        <w:rPr>
          <w:rFonts w:ascii="Courier New" w:eastAsia="Times New Roman" w:hAnsi="Courier New" w:cs="Courier New"/>
          <w:b/>
          <w:sz w:val="24"/>
          <w:szCs w:val="24"/>
          <w:lang w:eastAsia="pt-BR"/>
        </w:rPr>
      </w:pPr>
    </w:p>
    <w:p w14:paraId="06EE0468" w14:textId="3C4F99D2"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 xml:space="preserve">Município de </w:t>
      </w:r>
      <w:proofErr w:type="spellStart"/>
      <w:r w:rsidRPr="0073294F">
        <w:rPr>
          <w:rFonts w:ascii="Courier New" w:eastAsia="Times New Roman" w:hAnsi="Courier New" w:cs="Courier New"/>
          <w:i/>
          <w:sz w:val="24"/>
          <w:szCs w:val="24"/>
          <w:lang w:eastAsia="pt-BR"/>
        </w:rPr>
        <w:t>xxxxxxx</w:t>
      </w:r>
      <w:r w:rsidR="00E91F54" w:rsidRPr="0073294F">
        <w:rPr>
          <w:rFonts w:ascii="Courier New" w:eastAsia="Times New Roman" w:hAnsi="Courier New" w:cs="Courier New"/>
          <w:i/>
          <w:sz w:val="24"/>
          <w:szCs w:val="24"/>
          <w:lang w:eastAsia="pt-BR"/>
        </w:rPr>
        <w:t>xxxxx</w:t>
      </w:r>
      <w:proofErr w:type="spellEnd"/>
      <w:r w:rsidR="00E91F54" w:rsidRPr="0073294F">
        <w:rPr>
          <w:rFonts w:ascii="Courier New" w:eastAsia="Times New Roman" w:hAnsi="Courier New" w:cs="Courier New"/>
          <w:i/>
          <w:sz w:val="24"/>
          <w:szCs w:val="24"/>
          <w:lang w:eastAsia="pt-BR"/>
        </w:rPr>
        <w:t xml:space="preserve">, </w:t>
      </w:r>
      <w:proofErr w:type="spellStart"/>
      <w:r w:rsidR="00E91F54" w:rsidRPr="0073294F">
        <w:rPr>
          <w:rFonts w:ascii="Courier New" w:eastAsia="Times New Roman" w:hAnsi="Courier New" w:cs="Courier New"/>
          <w:i/>
          <w:sz w:val="24"/>
          <w:szCs w:val="24"/>
          <w:lang w:eastAsia="pt-BR"/>
        </w:rPr>
        <w:t>xx</w:t>
      </w:r>
      <w:proofErr w:type="spellEnd"/>
      <w:r w:rsidR="00E91F54" w:rsidRPr="0073294F">
        <w:rPr>
          <w:rFonts w:ascii="Courier New" w:eastAsia="Times New Roman" w:hAnsi="Courier New" w:cs="Courier New"/>
          <w:i/>
          <w:sz w:val="24"/>
          <w:szCs w:val="24"/>
          <w:lang w:eastAsia="pt-BR"/>
        </w:rPr>
        <w:t xml:space="preserve"> de </w:t>
      </w:r>
      <w:proofErr w:type="spellStart"/>
      <w:r w:rsidR="00E91F54" w:rsidRPr="0073294F">
        <w:rPr>
          <w:rFonts w:ascii="Courier New" w:eastAsia="Times New Roman" w:hAnsi="Courier New" w:cs="Courier New"/>
          <w:i/>
          <w:sz w:val="24"/>
          <w:szCs w:val="24"/>
          <w:lang w:eastAsia="pt-BR"/>
        </w:rPr>
        <w:t>xxxxxxxxxxx</w:t>
      </w:r>
      <w:proofErr w:type="spellEnd"/>
      <w:r w:rsidR="00E91F54" w:rsidRPr="0073294F">
        <w:rPr>
          <w:rFonts w:ascii="Courier New" w:eastAsia="Times New Roman" w:hAnsi="Courier New" w:cs="Courier New"/>
          <w:i/>
          <w:sz w:val="24"/>
          <w:szCs w:val="24"/>
          <w:lang w:eastAsia="pt-BR"/>
        </w:rPr>
        <w:t xml:space="preserve"> de </w:t>
      </w:r>
      <w:r w:rsidR="003B347C" w:rsidRPr="0073294F">
        <w:rPr>
          <w:rFonts w:ascii="Courier New" w:eastAsia="Times New Roman" w:hAnsi="Courier New" w:cs="Courier New"/>
          <w:i/>
          <w:sz w:val="24"/>
          <w:szCs w:val="24"/>
          <w:lang w:eastAsia="pt-BR"/>
        </w:rPr>
        <w:t>202</w:t>
      </w:r>
      <w:r w:rsidR="007F584E">
        <w:rPr>
          <w:rFonts w:ascii="Courier New" w:eastAsia="Times New Roman" w:hAnsi="Courier New" w:cs="Courier New"/>
          <w:i/>
          <w:sz w:val="24"/>
          <w:szCs w:val="24"/>
          <w:lang w:eastAsia="pt-BR"/>
        </w:rPr>
        <w:t>2</w:t>
      </w:r>
      <w:r w:rsidRPr="0073294F">
        <w:rPr>
          <w:rFonts w:ascii="Courier New" w:eastAsia="Times New Roman" w:hAnsi="Courier New" w:cs="Courier New"/>
          <w:i/>
          <w:sz w:val="24"/>
          <w:szCs w:val="24"/>
          <w:lang w:eastAsia="pt-BR"/>
        </w:rPr>
        <w:t>.</w:t>
      </w:r>
    </w:p>
    <w:p w14:paraId="742BCB57"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(Local e data)</w:t>
      </w:r>
    </w:p>
    <w:p w14:paraId="4F24C656" w14:textId="77777777" w:rsidR="0053317D" w:rsidRPr="0073294F" w:rsidRDefault="0053317D" w:rsidP="002E2B42">
      <w:pPr>
        <w:widowControl w:val="0"/>
        <w:spacing w:after="0" w:line="240" w:lineRule="auto"/>
        <w:jc w:val="center"/>
        <w:rPr>
          <w:rFonts w:ascii="Courier New" w:eastAsia="Times New Roman" w:hAnsi="Courier New" w:cs="Courier New"/>
          <w:i/>
          <w:sz w:val="24"/>
          <w:szCs w:val="24"/>
          <w:lang w:eastAsia="pt-BR"/>
        </w:rPr>
      </w:pPr>
    </w:p>
    <w:p w14:paraId="50D9A34A"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____________________________________</w:t>
      </w:r>
    </w:p>
    <w:p w14:paraId="485A23C0"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(Carimbo e assinatura do responsável)</w:t>
      </w:r>
    </w:p>
    <w:p w14:paraId="451A5CBC" w14:textId="77777777" w:rsidR="00F236D0" w:rsidRPr="0073294F" w:rsidRDefault="00F236D0" w:rsidP="002E2B42">
      <w:pPr>
        <w:widowControl w:val="0"/>
        <w:spacing w:after="0" w:line="240" w:lineRule="auto"/>
        <w:jc w:val="center"/>
        <w:rPr>
          <w:rFonts w:ascii="Courier New" w:eastAsia="Times New Roman" w:hAnsi="Courier New" w:cs="Courier New"/>
          <w:bCs/>
          <w:i/>
          <w:sz w:val="24"/>
          <w:szCs w:val="24"/>
          <w:lang w:eastAsia="pt-BR"/>
        </w:rPr>
      </w:pPr>
      <w:r w:rsidRPr="0073294F">
        <w:rPr>
          <w:rFonts w:ascii="Courier New" w:eastAsia="Times New Roman" w:hAnsi="Courier New" w:cs="Courier New"/>
          <w:bCs/>
          <w:i/>
          <w:sz w:val="24"/>
          <w:szCs w:val="24"/>
          <w:lang w:eastAsia="pt-BR"/>
        </w:rPr>
        <w:t>(Este Anexo deverá ser apresentado no Envelope Nº 01 – Proposta).</w:t>
      </w:r>
    </w:p>
    <w:p w14:paraId="1F6465ED" w14:textId="77777777" w:rsidR="00656BDC" w:rsidRPr="0073294F" w:rsidRDefault="00656BDC" w:rsidP="002E2B42">
      <w:pPr>
        <w:widowControl w:val="0"/>
        <w:spacing w:after="0" w:line="240" w:lineRule="auto"/>
        <w:jc w:val="center"/>
        <w:rPr>
          <w:rFonts w:ascii="Courier New" w:eastAsia="Times New Roman" w:hAnsi="Courier New" w:cs="Courier New"/>
          <w:b/>
          <w:sz w:val="24"/>
          <w:szCs w:val="24"/>
          <w:lang w:eastAsia="pt-BR"/>
        </w:rPr>
      </w:pPr>
    </w:p>
    <w:p w14:paraId="69A6EF77" w14:textId="77777777" w:rsidR="00656BDC" w:rsidRPr="0073294F" w:rsidRDefault="00656BDC" w:rsidP="002E2B42">
      <w:pPr>
        <w:widowControl w:val="0"/>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br w:type="page"/>
      </w:r>
    </w:p>
    <w:p w14:paraId="443D952D" w14:textId="4138B98E" w:rsidR="00B60FB5" w:rsidRPr="0073294F" w:rsidRDefault="00B60FB5"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b/>
          <w:color w:val="000000"/>
          <w:sz w:val="24"/>
          <w:szCs w:val="24"/>
          <w:lang w:eastAsia="pt-BR"/>
        </w:rPr>
        <w:lastRenderedPageBreak/>
        <w:t xml:space="preserve">PROCESSO LICITATÓRIO N.º </w:t>
      </w:r>
      <w:r w:rsidR="007F584E">
        <w:rPr>
          <w:rFonts w:ascii="Courier New" w:eastAsia="Times New Roman" w:hAnsi="Courier New" w:cs="Courier New"/>
          <w:b/>
          <w:color w:val="000000"/>
          <w:sz w:val="24"/>
          <w:szCs w:val="24"/>
          <w:lang w:eastAsia="pt-BR"/>
        </w:rPr>
        <w:t>31</w:t>
      </w:r>
      <w:r w:rsidR="003B347C" w:rsidRPr="0073294F">
        <w:rPr>
          <w:rFonts w:ascii="Courier New" w:eastAsia="Times New Roman" w:hAnsi="Courier New" w:cs="Courier New"/>
          <w:b/>
          <w:color w:val="000000"/>
          <w:sz w:val="24"/>
          <w:szCs w:val="24"/>
          <w:lang w:eastAsia="pt-BR"/>
        </w:rPr>
        <w:t>/202</w:t>
      </w:r>
      <w:r w:rsidR="007F584E">
        <w:rPr>
          <w:rFonts w:ascii="Courier New" w:eastAsia="Times New Roman" w:hAnsi="Courier New" w:cs="Courier New"/>
          <w:b/>
          <w:color w:val="000000"/>
          <w:sz w:val="24"/>
          <w:szCs w:val="24"/>
          <w:lang w:eastAsia="pt-BR"/>
        </w:rPr>
        <w:t>2</w:t>
      </w:r>
    </w:p>
    <w:p w14:paraId="0990BD3D" w14:textId="469EBC6E" w:rsidR="00F236D0" w:rsidRPr="0073294F" w:rsidRDefault="00B60FB5"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PREGÃO PRESENCIAL N.º </w:t>
      </w:r>
      <w:r w:rsidR="007F584E">
        <w:rPr>
          <w:rFonts w:ascii="Courier New" w:eastAsia="Times New Roman" w:hAnsi="Courier New" w:cs="Courier New"/>
          <w:b/>
          <w:sz w:val="24"/>
          <w:szCs w:val="24"/>
          <w:lang w:eastAsia="pt-BR"/>
        </w:rPr>
        <w:t>11</w:t>
      </w:r>
      <w:r w:rsidR="003B347C" w:rsidRPr="0073294F">
        <w:rPr>
          <w:rFonts w:ascii="Courier New" w:eastAsia="Times New Roman" w:hAnsi="Courier New" w:cs="Courier New"/>
          <w:b/>
          <w:sz w:val="24"/>
          <w:szCs w:val="24"/>
          <w:lang w:eastAsia="pt-BR"/>
        </w:rPr>
        <w:t>/202</w:t>
      </w:r>
      <w:r w:rsidR="007F584E">
        <w:rPr>
          <w:rFonts w:ascii="Courier New" w:eastAsia="Times New Roman" w:hAnsi="Courier New" w:cs="Courier New"/>
          <w:b/>
          <w:sz w:val="24"/>
          <w:szCs w:val="24"/>
          <w:lang w:eastAsia="pt-BR"/>
        </w:rPr>
        <w:t>2</w:t>
      </w:r>
    </w:p>
    <w:p w14:paraId="4942174E" w14:textId="77777777" w:rsidR="00AF7315" w:rsidRPr="0073294F" w:rsidRDefault="00AF7315" w:rsidP="002E2B42">
      <w:pPr>
        <w:widowControl w:val="0"/>
        <w:spacing w:after="0" w:line="240" w:lineRule="auto"/>
        <w:jc w:val="center"/>
        <w:rPr>
          <w:rFonts w:ascii="Courier New" w:eastAsia="Times New Roman" w:hAnsi="Courier New" w:cs="Courier New"/>
          <w:b/>
          <w:sz w:val="24"/>
          <w:szCs w:val="24"/>
          <w:lang w:eastAsia="pt-BR"/>
        </w:rPr>
      </w:pPr>
    </w:p>
    <w:p w14:paraId="17EA296D" w14:textId="27CE9D45" w:rsidR="004F41AE" w:rsidRPr="004F41AE" w:rsidRDefault="004F41AE" w:rsidP="004F41AE">
      <w:pPr>
        <w:pStyle w:val="Ttulo1"/>
        <w:jc w:val="center"/>
      </w:pPr>
      <w:r w:rsidRPr="00A6524E">
        <w:t xml:space="preserve">ANEXO VI - </w:t>
      </w:r>
      <w:r w:rsidRPr="004F41AE">
        <w:t>MODELO DE DECLARAÇÃO DE QUE A EMPRESA NÃO FOI DECLARADA INIDÔNEA E NÃO EMPREGA MENOR DE 18 ANOS</w:t>
      </w:r>
      <w:r>
        <w:t>.</w:t>
      </w:r>
    </w:p>
    <w:p w14:paraId="4DEB3CD0"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p>
    <w:p w14:paraId="5488C364" w14:textId="52AF9596"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A empresa </w:t>
      </w:r>
      <w:proofErr w:type="spellStart"/>
      <w:r w:rsidRPr="0073294F">
        <w:rPr>
          <w:rFonts w:ascii="Courier New" w:eastAsia="Times New Roman" w:hAnsi="Courier New" w:cs="Courier New"/>
          <w:sz w:val="24"/>
          <w:szCs w:val="24"/>
          <w:lang w:eastAsia="pt-BR"/>
        </w:rPr>
        <w:t>xxxxxxxxxxxxxxxxxxxxx</w:t>
      </w:r>
      <w:proofErr w:type="spellEnd"/>
      <w:r w:rsidRPr="0073294F">
        <w:rPr>
          <w:rFonts w:ascii="Courier New" w:eastAsia="Times New Roman" w:hAnsi="Courier New" w:cs="Courier New"/>
          <w:sz w:val="24"/>
          <w:szCs w:val="24"/>
          <w:lang w:eastAsia="pt-BR"/>
        </w:rPr>
        <w:t xml:space="preserve">, inscrita no CNPJ sob n° </w:t>
      </w:r>
      <w:proofErr w:type="spellStart"/>
      <w:r w:rsidRPr="0073294F">
        <w:rPr>
          <w:rFonts w:ascii="Courier New" w:eastAsia="Times New Roman" w:hAnsi="Courier New" w:cs="Courier New"/>
          <w:sz w:val="24"/>
          <w:szCs w:val="24"/>
          <w:lang w:eastAsia="pt-BR"/>
        </w:rPr>
        <w:t>xxxxxxxxxxxxxxxxx</w:t>
      </w:r>
      <w:proofErr w:type="spellEnd"/>
      <w:r w:rsidRPr="0073294F">
        <w:rPr>
          <w:rFonts w:ascii="Courier New" w:eastAsia="Times New Roman" w:hAnsi="Courier New" w:cs="Courier New"/>
          <w:sz w:val="24"/>
          <w:szCs w:val="24"/>
          <w:lang w:eastAsia="pt-BR"/>
        </w:rPr>
        <w:t xml:space="preserve">, com sede na </w:t>
      </w:r>
      <w:proofErr w:type="spellStart"/>
      <w:r w:rsidRPr="0073294F">
        <w:rPr>
          <w:rFonts w:ascii="Courier New" w:eastAsia="Times New Roman" w:hAnsi="Courier New" w:cs="Courier New"/>
          <w:sz w:val="24"/>
          <w:szCs w:val="24"/>
          <w:lang w:eastAsia="pt-BR"/>
        </w:rPr>
        <w:t>xxxxxxxxxxxxxxxxxx</w:t>
      </w:r>
      <w:proofErr w:type="spellEnd"/>
      <w:r w:rsidRPr="0073294F">
        <w:rPr>
          <w:rFonts w:ascii="Courier New" w:eastAsia="Times New Roman" w:hAnsi="Courier New" w:cs="Courier New"/>
          <w:sz w:val="24"/>
          <w:szCs w:val="24"/>
          <w:lang w:eastAsia="pt-BR"/>
        </w:rPr>
        <w:t xml:space="preserve">, n. </w:t>
      </w:r>
      <w:proofErr w:type="spellStart"/>
      <w:r w:rsidRPr="0073294F">
        <w:rPr>
          <w:rFonts w:ascii="Courier New" w:eastAsia="Times New Roman" w:hAnsi="Courier New" w:cs="Courier New"/>
          <w:sz w:val="24"/>
          <w:szCs w:val="24"/>
          <w:lang w:eastAsia="pt-BR"/>
        </w:rPr>
        <w:t>xxx</w:t>
      </w:r>
      <w:proofErr w:type="spellEnd"/>
      <w:r w:rsidRPr="0073294F">
        <w:rPr>
          <w:rFonts w:ascii="Courier New" w:eastAsia="Times New Roman" w:hAnsi="Courier New" w:cs="Courier New"/>
          <w:sz w:val="24"/>
          <w:szCs w:val="24"/>
          <w:lang w:eastAsia="pt-BR"/>
        </w:rPr>
        <w:t xml:space="preserve">, no município de </w:t>
      </w:r>
      <w:proofErr w:type="spellStart"/>
      <w:r w:rsidRPr="0073294F">
        <w:rPr>
          <w:rFonts w:ascii="Courier New" w:eastAsia="Times New Roman" w:hAnsi="Courier New" w:cs="Courier New"/>
          <w:sz w:val="24"/>
          <w:szCs w:val="24"/>
          <w:lang w:eastAsia="pt-BR"/>
        </w:rPr>
        <w:t>xxxxxxxxxxxxxx</w:t>
      </w:r>
      <w:proofErr w:type="spellEnd"/>
      <w:r w:rsidRPr="0073294F">
        <w:rPr>
          <w:rFonts w:ascii="Courier New" w:eastAsia="Times New Roman" w:hAnsi="Courier New" w:cs="Courier New"/>
          <w:sz w:val="24"/>
          <w:szCs w:val="24"/>
          <w:lang w:eastAsia="pt-BR"/>
        </w:rPr>
        <w:t>, representada neste ato por seu (sua) representante legal, Sr. (</w:t>
      </w:r>
      <w:proofErr w:type="spellStart"/>
      <w:r w:rsidRPr="0073294F">
        <w:rPr>
          <w:rFonts w:ascii="Courier New" w:eastAsia="Times New Roman" w:hAnsi="Courier New" w:cs="Courier New"/>
          <w:sz w:val="24"/>
          <w:szCs w:val="24"/>
          <w:lang w:eastAsia="pt-BR"/>
        </w:rPr>
        <w:t>Sra</w:t>
      </w:r>
      <w:proofErr w:type="spellEnd"/>
      <w:r w:rsidRPr="0073294F">
        <w:rPr>
          <w:rFonts w:ascii="Courier New" w:eastAsia="Times New Roman" w:hAnsi="Courier New" w:cs="Courier New"/>
          <w:sz w:val="24"/>
          <w:szCs w:val="24"/>
          <w:lang w:eastAsia="pt-BR"/>
        </w:rPr>
        <w:t xml:space="preserve">) </w:t>
      </w:r>
      <w:proofErr w:type="spellStart"/>
      <w:r w:rsidRPr="0073294F">
        <w:rPr>
          <w:rFonts w:ascii="Courier New" w:eastAsia="Times New Roman" w:hAnsi="Courier New" w:cs="Courier New"/>
          <w:sz w:val="24"/>
          <w:szCs w:val="24"/>
          <w:lang w:eastAsia="pt-BR"/>
        </w:rPr>
        <w:t>xxxxxxxxxxxxxxxxx</w:t>
      </w:r>
      <w:proofErr w:type="spellEnd"/>
      <w:r w:rsidRPr="0073294F">
        <w:rPr>
          <w:rFonts w:ascii="Courier New" w:eastAsia="Times New Roman" w:hAnsi="Courier New" w:cs="Courier New"/>
          <w:sz w:val="24"/>
          <w:szCs w:val="24"/>
          <w:lang w:eastAsia="pt-BR"/>
        </w:rPr>
        <w:t xml:space="preserve">, inscrito(a) no CPF sob o n.º </w:t>
      </w:r>
      <w:proofErr w:type="spellStart"/>
      <w:r w:rsidRPr="0073294F">
        <w:rPr>
          <w:rFonts w:ascii="Courier New" w:eastAsia="Times New Roman" w:hAnsi="Courier New" w:cs="Courier New"/>
          <w:sz w:val="24"/>
          <w:szCs w:val="24"/>
          <w:lang w:eastAsia="pt-BR"/>
        </w:rPr>
        <w:t>xxxxxxxxxxxx</w:t>
      </w:r>
      <w:proofErr w:type="spellEnd"/>
      <w:r w:rsidRPr="0073294F">
        <w:rPr>
          <w:rFonts w:ascii="Courier New" w:eastAsia="Times New Roman" w:hAnsi="Courier New" w:cs="Courier New"/>
          <w:sz w:val="24"/>
          <w:szCs w:val="24"/>
          <w:lang w:eastAsia="pt-BR"/>
        </w:rPr>
        <w:t xml:space="preserve"> e RG sob o n.º </w:t>
      </w:r>
      <w:proofErr w:type="spellStart"/>
      <w:r w:rsidRPr="0073294F">
        <w:rPr>
          <w:rFonts w:ascii="Courier New" w:eastAsia="Times New Roman" w:hAnsi="Courier New" w:cs="Courier New"/>
          <w:sz w:val="24"/>
          <w:szCs w:val="24"/>
          <w:lang w:eastAsia="pt-BR"/>
        </w:rPr>
        <w:t>xxxxxxxxxxxxx</w:t>
      </w:r>
      <w:proofErr w:type="spellEnd"/>
      <w:r w:rsidRPr="0073294F">
        <w:rPr>
          <w:rFonts w:ascii="Courier New" w:eastAsia="Times New Roman" w:hAnsi="Courier New" w:cs="Courier New"/>
          <w:sz w:val="24"/>
          <w:szCs w:val="24"/>
          <w:lang w:eastAsia="pt-BR"/>
        </w:rPr>
        <w:t xml:space="preserve">, residente na </w:t>
      </w:r>
      <w:proofErr w:type="spellStart"/>
      <w:r w:rsidRPr="0073294F">
        <w:rPr>
          <w:rFonts w:ascii="Courier New" w:eastAsia="Times New Roman" w:hAnsi="Courier New" w:cs="Courier New"/>
          <w:sz w:val="24"/>
          <w:szCs w:val="24"/>
          <w:lang w:eastAsia="pt-BR"/>
        </w:rPr>
        <w:t>xxxxxxxxxxxxx</w:t>
      </w:r>
      <w:proofErr w:type="spellEnd"/>
      <w:r w:rsidRPr="0073294F">
        <w:rPr>
          <w:rFonts w:ascii="Courier New" w:eastAsia="Times New Roman" w:hAnsi="Courier New" w:cs="Courier New"/>
          <w:sz w:val="24"/>
          <w:szCs w:val="24"/>
          <w:lang w:eastAsia="pt-BR"/>
        </w:rPr>
        <w:t>, n.</w:t>
      </w:r>
      <w:r w:rsidR="007F584E">
        <w:rPr>
          <w:rFonts w:ascii="Courier New" w:eastAsia="Times New Roman" w:hAnsi="Courier New" w:cs="Courier New"/>
          <w:sz w:val="24"/>
          <w:szCs w:val="24"/>
          <w:lang w:eastAsia="pt-BR"/>
        </w:rPr>
        <w:t xml:space="preserve"> </w:t>
      </w:r>
      <w:proofErr w:type="spellStart"/>
      <w:r w:rsidRPr="0073294F">
        <w:rPr>
          <w:rFonts w:ascii="Courier New" w:eastAsia="Times New Roman" w:hAnsi="Courier New" w:cs="Courier New"/>
          <w:sz w:val="24"/>
          <w:szCs w:val="24"/>
          <w:lang w:eastAsia="pt-BR"/>
        </w:rPr>
        <w:t>xxx</w:t>
      </w:r>
      <w:proofErr w:type="spellEnd"/>
      <w:r w:rsidRPr="0073294F">
        <w:rPr>
          <w:rFonts w:ascii="Courier New" w:eastAsia="Times New Roman" w:hAnsi="Courier New" w:cs="Courier New"/>
          <w:sz w:val="24"/>
          <w:szCs w:val="24"/>
          <w:lang w:eastAsia="pt-BR"/>
        </w:rPr>
        <w:t xml:space="preserve">, no município de </w:t>
      </w:r>
      <w:proofErr w:type="spellStart"/>
      <w:r w:rsidRPr="0073294F">
        <w:rPr>
          <w:rFonts w:ascii="Courier New" w:eastAsia="Times New Roman" w:hAnsi="Courier New" w:cs="Courier New"/>
          <w:sz w:val="24"/>
          <w:szCs w:val="24"/>
          <w:lang w:eastAsia="pt-BR"/>
        </w:rPr>
        <w:t>xxxxxxxxxxxxxxx</w:t>
      </w:r>
      <w:proofErr w:type="spellEnd"/>
      <w:r w:rsidRPr="0073294F">
        <w:rPr>
          <w:rFonts w:ascii="Courier New" w:eastAsia="Times New Roman" w:hAnsi="Courier New" w:cs="Courier New"/>
          <w:sz w:val="24"/>
          <w:szCs w:val="24"/>
          <w:lang w:eastAsia="pt-BR"/>
        </w:rPr>
        <w:t>, declara, sob as penas da lei, que:</w:t>
      </w:r>
    </w:p>
    <w:p w14:paraId="1DBCA64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943A830"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B420D4">
        <w:rPr>
          <w:rFonts w:ascii="Courier New" w:eastAsia="Times New Roman" w:hAnsi="Courier New" w:cs="Courier New"/>
          <w:b/>
          <w:bCs/>
          <w:sz w:val="24"/>
          <w:szCs w:val="24"/>
          <w:lang w:eastAsia="pt-BR"/>
        </w:rPr>
        <w:t>a)</w:t>
      </w:r>
      <w:r w:rsidRPr="0073294F">
        <w:rPr>
          <w:rFonts w:ascii="Courier New" w:eastAsia="Times New Roman" w:hAnsi="Courier New" w:cs="Courier New"/>
          <w:sz w:val="24"/>
          <w:szCs w:val="24"/>
          <w:lang w:eastAsia="pt-BR"/>
        </w:rPr>
        <w:t xml:space="preserve"> Não se acha declarada inidônea para licitar e contrata</w:t>
      </w:r>
      <w:r w:rsidR="00BC6BBE" w:rsidRPr="0073294F">
        <w:rPr>
          <w:rFonts w:ascii="Courier New" w:eastAsia="Times New Roman" w:hAnsi="Courier New" w:cs="Courier New"/>
          <w:sz w:val="24"/>
          <w:szCs w:val="24"/>
          <w:lang w:eastAsia="pt-BR"/>
        </w:rPr>
        <w:t>r</w:t>
      </w:r>
      <w:r w:rsidRPr="0073294F">
        <w:rPr>
          <w:rFonts w:ascii="Courier New" w:eastAsia="Times New Roman" w:hAnsi="Courier New" w:cs="Courier New"/>
          <w:sz w:val="24"/>
          <w:szCs w:val="24"/>
          <w:lang w:eastAsia="pt-BR"/>
        </w:rPr>
        <w:t xml:space="preserve"> com a Administração Pública</w:t>
      </w:r>
      <w:r w:rsidR="00D67941" w:rsidRPr="0073294F">
        <w:rPr>
          <w:rFonts w:ascii="Courier New" w:eastAsia="Times New Roman" w:hAnsi="Courier New" w:cs="Courier New"/>
          <w:sz w:val="24"/>
          <w:szCs w:val="24"/>
          <w:lang w:eastAsia="pt-BR"/>
        </w:rPr>
        <w:t>, por si ou por seus sócios majoritários, diretores e gerentes</w:t>
      </w:r>
      <w:r w:rsidRPr="0073294F">
        <w:rPr>
          <w:rFonts w:ascii="Courier New" w:eastAsia="Times New Roman" w:hAnsi="Courier New" w:cs="Courier New"/>
          <w:sz w:val="24"/>
          <w:szCs w:val="24"/>
          <w:lang w:eastAsia="pt-BR"/>
        </w:rPr>
        <w:t xml:space="preserve">; e, </w:t>
      </w:r>
    </w:p>
    <w:p w14:paraId="639834B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12A62C9" w14:textId="350A7C3A"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Pr="0073294F">
        <w:rPr>
          <w:rFonts w:ascii="Courier New" w:eastAsia="Times New Roman" w:hAnsi="Courier New" w:cs="Courier New"/>
          <w:sz w:val="24"/>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w:t>
      </w:r>
    </w:p>
    <w:p w14:paraId="321C95D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DADCE6D" w14:textId="08637B8F"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Município de Ibiraiaras</w:t>
      </w:r>
      <w:r w:rsidR="00E91F54" w:rsidRPr="0073294F">
        <w:rPr>
          <w:rFonts w:ascii="Courier New" w:eastAsia="Times New Roman" w:hAnsi="Courier New" w:cs="Courier New"/>
          <w:sz w:val="24"/>
          <w:szCs w:val="24"/>
          <w:lang w:eastAsia="pt-BR"/>
        </w:rPr>
        <w:t xml:space="preserve">/RS, em </w:t>
      </w:r>
      <w:proofErr w:type="spellStart"/>
      <w:r w:rsidR="00E91F54" w:rsidRPr="0073294F">
        <w:rPr>
          <w:rFonts w:ascii="Courier New" w:eastAsia="Times New Roman" w:hAnsi="Courier New" w:cs="Courier New"/>
          <w:sz w:val="24"/>
          <w:szCs w:val="24"/>
          <w:lang w:eastAsia="pt-BR"/>
        </w:rPr>
        <w:t>xx</w:t>
      </w:r>
      <w:proofErr w:type="spellEnd"/>
      <w:r w:rsidR="00E91F54" w:rsidRPr="0073294F">
        <w:rPr>
          <w:rFonts w:ascii="Courier New" w:eastAsia="Times New Roman" w:hAnsi="Courier New" w:cs="Courier New"/>
          <w:sz w:val="24"/>
          <w:szCs w:val="24"/>
          <w:lang w:eastAsia="pt-BR"/>
        </w:rPr>
        <w:t xml:space="preserve"> de </w:t>
      </w:r>
      <w:proofErr w:type="spellStart"/>
      <w:r w:rsidR="00E91F54" w:rsidRPr="0073294F">
        <w:rPr>
          <w:rFonts w:ascii="Courier New" w:eastAsia="Times New Roman" w:hAnsi="Courier New" w:cs="Courier New"/>
          <w:sz w:val="24"/>
          <w:szCs w:val="24"/>
          <w:lang w:eastAsia="pt-BR"/>
        </w:rPr>
        <w:t>xxxxxxxxxx</w:t>
      </w:r>
      <w:proofErr w:type="spellEnd"/>
      <w:r w:rsidR="00E91F54" w:rsidRPr="0073294F">
        <w:rPr>
          <w:rFonts w:ascii="Courier New" w:eastAsia="Times New Roman" w:hAnsi="Courier New" w:cs="Courier New"/>
          <w:sz w:val="24"/>
          <w:szCs w:val="24"/>
          <w:lang w:eastAsia="pt-BR"/>
        </w:rPr>
        <w:t xml:space="preserve"> de </w:t>
      </w:r>
      <w:r w:rsidR="003B347C" w:rsidRPr="0073294F">
        <w:rPr>
          <w:rFonts w:ascii="Courier New" w:eastAsia="Times New Roman" w:hAnsi="Courier New" w:cs="Courier New"/>
          <w:sz w:val="24"/>
          <w:szCs w:val="24"/>
          <w:lang w:eastAsia="pt-BR"/>
        </w:rPr>
        <w:t>202</w:t>
      </w:r>
      <w:r w:rsidR="007F584E">
        <w:rPr>
          <w:rFonts w:ascii="Courier New" w:eastAsia="Times New Roman" w:hAnsi="Courier New" w:cs="Courier New"/>
          <w:sz w:val="24"/>
          <w:szCs w:val="24"/>
          <w:lang w:eastAsia="pt-BR"/>
        </w:rPr>
        <w:t>2</w:t>
      </w:r>
      <w:r w:rsidRPr="0073294F">
        <w:rPr>
          <w:rFonts w:ascii="Courier New" w:eastAsia="Times New Roman" w:hAnsi="Courier New" w:cs="Courier New"/>
          <w:sz w:val="24"/>
          <w:szCs w:val="24"/>
          <w:lang w:eastAsia="pt-BR"/>
        </w:rPr>
        <w:t>.</w:t>
      </w:r>
    </w:p>
    <w:p w14:paraId="5FD4D33C"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p>
    <w:p w14:paraId="02B88203"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___________________________________________</w:t>
      </w:r>
    </w:p>
    <w:p w14:paraId="7B605F10" w14:textId="77777777"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Nome e assinatura do Diretor ou Representante Legal</w:t>
      </w:r>
    </w:p>
    <w:p w14:paraId="3B2BEEF0" w14:textId="77777777" w:rsidR="00F236D0" w:rsidRPr="0073294F" w:rsidRDefault="00F236D0" w:rsidP="002E2B42">
      <w:pPr>
        <w:widowControl w:val="0"/>
        <w:spacing w:after="0" w:line="240" w:lineRule="auto"/>
        <w:jc w:val="center"/>
        <w:rPr>
          <w:rFonts w:ascii="Courier New" w:eastAsia="Times New Roman" w:hAnsi="Courier New" w:cs="Courier New"/>
          <w:bCs/>
          <w:i/>
          <w:sz w:val="24"/>
          <w:szCs w:val="24"/>
          <w:lang w:eastAsia="pt-BR"/>
        </w:rPr>
      </w:pPr>
    </w:p>
    <w:p w14:paraId="3B607E3D" w14:textId="77777777" w:rsidR="000F1917" w:rsidRPr="0073294F" w:rsidRDefault="000F1917" w:rsidP="002E2B42">
      <w:pPr>
        <w:widowControl w:val="0"/>
        <w:rPr>
          <w:rFonts w:ascii="Courier New" w:eastAsia="Times New Roman" w:hAnsi="Courier New" w:cs="Courier New"/>
          <w:b/>
          <w:color w:val="000000"/>
          <w:sz w:val="24"/>
          <w:szCs w:val="24"/>
          <w:lang w:eastAsia="pt-BR"/>
        </w:rPr>
      </w:pPr>
      <w:r w:rsidRPr="0073294F">
        <w:rPr>
          <w:rFonts w:ascii="Courier New" w:eastAsia="Times New Roman" w:hAnsi="Courier New" w:cs="Courier New"/>
          <w:b/>
          <w:color w:val="000000"/>
          <w:sz w:val="24"/>
          <w:szCs w:val="24"/>
          <w:lang w:eastAsia="pt-BR"/>
        </w:rPr>
        <w:br w:type="page"/>
      </w:r>
    </w:p>
    <w:p w14:paraId="459C09DE" w14:textId="35C404D3" w:rsidR="000F1917" w:rsidRPr="0073294F" w:rsidRDefault="000F1917"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b/>
          <w:color w:val="000000"/>
          <w:sz w:val="24"/>
          <w:szCs w:val="24"/>
          <w:lang w:eastAsia="pt-BR"/>
        </w:rPr>
        <w:lastRenderedPageBreak/>
        <w:t xml:space="preserve">PROCESSO LICITATÓRIO N.º </w:t>
      </w:r>
      <w:r w:rsidR="007F584E">
        <w:rPr>
          <w:rFonts w:ascii="Courier New" w:eastAsia="Times New Roman" w:hAnsi="Courier New" w:cs="Courier New"/>
          <w:b/>
          <w:color w:val="000000"/>
          <w:sz w:val="24"/>
          <w:szCs w:val="24"/>
          <w:lang w:eastAsia="pt-BR"/>
        </w:rPr>
        <w:t>31</w:t>
      </w:r>
      <w:r w:rsidRPr="0073294F">
        <w:rPr>
          <w:rFonts w:ascii="Courier New" w:eastAsia="Times New Roman" w:hAnsi="Courier New" w:cs="Courier New"/>
          <w:b/>
          <w:color w:val="000000"/>
          <w:sz w:val="24"/>
          <w:szCs w:val="24"/>
          <w:lang w:eastAsia="pt-BR"/>
        </w:rPr>
        <w:t>/202</w:t>
      </w:r>
      <w:r w:rsidR="007F584E">
        <w:rPr>
          <w:rFonts w:ascii="Courier New" w:eastAsia="Times New Roman" w:hAnsi="Courier New" w:cs="Courier New"/>
          <w:b/>
          <w:color w:val="000000"/>
          <w:sz w:val="24"/>
          <w:szCs w:val="24"/>
          <w:lang w:eastAsia="pt-BR"/>
        </w:rPr>
        <w:t>2</w:t>
      </w:r>
    </w:p>
    <w:p w14:paraId="0E33733A" w14:textId="148CCDC8" w:rsidR="000F1917" w:rsidRPr="0073294F" w:rsidRDefault="000F1917" w:rsidP="002E2B42">
      <w:pPr>
        <w:widowControl w:val="0"/>
        <w:spacing w:after="0" w:line="240" w:lineRule="auto"/>
        <w:jc w:val="center"/>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PREGÃO PRESENCIAL N.º </w:t>
      </w:r>
      <w:r w:rsidR="007F584E">
        <w:rPr>
          <w:rFonts w:ascii="Courier New" w:eastAsia="Times New Roman" w:hAnsi="Courier New" w:cs="Courier New"/>
          <w:b/>
          <w:sz w:val="24"/>
          <w:szCs w:val="24"/>
          <w:lang w:eastAsia="pt-BR"/>
        </w:rPr>
        <w:t>11</w:t>
      </w:r>
      <w:r w:rsidRPr="0073294F">
        <w:rPr>
          <w:rFonts w:ascii="Courier New" w:eastAsia="Times New Roman" w:hAnsi="Courier New" w:cs="Courier New"/>
          <w:b/>
          <w:sz w:val="24"/>
          <w:szCs w:val="24"/>
          <w:lang w:eastAsia="pt-BR"/>
        </w:rPr>
        <w:t>/202</w:t>
      </w:r>
      <w:r w:rsidR="007F584E">
        <w:rPr>
          <w:rFonts w:ascii="Courier New" w:eastAsia="Times New Roman" w:hAnsi="Courier New" w:cs="Courier New"/>
          <w:b/>
          <w:sz w:val="24"/>
          <w:szCs w:val="24"/>
          <w:lang w:eastAsia="pt-BR"/>
        </w:rPr>
        <w:t>2</w:t>
      </w:r>
    </w:p>
    <w:p w14:paraId="66D828EC" w14:textId="77777777" w:rsidR="000F1917" w:rsidRPr="0073294F" w:rsidRDefault="000F1917" w:rsidP="002E2B42">
      <w:pPr>
        <w:widowControl w:val="0"/>
        <w:spacing w:after="0" w:line="240" w:lineRule="auto"/>
        <w:jc w:val="center"/>
        <w:rPr>
          <w:rFonts w:ascii="Courier New" w:eastAsia="Times New Roman" w:hAnsi="Courier New" w:cs="Courier New"/>
          <w:b/>
          <w:sz w:val="24"/>
          <w:szCs w:val="24"/>
          <w:lang w:eastAsia="pt-BR"/>
        </w:rPr>
      </w:pPr>
    </w:p>
    <w:p w14:paraId="0DA6D010" w14:textId="2A55C639" w:rsidR="000F1917" w:rsidRPr="0073294F" w:rsidRDefault="000F1917" w:rsidP="004F41AE">
      <w:pPr>
        <w:pStyle w:val="Ttulo1"/>
        <w:jc w:val="center"/>
      </w:pPr>
      <w:r w:rsidRPr="0073294F">
        <w:t>ANEXO VII – TERMO DE REFERÊNCIA</w:t>
      </w:r>
    </w:p>
    <w:p w14:paraId="1F7A3CFD" w14:textId="18616707" w:rsidR="00A56E62" w:rsidRPr="0073294F" w:rsidRDefault="00A56E62" w:rsidP="002E2B42">
      <w:pPr>
        <w:widowControl w:val="0"/>
        <w:spacing w:after="0" w:line="240" w:lineRule="auto"/>
        <w:rPr>
          <w:rFonts w:ascii="Courier New" w:hAnsi="Courier New" w:cs="Courier New"/>
          <w:sz w:val="24"/>
          <w:szCs w:val="24"/>
        </w:rPr>
      </w:pPr>
    </w:p>
    <w:tbl>
      <w:tblPr>
        <w:tblStyle w:val="Tabelacomgrade"/>
        <w:tblW w:w="8784" w:type="dxa"/>
        <w:jc w:val="center"/>
        <w:tblLayout w:type="fixed"/>
        <w:tblLook w:val="04A0" w:firstRow="1" w:lastRow="0" w:firstColumn="1" w:lastColumn="0" w:noHBand="0" w:noVBand="1"/>
      </w:tblPr>
      <w:tblGrid>
        <w:gridCol w:w="704"/>
        <w:gridCol w:w="1134"/>
        <w:gridCol w:w="1134"/>
        <w:gridCol w:w="2410"/>
        <w:gridCol w:w="1417"/>
        <w:gridCol w:w="1985"/>
      </w:tblGrid>
      <w:tr w:rsidR="0073294F" w:rsidRPr="0073294F" w14:paraId="72FDB992" w14:textId="77777777" w:rsidTr="008F05A6">
        <w:trPr>
          <w:jc w:val="center"/>
        </w:trPr>
        <w:tc>
          <w:tcPr>
            <w:tcW w:w="704" w:type="dxa"/>
            <w:shd w:val="clear" w:color="auto" w:fill="323E4F" w:themeFill="text2" w:themeFillShade="BF"/>
          </w:tcPr>
          <w:p w14:paraId="630DCE16" w14:textId="77777777" w:rsidR="0073294F" w:rsidRPr="0073294F" w:rsidRDefault="0073294F" w:rsidP="002E2B42">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Item</w:t>
            </w:r>
          </w:p>
        </w:tc>
        <w:tc>
          <w:tcPr>
            <w:tcW w:w="1134" w:type="dxa"/>
            <w:shd w:val="clear" w:color="auto" w:fill="323E4F" w:themeFill="text2" w:themeFillShade="BF"/>
          </w:tcPr>
          <w:p w14:paraId="23A80BB8" w14:textId="77777777" w:rsidR="0073294F" w:rsidRPr="0073294F" w:rsidRDefault="0073294F" w:rsidP="002E2B42">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Quant.</w:t>
            </w:r>
          </w:p>
        </w:tc>
        <w:tc>
          <w:tcPr>
            <w:tcW w:w="1134" w:type="dxa"/>
            <w:shd w:val="clear" w:color="auto" w:fill="323E4F" w:themeFill="text2" w:themeFillShade="BF"/>
          </w:tcPr>
          <w:p w14:paraId="00D650A3" w14:textId="77777777" w:rsidR="0073294F" w:rsidRPr="0073294F" w:rsidRDefault="0073294F" w:rsidP="002E2B42">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Un.</w:t>
            </w:r>
          </w:p>
        </w:tc>
        <w:tc>
          <w:tcPr>
            <w:tcW w:w="2410" w:type="dxa"/>
            <w:shd w:val="clear" w:color="auto" w:fill="323E4F" w:themeFill="text2" w:themeFillShade="BF"/>
          </w:tcPr>
          <w:p w14:paraId="38E038EF" w14:textId="77777777" w:rsidR="0073294F" w:rsidRPr="0073294F" w:rsidRDefault="0073294F" w:rsidP="002E2B42">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Objeto</w:t>
            </w:r>
          </w:p>
        </w:tc>
        <w:tc>
          <w:tcPr>
            <w:tcW w:w="1417" w:type="dxa"/>
            <w:shd w:val="clear" w:color="auto" w:fill="323E4F" w:themeFill="text2" w:themeFillShade="BF"/>
          </w:tcPr>
          <w:p w14:paraId="0CF4F9C0" w14:textId="406BF696" w:rsidR="0073294F" w:rsidRPr="0073294F" w:rsidRDefault="0073294F" w:rsidP="002E2B42">
            <w:pPr>
              <w:widowControl w:val="0"/>
              <w:jc w:val="center"/>
              <w:rPr>
                <w:rFonts w:ascii="Courier New" w:hAnsi="Courier New" w:cs="Courier New"/>
                <w:b/>
                <w:color w:val="FFFFFF" w:themeColor="background1"/>
                <w:sz w:val="20"/>
                <w:szCs w:val="20"/>
              </w:rPr>
            </w:pPr>
            <w:r w:rsidRPr="0073294F">
              <w:rPr>
                <w:rFonts w:ascii="Courier New" w:hAnsi="Courier New" w:cs="Courier New"/>
                <w:b/>
                <w:color w:val="FFFFFF" w:themeColor="background1"/>
                <w:sz w:val="20"/>
                <w:szCs w:val="20"/>
              </w:rPr>
              <w:t>Valor unitário máximo</w:t>
            </w:r>
          </w:p>
        </w:tc>
        <w:tc>
          <w:tcPr>
            <w:tcW w:w="1985" w:type="dxa"/>
            <w:shd w:val="clear" w:color="auto" w:fill="323E4F" w:themeFill="text2" w:themeFillShade="BF"/>
          </w:tcPr>
          <w:p w14:paraId="2D1E0049" w14:textId="678C5888" w:rsidR="0073294F" w:rsidRPr="0073294F" w:rsidRDefault="0073294F" w:rsidP="002E2B42">
            <w:pPr>
              <w:widowControl w:val="0"/>
              <w:jc w:val="center"/>
              <w:rPr>
                <w:rFonts w:ascii="Courier New" w:hAnsi="Courier New" w:cs="Courier New"/>
                <w:b/>
                <w:color w:val="FFFFFF" w:themeColor="background1"/>
                <w:sz w:val="20"/>
                <w:szCs w:val="20"/>
              </w:rPr>
            </w:pPr>
            <w:r w:rsidRPr="0073294F">
              <w:rPr>
                <w:rFonts w:ascii="Courier New" w:hAnsi="Courier New" w:cs="Courier New"/>
                <w:b/>
                <w:color w:val="FFFFFF" w:themeColor="background1"/>
                <w:sz w:val="20"/>
                <w:szCs w:val="20"/>
              </w:rPr>
              <w:t>Valor total máximo</w:t>
            </w:r>
          </w:p>
        </w:tc>
      </w:tr>
      <w:tr w:rsidR="00370AEC" w:rsidRPr="0073294F" w14:paraId="05AC3E57" w14:textId="77777777" w:rsidTr="008F05A6">
        <w:trPr>
          <w:jc w:val="center"/>
        </w:trPr>
        <w:tc>
          <w:tcPr>
            <w:tcW w:w="704" w:type="dxa"/>
          </w:tcPr>
          <w:p w14:paraId="6BA0B1F7" w14:textId="2DFA69B5" w:rsidR="00370AEC" w:rsidRPr="0073294F" w:rsidRDefault="00370AEC" w:rsidP="00370AEC">
            <w:pPr>
              <w:widowControl w:val="0"/>
              <w:jc w:val="both"/>
              <w:rPr>
                <w:rFonts w:ascii="Courier New" w:hAnsi="Courier New" w:cs="Courier New"/>
                <w:b/>
                <w:sz w:val="24"/>
                <w:szCs w:val="24"/>
              </w:rPr>
            </w:pPr>
            <w:r>
              <w:rPr>
                <w:rFonts w:ascii="Courier New" w:hAnsi="Courier New" w:cs="Courier New"/>
                <w:b/>
                <w:sz w:val="24"/>
                <w:szCs w:val="24"/>
              </w:rPr>
              <w:t>01</w:t>
            </w:r>
          </w:p>
        </w:tc>
        <w:tc>
          <w:tcPr>
            <w:tcW w:w="1134" w:type="dxa"/>
          </w:tcPr>
          <w:p w14:paraId="0ED83D28" w14:textId="6280DFE7"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5.000</w:t>
            </w:r>
          </w:p>
        </w:tc>
        <w:tc>
          <w:tcPr>
            <w:tcW w:w="1134" w:type="dxa"/>
          </w:tcPr>
          <w:p w14:paraId="18AED4B7" w14:textId="5B42A6F4"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Tonelada</w:t>
            </w:r>
          </w:p>
        </w:tc>
        <w:tc>
          <w:tcPr>
            <w:tcW w:w="2410" w:type="dxa"/>
          </w:tcPr>
          <w:p w14:paraId="06233844" w14:textId="37FB5E1D"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Brita n.º 0</w:t>
            </w:r>
            <w:r>
              <w:rPr>
                <w:rFonts w:ascii="Courier New" w:hAnsi="Courier New" w:cs="Courier New"/>
                <w:sz w:val="24"/>
                <w:szCs w:val="24"/>
              </w:rPr>
              <w:t>1</w:t>
            </w:r>
            <w:r w:rsidRPr="0073294F">
              <w:rPr>
                <w:rFonts w:ascii="Courier New" w:hAnsi="Courier New" w:cs="Courier New"/>
                <w:sz w:val="24"/>
                <w:szCs w:val="24"/>
              </w:rPr>
              <w:t>, livre de impurezas.</w:t>
            </w:r>
          </w:p>
        </w:tc>
        <w:tc>
          <w:tcPr>
            <w:tcW w:w="1417" w:type="dxa"/>
          </w:tcPr>
          <w:p w14:paraId="10323CA2" w14:textId="091C2139" w:rsidR="00370AEC" w:rsidRPr="0073294F" w:rsidRDefault="00370AEC" w:rsidP="00370AEC">
            <w:pPr>
              <w:widowControl w:val="0"/>
              <w:jc w:val="both"/>
              <w:rPr>
                <w:rFonts w:ascii="Courier New" w:hAnsi="Courier New" w:cs="Courier New"/>
                <w:sz w:val="24"/>
                <w:szCs w:val="24"/>
              </w:rPr>
            </w:pPr>
            <w:r>
              <w:rPr>
                <w:rFonts w:ascii="Courier New" w:hAnsi="Courier New" w:cs="Courier New"/>
                <w:sz w:val="24"/>
                <w:szCs w:val="24"/>
              </w:rPr>
              <w:t>R$ 52,50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4CC19B" w14:textId="502210BB" w:rsidR="00370AEC" w:rsidRPr="00370AEC" w:rsidRDefault="00370AEC" w:rsidP="00CC2141">
            <w:pPr>
              <w:widowControl w:val="0"/>
              <w:rPr>
                <w:rFonts w:ascii="Courier New" w:hAnsi="Courier New" w:cs="Courier New"/>
                <w:sz w:val="24"/>
                <w:szCs w:val="24"/>
                <w:highlight w:val="yellow"/>
              </w:rPr>
            </w:pPr>
            <w:r w:rsidRPr="00370AEC">
              <w:rPr>
                <w:rFonts w:ascii="Courier New" w:hAnsi="Courier New" w:cs="Courier New"/>
                <w:color w:val="000000"/>
                <w:sz w:val="24"/>
                <w:szCs w:val="24"/>
              </w:rPr>
              <w:t>R$ 262.500,00</w:t>
            </w:r>
          </w:p>
        </w:tc>
      </w:tr>
      <w:tr w:rsidR="00370AEC" w:rsidRPr="0073294F" w14:paraId="674961FD" w14:textId="77777777" w:rsidTr="008F05A6">
        <w:trPr>
          <w:jc w:val="center"/>
        </w:trPr>
        <w:tc>
          <w:tcPr>
            <w:tcW w:w="704" w:type="dxa"/>
          </w:tcPr>
          <w:p w14:paraId="0AC51A11" w14:textId="2A2FB98A" w:rsidR="00370AEC" w:rsidRPr="0073294F" w:rsidRDefault="00370AEC" w:rsidP="00370AEC">
            <w:pPr>
              <w:widowControl w:val="0"/>
              <w:jc w:val="both"/>
              <w:rPr>
                <w:rFonts w:ascii="Courier New" w:hAnsi="Courier New" w:cs="Courier New"/>
                <w:b/>
                <w:caps/>
                <w:sz w:val="24"/>
                <w:szCs w:val="24"/>
              </w:rPr>
            </w:pPr>
            <w:r w:rsidRPr="0073294F">
              <w:rPr>
                <w:rFonts w:ascii="Courier New" w:hAnsi="Courier New" w:cs="Courier New"/>
                <w:b/>
                <w:sz w:val="24"/>
                <w:szCs w:val="24"/>
              </w:rPr>
              <w:t>0</w:t>
            </w:r>
            <w:r>
              <w:rPr>
                <w:rFonts w:ascii="Courier New" w:hAnsi="Courier New" w:cs="Courier New"/>
                <w:b/>
                <w:sz w:val="24"/>
                <w:szCs w:val="24"/>
              </w:rPr>
              <w:t>2</w:t>
            </w:r>
          </w:p>
        </w:tc>
        <w:tc>
          <w:tcPr>
            <w:tcW w:w="1134" w:type="dxa"/>
          </w:tcPr>
          <w:p w14:paraId="4685B3C0" w14:textId="3AA1E921" w:rsidR="00370AEC" w:rsidRPr="0073294F" w:rsidRDefault="00370AEC" w:rsidP="00370AEC">
            <w:pPr>
              <w:widowControl w:val="0"/>
              <w:jc w:val="both"/>
              <w:rPr>
                <w:rFonts w:ascii="Courier New" w:hAnsi="Courier New" w:cs="Courier New"/>
                <w:caps/>
                <w:sz w:val="24"/>
                <w:szCs w:val="24"/>
              </w:rPr>
            </w:pPr>
            <w:r w:rsidRPr="0073294F">
              <w:rPr>
                <w:rFonts w:ascii="Courier New" w:hAnsi="Courier New" w:cs="Courier New"/>
                <w:sz w:val="24"/>
                <w:szCs w:val="24"/>
              </w:rPr>
              <w:t>5.000</w:t>
            </w:r>
          </w:p>
        </w:tc>
        <w:tc>
          <w:tcPr>
            <w:tcW w:w="1134" w:type="dxa"/>
          </w:tcPr>
          <w:p w14:paraId="124DA1B9" w14:textId="4F675E53" w:rsidR="00370AEC" w:rsidRPr="0073294F" w:rsidRDefault="00370AEC" w:rsidP="00370AEC">
            <w:pPr>
              <w:widowControl w:val="0"/>
              <w:jc w:val="both"/>
              <w:rPr>
                <w:rFonts w:ascii="Courier New" w:hAnsi="Courier New" w:cs="Courier New"/>
                <w:caps/>
                <w:sz w:val="24"/>
                <w:szCs w:val="24"/>
              </w:rPr>
            </w:pPr>
            <w:r w:rsidRPr="0073294F">
              <w:rPr>
                <w:rFonts w:ascii="Courier New" w:hAnsi="Courier New" w:cs="Courier New"/>
                <w:sz w:val="24"/>
                <w:szCs w:val="24"/>
              </w:rPr>
              <w:t>Tonelada</w:t>
            </w:r>
          </w:p>
        </w:tc>
        <w:tc>
          <w:tcPr>
            <w:tcW w:w="2410" w:type="dxa"/>
          </w:tcPr>
          <w:p w14:paraId="4741E8EF" w14:textId="054B58FB"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Brita n.º 02, livre de impurezas.</w:t>
            </w:r>
          </w:p>
        </w:tc>
        <w:tc>
          <w:tcPr>
            <w:tcW w:w="1417" w:type="dxa"/>
          </w:tcPr>
          <w:p w14:paraId="4691F18A" w14:textId="51AF9481"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 xml:space="preserve">R$ </w:t>
            </w:r>
            <w:r>
              <w:rPr>
                <w:rFonts w:ascii="Courier New" w:hAnsi="Courier New" w:cs="Courier New"/>
                <w:sz w:val="24"/>
                <w:szCs w:val="24"/>
              </w:rPr>
              <w:t>52,50</w:t>
            </w:r>
          </w:p>
        </w:tc>
        <w:tc>
          <w:tcPr>
            <w:tcW w:w="1985" w:type="dxa"/>
            <w:tcBorders>
              <w:top w:val="nil"/>
              <w:left w:val="single" w:sz="4" w:space="0" w:color="auto"/>
              <w:bottom w:val="single" w:sz="4" w:space="0" w:color="auto"/>
              <w:right w:val="single" w:sz="4" w:space="0" w:color="auto"/>
            </w:tcBorders>
            <w:shd w:val="clear" w:color="auto" w:fill="auto"/>
          </w:tcPr>
          <w:p w14:paraId="67EC175E" w14:textId="0AAC109B" w:rsidR="00370AEC" w:rsidRPr="00370AEC" w:rsidRDefault="00370AEC" w:rsidP="00CC2141">
            <w:pPr>
              <w:widowControl w:val="0"/>
              <w:rPr>
                <w:rFonts w:ascii="Courier New" w:hAnsi="Courier New" w:cs="Courier New"/>
                <w:sz w:val="24"/>
                <w:szCs w:val="24"/>
                <w:highlight w:val="yellow"/>
              </w:rPr>
            </w:pPr>
            <w:r w:rsidRPr="00370AEC">
              <w:rPr>
                <w:rFonts w:ascii="Courier New" w:hAnsi="Courier New" w:cs="Courier New"/>
                <w:color w:val="000000"/>
                <w:sz w:val="24"/>
                <w:szCs w:val="24"/>
              </w:rPr>
              <w:t>R$ 262.500,00</w:t>
            </w:r>
          </w:p>
        </w:tc>
      </w:tr>
      <w:tr w:rsidR="00370AEC" w:rsidRPr="0073294F" w14:paraId="7866A66C" w14:textId="77777777" w:rsidTr="008F05A6">
        <w:trPr>
          <w:jc w:val="center"/>
        </w:trPr>
        <w:tc>
          <w:tcPr>
            <w:tcW w:w="704" w:type="dxa"/>
          </w:tcPr>
          <w:p w14:paraId="054115E2" w14:textId="6516E56F" w:rsidR="00370AEC" w:rsidRPr="0073294F" w:rsidRDefault="00370AEC" w:rsidP="00370AEC">
            <w:pPr>
              <w:widowControl w:val="0"/>
              <w:jc w:val="both"/>
              <w:rPr>
                <w:rFonts w:ascii="Courier New" w:hAnsi="Courier New" w:cs="Courier New"/>
                <w:b/>
                <w:sz w:val="24"/>
                <w:szCs w:val="24"/>
              </w:rPr>
            </w:pPr>
            <w:r w:rsidRPr="0073294F">
              <w:rPr>
                <w:rFonts w:ascii="Courier New" w:hAnsi="Courier New" w:cs="Courier New"/>
                <w:b/>
                <w:sz w:val="24"/>
                <w:szCs w:val="24"/>
              </w:rPr>
              <w:t>0</w:t>
            </w:r>
            <w:r>
              <w:rPr>
                <w:rFonts w:ascii="Courier New" w:hAnsi="Courier New" w:cs="Courier New"/>
                <w:b/>
                <w:sz w:val="24"/>
                <w:szCs w:val="24"/>
              </w:rPr>
              <w:t>3</w:t>
            </w:r>
          </w:p>
        </w:tc>
        <w:tc>
          <w:tcPr>
            <w:tcW w:w="1134" w:type="dxa"/>
          </w:tcPr>
          <w:p w14:paraId="2CF132F4" w14:textId="00BBF208"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4.000</w:t>
            </w:r>
          </w:p>
        </w:tc>
        <w:tc>
          <w:tcPr>
            <w:tcW w:w="1134" w:type="dxa"/>
          </w:tcPr>
          <w:p w14:paraId="3C3C88CB" w14:textId="13A8B5A4"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Tonelada</w:t>
            </w:r>
          </w:p>
        </w:tc>
        <w:tc>
          <w:tcPr>
            <w:tcW w:w="2410" w:type="dxa"/>
          </w:tcPr>
          <w:p w14:paraId="79589887" w14:textId="2940F884"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Pó de brita, livre de impurezas.</w:t>
            </w:r>
          </w:p>
        </w:tc>
        <w:tc>
          <w:tcPr>
            <w:tcW w:w="1417" w:type="dxa"/>
          </w:tcPr>
          <w:p w14:paraId="56E06981" w14:textId="4FE95AF7"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 xml:space="preserve">R$ </w:t>
            </w:r>
            <w:r>
              <w:rPr>
                <w:rFonts w:ascii="Courier New" w:hAnsi="Courier New" w:cs="Courier New"/>
                <w:sz w:val="24"/>
                <w:szCs w:val="24"/>
              </w:rPr>
              <w:t>55,50</w:t>
            </w:r>
          </w:p>
        </w:tc>
        <w:tc>
          <w:tcPr>
            <w:tcW w:w="1985" w:type="dxa"/>
            <w:tcBorders>
              <w:top w:val="nil"/>
              <w:left w:val="single" w:sz="4" w:space="0" w:color="auto"/>
              <w:bottom w:val="single" w:sz="4" w:space="0" w:color="auto"/>
              <w:right w:val="single" w:sz="4" w:space="0" w:color="auto"/>
            </w:tcBorders>
            <w:shd w:val="clear" w:color="auto" w:fill="auto"/>
          </w:tcPr>
          <w:p w14:paraId="7A3C5A71" w14:textId="253D5A78" w:rsidR="00370AEC" w:rsidRPr="00370AEC" w:rsidRDefault="00370AEC" w:rsidP="00CC2141">
            <w:pPr>
              <w:widowControl w:val="0"/>
              <w:rPr>
                <w:rFonts w:ascii="Courier New" w:hAnsi="Courier New" w:cs="Courier New"/>
                <w:sz w:val="24"/>
                <w:szCs w:val="24"/>
                <w:highlight w:val="yellow"/>
              </w:rPr>
            </w:pPr>
            <w:r w:rsidRPr="00370AEC">
              <w:rPr>
                <w:rFonts w:ascii="Courier New" w:hAnsi="Courier New" w:cs="Courier New"/>
                <w:color w:val="000000"/>
                <w:sz w:val="24"/>
                <w:szCs w:val="24"/>
              </w:rPr>
              <w:t>R$ 222.000,00</w:t>
            </w:r>
          </w:p>
        </w:tc>
      </w:tr>
      <w:tr w:rsidR="00370AEC" w:rsidRPr="0073294F" w14:paraId="1E674DCF" w14:textId="77777777" w:rsidTr="008F05A6">
        <w:trPr>
          <w:jc w:val="center"/>
        </w:trPr>
        <w:tc>
          <w:tcPr>
            <w:tcW w:w="704" w:type="dxa"/>
          </w:tcPr>
          <w:p w14:paraId="79E320A9" w14:textId="1F763EE7" w:rsidR="00370AEC" w:rsidRPr="0073294F" w:rsidRDefault="00370AEC" w:rsidP="00370AEC">
            <w:pPr>
              <w:widowControl w:val="0"/>
              <w:jc w:val="both"/>
              <w:rPr>
                <w:rFonts w:ascii="Courier New" w:hAnsi="Courier New" w:cs="Courier New"/>
                <w:b/>
                <w:sz w:val="24"/>
                <w:szCs w:val="24"/>
              </w:rPr>
            </w:pPr>
            <w:r w:rsidRPr="0073294F">
              <w:rPr>
                <w:rFonts w:ascii="Courier New" w:hAnsi="Courier New" w:cs="Courier New"/>
                <w:b/>
                <w:sz w:val="24"/>
                <w:szCs w:val="24"/>
              </w:rPr>
              <w:t>0</w:t>
            </w:r>
            <w:r>
              <w:rPr>
                <w:rFonts w:ascii="Courier New" w:hAnsi="Courier New" w:cs="Courier New"/>
                <w:b/>
                <w:sz w:val="24"/>
                <w:szCs w:val="24"/>
              </w:rPr>
              <w:t>4</w:t>
            </w:r>
          </w:p>
        </w:tc>
        <w:tc>
          <w:tcPr>
            <w:tcW w:w="1134" w:type="dxa"/>
          </w:tcPr>
          <w:p w14:paraId="1968E00B" w14:textId="1D4CF517" w:rsidR="00370AEC" w:rsidRPr="0073294F" w:rsidRDefault="00370AEC" w:rsidP="00370AEC">
            <w:pPr>
              <w:widowControl w:val="0"/>
              <w:jc w:val="both"/>
              <w:rPr>
                <w:rFonts w:ascii="Courier New" w:hAnsi="Courier New" w:cs="Courier New"/>
                <w:sz w:val="24"/>
                <w:szCs w:val="24"/>
              </w:rPr>
            </w:pPr>
            <w:r>
              <w:rPr>
                <w:rFonts w:ascii="Courier New" w:hAnsi="Courier New" w:cs="Courier New"/>
                <w:sz w:val="24"/>
                <w:szCs w:val="24"/>
              </w:rPr>
              <w:t>3.000</w:t>
            </w:r>
          </w:p>
        </w:tc>
        <w:tc>
          <w:tcPr>
            <w:tcW w:w="1134" w:type="dxa"/>
          </w:tcPr>
          <w:p w14:paraId="6767C828" w14:textId="473362B6" w:rsidR="00370AEC" w:rsidRPr="0073294F" w:rsidRDefault="00370AEC" w:rsidP="00370AEC">
            <w:pPr>
              <w:widowControl w:val="0"/>
              <w:jc w:val="both"/>
              <w:rPr>
                <w:rFonts w:ascii="Courier New" w:hAnsi="Courier New" w:cs="Courier New"/>
                <w:sz w:val="24"/>
                <w:szCs w:val="24"/>
              </w:rPr>
            </w:pPr>
            <w:r>
              <w:rPr>
                <w:rFonts w:ascii="Courier New" w:hAnsi="Courier New" w:cs="Courier New"/>
                <w:sz w:val="24"/>
                <w:szCs w:val="24"/>
              </w:rPr>
              <w:t>Tonelada</w:t>
            </w:r>
          </w:p>
        </w:tc>
        <w:tc>
          <w:tcPr>
            <w:tcW w:w="2410" w:type="dxa"/>
          </w:tcPr>
          <w:p w14:paraId="13768F49" w14:textId="53A49933" w:rsidR="00370AEC" w:rsidRPr="0073294F" w:rsidRDefault="00370AEC" w:rsidP="00370AEC">
            <w:pPr>
              <w:widowControl w:val="0"/>
              <w:jc w:val="both"/>
              <w:rPr>
                <w:rFonts w:ascii="Courier New" w:hAnsi="Courier New" w:cs="Courier New"/>
                <w:sz w:val="24"/>
                <w:szCs w:val="24"/>
              </w:rPr>
            </w:pPr>
            <w:r>
              <w:rPr>
                <w:rFonts w:ascii="Courier New" w:hAnsi="Courier New" w:cs="Courier New"/>
                <w:sz w:val="24"/>
                <w:szCs w:val="24"/>
              </w:rPr>
              <w:t xml:space="preserve">Pedrisco, </w:t>
            </w:r>
            <w:r w:rsidRPr="0073294F">
              <w:rPr>
                <w:rFonts w:ascii="Courier New" w:hAnsi="Courier New" w:cs="Courier New"/>
                <w:sz w:val="24"/>
                <w:szCs w:val="24"/>
              </w:rPr>
              <w:t>livre de impurezas.</w:t>
            </w:r>
          </w:p>
        </w:tc>
        <w:tc>
          <w:tcPr>
            <w:tcW w:w="1417" w:type="dxa"/>
          </w:tcPr>
          <w:p w14:paraId="46639473" w14:textId="20EB0111" w:rsidR="00370AEC" w:rsidRPr="0073294F" w:rsidRDefault="00370AEC" w:rsidP="00370AEC">
            <w:pPr>
              <w:widowControl w:val="0"/>
              <w:jc w:val="both"/>
              <w:rPr>
                <w:rFonts w:ascii="Courier New" w:hAnsi="Courier New" w:cs="Courier New"/>
                <w:sz w:val="24"/>
                <w:szCs w:val="24"/>
              </w:rPr>
            </w:pPr>
            <w:r>
              <w:rPr>
                <w:rFonts w:ascii="Courier New" w:hAnsi="Courier New" w:cs="Courier New"/>
                <w:sz w:val="24"/>
                <w:szCs w:val="24"/>
              </w:rPr>
              <w:t>R$ 53,00</w:t>
            </w:r>
          </w:p>
        </w:tc>
        <w:tc>
          <w:tcPr>
            <w:tcW w:w="1985" w:type="dxa"/>
            <w:tcBorders>
              <w:top w:val="nil"/>
              <w:left w:val="single" w:sz="4" w:space="0" w:color="auto"/>
              <w:bottom w:val="single" w:sz="4" w:space="0" w:color="auto"/>
              <w:right w:val="single" w:sz="4" w:space="0" w:color="auto"/>
            </w:tcBorders>
            <w:shd w:val="clear" w:color="auto" w:fill="auto"/>
          </w:tcPr>
          <w:p w14:paraId="7542CAB4" w14:textId="3DC47959" w:rsidR="00370AEC" w:rsidRPr="00370AEC" w:rsidRDefault="00370AEC" w:rsidP="00CC2141">
            <w:pPr>
              <w:widowControl w:val="0"/>
              <w:rPr>
                <w:rFonts w:ascii="Courier New" w:hAnsi="Courier New" w:cs="Courier New"/>
                <w:sz w:val="24"/>
                <w:szCs w:val="24"/>
                <w:highlight w:val="yellow"/>
              </w:rPr>
            </w:pPr>
            <w:r w:rsidRPr="00370AEC">
              <w:rPr>
                <w:rFonts w:ascii="Courier New" w:hAnsi="Courier New" w:cs="Courier New"/>
                <w:color w:val="000000"/>
                <w:sz w:val="24"/>
                <w:szCs w:val="24"/>
              </w:rPr>
              <w:t>R$ 159.000,00</w:t>
            </w:r>
          </w:p>
        </w:tc>
      </w:tr>
      <w:tr w:rsidR="00370AEC" w:rsidRPr="0073294F" w14:paraId="79D6F5BE" w14:textId="77777777" w:rsidTr="008F05A6">
        <w:trPr>
          <w:jc w:val="center"/>
        </w:trPr>
        <w:tc>
          <w:tcPr>
            <w:tcW w:w="704" w:type="dxa"/>
          </w:tcPr>
          <w:p w14:paraId="150B635D" w14:textId="1657D8A2" w:rsidR="00370AEC" w:rsidRPr="0073294F" w:rsidRDefault="00370AEC" w:rsidP="00370AEC">
            <w:pPr>
              <w:widowControl w:val="0"/>
              <w:jc w:val="both"/>
              <w:rPr>
                <w:rFonts w:ascii="Courier New" w:hAnsi="Courier New" w:cs="Courier New"/>
                <w:b/>
                <w:sz w:val="24"/>
                <w:szCs w:val="24"/>
              </w:rPr>
            </w:pPr>
            <w:r>
              <w:rPr>
                <w:rFonts w:ascii="Courier New" w:hAnsi="Courier New" w:cs="Courier New"/>
                <w:b/>
                <w:sz w:val="24"/>
                <w:szCs w:val="24"/>
              </w:rPr>
              <w:t>05</w:t>
            </w:r>
          </w:p>
        </w:tc>
        <w:tc>
          <w:tcPr>
            <w:tcW w:w="1134" w:type="dxa"/>
          </w:tcPr>
          <w:p w14:paraId="70EFB070" w14:textId="47619898"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color w:val="000000"/>
                <w:sz w:val="24"/>
                <w:szCs w:val="24"/>
              </w:rPr>
              <w:t>6.000</w:t>
            </w:r>
          </w:p>
        </w:tc>
        <w:tc>
          <w:tcPr>
            <w:tcW w:w="1134" w:type="dxa"/>
          </w:tcPr>
          <w:p w14:paraId="3650A7BB" w14:textId="575B2AAB"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color w:val="000000"/>
                <w:sz w:val="24"/>
                <w:szCs w:val="24"/>
              </w:rPr>
              <w:t>m²</w:t>
            </w:r>
          </w:p>
        </w:tc>
        <w:tc>
          <w:tcPr>
            <w:tcW w:w="2410" w:type="dxa"/>
            <w:vAlign w:val="center"/>
          </w:tcPr>
          <w:p w14:paraId="4F3F9244" w14:textId="69081A6A"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color w:val="000000"/>
                <w:sz w:val="24"/>
                <w:szCs w:val="24"/>
              </w:rPr>
              <w:t>Pedras de paralelepípedos de basalto com aproximadamente: 20 cm de comprimento, 15cm de altura e 15cm de largura.</w:t>
            </w:r>
          </w:p>
        </w:tc>
        <w:tc>
          <w:tcPr>
            <w:tcW w:w="1417" w:type="dxa"/>
          </w:tcPr>
          <w:p w14:paraId="54DB12AB" w14:textId="09BF5659"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 xml:space="preserve">R$ </w:t>
            </w:r>
            <w:r>
              <w:rPr>
                <w:rFonts w:ascii="Courier New" w:hAnsi="Courier New" w:cs="Courier New"/>
                <w:sz w:val="24"/>
                <w:szCs w:val="24"/>
              </w:rPr>
              <w:t>57,</w:t>
            </w:r>
            <w:r w:rsidR="00550B3F">
              <w:rPr>
                <w:rFonts w:ascii="Courier New" w:hAnsi="Courier New" w:cs="Courier New"/>
                <w:sz w:val="24"/>
                <w:szCs w:val="24"/>
              </w:rPr>
              <w:t>50</w:t>
            </w:r>
          </w:p>
        </w:tc>
        <w:tc>
          <w:tcPr>
            <w:tcW w:w="1985" w:type="dxa"/>
            <w:tcBorders>
              <w:top w:val="nil"/>
              <w:left w:val="single" w:sz="4" w:space="0" w:color="auto"/>
              <w:bottom w:val="single" w:sz="4" w:space="0" w:color="auto"/>
              <w:right w:val="single" w:sz="4" w:space="0" w:color="auto"/>
            </w:tcBorders>
            <w:shd w:val="clear" w:color="auto" w:fill="auto"/>
          </w:tcPr>
          <w:p w14:paraId="73680D66" w14:textId="2AF2B0DA" w:rsidR="00370AEC" w:rsidRPr="00370AEC" w:rsidRDefault="00370AEC" w:rsidP="00CC2141">
            <w:pPr>
              <w:widowControl w:val="0"/>
              <w:rPr>
                <w:rFonts w:ascii="Courier New" w:hAnsi="Courier New" w:cs="Courier New"/>
                <w:sz w:val="24"/>
                <w:szCs w:val="24"/>
                <w:highlight w:val="yellow"/>
              </w:rPr>
            </w:pPr>
            <w:r w:rsidRPr="00370AEC">
              <w:rPr>
                <w:rFonts w:ascii="Courier New" w:hAnsi="Courier New" w:cs="Courier New"/>
                <w:color w:val="000000"/>
                <w:sz w:val="24"/>
                <w:szCs w:val="24"/>
              </w:rPr>
              <w:t>R$ 34</w:t>
            </w:r>
            <w:r w:rsidR="00550B3F">
              <w:rPr>
                <w:rFonts w:ascii="Courier New" w:hAnsi="Courier New" w:cs="Courier New"/>
                <w:color w:val="000000"/>
                <w:sz w:val="24"/>
                <w:szCs w:val="24"/>
              </w:rPr>
              <w:t>5</w:t>
            </w:r>
            <w:r w:rsidRPr="00370AEC">
              <w:rPr>
                <w:rFonts w:ascii="Courier New" w:hAnsi="Courier New" w:cs="Courier New"/>
                <w:color w:val="000000"/>
                <w:sz w:val="24"/>
                <w:szCs w:val="24"/>
              </w:rPr>
              <w:t>.</w:t>
            </w:r>
            <w:r w:rsidR="00550B3F">
              <w:rPr>
                <w:rFonts w:ascii="Courier New" w:hAnsi="Courier New" w:cs="Courier New"/>
                <w:color w:val="000000"/>
                <w:sz w:val="24"/>
                <w:szCs w:val="24"/>
              </w:rPr>
              <w:t>000</w:t>
            </w:r>
            <w:r w:rsidRPr="00370AEC">
              <w:rPr>
                <w:rFonts w:ascii="Courier New" w:hAnsi="Courier New" w:cs="Courier New"/>
                <w:color w:val="000000"/>
                <w:sz w:val="24"/>
                <w:szCs w:val="24"/>
              </w:rPr>
              <w:t>,00</w:t>
            </w:r>
          </w:p>
        </w:tc>
      </w:tr>
      <w:tr w:rsidR="00370AEC" w:rsidRPr="0073294F" w14:paraId="303F6DB3" w14:textId="77777777" w:rsidTr="008F05A6">
        <w:trPr>
          <w:jc w:val="center"/>
        </w:trPr>
        <w:tc>
          <w:tcPr>
            <w:tcW w:w="704" w:type="dxa"/>
          </w:tcPr>
          <w:p w14:paraId="1353BD24" w14:textId="03B70F60" w:rsidR="00370AEC" w:rsidRPr="0073294F" w:rsidRDefault="00370AEC" w:rsidP="00370AEC">
            <w:pPr>
              <w:widowControl w:val="0"/>
              <w:jc w:val="both"/>
              <w:rPr>
                <w:rFonts w:ascii="Courier New" w:hAnsi="Courier New" w:cs="Courier New"/>
                <w:b/>
                <w:sz w:val="24"/>
                <w:szCs w:val="24"/>
              </w:rPr>
            </w:pPr>
            <w:r>
              <w:rPr>
                <w:rFonts w:ascii="Courier New" w:hAnsi="Courier New" w:cs="Courier New"/>
                <w:b/>
                <w:sz w:val="24"/>
                <w:szCs w:val="24"/>
              </w:rPr>
              <w:t>06</w:t>
            </w:r>
          </w:p>
        </w:tc>
        <w:tc>
          <w:tcPr>
            <w:tcW w:w="1134" w:type="dxa"/>
          </w:tcPr>
          <w:p w14:paraId="0E8BBAF7" w14:textId="16A3DD16" w:rsidR="00370AEC" w:rsidRPr="0073294F" w:rsidRDefault="00370AEC" w:rsidP="00370AEC">
            <w:pPr>
              <w:widowControl w:val="0"/>
              <w:jc w:val="both"/>
              <w:rPr>
                <w:rFonts w:ascii="Courier New" w:hAnsi="Courier New" w:cs="Courier New"/>
                <w:color w:val="000000"/>
                <w:sz w:val="24"/>
                <w:szCs w:val="24"/>
              </w:rPr>
            </w:pPr>
            <w:r>
              <w:rPr>
                <w:rFonts w:ascii="Courier New" w:hAnsi="Courier New" w:cs="Courier New"/>
                <w:color w:val="000000"/>
                <w:sz w:val="24"/>
                <w:szCs w:val="24"/>
              </w:rPr>
              <w:t>5.000</w:t>
            </w:r>
          </w:p>
        </w:tc>
        <w:tc>
          <w:tcPr>
            <w:tcW w:w="1134" w:type="dxa"/>
          </w:tcPr>
          <w:p w14:paraId="219041A4" w14:textId="27654ADE" w:rsidR="00370AEC" w:rsidRPr="0073294F" w:rsidRDefault="00370AEC" w:rsidP="00370AEC">
            <w:pPr>
              <w:widowControl w:val="0"/>
              <w:jc w:val="both"/>
              <w:rPr>
                <w:rFonts w:ascii="Courier New" w:hAnsi="Courier New" w:cs="Courier New"/>
                <w:color w:val="000000"/>
                <w:sz w:val="24"/>
                <w:szCs w:val="24"/>
              </w:rPr>
            </w:pPr>
            <w:r>
              <w:rPr>
                <w:rFonts w:ascii="Courier New" w:hAnsi="Courier New" w:cs="Courier New"/>
                <w:color w:val="000000"/>
                <w:sz w:val="24"/>
                <w:szCs w:val="24"/>
              </w:rPr>
              <w:t>Metro linear</w:t>
            </w:r>
          </w:p>
        </w:tc>
        <w:tc>
          <w:tcPr>
            <w:tcW w:w="2410" w:type="dxa"/>
            <w:vAlign w:val="center"/>
          </w:tcPr>
          <w:p w14:paraId="3632F4FD" w14:textId="73F5F120" w:rsidR="00370AEC" w:rsidRPr="0073294F" w:rsidRDefault="00370AEC" w:rsidP="00370AEC">
            <w:pPr>
              <w:widowControl w:val="0"/>
              <w:jc w:val="both"/>
              <w:rPr>
                <w:rFonts w:ascii="Courier New" w:hAnsi="Courier New" w:cs="Courier New"/>
                <w:color w:val="000000"/>
                <w:sz w:val="24"/>
                <w:szCs w:val="24"/>
              </w:rPr>
            </w:pPr>
            <w:r w:rsidRPr="00B9071A">
              <w:rPr>
                <w:rFonts w:ascii="Courier New" w:hAnsi="Courier New" w:cs="Courier New"/>
                <w:color w:val="000000"/>
                <w:sz w:val="24"/>
                <w:szCs w:val="24"/>
              </w:rPr>
              <w:t>Meio fio de concreto pré-moldado, nas dimensões aproximadas de 12 x 15 x 30 x 100 cm (face superior x face inferior x altura x comprimento).</w:t>
            </w:r>
          </w:p>
        </w:tc>
        <w:tc>
          <w:tcPr>
            <w:tcW w:w="1417" w:type="dxa"/>
          </w:tcPr>
          <w:p w14:paraId="5BED6187" w14:textId="6B49A6CD" w:rsidR="00370AEC" w:rsidRPr="0073294F" w:rsidRDefault="00370AEC" w:rsidP="00370AEC">
            <w:pPr>
              <w:widowControl w:val="0"/>
              <w:jc w:val="both"/>
              <w:rPr>
                <w:rFonts w:ascii="Courier New" w:hAnsi="Courier New" w:cs="Courier New"/>
                <w:sz w:val="24"/>
                <w:szCs w:val="24"/>
              </w:rPr>
            </w:pPr>
            <w:r>
              <w:rPr>
                <w:rFonts w:ascii="Courier New" w:hAnsi="Courier New" w:cs="Courier New"/>
                <w:sz w:val="24"/>
                <w:szCs w:val="24"/>
              </w:rPr>
              <w:t>R$ 28,33</w:t>
            </w:r>
          </w:p>
        </w:tc>
        <w:tc>
          <w:tcPr>
            <w:tcW w:w="1985" w:type="dxa"/>
            <w:tcBorders>
              <w:top w:val="nil"/>
              <w:left w:val="single" w:sz="4" w:space="0" w:color="auto"/>
              <w:bottom w:val="single" w:sz="4" w:space="0" w:color="auto"/>
              <w:right w:val="single" w:sz="4" w:space="0" w:color="auto"/>
            </w:tcBorders>
            <w:shd w:val="clear" w:color="auto" w:fill="auto"/>
          </w:tcPr>
          <w:p w14:paraId="3CC36D28" w14:textId="7D44B2A5" w:rsidR="00370AEC" w:rsidRPr="00370AEC" w:rsidRDefault="00370AEC" w:rsidP="00CC2141">
            <w:pPr>
              <w:widowControl w:val="0"/>
              <w:rPr>
                <w:rFonts w:ascii="Courier New" w:hAnsi="Courier New" w:cs="Courier New"/>
                <w:sz w:val="24"/>
                <w:szCs w:val="24"/>
                <w:highlight w:val="yellow"/>
              </w:rPr>
            </w:pPr>
            <w:r w:rsidRPr="00370AEC">
              <w:rPr>
                <w:rFonts w:ascii="Courier New" w:hAnsi="Courier New" w:cs="Courier New"/>
                <w:color w:val="000000"/>
                <w:sz w:val="24"/>
                <w:szCs w:val="24"/>
              </w:rPr>
              <w:t>R$ 141.650,00</w:t>
            </w:r>
          </w:p>
        </w:tc>
      </w:tr>
      <w:tr w:rsidR="00370AEC" w:rsidRPr="004246D7" w14:paraId="7EC464E5" w14:textId="77777777" w:rsidTr="008F05A6">
        <w:trPr>
          <w:jc w:val="center"/>
        </w:trPr>
        <w:tc>
          <w:tcPr>
            <w:tcW w:w="6799" w:type="dxa"/>
            <w:gridSpan w:val="5"/>
          </w:tcPr>
          <w:p w14:paraId="469E653F" w14:textId="77777777" w:rsidR="00370AEC" w:rsidRPr="004246D7" w:rsidRDefault="00370AEC" w:rsidP="00370AEC">
            <w:pPr>
              <w:widowControl w:val="0"/>
              <w:jc w:val="right"/>
              <w:rPr>
                <w:rFonts w:ascii="Courier New" w:hAnsi="Courier New" w:cs="Courier New"/>
                <w:b/>
                <w:sz w:val="24"/>
                <w:szCs w:val="24"/>
              </w:rPr>
            </w:pPr>
            <w:r w:rsidRPr="0073294F">
              <w:rPr>
                <w:rFonts w:ascii="Courier New" w:hAnsi="Courier New" w:cs="Courier New"/>
                <w:b/>
                <w:sz w:val="24"/>
                <w:szCs w:val="24"/>
              </w:rPr>
              <w:t>VALOR TOTAL:</w:t>
            </w:r>
          </w:p>
        </w:tc>
        <w:tc>
          <w:tcPr>
            <w:tcW w:w="1985" w:type="dxa"/>
          </w:tcPr>
          <w:p w14:paraId="459EF907" w14:textId="1E465B82" w:rsidR="00370AEC" w:rsidRPr="00370AEC" w:rsidRDefault="00370AEC" w:rsidP="00370AEC">
            <w:pPr>
              <w:widowControl w:val="0"/>
              <w:rPr>
                <w:rFonts w:ascii="Courier New" w:hAnsi="Courier New" w:cs="Courier New"/>
                <w:b/>
                <w:sz w:val="24"/>
                <w:szCs w:val="24"/>
                <w:highlight w:val="yellow"/>
              </w:rPr>
            </w:pPr>
            <w:r w:rsidRPr="008F05A6">
              <w:rPr>
                <w:rFonts w:ascii="Courier New" w:hAnsi="Courier New" w:cs="Courier New"/>
                <w:b/>
                <w:sz w:val="24"/>
                <w:szCs w:val="24"/>
              </w:rPr>
              <w:t>R$ 1.39</w:t>
            </w:r>
            <w:r w:rsidR="00550B3F">
              <w:rPr>
                <w:rFonts w:ascii="Courier New" w:hAnsi="Courier New" w:cs="Courier New"/>
                <w:b/>
                <w:sz w:val="24"/>
                <w:szCs w:val="24"/>
              </w:rPr>
              <w:t>2</w:t>
            </w:r>
            <w:r w:rsidRPr="008F05A6">
              <w:rPr>
                <w:rFonts w:ascii="Courier New" w:hAnsi="Courier New" w:cs="Courier New"/>
                <w:b/>
                <w:sz w:val="24"/>
                <w:szCs w:val="24"/>
              </w:rPr>
              <w:t>.6</w:t>
            </w:r>
            <w:r w:rsidR="00550B3F">
              <w:rPr>
                <w:rFonts w:ascii="Courier New" w:hAnsi="Courier New" w:cs="Courier New"/>
                <w:b/>
                <w:sz w:val="24"/>
                <w:szCs w:val="24"/>
              </w:rPr>
              <w:t>5</w:t>
            </w:r>
            <w:r w:rsidRPr="008F05A6">
              <w:rPr>
                <w:rFonts w:ascii="Courier New" w:hAnsi="Courier New" w:cs="Courier New"/>
                <w:b/>
                <w:sz w:val="24"/>
                <w:szCs w:val="24"/>
              </w:rPr>
              <w:t>0,00</w:t>
            </w:r>
          </w:p>
        </w:tc>
      </w:tr>
    </w:tbl>
    <w:p w14:paraId="6BBA3EF3" w14:textId="3FAC7D0D" w:rsidR="0073294F" w:rsidRDefault="0073294F" w:rsidP="002E2B42">
      <w:pPr>
        <w:widowControl w:val="0"/>
        <w:spacing w:after="0" w:line="240" w:lineRule="auto"/>
        <w:rPr>
          <w:rFonts w:ascii="Courier New" w:hAnsi="Courier New" w:cs="Courier New"/>
          <w:sz w:val="24"/>
          <w:szCs w:val="24"/>
        </w:rPr>
      </w:pPr>
    </w:p>
    <w:p w14:paraId="397F1E22" w14:textId="75005317" w:rsidR="00596B96" w:rsidRPr="0073294F"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 xml:space="preserve">I - </w:t>
      </w:r>
      <w:r w:rsidRPr="0073294F">
        <w:rPr>
          <w:rFonts w:ascii="Courier New" w:eastAsia="Times New Roman" w:hAnsi="Courier New" w:cs="Courier New"/>
          <w:sz w:val="24"/>
          <w:szCs w:val="24"/>
          <w:lang w:eastAsia="pt-BR"/>
        </w:rPr>
        <w:t xml:space="preserve">O material a ser entregue deve ser de boa qualidade, de acordo com as práticas comerciais. Havendo desconformidade do produto o Município rejeitará, cabendo à contratada proceder na substituição de acordo com a descrição. </w:t>
      </w:r>
    </w:p>
    <w:p w14:paraId="5CB3E082" w14:textId="77777777" w:rsidR="00596B96" w:rsidRPr="0073294F"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 </w:t>
      </w:r>
    </w:p>
    <w:p w14:paraId="7BB8B31D" w14:textId="718E8EC3" w:rsid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II -</w:t>
      </w:r>
      <w:r w:rsidRPr="0073294F">
        <w:rPr>
          <w:rFonts w:ascii="Courier New" w:eastAsia="Times New Roman" w:hAnsi="Courier New" w:cs="Courier New"/>
          <w:sz w:val="24"/>
          <w:szCs w:val="24"/>
          <w:lang w:eastAsia="pt-BR"/>
        </w:rPr>
        <w:t xml:space="preserve"> Em caso de divergência quanto ao material entregue, observar-se-á os termos deste edital e as disposições da ABNT. </w:t>
      </w:r>
    </w:p>
    <w:p w14:paraId="0507C5E8" w14:textId="163FFA86" w:rsid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F7AA4B9" w14:textId="73E95A7A" w:rsid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96B96">
        <w:rPr>
          <w:rFonts w:ascii="Courier New" w:eastAsia="Times New Roman" w:hAnsi="Courier New" w:cs="Courier New"/>
          <w:b/>
          <w:bCs/>
          <w:sz w:val="24"/>
          <w:szCs w:val="24"/>
          <w:lang w:eastAsia="pt-BR"/>
        </w:rPr>
        <w:t>III -</w:t>
      </w:r>
      <w:r>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 xml:space="preserve">As empresas vencedoras terão a obrigação de entregar os </w:t>
      </w:r>
      <w:r w:rsidRPr="0073294F">
        <w:rPr>
          <w:rFonts w:ascii="Courier New" w:eastAsia="Times New Roman" w:hAnsi="Courier New" w:cs="Courier New"/>
          <w:sz w:val="24"/>
          <w:szCs w:val="24"/>
          <w:lang w:eastAsia="pt-BR"/>
        </w:rPr>
        <w:lastRenderedPageBreak/>
        <w:t>materiais no município de Ibiraiaras/RS de acordo com as necessidades da municipalidade</w:t>
      </w:r>
      <w:r>
        <w:rPr>
          <w:rFonts w:ascii="Courier New" w:eastAsia="Times New Roman" w:hAnsi="Courier New" w:cs="Courier New"/>
          <w:sz w:val="24"/>
          <w:szCs w:val="24"/>
          <w:lang w:eastAsia="pt-BR"/>
        </w:rPr>
        <w:t>.</w:t>
      </w:r>
    </w:p>
    <w:p w14:paraId="5A40DFC6" w14:textId="05D586AD" w:rsid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6B9C42DB" w14:textId="5E054002" w:rsidR="00596B96" w:rsidRP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96B96">
        <w:rPr>
          <w:rFonts w:ascii="Courier New" w:eastAsia="Times New Roman" w:hAnsi="Courier New" w:cs="Courier New"/>
          <w:b/>
          <w:bCs/>
          <w:sz w:val="24"/>
          <w:szCs w:val="24"/>
          <w:lang w:eastAsia="pt-BR"/>
        </w:rPr>
        <w:t xml:space="preserve">IV </w:t>
      </w:r>
      <w:r>
        <w:rPr>
          <w:rFonts w:ascii="Courier New" w:eastAsia="Times New Roman" w:hAnsi="Courier New" w:cs="Courier New"/>
          <w:b/>
          <w:bCs/>
          <w:sz w:val="24"/>
          <w:szCs w:val="24"/>
          <w:lang w:eastAsia="pt-BR"/>
        </w:rPr>
        <w:t>–</w:t>
      </w:r>
      <w:r w:rsidRPr="00596B96">
        <w:rPr>
          <w:rFonts w:ascii="Courier New" w:eastAsia="Times New Roman" w:hAnsi="Courier New" w:cs="Courier New"/>
          <w:b/>
          <w:bCs/>
          <w:sz w:val="24"/>
          <w:szCs w:val="24"/>
          <w:lang w:eastAsia="pt-BR"/>
        </w:rPr>
        <w:t xml:space="preserve"> </w:t>
      </w:r>
      <w:r w:rsidRPr="00596B96">
        <w:rPr>
          <w:rFonts w:ascii="Courier New" w:eastAsia="Times New Roman" w:hAnsi="Courier New" w:cs="Courier New"/>
          <w:sz w:val="24"/>
          <w:szCs w:val="24"/>
          <w:lang w:eastAsia="pt-BR"/>
        </w:rPr>
        <w:t>O material será utilizado</w:t>
      </w:r>
      <w:r>
        <w:rPr>
          <w:rFonts w:ascii="Courier New" w:eastAsia="Times New Roman" w:hAnsi="Courier New" w:cs="Courier New"/>
          <w:b/>
          <w:bCs/>
          <w:sz w:val="24"/>
          <w:szCs w:val="24"/>
          <w:lang w:eastAsia="pt-BR"/>
        </w:rPr>
        <w:t xml:space="preserve"> </w:t>
      </w:r>
      <w:r>
        <w:rPr>
          <w:rFonts w:ascii="Courier New" w:eastAsia="Times New Roman" w:hAnsi="Courier New" w:cs="Courier New"/>
          <w:sz w:val="24"/>
          <w:szCs w:val="24"/>
          <w:lang w:eastAsia="pt-BR"/>
        </w:rPr>
        <w:t>para melhoramento da trafegabilidade das estradas vicinais do município, bem como reparos na pavimentação e passeios da área urbana.</w:t>
      </w:r>
    </w:p>
    <w:p w14:paraId="57462826" w14:textId="6AF8415C" w:rsidR="00596B96" w:rsidRDefault="00596B96" w:rsidP="002E2B42">
      <w:pPr>
        <w:widowControl w:val="0"/>
        <w:spacing w:after="0" w:line="240" w:lineRule="auto"/>
        <w:rPr>
          <w:rFonts w:ascii="Courier New" w:hAnsi="Courier New" w:cs="Courier New"/>
          <w:sz w:val="24"/>
          <w:szCs w:val="24"/>
        </w:rPr>
      </w:pPr>
    </w:p>
    <w:p w14:paraId="50F062A7" w14:textId="310580CD" w:rsidR="000377AC" w:rsidRDefault="000377AC" w:rsidP="002E2B42">
      <w:pPr>
        <w:widowControl w:val="0"/>
        <w:spacing w:after="0" w:line="240" w:lineRule="auto"/>
        <w:rPr>
          <w:rFonts w:ascii="Courier New" w:hAnsi="Courier New" w:cs="Courier New"/>
          <w:sz w:val="24"/>
          <w:szCs w:val="24"/>
        </w:rPr>
      </w:pPr>
    </w:p>
    <w:p w14:paraId="3B2B1409" w14:textId="7EAC75C2" w:rsidR="000377AC" w:rsidRDefault="000377AC" w:rsidP="002E2B42">
      <w:pPr>
        <w:widowControl w:val="0"/>
        <w:spacing w:after="0" w:line="240" w:lineRule="auto"/>
        <w:rPr>
          <w:rFonts w:ascii="Courier New" w:hAnsi="Courier New" w:cs="Courier New"/>
          <w:sz w:val="24"/>
          <w:szCs w:val="24"/>
        </w:rPr>
      </w:pPr>
    </w:p>
    <w:p w14:paraId="392E812C" w14:textId="481E4BD3" w:rsidR="000377AC" w:rsidRDefault="000377AC" w:rsidP="002E2B42">
      <w:pPr>
        <w:widowControl w:val="0"/>
        <w:spacing w:after="0" w:line="240" w:lineRule="auto"/>
        <w:rPr>
          <w:rFonts w:ascii="Courier New" w:hAnsi="Courier New" w:cs="Courier New"/>
          <w:sz w:val="24"/>
          <w:szCs w:val="24"/>
        </w:rPr>
      </w:pPr>
    </w:p>
    <w:p w14:paraId="093EABEB" w14:textId="77777777" w:rsidR="000377AC" w:rsidRPr="000377AC" w:rsidRDefault="000377AC" w:rsidP="000377AC">
      <w:pPr>
        <w:pStyle w:val="Recuodecorpodetexto"/>
        <w:spacing w:after="0" w:line="240" w:lineRule="auto"/>
        <w:ind w:left="0"/>
        <w:jc w:val="center"/>
        <w:rPr>
          <w:rFonts w:ascii="Courier New" w:hAnsi="Courier New" w:cs="Courier New"/>
          <w:b/>
          <w:bCs/>
          <w:sz w:val="24"/>
          <w:szCs w:val="24"/>
        </w:rPr>
      </w:pPr>
      <w:r w:rsidRPr="000377AC">
        <w:rPr>
          <w:rFonts w:ascii="Courier New" w:hAnsi="Courier New" w:cs="Courier New"/>
          <w:b/>
          <w:bCs/>
          <w:sz w:val="24"/>
          <w:szCs w:val="24"/>
        </w:rPr>
        <w:t>ELOI DOMINGOS GRANDI</w:t>
      </w:r>
    </w:p>
    <w:p w14:paraId="4456159C" w14:textId="77777777" w:rsidR="000377AC" w:rsidRPr="000377AC" w:rsidRDefault="000377AC" w:rsidP="000377AC">
      <w:pPr>
        <w:spacing w:after="0" w:line="240" w:lineRule="auto"/>
        <w:jc w:val="center"/>
        <w:rPr>
          <w:rFonts w:ascii="Courier New" w:eastAsia="Arial Unicode MS" w:hAnsi="Courier New" w:cs="Courier New"/>
          <w:bCs/>
          <w:sz w:val="24"/>
          <w:szCs w:val="24"/>
        </w:rPr>
      </w:pPr>
      <w:r w:rsidRPr="000377AC">
        <w:rPr>
          <w:rFonts w:ascii="Courier New" w:eastAsia="Arial Unicode MS" w:hAnsi="Courier New" w:cs="Courier New"/>
          <w:bCs/>
          <w:sz w:val="24"/>
          <w:szCs w:val="24"/>
        </w:rPr>
        <w:t>SECRETÁRIO MUNICIPAL DE INFRAESTRUTURA</w:t>
      </w:r>
    </w:p>
    <w:p w14:paraId="4D4FCB7F" w14:textId="77777777" w:rsidR="000377AC" w:rsidRPr="00D65A72" w:rsidRDefault="000377AC" w:rsidP="000377AC">
      <w:pPr>
        <w:widowControl w:val="0"/>
        <w:spacing w:after="0" w:line="240" w:lineRule="auto"/>
        <w:jc w:val="center"/>
        <w:rPr>
          <w:rFonts w:ascii="Courier New" w:hAnsi="Courier New" w:cs="Courier New"/>
          <w:sz w:val="24"/>
          <w:szCs w:val="24"/>
        </w:rPr>
      </w:pPr>
    </w:p>
    <w:sectPr w:rsidR="000377AC" w:rsidRPr="00D65A72" w:rsidSect="002C138C">
      <w:headerReference w:type="default" r:id="rId11"/>
      <w:pgSz w:w="11906" w:h="16838"/>
      <w:pgMar w:top="2268" w:right="1134" w:bottom="567"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A462" w14:textId="77777777" w:rsidR="006733EA" w:rsidRDefault="006733EA">
      <w:pPr>
        <w:spacing w:after="0" w:line="240" w:lineRule="auto"/>
      </w:pPr>
      <w:r>
        <w:separator/>
      </w:r>
    </w:p>
  </w:endnote>
  <w:endnote w:type="continuationSeparator" w:id="0">
    <w:p w14:paraId="356ED9C3" w14:textId="77777777" w:rsidR="006733EA" w:rsidRDefault="0067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A759" w14:textId="77777777" w:rsidR="006733EA" w:rsidRDefault="006733EA">
      <w:pPr>
        <w:spacing w:after="0" w:line="240" w:lineRule="auto"/>
      </w:pPr>
      <w:r>
        <w:separator/>
      </w:r>
    </w:p>
  </w:footnote>
  <w:footnote w:type="continuationSeparator" w:id="0">
    <w:p w14:paraId="4FA7FAD6" w14:textId="77777777" w:rsidR="006733EA" w:rsidRDefault="00673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3D652FDC" w14:textId="65DF0EFD" w:rsidR="00635149" w:rsidRPr="00635149" w:rsidRDefault="00635149" w:rsidP="008A28F6">
        <w:pPr>
          <w:pStyle w:val="Cabealho1"/>
          <w:jc w:val="right"/>
          <w:rPr>
            <w:rFonts w:ascii="Courier New" w:hAnsi="Courier New" w:cs="Courier New"/>
            <w:sz w:val="16"/>
            <w:szCs w:val="16"/>
          </w:rPr>
        </w:pPr>
        <w:r w:rsidRPr="00635149">
          <w:rPr>
            <w:rFonts w:ascii="Courier New" w:hAnsi="Courier New" w:cs="Courier New"/>
            <w:sz w:val="16"/>
            <w:szCs w:val="16"/>
          </w:rPr>
          <w:t>Processo Licitatório n.º 31/2022</w:t>
        </w:r>
      </w:p>
      <w:p w14:paraId="31C58D48" w14:textId="5A1E5B40" w:rsidR="003356A0" w:rsidRPr="00635149" w:rsidRDefault="003356A0" w:rsidP="008A28F6">
        <w:pPr>
          <w:pStyle w:val="Cabealho1"/>
          <w:jc w:val="right"/>
          <w:rPr>
            <w:rFonts w:ascii="Courier New" w:hAnsi="Courier New" w:cs="Courier New"/>
            <w:sz w:val="16"/>
            <w:szCs w:val="16"/>
          </w:rPr>
        </w:pPr>
        <w:r w:rsidRPr="00635149">
          <w:rPr>
            <w:rFonts w:ascii="Courier New" w:hAnsi="Courier New" w:cs="Courier New"/>
            <w:sz w:val="16"/>
            <w:szCs w:val="16"/>
          </w:rPr>
          <w:t xml:space="preserve">Pregão Presencial n.º </w:t>
        </w:r>
        <w:r w:rsidR="00635149" w:rsidRPr="00635149">
          <w:rPr>
            <w:rFonts w:ascii="Courier New" w:hAnsi="Courier New" w:cs="Courier New"/>
            <w:sz w:val="16"/>
            <w:szCs w:val="16"/>
          </w:rPr>
          <w:t>11</w:t>
        </w:r>
        <w:r w:rsidRPr="00635149">
          <w:rPr>
            <w:rFonts w:ascii="Courier New" w:hAnsi="Courier New" w:cs="Courier New"/>
            <w:sz w:val="16"/>
            <w:szCs w:val="16"/>
          </w:rPr>
          <w:t>/202</w:t>
        </w:r>
        <w:r w:rsidR="00635149" w:rsidRPr="00635149">
          <w:rPr>
            <w:rFonts w:ascii="Courier New" w:hAnsi="Courier New" w:cs="Courier New"/>
            <w:sz w:val="16"/>
            <w:szCs w:val="16"/>
          </w:rPr>
          <w:t>2</w:t>
        </w:r>
      </w:p>
      <w:p w14:paraId="02C9E218" w14:textId="77777777" w:rsidR="003356A0" w:rsidRPr="00635149" w:rsidRDefault="003356A0">
        <w:pPr>
          <w:pStyle w:val="Cabealho1"/>
          <w:jc w:val="right"/>
          <w:rPr>
            <w:rFonts w:ascii="Courier New" w:hAnsi="Courier New" w:cs="Courier New"/>
            <w:sz w:val="16"/>
            <w:szCs w:val="16"/>
          </w:rPr>
        </w:pPr>
        <w:r w:rsidRPr="00635149">
          <w:rPr>
            <w:rFonts w:ascii="Courier New" w:hAnsi="Courier New" w:cs="Courier New"/>
            <w:sz w:val="16"/>
            <w:szCs w:val="16"/>
          </w:rPr>
          <w:t xml:space="preserve">Página </w:t>
        </w:r>
        <w:r w:rsidRPr="00635149">
          <w:rPr>
            <w:rFonts w:ascii="Courier New" w:hAnsi="Courier New" w:cs="Courier New"/>
            <w:bCs/>
            <w:sz w:val="16"/>
            <w:szCs w:val="16"/>
          </w:rPr>
          <w:fldChar w:fldCharType="begin"/>
        </w:r>
        <w:r w:rsidRPr="00635149">
          <w:rPr>
            <w:rFonts w:ascii="Courier New" w:hAnsi="Courier New" w:cs="Courier New"/>
            <w:bCs/>
            <w:sz w:val="16"/>
            <w:szCs w:val="16"/>
          </w:rPr>
          <w:instrText>PAGE</w:instrText>
        </w:r>
        <w:r w:rsidRPr="00635149">
          <w:rPr>
            <w:rFonts w:ascii="Courier New" w:hAnsi="Courier New" w:cs="Courier New"/>
            <w:bCs/>
            <w:sz w:val="16"/>
            <w:szCs w:val="16"/>
          </w:rPr>
          <w:fldChar w:fldCharType="separate"/>
        </w:r>
        <w:r w:rsidRPr="00635149">
          <w:rPr>
            <w:rFonts w:ascii="Courier New" w:hAnsi="Courier New" w:cs="Courier New"/>
            <w:bCs/>
            <w:noProof/>
            <w:sz w:val="16"/>
            <w:szCs w:val="16"/>
          </w:rPr>
          <w:t>29</w:t>
        </w:r>
        <w:r w:rsidRPr="00635149">
          <w:rPr>
            <w:rFonts w:ascii="Courier New" w:hAnsi="Courier New" w:cs="Courier New"/>
            <w:bCs/>
            <w:sz w:val="16"/>
            <w:szCs w:val="16"/>
          </w:rPr>
          <w:fldChar w:fldCharType="end"/>
        </w:r>
        <w:r w:rsidRPr="00635149">
          <w:rPr>
            <w:rFonts w:ascii="Courier New" w:hAnsi="Courier New" w:cs="Courier New"/>
            <w:sz w:val="16"/>
            <w:szCs w:val="16"/>
          </w:rPr>
          <w:t xml:space="preserve"> de </w:t>
        </w:r>
        <w:r w:rsidRPr="00635149">
          <w:rPr>
            <w:rFonts w:ascii="Courier New" w:hAnsi="Courier New" w:cs="Courier New"/>
            <w:bCs/>
            <w:sz w:val="16"/>
            <w:szCs w:val="16"/>
          </w:rPr>
          <w:fldChar w:fldCharType="begin"/>
        </w:r>
        <w:r w:rsidRPr="00635149">
          <w:rPr>
            <w:rFonts w:ascii="Courier New" w:hAnsi="Courier New" w:cs="Courier New"/>
            <w:bCs/>
            <w:sz w:val="16"/>
            <w:szCs w:val="16"/>
          </w:rPr>
          <w:instrText>NUMPAGES</w:instrText>
        </w:r>
        <w:r w:rsidRPr="00635149">
          <w:rPr>
            <w:rFonts w:ascii="Courier New" w:hAnsi="Courier New" w:cs="Courier New"/>
            <w:bCs/>
            <w:sz w:val="16"/>
            <w:szCs w:val="16"/>
          </w:rPr>
          <w:fldChar w:fldCharType="separate"/>
        </w:r>
        <w:r w:rsidRPr="00635149">
          <w:rPr>
            <w:rFonts w:ascii="Courier New" w:hAnsi="Courier New" w:cs="Courier New"/>
            <w:bCs/>
            <w:noProof/>
            <w:sz w:val="16"/>
            <w:szCs w:val="16"/>
          </w:rPr>
          <w:t>30</w:t>
        </w:r>
        <w:r w:rsidRPr="00635149">
          <w:rPr>
            <w:rFonts w:ascii="Courier New" w:hAnsi="Courier New" w:cs="Courier New"/>
            <w:bCs/>
            <w:sz w:val="16"/>
            <w:szCs w:val="16"/>
          </w:rPr>
          <w:fldChar w:fldCharType="end"/>
        </w:r>
      </w:p>
    </w:sdtContent>
  </w:sdt>
  <w:p w14:paraId="15F36B84" w14:textId="77777777" w:rsidR="003356A0" w:rsidRPr="009E74AF" w:rsidRDefault="003356A0">
    <w:pPr>
      <w:pStyle w:val="Cabealho1"/>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7"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9"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8"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9"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71157580"/>
    <w:multiLevelType w:val="hybridMultilevel"/>
    <w:tmpl w:val="5EF42A58"/>
    <w:lvl w:ilvl="0" w:tplc="06705618">
      <w:start w:val="1"/>
      <w:numFmt w:val="lowerLetter"/>
      <w:lvlText w:val="%1)"/>
      <w:lvlJc w:val="left"/>
      <w:pPr>
        <w:ind w:left="1346" w:hanging="495"/>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4"/>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0"/>
  </w:num>
  <w:num w:numId="7">
    <w:abstractNumId w:val="2"/>
  </w:num>
  <w:num w:numId="8">
    <w:abstractNumId w:val="3"/>
  </w:num>
  <w:num w:numId="9">
    <w:abstractNumId w:val="4"/>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0"/>
  </w:num>
  <w:num w:numId="22">
    <w:abstractNumId w:val="29"/>
  </w:num>
  <w:num w:numId="23">
    <w:abstractNumId w:val="21"/>
  </w:num>
  <w:num w:numId="24">
    <w:abstractNumId w:val="11"/>
  </w:num>
  <w:num w:numId="25">
    <w:abstractNumId w:val="36"/>
  </w:num>
  <w:num w:numId="26">
    <w:abstractNumId w:val="25"/>
  </w:num>
  <w:num w:numId="27">
    <w:abstractNumId w:val="17"/>
  </w:num>
  <w:num w:numId="28">
    <w:abstractNumId w:val="23"/>
  </w:num>
  <w:num w:numId="29">
    <w:abstractNumId w:val="10"/>
  </w:num>
  <w:num w:numId="30">
    <w:abstractNumId w:val="15"/>
  </w:num>
  <w:num w:numId="31">
    <w:abstractNumId w:val="1"/>
  </w:num>
  <w:num w:numId="32">
    <w:abstractNumId w:val="28"/>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051B4"/>
    <w:rsid w:val="00005FBA"/>
    <w:rsid w:val="00012B73"/>
    <w:rsid w:val="00013C62"/>
    <w:rsid w:val="000154AB"/>
    <w:rsid w:val="00025F17"/>
    <w:rsid w:val="00027AF8"/>
    <w:rsid w:val="000377AC"/>
    <w:rsid w:val="00037938"/>
    <w:rsid w:val="0003797D"/>
    <w:rsid w:val="00041756"/>
    <w:rsid w:val="0005159A"/>
    <w:rsid w:val="00054B86"/>
    <w:rsid w:val="00054BD5"/>
    <w:rsid w:val="000571DD"/>
    <w:rsid w:val="00084986"/>
    <w:rsid w:val="00086EF0"/>
    <w:rsid w:val="00094CC0"/>
    <w:rsid w:val="000964CE"/>
    <w:rsid w:val="000A5B98"/>
    <w:rsid w:val="000A6DD4"/>
    <w:rsid w:val="000B47AF"/>
    <w:rsid w:val="000C0B88"/>
    <w:rsid w:val="000C1807"/>
    <w:rsid w:val="000C26BF"/>
    <w:rsid w:val="000C3315"/>
    <w:rsid w:val="000C6433"/>
    <w:rsid w:val="000C65C0"/>
    <w:rsid w:val="000C6DC1"/>
    <w:rsid w:val="000D2DEF"/>
    <w:rsid w:val="000D4323"/>
    <w:rsid w:val="000E2474"/>
    <w:rsid w:val="000E5034"/>
    <w:rsid w:val="000E668F"/>
    <w:rsid w:val="000E7AA4"/>
    <w:rsid w:val="000F0852"/>
    <w:rsid w:val="000F1917"/>
    <w:rsid w:val="000F4041"/>
    <w:rsid w:val="000F5BBB"/>
    <w:rsid w:val="000F6B2D"/>
    <w:rsid w:val="00105B94"/>
    <w:rsid w:val="0011303C"/>
    <w:rsid w:val="001209A5"/>
    <w:rsid w:val="00130259"/>
    <w:rsid w:val="001306B6"/>
    <w:rsid w:val="0013466C"/>
    <w:rsid w:val="00142CE4"/>
    <w:rsid w:val="00145F2A"/>
    <w:rsid w:val="00153065"/>
    <w:rsid w:val="00153B82"/>
    <w:rsid w:val="00156304"/>
    <w:rsid w:val="00165B7E"/>
    <w:rsid w:val="001664C8"/>
    <w:rsid w:val="00166BAF"/>
    <w:rsid w:val="0017343F"/>
    <w:rsid w:val="00173E96"/>
    <w:rsid w:val="001745CE"/>
    <w:rsid w:val="001812DA"/>
    <w:rsid w:val="0018319B"/>
    <w:rsid w:val="00194E08"/>
    <w:rsid w:val="00195C53"/>
    <w:rsid w:val="001A34B2"/>
    <w:rsid w:val="001A54E7"/>
    <w:rsid w:val="001C088D"/>
    <w:rsid w:val="001C280F"/>
    <w:rsid w:val="001C564F"/>
    <w:rsid w:val="001E0861"/>
    <w:rsid w:val="001E4B44"/>
    <w:rsid w:val="001F3579"/>
    <w:rsid w:val="002029A2"/>
    <w:rsid w:val="00202F17"/>
    <w:rsid w:val="002134E4"/>
    <w:rsid w:val="0021733B"/>
    <w:rsid w:val="002263D3"/>
    <w:rsid w:val="002275BE"/>
    <w:rsid w:val="0023600E"/>
    <w:rsid w:val="00244726"/>
    <w:rsid w:val="00245A6A"/>
    <w:rsid w:val="002504CF"/>
    <w:rsid w:val="00253373"/>
    <w:rsid w:val="002546D5"/>
    <w:rsid w:val="002718DC"/>
    <w:rsid w:val="0027191C"/>
    <w:rsid w:val="00271E66"/>
    <w:rsid w:val="002778D3"/>
    <w:rsid w:val="00280825"/>
    <w:rsid w:val="00281870"/>
    <w:rsid w:val="00291C09"/>
    <w:rsid w:val="002926C6"/>
    <w:rsid w:val="002A4011"/>
    <w:rsid w:val="002B2041"/>
    <w:rsid w:val="002C138C"/>
    <w:rsid w:val="002D26C6"/>
    <w:rsid w:val="002D6F8A"/>
    <w:rsid w:val="002E2B42"/>
    <w:rsid w:val="002E48CB"/>
    <w:rsid w:val="002E726E"/>
    <w:rsid w:val="002F0029"/>
    <w:rsid w:val="002F0A58"/>
    <w:rsid w:val="002F0D6B"/>
    <w:rsid w:val="002F4946"/>
    <w:rsid w:val="002F5372"/>
    <w:rsid w:val="002F6641"/>
    <w:rsid w:val="003139EF"/>
    <w:rsid w:val="00313F1F"/>
    <w:rsid w:val="00314472"/>
    <w:rsid w:val="00321B19"/>
    <w:rsid w:val="003231C6"/>
    <w:rsid w:val="00326941"/>
    <w:rsid w:val="003356A0"/>
    <w:rsid w:val="00342FF7"/>
    <w:rsid w:val="003448E0"/>
    <w:rsid w:val="00351C23"/>
    <w:rsid w:val="0035516A"/>
    <w:rsid w:val="0035701F"/>
    <w:rsid w:val="003602B6"/>
    <w:rsid w:val="0036488A"/>
    <w:rsid w:val="003673CF"/>
    <w:rsid w:val="00370AEC"/>
    <w:rsid w:val="0037303F"/>
    <w:rsid w:val="00380A51"/>
    <w:rsid w:val="003B0854"/>
    <w:rsid w:val="003B0FF0"/>
    <w:rsid w:val="003B347C"/>
    <w:rsid w:val="003B78D7"/>
    <w:rsid w:val="003C3343"/>
    <w:rsid w:val="003C3FEE"/>
    <w:rsid w:val="003C7DF1"/>
    <w:rsid w:val="003D6A80"/>
    <w:rsid w:val="003E61F6"/>
    <w:rsid w:val="003F1405"/>
    <w:rsid w:val="003F1715"/>
    <w:rsid w:val="003F417A"/>
    <w:rsid w:val="00410D5C"/>
    <w:rsid w:val="00413815"/>
    <w:rsid w:val="004158E8"/>
    <w:rsid w:val="004160C8"/>
    <w:rsid w:val="00417BAC"/>
    <w:rsid w:val="004208E4"/>
    <w:rsid w:val="004234C3"/>
    <w:rsid w:val="004246D7"/>
    <w:rsid w:val="00430F7A"/>
    <w:rsid w:val="00435203"/>
    <w:rsid w:val="00440DA2"/>
    <w:rsid w:val="00443389"/>
    <w:rsid w:val="004468A7"/>
    <w:rsid w:val="0044767C"/>
    <w:rsid w:val="00453E91"/>
    <w:rsid w:val="00454CA8"/>
    <w:rsid w:val="00456A6F"/>
    <w:rsid w:val="00460C5B"/>
    <w:rsid w:val="00475230"/>
    <w:rsid w:val="00476E7F"/>
    <w:rsid w:val="00483204"/>
    <w:rsid w:val="004960B6"/>
    <w:rsid w:val="004A1D38"/>
    <w:rsid w:val="004A1ED1"/>
    <w:rsid w:val="004A556F"/>
    <w:rsid w:val="004B28A5"/>
    <w:rsid w:val="004B35D6"/>
    <w:rsid w:val="004D3605"/>
    <w:rsid w:val="004D6F38"/>
    <w:rsid w:val="004E1522"/>
    <w:rsid w:val="004F0185"/>
    <w:rsid w:val="004F41AE"/>
    <w:rsid w:val="00521057"/>
    <w:rsid w:val="005218E9"/>
    <w:rsid w:val="005257DA"/>
    <w:rsid w:val="005266B7"/>
    <w:rsid w:val="0053317D"/>
    <w:rsid w:val="00536A4A"/>
    <w:rsid w:val="00541FF3"/>
    <w:rsid w:val="00550864"/>
    <w:rsid w:val="0055099E"/>
    <w:rsid w:val="00550B3F"/>
    <w:rsid w:val="00572C80"/>
    <w:rsid w:val="005740E8"/>
    <w:rsid w:val="0059065C"/>
    <w:rsid w:val="00593A40"/>
    <w:rsid w:val="00596B96"/>
    <w:rsid w:val="005B1180"/>
    <w:rsid w:val="005B28FC"/>
    <w:rsid w:val="005B414D"/>
    <w:rsid w:val="005D093A"/>
    <w:rsid w:val="005D5A62"/>
    <w:rsid w:val="005E6234"/>
    <w:rsid w:val="005F0809"/>
    <w:rsid w:val="00604937"/>
    <w:rsid w:val="00616B06"/>
    <w:rsid w:val="00617BB3"/>
    <w:rsid w:val="00621E8A"/>
    <w:rsid w:val="00622050"/>
    <w:rsid w:val="006249FE"/>
    <w:rsid w:val="00635149"/>
    <w:rsid w:val="006401AA"/>
    <w:rsid w:val="00642AB5"/>
    <w:rsid w:val="00642C49"/>
    <w:rsid w:val="0064626E"/>
    <w:rsid w:val="00646F98"/>
    <w:rsid w:val="00650F10"/>
    <w:rsid w:val="0065171F"/>
    <w:rsid w:val="00653196"/>
    <w:rsid w:val="006557BB"/>
    <w:rsid w:val="00656BDC"/>
    <w:rsid w:val="00663951"/>
    <w:rsid w:val="00670A2E"/>
    <w:rsid w:val="006714C0"/>
    <w:rsid w:val="0067151A"/>
    <w:rsid w:val="006733EA"/>
    <w:rsid w:val="0067342E"/>
    <w:rsid w:val="00674856"/>
    <w:rsid w:val="00685704"/>
    <w:rsid w:val="0069286E"/>
    <w:rsid w:val="006944E2"/>
    <w:rsid w:val="00694D8A"/>
    <w:rsid w:val="00697841"/>
    <w:rsid w:val="006A27C2"/>
    <w:rsid w:val="006A50B7"/>
    <w:rsid w:val="006B1755"/>
    <w:rsid w:val="006B6DD1"/>
    <w:rsid w:val="006D1207"/>
    <w:rsid w:val="006D3DF4"/>
    <w:rsid w:val="006E03C4"/>
    <w:rsid w:val="006E1B87"/>
    <w:rsid w:val="006E56DA"/>
    <w:rsid w:val="006E6016"/>
    <w:rsid w:val="006F2677"/>
    <w:rsid w:val="006F2C37"/>
    <w:rsid w:val="00704DF9"/>
    <w:rsid w:val="00705988"/>
    <w:rsid w:val="0073294F"/>
    <w:rsid w:val="007344D1"/>
    <w:rsid w:val="007379D0"/>
    <w:rsid w:val="0075113B"/>
    <w:rsid w:val="00754AA8"/>
    <w:rsid w:val="007623FE"/>
    <w:rsid w:val="00770AAD"/>
    <w:rsid w:val="0077558C"/>
    <w:rsid w:val="00776E1D"/>
    <w:rsid w:val="0078005B"/>
    <w:rsid w:val="007826B8"/>
    <w:rsid w:val="0078434A"/>
    <w:rsid w:val="007851FA"/>
    <w:rsid w:val="00791DC7"/>
    <w:rsid w:val="007A07DC"/>
    <w:rsid w:val="007A5BA1"/>
    <w:rsid w:val="007A77DD"/>
    <w:rsid w:val="007B13A2"/>
    <w:rsid w:val="007C432B"/>
    <w:rsid w:val="007E4160"/>
    <w:rsid w:val="007F0CC8"/>
    <w:rsid w:val="007F1E57"/>
    <w:rsid w:val="007F2F41"/>
    <w:rsid w:val="007F3602"/>
    <w:rsid w:val="007F584E"/>
    <w:rsid w:val="0080499C"/>
    <w:rsid w:val="00811C55"/>
    <w:rsid w:val="00817DFB"/>
    <w:rsid w:val="008223C9"/>
    <w:rsid w:val="00822868"/>
    <w:rsid w:val="00850FE3"/>
    <w:rsid w:val="00857B62"/>
    <w:rsid w:val="00861264"/>
    <w:rsid w:val="0086479D"/>
    <w:rsid w:val="00864DAB"/>
    <w:rsid w:val="008745CE"/>
    <w:rsid w:val="00880CAC"/>
    <w:rsid w:val="00897B35"/>
    <w:rsid w:val="00897CE4"/>
    <w:rsid w:val="008A28F6"/>
    <w:rsid w:val="008B42FD"/>
    <w:rsid w:val="008B4879"/>
    <w:rsid w:val="008B55A8"/>
    <w:rsid w:val="008C0C09"/>
    <w:rsid w:val="008C676B"/>
    <w:rsid w:val="008D4CF5"/>
    <w:rsid w:val="008D7C2E"/>
    <w:rsid w:val="008E12FA"/>
    <w:rsid w:val="008E2BF4"/>
    <w:rsid w:val="008E5F81"/>
    <w:rsid w:val="008F0242"/>
    <w:rsid w:val="008F03BC"/>
    <w:rsid w:val="008F05A6"/>
    <w:rsid w:val="008F11B8"/>
    <w:rsid w:val="008F1C19"/>
    <w:rsid w:val="008F1CE9"/>
    <w:rsid w:val="008F3E7C"/>
    <w:rsid w:val="00905181"/>
    <w:rsid w:val="00910E29"/>
    <w:rsid w:val="00914503"/>
    <w:rsid w:val="00916149"/>
    <w:rsid w:val="00916707"/>
    <w:rsid w:val="00924F6F"/>
    <w:rsid w:val="00930951"/>
    <w:rsid w:val="0094291F"/>
    <w:rsid w:val="00953CAB"/>
    <w:rsid w:val="009663C6"/>
    <w:rsid w:val="00973096"/>
    <w:rsid w:val="00983320"/>
    <w:rsid w:val="0098613D"/>
    <w:rsid w:val="00992ACA"/>
    <w:rsid w:val="009A735B"/>
    <w:rsid w:val="009A7C9D"/>
    <w:rsid w:val="009B5C98"/>
    <w:rsid w:val="009B6023"/>
    <w:rsid w:val="009B72E6"/>
    <w:rsid w:val="009C0385"/>
    <w:rsid w:val="009C258A"/>
    <w:rsid w:val="009E5561"/>
    <w:rsid w:val="009E74AF"/>
    <w:rsid w:val="009F3C36"/>
    <w:rsid w:val="00A14030"/>
    <w:rsid w:val="00A2071F"/>
    <w:rsid w:val="00A33177"/>
    <w:rsid w:val="00A438A5"/>
    <w:rsid w:val="00A56E62"/>
    <w:rsid w:val="00A642C4"/>
    <w:rsid w:val="00A6524E"/>
    <w:rsid w:val="00A733C7"/>
    <w:rsid w:val="00A74158"/>
    <w:rsid w:val="00A743D2"/>
    <w:rsid w:val="00A776D3"/>
    <w:rsid w:val="00A807BC"/>
    <w:rsid w:val="00A86930"/>
    <w:rsid w:val="00A90367"/>
    <w:rsid w:val="00A955C2"/>
    <w:rsid w:val="00A959BF"/>
    <w:rsid w:val="00A964A4"/>
    <w:rsid w:val="00AA002C"/>
    <w:rsid w:val="00AA330F"/>
    <w:rsid w:val="00AB00D7"/>
    <w:rsid w:val="00AB2D33"/>
    <w:rsid w:val="00AB3CC2"/>
    <w:rsid w:val="00AB45A4"/>
    <w:rsid w:val="00AC3C19"/>
    <w:rsid w:val="00AC416E"/>
    <w:rsid w:val="00AC57FB"/>
    <w:rsid w:val="00AC5D8A"/>
    <w:rsid w:val="00AC6888"/>
    <w:rsid w:val="00AD1B16"/>
    <w:rsid w:val="00AD4F08"/>
    <w:rsid w:val="00AD56F1"/>
    <w:rsid w:val="00AF7315"/>
    <w:rsid w:val="00AF74A4"/>
    <w:rsid w:val="00B14B7A"/>
    <w:rsid w:val="00B2024F"/>
    <w:rsid w:val="00B21CC0"/>
    <w:rsid w:val="00B228E0"/>
    <w:rsid w:val="00B23237"/>
    <w:rsid w:val="00B275BA"/>
    <w:rsid w:val="00B350B8"/>
    <w:rsid w:val="00B353DA"/>
    <w:rsid w:val="00B42042"/>
    <w:rsid w:val="00B420D4"/>
    <w:rsid w:val="00B44FD0"/>
    <w:rsid w:val="00B45100"/>
    <w:rsid w:val="00B60FB5"/>
    <w:rsid w:val="00B6135E"/>
    <w:rsid w:val="00B677E3"/>
    <w:rsid w:val="00B742F7"/>
    <w:rsid w:val="00B77BCA"/>
    <w:rsid w:val="00B85F5F"/>
    <w:rsid w:val="00B9071A"/>
    <w:rsid w:val="00B938AF"/>
    <w:rsid w:val="00BA1D48"/>
    <w:rsid w:val="00BA7DAF"/>
    <w:rsid w:val="00BB04C9"/>
    <w:rsid w:val="00BB14B7"/>
    <w:rsid w:val="00BC24EC"/>
    <w:rsid w:val="00BC3645"/>
    <w:rsid w:val="00BC6BBE"/>
    <w:rsid w:val="00BD26C5"/>
    <w:rsid w:val="00BD713A"/>
    <w:rsid w:val="00BF0C6B"/>
    <w:rsid w:val="00BF419C"/>
    <w:rsid w:val="00BF7A63"/>
    <w:rsid w:val="00C00C82"/>
    <w:rsid w:val="00C21B1F"/>
    <w:rsid w:val="00C237DE"/>
    <w:rsid w:val="00C33AA2"/>
    <w:rsid w:val="00C350ED"/>
    <w:rsid w:val="00C4546A"/>
    <w:rsid w:val="00C502CD"/>
    <w:rsid w:val="00C60930"/>
    <w:rsid w:val="00C63A06"/>
    <w:rsid w:val="00C73E51"/>
    <w:rsid w:val="00C74FCC"/>
    <w:rsid w:val="00C7654D"/>
    <w:rsid w:val="00C85048"/>
    <w:rsid w:val="00C9092F"/>
    <w:rsid w:val="00C91826"/>
    <w:rsid w:val="00C948DE"/>
    <w:rsid w:val="00CA2ED0"/>
    <w:rsid w:val="00CA3749"/>
    <w:rsid w:val="00CA427B"/>
    <w:rsid w:val="00CA46CC"/>
    <w:rsid w:val="00CA7B1D"/>
    <w:rsid w:val="00CA7C31"/>
    <w:rsid w:val="00CB03F9"/>
    <w:rsid w:val="00CB335C"/>
    <w:rsid w:val="00CC2141"/>
    <w:rsid w:val="00CC2B4E"/>
    <w:rsid w:val="00CD4EF9"/>
    <w:rsid w:val="00CE3586"/>
    <w:rsid w:val="00CE3B33"/>
    <w:rsid w:val="00CE58EC"/>
    <w:rsid w:val="00CE6516"/>
    <w:rsid w:val="00D00673"/>
    <w:rsid w:val="00D01040"/>
    <w:rsid w:val="00D05598"/>
    <w:rsid w:val="00D061A3"/>
    <w:rsid w:val="00D15005"/>
    <w:rsid w:val="00D1595C"/>
    <w:rsid w:val="00D270C3"/>
    <w:rsid w:val="00D32681"/>
    <w:rsid w:val="00D452AB"/>
    <w:rsid w:val="00D45403"/>
    <w:rsid w:val="00D61D10"/>
    <w:rsid w:val="00D64064"/>
    <w:rsid w:val="00D65A72"/>
    <w:rsid w:val="00D67941"/>
    <w:rsid w:val="00D706A0"/>
    <w:rsid w:val="00D745C1"/>
    <w:rsid w:val="00D75DE0"/>
    <w:rsid w:val="00D801CA"/>
    <w:rsid w:val="00D86624"/>
    <w:rsid w:val="00D86E74"/>
    <w:rsid w:val="00D95CC2"/>
    <w:rsid w:val="00D96B7D"/>
    <w:rsid w:val="00DA73C8"/>
    <w:rsid w:val="00DB2354"/>
    <w:rsid w:val="00DC10E8"/>
    <w:rsid w:val="00DD51B7"/>
    <w:rsid w:val="00DF2E0D"/>
    <w:rsid w:val="00DF30B8"/>
    <w:rsid w:val="00DF7221"/>
    <w:rsid w:val="00E173C6"/>
    <w:rsid w:val="00E20C16"/>
    <w:rsid w:val="00E55E89"/>
    <w:rsid w:val="00E61B16"/>
    <w:rsid w:val="00E67A4C"/>
    <w:rsid w:val="00E872C7"/>
    <w:rsid w:val="00E9136A"/>
    <w:rsid w:val="00E91F54"/>
    <w:rsid w:val="00E9366E"/>
    <w:rsid w:val="00E93D4C"/>
    <w:rsid w:val="00E949E8"/>
    <w:rsid w:val="00EA1618"/>
    <w:rsid w:val="00EA487C"/>
    <w:rsid w:val="00EA5B95"/>
    <w:rsid w:val="00EB7B2F"/>
    <w:rsid w:val="00EC1172"/>
    <w:rsid w:val="00EC3FEF"/>
    <w:rsid w:val="00ED0F56"/>
    <w:rsid w:val="00ED2F47"/>
    <w:rsid w:val="00EE463F"/>
    <w:rsid w:val="00EE5382"/>
    <w:rsid w:val="00EE6DB7"/>
    <w:rsid w:val="00F025AE"/>
    <w:rsid w:val="00F152A4"/>
    <w:rsid w:val="00F176C7"/>
    <w:rsid w:val="00F236D0"/>
    <w:rsid w:val="00F3461D"/>
    <w:rsid w:val="00F45159"/>
    <w:rsid w:val="00F474EB"/>
    <w:rsid w:val="00F54795"/>
    <w:rsid w:val="00F64060"/>
    <w:rsid w:val="00F8302C"/>
    <w:rsid w:val="00F843E9"/>
    <w:rsid w:val="00F903CB"/>
    <w:rsid w:val="00F9120D"/>
    <w:rsid w:val="00FA1CC8"/>
    <w:rsid w:val="00FA6F46"/>
    <w:rsid w:val="00FB7A7D"/>
    <w:rsid w:val="00FC3329"/>
    <w:rsid w:val="00FC4B96"/>
    <w:rsid w:val="00FD1433"/>
    <w:rsid w:val="00FE056E"/>
    <w:rsid w:val="00FE3C29"/>
    <w:rsid w:val="00FF1944"/>
    <w:rsid w:val="00FF4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327"/>
  <w15:chartTrackingRefBased/>
  <w15:docId w15:val="{3D477ECA-FFF4-4DAD-A0DB-B0073D4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1F"/>
  </w:style>
  <w:style w:type="paragraph" w:styleId="Ttulo1">
    <w:name w:val="heading 1"/>
    <w:basedOn w:val="Normal"/>
    <w:next w:val="Normal"/>
    <w:link w:val="Ttulo1Char"/>
    <w:qFormat/>
    <w:rsid w:val="00635149"/>
    <w:pPr>
      <w:keepNext/>
      <w:spacing w:after="0" w:line="240" w:lineRule="auto"/>
      <w:outlineLvl w:val="0"/>
    </w:pPr>
    <w:rPr>
      <w:rFonts w:ascii="Courier New" w:eastAsia="Times New Roman" w:hAnsi="Courier New" w:cs="Times New Roman"/>
      <w:b/>
      <w:sz w:val="24"/>
      <w:szCs w:val="20"/>
      <w:lang w:eastAsia="pt-BR"/>
    </w:rPr>
  </w:style>
  <w:style w:type="paragraph" w:styleId="Ttulo2">
    <w:name w:val="heading 2"/>
    <w:basedOn w:val="Normal1"/>
    <w:next w:val="Normal1"/>
    <w:link w:val="Ttulo2Char"/>
    <w:rsid w:val="00F236D0"/>
    <w:pPr>
      <w:keepNext/>
      <w:keepLines/>
      <w:spacing w:before="360" w:after="80"/>
      <w:contextualSpacing/>
      <w:outlineLvl w:val="1"/>
    </w:pPr>
    <w:rPr>
      <w:b/>
      <w:sz w:val="36"/>
    </w:rPr>
  </w:style>
  <w:style w:type="paragraph" w:styleId="Ttulo3">
    <w:name w:val="heading 3"/>
    <w:basedOn w:val="Normal1"/>
    <w:next w:val="Normal1"/>
    <w:link w:val="Ttulo3Char"/>
    <w:qFormat/>
    <w:rsid w:val="00F236D0"/>
    <w:pPr>
      <w:keepNext/>
      <w:keepLines/>
      <w:spacing w:before="280" w:after="80"/>
      <w:contextualSpacing/>
      <w:outlineLvl w:val="2"/>
    </w:pPr>
    <w:rPr>
      <w:b/>
      <w:sz w:val="28"/>
    </w:rPr>
  </w:style>
  <w:style w:type="paragraph" w:styleId="Ttulo4">
    <w:name w:val="heading 4"/>
    <w:basedOn w:val="Normal1"/>
    <w:next w:val="Normal1"/>
    <w:link w:val="Ttulo4Char"/>
    <w:rsid w:val="00F236D0"/>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F236D0"/>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F236D0"/>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F236D0"/>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F236D0"/>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49"/>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F236D0"/>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F236D0"/>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F236D0"/>
    <w:rPr>
      <w:rFonts w:ascii="Times New Roman" w:eastAsia="Times New Roman" w:hAnsi="Times New Roman" w:cs="Times New Roman"/>
      <w:b/>
      <w:color w:val="000000"/>
      <w:sz w:val="24"/>
      <w:lang w:eastAsia="pt-BR"/>
    </w:rPr>
  </w:style>
  <w:style w:type="paragraph" w:customStyle="1" w:styleId="Ttulo51">
    <w:name w:val="Título 51"/>
    <w:basedOn w:val="Normal"/>
    <w:next w:val="Normal"/>
    <w:unhideWhenUsed/>
    <w:qFormat/>
    <w:rsid w:val="00F236D0"/>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F236D0"/>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F236D0"/>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F236D0"/>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F236D0"/>
  </w:style>
  <w:style w:type="character" w:customStyle="1" w:styleId="Ttulo5Char">
    <w:name w:val="Título 5 Char"/>
    <w:basedOn w:val="Fontepargpadro"/>
    <w:link w:val="Ttulo5"/>
    <w:rsid w:val="00F236D0"/>
    <w:rPr>
      <w:rFonts w:ascii="Cambria" w:eastAsia="Times New Roman" w:hAnsi="Cambria" w:cs="Times New Roman"/>
      <w:color w:val="243F60"/>
    </w:rPr>
  </w:style>
  <w:style w:type="character" w:customStyle="1" w:styleId="Ttulo6Char">
    <w:name w:val="Título 6 Char"/>
    <w:basedOn w:val="Fontepargpadro"/>
    <w:link w:val="Ttulo6"/>
    <w:rsid w:val="00F236D0"/>
    <w:rPr>
      <w:rFonts w:ascii="Cambria" w:eastAsia="Times New Roman" w:hAnsi="Cambria" w:cs="Times New Roman"/>
      <w:i/>
      <w:iCs/>
      <w:color w:val="243F60"/>
    </w:rPr>
  </w:style>
  <w:style w:type="character" w:customStyle="1" w:styleId="Ttulo7Char">
    <w:name w:val="Título 7 Char"/>
    <w:basedOn w:val="Fontepargpadro"/>
    <w:link w:val="Ttulo7"/>
    <w:uiPriority w:val="9"/>
    <w:rsid w:val="00F236D0"/>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F236D0"/>
    <w:rPr>
      <w:rFonts w:ascii="Cambria" w:eastAsia="Times New Roman" w:hAnsi="Cambria" w:cs="Times New Roman"/>
      <w:color w:val="404040"/>
      <w:sz w:val="20"/>
      <w:szCs w:val="20"/>
    </w:rPr>
  </w:style>
  <w:style w:type="paragraph" w:customStyle="1" w:styleId="Cabealho1">
    <w:name w:val="Cabeçalho1"/>
    <w:basedOn w:val="Normal"/>
    <w:next w:val="Cabealho"/>
    <w:link w:val="CabealhoChar"/>
    <w:uiPriority w:val="99"/>
    <w:unhideWhenUsed/>
    <w:rsid w:val="00F236D0"/>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236D0"/>
  </w:style>
  <w:style w:type="paragraph" w:customStyle="1" w:styleId="Rodap1">
    <w:name w:val="Rodapé1"/>
    <w:basedOn w:val="Normal"/>
    <w:next w:val="Rodap"/>
    <w:link w:val="RodapChar"/>
    <w:uiPriority w:val="99"/>
    <w:unhideWhenUsed/>
    <w:rsid w:val="00F236D0"/>
    <w:pPr>
      <w:tabs>
        <w:tab w:val="center" w:pos="4252"/>
        <w:tab w:val="right" w:pos="8504"/>
      </w:tabs>
      <w:spacing w:after="0" w:line="240" w:lineRule="auto"/>
    </w:pPr>
  </w:style>
  <w:style w:type="character" w:customStyle="1" w:styleId="RodapChar">
    <w:name w:val="Rodapé Char"/>
    <w:basedOn w:val="Fontepargpadro"/>
    <w:link w:val="Rodap1"/>
    <w:uiPriority w:val="99"/>
    <w:rsid w:val="00F236D0"/>
  </w:style>
  <w:style w:type="paragraph" w:customStyle="1" w:styleId="Textodebalo1">
    <w:name w:val="Texto de balão1"/>
    <w:basedOn w:val="Normal"/>
    <w:next w:val="Textodebalo"/>
    <w:link w:val="TextodebaloChar"/>
    <w:uiPriority w:val="99"/>
    <w:semiHidden/>
    <w:unhideWhenUsed/>
    <w:rsid w:val="00F236D0"/>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236D0"/>
    <w:rPr>
      <w:rFonts w:ascii="Tahoma" w:hAnsi="Tahoma" w:cs="Tahoma"/>
      <w:sz w:val="16"/>
      <w:szCs w:val="16"/>
    </w:rPr>
  </w:style>
  <w:style w:type="character" w:customStyle="1" w:styleId="Hyperlink1">
    <w:name w:val="Hyperlink1"/>
    <w:basedOn w:val="Fontepargpadro"/>
    <w:uiPriority w:val="99"/>
    <w:unhideWhenUsed/>
    <w:rsid w:val="00F236D0"/>
    <w:rPr>
      <w:color w:val="0000FF"/>
      <w:u w:val="single"/>
    </w:rPr>
  </w:style>
  <w:style w:type="table" w:customStyle="1" w:styleId="Tabelacomgrade1">
    <w:name w:val="Tabela com grade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F236D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F236D0"/>
    <w:rPr>
      <w:rFonts w:ascii="Courier New" w:eastAsia="Times New Roman" w:hAnsi="Courier New" w:cs="Times New Roman"/>
      <w:sz w:val="24"/>
      <w:szCs w:val="20"/>
      <w:lang w:eastAsia="pt-BR"/>
    </w:rPr>
  </w:style>
  <w:style w:type="paragraph" w:styleId="Corpodetexto3">
    <w:name w:val="Body Text 3"/>
    <w:basedOn w:val="Normal"/>
    <w:link w:val="Corpodetexto3Char"/>
    <w:rsid w:val="00F236D0"/>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F236D0"/>
    <w:rPr>
      <w:rFonts w:ascii="Tahoma" w:eastAsia="Times New Roman" w:hAnsi="Tahoma" w:cs="Times New Roman"/>
      <w:sz w:val="24"/>
      <w:szCs w:val="20"/>
      <w:lang w:eastAsia="pt-BR"/>
    </w:rPr>
  </w:style>
  <w:style w:type="paragraph" w:styleId="Ttulo">
    <w:name w:val="Title"/>
    <w:basedOn w:val="Normal"/>
    <w:link w:val="TtuloChar"/>
    <w:qFormat/>
    <w:rsid w:val="00F236D0"/>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236D0"/>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F236D0"/>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236D0"/>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F236D0"/>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F236D0"/>
    <w:rPr>
      <w:color w:val="800080"/>
      <w:u w:val="single"/>
    </w:rPr>
  </w:style>
  <w:style w:type="paragraph" w:customStyle="1" w:styleId="Recuodecorpodetexto31">
    <w:name w:val="Recuo de corpo de texto 31"/>
    <w:basedOn w:val="Normal"/>
    <w:next w:val="Recuodecorpodetexto3"/>
    <w:link w:val="Recuodecorpodetexto3Char"/>
    <w:unhideWhenUsed/>
    <w:rsid w:val="00F236D0"/>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F236D0"/>
    <w:rPr>
      <w:sz w:val="16"/>
      <w:szCs w:val="16"/>
    </w:rPr>
  </w:style>
  <w:style w:type="paragraph" w:styleId="Subttulo">
    <w:name w:val="Subtitle"/>
    <w:basedOn w:val="Normal1"/>
    <w:next w:val="Normal1"/>
    <w:link w:val="SubttuloChar"/>
    <w:rsid w:val="00F236D0"/>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F236D0"/>
    <w:rPr>
      <w:rFonts w:ascii="Georgia" w:eastAsia="Georgia" w:hAnsi="Georgia" w:cs="Georgia"/>
      <w:i/>
      <w:color w:val="666666"/>
      <w:sz w:val="48"/>
      <w:lang w:eastAsia="pt-BR"/>
    </w:rPr>
  </w:style>
  <w:style w:type="character" w:styleId="Forte">
    <w:name w:val="Strong"/>
    <w:qFormat/>
    <w:rsid w:val="00F236D0"/>
    <w:rPr>
      <w:b/>
      <w:bCs/>
    </w:rPr>
  </w:style>
  <w:style w:type="character" w:customStyle="1" w:styleId="Caracteresdenotaderodap">
    <w:name w:val="Caracteres de nota de rodapé"/>
    <w:rsid w:val="00F236D0"/>
  </w:style>
  <w:style w:type="paragraph" w:styleId="Textodenotaderodap">
    <w:name w:val="footnote text"/>
    <w:basedOn w:val="Normal"/>
    <w:link w:val="TextodenotaderodapChar"/>
    <w:rsid w:val="00F236D0"/>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F236D0"/>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F236D0"/>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F236D0"/>
    <w:rPr>
      <w:rFonts w:ascii="Times New Roman" w:eastAsia="Times New Roman" w:hAnsi="Times New Roman" w:cs="Times New Roman"/>
      <w:color w:val="00000A"/>
      <w:kern w:val="1"/>
      <w:sz w:val="20"/>
      <w:szCs w:val="20"/>
      <w:lang w:eastAsia="pt-BR"/>
    </w:rPr>
  </w:style>
  <w:style w:type="paragraph" w:customStyle="1" w:styleId="WW-Padro">
    <w:name w:val="WW-Padrão"/>
    <w:rsid w:val="00F236D0"/>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F236D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236D0"/>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F236D0"/>
    <w:pPr>
      <w:spacing w:after="120" w:line="480" w:lineRule="auto"/>
    </w:pPr>
  </w:style>
  <w:style w:type="character" w:customStyle="1" w:styleId="Corpodetexto2Char">
    <w:name w:val="Corpo de texto 2 Char"/>
    <w:basedOn w:val="Fontepargpadro"/>
    <w:link w:val="Corpodetexto21"/>
    <w:uiPriority w:val="99"/>
    <w:rsid w:val="00F236D0"/>
  </w:style>
  <w:style w:type="paragraph" w:customStyle="1" w:styleId="TextosemFormatao1">
    <w:name w:val="Texto sem Formatação1"/>
    <w:basedOn w:val="Normal"/>
    <w:rsid w:val="00F236D0"/>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F236D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236D0"/>
    <w:rPr>
      <w:rFonts w:ascii="Courier New" w:eastAsia="Times New Roman" w:hAnsi="Courier New" w:cs="Times New Roman"/>
      <w:sz w:val="20"/>
      <w:szCs w:val="20"/>
      <w:lang w:eastAsia="pt-BR"/>
    </w:rPr>
  </w:style>
  <w:style w:type="paragraph" w:styleId="NormalWeb">
    <w:name w:val="Normal (Web)"/>
    <w:basedOn w:val="Normal"/>
    <w:uiPriority w:val="99"/>
    <w:rsid w:val="00F23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F236D0"/>
    <w:rPr>
      <w:vertAlign w:val="superscript"/>
    </w:rPr>
  </w:style>
  <w:style w:type="paragraph" w:styleId="Textoembloco">
    <w:name w:val="Block Text"/>
    <w:basedOn w:val="Normal"/>
    <w:rsid w:val="00F236D0"/>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F236D0"/>
  </w:style>
  <w:style w:type="character" w:customStyle="1" w:styleId="Ttulo5Char1">
    <w:name w:val="Título 5 Char1"/>
    <w:basedOn w:val="Fontepargpadro"/>
    <w:uiPriority w:val="9"/>
    <w:semiHidden/>
    <w:rsid w:val="00F236D0"/>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F236D0"/>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F236D0"/>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F236D0"/>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F236D0"/>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F236D0"/>
  </w:style>
  <w:style w:type="paragraph" w:styleId="Rodap">
    <w:name w:val="footer"/>
    <w:basedOn w:val="Normal"/>
    <w:link w:val="RodapChar1"/>
    <w:uiPriority w:val="99"/>
    <w:unhideWhenUsed/>
    <w:rsid w:val="00F236D0"/>
    <w:pPr>
      <w:tabs>
        <w:tab w:val="center" w:pos="4252"/>
        <w:tab w:val="right" w:pos="8504"/>
      </w:tabs>
      <w:spacing w:after="0" w:line="240" w:lineRule="auto"/>
    </w:pPr>
  </w:style>
  <w:style w:type="character" w:customStyle="1" w:styleId="RodapChar1">
    <w:name w:val="Rodapé Char1"/>
    <w:basedOn w:val="Fontepargpadro"/>
    <w:link w:val="Rodap"/>
    <w:uiPriority w:val="99"/>
    <w:rsid w:val="00F236D0"/>
  </w:style>
  <w:style w:type="paragraph" w:styleId="Textodebalo">
    <w:name w:val="Balloon Text"/>
    <w:basedOn w:val="Normal"/>
    <w:link w:val="TextodebaloChar1"/>
    <w:uiPriority w:val="99"/>
    <w:semiHidden/>
    <w:unhideWhenUsed/>
    <w:rsid w:val="00F236D0"/>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F236D0"/>
    <w:rPr>
      <w:rFonts w:ascii="Segoe UI" w:hAnsi="Segoe UI" w:cs="Segoe UI"/>
      <w:sz w:val="18"/>
      <w:szCs w:val="18"/>
    </w:rPr>
  </w:style>
  <w:style w:type="character" w:styleId="Hyperlink">
    <w:name w:val="Hyperlink"/>
    <w:basedOn w:val="Fontepargpadro"/>
    <w:uiPriority w:val="99"/>
    <w:unhideWhenUsed/>
    <w:rsid w:val="00F236D0"/>
    <w:rPr>
      <w:color w:val="0563C1" w:themeColor="hyperlink"/>
      <w:u w:val="single"/>
    </w:rPr>
  </w:style>
  <w:style w:type="table" w:styleId="Tabelacomgrade">
    <w:name w:val="Table Grid"/>
    <w:basedOn w:val="Tabelanormal"/>
    <w:uiPriority w:val="59"/>
    <w:rsid w:val="00F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36D0"/>
    <w:pPr>
      <w:ind w:left="720"/>
      <w:contextualSpacing/>
    </w:pPr>
  </w:style>
  <w:style w:type="paragraph" w:styleId="Recuodecorpodetexto3">
    <w:name w:val="Body Text Indent 3"/>
    <w:basedOn w:val="Normal"/>
    <w:link w:val="Recuodecorpodetexto3Char1"/>
    <w:uiPriority w:val="99"/>
    <w:semiHidden/>
    <w:unhideWhenUsed/>
    <w:rsid w:val="00F236D0"/>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F236D0"/>
    <w:rPr>
      <w:sz w:val="16"/>
      <w:szCs w:val="16"/>
    </w:rPr>
  </w:style>
  <w:style w:type="paragraph" w:styleId="Corpodetexto2">
    <w:name w:val="Body Text 2"/>
    <w:basedOn w:val="Normal"/>
    <w:link w:val="Corpodetexto2Char1"/>
    <w:uiPriority w:val="99"/>
    <w:semiHidden/>
    <w:unhideWhenUsed/>
    <w:rsid w:val="00F236D0"/>
    <w:pPr>
      <w:spacing w:after="120" w:line="480" w:lineRule="auto"/>
    </w:pPr>
  </w:style>
  <w:style w:type="character" w:customStyle="1" w:styleId="Corpodetexto2Char1">
    <w:name w:val="Corpo de texto 2 Char1"/>
    <w:basedOn w:val="Fontepargpadro"/>
    <w:link w:val="Corpodetexto2"/>
    <w:uiPriority w:val="99"/>
    <w:semiHidden/>
    <w:rsid w:val="00F236D0"/>
  </w:style>
  <w:style w:type="paragraph" w:customStyle="1" w:styleId="msonormal0">
    <w:name w:val="msonormal"/>
    <w:basedOn w:val="Normal"/>
    <w:rsid w:val="00550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55099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55099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55099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55099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55099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7">
    <w:name w:val="xl77"/>
    <w:basedOn w:val="Normal"/>
    <w:rsid w:val="000F6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8">
    <w:name w:val="xl78"/>
    <w:basedOn w:val="Normal"/>
    <w:rsid w:val="000F6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8630">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329410781">
      <w:bodyDiv w:val="1"/>
      <w:marLeft w:val="0"/>
      <w:marRight w:val="0"/>
      <w:marTop w:val="0"/>
      <w:marBottom w:val="0"/>
      <w:divBdr>
        <w:top w:val="none" w:sz="0" w:space="0" w:color="auto"/>
        <w:left w:val="none" w:sz="0" w:space="0" w:color="auto"/>
        <w:bottom w:val="none" w:sz="0" w:space="0" w:color="auto"/>
        <w:right w:val="none" w:sz="0" w:space="0" w:color="auto"/>
      </w:divBdr>
    </w:div>
    <w:div w:id="684088398">
      <w:bodyDiv w:val="1"/>
      <w:marLeft w:val="0"/>
      <w:marRight w:val="0"/>
      <w:marTop w:val="0"/>
      <w:marBottom w:val="0"/>
      <w:divBdr>
        <w:top w:val="none" w:sz="0" w:space="0" w:color="auto"/>
        <w:left w:val="none" w:sz="0" w:space="0" w:color="auto"/>
        <w:bottom w:val="none" w:sz="0" w:space="0" w:color="auto"/>
        <w:right w:val="none" w:sz="0" w:space="0" w:color="auto"/>
      </w:divBdr>
    </w:div>
    <w:div w:id="693507571">
      <w:bodyDiv w:val="1"/>
      <w:marLeft w:val="0"/>
      <w:marRight w:val="0"/>
      <w:marTop w:val="0"/>
      <w:marBottom w:val="0"/>
      <w:divBdr>
        <w:top w:val="none" w:sz="0" w:space="0" w:color="auto"/>
        <w:left w:val="none" w:sz="0" w:space="0" w:color="auto"/>
        <w:bottom w:val="none" w:sz="0" w:space="0" w:color="auto"/>
        <w:right w:val="none" w:sz="0" w:space="0" w:color="auto"/>
      </w:divBdr>
    </w:div>
    <w:div w:id="731001249">
      <w:bodyDiv w:val="1"/>
      <w:marLeft w:val="0"/>
      <w:marRight w:val="0"/>
      <w:marTop w:val="0"/>
      <w:marBottom w:val="0"/>
      <w:divBdr>
        <w:top w:val="none" w:sz="0" w:space="0" w:color="auto"/>
        <w:left w:val="none" w:sz="0" w:space="0" w:color="auto"/>
        <w:bottom w:val="none" w:sz="0" w:space="0" w:color="auto"/>
        <w:right w:val="none" w:sz="0" w:space="0" w:color="auto"/>
      </w:divBdr>
    </w:div>
    <w:div w:id="886113069">
      <w:bodyDiv w:val="1"/>
      <w:marLeft w:val="0"/>
      <w:marRight w:val="0"/>
      <w:marTop w:val="0"/>
      <w:marBottom w:val="0"/>
      <w:divBdr>
        <w:top w:val="none" w:sz="0" w:space="0" w:color="auto"/>
        <w:left w:val="none" w:sz="0" w:space="0" w:color="auto"/>
        <w:bottom w:val="none" w:sz="0" w:space="0" w:color="auto"/>
        <w:right w:val="none" w:sz="0" w:space="0" w:color="auto"/>
      </w:divBdr>
    </w:div>
    <w:div w:id="952202979">
      <w:bodyDiv w:val="1"/>
      <w:marLeft w:val="0"/>
      <w:marRight w:val="0"/>
      <w:marTop w:val="0"/>
      <w:marBottom w:val="0"/>
      <w:divBdr>
        <w:top w:val="none" w:sz="0" w:space="0" w:color="auto"/>
        <w:left w:val="none" w:sz="0" w:space="0" w:color="auto"/>
        <w:bottom w:val="none" w:sz="0" w:space="0" w:color="auto"/>
        <w:right w:val="none" w:sz="0" w:space="0" w:color="auto"/>
      </w:divBdr>
    </w:div>
    <w:div w:id="1037121046">
      <w:bodyDiv w:val="1"/>
      <w:marLeft w:val="0"/>
      <w:marRight w:val="0"/>
      <w:marTop w:val="0"/>
      <w:marBottom w:val="0"/>
      <w:divBdr>
        <w:top w:val="none" w:sz="0" w:space="0" w:color="auto"/>
        <w:left w:val="none" w:sz="0" w:space="0" w:color="auto"/>
        <w:bottom w:val="none" w:sz="0" w:space="0" w:color="auto"/>
        <w:right w:val="none" w:sz="0" w:space="0" w:color="auto"/>
      </w:divBdr>
    </w:div>
    <w:div w:id="1155876066">
      <w:bodyDiv w:val="1"/>
      <w:marLeft w:val="0"/>
      <w:marRight w:val="0"/>
      <w:marTop w:val="0"/>
      <w:marBottom w:val="0"/>
      <w:divBdr>
        <w:top w:val="none" w:sz="0" w:space="0" w:color="auto"/>
        <w:left w:val="none" w:sz="0" w:space="0" w:color="auto"/>
        <w:bottom w:val="none" w:sz="0" w:space="0" w:color="auto"/>
        <w:right w:val="none" w:sz="0" w:space="0" w:color="auto"/>
      </w:divBdr>
    </w:div>
    <w:div w:id="1357534734">
      <w:bodyDiv w:val="1"/>
      <w:marLeft w:val="0"/>
      <w:marRight w:val="0"/>
      <w:marTop w:val="0"/>
      <w:marBottom w:val="0"/>
      <w:divBdr>
        <w:top w:val="none" w:sz="0" w:space="0" w:color="auto"/>
        <w:left w:val="none" w:sz="0" w:space="0" w:color="auto"/>
        <w:bottom w:val="none" w:sz="0" w:space="0" w:color="auto"/>
        <w:right w:val="none" w:sz="0" w:space="0" w:color="auto"/>
      </w:divBdr>
    </w:div>
    <w:div w:id="1536314435">
      <w:bodyDiv w:val="1"/>
      <w:marLeft w:val="0"/>
      <w:marRight w:val="0"/>
      <w:marTop w:val="0"/>
      <w:marBottom w:val="0"/>
      <w:divBdr>
        <w:top w:val="none" w:sz="0" w:space="0" w:color="auto"/>
        <w:left w:val="none" w:sz="0" w:space="0" w:color="auto"/>
        <w:bottom w:val="none" w:sz="0" w:space="0" w:color="auto"/>
        <w:right w:val="none" w:sz="0" w:space="0" w:color="auto"/>
      </w:divBdr>
    </w:div>
    <w:div w:id="1590429032">
      <w:bodyDiv w:val="1"/>
      <w:marLeft w:val="0"/>
      <w:marRight w:val="0"/>
      <w:marTop w:val="0"/>
      <w:marBottom w:val="0"/>
      <w:divBdr>
        <w:top w:val="none" w:sz="0" w:space="0" w:color="auto"/>
        <w:left w:val="none" w:sz="0" w:space="0" w:color="auto"/>
        <w:bottom w:val="none" w:sz="0" w:space="0" w:color="auto"/>
        <w:right w:val="none" w:sz="0" w:space="0" w:color="auto"/>
      </w:divBdr>
    </w:div>
    <w:div w:id="1638878623">
      <w:bodyDiv w:val="1"/>
      <w:marLeft w:val="0"/>
      <w:marRight w:val="0"/>
      <w:marTop w:val="0"/>
      <w:marBottom w:val="0"/>
      <w:divBdr>
        <w:top w:val="none" w:sz="0" w:space="0" w:color="auto"/>
        <w:left w:val="none" w:sz="0" w:space="0" w:color="auto"/>
        <w:bottom w:val="none" w:sz="0" w:space="0" w:color="auto"/>
        <w:right w:val="none" w:sz="0" w:space="0" w:color="auto"/>
      </w:divBdr>
    </w:div>
    <w:div w:id="18160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A3BF-30A9-41AC-AEE9-1ACEB9DF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30</Pages>
  <Words>8301</Words>
  <Characters>44831</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Zapparoli</cp:lastModifiedBy>
  <cp:revision>47</cp:revision>
  <cp:lastPrinted>2020-03-05T12:42:00Z</cp:lastPrinted>
  <dcterms:created xsi:type="dcterms:W3CDTF">2021-01-28T12:08:00Z</dcterms:created>
  <dcterms:modified xsi:type="dcterms:W3CDTF">2022-03-09T17:01:00Z</dcterms:modified>
</cp:coreProperties>
</file>