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B537FA" w14:paraId="16FFB7A1" w14:textId="77777777" w:rsidTr="00477070">
        <w:tc>
          <w:tcPr>
            <w:tcW w:w="9287" w:type="dxa"/>
          </w:tcPr>
          <w:p w14:paraId="07EC6D89" w14:textId="437FEABD" w:rsidR="00B33F29" w:rsidRPr="00B537FA" w:rsidRDefault="00B33F29" w:rsidP="00B33F29">
            <w:pPr>
              <w:pStyle w:val="Normal1"/>
              <w:jc w:val="center"/>
              <w:rPr>
                <w:rFonts w:ascii="Courier New" w:hAnsi="Courier New" w:cs="Courier New"/>
                <w:b/>
                <w:color w:val="auto"/>
                <w:szCs w:val="24"/>
              </w:rPr>
            </w:pPr>
            <w:r w:rsidRPr="00B537FA">
              <w:rPr>
                <w:rFonts w:ascii="Courier New" w:hAnsi="Courier New" w:cs="Courier New"/>
                <w:b/>
                <w:color w:val="auto"/>
                <w:szCs w:val="24"/>
              </w:rPr>
              <w:t>PROCESSO LICITATÓRIO N</w:t>
            </w:r>
            <w:r w:rsidR="002F56BE">
              <w:rPr>
                <w:rFonts w:ascii="Courier New" w:hAnsi="Courier New" w:cs="Courier New"/>
                <w:b/>
                <w:color w:val="auto"/>
                <w:szCs w:val="24"/>
              </w:rPr>
              <w:t>.</w:t>
            </w:r>
            <w:r w:rsidRPr="00B537FA">
              <w:rPr>
                <w:rFonts w:ascii="Courier New" w:hAnsi="Courier New" w:cs="Courier New"/>
                <w:b/>
                <w:color w:val="auto"/>
                <w:szCs w:val="24"/>
              </w:rPr>
              <w:t xml:space="preserve">º </w:t>
            </w:r>
            <w:r w:rsidR="002F56BE">
              <w:rPr>
                <w:rFonts w:ascii="Courier New" w:hAnsi="Courier New" w:cs="Courier New"/>
                <w:b/>
                <w:color w:val="auto"/>
                <w:szCs w:val="24"/>
              </w:rPr>
              <w:t>39</w:t>
            </w:r>
            <w:r w:rsidRPr="00B537FA">
              <w:rPr>
                <w:rFonts w:ascii="Courier New" w:hAnsi="Courier New" w:cs="Courier New"/>
                <w:b/>
                <w:color w:val="auto"/>
                <w:szCs w:val="24"/>
              </w:rPr>
              <w:t>/20</w:t>
            </w:r>
            <w:r w:rsidR="002F56BE">
              <w:rPr>
                <w:rFonts w:ascii="Courier New" w:hAnsi="Courier New" w:cs="Courier New"/>
                <w:b/>
                <w:color w:val="auto"/>
                <w:szCs w:val="24"/>
              </w:rPr>
              <w:t>22</w:t>
            </w:r>
          </w:p>
          <w:p w14:paraId="1432E063" w14:textId="7D616D40" w:rsidR="00B33F29" w:rsidRDefault="00BA60DA" w:rsidP="00B33F29">
            <w:pPr>
              <w:pStyle w:val="Normal1"/>
              <w:jc w:val="center"/>
              <w:rPr>
                <w:rFonts w:ascii="Courier New" w:hAnsi="Courier New" w:cs="Courier New"/>
                <w:b/>
                <w:color w:val="auto"/>
                <w:szCs w:val="24"/>
              </w:rPr>
            </w:pPr>
            <w:r w:rsidRPr="00B537FA">
              <w:rPr>
                <w:rFonts w:ascii="Courier New" w:hAnsi="Courier New" w:cs="Courier New"/>
                <w:b/>
                <w:color w:val="auto"/>
                <w:szCs w:val="24"/>
              </w:rPr>
              <w:t>PREGÃO PRESENCIAL N</w:t>
            </w:r>
            <w:r w:rsidR="002F56BE">
              <w:rPr>
                <w:rFonts w:ascii="Courier New" w:hAnsi="Courier New" w:cs="Courier New"/>
                <w:b/>
                <w:color w:val="auto"/>
                <w:szCs w:val="24"/>
              </w:rPr>
              <w:t>.</w:t>
            </w:r>
            <w:r w:rsidRPr="00B537FA">
              <w:rPr>
                <w:rFonts w:ascii="Courier New" w:hAnsi="Courier New" w:cs="Courier New"/>
                <w:b/>
                <w:color w:val="auto"/>
                <w:szCs w:val="24"/>
              </w:rPr>
              <w:t xml:space="preserve">º </w:t>
            </w:r>
            <w:r w:rsidR="002F56BE">
              <w:rPr>
                <w:rFonts w:ascii="Courier New" w:hAnsi="Courier New" w:cs="Courier New"/>
                <w:b/>
                <w:color w:val="auto"/>
                <w:szCs w:val="24"/>
              </w:rPr>
              <w:t>14</w:t>
            </w:r>
            <w:r w:rsidR="00B33F29" w:rsidRPr="00B537FA">
              <w:rPr>
                <w:rFonts w:ascii="Courier New" w:hAnsi="Courier New" w:cs="Courier New"/>
                <w:b/>
                <w:color w:val="auto"/>
                <w:szCs w:val="24"/>
              </w:rPr>
              <w:t>/20</w:t>
            </w:r>
            <w:r w:rsidR="002F56BE">
              <w:rPr>
                <w:rFonts w:ascii="Courier New" w:hAnsi="Courier New" w:cs="Courier New"/>
                <w:b/>
                <w:color w:val="auto"/>
                <w:szCs w:val="24"/>
              </w:rPr>
              <w:t>22</w:t>
            </w:r>
          </w:p>
          <w:p w14:paraId="1DA920F2" w14:textId="77777777" w:rsidR="0010164F" w:rsidRPr="00B537FA" w:rsidRDefault="0010164F" w:rsidP="00B33F29">
            <w:pPr>
              <w:pStyle w:val="Normal1"/>
              <w:jc w:val="center"/>
              <w:rPr>
                <w:rFonts w:ascii="Courier New" w:hAnsi="Courier New" w:cs="Courier New"/>
                <w:b/>
                <w:color w:val="auto"/>
                <w:szCs w:val="24"/>
              </w:rPr>
            </w:pPr>
          </w:p>
          <w:p w14:paraId="7ED6F19B" w14:textId="01915FA9" w:rsidR="002D4101" w:rsidRPr="0010164F" w:rsidRDefault="00E16271" w:rsidP="0010164F">
            <w:pPr>
              <w:pStyle w:val="Normal1"/>
              <w:jc w:val="both"/>
              <w:rPr>
                <w:rFonts w:ascii="Courier New" w:hAnsi="Courier New" w:cs="Courier New"/>
                <w:bCs/>
                <w:color w:val="auto"/>
                <w:szCs w:val="24"/>
              </w:rPr>
            </w:pPr>
            <w:bookmarkStart w:id="0" w:name="_Hlk18660180"/>
            <w:r w:rsidRPr="0010164F">
              <w:rPr>
                <w:rFonts w:ascii="Courier New" w:hAnsi="Courier New" w:cs="Courier New"/>
                <w:bCs/>
                <w:szCs w:val="24"/>
              </w:rPr>
              <w:t>CONTRATAÇÃO DE PESSOA JURÍDICA PARA PRESTAÇÃO DE SERVIÇOS EM OFICINA D</w:t>
            </w:r>
            <w:r w:rsidR="002F56BE" w:rsidRPr="0010164F">
              <w:rPr>
                <w:rFonts w:ascii="Courier New" w:hAnsi="Courier New" w:cs="Courier New"/>
                <w:bCs/>
                <w:szCs w:val="24"/>
              </w:rPr>
              <w:t>E ARTESANATO</w:t>
            </w:r>
            <w:r w:rsidRPr="0010164F">
              <w:rPr>
                <w:rFonts w:ascii="Courier New" w:hAnsi="Courier New" w:cs="Courier New"/>
                <w:bCs/>
                <w:szCs w:val="24"/>
              </w:rPr>
              <w:t xml:space="preserve"> </w:t>
            </w:r>
            <w:r w:rsidR="002F56BE" w:rsidRPr="0010164F">
              <w:rPr>
                <w:rFonts w:ascii="Courier New" w:hAnsi="Courier New" w:cs="Courier New"/>
                <w:bCs/>
                <w:szCs w:val="24"/>
              </w:rPr>
              <w:t>PARA DESENVOLVER ATIVIDADES NO PROGRAMA NAAB</w:t>
            </w:r>
            <w:r w:rsidRPr="0010164F">
              <w:rPr>
                <w:rFonts w:ascii="Courier New" w:hAnsi="Courier New" w:cs="Courier New"/>
                <w:bCs/>
                <w:szCs w:val="24"/>
              </w:rPr>
              <w:t>.</w:t>
            </w:r>
            <w:bookmarkEnd w:id="0"/>
          </w:p>
        </w:tc>
      </w:tr>
    </w:tbl>
    <w:p w14:paraId="1AA23A63" w14:textId="77777777" w:rsidR="00B537FA" w:rsidRDefault="00B537FA" w:rsidP="00057FD7">
      <w:pPr>
        <w:pStyle w:val="Normal1"/>
        <w:jc w:val="both"/>
        <w:rPr>
          <w:rFonts w:ascii="Courier New" w:hAnsi="Courier New" w:cs="Courier New"/>
          <w:b/>
          <w:color w:val="auto"/>
          <w:szCs w:val="24"/>
        </w:rPr>
      </w:pPr>
    </w:p>
    <w:p w14:paraId="6B2F93F8" w14:textId="77777777" w:rsidR="002F42D3" w:rsidRDefault="002F42D3" w:rsidP="00057FD7">
      <w:pPr>
        <w:pStyle w:val="Normal1"/>
        <w:jc w:val="both"/>
        <w:rPr>
          <w:rFonts w:ascii="Courier New" w:hAnsi="Courier New" w:cs="Courier New"/>
          <w:b/>
          <w:color w:val="auto"/>
          <w:szCs w:val="24"/>
        </w:rPr>
      </w:pPr>
    </w:p>
    <w:p w14:paraId="65177836" w14:textId="604FA9BD" w:rsidR="002D4101" w:rsidRPr="00B537FA" w:rsidRDefault="002D4101" w:rsidP="0010164F">
      <w:pPr>
        <w:pStyle w:val="Ttulo1"/>
      </w:pPr>
      <w:r w:rsidRPr="00B537FA">
        <w:t>1. PREÂMBULO:</w:t>
      </w:r>
    </w:p>
    <w:p w14:paraId="506B9B5D" w14:textId="77777777" w:rsidR="00B33F29" w:rsidRPr="00B537FA" w:rsidRDefault="00B33F29" w:rsidP="00057FD7">
      <w:pPr>
        <w:pStyle w:val="Normal1"/>
        <w:jc w:val="both"/>
        <w:rPr>
          <w:rFonts w:ascii="Courier New" w:hAnsi="Courier New" w:cs="Courier New"/>
          <w:color w:val="auto"/>
          <w:szCs w:val="24"/>
        </w:rPr>
      </w:pPr>
    </w:p>
    <w:p w14:paraId="4B342044" w14:textId="49DBCDE6" w:rsidR="002D4101" w:rsidRPr="00B537FA" w:rsidRDefault="00540659"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 xml:space="preserve">1.1. </w:t>
      </w:r>
      <w:r w:rsidR="002D4101" w:rsidRPr="00B537FA">
        <w:rPr>
          <w:rFonts w:ascii="Courier New" w:hAnsi="Courier New" w:cs="Courier New"/>
          <w:color w:val="auto"/>
          <w:szCs w:val="24"/>
        </w:rPr>
        <w:t xml:space="preserve">O </w:t>
      </w:r>
      <w:r w:rsidR="002D4101" w:rsidRPr="00B537FA">
        <w:rPr>
          <w:rFonts w:ascii="Courier New" w:hAnsi="Courier New" w:cs="Courier New"/>
          <w:b/>
          <w:color w:val="auto"/>
          <w:szCs w:val="24"/>
        </w:rPr>
        <w:t>MUNICÍPIO DE IBIRAIARAS/RS</w:t>
      </w:r>
      <w:r w:rsidR="00371815" w:rsidRPr="00B537FA">
        <w:rPr>
          <w:rFonts w:ascii="Courier New" w:hAnsi="Courier New" w:cs="Courier New"/>
          <w:color w:val="auto"/>
          <w:szCs w:val="24"/>
        </w:rPr>
        <w:t xml:space="preserve">, </w:t>
      </w:r>
      <w:r w:rsidR="002D4101" w:rsidRPr="00B537FA">
        <w:rPr>
          <w:rFonts w:ascii="Courier New" w:hAnsi="Courier New" w:cs="Courier New"/>
          <w:color w:val="auto"/>
          <w:szCs w:val="24"/>
        </w:rPr>
        <w:t>nos termos da Lei 10.520 de 17 de julho de 2002, Decreto Municipal n° 2.433/2008 com aplicação subsidiária da Lei Federal n.º 8.666/93, de 21 de junho de 1993, e alterações posteri</w:t>
      </w:r>
      <w:r w:rsidR="00D6440D" w:rsidRPr="00B537FA">
        <w:rPr>
          <w:rFonts w:ascii="Courier New" w:hAnsi="Courier New" w:cs="Courier New"/>
          <w:color w:val="auto"/>
          <w:szCs w:val="24"/>
        </w:rPr>
        <w:t xml:space="preserve">ores, torna público </w:t>
      </w:r>
      <w:r w:rsidR="00C50B54" w:rsidRPr="00B537FA">
        <w:rPr>
          <w:rFonts w:ascii="Courier New" w:hAnsi="Courier New" w:cs="Courier New"/>
          <w:color w:val="auto"/>
          <w:szCs w:val="24"/>
        </w:rPr>
        <w:t>que se encontra aberta a l</w:t>
      </w:r>
      <w:r w:rsidR="002D4101" w:rsidRPr="00B537FA">
        <w:rPr>
          <w:rFonts w:ascii="Courier New" w:hAnsi="Courier New" w:cs="Courier New"/>
          <w:color w:val="auto"/>
          <w:szCs w:val="24"/>
        </w:rPr>
        <w:t xml:space="preserve">icitação na modalidade de </w:t>
      </w:r>
      <w:r w:rsidR="002D4101" w:rsidRPr="00B537FA">
        <w:rPr>
          <w:rFonts w:ascii="Courier New" w:hAnsi="Courier New" w:cs="Courier New"/>
          <w:b/>
          <w:color w:val="auto"/>
          <w:szCs w:val="24"/>
        </w:rPr>
        <w:t xml:space="preserve">PREGÃO </w:t>
      </w:r>
      <w:r w:rsidR="0007316D" w:rsidRPr="00B537FA">
        <w:rPr>
          <w:rFonts w:ascii="Courier New" w:hAnsi="Courier New" w:cs="Courier New"/>
          <w:b/>
          <w:color w:val="auto"/>
          <w:szCs w:val="24"/>
        </w:rPr>
        <w:t>PRESENCIAL</w:t>
      </w:r>
      <w:r w:rsidR="002D4101" w:rsidRPr="00B537FA">
        <w:rPr>
          <w:rFonts w:ascii="Courier New" w:hAnsi="Courier New" w:cs="Courier New"/>
          <w:color w:val="auto"/>
          <w:szCs w:val="24"/>
        </w:rPr>
        <w:t xml:space="preserve">, do tipo “Menor preço </w:t>
      </w:r>
      <w:r w:rsidR="006B37EE" w:rsidRPr="00B537FA">
        <w:rPr>
          <w:rFonts w:ascii="Courier New" w:hAnsi="Courier New" w:cs="Courier New"/>
          <w:color w:val="auto"/>
          <w:szCs w:val="24"/>
        </w:rPr>
        <w:t>por item</w:t>
      </w:r>
      <w:r w:rsidR="002D4101" w:rsidRPr="00B537FA">
        <w:rPr>
          <w:rFonts w:ascii="Courier New" w:hAnsi="Courier New" w:cs="Courier New"/>
          <w:color w:val="auto"/>
          <w:szCs w:val="24"/>
        </w:rPr>
        <w:t>”, conforme descrições previstas neste edital, nos seguintes termos:</w:t>
      </w:r>
    </w:p>
    <w:p w14:paraId="29C6B69B" w14:textId="77777777" w:rsidR="002D4101" w:rsidRPr="00B537FA" w:rsidRDefault="002D4101" w:rsidP="00057FD7">
      <w:pPr>
        <w:pStyle w:val="Normal1"/>
        <w:jc w:val="both"/>
        <w:rPr>
          <w:rFonts w:ascii="Courier New" w:hAnsi="Courier New" w:cs="Courier New"/>
          <w:color w:val="auto"/>
          <w:szCs w:val="24"/>
        </w:rPr>
      </w:pPr>
    </w:p>
    <w:p w14:paraId="47583359" w14:textId="7B75C69A" w:rsidR="00B33F29" w:rsidRPr="00B537FA" w:rsidRDefault="00B33F29" w:rsidP="001A0B93">
      <w:pPr>
        <w:pStyle w:val="Normal20"/>
        <w:ind w:left="709"/>
        <w:jc w:val="both"/>
        <w:rPr>
          <w:rFonts w:ascii="Courier New" w:hAnsi="Courier New" w:cs="Courier New"/>
          <w:szCs w:val="24"/>
        </w:rPr>
      </w:pPr>
      <w:r w:rsidRPr="00B537FA">
        <w:rPr>
          <w:rFonts w:ascii="Courier New" w:hAnsi="Courier New" w:cs="Courier New"/>
          <w:b/>
          <w:szCs w:val="24"/>
        </w:rPr>
        <w:t>a)</w:t>
      </w:r>
      <w:r w:rsidRPr="00B537FA">
        <w:rPr>
          <w:rFonts w:ascii="Courier New" w:hAnsi="Courier New" w:cs="Courier New"/>
          <w:szCs w:val="24"/>
        </w:rPr>
        <w:t xml:space="preserve"> Data limite para realização do credenciamento: até às </w:t>
      </w:r>
      <w:r w:rsidRPr="00B537FA">
        <w:rPr>
          <w:rFonts w:ascii="Courier New" w:hAnsi="Courier New" w:cs="Courier New"/>
          <w:szCs w:val="24"/>
          <w:lang w:eastAsia="ar-SA"/>
        </w:rPr>
        <w:t xml:space="preserve">09h00min00s </w:t>
      </w:r>
      <w:r w:rsidRPr="00B537FA">
        <w:rPr>
          <w:rFonts w:ascii="Courier New" w:hAnsi="Courier New" w:cs="Courier New"/>
          <w:szCs w:val="24"/>
        </w:rPr>
        <w:t xml:space="preserve">do dia </w:t>
      </w:r>
      <w:r w:rsidR="0010164F">
        <w:rPr>
          <w:rFonts w:ascii="Courier New" w:hAnsi="Courier New" w:cs="Courier New"/>
          <w:szCs w:val="24"/>
        </w:rPr>
        <w:t>05</w:t>
      </w:r>
      <w:r w:rsidRPr="00B537FA">
        <w:rPr>
          <w:rFonts w:ascii="Courier New" w:hAnsi="Courier New" w:cs="Courier New"/>
          <w:szCs w:val="24"/>
        </w:rPr>
        <w:t xml:space="preserve"> de </w:t>
      </w:r>
      <w:r w:rsidR="0010164F">
        <w:rPr>
          <w:rFonts w:ascii="Courier New" w:hAnsi="Courier New" w:cs="Courier New"/>
          <w:szCs w:val="24"/>
        </w:rPr>
        <w:t>abril</w:t>
      </w:r>
      <w:r w:rsidR="000C1B65" w:rsidRPr="00B537FA">
        <w:rPr>
          <w:rFonts w:ascii="Courier New" w:hAnsi="Courier New" w:cs="Courier New"/>
          <w:szCs w:val="24"/>
        </w:rPr>
        <w:t xml:space="preserve"> </w:t>
      </w:r>
      <w:r w:rsidRPr="00B537FA">
        <w:rPr>
          <w:rFonts w:ascii="Courier New" w:hAnsi="Courier New" w:cs="Courier New"/>
          <w:szCs w:val="24"/>
        </w:rPr>
        <w:t>de 20</w:t>
      </w:r>
      <w:r w:rsidR="0010164F">
        <w:rPr>
          <w:rFonts w:ascii="Courier New" w:hAnsi="Courier New" w:cs="Courier New"/>
          <w:szCs w:val="24"/>
        </w:rPr>
        <w:t>22</w:t>
      </w:r>
      <w:r w:rsidRPr="00B537FA">
        <w:rPr>
          <w:rFonts w:ascii="Courier New" w:hAnsi="Courier New" w:cs="Courier New"/>
          <w:szCs w:val="24"/>
        </w:rPr>
        <w:t>.</w:t>
      </w:r>
    </w:p>
    <w:p w14:paraId="1DB6AB69" w14:textId="77777777" w:rsidR="00B33F29" w:rsidRPr="00B537FA" w:rsidRDefault="00B33F29" w:rsidP="001A0B93">
      <w:pPr>
        <w:pStyle w:val="Normal20"/>
        <w:ind w:left="709"/>
        <w:jc w:val="both"/>
        <w:rPr>
          <w:rFonts w:ascii="Courier New" w:hAnsi="Courier New" w:cs="Courier New"/>
          <w:szCs w:val="24"/>
        </w:rPr>
      </w:pPr>
    </w:p>
    <w:p w14:paraId="03DA98F7" w14:textId="591C0397" w:rsidR="00B33F29" w:rsidRPr="00B537FA" w:rsidRDefault="00B33F29" w:rsidP="001A0B93">
      <w:pPr>
        <w:pStyle w:val="Normal20"/>
        <w:ind w:left="709"/>
        <w:jc w:val="both"/>
        <w:rPr>
          <w:rFonts w:ascii="Courier New" w:hAnsi="Courier New" w:cs="Courier New"/>
          <w:szCs w:val="24"/>
        </w:rPr>
      </w:pPr>
      <w:r w:rsidRPr="00B537FA">
        <w:rPr>
          <w:rFonts w:ascii="Courier New" w:hAnsi="Courier New" w:cs="Courier New"/>
          <w:b/>
          <w:szCs w:val="24"/>
        </w:rPr>
        <w:t xml:space="preserve">b) </w:t>
      </w:r>
      <w:r w:rsidRPr="00B537FA">
        <w:rPr>
          <w:rFonts w:ascii="Courier New" w:hAnsi="Courier New" w:cs="Courier New"/>
          <w:szCs w:val="24"/>
        </w:rPr>
        <w:t>Data limite para entrega dos envelop</w:t>
      </w:r>
      <w:r w:rsidR="00EE08C0" w:rsidRPr="00B537FA">
        <w:rPr>
          <w:rFonts w:ascii="Courier New" w:hAnsi="Courier New" w:cs="Courier New"/>
          <w:szCs w:val="24"/>
        </w:rPr>
        <w:t>es de “proposta” e de “documento</w:t>
      </w:r>
      <w:r w:rsidRPr="00B537FA">
        <w:rPr>
          <w:rFonts w:ascii="Courier New" w:hAnsi="Courier New" w:cs="Courier New"/>
          <w:szCs w:val="24"/>
        </w:rPr>
        <w:t>s</w:t>
      </w:r>
      <w:r w:rsidR="00EE08C0" w:rsidRPr="00B537FA">
        <w:rPr>
          <w:rFonts w:ascii="Courier New" w:hAnsi="Courier New" w:cs="Courier New"/>
          <w:szCs w:val="24"/>
        </w:rPr>
        <w:t xml:space="preserve"> de habilitação</w:t>
      </w:r>
      <w:r w:rsidRPr="00B537FA">
        <w:rPr>
          <w:rFonts w:ascii="Courier New" w:hAnsi="Courier New" w:cs="Courier New"/>
          <w:szCs w:val="24"/>
        </w:rPr>
        <w:t xml:space="preserve">” no Setor de Licitações do Município: até às </w:t>
      </w:r>
      <w:r w:rsidR="0032727A" w:rsidRPr="00B537FA">
        <w:rPr>
          <w:rFonts w:ascii="Courier New" w:hAnsi="Courier New" w:cs="Courier New"/>
          <w:szCs w:val="24"/>
          <w:lang w:eastAsia="ar-SA"/>
        </w:rPr>
        <w:t xml:space="preserve">09h00min00s </w:t>
      </w:r>
      <w:r w:rsidR="0032727A" w:rsidRPr="00B537FA">
        <w:rPr>
          <w:rFonts w:ascii="Courier New" w:hAnsi="Courier New" w:cs="Courier New"/>
          <w:szCs w:val="24"/>
        </w:rPr>
        <w:t xml:space="preserve">do dia </w:t>
      </w:r>
      <w:r w:rsidR="0010164F">
        <w:rPr>
          <w:rFonts w:ascii="Courier New" w:hAnsi="Courier New" w:cs="Courier New"/>
          <w:szCs w:val="24"/>
        </w:rPr>
        <w:t>05</w:t>
      </w:r>
      <w:r w:rsidR="006B37EE" w:rsidRPr="00B537FA">
        <w:rPr>
          <w:rFonts w:ascii="Courier New" w:hAnsi="Courier New" w:cs="Courier New"/>
          <w:szCs w:val="24"/>
        </w:rPr>
        <w:t xml:space="preserve"> de </w:t>
      </w:r>
      <w:r w:rsidR="0010164F">
        <w:rPr>
          <w:rFonts w:ascii="Courier New" w:hAnsi="Courier New" w:cs="Courier New"/>
          <w:szCs w:val="24"/>
        </w:rPr>
        <w:t>abril</w:t>
      </w:r>
      <w:r w:rsidR="000C1B65" w:rsidRPr="00B537FA">
        <w:rPr>
          <w:rFonts w:ascii="Courier New" w:hAnsi="Courier New" w:cs="Courier New"/>
          <w:szCs w:val="24"/>
        </w:rPr>
        <w:t xml:space="preserve"> </w:t>
      </w:r>
      <w:r w:rsidR="006B37EE" w:rsidRPr="00B537FA">
        <w:rPr>
          <w:rFonts w:ascii="Courier New" w:hAnsi="Courier New" w:cs="Courier New"/>
          <w:szCs w:val="24"/>
        </w:rPr>
        <w:t>de 20</w:t>
      </w:r>
      <w:r w:rsidR="0010164F">
        <w:rPr>
          <w:rFonts w:ascii="Courier New" w:hAnsi="Courier New" w:cs="Courier New"/>
          <w:szCs w:val="24"/>
        </w:rPr>
        <w:t>22</w:t>
      </w:r>
      <w:r w:rsidRPr="00B537FA">
        <w:rPr>
          <w:rFonts w:ascii="Courier New" w:hAnsi="Courier New" w:cs="Courier New"/>
          <w:szCs w:val="24"/>
        </w:rPr>
        <w:t>.</w:t>
      </w:r>
    </w:p>
    <w:p w14:paraId="742AE995" w14:textId="77777777" w:rsidR="00B33F29" w:rsidRPr="00B537FA" w:rsidRDefault="00B33F29" w:rsidP="001A0B93">
      <w:pPr>
        <w:pStyle w:val="Normal20"/>
        <w:ind w:left="709"/>
        <w:jc w:val="both"/>
        <w:rPr>
          <w:rFonts w:ascii="Courier New" w:hAnsi="Courier New" w:cs="Courier New"/>
          <w:szCs w:val="24"/>
        </w:rPr>
      </w:pPr>
    </w:p>
    <w:p w14:paraId="2D4FFFA0" w14:textId="3F2B0C49" w:rsidR="00B33F29" w:rsidRPr="00B537FA" w:rsidRDefault="00B33F29" w:rsidP="001A0B93">
      <w:pPr>
        <w:pStyle w:val="Normal20"/>
        <w:ind w:left="709"/>
        <w:jc w:val="both"/>
        <w:rPr>
          <w:rFonts w:ascii="Courier New" w:hAnsi="Courier New" w:cs="Courier New"/>
          <w:szCs w:val="24"/>
        </w:rPr>
      </w:pPr>
      <w:r w:rsidRPr="00B537FA">
        <w:rPr>
          <w:rFonts w:ascii="Courier New" w:hAnsi="Courier New" w:cs="Courier New"/>
          <w:b/>
          <w:szCs w:val="24"/>
        </w:rPr>
        <w:t xml:space="preserve">c) </w:t>
      </w:r>
      <w:r w:rsidRPr="00B537FA">
        <w:rPr>
          <w:rFonts w:ascii="Courier New" w:hAnsi="Courier New" w:cs="Courier New"/>
          <w:szCs w:val="24"/>
        </w:rPr>
        <w:t xml:space="preserve">Data de início da sessão pública para julgamento da presente licitação na Sala de Reuniões do Município: a partir das </w:t>
      </w:r>
      <w:r w:rsidR="0032727A" w:rsidRPr="00B537FA">
        <w:rPr>
          <w:rFonts w:ascii="Courier New" w:hAnsi="Courier New" w:cs="Courier New"/>
          <w:szCs w:val="24"/>
          <w:lang w:eastAsia="ar-SA"/>
        </w:rPr>
        <w:t>09h00min0</w:t>
      </w:r>
      <w:r w:rsidR="000C1B65" w:rsidRPr="00B537FA">
        <w:rPr>
          <w:rFonts w:ascii="Courier New" w:hAnsi="Courier New" w:cs="Courier New"/>
          <w:szCs w:val="24"/>
          <w:lang w:eastAsia="ar-SA"/>
        </w:rPr>
        <w:t>1</w:t>
      </w:r>
      <w:r w:rsidR="0032727A" w:rsidRPr="00B537FA">
        <w:rPr>
          <w:rFonts w:ascii="Courier New" w:hAnsi="Courier New" w:cs="Courier New"/>
          <w:szCs w:val="24"/>
          <w:lang w:eastAsia="ar-SA"/>
        </w:rPr>
        <w:t xml:space="preserve">s </w:t>
      </w:r>
      <w:r w:rsidR="0032727A" w:rsidRPr="00B537FA">
        <w:rPr>
          <w:rFonts w:ascii="Courier New" w:hAnsi="Courier New" w:cs="Courier New"/>
          <w:szCs w:val="24"/>
        </w:rPr>
        <w:t xml:space="preserve">do dia </w:t>
      </w:r>
      <w:r w:rsidR="0010164F">
        <w:rPr>
          <w:rFonts w:ascii="Courier New" w:hAnsi="Courier New" w:cs="Courier New"/>
          <w:szCs w:val="24"/>
        </w:rPr>
        <w:t>05</w:t>
      </w:r>
      <w:r w:rsidR="006B37EE" w:rsidRPr="00B537FA">
        <w:rPr>
          <w:rFonts w:ascii="Courier New" w:hAnsi="Courier New" w:cs="Courier New"/>
          <w:szCs w:val="24"/>
        </w:rPr>
        <w:t xml:space="preserve"> de </w:t>
      </w:r>
      <w:r w:rsidR="0010164F">
        <w:rPr>
          <w:rFonts w:ascii="Courier New" w:hAnsi="Courier New" w:cs="Courier New"/>
          <w:szCs w:val="24"/>
        </w:rPr>
        <w:t>abril</w:t>
      </w:r>
      <w:r w:rsidR="000C1B65" w:rsidRPr="00B537FA">
        <w:rPr>
          <w:rFonts w:ascii="Courier New" w:hAnsi="Courier New" w:cs="Courier New"/>
          <w:szCs w:val="24"/>
        </w:rPr>
        <w:t xml:space="preserve"> </w:t>
      </w:r>
      <w:r w:rsidR="006B37EE" w:rsidRPr="00B537FA">
        <w:rPr>
          <w:rFonts w:ascii="Courier New" w:hAnsi="Courier New" w:cs="Courier New"/>
          <w:szCs w:val="24"/>
        </w:rPr>
        <w:t>de 20</w:t>
      </w:r>
      <w:r w:rsidR="0010164F">
        <w:rPr>
          <w:rFonts w:ascii="Courier New" w:hAnsi="Courier New" w:cs="Courier New"/>
          <w:szCs w:val="24"/>
        </w:rPr>
        <w:t>22</w:t>
      </w:r>
      <w:r w:rsidRPr="00B537FA">
        <w:rPr>
          <w:rFonts w:ascii="Courier New" w:hAnsi="Courier New" w:cs="Courier New"/>
          <w:szCs w:val="24"/>
        </w:rPr>
        <w:t>.</w:t>
      </w:r>
    </w:p>
    <w:p w14:paraId="710E78C2" w14:textId="77777777" w:rsidR="00B33F29" w:rsidRPr="00B537FA" w:rsidRDefault="00B33F29" w:rsidP="00B33F29">
      <w:pPr>
        <w:pStyle w:val="Normal20"/>
        <w:jc w:val="both"/>
        <w:rPr>
          <w:rFonts w:ascii="Courier New" w:hAnsi="Courier New" w:cs="Courier New"/>
          <w:szCs w:val="24"/>
        </w:rPr>
      </w:pPr>
    </w:p>
    <w:p w14:paraId="533BB04C" w14:textId="77777777" w:rsidR="00B33F29" w:rsidRPr="00B537FA" w:rsidRDefault="00B33F29" w:rsidP="00B33F29">
      <w:pPr>
        <w:pStyle w:val="Normal20"/>
        <w:jc w:val="both"/>
        <w:rPr>
          <w:rFonts w:ascii="Courier New" w:hAnsi="Courier New" w:cs="Courier New"/>
          <w:szCs w:val="24"/>
        </w:rPr>
      </w:pPr>
      <w:r w:rsidRPr="00B537FA">
        <w:rPr>
          <w:rFonts w:ascii="Courier New" w:hAnsi="Courier New" w:cs="Courier New"/>
          <w:b/>
          <w:szCs w:val="24"/>
        </w:rPr>
        <w:t xml:space="preserve">1.2. </w:t>
      </w:r>
      <w:r w:rsidRPr="00B537FA">
        <w:rPr>
          <w:rFonts w:ascii="Courier New" w:hAnsi="Courier New" w:cs="Courier New"/>
          <w:szCs w:val="24"/>
        </w:rPr>
        <w:t xml:space="preserve">As datas e horários constantes no subitem “1.1.” devem ser levados em conta o horário oficial de Brasília/DF, neste sentido, a Comissão Julgadora de Licitações deverá utilizar como parâmetro o </w:t>
      </w:r>
      <w:r w:rsidRPr="00B537FA">
        <w:rPr>
          <w:rFonts w:ascii="Courier New" w:hAnsi="Courier New" w:cs="Courier New"/>
          <w:i/>
          <w:szCs w:val="24"/>
        </w:rPr>
        <w:t>site</w:t>
      </w:r>
      <w:r w:rsidRPr="00B537FA">
        <w:rPr>
          <w:rFonts w:ascii="Courier New" w:hAnsi="Courier New" w:cs="Courier New"/>
          <w:szCs w:val="24"/>
        </w:rPr>
        <w:t xml:space="preserve"> &lt;</w:t>
      </w:r>
      <w:hyperlink r:id="rId8" w:history="1">
        <w:r w:rsidRPr="00B537FA">
          <w:rPr>
            <w:rStyle w:val="Hyperlink"/>
            <w:rFonts w:ascii="Courier New" w:hAnsi="Courier New" w:cs="Courier New"/>
            <w:szCs w:val="24"/>
          </w:rPr>
          <w:t>http://www.horariodebrasilia.org/</w:t>
        </w:r>
      </w:hyperlink>
      <w:r w:rsidRPr="00B537FA">
        <w:rPr>
          <w:rFonts w:ascii="Courier New" w:hAnsi="Courier New" w:cs="Courier New"/>
          <w:szCs w:val="24"/>
        </w:rPr>
        <w:t>&gt;.</w:t>
      </w:r>
    </w:p>
    <w:p w14:paraId="33E73D56" w14:textId="77777777" w:rsidR="008C527B" w:rsidRPr="00B537FA" w:rsidRDefault="008C527B" w:rsidP="00057FD7">
      <w:pPr>
        <w:pStyle w:val="Normal1"/>
        <w:jc w:val="both"/>
        <w:rPr>
          <w:rFonts w:ascii="Courier New" w:hAnsi="Courier New" w:cs="Courier New"/>
          <w:color w:val="auto"/>
          <w:szCs w:val="24"/>
        </w:rPr>
      </w:pPr>
    </w:p>
    <w:p w14:paraId="4928CB08" w14:textId="77777777" w:rsidR="007F64DA" w:rsidRPr="00B537FA" w:rsidRDefault="007F64DA" w:rsidP="00057FD7">
      <w:pPr>
        <w:pStyle w:val="Normal1"/>
        <w:jc w:val="both"/>
        <w:rPr>
          <w:rFonts w:ascii="Courier New" w:hAnsi="Courier New" w:cs="Courier New"/>
          <w:b/>
          <w:color w:val="auto"/>
          <w:szCs w:val="24"/>
        </w:rPr>
      </w:pPr>
    </w:p>
    <w:p w14:paraId="3D01D3FD" w14:textId="77777777" w:rsidR="002D4101" w:rsidRPr="00B537FA" w:rsidRDefault="002D4101" w:rsidP="0010164F">
      <w:pPr>
        <w:pStyle w:val="Ttulo1"/>
      </w:pPr>
      <w:r w:rsidRPr="00B537FA">
        <w:t>2. DO OBJETO</w:t>
      </w:r>
      <w:r w:rsidR="00D3398E" w:rsidRPr="00B537FA">
        <w:t xml:space="preserve"> LICITADO</w:t>
      </w:r>
      <w:r w:rsidRPr="00B537FA">
        <w:t xml:space="preserve">: </w:t>
      </w:r>
    </w:p>
    <w:p w14:paraId="0A2E61D6" w14:textId="77777777" w:rsidR="00B33F29" w:rsidRPr="00B537FA" w:rsidRDefault="00B33F29" w:rsidP="00057FD7">
      <w:pPr>
        <w:pStyle w:val="Normal1"/>
        <w:jc w:val="both"/>
        <w:rPr>
          <w:rFonts w:ascii="Courier New" w:hAnsi="Courier New" w:cs="Courier New"/>
          <w:color w:val="auto"/>
          <w:szCs w:val="24"/>
        </w:rPr>
      </w:pPr>
    </w:p>
    <w:p w14:paraId="306C08D0" w14:textId="338D1A76" w:rsidR="002D4101" w:rsidRPr="00B537FA" w:rsidRDefault="00B31929" w:rsidP="0032727A">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2.</w:t>
      </w:r>
      <w:r w:rsidR="002D4101" w:rsidRPr="00B537FA">
        <w:rPr>
          <w:rFonts w:ascii="Courier New" w:hAnsi="Courier New" w:cs="Courier New"/>
          <w:b/>
          <w:sz w:val="24"/>
          <w:szCs w:val="24"/>
        </w:rPr>
        <w:t>1.</w:t>
      </w:r>
      <w:r w:rsidR="002D4101" w:rsidRPr="00B537FA">
        <w:rPr>
          <w:rFonts w:ascii="Courier New" w:hAnsi="Courier New" w:cs="Courier New"/>
          <w:sz w:val="24"/>
          <w:szCs w:val="24"/>
        </w:rPr>
        <w:t xml:space="preserve"> A presente licitação </w:t>
      </w:r>
      <w:r w:rsidR="00004751" w:rsidRPr="00B537FA">
        <w:rPr>
          <w:rFonts w:ascii="Courier New" w:hAnsi="Courier New" w:cs="Courier New"/>
          <w:sz w:val="24"/>
          <w:szCs w:val="24"/>
        </w:rPr>
        <w:t xml:space="preserve">objetiva </w:t>
      </w:r>
      <w:r w:rsidR="00BA60DA" w:rsidRPr="00B537FA">
        <w:rPr>
          <w:rFonts w:ascii="Courier New" w:hAnsi="Courier New" w:cs="Courier New"/>
          <w:sz w:val="24"/>
          <w:szCs w:val="24"/>
        </w:rPr>
        <w:t xml:space="preserve">a </w:t>
      </w:r>
      <w:r w:rsidR="00F366A4" w:rsidRPr="00B537FA">
        <w:rPr>
          <w:rFonts w:ascii="Courier New" w:hAnsi="Courier New" w:cs="Courier New"/>
          <w:sz w:val="24"/>
          <w:szCs w:val="24"/>
        </w:rPr>
        <w:t>contratação de pessoa</w:t>
      </w:r>
      <w:r w:rsidR="0010164F">
        <w:rPr>
          <w:rFonts w:ascii="Courier New" w:hAnsi="Courier New" w:cs="Courier New"/>
          <w:sz w:val="24"/>
          <w:szCs w:val="24"/>
        </w:rPr>
        <w:t xml:space="preserve"> </w:t>
      </w:r>
      <w:r w:rsidR="00F366A4" w:rsidRPr="00B537FA">
        <w:rPr>
          <w:rFonts w:ascii="Courier New" w:hAnsi="Courier New" w:cs="Courier New"/>
          <w:sz w:val="24"/>
          <w:szCs w:val="24"/>
        </w:rPr>
        <w:t>jurídica</w:t>
      </w:r>
      <w:r w:rsidR="0010164F">
        <w:rPr>
          <w:rFonts w:ascii="Courier New" w:hAnsi="Courier New" w:cs="Courier New"/>
          <w:sz w:val="24"/>
          <w:szCs w:val="24"/>
        </w:rPr>
        <w:t xml:space="preserve"> </w:t>
      </w:r>
      <w:r w:rsidR="00F366A4" w:rsidRPr="00B537FA">
        <w:rPr>
          <w:rFonts w:ascii="Courier New" w:hAnsi="Courier New" w:cs="Courier New"/>
          <w:sz w:val="24"/>
          <w:szCs w:val="24"/>
        </w:rPr>
        <w:t xml:space="preserve">para prestação de serviços </w:t>
      </w:r>
      <w:r w:rsidR="00E125C0" w:rsidRPr="00B537FA">
        <w:rPr>
          <w:rFonts w:ascii="Courier New" w:hAnsi="Courier New" w:cs="Courier New"/>
          <w:sz w:val="24"/>
          <w:szCs w:val="24"/>
        </w:rPr>
        <w:t xml:space="preserve">em oficinas </w:t>
      </w:r>
      <w:r w:rsidR="0010164F">
        <w:rPr>
          <w:rFonts w:ascii="Courier New" w:hAnsi="Courier New" w:cs="Courier New"/>
          <w:sz w:val="24"/>
          <w:szCs w:val="24"/>
        </w:rPr>
        <w:t>de artesanato</w:t>
      </w:r>
      <w:r w:rsidR="00E125C0" w:rsidRPr="00B537FA">
        <w:rPr>
          <w:rFonts w:ascii="Courier New" w:hAnsi="Courier New" w:cs="Courier New"/>
          <w:sz w:val="24"/>
          <w:szCs w:val="24"/>
        </w:rPr>
        <w:t xml:space="preserve">, </w:t>
      </w:r>
      <w:r w:rsidR="0010164F">
        <w:rPr>
          <w:rFonts w:ascii="Courier New" w:hAnsi="Courier New" w:cs="Courier New"/>
          <w:sz w:val="24"/>
          <w:szCs w:val="24"/>
        </w:rPr>
        <w:t>conforme termo de referência</w:t>
      </w:r>
      <w:r w:rsidR="00E125C0" w:rsidRPr="00B537FA">
        <w:rPr>
          <w:rFonts w:ascii="Courier New" w:hAnsi="Courier New" w:cs="Courier New"/>
          <w:sz w:val="24"/>
          <w:szCs w:val="24"/>
        </w:rPr>
        <w:t xml:space="preserve"> </w:t>
      </w:r>
      <w:r w:rsidR="00D43D67" w:rsidRPr="00EE148B">
        <w:rPr>
          <w:rFonts w:ascii="Courier New" w:hAnsi="Courier New" w:cs="Courier New"/>
          <w:sz w:val="24"/>
          <w:szCs w:val="24"/>
        </w:rPr>
        <w:t>a</w:t>
      </w:r>
      <w:r w:rsidR="008469FC" w:rsidRPr="00EE148B">
        <w:rPr>
          <w:rFonts w:ascii="Courier New" w:hAnsi="Courier New" w:cs="Courier New"/>
          <w:sz w:val="24"/>
          <w:szCs w:val="24"/>
        </w:rPr>
        <w:t xml:space="preserve">nexo </w:t>
      </w:r>
      <w:r w:rsidR="00EE148B" w:rsidRPr="00EE148B">
        <w:rPr>
          <w:rFonts w:ascii="Courier New" w:hAnsi="Courier New" w:cs="Courier New"/>
          <w:sz w:val="24"/>
          <w:szCs w:val="24"/>
        </w:rPr>
        <w:t>VI</w:t>
      </w:r>
      <w:r w:rsidR="008469FC" w:rsidRPr="00EE148B">
        <w:rPr>
          <w:rFonts w:ascii="Courier New" w:hAnsi="Courier New" w:cs="Courier New"/>
          <w:sz w:val="24"/>
          <w:szCs w:val="24"/>
        </w:rPr>
        <w:t>I</w:t>
      </w:r>
      <w:r w:rsidR="0010164F" w:rsidRPr="00EE148B">
        <w:rPr>
          <w:rFonts w:ascii="Courier New" w:hAnsi="Courier New" w:cs="Courier New"/>
          <w:sz w:val="24"/>
          <w:szCs w:val="24"/>
        </w:rPr>
        <w:t>.</w:t>
      </w:r>
    </w:p>
    <w:p w14:paraId="4E4723EA" w14:textId="77777777" w:rsidR="00B241A9" w:rsidRPr="00B537FA" w:rsidRDefault="00B241A9" w:rsidP="00057FD7">
      <w:pPr>
        <w:pStyle w:val="Normal1"/>
        <w:jc w:val="both"/>
        <w:rPr>
          <w:rFonts w:ascii="Courier New" w:hAnsi="Courier New" w:cs="Courier New"/>
          <w:b/>
          <w:color w:val="auto"/>
          <w:szCs w:val="24"/>
        </w:rPr>
      </w:pPr>
    </w:p>
    <w:p w14:paraId="1A39AC90" w14:textId="3B9802B5" w:rsidR="00427DB5" w:rsidRDefault="003E538D" w:rsidP="00057FD7">
      <w:pPr>
        <w:pStyle w:val="Normal1"/>
        <w:jc w:val="both"/>
        <w:rPr>
          <w:rFonts w:ascii="Courier New" w:hAnsi="Courier New" w:cs="Courier New"/>
          <w:bCs/>
          <w:color w:val="auto"/>
          <w:szCs w:val="24"/>
        </w:rPr>
      </w:pPr>
      <w:r w:rsidRPr="007173A8">
        <w:rPr>
          <w:rFonts w:ascii="Courier New" w:hAnsi="Courier New" w:cs="Courier New"/>
          <w:b/>
          <w:color w:val="auto"/>
          <w:szCs w:val="24"/>
        </w:rPr>
        <w:t xml:space="preserve">2.2. </w:t>
      </w:r>
      <w:r w:rsidR="00255DA2" w:rsidRPr="00255DA2">
        <w:rPr>
          <w:rFonts w:ascii="Courier New" w:hAnsi="Courier New" w:cs="Courier New"/>
          <w:bCs/>
          <w:color w:val="auto"/>
          <w:szCs w:val="24"/>
        </w:rPr>
        <w:t>Os dias e horários em que se dará a prestação dos serviços, objeto desta licitação serão definidos pel</w:t>
      </w:r>
      <w:r w:rsidR="00255DA2">
        <w:rPr>
          <w:rFonts w:ascii="Courier New" w:hAnsi="Courier New" w:cs="Courier New"/>
          <w:bCs/>
          <w:color w:val="auto"/>
          <w:szCs w:val="24"/>
        </w:rPr>
        <w:t>a</w:t>
      </w:r>
      <w:r w:rsidR="00255DA2" w:rsidRPr="00255DA2">
        <w:rPr>
          <w:rFonts w:ascii="Courier New" w:hAnsi="Courier New" w:cs="Courier New"/>
          <w:bCs/>
          <w:color w:val="auto"/>
          <w:szCs w:val="24"/>
        </w:rPr>
        <w:t xml:space="preserve"> </w:t>
      </w:r>
      <w:r w:rsidR="00255DA2">
        <w:rPr>
          <w:rFonts w:ascii="Courier New" w:hAnsi="Courier New" w:cs="Courier New"/>
          <w:bCs/>
          <w:color w:val="auto"/>
          <w:szCs w:val="24"/>
        </w:rPr>
        <w:t>Secretaria Municipal de Saúde</w:t>
      </w:r>
      <w:r w:rsidR="00255DA2" w:rsidRPr="00255DA2">
        <w:rPr>
          <w:rFonts w:ascii="Courier New" w:hAnsi="Courier New" w:cs="Courier New"/>
          <w:bCs/>
          <w:color w:val="auto"/>
          <w:szCs w:val="24"/>
        </w:rPr>
        <w:t xml:space="preserve">, porém, estima-se </w:t>
      </w:r>
      <w:r w:rsidR="00255DA2">
        <w:rPr>
          <w:rFonts w:ascii="Courier New" w:hAnsi="Courier New" w:cs="Courier New"/>
          <w:bCs/>
          <w:color w:val="auto"/>
          <w:szCs w:val="24"/>
        </w:rPr>
        <w:t>4 (quatro) horas diárias, no período da tarde, totalizando 20 (vinte) horas semanais</w:t>
      </w:r>
      <w:r w:rsidRPr="007173A8">
        <w:rPr>
          <w:rFonts w:ascii="Courier New" w:hAnsi="Courier New" w:cs="Courier New"/>
          <w:bCs/>
          <w:color w:val="auto"/>
          <w:szCs w:val="24"/>
        </w:rPr>
        <w:t xml:space="preserve">. </w:t>
      </w:r>
    </w:p>
    <w:p w14:paraId="51ACBB76" w14:textId="6AA0724F" w:rsidR="00660EFF" w:rsidRDefault="00660EFF" w:rsidP="00057FD7">
      <w:pPr>
        <w:pStyle w:val="Normal1"/>
        <w:jc w:val="both"/>
        <w:rPr>
          <w:rFonts w:ascii="Courier New" w:hAnsi="Courier New" w:cs="Courier New"/>
          <w:bCs/>
          <w:color w:val="auto"/>
          <w:szCs w:val="24"/>
        </w:rPr>
      </w:pPr>
    </w:p>
    <w:p w14:paraId="284E35BD" w14:textId="1AA709E6" w:rsidR="00660EFF" w:rsidRPr="007173A8" w:rsidRDefault="00660EFF" w:rsidP="00057FD7">
      <w:pPr>
        <w:pStyle w:val="Normal1"/>
        <w:jc w:val="both"/>
        <w:rPr>
          <w:rFonts w:ascii="Courier New" w:hAnsi="Courier New" w:cs="Courier New"/>
          <w:bCs/>
          <w:color w:val="auto"/>
          <w:szCs w:val="24"/>
        </w:rPr>
      </w:pPr>
      <w:r w:rsidRPr="00660EFF">
        <w:rPr>
          <w:rFonts w:ascii="Courier New" w:hAnsi="Courier New" w:cs="Courier New"/>
          <w:b/>
          <w:bCs/>
          <w:color w:val="auto"/>
          <w:szCs w:val="24"/>
        </w:rPr>
        <w:t xml:space="preserve">2.3. </w:t>
      </w:r>
      <w:r w:rsidRPr="001306AB">
        <w:rPr>
          <w:rFonts w:ascii="Courier New" w:hAnsi="Courier New" w:cs="Courier New"/>
          <w:color w:val="auto"/>
          <w:szCs w:val="24"/>
        </w:rPr>
        <w:t xml:space="preserve">Cabe a licitante vencedora apresentar profissional substituto no caso de eventual impossibilidade do designado se fazer presente nas datas e horários estabelecidos pelo Município, independentemente do motivo, para que as </w:t>
      </w:r>
      <w:r>
        <w:rPr>
          <w:rFonts w:ascii="Courier New" w:hAnsi="Courier New" w:cs="Courier New"/>
          <w:color w:val="auto"/>
          <w:szCs w:val="24"/>
        </w:rPr>
        <w:t>atividades</w:t>
      </w:r>
      <w:r w:rsidRPr="001306AB">
        <w:rPr>
          <w:rFonts w:ascii="Courier New" w:hAnsi="Courier New" w:cs="Courier New"/>
          <w:color w:val="auto"/>
          <w:szCs w:val="24"/>
        </w:rPr>
        <w:t xml:space="preserve"> não sofram solução de continuidade.</w:t>
      </w:r>
    </w:p>
    <w:p w14:paraId="1B4AB970" w14:textId="1CB8BB6E" w:rsidR="003E538D" w:rsidRPr="007173A8" w:rsidRDefault="003E538D" w:rsidP="00057FD7">
      <w:pPr>
        <w:pStyle w:val="Normal1"/>
        <w:jc w:val="both"/>
        <w:rPr>
          <w:rFonts w:ascii="Courier New" w:hAnsi="Courier New" w:cs="Courier New"/>
          <w:bCs/>
          <w:color w:val="auto"/>
          <w:szCs w:val="24"/>
        </w:rPr>
      </w:pPr>
    </w:p>
    <w:p w14:paraId="312D83E9" w14:textId="723DEA7D" w:rsidR="007A2EA4" w:rsidRPr="007173A8" w:rsidRDefault="005A6975" w:rsidP="00057FD7">
      <w:pPr>
        <w:pStyle w:val="Normal1"/>
        <w:jc w:val="both"/>
        <w:rPr>
          <w:rFonts w:ascii="Courier New" w:hAnsi="Courier New" w:cs="Courier New"/>
          <w:bCs/>
          <w:color w:val="auto"/>
          <w:szCs w:val="24"/>
        </w:rPr>
      </w:pPr>
      <w:r w:rsidRPr="007173A8">
        <w:rPr>
          <w:rFonts w:ascii="Courier New" w:hAnsi="Courier New" w:cs="Courier New"/>
          <w:b/>
          <w:color w:val="auto"/>
          <w:szCs w:val="24"/>
        </w:rPr>
        <w:t>2.</w:t>
      </w:r>
      <w:r w:rsidR="00660EFF">
        <w:rPr>
          <w:rFonts w:ascii="Courier New" w:hAnsi="Courier New" w:cs="Courier New"/>
          <w:b/>
          <w:color w:val="auto"/>
          <w:szCs w:val="24"/>
        </w:rPr>
        <w:t>4</w:t>
      </w:r>
      <w:r w:rsidRPr="007173A8">
        <w:rPr>
          <w:rFonts w:ascii="Courier New" w:hAnsi="Courier New" w:cs="Courier New"/>
          <w:b/>
          <w:color w:val="auto"/>
          <w:szCs w:val="24"/>
        </w:rPr>
        <w:t xml:space="preserve">. </w:t>
      </w:r>
      <w:r w:rsidRPr="007173A8">
        <w:rPr>
          <w:rFonts w:ascii="Courier New" w:hAnsi="Courier New" w:cs="Courier New"/>
          <w:bCs/>
          <w:color w:val="auto"/>
          <w:szCs w:val="24"/>
        </w:rPr>
        <w:t>Caso o profissional indicado pela Contratada revele não possuir condições para ministrar as aulas, o Contratante solicitará a substituição, a qual deverá ocorrer no prazo de 5 dias.</w:t>
      </w:r>
    </w:p>
    <w:p w14:paraId="04BCD21A" w14:textId="77777777" w:rsidR="007A2EA4" w:rsidRPr="007173A8" w:rsidRDefault="007A2EA4" w:rsidP="00057FD7">
      <w:pPr>
        <w:pStyle w:val="Normal1"/>
        <w:jc w:val="both"/>
        <w:rPr>
          <w:rFonts w:ascii="Courier New" w:hAnsi="Courier New" w:cs="Courier New"/>
          <w:bCs/>
          <w:color w:val="auto"/>
          <w:szCs w:val="24"/>
        </w:rPr>
      </w:pPr>
    </w:p>
    <w:p w14:paraId="7177BFFF" w14:textId="278D1BA6" w:rsidR="005A6975" w:rsidRPr="007173A8" w:rsidRDefault="007A2EA4" w:rsidP="00057FD7">
      <w:pPr>
        <w:pStyle w:val="Normal1"/>
        <w:jc w:val="both"/>
        <w:rPr>
          <w:rFonts w:ascii="Courier New" w:hAnsi="Courier New" w:cs="Courier New"/>
          <w:bCs/>
          <w:color w:val="auto"/>
          <w:szCs w:val="24"/>
        </w:rPr>
      </w:pPr>
      <w:r w:rsidRPr="007173A8">
        <w:rPr>
          <w:rFonts w:ascii="Courier New" w:hAnsi="Courier New" w:cs="Courier New"/>
          <w:b/>
          <w:color w:val="auto"/>
          <w:szCs w:val="24"/>
        </w:rPr>
        <w:t>2.</w:t>
      </w:r>
      <w:r w:rsidR="00660EFF">
        <w:rPr>
          <w:rFonts w:ascii="Courier New" w:hAnsi="Courier New" w:cs="Courier New"/>
          <w:b/>
          <w:color w:val="auto"/>
          <w:szCs w:val="24"/>
        </w:rPr>
        <w:t>4</w:t>
      </w:r>
      <w:r w:rsidRPr="007173A8">
        <w:rPr>
          <w:rFonts w:ascii="Courier New" w:hAnsi="Courier New" w:cs="Courier New"/>
          <w:b/>
          <w:color w:val="auto"/>
          <w:szCs w:val="24"/>
        </w:rPr>
        <w:t>.1.</w:t>
      </w:r>
      <w:r w:rsidRPr="007173A8">
        <w:rPr>
          <w:rFonts w:ascii="Courier New" w:hAnsi="Courier New" w:cs="Courier New"/>
          <w:bCs/>
          <w:color w:val="auto"/>
          <w:szCs w:val="24"/>
        </w:rPr>
        <w:t xml:space="preserve"> O profissional substituto deve possuir igual ou superior qualificação. </w:t>
      </w:r>
      <w:r w:rsidR="005A6975" w:rsidRPr="007173A8">
        <w:rPr>
          <w:rFonts w:ascii="Courier New" w:hAnsi="Courier New" w:cs="Courier New"/>
          <w:bCs/>
          <w:color w:val="auto"/>
          <w:szCs w:val="24"/>
        </w:rPr>
        <w:t xml:space="preserve"> </w:t>
      </w:r>
    </w:p>
    <w:p w14:paraId="00D41C69" w14:textId="64529A58" w:rsidR="001D5C95" w:rsidRPr="007173A8" w:rsidRDefault="001D5C95" w:rsidP="00057FD7">
      <w:pPr>
        <w:pStyle w:val="Normal1"/>
        <w:jc w:val="both"/>
        <w:rPr>
          <w:rFonts w:ascii="Courier New" w:hAnsi="Courier New" w:cs="Courier New"/>
          <w:bCs/>
          <w:color w:val="auto"/>
          <w:szCs w:val="24"/>
        </w:rPr>
      </w:pPr>
    </w:p>
    <w:p w14:paraId="082DBFC9" w14:textId="6F1F5900" w:rsidR="001D63C3" w:rsidRDefault="001D63C3" w:rsidP="00057FD7">
      <w:pPr>
        <w:pStyle w:val="Normal1"/>
        <w:jc w:val="both"/>
        <w:rPr>
          <w:rFonts w:ascii="Courier New" w:hAnsi="Courier New" w:cs="Courier New"/>
          <w:bCs/>
          <w:color w:val="auto"/>
          <w:szCs w:val="24"/>
        </w:rPr>
      </w:pPr>
      <w:r w:rsidRPr="007173A8">
        <w:rPr>
          <w:rFonts w:ascii="Courier New" w:hAnsi="Courier New" w:cs="Courier New"/>
          <w:b/>
          <w:color w:val="auto"/>
          <w:szCs w:val="24"/>
        </w:rPr>
        <w:t>2.</w:t>
      </w:r>
      <w:r w:rsidR="00660EFF">
        <w:rPr>
          <w:rFonts w:ascii="Courier New" w:hAnsi="Courier New" w:cs="Courier New"/>
          <w:b/>
          <w:color w:val="auto"/>
          <w:szCs w:val="24"/>
        </w:rPr>
        <w:t>5</w:t>
      </w:r>
      <w:r w:rsidRPr="007173A8">
        <w:rPr>
          <w:rFonts w:ascii="Courier New" w:hAnsi="Courier New" w:cs="Courier New"/>
          <w:b/>
          <w:color w:val="auto"/>
          <w:szCs w:val="24"/>
        </w:rPr>
        <w:t xml:space="preserve">. </w:t>
      </w:r>
      <w:r w:rsidRPr="007173A8">
        <w:rPr>
          <w:rFonts w:ascii="Courier New" w:hAnsi="Courier New" w:cs="Courier New"/>
          <w:bCs/>
          <w:color w:val="auto"/>
          <w:szCs w:val="24"/>
        </w:rPr>
        <w:t xml:space="preserve">Caberá a Contratada suportar todas as despesas tributárias e encargos sociais do professor que irá ministrar a oficina. </w:t>
      </w:r>
    </w:p>
    <w:p w14:paraId="58558BC7" w14:textId="77777777" w:rsidR="0016761B" w:rsidRPr="007173A8" w:rsidRDefault="0016761B" w:rsidP="00057FD7">
      <w:pPr>
        <w:pStyle w:val="Normal1"/>
        <w:jc w:val="both"/>
        <w:rPr>
          <w:rFonts w:ascii="Courier New" w:hAnsi="Courier New" w:cs="Courier New"/>
          <w:bCs/>
          <w:color w:val="auto"/>
          <w:szCs w:val="24"/>
        </w:rPr>
      </w:pPr>
    </w:p>
    <w:p w14:paraId="20509B40" w14:textId="77777777" w:rsidR="00363978" w:rsidRPr="007173A8" w:rsidRDefault="00363978" w:rsidP="00057FD7">
      <w:pPr>
        <w:pStyle w:val="Normal1"/>
        <w:jc w:val="both"/>
        <w:rPr>
          <w:rFonts w:ascii="Courier New" w:hAnsi="Courier New" w:cs="Courier New"/>
          <w:b/>
          <w:color w:val="auto"/>
          <w:szCs w:val="24"/>
        </w:rPr>
      </w:pPr>
    </w:p>
    <w:p w14:paraId="319DE103" w14:textId="77777777" w:rsidR="002D4101" w:rsidRPr="007173A8" w:rsidRDefault="002D4101" w:rsidP="0010164F">
      <w:pPr>
        <w:pStyle w:val="Ttulo1"/>
      </w:pPr>
      <w:r w:rsidRPr="007173A8">
        <w:t>3. DO CREDENCIAMENTO:</w:t>
      </w:r>
    </w:p>
    <w:p w14:paraId="10CDFB9F" w14:textId="77777777" w:rsidR="00540659" w:rsidRPr="007173A8" w:rsidRDefault="00540659" w:rsidP="00057FD7">
      <w:pPr>
        <w:pStyle w:val="Normal1"/>
        <w:jc w:val="both"/>
        <w:rPr>
          <w:rFonts w:ascii="Courier New" w:hAnsi="Courier New" w:cs="Courier New"/>
          <w:color w:val="auto"/>
          <w:szCs w:val="24"/>
        </w:rPr>
      </w:pPr>
    </w:p>
    <w:p w14:paraId="493AB9D5" w14:textId="77777777" w:rsidR="002D4101" w:rsidRPr="00B537FA" w:rsidRDefault="002D4101"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3.1.</w:t>
      </w:r>
      <w:r w:rsidRPr="00B537FA">
        <w:rPr>
          <w:rFonts w:ascii="Courier New" w:hAnsi="Courier New" w:cs="Courier New"/>
          <w:color w:val="auto"/>
          <w:szCs w:val="24"/>
        </w:rPr>
        <w:t xml:space="preserve"> A documentação referente ao credenciamento deverá ser apresentada fora dos envelopes.</w:t>
      </w:r>
    </w:p>
    <w:p w14:paraId="6CF80D9F" w14:textId="77777777" w:rsidR="00540659" w:rsidRPr="00B537FA" w:rsidRDefault="00540659" w:rsidP="00057FD7">
      <w:pPr>
        <w:pStyle w:val="Normal1"/>
        <w:jc w:val="both"/>
        <w:rPr>
          <w:rFonts w:ascii="Courier New" w:hAnsi="Courier New" w:cs="Courier New"/>
          <w:color w:val="auto"/>
          <w:szCs w:val="24"/>
        </w:rPr>
      </w:pPr>
    </w:p>
    <w:p w14:paraId="032F8686" w14:textId="77777777"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3.2.</w:t>
      </w:r>
      <w:r w:rsidRPr="00B537FA">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1487C99" w14:textId="77777777" w:rsidR="00540659" w:rsidRPr="00B537FA"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64E0E315" w14:textId="77777777"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3.3. </w:t>
      </w:r>
      <w:r w:rsidRPr="00B537FA">
        <w:rPr>
          <w:rFonts w:ascii="Courier New" w:hAnsi="Courier New" w:cs="Courier New"/>
          <w:sz w:val="24"/>
          <w:szCs w:val="24"/>
        </w:rPr>
        <w:t xml:space="preserve">O credenciamento será feito, </w:t>
      </w:r>
      <w:r w:rsidR="00540659" w:rsidRPr="00B537FA">
        <w:rPr>
          <w:rFonts w:ascii="Courier New" w:hAnsi="Courier New" w:cs="Courier New"/>
          <w:sz w:val="24"/>
          <w:szCs w:val="24"/>
        </w:rPr>
        <w:t>na data e</w:t>
      </w:r>
      <w:r w:rsidR="00AB058B" w:rsidRPr="00B537FA">
        <w:rPr>
          <w:rFonts w:ascii="Courier New" w:hAnsi="Courier New" w:cs="Courier New"/>
          <w:sz w:val="24"/>
          <w:szCs w:val="24"/>
        </w:rPr>
        <w:t xml:space="preserve"> no horário</w:t>
      </w:r>
      <w:r w:rsidR="00540659" w:rsidRPr="00B537FA">
        <w:rPr>
          <w:rFonts w:ascii="Courier New" w:hAnsi="Courier New" w:cs="Courier New"/>
          <w:sz w:val="24"/>
          <w:szCs w:val="24"/>
        </w:rPr>
        <w:t xml:space="preserve"> fixados no preâmbulo deste edital</w:t>
      </w:r>
      <w:r w:rsidRPr="00B537FA">
        <w:rPr>
          <w:rFonts w:ascii="Courier New" w:hAnsi="Courier New" w:cs="Courier New"/>
          <w:sz w:val="24"/>
          <w:szCs w:val="24"/>
        </w:rPr>
        <w:t xml:space="preserve">, devendo ser observadas pelo licitante as seguintes condições e exigências: </w:t>
      </w:r>
    </w:p>
    <w:p w14:paraId="227483E2" w14:textId="77777777"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1245603E" w14:textId="77777777" w:rsidR="002D4101" w:rsidRPr="00B537FA" w:rsidRDefault="002D4101" w:rsidP="00057FD7">
      <w:pPr>
        <w:widowControl w:val="0"/>
        <w:autoSpaceDE w:val="0"/>
        <w:autoSpaceDN w:val="0"/>
        <w:adjustRightInd w:val="0"/>
        <w:spacing w:after="0" w:line="240" w:lineRule="auto"/>
        <w:jc w:val="both"/>
        <w:rPr>
          <w:rFonts w:ascii="Courier New" w:hAnsi="Courier New" w:cs="Courier New"/>
          <w:b/>
          <w:sz w:val="24"/>
          <w:szCs w:val="24"/>
        </w:rPr>
      </w:pPr>
      <w:r w:rsidRPr="00B537FA">
        <w:rPr>
          <w:rFonts w:ascii="Courier New" w:hAnsi="Courier New" w:cs="Courier New"/>
          <w:b/>
          <w:sz w:val="24"/>
          <w:szCs w:val="24"/>
        </w:rPr>
        <w:t>a) se representada diretamente, por m</w:t>
      </w:r>
      <w:r w:rsidR="00AB058B" w:rsidRPr="00B537FA">
        <w:rPr>
          <w:rFonts w:ascii="Courier New" w:hAnsi="Courier New" w:cs="Courier New"/>
          <w:b/>
          <w:sz w:val="24"/>
          <w:szCs w:val="24"/>
        </w:rPr>
        <w:t xml:space="preserve">eio de dirigente, proprietário ou </w:t>
      </w:r>
      <w:r w:rsidRPr="00B537FA">
        <w:rPr>
          <w:rFonts w:ascii="Courier New" w:hAnsi="Courier New" w:cs="Courier New"/>
          <w:b/>
          <w:sz w:val="24"/>
          <w:szCs w:val="24"/>
        </w:rPr>
        <w:t>sócio, deverá apresentar:</w:t>
      </w:r>
    </w:p>
    <w:p w14:paraId="0A89E5B8" w14:textId="77777777" w:rsidR="00540659" w:rsidRPr="00B537FA" w:rsidRDefault="00540659" w:rsidP="00057FD7">
      <w:pPr>
        <w:widowControl w:val="0"/>
        <w:autoSpaceDE w:val="0"/>
        <w:autoSpaceDN w:val="0"/>
        <w:adjustRightInd w:val="0"/>
        <w:spacing w:after="0" w:line="240" w:lineRule="auto"/>
        <w:jc w:val="both"/>
        <w:rPr>
          <w:rFonts w:ascii="Courier New" w:hAnsi="Courier New" w:cs="Courier New"/>
          <w:b/>
          <w:sz w:val="24"/>
          <w:szCs w:val="24"/>
        </w:rPr>
      </w:pPr>
    </w:p>
    <w:p w14:paraId="673E8A59" w14:textId="77777777" w:rsidR="002D4101" w:rsidRPr="00B537FA"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 xml:space="preserve">I – </w:t>
      </w:r>
      <w:r w:rsidRPr="00B537FA">
        <w:rPr>
          <w:rFonts w:ascii="Courier New" w:hAnsi="Courier New" w:cs="Courier New"/>
          <w:sz w:val="24"/>
          <w:szCs w:val="24"/>
        </w:rPr>
        <w:t>Cópia de documento de identidade e CPF do representante legal;</w:t>
      </w:r>
    </w:p>
    <w:p w14:paraId="654E759C" w14:textId="77777777" w:rsidR="00540659"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0E02D67D" w14:textId="77777777" w:rsidR="008B232F" w:rsidRPr="00B537FA"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II</w:t>
      </w:r>
      <w:r w:rsidR="008B232F" w:rsidRPr="00B537FA">
        <w:rPr>
          <w:rFonts w:ascii="Courier New" w:hAnsi="Courier New" w:cs="Courier New"/>
          <w:b/>
          <w:sz w:val="24"/>
          <w:szCs w:val="24"/>
        </w:rPr>
        <w:t xml:space="preserve"> –</w:t>
      </w:r>
      <w:r w:rsidR="008B232F" w:rsidRPr="00B537FA">
        <w:rPr>
          <w:rFonts w:ascii="Courier New" w:hAnsi="Courier New" w:cs="Courier New"/>
          <w:sz w:val="24"/>
          <w:szCs w:val="24"/>
        </w:rPr>
        <w:t xml:space="preserve"> Cópia do respectivo Ato Constitutivo, Estatuto ou Contrato Social em vigor, devidamente registrado, </w:t>
      </w:r>
      <w:r w:rsidR="008B232F" w:rsidRPr="00B537FA">
        <w:rPr>
          <w:rFonts w:ascii="Courier New" w:hAnsi="Courier New" w:cs="Courier New"/>
          <w:bCs/>
          <w:sz w:val="24"/>
          <w:szCs w:val="24"/>
        </w:rPr>
        <w:t>em se tratando de sociedades comerciais</w:t>
      </w:r>
      <w:r w:rsidR="008B232F" w:rsidRPr="00B537FA">
        <w:rPr>
          <w:rFonts w:ascii="Courier New" w:hAnsi="Courier New" w:cs="Courier New"/>
          <w:sz w:val="24"/>
          <w:szCs w:val="24"/>
        </w:rPr>
        <w:t>; ou,</w:t>
      </w:r>
    </w:p>
    <w:p w14:paraId="1DEB33B5" w14:textId="77777777" w:rsidR="00540659"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632B665E" w14:textId="77777777" w:rsidR="008B232F" w:rsidRPr="00B537FA"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III</w:t>
      </w:r>
      <w:r w:rsidR="008B232F" w:rsidRPr="00B537FA">
        <w:rPr>
          <w:rFonts w:ascii="Courier New" w:hAnsi="Courier New" w:cs="Courier New"/>
          <w:b/>
          <w:sz w:val="24"/>
          <w:szCs w:val="24"/>
        </w:rPr>
        <w:t xml:space="preserve"> – </w:t>
      </w:r>
      <w:r w:rsidR="008B232F" w:rsidRPr="00B537FA">
        <w:rPr>
          <w:rFonts w:ascii="Courier New" w:hAnsi="Courier New" w:cs="Courier New"/>
          <w:sz w:val="24"/>
          <w:szCs w:val="24"/>
        </w:rPr>
        <w:t>Certificado da condição de microempreendedor individual, no caso de microempreendedores individuais; ou,</w:t>
      </w:r>
    </w:p>
    <w:p w14:paraId="13030628" w14:textId="77777777" w:rsidR="00540659"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760FF67C" w14:textId="77777777" w:rsidR="008B232F" w:rsidRPr="00B537FA" w:rsidRDefault="008B232F"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I</w:t>
      </w:r>
      <w:r w:rsidR="00D00E37" w:rsidRPr="00B537FA">
        <w:rPr>
          <w:rFonts w:ascii="Courier New" w:hAnsi="Courier New" w:cs="Courier New"/>
          <w:b/>
          <w:sz w:val="24"/>
          <w:szCs w:val="24"/>
        </w:rPr>
        <w:t>V</w:t>
      </w:r>
      <w:r w:rsidRPr="00B537FA">
        <w:rPr>
          <w:rFonts w:ascii="Courier New" w:hAnsi="Courier New" w:cs="Courier New"/>
          <w:b/>
          <w:sz w:val="24"/>
          <w:szCs w:val="24"/>
        </w:rPr>
        <w:t xml:space="preserve"> –</w:t>
      </w:r>
      <w:r w:rsidRPr="00B537FA">
        <w:rPr>
          <w:rFonts w:ascii="Courier New" w:hAnsi="Courier New" w:cs="Courier New"/>
          <w:sz w:val="24"/>
          <w:szCs w:val="24"/>
        </w:rPr>
        <w:t xml:space="preserve"> Documento de eleição de seus administradores, </w:t>
      </w:r>
      <w:r w:rsidRPr="00B537FA">
        <w:rPr>
          <w:rFonts w:ascii="Courier New" w:hAnsi="Courier New" w:cs="Courier New"/>
          <w:b/>
          <w:sz w:val="24"/>
          <w:szCs w:val="24"/>
        </w:rPr>
        <w:t>em se tratando de sociedade comercial ou de sociedade por ações</w:t>
      </w:r>
      <w:r w:rsidRPr="00B537FA">
        <w:rPr>
          <w:rFonts w:ascii="Courier New" w:hAnsi="Courier New" w:cs="Courier New"/>
          <w:sz w:val="24"/>
          <w:szCs w:val="24"/>
        </w:rPr>
        <w:t>; ou,</w:t>
      </w:r>
    </w:p>
    <w:p w14:paraId="5D6FD799" w14:textId="77777777" w:rsidR="00540659"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26AEFFCB" w14:textId="77777777" w:rsidR="008B232F" w:rsidRPr="00B537FA"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V</w:t>
      </w:r>
      <w:r w:rsidR="008B232F" w:rsidRPr="00B537FA">
        <w:rPr>
          <w:rFonts w:ascii="Courier New" w:hAnsi="Courier New" w:cs="Courier New"/>
          <w:b/>
          <w:sz w:val="24"/>
          <w:szCs w:val="24"/>
        </w:rPr>
        <w:t xml:space="preserve"> –</w:t>
      </w:r>
      <w:r w:rsidR="008B232F" w:rsidRPr="00B537FA">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B537FA">
        <w:rPr>
          <w:rFonts w:ascii="Courier New" w:hAnsi="Courier New" w:cs="Courier New"/>
          <w:b/>
          <w:sz w:val="24"/>
          <w:szCs w:val="24"/>
        </w:rPr>
        <w:t>em se tratando de empresa ou sociedade estrangeira em funcionamento no País</w:t>
      </w:r>
      <w:r w:rsidR="008B232F" w:rsidRPr="00B537FA">
        <w:rPr>
          <w:rFonts w:ascii="Courier New" w:hAnsi="Courier New" w:cs="Courier New"/>
          <w:sz w:val="24"/>
          <w:szCs w:val="24"/>
        </w:rPr>
        <w:t>; ou,</w:t>
      </w:r>
    </w:p>
    <w:p w14:paraId="2297E836" w14:textId="77777777" w:rsidR="00540659"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38B434D0" w14:textId="77777777" w:rsidR="008B232F"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lastRenderedPageBreak/>
        <w:t>V</w:t>
      </w:r>
      <w:r w:rsidR="00D00E37" w:rsidRPr="00B537FA">
        <w:rPr>
          <w:rFonts w:ascii="Courier New" w:hAnsi="Courier New" w:cs="Courier New"/>
          <w:b/>
          <w:sz w:val="24"/>
          <w:szCs w:val="24"/>
        </w:rPr>
        <w:t>I</w:t>
      </w:r>
      <w:r w:rsidR="008B232F" w:rsidRPr="00B537FA">
        <w:rPr>
          <w:rFonts w:ascii="Courier New" w:hAnsi="Courier New" w:cs="Courier New"/>
          <w:b/>
          <w:sz w:val="24"/>
          <w:szCs w:val="24"/>
        </w:rPr>
        <w:t xml:space="preserve"> –</w:t>
      </w:r>
      <w:r w:rsidR="008B232F" w:rsidRPr="00B537FA">
        <w:rPr>
          <w:rFonts w:ascii="Courier New" w:hAnsi="Courier New" w:cs="Courier New"/>
          <w:sz w:val="24"/>
          <w:szCs w:val="24"/>
        </w:rPr>
        <w:t xml:space="preserve"> Registro comercial, </w:t>
      </w:r>
      <w:r w:rsidR="008B232F" w:rsidRPr="00B537FA">
        <w:rPr>
          <w:rFonts w:ascii="Courier New" w:hAnsi="Courier New" w:cs="Courier New"/>
          <w:b/>
          <w:sz w:val="24"/>
          <w:szCs w:val="24"/>
        </w:rPr>
        <w:t>no caso de empresa individual</w:t>
      </w:r>
      <w:r w:rsidR="008B232F" w:rsidRPr="00B537FA">
        <w:rPr>
          <w:rFonts w:ascii="Courier New" w:hAnsi="Courier New" w:cs="Courier New"/>
          <w:sz w:val="24"/>
          <w:szCs w:val="24"/>
        </w:rPr>
        <w:t>.</w:t>
      </w:r>
    </w:p>
    <w:p w14:paraId="745AD731" w14:textId="77777777" w:rsidR="00540659"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BFE6584" w14:textId="77777777" w:rsidR="002D4101" w:rsidRPr="00B537FA" w:rsidRDefault="00540659" w:rsidP="001A0B93">
      <w:pPr>
        <w:widowControl w:val="0"/>
        <w:spacing w:after="0" w:line="240" w:lineRule="auto"/>
        <w:ind w:left="709"/>
        <w:jc w:val="both"/>
        <w:rPr>
          <w:rFonts w:ascii="Courier New" w:eastAsia="Times New Roman" w:hAnsi="Courier New" w:cs="Courier New"/>
          <w:sz w:val="24"/>
          <w:szCs w:val="24"/>
        </w:rPr>
      </w:pPr>
      <w:r w:rsidRPr="00B537FA">
        <w:rPr>
          <w:rFonts w:ascii="Courier New" w:hAnsi="Courier New" w:cs="Courier New"/>
          <w:b/>
          <w:sz w:val="24"/>
          <w:szCs w:val="24"/>
        </w:rPr>
        <w:t>VI</w:t>
      </w:r>
      <w:r w:rsidR="00D00E37" w:rsidRPr="00B537FA">
        <w:rPr>
          <w:rFonts w:ascii="Courier New" w:hAnsi="Courier New" w:cs="Courier New"/>
          <w:b/>
          <w:sz w:val="24"/>
          <w:szCs w:val="24"/>
        </w:rPr>
        <w:t>I</w:t>
      </w:r>
      <w:r w:rsidR="002D4101" w:rsidRPr="00B537FA">
        <w:rPr>
          <w:rFonts w:ascii="Courier New" w:hAnsi="Courier New" w:cs="Courier New"/>
          <w:b/>
          <w:sz w:val="24"/>
          <w:szCs w:val="24"/>
        </w:rPr>
        <w:t xml:space="preserve"> – </w:t>
      </w:r>
      <w:r w:rsidR="002D4101" w:rsidRPr="00B537FA">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w:t>
      </w:r>
      <w:r w:rsidRPr="00B537FA">
        <w:rPr>
          <w:rFonts w:ascii="Courier New" w:eastAsia="Times New Roman" w:hAnsi="Courier New" w:cs="Courier New"/>
          <w:sz w:val="24"/>
          <w:szCs w:val="24"/>
        </w:rPr>
        <w:t xml:space="preserve">constante no </w:t>
      </w:r>
      <w:r w:rsidRPr="00B537FA">
        <w:rPr>
          <w:rFonts w:ascii="Courier New" w:eastAsia="Times New Roman" w:hAnsi="Courier New" w:cs="Courier New"/>
          <w:b/>
          <w:sz w:val="24"/>
          <w:szCs w:val="24"/>
        </w:rPr>
        <w:t xml:space="preserve">anexo </w:t>
      </w:r>
      <w:r w:rsidR="008469FC" w:rsidRPr="00B537FA">
        <w:rPr>
          <w:rFonts w:ascii="Courier New" w:eastAsia="Times New Roman" w:hAnsi="Courier New" w:cs="Courier New"/>
          <w:b/>
          <w:sz w:val="24"/>
          <w:szCs w:val="24"/>
        </w:rPr>
        <w:t>II</w:t>
      </w:r>
      <w:r w:rsidRPr="00B537FA">
        <w:rPr>
          <w:rFonts w:ascii="Courier New" w:eastAsia="Times New Roman" w:hAnsi="Courier New" w:cs="Courier New"/>
          <w:sz w:val="24"/>
          <w:szCs w:val="24"/>
        </w:rPr>
        <w:t xml:space="preserve">. </w:t>
      </w:r>
      <w:r w:rsidR="002D4101" w:rsidRPr="00B537FA">
        <w:rPr>
          <w:rFonts w:ascii="Courier New" w:eastAsia="Times New Roman" w:hAnsi="Courier New" w:cs="Courier New"/>
          <w:sz w:val="24"/>
          <w:szCs w:val="24"/>
        </w:rPr>
        <w:t xml:space="preserve"> </w:t>
      </w:r>
    </w:p>
    <w:p w14:paraId="49895663" w14:textId="77777777" w:rsidR="00F63D15" w:rsidRPr="00B537FA" w:rsidRDefault="00F63D15" w:rsidP="001A0B93">
      <w:pPr>
        <w:widowControl w:val="0"/>
        <w:autoSpaceDE w:val="0"/>
        <w:autoSpaceDN w:val="0"/>
        <w:adjustRightInd w:val="0"/>
        <w:spacing w:after="0" w:line="240" w:lineRule="auto"/>
        <w:ind w:left="709"/>
        <w:jc w:val="both"/>
        <w:rPr>
          <w:rFonts w:ascii="Courier New" w:hAnsi="Courier New" w:cs="Courier New"/>
          <w:b/>
          <w:sz w:val="24"/>
          <w:szCs w:val="24"/>
        </w:rPr>
      </w:pPr>
    </w:p>
    <w:p w14:paraId="34C40136" w14:textId="30495CCC" w:rsidR="00927365" w:rsidRPr="00B537FA" w:rsidRDefault="00540659" w:rsidP="001A0B93">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B537FA">
        <w:rPr>
          <w:rFonts w:ascii="Courier New" w:hAnsi="Courier New" w:cs="Courier New"/>
          <w:b/>
          <w:sz w:val="24"/>
          <w:szCs w:val="24"/>
        </w:rPr>
        <w:t>VIII</w:t>
      </w:r>
      <w:r w:rsidR="003E7A2B" w:rsidRPr="00B537FA">
        <w:rPr>
          <w:rFonts w:ascii="Courier New" w:hAnsi="Courier New" w:cs="Courier New"/>
          <w:b/>
          <w:sz w:val="24"/>
          <w:szCs w:val="24"/>
        </w:rPr>
        <w:t xml:space="preserve"> </w:t>
      </w:r>
      <w:r w:rsidR="00927365" w:rsidRPr="00B537FA">
        <w:rPr>
          <w:rFonts w:ascii="Courier New" w:hAnsi="Courier New" w:cs="Courier New"/>
          <w:b/>
          <w:sz w:val="24"/>
          <w:szCs w:val="24"/>
        </w:rPr>
        <w:t>–</w:t>
      </w:r>
      <w:r w:rsidR="003E7A2B" w:rsidRPr="00B537FA">
        <w:rPr>
          <w:rFonts w:ascii="Courier New" w:hAnsi="Courier New" w:cs="Courier New"/>
          <w:b/>
          <w:sz w:val="24"/>
          <w:szCs w:val="24"/>
        </w:rPr>
        <w:t xml:space="preserve"> </w:t>
      </w:r>
      <w:r w:rsidR="00AB2E3F" w:rsidRPr="00B537FA">
        <w:rPr>
          <w:rFonts w:ascii="Courier New" w:hAnsi="Courier New" w:cs="Courier New"/>
          <w:iCs/>
          <w:sz w:val="24"/>
          <w:szCs w:val="24"/>
        </w:rPr>
        <w:t xml:space="preserve">Declaração de que a empresa não possui </w:t>
      </w:r>
      <w:r w:rsidRPr="00B537FA">
        <w:rPr>
          <w:rFonts w:ascii="Courier New" w:hAnsi="Courier New" w:cs="Courier New"/>
          <w:iCs/>
          <w:sz w:val="24"/>
          <w:szCs w:val="24"/>
        </w:rPr>
        <w:t>nenhum dos impedimentos previstos no artigo 9</w:t>
      </w:r>
      <w:r w:rsidR="0016761B">
        <w:rPr>
          <w:rFonts w:ascii="Courier New" w:hAnsi="Courier New" w:cs="Courier New"/>
          <w:iCs/>
          <w:sz w:val="24"/>
          <w:szCs w:val="24"/>
        </w:rPr>
        <w:t>º</w:t>
      </w:r>
      <w:r w:rsidRPr="00B537FA">
        <w:rPr>
          <w:rFonts w:ascii="Courier New" w:hAnsi="Courier New" w:cs="Courier New"/>
          <w:iCs/>
          <w:sz w:val="24"/>
          <w:szCs w:val="24"/>
        </w:rPr>
        <w:t xml:space="preserve"> da Lei Federal </w:t>
      </w:r>
      <w:r w:rsidR="009338FC" w:rsidRPr="00B537FA">
        <w:rPr>
          <w:rFonts w:ascii="Courier New" w:hAnsi="Courier New" w:cs="Courier New"/>
          <w:iCs/>
          <w:sz w:val="24"/>
          <w:szCs w:val="24"/>
        </w:rPr>
        <w:t>n.º</w:t>
      </w:r>
      <w:r w:rsidRPr="00B537FA">
        <w:rPr>
          <w:rFonts w:ascii="Courier New" w:hAnsi="Courier New" w:cs="Courier New"/>
          <w:iCs/>
          <w:sz w:val="24"/>
          <w:szCs w:val="24"/>
        </w:rPr>
        <w:t xml:space="preserve"> 8.666/1993 para participar do presente processo licitatório</w:t>
      </w:r>
      <w:r w:rsidR="00B1247B" w:rsidRPr="00B537FA">
        <w:rPr>
          <w:rFonts w:ascii="Courier New" w:hAnsi="Courier New" w:cs="Courier New"/>
          <w:iCs/>
          <w:sz w:val="24"/>
          <w:szCs w:val="24"/>
        </w:rPr>
        <w:t xml:space="preserve">, conforme modelo </w:t>
      </w:r>
      <w:r w:rsidRPr="00B537FA">
        <w:rPr>
          <w:rFonts w:ascii="Courier New" w:eastAsia="Times New Roman" w:hAnsi="Courier New" w:cs="Courier New"/>
          <w:sz w:val="24"/>
          <w:szCs w:val="24"/>
        </w:rPr>
        <w:t xml:space="preserve">constante no </w:t>
      </w:r>
      <w:r w:rsidRPr="00B537FA">
        <w:rPr>
          <w:rFonts w:ascii="Courier New" w:eastAsia="Times New Roman" w:hAnsi="Courier New" w:cs="Courier New"/>
          <w:b/>
          <w:sz w:val="24"/>
          <w:szCs w:val="24"/>
        </w:rPr>
        <w:t xml:space="preserve">anexo </w:t>
      </w:r>
      <w:r w:rsidR="008469FC" w:rsidRPr="00B537FA">
        <w:rPr>
          <w:rFonts w:ascii="Courier New" w:eastAsia="Times New Roman" w:hAnsi="Courier New" w:cs="Courier New"/>
          <w:b/>
          <w:sz w:val="24"/>
          <w:szCs w:val="24"/>
        </w:rPr>
        <w:t>II</w:t>
      </w:r>
      <w:r w:rsidRPr="00B537FA">
        <w:rPr>
          <w:rFonts w:ascii="Courier New" w:eastAsia="Times New Roman" w:hAnsi="Courier New" w:cs="Courier New"/>
          <w:sz w:val="24"/>
          <w:szCs w:val="24"/>
        </w:rPr>
        <w:t>.</w:t>
      </w:r>
    </w:p>
    <w:p w14:paraId="5E6F4803" w14:textId="77777777" w:rsidR="002550F7" w:rsidRPr="00B537FA" w:rsidRDefault="002550F7"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6E2A7B4C" w14:textId="286AAF39" w:rsidR="002550F7" w:rsidRPr="00B537FA" w:rsidRDefault="002550F7" w:rsidP="002550F7">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B537FA">
        <w:rPr>
          <w:rFonts w:ascii="Courier New" w:hAnsi="Courier New" w:cs="Courier New"/>
          <w:b/>
          <w:sz w:val="24"/>
          <w:szCs w:val="24"/>
        </w:rPr>
        <w:t xml:space="preserve">IX - </w:t>
      </w:r>
      <w:r w:rsidRPr="00B537FA">
        <w:rPr>
          <w:rFonts w:ascii="Courier New" w:hAnsi="Courier New" w:cs="Courier New"/>
          <w:sz w:val="24"/>
          <w:szCs w:val="24"/>
        </w:rPr>
        <w:t xml:space="preserve">As empresas participantes que pretendem utilizar os benefícios previstos na L.C. 132/2006, deverão apresentar, fora dos envelopes, no momento do credenciamento, declaração, firmada por seu </w:t>
      </w:r>
      <w:r w:rsidRPr="0016761B">
        <w:rPr>
          <w:rFonts w:ascii="Courier New" w:hAnsi="Courier New" w:cs="Courier New"/>
          <w:bCs/>
          <w:sz w:val="24"/>
          <w:szCs w:val="24"/>
        </w:rPr>
        <w:t>representante legal</w:t>
      </w:r>
      <w:r w:rsidR="0016761B" w:rsidRPr="0016761B">
        <w:rPr>
          <w:rFonts w:ascii="Courier New" w:hAnsi="Courier New" w:cs="Courier New"/>
          <w:bCs/>
          <w:sz w:val="24"/>
          <w:szCs w:val="24"/>
        </w:rPr>
        <w:t>, ou</w:t>
      </w:r>
      <w:r w:rsidRPr="0016761B">
        <w:rPr>
          <w:rFonts w:ascii="Courier New" w:hAnsi="Courier New" w:cs="Courier New"/>
          <w:bCs/>
          <w:sz w:val="24"/>
          <w:szCs w:val="24"/>
        </w:rPr>
        <w:t xml:space="preserve"> contador</w:t>
      </w:r>
      <w:r w:rsidRPr="00B537FA">
        <w:rPr>
          <w:rFonts w:ascii="Courier New" w:hAnsi="Courier New" w:cs="Courier New"/>
          <w:sz w:val="24"/>
          <w:szCs w:val="24"/>
        </w:rPr>
        <w:t xml:space="preserve">, </w:t>
      </w:r>
      <w:r w:rsidR="0016761B">
        <w:rPr>
          <w:rFonts w:ascii="Courier New" w:hAnsi="Courier New" w:cs="Courier New"/>
          <w:sz w:val="24"/>
          <w:szCs w:val="24"/>
        </w:rPr>
        <w:t xml:space="preserve">ou outro documento idôneo, </w:t>
      </w:r>
      <w:r w:rsidRPr="00B537FA">
        <w:rPr>
          <w:rFonts w:ascii="Courier New" w:hAnsi="Courier New" w:cs="Courier New"/>
          <w:color w:val="000000"/>
          <w:sz w:val="24"/>
          <w:szCs w:val="24"/>
        </w:rPr>
        <w:t xml:space="preserve">de que a empresa cumpre, sob as penas da lei, os requisitos legais para a qualificação como </w:t>
      </w:r>
      <w:r w:rsidRPr="00B537FA">
        <w:rPr>
          <w:rFonts w:ascii="Courier New" w:hAnsi="Courier New" w:cs="Courier New"/>
          <w:i/>
          <w:color w:val="000000"/>
          <w:sz w:val="24"/>
          <w:szCs w:val="24"/>
        </w:rPr>
        <w:t>microempresa ou empresa de pequeno porte ou microempreendedor individual</w:t>
      </w:r>
      <w:r w:rsidRPr="00B537FA">
        <w:rPr>
          <w:rFonts w:ascii="Courier New" w:hAnsi="Courier New" w:cs="Courier New"/>
          <w:color w:val="000000"/>
          <w:sz w:val="24"/>
          <w:szCs w:val="24"/>
        </w:rPr>
        <w:t xml:space="preserve">, estando apta a usufruir do tratamento favorecido estabelecido </w:t>
      </w:r>
      <w:r w:rsidRPr="00B537FA">
        <w:rPr>
          <w:rFonts w:ascii="Courier New" w:hAnsi="Courier New" w:cs="Courier New"/>
          <w:sz w:val="24"/>
          <w:szCs w:val="24"/>
        </w:rPr>
        <w:t>nos</w:t>
      </w:r>
      <w:r w:rsidRPr="00B537FA">
        <w:rPr>
          <w:rStyle w:val="apple-converted-space"/>
          <w:rFonts w:ascii="Courier New" w:hAnsi="Courier New" w:cs="Courier New"/>
          <w:sz w:val="24"/>
          <w:szCs w:val="24"/>
        </w:rPr>
        <w:t> </w:t>
      </w:r>
      <w:hyperlink r:id="rId9" w:anchor="art42" w:history="1">
        <w:r w:rsidRPr="00B537FA">
          <w:rPr>
            <w:rStyle w:val="Hyperlink"/>
            <w:rFonts w:ascii="Courier New" w:hAnsi="Courier New" w:cs="Courier New"/>
            <w:color w:val="auto"/>
            <w:sz w:val="24"/>
            <w:szCs w:val="24"/>
            <w:u w:val="none"/>
          </w:rPr>
          <w:t>art. 42</w:t>
        </w:r>
      </w:hyperlink>
      <w:r w:rsidRPr="00B537FA">
        <w:rPr>
          <w:rStyle w:val="apple-converted-space"/>
          <w:rFonts w:ascii="Courier New" w:hAnsi="Courier New" w:cs="Courier New"/>
          <w:color w:val="000000"/>
          <w:sz w:val="24"/>
          <w:szCs w:val="24"/>
        </w:rPr>
        <w:t> </w:t>
      </w:r>
      <w:r w:rsidRPr="00B537FA">
        <w:rPr>
          <w:rFonts w:ascii="Courier New" w:hAnsi="Courier New" w:cs="Courier New"/>
          <w:color w:val="000000"/>
          <w:sz w:val="24"/>
          <w:szCs w:val="24"/>
        </w:rPr>
        <w:t>ao art. 49 da Lei Complementar n</w:t>
      </w:r>
      <w:r w:rsidRPr="0016761B">
        <w:rPr>
          <w:rFonts w:ascii="Courier New" w:hAnsi="Courier New" w:cs="Courier New"/>
          <w:color w:val="000000"/>
          <w:sz w:val="24"/>
          <w:szCs w:val="24"/>
        </w:rPr>
        <w:t>º</w:t>
      </w:r>
      <w:r w:rsidRPr="00B537FA">
        <w:rPr>
          <w:rStyle w:val="apple-converted-space"/>
          <w:rFonts w:ascii="Courier New" w:hAnsi="Courier New" w:cs="Courier New"/>
          <w:color w:val="000000"/>
          <w:sz w:val="24"/>
          <w:szCs w:val="24"/>
        </w:rPr>
        <w:t> </w:t>
      </w:r>
      <w:r w:rsidRPr="00B537FA">
        <w:rPr>
          <w:rFonts w:ascii="Courier New" w:hAnsi="Courier New" w:cs="Courier New"/>
          <w:color w:val="000000"/>
          <w:sz w:val="24"/>
          <w:szCs w:val="24"/>
        </w:rPr>
        <w:t>123, de 2006</w:t>
      </w:r>
      <w:r w:rsidRPr="00B537FA">
        <w:rPr>
          <w:rFonts w:ascii="Courier New" w:hAnsi="Courier New" w:cs="Courier New"/>
          <w:sz w:val="24"/>
          <w:szCs w:val="24"/>
        </w:rPr>
        <w:t xml:space="preserve"> conforme modelo constante no </w:t>
      </w:r>
      <w:r w:rsidRPr="0016761B">
        <w:rPr>
          <w:rFonts w:ascii="Courier New" w:hAnsi="Courier New" w:cs="Courier New"/>
          <w:bCs/>
          <w:sz w:val="24"/>
          <w:szCs w:val="24"/>
        </w:rPr>
        <w:t>anexo IV</w:t>
      </w:r>
      <w:r w:rsidRPr="00B537FA">
        <w:rPr>
          <w:rFonts w:ascii="Courier New"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6EC8F523" w14:textId="77777777" w:rsidR="003E7A2B" w:rsidRPr="00B537FA" w:rsidRDefault="003E7A2B" w:rsidP="00057FD7">
      <w:pPr>
        <w:widowControl w:val="0"/>
        <w:spacing w:after="0" w:line="240" w:lineRule="auto"/>
        <w:jc w:val="both"/>
        <w:rPr>
          <w:rFonts w:ascii="Courier New" w:hAnsi="Courier New" w:cs="Courier New"/>
          <w:sz w:val="24"/>
          <w:szCs w:val="24"/>
        </w:rPr>
      </w:pPr>
    </w:p>
    <w:p w14:paraId="2E713A86" w14:textId="77777777"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b) se representada por procurador, deverá apresentar</w:t>
      </w:r>
      <w:r w:rsidR="008469FC" w:rsidRPr="00B537FA">
        <w:rPr>
          <w:rFonts w:ascii="Courier New" w:hAnsi="Courier New" w:cs="Courier New"/>
          <w:b/>
          <w:sz w:val="24"/>
          <w:szCs w:val="24"/>
        </w:rPr>
        <w:t xml:space="preserve"> todos os documentos constantes na alínea “</w:t>
      </w:r>
      <w:r w:rsidR="009338FC" w:rsidRPr="00B537FA">
        <w:rPr>
          <w:rFonts w:ascii="Courier New" w:hAnsi="Courier New" w:cs="Courier New"/>
          <w:b/>
          <w:sz w:val="24"/>
          <w:szCs w:val="24"/>
        </w:rPr>
        <w:t>a</w:t>
      </w:r>
      <w:proofErr w:type="gramStart"/>
      <w:r w:rsidR="009338FC" w:rsidRPr="00B537FA">
        <w:rPr>
          <w:rFonts w:ascii="Courier New" w:hAnsi="Courier New" w:cs="Courier New"/>
          <w:b/>
          <w:sz w:val="24"/>
          <w:szCs w:val="24"/>
        </w:rPr>
        <w:t>) ”</w:t>
      </w:r>
      <w:proofErr w:type="gramEnd"/>
      <w:r w:rsidR="008469FC" w:rsidRPr="00B537FA">
        <w:rPr>
          <w:rFonts w:ascii="Courier New" w:hAnsi="Courier New" w:cs="Courier New"/>
          <w:b/>
          <w:sz w:val="24"/>
          <w:szCs w:val="24"/>
        </w:rPr>
        <w:t xml:space="preserve"> do item “3.</w:t>
      </w:r>
      <w:r w:rsidR="009338FC" w:rsidRPr="00B537FA">
        <w:rPr>
          <w:rFonts w:ascii="Courier New" w:hAnsi="Courier New" w:cs="Courier New"/>
          <w:b/>
          <w:sz w:val="24"/>
          <w:szCs w:val="24"/>
        </w:rPr>
        <w:t>3.</w:t>
      </w:r>
      <w:r w:rsidR="00CB39B1" w:rsidRPr="00B537FA">
        <w:rPr>
          <w:rFonts w:ascii="Courier New" w:hAnsi="Courier New" w:cs="Courier New"/>
          <w:b/>
          <w:sz w:val="24"/>
          <w:szCs w:val="24"/>
        </w:rPr>
        <w:t>1.</w:t>
      </w:r>
      <w:r w:rsidR="009338FC" w:rsidRPr="00B537FA">
        <w:rPr>
          <w:rFonts w:ascii="Courier New" w:hAnsi="Courier New" w:cs="Courier New"/>
          <w:b/>
          <w:sz w:val="24"/>
          <w:szCs w:val="24"/>
        </w:rPr>
        <w:t>”</w:t>
      </w:r>
      <w:r w:rsidR="008469FC" w:rsidRPr="00B537FA">
        <w:rPr>
          <w:rFonts w:ascii="Courier New" w:hAnsi="Courier New" w:cs="Courier New"/>
          <w:b/>
          <w:sz w:val="24"/>
          <w:szCs w:val="24"/>
        </w:rPr>
        <w:t>, e também o que segue</w:t>
      </w:r>
      <w:r w:rsidRPr="00B537FA">
        <w:rPr>
          <w:rFonts w:ascii="Courier New" w:hAnsi="Courier New" w:cs="Courier New"/>
          <w:b/>
          <w:sz w:val="24"/>
          <w:szCs w:val="24"/>
        </w:rPr>
        <w:t>:</w:t>
      </w:r>
      <w:r w:rsidRPr="00B537FA">
        <w:rPr>
          <w:rFonts w:ascii="Courier New" w:hAnsi="Courier New" w:cs="Courier New"/>
          <w:sz w:val="24"/>
          <w:szCs w:val="24"/>
        </w:rPr>
        <w:t xml:space="preserve"> </w:t>
      </w:r>
    </w:p>
    <w:p w14:paraId="48DEF56E" w14:textId="77777777" w:rsidR="00540659" w:rsidRPr="00B537FA"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2C7A5321" w14:textId="079E13D8" w:rsidR="002D4101" w:rsidRPr="00B537FA"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I –</w:t>
      </w:r>
      <w:r w:rsidRPr="00B537FA">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B537FA">
        <w:rPr>
          <w:rFonts w:ascii="Courier New" w:hAnsi="Courier New" w:cs="Courier New"/>
          <w:sz w:val="24"/>
          <w:szCs w:val="24"/>
        </w:rPr>
        <w:t>lance(</w:t>
      </w:r>
      <w:r w:rsidRPr="00B537FA">
        <w:rPr>
          <w:rFonts w:ascii="Courier New" w:hAnsi="Courier New" w:cs="Courier New"/>
          <w:sz w:val="24"/>
          <w:szCs w:val="24"/>
        </w:rPr>
        <w:t>s) em licitação pública; ou</w:t>
      </w:r>
      <w:r w:rsidR="00193BA6" w:rsidRPr="00B537FA">
        <w:rPr>
          <w:rFonts w:ascii="Courier New" w:hAnsi="Courier New" w:cs="Courier New"/>
          <w:sz w:val="24"/>
          <w:szCs w:val="24"/>
        </w:rPr>
        <w:t>,</w:t>
      </w:r>
    </w:p>
    <w:p w14:paraId="6BD3EE7B" w14:textId="77777777" w:rsidR="00540659" w:rsidRPr="00B537FA"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3C70C830" w14:textId="77777777" w:rsidR="002D4101" w:rsidRPr="00B537FA" w:rsidRDefault="008469FC" w:rsidP="001A0B93">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I</w:t>
      </w:r>
      <w:r w:rsidR="002D4101" w:rsidRPr="00B537FA">
        <w:rPr>
          <w:rFonts w:ascii="Courier New" w:hAnsi="Courier New" w:cs="Courier New"/>
          <w:b/>
          <w:sz w:val="24"/>
          <w:szCs w:val="24"/>
        </w:rPr>
        <w:t>I –</w:t>
      </w:r>
      <w:r w:rsidR="002D4101" w:rsidRPr="00B537FA">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B537FA">
        <w:rPr>
          <w:rFonts w:ascii="Courier New" w:hAnsi="Courier New" w:cs="Courier New"/>
          <w:sz w:val="24"/>
          <w:szCs w:val="24"/>
        </w:rPr>
        <w:t xml:space="preserve">s ao certame conforme </w:t>
      </w:r>
      <w:r w:rsidRPr="00B537FA">
        <w:rPr>
          <w:rFonts w:ascii="Courier New" w:hAnsi="Courier New" w:cs="Courier New"/>
          <w:b/>
          <w:sz w:val="24"/>
          <w:szCs w:val="24"/>
        </w:rPr>
        <w:t xml:space="preserve">anexo </w:t>
      </w:r>
      <w:r w:rsidR="00193BA6" w:rsidRPr="00B537FA">
        <w:rPr>
          <w:rFonts w:ascii="Courier New" w:hAnsi="Courier New" w:cs="Courier New"/>
          <w:b/>
          <w:sz w:val="24"/>
          <w:szCs w:val="24"/>
        </w:rPr>
        <w:t>III</w:t>
      </w:r>
      <w:r w:rsidR="001A0B93" w:rsidRPr="00B537FA">
        <w:rPr>
          <w:rFonts w:ascii="Courier New" w:hAnsi="Courier New" w:cs="Courier New"/>
          <w:sz w:val="24"/>
          <w:szCs w:val="24"/>
        </w:rPr>
        <w:t>.</w:t>
      </w:r>
    </w:p>
    <w:p w14:paraId="4DBCBBAB" w14:textId="77777777"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39904AF6" w14:textId="77777777"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3.4.</w:t>
      </w:r>
      <w:r w:rsidRPr="00B537FA">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6F989768" w14:textId="77777777" w:rsidR="00426BFF" w:rsidRPr="00B537FA" w:rsidRDefault="00426BFF" w:rsidP="00057FD7">
      <w:pPr>
        <w:widowControl w:val="0"/>
        <w:autoSpaceDE w:val="0"/>
        <w:autoSpaceDN w:val="0"/>
        <w:adjustRightInd w:val="0"/>
        <w:spacing w:after="0" w:line="240" w:lineRule="auto"/>
        <w:jc w:val="both"/>
        <w:rPr>
          <w:rFonts w:ascii="Courier New" w:hAnsi="Courier New" w:cs="Courier New"/>
          <w:sz w:val="24"/>
          <w:szCs w:val="24"/>
        </w:rPr>
      </w:pPr>
    </w:p>
    <w:p w14:paraId="4BF55B07" w14:textId="1A501D60" w:rsidR="002D4101" w:rsidRPr="00B537FA" w:rsidRDefault="002D4101"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3.</w:t>
      </w:r>
      <w:r w:rsidR="006B006A">
        <w:rPr>
          <w:rFonts w:ascii="Courier New" w:hAnsi="Courier New" w:cs="Courier New"/>
          <w:b/>
          <w:color w:val="auto"/>
          <w:szCs w:val="24"/>
        </w:rPr>
        <w:t>5</w:t>
      </w:r>
      <w:r w:rsidRPr="00B537FA">
        <w:rPr>
          <w:rFonts w:ascii="Courier New" w:hAnsi="Courier New" w:cs="Courier New"/>
          <w:b/>
          <w:color w:val="auto"/>
          <w:szCs w:val="24"/>
        </w:rPr>
        <w:t xml:space="preserve">. </w:t>
      </w:r>
      <w:r w:rsidRPr="00B537FA">
        <w:rPr>
          <w:rFonts w:ascii="Courier New" w:hAnsi="Courier New" w:cs="Courier New"/>
          <w:color w:val="auto"/>
          <w:szCs w:val="24"/>
        </w:rPr>
        <w:t>O uso de telefone celular durante a sessão de lances só poder</w:t>
      </w:r>
      <w:r w:rsidR="003A310B" w:rsidRPr="00B537FA">
        <w:rPr>
          <w:rFonts w:ascii="Courier New" w:hAnsi="Courier New" w:cs="Courier New"/>
          <w:color w:val="auto"/>
          <w:szCs w:val="24"/>
        </w:rPr>
        <w:t>á ser usado com a permissão do p</w:t>
      </w:r>
      <w:r w:rsidRPr="00B537FA">
        <w:rPr>
          <w:rFonts w:ascii="Courier New" w:hAnsi="Courier New" w:cs="Courier New"/>
          <w:color w:val="auto"/>
          <w:szCs w:val="24"/>
        </w:rPr>
        <w:t>regoeiro.</w:t>
      </w:r>
    </w:p>
    <w:p w14:paraId="1EB20B43" w14:textId="77777777" w:rsidR="008C527B" w:rsidRPr="00B537FA" w:rsidRDefault="008C527B" w:rsidP="00057FD7">
      <w:pPr>
        <w:pStyle w:val="Normal1"/>
        <w:jc w:val="both"/>
        <w:rPr>
          <w:rFonts w:ascii="Courier New" w:hAnsi="Courier New" w:cs="Courier New"/>
          <w:b/>
          <w:color w:val="auto"/>
          <w:szCs w:val="24"/>
        </w:rPr>
      </w:pPr>
    </w:p>
    <w:p w14:paraId="2F66DC83" w14:textId="77777777" w:rsidR="005D3734" w:rsidRPr="00B537FA" w:rsidRDefault="005D3734" w:rsidP="00057FD7">
      <w:pPr>
        <w:pStyle w:val="Normal1"/>
        <w:jc w:val="both"/>
        <w:rPr>
          <w:rFonts w:ascii="Courier New" w:hAnsi="Courier New" w:cs="Courier New"/>
          <w:b/>
          <w:color w:val="auto"/>
          <w:szCs w:val="24"/>
        </w:rPr>
      </w:pPr>
    </w:p>
    <w:p w14:paraId="182658E5" w14:textId="77777777" w:rsidR="002D4101" w:rsidRPr="00B537FA" w:rsidRDefault="002D4101" w:rsidP="0010164F">
      <w:pPr>
        <w:pStyle w:val="Ttulo1"/>
      </w:pPr>
      <w:r w:rsidRPr="00B537FA">
        <w:t>4. DA ENTREGA DOS ENVELOPES:</w:t>
      </w:r>
    </w:p>
    <w:p w14:paraId="122D11BA" w14:textId="77777777" w:rsidR="008931D3" w:rsidRPr="00B537FA" w:rsidRDefault="008931D3" w:rsidP="00057FD7">
      <w:pPr>
        <w:pStyle w:val="Normal1"/>
        <w:jc w:val="both"/>
        <w:rPr>
          <w:rFonts w:ascii="Courier New" w:hAnsi="Courier New" w:cs="Courier New"/>
          <w:color w:val="auto"/>
          <w:szCs w:val="24"/>
        </w:rPr>
      </w:pPr>
    </w:p>
    <w:p w14:paraId="660DB973" w14:textId="77777777" w:rsidR="002D4101" w:rsidRPr="00B537FA" w:rsidRDefault="002D4101"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4.1.</w:t>
      </w:r>
      <w:r w:rsidR="00AB058B" w:rsidRPr="00B537FA">
        <w:rPr>
          <w:rFonts w:ascii="Courier New" w:hAnsi="Courier New" w:cs="Courier New"/>
          <w:color w:val="auto"/>
          <w:szCs w:val="24"/>
        </w:rPr>
        <w:t xml:space="preserve"> </w:t>
      </w:r>
      <w:r w:rsidRPr="00B537FA">
        <w:rPr>
          <w:rFonts w:ascii="Courier New" w:hAnsi="Courier New" w:cs="Courier New"/>
          <w:color w:val="auto"/>
          <w:szCs w:val="24"/>
        </w:rPr>
        <w:t>Os envelopes</w:t>
      </w:r>
      <w:r w:rsidR="00AB058B" w:rsidRPr="00B537FA">
        <w:rPr>
          <w:rFonts w:ascii="Courier New" w:hAnsi="Courier New" w:cs="Courier New"/>
          <w:color w:val="auto"/>
          <w:szCs w:val="24"/>
        </w:rPr>
        <w:t xml:space="preserve"> de</w:t>
      </w:r>
      <w:r w:rsidRPr="00B537FA">
        <w:rPr>
          <w:rFonts w:ascii="Courier New" w:hAnsi="Courier New" w:cs="Courier New"/>
          <w:color w:val="auto"/>
          <w:szCs w:val="24"/>
        </w:rPr>
        <w:t xml:space="preserve"> “Proposta </w:t>
      </w:r>
      <w:r w:rsidR="00AB058B" w:rsidRPr="00B537FA">
        <w:rPr>
          <w:rFonts w:ascii="Courier New" w:hAnsi="Courier New" w:cs="Courier New"/>
          <w:color w:val="auto"/>
          <w:szCs w:val="24"/>
        </w:rPr>
        <w:t>de preços” e “Documentos</w:t>
      </w:r>
      <w:r w:rsidRPr="00B537FA">
        <w:rPr>
          <w:rFonts w:ascii="Courier New" w:hAnsi="Courier New" w:cs="Courier New"/>
          <w:color w:val="auto"/>
          <w:szCs w:val="24"/>
        </w:rPr>
        <w:t xml:space="preserve"> de Habilitação” deverão ser indevassáveis, hermetic</w:t>
      </w:r>
      <w:r w:rsidR="003A310B" w:rsidRPr="00B537FA">
        <w:rPr>
          <w:rFonts w:ascii="Courier New" w:hAnsi="Courier New" w:cs="Courier New"/>
          <w:color w:val="auto"/>
          <w:szCs w:val="24"/>
        </w:rPr>
        <w:t>amente fechados e entregues ao p</w:t>
      </w:r>
      <w:r w:rsidRPr="00B537FA">
        <w:rPr>
          <w:rFonts w:ascii="Courier New" w:hAnsi="Courier New" w:cs="Courier New"/>
          <w:color w:val="auto"/>
          <w:szCs w:val="24"/>
        </w:rPr>
        <w:t>regoeiro, na sessão pública de abertura deste certame, conforme endereço, dia e horário especifi</w:t>
      </w:r>
      <w:r w:rsidR="00AB058B" w:rsidRPr="00B537FA">
        <w:rPr>
          <w:rFonts w:ascii="Courier New" w:hAnsi="Courier New" w:cs="Courier New"/>
          <w:color w:val="auto"/>
          <w:szCs w:val="24"/>
        </w:rPr>
        <w:t>cados no preâmbulo deste edital, devendo conter as seguintes informações na parte externa e frontal:</w:t>
      </w:r>
    </w:p>
    <w:p w14:paraId="3790696A" w14:textId="77777777" w:rsidR="008931D3" w:rsidRPr="00B537FA" w:rsidRDefault="008931D3"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B537FA" w14:paraId="1BF13129" w14:textId="77777777" w:rsidTr="00EA7CC0">
        <w:trPr>
          <w:jc w:val="center"/>
        </w:trPr>
        <w:tc>
          <w:tcPr>
            <w:tcW w:w="5524" w:type="dxa"/>
          </w:tcPr>
          <w:p w14:paraId="3A28CBEB" w14:textId="77777777" w:rsidR="00AB058B" w:rsidRPr="00B537FA" w:rsidRDefault="00AB058B" w:rsidP="00AB058B">
            <w:pPr>
              <w:pStyle w:val="Normal1"/>
              <w:jc w:val="both"/>
              <w:rPr>
                <w:rFonts w:ascii="Courier New" w:hAnsi="Courier New" w:cs="Courier New"/>
                <w:b/>
                <w:color w:val="auto"/>
                <w:szCs w:val="24"/>
              </w:rPr>
            </w:pPr>
            <w:r w:rsidRPr="00B537FA">
              <w:rPr>
                <w:rFonts w:ascii="Courier New" w:hAnsi="Courier New" w:cs="Courier New"/>
                <w:b/>
                <w:color w:val="auto"/>
                <w:szCs w:val="24"/>
              </w:rPr>
              <w:t>MUNICÍPIO DE IBIRAIAIRAS/RS</w:t>
            </w:r>
          </w:p>
          <w:p w14:paraId="4A23C9FE" w14:textId="3793E347" w:rsidR="00AB058B" w:rsidRPr="00B537FA" w:rsidRDefault="00AB058B" w:rsidP="00AB058B">
            <w:pPr>
              <w:pStyle w:val="Normal1"/>
              <w:jc w:val="both"/>
              <w:rPr>
                <w:rFonts w:ascii="Courier New" w:hAnsi="Courier New" w:cs="Courier New"/>
                <w:color w:val="auto"/>
                <w:szCs w:val="24"/>
              </w:rPr>
            </w:pPr>
            <w:r w:rsidRPr="00B537FA">
              <w:rPr>
                <w:rFonts w:ascii="Courier New" w:hAnsi="Courier New" w:cs="Courier New"/>
                <w:b/>
                <w:color w:val="auto"/>
                <w:szCs w:val="24"/>
              </w:rPr>
              <w:t xml:space="preserve">PROCESSO LICITATÓRIO </w:t>
            </w:r>
            <w:r w:rsidR="009338FC" w:rsidRPr="00B537FA">
              <w:rPr>
                <w:rFonts w:ascii="Courier New" w:hAnsi="Courier New" w:cs="Courier New"/>
                <w:b/>
                <w:color w:val="auto"/>
                <w:szCs w:val="24"/>
              </w:rPr>
              <w:t>N</w:t>
            </w:r>
            <w:r w:rsidR="006B006A">
              <w:rPr>
                <w:rFonts w:ascii="Courier New" w:hAnsi="Courier New" w:cs="Courier New"/>
                <w:b/>
                <w:color w:val="auto"/>
                <w:szCs w:val="24"/>
              </w:rPr>
              <w:t>.</w:t>
            </w:r>
            <w:r w:rsidR="009338FC" w:rsidRPr="00B537FA">
              <w:rPr>
                <w:rFonts w:ascii="Courier New" w:hAnsi="Courier New" w:cs="Courier New"/>
                <w:b/>
                <w:color w:val="auto"/>
                <w:szCs w:val="24"/>
              </w:rPr>
              <w:t>º</w:t>
            </w:r>
            <w:r w:rsidR="00E8632E" w:rsidRPr="00B537FA">
              <w:rPr>
                <w:rFonts w:ascii="Courier New" w:hAnsi="Courier New" w:cs="Courier New"/>
                <w:b/>
                <w:color w:val="auto"/>
                <w:szCs w:val="24"/>
              </w:rPr>
              <w:t xml:space="preserve"> </w:t>
            </w:r>
            <w:r w:rsidR="006B006A">
              <w:rPr>
                <w:rFonts w:ascii="Courier New" w:hAnsi="Courier New" w:cs="Courier New"/>
                <w:b/>
                <w:color w:val="auto"/>
                <w:szCs w:val="24"/>
              </w:rPr>
              <w:t>39</w:t>
            </w:r>
            <w:r w:rsidRPr="00B537FA">
              <w:rPr>
                <w:rFonts w:ascii="Courier New" w:hAnsi="Courier New" w:cs="Courier New"/>
                <w:b/>
                <w:color w:val="auto"/>
                <w:szCs w:val="24"/>
              </w:rPr>
              <w:t>/20</w:t>
            </w:r>
            <w:r w:rsidR="006B006A">
              <w:rPr>
                <w:rFonts w:ascii="Courier New" w:hAnsi="Courier New" w:cs="Courier New"/>
                <w:b/>
                <w:color w:val="auto"/>
                <w:szCs w:val="24"/>
              </w:rPr>
              <w:t>22</w:t>
            </w:r>
          </w:p>
          <w:p w14:paraId="5A08E406" w14:textId="75E573F8" w:rsidR="00EA7CC0" w:rsidRPr="00B537FA" w:rsidRDefault="00AB058B" w:rsidP="00AB058B">
            <w:pPr>
              <w:pStyle w:val="Normal1"/>
              <w:jc w:val="both"/>
              <w:rPr>
                <w:rFonts w:ascii="Courier New" w:hAnsi="Courier New" w:cs="Courier New"/>
                <w:b/>
                <w:color w:val="auto"/>
                <w:szCs w:val="24"/>
              </w:rPr>
            </w:pPr>
            <w:r w:rsidRPr="00B537FA">
              <w:rPr>
                <w:rFonts w:ascii="Courier New" w:hAnsi="Courier New" w:cs="Courier New"/>
                <w:b/>
                <w:color w:val="auto"/>
                <w:szCs w:val="24"/>
              </w:rPr>
              <w:t xml:space="preserve">PREGÃO PRESENCIAL </w:t>
            </w:r>
            <w:r w:rsidR="009338FC" w:rsidRPr="00B537FA">
              <w:rPr>
                <w:rFonts w:ascii="Courier New" w:hAnsi="Courier New" w:cs="Courier New"/>
                <w:b/>
                <w:color w:val="auto"/>
                <w:szCs w:val="24"/>
              </w:rPr>
              <w:t>N</w:t>
            </w:r>
            <w:r w:rsidR="006B006A">
              <w:rPr>
                <w:rFonts w:ascii="Courier New" w:hAnsi="Courier New" w:cs="Courier New"/>
                <w:b/>
                <w:color w:val="auto"/>
                <w:szCs w:val="24"/>
              </w:rPr>
              <w:t>.</w:t>
            </w:r>
            <w:r w:rsidR="009338FC" w:rsidRPr="00B537FA">
              <w:rPr>
                <w:rFonts w:ascii="Courier New" w:hAnsi="Courier New" w:cs="Courier New"/>
                <w:b/>
                <w:color w:val="auto"/>
                <w:szCs w:val="24"/>
              </w:rPr>
              <w:t>º</w:t>
            </w:r>
            <w:r w:rsidR="00E8632E" w:rsidRPr="00B537FA">
              <w:rPr>
                <w:rFonts w:ascii="Courier New" w:hAnsi="Courier New" w:cs="Courier New"/>
                <w:b/>
                <w:color w:val="auto"/>
                <w:szCs w:val="24"/>
              </w:rPr>
              <w:t xml:space="preserve"> </w:t>
            </w:r>
            <w:r w:rsidR="006B006A">
              <w:rPr>
                <w:rFonts w:ascii="Courier New" w:hAnsi="Courier New" w:cs="Courier New"/>
                <w:b/>
                <w:color w:val="auto"/>
                <w:szCs w:val="24"/>
              </w:rPr>
              <w:t>14</w:t>
            </w:r>
            <w:r w:rsidRPr="00B537FA">
              <w:rPr>
                <w:rFonts w:ascii="Courier New" w:hAnsi="Courier New" w:cs="Courier New"/>
                <w:b/>
                <w:color w:val="auto"/>
                <w:szCs w:val="24"/>
              </w:rPr>
              <w:t>/20</w:t>
            </w:r>
            <w:r w:rsidR="006B006A">
              <w:rPr>
                <w:rFonts w:ascii="Courier New" w:hAnsi="Courier New" w:cs="Courier New"/>
                <w:b/>
                <w:color w:val="auto"/>
                <w:szCs w:val="24"/>
              </w:rPr>
              <w:t>22</w:t>
            </w:r>
          </w:p>
          <w:p w14:paraId="22209059" w14:textId="4895AECA" w:rsidR="00AB058B" w:rsidRPr="00B537FA" w:rsidRDefault="00AB058B" w:rsidP="00AB058B">
            <w:pPr>
              <w:pStyle w:val="Normal1"/>
              <w:jc w:val="both"/>
              <w:rPr>
                <w:rFonts w:ascii="Courier New" w:hAnsi="Courier New" w:cs="Courier New"/>
                <w:color w:val="auto"/>
                <w:szCs w:val="24"/>
              </w:rPr>
            </w:pPr>
            <w:r w:rsidRPr="00B537FA">
              <w:rPr>
                <w:rFonts w:ascii="Courier New" w:hAnsi="Courier New" w:cs="Courier New"/>
                <w:b/>
                <w:color w:val="auto"/>
                <w:szCs w:val="24"/>
              </w:rPr>
              <w:t xml:space="preserve">ENVELOPE </w:t>
            </w:r>
            <w:r w:rsidR="009338FC" w:rsidRPr="00B537FA">
              <w:rPr>
                <w:rFonts w:ascii="Courier New" w:hAnsi="Courier New" w:cs="Courier New"/>
                <w:b/>
                <w:color w:val="auto"/>
                <w:szCs w:val="24"/>
              </w:rPr>
              <w:t>Nº</w:t>
            </w:r>
            <w:r w:rsidRPr="00B537FA">
              <w:rPr>
                <w:rFonts w:ascii="Courier New" w:hAnsi="Courier New" w:cs="Courier New"/>
                <w:b/>
                <w:color w:val="auto"/>
                <w:szCs w:val="24"/>
              </w:rPr>
              <w:t xml:space="preserve"> 1 – PROPOSTA COMERCIAL</w:t>
            </w:r>
          </w:p>
          <w:p w14:paraId="564E7BD3" w14:textId="77777777" w:rsidR="00AB058B" w:rsidRPr="00B537FA" w:rsidRDefault="00AB058B"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PROPONENTE: (RAZÃO SOCIAL – CNPJ)</w:t>
            </w:r>
          </w:p>
        </w:tc>
      </w:tr>
    </w:tbl>
    <w:p w14:paraId="0EF7ADC4" w14:textId="77777777" w:rsidR="00AB058B" w:rsidRPr="00B537FA" w:rsidRDefault="00AB058B"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B537FA" w14:paraId="4FCE6FD2" w14:textId="77777777" w:rsidTr="00EA7CC0">
        <w:trPr>
          <w:jc w:val="center"/>
        </w:trPr>
        <w:tc>
          <w:tcPr>
            <w:tcW w:w="5524" w:type="dxa"/>
          </w:tcPr>
          <w:p w14:paraId="4ED1F0B3" w14:textId="77777777" w:rsidR="00AB058B" w:rsidRPr="00B537FA" w:rsidRDefault="00AB058B" w:rsidP="00AB058B">
            <w:pPr>
              <w:pStyle w:val="Normal1"/>
              <w:jc w:val="both"/>
              <w:rPr>
                <w:rFonts w:ascii="Courier New" w:hAnsi="Courier New" w:cs="Courier New"/>
                <w:b/>
                <w:color w:val="auto"/>
                <w:szCs w:val="24"/>
              </w:rPr>
            </w:pPr>
            <w:r w:rsidRPr="00B537FA">
              <w:rPr>
                <w:rFonts w:ascii="Courier New" w:hAnsi="Courier New" w:cs="Courier New"/>
                <w:b/>
                <w:color w:val="auto"/>
                <w:szCs w:val="24"/>
              </w:rPr>
              <w:t>MUNICÍPIO DE IBIRAIAIRAS/RS</w:t>
            </w:r>
          </w:p>
          <w:p w14:paraId="670BDB37" w14:textId="6938C58F" w:rsidR="00B644FB" w:rsidRPr="00B537FA" w:rsidRDefault="00B644FB" w:rsidP="00B644FB">
            <w:pPr>
              <w:pStyle w:val="Normal1"/>
              <w:jc w:val="both"/>
              <w:rPr>
                <w:rFonts w:ascii="Courier New" w:hAnsi="Courier New" w:cs="Courier New"/>
                <w:color w:val="auto"/>
                <w:szCs w:val="24"/>
              </w:rPr>
            </w:pPr>
            <w:r w:rsidRPr="00B537FA">
              <w:rPr>
                <w:rFonts w:ascii="Courier New" w:hAnsi="Courier New" w:cs="Courier New"/>
                <w:b/>
                <w:color w:val="auto"/>
                <w:szCs w:val="24"/>
              </w:rPr>
              <w:t>PROCESSO LICITATÓRIO N</w:t>
            </w:r>
            <w:r w:rsidR="006B006A">
              <w:rPr>
                <w:rFonts w:ascii="Courier New" w:hAnsi="Courier New" w:cs="Courier New"/>
                <w:b/>
                <w:color w:val="auto"/>
                <w:szCs w:val="24"/>
              </w:rPr>
              <w:t>.</w:t>
            </w:r>
            <w:r w:rsidRPr="00B537FA">
              <w:rPr>
                <w:rFonts w:ascii="Courier New" w:hAnsi="Courier New" w:cs="Courier New"/>
                <w:b/>
                <w:color w:val="auto"/>
                <w:szCs w:val="24"/>
              </w:rPr>
              <w:t xml:space="preserve">º </w:t>
            </w:r>
            <w:r w:rsidR="006B006A">
              <w:rPr>
                <w:rFonts w:ascii="Courier New" w:hAnsi="Courier New" w:cs="Courier New"/>
                <w:b/>
                <w:color w:val="auto"/>
                <w:szCs w:val="24"/>
              </w:rPr>
              <w:t>39</w:t>
            </w:r>
            <w:r w:rsidRPr="00B537FA">
              <w:rPr>
                <w:rFonts w:ascii="Courier New" w:hAnsi="Courier New" w:cs="Courier New"/>
                <w:b/>
                <w:color w:val="auto"/>
                <w:szCs w:val="24"/>
              </w:rPr>
              <w:t>/20</w:t>
            </w:r>
            <w:r w:rsidR="006B006A">
              <w:rPr>
                <w:rFonts w:ascii="Courier New" w:hAnsi="Courier New" w:cs="Courier New"/>
                <w:b/>
                <w:color w:val="auto"/>
                <w:szCs w:val="24"/>
              </w:rPr>
              <w:t>22</w:t>
            </w:r>
          </w:p>
          <w:p w14:paraId="4CE5C52A" w14:textId="3A82BF11" w:rsidR="00B644FB" w:rsidRPr="00B537FA" w:rsidRDefault="00B644FB" w:rsidP="00B644FB">
            <w:pPr>
              <w:pStyle w:val="Normal1"/>
              <w:jc w:val="both"/>
              <w:rPr>
                <w:rFonts w:ascii="Courier New" w:hAnsi="Courier New" w:cs="Courier New"/>
                <w:b/>
                <w:color w:val="auto"/>
                <w:szCs w:val="24"/>
              </w:rPr>
            </w:pPr>
            <w:r w:rsidRPr="00B537FA">
              <w:rPr>
                <w:rFonts w:ascii="Courier New" w:hAnsi="Courier New" w:cs="Courier New"/>
                <w:b/>
                <w:color w:val="auto"/>
                <w:szCs w:val="24"/>
              </w:rPr>
              <w:t>PREGÃO PRESENCIAL N</w:t>
            </w:r>
            <w:r w:rsidR="006B006A">
              <w:rPr>
                <w:rFonts w:ascii="Courier New" w:hAnsi="Courier New" w:cs="Courier New"/>
                <w:b/>
                <w:color w:val="auto"/>
                <w:szCs w:val="24"/>
              </w:rPr>
              <w:t>.</w:t>
            </w:r>
            <w:r w:rsidRPr="00B537FA">
              <w:rPr>
                <w:rFonts w:ascii="Courier New" w:hAnsi="Courier New" w:cs="Courier New"/>
                <w:b/>
                <w:color w:val="auto"/>
                <w:szCs w:val="24"/>
              </w:rPr>
              <w:t xml:space="preserve">º </w:t>
            </w:r>
            <w:r w:rsidR="006B006A">
              <w:rPr>
                <w:rFonts w:ascii="Courier New" w:hAnsi="Courier New" w:cs="Courier New"/>
                <w:b/>
                <w:color w:val="auto"/>
                <w:szCs w:val="24"/>
              </w:rPr>
              <w:t>14</w:t>
            </w:r>
            <w:r w:rsidRPr="00B537FA">
              <w:rPr>
                <w:rFonts w:ascii="Courier New" w:hAnsi="Courier New" w:cs="Courier New"/>
                <w:b/>
                <w:color w:val="auto"/>
                <w:szCs w:val="24"/>
              </w:rPr>
              <w:t>/20</w:t>
            </w:r>
            <w:r w:rsidR="006B006A">
              <w:rPr>
                <w:rFonts w:ascii="Courier New" w:hAnsi="Courier New" w:cs="Courier New"/>
                <w:b/>
                <w:color w:val="auto"/>
                <w:szCs w:val="24"/>
              </w:rPr>
              <w:t>22</w:t>
            </w:r>
          </w:p>
          <w:p w14:paraId="25C9C396" w14:textId="3352067D" w:rsidR="00AB058B" w:rsidRPr="00B537FA" w:rsidRDefault="00AB058B" w:rsidP="00AB058B">
            <w:pPr>
              <w:pStyle w:val="Normal1"/>
              <w:jc w:val="both"/>
              <w:rPr>
                <w:rFonts w:ascii="Courier New" w:hAnsi="Courier New" w:cs="Courier New"/>
                <w:color w:val="auto"/>
                <w:szCs w:val="24"/>
              </w:rPr>
            </w:pPr>
            <w:r w:rsidRPr="00B537FA">
              <w:rPr>
                <w:rFonts w:ascii="Courier New" w:hAnsi="Courier New" w:cs="Courier New"/>
                <w:b/>
                <w:color w:val="auto"/>
                <w:szCs w:val="24"/>
              </w:rPr>
              <w:t xml:space="preserve">ENVELOPE </w:t>
            </w:r>
            <w:r w:rsidR="009338FC" w:rsidRPr="00B537FA">
              <w:rPr>
                <w:rFonts w:ascii="Courier New" w:hAnsi="Courier New" w:cs="Courier New"/>
                <w:b/>
                <w:color w:val="auto"/>
                <w:szCs w:val="24"/>
              </w:rPr>
              <w:t>Nº</w:t>
            </w:r>
            <w:r w:rsidRPr="00B537FA">
              <w:rPr>
                <w:rFonts w:ascii="Courier New" w:hAnsi="Courier New" w:cs="Courier New"/>
                <w:b/>
                <w:color w:val="auto"/>
                <w:szCs w:val="24"/>
              </w:rPr>
              <w:t xml:space="preserve"> 2 – DOCUMENT</w:t>
            </w:r>
            <w:r w:rsidR="00E60568" w:rsidRPr="00B537FA">
              <w:rPr>
                <w:rFonts w:ascii="Courier New" w:hAnsi="Courier New" w:cs="Courier New"/>
                <w:b/>
                <w:color w:val="auto"/>
                <w:szCs w:val="24"/>
              </w:rPr>
              <w:t>OS</w:t>
            </w:r>
            <w:r w:rsidRPr="00B537FA">
              <w:rPr>
                <w:rFonts w:ascii="Courier New" w:hAnsi="Courier New" w:cs="Courier New"/>
                <w:b/>
                <w:color w:val="auto"/>
                <w:szCs w:val="24"/>
              </w:rPr>
              <w:t xml:space="preserve"> DE HABILITAÇÃO</w:t>
            </w:r>
          </w:p>
          <w:p w14:paraId="4861177A" w14:textId="77777777" w:rsidR="00AB058B" w:rsidRPr="00B537FA" w:rsidRDefault="00AB058B"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PROPONENTE: (RAZÃO SOCIAL – CNPJ)</w:t>
            </w:r>
          </w:p>
        </w:tc>
      </w:tr>
    </w:tbl>
    <w:p w14:paraId="3DA4B696" w14:textId="77777777" w:rsidR="002D4101" w:rsidRPr="00B537FA" w:rsidRDefault="002D4101" w:rsidP="00057FD7">
      <w:pPr>
        <w:pStyle w:val="Normal1"/>
        <w:jc w:val="both"/>
        <w:rPr>
          <w:rFonts w:ascii="Courier New" w:hAnsi="Courier New" w:cs="Courier New"/>
          <w:color w:val="auto"/>
          <w:szCs w:val="24"/>
        </w:rPr>
      </w:pPr>
    </w:p>
    <w:p w14:paraId="72FD7686" w14:textId="77777777" w:rsidR="002D4101" w:rsidRPr="00B537FA" w:rsidRDefault="002D4101"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4.2.</w:t>
      </w:r>
      <w:r w:rsidRPr="00B537FA">
        <w:rPr>
          <w:rFonts w:ascii="Courier New" w:hAnsi="Courier New" w:cs="Courier New"/>
          <w:color w:val="auto"/>
          <w:szCs w:val="24"/>
        </w:rPr>
        <w:t xml:space="preserve"> </w:t>
      </w:r>
      <w:r w:rsidR="000E5F30" w:rsidRPr="00B537FA">
        <w:rPr>
          <w:rFonts w:ascii="Courier New" w:hAnsi="Courier New" w:cs="Courier New"/>
          <w:color w:val="auto"/>
          <w:szCs w:val="24"/>
        </w:rPr>
        <w:t>O Município</w:t>
      </w:r>
      <w:r w:rsidRPr="00B537FA">
        <w:rPr>
          <w:rFonts w:ascii="Courier New" w:hAnsi="Courier New" w:cs="Courier New"/>
          <w:color w:val="auto"/>
          <w:szCs w:val="24"/>
        </w:rPr>
        <w:t xml:space="preserve"> não se responsabilizará por envelopes de</w:t>
      </w:r>
      <w:r w:rsidR="009502D1" w:rsidRPr="00B537FA">
        <w:rPr>
          <w:rFonts w:ascii="Courier New" w:hAnsi="Courier New" w:cs="Courier New"/>
          <w:color w:val="auto"/>
          <w:szCs w:val="24"/>
        </w:rPr>
        <w:t xml:space="preserve"> “Proposta Comercial” e “Documentos</w:t>
      </w:r>
      <w:r w:rsidRPr="00B537FA">
        <w:rPr>
          <w:rFonts w:ascii="Courier New" w:hAnsi="Courier New" w:cs="Courier New"/>
          <w:color w:val="auto"/>
          <w:szCs w:val="24"/>
        </w:rPr>
        <w:t xml:space="preserve"> de Habilitaç</w:t>
      </w:r>
      <w:r w:rsidR="003A310B" w:rsidRPr="00B537FA">
        <w:rPr>
          <w:rFonts w:ascii="Courier New" w:hAnsi="Courier New" w:cs="Courier New"/>
          <w:color w:val="auto"/>
          <w:szCs w:val="24"/>
        </w:rPr>
        <w:t>ão” que não sejam entregues ao p</w:t>
      </w:r>
      <w:r w:rsidRPr="00B537FA">
        <w:rPr>
          <w:rFonts w:ascii="Courier New" w:hAnsi="Courier New" w:cs="Courier New"/>
          <w:color w:val="auto"/>
          <w:szCs w:val="24"/>
        </w:rPr>
        <w:t xml:space="preserve">regoeiro designado, no local, data e horário definidos neste </w:t>
      </w:r>
      <w:r w:rsidR="006D2C14" w:rsidRPr="00B537FA">
        <w:rPr>
          <w:rFonts w:ascii="Courier New" w:hAnsi="Courier New" w:cs="Courier New"/>
          <w:color w:val="auto"/>
          <w:szCs w:val="24"/>
        </w:rPr>
        <w:t>e</w:t>
      </w:r>
      <w:r w:rsidRPr="00B537FA">
        <w:rPr>
          <w:rFonts w:ascii="Courier New" w:hAnsi="Courier New" w:cs="Courier New"/>
          <w:color w:val="auto"/>
          <w:szCs w:val="24"/>
        </w:rPr>
        <w:t>dital.</w:t>
      </w:r>
    </w:p>
    <w:p w14:paraId="00B8F150" w14:textId="77777777" w:rsidR="008C527B" w:rsidRPr="00B537FA" w:rsidRDefault="008C527B" w:rsidP="00057FD7">
      <w:pPr>
        <w:pStyle w:val="Normal1"/>
        <w:jc w:val="both"/>
        <w:rPr>
          <w:rFonts w:ascii="Courier New" w:hAnsi="Courier New" w:cs="Courier New"/>
          <w:b/>
          <w:color w:val="auto"/>
          <w:szCs w:val="24"/>
        </w:rPr>
      </w:pPr>
    </w:p>
    <w:p w14:paraId="520E3CA3" w14:textId="77777777" w:rsidR="005D3734" w:rsidRPr="00B537FA" w:rsidRDefault="005D3734" w:rsidP="00057FD7">
      <w:pPr>
        <w:pStyle w:val="Normal1"/>
        <w:jc w:val="both"/>
        <w:rPr>
          <w:rFonts w:ascii="Courier New" w:hAnsi="Courier New" w:cs="Courier New"/>
          <w:b/>
          <w:color w:val="auto"/>
          <w:szCs w:val="24"/>
        </w:rPr>
      </w:pPr>
    </w:p>
    <w:p w14:paraId="07392A5D" w14:textId="77777777" w:rsidR="002D4101" w:rsidRPr="00B537FA" w:rsidRDefault="002D4101" w:rsidP="0010164F">
      <w:pPr>
        <w:pStyle w:val="Ttulo1"/>
      </w:pPr>
      <w:r w:rsidRPr="00B537FA">
        <w:t xml:space="preserve">5. </w:t>
      </w:r>
      <w:r w:rsidR="006D2C14" w:rsidRPr="00B537FA">
        <w:t xml:space="preserve">DAS </w:t>
      </w:r>
      <w:r w:rsidRPr="00B537FA">
        <w:t xml:space="preserve">PROPOSTAS </w:t>
      </w:r>
      <w:r w:rsidR="00AB058B" w:rsidRPr="00B537FA">
        <w:t xml:space="preserve">DE PREÇOS – ENVELOPE </w:t>
      </w:r>
      <w:r w:rsidR="009338FC" w:rsidRPr="00B537FA">
        <w:t>N. º</w:t>
      </w:r>
      <w:r w:rsidR="00AB058B" w:rsidRPr="00B537FA">
        <w:t xml:space="preserve"> 01</w:t>
      </w:r>
      <w:r w:rsidRPr="00B537FA">
        <w:t>:</w:t>
      </w:r>
    </w:p>
    <w:p w14:paraId="371AD501" w14:textId="77777777" w:rsidR="006D2C14" w:rsidRPr="00B537FA" w:rsidRDefault="006D2C14" w:rsidP="00057FD7">
      <w:pPr>
        <w:pStyle w:val="Normal1"/>
        <w:jc w:val="both"/>
        <w:rPr>
          <w:rFonts w:ascii="Courier New" w:hAnsi="Courier New" w:cs="Courier New"/>
          <w:b/>
          <w:color w:val="auto"/>
          <w:szCs w:val="24"/>
        </w:rPr>
      </w:pPr>
    </w:p>
    <w:p w14:paraId="1B6A4914" w14:textId="14DADA58" w:rsidR="0030393E" w:rsidRPr="00B537FA" w:rsidRDefault="0030393E"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5.1.</w:t>
      </w:r>
      <w:r w:rsidRPr="00B537FA">
        <w:rPr>
          <w:rFonts w:ascii="Courier New" w:hAnsi="Courier New" w:cs="Courier New"/>
          <w:color w:val="auto"/>
          <w:szCs w:val="24"/>
        </w:rPr>
        <w:t xml:space="preserve"> As propostas comerciais deverão ser impressas, em uma via, com suas páginas rubricadas, e a última assinada pelo representante legal,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AC603E" w:rsidRPr="00B537FA">
        <w:rPr>
          <w:rFonts w:ascii="Courier New" w:hAnsi="Courier New" w:cs="Courier New"/>
          <w:color w:val="auto"/>
          <w:szCs w:val="24"/>
        </w:rPr>
        <w:t xml:space="preserve">do o modelo constante do </w:t>
      </w:r>
      <w:r w:rsidR="008469FC" w:rsidRPr="00B537FA">
        <w:rPr>
          <w:rFonts w:ascii="Courier New" w:hAnsi="Courier New" w:cs="Courier New"/>
          <w:b/>
          <w:color w:val="auto"/>
          <w:szCs w:val="24"/>
        </w:rPr>
        <w:t>a</w:t>
      </w:r>
      <w:r w:rsidR="00AC603E" w:rsidRPr="00B537FA">
        <w:rPr>
          <w:rFonts w:ascii="Courier New" w:hAnsi="Courier New" w:cs="Courier New"/>
          <w:b/>
          <w:color w:val="auto"/>
          <w:szCs w:val="24"/>
        </w:rPr>
        <w:t xml:space="preserve">nexo </w:t>
      </w:r>
      <w:r w:rsidRPr="00B537FA">
        <w:rPr>
          <w:rFonts w:ascii="Courier New" w:hAnsi="Courier New" w:cs="Courier New"/>
          <w:b/>
          <w:color w:val="auto"/>
          <w:szCs w:val="24"/>
        </w:rPr>
        <w:t>V</w:t>
      </w:r>
      <w:r w:rsidRPr="00B537FA">
        <w:rPr>
          <w:rFonts w:ascii="Courier New" w:hAnsi="Courier New" w:cs="Courier New"/>
          <w:color w:val="auto"/>
          <w:szCs w:val="24"/>
        </w:rPr>
        <w:t>, deste edital, e deverão constar:</w:t>
      </w:r>
    </w:p>
    <w:p w14:paraId="57824334" w14:textId="77777777" w:rsidR="006D2C14" w:rsidRPr="00B537FA" w:rsidRDefault="006D2C14" w:rsidP="00057FD7">
      <w:pPr>
        <w:pStyle w:val="Normal1"/>
        <w:jc w:val="both"/>
        <w:rPr>
          <w:rFonts w:ascii="Courier New" w:hAnsi="Courier New" w:cs="Courier New"/>
          <w:color w:val="auto"/>
          <w:szCs w:val="24"/>
        </w:rPr>
      </w:pPr>
    </w:p>
    <w:p w14:paraId="3B5911E9" w14:textId="77777777" w:rsidR="0030393E" w:rsidRPr="00B537FA" w:rsidRDefault="00AB058B"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a) </w:t>
      </w:r>
      <w:r w:rsidR="0030393E" w:rsidRPr="00B537FA">
        <w:rPr>
          <w:rFonts w:ascii="Courier New" w:hAnsi="Courier New" w:cs="Courier New"/>
          <w:color w:val="auto"/>
          <w:szCs w:val="24"/>
        </w:rPr>
        <w:t xml:space="preserve"> </w:t>
      </w:r>
      <w:r w:rsidR="003A310B" w:rsidRPr="00B537FA">
        <w:rPr>
          <w:rFonts w:ascii="Courier New" w:hAnsi="Courier New" w:cs="Courier New"/>
          <w:color w:val="auto"/>
          <w:szCs w:val="24"/>
        </w:rPr>
        <w:t xml:space="preserve">Razão social, número do CNPJ, </w:t>
      </w:r>
      <w:r w:rsidR="0030393E" w:rsidRPr="00B537FA">
        <w:rPr>
          <w:rFonts w:ascii="Courier New" w:hAnsi="Courier New" w:cs="Courier New"/>
          <w:color w:val="auto"/>
          <w:szCs w:val="24"/>
        </w:rPr>
        <w:t>endereço</w:t>
      </w:r>
      <w:r w:rsidR="003A310B" w:rsidRPr="00B537FA">
        <w:rPr>
          <w:rFonts w:ascii="Courier New" w:hAnsi="Courier New" w:cs="Courier New"/>
          <w:color w:val="auto"/>
          <w:szCs w:val="24"/>
        </w:rPr>
        <w:t xml:space="preserve"> completo</w:t>
      </w:r>
      <w:r w:rsidR="0030393E" w:rsidRPr="00B537FA">
        <w:rPr>
          <w:rFonts w:ascii="Courier New" w:hAnsi="Courier New" w:cs="Courier New"/>
          <w:color w:val="auto"/>
          <w:szCs w:val="24"/>
        </w:rPr>
        <w:t>, telefone e e-mail da empresa proponente;</w:t>
      </w:r>
    </w:p>
    <w:p w14:paraId="6310E053" w14:textId="77777777" w:rsidR="006D2C14" w:rsidRPr="00B537FA" w:rsidRDefault="006D2C14" w:rsidP="001A0B93">
      <w:pPr>
        <w:pStyle w:val="Normal1"/>
        <w:ind w:left="709"/>
        <w:jc w:val="both"/>
        <w:rPr>
          <w:rFonts w:ascii="Courier New" w:hAnsi="Courier New" w:cs="Courier New"/>
          <w:color w:val="auto"/>
          <w:szCs w:val="24"/>
        </w:rPr>
      </w:pPr>
    </w:p>
    <w:p w14:paraId="197AB156" w14:textId="77777777" w:rsidR="003A310B" w:rsidRPr="00B537FA" w:rsidRDefault="003A310B" w:rsidP="003A310B">
      <w:pPr>
        <w:pStyle w:val="Normal1"/>
        <w:ind w:left="709"/>
        <w:jc w:val="both"/>
        <w:rPr>
          <w:rFonts w:ascii="Courier New" w:hAnsi="Courier New" w:cs="Courier New"/>
          <w:color w:val="auto"/>
          <w:szCs w:val="24"/>
        </w:rPr>
      </w:pPr>
      <w:r w:rsidRPr="00B537FA">
        <w:rPr>
          <w:rFonts w:ascii="Courier New" w:hAnsi="Courier New" w:cs="Courier New"/>
          <w:b/>
          <w:color w:val="auto"/>
          <w:szCs w:val="24"/>
        </w:rPr>
        <w:lastRenderedPageBreak/>
        <w:t xml:space="preserve">b) </w:t>
      </w:r>
      <w:r w:rsidRPr="00B537FA">
        <w:rPr>
          <w:rFonts w:ascii="Courier New" w:hAnsi="Courier New" w:cs="Courier New"/>
          <w:color w:val="auto"/>
          <w:szCs w:val="24"/>
        </w:rPr>
        <w:t xml:space="preserve"> Nome completo</w:t>
      </w:r>
      <w:r w:rsidR="00D230F0" w:rsidRPr="00B537FA">
        <w:rPr>
          <w:rFonts w:ascii="Courier New" w:hAnsi="Courier New" w:cs="Courier New"/>
          <w:color w:val="auto"/>
          <w:szCs w:val="24"/>
        </w:rPr>
        <w:t xml:space="preserve"> do representante legal</w:t>
      </w:r>
      <w:r w:rsidRPr="00B537FA">
        <w:rPr>
          <w:rFonts w:ascii="Courier New" w:hAnsi="Courier New" w:cs="Courier New"/>
          <w:color w:val="auto"/>
          <w:szCs w:val="24"/>
        </w:rPr>
        <w:t>, RG, CPF, endereço completo, telefone e e-mail;</w:t>
      </w:r>
    </w:p>
    <w:p w14:paraId="12F1FA46" w14:textId="77777777" w:rsidR="003A310B" w:rsidRPr="00B537FA" w:rsidRDefault="003A310B" w:rsidP="001A0B93">
      <w:pPr>
        <w:pStyle w:val="Normal1"/>
        <w:ind w:left="709"/>
        <w:jc w:val="both"/>
        <w:rPr>
          <w:rFonts w:ascii="Courier New" w:hAnsi="Courier New" w:cs="Courier New"/>
          <w:color w:val="auto"/>
          <w:szCs w:val="24"/>
        </w:rPr>
      </w:pPr>
    </w:p>
    <w:p w14:paraId="681B1496" w14:textId="77777777" w:rsidR="0030393E" w:rsidRPr="00B537FA" w:rsidRDefault="003A310B"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c</w:t>
      </w:r>
      <w:r w:rsidR="00AB058B" w:rsidRPr="00B537FA">
        <w:rPr>
          <w:rFonts w:ascii="Courier New" w:hAnsi="Courier New" w:cs="Courier New"/>
          <w:b/>
          <w:color w:val="auto"/>
          <w:szCs w:val="24"/>
        </w:rPr>
        <w:t xml:space="preserve">) </w:t>
      </w:r>
      <w:r w:rsidR="0030393E" w:rsidRPr="00B537FA">
        <w:rPr>
          <w:rFonts w:ascii="Courier New" w:hAnsi="Courier New" w:cs="Courier New"/>
          <w:color w:val="auto"/>
          <w:szCs w:val="24"/>
        </w:rPr>
        <w:t>Prazo de validade da proposta não inferior a 60 dias, contados da data estipulada para a entrega dos envelopes;</w:t>
      </w:r>
    </w:p>
    <w:p w14:paraId="71F1B16E" w14:textId="77777777" w:rsidR="006D2C14" w:rsidRPr="00B537FA" w:rsidRDefault="006D2C14" w:rsidP="001A0B93">
      <w:pPr>
        <w:pStyle w:val="Normal1"/>
        <w:ind w:left="709"/>
        <w:jc w:val="both"/>
        <w:rPr>
          <w:rFonts w:ascii="Courier New" w:hAnsi="Courier New" w:cs="Courier New"/>
          <w:color w:val="auto"/>
          <w:szCs w:val="24"/>
        </w:rPr>
      </w:pPr>
    </w:p>
    <w:p w14:paraId="6030BB3A" w14:textId="1C8277D9" w:rsidR="00AD047B" w:rsidRPr="00B537FA" w:rsidRDefault="003A310B" w:rsidP="00AD047B">
      <w:pPr>
        <w:widowControl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d</w:t>
      </w:r>
      <w:r w:rsidR="00AD047B" w:rsidRPr="00B537FA">
        <w:rPr>
          <w:rFonts w:ascii="Courier New" w:hAnsi="Courier New" w:cs="Courier New"/>
          <w:b/>
          <w:sz w:val="24"/>
          <w:szCs w:val="24"/>
        </w:rPr>
        <w:t xml:space="preserve">) </w:t>
      </w:r>
      <w:r w:rsidR="00AD047B" w:rsidRPr="00B537FA">
        <w:rPr>
          <w:rFonts w:ascii="Courier New" w:hAnsi="Courier New" w:cs="Courier New"/>
          <w:sz w:val="24"/>
          <w:szCs w:val="24"/>
        </w:rPr>
        <w:t xml:space="preserve">Valor unitário e total para a execução dos serviços, expresso em moeda corrente </w:t>
      </w:r>
      <w:r w:rsidR="00F2173F" w:rsidRPr="00B537FA">
        <w:rPr>
          <w:rFonts w:ascii="Courier New" w:hAnsi="Courier New" w:cs="Courier New"/>
          <w:sz w:val="24"/>
          <w:szCs w:val="24"/>
        </w:rPr>
        <w:t>nacional, onde deverão estar in</w:t>
      </w:r>
      <w:r w:rsidR="00AD047B" w:rsidRPr="00B537FA">
        <w:rPr>
          <w:rFonts w:ascii="Courier New" w:hAnsi="Courier New" w:cs="Courier New"/>
          <w:sz w:val="24"/>
          <w:szCs w:val="24"/>
        </w:rPr>
        <w:t>cluídos todos os custos di</w:t>
      </w:r>
      <w:r w:rsidR="00F2173F" w:rsidRPr="00B537FA">
        <w:rPr>
          <w:rFonts w:ascii="Courier New" w:hAnsi="Courier New" w:cs="Courier New"/>
          <w:sz w:val="24"/>
          <w:szCs w:val="24"/>
        </w:rPr>
        <w:t>retos e indiretos, impostos, ta</w:t>
      </w:r>
      <w:r w:rsidR="00AD047B" w:rsidRPr="00B537FA">
        <w:rPr>
          <w:rFonts w:ascii="Courier New" w:hAnsi="Courier New" w:cs="Courier New"/>
          <w:sz w:val="24"/>
          <w:szCs w:val="24"/>
        </w:rPr>
        <w:t>xas, obrigações trabalhista</w:t>
      </w:r>
      <w:r w:rsidR="00F2173F" w:rsidRPr="00B537FA">
        <w:rPr>
          <w:rFonts w:ascii="Courier New" w:hAnsi="Courier New" w:cs="Courier New"/>
          <w:sz w:val="24"/>
          <w:szCs w:val="24"/>
        </w:rPr>
        <w:t>s e previdenciárias</w:t>
      </w:r>
      <w:r w:rsidR="00AD047B" w:rsidRPr="00B537FA">
        <w:rPr>
          <w:rFonts w:ascii="Courier New" w:hAnsi="Courier New" w:cs="Courier New"/>
          <w:sz w:val="24"/>
          <w:szCs w:val="24"/>
        </w:rPr>
        <w:t>, e</w:t>
      </w:r>
      <w:r w:rsidR="00F2173F" w:rsidRPr="00B537FA">
        <w:rPr>
          <w:rFonts w:ascii="Courier New" w:hAnsi="Courier New" w:cs="Courier New"/>
          <w:sz w:val="24"/>
          <w:szCs w:val="24"/>
        </w:rPr>
        <w:t>tc.</w:t>
      </w:r>
    </w:p>
    <w:p w14:paraId="488B7A0F" w14:textId="77777777" w:rsidR="006D2C14" w:rsidRPr="00B537FA" w:rsidRDefault="006D2C14" w:rsidP="00057FD7">
      <w:pPr>
        <w:widowControl w:val="0"/>
        <w:spacing w:after="0" w:line="240" w:lineRule="auto"/>
        <w:jc w:val="both"/>
        <w:rPr>
          <w:rFonts w:ascii="Courier New" w:hAnsi="Courier New" w:cs="Courier New"/>
          <w:sz w:val="24"/>
          <w:szCs w:val="24"/>
        </w:rPr>
      </w:pPr>
    </w:p>
    <w:p w14:paraId="29D6710F" w14:textId="77777777" w:rsidR="0030393E" w:rsidRPr="00B537FA" w:rsidRDefault="0030393E" w:rsidP="00057FD7">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5.</w:t>
      </w:r>
      <w:r w:rsidR="00AB058B" w:rsidRPr="00B537FA">
        <w:rPr>
          <w:rFonts w:ascii="Courier New" w:hAnsi="Courier New" w:cs="Courier New"/>
          <w:b/>
          <w:sz w:val="24"/>
          <w:szCs w:val="24"/>
        </w:rPr>
        <w:t>2</w:t>
      </w:r>
      <w:r w:rsidRPr="00B537FA">
        <w:rPr>
          <w:rFonts w:ascii="Courier New" w:hAnsi="Courier New" w:cs="Courier New"/>
          <w:b/>
          <w:sz w:val="24"/>
          <w:szCs w:val="24"/>
        </w:rPr>
        <w:t>.</w:t>
      </w:r>
      <w:r w:rsidRPr="00B537FA">
        <w:rPr>
          <w:rFonts w:ascii="Courier New" w:hAnsi="Courier New" w:cs="Courier New"/>
          <w:sz w:val="24"/>
          <w:szCs w:val="24"/>
        </w:rPr>
        <w:t xml:space="preserve"> Caso o licitante possua conta corrente em banco, informar na proposta o Banco, número da Agência e o número da Conta Corrente.</w:t>
      </w:r>
    </w:p>
    <w:p w14:paraId="22BC1D99" w14:textId="77777777" w:rsidR="006D2C14" w:rsidRPr="00B537FA" w:rsidRDefault="006D2C14" w:rsidP="00057FD7">
      <w:pPr>
        <w:widowControl w:val="0"/>
        <w:spacing w:after="0" w:line="240" w:lineRule="auto"/>
        <w:jc w:val="both"/>
        <w:rPr>
          <w:rFonts w:ascii="Courier New" w:hAnsi="Courier New" w:cs="Courier New"/>
          <w:sz w:val="24"/>
          <w:szCs w:val="24"/>
        </w:rPr>
      </w:pPr>
    </w:p>
    <w:p w14:paraId="25C8458F" w14:textId="77777777" w:rsidR="0030393E" w:rsidRPr="00B537FA" w:rsidRDefault="0030393E" w:rsidP="00057FD7">
      <w:pPr>
        <w:pStyle w:val="Recuodecorpodetexto3"/>
        <w:widowControl w:val="0"/>
        <w:spacing w:after="0" w:line="240" w:lineRule="auto"/>
        <w:ind w:left="0"/>
        <w:jc w:val="both"/>
        <w:rPr>
          <w:rFonts w:ascii="Courier New" w:hAnsi="Courier New" w:cs="Courier New"/>
          <w:sz w:val="24"/>
          <w:szCs w:val="24"/>
        </w:rPr>
      </w:pPr>
      <w:r w:rsidRPr="00B537FA">
        <w:rPr>
          <w:rFonts w:ascii="Courier New" w:hAnsi="Courier New" w:cs="Courier New"/>
          <w:b/>
          <w:sz w:val="24"/>
          <w:szCs w:val="24"/>
        </w:rPr>
        <w:t>5.</w:t>
      </w:r>
      <w:r w:rsidR="00AB058B" w:rsidRPr="00B537FA">
        <w:rPr>
          <w:rFonts w:ascii="Courier New" w:hAnsi="Courier New" w:cs="Courier New"/>
          <w:b/>
          <w:sz w:val="24"/>
          <w:szCs w:val="24"/>
        </w:rPr>
        <w:t>3</w:t>
      </w:r>
      <w:r w:rsidRPr="00B537FA">
        <w:rPr>
          <w:rFonts w:ascii="Courier New" w:hAnsi="Courier New" w:cs="Courier New"/>
          <w:b/>
          <w:sz w:val="24"/>
          <w:szCs w:val="24"/>
        </w:rPr>
        <w:t>.</w:t>
      </w:r>
      <w:r w:rsidRPr="00B537FA">
        <w:rPr>
          <w:rFonts w:ascii="Courier New" w:hAnsi="Courier New" w:cs="Courier New"/>
          <w:sz w:val="24"/>
          <w:szCs w:val="24"/>
        </w:rPr>
        <w:t xml:space="preserve"> A proposta deverá ser apresentada com preço expresso em moeda corrente nacional, sendo aceito somente o uso de até dois algarismos após a vírgula.</w:t>
      </w:r>
    </w:p>
    <w:p w14:paraId="0F2143A9" w14:textId="77777777" w:rsidR="009D7AE5" w:rsidRPr="00B537FA" w:rsidRDefault="009D7AE5" w:rsidP="00057FD7">
      <w:pPr>
        <w:pStyle w:val="Recuodecorpodetexto3"/>
        <w:widowControl w:val="0"/>
        <w:spacing w:after="0" w:line="240" w:lineRule="auto"/>
        <w:ind w:left="0"/>
        <w:jc w:val="both"/>
        <w:rPr>
          <w:rFonts w:ascii="Courier New" w:hAnsi="Courier New" w:cs="Courier New"/>
          <w:sz w:val="24"/>
          <w:szCs w:val="24"/>
        </w:rPr>
      </w:pPr>
    </w:p>
    <w:p w14:paraId="2DF55150" w14:textId="77777777" w:rsidR="00D90233" w:rsidRPr="00B537FA" w:rsidRDefault="00D90233" w:rsidP="00057FD7">
      <w:pPr>
        <w:pStyle w:val="Normal1"/>
        <w:jc w:val="both"/>
        <w:rPr>
          <w:rFonts w:ascii="Courier New" w:hAnsi="Courier New" w:cs="Courier New"/>
          <w:b/>
          <w:color w:val="auto"/>
          <w:szCs w:val="24"/>
        </w:rPr>
      </w:pPr>
    </w:p>
    <w:p w14:paraId="0659D38F" w14:textId="293E38A5" w:rsidR="002D4101" w:rsidRPr="00B537FA" w:rsidRDefault="002D4101" w:rsidP="0010164F">
      <w:pPr>
        <w:pStyle w:val="Ttulo1"/>
      </w:pPr>
      <w:r w:rsidRPr="00B537FA">
        <w:t xml:space="preserve">6. DA HABILITAÇÃO – ENVELOPE </w:t>
      </w:r>
      <w:r w:rsidR="009338FC" w:rsidRPr="00B537FA">
        <w:t>Nº</w:t>
      </w:r>
      <w:r w:rsidRPr="00B537FA">
        <w:t xml:space="preserve"> 02</w:t>
      </w:r>
      <w:r w:rsidR="00D90233" w:rsidRPr="00B537FA">
        <w:t>:</w:t>
      </w:r>
    </w:p>
    <w:p w14:paraId="3F15CC66" w14:textId="77777777" w:rsidR="002072CC" w:rsidRPr="00B537FA" w:rsidRDefault="002072CC" w:rsidP="00057FD7">
      <w:pPr>
        <w:pStyle w:val="Normal1"/>
        <w:jc w:val="both"/>
        <w:rPr>
          <w:rFonts w:ascii="Courier New" w:hAnsi="Courier New" w:cs="Courier New"/>
          <w:color w:val="auto"/>
          <w:szCs w:val="24"/>
        </w:rPr>
      </w:pPr>
    </w:p>
    <w:p w14:paraId="424F286A" w14:textId="47440BDF" w:rsidR="002D4101" w:rsidRPr="00B537FA" w:rsidRDefault="002D4101" w:rsidP="00057FD7">
      <w:pPr>
        <w:pStyle w:val="Normal1"/>
        <w:jc w:val="both"/>
        <w:rPr>
          <w:rFonts w:ascii="Courier New" w:hAnsi="Courier New" w:cs="Courier New"/>
          <w:color w:val="auto"/>
          <w:szCs w:val="24"/>
        </w:rPr>
      </w:pPr>
      <w:r w:rsidRPr="00B537FA">
        <w:rPr>
          <w:rFonts w:ascii="Courier New" w:hAnsi="Courier New" w:cs="Courier New"/>
          <w:color w:val="auto"/>
          <w:szCs w:val="24"/>
        </w:rPr>
        <w:t xml:space="preserve">Os documentos apresentados na fase de </w:t>
      </w:r>
      <w:r w:rsidR="002072CC" w:rsidRPr="00B537FA">
        <w:rPr>
          <w:rFonts w:ascii="Courier New" w:hAnsi="Courier New" w:cs="Courier New"/>
          <w:color w:val="auto"/>
          <w:szCs w:val="24"/>
        </w:rPr>
        <w:t>h</w:t>
      </w:r>
      <w:r w:rsidRPr="00B537FA">
        <w:rPr>
          <w:rFonts w:ascii="Courier New" w:hAnsi="Courier New" w:cs="Courier New"/>
          <w:color w:val="auto"/>
          <w:szCs w:val="24"/>
        </w:rPr>
        <w:t xml:space="preserve">abilitação deverão ser autenticados (via cartório ou autenticação eletrônica, nos casos em que couber) ou apresentados em seus originais, para conferência do </w:t>
      </w:r>
      <w:r w:rsidR="003A310B" w:rsidRPr="00B537FA">
        <w:rPr>
          <w:rFonts w:ascii="Courier New" w:hAnsi="Courier New" w:cs="Courier New"/>
          <w:color w:val="auto"/>
          <w:szCs w:val="24"/>
        </w:rPr>
        <w:t>p</w:t>
      </w:r>
      <w:r w:rsidRPr="00B537FA">
        <w:rPr>
          <w:rFonts w:ascii="Courier New" w:hAnsi="Courier New" w:cs="Courier New"/>
          <w:color w:val="auto"/>
          <w:szCs w:val="24"/>
        </w:rPr>
        <w:t xml:space="preserve">regoeiro, estando os mesmos com o prazo de validade em vigor, na data desta licitação. Nos casos em que forem apresentadas certidões emitidas pela </w:t>
      </w:r>
      <w:r w:rsidRPr="00B537FA">
        <w:rPr>
          <w:rFonts w:ascii="Courier New" w:hAnsi="Courier New" w:cs="Courier New"/>
          <w:i/>
          <w:color w:val="auto"/>
          <w:szCs w:val="24"/>
        </w:rPr>
        <w:t>internet,</w:t>
      </w:r>
      <w:r w:rsidRPr="00B537FA">
        <w:rPr>
          <w:rFonts w:ascii="Courier New" w:hAnsi="Courier New" w:cs="Courier New"/>
          <w:color w:val="auto"/>
          <w:szCs w:val="24"/>
        </w:rPr>
        <w:t xml:space="preserve"> o pregoeiro poderá efetuar consulta nos </w:t>
      </w:r>
      <w:r w:rsidRPr="00B537FA">
        <w:rPr>
          <w:rFonts w:ascii="Courier New" w:hAnsi="Courier New" w:cs="Courier New"/>
          <w:i/>
          <w:color w:val="auto"/>
          <w:szCs w:val="24"/>
        </w:rPr>
        <w:t xml:space="preserve">sites </w:t>
      </w:r>
      <w:r w:rsidRPr="00B537FA">
        <w:rPr>
          <w:rFonts w:ascii="Courier New" w:hAnsi="Courier New" w:cs="Courier New"/>
          <w:color w:val="auto"/>
          <w:szCs w:val="24"/>
        </w:rPr>
        <w:t>oficiais para verificar a sua autenticidade.</w:t>
      </w:r>
      <w:r w:rsidR="00AB058B" w:rsidRPr="00B537FA">
        <w:rPr>
          <w:rFonts w:ascii="Courier New" w:hAnsi="Courier New" w:cs="Courier New"/>
          <w:color w:val="auto"/>
          <w:szCs w:val="24"/>
        </w:rPr>
        <w:t xml:space="preserve"> No envelope </w:t>
      </w:r>
      <w:r w:rsidR="009338FC" w:rsidRPr="00B537FA">
        <w:rPr>
          <w:rFonts w:ascii="Courier New" w:hAnsi="Courier New" w:cs="Courier New"/>
          <w:color w:val="auto"/>
          <w:szCs w:val="24"/>
        </w:rPr>
        <w:t>n.º</w:t>
      </w:r>
      <w:r w:rsidR="00AB058B" w:rsidRPr="00B537FA">
        <w:rPr>
          <w:rFonts w:ascii="Courier New" w:hAnsi="Courier New" w:cs="Courier New"/>
          <w:color w:val="auto"/>
          <w:szCs w:val="24"/>
        </w:rPr>
        <w:t xml:space="preserve"> 02 deverá conter obrigatoriamente o</w:t>
      </w:r>
      <w:r w:rsidR="009502D1" w:rsidRPr="00B537FA">
        <w:rPr>
          <w:rFonts w:ascii="Courier New" w:hAnsi="Courier New" w:cs="Courier New"/>
          <w:color w:val="auto"/>
          <w:szCs w:val="24"/>
        </w:rPr>
        <w:t>s documentos descritos nos subitens</w:t>
      </w:r>
      <w:r w:rsidR="00AB058B" w:rsidRPr="00B537FA">
        <w:rPr>
          <w:rFonts w:ascii="Courier New" w:hAnsi="Courier New" w:cs="Courier New"/>
          <w:color w:val="auto"/>
          <w:szCs w:val="24"/>
        </w:rPr>
        <w:t xml:space="preserve"> abaixo, sob pena de desclassificação:</w:t>
      </w:r>
    </w:p>
    <w:p w14:paraId="71CE4FA9" w14:textId="77777777" w:rsidR="002D4101" w:rsidRPr="00B537FA" w:rsidRDefault="002D4101" w:rsidP="00057FD7">
      <w:pPr>
        <w:pStyle w:val="Normal1"/>
        <w:jc w:val="both"/>
        <w:rPr>
          <w:rFonts w:ascii="Courier New" w:hAnsi="Courier New" w:cs="Courier New"/>
          <w:color w:val="auto"/>
          <w:szCs w:val="24"/>
        </w:rPr>
      </w:pPr>
    </w:p>
    <w:p w14:paraId="12D2E87B" w14:textId="77777777" w:rsidR="002D4101" w:rsidRPr="00B537FA" w:rsidRDefault="002D4101" w:rsidP="00057FD7">
      <w:pPr>
        <w:pStyle w:val="Normal1"/>
        <w:jc w:val="both"/>
        <w:rPr>
          <w:rFonts w:ascii="Courier New" w:hAnsi="Courier New" w:cs="Courier New"/>
          <w:b/>
          <w:color w:val="auto"/>
          <w:szCs w:val="24"/>
        </w:rPr>
      </w:pPr>
      <w:r w:rsidRPr="00B537FA">
        <w:rPr>
          <w:rFonts w:ascii="Courier New" w:hAnsi="Courier New" w:cs="Courier New"/>
          <w:b/>
          <w:color w:val="auto"/>
          <w:szCs w:val="24"/>
        </w:rPr>
        <w:t xml:space="preserve">6.1. </w:t>
      </w:r>
      <w:r w:rsidR="00764462" w:rsidRPr="00B537FA">
        <w:rPr>
          <w:rFonts w:ascii="Courier New" w:hAnsi="Courier New" w:cs="Courier New"/>
          <w:b/>
          <w:color w:val="auto"/>
          <w:szCs w:val="24"/>
        </w:rPr>
        <w:t xml:space="preserve">DA </w:t>
      </w:r>
      <w:r w:rsidRPr="00B537FA">
        <w:rPr>
          <w:rFonts w:ascii="Courier New" w:hAnsi="Courier New" w:cs="Courier New"/>
          <w:b/>
          <w:color w:val="auto"/>
          <w:szCs w:val="24"/>
        </w:rPr>
        <w:t>REGULARIDADE FISCAL</w:t>
      </w:r>
      <w:r w:rsidR="00764462" w:rsidRPr="00B537FA">
        <w:rPr>
          <w:rFonts w:ascii="Courier New" w:hAnsi="Courier New" w:cs="Courier New"/>
          <w:b/>
          <w:color w:val="auto"/>
          <w:szCs w:val="24"/>
        </w:rPr>
        <w:t xml:space="preserve"> E TRABALHISTA</w:t>
      </w:r>
      <w:r w:rsidRPr="00B537FA">
        <w:rPr>
          <w:rFonts w:ascii="Courier New" w:hAnsi="Courier New" w:cs="Courier New"/>
          <w:b/>
          <w:color w:val="auto"/>
          <w:szCs w:val="24"/>
        </w:rPr>
        <w:t>:</w:t>
      </w:r>
    </w:p>
    <w:p w14:paraId="402D6151" w14:textId="77777777" w:rsidR="002072CC" w:rsidRPr="00B537FA" w:rsidRDefault="002072CC" w:rsidP="00057FD7">
      <w:pPr>
        <w:pStyle w:val="Normal1"/>
        <w:jc w:val="both"/>
        <w:rPr>
          <w:rFonts w:ascii="Courier New" w:hAnsi="Courier New" w:cs="Courier New"/>
          <w:color w:val="auto"/>
          <w:szCs w:val="24"/>
        </w:rPr>
      </w:pPr>
    </w:p>
    <w:p w14:paraId="27FB47D4" w14:textId="77777777" w:rsidR="002D4101" w:rsidRPr="00B537FA" w:rsidRDefault="00AB058B" w:rsidP="001A0B93">
      <w:pPr>
        <w:widowControl w:val="0"/>
        <w:tabs>
          <w:tab w:val="left" w:pos="0"/>
        </w:tabs>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 xml:space="preserve">a) </w:t>
      </w:r>
      <w:r w:rsidR="002072CC" w:rsidRPr="00B537FA">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6DFF5CF7" w14:textId="77777777" w:rsidR="002072CC" w:rsidRPr="00B537FA" w:rsidRDefault="002072CC" w:rsidP="001A0B93">
      <w:pPr>
        <w:widowControl w:val="0"/>
        <w:tabs>
          <w:tab w:val="left" w:pos="0"/>
        </w:tabs>
        <w:spacing w:after="0" w:line="240" w:lineRule="auto"/>
        <w:ind w:left="709"/>
        <w:jc w:val="both"/>
        <w:rPr>
          <w:rFonts w:ascii="Courier New" w:hAnsi="Courier New" w:cs="Courier New"/>
          <w:sz w:val="24"/>
          <w:szCs w:val="24"/>
        </w:rPr>
      </w:pPr>
    </w:p>
    <w:p w14:paraId="789E5E79" w14:textId="77777777" w:rsidR="002D4101" w:rsidRPr="00B537FA" w:rsidRDefault="00AB058B" w:rsidP="001A0B93">
      <w:pPr>
        <w:widowControl w:val="0"/>
        <w:tabs>
          <w:tab w:val="left" w:pos="0"/>
        </w:tabs>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 xml:space="preserve">b) </w:t>
      </w:r>
      <w:r w:rsidR="002D4101" w:rsidRPr="00B537FA">
        <w:rPr>
          <w:rFonts w:ascii="Courier New" w:hAnsi="Courier New" w:cs="Courier New"/>
          <w:sz w:val="24"/>
          <w:szCs w:val="24"/>
        </w:rPr>
        <w:t>Prova de regularidade para com a Fazenda Estadual;</w:t>
      </w:r>
    </w:p>
    <w:p w14:paraId="6E9B33C7" w14:textId="77777777" w:rsidR="002072CC" w:rsidRPr="00B537FA" w:rsidRDefault="002072CC" w:rsidP="001A0B93">
      <w:pPr>
        <w:widowControl w:val="0"/>
        <w:tabs>
          <w:tab w:val="left" w:pos="0"/>
        </w:tabs>
        <w:spacing w:after="0" w:line="240" w:lineRule="auto"/>
        <w:ind w:left="709"/>
        <w:jc w:val="both"/>
        <w:rPr>
          <w:rFonts w:ascii="Courier New" w:hAnsi="Courier New" w:cs="Courier New"/>
          <w:sz w:val="24"/>
          <w:szCs w:val="24"/>
        </w:rPr>
      </w:pPr>
    </w:p>
    <w:p w14:paraId="531E41D1" w14:textId="77777777" w:rsidR="002D4101" w:rsidRPr="00B537FA" w:rsidRDefault="00AB058B"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c) </w:t>
      </w:r>
      <w:r w:rsidR="002D4101" w:rsidRPr="00B537FA">
        <w:rPr>
          <w:rFonts w:ascii="Courier New" w:hAnsi="Courier New" w:cs="Courier New"/>
          <w:color w:val="auto"/>
          <w:szCs w:val="24"/>
        </w:rPr>
        <w:t>Prova de regularidade com a Fazenda Municipal;</w:t>
      </w:r>
    </w:p>
    <w:p w14:paraId="4ACFD7C0" w14:textId="77777777" w:rsidR="002072CC" w:rsidRPr="00B537FA" w:rsidRDefault="002072CC" w:rsidP="001A0B93">
      <w:pPr>
        <w:pStyle w:val="Normal1"/>
        <w:ind w:left="709"/>
        <w:jc w:val="both"/>
        <w:rPr>
          <w:rFonts w:ascii="Courier New" w:hAnsi="Courier New" w:cs="Courier New"/>
          <w:color w:val="auto"/>
          <w:szCs w:val="24"/>
        </w:rPr>
      </w:pPr>
    </w:p>
    <w:p w14:paraId="2294BF03" w14:textId="77777777" w:rsidR="002D4101" w:rsidRPr="00B537FA" w:rsidRDefault="00AB058B"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d) </w:t>
      </w:r>
      <w:r w:rsidR="002D4101" w:rsidRPr="00B537FA">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3F709CE6" w14:textId="77777777" w:rsidR="002072CC" w:rsidRPr="00B537FA" w:rsidRDefault="002072CC" w:rsidP="001A0B93">
      <w:pPr>
        <w:pStyle w:val="Normal1"/>
        <w:ind w:left="709"/>
        <w:jc w:val="both"/>
        <w:rPr>
          <w:rFonts w:ascii="Courier New" w:hAnsi="Courier New" w:cs="Courier New"/>
          <w:color w:val="auto"/>
          <w:szCs w:val="24"/>
        </w:rPr>
      </w:pPr>
    </w:p>
    <w:p w14:paraId="5E3FEFFB" w14:textId="29DB3F8F" w:rsidR="00E8632E" w:rsidRPr="00B537FA" w:rsidRDefault="00AB058B" w:rsidP="003A5F1F">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e) </w:t>
      </w:r>
      <w:r w:rsidR="002D4101" w:rsidRPr="00B537FA">
        <w:rPr>
          <w:rFonts w:ascii="Courier New" w:hAnsi="Courier New" w:cs="Courier New"/>
          <w:color w:val="auto"/>
          <w:szCs w:val="24"/>
        </w:rPr>
        <w:t>Certidão Negativa de Débitos Trabalhistas – CNDT.</w:t>
      </w:r>
    </w:p>
    <w:p w14:paraId="55E65483" w14:textId="77777777" w:rsidR="00E8632E" w:rsidRPr="00B537FA" w:rsidRDefault="00E8632E" w:rsidP="00E8632E">
      <w:pPr>
        <w:pStyle w:val="Normal1"/>
        <w:jc w:val="both"/>
        <w:rPr>
          <w:rFonts w:ascii="Courier New" w:hAnsi="Courier New" w:cs="Courier New"/>
          <w:color w:val="auto"/>
          <w:szCs w:val="24"/>
        </w:rPr>
      </w:pPr>
    </w:p>
    <w:p w14:paraId="004507C0" w14:textId="77777777" w:rsidR="002D4101" w:rsidRPr="00B537FA" w:rsidRDefault="002D4101" w:rsidP="00057FD7">
      <w:pPr>
        <w:pStyle w:val="Normal1"/>
        <w:jc w:val="both"/>
        <w:rPr>
          <w:rFonts w:ascii="Courier New" w:hAnsi="Courier New" w:cs="Courier New"/>
          <w:b/>
          <w:color w:val="auto"/>
          <w:szCs w:val="24"/>
        </w:rPr>
      </w:pPr>
      <w:r w:rsidRPr="00B537FA">
        <w:rPr>
          <w:rFonts w:ascii="Courier New" w:hAnsi="Courier New" w:cs="Courier New"/>
          <w:b/>
          <w:color w:val="auto"/>
          <w:szCs w:val="24"/>
        </w:rPr>
        <w:lastRenderedPageBreak/>
        <w:t>6.</w:t>
      </w:r>
      <w:r w:rsidR="008C04E0" w:rsidRPr="00B537FA">
        <w:rPr>
          <w:rFonts w:ascii="Courier New" w:hAnsi="Courier New" w:cs="Courier New"/>
          <w:b/>
          <w:color w:val="auto"/>
          <w:szCs w:val="24"/>
        </w:rPr>
        <w:t>2</w:t>
      </w:r>
      <w:r w:rsidRPr="00B537FA">
        <w:rPr>
          <w:rFonts w:ascii="Courier New" w:hAnsi="Courier New" w:cs="Courier New"/>
          <w:b/>
          <w:color w:val="auto"/>
          <w:szCs w:val="24"/>
        </w:rPr>
        <w:t>. DAS DECLARAÇÕES:</w:t>
      </w:r>
    </w:p>
    <w:p w14:paraId="73470246" w14:textId="77777777" w:rsidR="002072CC" w:rsidRPr="00B537FA" w:rsidRDefault="002072CC" w:rsidP="00057FD7">
      <w:pPr>
        <w:pStyle w:val="Normal1"/>
        <w:jc w:val="both"/>
        <w:rPr>
          <w:rFonts w:ascii="Courier New" w:hAnsi="Courier New" w:cs="Courier New"/>
          <w:b/>
          <w:color w:val="auto"/>
          <w:szCs w:val="24"/>
        </w:rPr>
      </w:pPr>
    </w:p>
    <w:p w14:paraId="062F3A1C" w14:textId="530FE230" w:rsidR="00AB058B" w:rsidRPr="00B537FA" w:rsidRDefault="00AB058B"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a) </w:t>
      </w:r>
      <w:r w:rsidR="002D4101" w:rsidRPr="00B537FA">
        <w:rPr>
          <w:rFonts w:ascii="Courier New" w:hAnsi="Courier New" w:cs="Courier New"/>
          <w:color w:val="auto"/>
          <w:szCs w:val="24"/>
        </w:rPr>
        <w:t>Declaração de que a empresa não se acha declarada inidônea para licitar e contrata</w:t>
      </w:r>
      <w:r w:rsidR="008C6687" w:rsidRPr="00B537FA">
        <w:rPr>
          <w:rFonts w:ascii="Courier New" w:hAnsi="Courier New" w:cs="Courier New"/>
          <w:color w:val="auto"/>
          <w:szCs w:val="24"/>
        </w:rPr>
        <w:t>r</w:t>
      </w:r>
      <w:r w:rsidR="002D4101" w:rsidRPr="00B537FA">
        <w:rPr>
          <w:rFonts w:ascii="Courier New" w:hAnsi="Courier New" w:cs="Courier New"/>
          <w:color w:val="auto"/>
          <w:szCs w:val="24"/>
        </w:rPr>
        <w:t xml:space="preserve"> com a Administração Pública</w:t>
      </w:r>
      <w:r w:rsidRPr="00B537FA">
        <w:rPr>
          <w:rFonts w:ascii="Courier New" w:hAnsi="Courier New" w:cs="Courier New"/>
          <w:color w:val="auto"/>
          <w:szCs w:val="24"/>
        </w:rPr>
        <w:t xml:space="preserve"> conforme modelo constante no </w:t>
      </w:r>
      <w:r w:rsidRPr="00B537FA">
        <w:rPr>
          <w:rFonts w:ascii="Courier New" w:hAnsi="Courier New" w:cs="Courier New"/>
          <w:b/>
          <w:color w:val="auto"/>
          <w:szCs w:val="24"/>
        </w:rPr>
        <w:t>anexo VI</w:t>
      </w:r>
      <w:r w:rsidR="002D4101" w:rsidRPr="00B537FA">
        <w:rPr>
          <w:rFonts w:ascii="Courier New" w:hAnsi="Courier New" w:cs="Courier New"/>
          <w:color w:val="auto"/>
          <w:szCs w:val="24"/>
        </w:rPr>
        <w:t>; e</w:t>
      </w:r>
      <w:r w:rsidR="001A0B93" w:rsidRPr="00B537FA">
        <w:rPr>
          <w:rFonts w:ascii="Courier New" w:hAnsi="Courier New" w:cs="Courier New"/>
          <w:color w:val="auto"/>
          <w:szCs w:val="24"/>
        </w:rPr>
        <w:t>,</w:t>
      </w:r>
      <w:r w:rsidR="002D4101" w:rsidRPr="00B537FA">
        <w:rPr>
          <w:rFonts w:ascii="Courier New" w:hAnsi="Courier New" w:cs="Courier New"/>
          <w:color w:val="auto"/>
          <w:szCs w:val="24"/>
        </w:rPr>
        <w:t xml:space="preserve"> </w:t>
      </w:r>
    </w:p>
    <w:p w14:paraId="5CD4FDA4" w14:textId="77777777" w:rsidR="00AB058B" w:rsidRPr="00B537FA" w:rsidRDefault="00AB058B" w:rsidP="001A0B93">
      <w:pPr>
        <w:pStyle w:val="Normal1"/>
        <w:ind w:left="709"/>
        <w:jc w:val="both"/>
        <w:rPr>
          <w:rFonts w:ascii="Courier New" w:hAnsi="Courier New" w:cs="Courier New"/>
          <w:color w:val="auto"/>
          <w:szCs w:val="24"/>
        </w:rPr>
      </w:pPr>
    </w:p>
    <w:p w14:paraId="721362A1" w14:textId="3E624724" w:rsidR="002D4101" w:rsidRPr="00B537FA" w:rsidRDefault="00AB058B"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b) </w:t>
      </w:r>
      <w:r w:rsidR="002D4101" w:rsidRPr="00B537FA">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B537FA">
        <w:rPr>
          <w:rFonts w:ascii="Courier New" w:hAnsi="Courier New" w:cs="Courier New"/>
          <w:color w:val="auto"/>
          <w:szCs w:val="24"/>
        </w:rPr>
        <w:t>n. º</w:t>
      </w:r>
      <w:r w:rsidR="002D4101" w:rsidRPr="00B537FA">
        <w:rPr>
          <w:rFonts w:ascii="Courier New" w:hAnsi="Courier New" w:cs="Courier New"/>
          <w:color w:val="auto"/>
          <w:szCs w:val="24"/>
        </w:rPr>
        <w:t xml:space="preserve"> 9854 de 27 de outubro de 1999), salvo na condição de aprendiz, a partir de 14 anos, na forma da Lei</w:t>
      </w:r>
      <w:r w:rsidRPr="00B537FA">
        <w:rPr>
          <w:rFonts w:ascii="Courier New" w:hAnsi="Courier New" w:cs="Courier New"/>
          <w:color w:val="auto"/>
          <w:szCs w:val="24"/>
        </w:rPr>
        <w:t>, conforme m</w:t>
      </w:r>
      <w:r w:rsidR="002072CC" w:rsidRPr="00B537FA">
        <w:rPr>
          <w:rFonts w:ascii="Courier New" w:hAnsi="Courier New" w:cs="Courier New"/>
          <w:color w:val="auto"/>
          <w:szCs w:val="24"/>
        </w:rPr>
        <w:t xml:space="preserve">odelo constante no </w:t>
      </w:r>
      <w:r w:rsidR="002072CC" w:rsidRPr="00B537FA">
        <w:rPr>
          <w:rFonts w:ascii="Courier New" w:hAnsi="Courier New" w:cs="Courier New"/>
          <w:b/>
          <w:color w:val="auto"/>
          <w:szCs w:val="24"/>
        </w:rPr>
        <w:t xml:space="preserve">anexo </w:t>
      </w:r>
      <w:r w:rsidR="008469FC" w:rsidRPr="00B537FA">
        <w:rPr>
          <w:rFonts w:ascii="Courier New" w:hAnsi="Courier New" w:cs="Courier New"/>
          <w:b/>
          <w:color w:val="auto"/>
          <w:szCs w:val="24"/>
        </w:rPr>
        <w:t>VI</w:t>
      </w:r>
      <w:r w:rsidR="002072CC" w:rsidRPr="00B537FA">
        <w:rPr>
          <w:rFonts w:ascii="Courier New" w:hAnsi="Courier New" w:cs="Courier New"/>
          <w:color w:val="auto"/>
          <w:szCs w:val="24"/>
        </w:rPr>
        <w:t>.</w:t>
      </w:r>
    </w:p>
    <w:p w14:paraId="5B50124F" w14:textId="77777777" w:rsidR="00F46D30" w:rsidRPr="00B537FA" w:rsidRDefault="00F46D30" w:rsidP="001A0B93">
      <w:pPr>
        <w:pStyle w:val="Normal1"/>
        <w:ind w:left="709"/>
        <w:jc w:val="both"/>
        <w:rPr>
          <w:rFonts w:ascii="Courier New" w:hAnsi="Courier New" w:cs="Courier New"/>
          <w:color w:val="auto"/>
          <w:szCs w:val="24"/>
        </w:rPr>
      </w:pPr>
    </w:p>
    <w:p w14:paraId="757AD223" w14:textId="188840B5" w:rsidR="001D3AE2" w:rsidRPr="00B537FA" w:rsidRDefault="001D3AE2" w:rsidP="00057FD7">
      <w:pPr>
        <w:widowControl w:val="0"/>
        <w:autoSpaceDE w:val="0"/>
        <w:autoSpaceDN w:val="0"/>
        <w:adjustRightInd w:val="0"/>
        <w:spacing w:after="0" w:line="240" w:lineRule="auto"/>
        <w:jc w:val="both"/>
        <w:rPr>
          <w:rFonts w:ascii="Courier New" w:hAnsi="Courier New" w:cs="Courier New"/>
          <w:b/>
          <w:sz w:val="24"/>
          <w:szCs w:val="24"/>
        </w:rPr>
      </w:pPr>
      <w:r w:rsidRPr="00B537FA">
        <w:rPr>
          <w:rFonts w:ascii="Courier New" w:hAnsi="Courier New" w:cs="Courier New"/>
          <w:b/>
          <w:sz w:val="24"/>
          <w:szCs w:val="24"/>
        </w:rPr>
        <w:t>6.3. DA QUALIFICAÇÃO TÉCNICA:</w:t>
      </w:r>
    </w:p>
    <w:p w14:paraId="0C7E5AE1" w14:textId="6671308B" w:rsidR="00D90233" w:rsidRPr="00B537FA" w:rsidRDefault="00D90233" w:rsidP="00057FD7">
      <w:pPr>
        <w:widowControl w:val="0"/>
        <w:autoSpaceDE w:val="0"/>
        <w:autoSpaceDN w:val="0"/>
        <w:adjustRightInd w:val="0"/>
        <w:spacing w:after="0" w:line="240" w:lineRule="auto"/>
        <w:jc w:val="both"/>
        <w:rPr>
          <w:rFonts w:ascii="Courier New" w:hAnsi="Courier New" w:cs="Courier New"/>
          <w:b/>
          <w:sz w:val="24"/>
          <w:szCs w:val="24"/>
        </w:rPr>
      </w:pPr>
      <w:r w:rsidRPr="00B537FA">
        <w:rPr>
          <w:rFonts w:ascii="Courier New" w:hAnsi="Courier New" w:cs="Courier New"/>
          <w:b/>
          <w:sz w:val="24"/>
          <w:szCs w:val="24"/>
        </w:rPr>
        <w:tab/>
      </w:r>
    </w:p>
    <w:p w14:paraId="4BCE66BE" w14:textId="44A009DC" w:rsidR="00F46D30" w:rsidRPr="00B537FA" w:rsidRDefault="00F46D30" w:rsidP="00CB2764">
      <w:pPr>
        <w:widowControl w:val="0"/>
        <w:autoSpaceDE w:val="0"/>
        <w:autoSpaceDN w:val="0"/>
        <w:adjustRightInd w:val="0"/>
        <w:spacing w:after="0" w:line="240" w:lineRule="auto"/>
        <w:jc w:val="both"/>
        <w:rPr>
          <w:rFonts w:ascii="Courier New" w:hAnsi="Courier New" w:cs="Courier New"/>
          <w:b/>
          <w:sz w:val="24"/>
          <w:szCs w:val="24"/>
        </w:rPr>
      </w:pPr>
      <w:r w:rsidRPr="00B537FA">
        <w:rPr>
          <w:rFonts w:ascii="Courier New" w:hAnsi="Courier New" w:cs="Courier New"/>
          <w:b/>
          <w:sz w:val="24"/>
          <w:szCs w:val="24"/>
        </w:rPr>
        <w:t>6.3.</w:t>
      </w:r>
      <w:r w:rsidR="009C3C05">
        <w:rPr>
          <w:rFonts w:ascii="Courier New" w:hAnsi="Courier New" w:cs="Courier New"/>
          <w:b/>
          <w:sz w:val="24"/>
          <w:szCs w:val="24"/>
        </w:rPr>
        <w:t>1</w:t>
      </w:r>
      <w:r w:rsidR="00CB2764">
        <w:rPr>
          <w:rFonts w:ascii="Courier New" w:hAnsi="Courier New" w:cs="Courier New"/>
          <w:b/>
          <w:sz w:val="24"/>
          <w:szCs w:val="24"/>
        </w:rPr>
        <w:t xml:space="preserve">. </w:t>
      </w:r>
      <w:r w:rsidRPr="00B537FA">
        <w:rPr>
          <w:rFonts w:ascii="Courier New" w:hAnsi="Courier New" w:cs="Courier New"/>
          <w:b/>
          <w:sz w:val="24"/>
          <w:szCs w:val="24"/>
        </w:rPr>
        <w:t>Monitor de artesanato para desenvolver atividades com usuári</w:t>
      </w:r>
      <w:r w:rsidR="009C3C05">
        <w:rPr>
          <w:rFonts w:ascii="Courier New" w:hAnsi="Courier New" w:cs="Courier New"/>
          <w:b/>
          <w:sz w:val="24"/>
          <w:szCs w:val="24"/>
        </w:rPr>
        <w:t>o</w:t>
      </w:r>
      <w:r w:rsidRPr="00B537FA">
        <w:rPr>
          <w:rFonts w:ascii="Courier New" w:hAnsi="Courier New" w:cs="Courier New"/>
          <w:b/>
          <w:sz w:val="24"/>
          <w:szCs w:val="24"/>
        </w:rPr>
        <w:t xml:space="preserve">s </w:t>
      </w:r>
      <w:r w:rsidR="009C3C05">
        <w:rPr>
          <w:rFonts w:ascii="Courier New" w:hAnsi="Courier New" w:cs="Courier New"/>
          <w:b/>
          <w:sz w:val="24"/>
          <w:szCs w:val="24"/>
        </w:rPr>
        <w:t>da secretaria municipal de saúde</w:t>
      </w:r>
      <w:r w:rsidRPr="00B537FA">
        <w:rPr>
          <w:rFonts w:ascii="Courier New" w:hAnsi="Courier New" w:cs="Courier New"/>
          <w:b/>
          <w:sz w:val="24"/>
          <w:szCs w:val="24"/>
        </w:rPr>
        <w:t>:</w:t>
      </w:r>
    </w:p>
    <w:p w14:paraId="28686ED2" w14:textId="79EC4112" w:rsidR="00F46D30" w:rsidRPr="00B537FA" w:rsidRDefault="00F46D30" w:rsidP="006503EA">
      <w:pPr>
        <w:widowControl w:val="0"/>
        <w:autoSpaceDE w:val="0"/>
        <w:autoSpaceDN w:val="0"/>
        <w:adjustRightInd w:val="0"/>
        <w:spacing w:after="0" w:line="240" w:lineRule="auto"/>
        <w:ind w:left="709"/>
        <w:jc w:val="both"/>
        <w:rPr>
          <w:rFonts w:ascii="Courier New" w:hAnsi="Courier New" w:cs="Courier New"/>
          <w:b/>
          <w:sz w:val="24"/>
          <w:szCs w:val="24"/>
        </w:rPr>
      </w:pPr>
    </w:p>
    <w:p w14:paraId="15E4C4F2" w14:textId="5EAD0CE6" w:rsidR="00F46D30" w:rsidRPr="00B537FA" w:rsidRDefault="00F46D30" w:rsidP="00F46D30">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 xml:space="preserve">a) </w:t>
      </w:r>
      <w:r w:rsidRPr="00B537FA">
        <w:rPr>
          <w:rFonts w:ascii="Courier New" w:hAnsi="Courier New" w:cs="Courier New"/>
          <w:sz w:val="24"/>
          <w:szCs w:val="24"/>
        </w:rPr>
        <w:t>Comprovação, através de atestado, certificado ou outro documento hábil (original ou fotocópia autenticada), de experiência e competência para realizar as atividades do(s) profissional(</w:t>
      </w:r>
      <w:proofErr w:type="spellStart"/>
      <w:r w:rsidRPr="00B537FA">
        <w:rPr>
          <w:rFonts w:ascii="Courier New" w:hAnsi="Courier New" w:cs="Courier New"/>
          <w:sz w:val="24"/>
          <w:szCs w:val="24"/>
        </w:rPr>
        <w:t>is</w:t>
      </w:r>
      <w:proofErr w:type="spellEnd"/>
      <w:r w:rsidRPr="00B537FA">
        <w:rPr>
          <w:rFonts w:ascii="Courier New" w:hAnsi="Courier New" w:cs="Courier New"/>
          <w:sz w:val="24"/>
          <w:szCs w:val="24"/>
        </w:rPr>
        <w:t>) responsável(</w:t>
      </w:r>
      <w:proofErr w:type="spellStart"/>
      <w:r w:rsidRPr="00B537FA">
        <w:rPr>
          <w:rFonts w:ascii="Courier New" w:hAnsi="Courier New" w:cs="Courier New"/>
          <w:sz w:val="24"/>
          <w:szCs w:val="24"/>
        </w:rPr>
        <w:t>is</w:t>
      </w:r>
      <w:proofErr w:type="spellEnd"/>
      <w:r w:rsidRPr="00B537FA">
        <w:rPr>
          <w:rFonts w:ascii="Courier New" w:hAnsi="Courier New" w:cs="Courier New"/>
          <w:sz w:val="24"/>
          <w:szCs w:val="24"/>
        </w:rPr>
        <w:t>) pela prestação dos serviços;</w:t>
      </w:r>
    </w:p>
    <w:p w14:paraId="04643549" w14:textId="77777777" w:rsidR="00F46D30" w:rsidRPr="00B537FA" w:rsidRDefault="00F46D30" w:rsidP="00F46D30">
      <w:pPr>
        <w:widowControl w:val="0"/>
        <w:autoSpaceDE w:val="0"/>
        <w:autoSpaceDN w:val="0"/>
        <w:adjustRightInd w:val="0"/>
        <w:spacing w:after="0" w:line="240" w:lineRule="auto"/>
        <w:ind w:left="709"/>
        <w:jc w:val="both"/>
        <w:rPr>
          <w:rFonts w:ascii="Courier New" w:hAnsi="Courier New" w:cs="Courier New"/>
          <w:sz w:val="24"/>
          <w:szCs w:val="24"/>
        </w:rPr>
      </w:pPr>
    </w:p>
    <w:p w14:paraId="135CDBEF" w14:textId="77777777" w:rsidR="00F46D30" w:rsidRPr="00B537FA" w:rsidRDefault="00F46D30" w:rsidP="00F46D30">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 xml:space="preserve">b) </w:t>
      </w:r>
      <w:r w:rsidRPr="00B537FA">
        <w:rPr>
          <w:rFonts w:ascii="Courier New" w:hAnsi="Courier New" w:cs="Courier New"/>
          <w:sz w:val="24"/>
          <w:szCs w:val="24"/>
        </w:rPr>
        <w:t>Comprovação de vínculo do profissional com a empresa contratada (original ou fotocópia autenticada) mediante contrato social, ou registro na carteira profissional, ou ficha de empregado ou contrato de trabalho;</w:t>
      </w:r>
    </w:p>
    <w:p w14:paraId="6C6E0BF4" w14:textId="77777777" w:rsidR="00F46D30" w:rsidRPr="00B537FA" w:rsidRDefault="00F46D30" w:rsidP="00F46D30">
      <w:pPr>
        <w:widowControl w:val="0"/>
        <w:autoSpaceDE w:val="0"/>
        <w:autoSpaceDN w:val="0"/>
        <w:adjustRightInd w:val="0"/>
        <w:spacing w:after="0" w:line="240" w:lineRule="auto"/>
        <w:ind w:left="709"/>
        <w:jc w:val="both"/>
        <w:rPr>
          <w:rFonts w:ascii="Courier New" w:hAnsi="Courier New" w:cs="Courier New"/>
          <w:b/>
          <w:sz w:val="24"/>
          <w:szCs w:val="24"/>
        </w:rPr>
      </w:pPr>
    </w:p>
    <w:p w14:paraId="54CD8F51" w14:textId="77777777" w:rsidR="00F46D30" w:rsidRPr="00B537FA" w:rsidRDefault="00F46D30" w:rsidP="00F46D30">
      <w:pPr>
        <w:widowControl w:val="0"/>
        <w:autoSpaceDE w:val="0"/>
        <w:autoSpaceDN w:val="0"/>
        <w:adjustRightInd w:val="0"/>
        <w:spacing w:after="0" w:line="240" w:lineRule="auto"/>
        <w:ind w:left="709"/>
        <w:jc w:val="both"/>
        <w:rPr>
          <w:rFonts w:ascii="Courier New" w:hAnsi="Courier New" w:cs="Courier New"/>
          <w:sz w:val="24"/>
          <w:szCs w:val="24"/>
        </w:rPr>
      </w:pPr>
      <w:r w:rsidRPr="00B537FA">
        <w:rPr>
          <w:rFonts w:ascii="Courier New" w:hAnsi="Courier New" w:cs="Courier New"/>
          <w:b/>
          <w:sz w:val="24"/>
          <w:szCs w:val="24"/>
        </w:rPr>
        <w:t>c)</w:t>
      </w:r>
      <w:r w:rsidRPr="00B537FA">
        <w:rPr>
          <w:rFonts w:ascii="Courier New" w:hAnsi="Courier New" w:cs="Courier New"/>
          <w:sz w:val="24"/>
          <w:szCs w:val="24"/>
        </w:rPr>
        <w:t xml:space="preserve"> Certidão Negativa Criminal (original) – emitido pelo Fórum da Justiça Estadual da Comarca onde o profissional reside/residiu nos últimos 5 (cinco) anos;</w:t>
      </w:r>
    </w:p>
    <w:p w14:paraId="72FF11FF" w14:textId="77777777" w:rsidR="00F46D30" w:rsidRPr="00B537FA" w:rsidRDefault="00F46D30" w:rsidP="006503EA">
      <w:pPr>
        <w:widowControl w:val="0"/>
        <w:autoSpaceDE w:val="0"/>
        <w:autoSpaceDN w:val="0"/>
        <w:adjustRightInd w:val="0"/>
        <w:spacing w:after="0" w:line="240" w:lineRule="auto"/>
        <w:ind w:left="709"/>
        <w:jc w:val="both"/>
        <w:rPr>
          <w:rFonts w:ascii="Courier New" w:hAnsi="Courier New" w:cs="Courier New"/>
          <w:sz w:val="24"/>
          <w:szCs w:val="24"/>
        </w:rPr>
      </w:pPr>
    </w:p>
    <w:p w14:paraId="7E731758" w14:textId="3B3B9CA3"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6.</w:t>
      </w:r>
      <w:r w:rsidR="00D25E43" w:rsidRPr="00B537FA">
        <w:rPr>
          <w:rFonts w:ascii="Courier New" w:hAnsi="Courier New" w:cs="Courier New"/>
          <w:b/>
          <w:sz w:val="24"/>
          <w:szCs w:val="24"/>
        </w:rPr>
        <w:t>4</w:t>
      </w:r>
      <w:r w:rsidRPr="00B537FA">
        <w:rPr>
          <w:rFonts w:ascii="Courier New" w:hAnsi="Courier New" w:cs="Courier New"/>
          <w:b/>
          <w:sz w:val="24"/>
          <w:szCs w:val="24"/>
        </w:rPr>
        <w:t xml:space="preserve">. </w:t>
      </w:r>
      <w:r w:rsidRPr="00B537FA">
        <w:rPr>
          <w:rFonts w:ascii="Courier New" w:hAnsi="Courier New" w:cs="Courier New"/>
          <w:sz w:val="24"/>
          <w:szCs w:val="24"/>
        </w:rPr>
        <w:t>A microempres</w:t>
      </w:r>
      <w:r w:rsidR="002072CC" w:rsidRPr="00B537FA">
        <w:rPr>
          <w:rFonts w:ascii="Courier New" w:hAnsi="Courier New" w:cs="Courier New"/>
          <w:sz w:val="24"/>
          <w:szCs w:val="24"/>
        </w:rPr>
        <w:t xml:space="preserve">a ou a empresa de pequeno porte </w:t>
      </w:r>
      <w:r w:rsidRPr="00B537FA">
        <w:rPr>
          <w:rFonts w:ascii="Courier New" w:hAnsi="Courier New" w:cs="Courier New"/>
          <w:sz w:val="24"/>
          <w:szCs w:val="24"/>
        </w:rPr>
        <w:t>que possuir restrições em qualquer dos documentos de regularidade fiscal</w:t>
      </w:r>
      <w:r w:rsidR="002072CC" w:rsidRPr="00B537FA">
        <w:rPr>
          <w:rFonts w:ascii="Courier New" w:hAnsi="Courier New" w:cs="Courier New"/>
          <w:sz w:val="24"/>
          <w:szCs w:val="24"/>
        </w:rPr>
        <w:t xml:space="preserve"> e trabalhista</w:t>
      </w:r>
      <w:r w:rsidRPr="00B537FA">
        <w:rPr>
          <w:rFonts w:ascii="Courier New" w:hAnsi="Courier New" w:cs="Courier New"/>
          <w:sz w:val="24"/>
          <w:szCs w:val="24"/>
        </w:rPr>
        <w:t xml:space="preserve">, previstos no item </w:t>
      </w:r>
      <w:r w:rsidR="00E958BD" w:rsidRPr="00B537FA">
        <w:rPr>
          <w:rFonts w:ascii="Courier New" w:hAnsi="Courier New" w:cs="Courier New"/>
          <w:i/>
          <w:sz w:val="24"/>
          <w:szCs w:val="24"/>
        </w:rPr>
        <w:t>“</w:t>
      </w:r>
      <w:r w:rsidRPr="00B537FA">
        <w:rPr>
          <w:rFonts w:ascii="Courier New" w:hAnsi="Courier New" w:cs="Courier New"/>
          <w:i/>
          <w:sz w:val="24"/>
          <w:szCs w:val="24"/>
        </w:rPr>
        <w:t>6.1</w:t>
      </w:r>
      <w:r w:rsidR="00E958BD" w:rsidRPr="00B537FA">
        <w:rPr>
          <w:rFonts w:ascii="Courier New" w:hAnsi="Courier New" w:cs="Courier New"/>
          <w:i/>
          <w:sz w:val="24"/>
          <w:szCs w:val="24"/>
        </w:rPr>
        <w:t>”</w:t>
      </w:r>
      <w:r w:rsidRPr="00B537FA">
        <w:rPr>
          <w:rFonts w:ascii="Courier New" w:hAnsi="Courier New" w:cs="Courier New"/>
          <w:sz w:val="24"/>
          <w:szCs w:val="24"/>
        </w:rPr>
        <w:t xml:space="preserve">, deste edital, terá sua habilitação condicionada à apresentação de nova documentação, que comprove a sua regularidade em </w:t>
      </w:r>
      <w:r w:rsidRPr="00B537FA">
        <w:rPr>
          <w:rFonts w:ascii="Courier New" w:hAnsi="Courier New" w:cs="Courier New"/>
          <w:b/>
          <w:sz w:val="24"/>
          <w:szCs w:val="24"/>
        </w:rPr>
        <w:t>cinco dias úteis</w:t>
      </w:r>
      <w:r w:rsidRPr="00B537FA">
        <w:rPr>
          <w:rFonts w:ascii="Courier New" w:hAnsi="Courier New" w:cs="Courier New"/>
          <w:sz w:val="24"/>
          <w:szCs w:val="24"/>
        </w:rPr>
        <w:t>, a da sessão em que foi declarada como vencedora do certame.</w:t>
      </w:r>
    </w:p>
    <w:p w14:paraId="205386AD" w14:textId="77777777" w:rsidR="002072CC" w:rsidRPr="00B537FA" w:rsidRDefault="002072CC" w:rsidP="00057FD7">
      <w:pPr>
        <w:widowControl w:val="0"/>
        <w:autoSpaceDE w:val="0"/>
        <w:autoSpaceDN w:val="0"/>
        <w:adjustRightInd w:val="0"/>
        <w:spacing w:after="0" w:line="240" w:lineRule="auto"/>
        <w:jc w:val="both"/>
        <w:rPr>
          <w:rFonts w:ascii="Courier New" w:hAnsi="Courier New" w:cs="Courier New"/>
          <w:sz w:val="24"/>
          <w:szCs w:val="24"/>
        </w:rPr>
      </w:pPr>
    </w:p>
    <w:p w14:paraId="3F62707E" w14:textId="40C20561" w:rsidR="002D4101" w:rsidRPr="00B537FA"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6.</w:t>
      </w:r>
      <w:r w:rsidR="00D25E43" w:rsidRPr="00B537FA">
        <w:rPr>
          <w:rFonts w:ascii="Courier New" w:hAnsi="Courier New" w:cs="Courier New"/>
          <w:b/>
          <w:sz w:val="24"/>
          <w:szCs w:val="24"/>
        </w:rPr>
        <w:t>4</w:t>
      </w:r>
      <w:r w:rsidRPr="00B537FA">
        <w:rPr>
          <w:rFonts w:ascii="Courier New" w:hAnsi="Courier New" w:cs="Courier New"/>
          <w:b/>
          <w:sz w:val="24"/>
          <w:szCs w:val="24"/>
        </w:rPr>
        <w:t xml:space="preserve">.1. </w:t>
      </w:r>
      <w:r w:rsidRPr="00B537FA">
        <w:rPr>
          <w:rFonts w:ascii="Courier New" w:hAnsi="Courier New" w:cs="Courier New"/>
          <w:sz w:val="24"/>
          <w:szCs w:val="24"/>
        </w:rPr>
        <w:t xml:space="preserve">O benefício de que trata o item </w:t>
      </w:r>
      <w:r w:rsidR="00E958BD" w:rsidRPr="00B537FA">
        <w:rPr>
          <w:rFonts w:ascii="Courier New" w:hAnsi="Courier New" w:cs="Courier New"/>
          <w:i/>
          <w:sz w:val="24"/>
          <w:szCs w:val="24"/>
        </w:rPr>
        <w:t>“</w:t>
      </w:r>
      <w:r w:rsidRPr="00B537FA">
        <w:rPr>
          <w:rFonts w:ascii="Courier New" w:hAnsi="Courier New" w:cs="Courier New"/>
          <w:i/>
          <w:sz w:val="24"/>
          <w:szCs w:val="24"/>
        </w:rPr>
        <w:t>6.</w:t>
      </w:r>
      <w:r w:rsidR="00D25E43" w:rsidRPr="00B537FA">
        <w:rPr>
          <w:rFonts w:ascii="Courier New" w:hAnsi="Courier New" w:cs="Courier New"/>
          <w:i/>
          <w:sz w:val="24"/>
          <w:szCs w:val="24"/>
        </w:rPr>
        <w:t>4</w:t>
      </w:r>
      <w:r w:rsidR="00E958BD" w:rsidRPr="00B537FA">
        <w:rPr>
          <w:rFonts w:ascii="Courier New" w:hAnsi="Courier New" w:cs="Courier New"/>
          <w:i/>
          <w:sz w:val="24"/>
          <w:szCs w:val="24"/>
        </w:rPr>
        <w:t>.”</w:t>
      </w:r>
      <w:r w:rsidRPr="00B537FA">
        <w:rPr>
          <w:rFonts w:ascii="Courier New" w:hAnsi="Courier New" w:cs="Courier New"/>
          <w:sz w:val="24"/>
          <w:szCs w:val="24"/>
        </w:rPr>
        <w:t xml:space="preserve"> não eximirá a microempresa, a empres</w:t>
      </w:r>
      <w:r w:rsidR="002072CC" w:rsidRPr="00B537FA">
        <w:rPr>
          <w:rFonts w:ascii="Courier New" w:hAnsi="Courier New" w:cs="Courier New"/>
          <w:sz w:val="24"/>
          <w:szCs w:val="24"/>
        </w:rPr>
        <w:t>a de pequeno porte</w:t>
      </w:r>
      <w:r w:rsidRPr="00B537FA">
        <w:rPr>
          <w:rFonts w:ascii="Courier New" w:hAnsi="Courier New" w:cs="Courier New"/>
          <w:sz w:val="24"/>
          <w:szCs w:val="24"/>
        </w:rPr>
        <w:t>, da apresentação de todos os documentos, ainda que apresentem alguma restrição.</w:t>
      </w:r>
    </w:p>
    <w:p w14:paraId="3E825CDA" w14:textId="65196E00" w:rsidR="008646BE" w:rsidRPr="00B537FA" w:rsidRDefault="008646BE" w:rsidP="00057FD7">
      <w:pPr>
        <w:widowControl w:val="0"/>
        <w:autoSpaceDE w:val="0"/>
        <w:autoSpaceDN w:val="0"/>
        <w:adjustRightInd w:val="0"/>
        <w:spacing w:after="0" w:line="240" w:lineRule="auto"/>
        <w:jc w:val="both"/>
        <w:rPr>
          <w:rFonts w:ascii="Courier New" w:hAnsi="Courier New" w:cs="Courier New"/>
          <w:sz w:val="24"/>
          <w:szCs w:val="24"/>
        </w:rPr>
      </w:pPr>
    </w:p>
    <w:p w14:paraId="1B9DDADB" w14:textId="77777777" w:rsidR="00D25E43" w:rsidRPr="00B537FA" w:rsidRDefault="00D25E43" w:rsidP="00057FD7">
      <w:pPr>
        <w:widowControl w:val="0"/>
        <w:autoSpaceDE w:val="0"/>
        <w:autoSpaceDN w:val="0"/>
        <w:adjustRightInd w:val="0"/>
        <w:spacing w:after="0" w:line="240" w:lineRule="auto"/>
        <w:jc w:val="both"/>
        <w:rPr>
          <w:rFonts w:ascii="Courier New" w:hAnsi="Courier New" w:cs="Courier New"/>
          <w:sz w:val="24"/>
          <w:szCs w:val="24"/>
        </w:rPr>
      </w:pPr>
    </w:p>
    <w:p w14:paraId="47D702CE" w14:textId="66EB1F37" w:rsidR="002D4101" w:rsidRPr="00B537FA" w:rsidRDefault="00D25E43" w:rsidP="0010164F">
      <w:pPr>
        <w:pStyle w:val="Ttulo1"/>
      </w:pPr>
      <w:r w:rsidRPr="00B537FA">
        <w:t>7</w:t>
      </w:r>
      <w:r w:rsidR="002D4101" w:rsidRPr="00B537FA">
        <w:t xml:space="preserve">. </w:t>
      </w:r>
      <w:r w:rsidR="002072CC" w:rsidRPr="00B537FA">
        <w:t xml:space="preserve">DA </w:t>
      </w:r>
      <w:r w:rsidR="002D4101" w:rsidRPr="00B537FA">
        <w:t>S</w:t>
      </w:r>
      <w:r w:rsidR="002072CC" w:rsidRPr="00B537FA">
        <w:t>ESSÃO PÚBLICA</w:t>
      </w:r>
      <w:r w:rsidR="002D4101" w:rsidRPr="00B537FA">
        <w:t>:</w:t>
      </w:r>
    </w:p>
    <w:p w14:paraId="1E936378" w14:textId="77777777" w:rsidR="002072CC" w:rsidRPr="00B537FA" w:rsidRDefault="002072CC" w:rsidP="00057FD7">
      <w:pPr>
        <w:pStyle w:val="Normal1"/>
        <w:jc w:val="both"/>
        <w:rPr>
          <w:rFonts w:ascii="Courier New" w:hAnsi="Courier New" w:cs="Courier New"/>
          <w:color w:val="auto"/>
          <w:szCs w:val="24"/>
        </w:rPr>
      </w:pPr>
    </w:p>
    <w:p w14:paraId="175BA2C7" w14:textId="1E06459D"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.1. </w:t>
      </w:r>
      <w:r w:rsidR="002D4101" w:rsidRPr="00B537FA">
        <w:rPr>
          <w:rFonts w:ascii="Courier New" w:hAnsi="Courier New" w:cs="Courier New"/>
          <w:color w:val="auto"/>
          <w:szCs w:val="24"/>
        </w:rPr>
        <w:t xml:space="preserve">Após o encerramento do credenciamento e identificação dos representantes das empresas proponentes, o </w:t>
      </w:r>
      <w:r w:rsidR="009338FC" w:rsidRPr="00B537FA">
        <w:rPr>
          <w:rFonts w:ascii="Courier New" w:hAnsi="Courier New" w:cs="Courier New"/>
          <w:color w:val="auto"/>
          <w:szCs w:val="24"/>
        </w:rPr>
        <w:t>p</w:t>
      </w:r>
      <w:r w:rsidR="002D4101" w:rsidRPr="00B537FA">
        <w:rPr>
          <w:rFonts w:ascii="Courier New" w:hAnsi="Courier New" w:cs="Courier New"/>
          <w:color w:val="auto"/>
          <w:szCs w:val="24"/>
        </w:rPr>
        <w:t xml:space="preserve">regoeiro declarará </w:t>
      </w:r>
      <w:r w:rsidR="002D4101" w:rsidRPr="00B537FA">
        <w:rPr>
          <w:rFonts w:ascii="Courier New" w:hAnsi="Courier New" w:cs="Courier New"/>
          <w:color w:val="auto"/>
          <w:szCs w:val="24"/>
        </w:rPr>
        <w:lastRenderedPageBreak/>
        <w:t xml:space="preserve">aberta a sessão </w:t>
      </w:r>
      <w:r w:rsidR="00EE2AC3" w:rsidRPr="00B537FA">
        <w:rPr>
          <w:rFonts w:ascii="Courier New" w:hAnsi="Courier New" w:cs="Courier New"/>
          <w:color w:val="auto"/>
          <w:szCs w:val="24"/>
        </w:rPr>
        <w:t>do pregão</w:t>
      </w:r>
      <w:r w:rsidR="002D4101" w:rsidRPr="00B537FA">
        <w:rPr>
          <w:rFonts w:ascii="Courier New" w:hAnsi="Courier New" w:cs="Courier New"/>
          <w:color w:val="auto"/>
          <w:szCs w:val="24"/>
        </w:rPr>
        <w:t xml:space="preserve">, oportunidade em que não mais aceitará novos proponentes, dando início à abertura dos envelopes contendo a </w:t>
      </w:r>
      <w:r w:rsidR="009338FC" w:rsidRPr="00B537FA">
        <w:rPr>
          <w:rFonts w:ascii="Courier New" w:hAnsi="Courier New" w:cs="Courier New"/>
          <w:color w:val="auto"/>
          <w:szCs w:val="24"/>
        </w:rPr>
        <w:t>proposta comercial e os documentos de habilitação</w:t>
      </w:r>
      <w:r w:rsidR="002D4101" w:rsidRPr="00B537FA">
        <w:rPr>
          <w:rFonts w:ascii="Courier New" w:hAnsi="Courier New" w:cs="Courier New"/>
          <w:color w:val="auto"/>
          <w:szCs w:val="24"/>
        </w:rPr>
        <w:t>, exclusivamente dos participantes devidamente credenciados.</w:t>
      </w:r>
    </w:p>
    <w:p w14:paraId="318057E7" w14:textId="77777777" w:rsidR="002D4101" w:rsidRPr="00B537FA" w:rsidRDefault="002D4101" w:rsidP="00057FD7">
      <w:pPr>
        <w:pStyle w:val="Normal1"/>
        <w:jc w:val="both"/>
        <w:rPr>
          <w:rFonts w:ascii="Courier New" w:hAnsi="Courier New" w:cs="Courier New"/>
          <w:color w:val="auto"/>
          <w:szCs w:val="24"/>
        </w:rPr>
      </w:pPr>
    </w:p>
    <w:p w14:paraId="23B907D2" w14:textId="07862979" w:rsidR="002D4101" w:rsidRPr="00B537FA" w:rsidRDefault="00D25E43" w:rsidP="00057FD7">
      <w:pPr>
        <w:pStyle w:val="Normal1"/>
        <w:jc w:val="both"/>
        <w:rPr>
          <w:rFonts w:ascii="Courier New" w:hAnsi="Courier New" w:cs="Courier New"/>
          <w:b/>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.2. CLASSIFICAÇÃO DAS PROPOSTAS COMERCIAIS:</w:t>
      </w:r>
    </w:p>
    <w:p w14:paraId="0C6DC109" w14:textId="77777777" w:rsidR="002072CC" w:rsidRPr="00B537FA" w:rsidRDefault="002072CC" w:rsidP="00057FD7">
      <w:pPr>
        <w:pStyle w:val="Normal1"/>
        <w:jc w:val="both"/>
        <w:rPr>
          <w:rFonts w:ascii="Courier New" w:hAnsi="Courier New" w:cs="Courier New"/>
          <w:color w:val="auto"/>
          <w:szCs w:val="24"/>
        </w:rPr>
      </w:pPr>
    </w:p>
    <w:p w14:paraId="69931D28" w14:textId="12BE1AB1"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.2.1.</w:t>
      </w:r>
      <w:r w:rsidR="002D4101" w:rsidRPr="00B537FA">
        <w:rPr>
          <w:rFonts w:ascii="Courier New" w:hAnsi="Courier New" w:cs="Courier New"/>
          <w:color w:val="auto"/>
          <w:szCs w:val="24"/>
        </w:rPr>
        <w:t xml:space="preserve"> Abertos os envelopes de </w:t>
      </w:r>
      <w:r w:rsidR="009338FC" w:rsidRPr="00B537FA">
        <w:rPr>
          <w:rFonts w:ascii="Courier New" w:hAnsi="Courier New" w:cs="Courier New"/>
          <w:color w:val="auto"/>
          <w:szCs w:val="24"/>
        </w:rPr>
        <w:t>propostas comerciais</w:t>
      </w:r>
      <w:r w:rsidR="002D4101" w:rsidRPr="00B537FA">
        <w:rPr>
          <w:rFonts w:ascii="Courier New" w:hAnsi="Courier New" w:cs="Courier New"/>
          <w:color w:val="auto"/>
          <w:szCs w:val="24"/>
        </w:rPr>
        <w:t xml:space="preserve">, estas serão analisadas verificando o atendimento a todas as especificações e condições estabelecidas neste </w:t>
      </w:r>
      <w:r w:rsidR="008469FC" w:rsidRPr="00B537FA">
        <w:rPr>
          <w:rFonts w:ascii="Courier New" w:hAnsi="Courier New" w:cs="Courier New"/>
          <w:color w:val="auto"/>
          <w:szCs w:val="24"/>
        </w:rPr>
        <w:t>edital e seus anexos</w:t>
      </w:r>
      <w:r w:rsidR="002D4101" w:rsidRPr="00B537FA">
        <w:rPr>
          <w:rFonts w:ascii="Courier New" w:hAnsi="Courier New" w:cs="Courier New"/>
          <w:color w:val="auto"/>
          <w:szCs w:val="24"/>
        </w:rPr>
        <w:t>, sendo imediatamente desclassificadas aquelas que estiverem em desacordo.</w:t>
      </w:r>
    </w:p>
    <w:p w14:paraId="4BD26BC9" w14:textId="77777777" w:rsidR="002072CC" w:rsidRPr="00B537FA" w:rsidRDefault="002072CC" w:rsidP="00057FD7">
      <w:pPr>
        <w:pStyle w:val="Normal1"/>
        <w:jc w:val="both"/>
        <w:rPr>
          <w:rFonts w:ascii="Courier New" w:hAnsi="Courier New" w:cs="Courier New"/>
          <w:color w:val="auto"/>
          <w:szCs w:val="24"/>
        </w:rPr>
      </w:pPr>
    </w:p>
    <w:p w14:paraId="2D17E6A4" w14:textId="5B00A5D0"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.2.</w:t>
      </w:r>
      <w:r w:rsidRPr="00B537FA">
        <w:rPr>
          <w:rFonts w:ascii="Courier New" w:hAnsi="Courier New" w:cs="Courier New"/>
          <w:b/>
          <w:color w:val="auto"/>
          <w:szCs w:val="24"/>
        </w:rPr>
        <w:t>2</w:t>
      </w:r>
      <w:r w:rsidR="002D4101" w:rsidRPr="00B537FA">
        <w:rPr>
          <w:rFonts w:ascii="Courier New" w:hAnsi="Courier New" w:cs="Courier New"/>
          <w:b/>
          <w:color w:val="auto"/>
          <w:szCs w:val="24"/>
        </w:rPr>
        <w:t>.</w:t>
      </w:r>
      <w:r w:rsidR="002D4101" w:rsidRPr="00B537FA">
        <w:rPr>
          <w:rFonts w:ascii="Courier New" w:hAnsi="Courier New" w:cs="Courier New"/>
          <w:color w:val="auto"/>
          <w:szCs w:val="24"/>
        </w:rPr>
        <w:t xml:space="preserve"> O </w:t>
      </w:r>
      <w:r w:rsidR="009338FC" w:rsidRPr="00B537FA">
        <w:rPr>
          <w:rFonts w:ascii="Courier New" w:hAnsi="Courier New" w:cs="Courier New"/>
          <w:color w:val="auto"/>
          <w:szCs w:val="24"/>
        </w:rPr>
        <w:t xml:space="preserve">pregoeiro </w:t>
      </w:r>
      <w:r w:rsidR="002D4101" w:rsidRPr="00B537FA">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08F7F68D" w14:textId="77777777" w:rsidR="002072CC" w:rsidRPr="00B537FA" w:rsidRDefault="002072CC" w:rsidP="00057FD7">
      <w:pPr>
        <w:pStyle w:val="Normal1"/>
        <w:jc w:val="both"/>
        <w:rPr>
          <w:rFonts w:ascii="Courier New" w:hAnsi="Courier New" w:cs="Courier New"/>
          <w:color w:val="auto"/>
          <w:szCs w:val="24"/>
        </w:rPr>
      </w:pPr>
    </w:p>
    <w:p w14:paraId="2BBA31F3" w14:textId="084D3FA2"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.2.</w:t>
      </w:r>
      <w:r w:rsidRPr="00B537FA">
        <w:rPr>
          <w:rFonts w:ascii="Courier New" w:hAnsi="Courier New" w:cs="Courier New"/>
          <w:b/>
          <w:color w:val="auto"/>
          <w:szCs w:val="24"/>
        </w:rPr>
        <w:t>3</w:t>
      </w:r>
      <w:r w:rsidR="002D4101" w:rsidRPr="00B537FA">
        <w:rPr>
          <w:rFonts w:ascii="Courier New" w:hAnsi="Courier New" w:cs="Courier New"/>
          <w:b/>
          <w:color w:val="auto"/>
          <w:szCs w:val="24"/>
        </w:rPr>
        <w:t>.</w:t>
      </w:r>
      <w:r w:rsidR="002D4101" w:rsidRPr="00B537FA">
        <w:rPr>
          <w:rFonts w:ascii="Courier New" w:hAnsi="Courier New" w:cs="Courier New"/>
          <w:color w:val="auto"/>
          <w:szCs w:val="24"/>
        </w:rPr>
        <w:t xml:space="preserve"> Se não houver, no mínimo 3 (três) propostas de preços nas condições definidas n</w:t>
      </w:r>
      <w:r w:rsidR="009338FC" w:rsidRPr="00B537FA">
        <w:rPr>
          <w:rFonts w:ascii="Courier New" w:hAnsi="Courier New" w:cs="Courier New"/>
          <w:color w:val="auto"/>
          <w:szCs w:val="24"/>
        </w:rPr>
        <w:t>o</w:t>
      </w:r>
      <w:r w:rsidR="002D4101" w:rsidRPr="00B537FA">
        <w:rPr>
          <w:rFonts w:ascii="Courier New" w:hAnsi="Courier New" w:cs="Courier New"/>
          <w:color w:val="auto"/>
          <w:szCs w:val="24"/>
        </w:rPr>
        <w:t xml:space="preserve"> </w:t>
      </w:r>
      <w:r w:rsidR="009338FC" w:rsidRPr="00B537FA">
        <w:rPr>
          <w:rFonts w:ascii="Courier New" w:hAnsi="Courier New" w:cs="Courier New"/>
          <w:color w:val="auto"/>
          <w:szCs w:val="24"/>
        </w:rPr>
        <w:t xml:space="preserve">subitem </w:t>
      </w:r>
      <w:r w:rsidR="002D4101" w:rsidRPr="00B537FA">
        <w:rPr>
          <w:rFonts w:ascii="Courier New" w:hAnsi="Courier New" w:cs="Courier New"/>
          <w:color w:val="auto"/>
          <w:szCs w:val="24"/>
        </w:rPr>
        <w:t xml:space="preserve">anterior, o </w:t>
      </w:r>
      <w:r w:rsidR="009338FC" w:rsidRPr="00B537FA">
        <w:rPr>
          <w:rFonts w:ascii="Courier New" w:hAnsi="Courier New" w:cs="Courier New"/>
          <w:color w:val="auto"/>
          <w:szCs w:val="24"/>
        </w:rPr>
        <w:t xml:space="preserve">pregoeiro </w:t>
      </w:r>
      <w:r w:rsidR="002D4101" w:rsidRPr="00B537FA">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211B0FFF" w14:textId="77777777" w:rsidR="002D4101" w:rsidRPr="00B537FA" w:rsidRDefault="002D4101" w:rsidP="00057FD7">
      <w:pPr>
        <w:pStyle w:val="Normal1"/>
        <w:jc w:val="both"/>
        <w:rPr>
          <w:rFonts w:ascii="Courier New" w:hAnsi="Courier New" w:cs="Courier New"/>
          <w:color w:val="auto"/>
          <w:szCs w:val="24"/>
        </w:rPr>
      </w:pPr>
    </w:p>
    <w:p w14:paraId="26415F83" w14:textId="047412AC" w:rsidR="002D4101" w:rsidRPr="00B537FA" w:rsidRDefault="00D25E43" w:rsidP="00057FD7">
      <w:pPr>
        <w:pStyle w:val="Normal1"/>
        <w:jc w:val="both"/>
        <w:rPr>
          <w:rFonts w:ascii="Courier New" w:hAnsi="Courier New" w:cs="Courier New"/>
          <w:b/>
          <w:color w:val="auto"/>
          <w:szCs w:val="24"/>
        </w:rPr>
      </w:pPr>
      <w:r w:rsidRPr="00B537FA">
        <w:rPr>
          <w:rFonts w:ascii="Courier New" w:hAnsi="Courier New" w:cs="Courier New"/>
          <w:b/>
          <w:color w:val="auto"/>
          <w:szCs w:val="24"/>
        </w:rPr>
        <w:t>7</w:t>
      </w:r>
      <w:r w:rsidR="001B2358" w:rsidRPr="00B537FA">
        <w:rPr>
          <w:rFonts w:ascii="Courier New" w:hAnsi="Courier New" w:cs="Courier New"/>
          <w:b/>
          <w:color w:val="auto"/>
          <w:szCs w:val="24"/>
        </w:rPr>
        <w:t xml:space="preserve">.3. DOS </w:t>
      </w:r>
      <w:r w:rsidR="002D4101" w:rsidRPr="00B537FA">
        <w:rPr>
          <w:rFonts w:ascii="Courier New" w:hAnsi="Courier New" w:cs="Courier New"/>
          <w:b/>
          <w:color w:val="auto"/>
          <w:szCs w:val="24"/>
        </w:rPr>
        <w:t>LANCES VERBAIS:</w:t>
      </w:r>
    </w:p>
    <w:p w14:paraId="34F9EF12" w14:textId="77777777" w:rsidR="002072CC" w:rsidRPr="00B537FA" w:rsidRDefault="002072CC" w:rsidP="00057FD7">
      <w:pPr>
        <w:pStyle w:val="Normal1"/>
        <w:jc w:val="both"/>
        <w:rPr>
          <w:rFonts w:ascii="Courier New" w:hAnsi="Courier New" w:cs="Courier New"/>
          <w:color w:val="auto"/>
          <w:szCs w:val="24"/>
        </w:rPr>
      </w:pPr>
    </w:p>
    <w:p w14:paraId="73554E24" w14:textId="4A771E18"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.3.1. </w:t>
      </w:r>
      <w:r w:rsidR="002D4101" w:rsidRPr="00B537FA">
        <w:rPr>
          <w:rFonts w:ascii="Courier New" w:hAnsi="Courier New"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2AA3BBA8" w14:textId="77777777" w:rsidR="002072CC" w:rsidRPr="00B537FA" w:rsidRDefault="002072CC" w:rsidP="00057FD7">
      <w:pPr>
        <w:pStyle w:val="Normal1"/>
        <w:jc w:val="both"/>
        <w:rPr>
          <w:rFonts w:ascii="Courier New" w:hAnsi="Courier New" w:cs="Courier New"/>
          <w:color w:val="auto"/>
          <w:szCs w:val="24"/>
        </w:rPr>
      </w:pPr>
    </w:p>
    <w:p w14:paraId="6662EA2E" w14:textId="576009E6" w:rsidR="00BB1715" w:rsidRPr="00B537FA" w:rsidRDefault="00D25E43" w:rsidP="00057FD7">
      <w:pPr>
        <w:pStyle w:val="Normal1"/>
        <w:jc w:val="both"/>
        <w:rPr>
          <w:rFonts w:ascii="Courier New" w:hAnsi="Courier New" w:cs="Courier New"/>
          <w:szCs w:val="24"/>
        </w:rPr>
      </w:pPr>
      <w:r w:rsidRPr="00B537FA">
        <w:rPr>
          <w:rFonts w:ascii="Courier New" w:hAnsi="Courier New" w:cs="Courier New"/>
          <w:b/>
          <w:szCs w:val="24"/>
        </w:rPr>
        <w:t>7</w:t>
      </w:r>
      <w:r w:rsidR="00BB1715" w:rsidRPr="00B537FA">
        <w:rPr>
          <w:rFonts w:ascii="Courier New" w:hAnsi="Courier New" w:cs="Courier New"/>
          <w:b/>
          <w:szCs w:val="24"/>
        </w:rPr>
        <w:t xml:space="preserve">.3.2. </w:t>
      </w:r>
      <w:r w:rsidR="00BB1715" w:rsidRPr="00B537FA">
        <w:rPr>
          <w:rFonts w:ascii="Courier New" w:hAnsi="Courier New" w:cs="Courier New"/>
          <w:szCs w:val="24"/>
        </w:rPr>
        <w:t xml:space="preserve">Fica a encargo do </w:t>
      </w:r>
      <w:r w:rsidR="009338FC" w:rsidRPr="00B537FA">
        <w:rPr>
          <w:rFonts w:ascii="Courier New" w:hAnsi="Courier New" w:cs="Courier New"/>
          <w:szCs w:val="24"/>
        </w:rPr>
        <w:t xml:space="preserve">pregoeiro </w:t>
      </w:r>
      <w:r w:rsidR="00BB1715" w:rsidRPr="00B537FA">
        <w:rPr>
          <w:rFonts w:ascii="Courier New" w:hAnsi="Courier New" w:cs="Courier New"/>
          <w:szCs w:val="24"/>
        </w:rPr>
        <w:t>a fixação de parâmetros mínimos de valores sobre os lances verbais, podendo, inclusive, alterá-los no curso da sessão</w:t>
      </w:r>
      <w:r w:rsidR="00754688" w:rsidRPr="00B537FA">
        <w:rPr>
          <w:rFonts w:ascii="Courier New" w:hAnsi="Courier New" w:cs="Courier New"/>
          <w:szCs w:val="24"/>
        </w:rPr>
        <w:t>.</w:t>
      </w:r>
    </w:p>
    <w:p w14:paraId="7BBED1DB" w14:textId="77777777" w:rsidR="002072CC" w:rsidRPr="00B537FA" w:rsidRDefault="002072CC" w:rsidP="00057FD7">
      <w:pPr>
        <w:pStyle w:val="Normal1"/>
        <w:jc w:val="both"/>
        <w:rPr>
          <w:rFonts w:ascii="Courier New" w:hAnsi="Courier New" w:cs="Courier New"/>
          <w:color w:val="auto"/>
          <w:szCs w:val="24"/>
        </w:rPr>
      </w:pPr>
    </w:p>
    <w:p w14:paraId="6285B505" w14:textId="3C7AAE8A"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BB1715" w:rsidRPr="00B537FA">
        <w:rPr>
          <w:rFonts w:ascii="Courier New" w:hAnsi="Courier New" w:cs="Courier New"/>
          <w:b/>
          <w:color w:val="auto"/>
          <w:szCs w:val="24"/>
        </w:rPr>
        <w:t>.3.3</w:t>
      </w:r>
      <w:r w:rsidR="002D4101" w:rsidRPr="00B537FA">
        <w:rPr>
          <w:rFonts w:ascii="Courier New" w:hAnsi="Courier New" w:cs="Courier New"/>
          <w:b/>
          <w:color w:val="auto"/>
          <w:szCs w:val="24"/>
        </w:rPr>
        <w:t>.</w:t>
      </w:r>
      <w:r w:rsidR="002D4101" w:rsidRPr="00B537FA">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3E7E6166" w14:textId="77777777" w:rsidR="002072CC" w:rsidRPr="00B537FA" w:rsidRDefault="002072CC" w:rsidP="00057FD7">
      <w:pPr>
        <w:pStyle w:val="Normal1"/>
        <w:jc w:val="both"/>
        <w:rPr>
          <w:rFonts w:ascii="Courier New" w:hAnsi="Courier New" w:cs="Courier New"/>
          <w:color w:val="auto"/>
          <w:szCs w:val="24"/>
        </w:rPr>
      </w:pPr>
    </w:p>
    <w:p w14:paraId="116B6511" w14:textId="5288DBBD"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BB1715" w:rsidRPr="00B537FA">
        <w:rPr>
          <w:rFonts w:ascii="Courier New" w:hAnsi="Courier New" w:cs="Courier New"/>
          <w:b/>
          <w:color w:val="auto"/>
          <w:szCs w:val="24"/>
        </w:rPr>
        <w:t>.3.4</w:t>
      </w:r>
      <w:r w:rsidR="002D4101" w:rsidRPr="00B537FA">
        <w:rPr>
          <w:rFonts w:ascii="Courier New" w:hAnsi="Courier New" w:cs="Courier New"/>
          <w:b/>
          <w:color w:val="auto"/>
          <w:szCs w:val="24"/>
        </w:rPr>
        <w:t>.</w:t>
      </w:r>
      <w:r w:rsidR="002D4101" w:rsidRPr="00B537FA">
        <w:rPr>
          <w:rFonts w:ascii="Courier New" w:hAnsi="Courier New" w:cs="Courier New"/>
          <w:color w:val="auto"/>
          <w:szCs w:val="24"/>
        </w:rPr>
        <w:t xml:space="preserve"> A desistência em apresentar lance verbal, quando convocado pelo pregoeiro, implicará exclusão do licitante da etapa de lances verbais e na manutenção do último preço apresentado pelo licitante, para efeito de posterior ordenação das propostas.</w:t>
      </w:r>
    </w:p>
    <w:p w14:paraId="6010FCF0" w14:textId="77777777" w:rsidR="002072CC" w:rsidRPr="00B537FA" w:rsidRDefault="002072CC" w:rsidP="00057FD7">
      <w:pPr>
        <w:pStyle w:val="Normal1"/>
        <w:jc w:val="both"/>
        <w:rPr>
          <w:rFonts w:ascii="Courier New" w:hAnsi="Courier New" w:cs="Courier New"/>
          <w:color w:val="auto"/>
          <w:szCs w:val="24"/>
        </w:rPr>
      </w:pPr>
    </w:p>
    <w:p w14:paraId="06C47322" w14:textId="52EDC197" w:rsidR="002D4101" w:rsidRPr="00B537FA" w:rsidRDefault="00D25E43" w:rsidP="00057FD7">
      <w:pPr>
        <w:pStyle w:val="Normal1"/>
        <w:jc w:val="both"/>
        <w:rPr>
          <w:rFonts w:ascii="Courier New" w:hAnsi="Courier New" w:cs="Courier New"/>
          <w:b/>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.4. </w:t>
      </w:r>
      <w:r w:rsidR="001B2358" w:rsidRPr="00B537FA">
        <w:rPr>
          <w:rFonts w:ascii="Courier New" w:hAnsi="Courier New" w:cs="Courier New"/>
          <w:b/>
          <w:color w:val="auto"/>
          <w:szCs w:val="24"/>
        </w:rPr>
        <w:t xml:space="preserve">DO </w:t>
      </w:r>
      <w:r w:rsidR="002D4101" w:rsidRPr="00B537FA">
        <w:rPr>
          <w:rFonts w:ascii="Courier New" w:hAnsi="Courier New" w:cs="Courier New"/>
          <w:b/>
          <w:color w:val="auto"/>
          <w:szCs w:val="24"/>
        </w:rPr>
        <w:t>JULGAMENTO:</w:t>
      </w:r>
    </w:p>
    <w:p w14:paraId="3981A110" w14:textId="77777777" w:rsidR="008F5062" w:rsidRPr="00B537FA" w:rsidRDefault="008F5062" w:rsidP="00057FD7">
      <w:pPr>
        <w:pStyle w:val="Normal1"/>
        <w:jc w:val="both"/>
        <w:rPr>
          <w:rFonts w:ascii="Courier New" w:hAnsi="Courier New" w:cs="Courier New"/>
          <w:color w:val="auto"/>
          <w:szCs w:val="24"/>
        </w:rPr>
      </w:pPr>
    </w:p>
    <w:p w14:paraId="3D0CC81E" w14:textId="2010E817" w:rsidR="002D4101" w:rsidRPr="009B36C0" w:rsidRDefault="00D25E43" w:rsidP="00057FD7">
      <w:pPr>
        <w:pStyle w:val="Normal1"/>
        <w:jc w:val="both"/>
        <w:rPr>
          <w:rFonts w:ascii="Courier New" w:hAnsi="Courier New" w:cs="Courier New"/>
          <w:color w:val="auto"/>
          <w:szCs w:val="24"/>
        </w:rPr>
      </w:pPr>
      <w:r w:rsidRPr="009B36C0">
        <w:rPr>
          <w:rFonts w:ascii="Courier New" w:hAnsi="Courier New" w:cs="Courier New"/>
          <w:b/>
          <w:color w:val="auto"/>
          <w:szCs w:val="24"/>
        </w:rPr>
        <w:t>7</w:t>
      </w:r>
      <w:r w:rsidR="002D4101" w:rsidRPr="009B36C0">
        <w:rPr>
          <w:rFonts w:ascii="Courier New" w:hAnsi="Courier New" w:cs="Courier New"/>
          <w:b/>
          <w:color w:val="auto"/>
          <w:szCs w:val="24"/>
        </w:rPr>
        <w:t>.4.1.</w:t>
      </w:r>
      <w:r w:rsidR="002D4101" w:rsidRPr="009B36C0">
        <w:rPr>
          <w:rFonts w:ascii="Courier New" w:hAnsi="Courier New" w:cs="Courier New"/>
          <w:color w:val="auto"/>
          <w:szCs w:val="24"/>
        </w:rPr>
        <w:t xml:space="preserve"> O critério de julgamento será o de </w:t>
      </w:r>
      <w:r w:rsidR="002D4101" w:rsidRPr="009B36C0">
        <w:rPr>
          <w:rFonts w:ascii="Courier New" w:hAnsi="Courier New" w:cs="Courier New"/>
          <w:i/>
          <w:color w:val="auto"/>
          <w:szCs w:val="24"/>
        </w:rPr>
        <w:t xml:space="preserve">menor preço </w:t>
      </w:r>
      <w:r w:rsidR="00EB5780" w:rsidRPr="009B36C0">
        <w:rPr>
          <w:rFonts w:ascii="Courier New" w:hAnsi="Courier New" w:cs="Courier New"/>
          <w:i/>
          <w:color w:val="auto"/>
          <w:szCs w:val="24"/>
        </w:rPr>
        <w:t>por item</w:t>
      </w:r>
      <w:r w:rsidR="0079316C">
        <w:rPr>
          <w:rFonts w:ascii="Courier New" w:hAnsi="Courier New" w:cs="Courier New"/>
          <w:i/>
          <w:color w:val="auto"/>
          <w:szCs w:val="24"/>
        </w:rPr>
        <w:t>.</w:t>
      </w:r>
    </w:p>
    <w:p w14:paraId="2E65F08E" w14:textId="77777777" w:rsidR="008F5062" w:rsidRPr="00B537FA" w:rsidRDefault="008F5062" w:rsidP="00057FD7">
      <w:pPr>
        <w:pStyle w:val="Normal1"/>
        <w:jc w:val="both"/>
        <w:rPr>
          <w:rFonts w:ascii="Courier New" w:hAnsi="Courier New" w:cs="Courier New"/>
          <w:color w:val="auto"/>
          <w:szCs w:val="24"/>
        </w:rPr>
      </w:pPr>
    </w:p>
    <w:p w14:paraId="17CA4045" w14:textId="3866FBAF"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.4.2.</w:t>
      </w:r>
      <w:r w:rsidR="002D4101" w:rsidRPr="00B537FA">
        <w:rPr>
          <w:rFonts w:ascii="Courier New" w:hAnsi="Courier New" w:cs="Courier New"/>
          <w:color w:val="auto"/>
          <w:szCs w:val="24"/>
        </w:rPr>
        <w:t xml:space="preserve"> Declarada encerrada a etapa competitiva e ordenadas as ofertas, o </w:t>
      </w:r>
      <w:r w:rsidR="009338FC" w:rsidRPr="00B537FA">
        <w:rPr>
          <w:rFonts w:ascii="Courier New" w:hAnsi="Courier New" w:cs="Courier New"/>
          <w:color w:val="auto"/>
          <w:szCs w:val="24"/>
        </w:rPr>
        <w:t xml:space="preserve">pregoeiro </w:t>
      </w:r>
      <w:r w:rsidR="002D4101" w:rsidRPr="00B537FA">
        <w:rPr>
          <w:rFonts w:ascii="Courier New" w:hAnsi="Courier New" w:cs="Courier New"/>
          <w:color w:val="auto"/>
          <w:szCs w:val="24"/>
        </w:rPr>
        <w:t xml:space="preserve">examinará a aceitabilidade da primeira classificada, quanto ao objeto e valor, decidindo motivadamente </w:t>
      </w:r>
      <w:r w:rsidR="002D4101" w:rsidRPr="00B537FA">
        <w:rPr>
          <w:rFonts w:ascii="Courier New" w:hAnsi="Courier New" w:cs="Courier New"/>
          <w:color w:val="auto"/>
          <w:szCs w:val="24"/>
        </w:rPr>
        <w:lastRenderedPageBreak/>
        <w:t>a respeito.</w:t>
      </w:r>
    </w:p>
    <w:p w14:paraId="451051E3" w14:textId="77777777" w:rsidR="008F5062" w:rsidRPr="00B537FA" w:rsidRDefault="008F5062" w:rsidP="00057FD7">
      <w:pPr>
        <w:pStyle w:val="Normal1"/>
        <w:jc w:val="both"/>
        <w:rPr>
          <w:rFonts w:ascii="Courier New" w:hAnsi="Courier New" w:cs="Courier New"/>
          <w:color w:val="auto"/>
          <w:szCs w:val="24"/>
        </w:rPr>
      </w:pPr>
    </w:p>
    <w:p w14:paraId="1E223B7F" w14:textId="5653FBD5"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.4.2.1.</w:t>
      </w:r>
      <w:r w:rsidR="002D4101" w:rsidRPr="00B537FA">
        <w:rPr>
          <w:rFonts w:ascii="Courier New" w:hAnsi="Courier New" w:cs="Courier New"/>
          <w:color w:val="auto"/>
          <w:szCs w:val="24"/>
        </w:rPr>
        <w:t xml:space="preserve"> Serão desclassificadas as propostas:</w:t>
      </w:r>
    </w:p>
    <w:p w14:paraId="22513C4C" w14:textId="77777777" w:rsidR="008F5062" w:rsidRPr="00B537FA" w:rsidRDefault="008F5062" w:rsidP="00057FD7">
      <w:pPr>
        <w:pStyle w:val="Normal1"/>
        <w:jc w:val="both"/>
        <w:rPr>
          <w:rFonts w:ascii="Courier New" w:hAnsi="Courier New" w:cs="Courier New"/>
          <w:color w:val="auto"/>
          <w:szCs w:val="24"/>
        </w:rPr>
      </w:pPr>
    </w:p>
    <w:p w14:paraId="2182FC30" w14:textId="77777777" w:rsidR="002D4101" w:rsidRPr="00B537FA" w:rsidRDefault="002D4101"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a)</w:t>
      </w:r>
      <w:r w:rsidRPr="00B537FA">
        <w:rPr>
          <w:rFonts w:ascii="Courier New" w:hAnsi="Courier New" w:cs="Courier New"/>
          <w:color w:val="auto"/>
          <w:szCs w:val="24"/>
        </w:rPr>
        <w:t xml:space="preserve"> Que não atendam às exigências do ato convocatório desta licitação.</w:t>
      </w:r>
    </w:p>
    <w:p w14:paraId="39118957" w14:textId="77777777" w:rsidR="008F5062" w:rsidRPr="00B537FA" w:rsidRDefault="008F5062" w:rsidP="001A0B93">
      <w:pPr>
        <w:pStyle w:val="Normal1"/>
        <w:ind w:left="709"/>
        <w:jc w:val="both"/>
        <w:rPr>
          <w:rFonts w:ascii="Courier New" w:hAnsi="Courier New" w:cs="Courier New"/>
          <w:color w:val="auto"/>
          <w:szCs w:val="24"/>
        </w:rPr>
      </w:pPr>
    </w:p>
    <w:p w14:paraId="70CEA884" w14:textId="77777777" w:rsidR="002D4101" w:rsidRPr="00B537FA" w:rsidRDefault="002D4101" w:rsidP="001A0B93">
      <w:pPr>
        <w:pStyle w:val="Normal1"/>
        <w:ind w:left="709"/>
        <w:jc w:val="both"/>
        <w:rPr>
          <w:rFonts w:ascii="Courier New" w:hAnsi="Courier New" w:cs="Courier New"/>
          <w:color w:val="auto"/>
          <w:szCs w:val="24"/>
        </w:rPr>
      </w:pPr>
      <w:r w:rsidRPr="00B537FA">
        <w:rPr>
          <w:rFonts w:ascii="Courier New" w:hAnsi="Courier New" w:cs="Courier New"/>
          <w:b/>
          <w:color w:val="auto"/>
          <w:szCs w:val="24"/>
        </w:rPr>
        <w:t>b)</w:t>
      </w:r>
      <w:r w:rsidRPr="00B537FA">
        <w:rPr>
          <w:rFonts w:ascii="Courier New" w:hAnsi="Courier New" w:cs="Courier New"/>
          <w:color w:val="auto"/>
          <w:szCs w:val="24"/>
        </w:rPr>
        <w:t xml:space="preserve"> Com preços excessivos</w:t>
      </w:r>
      <w:r w:rsidR="00227D63" w:rsidRPr="00B537FA">
        <w:rPr>
          <w:rFonts w:ascii="Courier New" w:hAnsi="Courier New" w:cs="Courier New"/>
          <w:color w:val="auto"/>
          <w:szCs w:val="24"/>
        </w:rPr>
        <w:t xml:space="preserve"> ou manifestamente inexequíveis</w:t>
      </w:r>
      <w:r w:rsidRPr="00B537FA">
        <w:rPr>
          <w:rFonts w:ascii="Courier New" w:hAnsi="Courier New" w:cs="Courier New"/>
          <w:color w:val="auto"/>
          <w:szCs w:val="24"/>
        </w:rPr>
        <w:t>.</w:t>
      </w:r>
    </w:p>
    <w:p w14:paraId="4323CEF5" w14:textId="77777777" w:rsidR="008F5062" w:rsidRPr="00B537FA" w:rsidRDefault="008F5062" w:rsidP="00057FD7">
      <w:pPr>
        <w:pStyle w:val="Normal1"/>
        <w:jc w:val="both"/>
        <w:rPr>
          <w:rFonts w:ascii="Courier New" w:hAnsi="Courier New" w:cs="Courier New"/>
          <w:color w:val="auto"/>
          <w:szCs w:val="24"/>
        </w:rPr>
      </w:pPr>
    </w:p>
    <w:p w14:paraId="4FC76259" w14:textId="2C4EC018"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.4.2.2.</w:t>
      </w:r>
      <w:r w:rsidR="002D4101" w:rsidRPr="00B537FA">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2F14C5E7" w14:textId="77777777" w:rsidR="008F5062" w:rsidRPr="00B537FA" w:rsidRDefault="008F5062" w:rsidP="00057FD7">
      <w:pPr>
        <w:pStyle w:val="Normal1"/>
        <w:jc w:val="both"/>
        <w:rPr>
          <w:rFonts w:ascii="Courier New" w:hAnsi="Courier New" w:cs="Courier New"/>
          <w:color w:val="auto"/>
          <w:szCs w:val="24"/>
        </w:rPr>
      </w:pPr>
    </w:p>
    <w:p w14:paraId="4AF8F307" w14:textId="0ED5E70A"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.4.2.3.</w:t>
      </w:r>
      <w:r w:rsidR="002D4101" w:rsidRPr="00B537FA">
        <w:rPr>
          <w:rFonts w:ascii="Courier New" w:hAnsi="Courier New" w:cs="Courier New"/>
          <w:color w:val="auto"/>
          <w:szCs w:val="24"/>
        </w:rPr>
        <w:t xml:space="preserve"> Em havendo apenas uma oferta e desde que atenda a todos os termos do </w:t>
      </w:r>
      <w:r w:rsidR="008F5062" w:rsidRPr="00B537FA">
        <w:rPr>
          <w:rFonts w:ascii="Courier New" w:hAnsi="Courier New" w:cs="Courier New"/>
          <w:color w:val="auto"/>
          <w:szCs w:val="24"/>
        </w:rPr>
        <w:t>e</w:t>
      </w:r>
      <w:r w:rsidR="002D4101" w:rsidRPr="00B537FA">
        <w:rPr>
          <w:rFonts w:ascii="Courier New" w:hAnsi="Courier New" w:cs="Courier New"/>
          <w:color w:val="auto"/>
          <w:szCs w:val="24"/>
        </w:rPr>
        <w:t>dital e que seu preço seja compatível com o valor estimado da contratação, esta poderá ser aceita.</w:t>
      </w:r>
    </w:p>
    <w:p w14:paraId="4B9031A7" w14:textId="77777777" w:rsidR="008F5062" w:rsidRPr="00B537FA" w:rsidRDefault="008F5062" w:rsidP="00057FD7">
      <w:pPr>
        <w:pStyle w:val="Normal1"/>
        <w:jc w:val="both"/>
        <w:rPr>
          <w:rFonts w:ascii="Courier New" w:hAnsi="Courier New" w:cs="Courier New"/>
          <w:color w:val="auto"/>
          <w:szCs w:val="24"/>
        </w:rPr>
      </w:pPr>
    </w:p>
    <w:p w14:paraId="75CDB2E6" w14:textId="745D3472"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.4.3.</w:t>
      </w:r>
      <w:r w:rsidR="002D4101" w:rsidRPr="00B537FA">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002D4101" w:rsidRPr="00B537FA">
        <w:rPr>
          <w:rFonts w:ascii="Courier New" w:hAnsi="Courier New" w:cs="Courier New"/>
          <w:color w:val="auto"/>
          <w:szCs w:val="24"/>
        </w:rPr>
        <w:t>habilitatórias</w:t>
      </w:r>
      <w:proofErr w:type="spellEnd"/>
      <w:r w:rsidR="002D4101" w:rsidRPr="00B537FA">
        <w:rPr>
          <w:rFonts w:ascii="Courier New" w:hAnsi="Courier New" w:cs="Courier New"/>
          <w:color w:val="auto"/>
          <w:szCs w:val="24"/>
        </w:rPr>
        <w:t>.</w:t>
      </w:r>
    </w:p>
    <w:p w14:paraId="6F551C96" w14:textId="77777777" w:rsidR="008F5062" w:rsidRPr="00B537FA" w:rsidRDefault="008F5062" w:rsidP="00057FD7">
      <w:pPr>
        <w:pStyle w:val="Normal1"/>
        <w:jc w:val="both"/>
        <w:rPr>
          <w:rFonts w:ascii="Courier New" w:hAnsi="Courier New" w:cs="Courier New"/>
          <w:color w:val="auto"/>
          <w:szCs w:val="24"/>
        </w:rPr>
      </w:pPr>
    </w:p>
    <w:p w14:paraId="2F368A39" w14:textId="63970198"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.4.4. </w:t>
      </w:r>
      <w:r w:rsidR="002D4101" w:rsidRPr="00B537FA">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5A617D8E" w14:textId="77777777" w:rsidR="008F5062" w:rsidRPr="00B537FA" w:rsidRDefault="008F5062" w:rsidP="00057FD7">
      <w:pPr>
        <w:pStyle w:val="Normal1"/>
        <w:jc w:val="both"/>
        <w:rPr>
          <w:rFonts w:ascii="Courier New" w:hAnsi="Courier New" w:cs="Courier New"/>
          <w:color w:val="auto"/>
          <w:szCs w:val="24"/>
        </w:rPr>
      </w:pPr>
    </w:p>
    <w:p w14:paraId="691A8A0C" w14:textId="2F2A607E"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.4.5. </w:t>
      </w:r>
      <w:r w:rsidR="002D4101" w:rsidRPr="00B537FA">
        <w:rPr>
          <w:rFonts w:ascii="Courier New" w:hAnsi="Courier New" w:cs="Courier New"/>
          <w:color w:val="auto"/>
          <w:szCs w:val="24"/>
        </w:rPr>
        <w:t>Se a proposta não for aceitável ou se o proponente não atender à</w:t>
      </w:r>
      <w:r w:rsidR="00524024" w:rsidRPr="00B537FA">
        <w:rPr>
          <w:rFonts w:ascii="Courier New" w:hAnsi="Courier New" w:cs="Courier New"/>
          <w:color w:val="auto"/>
          <w:szCs w:val="24"/>
        </w:rPr>
        <w:t xml:space="preserve">s exigências </w:t>
      </w:r>
      <w:proofErr w:type="spellStart"/>
      <w:r w:rsidR="00524024" w:rsidRPr="00B537FA">
        <w:rPr>
          <w:rFonts w:ascii="Courier New" w:hAnsi="Courier New" w:cs="Courier New"/>
          <w:color w:val="auto"/>
          <w:szCs w:val="24"/>
        </w:rPr>
        <w:t>habilitatórias</w:t>
      </w:r>
      <w:proofErr w:type="spellEnd"/>
      <w:r w:rsidR="00524024" w:rsidRPr="00B537FA">
        <w:rPr>
          <w:rFonts w:ascii="Courier New" w:hAnsi="Courier New" w:cs="Courier New"/>
          <w:color w:val="auto"/>
          <w:szCs w:val="24"/>
        </w:rPr>
        <w:t>, o p</w:t>
      </w:r>
      <w:r w:rsidR="002D4101" w:rsidRPr="00B537FA">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B537FA">
        <w:rPr>
          <w:rFonts w:ascii="Courier New" w:hAnsi="Courier New" w:cs="Courier New"/>
          <w:color w:val="auto"/>
          <w:szCs w:val="24"/>
        </w:rPr>
        <w:t>e</w:t>
      </w:r>
      <w:r w:rsidR="002D4101" w:rsidRPr="00B537FA">
        <w:rPr>
          <w:rFonts w:ascii="Courier New" w:hAnsi="Courier New" w:cs="Courier New"/>
          <w:color w:val="auto"/>
          <w:szCs w:val="24"/>
        </w:rPr>
        <w:t>dital, para o qual apresentou proposta.</w:t>
      </w:r>
    </w:p>
    <w:p w14:paraId="3A2EE9EB" w14:textId="77777777" w:rsidR="008F5062" w:rsidRPr="00B537FA" w:rsidRDefault="008F5062" w:rsidP="00057FD7">
      <w:pPr>
        <w:pStyle w:val="Normal1"/>
        <w:jc w:val="both"/>
        <w:rPr>
          <w:rFonts w:ascii="Courier New" w:hAnsi="Courier New" w:cs="Courier New"/>
          <w:color w:val="auto"/>
          <w:szCs w:val="24"/>
        </w:rPr>
      </w:pPr>
    </w:p>
    <w:p w14:paraId="34D0A401" w14:textId="17E9BD61"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.4.6. </w:t>
      </w:r>
      <w:r w:rsidR="002D4101" w:rsidRPr="00B537FA">
        <w:rPr>
          <w:rFonts w:ascii="Courier New" w:hAnsi="Courier New" w:cs="Courier New"/>
          <w:color w:val="auto"/>
          <w:szCs w:val="24"/>
        </w:rPr>
        <w:t>Apurada a melhor propo</w:t>
      </w:r>
      <w:r w:rsidR="00524024" w:rsidRPr="00B537FA">
        <w:rPr>
          <w:rFonts w:ascii="Courier New" w:hAnsi="Courier New" w:cs="Courier New"/>
          <w:color w:val="auto"/>
          <w:szCs w:val="24"/>
        </w:rPr>
        <w:t>sta que atenda ao edital, o p</w:t>
      </w:r>
      <w:r w:rsidR="002D4101" w:rsidRPr="00B537FA">
        <w:rPr>
          <w:rFonts w:ascii="Courier New" w:hAnsi="Courier New" w:cs="Courier New"/>
          <w:color w:val="auto"/>
          <w:szCs w:val="24"/>
        </w:rPr>
        <w:t>regoeiro deverá negociar para que seja obtido um melhor preço.</w:t>
      </w:r>
    </w:p>
    <w:p w14:paraId="433086B7" w14:textId="77777777" w:rsidR="005A6D58" w:rsidRPr="00B537FA" w:rsidRDefault="005A6D58" w:rsidP="00057FD7">
      <w:pPr>
        <w:pStyle w:val="Normal1"/>
        <w:jc w:val="both"/>
        <w:rPr>
          <w:rFonts w:ascii="Courier New" w:hAnsi="Courier New" w:cs="Courier New"/>
          <w:color w:val="auto"/>
          <w:szCs w:val="24"/>
        </w:rPr>
      </w:pPr>
    </w:p>
    <w:p w14:paraId="37ACF7D8" w14:textId="5C47E984"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.5. </w:t>
      </w:r>
      <w:r w:rsidR="002D4101" w:rsidRPr="00B537FA">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B537FA">
        <w:rPr>
          <w:rFonts w:ascii="Courier New" w:hAnsi="Courier New" w:cs="Courier New"/>
          <w:color w:val="auto"/>
          <w:szCs w:val="24"/>
        </w:rPr>
        <w:t>pelo pregoeiro, equipe de apoio</w:t>
      </w:r>
      <w:r w:rsidR="002D4101" w:rsidRPr="00B537FA">
        <w:rPr>
          <w:rFonts w:ascii="Courier New" w:hAnsi="Courier New" w:cs="Courier New"/>
          <w:color w:val="auto"/>
          <w:szCs w:val="24"/>
        </w:rPr>
        <w:t>, e pelos licitantes.</w:t>
      </w:r>
    </w:p>
    <w:p w14:paraId="01ACD963" w14:textId="77777777" w:rsidR="008F5062" w:rsidRPr="00B537FA" w:rsidRDefault="008F5062" w:rsidP="00057FD7">
      <w:pPr>
        <w:pStyle w:val="Normal1"/>
        <w:jc w:val="both"/>
        <w:rPr>
          <w:rFonts w:ascii="Courier New" w:hAnsi="Courier New" w:cs="Courier New"/>
          <w:color w:val="auto"/>
          <w:szCs w:val="24"/>
        </w:rPr>
      </w:pPr>
    </w:p>
    <w:p w14:paraId="5F1C5C1E" w14:textId="3499BB0D"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7</w:t>
      </w:r>
      <w:r w:rsidR="002D4101" w:rsidRPr="00B537FA">
        <w:rPr>
          <w:rFonts w:ascii="Courier New" w:hAnsi="Courier New" w:cs="Courier New"/>
          <w:b/>
          <w:color w:val="auto"/>
          <w:szCs w:val="24"/>
        </w:rPr>
        <w:t xml:space="preserve">.6. </w:t>
      </w:r>
      <w:r w:rsidR="002D4101" w:rsidRPr="00B537FA">
        <w:rPr>
          <w:rFonts w:ascii="Courier New" w:hAnsi="Courier New" w:cs="Courier New"/>
          <w:color w:val="auto"/>
          <w:szCs w:val="24"/>
        </w:rPr>
        <w:t xml:space="preserve">Decididos os recursos ou transcorrido o prazo para sua interposição relativamente ao pregão, os </w:t>
      </w:r>
      <w:r w:rsidR="00584B73" w:rsidRPr="00B537FA">
        <w:rPr>
          <w:rFonts w:ascii="Courier New" w:hAnsi="Courier New" w:cs="Courier New"/>
          <w:color w:val="auto"/>
          <w:szCs w:val="24"/>
        </w:rPr>
        <w:t>documentos de habilitação</w:t>
      </w:r>
      <w:r w:rsidR="002D4101" w:rsidRPr="00B537FA">
        <w:rPr>
          <w:rFonts w:ascii="Courier New" w:hAnsi="Courier New" w:cs="Courier New"/>
          <w:color w:val="auto"/>
          <w:szCs w:val="24"/>
        </w:rPr>
        <w:t xml:space="preserve">, das empresas licitantes ficarão anexos ao processo até a entrega total do objeto, pela empresa vencedora. Após, o </w:t>
      </w:r>
      <w:r w:rsidR="00524024" w:rsidRPr="00B537FA">
        <w:rPr>
          <w:rFonts w:ascii="Courier New" w:hAnsi="Courier New" w:cs="Courier New"/>
          <w:color w:val="auto"/>
          <w:szCs w:val="24"/>
        </w:rPr>
        <w:t>p</w:t>
      </w:r>
      <w:r w:rsidR="002D4101" w:rsidRPr="00B537FA">
        <w:rPr>
          <w:rFonts w:ascii="Courier New" w:hAnsi="Courier New" w:cs="Courier New"/>
          <w:color w:val="auto"/>
          <w:szCs w:val="24"/>
        </w:rPr>
        <w:t>regoeiro devolverá, aos licitantes, julgados desclassificados em todos os itens, os envelopes inviolados</w:t>
      </w:r>
      <w:r w:rsidR="002D4101" w:rsidRPr="00B537FA">
        <w:rPr>
          <w:rFonts w:ascii="Courier New" w:hAnsi="Courier New" w:cs="Courier New"/>
          <w:b/>
          <w:color w:val="auto"/>
          <w:szCs w:val="24"/>
        </w:rPr>
        <w:t>.</w:t>
      </w:r>
    </w:p>
    <w:p w14:paraId="5E06CABC" w14:textId="77777777" w:rsidR="008F5062" w:rsidRPr="00B537FA" w:rsidRDefault="008F5062" w:rsidP="00057FD7">
      <w:pPr>
        <w:pStyle w:val="Normal1"/>
        <w:jc w:val="both"/>
        <w:rPr>
          <w:rFonts w:ascii="Courier New" w:hAnsi="Courier New" w:cs="Courier New"/>
          <w:color w:val="auto"/>
          <w:szCs w:val="24"/>
        </w:rPr>
      </w:pPr>
    </w:p>
    <w:p w14:paraId="459C64FD" w14:textId="77777777" w:rsidR="00361813" w:rsidRPr="00B537FA" w:rsidRDefault="00361813" w:rsidP="00057FD7">
      <w:pPr>
        <w:pStyle w:val="Normal1"/>
        <w:jc w:val="both"/>
        <w:rPr>
          <w:rFonts w:ascii="Courier New" w:hAnsi="Courier New" w:cs="Courier New"/>
          <w:color w:val="auto"/>
          <w:szCs w:val="24"/>
        </w:rPr>
      </w:pPr>
    </w:p>
    <w:p w14:paraId="1BDB1DD2" w14:textId="71796166" w:rsidR="002D4101" w:rsidRPr="00B537FA" w:rsidRDefault="00D25E43" w:rsidP="0010164F">
      <w:pPr>
        <w:pStyle w:val="Ttulo1"/>
      </w:pPr>
      <w:r w:rsidRPr="00B537FA">
        <w:lastRenderedPageBreak/>
        <w:t>8</w:t>
      </w:r>
      <w:r w:rsidR="002D4101" w:rsidRPr="00B537FA">
        <w:t xml:space="preserve">. </w:t>
      </w:r>
      <w:r w:rsidR="008F5062" w:rsidRPr="00B537FA">
        <w:t xml:space="preserve">DOS </w:t>
      </w:r>
      <w:r w:rsidR="002D4101" w:rsidRPr="00B537FA">
        <w:t>RECURSOS</w:t>
      </w:r>
      <w:r w:rsidR="008F5062" w:rsidRPr="00B537FA">
        <w:t xml:space="preserve"> ADMINISTRATIVOS</w:t>
      </w:r>
      <w:r w:rsidR="002D4101" w:rsidRPr="00B537FA">
        <w:t>:</w:t>
      </w:r>
    </w:p>
    <w:p w14:paraId="4013C7F2" w14:textId="77777777" w:rsidR="008F5062" w:rsidRPr="00B537FA" w:rsidRDefault="008F5062" w:rsidP="00057FD7">
      <w:pPr>
        <w:pStyle w:val="Normal1"/>
        <w:jc w:val="both"/>
        <w:rPr>
          <w:rFonts w:ascii="Courier New" w:hAnsi="Courier New" w:cs="Courier New"/>
          <w:color w:val="auto"/>
          <w:szCs w:val="24"/>
        </w:rPr>
      </w:pPr>
    </w:p>
    <w:p w14:paraId="51EA73C4" w14:textId="5FBB1781"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8</w:t>
      </w:r>
      <w:r w:rsidR="002D4101" w:rsidRPr="00B537FA">
        <w:rPr>
          <w:rFonts w:ascii="Courier New" w:hAnsi="Courier New" w:cs="Courier New"/>
          <w:b/>
          <w:color w:val="auto"/>
          <w:szCs w:val="24"/>
        </w:rPr>
        <w:t xml:space="preserve">.1. </w:t>
      </w:r>
      <w:r w:rsidR="002D4101" w:rsidRPr="00B537FA">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2A6812C7" w14:textId="77777777" w:rsidR="008F5062" w:rsidRPr="00B537FA" w:rsidRDefault="008F5062" w:rsidP="00057FD7">
      <w:pPr>
        <w:pStyle w:val="Normal1"/>
        <w:jc w:val="both"/>
        <w:rPr>
          <w:rFonts w:ascii="Courier New" w:hAnsi="Courier New" w:cs="Courier New"/>
          <w:color w:val="auto"/>
          <w:szCs w:val="24"/>
        </w:rPr>
      </w:pPr>
    </w:p>
    <w:p w14:paraId="75A51755" w14:textId="638450F2"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8</w:t>
      </w:r>
      <w:r w:rsidR="002D4101" w:rsidRPr="00B537FA">
        <w:rPr>
          <w:rFonts w:ascii="Courier New" w:hAnsi="Courier New" w:cs="Courier New"/>
          <w:b/>
          <w:color w:val="auto"/>
          <w:szCs w:val="24"/>
        </w:rPr>
        <w:t xml:space="preserve">.2. </w:t>
      </w:r>
      <w:r w:rsidR="002D4101" w:rsidRPr="00B537FA">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597D1D2D" w14:textId="77777777" w:rsidR="008F5062" w:rsidRPr="00B537FA" w:rsidRDefault="008F5062" w:rsidP="00057FD7">
      <w:pPr>
        <w:pStyle w:val="Normal1"/>
        <w:jc w:val="both"/>
        <w:rPr>
          <w:rFonts w:ascii="Courier New" w:hAnsi="Courier New" w:cs="Courier New"/>
          <w:color w:val="auto"/>
          <w:szCs w:val="24"/>
        </w:rPr>
      </w:pPr>
    </w:p>
    <w:p w14:paraId="2FD52695" w14:textId="297DFEF9"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8</w:t>
      </w:r>
      <w:r w:rsidR="002D4101" w:rsidRPr="00B537FA">
        <w:rPr>
          <w:rFonts w:ascii="Courier New" w:hAnsi="Courier New" w:cs="Courier New"/>
          <w:b/>
          <w:color w:val="auto"/>
          <w:szCs w:val="24"/>
        </w:rPr>
        <w:t xml:space="preserve">.3. </w:t>
      </w:r>
      <w:r w:rsidR="002D4101" w:rsidRPr="00B537FA">
        <w:rPr>
          <w:rFonts w:ascii="Courier New" w:hAnsi="Courier New" w:cs="Courier New"/>
          <w:color w:val="auto"/>
          <w:szCs w:val="24"/>
        </w:rPr>
        <w:t>A falta de manifestação imediata e motivada do licitante importará decadência do direito de recurso.</w:t>
      </w:r>
    </w:p>
    <w:p w14:paraId="1F35F6CD" w14:textId="77777777" w:rsidR="008F5062" w:rsidRPr="00B537FA" w:rsidRDefault="008F5062" w:rsidP="00057FD7">
      <w:pPr>
        <w:pStyle w:val="Normal1"/>
        <w:jc w:val="both"/>
        <w:rPr>
          <w:rFonts w:ascii="Courier New" w:hAnsi="Courier New" w:cs="Courier New"/>
          <w:color w:val="auto"/>
          <w:szCs w:val="24"/>
        </w:rPr>
      </w:pPr>
    </w:p>
    <w:p w14:paraId="7449D3B0" w14:textId="04375C61"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8</w:t>
      </w:r>
      <w:r w:rsidR="002D4101" w:rsidRPr="00B537FA">
        <w:rPr>
          <w:rFonts w:ascii="Courier New" w:hAnsi="Courier New" w:cs="Courier New"/>
          <w:b/>
          <w:color w:val="auto"/>
          <w:szCs w:val="24"/>
        </w:rPr>
        <w:t>.4.</w:t>
      </w:r>
      <w:r w:rsidR="002D4101" w:rsidRPr="00B537FA">
        <w:rPr>
          <w:rFonts w:ascii="Courier New" w:hAnsi="Courier New" w:cs="Courier New"/>
          <w:color w:val="auto"/>
          <w:szCs w:val="24"/>
        </w:rPr>
        <w:t xml:space="preserve"> Os recursos deverão ser decididos no prazo de 5 (cinco) dias úteis.</w:t>
      </w:r>
    </w:p>
    <w:p w14:paraId="4F4AF023" w14:textId="77777777" w:rsidR="008F5062" w:rsidRPr="00B537FA" w:rsidRDefault="008F5062" w:rsidP="00057FD7">
      <w:pPr>
        <w:pStyle w:val="Normal1"/>
        <w:jc w:val="both"/>
        <w:rPr>
          <w:rFonts w:ascii="Courier New" w:hAnsi="Courier New" w:cs="Courier New"/>
          <w:color w:val="auto"/>
          <w:szCs w:val="24"/>
        </w:rPr>
      </w:pPr>
    </w:p>
    <w:p w14:paraId="08EB4975" w14:textId="2E921666"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8</w:t>
      </w:r>
      <w:r w:rsidR="002D4101" w:rsidRPr="00B537FA">
        <w:rPr>
          <w:rFonts w:ascii="Courier New" w:hAnsi="Courier New" w:cs="Courier New"/>
          <w:b/>
          <w:color w:val="auto"/>
          <w:szCs w:val="24"/>
        </w:rPr>
        <w:t xml:space="preserve">.5. </w:t>
      </w:r>
      <w:r w:rsidR="002D4101" w:rsidRPr="00B537FA">
        <w:rPr>
          <w:rFonts w:ascii="Courier New" w:hAnsi="Courier New" w:cs="Courier New"/>
          <w:color w:val="auto"/>
          <w:szCs w:val="24"/>
        </w:rPr>
        <w:t xml:space="preserve">O acolhimento de recurso importará </w:t>
      </w:r>
      <w:r w:rsidRPr="00B537FA">
        <w:rPr>
          <w:rFonts w:ascii="Courier New" w:hAnsi="Courier New" w:cs="Courier New"/>
          <w:color w:val="auto"/>
          <w:szCs w:val="24"/>
        </w:rPr>
        <w:t>i</w:t>
      </w:r>
      <w:r w:rsidR="002D4101" w:rsidRPr="00B537FA">
        <w:rPr>
          <w:rFonts w:ascii="Courier New" w:hAnsi="Courier New" w:cs="Courier New"/>
          <w:color w:val="auto"/>
          <w:szCs w:val="24"/>
        </w:rPr>
        <w:t>nvalidação apenas dos atos insuscetíveis de aproveitamento.</w:t>
      </w:r>
    </w:p>
    <w:p w14:paraId="456DBFB5" w14:textId="77777777" w:rsidR="008F5062" w:rsidRPr="00B537FA" w:rsidRDefault="008F5062" w:rsidP="00057FD7">
      <w:pPr>
        <w:pStyle w:val="Normal1"/>
        <w:jc w:val="both"/>
        <w:rPr>
          <w:rFonts w:ascii="Courier New" w:hAnsi="Courier New" w:cs="Courier New"/>
          <w:color w:val="auto"/>
          <w:szCs w:val="24"/>
        </w:rPr>
      </w:pPr>
    </w:p>
    <w:p w14:paraId="73B72140" w14:textId="77777777" w:rsidR="00D25E43" w:rsidRPr="00B537FA" w:rsidRDefault="00D25E43" w:rsidP="00057FD7">
      <w:pPr>
        <w:pStyle w:val="Normal1"/>
        <w:jc w:val="both"/>
        <w:rPr>
          <w:rFonts w:ascii="Courier New" w:hAnsi="Courier New" w:cs="Courier New"/>
          <w:b/>
          <w:color w:val="auto"/>
          <w:szCs w:val="24"/>
        </w:rPr>
      </w:pPr>
    </w:p>
    <w:p w14:paraId="701258CE" w14:textId="5383920E" w:rsidR="002D4101" w:rsidRPr="00B537FA" w:rsidRDefault="00D25E43" w:rsidP="0010164F">
      <w:pPr>
        <w:pStyle w:val="Ttulo1"/>
      </w:pPr>
      <w:r w:rsidRPr="00B537FA">
        <w:t>9</w:t>
      </w:r>
      <w:r w:rsidR="002D4101" w:rsidRPr="00B537FA">
        <w:t xml:space="preserve">. </w:t>
      </w:r>
      <w:r w:rsidR="008F5062" w:rsidRPr="00B537FA">
        <w:t xml:space="preserve">DA </w:t>
      </w:r>
      <w:r w:rsidR="002D4101" w:rsidRPr="00B537FA">
        <w:t>ADJUDICAÇÃO E DA HOMOLOGAÇÃO:</w:t>
      </w:r>
    </w:p>
    <w:p w14:paraId="0AE5C50F" w14:textId="77777777" w:rsidR="008F5062" w:rsidRPr="00B537FA" w:rsidRDefault="008F5062" w:rsidP="00057FD7">
      <w:pPr>
        <w:pStyle w:val="Normal1"/>
        <w:jc w:val="both"/>
        <w:rPr>
          <w:rFonts w:ascii="Courier New" w:hAnsi="Courier New" w:cs="Courier New"/>
          <w:color w:val="auto"/>
          <w:szCs w:val="24"/>
        </w:rPr>
      </w:pPr>
    </w:p>
    <w:p w14:paraId="2BC58B6B" w14:textId="42EBF847" w:rsidR="002D4101" w:rsidRPr="00B537FA" w:rsidRDefault="00D25E43"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9.</w:t>
      </w:r>
      <w:r w:rsidR="002D4101" w:rsidRPr="00B537FA">
        <w:rPr>
          <w:rFonts w:ascii="Courier New" w:hAnsi="Courier New" w:cs="Courier New"/>
          <w:b/>
          <w:color w:val="auto"/>
          <w:szCs w:val="24"/>
        </w:rPr>
        <w:t xml:space="preserve">1. </w:t>
      </w:r>
      <w:r w:rsidR="002D4101" w:rsidRPr="00B537FA">
        <w:rPr>
          <w:rFonts w:ascii="Courier New" w:hAnsi="Courier New" w:cs="Courier New"/>
          <w:color w:val="auto"/>
          <w:szCs w:val="24"/>
        </w:rPr>
        <w:t>Inexistindo manifest</w:t>
      </w:r>
      <w:r w:rsidR="00524024" w:rsidRPr="00B537FA">
        <w:rPr>
          <w:rFonts w:ascii="Courier New" w:hAnsi="Courier New" w:cs="Courier New"/>
          <w:color w:val="auto"/>
          <w:szCs w:val="24"/>
        </w:rPr>
        <w:t>ação recursal, o p</w:t>
      </w:r>
      <w:r w:rsidR="002D4101" w:rsidRPr="00B537FA">
        <w:rPr>
          <w:rFonts w:ascii="Courier New" w:hAnsi="Courier New" w:cs="Courier New"/>
          <w:color w:val="auto"/>
          <w:szCs w:val="24"/>
        </w:rPr>
        <w:t>regoeiro adjudicará o objeto da licitação ao licitante vencedor, com a posterior</w:t>
      </w:r>
      <w:r w:rsidR="00C27141" w:rsidRPr="00B537FA">
        <w:rPr>
          <w:rFonts w:ascii="Courier New" w:hAnsi="Courier New" w:cs="Courier New"/>
          <w:color w:val="auto"/>
          <w:szCs w:val="24"/>
        </w:rPr>
        <w:t xml:space="preserve"> homologação do resultado pela autoridade c</w:t>
      </w:r>
      <w:r w:rsidR="002D4101" w:rsidRPr="00B537FA">
        <w:rPr>
          <w:rFonts w:ascii="Courier New" w:hAnsi="Courier New" w:cs="Courier New"/>
          <w:color w:val="auto"/>
          <w:szCs w:val="24"/>
        </w:rPr>
        <w:t>ompetente.</w:t>
      </w:r>
    </w:p>
    <w:p w14:paraId="54825FD6" w14:textId="77777777" w:rsidR="008F5062" w:rsidRPr="00B537FA" w:rsidRDefault="008F5062" w:rsidP="00057FD7">
      <w:pPr>
        <w:pStyle w:val="Normal1"/>
        <w:jc w:val="both"/>
        <w:rPr>
          <w:rFonts w:ascii="Courier New" w:hAnsi="Courier New" w:cs="Courier New"/>
          <w:color w:val="auto"/>
          <w:szCs w:val="24"/>
        </w:rPr>
      </w:pPr>
    </w:p>
    <w:p w14:paraId="28A37806" w14:textId="500A99F6" w:rsidR="002D4101" w:rsidRPr="00B537FA" w:rsidRDefault="00D25E43" w:rsidP="003D6848">
      <w:pPr>
        <w:pStyle w:val="Normal1"/>
        <w:jc w:val="both"/>
        <w:rPr>
          <w:rFonts w:ascii="Courier New" w:hAnsi="Courier New" w:cs="Courier New"/>
          <w:color w:val="auto"/>
          <w:szCs w:val="24"/>
        </w:rPr>
      </w:pPr>
      <w:r w:rsidRPr="00B537FA">
        <w:rPr>
          <w:rFonts w:ascii="Courier New" w:hAnsi="Courier New" w:cs="Courier New"/>
          <w:b/>
          <w:color w:val="auto"/>
          <w:szCs w:val="24"/>
        </w:rPr>
        <w:t>9</w:t>
      </w:r>
      <w:r w:rsidR="002D4101" w:rsidRPr="00B537FA">
        <w:rPr>
          <w:rFonts w:ascii="Courier New" w:hAnsi="Courier New" w:cs="Courier New"/>
          <w:b/>
          <w:color w:val="auto"/>
          <w:szCs w:val="24"/>
        </w:rPr>
        <w:t xml:space="preserve">.2. </w:t>
      </w:r>
      <w:r w:rsidR="002D4101" w:rsidRPr="00B537FA">
        <w:rPr>
          <w:rFonts w:ascii="Courier New" w:hAnsi="Courier New" w:cs="Courier New"/>
          <w:color w:val="auto"/>
          <w:szCs w:val="24"/>
        </w:rPr>
        <w:t>Decididos os recursos porventura interpostos, e constatada a regularid</w:t>
      </w:r>
      <w:r w:rsidR="00C27141" w:rsidRPr="00B537FA">
        <w:rPr>
          <w:rFonts w:ascii="Courier New" w:hAnsi="Courier New" w:cs="Courier New"/>
          <w:color w:val="auto"/>
          <w:szCs w:val="24"/>
        </w:rPr>
        <w:t>ade dos atos procedimentais, a autoridade c</w:t>
      </w:r>
      <w:r w:rsidR="002D4101" w:rsidRPr="00B537FA">
        <w:rPr>
          <w:rFonts w:ascii="Courier New" w:hAnsi="Courier New" w:cs="Courier New"/>
          <w:color w:val="auto"/>
          <w:szCs w:val="24"/>
        </w:rPr>
        <w:t>ompetente adjudicará o objeto ao licitante vencedor e homologará o procedimento licitatório.</w:t>
      </w:r>
    </w:p>
    <w:p w14:paraId="22404B82" w14:textId="77777777" w:rsidR="008F5062" w:rsidRPr="00B537FA" w:rsidRDefault="008F5062" w:rsidP="003D6848">
      <w:pPr>
        <w:pStyle w:val="Normal1"/>
        <w:jc w:val="both"/>
        <w:rPr>
          <w:rFonts w:ascii="Courier New" w:hAnsi="Courier New" w:cs="Courier New"/>
          <w:color w:val="auto"/>
          <w:szCs w:val="24"/>
        </w:rPr>
      </w:pPr>
    </w:p>
    <w:p w14:paraId="179D7F17" w14:textId="77777777" w:rsidR="00361813" w:rsidRPr="00B537FA" w:rsidRDefault="00361813" w:rsidP="003D6848">
      <w:pPr>
        <w:pStyle w:val="Normal1"/>
        <w:jc w:val="both"/>
        <w:rPr>
          <w:rFonts w:ascii="Courier New" w:hAnsi="Courier New" w:cs="Courier New"/>
          <w:color w:val="auto"/>
          <w:szCs w:val="24"/>
        </w:rPr>
      </w:pPr>
    </w:p>
    <w:p w14:paraId="10214610" w14:textId="2FC07CFD" w:rsidR="002D4101" w:rsidRPr="00B537FA" w:rsidRDefault="002D4101" w:rsidP="0010164F">
      <w:pPr>
        <w:pStyle w:val="Ttulo1"/>
      </w:pPr>
      <w:r w:rsidRPr="00B537FA">
        <w:t>1</w:t>
      </w:r>
      <w:r w:rsidR="00D25E43" w:rsidRPr="00B537FA">
        <w:t>0</w:t>
      </w:r>
      <w:r w:rsidRPr="00B537FA">
        <w:t xml:space="preserve">. </w:t>
      </w:r>
      <w:r w:rsidR="00361813" w:rsidRPr="00B537FA">
        <w:t>DO CONTRATO ADMINISTRATIVO</w:t>
      </w:r>
      <w:r w:rsidRPr="00B537FA">
        <w:t>:</w:t>
      </w:r>
    </w:p>
    <w:p w14:paraId="678989D5" w14:textId="77777777" w:rsidR="009338FC" w:rsidRPr="00B537FA" w:rsidRDefault="009338FC" w:rsidP="003D6848">
      <w:pPr>
        <w:pStyle w:val="Normal1"/>
        <w:jc w:val="both"/>
        <w:rPr>
          <w:rFonts w:ascii="Courier New" w:hAnsi="Courier New" w:cs="Courier New"/>
          <w:b/>
          <w:color w:val="auto"/>
          <w:szCs w:val="24"/>
        </w:rPr>
      </w:pPr>
    </w:p>
    <w:p w14:paraId="2279AF29" w14:textId="1659E45F" w:rsidR="003D6848" w:rsidRPr="00B537FA" w:rsidRDefault="003D6848" w:rsidP="003D6848">
      <w:pPr>
        <w:pStyle w:val="TextosemFormatao"/>
        <w:widowControl w:val="0"/>
        <w:jc w:val="both"/>
        <w:rPr>
          <w:rFonts w:cs="Courier New"/>
          <w:sz w:val="24"/>
          <w:szCs w:val="24"/>
        </w:rPr>
      </w:pPr>
      <w:r w:rsidRPr="00B537FA">
        <w:rPr>
          <w:rFonts w:cs="Courier New"/>
          <w:b/>
          <w:sz w:val="24"/>
          <w:szCs w:val="24"/>
        </w:rPr>
        <w:t>1</w:t>
      </w:r>
      <w:r w:rsidR="00D25E43" w:rsidRPr="00B537FA">
        <w:rPr>
          <w:rFonts w:cs="Courier New"/>
          <w:b/>
          <w:sz w:val="24"/>
          <w:szCs w:val="24"/>
        </w:rPr>
        <w:t>0</w:t>
      </w:r>
      <w:r w:rsidRPr="00B537FA">
        <w:rPr>
          <w:rFonts w:cs="Courier New"/>
          <w:b/>
          <w:sz w:val="24"/>
          <w:szCs w:val="24"/>
        </w:rPr>
        <w:t xml:space="preserve">.1. </w:t>
      </w:r>
      <w:r w:rsidRPr="00B537FA">
        <w:rPr>
          <w:rFonts w:cs="Courier New"/>
          <w:sz w:val="24"/>
          <w:szCs w:val="24"/>
        </w:rPr>
        <w:t>Encerrada a fase de julgamento, e homologada pel</w:t>
      </w:r>
      <w:r w:rsidR="0079316C">
        <w:rPr>
          <w:rFonts w:cs="Courier New"/>
          <w:sz w:val="24"/>
          <w:szCs w:val="24"/>
        </w:rPr>
        <w:t>o</w:t>
      </w:r>
      <w:r w:rsidRPr="00B537FA">
        <w:rPr>
          <w:rFonts w:cs="Courier New"/>
          <w:sz w:val="24"/>
          <w:szCs w:val="24"/>
        </w:rPr>
        <w:t xml:space="preserve"> prefeit</w:t>
      </w:r>
      <w:r w:rsidR="0079316C">
        <w:rPr>
          <w:rFonts w:cs="Courier New"/>
          <w:sz w:val="24"/>
          <w:szCs w:val="24"/>
        </w:rPr>
        <w:t>o</w:t>
      </w:r>
      <w:r w:rsidRPr="00B537FA">
        <w:rPr>
          <w:rFonts w:cs="Courier New"/>
          <w:sz w:val="24"/>
          <w:szCs w:val="24"/>
        </w:rPr>
        <w:t xml:space="preserve"> municipal, a administração convocará os vencedores para assinar o contrato, conforme modelo constante no </w:t>
      </w:r>
      <w:r w:rsidRPr="00B537FA">
        <w:rPr>
          <w:rFonts w:cs="Courier New"/>
          <w:b/>
          <w:sz w:val="24"/>
          <w:szCs w:val="24"/>
        </w:rPr>
        <w:t>anexo I</w:t>
      </w:r>
      <w:r w:rsidRPr="00B537FA">
        <w:rPr>
          <w:rFonts w:cs="Courier New"/>
          <w:sz w:val="24"/>
          <w:szCs w:val="24"/>
        </w:rPr>
        <w:t>, no prazo de 02 dias úteis contados da data do recebimento da intimação podendo ser realizada por correio eletrônico, ou pelo correio ou outro meio idôneo, sob pena de decair do direito à contratação, sem prejuízo das demais sanções legais previstas no art. 81 da Lei Federal n° 8.666/93 e alterações.</w:t>
      </w:r>
    </w:p>
    <w:p w14:paraId="31417842" w14:textId="77777777" w:rsidR="003D6848" w:rsidRPr="00B537FA" w:rsidRDefault="003D6848" w:rsidP="003D6848">
      <w:pPr>
        <w:pStyle w:val="TextosemFormatao"/>
        <w:widowControl w:val="0"/>
        <w:jc w:val="both"/>
        <w:rPr>
          <w:rFonts w:cs="Courier New"/>
          <w:b/>
          <w:sz w:val="24"/>
          <w:szCs w:val="24"/>
        </w:rPr>
      </w:pPr>
    </w:p>
    <w:p w14:paraId="37AF56F1" w14:textId="17391274" w:rsidR="003D6848" w:rsidRPr="00B537FA" w:rsidRDefault="003D6848" w:rsidP="003D6848">
      <w:pPr>
        <w:pStyle w:val="TextosemFormatao"/>
        <w:widowControl w:val="0"/>
        <w:jc w:val="both"/>
        <w:rPr>
          <w:rFonts w:cs="Courier New"/>
          <w:b/>
          <w:sz w:val="24"/>
          <w:szCs w:val="24"/>
        </w:rPr>
      </w:pPr>
      <w:r w:rsidRPr="00B537FA">
        <w:rPr>
          <w:rFonts w:cs="Courier New"/>
          <w:b/>
          <w:sz w:val="24"/>
          <w:szCs w:val="24"/>
        </w:rPr>
        <w:t>1</w:t>
      </w:r>
      <w:r w:rsidR="00D25E43" w:rsidRPr="00B537FA">
        <w:rPr>
          <w:rFonts w:cs="Courier New"/>
          <w:b/>
          <w:sz w:val="24"/>
          <w:szCs w:val="24"/>
        </w:rPr>
        <w:t>0</w:t>
      </w:r>
      <w:r w:rsidRPr="00B537FA">
        <w:rPr>
          <w:rFonts w:cs="Courier New"/>
          <w:b/>
          <w:sz w:val="24"/>
          <w:szCs w:val="24"/>
        </w:rPr>
        <w:t xml:space="preserve">.2. </w:t>
      </w:r>
      <w:r w:rsidRPr="00B537FA">
        <w:rPr>
          <w:rFonts w:cs="Courier New"/>
          <w:sz w:val="24"/>
          <w:szCs w:val="24"/>
        </w:rPr>
        <w:t xml:space="preserve">O prazo de que trata o item anterior poderá ser prorrogado </w:t>
      </w:r>
      <w:r w:rsidRPr="00B537FA">
        <w:rPr>
          <w:rFonts w:cs="Courier New"/>
          <w:sz w:val="24"/>
          <w:szCs w:val="24"/>
        </w:rPr>
        <w:lastRenderedPageBreak/>
        <w:t xml:space="preserve">uma vez, pelo mesmo período, desde que seja feito de forma motivada e durante o transcurso do prazo constante no item </w:t>
      </w:r>
      <w:r w:rsidR="00015AE0">
        <w:rPr>
          <w:rFonts w:cs="Courier New"/>
          <w:sz w:val="24"/>
          <w:szCs w:val="24"/>
        </w:rPr>
        <w:t>10</w:t>
      </w:r>
      <w:r w:rsidRPr="00B537FA">
        <w:rPr>
          <w:rFonts w:cs="Courier New"/>
          <w:sz w:val="24"/>
          <w:szCs w:val="24"/>
        </w:rPr>
        <w:t>.1.</w:t>
      </w:r>
    </w:p>
    <w:p w14:paraId="5CA722A8" w14:textId="77777777" w:rsidR="004B2865" w:rsidRPr="00B537FA" w:rsidRDefault="004B2865" w:rsidP="003D684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2E96F56" w14:textId="3EBC12AB" w:rsidR="003D6848" w:rsidRPr="00B537FA" w:rsidRDefault="003D6848" w:rsidP="003D684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b/>
          <w:sz w:val="24"/>
          <w:szCs w:val="24"/>
        </w:rPr>
        <w:t>1</w:t>
      </w:r>
      <w:r w:rsidR="00D25E43" w:rsidRPr="00B537FA">
        <w:rPr>
          <w:rFonts w:ascii="Courier New" w:hAnsi="Courier New" w:cs="Courier New"/>
          <w:b/>
          <w:sz w:val="24"/>
          <w:szCs w:val="24"/>
        </w:rPr>
        <w:t>0</w:t>
      </w:r>
      <w:r w:rsidRPr="00B537FA">
        <w:rPr>
          <w:rFonts w:ascii="Courier New" w:hAnsi="Courier New" w:cs="Courier New"/>
          <w:b/>
          <w:sz w:val="24"/>
          <w:szCs w:val="24"/>
        </w:rPr>
        <w:t xml:space="preserve">.3. </w:t>
      </w:r>
      <w:r w:rsidRPr="00B537FA">
        <w:rPr>
          <w:rFonts w:ascii="Courier New" w:hAnsi="Courier New" w:cs="Courier New"/>
          <w:sz w:val="24"/>
          <w:szCs w:val="24"/>
        </w:rPr>
        <w:t>O prazo de vigência do contrato será de 12 (doze) meses, a contar da assinatura do contrato, podendo ser prorrogado a critério da Administração e com a anuência da contratada, nos termos do art. 57, inciso II, da Lei n° 8.666/93.</w:t>
      </w:r>
    </w:p>
    <w:p w14:paraId="2060E3BA" w14:textId="77777777" w:rsidR="003D6848" w:rsidRPr="00B537FA" w:rsidRDefault="003D6848" w:rsidP="003D6848">
      <w:pPr>
        <w:widowControl w:val="0"/>
        <w:spacing w:after="0" w:line="240" w:lineRule="auto"/>
        <w:jc w:val="both"/>
        <w:rPr>
          <w:rFonts w:ascii="Courier New" w:hAnsi="Courier New" w:cs="Courier New"/>
          <w:b/>
          <w:sz w:val="24"/>
          <w:szCs w:val="24"/>
        </w:rPr>
      </w:pPr>
    </w:p>
    <w:p w14:paraId="400D13DD" w14:textId="674A848F" w:rsidR="003D6848" w:rsidRPr="00B537FA" w:rsidRDefault="003D6848" w:rsidP="003D6848">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1</w:t>
      </w:r>
      <w:r w:rsidR="002D5806" w:rsidRPr="00B537FA">
        <w:rPr>
          <w:rFonts w:ascii="Courier New" w:hAnsi="Courier New" w:cs="Courier New"/>
          <w:b/>
          <w:sz w:val="24"/>
          <w:szCs w:val="24"/>
        </w:rPr>
        <w:t>0</w:t>
      </w:r>
      <w:r w:rsidRPr="00B537FA">
        <w:rPr>
          <w:rFonts w:ascii="Courier New" w:hAnsi="Courier New" w:cs="Courier New"/>
          <w:b/>
          <w:sz w:val="24"/>
          <w:szCs w:val="24"/>
        </w:rPr>
        <w:t xml:space="preserve">.4. </w:t>
      </w:r>
      <w:r w:rsidRPr="00B537FA">
        <w:rPr>
          <w:rFonts w:ascii="Courier New" w:hAnsi="Courier New" w:cs="Courier New"/>
          <w:sz w:val="24"/>
          <w:szCs w:val="24"/>
        </w:rPr>
        <w:t>Ocorrendo às hipóteses previstas no artigo 65, inciso II, alínea “d”, da Lei 8.666/93, será concedido reequilíbrio econômico-financeiro do contrato, devendo ser requerido pela contratada acompanhado de documentos que comprovem o desequilíbrio contratual.</w:t>
      </w:r>
    </w:p>
    <w:p w14:paraId="50BFCF17" w14:textId="77777777" w:rsidR="003D6848" w:rsidRPr="00B537FA" w:rsidRDefault="003D6848" w:rsidP="003D6848">
      <w:pPr>
        <w:widowControl w:val="0"/>
        <w:spacing w:after="0" w:line="240" w:lineRule="auto"/>
        <w:jc w:val="both"/>
        <w:rPr>
          <w:rFonts w:ascii="Courier New" w:hAnsi="Courier New" w:cs="Courier New"/>
          <w:b/>
          <w:sz w:val="24"/>
          <w:szCs w:val="24"/>
        </w:rPr>
      </w:pPr>
    </w:p>
    <w:p w14:paraId="69787BF8" w14:textId="2CF75F17" w:rsidR="003D6848" w:rsidRPr="00B537FA" w:rsidRDefault="00E6223A" w:rsidP="003D6848">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1</w:t>
      </w:r>
      <w:r w:rsidR="002D5806" w:rsidRPr="00B537FA">
        <w:rPr>
          <w:rFonts w:ascii="Courier New" w:hAnsi="Courier New" w:cs="Courier New"/>
          <w:b/>
          <w:sz w:val="24"/>
          <w:szCs w:val="24"/>
        </w:rPr>
        <w:t>0</w:t>
      </w:r>
      <w:r w:rsidR="003D6848" w:rsidRPr="00B537FA">
        <w:rPr>
          <w:rFonts w:ascii="Courier New" w:hAnsi="Courier New" w:cs="Courier New"/>
          <w:b/>
          <w:sz w:val="24"/>
          <w:szCs w:val="24"/>
        </w:rPr>
        <w:t xml:space="preserve">.5. </w:t>
      </w:r>
      <w:r w:rsidR="003D6848" w:rsidRPr="00B537FA">
        <w:rPr>
          <w:rFonts w:ascii="Courier New" w:hAnsi="Courier New" w:cs="Courier New"/>
          <w:sz w:val="24"/>
          <w:szCs w:val="24"/>
        </w:rPr>
        <w:t xml:space="preserve">Caso o presente contrato seja prorrogado, de forma que sua </w:t>
      </w:r>
      <w:r w:rsidR="003D6848" w:rsidRPr="009B36C0">
        <w:rPr>
          <w:rFonts w:ascii="Courier New" w:hAnsi="Courier New" w:cs="Courier New"/>
          <w:sz w:val="24"/>
          <w:szCs w:val="24"/>
        </w:rPr>
        <w:t xml:space="preserve">vigência ultrapasse a 12 meses, o valor proposto será reajustado pelo </w:t>
      </w:r>
      <w:r w:rsidR="00015AE0" w:rsidRPr="00015AE0">
        <w:rPr>
          <w:rFonts w:ascii="Courier New" w:hAnsi="Courier New" w:cs="Courier New"/>
          <w:sz w:val="24"/>
          <w:szCs w:val="24"/>
        </w:rPr>
        <w:t>IPCA-E/IBGE ou IGP-M/FGV, o índice que estiver menor no acumulado deste mesmo período</w:t>
      </w:r>
      <w:r w:rsidR="003D6848" w:rsidRPr="00B537FA">
        <w:rPr>
          <w:rFonts w:ascii="Courier New" w:hAnsi="Courier New" w:cs="Courier New"/>
          <w:sz w:val="24"/>
          <w:szCs w:val="24"/>
        </w:rPr>
        <w:t>.</w:t>
      </w:r>
    </w:p>
    <w:p w14:paraId="4E38D865" w14:textId="77777777" w:rsidR="003D6848" w:rsidRPr="00B537FA" w:rsidRDefault="003D6848" w:rsidP="003D6848">
      <w:pPr>
        <w:pStyle w:val="TextosemFormatao"/>
        <w:widowControl w:val="0"/>
        <w:jc w:val="both"/>
        <w:rPr>
          <w:rFonts w:cs="Courier New"/>
          <w:b/>
          <w:sz w:val="24"/>
          <w:szCs w:val="24"/>
        </w:rPr>
      </w:pPr>
    </w:p>
    <w:p w14:paraId="75D28BD5" w14:textId="30149FE0" w:rsidR="003D6848" w:rsidRPr="00B537FA" w:rsidRDefault="00E6223A" w:rsidP="003D6848">
      <w:pPr>
        <w:pStyle w:val="TextosemFormatao"/>
        <w:widowControl w:val="0"/>
        <w:jc w:val="both"/>
        <w:rPr>
          <w:rFonts w:cs="Courier New"/>
          <w:sz w:val="24"/>
          <w:szCs w:val="24"/>
        </w:rPr>
      </w:pPr>
      <w:r w:rsidRPr="00B537FA">
        <w:rPr>
          <w:rFonts w:cs="Courier New"/>
          <w:b/>
          <w:sz w:val="24"/>
          <w:szCs w:val="24"/>
        </w:rPr>
        <w:t>1</w:t>
      </w:r>
      <w:r w:rsidR="002D5806" w:rsidRPr="00B537FA">
        <w:rPr>
          <w:rFonts w:cs="Courier New"/>
          <w:b/>
          <w:sz w:val="24"/>
          <w:szCs w:val="24"/>
        </w:rPr>
        <w:t>0</w:t>
      </w:r>
      <w:r w:rsidR="003D6848" w:rsidRPr="00B537FA">
        <w:rPr>
          <w:rFonts w:cs="Courier New"/>
          <w:b/>
          <w:sz w:val="24"/>
          <w:szCs w:val="24"/>
        </w:rPr>
        <w:t xml:space="preserve">.6. </w:t>
      </w:r>
      <w:r w:rsidR="003D6848" w:rsidRPr="00B537FA">
        <w:rPr>
          <w:rFonts w:cs="Courier New"/>
          <w:sz w:val="24"/>
          <w:szCs w:val="24"/>
        </w:rPr>
        <w:t xml:space="preserve">Do contrato a ser assinado com o vencedor da presente licitação, constarão as cláusulas necessárias previstas no art. 55 e as possibilidades de rescisão do contrato, na forma determinada no art. </w:t>
      </w:r>
      <w:smartTag w:uri="urn:schemas-microsoft-com:office:smarttags" w:element="metricconverter">
        <w:smartTagPr>
          <w:attr w:name="ProductID" w:val="77 a"/>
        </w:smartTagPr>
        <w:r w:rsidR="003D6848" w:rsidRPr="00B537FA">
          <w:rPr>
            <w:rFonts w:cs="Courier New"/>
            <w:sz w:val="24"/>
            <w:szCs w:val="24"/>
          </w:rPr>
          <w:t>77 a</w:t>
        </w:r>
      </w:smartTag>
      <w:r w:rsidR="003D6848" w:rsidRPr="00B537FA">
        <w:rPr>
          <w:rFonts w:cs="Courier New"/>
          <w:sz w:val="24"/>
          <w:szCs w:val="24"/>
        </w:rPr>
        <w:t xml:space="preserve"> 79 da Lei 8.666/93 e alterações posteriores.</w:t>
      </w:r>
    </w:p>
    <w:p w14:paraId="294B4EDC" w14:textId="77777777" w:rsidR="003D6848" w:rsidRPr="00B537FA" w:rsidRDefault="003D6848" w:rsidP="003D6848">
      <w:pPr>
        <w:pStyle w:val="TextosemFormatao"/>
        <w:widowControl w:val="0"/>
        <w:jc w:val="both"/>
        <w:rPr>
          <w:rFonts w:cs="Courier New"/>
          <w:b/>
          <w:sz w:val="24"/>
          <w:szCs w:val="24"/>
        </w:rPr>
      </w:pPr>
    </w:p>
    <w:p w14:paraId="491D17BA" w14:textId="2B1A890C" w:rsidR="003D6848" w:rsidRPr="00B537FA" w:rsidRDefault="003D6848" w:rsidP="003D6848">
      <w:pPr>
        <w:pStyle w:val="TextosemFormatao"/>
        <w:widowControl w:val="0"/>
        <w:jc w:val="both"/>
        <w:rPr>
          <w:rFonts w:cs="Courier New"/>
          <w:sz w:val="24"/>
          <w:szCs w:val="24"/>
        </w:rPr>
      </w:pPr>
      <w:r w:rsidRPr="00B537FA">
        <w:rPr>
          <w:rFonts w:cs="Courier New"/>
          <w:b/>
          <w:sz w:val="24"/>
          <w:szCs w:val="24"/>
        </w:rPr>
        <w:t>1</w:t>
      </w:r>
      <w:r w:rsidR="002D5806" w:rsidRPr="00B537FA">
        <w:rPr>
          <w:rFonts w:cs="Courier New"/>
          <w:b/>
          <w:sz w:val="24"/>
          <w:szCs w:val="24"/>
        </w:rPr>
        <w:t>0</w:t>
      </w:r>
      <w:r w:rsidRPr="00B537FA">
        <w:rPr>
          <w:rFonts w:cs="Courier New"/>
          <w:b/>
          <w:sz w:val="24"/>
          <w:szCs w:val="24"/>
        </w:rPr>
        <w:t xml:space="preserve">.7. </w:t>
      </w:r>
      <w:r w:rsidRPr="00B537FA">
        <w:rPr>
          <w:rFonts w:cs="Courier New"/>
          <w:sz w:val="24"/>
          <w:szCs w:val="24"/>
        </w:rPr>
        <w:t>O Município poderá nas mesmas condições contratuais, realizar acréscimos ou supressões do valor inicial atualizado do contrato, nos termos do art. 65, parágrafo 1º, da Lei Federal n.</w:t>
      </w:r>
      <w:r w:rsidR="00015AE0">
        <w:rPr>
          <w:rFonts w:cs="Courier New"/>
          <w:sz w:val="24"/>
          <w:szCs w:val="24"/>
        </w:rPr>
        <w:t>º</w:t>
      </w:r>
      <w:r w:rsidRPr="00B537FA">
        <w:rPr>
          <w:rFonts w:cs="Courier New"/>
          <w:sz w:val="24"/>
          <w:szCs w:val="24"/>
        </w:rPr>
        <w:t xml:space="preserve"> 8.666/93.</w:t>
      </w:r>
    </w:p>
    <w:p w14:paraId="7C24112F" w14:textId="77777777" w:rsidR="002D7B18" w:rsidRPr="00B537FA" w:rsidRDefault="002D7B18" w:rsidP="003D6848">
      <w:pPr>
        <w:widowControl w:val="0"/>
        <w:spacing w:after="0" w:line="240" w:lineRule="auto"/>
        <w:jc w:val="both"/>
        <w:rPr>
          <w:rFonts w:ascii="Courier New" w:hAnsi="Courier New" w:cs="Courier New"/>
          <w:b/>
          <w:sz w:val="24"/>
          <w:szCs w:val="24"/>
        </w:rPr>
      </w:pPr>
    </w:p>
    <w:p w14:paraId="0EB43761" w14:textId="77777777" w:rsidR="00361813" w:rsidRPr="00B537FA" w:rsidRDefault="00361813" w:rsidP="003D6848">
      <w:pPr>
        <w:widowControl w:val="0"/>
        <w:spacing w:after="0" w:line="240" w:lineRule="auto"/>
        <w:jc w:val="both"/>
        <w:rPr>
          <w:rFonts w:ascii="Courier New" w:hAnsi="Courier New" w:cs="Courier New"/>
          <w:b/>
          <w:sz w:val="24"/>
          <w:szCs w:val="24"/>
        </w:rPr>
      </w:pPr>
    </w:p>
    <w:p w14:paraId="32BD4F18" w14:textId="1CF57D84" w:rsidR="006B0703" w:rsidRPr="00B537FA" w:rsidRDefault="006B0703" w:rsidP="0010164F">
      <w:pPr>
        <w:pStyle w:val="Ttulo1"/>
      </w:pPr>
      <w:r w:rsidRPr="00B537FA">
        <w:t>1</w:t>
      </w:r>
      <w:r w:rsidR="002D5806" w:rsidRPr="00B537FA">
        <w:t>1</w:t>
      </w:r>
      <w:r w:rsidRPr="00B537FA">
        <w:t xml:space="preserve">. </w:t>
      </w:r>
      <w:r w:rsidR="008A3C19" w:rsidRPr="00B537FA">
        <w:t xml:space="preserve">DO </w:t>
      </w:r>
      <w:r w:rsidRPr="00B537FA">
        <w:t xml:space="preserve">PAGAMENTO: </w:t>
      </w:r>
    </w:p>
    <w:p w14:paraId="239010CE" w14:textId="77777777" w:rsidR="006B0703" w:rsidRPr="00B537FA" w:rsidRDefault="006B0703" w:rsidP="003D684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68E17471" w14:textId="319EDD2D" w:rsidR="006B0703" w:rsidRPr="00B537FA" w:rsidRDefault="00B83CB3" w:rsidP="003D6848">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1</w:t>
      </w:r>
      <w:r w:rsidR="002D5806" w:rsidRPr="00B537FA">
        <w:rPr>
          <w:rFonts w:ascii="Courier New" w:hAnsi="Courier New" w:cs="Courier New"/>
          <w:b/>
          <w:sz w:val="24"/>
          <w:szCs w:val="24"/>
        </w:rPr>
        <w:t>1</w:t>
      </w:r>
      <w:r w:rsidRPr="00B537FA">
        <w:rPr>
          <w:rFonts w:ascii="Courier New" w:hAnsi="Courier New" w:cs="Courier New"/>
          <w:b/>
          <w:sz w:val="24"/>
          <w:szCs w:val="24"/>
        </w:rPr>
        <w:t>.</w:t>
      </w:r>
      <w:r w:rsidR="003D6848" w:rsidRPr="00B537FA">
        <w:rPr>
          <w:rFonts w:ascii="Courier New" w:hAnsi="Courier New" w:cs="Courier New"/>
          <w:b/>
          <w:sz w:val="24"/>
          <w:szCs w:val="24"/>
        </w:rPr>
        <w:t>1</w:t>
      </w:r>
      <w:r w:rsidR="006B0703" w:rsidRPr="00B537FA">
        <w:rPr>
          <w:rFonts w:ascii="Courier New" w:hAnsi="Courier New" w:cs="Courier New"/>
          <w:b/>
          <w:sz w:val="24"/>
          <w:szCs w:val="24"/>
        </w:rPr>
        <w:t xml:space="preserve">. </w:t>
      </w:r>
      <w:r w:rsidR="003D6848" w:rsidRPr="00B537FA">
        <w:rPr>
          <w:rFonts w:ascii="Courier New" w:hAnsi="Courier New" w:cs="Courier New"/>
          <w:sz w:val="24"/>
          <w:szCs w:val="24"/>
        </w:rPr>
        <w:t xml:space="preserve">O pagamento será efetuado de forma mensal, pelos valores constantes na nota fiscal de prestação de serviços, apresentadas até o último dia do mês de competência, e o pagamento deverá ser efetuado até o </w:t>
      </w:r>
      <w:r w:rsidR="00DA6FBD" w:rsidRPr="00B537FA">
        <w:rPr>
          <w:rFonts w:ascii="Courier New" w:hAnsi="Courier New" w:cs="Courier New"/>
          <w:sz w:val="24"/>
          <w:szCs w:val="24"/>
        </w:rPr>
        <w:t>10</w:t>
      </w:r>
      <w:r w:rsidR="003D6848" w:rsidRPr="00B537FA">
        <w:rPr>
          <w:rFonts w:ascii="Courier New" w:hAnsi="Courier New" w:cs="Courier New"/>
          <w:sz w:val="24"/>
          <w:szCs w:val="24"/>
        </w:rPr>
        <w:t>º dia útil do mês subsequente ao da prestação dos serviços, respeitando sempre os valores contratados</w:t>
      </w:r>
      <w:r w:rsidR="006B0703" w:rsidRPr="00B537FA">
        <w:rPr>
          <w:rFonts w:ascii="Courier New" w:hAnsi="Courier New" w:cs="Courier New"/>
          <w:sz w:val="24"/>
          <w:szCs w:val="24"/>
        </w:rPr>
        <w:t>.</w:t>
      </w:r>
    </w:p>
    <w:p w14:paraId="2C3D0970" w14:textId="77777777" w:rsidR="004D4E4D" w:rsidRPr="00B537FA" w:rsidRDefault="004D4E4D" w:rsidP="006B0703">
      <w:pPr>
        <w:widowControl w:val="0"/>
        <w:spacing w:after="0" w:line="240" w:lineRule="auto"/>
        <w:jc w:val="both"/>
        <w:rPr>
          <w:rFonts w:ascii="Courier New" w:hAnsi="Courier New" w:cs="Courier New"/>
          <w:sz w:val="24"/>
          <w:szCs w:val="24"/>
          <w:highlight w:val="lightGray"/>
        </w:rPr>
      </w:pPr>
    </w:p>
    <w:p w14:paraId="3C9FE73A" w14:textId="781A68F9" w:rsidR="006B0703" w:rsidRPr="00B537FA" w:rsidRDefault="006B0703" w:rsidP="006B0703">
      <w:pPr>
        <w:pStyle w:val="Recuodecorpodetexto2"/>
        <w:widowControl w:val="0"/>
        <w:spacing w:after="0" w:line="240" w:lineRule="auto"/>
        <w:ind w:left="0"/>
        <w:jc w:val="both"/>
        <w:rPr>
          <w:rFonts w:ascii="Courier New" w:hAnsi="Courier New" w:cs="Courier New"/>
        </w:rPr>
      </w:pPr>
      <w:r w:rsidRPr="00B537FA">
        <w:rPr>
          <w:rFonts w:ascii="Courier New" w:hAnsi="Courier New" w:cs="Courier New"/>
          <w:b/>
        </w:rPr>
        <w:t>1</w:t>
      </w:r>
      <w:r w:rsidR="002D5806" w:rsidRPr="00B537FA">
        <w:rPr>
          <w:rFonts w:ascii="Courier New" w:hAnsi="Courier New" w:cs="Courier New"/>
          <w:b/>
        </w:rPr>
        <w:t>1</w:t>
      </w:r>
      <w:r w:rsidRPr="00B537FA">
        <w:rPr>
          <w:rFonts w:ascii="Courier New" w:hAnsi="Courier New" w:cs="Courier New"/>
          <w:b/>
        </w:rPr>
        <w:t>.</w:t>
      </w:r>
      <w:r w:rsidR="003D6848" w:rsidRPr="00B537FA">
        <w:rPr>
          <w:rFonts w:ascii="Courier New" w:hAnsi="Courier New" w:cs="Courier New"/>
          <w:b/>
        </w:rPr>
        <w:t>2</w:t>
      </w:r>
      <w:r w:rsidRPr="00B537FA">
        <w:rPr>
          <w:rFonts w:ascii="Courier New" w:hAnsi="Courier New" w:cs="Courier New"/>
          <w:b/>
        </w:rPr>
        <w:t xml:space="preserve">. </w:t>
      </w:r>
      <w:r w:rsidRPr="00B537FA">
        <w:rPr>
          <w:rFonts w:ascii="Courier New" w:hAnsi="Courier New" w:cs="Courier New"/>
        </w:rPr>
        <w:t xml:space="preserve"> Os pagamentos serão realizados através de depósito bancário na conta da </w:t>
      </w:r>
      <w:r w:rsidR="009D590B" w:rsidRPr="00B537FA">
        <w:rPr>
          <w:rFonts w:ascii="Courier New" w:hAnsi="Courier New" w:cs="Courier New"/>
        </w:rPr>
        <w:t>licitante vencedora</w:t>
      </w:r>
      <w:r w:rsidRPr="00B537FA">
        <w:rPr>
          <w:rFonts w:ascii="Courier New" w:hAnsi="Courier New" w:cs="Courier New"/>
        </w:rPr>
        <w:t>.</w:t>
      </w:r>
    </w:p>
    <w:p w14:paraId="5D76783B" w14:textId="77777777" w:rsidR="003B273E" w:rsidRPr="00B537FA" w:rsidRDefault="003B273E" w:rsidP="006B0703">
      <w:pPr>
        <w:pStyle w:val="Recuodecorpodetexto2"/>
        <w:widowControl w:val="0"/>
        <w:spacing w:after="0" w:line="240" w:lineRule="auto"/>
        <w:ind w:left="0"/>
        <w:jc w:val="both"/>
        <w:rPr>
          <w:rFonts w:ascii="Courier New" w:hAnsi="Courier New" w:cs="Courier New"/>
        </w:rPr>
      </w:pPr>
    </w:p>
    <w:p w14:paraId="24EF594F" w14:textId="576F218A" w:rsidR="006B0703" w:rsidRPr="00B537FA" w:rsidRDefault="00B83CB3" w:rsidP="00993A78">
      <w:pPr>
        <w:pStyle w:val="Recuodecorpodetexto2"/>
        <w:widowControl w:val="0"/>
        <w:spacing w:after="0" w:line="240" w:lineRule="auto"/>
        <w:ind w:left="0"/>
        <w:jc w:val="both"/>
        <w:rPr>
          <w:rFonts w:ascii="Courier New" w:hAnsi="Courier New" w:cs="Courier New"/>
        </w:rPr>
      </w:pPr>
      <w:r w:rsidRPr="00B537FA">
        <w:rPr>
          <w:rFonts w:ascii="Courier New" w:hAnsi="Courier New" w:cs="Courier New"/>
          <w:b/>
        </w:rPr>
        <w:t>1</w:t>
      </w:r>
      <w:r w:rsidR="002D5806" w:rsidRPr="00B537FA">
        <w:rPr>
          <w:rFonts w:ascii="Courier New" w:hAnsi="Courier New" w:cs="Courier New"/>
          <w:b/>
        </w:rPr>
        <w:t>1</w:t>
      </w:r>
      <w:r w:rsidRPr="00B537FA">
        <w:rPr>
          <w:rFonts w:ascii="Courier New" w:hAnsi="Courier New" w:cs="Courier New"/>
          <w:b/>
        </w:rPr>
        <w:t>.</w:t>
      </w:r>
      <w:r w:rsidR="003D6848" w:rsidRPr="00B537FA">
        <w:rPr>
          <w:rFonts w:ascii="Courier New" w:hAnsi="Courier New" w:cs="Courier New"/>
          <w:b/>
        </w:rPr>
        <w:t>3</w:t>
      </w:r>
      <w:r w:rsidR="006B0703" w:rsidRPr="00B537FA">
        <w:rPr>
          <w:rFonts w:ascii="Courier New" w:hAnsi="Courier New" w:cs="Courier New"/>
          <w:b/>
        </w:rPr>
        <w:t xml:space="preserve">. </w:t>
      </w:r>
      <w:r w:rsidR="006B0703" w:rsidRPr="00B537FA">
        <w:rPr>
          <w:rFonts w:ascii="Courier New" w:hAnsi="Courier New" w:cs="Courier New"/>
        </w:rPr>
        <w:t>Nenhum pagamento isentará o licitante vencedor das responsabilidades assumidas, quaisquer que sejam, nem implicará na aceitação definitiva do objeto do presente instrumento.</w:t>
      </w:r>
    </w:p>
    <w:p w14:paraId="0D41F86E" w14:textId="77777777" w:rsidR="00993A78" w:rsidRPr="00B537FA" w:rsidRDefault="00993A78" w:rsidP="00993A78">
      <w:pPr>
        <w:pStyle w:val="Recuodecorpodetexto2"/>
        <w:widowControl w:val="0"/>
        <w:spacing w:after="0" w:line="240" w:lineRule="auto"/>
        <w:ind w:left="0"/>
        <w:jc w:val="both"/>
        <w:rPr>
          <w:rFonts w:ascii="Courier New" w:hAnsi="Courier New" w:cs="Courier New"/>
        </w:rPr>
      </w:pPr>
    </w:p>
    <w:p w14:paraId="745E53CF" w14:textId="77777777" w:rsidR="00E36BFF" w:rsidRPr="00B537FA" w:rsidRDefault="00E36BFF" w:rsidP="00057FD7">
      <w:pPr>
        <w:pStyle w:val="Normal1"/>
        <w:tabs>
          <w:tab w:val="left" w:pos="1380"/>
        </w:tabs>
        <w:jc w:val="both"/>
        <w:rPr>
          <w:rFonts w:ascii="Courier New" w:hAnsi="Courier New" w:cs="Courier New"/>
          <w:color w:val="auto"/>
          <w:szCs w:val="24"/>
        </w:rPr>
      </w:pPr>
    </w:p>
    <w:p w14:paraId="61C220DC" w14:textId="57DD0681" w:rsidR="008F5062" w:rsidRPr="00B537FA" w:rsidRDefault="002D4101" w:rsidP="0010164F">
      <w:pPr>
        <w:pStyle w:val="Ttulo1"/>
      </w:pPr>
      <w:r w:rsidRPr="00B537FA">
        <w:t>1</w:t>
      </w:r>
      <w:r w:rsidR="002D5806" w:rsidRPr="00B537FA">
        <w:t>2</w:t>
      </w:r>
      <w:r w:rsidRPr="00B537FA">
        <w:t xml:space="preserve">. </w:t>
      </w:r>
      <w:r w:rsidR="008F5062" w:rsidRPr="00B537FA">
        <w:t xml:space="preserve">DAS </w:t>
      </w:r>
      <w:r w:rsidRPr="00B537FA">
        <w:t>SANÇÕES ADMINISTRATIVAS</w:t>
      </w:r>
      <w:r w:rsidR="008F5062" w:rsidRPr="00B537FA">
        <w:t>:</w:t>
      </w:r>
    </w:p>
    <w:p w14:paraId="6F739114" w14:textId="77777777" w:rsidR="008F5062" w:rsidRPr="00B537FA" w:rsidRDefault="008F5062" w:rsidP="00057FD7">
      <w:pPr>
        <w:pStyle w:val="Normal1"/>
        <w:jc w:val="both"/>
        <w:rPr>
          <w:rFonts w:ascii="Courier New" w:hAnsi="Courier New" w:cs="Courier New"/>
          <w:b/>
          <w:color w:val="auto"/>
          <w:szCs w:val="24"/>
        </w:rPr>
      </w:pPr>
    </w:p>
    <w:p w14:paraId="3F91A174" w14:textId="64478D29" w:rsidR="002D4101" w:rsidRPr="00B537FA" w:rsidRDefault="00072F51"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2D5806" w:rsidRPr="00B537FA">
        <w:rPr>
          <w:rFonts w:ascii="Courier New" w:hAnsi="Courier New" w:cs="Courier New"/>
          <w:b/>
          <w:color w:val="auto"/>
          <w:szCs w:val="24"/>
        </w:rPr>
        <w:t>2</w:t>
      </w:r>
      <w:r w:rsidRPr="00B537FA">
        <w:rPr>
          <w:rFonts w:ascii="Courier New" w:hAnsi="Courier New" w:cs="Courier New"/>
          <w:b/>
          <w:color w:val="auto"/>
          <w:szCs w:val="24"/>
        </w:rPr>
        <w:t xml:space="preserve">.1. </w:t>
      </w:r>
      <w:r w:rsidR="002D4101" w:rsidRPr="00B537FA">
        <w:rPr>
          <w:rFonts w:ascii="Courier New" w:hAnsi="Courier New" w:cs="Courier New"/>
          <w:color w:val="auto"/>
          <w:szCs w:val="24"/>
        </w:rPr>
        <w:t xml:space="preserve">Apenas poderão ser aplicadas as sanções administrativas no caso de inadimplemento contratual ou inadimplemento da </w:t>
      </w:r>
      <w:r w:rsidR="008F5062" w:rsidRPr="00B537FA">
        <w:rPr>
          <w:rFonts w:ascii="Courier New" w:hAnsi="Courier New" w:cs="Courier New"/>
          <w:color w:val="auto"/>
          <w:szCs w:val="24"/>
        </w:rPr>
        <w:t>ordem de compra/nota de empenho:</w:t>
      </w:r>
    </w:p>
    <w:p w14:paraId="50EBBC47" w14:textId="77777777" w:rsidR="008F5062" w:rsidRPr="00B537FA" w:rsidRDefault="008F5062" w:rsidP="00C22F00">
      <w:pPr>
        <w:pStyle w:val="Normal1"/>
        <w:jc w:val="both"/>
        <w:rPr>
          <w:rFonts w:ascii="Courier New" w:hAnsi="Courier New" w:cs="Courier New"/>
          <w:b/>
          <w:color w:val="auto"/>
          <w:szCs w:val="24"/>
        </w:rPr>
      </w:pPr>
    </w:p>
    <w:p w14:paraId="7EA2C129" w14:textId="77777777" w:rsidR="00CB52F9" w:rsidRPr="00B537FA" w:rsidRDefault="002219EE" w:rsidP="002219EE">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 </w:t>
      </w:r>
      <w:r w:rsidRPr="00B537FA">
        <w:rPr>
          <w:rFonts w:ascii="Courier New" w:hAnsi="Courier New" w:cs="Courier New"/>
          <w:b/>
          <w:sz w:val="24"/>
          <w:szCs w:val="24"/>
        </w:rPr>
        <w:tab/>
      </w:r>
      <w:r w:rsidR="00CB52F9" w:rsidRPr="00B537FA">
        <w:rPr>
          <w:rFonts w:ascii="Courier New" w:hAnsi="Courier New" w:cs="Courier New"/>
          <w:b/>
          <w:sz w:val="24"/>
          <w:szCs w:val="24"/>
        </w:rPr>
        <w:t xml:space="preserve">a) </w:t>
      </w:r>
      <w:r w:rsidR="00CB52F9" w:rsidRPr="00B537FA">
        <w:rPr>
          <w:rFonts w:ascii="Courier New" w:hAnsi="Courier New" w:cs="Courier New"/>
          <w:sz w:val="24"/>
          <w:szCs w:val="24"/>
        </w:rPr>
        <w:t xml:space="preserve">A CONTRATADA ficará sujeita a multa de até 20% (vinte por cento), sobre o valor total adjudicado no caso de </w:t>
      </w:r>
      <w:r w:rsidR="00CB52F9" w:rsidRPr="00B537FA">
        <w:rPr>
          <w:rFonts w:ascii="Courier New" w:hAnsi="Courier New" w:cs="Courier New"/>
          <w:b/>
          <w:sz w:val="24"/>
          <w:szCs w:val="24"/>
        </w:rPr>
        <w:t>apresentação de documento ou declaração falsa</w:t>
      </w:r>
      <w:r w:rsidR="00CB52F9" w:rsidRPr="00B537FA">
        <w:rPr>
          <w:rFonts w:ascii="Courier New" w:hAnsi="Courier New" w:cs="Courier New"/>
          <w:sz w:val="24"/>
          <w:szCs w:val="24"/>
        </w:rPr>
        <w:t xml:space="preserve"> para fins de habilitação no presente processo licitatório. No presente caso, a contratação será rescindida e será aplicada a penalidade de </w:t>
      </w:r>
      <w:r w:rsidR="00CB52F9" w:rsidRPr="00B537FA">
        <w:rPr>
          <w:rFonts w:ascii="Courier New" w:hAnsi="Courier New" w:cs="Courier New"/>
          <w:sz w:val="24"/>
          <w:szCs w:val="24"/>
          <w:shd w:val="clear" w:color="auto" w:fill="FFFFFF"/>
        </w:rPr>
        <w:t>declaração de inidoneidade para licitar ou contratar com a Administração Pública, por prazo de 03 (três) anos</w:t>
      </w:r>
      <w:r w:rsidR="00CB52F9" w:rsidRPr="00B537FA">
        <w:rPr>
          <w:rFonts w:ascii="Courier New" w:hAnsi="Courier New" w:cs="Courier New"/>
          <w:sz w:val="24"/>
          <w:szCs w:val="24"/>
        </w:rPr>
        <w:t>.</w:t>
      </w:r>
    </w:p>
    <w:p w14:paraId="44D94C23" w14:textId="77777777" w:rsidR="002219EE" w:rsidRPr="00B537FA" w:rsidRDefault="002219EE" w:rsidP="00CB52F9">
      <w:pPr>
        <w:widowControl w:val="0"/>
        <w:spacing w:after="0" w:line="240" w:lineRule="auto"/>
        <w:ind w:firstLine="851"/>
        <w:jc w:val="both"/>
        <w:rPr>
          <w:rFonts w:ascii="Courier New" w:hAnsi="Courier New" w:cs="Courier New"/>
          <w:sz w:val="24"/>
          <w:szCs w:val="24"/>
        </w:rPr>
      </w:pPr>
    </w:p>
    <w:p w14:paraId="55A368D8" w14:textId="6F04DCB6" w:rsidR="001D2552" w:rsidRPr="00015AE0" w:rsidRDefault="002219EE" w:rsidP="00015AE0">
      <w:pPr>
        <w:pStyle w:val="Normal1"/>
        <w:jc w:val="both"/>
        <w:rPr>
          <w:rFonts w:ascii="Courier New" w:hAnsi="Courier New" w:cs="Courier New"/>
          <w:color w:val="auto"/>
          <w:szCs w:val="24"/>
        </w:rPr>
      </w:pPr>
      <w:r w:rsidRPr="00B537FA">
        <w:rPr>
          <w:rFonts w:ascii="Courier New" w:hAnsi="Courier New" w:cs="Courier New"/>
          <w:b/>
          <w:color w:val="auto"/>
          <w:szCs w:val="24"/>
        </w:rPr>
        <w:t xml:space="preserve"> </w:t>
      </w:r>
      <w:r w:rsidRPr="00B537FA">
        <w:rPr>
          <w:rFonts w:ascii="Courier New" w:hAnsi="Courier New" w:cs="Courier New"/>
          <w:b/>
          <w:color w:val="auto"/>
          <w:szCs w:val="24"/>
        </w:rPr>
        <w:tab/>
        <w:t xml:space="preserve">b) </w:t>
      </w:r>
      <w:r w:rsidRPr="00B537FA">
        <w:rPr>
          <w:rFonts w:ascii="Courier New" w:hAnsi="Courier New" w:cs="Courier New"/>
          <w:color w:val="auto"/>
          <w:szCs w:val="24"/>
        </w:rPr>
        <w:t xml:space="preserve">A recusa pelo fornecedor em atender ao objeto adjudicado </w:t>
      </w:r>
      <w:r w:rsidRPr="001D2552">
        <w:rPr>
          <w:rFonts w:ascii="Courier New" w:hAnsi="Courier New" w:cs="Courier New"/>
          <w:color w:val="auto"/>
          <w:szCs w:val="24"/>
        </w:rPr>
        <w:t xml:space="preserve">ou se recusar a assinar o contrato administrativo acarretará a multa de </w:t>
      </w:r>
      <w:r w:rsidRPr="001D2552">
        <w:rPr>
          <w:rFonts w:ascii="Courier New" w:hAnsi="Courier New" w:cs="Courier New"/>
          <w:szCs w:val="24"/>
        </w:rPr>
        <w:t xml:space="preserve">20% (vinte por cento) </w:t>
      </w:r>
      <w:r w:rsidRPr="001D2552">
        <w:rPr>
          <w:rFonts w:ascii="Courier New" w:hAnsi="Courier New" w:cs="Courier New"/>
          <w:color w:val="auto"/>
          <w:szCs w:val="24"/>
        </w:rPr>
        <w:t xml:space="preserve">sobre o valor total </w:t>
      </w:r>
      <w:r w:rsidRPr="001D2552">
        <w:rPr>
          <w:rFonts w:ascii="Courier New" w:hAnsi="Courier New" w:cs="Courier New"/>
          <w:b/>
          <w:color w:val="auto"/>
          <w:szCs w:val="24"/>
        </w:rPr>
        <w:t>do contrato administrativo</w:t>
      </w:r>
      <w:r w:rsidRPr="001D2552">
        <w:rPr>
          <w:rFonts w:ascii="Courier New" w:hAnsi="Courier New" w:cs="Courier New"/>
          <w:color w:val="auto"/>
          <w:szCs w:val="24"/>
        </w:rPr>
        <w:t>.</w:t>
      </w:r>
    </w:p>
    <w:p w14:paraId="33565B9C" w14:textId="77777777" w:rsidR="001D2552" w:rsidRPr="00B537FA" w:rsidRDefault="001D2552" w:rsidP="00CB52F9">
      <w:pPr>
        <w:widowControl w:val="0"/>
        <w:spacing w:after="0" w:line="240" w:lineRule="auto"/>
        <w:ind w:left="709"/>
        <w:jc w:val="both"/>
        <w:rPr>
          <w:rFonts w:ascii="Courier New" w:hAnsi="Courier New" w:cs="Courier New"/>
          <w:sz w:val="24"/>
          <w:szCs w:val="24"/>
        </w:rPr>
      </w:pPr>
    </w:p>
    <w:p w14:paraId="23AF6063" w14:textId="57BD2C93" w:rsidR="00CB52F9" w:rsidRPr="00B537FA" w:rsidRDefault="002219EE" w:rsidP="002219EE">
      <w:pPr>
        <w:pStyle w:val="Normal1"/>
        <w:jc w:val="both"/>
        <w:rPr>
          <w:rFonts w:ascii="Courier New" w:hAnsi="Courier New" w:cs="Courier New"/>
          <w:color w:val="auto"/>
          <w:szCs w:val="24"/>
        </w:rPr>
      </w:pPr>
      <w:r w:rsidRPr="00B537FA">
        <w:rPr>
          <w:rFonts w:ascii="Courier New" w:hAnsi="Courier New" w:cs="Courier New"/>
          <w:b/>
          <w:color w:val="auto"/>
          <w:szCs w:val="24"/>
        </w:rPr>
        <w:t xml:space="preserve"> </w:t>
      </w:r>
      <w:r w:rsidRPr="00B537FA">
        <w:rPr>
          <w:rFonts w:ascii="Courier New" w:hAnsi="Courier New" w:cs="Courier New"/>
          <w:b/>
          <w:color w:val="auto"/>
          <w:szCs w:val="24"/>
        </w:rPr>
        <w:tab/>
      </w:r>
      <w:r w:rsidR="00015AE0">
        <w:rPr>
          <w:rFonts w:ascii="Courier New" w:hAnsi="Courier New" w:cs="Courier New"/>
          <w:b/>
          <w:color w:val="auto"/>
          <w:szCs w:val="24"/>
        </w:rPr>
        <w:t>c</w:t>
      </w:r>
      <w:r w:rsidR="00CB52F9" w:rsidRPr="00B537FA">
        <w:rPr>
          <w:rFonts w:ascii="Courier New" w:hAnsi="Courier New" w:cs="Courier New"/>
          <w:b/>
          <w:color w:val="auto"/>
          <w:szCs w:val="24"/>
        </w:rPr>
        <w:t xml:space="preserve">) </w:t>
      </w:r>
      <w:r w:rsidR="00CB52F9" w:rsidRPr="00B537FA">
        <w:rPr>
          <w:rFonts w:ascii="Courier New" w:hAnsi="Courier New" w:cs="Courier New"/>
          <w:color w:val="auto"/>
          <w:szCs w:val="24"/>
        </w:rPr>
        <w:t xml:space="preserve">A </w:t>
      </w:r>
      <w:r w:rsidR="00CB52F9" w:rsidRPr="00B537FA">
        <w:rPr>
          <w:rFonts w:ascii="Courier New" w:hAnsi="Courier New" w:cs="Courier New"/>
          <w:b/>
          <w:color w:val="auto"/>
          <w:szCs w:val="24"/>
        </w:rPr>
        <w:t>inexecução do contrato administrativo</w:t>
      </w:r>
      <w:r w:rsidR="00CB52F9" w:rsidRPr="00B537FA">
        <w:rPr>
          <w:rFonts w:ascii="Courier New" w:hAnsi="Courier New" w:cs="Courier New"/>
          <w:color w:val="auto"/>
          <w:szCs w:val="24"/>
        </w:rPr>
        <w:t xml:space="preserve">, acarretará a multa de </w:t>
      </w:r>
      <w:r w:rsidR="00CB52F9" w:rsidRPr="00B537FA">
        <w:rPr>
          <w:rFonts w:ascii="Courier New" w:hAnsi="Courier New" w:cs="Courier New"/>
          <w:szCs w:val="24"/>
        </w:rPr>
        <w:t xml:space="preserve">20% (vinte por cento) </w:t>
      </w:r>
      <w:r w:rsidR="00CB52F9" w:rsidRPr="00B537FA">
        <w:rPr>
          <w:rFonts w:ascii="Courier New" w:hAnsi="Courier New" w:cs="Courier New"/>
          <w:color w:val="auto"/>
          <w:szCs w:val="24"/>
        </w:rPr>
        <w:t xml:space="preserve">sobre o valor total </w:t>
      </w:r>
      <w:r w:rsidR="00CB52F9" w:rsidRPr="00B537FA">
        <w:rPr>
          <w:rFonts w:ascii="Courier New" w:hAnsi="Courier New" w:cs="Courier New"/>
          <w:b/>
          <w:color w:val="auto"/>
          <w:szCs w:val="24"/>
        </w:rPr>
        <w:t>do contrato administrativo</w:t>
      </w:r>
      <w:r w:rsidR="00CB52F9" w:rsidRPr="00B537FA">
        <w:rPr>
          <w:rFonts w:ascii="Courier New" w:hAnsi="Courier New" w:cs="Courier New"/>
          <w:color w:val="auto"/>
          <w:szCs w:val="24"/>
        </w:rPr>
        <w:t xml:space="preserve">, </w:t>
      </w:r>
      <w:r w:rsidR="00CB52F9" w:rsidRPr="00B537FA">
        <w:rPr>
          <w:rFonts w:ascii="Courier New" w:hAnsi="Courier New" w:cs="Courier New"/>
          <w:szCs w:val="24"/>
        </w:rPr>
        <w:t>cumulada com a pena de suspensão do direito de licitar e o impedimento de contratar com a Administração pelo prazo de 02 (dois) anos.</w:t>
      </w:r>
    </w:p>
    <w:p w14:paraId="1A118564" w14:textId="77777777" w:rsidR="008F5062" w:rsidRPr="00B537FA" w:rsidRDefault="008F5062" w:rsidP="00C22F00">
      <w:pPr>
        <w:pStyle w:val="Normal1"/>
        <w:jc w:val="both"/>
        <w:rPr>
          <w:rFonts w:ascii="Courier New" w:hAnsi="Courier New" w:cs="Courier New"/>
          <w:b/>
          <w:color w:val="auto"/>
          <w:szCs w:val="24"/>
        </w:rPr>
      </w:pPr>
    </w:p>
    <w:p w14:paraId="2D37157C" w14:textId="77ADA554" w:rsidR="00C22F00" w:rsidRPr="00B537FA" w:rsidRDefault="00C22F00" w:rsidP="00C22F00">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2D5806" w:rsidRPr="00B537FA">
        <w:rPr>
          <w:rFonts w:ascii="Courier New" w:hAnsi="Courier New" w:cs="Courier New"/>
          <w:b/>
          <w:color w:val="auto"/>
          <w:szCs w:val="24"/>
        </w:rPr>
        <w:t>2</w:t>
      </w:r>
      <w:r w:rsidRPr="00B537FA">
        <w:rPr>
          <w:rFonts w:ascii="Courier New" w:hAnsi="Courier New" w:cs="Courier New"/>
          <w:b/>
          <w:color w:val="auto"/>
          <w:szCs w:val="24"/>
        </w:rPr>
        <w:t>.</w:t>
      </w:r>
      <w:r w:rsidR="00072F51" w:rsidRPr="00B537FA">
        <w:rPr>
          <w:rFonts w:ascii="Courier New" w:hAnsi="Courier New" w:cs="Courier New"/>
          <w:b/>
          <w:color w:val="auto"/>
          <w:szCs w:val="24"/>
        </w:rPr>
        <w:t>2</w:t>
      </w:r>
      <w:r w:rsidRPr="00B537FA">
        <w:rPr>
          <w:rFonts w:ascii="Courier New" w:hAnsi="Courier New" w:cs="Courier New"/>
          <w:b/>
          <w:color w:val="auto"/>
          <w:szCs w:val="24"/>
        </w:rPr>
        <w:t xml:space="preserve">. </w:t>
      </w:r>
      <w:r w:rsidRPr="00B537FA">
        <w:rPr>
          <w:rFonts w:ascii="Courier New" w:hAnsi="Courier New" w:cs="Courier New"/>
          <w:color w:val="auto"/>
          <w:szCs w:val="24"/>
        </w:rPr>
        <w:t xml:space="preserve">Na aplicação das penalidades previstas no </w:t>
      </w:r>
      <w:r w:rsidR="008F5062" w:rsidRPr="00B537FA">
        <w:rPr>
          <w:rFonts w:ascii="Courier New" w:hAnsi="Courier New" w:cs="Courier New"/>
          <w:color w:val="auto"/>
          <w:szCs w:val="24"/>
        </w:rPr>
        <w:t>e</w:t>
      </w:r>
      <w:r w:rsidRPr="00B537FA">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35400CD1" w14:textId="77777777" w:rsidR="008F5062" w:rsidRPr="00B537FA" w:rsidRDefault="008F5062" w:rsidP="00C22F00">
      <w:pPr>
        <w:pStyle w:val="Normal1"/>
        <w:jc w:val="both"/>
        <w:rPr>
          <w:rFonts w:ascii="Courier New" w:hAnsi="Courier New" w:cs="Courier New"/>
          <w:color w:val="auto"/>
          <w:szCs w:val="24"/>
        </w:rPr>
      </w:pPr>
    </w:p>
    <w:p w14:paraId="75386E70" w14:textId="04E52F56" w:rsidR="00C22F00" w:rsidRPr="00B537FA" w:rsidRDefault="00C22F00" w:rsidP="00C22F00">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2D5806" w:rsidRPr="00B537FA">
        <w:rPr>
          <w:rFonts w:ascii="Courier New" w:hAnsi="Courier New" w:cs="Courier New"/>
          <w:b/>
          <w:color w:val="auto"/>
          <w:szCs w:val="24"/>
        </w:rPr>
        <w:t>2</w:t>
      </w:r>
      <w:r w:rsidRPr="00B537FA">
        <w:rPr>
          <w:rFonts w:ascii="Courier New" w:hAnsi="Courier New" w:cs="Courier New"/>
          <w:b/>
          <w:color w:val="auto"/>
          <w:szCs w:val="24"/>
        </w:rPr>
        <w:t>.</w:t>
      </w:r>
      <w:r w:rsidR="00072F51" w:rsidRPr="00B537FA">
        <w:rPr>
          <w:rFonts w:ascii="Courier New" w:hAnsi="Courier New" w:cs="Courier New"/>
          <w:b/>
          <w:color w:val="auto"/>
          <w:szCs w:val="24"/>
        </w:rPr>
        <w:t>3</w:t>
      </w:r>
      <w:r w:rsidRPr="00B537FA">
        <w:rPr>
          <w:rFonts w:ascii="Courier New" w:hAnsi="Courier New" w:cs="Courier New"/>
          <w:b/>
          <w:color w:val="auto"/>
          <w:szCs w:val="24"/>
        </w:rPr>
        <w:t xml:space="preserve">. </w:t>
      </w:r>
      <w:r w:rsidRPr="00B537FA">
        <w:rPr>
          <w:rFonts w:ascii="Courier New" w:hAnsi="Courier New" w:cs="Courier New"/>
          <w:color w:val="auto"/>
          <w:szCs w:val="24"/>
        </w:rPr>
        <w:t>As penalidades serão registradas no cadastro do contratado, quando for o caso.</w:t>
      </w:r>
    </w:p>
    <w:p w14:paraId="10F1A797" w14:textId="77777777" w:rsidR="008F5062" w:rsidRPr="00B537FA" w:rsidRDefault="008F5062" w:rsidP="00C22F00">
      <w:pPr>
        <w:pStyle w:val="Normal1"/>
        <w:jc w:val="both"/>
        <w:rPr>
          <w:rFonts w:ascii="Courier New" w:hAnsi="Courier New" w:cs="Courier New"/>
          <w:color w:val="auto"/>
          <w:szCs w:val="24"/>
        </w:rPr>
      </w:pPr>
    </w:p>
    <w:p w14:paraId="21B70AB9" w14:textId="5C1AAC7D" w:rsidR="00C22F00" w:rsidRPr="00B537FA" w:rsidRDefault="00C22F00" w:rsidP="00C22F00">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2D5806" w:rsidRPr="00B537FA">
        <w:rPr>
          <w:rFonts w:ascii="Courier New" w:hAnsi="Courier New" w:cs="Courier New"/>
          <w:b/>
          <w:color w:val="auto"/>
          <w:szCs w:val="24"/>
        </w:rPr>
        <w:t>2</w:t>
      </w:r>
      <w:r w:rsidRPr="00B537FA">
        <w:rPr>
          <w:rFonts w:ascii="Courier New" w:hAnsi="Courier New" w:cs="Courier New"/>
          <w:b/>
          <w:color w:val="auto"/>
          <w:szCs w:val="24"/>
        </w:rPr>
        <w:t>.</w:t>
      </w:r>
      <w:r w:rsidR="00072F51" w:rsidRPr="00B537FA">
        <w:rPr>
          <w:rFonts w:ascii="Courier New" w:hAnsi="Courier New" w:cs="Courier New"/>
          <w:b/>
          <w:color w:val="auto"/>
          <w:szCs w:val="24"/>
        </w:rPr>
        <w:t>4</w:t>
      </w:r>
      <w:r w:rsidRPr="00B537FA">
        <w:rPr>
          <w:rFonts w:ascii="Courier New" w:hAnsi="Courier New" w:cs="Courier New"/>
          <w:b/>
          <w:color w:val="auto"/>
          <w:szCs w:val="24"/>
        </w:rPr>
        <w:t xml:space="preserve">. </w:t>
      </w:r>
      <w:r w:rsidRPr="00B537FA">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06231DE6" w14:textId="77777777" w:rsidR="008F5062" w:rsidRPr="00B537FA" w:rsidRDefault="008F5062" w:rsidP="00C22F00">
      <w:pPr>
        <w:pStyle w:val="Normal1"/>
        <w:jc w:val="both"/>
        <w:rPr>
          <w:rFonts w:ascii="Courier New" w:hAnsi="Courier New" w:cs="Courier New"/>
          <w:color w:val="auto"/>
          <w:szCs w:val="24"/>
        </w:rPr>
      </w:pPr>
    </w:p>
    <w:p w14:paraId="0C3EA6FF" w14:textId="7E3E1787" w:rsidR="00C22F00" w:rsidRPr="00B537FA" w:rsidRDefault="00C22F00" w:rsidP="00C22F00">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2D5806" w:rsidRPr="00B537FA">
        <w:rPr>
          <w:rFonts w:ascii="Courier New" w:hAnsi="Courier New" w:cs="Courier New"/>
          <w:b/>
          <w:color w:val="auto"/>
          <w:szCs w:val="24"/>
        </w:rPr>
        <w:t>2</w:t>
      </w:r>
      <w:r w:rsidRPr="00B537FA">
        <w:rPr>
          <w:rFonts w:ascii="Courier New" w:hAnsi="Courier New" w:cs="Courier New"/>
          <w:b/>
          <w:color w:val="auto"/>
          <w:szCs w:val="24"/>
        </w:rPr>
        <w:t>.</w:t>
      </w:r>
      <w:r w:rsidR="00072F51" w:rsidRPr="00B537FA">
        <w:rPr>
          <w:rFonts w:ascii="Courier New" w:hAnsi="Courier New" w:cs="Courier New"/>
          <w:b/>
          <w:color w:val="auto"/>
          <w:szCs w:val="24"/>
        </w:rPr>
        <w:t>5</w:t>
      </w:r>
      <w:r w:rsidRPr="00B537FA">
        <w:rPr>
          <w:rFonts w:ascii="Courier New" w:hAnsi="Courier New" w:cs="Courier New"/>
          <w:b/>
          <w:color w:val="auto"/>
          <w:szCs w:val="24"/>
        </w:rPr>
        <w:t xml:space="preserve">. </w:t>
      </w:r>
      <w:r w:rsidRPr="00B537FA">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5A993F14" w14:textId="77777777" w:rsidR="008F5062" w:rsidRPr="00B537FA" w:rsidRDefault="008F5062" w:rsidP="00C22F00">
      <w:pPr>
        <w:pStyle w:val="Normal1"/>
        <w:jc w:val="both"/>
        <w:rPr>
          <w:rFonts w:ascii="Courier New" w:hAnsi="Courier New" w:cs="Courier New"/>
          <w:color w:val="auto"/>
          <w:szCs w:val="24"/>
        </w:rPr>
      </w:pPr>
    </w:p>
    <w:p w14:paraId="4415D62E" w14:textId="022D3181" w:rsidR="00C22F00" w:rsidRPr="00B537FA" w:rsidRDefault="00C22F00" w:rsidP="00C22F00">
      <w:pPr>
        <w:pStyle w:val="Normal1"/>
        <w:jc w:val="both"/>
        <w:rPr>
          <w:rFonts w:ascii="Courier New" w:hAnsi="Courier New" w:cs="Courier New"/>
          <w:szCs w:val="24"/>
          <w:shd w:val="clear" w:color="auto" w:fill="FFFFFF"/>
        </w:rPr>
      </w:pPr>
      <w:r w:rsidRPr="00B537FA">
        <w:rPr>
          <w:rFonts w:ascii="Courier New" w:hAnsi="Courier New" w:cs="Courier New"/>
          <w:b/>
          <w:bCs/>
          <w:szCs w:val="24"/>
        </w:rPr>
        <w:t>1</w:t>
      </w:r>
      <w:r w:rsidR="002D5806" w:rsidRPr="00B537FA">
        <w:rPr>
          <w:rFonts w:ascii="Courier New" w:hAnsi="Courier New" w:cs="Courier New"/>
          <w:b/>
          <w:bCs/>
          <w:szCs w:val="24"/>
        </w:rPr>
        <w:t>2</w:t>
      </w:r>
      <w:r w:rsidRPr="00B537FA">
        <w:rPr>
          <w:rFonts w:ascii="Courier New" w:hAnsi="Courier New" w:cs="Courier New"/>
          <w:b/>
          <w:bCs/>
          <w:szCs w:val="24"/>
        </w:rPr>
        <w:t>.</w:t>
      </w:r>
      <w:r w:rsidR="00072F51" w:rsidRPr="00B537FA">
        <w:rPr>
          <w:rFonts w:ascii="Courier New" w:hAnsi="Courier New" w:cs="Courier New"/>
          <w:b/>
          <w:bCs/>
          <w:szCs w:val="24"/>
        </w:rPr>
        <w:t>6</w:t>
      </w:r>
      <w:r w:rsidRPr="00B537FA">
        <w:rPr>
          <w:rFonts w:ascii="Courier New" w:hAnsi="Courier New" w:cs="Courier New"/>
          <w:b/>
          <w:bCs/>
          <w:szCs w:val="24"/>
        </w:rPr>
        <w:t xml:space="preserve">. </w:t>
      </w:r>
      <w:r w:rsidRPr="00B537FA">
        <w:rPr>
          <w:rFonts w:ascii="Courier New" w:hAnsi="Courier New" w:cs="Courier New"/>
          <w:bCs/>
          <w:szCs w:val="24"/>
        </w:rPr>
        <w:t xml:space="preserve">Nos termos do artigo 7º da Lei Federal n° 10.520/2002, o licitante, </w:t>
      </w:r>
      <w:r w:rsidRPr="00B537FA">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14C67C7A" w14:textId="77777777" w:rsidR="008630A6" w:rsidRPr="00B537FA" w:rsidRDefault="008630A6" w:rsidP="00C22F00">
      <w:pPr>
        <w:pStyle w:val="Normal1"/>
        <w:jc w:val="both"/>
        <w:rPr>
          <w:rFonts w:ascii="Courier New" w:hAnsi="Courier New" w:cs="Courier New"/>
          <w:szCs w:val="24"/>
          <w:shd w:val="clear" w:color="auto" w:fill="FFFFFF"/>
        </w:rPr>
      </w:pPr>
    </w:p>
    <w:p w14:paraId="1DA21F07" w14:textId="0F63D946" w:rsidR="008630A6" w:rsidRPr="00B537FA" w:rsidRDefault="008630A6" w:rsidP="00C22F00">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2D5806" w:rsidRPr="00B537FA">
        <w:rPr>
          <w:rFonts w:ascii="Courier New" w:hAnsi="Courier New" w:cs="Courier New"/>
          <w:b/>
          <w:color w:val="auto"/>
          <w:szCs w:val="24"/>
        </w:rPr>
        <w:t>2</w:t>
      </w:r>
      <w:r w:rsidRPr="00B537FA">
        <w:rPr>
          <w:rFonts w:ascii="Courier New" w:hAnsi="Courier New" w:cs="Courier New"/>
          <w:b/>
          <w:color w:val="auto"/>
          <w:szCs w:val="24"/>
        </w:rPr>
        <w:t>.7.</w:t>
      </w:r>
      <w:r w:rsidRPr="00B537FA">
        <w:rPr>
          <w:rFonts w:ascii="Courier New" w:hAnsi="Courier New" w:cs="Courier New"/>
          <w:color w:val="auto"/>
          <w:szCs w:val="24"/>
        </w:rPr>
        <w:t xml:space="preserve"> A multa aplicada será descontada do valor que a CONTRATADA </w:t>
      </w:r>
      <w:r w:rsidRPr="00B537FA">
        <w:rPr>
          <w:rFonts w:ascii="Courier New" w:hAnsi="Courier New" w:cs="Courier New"/>
          <w:color w:val="auto"/>
          <w:szCs w:val="24"/>
        </w:rPr>
        <w:lastRenderedPageBreak/>
        <w:t>faça jus.</w:t>
      </w:r>
    </w:p>
    <w:p w14:paraId="6F8D06B0" w14:textId="77777777" w:rsidR="008F5062" w:rsidRPr="00B537FA" w:rsidRDefault="008F5062" w:rsidP="00057FD7">
      <w:pPr>
        <w:pStyle w:val="Normal1"/>
        <w:jc w:val="both"/>
        <w:rPr>
          <w:rFonts w:ascii="Courier New" w:hAnsi="Courier New" w:cs="Courier New"/>
          <w:color w:val="auto"/>
          <w:szCs w:val="24"/>
        </w:rPr>
      </w:pPr>
    </w:p>
    <w:p w14:paraId="10468228" w14:textId="77777777" w:rsidR="00360BDA" w:rsidRPr="00B537FA" w:rsidRDefault="00360BDA" w:rsidP="00057FD7">
      <w:pPr>
        <w:pStyle w:val="Normal1"/>
        <w:jc w:val="both"/>
        <w:rPr>
          <w:rFonts w:ascii="Courier New" w:hAnsi="Courier New" w:cs="Courier New"/>
          <w:color w:val="auto"/>
          <w:szCs w:val="24"/>
        </w:rPr>
      </w:pPr>
    </w:p>
    <w:p w14:paraId="7BFBE184" w14:textId="57528CE2" w:rsidR="002D4101" w:rsidRPr="00B537FA" w:rsidRDefault="002D4101" w:rsidP="0010164F">
      <w:pPr>
        <w:pStyle w:val="Ttulo1"/>
      </w:pPr>
      <w:r w:rsidRPr="00B537FA">
        <w:t>1</w:t>
      </w:r>
      <w:r w:rsidR="002D5806" w:rsidRPr="00B537FA">
        <w:t>3</w:t>
      </w:r>
      <w:r w:rsidRPr="00B537FA">
        <w:t>. DA DOTAÇÃO ORÇAMENTÁRIA</w:t>
      </w:r>
      <w:r w:rsidR="001B2358" w:rsidRPr="00B537FA">
        <w:t>:</w:t>
      </w:r>
    </w:p>
    <w:p w14:paraId="09076C82" w14:textId="77777777" w:rsidR="008F5062" w:rsidRPr="00B537FA" w:rsidRDefault="008F5062" w:rsidP="00057FD7">
      <w:pPr>
        <w:pStyle w:val="Normal1"/>
        <w:jc w:val="both"/>
        <w:rPr>
          <w:rFonts w:ascii="Courier New" w:hAnsi="Courier New" w:cs="Courier New"/>
          <w:color w:val="auto"/>
          <w:szCs w:val="24"/>
        </w:rPr>
      </w:pPr>
    </w:p>
    <w:p w14:paraId="7CDA6BE6" w14:textId="2E403B1E" w:rsidR="00360C5C" w:rsidRPr="00B537FA" w:rsidRDefault="002D4101" w:rsidP="00360C5C">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b/>
          <w:sz w:val="24"/>
          <w:szCs w:val="24"/>
        </w:rPr>
        <w:t>1</w:t>
      </w:r>
      <w:r w:rsidR="002D5806" w:rsidRPr="00B537FA">
        <w:rPr>
          <w:rFonts w:ascii="Courier New" w:hAnsi="Courier New" w:cs="Courier New"/>
          <w:b/>
          <w:sz w:val="24"/>
          <w:szCs w:val="24"/>
        </w:rPr>
        <w:t>3</w:t>
      </w:r>
      <w:r w:rsidRPr="00B537FA">
        <w:rPr>
          <w:rFonts w:ascii="Courier New" w:hAnsi="Courier New" w:cs="Courier New"/>
          <w:b/>
          <w:sz w:val="24"/>
          <w:szCs w:val="24"/>
        </w:rPr>
        <w:t>.1.</w:t>
      </w:r>
      <w:r w:rsidR="00360C5C" w:rsidRPr="00B537FA">
        <w:rPr>
          <w:rFonts w:ascii="Courier New" w:hAnsi="Courier New" w:cs="Courier New"/>
          <w:b/>
          <w:sz w:val="24"/>
          <w:szCs w:val="24"/>
        </w:rPr>
        <w:t xml:space="preserve"> </w:t>
      </w:r>
      <w:r w:rsidR="00360C5C" w:rsidRPr="00B537FA">
        <w:rPr>
          <w:rFonts w:ascii="Courier New" w:hAnsi="Courier New" w:cs="Courier New"/>
          <w:sz w:val="24"/>
          <w:szCs w:val="24"/>
        </w:rPr>
        <w:t>As despesas decorrentes da presente licitação serão cobertas por conta da seguinte dotaç</w:t>
      </w:r>
      <w:r w:rsidR="00015AE0">
        <w:rPr>
          <w:rFonts w:ascii="Courier New" w:hAnsi="Courier New" w:cs="Courier New"/>
          <w:sz w:val="24"/>
          <w:szCs w:val="24"/>
        </w:rPr>
        <w:t>ão</w:t>
      </w:r>
      <w:r w:rsidR="00360C5C" w:rsidRPr="00B537FA">
        <w:rPr>
          <w:rFonts w:ascii="Courier New" w:hAnsi="Courier New" w:cs="Courier New"/>
          <w:sz w:val="24"/>
          <w:szCs w:val="24"/>
        </w:rPr>
        <w:t xml:space="preserve"> orçamentária:</w:t>
      </w:r>
    </w:p>
    <w:p w14:paraId="626A4AFE" w14:textId="77777777" w:rsidR="00360C5C" w:rsidRPr="00B537FA" w:rsidRDefault="00360C5C" w:rsidP="00360C5C">
      <w:pPr>
        <w:widowControl w:val="0"/>
        <w:tabs>
          <w:tab w:val="left" w:pos="3240"/>
        </w:tabs>
        <w:spacing w:after="0" w:line="240" w:lineRule="auto"/>
        <w:jc w:val="both"/>
        <w:rPr>
          <w:rFonts w:ascii="Courier New" w:hAnsi="Courier New" w:cs="Courier Ne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4"/>
      </w:tblGrid>
      <w:tr w:rsidR="000102C7" w:rsidRPr="004B32AD" w14:paraId="46AE2156" w14:textId="77777777" w:rsidTr="000102C7">
        <w:trPr>
          <w:jc w:val="center"/>
        </w:trPr>
        <w:tc>
          <w:tcPr>
            <w:tcW w:w="2830" w:type="dxa"/>
          </w:tcPr>
          <w:p w14:paraId="22CBD69B" w14:textId="77777777"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Órgão:</w:t>
            </w:r>
          </w:p>
        </w:tc>
        <w:tc>
          <w:tcPr>
            <w:tcW w:w="6224" w:type="dxa"/>
          </w:tcPr>
          <w:p w14:paraId="00F4B41B" w14:textId="46417723"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0</w:t>
            </w:r>
            <w:r w:rsidR="004B32AD" w:rsidRPr="004B32AD">
              <w:rPr>
                <w:rFonts w:ascii="Courier New" w:hAnsi="Courier New" w:cs="Courier New"/>
                <w:color w:val="auto"/>
                <w:sz w:val="20"/>
                <w:szCs w:val="20"/>
              </w:rPr>
              <w:t>8</w:t>
            </w:r>
            <w:r w:rsidRPr="004B32AD">
              <w:rPr>
                <w:rFonts w:ascii="Courier New" w:hAnsi="Courier New" w:cs="Courier New"/>
                <w:color w:val="auto"/>
                <w:sz w:val="20"/>
                <w:szCs w:val="20"/>
              </w:rPr>
              <w:t xml:space="preserve"> Secretaria Municipal de </w:t>
            </w:r>
            <w:r w:rsidR="004B32AD" w:rsidRPr="004B32AD">
              <w:rPr>
                <w:rFonts w:ascii="Courier New" w:hAnsi="Courier New" w:cs="Courier New"/>
                <w:color w:val="auto"/>
                <w:sz w:val="20"/>
                <w:szCs w:val="20"/>
              </w:rPr>
              <w:t>Saúde.</w:t>
            </w:r>
          </w:p>
        </w:tc>
      </w:tr>
      <w:tr w:rsidR="000102C7" w:rsidRPr="004B32AD" w14:paraId="70479AF7" w14:textId="77777777" w:rsidTr="000102C7">
        <w:trPr>
          <w:jc w:val="center"/>
        </w:trPr>
        <w:tc>
          <w:tcPr>
            <w:tcW w:w="2830" w:type="dxa"/>
          </w:tcPr>
          <w:p w14:paraId="2141BC8F" w14:textId="77777777"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Unid. Orçamentária:</w:t>
            </w:r>
          </w:p>
        </w:tc>
        <w:tc>
          <w:tcPr>
            <w:tcW w:w="6224" w:type="dxa"/>
          </w:tcPr>
          <w:p w14:paraId="71EB707F" w14:textId="6E01630A" w:rsidR="000102C7" w:rsidRPr="004B32AD" w:rsidRDefault="004B32AD"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08.01 Fundo Municipal de Saúde.</w:t>
            </w:r>
          </w:p>
        </w:tc>
      </w:tr>
      <w:tr w:rsidR="000102C7" w:rsidRPr="004B32AD" w14:paraId="74BB4793" w14:textId="77777777" w:rsidTr="000102C7">
        <w:trPr>
          <w:jc w:val="center"/>
        </w:trPr>
        <w:tc>
          <w:tcPr>
            <w:tcW w:w="2830" w:type="dxa"/>
          </w:tcPr>
          <w:p w14:paraId="0610E60D" w14:textId="77777777"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Projeto/Atividade:</w:t>
            </w:r>
          </w:p>
        </w:tc>
        <w:tc>
          <w:tcPr>
            <w:tcW w:w="6224" w:type="dxa"/>
          </w:tcPr>
          <w:p w14:paraId="51563EFD" w14:textId="76B08C40"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2.0</w:t>
            </w:r>
            <w:r w:rsidR="004B32AD" w:rsidRPr="004B32AD">
              <w:rPr>
                <w:rFonts w:ascii="Courier New" w:hAnsi="Courier New" w:cs="Courier New"/>
                <w:color w:val="auto"/>
                <w:sz w:val="20"/>
                <w:szCs w:val="20"/>
              </w:rPr>
              <w:t>05</w:t>
            </w:r>
            <w:r w:rsidRPr="004B32AD">
              <w:rPr>
                <w:rFonts w:ascii="Courier New" w:hAnsi="Courier New" w:cs="Courier New"/>
                <w:color w:val="auto"/>
                <w:sz w:val="20"/>
                <w:szCs w:val="20"/>
              </w:rPr>
              <w:t xml:space="preserve"> </w:t>
            </w:r>
            <w:r w:rsidR="002A1DC9" w:rsidRPr="004B32AD">
              <w:rPr>
                <w:rFonts w:ascii="Courier New" w:hAnsi="Courier New" w:cs="Courier New"/>
                <w:color w:val="auto"/>
                <w:sz w:val="20"/>
                <w:szCs w:val="20"/>
              </w:rPr>
              <w:t xml:space="preserve">Manutenção </w:t>
            </w:r>
            <w:r w:rsidR="004B32AD" w:rsidRPr="004B32AD">
              <w:rPr>
                <w:rFonts w:ascii="Courier New" w:hAnsi="Courier New" w:cs="Courier New"/>
                <w:color w:val="auto"/>
                <w:sz w:val="20"/>
                <w:szCs w:val="20"/>
              </w:rPr>
              <w:t>da atenção primária em saúde.</w:t>
            </w:r>
          </w:p>
        </w:tc>
      </w:tr>
      <w:tr w:rsidR="000102C7" w:rsidRPr="004B32AD" w14:paraId="59117657" w14:textId="77777777" w:rsidTr="000102C7">
        <w:trPr>
          <w:jc w:val="center"/>
        </w:trPr>
        <w:tc>
          <w:tcPr>
            <w:tcW w:w="2830" w:type="dxa"/>
          </w:tcPr>
          <w:p w14:paraId="4FB5C02C" w14:textId="77777777"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Rubrica:</w:t>
            </w:r>
          </w:p>
        </w:tc>
        <w:tc>
          <w:tcPr>
            <w:tcW w:w="6224" w:type="dxa"/>
          </w:tcPr>
          <w:p w14:paraId="0A9A35E0" w14:textId="77777777"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3.3.90.39.05.00.00 Serviços técnicos profissionais</w:t>
            </w:r>
          </w:p>
        </w:tc>
      </w:tr>
      <w:tr w:rsidR="000102C7" w:rsidRPr="004B32AD" w14:paraId="24104EE3" w14:textId="77777777" w:rsidTr="000102C7">
        <w:trPr>
          <w:jc w:val="center"/>
        </w:trPr>
        <w:tc>
          <w:tcPr>
            <w:tcW w:w="2830" w:type="dxa"/>
          </w:tcPr>
          <w:p w14:paraId="0DF5C8A4" w14:textId="77777777"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Fonte:</w:t>
            </w:r>
          </w:p>
        </w:tc>
        <w:tc>
          <w:tcPr>
            <w:tcW w:w="6224" w:type="dxa"/>
          </w:tcPr>
          <w:p w14:paraId="291EF7AC" w14:textId="062AC953" w:rsidR="000102C7" w:rsidRPr="004B32AD" w:rsidRDefault="004B32AD" w:rsidP="002A1DC9">
            <w:pPr>
              <w:pStyle w:val="Normal1"/>
              <w:tabs>
                <w:tab w:val="left" w:pos="1590"/>
              </w:tabs>
              <w:jc w:val="both"/>
              <w:rPr>
                <w:rFonts w:ascii="Courier New" w:hAnsi="Courier New" w:cs="Courier New"/>
                <w:color w:val="auto"/>
                <w:sz w:val="20"/>
                <w:szCs w:val="20"/>
              </w:rPr>
            </w:pPr>
            <w:r w:rsidRPr="004B32AD">
              <w:rPr>
                <w:rFonts w:ascii="Courier New" w:hAnsi="Courier New" w:cs="Courier New"/>
                <w:color w:val="auto"/>
                <w:sz w:val="20"/>
                <w:szCs w:val="20"/>
              </w:rPr>
              <w:t>4011</w:t>
            </w:r>
            <w:r w:rsidR="000102C7" w:rsidRPr="004B32AD">
              <w:rPr>
                <w:rFonts w:ascii="Courier New" w:hAnsi="Courier New" w:cs="Courier New"/>
                <w:color w:val="auto"/>
                <w:sz w:val="20"/>
                <w:szCs w:val="20"/>
              </w:rPr>
              <w:t xml:space="preserve"> </w:t>
            </w:r>
            <w:r w:rsidRPr="004B32AD">
              <w:rPr>
                <w:rFonts w:ascii="Courier New" w:hAnsi="Courier New" w:cs="Courier New"/>
                <w:color w:val="auto"/>
                <w:sz w:val="20"/>
                <w:szCs w:val="20"/>
              </w:rPr>
              <w:t>SMS Atenção básica PIES núcleo de apoio.</w:t>
            </w:r>
          </w:p>
        </w:tc>
      </w:tr>
      <w:tr w:rsidR="000102C7" w:rsidRPr="004B32AD" w14:paraId="57C4DA90" w14:textId="77777777" w:rsidTr="000102C7">
        <w:trPr>
          <w:jc w:val="center"/>
        </w:trPr>
        <w:tc>
          <w:tcPr>
            <w:tcW w:w="2830" w:type="dxa"/>
          </w:tcPr>
          <w:p w14:paraId="20AF264B" w14:textId="77777777" w:rsidR="000102C7" w:rsidRPr="004B32AD" w:rsidRDefault="000102C7"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Despesa:</w:t>
            </w:r>
          </w:p>
        </w:tc>
        <w:tc>
          <w:tcPr>
            <w:tcW w:w="6224" w:type="dxa"/>
          </w:tcPr>
          <w:p w14:paraId="7A5CDE30" w14:textId="24D8B4CB" w:rsidR="000102C7" w:rsidRPr="004B32AD" w:rsidRDefault="004B32AD" w:rsidP="000C1B65">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605</w:t>
            </w:r>
          </w:p>
        </w:tc>
      </w:tr>
    </w:tbl>
    <w:p w14:paraId="3F598BA9" w14:textId="77777777" w:rsidR="008F4ABA" w:rsidRPr="00B537FA" w:rsidRDefault="008F4ABA" w:rsidP="00360C5C">
      <w:pPr>
        <w:widowControl w:val="0"/>
        <w:tabs>
          <w:tab w:val="left" w:pos="3240"/>
        </w:tabs>
        <w:spacing w:after="0" w:line="240" w:lineRule="auto"/>
        <w:jc w:val="both"/>
        <w:rPr>
          <w:rFonts w:ascii="Courier New" w:hAnsi="Courier New" w:cs="Courier New"/>
          <w:sz w:val="24"/>
          <w:szCs w:val="24"/>
        </w:rPr>
      </w:pPr>
    </w:p>
    <w:p w14:paraId="42E2ADC1" w14:textId="77777777" w:rsidR="00A00BEF" w:rsidRPr="00B537FA" w:rsidRDefault="00A00BEF" w:rsidP="00057FD7">
      <w:pPr>
        <w:pStyle w:val="Normal1"/>
        <w:jc w:val="both"/>
        <w:rPr>
          <w:rFonts w:ascii="Courier New" w:hAnsi="Courier New" w:cs="Courier New"/>
          <w:b/>
          <w:color w:val="auto"/>
          <w:szCs w:val="24"/>
        </w:rPr>
      </w:pPr>
    </w:p>
    <w:p w14:paraId="4A87A352" w14:textId="02EFB371" w:rsidR="002D4101" w:rsidRPr="00B537FA" w:rsidRDefault="002D4101" w:rsidP="0010164F">
      <w:pPr>
        <w:pStyle w:val="Ttulo1"/>
      </w:pPr>
      <w:r w:rsidRPr="00B537FA">
        <w:t>1</w:t>
      </w:r>
      <w:r w:rsidR="002D5806" w:rsidRPr="00B537FA">
        <w:t>4</w:t>
      </w:r>
      <w:r w:rsidRPr="00B537FA">
        <w:t xml:space="preserve">. </w:t>
      </w:r>
      <w:r w:rsidR="008F5062" w:rsidRPr="00B537FA">
        <w:t xml:space="preserve">DAS </w:t>
      </w:r>
      <w:r w:rsidRPr="00B537FA">
        <w:t>DISPOSIÇÕES GERAIS</w:t>
      </w:r>
      <w:r w:rsidR="001B2358" w:rsidRPr="00B537FA">
        <w:t>:</w:t>
      </w:r>
    </w:p>
    <w:p w14:paraId="509161E5" w14:textId="77777777" w:rsidR="008F5062" w:rsidRPr="00B537FA" w:rsidRDefault="008F5062" w:rsidP="00057FD7">
      <w:pPr>
        <w:pStyle w:val="Normal1"/>
        <w:jc w:val="both"/>
        <w:rPr>
          <w:rFonts w:ascii="Courier New" w:hAnsi="Courier New" w:cs="Courier New"/>
          <w:b/>
          <w:color w:val="auto"/>
          <w:szCs w:val="24"/>
        </w:rPr>
      </w:pPr>
    </w:p>
    <w:p w14:paraId="7465779D" w14:textId="2B2F0A08" w:rsidR="002D4101" w:rsidRPr="00B537FA" w:rsidRDefault="00E608D6" w:rsidP="00057FD7">
      <w:pPr>
        <w:widowControl w:val="0"/>
        <w:autoSpaceDE w:val="0"/>
        <w:autoSpaceDN w:val="0"/>
        <w:adjustRightInd w:val="0"/>
        <w:spacing w:after="0" w:line="240" w:lineRule="auto"/>
        <w:jc w:val="both"/>
        <w:rPr>
          <w:rFonts w:ascii="Courier New" w:hAnsi="Courier New" w:cs="Courier New"/>
          <w:sz w:val="24"/>
          <w:szCs w:val="24"/>
        </w:rPr>
      </w:pPr>
      <w:r w:rsidRPr="00B537FA">
        <w:rPr>
          <w:rFonts w:ascii="Courier New" w:hAnsi="Courier New" w:cs="Courier New"/>
          <w:b/>
          <w:sz w:val="24"/>
          <w:szCs w:val="24"/>
        </w:rPr>
        <w:t>1</w:t>
      </w:r>
      <w:r w:rsidR="002D5806" w:rsidRPr="00B537FA">
        <w:rPr>
          <w:rFonts w:ascii="Courier New" w:hAnsi="Courier New" w:cs="Courier New"/>
          <w:b/>
          <w:sz w:val="24"/>
          <w:szCs w:val="24"/>
        </w:rPr>
        <w:t>4</w:t>
      </w:r>
      <w:r w:rsidRPr="00B537FA">
        <w:rPr>
          <w:rFonts w:ascii="Courier New" w:hAnsi="Courier New" w:cs="Courier New"/>
          <w:b/>
          <w:sz w:val="24"/>
          <w:szCs w:val="24"/>
        </w:rPr>
        <w:t>.1</w:t>
      </w:r>
      <w:r w:rsidR="002D4101" w:rsidRPr="00B537FA">
        <w:rPr>
          <w:rFonts w:ascii="Courier New" w:hAnsi="Courier New" w:cs="Courier New"/>
          <w:b/>
          <w:sz w:val="24"/>
          <w:szCs w:val="24"/>
        </w:rPr>
        <w:t xml:space="preserve">. </w:t>
      </w:r>
      <w:r w:rsidR="008F5062" w:rsidRPr="00B537FA">
        <w:rPr>
          <w:rFonts w:ascii="Courier New" w:hAnsi="Courier New" w:cs="Courier New"/>
          <w:sz w:val="24"/>
          <w:szCs w:val="24"/>
        </w:rPr>
        <w:t>Este e</w:t>
      </w:r>
      <w:r w:rsidR="002D4101" w:rsidRPr="00B537FA">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73AAB1AD" w14:textId="77777777" w:rsidR="008F5062" w:rsidRPr="00B537FA" w:rsidRDefault="008F5062" w:rsidP="00057FD7">
      <w:pPr>
        <w:widowControl w:val="0"/>
        <w:autoSpaceDE w:val="0"/>
        <w:autoSpaceDN w:val="0"/>
        <w:adjustRightInd w:val="0"/>
        <w:spacing w:after="0" w:line="240" w:lineRule="auto"/>
        <w:jc w:val="both"/>
        <w:rPr>
          <w:rFonts w:ascii="Courier New" w:hAnsi="Courier New" w:cs="Courier New"/>
          <w:sz w:val="24"/>
          <w:szCs w:val="24"/>
        </w:rPr>
      </w:pPr>
    </w:p>
    <w:p w14:paraId="766F2C8F" w14:textId="1C1D956B" w:rsidR="002D4101" w:rsidRPr="00B537FA" w:rsidRDefault="00E608D6"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2D5806" w:rsidRPr="00B537FA">
        <w:rPr>
          <w:rFonts w:ascii="Courier New" w:hAnsi="Courier New" w:cs="Courier New"/>
          <w:b/>
          <w:color w:val="auto"/>
          <w:szCs w:val="24"/>
        </w:rPr>
        <w:t>4</w:t>
      </w:r>
      <w:r w:rsidRPr="00B537FA">
        <w:rPr>
          <w:rFonts w:ascii="Courier New" w:hAnsi="Courier New" w:cs="Courier New"/>
          <w:b/>
          <w:color w:val="auto"/>
          <w:szCs w:val="24"/>
        </w:rPr>
        <w:t>.2</w:t>
      </w:r>
      <w:r w:rsidR="002D4101" w:rsidRPr="00B537FA">
        <w:rPr>
          <w:rFonts w:ascii="Courier New" w:hAnsi="Courier New" w:cs="Courier New"/>
          <w:b/>
          <w:color w:val="auto"/>
          <w:szCs w:val="24"/>
        </w:rPr>
        <w:t>.</w:t>
      </w:r>
      <w:r w:rsidR="002D4101" w:rsidRPr="00B537FA">
        <w:rPr>
          <w:rFonts w:ascii="Courier New" w:hAnsi="Courier New" w:cs="Courier New"/>
          <w:color w:val="auto"/>
          <w:szCs w:val="24"/>
        </w:rPr>
        <w:t xml:space="preserve"> Será dada vista aos proponentes interessados tanto das </w:t>
      </w:r>
      <w:r w:rsidR="009338FC" w:rsidRPr="00B537FA">
        <w:rPr>
          <w:rFonts w:ascii="Courier New" w:hAnsi="Courier New" w:cs="Courier New"/>
          <w:color w:val="auto"/>
          <w:szCs w:val="24"/>
        </w:rPr>
        <w:t xml:space="preserve">propostas comerciais </w:t>
      </w:r>
      <w:r w:rsidR="002D4101" w:rsidRPr="00B537FA">
        <w:rPr>
          <w:rFonts w:ascii="Courier New" w:hAnsi="Courier New" w:cs="Courier New"/>
          <w:color w:val="auto"/>
          <w:szCs w:val="24"/>
        </w:rPr>
        <w:t xml:space="preserve">como dos </w:t>
      </w:r>
      <w:r w:rsidR="009338FC" w:rsidRPr="00B537FA">
        <w:rPr>
          <w:rFonts w:ascii="Courier New" w:hAnsi="Courier New" w:cs="Courier New"/>
          <w:color w:val="auto"/>
          <w:szCs w:val="24"/>
        </w:rPr>
        <w:t xml:space="preserve">documentos de habilitação </w:t>
      </w:r>
      <w:r w:rsidR="002D4101" w:rsidRPr="00B537FA">
        <w:rPr>
          <w:rFonts w:ascii="Courier New" w:hAnsi="Courier New" w:cs="Courier New"/>
          <w:color w:val="auto"/>
          <w:szCs w:val="24"/>
        </w:rPr>
        <w:t>apresentados na sessão.</w:t>
      </w:r>
    </w:p>
    <w:p w14:paraId="220D6DC0" w14:textId="77777777" w:rsidR="008F5062" w:rsidRPr="00B537FA" w:rsidRDefault="008F5062" w:rsidP="00057FD7">
      <w:pPr>
        <w:pStyle w:val="Normal1"/>
        <w:jc w:val="both"/>
        <w:rPr>
          <w:rFonts w:ascii="Courier New" w:hAnsi="Courier New" w:cs="Courier New"/>
          <w:color w:val="auto"/>
          <w:szCs w:val="24"/>
        </w:rPr>
      </w:pPr>
    </w:p>
    <w:p w14:paraId="783825B4" w14:textId="0781B187" w:rsidR="002D4101" w:rsidRPr="00B537FA" w:rsidRDefault="009338FC"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8C2C88" w:rsidRPr="00B537FA">
        <w:rPr>
          <w:rFonts w:ascii="Courier New" w:hAnsi="Courier New" w:cs="Courier New"/>
          <w:b/>
          <w:color w:val="auto"/>
          <w:szCs w:val="24"/>
        </w:rPr>
        <w:t>4</w:t>
      </w:r>
      <w:r w:rsidRPr="00B537FA">
        <w:rPr>
          <w:rFonts w:ascii="Courier New" w:hAnsi="Courier New" w:cs="Courier New"/>
          <w:b/>
          <w:color w:val="auto"/>
          <w:szCs w:val="24"/>
        </w:rPr>
        <w:t>.3</w:t>
      </w:r>
      <w:r w:rsidR="002D4101" w:rsidRPr="00B537FA">
        <w:rPr>
          <w:rFonts w:ascii="Courier New" w:hAnsi="Courier New" w:cs="Courier New"/>
          <w:b/>
          <w:color w:val="auto"/>
          <w:szCs w:val="24"/>
        </w:rPr>
        <w:t xml:space="preserve">. </w:t>
      </w:r>
      <w:r w:rsidR="002D4101" w:rsidRPr="00B537FA">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D0B6B1F" w14:textId="77777777" w:rsidR="00837B6F" w:rsidRPr="00B537FA" w:rsidRDefault="00837B6F" w:rsidP="00057FD7">
      <w:pPr>
        <w:pStyle w:val="Normal1"/>
        <w:jc w:val="both"/>
        <w:rPr>
          <w:rFonts w:ascii="Courier New" w:hAnsi="Courier New" w:cs="Courier New"/>
          <w:color w:val="auto"/>
          <w:szCs w:val="24"/>
        </w:rPr>
      </w:pPr>
    </w:p>
    <w:p w14:paraId="5A193A22" w14:textId="0DC0E56C" w:rsidR="00837B6F" w:rsidRPr="00B537FA" w:rsidRDefault="00837B6F"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8C2C88" w:rsidRPr="00B537FA">
        <w:rPr>
          <w:rFonts w:ascii="Courier New" w:hAnsi="Courier New" w:cs="Courier New"/>
          <w:b/>
          <w:color w:val="auto"/>
          <w:szCs w:val="24"/>
        </w:rPr>
        <w:t>4</w:t>
      </w:r>
      <w:r w:rsidRPr="00B537FA">
        <w:rPr>
          <w:rFonts w:ascii="Courier New" w:hAnsi="Courier New" w:cs="Courier New"/>
          <w:b/>
          <w:color w:val="auto"/>
          <w:szCs w:val="24"/>
        </w:rPr>
        <w:t xml:space="preserve">.4. </w:t>
      </w:r>
      <w:r w:rsidRPr="00B537FA">
        <w:rPr>
          <w:rFonts w:ascii="Courier New" w:hAnsi="Courier New" w:cs="Courier New"/>
          <w:color w:val="auto"/>
          <w:szCs w:val="24"/>
        </w:rPr>
        <w:t>É vedado à contratada subcontratar os serviços a serem executados no objeto deste pregão.</w:t>
      </w:r>
    </w:p>
    <w:p w14:paraId="14D81B32" w14:textId="77777777" w:rsidR="008F5062" w:rsidRPr="00B537FA" w:rsidRDefault="008F5062" w:rsidP="00057FD7">
      <w:pPr>
        <w:pStyle w:val="Normal1"/>
        <w:jc w:val="both"/>
        <w:rPr>
          <w:rFonts w:ascii="Courier New" w:hAnsi="Courier New" w:cs="Courier New"/>
          <w:color w:val="auto"/>
          <w:szCs w:val="24"/>
        </w:rPr>
      </w:pPr>
    </w:p>
    <w:p w14:paraId="419815C5" w14:textId="0B721237" w:rsidR="002D4101" w:rsidRPr="00B537FA" w:rsidRDefault="00E608D6" w:rsidP="00057FD7">
      <w:pPr>
        <w:pStyle w:val="Normal1"/>
        <w:jc w:val="both"/>
        <w:rPr>
          <w:rFonts w:ascii="Courier New" w:hAnsi="Courier New" w:cs="Courier New"/>
          <w:color w:val="auto"/>
          <w:szCs w:val="24"/>
        </w:rPr>
      </w:pPr>
      <w:r w:rsidRPr="00B537FA">
        <w:rPr>
          <w:rFonts w:ascii="Courier New" w:hAnsi="Courier New" w:cs="Courier New"/>
          <w:b/>
          <w:color w:val="auto"/>
          <w:szCs w:val="24"/>
        </w:rPr>
        <w:t>1</w:t>
      </w:r>
      <w:r w:rsidR="008C2C88" w:rsidRPr="00B537FA">
        <w:rPr>
          <w:rFonts w:ascii="Courier New" w:hAnsi="Courier New" w:cs="Courier New"/>
          <w:b/>
          <w:color w:val="auto"/>
          <w:szCs w:val="24"/>
        </w:rPr>
        <w:t>4.</w:t>
      </w:r>
      <w:r w:rsidR="00B83CB3" w:rsidRPr="00B537FA">
        <w:rPr>
          <w:rFonts w:ascii="Courier New" w:hAnsi="Courier New" w:cs="Courier New"/>
          <w:b/>
          <w:color w:val="auto"/>
          <w:szCs w:val="24"/>
        </w:rPr>
        <w:t>5</w:t>
      </w:r>
      <w:r w:rsidR="002D4101" w:rsidRPr="00B537FA">
        <w:rPr>
          <w:rFonts w:ascii="Courier New" w:hAnsi="Courier New" w:cs="Courier New"/>
          <w:b/>
          <w:color w:val="auto"/>
          <w:szCs w:val="24"/>
        </w:rPr>
        <w:t xml:space="preserve">. </w:t>
      </w:r>
      <w:r w:rsidR="002D4101" w:rsidRPr="00B537FA">
        <w:rPr>
          <w:rFonts w:ascii="Courier New" w:hAnsi="Courier New" w:cs="Courier New"/>
          <w:color w:val="auto"/>
          <w:szCs w:val="24"/>
        </w:rPr>
        <w:t xml:space="preserve">Fazem parte integrante deste </w:t>
      </w:r>
      <w:r w:rsidR="005D4440" w:rsidRPr="00B537FA">
        <w:rPr>
          <w:rFonts w:ascii="Courier New" w:hAnsi="Courier New" w:cs="Courier New"/>
          <w:color w:val="auto"/>
          <w:szCs w:val="24"/>
        </w:rPr>
        <w:t>e</w:t>
      </w:r>
      <w:r w:rsidR="002D4101" w:rsidRPr="00B537FA">
        <w:rPr>
          <w:rFonts w:ascii="Courier New" w:hAnsi="Courier New" w:cs="Courier New"/>
          <w:color w:val="auto"/>
          <w:szCs w:val="24"/>
        </w:rPr>
        <w:t>dital:</w:t>
      </w:r>
    </w:p>
    <w:p w14:paraId="028800C9" w14:textId="77777777" w:rsidR="008469FC" w:rsidRPr="00B537FA" w:rsidRDefault="008469FC" w:rsidP="00057FD7">
      <w:pPr>
        <w:pStyle w:val="Normal1"/>
        <w:jc w:val="both"/>
        <w:rPr>
          <w:rFonts w:ascii="Courier New" w:hAnsi="Courier New" w:cs="Courier New"/>
          <w:color w:val="auto"/>
          <w:szCs w:val="24"/>
        </w:rPr>
      </w:pPr>
    </w:p>
    <w:p w14:paraId="3692C6CF" w14:textId="77777777" w:rsidR="002D4101" w:rsidRPr="00B537FA" w:rsidRDefault="008469FC" w:rsidP="00914AA1">
      <w:pPr>
        <w:pStyle w:val="Normal1"/>
        <w:ind w:left="709"/>
        <w:jc w:val="both"/>
        <w:rPr>
          <w:rFonts w:ascii="Courier New" w:hAnsi="Courier New" w:cs="Courier New"/>
          <w:color w:val="auto"/>
          <w:szCs w:val="24"/>
        </w:rPr>
      </w:pPr>
      <w:r w:rsidRPr="00B537FA">
        <w:rPr>
          <w:rFonts w:ascii="Courier New" w:hAnsi="Courier New" w:cs="Courier New"/>
          <w:b/>
          <w:color w:val="auto"/>
          <w:szCs w:val="24"/>
        </w:rPr>
        <w:t>Anexo</w:t>
      </w:r>
      <w:r w:rsidR="002D4101" w:rsidRPr="00B537FA">
        <w:rPr>
          <w:rFonts w:ascii="Courier New" w:hAnsi="Courier New" w:cs="Courier New"/>
          <w:b/>
          <w:color w:val="auto"/>
          <w:szCs w:val="24"/>
        </w:rPr>
        <w:t xml:space="preserve"> I</w:t>
      </w:r>
      <w:r w:rsidR="002D4101" w:rsidRPr="00B537FA">
        <w:rPr>
          <w:rFonts w:ascii="Courier New" w:hAnsi="Courier New" w:cs="Courier New"/>
          <w:color w:val="auto"/>
          <w:szCs w:val="24"/>
        </w:rPr>
        <w:t xml:space="preserve"> – Minuta </w:t>
      </w:r>
      <w:r w:rsidR="00361813" w:rsidRPr="00B537FA">
        <w:rPr>
          <w:rFonts w:ascii="Courier New" w:hAnsi="Courier New" w:cs="Courier New"/>
          <w:color w:val="auto"/>
          <w:szCs w:val="24"/>
        </w:rPr>
        <w:t xml:space="preserve">de </w:t>
      </w:r>
      <w:r w:rsidR="006C5C1E" w:rsidRPr="00B537FA">
        <w:rPr>
          <w:rFonts w:ascii="Courier New" w:hAnsi="Courier New" w:cs="Courier New"/>
          <w:color w:val="auto"/>
          <w:szCs w:val="24"/>
        </w:rPr>
        <w:t>Contrato</w:t>
      </w:r>
      <w:r w:rsidR="002D4101" w:rsidRPr="00B537FA">
        <w:rPr>
          <w:rFonts w:ascii="Courier New" w:hAnsi="Courier New" w:cs="Courier New"/>
          <w:color w:val="auto"/>
          <w:szCs w:val="24"/>
        </w:rPr>
        <w:t xml:space="preserve"> </w:t>
      </w:r>
      <w:r w:rsidR="00361813" w:rsidRPr="00B537FA">
        <w:rPr>
          <w:rFonts w:ascii="Courier New" w:hAnsi="Courier New" w:cs="Courier New"/>
          <w:color w:val="auto"/>
          <w:szCs w:val="24"/>
        </w:rPr>
        <w:t>Administrativo</w:t>
      </w:r>
      <w:r w:rsidRPr="00B537FA">
        <w:rPr>
          <w:rFonts w:ascii="Courier New" w:hAnsi="Courier New" w:cs="Courier New"/>
          <w:color w:val="auto"/>
          <w:szCs w:val="24"/>
        </w:rPr>
        <w:t>;</w:t>
      </w:r>
    </w:p>
    <w:p w14:paraId="37E1B7FD" w14:textId="77777777" w:rsidR="008469FC" w:rsidRPr="00B537FA" w:rsidRDefault="008469FC" w:rsidP="00914AA1">
      <w:pPr>
        <w:pStyle w:val="Normal1"/>
        <w:ind w:left="709"/>
        <w:jc w:val="both"/>
        <w:rPr>
          <w:rFonts w:ascii="Courier New" w:hAnsi="Courier New" w:cs="Courier New"/>
          <w:color w:val="auto"/>
          <w:szCs w:val="24"/>
        </w:rPr>
      </w:pPr>
    </w:p>
    <w:p w14:paraId="695C25A5" w14:textId="77777777" w:rsidR="008469FC" w:rsidRPr="00B537FA" w:rsidRDefault="008469FC" w:rsidP="00914AA1">
      <w:pPr>
        <w:pStyle w:val="Normal1"/>
        <w:ind w:left="709"/>
        <w:jc w:val="both"/>
        <w:rPr>
          <w:rFonts w:ascii="Courier New" w:hAnsi="Courier New" w:cs="Courier New"/>
          <w:color w:val="auto"/>
          <w:szCs w:val="24"/>
        </w:rPr>
      </w:pPr>
      <w:r w:rsidRPr="00B537FA">
        <w:rPr>
          <w:rFonts w:ascii="Courier New" w:hAnsi="Courier New" w:cs="Courier New"/>
          <w:b/>
          <w:color w:val="auto"/>
          <w:szCs w:val="24"/>
        </w:rPr>
        <w:t>Anexo II</w:t>
      </w:r>
      <w:r w:rsidRPr="00B537FA">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B537FA">
        <w:rPr>
          <w:rFonts w:ascii="Courier New" w:hAnsi="Courier New" w:cs="Courier New"/>
          <w:color w:val="auto"/>
          <w:szCs w:val="24"/>
        </w:rPr>
        <w:t>nº</w:t>
      </w:r>
      <w:r w:rsidRPr="00B537FA">
        <w:rPr>
          <w:rFonts w:ascii="Courier New" w:hAnsi="Courier New" w:cs="Courier New"/>
          <w:color w:val="auto"/>
          <w:szCs w:val="24"/>
        </w:rPr>
        <w:t xml:space="preserve"> 8.666/1993;</w:t>
      </w:r>
    </w:p>
    <w:p w14:paraId="0F1D28C0" w14:textId="77777777" w:rsidR="008469FC" w:rsidRPr="00B537FA" w:rsidRDefault="008469FC" w:rsidP="00914AA1">
      <w:pPr>
        <w:pStyle w:val="Normal1"/>
        <w:ind w:left="709"/>
        <w:jc w:val="both"/>
        <w:rPr>
          <w:rFonts w:ascii="Courier New" w:hAnsi="Courier New" w:cs="Courier New"/>
          <w:color w:val="auto"/>
          <w:szCs w:val="24"/>
        </w:rPr>
      </w:pPr>
    </w:p>
    <w:p w14:paraId="6CB10040" w14:textId="77777777" w:rsidR="002D4101" w:rsidRPr="00B537FA" w:rsidRDefault="008469FC" w:rsidP="00914AA1">
      <w:pPr>
        <w:pStyle w:val="Normal1"/>
        <w:ind w:left="709"/>
        <w:jc w:val="both"/>
        <w:rPr>
          <w:rFonts w:ascii="Courier New" w:hAnsi="Courier New" w:cs="Courier New"/>
          <w:color w:val="auto"/>
          <w:szCs w:val="24"/>
        </w:rPr>
      </w:pPr>
      <w:r w:rsidRPr="00B537FA">
        <w:rPr>
          <w:rFonts w:ascii="Courier New" w:hAnsi="Courier New" w:cs="Courier New"/>
          <w:b/>
          <w:color w:val="auto"/>
          <w:szCs w:val="24"/>
        </w:rPr>
        <w:t>Anexo</w:t>
      </w:r>
      <w:r w:rsidR="002D4101" w:rsidRPr="00B537FA">
        <w:rPr>
          <w:rFonts w:ascii="Courier New" w:hAnsi="Courier New" w:cs="Courier New"/>
          <w:b/>
          <w:color w:val="auto"/>
          <w:szCs w:val="24"/>
        </w:rPr>
        <w:t xml:space="preserve"> III</w:t>
      </w:r>
      <w:r w:rsidR="002D4101" w:rsidRPr="00B537FA">
        <w:rPr>
          <w:rFonts w:ascii="Courier New" w:hAnsi="Courier New" w:cs="Courier New"/>
          <w:color w:val="auto"/>
          <w:szCs w:val="24"/>
        </w:rPr>
        <w:t xml:space="preserve"> – Mo</w:t>
      </w:r>
      <w:r w:rsidRPr="00B537FA">
        <w:rPr>
          <w:rFonts w:ascii="Courier New" w:hAnsi="Courier New" w:cs="Courier New"/>
          <w:color w:val="auto"/>
          <w:szCs w:val="24"/>
        </w:rPr>
        <w:t>delo de Termo de Credenciamento;</w:t>
      </w:r>
    </w:p>
    <w:p w14:paraId="5D63816C" w14:textId="77777777" w:rsidR="008469FC" w:rsidRPr="00B537FA" w:rsidRDefault="008469FC" w:rsidP="00914AA1">
      <w:pPr>
        <w:pStyle w:val="Normal1"/>
        <w:ind w:left="709"/>
        <w:jc w:val="both"/>
        <w:rPr>
          <w:rFonts w:ascii="Courier New" w:hAnsi="Courier New" w:cs="Courier New"/>
          <w:color w:val="auto"/>
          <w:szCs w:val="24"/>
        </w:rPr>
      </w:pPr>
    </w:p>
    <w:p w14:paraId="4D68F4E9" w14:textId="77777777" w:rsidR="002D4101" w:rsidRPr="00B537FA" w:rsidRDefault="008469FC" w:rsidP="00914AA1">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Anexo </w:t>
      </w:r>
      <w:r w:rsidR="002D4101" w:rsidRPr="00B537FA">
        <w:rPr>
          <w:rFonts w:ascii="Courier New" w:hAnsi="Courier New" w:cs="Courier New"/>
          <w:b/>
          <w:color w:val="auto"/>
          <w:szCs w:val="24"/>
        </w:rPr>
        <w:t xml:space="preserve">IV </w:t>
      </w:r>
      <w:r w:rsidR="002D4101" w:rsidRPr="00B537FA">
        <w:rPr>
          <w:rFonts w:ascii="Courier New" w:hAnsi="Courier New" w:cs="Courier New"/>
          <w:color w:val="auto"/>
          <w:szCs w:val="24"/>
        </w:rPr>
        <w:t>– Declaração de enquadramento da em</w:t>
      </w:r>
      <w:r w:rsidR="0051799D" w:rsidRPr="00B537FA">
        <w:rPr>
          <w:rFonts w:ascii="Courier New" w:hAnsi="Courier New" w:cs="Courier New"/>
          <w:color w:val="auto"/>
          <w:szCs w:val="24"/>
        </w:rPr>
        <w:t>presa participante em ME ou EPP;</w:t>
      </w:r>
    </w:p>
    <w:p w14:paraId="4E885EF8" w14:textId="77777777" w:rsidR="008469FC" w:rsidRPr="00B537FA" w:rsidRDefault="008469FC" w:rsidP="00914AA1">
      <w:pPr>
        <w:pStyle w:val="Normal1"/>
        <w:ind w:left="709"/>
        <w:jc w:val="both"/>
        <w:rPr>
          <w:rFonts w:ascii="Courier New" w:hAnsi="Courier New" w:cs="Courier New"/>
          <w:color w:val="auto"/>
          <w:szCs w:val="24"/>
        </w:rPr>
      </w:pPr>
    </w:p>
    <w:p w14:paraId="60B01F24" w14:textId="363FE8BE" w:rsidR="002D4101" w:rsidRPr="00B537FA" w:rsidRDefault="008469FC" w:rsidP="00914AA1">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Anexo </w:t>
      </w:r>
      <w:r w:rsidR="002D4101" w:rsidRPr="00B537FA">
        <w:rPr>
          <w:rFonts w:ascii="Courier New" w:hAnsi="Courier New" w:cs="Courier New"/>
          <w:b/>
          <w:color w:val="auto"/>
          <w:szCs w:val="24"/>
        </w:rPr>
        <w:t xml:space="preserve">V </w:t>
      </w:r>
      <w:r w:rsidR="002D4101" w:rsidRPr="00B537FA">
        <w:rPr>
          <w:rFonts w:ascii="Courier New" w:hAnsi="Courier New" w:cs="Courier New"/>
          <w:color w:val="auto"/>
          <w:szCs w:val="24"/>
        </w:rPr>
        <w:t>– Modelo de proposta</w:t>
      </w:r>
      <w:r w:rsidRPr="00B537FA">
        <w:rPr>
          <w:rFonts w:ascii="Courier New" w:hAnsi="Courier New" w:cs="Courier New"/>
          <w:color w:val="auto"/>
          <w:szCs w:val="24"/>
        </w:rPr>
        <w:t xml:space="preserve"> de </w:t>
      </w:r>
      <w:r w:rsidR="008C2C88" w:rsidRPr="00B537FA">
        <w:rPr>
          <w:rFonts w:ascii="Courier New" w:hAnsi="Courier New" w:cs="Courier New"/>
          <w:color w:val="auto"/>
          <w:szCs w:val="24"/>
        </w:rPr>
        <w:t>preços;</w:t>
      </w:r>
    </w:p>
    <w:p w14:paraId="5FA79A1E" w14:textId="77777777" w:rsidR="008469FC" w:rsidRPr="00B537FA" w:rsidRDefault="008469FC" w:rsidP="00914AA1">
      <w:pPr>
        <w:pStyle w:val="Normal1"/>
        <w:ind w:left="709"/>
        <w:jc w:val="both"/>
        <w:rPr>
          <w:rFonts w:ascii="Courier New" w:hAnsi="Courier New" w:cs="Courier New"/>
          <w:color w:val="auto"/>
          <w:szCs w:val="24"/>
        </w:rPr>
      </w:pPr>
    </w:p>
    <w:p w14:paraId="53EC8EAF" w14:textId="4CD099D0" w:rsidR="008469FC" w:rsidRPr="00B537FA" w:rsidRDefault="008469FC" w:rsidP="00914AA1">
      <w:pPr>
        <w:pStyle w:val="Normal1"/>
        <w:ind w:left="709"/>
        <w:jc w:val="both"/>
        <w:rPr>
          <w:rFonts w:ascii="Courier New" w:hAnsi="Courier New" w:cs="Courier New"/>
          <w:color w:val="auto"/>
          <w:szCs w:val="24"/>
        </w:rPr>
      </w:pPr>
      <w:r w:rsidRPr="00B537FA">
        <w:rPr>
          <w:rFonts w:ascii="Courier New" w:hAnsi="Courier New" w:cs="Courier New"/>
          <w:b/>
          <w:color w:val="auto"/>
          <w:szCs w:val="24"/>
        </w:rPr>
        <w:t xml:space="preserve">Anexo VI – </w:t>
      </w:r>
      <w:r w:rsidRPr="00B537FA">
        <w:rPr>
          <w:rFonts w:ascii="Courier New" w:hAnsi="Courier New" w:cs="Courier New"/>
          <w:color w:val="auto"/>
          <w:szCs w:val="24"/>
        </w:rPr>
        <w:t>Modelo de declaração de que a empresa não foi declarada inidônea</w:t>
      </w:r>
      <w:r w:rsidR="008630A6" w:rsidRPr="00B537FA">
        <w:rPr>
          <w:rFonts w:ascii="Courier New" w:hAnsi="Courier New" w:cs="Courier New"/>
          <w:color w:val="auto"/>
          <w:szCs w:val="24"/>
        </w:rPr>
        <w:t xml:space="preserve"> e não emprega menor de 18 anos;</w:t>
      </w:r>
    </w:p>
    <w:p w14:paraId="352AA8BD" w14:textId="77777777" w:rsidR="008630A6" w:rsidRPr="00B537FA" w:rsidRDefault="008630A6" w:rsidP="00914AA1">
      <w:pPr>
        <w:pStyle w:val="Normal1"/>
        <w:ind w:left="709"/>
        <w:jc w:val="both"/>
        <w:rPr>
          <w:rFonts w:ascii="Courier New" w:hAnsi="Courier New" w:cs="Courier New"/>
          <w:color w:val="auto"/>
          <w:szCs w:val="24"/>
        </w:rPr>
      </w:pPr>
    </w:p>
    <w:p w14:paraId="40983A58" w14:textId="56ECCB5C" w:rsidR="008630A6" w:rsidRDefault="008630A6" w:rsidP="008630A6">
      <w:pPr>
        <w:pStyle w:val="Normal1"/>
        <w:ind w:left="709"/>
        <w:jc w:val="both"/>
        <w:rPr>
          <w:rFonts w:ascii="Courier New" w:hAnsi="Courier New" w:cs="Courier New"/>
          <w:szCs w:val="24"/>
        </w:rPr>
      </w:pPr>
      <w:r w:rsidRPr="00B537FA">
        <w:rPr>
          <w:rFonts w:ascii="Courier New" w:hAnsi="Courier New" w:cs="Courier New"/>
          <w:b/>
          <w:szCs w:val="24"/>
        </w:rPr>
        <w:t xml:space="preserve">ANEXO VII – </w:t>
      </w:r>
      <w:r w:rsidR="007B61CA">
        <w:rPr>
          <w:rFonts w:ascii="Courier New" w:hAnsi="Courier New" w:cs="Courier New"/>
          <w:szCs w:val="24"/>
        </w:rPr>
        <w:t>Termo de referência</w:t>
      </w:r>
      <w:r w:rsidRPr="00B537FA">
        <w:rPr>
          <w:rFonts w:ascii="Courier New" w:hAnsi="Courier New" w:cs="Courier New"/>
          <w:szCs w:val="24"/>
        </w:rPr>
        <w:t>.</w:t>
      </w:r>
    </w:p>
    <w:p w14:paraId="49ABD498" w14:textId="6007ADBF" w:rsidR="007524E5" w:rsidRPr="007524E5" w:rsidRDefault="007524E5" w:rsidP="007524E5">
      <w:pPr>
        <w:pStyle w:val="Normal1"/>
        <w:jc w:val="both"/>
        <w:rPr>
          <w:rFonts w:ascii="Courier New" w:hAnsi="Courier New" w:cs="Courier New"/>
          <w:color w:val="FF0000"/>
          <w:szCs w:val="24"/>
        </w:rPr>
      </w:pPr>
    </w:p>
    <w:p w14:paraId="21A1731F" w14:textId="12363695" w:rsidR="007524E5" w:rsidRPr="007173A8" w:rsidRDefault="007524E5" w:rsidP="007524E5">
      <w:pPr>
        <w:pStyle w:val="Normal1"/>
        <w:jc w:val="both"/>
        <w:rPr>
          <w:rFonts w:ascii="Courier New" w:hAnsi="Courier New" w:cs="Courier New"/>
          <w:color w:val="auto"/>
          <w:szCs w:val="24"/>
        </w:rPr>
      </w:pPr>
      <w:r w:rsidRPr="007173A8">
        <w:rPr>
          <w:rFonts w:ascii="Courier New" w:hAnsi="Courier New" w:cs="Courier New"/>
          <w:b/>
          <w:color w:val="auto"/>
          <w:szCs w:val="24"/>
        </w:rPr>
        <w:t xml:space="preserve">14.6. </w:t>
      </w:r>
      <w:r w:rsidR="007173A8" w:rsidRPr="007173A8">
        <w:rPr>
          <w:rFonts w:ascii="Courier New" w:hAnsi="Courier New" w:cs="Courier New"/>
          <w:bCs/>
          <w:color w:val="auto"/>
          <w:szCs w:val="24"/>
        </w:rPr>
        <w:t>I</w:t>
      </w:r>
      <w:r w:rsidRPr="007173A8">
        <w:rPr>
          <w:rFonts w:ascii="Courier New" w:hAnsi="Courier New" w:cs="Courier New"/>
          <w:color w:val="auto"/>
          <w:szCs w:val="24"/>
        </w:rPr>
        <w:t>nformações complementares poderão ser solicitadas junto ao setor de licitaç</w:t>
      </w:r>
      <w:r w:rsidR="00AB7EA7">
        <w:rPr>
          <w:rFonts w:ascii="Courier New" w:hAnsi="Courier New" w:cs="Courier New"/>
          <w:color w:val="auto"/>
          <w:szCs w:val="24"/>
        </w:rPr>
        <w:t>ões</w:t>
      </w:r>
      <w:r w:rsidRPr="007173A8">
        <w:rPr>
          <w:rFonts w:ascii="Courier New" w:hAnsi="Courier New" w:cs="Courier New"/>
          <w:color w:val="auto"/>
          <w:szCs w:val="24"/>
        </w:rPr>
        <w:t xml:space="preserve">, na Prefeitura Municipal de Ibiraiaras. </w:t>
      </w:r>
    </w:p>
    <w:p w14:paraId="2B031A16" w14:textId="77777777" w:rsidR="00D95B50" w:rsidRPr="00B537FA" w:rsidRDefault="00D95B50" w:rsidP="00914AA1">
      <w:pPr>
        <w:pStyle w:val="Normal1"/>
        <w:ind w:left="709"/>
        <w:jc w:val="both"/>
        <w:rPr>
          <w:rFonts w:ascii="Courier New" w:hAnsi="Courier New" w:cs="Courier New"/>
          <w:b/>
          <w:color w:val="auto"/>
          <w:szCs w:val="24"/>
        </w:rPr>
      </w:pPr>
    </w:p>
    <w:p w14:paraId="310C88D9" w14:textId="715E9C20" w:rsidR="00E223D4" w:rsidRPr="00B537FA" w:rsidRDefault="00E223D4" w:rsidP="00057FD7">
      <w:pPr>
        <w:widowControl w:val="0"/>
        <w:autoSpaceDE w:val="0"/>
        <w:autoSpaceDN w:val="0"/>
        <w:adjustRightInd w:val="0"/>
        <w:spacing w:after="0" w:line="240" w:lineRule="auto"/>
        <w:jc w:val="center"/>
        <w:rPr>
          <w:rFonts w:ascii="Courier New" w:hAnsi="Courier New" w:cs="Courier New"/>
          <w:i/>
          <w:color w:val="000000"/>
          <w:sz w:val="24"/>
          <w:szCs w:val="24"/>
        </w:rPr>
      </w:pPr>
      <w:r w:rsidRPr="00B537FA">
        <w:rPr>
          <w:rFonts w:ascii="Courier New" w:hAnsi="Courier New" w:cs="Courier New"/>
          <w:i/>
          <w:color w:val="000000"/>
          <w:sz w:val="24"/>
          <w:szCs w:val="24"/>
        </w:rPr>
        <w:t>Município de Ibiraiaras/RS</w:t>
      </w:r>
      <w:r w:rsidRPr="009B36C0">
        <w:rPr>
          <w:rFonts w:ascii="Courier New" w:hAnsi="Courier New" w:cs="Courier New"/>
          <w:i/>
          <w:sz w:val="24"/>
          <w:szCs w:val="24"/>
        </w:rPr>
        <w:t xml:space="preserve">, </w:t>
      </w:r>
      <w:r w:rsidR="00CD2E8A" w:rsidRPr="009B36C0">
        <w:rPr>
          <w:rFonts w:ascii="Courier New" w:hAnsi="Courier New" w:cs="Courier New"/>
          <w:i/>
          <w:sz w:val="24"/>
          <w:szCs w:val="24"/>
        </w:rPr>
        <w:t>1</w:t>
      </w:r>
      <w:r w:rsidR="00AB7EA7">
        <w:rPr>
          <w:rFonts w:ascii="Courier New" w:hAnsi="Courier New" w:cs="Courier New"/>
          <w:i/>
          <w:sz w:val="24"/>
          <w:szCs w:val="24"/>
        </w:rPr>
        <w:t>6</w:t>
      </w:r>
      <w:r w:rsidR="00E36BFF" w:rsidRPr="009B36C0">
        <w:rPr>
          <w:rFonts w:ascii="Courier New" w:hAnsi="Courier New" w:cs="Courier New"/>
          <w:i/>
          <w:sz w:val="24"/>
          <w:szCs w:val="24"/>
        </w:rPr>
        <w:t xml:space="preserve"> </w:t>
      </w:r>
      <w:r w:rsidRPr="009B36C0">
        <w:rPr>
          <w:rFonts w:ascii="Courier New" w:hAnsi="Courier New" w:cs="Courier New"/>
          <w:i/>
          <w:sz w:val="24"/>
          <w:szCs w:val="24"/>
        </w:rPr>
        <w:t xml:space="preserve">de </w:t>
      </w:r>
      <w:r w:rsidR="00AB7EA7">
        <w:rPr>
          <w:rFonts w:ascii="Courier New" w:hAnsi="Courier New" w:cs="Courier New"/>
          <w:i/>
          <w:color w:val="000000"/>
          <w:sz w:val="24"/>
          <w:szCs w:val="24"/>
        </w:rPr>
        <w:t>março</w:t>
      </w:r>
      <w:r w:rsidR="008C2C88" w:rsidRPr="00B537FA">
        <w:rPr>
          <w:rFonts w:ascii="Courier New" w:hAnsi="Courier New" w:cs="Courier New"/>
          <w:i/>
          <w:color w:val="000000"/>
          <w:sz w:val="24"/>
          <w:szCs w:val="24"/>
        </w:rPr>
        <w:t xml:space="preserve"> </w:t>
      </w:r>
      <w:r w:rsidRPr="00B537FA">
        <w:rPr>
          <w:rFonts w:ascii="Courier New" w:hAnsi="Courier New" w:cs="Courier New"/>
          <w:i/>
          <w:color w:val="000000"/>
          <w:sz w:val="24"/>
          <w:szCs w:val="24"/>
        </w:rPr>
        <w:t>de 20</w:t>
      </w:r>
      <w:r w:rsidR="00AB7EA7">
        <w:rPr>
          <w:rFonts w:ascii="Courier New" w:hAnsi="Courier New" w:cs="Courier New"/>
          <w:i/>
          <w:color w:val="000000"/>
          <w:sz w:val="24"/>
          <w:szCs w:val="24"/>
        </w:rPr>
        <w:t>22</w:t>
      </w:r>
      <w:r w:rsidRPr="00B537FA">
        <w:rPr>
          <w:rFonts w:ascii="Courier New" w:hAnsi="Courier New" w:cs="Courier New"/>
          <w:i/>
          <w:color w:val="000000"/>
          <w:sz w:val="24"/>
          <w:szCs w:val="24"/>
        </w:rPr>
        <w:t>.</w:t>
      </w:r>
    </w:p>
    <w:p w14:paraId="48EAB1EA" w14:textId="77777777" w:rsidR="00E223D4" w:rsidRPr="00B537FA" w:rsidRDefault="00E223D4"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6EB849FA" w14:textId="77777777" w:rsidR="00C75060" w:rsidRPr="00B537FA" w:rsidRDefault="00C75060" w:rsidP="00057FD7">
      <w:pPr>
        <w:widowControl w:val="0"/>
        <w:autoSpaceDE w:val="0"/>
        <w:autoSpaceDN w:val="0"/>
        <w:adjustRightInd w:val="0"/>
        <w:spacing w:after="0" w:line="240" w:lineRule="auto"/>
        <w:jc w:val="center"/>
        <w:rPr>
          <w:rFonts w:ascii="Courier New" w:hAnsi="Courier New" w:cs="Courier New"/>
          <w:color w:val="000000"/>
          <w:sz w:val="24"/>
          <w:szCs w:val="24"/>
        </w:rPr>
      </w:pPr>
    </w:p>
    <w:p w14:paraId="2EFAF235" w14:textId="7A8FC11F" w:rsidR="00E223D4" w:rsidRPr="00B537FA" w:rsidRDefault="00AB7EA7" w:rsidP="00057FD7">
      <w:pPr>
        <w:widowControl w:val="0"/>
        <w:autoSpaceDE w:val="0"/>
        <w:autoSpaceDN w:val="0"/>
        <w:adjustRightInd w:val="0"/>
        <w:spacing w:after="0" w:line="240" w:lineRule="auto"/>
        <w:jc w:val="center"/>
        <w:rPr>
          <w:rFonts w:ascii="Courier New" w:hAnsi="Courier New" w:cs="Courier New"/>
          <w:b/>
          <w:bCs/>
          <w:color w:val="0A0000"/>
          <w:sz w:val="24"/>
          <w:szCs w:val="24"/>
        </w:rPr>
      </w:pPr>
      <w:r>
        <w:rPr>
          <w:rFonts w:ascii="Courier New" w:hAnsi="Courier New" w:cs="Courier New"/>
          <w:b/>
          <w:bCs/>
          <w:color w:val="0A0000"/>
          <w:sz w:val="24"/>
          <w:szCs w:val="24"/>
        </w:rPr>
        <w:t>DOUGLAS ROSSONI,</w:t>
      </w:r>
    </w:p>
    <w:p w14:paraId="6C2AB4CA" w14:textId="60A8D3AA" w:rsidR="00423F11" w:rsidRPr="00B537FA" w:rsidRDefault="00E223D4" w:rsidP="006269AA">
      <w:pPr>
        <w:pStyle w:val="Normal1"/>
        <w:jc w:val="center"/>
        <w:rPr>
          <w:rFonts w:ascii="Courier New" w:hAnsi="Courier New" w:cs="Courier New"/>
          <w:b/>
          <w:szCs w:val="24"/>
        </w:rPr>
      </w:pPr>
      <w:r w:rsidRPr="00B537FA">
        <w:rPr>
          <w:rFonts w:ascii="Courier New" w:hAnsi="Courier New" w:cs="Courier New"/>
          <w:i/>
          <w:szCs w:val="24"/>
        </w:rPr>
        <w:t>Prefeit</w:t>
      </w:r>
      <w:r w:rsidR="00AB7EA7">
        <w:rPr>
          <w:rFonts w:ascii="Courier New" w:hAnsi="Courier New" w:cs="Courier New"/>
          <w:i/>
          <w:szCs w:val="24"/>
        </w:rPr>
        <w:t>o</w:t>
      </w:r>
      <w:r w:rsidRPr="00B537FA">
        <w:rPr>
          <w:rFonts w:ascii="Courier New" w:hAnsi="Courier New" w:cs="Courier New"/>
          <w:i/>
          <w:szCs w:val="24"/>
        </w:rPr>
        <w:t xml:space="preserve"> Municipal</w:t>
      </w:r>
      <w:r w:rsidR="00AB7EA7">
        <w:rPr>
          <w:rFonts w:ascii="Courier New" w:hAnsi="Courier New" w:cs="Courier New"/>
          <w:i/>
          <w:szCs w:val="24"/>
        </w:rPr>
        <w:t>.</w:t>
      </w:r>
      <w:r w:rsidRPr="00B537FA">
        <w:rPr>
          <w:rFonts w:ascii="Courier New" w:hAnsi="Courier New" w:cs="Courier New"/>
          <w:i/>
          <w:szCs w:val="24"/>
        </w:rPr>
        <w:t xml:space="preserve"> </w:t>
      </w:r>
      <w:r w:rsidR="00423F11" w:rsidRPr="00B537FA">
        <w:rPr>
          <w:rFonts w:ascii="Courier New" w:hAnsi="Courier New" w:cs="Courier New"/>
          <w:b/>
          <w:szCs w:val="24"/>
        </w:rPr>
        <w:br w:type="page"/>
      </w:r>
    </w:p>
    <w:p w14:paraId="3D66ABE9" w14:textId="40194510" w:rsidR="002D4101" w:rsidRPr="00B537FA" w:rsidRDefault="00EE4CE3" w:rsidP="00057FD7">
      <w:pPr>
        <w:pStyle w:val="Normal1"/>
        <w:jc w:val="center"/>
        <w:rPr>
          <w:rFonts w:ascii="Courier New" w:hAnsi="Courier New" w:cs="Courier New"/>
          <w:i/>
          <w:szCs w:val="24"/>
        </w:rPr>
      </w:pPr>
      <w:r w:rsidRPr="00B537FA">
        <w:rPr>
          <w:rFonts w:ascii="Courier New" w:hAnsi="Courier New" w:cs="Courier New"/>
          <w:b/>
          <w:szCs w:val="24"/>
        </w:rPr>
        <w:lastRenderedPageBreak/>
        <w:t>PROCESSO LICITATÓRIO N</w:t>
      </w:r>
      <w:r w:rsidR="00AB7EA7">
        <w:rPr>
          <w:rFonts w:ascii="Courier New" w:hAnsi="Courier New" w:cs="Courier New"/>
          <w:b/>
          <w:szCs w:val="24"/>
        </w:rPr>
        <w:t>.</w:t>
      </w:r>
      <w:r w:rsidRPr="00B537FA">
        <w:rPr>
          <w:rFonts w:ascii="Courier New" w:hAnsi="Courier New" w:cs="Courier New"/>
          <w:b/>
          <w:szCs w:val="24"/>
        </w:rPr>
        <w:t xml:space="preserve">º </w:t>
      </w:r>
      <w:r w:rsidR="00AB7EA7">
        <w:rPr>
          <w:rFonts w:ascii="Courier New" w:hAnsi="Courier New" w:cs="Courier New"/>
          <w:b/>
          <w:szCs w:val="24"/>
        </w:rPr>
        <w:t>39</w:t>
      </w:r>
      <w:r w:rsidR="003E5D19" w:rsidRPr="00B537FA">
        <w:rPr>
          <w:rFonts w:ascii="Courier New" w:hAnsi="Courier New" w:cs="Courier New"/>
          <w:b/>
          <w:szCs w:val="24"/>
        </w:rPr>
        <w:t>/20</w:t>
      </w:r>
      <w:r w:rsidR="00AB7EA7">
        <w:rPr>
          <w:rFonts w:ascii="Courier New" w:hAnsi="Courier New" w:cs="Courier New"/>
          <w:b/>
          <w:szCs w:val="24"/>
        </w:rPr>
        <w:t>22</w:t>
      </w:r>
    </w:p>
    <w:p w14:paraId="26DDCD4F" w14:textId="7CB1B80F" w:rsidR="002D4101" w:rsidRPr="00B537FA" w:rsidRDefault="00EE4CE3" w:rsidP="00057FD7">
      <w:pPr>
        <w:pStyle w:val="Normal1"/>
        <w:jc w:val="center"/>
        <w:rPr>
          <w:rFonts w:ascii="Courier New" w:hAnsi="Courier New" w:cs="Courier New"/>
          <w:color w:val="auto"/>
          <w:szCs w:val="24"/>
        </w:rPr>
      </w:pPr>
      <w:r w:rsidRPr="00B537FA">
        <w:rPr>
          <w:rFonts w:ascii="Courier New" w:hAnsi="Courier New" w:cs="Courier New"/>
          <w:b/>
          <w:color w:val="auto"/>
          <w:szCs w:val="24"/>
        </w:rPr>
        <w:t>PREGÃO PRESENCIAL N</w:t>
      </w:r>
      <w:r w:rsidR="00AB7EA7">
        <w:rPr>
          <w:rFonts w:ascii="Courier New" w:hAnsi="Courier New" w:cs="Courier New"/>
          <w:b/>
          <w:color w:val="auto"/>
          <w:szCs w:val="24"/>
        </w:rPr>
        <w:t>.</w:t>
      </w:r>
      <w:r w:rsidRPr="00B537FA">
        <w:rPr>
          <w:rFonts w:ascii="Courier New" w:hAnsi="Courier New" w:cs="Courier New"/>
          <w:b/>
          <w:color w:val="auto"/>
          <w:szCs w:val="24"/>
        </w:rPr>
        <w:t xml:space="preserve">º </w:t>
      </w:r>
      <w:r w:rsidR="00AB7EA7">
        <w:rPr>
          <w:rFonts w:ascii="Courier New" w:hAnsi="Courier New" w:cs="Courier New"/>
          <w:b/>
          <w:color w:val="auto"/>
          <w:szCs w:val="24"/>
        </w:rPr>
        <w:t>14</w:t>
      </w:r>
      <w:r w:rsidR="003E5D19" w:rsidRPr="00B537FA">
        <w:rPr>
          <w:rFonts w:ascii="Courier New" w:hAnsi="Courier New" w:cs="Courier New"/>
          <w:b/>
          <w:color w:val="auto"/>
          <w:szCs w:val="24"/>
        </w:rPr>
        <w:t>/20</w:t>
      </w:r>
      <w:r w:rsidR="00AB7EA7">
        <w:rPr>
          <w:rFonts w:ascii="Courier New" w:hAnsi="Courier New" w:cs="Courier New"/>
          <w:b/>
          <w:color w:val="auto"/>
          <w:szCs w:val="24"/>
        </w:rPr>
        <w:t>22</w:t>
      </w:r>
    </w:p>
    <w:p w14:paraId="261A0400" w14:textId="77777777" w:rsidR="002D4101" w:rsidRPr="00B537FA" w:rsidRDefault="002D4101" w:rsidP="0010164F">
      <w:pPr>
        <w:pStyle w:val="Ttulo1"/>
        <w:jc w:val="center"/>
      </w:pPr>
      <w:r w:rsidRPr="00B537FA">
        <w:t>ANEXO I</w:t>
      </w:r>
      <w:r w:rsidR="00F84CFC" w:rsidRPr="00B537FA">
        <w:t xml:space="preserve"> - </w:t>
      </w:r>
      <w:r w:rsidR="00A90E8D" w:rsidRPr="00B537FA">
        <w:t xml:space="preserve">MINUTA DE </w:t>
      </w:r>
      <w:r w:rsidR="00AD40A9" w:rsidRPr="00B537FA">
        <w:t>CONTRATO</w:t>
      </w:r>
      <w:r w:rsidRPr="00B537FA">
        <w:t xml:space="preserve"> </w:t>
      </w:r>
      <w:r w:rsidR="00A90E8D" w:rsidRPr="00B537FA">
        <w:t>ADMINISTRATIVO</w:t>
      </w:r>
    </w:p>
    <w:p w14:paraId="4F184599" w14:textId="77777777" w:rsidR="00791A76" w:rsidRPr="00B537FA" w:rsidRDefault="00791A76" w:rsidP="00791A76">
      <w:pPr>
        <w:pStyle w:val="Normal1"/>
        <w:jc w:val="center"/>
        <w:rPr>
          <w:rFonts w:ascii="Courier New" w:hAnsi="Courier New" w:cs="Courier New"/>
          <w:b/>
          <w:color w:val="auto"/>
          <w:szCs w:val="24"/>
        </w:rPr>
      </w:pPr>
    </w:p>
    <w:p w14:paraId="7132D100" w14:textId="6CCBCF33" w:rsidR="002D4101" w:rsidRPr="00B537FA" w:rsidRDefault="00E36BFF" w:rsidP="00791A76">
      <w:pPr>
        <w:pStyle w:val="Normal1"/>
        <w:jc w:val="center"/>
        <w:rPr>
          <w:rFonts w:ascii="Courier New" w:hAnsi="Courier New" w:cs="Courier New"/>
          <w:b/>
          <w:i/>
          <w:color w:val="auto"/>
          <w:szCs w:val="24"/>
        </w:rPr>
      </w:pPr>
      <w:r w:rsidRPr="00B537FA">
        <w:rPr>
          <w:rFonts w:ascii="Courier New" w:hAnsi="Courier New" w:cs="Courier New"/>
          <w:b/>
          <w:color w:val="auto"/>
          <w:szCs w:val="24"/>
        </w:rPr>
        <w:t xml:space="preserve">CONTRATO ADMINISTRATIVO N.º </w:t>
      </w:r>
      <w:proofErr w:type="spellStart"/>
      <w:r w:rsidRPr="00B537FA">
        <w:rPr>
          <w:rFonts w:ascii="Courier New" w:hAnsi="Courier New" w:cs="Courier New"/>
          <w:b/>
          <w:color w:val="auto"/>
          <w:szCs w:val="24"/>
        </w:rPr>
        <w:t>xx</w:t>
      </w:r>
      <w:proofErr w:type="spellEnd"/>
      <w:r w:rsidRPr="00B537FA">
        <w:rPr>
          <w:rFonts w:ascii="Courier New" w:hAnsi="Courier New" w:cs="Courier New"/>
          <w:b/>
          <w:color w:val="auto"/>
          <w:szCs w:val="24"/>
        </w:rPr>
        <w:t>/20</w:t>
      </w:r>
      <w:r w:rsidR="00AB7EA7">
        <w:rPr>
          <w:rFonts w:ascii="Courier New" w:hAnsi="Courier New" w:cs="Courier New"/>
          <w:b/>
          <w:color w:val="auto"/>
          <w:szCs w:val="24"/>
        </w:rPr>
        <w:t>22</w:t>
      </w:r>
    </w:p>
    <w:p w14:paraId="4588E5B6" w14:textId="1AE94385" w:rsidR="00791A76" w:rsidRPr="00B537FA" w:rsidRDefault="00791A76" w:rsidP="00791A76">
      <w:pPr>
        <w:widowControl w:val="0"/>
        <w:spacing w:after="0" w:line="240" w:lineRule="auto"/>
        <w:jc w:val="both"/>
        <w:rPr>
          <w:rFonts w:ascii="Courier New" w:hAnsi="Courier New" w:cs="Courier New"/>
          <w:sz w:val="24"/>
          <w:szCs w:val="24"/>
        </w:rPr>
      </w:pPr>
      <w:r w:rsidRPr="00B537FA">
        <w:rPr>
          <w:rFonts w:ascii="Courier New" w:hAnsi="Courier New" w:cs="Courier New"/>
          <w:sz w:val="24"/>
          <w:szCs w:val="24"/>
        </w:rPr>
        <w:t xml:space="preserve">O </w:t>
      </w:r>
      <w:r w:rsidRPr="00B537FA">
        <w:rPr>
          <w:rFonts w:ascii="Courier New" w:hAnsi="Courier New" w:cs="Courier New"/>
          <w:b/>
          <w:sz w:val="24"/>
          <w:szCs w:val="24"/>
        </w:rPr>
        <w:t xml:space="preserve">MUNICÍPIO DE IBIRAIARAS, </w:t>
      </w:r>
      <w:r w:rsidRPr="00B537FA">
        <w:rPr>
          <w:rFonts w:ascii="Courier New" w:hAnsi="Courier New" w:cs="Courier New"/>
          <w:sz w:val="24"/>
          <w:szCs w:val="24"/>
        </w:rPr>
        <w:t xml:space="preserve">pessoa jurídica de direito público, inscrito no CNPJ sob o </w:t>
      </w:r>
      <w:proofErr w:type="spellStart"/>
      <w:r w:rsidRPr="00B537FA">
        <w:rPr>
          <w:rFonts w:ascii="Courier New" w:hAnsi="Courier New" w:cs="Courier New"/>
          <w:sz w:val="24"/>
          <w:szCs w:val="24"/>
        </w:rPr>
        <w:t>n.°</w:t>
      </w:r>
      <w:proofErr w:type="spellEnd"/>
      <w:r w:rsidRPr="00B537FA">
        <w:rPr>
          <w:rFonts w:ascii="Courier New" w:hAnsi="Courier New" w:cs="Courier New"/>
          <w:sz w:val="24"/>
          <w:szCs w:val="24"/>
        </w:rPr>
        <w:t xml:space="preserve"> 87.613.584/0001-59, com sede física na Rua João Stella, n.º 55, na cidade de Ibiraiaras/RS, representado pel</w:t>
      </w:r>
      <w:r w:rsidR="00AB7EA7">
        <w:rPr>
          <w:rFonts w:ascii="Courier New" w:hAnsi="Courier New" w:cs="Courier New"/>
          <w:sz w:val="24"/>
          <w:szCs w:val="24"/>
        </w:rPr>
        <w:t>o</w:t>
      </w:r>
      <w:r w:rsidRPr="00B537FA">
        <w:rPr>
          <w:rFonts w:ascii="Courier New" w:hAnsi="Courier New" w:cs="Courier New"/>
          <w:sz w:val="24"/>
          <w:szCs w:val="24"/>
        </w:rPr>
        <w:t xml:space="preserve"> Prefeit</w:t>
      </w:r>
      <w:r w:rsidR="00AB7EA7">
        <w:rPr>
          <w:rFonts w:ascii="Courier New" w:hAnsi="Courier New" w:cs="Courier New"/>
          <w:sz w:val="24"/>
          <w:szCs w:val="24"/>
        </w:rPr>
        <w:t>o</w:t>
      </w:r>
      <w:r w:rsidRPr="00B537FA">
        <w:rPr>
          <w:rFonts w:ascii="Courier New" w:hAnsi="Courier New" w:cs="Courier New"/>
          <w:sz w:val="24"/>
          <w:szCs w:val="24"/>
        </w:rPr>
        <w:t xml:space="preserve"> Municipal, doravante denominado de </w:t>
      </w:r>
      <w:r w:rsidRPr="00B537FA">
        <w:rPr>
          <w:rFonts w:ascii="Courier New" w:hAnsi="Courier New" w:cs="Courier New"/>
          <w:b/>
          <w:sz w:val="24"/>
          <w:szCs w:val="24"/>
        </w:rPr>
        <w:t xml:space="preserve">CONTRATANTE, </w:t>
      </w:r>
      <w:r w:rsidRPr="00B537FA">
        <w:rPr>
          <w:rFonts w:ascii="Courier New" w:hAnsi="Courier New" w:cs="Courier New"/>
          <w:sz w:val="24"/>
          <w:szCs w:val="24"/>
        </w:rPr>
        <w:t xml:space="preserve">e de outro lado, a empresa </w:t>
      </w:r>
      <w:proofErr w:type="spellStart"/>
      <w:r w:rsidRPr="00B537FA">
        <w:rPr>
          <w:rFonts w:ascii="Courier New" w:hAnsi="Courier New" w:cs="Courier New"/>
          <w:sz w:val="24"/>
          <w:szCs w:val="24"/>
        </w:rPr>
        <w:t>xxxxxxxxxxxxxxxxxxxx</w:t>
      </w:r>
      <w:proofErr w:type="spellEnd"/>
      <w:r w:rsidRPr="00B537FA">
        <w:rPr>
          <w:rFonts w:ascii="Courier New" w:hAnsi="Courier New" w:cs="Courier New"/>
          <w:sz w:val="24"/>
          <w:szCs w:val="24"/>
        </w:rPr>
        <w:t xml:space="preserve">, inscrita no CNPJ sob o n.º </w:t>
      </w:r>
      <w:proofErr w:type="spellStart"/>
      <w:r w:rsidRPr="00B537FA">
        <w:rPr>
          <w:rFonts w:ascii="Courier New" w:hAnsi="Courier New" w:cs="Courier New"/>
          <w:sz w:val="24"/>
          <w:szCs w:val="24"/>
        </w:rPr>
        <w:t>xxxxxxxxxxxxxxxx</w:t>
      </w:r>
      <w:proofErr w:type="spellEnd"/>
      <w:r w:rsidRPr="00B537FA">
        <w:rPr>
          <w:rFonts w:ascii="Courier New" w:hAnsi="Courier New" w:cs="Courier New"/>
          <w:sz w:val="24"/>
          <w:szCs w:val="24"/>
        </w:rPr>
        <w:t xml:space="preserve">, com sede na Rua </w:t>
      </w:r>
      <w:proofErr w:type="spellStart"/>
      <w:r w:rsidRPr="00B537FA">
        <w:rPr>
          <w:rFonts w:ascii="Courier New" w:hAnsi="Courier New" w:cs="Courier New"/>
          <w:sz w:val="24"/>
          <w:szCs w:val="24"/>
        </w:rPr>
        <w:t>xxxxxxxxxxxxxxxxxxxx</w:t>
      </w:r>
      <w:proofErr w:type="spellEnd"/>
      <w:r w:rsidRPr="00B537FA">
        <w:rPr>
          <w:rFonts w:ascii="Courier New" w:hAnsi="Courier New" w:cs="Courier New"/>
          <w:sz w:val="24"/>
          <w:szCs w:val="24"/>
        </w:rPr>
        <w:t xml:space="preserve">, n.º </w:t>
      </w:r>
      <w:proofErr w:type="spellStart"/>
      <w:r w:rsidRPr="00B537FA">
        <w:rPr>
          <w:rFonts w:ascii="Courier New" w:hAnsi="Courier New" w:cs="Courier New"/>
          <w:sz w:val="24"/>
          <w:szCs w:val="24"/>
        </w:rPr>
        <w:t>xxx</w:t>
      </w:r>
      <w:proofErr w:type="spellEnd"/>
      <w:r w:rsidRPr="00B537FA">
        <w:rPr>
          <w:rFonts w:ascii="Courier New" w:hAnsi="Courier New" w:cs="Courier New"/>
          <w:sz w:val="24"/>
          <w:szCs w:val="24"/>
        </w:rPr>
        <w:t xml:space="preserve">, representada pelo Sr. </w:t>
      </w:r>
      <w:proofErr w:type="spellStart"/>
      <w:r w:rsidRPr="00B537FA">
        <w:rPr>
          <w:rFonts w:ascii="Courier New" w:hAnsi="Courier New" w:cs="Courier New"/>
          <w:sz w:val="24"/>
          <w:szCs w:val="24"/>
        </w:rPr>
        <w:t>xxxxxxxxxxxxxxxx</w:t>
      </w:r>
      <w:proofErr w:type="spellEnd"/>
      <w:r w:rsidRPr="00B537FA">
        <w:rPr>
          <w:rFonts w:ascii="Courier New" w:hAnsi="Courier New" w:cs="Courier New"/>
          <w:sz w:val="24"/>
          <w:szCs w:val="24"/>
        </w:rPr>
        <w:t xml:space="preserve">, abaixo assinado, doravante denominada </w:t>
      </w:r>
      <w:r w:rsidRPr="00B537FA">
        <w:rPr>
          <w:rFonts w:ascii="Courier New" w:hAnsi="Courier New" w:cs="Courier New"/>
          <w:b/>
          <w:sz w:val="24"/>
          <w:szCs w:val="24"/>
        </w:rPr>
        <w:t>CONTRATADA</w:t>
      </w:r>
      <w:r w:rsidRPr="00B537FA">
        <w:rPr>
          <w:rFonts w:ascii="Courier New" w:hAnsi="Courier New" w:cs="Courier New"/>
          <w:sz w:val="24"/>
          <w:szCs w:val="24"/>
        </w:rPr>
        <w:t>, têm entre si, como justo e contratado o que segue:</w:t>
      </w:r>
    </w:p>
    <w:p w14:paraId="2FE14292" w14:textId="77777777" w:rsidR="00791A76" w:rsidRPr="00B537FA" w:rsidRDefault="00791A76" w:rsidP="00791A76">
      <w:pPr>
        <w:widowControl w:val="0"/>
        <w:spacing w:after="0" w:line="240" w:lineRule="auto"/>
        <w:jc w:val="both"/>
        <w:rPr>
          <w:rFonts w:ascii="Courier New" w:hAnsi="Courier New" w:cs="Courier New"/>
          <w:sz w:val="24"/>
          <w:szCs w:val="24"/>
        </w:rPr>
      </w:pPr>
    </w:p>
    <w:p w14:paraId="6FC3B181"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PRIMEIRA – </w:t>
      </w:r>
      <w:r w:rsidRPr="00B537FA">
        <w:rPr>
          <w:rFonts w:ascii="Courier New" w:hAnsi="Courier New" w:cs="Courier New"/>
          <w:sz w:val="24"/>
          <w:szCs w:val="24"/>
        </w:rPr>
        <w:t>O</w:t>
      </w:r>
      <w:r w:rsidRPr="00B537FA">
        <w:rPr>
          <w:rFonts w:ascii="Courier New" w:hAnsi="Courier New" w:cs="Courier New"/>
          <w:b/>
          <w:sz w:val="24"/>
          <w:szCs w:val="24"/>
        </w:rPr>
        <w:t xml:space="preserve"> </w:t>
      </w:r>
      <w:r w:rsidRPr="00B537FA">
        <w:rPr>
          <w:rFonts w:ascii="Courier New" w:hAnsi="Courier New" w:cs="Courier New"/>
          <w:sz w:val="24"/>
          <w:szCs w:val="24"/>
        </w:rPr>
        <w:t>CONTRATANTE contrata os serviços da CONTRATADA para a prestação de serviços de:</w:t>
      </w:r>
    </w:p>
    <w:p w14:paraId="417D933B"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tbl>
      <w:tblPr>
        <w:tblStyle w:val="Tabelacomgrad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3686"/>
        <w:gridCol w:w="1559"/>
        <w:gridCol w:w="1559"/>
      </w:tblGrid>
      <w:tr w:rsidR="00791A76" w:rsidRPr="00B537FA" w14:paraId="30030962" w14:textId="77777777" w:rsidTr="00181F9F">
        <w:trPr>
          <w:jc w:val="center"/>
        </w:trPr>
        <w:tc>
          <w:tcPr>
            <w:tcW w:w="704" w:type="dxa"/>
            <w:shd w:val="clear" w:color="auto" w:fill="auto"/>
          </w:tcPr>
          <w:p w14:paraId="09861188" w14:textId="77777777" w:rsidR="00791A76" w:rsidRPr="00B537FA" w:rsidRDefault="00791A76" w:rsidP="00791A76">
            <w:pPr>
              <w:widowControl w:val="0"/>
              <w:jc w:val="both"/>
              <w:rPr>
                <w:rFonts w:ascii="Courier New" w:hAnsi="Courier New" w:cs="Courier New"/>
                <w:b/>
                <w:sz w:val="24"/>
                <w:szCs w:val="24"/>
              </w:rPr>
            </w:pPr>
            <w:r w:rsidRPr="00B537FA">
              <w:rPr>
                <w:rFonts w:ascii="Courier New" w:hAnsi="Courier New" w:cs="Courier New"/>
                <w:b/>
                <w:sz w:val="24"/>
                <w:szCs w:val="24"/>
              </w:rPr>
              <w:t>Item</w:t>
            </w:r>
          </w:p>
        </w:tc>
        <w:tc>
          <w:tcPr>
            <w:tcW w:w="992" w:type="dxa"/>
            <w:shd w:val="clear" w:color="auto" w:fill="auto"/>
          </w:tcPr>
          <w:p w14:paraId="775B52BD" w14:textId="77777777" w:rsidR="00791A76" w:rsidRPr="00B537FA" w:rsidRDefault="00791A76" w:rsidP="00791A76">
            <w:pPr>
              <w:widowControl w:val="0"/>
              <w:jc w:val="both"/>
              <w:rPr>
                <w:rFonts w:ascii="Courier New" w:hAnsi="Courier New" w:cs="Courier New"/>
                <w:b/>
                <w:sz w:val="24"/>
                <w:szCs w:val="24"/>
              </w:rPr>
            </w:pPr>
            <w:r w:rsidRPr="00B537FA">
              <w:rPr>
                <w:rFonts w:ascii="Courier New" w:hAnsi="Courier New" w:cs="Courier New"/>
                <w:b/>
                <w:sz w:val="24"/>
                <w:szCs w:val="24"/>
              </w:rPr>
              <w:t>Quant.</w:t>
            </w:r>
          </w:p>
        </w:tc>
        <w:tc>
          <w:tcPr>
            <w:tcW w:w="709" w:type="dxa"/>
            <w:shd w:val="clear" w:color="auto" w:fill="auto"/>
          </w:tcPr>
          <w:p w14:paraId="05820FAE" w14:textId="77777777" w:rsidR="00791A76" w:rsidRPr="00B537FA" w:rsidRDefault="00791A76" w:rsidP="00791A76">
            <w:pPr>
              <w:widowControl w:val="0"/>
              <w:jc w:val="both"/>
              <w:rPr>
                <w:rFonts w:ascii="Courier New" w:hAnsi="Courier New" w:cs="Courier New"/>
                <w:b/>
                <w:sz w:val="24"/>
                <w:szCs w:val="24"/>
              </w:rPr>
            </w:pPr>
            <w:r w:rsidRPr="00B537FA">
              <w:rPr>
                <w:rFonts w:ascii="Courier New" w:hAnsi="Courier New" w:cs="Courier New"/>
                <w:b/>
                <w:sz w:val="24"/>
                <w:szCs w:val="24"/>
              </w:rPr>
              <w:t>Un.</w:t>
            </w:r>
          </w:p>
        </w:tc>
        <w:tc>
          <w:tcPr>
            <w:tcW w:w="3686" w:type="dxa"/>
            <w:shd w:val="clear" w:color="auto" w:fill="auto"/>
          </w:tcPr>
          <w:p w14:paraId="69A032CB" w14:textId="77777777" w:rsidR="00791A76" w:rsidRPr="00B537FA" w:rsidRDefault="00791A76" w:rsidP="00791A76">
            <w:pPr>
              <w:widowControl w:val="0"/>
              <w:jc w:val="both"/>
              <w:rPr>
                <w:rFonts w:ascii="Courier New" w:hAnsi="Courier New" w:cs="Courier New"/>
                <w:b/>
                <w:sz w:val="24"/>
                <w:szCs w:val="24"/>
              </w:rPr>
            </w:pPr>
            <w:r w:rsidRPr="00B537FA">
              <w:rPr>
                <w:rFonts w:ascii="Courier New" w:hAnsi="Courier New" w:cs="Courier New"/>
                <w:b/>
                <w:sz w:val="24"/>
                <w:szCs w:val="24"/>
              </w:rPr>
              <w:t>Objeto</w:t>
            </w:r>
          </w:p>
        </w:tc>
        <w:tc>
          <w:tcPr>
            <w:tcW w:w="1559" w:type="dxa"/>
            <w:shd w:val="clear" w:color="auto" w:fill="auto"/>
          </w:tcPr>
          <w:p w14:paraId="41C97282" w14:textId="76486E5C" w:rsidR="00791A76" w:rsidRPr="00181F9F" w:rsidRDefault="00791A76" w:rsidP="00181F9F">
            <w:pPr>
              <w:rPr>
                <w:rFonts w:ascii="Courier New" w:hAnsi="Courier New" w:cs="Courier New"/>
                <w:b/>
                <w:bCs/>
                <w:sz w:val="24"/>
                <w:szCs w:val="24"/>
              </w:rPr>
            </w:pPr>
            <w:r w:rsidRPr="00181F9F">
              <w:rPr>
                <w:rFonts w:ascii="Courier New" w:hAnsi="Courier New" w:cs="Courier New"/>
                <w:b/>
                <w:bCs/>
                <w:sz w:val="24"/>
                <w:szCs w:val="24"/>
              </w:rPr>
              <w:t>Valo</w:t>
            </w:r>
            <w:r w:rsidR="00181F9F" w:rsidRPr="00181F9F">
              <w:rPr>
                <w:rFonts w:ascii="Courier New" w:hAnsi="Courier New" w:cs="Courier New"/>
                <w:b/>
                <w:bCs/>
                <w:sz w:val="24"/>
                <w:szCs w:val="24"/>
              </w:rPr>
              <w:t>r mensal</w:t>
            </w:r>
          </w:p>
        </w:tc>
        <w:tc>
          <w:tcPr>
            <w:tcW w:w="1559" w:type="dxa"/>
            <w:shd w:val="clear" w:color="auto" w:fill="auto"/>
          </w:tcPr>
          <w:p w14:paraId="683ABA1E" w14:textId="77777777" w:rsidR="00791A76" w:rsidRPr="00B537FA" w:rsidRDefault="00791A76" w:rsidP="00791A76">
            <w:pPr>
              <w:widowControl w:val="0"/>
              <w:jc w:val="both"/>
              <w:rPr>
                <w:rFonts w:ascii="Courier New" w:hAnsi="Courier New" w:cs="Courier New"/>
                <w:b/>
                <w:sz w:val="24"/>
                <w:szCs w:val="24"/>
              </w:rPr>
            </w:pPr>
            <w:r w:rsidRPr="00B537FA">
              <w:rPr>
                <w:rFonts w:ascii="Courier New" w:hAnsi="Courier New" w:cs="Courier New"/>
                <w:b/>
                <w:sz w:val="24"/>
                <w:szCs w:val="24"/>
              </w:rPr>
              <w:t>Valor total</w:t>
            </w:r>
            <w:r w:rsidR="00220C9A" w:rsidRPr="00B537FA">
              <w:rPr>
                <w:rFonts w:ascii="Courier New" w:hAnsi="Courier New" w:cs="Courier New"/>
                <w:b/>
                <w:sz w:val="24"/>
                <w:szCs w:val="24"/>
              </w:rPr>
              <w:t xml:space="preserve"> anual</w:t>
            </w:r>
            <w:r w:rsidRPr="00B537FA">
              <w:rPr>
                <w:rFonts w:ascii="Courier New" w:hAnsi="Courier New" w:cs="Courier New"/>
                <w:b/>
                <w:sz w:val="24"/>
                <w:szCs w:val="24"/>
              </w:rPr>
              <w:t xml:space="preserve"> </w:t>
            </w:r>
          </w:p>
        </w:tc>
      </w:tr>
      <w:tr w:rsidR="002E4732" w:rsidRPr="00B537FA" w14:paraId="4D6AB632" w14:textId="77777777" w:rsidTr="00181F9F">
        <w:trPr>
          <w:jc w:val="center"/>
        </w:trPr>
        <w:tc>
          <w:tcPr>
            <w:tcW w:w="704" w:type="dxa"/>
          </w:tcPr>
          <w:p w14:paraId="7F8BD16F" w14:textId="77777777" w:rsidR="002E4732" w:rsidRPr="00B537FA" w:rsidRDefault="002E4732" w:rsidP="002E4732">
            <w:pPr>
              <w:widowControl w:val="0"/>
              <w:jc w:val="both"/>
              <w:rPr>
                <w:rFonts w:ascii="Courier New" w:hAnsi="Courier New" w:cs="Courier New"/>
                <w:b/>
                <w:sz w:val="24"/>
                <w:szCs w:val="24"/>
              </w:rPr>
            </w:pPr>
            <w:r w:rsidRPr="00B537FA">
              <w:rPr>
                <w:rFonts w:ascii="Courier New" w:hAnsi="Courier New" w:cs="Courier New"/>
                <w:b/>
                <w:sz w:val="24"/>
                <w:szCs w:val="24"/>
              </w:rPr>
              <w:t>01</w:t>
            </w:r>
          </w:p>
        </w:tc>
        <w:tc>
          <w:tcPr>
            <w:tcW w:w="992" w:type="dxa"/>
          </w:tcPr>
          <w:p w14:paraId="31EE918D" w14:textId="77777777" w:rsidR="002E4732" w:rsidRPr="00B537FA" w:rsidRDefault="002E4732" w:rsidP="002E4732">
            <w:pPr>
              <w:widowControl w:val="0"/>
              <w:jc w:val="both"/>
              <w:rPr>
                <w:rFonts w:ascii="Courier New" w:hAnsi="Courier New" w:cs="Courier New"/>
                <w:caps/>
                <w:sz w:val="24"/>
                <w:szCs w:val="24"/>
              </w:rPr>
            </w:pPr>
          </w:p>
        </w:tc>
        <w:tc>
          <w:tcPr>
            <w:tcW w:w="709" w:type="dxa"/>
          </w:tcPr>
          <w:p w14:paraId="28529C60" w14:textId="77777777" w:rsidR="002E4732" w:rsidRPr="00B537FA" w:rsidRDefault="002E4732" w:rsidP="002E4732">
            <w:pPr>
              <w:widowControl w:val="0"/>
              <w:jc w:val="both"/>
              <w:rPr>
                <w:rFonts w:ascii="Courier New" w:hAnsi="Courier New" w:cs="Courier New"/>
                <w:caps/>
                <w:sz w:val="24"/>
                <w:szCs w:val="24"/>
              </w:rPr>
            </w:pPr>
          </w:p>
        </w:tc>
        <w:tc>
          <w:tcPr>
            <w:tcW w:w="3686" w:type="dxa"/>
          </w:tcPr>
          <w:p w14:paraId="0445D3AA" w14:textId="77777777" w:rsidR="002E4732" w:rsidRPr="00B537FA" w:rsidRDefault="002E4732" w:rsidP="002E4732">
            <w:pPr>
              <w:widowControl w:val="0"/>
              <w:jc w:val="both"/>
              <w:rPr>
                <w:rFonts w:ascii="Courier New" w:hAnsi="Courier New" w:cs="Courier New"/>
                <w:sz w:val="24"/>
                <w:szCs w:val="24"/>
              </w:rPr>
            </w:pPr>
          </w:p>
        </w:tc>
        <w:tc>
          <w:tcPr>
            <w:tcW w:w="1559" w:type="dxa"/>
            <w:shd w:val="clear" w:color="auto" w:fill="auto"/>
            <w:vAlign w:val="center"/>
          </w:tcPr>
          <w:p w14:paraId="05D5CA7F" w14:textId="77777777" w:rsidR="002E4732" w:rsidRPr="00B537FA" w:rsidRDefault="002E4732" w:rsidP="002E4732">
            <w:pPr>
              <w:widowControl w:val="0"/>
              <w:jc w:val="both"/>
              <w:rPr>
                <w:rFonts w:ascii="Courier New" w:hAnsi="Courier New" w:cs="Courier New"/>
                <w:sz w:val="24"/>
                <w:szCs w:val="24"/>
              </w:rPr>
            </w:pPr>
          </w:p>
        </w:tc>
        <w:tc>
          <w:tcPr>
            <w:tcW w:w="1559" w:type="dxa"/>
            <w:shd w:val="clear" w:color="auto" w:fill="auto"/>
            <w:vAlign w:val="center"/>
          </w:tcPr>
          <w:p w14:paraId="75C62447" w14:textId="77777777" w:rsidR="002E4732" w:rsidRPr="00B537FA" w:rsidRDefault="002E4732" w:rsidP="002E4732">
            <w:pPr>
              <w:widowControl w:val="0"/>
              <w:jc w:val="both"/>
              <w:rPr>
                <w:rFonts w:ascii="Courier New" w:hAnsi="Courier New" w:cs="Courier New"/>
                <w:sz w:val="24"/>
                <w:szCs w:val="24"/>
              </w:rPr>
            </w:pPr>
          </w:p>
        </w:tc>
      </w:tr>
      <w:tr w:rsidR="00791A76" w:rsidRPr="00B537FA" w14:paraId="0E5BFD56" w14:textId="77777777" w:rsidTr="00181F9F">
        <w:trPr>
          <w:jc w:val="center"/>
        </w:trPr>
        <w:tc>
          <w:tcPr>
            <w:tcW w:w="7650" w:type="dxa"/>
            <w:gridSpan w:val="5"/>
          </w:tcPr>
          <w:p w14:paraId="482E5A77" w14:textId="77777777" w:rsidR="00791A76" w:rsidRPr="00B537FA" w:rsidRDefault="00791A76" w:rsidP="00791A76">
            <w:pPr>
              <w:widowControl w:val="0"/>
              <w:jc w:val="right"/>
              <w:rPr>
                <w:rFonts w:ascii="Courier New" w:hAnsi="Courier New" w:cs="Courier New"/>
                <w:b/>
                <w:sz w:val="24"/>
                <w:szCs w:val="24"/>
              </w:rPr>
            </w:pPr>
            <w:r w:rsidRPr="00B537FA">
              <w:rPr>
                <w:rFonts w:ascii="Courier New" w:hAnsi="Courier New" w:cs="Courier New"/>
                <w:b/>
                <w:sz w:val="24"/>
                <w:szCs w:val="24"/>
              </w:rPr>
              <w:t>VALOR TOTAL</w:t>
            </w:r>
            <w:r w:rsidR="00220C9A" w:rsidRPr="00B537FA">
              <w:rPr>
                <w:rFonts w:ascii="Courier New" w:hAnsi="Courier New" w:cs="Courier New"/>
                <w:b/>
                <w:sz w:val="24"/>
                <w:szCs w:val="24"/>
              </w:rPr>
              <w:t xml:space="preserve"> ANUAL:</w:t>
            </w:r>
          </w:p>
        </w:tc>
        <w:tc>
          <w:tcPr>
            <w:tcW w:w="1559" w:type="dxa"/>
          </w:tcPr>
          <w:p w14:paraId="35516351" w14:textId="77777777" w:rsidR="00791A76" w:rsidRPr="00B537FA" w:rsidRDefault="00791A76" w:rsidP="00791A76">
            <w:pPr>
              <w:widowControl w:val="0"/>
              <w:jc w:val="both"/>
              <w:rPr>
                <w:rFonts w:ascii="Courier New" w:hAnsi="Courier New" w:cs="Courier New"/>
                <w:sz w:val="24"/>
                <w:szCs w:val="24"/>
              </w:rPr>
            </w:pPr>
          </w:p>
        </w:tc>
      </w:tr>
    </w:tbl>
    <w:p w14:paraId="7A1276B9" w14:textId="77777777" w:rsidR="005060C8" w:rsidRPr="00B537FA" w:rsidRDefault="005060C8" w:rsidP="00EA2865">
      <w:pPr>
        <w:widowControl w:val="0"/>
        <w:spacing w:after="0" w:line="240" w:lineRule="auto"/>
        <w:jc w:val="both"/>
        <w:rPr>
          <w:rFonts w:ascii="Courier New" w:hAnsi="Courier New" w:cs="Courier New"/>
          <w:b/>
          <w:sz w:val="24"/>
          <w:szCs w:val="24"/>
        </w:rPr>
      </w:pPr>
    </w:p>
    <w:p w14:paraId="31619709" w14:textId="6BFFE3E4" w:rsidR="009D590B" w:rsidRPr="00B537FA" w:rsidRDefault="00791A76" w:rsidP="00966BD2">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w:t>
      </w:r>
      <w:r w:rsidR="00F91669" w:rsidRPr="00B537FA">
        <w:rPr>
          <w:rFonts w:ascii="Courier New" w:hAnsi="Courier New" w:cs="Courier New"/>
          <w:b/>
          <w:sz w:val="24"/>
          <w:szCs w:val="24"/>
        </w:rPr>
        <w:t>SEGUNDA</w:t>
      </w:r>
      <w:r w:rsidRPr="00B537FA">
        <w:rPr>
          <w:rFonts w:ascii="Courier New" w:hAnsi="Courier New" w:cs="Courier New"/>
          <w:sz w:val="24"/>
          <w:szCs w:val="24"/>
        </w:rPr>
        <w:t xml:space="preserve"> – Pela prestação dos serviços referido na cláusula primeira do presente contrato, </w:t>
      </w:r>
      <w:r w:rsidR="00966BD2" w:rsidRPr="00B537FA">
        <w:rPr>
          <w:rFonts w:ascii="Courier New" w:hAnsi="Courier New" w:cs="Courier New"/>
          <w:sz w:val="24"/>
          <w:szCs w:val="24"/>
        </w:rPr>
        <w:t xml:space="preserve">o CONTRATANTE pagará a CONTRATADA o valor </w:t>
      </w:r>
      <w:r w:rsidR="00AB7EA7">
        <w:rPr>
          <w:rFonts w:ascii="Courier New" w:hAnsi="Courier New" w:cs="Courier New"/>
          <w:sz w:val="24"/>
          <w:szCs w:val="24"/>
        </w:rPr>
        <w:t>mensal</w:t>
      </w:r>
      <w:r w:rsidR="009D590B" w:rsidRPr="00B537FA">
        <w:rPr>
          <w:rFonts w:ascii="Courier New" w:hAnsi="Courier New" w:cs="Courier New"/>
          <w:sz w:val="24"/>
          <w:szCs w:val="24"/>
        </w:rPr>
        <w:t xml:space="preserve"> de</w:t>
      </w:r>
      <w:r w:rsidR="00AB7EA7">
        <w:rPr>
          <w:rFonts w:ascii="Courier New" w:hAnsi="Courier New" w:cs="Courier New"/>
          <w:sz w:val="24"/>
          <w:szCs w:val="24"/>
        </w:rPr>
        <w:t xml:space="preserve"> R$ </w:t>
      </w:r>
      <w:proofErr w:type="spellStart"/>
      <w:r w:rsidR="00AB7EA7">
        <w:rPr>
          <w:rFonts w:ascii="Courier New" w:hAnsi="Courier New" w:cs="Courier New"/>
          <w:sz w:val="24"/>
          <w:szCs w:val="24"/>
        </w:rPr>
        <w:t>xxxxx</w:t>
      </w:r>
      <w:proofErr w:type="spellEnd"/>
      <w:r w:rsidR="00AB7EA7">
        <w:rPr>
          <w:rFonts w:ascii="Courier New" w:hAnsi="Courier New" w:cs="Courier New"/>
          <w:sz w:val="24"/>
          <w:szCs w:val="24"/>
        </w:rPr>
        <w:t xml:space="preserve"> (</w:t>
      </w:r>
      <w:proofErr w:type="spellStart"/>
      <w:r w:rsidR="00AB7EA7">
        <w:rPr>
          <w:rFonts w:ascii="Courier New" w:hAnsi="Courier New" w:cs="Courier New"/>
          <w:sz w:val="24"/>
          <w:szCs w:val="24"/>
        </w:rPr>
        <w:t>xxxxxxxxxxxx</w:t>
      </w:r>
      <w:proofErr w:type="spellEnd"/>
      <w:r w:rsidR="00AB7EA7">
        <w:rPr>
          <w:rFonts w:ascii="Courier New" w:hAnsi="Courier New" w:cs="Courier New"/>
          <w:sz w:val="24"/>
          <w:szCs w:val="24"/>
        </w:rPr>
        <w:t>).</w:t>
      </w:r>
    </w:p>
    <w:p w14:paraId="07EC099E" w14:textId="77777777" w:rsidR="009D590B" w:rsidRPr="00B537FA" w:rsidRDefault="009D590B" w:rsidP="00966BD2">
      <w:pPr>
        <w:widowControl w:val="0"/>
        <w:tabs>
          <w:tab w:val="left" w:pos="3240"/>
        </w:tabs>
        <w:spacing w:after="0" w:line="240" w:lineRule="auto"/>
        <w:jc w:val="both"/>
        <w:rPr>
          <w:rFonts w:ascii="Courier New" w:hAnsi="Courier New" w:cs="Courier New"/>
          <w:sz w:val="24"/>
          <w:szCs w:val="24"/>
        </w:rPr>
      </w:pPr>
    </w:p>
    <w:p w14:paraId="400A8C3B" w14:textId="77777777" w:rsidR="00791A76" w:rsidRPr="00B537FA" w:rsidRDefault="00791A76" w:rsidP="00966BD2">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sz w:val="24"/>
          <w:szCs w:val="24"/>
        </w:rPr>
        <w:t>Parágrafo primeiro – Ocorrendo às hipóteses previstas no artigo 65, inciso II, alínea “d”, da Lei 8.666/93, será concedido reequilíbrio econômico-financeiro do contrato, devendo ser requerido pela contratada acompanhado de documentos que comprovem o desequilíbrio contratual.</w:t>
      </w:r>
    </w:p>
    <w:p w14:paraId="6FB27AB0" w14:textId="77777777" w:rsidR="00791A76" w:rsidRPr="00B537FA" w:rsidRDefault="00791A76" w:rsidP="00791A76">
      <w:pPr>
        <w:widowControl w:val="0"/>
        <w:spacing w:after="0" w:line="240" w:lineRule="auto"/>
        <w:jc w:val="both"/>
        <w:rPr>
          <w:rFonts w:ascii="Courier New" w:hAnsi="Courier New" w:cs="Courier New"/>
          <w:sz w:val="24"/>
          <w:szCs w:val="24"/>
        </w:rPr>
      </w:pPr>
    </w:p>
    <w:p w14:paraId="2D19A82D" w14:textId="01478AFE" w:rsidR="00791A76" w:rsidRPr="00B537FA" w:rsidRDefault="00791A76" w:rsidP="00791A76">
      <w:pPr>
        <w:widowControl w:val="0"/>
        <w:spacing w:after="0" w:line="240" w:lineRule="auto"/>
        <w:jc w:val="both"/>
        <w:rPr>
          <w:rFonts w:ascii="Courier New" w:hAnsi="Courier New" w:cs="Courier New"/>
          <w:sz w:val="24"/>
          <w:szCs w:val="24"/>
        </w:rPr>
      </w:pPr>
      <w:r w:rsidRPr="00B537FA">
        <w:rPr>
          <w:rFonts w:ascii="Courier New" w:hAnsi="Courier New" w:cs="Courier New"/>
          <w:sz w:val="24"/>
          <w:szCs w:val="24"/>
        </w:rPr>
        <w:t xml:space="preserve">Parágrafo segundo – Caso o presente contrato seja prorrogado, de forma que sua vigência ultrapasse a 12 (doze) meses, o valor proposto será reajustado pelo </w:t>
      </w:r>
      <w:r w:rsidR="00AB7EA7" w:rsidRPr="00AB7EA7">
        <w:rPr>
          <w:rFonts w:ascii="Courier New" w:hAnsi="Courier New" w:cs="Courier New"/>
          <w:sz w:val="24"/>
          <w:szCs w:val="24"/>
        </w:rPr>
        <w:t>IPCA-E/IBGE ou IGP-M/FGV, o índice que estiver menor no acumulado deste mesmo período</w:t>
      </w:r>
      <w:r w:rsidRPr="00B537FA">
        <w:rPr>
          <w:rFonts w:ascii="Courier New" w:hAnsi="Courier New" w:cs="Courier New"/>
          <w:sz w:val="24"/>
          <w:szCs w:val="24"/>
        </w:rPr>
        <w:t>.</w:t>
      </w:r>
    </w:p>
    <w:p w14:paraId="4C55921A" w14:textId="77777777" w:rsidR="00966BD2" w:rsidRPr="00B537FA" w:rsidRDefault="00966BD2" w:rsidP="00791A76">
      <w:pPr>
        <w:widowControl w:val="0"/>
        <w:spacing w:after="0" w:line="240" w:lineRule="auto"/>
        <w:jc w:val="both"/>
        <w:rPr>
          <w:rFonts w:ascii="Courier New" w:hAnsi="Courier New" w:cs="Courier New"/>
          <w:sz w:val="24"/>
          <w:szCs w:val="24"/>
        </w:rPr>
      </w:pPr>
    </w:p>
    <w:p w14:paraId="4C24E347" w14:textId="30ABE2FA" w:rsidR="007173A8" w:rsidRPr="007173A8" w:rsidRDefault="00966BD2" w:rsidP="007173A8">
      <w:pPr>
        <w:pStyle w:val="Normal1"/>
        <w:jc w:val="both"/>
        <w:rPr>
          <w:rFonts w:ascii="Courier New" w:hAnsi="Courier New" w:cs="Courier New"/>
          <w:b/>
          <w:color w:val="auto"/>
          <w:szCs w:val="24"/>
        </w:rPr>
      </w:pPr>
      <w:r w:rsidRPr="00B537FA">
        <w:rPr>
          <w:rFonts w:ascii="Courier New" w:hAnsi="Courier New" w:cs="Courier New"/>
          <w:szCs w:val="24"/>
        </w:rPr>
        <w:t xml:space="preserve">Parágrafo terceiro – O Município poderá nas mesmas condições contratuais, realizar acréscimos ou supressões na quantidade estimada, do valor inicial atualizado do contrato, nos termos do </w:t>
      </w:r>
      <w:r w:rsidRPr="007173A8">
        <w:rPr>
          <w:rFonts w:ascii="Courier New" w:hAnsi="Courier New" w:cs="Courier New"/>
          <w:color w:val="auto"/>
          <w:szCs w:val="24"/>
        </w:rPr>
        <w:t>art. 65, § 1º, da Lei Federal n. 8.666/93.</w:t>
      </w:r>
      <w:r w:rsidR="007173A8" w:rsidRPr="007173A8">
        <w:rPr>
          <w:rFonts w:ascii="Courier New" w:hAnsi="Courier New" w:cs="Courier New"/>
          <w:b/>
          <w:color w:val="auto"/>
          <w:szCs w:val="24"/>
        </w:rPr>
        <w:t xml:space="preserve"> </w:t>
      </w:r>
    </w:p>
    <w:p w14:paraId="4F4D4D98" w14:textId="77777777" w:rsidR="007173A8" w:rsidRPr="007173A8" w:rsidRDefault="007173A8" w:rsidP="007173A8">
      <w:pPr>
        <w:pStyle w:val="Normal1"/>
        <w:jc w:val="both"/>
        <w:rPr>
          <w:rFonts w:ascii="Courier New" w:hAnsi="Courier New" w:cs="Courier New"/>
          <w:b/>
          <w:color w:val="auto"/>
          <w:szCs w:val="24"/>
        </w:rPr>
      </w:pPr>
    </w:p>
    <w:p w14:paraId="431FB3CE" w14:textId="19E733F9" w:rsidR="007173A8" w:rsidRDefault="007173A8" w:rsidP="007173A8">
      <w:pPr>
        <w:pStyle w:val="Normal1"/>
        <w:jc w:val="both"/>
        <w:rPr>
          <w:rFonts w:ascii="Courier New" w:hAnsi="Courier New" w:cs="Courier New"/>
          <w:bCs/>
          <w:color w:val="auto"/>
          <w:szCs w:val="24"/>
        </w:rPr>
      </w:pPr>
      <w:r w:rsidRPr="007173A8">
        <w:rPr>
          <w:rFonts w:ascii="Courier New" w:hAnsi="Courier New" w:cs="Courier New"/>
          <w:bCs/>
          <w:color w:val="auto"/>
          <w:szCs w:val="24"/>
        </w:rPr>
        <w:t>Parágrafo quarto -</w:t>
      </w:r>
      <w:r w:rsidRPr="007173A8">
        <w:rPr>
          <w:rFonts w:ascii="Courier New" w:hAnsi="Courier New" w:cs="Courier New"/>
          <w:b/>
          <w:color w:val="auto"/>
          <w:szCs w:val="24"/>
        </w:rPr>
        <w:t xml:space="preserve"> </w:t>
      </w:r>
      <w:r w:rsidR="00AB7EA7" w:rsidRPr="00AB7EA7">
        <w:rPr>
          <w:rFonts w:ascii="Courier New" w:hAnsi="Courier New" w:cs="Courier New"/>
          <w:bCs/>
          <w:color w:val="auto"/>
          <w:szCs w:val="24"/>
        </w:rPr>
        <w:t>Os dias e horários em que se dará a prestação dos serviços, objeto desta licitação serão definidos pela Secretaria Municipal de Saúde, porém, estima-se 4 (quatro) horas diárias, no período da tarde, totalizando 20 (vinte) horas semanais.</w:t>
      </w:r>
    </w:p>
    <w:p w14:paraId="1FD61C59" w14:textId="77777777" w:rsidR="007173A8" w:rsidRPr="007173A8" w:rsidRDefault="007173A8" w:rsidP="007173A8">
      <w:pPr>
        <w:pStyle w:val="Normal1"/>
        <w:jc w:val="both"/>
        <w:rPr>
          <w:rFonts w:ascii="Courier New" w:hAnsi="Courier New" w:cs="Courier New"/>
          <w:bCs/>
          <w:color w:val="auto"/>
          <w:szCs w:val="24"/>
        </w:rPr>
      </w:pPr>
    </w:p>
    <w:p w14:paraId="25913C84" w14:textId="0E435285" w:rsidR="009F2B1B" w:rsidRDefault="00791A76" w:rsidP="009F2B1B">
      <w:pPr>
        <w:widowControl w:val="0"/>
        <w:tabs>
          <w:tab w:val="left" w:pos="3240"/>
        </w:tabs>
        <w:spacing w:after="0" w:line="240" w:lineRule="auto"/>
        <w:jc w:val="both"/>
        <w:rPr>
          <w:rFonts w:ascii="Courier New" w:hAnsi="Courier New" w:cs="Courier New"/>
          <w:sz w:val="24"/>
          <w:szCs w:val="24"/>
        </w:rPr>
      </w:pPr>
      <w:r w:rsidRPr="007173A8">
        <w:rPr>
          <w:rFonts w:ascii="Courier New" w:hAnsi="Courier New" w:cs="Courier New"/>
          <w:b/>
          <w:sz w:val="24"/>
          <w:szCs w:val="24"/>
        </w:rPr>
        <w:t xml:space="preserve">CLÁUSULA </w:t>
      </w:r>
      <w:r w:rsidR="00F91669" w:rsidRPr="007173A8">
        <w:rPr>
          <w:rFonts w:ascii="Courier New" w:hAnsi="Courier New" w:cs="Courier New"/>
          <w:b/>
          <w:sz w:val="24"/>
          <w:szCs w:val="24"/>
        </w:rPr>
        <w:t>TERCEIRA</w:t>
      </w:r>
      <w:r w:rsidRPr="007173A8">
        <w:rPr>
          <w:rFonts w:ascii="Courier New" w:hAnsi="Courier New" w:cs="Courier New"/>
          <w:sz w:val="24"/>
          <w:szCs w:val="24"/>
        </w:rPr>
        <w:t xml:space="preserve"> – </w:t>
      </w:r>
      <w:r w:rsidR="00AB7EA7" w:rsidRPr="00AB7EA7">
        <w:rPr>
          <w:rFonts w:ascii="Courier New" w:hAnsi="Courier New" w:cs="Courier New"/>
          <w:sz w:val="24"/>
          <w:szCs w:val="24"/>
        </w:rPr>
        <w:t xml:space="preserve">O pagamento será efetuado de forma mensal, pelos valores constantes na nota fiscal de prestação de serviços, </w:t>
      </w:r>
      <w:r w:rsidR="00AB7EA7" w:rsidRPr="00AB7EA7">
        <w:rPr>
          <w:rFonts w:ascii="Courier New" w:hAnsi="Courier New" w:cs="Courier New"/>
          <w:sz w:val="24"/>
          <w:szCs w:val="24"/>
        </w:rPr>
        <w:lastRenderedPageBreak/>
        <w:t>apresentada até o último dia do mês de competência, e o pagamento deverá ser efetuado até o 10º dia útil do mês subsequente ao da prestação dos serviços, respeitando sempre os valores contratados.</w:t>
      </w:r>
    </w:p>
    <w:p w14:paraId="47C1638D" w14:textId="77777777" w:rsidR="00AB7EA7" w:rsidRPr="00B537FA" w:rsidRDefault="00AB7EA7" w:rsidP="009F2B1B">
      <w:pPr>
        <w:widowControl w:val="0"/>
        <w:tabs>
          <w:tab w:val="left" w:pos="3240"/>
        </w:tabs>
        <w:spacing w:after="0" w:line="240" w:lineRule="auto"/>
        <w:jc w:val="both"/>
        <w:rPr>
          <w:rFonts w:ascii="Courier New" w:hAnsi="Courier New" w:cs="Courier New"/>
          <w:b/>
          <w:sz w:val="24"/>
          <w:szCs w:val="24"/>
        </w:rPr>
      </w:pPr>
    </w:p>
    <w:p w14:paraId="4FCB5F08" w14:textId="77777777" w:rsidR="00791A76" w:rsidRPr="00B537FA" w:rsidRDefault="00791A76" w:rsidP="00F91669">
      <w:pPr>
        <w:widowControl w:val="0"/>
        <w:spacing w:after="0" w:line="240" w:lineRule="auto"/>
        <w:jc w:val="both"/>
        <w:rPr>
          <w:rFonts w:ascii="Courier New" w:hAnsi="Courier New" w:cs="Courier New"/>
          <w:b/>
          <w:sz w:val="24"/>
          <w:szCs w:val="24"/>
        </w:rPr>
      </w:pPr>
      <w:r w:rsidRPr="00B537FA">
        <w:rPr>
          <w:rFonts w:ascii="Courier New" w:hAnsi="Courier New" w:cs="Courier New"/>
          <w:b/>
          <w:sz w:val="24"/>
          <w:szCs w:val="24"/>
        </w:rPr>
        <w:t xml:space="preserve">CLÁUSULA </w:t>
      </w:r>
      <w:r w:rsidR="00F91669" w:rsidRPr="00B537FA">
        <w:rPr>
          <w:rFonts w:ascii="Courier New" w:hAnsi="Courier New" w:cs="Courier New"/>
          <w:b/>
          <w:sz w:val="24"/>
          <w:szCs w:val="24"/>
        </w:rPr>
        <w:t>QUARTA</w:t>
      </w:r>
      <w:r w:rsidRPr="00B537FA">
        <w:rPr>
          <w:rFonts w:ascii="Courier New" w:hAnsi="Courier New" w:cs="Courier New"/>
          <w:sz w:val="24"/>
          <w:szCs w:val="24"/>
        </w:rPr>
        <w:t xml:space="preserve"> – O prazo de vigência do presente contrato será de 12 (doze) meses, </w:t>
      </w:r>
      <w:r w:rsidR="00F91669" w:rsidRPr="00B537FA">
        <w:rPr>
          <w:rFonts w:ascii="Courier New" w:hAnsi="Courier New" w:cs="Courier New"/>
          <w:sz w:val="24"/>
          <w:szCs w:val="24"/>
        </w:rPr>
        <w:t>podendo</w:t>
      </w:r>
      <w:r w:rsidRPr="00B537FA">
        <w:rPr>
          <w:rFonts w:ascii="Courier New" w:hAnsi="Courier New" w:cs="Courier New"/>
          <w:sz w:val="24"/>
          <w:szCs w:val="24"/>
        </w:rPr>
        <w:t xml:space="preserve"> ser prorrogados nos termos da legislação vigente e caso haja interesse das partes ora contratantes.</w:t>
      </w:r>
    </w:p>
    <w:p w14:paraId="48098FE5" w14:textId="77777777" w:rsidR="00791A76" w:rsidRPr="00B537FA" w:rsidRDefault="00791A76" w:rsidP="00791A76">
      <w:pPr>
        <w:widowControl w:val="0"/>
        <w:spacing w:after="0" w:line="240" w:lineRule="auto"/>
        <w:jc w:val="both"/>
        <w:rPr>
          <w:rFonts w:ascii="Courier New" w:hAnsi="Courier New" w:cs="Courier New"/>
          <w:b/>
          <w:sz w:val="24"/>
          <w:szCs w:val="24"/>
        </w:rPr>
      </w:pPr>
    </w:p>
    <w:p w14:paraId="31E223CD" w14:textId="77777777" w:rsidR="00791A76" w:rsidRPr="00B537FA" w:rsidRDefault="00791A76" w:rsidP="00791A76">
      <w:pPr>
        <w:widowControl w:val="0"/>
        <w:spacing w:after="0" w:line="240" w:lineRule="auto"/>
        <w:jc w:val="both"/>
        <w:rPr>
          <w:rFonts w:ascii="Courier New" w:hAnsi="Courier New" w:cs="Courier New"/>
          <w:b/>
          <w:sz w:val="24"/>
          <w:szCs w:val="24"/>
        </w:rPr>
      </w:pPr>
      <w:r w:rsidRPr="00B537FA">
        <w:rPr>
          <w:rFonts w:ascii="Courier New" w:hAnsi="Courier New" w:cs="Courier New"/>
          <w:b/>
          <w:sz w:val="24"/>
          <w:szCs w:val="24"/>
        </w:rPr>
        <w:t xml:space="preserve">CLÁUSULA </w:t>
      </w:r>
      <w:r w:rsidR="00F91669" w:rsidRPr="00B537FA">
        <w:rPr>
          <w:rFonts w:ascii="Courier New" w:hAnsi="Courier New" w:cs="Courier New"/>
          <w:b/>
          <w:sz w:val="24"/>
          <w:szCs w:val="24"/>
        </w:rPr>
        <w:t>QUINTA</w:t>
      </w:r>
      <w:r w:rsidRPr="00B537FA">
        <w:rPr>
          <w:rFonts w:ascii="Courier New" w:hAnsi="Courier New" w:cs="Courier New"/>
          <w:sz w:val="24"/>
          <w:szCs w:val="24"/>
        </w:rPr>
        <w:t xml:space="preserve"> – </w:t>
      </w:r>
      <w:r w:rsidR="00F91669" w:rsidRPr="00B537FA">
        <w:rPr>
          <w:rFonts w:ascii="Courier New" w:hAnsi="Courier New" w:cs="Courier New"/>
          <w:sz w:val="24"/>
          <w:szCs w:val="24"/>
        </w:rPr>
        <w:t xml:space="preserve">É vedada a </w:t>
      </w:r>
      <w:r w:rsidRPr="00B537FA">
        <w:rPr>
          <w:rFonts w:ascii="Courier New" w:hAnsi="Courier New" w:cs="Courier New"/>
          <w:sz w:val="24"/>
          <w:szCs w:val="24"/>
        </w:rPr>
        <w:t xml:space="preserve">subcontratação total ou parcial dos serviços </w:t>
      </w:r>
      <w:r w:rsidR="00F91669" w:rsidRPr="00B537FA">
        <w:rPr>
          <w:rFonts w:ascii="Courier New" w:hAnsi="Courier New" w:cs="Courier New"/>
          <w:sz w:val="24"/>
          <w:szCs w:val="24"/>
        </w:rPr>
        <w:t>constantes neste contrato administrativo</w:t>
      </w:r>
      <w:r w:rsidRPr="00B537FA">
        <w:rPr>
          <w:rFonts w:ascii="Courier New" w:hAnsi="Courier New" w:cs="Courier New"/>
          <w:sz w:val="24"/>
          <w:szCs w:val="24"/>
        </w:rPr>
        <w:t>.</w:t>
      </w:r>
    </w:p>
    <w:p w14:paraId="4B84409F" w14:textId="77777777" w:rsidR="00791A76" w:rsidRPr="00B537FA" w:rsidRDefault="00791A76" w:rsidP="00791A76">
      <w:pPr>
        <w:widowControl w:val="0"/>
        <w:spacing w:after="0" w:line="240" w:lineRule="auto"/>
        <w:jc w:val="both"/>
        <w:rPr>
          <w:rFonts w:ascii="Courier New" w:hAnsi="Courier New" w:cs="Courier New"/>
          <w:bCs/>
          <w:sz w:val="24"/>
          <w:szCs w:val="24"/>
        </w:rPr>
      </w:pPr>
    </w:p>
    <w:p w14:paraId="2BAFE2BD" w14:textId="77777777" w:rsidR="00791A76" w:rsidRPr="00B537FA" w:rsidRDefault="00791A76" w:rsidP="001377B9">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w:t>
      </w:r>
      <w:r w:rsidR="00F91669" w:rsidRPr="00B537FA">
        <w:rPr>
          <w:rFonts w:ascii="Courier New" w:hAnsi="Courier New" w:cs="Courier New"/>
          <w:b/>
          <w:sz w:val="24"/>
          <w:szCs w:val="24"/>
        </w:rPr>
        <w:t>SEXTA</w:t>
      </w:r>
      <w:r w:rsidRPr="00B537FA">
        <w:rPr>
          <w:rFonts w:ascii="Courier New" w:hAnsi="Courier New" w:cs="Courier New"/>
          <w:sz w:val="24"/>
          <w:szCs w:val="24"/>
        </w:rPr>
        <w:t xml:space="preserve"> –</w:t>
      </w:r>
      <w:r w:rsidR="001377B9" w:rsidRPr="00B537FA">
        <w:rPr>
          <w:rFonts w:ascii="Courier New" w:hAnsi="Courier New" w:cs="Courier New"/>
          <w:sz w:val="24"/>
          <w:szCs w:val="24"/>
        </w:rPr>
        <w:t xml:space="preserve"> </w:t>
      </w:r>
      <w:r w:rsidRPr="00B537FA">
        <w:rPr>
          <w:rFonts w:ascii="Courier New" w:hAnsi="Courier New" w:cs="Courier New"/>
          <w:sz w:val="24"/>
          <w:szCs w:val="24"/>
        </w:rPr>
        <w:t xml:space="preserve">A </w:t>
      </w:r>
      <w:r w:rsidRPr="00B537FA">
        <w:rPr>
          <w:rFonts w:ascii="Courier New" w:hAnsi="Courier New" w:cs="Courier New"/>
          <w:b/>
          <w:sz w:val="24"/>
          <w:szCs w:val="24"/>
        </w:rPr>
        <w:t>Contratada</w:t>
      </w:r>
      <w:r w:rsidRPr="00B537FA">
        <w:rPr>
          <w:rFonts w:ascii="Courier New" w:hAnsi="Courier New" w:cs="Courier New"/>
          <w:sz w:val="24"/>
          <w:szCs w:val="24"/>
        </w:rPr>
        <w:t xml:space="preserve"> que não satisfazer os compromissos assumidos, serão aplicadas as seguintes penalidades:</w:t>
      </w:r>
    </w:p>
    <w:p w14:paraId="159A315F" w14:textId="77777777" w:rsidR="00791A76" w:rsidRPr="00B537FA" w:rsidRDefault="00791A76" w:rsidP="00791A76">
      <w:pPr>
        <w:pStyle w:val="Normal1"/>
        <w:jc w:val="both"/>
        <w:rPr>
          <w:rFonts w:ascii="Courier New" w:hAnsi="Courier New" w:cs="Courier New"/>
          <w:b/>
          <w:color w:val="auto"/>
          <w:szCs w:val="24"/>
        </w:rPr>
      </w:pPr>
    </w:p>
    <w:p w14:paraId="5764D2A4" w14:textId="77777777" w:rsidR="00DB7443" w:rsidRPr="00B537FA" w:rsidRDefault="00DB7443" w:rsidP="00DB7443">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ab/>
        <w:t xml:space="preserve">a) </w:t>
      </w:r>
      <w:r w:rsidRPr="00B537FA">
        <w:rPr>
          <w:rFonts w:ascii="Courier New" w:hAnsi="Courier New" w:cs="Courier New"/>
          <w:sz w:val="24"/>
          <w:szCs w:val="24"/>
        </w:rPr>
        <w:t xml:space="preserve">A CONTRATADA ficará sujeita a multa de até 20% (vinte por cento), sobre o valor total adjudicado no caso de </w:t>
      </w:r>
      <w:r w:rsidRPr="00B537FA">
        <w:rPr>
          <w:rFonts w:ascii="Courier New" w:hAnsi="Courier New" w:cs="Courier New"/>
          <w:b/>
          <w:sz w:val="24"/>
          <w:szCs w:val="24"/>
        </w:rPr>
        <w:t>apresentação de documento ou declaração falsa</w:t>
      </w:r>
      <w:r w:rsidRPr="00B537FA">
        <w:rPr>
          <w:rFonts w:ascii="Courier New" w:hAnsi="Courier New" w:cs="Courier New"/>
          <w:sz w:val="24"/>
          <w:szCs w:val="24"/>
        </w:rPr>
        <w:t xml:space="preserve"> para fins de habilitação no presente processo licitatório. No presente caso, a contratação será rescindida e será aplicada a penalidade de </w:t>
      </w:r>
      <w:r w:rsidRPr="00B537FA">
        <w:rPr>
          <w:rFonts w:ascii="Courier New" w:hAnsi="Courier New" w:cs="Courier New"/>
          <w:sz w:val="24"/>
          <w:szCs w:val="24"/>
          <w:shd w:val="clear" w:color="auto" w:fill="FFFFFF"/>
        </w:rPr>
        <w:t>declaração de inidoneidade para licitar ou contratar com a Administração Pública, por prazo de 03 (três) anos</w:t>
      </w:r>
      <w:r w:rsidRPr="00B537FA">
        <w:rPr>
          <w:rFonts w:ascii="Courier New" w:hAnsi="Courier New" w:cs="Courier New"/>
          <w:sz w:val="24"/>
          <w:szCs w:val="24"/>
        </w:rPr>
        <w:t>.</w:t>
      </w:r>
    </w:p>
    <w:p w14:paraId="51F1C235" w14:textId="77777777" w:rsidR="00DB7443" w:rsidRPr="00B537FA" w:rsidRDefault="00DB7443" w:rsidP="00DB7443">
      <w:pPr>
        <w:widowControl w:val="0"/>
        <w:spacing w:after="0" w:line="240" w:lineRule="auto"/>
        <w:ind w:firstLine="851"/>
        <w:jc w:val="both"/>
        <w:rPr>
          <w:rFonts w:ascii="Courier New" w:hAnsi="Courier New" w:cs="Courier New"/>
          <w:sz w:val="24"/>
          <w:szCs w:val="24"/>
        </w:rPr>
      </w:pPr>
    </w:p>
    <w:p w14:paraId="42B442EC" w14:textId="77777777" w:rsidR="00DB7443" w:rsidRPr="00B537FA" w:rsidRDefault="00DB7443" w:rsidP="00DB7443">
      <w:pPr>
        <w:pStyle w:val="Normal1"/>
        <w:jc w:val="both"/>
        <w:rPr>
          <w:rFonts w:ascii="Courier New" w:hAnsi="Courier New" w:cs="Courier New"/>
          <w:color w:val="auto"/>
          <w:szCs w:val="24"/>
        </w:rPr>
      </w:pPr>
      <w:r w:rsidRPr="00B537FA">
        <w:rPr>
          <w:rFonts w:ascii="Courier New" w:hAnsi="Courier New" w:cs="Courier New"/>
          <w:b/>
          <w:color w:val="auto"/>
          <w:szCs w:val="24"/>
        </w:rPr>
        <w:t xml:space="preserve"> </w:t>
      </w:r>
      <w:r w:rsidRPr="00B537FA">
        <w:rPr>
          <w:rFonts w:ascii="Courier New" w:hAnsi="Courier New" w:cs="Courier New"/>
          <w:b/>
          <w:color w:val="auto"/>
          <w:szCs w:val="24"/>
        </w:rPr>
        <w:tab/>
        <w:t xml:space="preserve">b) </w:t>
      </w:r>
      <w:r w:rsidRPr="00B537FA">
        <w:rPr>
          <w:rFonts w:ascii="Courier New" w:hAnsi="Courier New" w:cs="Courier New"/>
          <w:color w:val="auto"/>
          <w:szCs w:val="24"/>
        </w:rPr>
        <w:t xml:space="preserve">A recusa pelo fornecedor em atender ao objeto adjudicado ou se recusar a assinar o contrato administrativo acarretará a multa de </w:t>
      </w:r>
      <w:r w:rsidRPr="00B537FA">
        <w:rPr>
          <w:rFonts w:ascii="Courier New" w:hAnsi="Courier New" w:cs="Courier New"/>
          <w:szCs w:val="24"/>
        </w:rPr>
        <w:t xml:space="preserve">20% (vinte por cento) </w:t>
      </w:r>
      <w:r w:rsidRPr="00B537FA">
        <w:rPr>
          <w:rFonts w:ascii="Courier New" w:hAnsi="Courier New" w:cs="Courier New"/>
          <w:color w:val="auto"/>
          <w:szCs w:val="24"/>
        </w:rPr>
        <w:t xml:space="preserve">sobre o valor total </w:t>
      </w:r>
      <w:r w:rsidRPr="00B537FA">
        <w:rPr>
          <w:rFonts w:ascii="Courier New" w:hAnsi="Courier New" w:cs="Courier New"/>
          <w:b/>
          <w:color w:val="auto"/>
          <w:szCs w:val="24"/>
        </w:rPr>
        <w:t>do contrato administrativo</w:t>
      </w:r>
      <w:r w:rsidRPr="00B537FA">
        <w:rPr>
          <w:rFonts w:ascii="Courier New" w:hAnsi="Courier New" w:cs="Courier New"/>
          <w:color w:val="auto"/>
          <w:szCs w:val="24"/>
        </w:rPr>
        <w:t>.</w:t>
      </w:r>
    </w:p>
    <w:p w14:paraId="18781F25" w14:textId="77777777" w:rsidR="00DB7443" w:rsidRPr="00B537FA" w:rsidRDefault="00DB7443" w:rsidP="00DB7443">
      <w:pPr>
        <w:pStyle w:val="Normal1"/>
        <w:jc w:val="both"/>
        <w:rPr>
          <w:rFonts w:ascii="Courier New" w:hAnsi="Courier New" w:cs="Courier New"/>
          <w:color w:val="auto"/>
          <w:szCs w:val="24"/>
        </w:rPr>
      </w:pPr>
    </w:p>
    <w:p w14:paraId="26887062" w14:textId="1B6DFCED" w:rsidR="00DB7443" w:rsidRPr="00B537FA" w:rsidRDefault="00DB7443" w:rsidP="00DB7443">
      <w:pPr>
        <w:pStyle w:val="Normal1"/>
        <w:jc w:val="both"/>
        <w:rPr>
          <w:rFonts w:ascii="Courier New" w:hAnsi="Courier New" w:cs="Courier New"/>
          <w:color w:val="auto"/>
          <w:szCs w:val="24"/>
        </w:rPr>
      </w:pPr>
      <w:r w:rsidRPr="00B537FA">
        <w:rPr>
          <w:rFonts w:ascii="Courier New" w:hAnsi="Courier New" w:cs="Courier New"/>
          <w:b/>
          <w:szCs w:val="24"/>
        </w:rPr>
        <w:t xml:space="preserve"> </w:t>
      </w:r>
      <w:r w:rsidRPr="00B537FA">
        <w:rPr>
          <w:rFonts w:ascii="Courier New" w:hAnsi="Courier New" w:cs="Courier New"/>
          <w:b/>
          <w:szCs w:val="24"/>
        </w:rPr>
        <w:tab/>
      </w:r>
      <w:r w:rsidR="00AB7EA7">
        <w:rPr>
          <w:rFonts w:ascii="Courier New" w:hAnsi="Courier New" w:cs="Courier New"/>
          <w:b/>
          <w:szCs w:val="24"/>
        </w:rPr>
        <w:t>c</w:t>
      </w:r>
      <w:r w:rsidRPr="00B537FA">
        <w:rPr>
          <w:rFonts w:ascii="Courier New" w:hAnsi="Courier New" w:cs="Courier New"/>
          <w:b/>
          <w:color w:val="auto"/>
          <w:szCs w:val="24"/>
        </w:rPr>
        <w:t xml:space="preserve">) </w:t>
      </w:r>
      <w:r w:rsidRPr="00B537FA">
        <w:rPr>
          <w:rFonts w:ascii="Courier New" w:hAnsi="Courier New" w:cs="Courier New"/>
          <w:color w:val="auto"/>
          <w:szCs w:val="24"/>
        </w:rPr>
        <w:t xml:space="preserve">A </w:t>
      </w:r>
      <w:r w:rsidRPr="00B537FA">
        <w:rPr>
          <w:rFonts w:ascii="Courier New" w:hAnsi="Courier New" w:cs="Courier New"/>
          <w:b/>
          <w:color w:val="auto"/>
          <w:szCs w:val="24"/>
        </w:rPr>
        <w:t>inexecução do contrato administrativo</w:t>
      </w:r>
      <w:r w:rsidRPr="00B537FA">
        <w:rPr>
          <w:rFonts w:ascii="Courier New" w:hAnsi="Courier New" w:cs="Courier New"/>
          <w:color w:val="auto"/>
          <w:szCs w:val="24"/>
        </w:rPr>
        <w:t xml:space="preserve">, acarretará a multa de </w:t>
      </w:r>
      <w:r w:rsidRPr="00B537FA">
        <w:rPr>
          <w:rFonts w:ascii="Courier New" w:hAnsi="Courier New" w:cs="Courier New"/>
          <w:szCs w:val="24"/>
        </w:rPr>
        <w:t xml:space="preserve">20% (vinte por cento) </w:t>
      </w:r>
      <w:r w:rsidRPr="00B537FA">
        <w:rPr>
          <w:rFonts w:ascii="Courier New" w:hAnsi="Courier New" w:cs="Courier New"/>
          <w:color w:val="auto"/>
          <w:szCs w:val="24"/>
        </w:rPr>
        <w:t xml:space="preserve">sobre o valor total </w:t>
      </w:r>
      <w:r w:rsidRPr="00B537FA">
        <w:rPr>
          <w:rFonts w:ascii="Courier New" w:hAnsi="Courier New" w:cs="Courier New"/>
          <w:b/>
          <w:color w:val="auto"/>
          <w:szCs w:val="24"/>
        </w:rPr>
        <w:t>do contrato administrativo</w:t>
      </w:r>
      <w:r w:rsidRPr="00B537FA">
        <w:rPr>
          <w:rFonts w:ascii="Courier New" w:hAnsi="Courier New" w:cs="Courier New"/>
          <w:color w:val="auto"/>
          <w:szCs w:val="24"/>
        </w:rPr>
        <w:t xml:space="preserve">, </w:t>
      </w:r>
      <w:r w:rsidRPr="00B537FA">
        <w:rPr>
          <w:rFonts w:ascii="Courier New" w:hAnsi="Courier New" w:cs="Courier New"/>
          <w:szCs w:val="24"/>
        </w:rPr>
        <w:t>cumulada com a pena de suspensão do direito de licitar e o impedimento de contratar com a Administração pelo prazo de 02 (dois) anos.</w:t>
      </w:r>
    </w:p>
    <w:p w14:paraId="5B4C279B" w14:textId="77777777" w:rsidR="001377B9" w:rsidRPr="00B537FA" w:rsidRDefault="001377B9" w:rsidP="00DB7443">
      <w:pPr>
        <w:pStyle w:val="Normal1"/>
        <w:jc w:val="both"/>
        <w:rPr>
          <w:rFonts w:ascii="Courier New" w:hAnsi="Courier New" w:cs="Courier New"/>
          <w:b/>
          <w:color w:val="auto"/>
          <w:szCs w:val="24"/>
        </w:rPr>
      </w:pPr>
    </w:p>
    <w:p w14:paraId="13985481" w14:textId="0DB59ADF" w:rsidR="001377B9" w:rsidRPr="00B537FA" w:rsidRDefault="001377B9" w:rsidP="001377B9">
      <w:pPr>
        <w:pStyle w:val="Normal1"/>
        <w:jc w:val="both"/>
        <w:rPr>
          <w:rFonts w:ascii="Courier New" w:hAnsi="Courier New" w:cs="Courier New"/>
          <w:color w:val="auto"/>
          <w:szCs w:val="24"/>
        </w:rPr>
      </w:pPr>
      <w:r w:rsidRPr="00B537FA">
        <w:rPr>
          <w:rFonts w:ascii="Courier New" w:hAnsi="Courier New" w:cs="Courier New"/>
          <w:color w:val="auto"/>
          <w:szCs w:val="24"/>
        </w:rPr>
        <w:t>Parágrafo primeiro -</w:t>
      </w:r>
      <w:r w:rsidRPr="00B537FA">
        <w:rPr>
          <w:rFonts w:ascii="Courier New" w:hAnsi="Courier New" w:cs="Courier New"/>
          <w:b/>
          <w:color w:val="auto"/>
          <w:szCs w:val="24"/>
        </w:rPr>
        <w:t xml:space="preserve"> </w:t>
      </w:r>
      <w:r w:rsidRPr="00B537FA">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w:t>
      </w:r>
      <w:r w:rsidR="0082792D">
        <w:rPr>
          <w:rFonts w:ascii="Courier New" w:hAnsi="Courier New" w:cs="Courier New"/>
          <w:color w:val="auto"/>
          <w:szCs w:val="24"/>
        </w:rPr>
        <w:t>.</w:t>
      </w:r>
      <w:r w:rsidRPr="00B537FA">
        <w:rPr>
          <w:rFonts w:ascii="Courier New" w:hAnsi="Courier New" w:cs="Courier New"/>
          <w:color w:val="auto"/>
          <w:szCs w:val="24"/>
        </w:rPr>
        <w:t>º 8.666/93.</w:t>
      </w:r>
    </w:p>
    <w:p w14:paraId="55EEA19E" w14:textId="77777777" w:rsidR="001377B9" w:rsidRPr="00B537FA" w:rsidRDefault="001377B9" w:rsidP="001377B9">
      <w:pPr>
        <w:pStyle w:val="Normal1"/>
        <w:jc w:val="both"/>
        <w:rPr>
          <w:rFonts w:ascii="Courier New" w:hAnsi="Courier New" w:cs="Courier New"/>
          <w:color w:val="auto"/>
          <w:szCs w:val="24"/>
        </w:rPr>
      </w:pPr>
    </w:p>
    <w:p w14:paraId="3EBB128D" w14:textId="77777777" w:rsidR="001377B9" w:rsidRPr="00B537FA" w:rsidRDefault="001377B9" w:rsidP="001377B9">
      <w:pPr>
        <w:pStyle w:val="Normal1"/>
        <w:jc w:val="both"/>
        <w:rPr>
          <w:rFonts w:ascii="Courier New" w:hAnsi="Courier New" w:cs="Courier New"/>
          <w:color w:val="auto"/>
          <w:szCs w:val="24"/>
        </w:rPr>
      </w:pPr>
      <w:r w:rsidRPr="00B537FA">
        <w:rPr>
          <w:rFonts w:ascii="Courier New" w:hAnsi="Courier New" w:cs="Courier New"/>
          <w:color w:val="auto"/>
          <w:szCs w:val="24"/>
        </w:rPr>
        <w:t>Parágrafo segundo -</w:t>
      </w:r>
      <w:r w:rsidRPr="00B537FA">
        <w:rPr>
          <w:rFonts w:ascii="Courier New" w:hAnsi="Courier New" w:cs="Courier New"/>
          <w:b/>
          <w:color w:val="auto"/>
          <w:szCs w:val="24"/>
        </w:rPr>
        <w:t xml:space="preserve"> </w:t>
      </w:r>
      <w:r w:rsidRPr="00B537FA">
        <w:rPr>
          <w:rFonts w:ascii="Courier New" w:hAnsi="Courier New" w:cs="Courier New"/>
          <w:color w:val="auto"/>
          <w:szCs w:val="24"/>
        </w:rPr>
        <w:t>As penalidades serão registradas no cadastro do contratado, quando for o caso.</w:t>
      </w:r>
    </w:p>
    <w:p w14:paraId="29C37122" w14:textId="77777777" w:rsidR="001377B9" w:rsidRPr="00B537FA" w:rsidRDefault="001377B9" w:rsidP="001377B9">
      <w:pPr>
        <w:pStyle w:val="Normal1"/>
        <w:jc w:val="both"/>
        <w:rPr>
          <w:rFonts w:ascii="Courier New" w:hAnsi="Courier New" w:cs="Courier New"/>
          <w:color w:val="auto"/>
          <w:szCs w:val="24"/>
        </w:rPr>
      </w:pPr>
    </w:p>
    <w:p w14:paraId="49D7EAE2" w14:textId="77777777" w:rsidR="001377B9" w:rsidRPr="00B537FA" w:rsidRDefault="001377B9" w:rsidP="001377B9">
      <w:pPr>
        <w:pStyle w:val="Normal1"/>
        <w:jc w:val="both"/>
        <w:rPr>
          <w:rFonts w:ascii="Courier New" w:hAnsi="Courier New" w:cs="Courier New"/>
          <w:color w:val="auto"/>
          <w:szCs w:val="24"/>
        </w:rPr>
      </w:pPr>
      <w:r w:rsidRPr="00B537FA">
        <w:rPr>
          <w:rFonts w:ascii="Courier New" w:hAnsi="Courier New" w:cs="Courier New"/>
          <w:color w:val="auto"/>
          <w:szCs w:val="24"/>
        </w:rPr>
        <w:t>Parágrafo terceiro -</w:t>
      </w:r>
      <w:r w:rsidRPr="00B537FA">
        <w:rPr>
          <w:rFonts w:ascii="Courier New" w:hAnsi="Courier New" w:cs="Courier New"/>
          <w:b/>
          <w:color w:val="auto"/>
          <w:szCs w:val="24"/>
        </w:rPr>
        <w:t xml:space="preserve"> </w:t>
      </w:r>
      <w:r w:rsidRPr="00B537FA">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7B5ACF84" w14:textId="77777777" w:rsidR="001377B9" w:rsidRPr="00B537FA" w:rsidRDefault="001377B9" w:rsidP="001377B9">
      <w:pPr>
        <w:pStyle w:val="Normal1"/>
        <w:jc w:val="both"/>
        <w:rPr>
          <w:rFonts w:ascii="Courier New" w:hAnsi="Courier New" w:cs="Courier New"/>
          <w:color w:val="auto"/>
          <w:szCs w:val="24"/>
        </w:rPr>
      </w:pPr>
    </w:p>
    <w:p w14:paraId="65D7FEFA" w14:textId="77777777" w:rsidR="001377B9" w:rsidRPr="00B537FA" w:rsidRDefault="001377B9" w:rsidP="001377B9">
      <w:pPr>
        <w:pStyle w:val="Normal1"/>
        <w:jc w:val="both"/>
        <w:rPr>
          <w:rFonts w:ascii="Courier New" w:hAnsi="Courier New" w:cs="Courier New"/>
          <w:color w:val="auto"/>
          <w:szCs w:val="24"/>
        </w:rPr>
      </w:pPr>
      <w:r w:rsidRPr="00B537FA">
        <w:rPr>
          <w:rFonts w:ascii="Courier New" w:hAnsi="Courier New" w:cs="Courier New"/>
          <w:color w:val="auto"/>
          <w:szCs w:val="24"/>
        </w:rPr>
        <w:lastRenderedPageBreak/>
        <w:t>Parágrafo quarto -</w:t>
      </w:r>
      <w:r w:rsidRPr="00B537FA">
        <w:rPr>
          <w:rFonts w:ascii="Courier New" w:hAnsi="Courier New" w:cs="Courier New"/>
          <w:b/>
          <w:color w:val="auto"/>
          <w:szCs w:val="24"/>
        </w:rPr>
        <w:t xml:space="preserve"> </w:t>
      </w:r>
      <w:r w:rsidRPr="00B537FA">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2A5D98C2" w14:textId="77777777" w:rsidR="001377B9" w:rsidRPr="00B537FA" w:rsidRDefault="001377B9" w:rsidP="001377B9">
      <w:pPr>
        <w:pStyle w:val="Normal1"/>
        <w:jc w:val="both"/>
        <w:rPr>
          <w:rFonts w:ascii="Courier New" w:hAnsi="Courier New" w:cs="Courier New"/>
          <w:color w:val="auto"/>
          <w:szCs w:val="24"/>
        </w:rPr>
      </w:pPr>
    </w:p>
    <w:p w14:paraId="1991DC01" w14:textId="339926F0" w:rsidR="00791A76" w:rsidRDefault="00791A76" w:rsidP="00791A76">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w:t>
      </w:r>
      <w:r w:rsidR="00D1472D" w:rsidRPr="00B537FA">
        <w:rPr>
          <w:rFonts w:ascii="Courier New" w:hAnsi="Courier New" w:cs="Courier New"/>
          <w:b/>
          <w:sz w:val="24"/>
          <w:szCs w:val="24"/>
        </w:rPr>
        <w:t>SÉTIMA</w:t>
      </w:r>
      <w:r w:rsidRPr="00B537FA">
        <w:rPr>
          <w:rFonts w:ascii="Courier New" w:hAnsi="Courier New" w:cs="Courier New"/>
          <w:b/>
          <w:sz w:val="24"/>
          <w:szCs w:val="24"/>
        </w:rPr>
        <w:t xml:space="preserve"> – </w:t>
      </w:r>
      <w:r w:rsidRPr="00B537FA">
        <w:rPr>
          <w:rFonts w:ascii="Courier New" w:hAnsi="Courier New" w:cs="Courier New"/>
          <w:sz w:val="24"/>
          <w:szCs w:val="24"/>
        </w:rPr>
        <w:t>As despesas decorrentes do presente contrato administrativo serão cobertas por conta da seguinte dotaç</w:t>
      </w:r>
      <w:r w:rsidR="0082792D">
        <w:rPr>
          <w:rFonts w:ascii="Courier New" w:hAnsi="Courier New" w:cs="Courier New"/>
          <w:sz w:val="24"/>
          <w:szCs w:val="24"/>
        </w:rPr>
        <w:t>ão</w:t>
      </w:r>
      <w:r w:rsidRPr="00B537FA">
        <w:rPr>
          <w:rFonts w:ascii="Courier New" w:hAnsi="Courier New" w:cs="Courier New"/>
          <w:sz w:val="24"/>
          <w:szCs w:val="24"/>
        </w:rPr>
        <w:t xml:space="preserve"> orçamentária:</w:t>
      </w:r>
    </w:p>
    <w:p w14:paraId="4889F493" w14:textId="5FC38408" w:rsidR="00BF258A" w:rsidRDefault="00BF258A" w:rsidP="00791A76">
      <w:pPr>
        <w:widowControl w:val="0"/>
        <w:tabs>
          <w:tab w:val="left" w:pos="3240"/>
        </w:tabs>
        <w:spacing w:after="0" w:line="240" w:lineRule="auto"/>
        <w:jc w:val="both"/>
        <w:rPr>
          <w:rFonts w:ascii="Courier New" w:hAnsi="Courier New" w:cs="Courier Ne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4"/>
      </w:tblGrid>
      <w:tr w:rsidR="0082792D" w:rsidRPr="004B32AD" w14:paraId="7919838D" w14:textId="77777777" w:rsidTr="00294E0A">
        <w:trPr>
          <w:jc w:val="center"/>
        </w:trPr>
        <w:tc>
          <w:tcPr>
            <w:tcW w:w="2830" w:type="dxa"/>
          </w:tcPr>
          <w:p w14:paraId="0D582AA7"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Órgão:</w:t>
            </w:r>
          </w:p>
        </w:tc>
        <w:tc>
          <w:tcPr>
            <w:tcW w:w="6224" w:type="dxa"/>
          </w:tcPr>
          <w:p w14:paraId="0A68FF5F"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08 Secretaria Municipal de Saúde.</w:t>
            </w:r>
          </w:p>
        </w:tc>
      </w:tr>
      <w:tr w:rsidR="0082792D" w:rsidRPr="004B32AD" w14:paraId="09A138C6" w14:textId="77777777" w:rsidTr="00294E0A">
        <w:trPr>
          <w:jc w:val="center"/>
        </w:trPr>
        <w:tc>
          <w:tcPr>
            <w:tcW w:w="2830" w:type="dxa"/>
          </w:tcPr>
          <w:p w14:paraId="62D8A039"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Unid. Orçamentária:</w:t>
            </w:r>
          </w:p>
        </w:tc>
        <w:tc>
          <w:tcPr>
            <w:tcW w:w="6224" w:type="dxa"/>
          </w:tcPr>
          <w:p w14:paraId="2B87890B"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08.01 Fundo Municipal de Saúde.</w:t>
            </w:r>
          </w:p>
        </w:tc>
      </w:tr>
      <w:tr w:rsidR="0082792D" w:rsidRPr="004B32AD" w14:paraId="357E5323" w14:textId="77777777" w:rsidTr="00294E0A">
        <w:trPr>
          <w:jc w:val="center"/>
        </w:trPr>
        <w:tc>
          <w:tcPr>
            <w:tcW w:w="2830" w:type="dxa"/>
          </w:tcPr>
          <w:p w14:paraId="090BCC3D"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Projeto/Atividade:</w:t>
            </w:r>
          </w:p>
        </w:tc>
        <w:tc>
          <w:tcPr>
            <w:tcW w:w="6224" w:type="dxa"/>
          </w:tcPr>
          <w:p w14:paraId="24A6FE81"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2.005 Manutenção da atenção primária em saúde.</w:t>
            </w:r>
          </w:p>
        </w:tc>
      </w:tr>
      <w:tr w:rsidR="0082792D" w:rsidRPr="004B32AD" w14:paraId="07A1C848" w14:textId="77777777" w:rsidTr="00294E0A">
        <w:trPr>
          <w:jc w:val="center"/>
        </w:trPr>
        <w:tc>
          <w:tcPr>
            <w:tcW w:w="2830" w:type="dxa"/>
          </w:tcPr>
          <w:p w14:paraId="4A482900"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Rubrica:</w:t>
            </w:r>
          </w:p>
        </w:tc>
        <w:tc>
          <w:tcPr>
            <w:tcW w:w="6224" w:type="dxa"/>
          </w:tcPr>
          <w:p w14:paraId="4D59C32F"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3.3.90.39.05.00.00 Serviços técnicos profissionais</w:t>
            </w:r>
          </w:p>
        </w:tc>
      </w:tr>
      <w:tr w:rsidR="0082792D" w:rsidRPr="004B32AD" w14:paraId="513268A0" w14:textId="77777777" w:rsidTr="00294E0A">
        <w:trPr>
          <w:jc w:val="center"/>
        </w:trPr>
        <w:tc>
          <w:tcPr>
            <w:tcW w:w="2830" w:type="dxa"/>
          </w:tcPr>
          <w:p w14:paraId="648D1C57"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Fonte:</w:t>
            </w:r>
          </w:p>
        </w:tc>
        <w:tc>
          <w:tcPr>
            <w:tcW w:w="6224" w:type="dxa"/>
          </w:tcPr>
          <w:p w14:paraId="14851990" w14:textId="77777777" w:rsidR="0082792D" w:rsidRPr="004B32AD" w:rsidRDefault="0082792D" w:rsidP="00294E0A">
            <w:pPr>
              <w:pStyle w:val="Normal1"/>
              <w:tabs>
                <w:tab w:val="left" w:pos="1590"/>
              </w:tabs>
              <w:jc w:val="both"/>
              <w:rPr>
                <w:rFonts w:ascii="Courier New" w:hAnsi="Courier New" w:cs="Courier New"/>
                <w:color w:val="auto"/>
                <w:sz w:val="20"/>
                <w:szCs w:val="20"/>
              </w:rPr>
            </w:pPr>
            <w:r w:rsidRPr="004B32AD">
              <w:rPr>
                <w:rFonts w:ascii="Courier New" w:hAnsi="Courier New" w:cs="Courier New"/>
                <w:color w:val="auto"/>
                <w:sz w:val="20"/>
                <w:szCs w:val="20"/>
              </w:rPr>
              <w:t>4011 SMS Atenção básica PIES núcleo de apoio.</w:t>
            </w:r>
          </w:p>
        </w:tc>
      </w:tr>
      <w:tr w:rsidR="0082792D" w:rsidRPr="004B32AD" w14:paraId="403E5B95" w14:textId="77777777" w:rsidTr="00294E0A">
        <w:trPr>
          <w:jc w:val="center"/>
        </w:trPr>
        <w:tc>
          <w:tcPr>
            <w:tcW w:w="2830" w:type="dxa"/>
          </w:tcPr>
          <w:p w14:paraId="15E4AEA0"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Despesa:</w:t>
            </w:r>
          </w:p>
        </w:tc>
        <w:tc>
          <w:tcPr>
            <w:tcW w:w="6224" w:type="dxa"/>
          </w:tcPr>
          <w:p w14:paraId="010BE434" w14:textId="77777777" w:rsidR="0082792D" w:rsidRPr="004B32AD" w:rsidRDefault="0082792D" w:rsidP="00294E0A">
            <w:pPr>
              <w:pStyle w:val="Normal1"/>
              <w:jc w:val="both"/>
              <w:rPr>
                <w:rFonts w:ascii="Courier New" w:hAnsi="Courier New" w:cs="Courier New"/>
                <w:color w:val="auto"/>
                <w:sz w:val="20"/>
                <w:szCs w:val="20"/>
              </w:rPr>
            </w:pPr>
            <w:r w:rsidRPr="004B32AD">
              <w:rPr>
                <w:rFonts w:ascii="Courier New" w:hAnsi="Courier New" w:cs="Courier New"/>
                <w:color w:val="auto"/>
                <w:sz w:val="20"/>
                <w:szCs w:val="20"/>
              </w:rPr>
              <w:t>605</w:t>
            </w:r>
          </w:p>
        </w:tc>
      </w:tr>
    </w:tbl>
    <w:p w14:paraId="2B26932C" w14:textId="77777777" w:rsidR="00791A76" w:rsidRPr="00B537FA" w:rsidRDefault="00791A76" w:rsidP="00791A76">
      <w:pPr>
        <w:widowControl w:val="0"/>
        <w:spacing w:after="0" w:line="240" w:lineRule="auto"/>
        <w:jc w:val="both"/>
        <w:rPr>
          <w:rFonts w:ascii="Courier New" w:hAnsi="Courier New" w:cs="Courier New"/>
          <w:sz w:val="24"/>
          <w:szCs w:val="24"/>
          <w:highlight w:val="lightGray"/>
        </w:rPr>
      </w:pPr>
    </w:p>
    <w:p w14:paraId="01E8D4C8" w14:textId="713D3117" w:rsidR="00791A76" w:rsidRPr="007173A8" w:rsidRDefault="00791A76" w:rsidP="00791A76">
      <w:pPr>
        <w:pStyle w:val="Corpodetexto2"/>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w:t>
      </w:r>
      <w:r w:rsidR="00D1472D" w:rsidRPr="00B537FA">
        <w:rPr>
          <w:rFonts w:ascii="Courier New" w:hAnsi="Courier New" w:cs="Courier New"/>
          <w:b/>
          <w:sz w:val="24"/>
          <w:szCs w:val="24"/>
        </w:rPr>
        <w:t>OITAVA</w:t>
      </w:r>
      <w:r w:rsidRPr="00B537FA">
        <w:rPr>
          <w:rFonts w:ascii="Courier New" w:hAnsi="Courier New" w:cs="Courier New"/>
          <w:b/>
          <w:sz w:val="24"/>
          <w:szCs w:val="24"/>
        </w:rPr>
        <w:t xml:space="preserve"> – </w:t>
      </w:r>
      <w:r w:rsidRPr="00B537FA">
        <w:rPr>
          <w:rFonts w:ascii="Courier New" w:hAnsi="Courier New" w:cs="Courier New"/>
          <w:sz w:val="24"/>
          <w:szCs w:val="24"/>
        </w:rPr>
        <w:t xml:space="preserve">A </w:t>
      </w:r>
      <w:r w:rsidRPr="00B537FA">
        <w:rPr>
          <w:rFonts w:ascii="Courier New" w:hAnsi="Courier New" w:cs="Courier New"/>
          <w:b/>
          <w:sz w:val="24"/>
          <w:szCs w:val="24"/>
        </w:rPr>
        <w:t>CONTRATADA</w:t>
      </w:r>
      <w:r w:rsidRPr="00B537FA">
        <w:rPr>
          <w:rFonts w:ascii="Courier New" w:hAnsi="Courier New" w:cs="Courier New"/>
          <w:sz w:val="24"/>
          <w:szCs w:val="24"/>
        </w:rPr>
        <w:t xml:space="preserve"> assume a obrigação de manter, durante toda a execução do contrato, em compatibilidade com as obrigações, todas as condições de habilitação e qualificação </w:t>
      </w:r>
      <w:r w:rsidRPr="007173A8">
        <w:rPr>
          <w:rFonts w:ascii="Courier New" w:hAnsi="Courier New" w:cs="Courier New"/>
          <w:sz w:val="24"/>
          <w:szCs w:val="24"/>
        </w:rPr>
        <w:t>exigidas na licitação.</w:t>
      </w:r>
    </w:p>
    <w:p w14:paraId="5391415B" w14:textId="77777777" w:rsidR="007173A8" w:rsidRPr="007173A8" w:rsidRDefault="007173A8" w:rsidP="00791A76">
      <w:pPr>
        <w:pStyle w:val="Corpodetexto2"/>
        <w:widowControl w:val="0"/>
        <w:spacing w:after="0" w:line="240" w:lineRule="auto"/>
        <w:jc w:val="both"/>
        <w:rPr>
          <w:rFonts w:ascii="Courier New" w:hAnsi="Courier New" w:cs="Courier New"/>
          <w:sz w:val="24"/>
          <w:szCs w:val="24"/>
        </w:rPr>
      </w:pPr>
    </w:p>
    <w:p w14:paraId="49ED4963" w14:textId="5AA6DD8A" w:rsidR="007173A8" w:rsidRPr="007173A8" w:rsidRDefault="007173A8" w:rsidP="007173A8">
      <w:pPr>
        <w:pStyle w:val="Normal1"/>
        <w:jc w:val="both"/>
        <w:rPr>
          <w:rFonts w:ascii="Courier New" w:hAnsi="Courier New" w:cs="Courier New"/>
          <w:bCs/>
          <w:color w:val="auto"/>
          <w:szCs w:val="24"/>
        </w:rPr>
      </w:pPr>
      <w:r w:rsidRPr="007173A8">
        <w:rPr>
          <w:rFonts w:ascii="Courier New" w:hAnsi="Courier New" w:cs="Courier New"/>
          <w:bCs/>
          <w:color w:val="auto"/>
          <w:szCs w:val="24"/>
        </w:rPr>
        <w:t>Parágrafo primeiro - Caso o profissional indicado pela Contratada revele não possuir condições para ministrar as aulas, o Contratante solicitará a substituição, a qual deverá ocorrer no prazo de 5 dias.</w:t>
      </w:r>
    </w:p>
    <w:p w14:paraId="2F252824" w14:textId="77777777" w:rsidR="007173A8" w:rsidRPr="007173A8" w:rsidRDefault="007173A8" w:rsidP="007173A8">
      <w:pPr>
        <w:pStyle w:val="Normal1"/>
        <w:jc w:val="both"/>
        <w:rPr>
          <w:rFonts w:ascii="Courier New" w:hAnsi="Courier New" w:cs="Courier New"/>
          <w:bCs/>
          <w:color w:val="auto"/>
          <w:szCs w:val="24"/>
        </w:rPr>
      </w:pPr>
    </w:p>
    <w:p w14:paraId="3F81CA5D" w14:textId="37E84597" w:rsidR="007173A8" w:rsidRPr="007173A8" w:rsidRDefault="007173A8" w:rsidP="007173A8">
      <w:pPr>
        <w:pStyle w:val="Normal1"/>
        <w:jc w:val="both"/>
        <w:rPr>
          <w:rFonts w:ascii="Courier New" w:hAnsi="Courier New" w:cs="Courier New"/>
          <w:bCs/>
          <w:color w:val="auto"/>
          <w:szCs w:val="24"/>
        </w:rPr>
      </w:pPr>
      <w:r w:rsidRPr="007173A8">
        <w:rPr>
          <w:rFonts w:ascii="Courier New" w:hAnsi="Courier New" w:cs="Courier New"/>
          <w:bCs/>
          <w:color w:val="auto"/>
          <w:szCs w:val="24"/>
        </w:rPr>
        <w:t xml:space="preserve">Parágrafo </w:t>
      </w:r>
      <w:r w:rsidR="0082792D">
        <w:rPr>
          <w:rFonts w:ascii="Courier New" w:hAnsi="Courier New" w:cs="Courier New"/>
          <w:bCs/>
          <w:color w:val="auto"/>
          <w:szCs w:val="24"/>
        </w:rPr>
        <w:t>s</w:t>
      </w:r>
      <w:r w:rsidRPr="007173A8">
        <w:rPr>
          <w:rFonts w:ascii="Courier New" w:hAnsi="Courier New" w:cs="Courier New"/>
          <w:bCs/>
          <w:color w:val="auto"/>
          <w:szCs w:val="24"/>
        </w:rPr>
        <w:t xml:space="preserve">egundo - O profissional substituto deve possuir igual ou superior qualificação.  </w:t>
      </w:r>
    </w:p>
    <w:p w14:paraId="7ACE15D5" w14:textId="77777777" w:rsidR="007173A8" w:rsidRPr="007173A8" w:rsidRDefault="007173A8" w:rsidP="007173A8">
      <w:pPr>
        <w:pStyle w:val="Normal1"/>
        <w:jc w:val="both"/>
        <w:rPr>
          <w:rFonts w:ascii="Courier New" w:hAnsi="Courier New" w:cs="Courier New"/>
          <w:bCs/>
          <w:color w:val="auto"/>
          <w:szCs w:val="24"/>
        </w:rPr>
      </w:pPr>
    </w:p>
    <w:p w14:paraId="4F28987F" w14:textId="62F7F45C" w:rsidR="007173A8" w:rsidRPr="007173A8" w:rsidRDefault="007173A8" w:rsidP="007173A8">
      <w:pPr>
        <w:pStyle w:val="Normal1"/>
        <w:jc w:val="both"/>
        <w:rPr>
          <w:rFonts w:ascii="Courier New" w:hAnsi="Courier New" w:cs="Courier New"/>
          <w:bCs/>
          <w:color w:val="auto"/>
          <w:szCs w:val="24"/>
        </w:rPr>
      </w:pPr>
      <w:r w:rsidRPr="007173A8">
        <w:rPr>
          <w:rFonts w:ascii="Courier New" w:hAnsi="Courier New" w:cs="Courier New"/>
          <w:bCs/>
          <w:color w:val="auto"/>
          <w:szCs w:val="24"/>
        </w:rPr>
        <w:t xml:space="preserve">Parágrafo </w:t>
      </w:r>
      <w:r w:rsidR="0082792D">
        <w:rPr>
          <w:rFonts w:ascii="Courier New" w:hAnsi="Courier New" w:cs="Courier New"/>
          <w:bCs/>
          <w:color w:val="auto"/>
          <w:szCs w:val="24"/>
        </w:rPr>
        <w:t>terceiro</w:t>
      </w:r>
      <w:r w:rsidRPr="007173A8">
        <w:rPr>
          <w:rFonts w:ascii="Courier New" w:hAnsi="Courier New" w:cs="Courier New"/>
          <w:bCs/>
          <w:color w:val="auto"/>
          <w:szCs w:val="24"/>
        </w:rPr>
        <w:t xml:space="preserve"> - Caberá a Contratada suportar todas as despesas tributárias e encargos sociais do professor que irá ministrar as oficinas. </w:t>
      </w:r>
    </w:p>
    <w:p w14:paraId="5C37AF4E" w14:textId="77777777" w:rsidR="00791A76" w:rsidRPr="007173A8" w:rsidRDefault="00791A76" w:rsidP="00791A76">
      <w:pPr>
        <w:pStyle w:val="Corpodetexto2"/>
        <w:widowControl w:val="0"/>
        <w:spacing w:after="0" w:line="240" w:lineRule="auto"/>
        <w:jc w:val="both"/>
        <w:rPr>
          <w:rFonts w:ascii="Courier New" w:hAnsi="Courier New" w:cs="Courier New"/>
          <w:b/>
          <w:bCs/>
          <w:sz w:val="24"/>
          <w:szCs w:val="24"/>
        </w:rPr>
      </w:pPr>
    </w:p>
    <w:p w14:paraId="5F4D3B72" w14:textId="77777777" w:rsidR="00791A76" w:rsidRPr="007173A8" w:rsidRDefault="00791A76" w:rsidP="00791A76">
      <w:pPr>
        <w:widowControl w:val="0"/>
        <w:tabs>
          <w:tab w:val="left" w:pos="3240"/>
        </w:tabs>
        <w:spacing w:after="0" w:line="240" w:lineRule="auto"/>
        <w:jc w:val="both"/>
        <w:rPr>
          <w:rFonts w:ascii="Courier New" w:hAnsi="Courier New" w:cs="Courier New"/>
          <w:sz w:val="24"/>
          <w:szCs w:val="24"/>
        </w:rPr>
      </w:pPr>
      <w:r w:rsidRPr="007173A8">
        <w:rPr>
          <w:rFonts w:ascii="Courier New" w:hAnsi="Courier New" w:cs="Courier New"/>
          <w:b/>
          <w:sz w:val="24"/>
          <w:szCs w:val="24"/>
        </w:rPr>
        <w:t xml:space="preserve">CLÁUSULA </w:t>
      </w:r>
      <w:r w:rsidR="00D1472D" w:rsidRPr="007173A8">
        <w:rPr>
          <w:rFonts w:ascii="Courier New" w:hAnsi="Courier New" w:cs="Courier New"/>
          <w:b/>
          <w:sz w:val="24"/>
          <w:szCs w:val="24"/>
        </w:rPr>
        <w:t>NONA</w:t>
      </w:r>
      <w:r w:rsidRPr="007173A8">
        <w:rPr>
          <w:rFonts w:ascii="Courier New" w:hAnsi="Courier New" w:cs="Courier New"/>
          <w:b/>
          <w:sz w:val="24"/>
          <w:szCs w:val="24"/>
        </w:rPr>
        <w:t xml:space="preserve"> – </w:t>
      </w:r>
      <w:r w:rsidRPr="007173A8">
        <w:rPr>
          <w:rFonts w:ascii="Courier New" w:hAnsi="Courier New" w:cs="Courier New"/>
          <w:sz w:val="24"/>
          <w:szCs w:val="24"/>
        </w:rPr>
        <w:t xml:space="preserve">A </w:t>
      </w:r>
      <w:r w:rsidRPr="007173A8">
        <w:rPr>
          <w:rFonts w:ascii="Courier New" w:hAnsi="Courier New" w:cs="Courier New"/>
          <w:b/>
          <w:sz w:val="24"/>
          <w:szCs w:val="24"/>
        </w:rPr>
        <w:t>CONTRATADA</w:t>
      </w:r>
      <w:r w:rsidRPr="007173A8">
        <w:rPr>
          <w:rFonts w:ascii="Courier New" w:hAnsi="Courier New" w:cs="Courier New"/>
          <w:sz w:val="24"/>
          <w:szCs w:val="24"/>
        </w:rPr>
        <w:t xml:space="preserve"> reconhece os direitos da Administração constantes no art. 77 e seguintes da Lei 8.666/93 e alterações posteriores.</w:t>
      </w:r>
    </w:p>
    <w:p w14:paraId="30EE7BC7" w14:textId="77777777" w:rsidR="00791A76" w:rsidRPr="007173A8" w:rsidRDefault="00791A76" w:rsidP="00791A76">
      <w:pPr>
        <w:widowControl w:val="0"/>
        <w:tabs>
          <w:tab w:val="left" w:pos="3240"/>
        </w:tabs>
        <w:spacing w:after="0" w:line="240" w:lineRule="auto"/>
        <w:jc w:val="both"/>
        <w:rPr>
          <w:rFonts w:ascii="Courier New" w:hAnsi="Courier New" w:cs="Courier New"/>
          <w:sz w:val="24"/>
          <w:szCs w:val="24"/>
        </w:rPr>
      </w:pPr>
    </w:p>
    <w:p w14:paraId="480F4255"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r w:rsidRPr="007173A8">
        <w:rPr>
          <w:rFonts w:ascii="Courier New" w:hAnsi="Courier New" w:cs="Courier New"/>
          <w:b/>
          <w:sz w:val="24"/>
          <w:szCs w:val="24"/>
        </w:rPr>
        <w:t xml:space="preserve">CLÁUSULA DÉCIMA – </w:t>
      </w:r>
      <w:r w:rsidRPr="007173A8">
        <w:rPr>
          <w:rFonts w:ascii="Courier New" w:hAnsi="Courier New" w:cs="Courier New"/>
          <w:sz w:val="24"/>
          <w:szCs w:val="24"/>
        </w:rPr>
        <w:t xml:space="preserve">Constitui motivo para rescisão do contrato, a ocorrência das hipóteses previstas </w:t>
      </w:r>
      <w:r w:rsidRPr="00B537FA">
        <w:rPr>
          <w:rFonts w:ascii="Courier New" w:hAnsi="Courier New" w:cs="Courier New"/>
          <w:sz w:val="24"/>
          <w:szCs w:val="24"/>
        </w:rPr>
        <w:t>no art. 78 da Lei 8.666/93 e alterações.</w:t>
      </w:r>
    </w:p>
    <w:p w14:paraId="0C7083D5"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p w14:paraId="537E4AC2"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sz w:val="24"/>
          <w:szCs w:val="24"/>
        </w:rPr>
        <w:t>Parágrafo único – A rescisão se dará na forma especificada no art. 79, aplicadas as consequências fixadas no art. 80 da Lei, ambos artigos da Lei 8.666/93 e alterações, sempre assegurada a ampla defesa, porém com faculdade a administração de agir preventiva e imediatamente, inclusive com suspensão dos serviços, quando o interesse público recomendar.</w:t>
      </w:r>
    </w:p>
    <w:p w14:paraId="2F06E026"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p w14:paraId="35D1EC52"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DÉCIMA </w:t>
      </w:r>
      <w:r w:rsidR="00D1472D" w:rsidRPr="00B537FA">
        <w:rPr>
          <w:rFonts w:ascii="Courier New" w:hAnsi="Courier New" w:cs="Courier New"/>
          <w:b/>
          <w:sz w:val="24"/>
          <w:szCs w:val="24"/>
        </w:rPr>
        <w:t>PRIMEIRA</w:t>
      </w:r>
      <w:r w:rsidRPr="00B537FA">
        <w:rPr>
          <w:rFonts w:ascii="Courier New" w:hAnsi="Courier New" w:cs="Courier New"/>
          <w:b/>
          <w:sz w:val="24"/>
          <w:szCs w:val="24"/>
        </w:rPr>
        <w:t xml:space="preserve"> – </w:t>
      </w:r>
      <w:r w:rsidRPr="00B537FA">
        <w:rPr>
          <w:rFonts w:ascii="Courier New" w:hAnsi="Courier New" w:cs="Courier New"/>
          <w:sz w:val="24"/>
          <w:szCs w:val="24"/>
        </w:rPr>
        <w:t xml:space="preserve">A </w:t>
      </w:r>
      <w:r w:rsidRPr="00B537FA">
        <w:rPr>
          <w:rFonts w:ascii="Courier New" w:hAnsi="Courier New" w:cs="Courier New"/>
          <w:b/>
          <w:sz w:val="24"/>
          <w:szCs w:val="24"/>
        </w:rPr>
        <w:t>CONTRATADA</w:t>
      </w:r>
      <w:r w:rsidRPr="00B537FA">
        <w:rPr>
          <w:rFonts w:ascii="Courier New" w:hAnsi="Courier New" w:cs="Courier New"/>
          <w:sz w:val="24"/>
          <w:szCs w:val="24"/>
        </w:rPr>
        <w:t xml:space="preserve"> signatária fica expressamente vinculada aos termos da proposta da licitante vencedora.</w:t>
      </w:r>
    </w:p>
    <w:p w14:paraId="5163C973"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p w14:paraId="7C341B70"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DÉCIMA </w:t>
      </w:r>
      <w:r w:rsidR="00D1472D" w:rsidRPr="00B537FA">
        <w:rPr>
          <w:rFonts w:ascii="Courier New" w:hAnsi="Courier New" w:cs="Courier New"/>
          <w:b/>
          <w:sz w:val="24"/>
          <w:szCs w:val="24"/>
        </w:rPr>
        <w:t>SEGUNDA</w:t>
      </w:r>
      <w:r w:rsidRPr="00B537FA">
        <w:rPr>
          <w:rFonts w:ascii="Courier New" w:hAnsi="Courier New" w:cs="Courier New"/>
          <w:b/>
          <w:sz w:val="24"/>
          <w:szCs w:val="24"/>
        </w:rPr>
        <w:t xml:space="preserve"> – </w:t>
      </w:r>
      <w:r w:rsidRPr="00B537FA">
        <w:rPr>
          <w:rFonts w:ascii="Courier New" w:hAnsi="Courier New" w:cs="Courier New"/>
          <w:sz w:val="24"/>
          <w:szCs w:val="24"/>
        </w:rPr>
        <w:t xml:space="preserve">A </w:t>
      </w:r>
      <w:r w:rsidRPr="00B537FA">
        <w:rPr>
          <w:rFonts w:ascii="Courier New" w:hAnsi="Courier New" w:cs="Courier New"/>
          <w:b/>
          <w:sz w:val="24"/>
          <w:szCs w:val="24"/>
        </w:rPr>
        <w:t>CONTRATANTE</w:t>
      </w:r>
      <w:r w:rsidRPr="00B537FA">
        <w:rPr>
          <w:rFonts w:ascii="Courier New" w:hAnsi="Courier New" w:cs="Courier New"/>
          <w:sz w:val="24"/>
          <w:szCs w:val="24"/>
        </w:rPr>
        <w:t xml:space="preserve"> poderá descontar das </w:t>
      </w:r>
      <w:r w:rsidRPr="00B537FA">
        <w:rPr>
          <w:rFonts w:ascii="Courier New" w:hAnsi="Courier New" w:cs="Courier New"/>
          <w:sz w:val="24"/>
          <w:szCs w:val="24"/>
        </w:rPr>
        <w:lastRenderedPageBreak/>
        <w:t xml:space="preserve">parcelas vincendas o valor equivalente à multa que tenha incidido a </w:t>
      </w:r>
      <w:r w:rsidRPr="00B537FA">
        <w:rPr>
          <w:rFonts w:ascii="Courier New" w:hAnsi="Courier New" w:cs="Courier New"/>
          <w:b/>
          <w:sz w:val="24"/>
          <w:szCs w:val="24"/>
        </w:rPr>
        <w:t>CONTRATADA</w:t>
      </w:r>
      <w:r w:rsidRPr="00B537FA">
        <w:rPr>
          <w:rFonts w:ascii="Courier New" w:hAnsi="Courier New" w:cs="Courier New"/>
          <w:sz w:val="24"/>
          <w:szCs w:val="24"/>
        </w:rPr>
        <w:t xml:space="preserve"> por descumprimento ao que fora pactuado, bem como qualquer tributo incidente.</w:t>
      </w:r>
    </w:p>
    <w:p w14:paraId="760D8FA5"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p w14:paraId="014CA5CE" w14:textId="77777777" w:rsidR="00791A76" w:rsidRPr="00B537FA" w:rsidRDefault="00791A76" w:rsidP="00791A76">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DÉCIMA </w:t>
      </w:r>
      <w:r w:rsidR="00D1472D" w:rsidRPr="00B537FA">
        <w:rPr>
          <w:rFonts w:ascii="Courier New" w:hAnsi="Courier New" w:cs="Courier New"/>
          <w:b/>
          <w:sz w:val="24"/>
          <w:szCs w:val="24"/>
        </w:rPr>
        <w:t>TERCEIRA</w:t>
      </w:r>
      <w:r w:rsidRPr="00B537FA">
        <w:rPr>
          <w:rFonts w:ascii="Courier New" w:hAnsi="Courier New" w:cs="Courier New"/>
          <w:b/>
          <w:sz w:val="24"/>
          <w:szCs w:val="24"/>
        </w:rPr>
        <w:t xml:space="preserve"> – </w:t>
      </w:r>
      <w:r w:rsidRPr="00B537FA">
        <w:rPr>
          <w:rFonts w:ascii="Courier New" w:hAnsi="Courier New" w:cs="Courier New"/>
          <w:sz w:val="24"/>
          <w:szCs w:val="24"/>
        </w:rPr>
        <w:t>A contratada fica responsável, em qualquer caso, por danos e prejuízos que, eventualmente, venha a causar ao contratante, bens, propriedades, ou a terceiros, em decorrência da execução do serviço, correndo às suas expensas, sem responsabilidade ou ônus para o contratante, o ressarcimento ou indenização que tais danos ou prejuízos possam motivar.</w:t>
      </w:r>
    </w:p>
    <w:p w14:paraId="748182DC" w14:textId="77777777" w:rsidR="00791A76" w:rsidRPr="00B537FA" w:rsidRDefault="00791A76" w:rsidP="00791A76">
      <w:pPr>
        <w:widowControl w:val="0"/>
        <w:spacing w:after="0" w:line="240" w:lineRule="auto"/>
        <w:jc w:val="both"/>
        <w:rPr>
          <w:rFonts w:ascii="Courier New" w:hAnsi="Courier New" w:cs="Courier New"/>
          <w:b/>
          <w:sz w:val="24"/>
          <w:szCs w:val="24"/>
        </w:rPr>
      </w:pPr>
    </w:p>
    <w:p w14:paraId="27862683" w14:textId="77777777" w:rsidR="00791A76" w:rsidRPr="00B537FA" w:rsidRDefault="00791A76" w:rsidP="00791A76">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DÉCIMA </w:t>
      </w:r>
      <w:r w:rsidR="00D1472D" w:rsidRPr="00B537FA">
        <w:rPr>
          <w:rFonts w:ascii="Courier New" w:hAnsi="Courier New" w:cs="Courier New"/>
          <w:b/>
          <w:sz w:val="24"/>
          <w:szCs w:val="24"/>
        </w:rPr>
        <w:t>QUARTA</w:t>
      </w:r>
      <w:r w:rsidRPr="00B537FA">
        <w:rPr>
          <w:rFonts w:ascii="Courier New" w:hAnsi="Courier New" w:cs="Courier New"/>
          <w:b/>
          <w:sz w:val="24"/>
          <w:szCs w:val="24"/>
        </w:rPr>
        <w:t xml:space="preserve"> – </w:t>
      </w:r>
      <w:r w:rsidRPr="00B537FA">
        <w:rPr>
          <w:rFonts w:ascii="Courier New" w:hAnsi="Courier New" w:cs="Courier New"/>
          <w:sz w:val="24"/>
          <w:szCs w:val="24"/>
        </w:rPr>
        <w:t>A contratada assumirá inteira responsabilidade por todos os prejuízos que venha dolosa ou culposamente prejudicar o Município, quando da execução dos serviços.</w:t>
      </w:r>
    </w:p>
    <w:p w14:paraId="608046E1"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p w14:paraId="342C1708" w14:textId="3E7679E3"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CLÁUSULA </w:t>
      </w:r>
      <w:r w:rsidR="00D1472D" w:rsidRPr="00B537FA">
        <w:rPr>
          <w:rFonts w:ascii="Courier New" w:hAnsi="Courier New" w:cs="Courier New"/>
          <w:b/>
          <w:sz w:val="24"/>
          <w:szCs w:val="24"/>
        </w:rPr>
        <w:t xml:space="preserve">DÉCIMA QUINTA </w:t>
      </w:r>
      <w:r w:rsidRPr="00B537FA">
        <w:rPr>
          <w:rFonts w:ascii="Courier New" w:hAnsi="Courier New" w:cs="Courier New"/>
          <w:b/>
          <w:sz w:val="24"/>
          <w:szCs w:val="24"/>
        </w:rPr>
        <w:t xml:space="preserve">– </w:t>
      </w:r>
      <w:r w:rsidRPr="00B537FA">
        <w:rPr>
          <w:rFonts w:ascii="Courier New" w:hAnsi="Courier New" w:cs="Courier New"/>
          <w:sz w:val="24"/>
          <w:szCs w:val="24"/>
        </w:rPr>
        <w:t xml:space="preserve">Constituem obrigações das partes todas as regras constantes no edital de </w:t>
      </w:r>
      <w:r w:rsidR="00D1472D" w:rsidRPr="00B537FA">
        <w:rPr>
          <w:rFonts w:ascii="Courier New" w:hAnsi="Courier New" w:cs="Courier New"/>
          <w:sz w:val="24"/>
          <w:szCs w:val="24"/>
        </w:rPr>
        <w:t>pregão presencial</w:t>
      </w:r>
      <w:r w:rsidRPr="00B537FA">
        <w:rPr>
          <w:rFonts w:ascii="Courier New" w:hAnsi="Courier New" w:cs="Courier New"/>
          <w:sz w:val="24"/>
          <w:szCs w:val="24"/>
        </w:rPr>
        <w:t xml:space="preserve"> n.</w:t>
      </w:r>
      <w:r w:rsidR="0082792D">
        <w:rPr>
          <w:rFonts w:ascii="Courier New" w:hAnsi="Courier New" w:cs="Courier New"/>
          <w:sz w:val="24"/>
          <w:szCs w:val="24"/>
        </w:rPr>
        <w:t>º</w:t>
      </w:r>
      <w:r w:rsidRPr="00B537FA">
        <w:rPr>
          <w:rFonts w:ascii="Courier New" w:hAnsi="Courier New" w:cs="Courier New"/>
          <w:sz w:val="24"/>
          <w:szCs w:val="24"/>
        </w:rPr>
        <w:t xml:space="preserve"> </w:t>
      </w:r>
      <w:r w:rsidR="0082792D" w:rsidRPr="0082792D">
        <w:rPr>
          <w:rFonts w:ascii="Courier New" w:hAnsi="Courier New" w:cs="Courier New"/>
          <w:sz w:val="24"/>
          <w:szCs w:val="24"/>
        </w:rPr>
        <w:t>14</w:t>
      </w:r>
      <w:r w:rsidRPr="00B537FA">
        <w:rPr>
          <w:rFonts w:ascii="Courier New" w:hAnsi="Courier New" w:cs="Courier New"/>
          <w:sz w:val="24"/>
          <w:szCs w:val="24"/>
        </w:rPr>
        <w:t>/20</w:t>
      </w:r>
      <w:r w:rsidR="0082792D">
        <w:rPr>
          <w:rFonts w:ascii="Courier New" w:hAnsi="Courier New" w:cs="Courier New"/>
          <w:sz w:val="24"/>
          <w:szCs w:val="24"/>
        </w:rPr>
        <w:t>22</w:t>
      </w:r>
      <w:r w:rsidRPr="00B537FA">
        <w:rPr>
          <w:rFonts w:ascii="Courier New" w:hAnsi="Courier New" w:cs="Courier New"/>
          <w:sz w:val="24"/>
          <w:szCs w:val="24"/>
        </w:rPr>
        <w:t xml:space="preserve"> e na Lei n.º 8.666/1993.</w:t>
      </w:r>
    </w:p>
    <w:p w14:paraId="1A7C59F6"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p w14:paraId="2F93F3DB" w14:textId="77777777" w:rsidR="00791A76" w:rsidRPr="00B537FA" w:rsidRDefault="00791A76" w:rsidP="00791A76">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CLAUSULA </w:t>
      </w:r>
      <w:r w:rsidR="00D1472D" w:rsidRPr="00B537FA">
        <w:rPr>
          <w:rFonts w:ascii="Courier New" w:hAnsi="Courier New" w:cs="Courier New"/>
          <w:b/>
          <w:sz w:val="24"/>
          <w:szCs w:val="24"/>
        </w:rPr>
        <w:t xml:space="preserve">DÉCIMA SEXTA </w:t>
      </w:r>
      <w:r w:rsidRPr="00B537FA">
        <w:rPr>
          <w:rFonts w:ascii="Courier New" w:hAnsi="Courier New" w:cs="Courier New"/>
          <w:b/>
          <w:sz w:val="24"/>
          <w:szCs w:val="24"/>
        </w:rPr>
        <w:t xml:space="preserve">– </w:t>
      </w:r>
      <w:r w:rsidRPr="00B537FA">
        <w:rPr>
          <w:rFonts w:ascii="Courier New" w:hAnsi="Courier New" w:cs="Courier New"/>
          <w:sz w:val="24"/>
          <w:szCs w:val="24"/>
        </w:rPr>
        <w:t>Ficam nomeados os seguintes servidores para exercerem a fiscalização da execução contratual:</w:t>
      </w:r>
    </w:p>
    <w:p w14:paraId="59FEE8F5" w14:textId="77777777" w:rsidR="00791A76" w:rsidRPr="00B537FA" w:rsidRDefault="00791A76" w:rsidP="00791A76">
      <w:pPr>
        <w:widowControl w:val="0"/>
        <w:spacing w:after="0" w:line="240" w:lineRule="auto"/>
        <w:jc w:val="both"/>
        <w:rPr>
          <w:rFonts w:ascii="Courier New" w:hAnsi="Courier New" w:cs="Courier New"/>
          <w:sz w:val="24"/>
          <w:szCs w:val="24"/>
        </w:rPr>
      </w:pPr>
    </w:p>
    <w:p w14:paraId="233BD506" w14:textId="77777777" w:rsidR="00791A76" w:rsidRPr="00B537FA" w:rsidRDefault="00791A76" w:rsidP="00791A76">
      <w:pPr>
        <w:spacing w:after="0" w:line="240" w:lineRule="auto"/>
        <w:ind w:firstLine="708"/>
        <w:jc w:val="both"/>
        <w:rPr>
          <w:rFonts w:ascii="Courier New" w:hAnsi="Courier New" w:cs="Courier New"/>
          <w:sz w:val="24"/>
          <w:szCs w:val="24"/>
        </w:rPr>
      </w:pPr>
      <w:r w:rsidRPr="00B537FA">
        <w:rPr>
          <w:rFonts w:ascii="Courier New" w:hAnsi="Courier New" w:cs="Courier New"/>
          <w:b/>
          <w:sz w:val="24"/>
          <w:szCs w:val="24"/>
        </w:rPr>
        <w:t>a)</w:t>
      </w:r>
      <w:r w:rsidRPr="00B537FA">
        <w:rPr>
          <w:rFonts w:ascii="Courier New" w:hAnsi="Courier New" w:cs="Courier New"/>
          <w:sz w:val="24"/>
          <w:szCs w:val="24"/>
        </w:rPr>
        <w:t xml:space="preserve"> XXXXXXXX, para exercer a função de Gestor do Contrato Administrativo;</w:t>
      </w:r>
    </w:p>
    <w:p w14:paraId="49680EBC" w14:textId="77777777" w:rsidR="00791A76" w:rsidRPr="00B537FA" w:rsidRDefault="00791A76" w:rsidP="00791A76">
      <w:pPr>
        <w:spacing w:after="0" w:line="240" w:lineRule="auto"/>
        <w:jc w:val="both"/>
        <w:rPr>
          <w:rFonts w:ascii="Courier New" w:hAnsi="Courier New" w:cs="Courier New"/>
          <w:sz w:val="24"/>
          <w:szCs w:val="24"/>
        </w:rPr>
      </w:pPr>
    </w:p>
    <w:p w14:paraId="380A2E0B" w14:textId="77777777" w:rsidR="00791A76" w:rsidRPr="00B537FA" w:rsidRDefault="00791A76" w:rsidP="00791A76">
      <w:pPr>
        <w:pStyle w:val="Normal1"/>
        <w:ind w:firstLine="708"/>
        <w:jc w:val="both"/>
        <w:rPr>
          <w:rFonts w:ascii="Courier New" w:hAnsi="Courier New" w:cs="Courier New"/>
          <w:color w:val="auto"/>
          <w:szCs w:val="24"/>
        </w:rPr>
      </w:pPr>
      <w:r w:rsidRPr="00B537FA">
        <w:rPr>
          <w:rFonts w:ascii="Courier New" w:hAnsi="Courier New" w:cs="Courier New"/>
          <w:b/>
          <w:color w:val="auto"/>
          <w:szCs w:val="24"/>
        </w:rPr>
        <w:t>b)</w:t>
      </w:r>
      <w:r w:rsidRPr="00B537FA">
        <w:rPr>
          <w:rFonts w:ascii="Courier New" w:hAnsi="Courier New" w:cs="Courier New"/>
          <w:color w:val="auto"/>
          <w:szCs w:val="24"/>
        </w:rPr>
        <w:t xml:space="preserve"> XXXXXXXX,</w:t>
      </w:r>
      <w:r w:rsidRPr="00B537FA">
        <w:rPr>
          <w:rFonts w:ascii="Courier New" w:hAnsi="Courier New" w:cs="Courier New"/>
          <w:b/>
          <w:color w:val="auto"/>
          <w:szCs w:val="24"/>
        </w:rPr>
        <w:t xml:space="preserve"> </w:t>
      </w:r>
      <w:r w:rsidRPr="00B537FA">
        <w:rPr>
          <w:rFonts w:ascii="Courier New" w:hAnsi="Courier New" w:cs="Courier New"/>
          <w:color w:val="auto"/>
          <w:szCs w:val="24"/>
        </w:rPr>
        <w:t>para exercer a função de</w:t>
      </w:r>
      <w:r w:rsidRPr="00B537FA">
        <w:rPr>
          <w:rFonts w:ascii="Courier New" w:hAnsi="Courier New" w:cs="Courier New"/>
          <w:b/>
          <w:color w:val="auto"/>
          <w:szCs w:val="24"/>
        </w:rPr>
        <w:t xml:space="preserve"> </w:t>
      </w:r>
      <w:r w:rsidRPr="00B537FA">
        <w:rPr>
          <w:rFonts w:ascii="Courier New" w:hAnsi="Courier New" w:cs="Courier New"/>
          <w:color w:val="auto"/>
          <w:szCs w:val="24"/>
        </w:rPr>
        <w:t>Fiscal do Contrato Administrativo.</w:t>
      </w:r>
    </w:p>
    <w:p w14:paraId="79953D7A" w14:textId="77777777" w:rsidR="00791A76" w:rsidRPr="00B537FA" w:rsidRDefault="00791A76" w:rsidP="00791A76">
      <w:pPr>
        <w:widowControl w:val="0"/>
        <w:tabs>
          <w:tab w:val="left" w:pos="3240"/>
        </w:tabs>
        <w:spacing w:after="0" w:line="240" w:lineRule="auto"/>
        <w:jc w:val="both"/>
        <w:rPr>
          <w:rFonts w:ascii="Courier New" w:hAnsi="Courier New" w:cs="Courier New"/>
          <w:sz w:val="24"/>
          <w:szCs w:val="24"/>
        </w:rPr>
      </w:pPr>
    </w:p>
    <w:p w14:paraId="6D645738" w14:textId="77777777" w:rsidR="00791A76" w:rsidRPr="00B537FA" w:rsidRDefault="00791A76" w:rsidP="00791A76">
      <w:pPr>
        <w:widowControl w:val="0"/>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CLAUSULA </w:t>
      </w:r>
      <w:r w:rsidR="00D1472D" w:rsidRPr="00B537FA">
        <w:rPr>
          <w:rFonts w:ascii="Courier New" w:hAnsi="Courier New" w:cs="Courier New"/>
          <w:b/>
          <w:sz w:val="24"/>
          <w:szCs w:val="24"/>
        </w:rPr>
        <w:t>DÉCIMA SÉTIMA</w:t>
      </w:r>
      <w:r w:rsidRPr="00B537FA">
        <w:rPr>
          <w:rFonts w:ascii="Courier New" w:hAnsi="Courier New" w:cs="Courier New"/>
          <w:b/>
          <w:sz w:val="24"/>
          <w:szCs w:val="24"/>
        </w:rPr>
        <w:t xml:space="preserve"> –</w:t>
      </w:r>
      <w:r w:rsidRPr="00B537FA">
        <w:rPr>
          <w:rFonts w:ascii="Courier New" w:hAnsi="Courier New" w:cs="Courier New"/>
          <w:sz w:val="24"/>
          <w:szCs w:val="24"/>
        </w:rPr>
        <w:t xml:space="preserve"> As partes elegem o Foro da Comarca de Lagoa Vermelha – RS para dirimir qualquer conflito oriundo do presente contrato, com exclusão de qualquer outro por mais privilegiado que seja. </w:t>
      </w:r>
    </w:p>
    <w:p w14:paraId="3D7300BF" w14:textId="77777777" w:rsidR="00791A76" w:rsidRPr="00B537FA" w:rsidRDefault="00791A76" w:rsidP="00791A76">
      <w:pPr>
        <w:widowControl w:val="0"/>
        <w:spacing w:after="0" w:line="240" w:lineRule="auto"/>
        <w:jc w:val="both"/>
        <w:rPr>
          <w:rFonts w:ascii="Courier New" w:hAnsi="Courier New" w:cs="Courier New"/>
          <w:sz w:val="24"/>
          <w:szCs w:val="24"/>
        </w:rPr>
      </w:pPr>
    </w:p>
    <w:p w14:paraId="7FF06D89" w14:textId="622ED4F3" w:rsidR="00791A76" w:rsidRPr="00B537FA" w:rsidRDefault="00791A76" w:rsidP="00791A76">
      <w:pPr>
        <w:widowControl w:val="0"/>
        <w:spacing w:after="0" w:line="240" w:lineRule="auto"/>
        <w:jc w:val="both"/>
        <w:rPr>
          <w:rFonts w:ascii="Courier New" w:hAnsi="Courier New" w:cs="Courier New"/>
          <w:i/>
          <w:sz w:val="24"/>
          <w:szCs w:val="24"/>
        </w:rPr>
      </w:pPr>
      <w:r w:rsidRPr="00B537FA">
        <w:rPr>
          <w:rFonts w:ascii="Courier New" w:hAnsi="Courier New" w:cs="Courier New"/>
          <w:i/>
          <w:sz w:val="24"/>
          <w:szCs w:val="24"/>
        </w:rPr>
        <w:t>Assim, após lido na presença do Contratante e Contratada, assinaram o presente instrumento contratual, em três vias, para que melhor forma em direito admitida, produza seus jurídicos e legais efeitos para si e seus sucessores.</w:t>
      </w:r>
    </w:p>
    <w:p w14:paraId="45A70BEB" w14:textId="77777777" w:rsidR="00791A76" w:rsidRPr="00B537FA" w:rsidRDefault="00791A76" w:rsidP="00791A76">
      <w:pPr>
        <w:widowControl w:val="0"/>
        <w:spacing w:after="0" w:line="240" w:lineRule="auto"/>
        <w:jc w:val="both"/>
        <w:rPr>
          <w:rFonts w:ascii="Courier New" w:hAnsi="Courier New" w:cs="Courier New"/>
          <w:i/>
          <w:sz w:val="24"/>
          <w:szCs w:val="24"/>
        </w:rPr>
      </w:pPr>
    </w:p>
    <w:p w14:paraId="3481069F" w14:textId="70053095" w:rsidR="00791A76" w:rsidRPr="00B537FA" w:rsidRDefault="00791A76" w:rsidP="00791A76">
      <w:pPr>
        <w:widowControl w:val="0"/>
        <w:spacing w:after="0" w:line="240" w:lineRule="auto"/>
        <w:jc w:val="center"/>
        <w:rPr>
          <w:rFonts w:ascii="Courier New" w:hAnsi="Courier New" w:cs="Courier New"/>
          <w:i/>
          <w:sz w:val="24"/>
          <w:szCs w:val="24"/>
        </w:rPr>
      </w:pPr>
      <w:r w:rsidRPr="00B537FA">
        <w:rPr>
          <w:rFonts w:ascii="Courier New" w:hAnsi="Courier New" w:cs="Courier New"/>
          <w:i/>
          <w:sz w:val="24"/>
          <w:szCs w:val="24"/>
        </w:rPr>
        <w:t xml:space="preserve">Município de Ibiraiaras/RS, em </w:t>
      </w:r>
      <w:proofErr w:type="spellStart"/>
      <w:r w:rsidRPr="00B537FA">
        <w:rPr>
          <w:rFonts w:ascii="Courier New" w:hAnsi="Courier New" w:cs="Courier New"/>
          <w:i/>
          <w:sz w:val="24"/>
          <w:szCs w:val="24"/>
        </w:rPr>
        <w:t>xx</w:t>
      </w:r>
      <w:proofErr w:type="spellEnd"/>
      <w:r w:rsidRPr="00B537FA">
        <w:rPr>
          <w:rFonts w:ascii="Courier New" w:hAnsi="Courier New" w:cs="Courier New"/>
          <w:i/>
          <w:sz w:val="24"/>
          <w:szCs w:val="24"/>
        </w:rPr>
        <w:t xml:space="preserve"> de </w:t>
      </w:r>
      <w:proofErr w:type="spellStart"/>
      <w:r w:rsidRPr="00B537FA">
        <w:rPr>
          <w:rFonts w:ascii="Courier New" w:hAnsi="Courier New" w:cs="Courier New"/>
          <w:i/>
          <w:sz w:val="24"/>
          <w:szCs w:val="24"/>
        </w:rPr>
        <w:t>xxxxxxxxxx</w:t>
      </w:r>
      <w:proofErr w:type="spellEnd"/>
      <w:r w:rsidRPr="00B537FA">
        <w:rPr>
          <w:rFonts w:ascii="Courier New" w:hAnsi="Courier New" w:cs="Courier New"/>
          <w:i/>
          <w:sz w:val="24"/>
          <w:szCs w:val="24"/>
        </w:rPr>
        <w:t xml:space="preserve"> 20</w:t>
      </w:r>
      <w:r w:rsidR="0082792D">
        <w:rPr>
          <w:rFonts w:ascii="Courier New" w:hAnsi="Courier New" w:cs="Courier New"/>
          <w:i/>
          <w:sz w:val="24"/>
          <w:szCs w:val="24"/>
        </w:rPr>
        <w:t>22</w:t>
      </w:r>
      <w:r w:rsidRPr="00B537FA">
        <w:rPr>
          <w:rFonts w:ascii="Courier New" w:hAnsi="Courier New" w:cs="Courier New"/>
          <w:i/>
          <w:sz w:val="24"/>
          <w:szCs w:val="24"/>
        </w:rPr>
        <w:t>.</w:t>
      </w:r>
    </w:p>
    <w:p w14:paraId="54E7C9D7" w14:textId="77777777" w:rsidR="00791A76" w:rsidRPr="00B537FA" w:rsidRDefault="00791A76" w:rsidP="00791A76">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791A76" w:rsidRPr="00B537FA" w14:paraId="50BFF51B" w14:textId="77777777" w:rsidTr="00F0083F">
        <w:trPr>
          <w:trHeight w:val="1697"/>
          <w:jc w:val="center"/>
        </w:trPr>
        <w:tc>
          <w:tcPr>
            <w:tcW w:w="2500" w:type="pct"/>
          </w:tcPr>
          <w:p w14:paraId="5B373344" w14:textId="77777777" w:rsidR="00791A76" w:rsidRPr="00B537FA" w:rsidRDefault="00791A76" w:rsidP="00791A76">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6FB6A2B3" w14:textId="77777777" w:rsidR="00791A76" w:rsidRPr="00B537FA" w:rsidRDefault="00791A76" w:rsidP="00791A76">
            <w:pPr>
              <w:widowControl w:val="0"/>
              <w:tabs>
                <w:tab w:val="center" w:pos="4252"/>
                <w:tab w:val="right" w:pos="8504"/>
              </w:tabs>
              <w:spacing w:after="0" w:line="240" w:lineRule="auto"/>
              <w:jc w:val="both"/>
              <w:rPr>
                <w:rFonts w:ascii="Courier New" w:hAnsi="Courier New" w:cs="Courier New"/>
                <w:b/>
                <w:sz w:val="24"/>
                <w:szCs w:val="24"/>
              </w:rPr>
            </w:pPr>
            <w:r w:rsidRPr="00B537FA">
              <w:rPr>
                <w:rFonts w:ascii="Courier New" w:hAnsi="Courier New" w:cs="Courier New"/>
                <w:b/>
                <w:sz w:val="24"/>
                <w:szCs w:val="24"/>
              </w:rPr>
              <w:t>MUNICÍPIO DE IBIRAIARAS/RS</w:t>
            </w:r>
          </w:p>
          <w:p w14:paraId="4C8C958D" w14:textId="4D18DBA7" w:rsidR="00791A76" w:rsidRPr="00B537FA" w:rsidRDefault="0082792D" w:rsidP="00791A76">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134A499F" w14:textId="5A607378" w:rsidR="00791A76" w:rsidRPr="00B537FA" w:rsidRDefault="00791A76" w:rsidP="00791A76">
            <w:pPr>
              <w:widowControl w:val="0"/>
              <w:tabs>
                <w:tab w:val="center" w:pos="4252"/>
                <w:tab w:val="right" w:pos="8504"/>
              </w:tabs>
              <w:spacing w:after="0" w:line="240" w:lineRule="auto"/>
              <w:jc w:val="both"/>
              <w:rPr>
                <w:rFonts w:ascii="Courier New" w:hAnsi="Courier New" w:cs="Courier New"/>
                <w:i/>
                <w:sz w:val="24"/>
                <w:szCs w:val="24"/>
              </w:rPr>
            </w:pPr>
            <w:r w:rsidRPr="00B537FA">
              <w:rPr>
                <w:rFonts w:ascii="Courier New" w:hAnsi="Courier New" w:cs="Courier New"/>
                <w:i/>
                <w:sz w:val="24"/>
                <w:szCs w:val="24"/>
              </w:rPr>
              <w:t>Contratante</w:t>
            </w:r>
          </w:p>
        </w:tc>
        <w:tc>
          <w:tcPr>
            <w:tcW w:w="2500" w:type="pct"/>
          </w:tcPr>
          <w:p w14:paraId="23F71F92" w14:textId="77777777" w:rsidR="00791A76" w:rsidRPr="00B537FA" w:rsidRDefault="00791A76" w:rsidP="00791A76">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A82F077" w14:textId="77777777" w:rsidR="00791A76" w:rsidRPr="00B537FA" w:rsidRDefault="00791A76" w:rsidP="00791A76">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B537FA">
              <w:rPr>
                <w:rFonts w:ascii="Courier New" w:hAnsi="Courier New" w:cs="Courier New"/>
                <w:b/>
                <w:bCs/>
                <w:sz w:val="24"/>
                <w:szCs w:val="24"/>
              </w:rPr>
              <w:t>xxxxxxxxxxxxxxxxxxxxxxxx</w:t>
            </w:r>
            <w:proofErr w:type="spellEnd"/>
          </w:p>
          <w:p w14:paraId="6C4FE98F" w14:textId="77777777" w:rsidR="00791A76" w:rsidRPr="00B537FA" w:rsidRDefault="00791A76" w:rsidP="00791A76">
            <w:pPr>
              <w:widowControl w:val="0"/>
              <w:tabs>
                <w:tab w:val="center" w:pos="4252"/>
                <w:tab w:val="right" w:pos="8504"/>
              </w:tabs>
              <w:spacing w:after="0" w:line="240" w:lineRule="auto"/>
              <w:jc w:val="both"/>
              <w:rPr>
                <w:rFonts w:ascii="Courier New" w:hAnsi="Courier New" w:cs="Courier New"/>
                <w:i/>
                <w:sz w:val="24"/>
                <w:szCs w:val="24"/>
              </w:rPr>
            </w:pPr>
            <w:r w:rsidRPr="00B537FA">
              <w:rPr>
                <w:rFonts w:ascii="Courier New" w:hAnsi="Courier New" w:cs="Courier New"/>
                <w:i/>
                <w:sz w:val="24"/>
                <w:szCs w:val="24"/>
              </w:rPr>
              <w:t>Contratada</w:t>
            </w:r>
          </w:p>
        </w:tc>
      </w:tr>
      <w:tr w:rsidR="00791A76" w:rsidRPr="00B537FA" w14:paraId="01F8197E" w14:textId="77777777" w:rsidTr="00F0083F">
        <w:trPr>
          <w:trHeight w:val="1000"/>
          <w:jc w:val="center"/>
        </w:trPr>
        <w:tc>
          <w:tcPr>
            <w:tcW w:w="2500" w:type="pct"/>
          </w:tcPr>
          <w:p w14:paraId="6F2AE4D9" w14:textId="77777777" w:rsidR="00791A76" w:rsidRPr="00B537FA" w:rsidRDefault="00791A76" w:rsidP="00791A76">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B9A4314" w14:textId="77777777" w:rsidR="00791A76" w:rsidRPr="00B537FA" w:rsidRDefault="00791A76" w:rsidP="00791A76">
            <w:pPr>
              <w:spacing w:after="0" w:line="240" w:lineRule="auto"/>
              <w:rPr>
                <w:rFonts w:ascii="Courier New" w:hAnsi="Courier New" w:cs="Courier New"/>
                <w:b/>
                <w:sz w:val="24"/>
                <w:szCs w:val="24"/>
              </w:rPr>
            </w:pPr>
            <w:proofErr w:type="spellStart"/>
            <w:r w:rsidRPr="00B537FA">
              <w:rPr>
                <w:rFonts w:ascii="Courier New" w:hAnsi="Courier New" w:cs="Courier New"/>
                <w:b/>
                <w:sz w:val="24"/>
                <w:szCs w:val="24"/>
              </w:rPr>
              <w:t>xxxxxxxxxx</w:t>
            </w:r>
            <w:proofErr w:type="spellEnd"/>
          </w:p>
          <w:p w14:paraId="480C45FC" w14:textId="77777777" w:rsidR="00791A76" w:rsidRPr="00B537FA" w:rsidRDefault="00791A76" w:rsidP="00791A76">
            <w:pPr>
              <w:spacing w:after="0" w:line="240" w:lineRule="auto"/>
              <w:rPr>
                <w:rFonts w:ascii="Courier New" w:hAnsi="Courier New" w:cs="Courier New"/>
                <w:sz w:val="24"/>
                <w:szCs w:val="24"/>
              </w:rPr>
            </w:pPr>
            <w:r w:rsidRPr="00B537FA">
              <w:rPr>
                <w:rFonts w:ascii="Courier New" w:hAnsi="Courier New" w:cs="Courier New"/>
                <w:sz w:val="24"/>
                <w:szCs w:val="24"/>
              </w:rPr>
              <w:t>Gestor</w:t>
            </w:r>
          </w:p>
        </w:tc>
        <w:tc>
          <w:tcPr>
            <w:tcW w:w="2500" w:type="pct"/>
          </w:tcPr>
          <w:p w14:paraId="19E5A7B8" w14:textId="77777777" w:rsidR="00791A76" w:rsidRPr="00B537FA" w:rsidRDefault="00791A76" w:rsidP="00791A76">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1A600926" w14:textId="77777777" w:rsidR="00791A76" w:rsidRPr="00B537FA" w:rsidRDefault="00791A76" w:rsidP="00791A76">
            <w:pPr>
              <w:tabs>
                <w:tab w:val="left" w:pos="945"/>
              </w:tabs>
              <w:spacing w:after="0" w:line="240" w:lineRule="auto"/>
              <w:rPr>
                <w:rFonts w:ascii="Courier New" w:hAnsi="Courier New" w:cs="Courier New"/>
                <w:b/>
                <w:sz w:val="24"/>
                <w:szCs w:val="24"/>
              </w:rPr>
            </w:pPr>
            <w:proofErr w:type="spellStart"/>
            <w:r w:rsidRPr="00B537FA">
              <w:rPr>
                <w:rFonts w:ascii="Courier New" w:hAnsi="Courier New" w:cs="Courier New"/>
                <w:b/>
                <w:sz w:val="24"/>
                <w:szCs w:val="24"/>
              </w:rPr>
              <w:t>xxxxxxxxxxx</w:t>
            </w:r>
            <w:proofErr w:type="spellEnd"/>
          </w:p>
          <w:p w14:paraId="714BBF55" w14:textId="77777777" w:rsidR="00791A76" w:rsidRPr="00B537FA" w:rsidRDefault="00791A76" w:rsidP="00791A76">
            <w:pPr>
              <w:tabs>
                <w:tab w:val="left" w:pos="945"/>
              </w:tabs>
              <w:spacing w:after="0" w:line="240" w:lineRule="auto"/>
              <w:rPr>
                <w:rFonts w:ascii="Courier New" w:hAnsi="Courier New" w:cs="Courier New"/>
                <w:sz w:val="24"/>
                <w:szCs w:val="24"/>
              </w:rPr>
            </w:pPr>
            <w:r w:rsidRPr="00B537FA">
              <w:rPr>
                <w:rFonts w:ascii="Courier New" w:hAnsi="Courier New" w:cs="Courier New"/>
                <w:sz w:val="24"/>
                <w:szCs w:val="24"/>
              </w:rPr>
              <w:t>Fiscal</w:t>
            </w:r>
          </w:p>
        </w:tc>
      </w:tr>
    </w:tbl>
    <w:p w14:paraId="2A649E22" w14:textId="77777777" w:rsidR="00181F9F" w:rsidRDefault="00181F9F" w:rsidP="00057FD7">
      <w:pPr>
        <w:pStyle w:val="Normal1"/>
        <w:jc w:val="center"/>
        <w:rPr>
          <w:rFonts w:ascii="Courier New" w:hAnsi="Courier New" w:cs="Courier New"/>
          <w:b/>
          <w:color w:val="auto"/>
          <w:szCs w:val="24"/>
        </w:rPr>
      </w:pPr>
      <w:r>
        <w:rPr>
          <w:rFonts w:ascii="Courier New" w:hAnsi="Courier New" w:cs="Courier New"/>
          <w:b/>
          <w:color w:val="auto"/>
          <w:szCs w:val="24"/>
        </w:rPr>
        <w:br w:type="page"/>
      </w:r>
    </w:p>
    <w:p w14:paraId="7FEAB6BC" w14:textId="654F3301" w:rsidR="00FF7553" w:rsidRPr="00B537FA" w:rsidRDefault="00FF7553" w:rsidP="00057FD7">
      <w:pPr>
        <w:pStyle w:val="Normal1"/>
        <w:jc w:val="center"/>
        <w:rPr>
          <w:rFonts w:ascii="Courier New" w:hAnsi="Courier New" w:cs="Courier New"/>
          <w:color w:val="auto"/>
          <w:szCs w:val="24"/>
        </w:rPr>
      </w:pPr>
      <w:r w:rsidRPr="00B537FA">
        <w:rPr>
          <w:rFonts w:ascii="Courier New" w:hAnsi="Courier New" w:cs="Courier New"/>
          <w:b/>
          <w:color w:val="auto"/>
          <w:szCs w:val="24"/>
        </w:rPr>
        <w:lastRenderedPageBreak/>
        <w:t>PROCESSO LICITATÓRIO N</w:t>
      </w:r>
      <w:r w:rsidR="0082792D">
        <w:rPr>
          <w:rFonts w:ascii="Courier New" w:hAnsi="Courier New" w:cs="Courier New"/>
          <w:b/>
          <w:color w:val="auto"/>
          <w:szCs w:val="24"/>
        </w:rPr>
        <w:t>.</w:t>
      </w:r>
      <w:r w:rsidRPr="00B537FA">
        <w:rPr>
          <w:rFonts w:ascii="Courier New" w:hAnsi="Courier New" w:cs="Courier New"/>
          <w:b/>
          <w:color w:val="auto"/>
          <w:szCs w:val="24"/>
        </w:rPr>
        <w:t xml:space="preserve">º </w:t>
      </w:r>
      <w:r w:rsidR="0082792D">
        <w:rPr>
          <w:rFonts w:ascii="Courier New" w:hAnsi="Courier New" w:cs="Courier New"/>
          <w:b/>
          <w:color w:val="auto"/>
          <w:szCs w:val="24"/>
        </w:rPr>
        <w:t>39</w:t>
      </w:r>
      <w:r w:rsidRPr="00B537FA">
        <w:rPr>
          <w:rFonts w:ascii="Courier New" w:hAnsi="Courier New" w:cs="Courier New"/>
          <w:b/>
          <w:color w:val="auto"/>
          <w:szCs w:val="24"/>
        </w:rPr>
        <w:t>/20</w:t>
      </w:r>
      <w:r w:rsidR="0082792D">
        <w:rPr>
          <w:rFonts w:ascii="Courier New" w:hAnsi="Courier New" w:cs="Courier New"/>
          <w:b/>
          <w:color w:val="auto"/>
          <w:szCs w:val="24"/>
        </w:rPr>
        <w:t>22</w:t>
      </w:r>
    </w:p>
    <w:p w14:paraId="6A713F7C" w14:textId="1E187011" w:rsidR="00FF7553" w:rsidRPr="00B537FA" w:rsidRDefault="00FF7553" w:rsidP="00057FD7">
      <w:pPr>
        <w:pStyle w:val="Normal1"/>
        <w:jc w:val="center"/>
        <w:rPr>
          <w:rFonts w:ascii="Courier New" w:hAnsi="Courier New" w:cs="Courier New"/>
          <w:b/>
          <w:color w:val="auto"/>
          <w:szCs w:val="24"/>
        </w:rPr>
      </w:pPr>
      <w:r w:rsidRPr="00B537FA">
        <w:rPr>
          <w:rFonts w:ascii="Courier New" w:hAnsi="Courier New" w:cs="Courier New"/>
          <w:b/>
          <w:color w:val="auto"/>
          <w:szCs w:val="24"/>
        </w:rPr>
        <w:t>PREGÃO PRESENCIAL N</w:t>
      </w:r>
      <w:r w:rsidR="0082792D">
        <w:rPr>
          <w:rFonts w:ascii="Courier New" w:hAnsi="Courier New" w:cs="Courier New"/>
          <w:b/>
          <w:color w:val="auto"/>
          <w:szCs w:val="24"/>
        </w:rPr>
        <w:t>.</w:t>
      </w:r>
      <w:r w:rsidRPr="00B537FA">
        <w:rPr>
          <w:rFonts w:ascii="Courier New" w:hAnsi="Courier New" w:cs="Courier New"/>
          <w:b/>
          <w:color w:val="auto"/>
          <w:szCs w:val="24"/>
        </w:rPr>
        <w:t xml:space="preserve">º </w:t>
      </w:r>
      <w:r w:rsidR="0082792D">
        <w:rPr>
          <w:rFonts w:ascii="Courier New" w:hAnsi="Courier New" w:cs="Courier New"/>
          <w:b/>
          <w:color w:val="auto"/>
          <w:szCs w:val="24"/>
        </w:rPr>
        <w:t>14</w:t>
      </w:r>
      <w:r w:rsidRPr="00B537FA">
        <w:rPr>
          <w:rFonts w:ascii="Courier New" w:hAnsi="Courier New" w:cs="Courier New"/>
          <w:b/>
          <w:color w:val="auto"/>
          <w:szCs w:val="24"/>
        </w:rPr>
        <w:t>/20</w:t>
      </w:r>
      <w:r w:rsidR="0082792D">
        <w:rPr>
          <w:rFonts w:ascii="Courier New" w:hAnsi="Courier New" w:cs="Courier New"/>
          <w:b/>
          <w:color w:val="auto"/>
          <w:szCs w:val="24"/>
        </w:rPr>
        <w:t>22</w:t>
      </w:r>
    </w:p>
    <w:p w14:paraId="159D5530" w14:textId="2A8FFF2A" w:rsidR="00914AA1" w:rsidRPr="00B537FA" w:rsidRDefault="00914AA1" w:rsidP="0010164F">
      <w:pPr>
        <w:pStyle w:val="Ttulo1"/>
        <w:jc w:val="center"/>
      </w:pPr>
      <w:r w:rsidRPr="00B537FA">
        <w:t>ANEXO II</w:t>
      </w:r>
      <w:r w:rsidR="007B61CA">
        <w:t xml:space="preserve"> - </w:t>
      </w:r>
      <w:r w:rsidR="007B61CA" w:rsidRPr="007B61CA">
        <w:t>MODELO DE DECLARAÇÃO DE QUE A EMPRESA ATENDE OS REQUISITOS DE HABILITAÇÃO E NÃO CONTÉM NENHUM DOS IMPEDIMENTOS PREVISTOS NO ARTIGO 9</w:t>
      </w:r>
      <w:r w:rsidR="0082792D">
        <w:t>º</w:t>
      </w:r>
      <w:r w:rsidR="007B61CA" w:rsidRPr="007B61CA">
        <w:t xml:space="preserve"> DA LEI FEDERAL Nº 8.666/1993</w:t>
      </w:r>
      <w:r w:rsidR="007B61CA">
        <w:t>.</w:t>
      </w:r>
    </w:p>
    <w:p w14:paraId="4FD9BD72" w14:textId="77777777" w:rsidR="00914AA1" w:rsidRPr="00B537FA" w:rsidRDefault="00914AA1" w:rsidP="00914AA1">
      <w:pPr>
        <w:pStyle w:val="Normal1"/>
        <w:jc w:val="center"/>
        <w:rPr>
          <w:rFonts w:ascii="Courier New" w:hAnsi="Courier New" w:cs="Courier New"/>
          <w:b/>
          <w:szCs w:val="24"/>
        </w:rPr>
      </w:pPr>
    </w:p>
    <w:p w14:paraId="6F45A24A" w14:textId="77777777" w:rsidR="00914AA1" w:rsidRPr="00B537FA" w:rsidRDefault="00914AA1" w:rsidP="00914AA1">
      <w:pPr>
        <w:widowControl w:val="0"/>
        <w:spacing w:after="0" w:line="240" w:lineRule="auto"/>
        <w:jc w:val="center"/>
        <w:rPr>
          <w:rFonts w:ascii="Courier New" w:eastAsia="Times New Roman" w:hAnsi="Courier New" w:cs="Courier New"/>
          <w:sz w:val="24"/>
          <w:szCs w:val="24"/>
        </w:rPr>
      </w:pPr>
      <w:r w:rsidRPr="00B537FA">
        <w:rPr>
          <w:rFonts w:ascii="Courier New" w:eastAsia="Times New Roman" w:hAnsi="Courier New" w:cs="Courier New"/>
          <w:sz w:val="24"/>
          <w:szCs w:val="24"/>
        </w:rPr>
        <w:t>DECLARAÇÃO</w:t>
      </w:r>
    </w:p>
    <w:p w14:paraId="5D6FF5F4" w14:textId="77777777" w:rsidR="00914AA1" w:rsidRPr="00B537FA" w:rsidRDefault="00914AA1" w:rsidP="00914AA1">
      <w:pPr>
        <w:widowControl w:val="0"/>
        <w:spacing w:after="0" w:line="240" w:lineRule="auto"/>
        <w:jc w:val="center"/>
        <w:rPr>
          <w:rFonts w:ascii="Courier New" w:eastAsia="Times New Roman" w:hAnsi="Courier New" w:cs="Courier New"/>
          <w:sz w:val="24"/>
          <w:szCs w:val="24"/>
        </w:rPr>
      </w:pPr>
    </w:p>
    <w:p w14:paraId="2B3B8242" w14:textId="06E03231" w:rsidR="00914AA1" w:rsidRPr="00B537FA" w:rsidRDefault="00914AA1" w:rsidP="00914AA1">
      <w:pPr>
        <w:widowControl w:val="0"/>
        <w:spacing w:after="0" w:line="240" w:lineRule="auto"/>
        <w:jc w:val="both"/>
        <w:rPr>
          <w:rFonts w:ascii="Courier New" w:eastAsia="Times New Roman" w:hAnsi="Courier New" w:cs="Courier New"/>
          <w:sz w:val="24"/>
          <w:szCs w:val="24"/>
        </w:rPr>
      </w:pPr>
      <w:r w:rsidRPr="00B537FA">
        <w:rPr>
          <w:rFonts w:ascii="Courier New" w:hAnsi="Courier New" w:cs="Courier New"/>
          <w:sz w:val="24"/>
          <w:szCs w:val="24"/>
        </w:rPr>
        <w:t xml:space="preserve">A empresa </w:t>
      </w:r>
      <w:proofErr w:type="spellStart"/>
      <w:r w:rsidRPr="00B537FA">
        <w:rPr>
          <w:rFonts w:ascii="Courier New" w:hAnsi="Courier New" w:cs="Courier New"/>
          <w:sz w:val="24"/>
          <w:szCs w:val="24"/>
        </w:rPr>
        <w:t>xxxxxxxxxxxxxxxxxxxxx</w:t>
      </w:r>
      <w:proofErr w:type="spellEnd"/>
      <w:r w:rsidRPr="00B537FA">
        <w:rPr>
          <w:rFonts w:ascii="Courier New" w:hAnsi="Courier New" w:cs="Courier New"/>
          <w:sz w:val="24"/>
          <w:szCs w:val="24"/>
        </w:rPr>
        <w:t xml:space="preserve">, inscrita no CNPJ sob </w:t>
      </w:r>
      <w:proofErr w:type="spellStart"/>
      <w:r w:rsidRPr="00B537FA">
        <w:rPr>
          <w:rFonts w:ascii="Courier New" w:hAnsi="Courier New" w:cs="Courier New"/>
          <w:sz w:val="24"/>
          <w:szCs w:val="24"/>
        </w:rPr>
        <w:t>n</w:t>
      </w:r>
      <w:r w:rsidR="00CC6222">
        <w:rPr>
          <w:rFonts w:ascii="Courier New" w:hAnsi="Courier New" w:cs="Courier New"/>
          <w:sz w:val="24"/>
          <w:szCs w:val="24"/>
        </w:rPr>
        <w:t>.</w:t>
      </w:r>
      <w:r w:rsidRPr="00B537FA">
        <w:rPr>
          <w:rFonts w:ascii="Courier New" w:hAnsi="Courier New" w:cs="Courier New"/>
          <w:sz w:val="24"/>
          <w:szCs w:val="24"/>
        </w:rPr>
        <w:t>°</w:t>
      </w:r>
      <w:proofErr w:type="spellEnd"/>
      <w:r w:rsidRPr="00B537FA">
        <w:rPr>
          <w:rFonts w:ascii="Courier New" w:hAnsi="Courier New" w:cs="Courier New"/>
          <w:sz w:val="24"/>
          <w:szCs w:val="24"/>
        </w:rPr>
        <w:t xml:space="preserve"> </w:t>
      </w:r>
      <w:proofErr w:type="spellStart"/>
      <w:r w:rsidRPr="00B537FA">
        <w:rPr>
          <w:rFonts w:ascii="Courier New" w:hAnsi="Courier New" w:cs="Courier New"/>
          <w:sz w:val="24"/>
          <w:szCs w:val="24"/>
        </w:rPr>
        <w:t>xxxxxxxxxxxxxxxxx</w:t>
      </w:r>
      <w:proofErr w:type="spellEnd"/>
      <w:r w:rsidRPr="00B537FA">
        <w:rPr>
          <w:rFonts w:ascii="Courier New" w:hAnsi="Courier New" w:cs="Courier New"/>
          <w:sz w:val="24"/>
          <w:szCs w:val="24"/>
        </w:rPr>
        <w:t xml:space="preserve">, com sede na </w:t>
      </w:r>
      <w:proofErr w:type="spellStart"/>
      <w:r w:rsidRPr="00B537FA">
        <w:rPr>
          <w:rFonts w:ascii="Courier New" w:hAnsi="Courier New" w:cs="Courier New"/>
          <w:sz w:val="24"/>
          <w:szCs w:val="24"/>
        </w:rPr>
        <w:t>xxxxxxxxxxxxxxxxxx</w:t>
      </w:r>
      <w:proofErr w:type="spellEnd"/>
      <w:r w:rsidRPr="00B537FA">
        <w:rPr>
          <w:rFonts w:ascii="Courier New" w:hAnsi="Courier New" w:cs="Courier New"/>
          <w:sz w:val="24"/>
          <w:szCs w:val="24"/>
        </w:rPr>
        <w:t xml:space="preserve">, n. </w:t>
      </w:r>
      <w:proofErr w:type="spellStart"/>
      <w:r w:rsidRPr="00B537FA">
        <w:rPr>
          <w:rFonts w:ascii="Courier New" w:hAnsi="Courier New" w:cs="Courier New"/>
          <w:sz w:val="24"/>
          <w:szCs w:val="24"/>
        </w:rPr>
        <w:t>xxx</w:t>
      </w:r>
      <w:proofErr w:type="spellEnd"/>
      <w:r w:rsidRPr="00B537FA">
        <w:rPr>
          <w:rFonts w:ascii="Courier New" w:hAnsi="Courier New" w:cs="Courier New"/>
          <w:sz w:val="24"/>
          <w:szCs w:val="24"/>
        </w:rPr>
        <w:t xml:space="preserve">, no município de </w:t>
      </w:r>
      <w:proofErr w:type="spellStart"/>
      <w:r w:rsidRPr="00B537FA">
        <w:rPr>
          <w:rFonts w:ascii="Courier New" w:hAnsi="Courier New" w:cs="Courier New"/>
          <w:sz w:val="24"/>
          <w:szCs w:val="24"/>
        </w:rPr>
        <w:t>xxxxxxxxxxxxxx</w:t>
      </w:r>
      <w:proofErr w:type="spellEnd"/>
      <w:r w:rsidRPr="00B537FA">
        <w:rPr>
          <w:rFonts w:ascii="Courier New" w:hAnsi="Courier New" w:cs="Courier New"/>
          <w:sz w:val="24"/>
          <w:szCs w:val="24"/>
        </w:rPr>
        <w:t>, representada neste ato por seu (sua) representante legal, Sr. (</w:t>
      </w:r>
      <w:proofErr w:type="spellStart"/>
      <w:r w:rsidRPr="00B537FA">
        <w:rPr>
          <w:rFonts w:ascii="Courier New" w:hAnsi="Courier New" w:cs="Courier New"/>
          <w:sz w:val="24"/>
          <w:szCs w:val="24"/>
        </w:rPr>
        <w:t>Sra</w:t>
      </w:r>
      <w:proofErr w:type="spellEnd"/>
      <w:r w:rsidRPr="00B537FA">
        <w:rPr>
          <w:rFonts w:ascii="Courier New" w:hAnsi="Courier New" w:cs="Courier New"/>
          <w:sz w:val="24"/>
          <w:szCs w:val="24"/>
        </w:rPr>
        <w:t xml:space="preserve">) </w:t>
      </w:r>
      <w:proofErr w:type="spellStart"/>
      <w:r w:rsidRPr="00B537FA">
        <w:rPr>
          <w:rFonts w:ascii="Courier New" w:hAnsi="Courier New" w:cs="Courier New"/>
          <w:sz w:val="24"/>
          <w:szCs w:val="24"/>
        </w:rPr>
        <w:t>xxxxxxxxxxxxxxxxx</w:t>
      </w:r>
      <w:proofErr w:type="spellEnd"/>
      <w:r w:rsidRPr="00B537FA">
        <w:rPr>
          <w:rFonts w:ascii="Courier New" w:hAnsi="Courier New" w:cs="Courier New"/>
          <w:sz w:val="24"/>
          <w:szCs w:val="24"/>
        </w:rPr>
        <w:t xml:space="preserve">, inscrito(a) no CPF sob o n.º </w:t>
      </w:r>
      <w:proofErr w:type="spellStart"/>
      <w:r w:rsidRPr="00B537FA">
        <w:rPr>
          <w:rFonts w:ascii="Courier New" w:hAnsi="Courier New" w:cs="Courier New"/>
          <w:sz w:val="24"/>
          <w:szCs w:val="24"/>
        </w:rPr>
        <w:t>xxxxxxxxxxxx</w:t>
      </w:r>
      <w:proofErr w:type="spellEnd"/>
      <w:r w:rsidRPr="00B537FA">
        <w:rPr>
          <w:rFonts w:ascii="Courier New" w:hAnsi="Courier New" w:cs="Courier New"/>
          <w:sz w:val="24"/>
          <w:szCs w:val="24"/>
        </w:rPr>
        <w:t xml:space="preserve"> e RG sob o n.º </w:t>
      </w:r>
      <w:proofErr w:type="spellStart"/>
      <w:r w:rsidRPr="00B537FA">
        <w:rPr>
          <w:rFonts w:ascii="Courier New" w:hAnsi="Courier New" w:cs="Courier New"/>
          <w:sz w:val="24"/>
          <w:szCs w:val="24"/>
        </w:rPr>
        <w:t>xxxxxxxxxxxxx</w:t>
      </w:r>
      <w:proofErr w:type="spellEnd"/>
      <w:r w:rsidRPr="00B537FA">
        <w:rPr>
          <w:rFonts w:ascii="Courier New" w:hAnsi="Courier New" w:cs="Courier New"/>
          <w:sz w:val="24"/>
          <w:szCs w:val="24"/>
        </w:rPr>
        <w:t xml:space="preserve">, residente na </w:t>
      </w:r>
      <w:proofErr w:type="spellStart"/>
      <w:r w:rsidRPr="00B537FA">
        <w:rPr>
          <w:rFonts w:ascii="Courier New" w:hAnsi="Courier New" w:cs="Courier New"/>
          <w:sz w:val="24"/>
          <w:szCs w:val="24"/>
        </w:rPr>
        <w:t>xxxxxxxxxxxxx</w:t>
      </w:r>
      <w:proofErr w:type="spellEnd"/>
      <w:r w:rsidRPr="00B537FA">
        <w:rPr>
          <w:rFonts w:ascii="Courier New" w:hAnsi="Courier New" w:cs="Courier New"/>
          <w:sz w:val="24"/>
          <w:szCs w:val="24"/>
        </w:rPr>
        <w:t xml:space="preserve">, </w:t>
      </w:r>
      <w:proofErr w:type="spellStart"/>
      <w:r w:rsidRPr="00B537FA">
        <w:rPr>
          <w:rFonts w:ascii="Courier New" w:hAnsi="Courier New" w:cs="Courier New"/>
          <w:sz w:val="24"/>
          <w:szCs w:val="24"/>
        </w:rPr>
        <w:t>n.xxx</w:t>
      </w:r>
      <w:proofErr w:type="spellEnd"/>
      <w:r w:rsidRPr="00B537FA">
        <w:rPr>
          <w:rFonts w:ascii="Courier New" w:hAnsi="Courier New" w:cs="Courier New"/>
          <w:sz w:val="24"/>
          <w:szCs w:val="24"/>
        </w:rPr>
        <w:t xml:space="preserve">, no município de </w:t>
      </w:r>
      <w:proofErr w:type="spellStart"/>
      <w:r w:rsidRPr="00B537FA">
        <w:rPr>
          <w:rFonts w:ascii="Courier New" w:hAnsi="Courier New" w:cs="Courier New"/>
          <w:sz w:val="24"/>
          <w:szCs w:val="24"/>
        </w:rPr>
        <w:t>xxxxxxxxxxxxxxx</w:t>
      </w:r>
      <w:proofErr w:type="spellEnd"/>
      <w:r w:rsidRPr="00B537FA">
        <w:rPr>
          <w:rFonts w:ascii="Courier New" w:hAnsi="Courier New" w:cs="Courier New"/>
          <w:sz w:val="24"/>
          <w:szCs w:val="24"/>
        </w:rPr>
        <w:t xml:space="preserve">, </w:t>
      </w:r>
      <w:r w:rsidRPr="00B537FA">
        <w:rPr>
          <w:rFonts w:ascii="Courier New" w:eastAsia="Times New Roman" w:hAnsi="Courier New" w:cs="Courier New"/>
          <w:sz w:val="24"/>
          <w:szCs w:val="24"/>
        </w:rPr>
        <w:t>declara, sob as penas da lei, que:</w:t>
      </w:r>
    </w:p>
    <w:p w14:paraId="2500F80B" w14:textId="77777777" w:rsidR="00914AA1" w:rsidRPr="00B537FA" w:rsidRDefault="00914AA1" w:rsidP="00914AA1">
      <w:pPr>
        <w:widowControl w:val="0"/>
        <w:spacing w:after="0" w:line="240" w:lineRule="auto"/>
        <w:jc w:val="both"/>
        <w:rPr>
          <w:rFonts w:ascii="Courier New" w:eastAsia="Times New Roman" w:hAnsi="Courier New" w:cs="Courier New"/>
          <w:sz w:val="24"/>
          <w:szCs w:val="24"/>
        </w:rPr>
      </w:pPr>
    </w:p>
    <w:p w14:paraId="31387E36" w14:textId="77777777" w:rsidR="00914AA1" w:rsidRPr="00B537FA" w:rsidRDefault="00914AA1" w:rsidP="00914AA1">
      <w:pPr>
        <w:widowControl w:val="0"/>
        <w:spacing w:after="0" w:line="240" w:lineRule="auto"/>
        <w:ind w:left="709"/>
        <w:jc w:val="both"/>
        <w:rPr>
          <w:rFonts w:ascii="Courier New" w:eastAsia="Times New Roman" w:hAnsi="Courier New" w:cs="Courier New"/>
          <w:sz w:val="24"/>
          <w:szCs w:val="24"/>
        </w:rPr>
      </w:pPr>
      <w:r w:rsidRPr="00B537FA">
        <w:rPr>
          <w:rFonts w:ascii="Courier New" w:eastAsia="Times New Roman" w:hAnsi="Courier New" w:cs="Courier New"/>
          <w:b/>
          <w:sz w:val="24"/>
          <w:szCs w:val="24"/>
        </w:rPr>
        <w:t>a)</w:t>
      </w:r>
      <w:r w:rsidRPr="00B537FA">
        <w:rPr>
          <w:rFonts w:ascii="Courier New" w:eastAsia="Times New Roman" w:hAnsi="Courier New" w:cs="Courier New"/>
          <w:sz w:val="24"/>
          <w:szCs w:val="24"/>
        </w:rPr>
        <w:t xml:space="preserve"> Atende plenamente todos os requisitos de habilitação exigidos para participar do Pregão Presencial;</w:t>
      </w:r>
    </w:p>
    <w:p w14:paraId="5F4EAAA4" w14:textId="77777777" w:rsidR="00914AA1" w:rsidRPr="00B537FA" w:rsidRDefault="00914AA1" w:rsidP="00914AA1">
      <w:pPr>
        <w:widowControl w:val="0"/>
        <w:spacing w:after="0" w:line="240" w:lineRule="auto"/>
        <w:ind w:left="709"/>
        <w:jc w:val="both"/>
        <w:rPr>
          <w:rFonts w:ascii="Courier New" w:eastAsia="Times New Roman" w:hAnsi="Courier New" w:cs="Courier New"/>
          <w:sz w:val="24"/>
          <w:szCs w:val="24"/>
        </w:rPr>
      </w:pPr>
    </w:p>
    <w:p w14:paraId="67F54B4A" w14:textId="77777777" w:rsidR="00914AA1" w:rsidRPr="00B537FA" w:rsidRDefault="00914AA1" w:rsidP="00914AA1">
      <w:pPr>
        <w:widowControl w:val="0"/>
        <w:spacing w:after="0" w:line="240" w:lineRule="auto"/>
        <w:ind w:left="709"/>
        <w:jc w:val="both"/>
        <w:rPr>
          <w:rFonts w:ascii="Courier New" w:hAnsi="Courier New" w:cs="Courier New"/>
          <w:iCs/>
          <w:sz w:val="24"/>
          <w:szCs w:val="24"/>
        </w:rPr>
      </w:pPr>
      <w:r w:rsidRPr="00B537FA">
        <w:rPr>
          <w:rFonts w:ascii="Courier New" w:eastAsia="Times New Roman" w:hAnsi="Courier New" w:cs="Courier New"/>
          <w:b/>
          <w:sz w:val="24"/>
          <w:szCs w:val="24"/>
        </w:rPr>
        <w:t>b)</w:t>
      </w:r>
      <w:r w:rsidRPr="00B537FA">
        <w:rPr>
          <w:rFonts w:ascii="Courier New" w:eastAsia="Times New Roman" w:hAnsi="Courier New" w:cs="Courier New"/>
          <w:sz w:val="24"/>
          <w:szCs w:val="24"/>
        </w:rPr>
        <w:t xml:space="preserve"> N</w:t>
      </w:r>
      <w:r w:rsidRPr="00B537FA">
        <w:rPr>
          <w:rFonts w:ascii="Courier New" w:hAnsi="Courier New" w:cs="Courier New"/>
          <w:iCs/>
          <w:sz w:val="24"/>
          <w:szCs w:val="24"/>
        </w:rPr>
        <w:t>ão possui nenhum dos impedimentos previstos no artigo 9 da Lei Federal nº 8.666/1993 para participar do presente processo licitatório.</w:t>
      </w:r>
    </w:p>
    <w:p w14:paraId="48563D6F" w14:textId="77777777" w:rsidR="00914AA1" w:rsidRPr="00B537FA" w:rsidRDefault="00914AA1" w:rsidP="00914AA1">
      <w:pPr>
        <w:widowControl w:val="0"/>
        <w:spacing w:after="0" w:line="240" w:lineRule="auto"/>
        <w:jc w:val="both"/>
        <w:rPr>
          <w:rFonts w:ascii="Courier New" w:eastAsia="Times New Roman" w:hAnsi="Courier New" w:cs="Courier New"/>
          <w:sz w:val="24"/>
          <w:szCs w:val="24"/>
        </w:rPr>
      </w:pPr>
    </w:p>
    <w:p w14:paraId="2F7FA637" w14:textId="50D5139A" w:rsidR="00914AA1" w:rsidRPr="00B537FA" w:rsidRDefault="00914AA1" w:rsidP="00914AA1">
      <w:pPr>
        <w:widowControl w:val="0"/>
        <w:spacing w:after="0" w:line="240" w:lineRule="auto"/>
        <w:jc w:val="center"/>
        <w:rPr>
          <w:rFonts w:ascii="Courier New" w:hAnsi="Courier New" w:cs="Courier New"/>
          <w:sz w:val="24"/>
          <w:szCs w:val="24"/>
        </w:rPr>
      </w:pPr>
      <w:r w:rsidRPr="00B537FA">
        <w:rPr>
          <w:rFonts w:ascii="Courier New" w:hAnsi="Courier New" w:cs="Courier New"/>
          <w:sz w:val="24"/>
          <w:szCs w:val="24"/>
        </w:rPr>
        <w:t xml:space="preserve">Município de Ibiraiaras/RS, em </w:t>
      </w:r>
      <w:proofErr w:type="spellStart"/>
      <w:r w:rsidRPr="00B537FA">
        <w:rPr>
          <w:rFonts w:ascii="Courier New" w:hAnsi="Courier New" w:cs="Courier New"/>
          <w:sz w:val="24"/>
          <w:szCs w:val="24"/>
        </w:rPr>
        <w:t>xx</w:t>
      </w:r>
      <w:proofErr w:type="spellEnd"/>
      <w:r w:rsidRPr="00B537FA">
        <w:rPr>
          <w:rFonts w:ascii="Courier New" w:hAnsi="Courier New" w:cs="Courier New"/>
          <w:sz w:val="24"/>
          <w:szCs w:val="24"/>
        </w:rPr>
        <w:t xml:space="preserve"> de </w:t>
      </w:r>
      <w:proofErr w:type="spellStart"/>
      <w:r w:rsidRPr="00B537FA">
        <w:rPr>
          <w:rFonts w:ascii="Courier New" w:hAnsi="Courier New" w:cs="Courier New"/>
          <w:sz w:val="24"/>
          <w:szCs w:val="24"/>
        </w:rPr>
        <w:t>xxxxxxxxxx</w:t>
      </w:r>
      <w:proofErr w:type="spellEnd"/>
      <w:r w:rsidRPr="00B537FA">
        <w:rPr>
          <w:rFonts w:ascii="Courier New" w:hAnsi="Courier New" w:cs="Courier New"/>
          <w:sz w:val="24"/>
          <w:szCs w:val="24"/>
        </w:rPr>
        <w:t xml:space="preserve"> de 20</w:t>
      </w:r>
      <w:r w:rsidR="00CC6222">
        <w:rPr>
          <w:rFonts w:ascii="Courier New" w:hAnsi="Courier New" w:cs="Courier New"/>
          <w:sz w:val="24"/>
          <w:szCs w:val="24"/>
        </w:rPr>
        <w:t>22</w:t>
      </w:r>
      <w:r w:rsidRPr="00B537FA">
        <w:rPr>
          <w:rFonts w:ascii="Courier New" w:hAnsi="Courier New" w:cs="Courier New"/>
          <w:sz w:val="24"/>
          <w:szCs w:val="24"/>
        </w:rPr>
        <w:t>.</w:t>
      </w:r>
    </w:p>
    <w:p w14:paraId="4F184C1E" w14:textId="77777777" w:rsidR="00914AA1" w:rsidRPr="00B537FA" w:rsidRDefault="00914AA1" w:rsidP="00914AA1">
      <w:pPr>
        <w:widowControl w:val="0"/>
        <w:spacing w:after="0" w:line="240" w:lineRule="auto"/>
        <w:jc w:val="center"/>
        <w:rPr>
          <w:rFonts w:ascii="Courier New" w:hAnsi="Courier New" w:cs="Courier New"/>
          <w:sz w:val="24"/>
          <w:szCs w:val="24"/>
        </w:rPr>
      </w:pPr>
    </w:p>
    <w:p w14:paraId="722D0751" w14:textId="77777777" w:rsidR="00914AA1" w:rsidRPr="00B537FA" w:rsidRDefault="00914AA1" w:rsidP="00914AA1">
      <w:pPr>
        <w:widowControl w:val="0"/>
        <w:spacing w:after="0" w:line="240" w:lineRule="auto"/>
        <w:jc w:val="center"/>
        <w:rPr>
          <w:rFonts w:ascii="Courier New" w:eastAsia="Times New Roman" w:hAnsi="Courier New" w:cs="Courier New"/>
          <w:sz w:val="24"/>
          <w:szCs w:val="24"/>
        </w:rPr>
      </w:pPr>
      <w:r w:rsidRPr="00B537FA">
        <w:rPr>
          <w:rFonts w:ascii="Courier New" w:eastAsia="Times New Roman" w:hAnsi="Courier New" w:cs="Courier New"/>
          <w:sz w:val="24"/>
          <w:szCs w:val="24"/>
        </w:rPr>
        <w:t>___________________________________________</w:t>
      </w:r>
    </w:p>
    <w:p w14:paraId="447EA842" w14:textId="77777777" w:rsidR="00914AA1" w:rsidRPr="00B537FA" w:rsidRDefault="00914AA1" w:rsidP="00914AA1">
      <w:pPr>
        <w:widowControl w:val="0"/>
        <w:spacing w:after="0" w:line="240" w:lineRule="auto"/>
        <w:jc w:val="center"/>
        <w:rPr>
          <w:rFonts w:ascii="Courier New" w:eastAsia="Times New Roman" w:hAnsi="Courier New" w:cs="Courier New"/>
          <w:sz w:val="24"/>
          <w:szCs w:val="24"/>
        </w:rPr>
      </w:pPr>
      <w:r w:rsidRPr="00B537FA">
        <w:rPr>
          <w:rFonts w:ascii="Courier New" w:eastAsia="Times New Roman" w:hAnsi="Courier New" w:cs="Courier New"/>
          <w:sz w:val="24"/>
          <w:szCs w:val="24"/>
        </w:rPr>
        <w:t>Nome e assinatura do Diretor ou Representante Legal</w:t>
      </w:r>
    </w:p>
    <w:p w14:paraId="4A09D34D" w14:textId="77777777" w:rsidR="00914AA1" w:rsidRPr="00B537FA" w:rsidRDefault="00914AA1" w:rsidP="00914AA1">
      <w:pPr>
        <w:widowControl w:val="0"/>
        <w:spacing w:after="0" w:line="240" w:lineRule="auto"/>
        <w:jc w:val="both"/>
        <w:rPr>
          <w:rFonts w:ascii="Courier New" w:hAnsi="Courier New" w:cs="Courier New"/>
          <w:sz w:val="24"/>
          <w:szCs w:val="24"/>
        </w:rPr>
      </w:pPr>
    </w:p>
    <w:p w14:paraId="75FC1D51" w14:textId="77777777" w:rsidR="00914AA1" w:rsidRPr="00B537FA" w:rsidRDefault="00914AA1" w:rsidP="00057FD7">
      <w:pPr>
        <w:pStyle w:val="Normal1"/>
        <w:jc w:val="center"/>
        <w:rPr>
          <w:rFonts w:ascii="Courier New" w:hAnsi="Courier New" w:cs="Courier New"/>
          <w:b/>
          <w:color w:val="auto"/>
          <w:szCs w:val="24"/>
        </w:rPr>
      </w:pPr>
    </w:p>
    <w:p w14:paraId="63FD9F4A" w14:textId="77777777" w:rsidR="00914AA1" w:rsidRPr="00B537FA" w:rsidRDefault="00914AA1" w:rsidP="00057FD7">
      <w:pPr>
        <w:pStyle w:val="Normal1"/>
        <w:jc w:val="center"/>
        <w:rPr>
          <w:rFonts w:ascii="Courier New" w:hAnsi="Courier New" w:cs="Courier New"/>
          <w:b/>
          <w:color w:val="auto"/>
          <w:szCs w:val="24"/>
        </w:rPr>
      </w:pPr>
    </w:p>
    <w:p w14:paraId="13D4C542" w14:textId="77777777" w:rsidR="00914AA1" w:rsidRPr="00B537FA" w:rsidRDefault="00914AA1" w:rsidP="00057FD7">
      <w:pPr>
        <w:pStyle w:val="Normal1"/>
        <w:jc w:val="center"/>
        <w:rPr>
          <w:rFonts w:ascii="Courier New" w:hAnsi="Courier New" w:cs="Courier New"/>
          <w:b/>
          <w:color w:val="auto"/>
          <w:szCs w:val="24"/>
        </w:rPr>
      </w:pPr>
    </w:p>
    <w:p w14:paraId="64A0339D" w14:textId="77777777" w:rsidR="00914AA1" w:rsidRPr="00B537FA" w:rsidRDefault="00914AA1" w:rsidP="00057FD7">
      <w:pPr>
        <w:pStyle w:val="Normal1"/>
        <w:jc w:val="center"/>
        <w:rPr>
          <w:rFonts w:ascii="Courier New" w:hAnsi="Courier New" w:cs="Courier New"/>
          <w:b/>
          <w:color w:val="auto"/>
          <w:szCs w:val="24"/>
        </w:rPr>
      </w:pPr>
    </w:p>
    <w:p w14:paraId="70E9088A" w14:textId="77777777" w:rsidR="00914AA1" w:rsidRPr="00B537FA" w:rsidRDefault="00914AA1" w:rsidP="00057FD7">
      <w:pPr>
        <w:pStyle w:val="Normal1"/>
        <w:jc w:val="center"/>
        <w:rPr>
          <w:rFonts w:ascii="Courier New" w:hAnsi="Courier New" w:cs="Courier New"/>
          <w:b/>
          <w:color w:val="auto"/>
          <w:szCs w:val="24"/>
        </w:rPr>
      </w:pPr>
    </w:p>
    <w:p w14:paraId="36F995A9" w14:textId="77777777" w:rsidR="00914AA1" w:rsidRPr="00B537FA" w:rsidRDefault="00914AA1" w:rsidP="00057FD7">
      <w:pPr>
        <w:pStyle w:val="Normal1"/>
        <w:jc w:val="center"/>
        <w:rPr>
          <w:rFonts w:ascii="Courier New" w:hAnsi="Courier New" w:cs="Courier New"/>
          <w:b/>
          <w:color w:val="auto"/>
          <w:szCs w:val="24"/>
        </w:rPr>
      </w:pPr>
    </w:p>
    <w:p w14:paraId="1FEF543B" w14:textId="77777777" w:rsidR="00914AA1" w:rsidRPr="00B537FA" w:rsidRDefault="00914AA1" w:rsidP="00057FD7">
      <w:pPr>
        <w:pStyle w:val="Normal1"/>
        <w:jc w:val="center"/>
        <w:rPr>
          <w:rFonts w:ascii="Courier New" w:hAnsi="Courier New" w:cs="Courier New"/>
          <w:b/>
          <w:color w:val="auto"/>
          <w:szCs w:val="24"/>
        </w:rPr>
      </w:pPr>
    </w:p>
    <w:p w14:paraId="3B7F1B20" w14:textId="77777777" w:rsidR="00914AA1" w:rsidRPr="00B537FA" w:rsidRDefault="00914AA1" w:rsidP="00057FD7">
      <w:pPr>
        <w:pStyle w:val="Normal1"/>
        <w:jc w:val="center"/>
        <w:rPr>
          <w:rFonts w:ascii="Courier New" w:hAnsi="Courier New" w:cs="Courier New"/>
          <w:b/>
          <w:color w:val="auto"/>
          <w:szCs w:val="24"/>
        </w:rPr>
      </w:pPr>
    </w:p>
    <w:p w14:paraId="16405D3D" w14:textId="77777777" w:rsidR="00914AA1" w:rsidRPr="00B537FA" w:rsidRDefault="00914AA1" w:rsidP="00057FD7">
      <w:pPr>
        <w:pStyle w:val="Normal1"/>
        <w:jc w:val="center"/>
        <w:rPr>
          <w:rFonts w:ascii="Courier New" w:hAnsi="Courier New" w:cs="Courier New"/>
          <w:b/>
          <w:color w:val="auto"/>
          <w:szCs w:val="24"/>
        </w:rPr>
      </w:pPr>
    </w:p>
    <w:p w14:paraId="3E45B2FE" w14:textId="77777777" w:rsidR="00914AA1" w:rsidRPr="00B537FA" w:rsidRDefault="00914AA1">
      <w:pPr>
        <w:rPr>
          <w:rFonts w:ascii="Courier New" w:eastAsia="Times New Roman" w:hAnsi="Courier New" w:cs="Courier New"/>
          <w:b/>
          <w:sz w:val="24"/>
          <w:szCs w:val="24"/>
        </w:rPr>
      </w:pPr>
      <w:r w:rsidRPr="00B537FA">
        <w:rPr>
          <w:rFonts w:ascii="Courier New" w:hAnsi="Courier New" w:cs="Courier New"/>
          <w:b/>
          <w:sz w:val="24"/>
          <w:szCs w:val="24"/>
        </w:rPr>
        <w:br w:type="page"/>
      </w:r>
    </w:p>
    <w:p w14:paraId="12F09F34" w14:textId="1C9A2FF1" w:rsidR="00914AA1" w:rsidRPr="00B537FA" w:rsidRDefault="00DF3BCD" w:rsidP="00914AA1">
      <w:pPr>
        <w:pStyle w:val="Normal1"/>
        <w:jc w:val="center"/>
        <w:rPr>
          <w:rFonts w:ascii="Courier New" w:hAnsi="Courier New" w:cs="Courier New"/>
          <w:color w:val="auto"/>
          <w:szCs w:val="24"/>
        </w:rPr>
      </w:pPr>
      <w:r w:rsidRPr="00B537FA">
        <w:rPr>
          <w:rFonts w:ascii="Courier New" w:hAnsi="Courier New" w:cs="Courier New"/>
          <w:b/>
          <w:color w:val="auto"/>
          <w:szCs w:val="24"/>
        </w:rPr>
        <w:lastRenderedPageBreak/>
        <w:t>PROCESSO LICITATÓRIO N</w:t>
      </w:r>
      <w:r w:rsidR="00CC6222">
        <w:rPr>
          <w:rFonts w:ascii="Courier New" w:hAnsi="Courier New" w:cs="Courier New"/>
          <w:b/>
          <w:color w:val="auto"/>
          <w:szCs w:val="24"/>
        </w:rPr>
        <w:t>.</w:t>
      </w:r>
      <w:r w:rsidRPr="00B537FA">
        <w:rPr>
          <w:rFonts w:ascii="Courier New" w:hAnsi="Courier New" w:cs="Courier New"/>
          <w:b/>
          <w:color w:val="auto"/>
          <w:szCs w:val="24"/>
        </w:rPr>
        <w:t xml:space="preserve">º </w:t>
      </w:r>
      <w:r w:rsidR="00CC6222">
        <w:rPr>
          <w:rFonts w:ascii="Courier New" w:hAnsi="Courier New" w:cs="Courier New"/>
          <w:b/>
          <w:color w:val="auto"/>
          <w:szCs w:val="24"/>
        </w:rPr>
        <w:t>39</w:t>
      </w:r>
      <w:r w:rsidR="00914AA1" w:rsidRPr="00B537FA">
        <w:rPr>
          <w:rFonts w:ascii="Courier New" w:hAnsi="Courier New" w:cs="Courier New"/>
          <w:b/>
          <w:color w:val="auto"/>
          <w:szCs w:val="24"/>
        </w:rPr>
        <w:t>/20</w:t>
      </w:r>
      <w:r w:rsidR="00CC6222">
        <w:rPr>
          <w:rFonts w:ascii="Courier New" w:hAnsi="Courier New" w:cs="Courier New"/>
          <w:b/>
          <w:color w:val="auto"/>
          <w:szCs w:val="24"/>
        </w:rPr>
        <w:t>22</w:t>
      </w:r>
    </w:p>
    <w:p w14:paraId="34185B11" w14:textId="5222770F" w:rsidR="00914AA1" w:rsidRPr="00B537FA" w:rsidRDefault="00DF3BCD" w:rsidP="00914AA1">
      <w:pPr>
        <w:pStyle w:val="Normal1"/>
        <w:jc w:val="center"/>
        <w:rPr>
          <w:rFonts w:ascii="Courier New" w:hAnsi="Courier New" w:cs="Courier New"/>
          <w:b/>
          <w:color w:val="auto"/>
          <w:szCs w:val="24"/>
        </w:rPr>
      </w:pPr>
      <w:r w:rsidRPr="00B537FA">
        <w:rPr>
          <w:rFonts w:ascii="Courier New" w:hAnsi="Courier New" w:cs="Courier New"/>
          <w:b/>
          <w:color w:val="auto"/>
          <w:szCs w:val="24"/>
        </w:rPr>
        <w:t>PREGÃO PRESENCIAL N</w:t>
      </w:r>
      <w:r w:rsidR="00CC6222">
        <w:rPr>
          <w:rFonts w:ascii="Courier New" w:hAnsi="Courier New" w:cs="Courier New"/>
          <w:b/>
          <w:color w:val="auto"/>
          <w:szCs w:val="24"/>
        </w:rPr>
        <w:t>.</w:t>
      </w:r>
      <w:r w:rsidRPr="00B537FA">
        <w:rPr>
          <w:rFonts w:ascii="Courier New" w:hAnsi="Courier New" w:cs="Courier New"/>
          <w:b/>
          <w:color w:val="auto"/>
          <w:szCs w:val="24"/>
        </w:rPr>
        <w:t xml:space="preserve">º </w:t>
      </w:r>
      <w:r w:rsidR="00CC6222">
        <w:rPr>
          <w:rFonts w:ascii="Courier New" w:hAnsi="Courier New" w:cs="Courier New"/>
          <w:b/>
          <w:color w:val="auto"/>
          <w:szCs w:val="24"/>
        </w:rPr>
        <w:t>14</w:t>
      </w:r>
      <w:r w:rsidR="00914AA1" w:rsidRPr="00B537FA">
        <w:rPr>
          <w:rFonts w:ascii="Courier New" w:hAnsi="Courier New" w:cs="Courier New"/>
          <w:b/>
          <w:color w:val="auto"/>
          <w:szCs w:val="24"/>
        </w:rPr>
        <w:t>/20</w:t>
      </w:r>
      <w:r w:rsidR="00CC6222">
        <w:rPr>
          <w:rFonts w:ascii="Courier New" w:hAnsi="Courier New" w:cs="Courier New"/>
          <w:b/>
          <w:color w:val="auto"/>
          <w:szCs w:val="24"/>
        </w:rPr>
        <w:t>22</w:t>
      </w:r>
    </w:p>
    <w:p w14:paraId="009C262E" w14:textId="529458E4" w:rsidR="002D4101" w:rsidRPr="00B537FA" w:rsidRDefault="002D4101" w:rsidP="0010164F">
      <w:pPr>
        <w:pStyle w:val="Ttulo1"/>
        <w:jc w:val="center"/>
        <w:rPr>
          <w:rFonts w:cs="Courier New"/>
          <w:szCs w:val="24"/>
        </w:rPr>
      </w:pPr>
      <w:r w:rsidRPr="00B537FA">
        <w:t>ANEXO II</w:t>
      </w:r>
      <w:r w:rsidR="00BC0F83" w:rsidRPr="00B537FA">
        <w:t>I</w:t>
      </w:r>
      <w:r w:rsidR="0010164F">
        <w:t xml:space="preserve"> - </w:t>
      </w:r>
      <w:r w:rsidRPr="00B537FA">
        <w:rPr>
          <w:rFonts w:cs="Courier New"/>
          <w:szCs w:val="24"/>
        </w:rPr>
        <w:t>MODELO DE TERMO DE CREDENCIAMENTO</w:t>
      </w:r>
    </w:p>
    <w:p w14:paraId="017167FD" w14:textId="77777777" w:rsidR="002D4101" w:rsidRPr="00B537FA" w:rsidRDefault="002D4101" w:rsidP="00057FD7">
      <w:pPr>
        <w:pStyle w:val="Normal1"/>
        <w:jc w:val="center"/>
        <w:rPr>
          <w:rFonts w:ascii="Courier New" w:hAnsi="Courier New" w:cs="Courier New"/>
          <w:color w:val="auto"/>
          <w:szCs w:val="24"/>
        </w:rPr>
      </w:pPr>
    </w:p>
    <w:p w14:paraId="76AF0E01" w14:textId="77777777" w:rsidR="002D4101" w:rsidRPr="00B537FA" w:rsidRDefault="002D4101" w:rsidP="00057FD7">
      <w:pPr>
        <w:pStyle w:val="Normal1"/>
        <w:jc w:val="both"/>
        <w:rPr>
          <w:rFonts w:ascii="Courier New" w:hAnsi="Courier New" w:cs="Courier New"/>
          <w:color w:val="auto"/>
          <w:szCs w:val="24"/>
        </w:rPr>
      </w:pPr>
    </w:p>
    <w:p w14:paraId="34B93170" w14:textId="107C7B92" w:rsidR="002D4101" w:rsidRPr="00B537FA" w:rsidRDefault="002D4101" w:rsidP="00057FD7">
      <w:pPr>
        <w:pStyle w:val="Normal1"/>
        <w:jc w:val="both"/>
        <w:rPr>
          <w:rFonts w:ascii="Courier New" w:hAnsi="Courier New" w:cs="Courier New"/>
          <w:color w:val="auto"/>
          <w:szCs w:val="24"/>
        </w:rPr>
      </w:pPr>
      <w:r w:rsidRPr="00B537FA">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w:t>
      </w:r>
      <w:r w:rsidR="00CC6222">
        <w:rPr>
          <w:rFonts w:ascii="Courier New" w:hAnsi="Courier New" w:cs="Courier New"/>
          <w:color w:val="auto"/>
          <w:szCs w:val="24"/>
        </w:rPr>
        <w:t xml:space="preserve"> </w:t>
      </w:r>
      <w:r w:rsidRPr="00B537FA">
        <w:rPr>
          <w:rFonts w:ascii="Courier New" w:hAnsi="Courier New" w:cs="Courier New"/>
          <w:color w:val="auto"/>
          <w:szCs w:val="24"/>
        </w:rPr>
        <w:t>a quem confere(m) amplos poderes para junto praticar os atos necessários para representar a outorgante na licitação na modali</w:t>
      </w:r>
      <w:r w:rsidR="008D238E" w:rsidRPr="00B537FA">
        <w:rPr>
          <w:rFonts w:ascii="Courier New" w:hAnsi="Courier New" w:cs="Courier New"/>
          <w:color w:val="auto"/>
          <w:szCs w:val="24"/>
        </w:rPr>
        <w:t xml:space="preserve">dade de pregão presencial n.º </w:t>
      </w:r>
      <w:r w:rsidR="00CC6222">
        <w:rPr>
          <w:rFonts w:ascii="Courier New" w:hAnsi="Courier New" w:cs="Courier New"/>
          <w:color w:val="auto"/>
          <w:szCs w:val="24"/>
        </w:rPr>
        <w:t>14</w:t>
      </w:r>
      <w:r w:rsidR="003914A1" w:rsidRPr="00B537FA">
        <w:rPr>
          <w:rFonts w:ascii="Courier New" w:hAnsi="Courier New" w:cs="Courier New"/>
          <w:color w:val="auto"/>
          <w:szCs w:val="24"/>
        </w:rPr>
        <w:t>/20</w:t>
      </w:r>
      <w:r w:rsidR="00CC6222">
        <w:rPr>
          <w:rFonts w:ascii="Courier New" w:hAnsi="Courier New" w:cs="Courier New"/>
          <w:color w:val="auto"/>
          <w:szCs w:val="24"/>
        </w:rPr>
        <w:t>22</w:t>
      </w:r>
      <w:r w:rsidRPr="00B537FA">
        <w:rPr>
          <w:rFonts w:ascii="Courier New" w:hAnsi="Courier New" w:cs="Courier New"/>
          <w:color w:val="auto"/>
          <w:szCs w:val="24"/>
        </w:rPr>
        <w:t xml:space="preserve"> (ou de forma genérica para licitações em geral), usando dos recursos legais e acompanhando-os, conferindo-lhes, ainda, poderes especiais para desistir de recursos, interpô-los, apresentar </w:t>
      </w:r>
      <w:r w:rsidRPr="00B537FA">
        <w:rPr>
          <w:rFonts w:ascii="Courier New" w:hAnsi="Courier New" w:cs="Courier New"/>
          <w:b/>
          <w:color w:val="auto"/>
          <w:szCs w:val="24"/>
        </w:rPr>
        <w:t>lances verbais</w:t>
      </w:r>
      <w:r w:rsidRPr="00B537FA">
        <w:rPr>
          <w:rFonts w:ascii="Courier New" w:hAnsi="Courier New" w:cs="Courier New"/>
          <w:color w:val="auto"/>
          <w:szCs w:val="24"/>
        </w:rPr>
        <w:t>, negociar preços e demais condições, confessar, transigir, desistir, firmar compromissos ou acordos,</w:t>
      </w:r>
      <w:r w:rsidR="005E2381" w:rsidRPr="00B537FA">
        <w:rPr>
          <w:rFonts w:ascii="Courier New" w:hAnsi="Courier New" w:cs="Courier New"/>
          <w:color w:val="auto"/>
          <w:szCs w:val="24"/>
        </w:rPr>
        <w:t xml:space="preserve"> assinar ata de registro de preços e contratos administrativos, </w:t>
      </w:r>
      <w:r w:rsidRPr="00B537FA">
        <w:rPr>
          <w:rFonts w:ascii="Courier New" w:hAnsi="Courier New" w:cs="Courier New"/>
          <w:color w:val="auto"/>
          <w:szCs w:val="24"/>
        </w:rPr>
        <w:t>receber e dar quitação, podendo ainda, substabelecer esta</w:t>
      </w:r>
      <w:r w:rsidR="005E2381" w:rsidRPr="00B537FA">
        <w:rPr>
          <w:rFonts w:ascii="Courier New" w:hAnsi="Courier New" w:cs="Courier New"/>
          <w:color w:val="auto"/>
          <w:szCs w:val="24"/>
        </w:rPr>
        <w:t xml:space="preserve"> </w:t>
      </w:r>
      <w:r w:rsidRPr="00B537FA">
        <w:rPr>
          <w:rFonts w:ascii="Courier New" w:hAnsi="Courier New" w:cs="Courier New"/>
          <w:color w:val="auto"/>
          <w:szCs w:val="24"/>
        </w:rPr>
        <w:t>para outrem, com ou sem reservas de iguais poderes, dando tudo por bom firme e val</w:t>
      </w:r>
      <w:r w:rsidR="00F67A7F" w:rsidRPr="00B537FA">
        <w:rPr>
          <w:rFonts w:ascii="Courier New" w:hAnsi="Courier New" w:cs="Courier New"/>
          <w:color w:val="auto"/>
          <w:szCs w:val="24"/>
        </w:rPr>
        <w:t>ioso, e, em especial, para (</w:t>
      </w:r>
      <w:r w:rsidRPr="00B537FA">
        <w:rPr>
          <w:rFonts w:ascii="Courier New" w:hAnsi="Courier New" w:cs="Courier New"/>
          <w:color w:val="auto"/>
          <w:szCs w:val="24"/>
        </w:rPr>
        <w:t>se for o caso</w:t>
      </w:r>
      <w:r w:rsidR="00F67A7F" w:rsidRPr="00B537FA">
        <w:rPr>
          <w:rFonts w:ascii="Courier New" w:hAnsi="Courier New" w:cs="Courier New"/>
          <w:color w:val="auto"/>
          <w:szCs w:val="24"/>
        </w:rPr>
        <w:t>)</w:t>
      </w:r>
      <w:r w:rsidRPr="00B537FA">
        <w:rPr>
          <w:rFonts w:ascii="Courier New" w:hAnsi="Courier New" w:cs="Courier New"/>
          <w:color w:val="auto"/>
          <w:szCs w:val="24"/>
        </w:rPr>
        <w:t xml:space="preserve"> de apenas uma licitação. </w:t>
      </w:r>
    </w:p>
    <w:p w14:paraId="3FAA6496" w14:textId="77777777" w:rsidR="002D4101" w:rsidRPr="00B537FA" w:rsidRDefault="002D4101" w:rsidP="00057FD7">
      <w:pPr>
        <w:pStyle w:val="Normal1"/>
        <w:jc w:val="both"/>
        <w:rPr>
          <w:rFonts w:ascii="Courier New" w:hAnsi="Courier New" w:cs="Courier New"/>
          <w:color w:val="auto"/>
          <w:szCs w:val="24"/>
        </w:rPr>
      </w:pPr>
    </w:p>
    <w:p w14:paraId="06E1B29A" w14:textId="3A7E70DD" w:rsidR="002D4101" w:rsidRPr="00B537FA" w:rsidRDefault="00E36BFF" w:rsidP="00057FD7">
      <w:pPr>
        <w:pStyle w:val="Normal1"/>
        <w:jc w:val="center"/>
        <w:rPr>
          <w:rFonts w:ascii="Courier New" w:hAnsi="Courier New" w:cs="Courier New"/>
          <w:color w:val="auto"/>
          <w:szCs w:val="24"/>
        </w:rPr>
      </w:pPr>
      <w:r w:rsidRPr="00B537FA">
        <w:rPr>
          <w:rFonts w:ascii="Courier New" w:hAnsi="Courier New" w:cs="Courier New"/>
          <w:color w:val="auto"/>
          <w:szCs w:val="24"/>
        </w:rPr>
        <w:t>Município de __________</w:t>
      </w:r>
      <w:r w:rsidR="005E2381" w:rsidRPr="00B537FA">
        <w:rPr>
          <w:rFonts w:ascii="Courier New" w:hAnsi="Courier New" w:cs="Courier New"/>
          <w:color w:val="auto"/>
          <w:szCs w:val="24"/>
        </w:rPr>
        <w:t>__</w:t>
      </w:r>
      <w:r w:rsidR="002D4101" w:rsidRPr="00B537FA">
        <w:rPr>
          <w:rFonts w:ascii="Courier New" w:hAnsi="Courier New" w:cs="Courier New"/>
          <w:color w:val="auto"/>
          <w:szCs w:val="24"/>
        </w:rPr>
        <w:t>,</w:t>
      </w:r>
      <w:r w:rsidR="005E2381" w:rsidRPr="00B537FA">
        <w:rPr>
          <w:rFonts w:ascii="Courier New" w:hAnsi="Courier New" w:cs="Courier New"/>
          <w:color w:val="auto"/>
          <w:szCs w:val="24"/>
        </w:rPr>
        <w:t xml:space="preserve"> ____</w:t>
      </w:r>
      <w:r w:rsidR="002D4101" w:rsidRPr="00B537FA">
        <w:rPr>
          <w:rFonts w:ascii="Courier New" w:hAnsi="Courier New" w:cs="Courier New"/>
          <w:color w:val="auto"/>
          <w:szCs w:val="24"/>
        </w:rPr>
        <w:t xml:space="preserve"> de</w:t>
      </w:r>
      <w:r w:rsidRPr="00B537FA">
        <w:rPr>
          <w:rFonts w:ascii="Courier New" w:hAnsi="Courier New" w:cs="Courier New"/>
          <w:color w:val="auto"/>
          <w:szCs w:val="24"/>
        </w:rPr>
        <w:t xml:space="preserve"> _______</w:t>
      </w:r>
      <w:r w:rsidR="005E2381" w:rsidRPr="00B537FA">
        <w:rPr>
          <w:rFonts w:ascii="Courier New" w:hAnsi="Courier New" w:cs="Courier New"/>
          <w:color w:val="auto"/>
          <w:szCs w:val="24"/>
        </w:rPr>
        <w:t>_____</w:t>
      </w:r>
      <w:r w:rsidR="002D4101" w:rsidRPr="00B537FA">
        <w:rPr>
          <w:rFonts w:ascii="Courier New" w:hAnsi="Courier New" w:cs="Courier New"/>
          <w:color w:val="auto"/>
          <w:szCs w:val="24"/>
        </w:rPr>
        <w:t>, de 20</w:t>
      </w:r>
      <w:r w:rsidR="00CC6222">
        <w:rPr>
          <w:rFonts w:ascii="Courier New" w:hAnsi="Courier New" w:cs="Courier New"/>
          <w:color w:val="auto"/>
          <w:szCs w:val="24"/>
        </w:rPr>
        <w:t>22</w:t>
      </w:r>
      <w:r w:rsidR="002D4101" w:rsidRPr="00B537FA">
        <w:rPr>
          <w:rFonts w:ascii="Courier New" w:hAnsi="Courier New" w:cs="Courier New"/>
          <w:color w:val="auto"/>
          <w:szCs w:val="24"/>
        </w:rPr>
        <w:t>.</w:t>
      </w:r>
    </w:p>
    <w:p w14:paraId="1B8D64D6" w14:textId="77777777" w:rsidR="002D4101" w:rsidRPr="00B537FA" w:rsidRDefault="002D4101" w:rsidP="00057FD7">
      <w:pPr>
        <w:pStyle w:val="Normal1"/>
        <w:jc w:val="both"/>
        <w:rPr>
          <w:rFonts w:ascii="Courier New" w:hAnsi="Courier New" w:cs="Courier New"/>
          <w:color w:val="auto"/>
          <w:szCs w:val="24"/>
        </w:rPr>
      </w:pPr>
    </w:p>
    <w:p w14:paraId="1A6223A3" w14:textId="77777777" w:rsidR="002D4101" w:rsidRPr="00B537FA" w:rsidRDefault="002D4101" w:rsidP="00057FD7">
      <w:pPr>
        <w:pStyle w:val="Normal1"/>
        <w:jc w:val="both"/>
        <w:rPr>
          <w:rFonts w:ascii="Courier New" w:hAnsi="Courier New" w:cs="Courier New"/>
          <w:color w:val="auto"/>
          <w:szCs w:val="24"/>
        </w:rPr>
      </w:pPr>
    </w:p>
    <w:p w14:paraId="41FDD90A" w14:textId="77777777" w:rsidR="002D4101" w:rsidRPr="00B537FA" w:rsidRDefault="002D4101" w:rsidP="00057FD7">
      <w:pPr>
        <w:pStyle w:val="Normal1"/>
        <w:jc w:val="both"/>
        <w:rPr>
          <w:rFonts w:ascii="Courier New" w:hAnsi="Courier New" w:cs="Courier New"/>
          <w:color w:val="auto"/>
          <w:szCs w:val="24"/>
        </w:rPr>
      </w:pPr>
    </w:p>
    <w:p w14:paraId="427C30A5" w14:textId="77777777" w:rsidR="002D4101" w:rsidRPr="00B537FA" w:rsidRDefault="002D4101" w:rsidP="00057FD7">
      <w:pPr>
        <w:pStyle w:val="Normal1"/>
        <w:jc w:val="center"/>
        <w:rPr>
          <w:rFonts w:ascii="Courier New" w:hAnsi="Courier New" w:cs="Courier New"/>
          <w:color w:val="auto"/>
          <w:szCs w:val="24"/>
        </w:rPr>
      </w:pPr>
    </w:p>
    <w:p w14:paraId="3EE55DB5" w14:textId="77777777" w:rsidR="002D4101" w:rsidRPr="00B537FA" w:rsidRDefault="002D4101" w:rsidP="00057FD7">
      <w:pPr>
        <w:pStyle w:val="Normal1"/>
        <w:jc w:val="center"/>
        <w:rPr>
          <w:rFonts w:ascii="Courier New" w:hAnsi="Courier New" w:cs="Courier New"/>
          <w:color w:val="auto"/>
          <w:szCs w:val="24"/>
        </w:rPr>
      </w:pPr>
    </w:p>
    <w:p w14:paraId="0048C1D9" w14:textId="77777777" w:rsidR="002D4101" w:rsidRPr="00B537FA" w:rsidRDefault="002D4101" w:rsidP="00057FD7">
      <w:pPr>
        <w:pStyle w:val="Normal1"/>
        <w:jc w:val="center"/>
        <w:rPr>
          <w:rFonts w:ascii="Courier New" w:hAnsi="Courier New" w:cs="Courier New"/>
          <w:color w:val="auto"/>
          <w:szCs w:val="24"/>
        </w:rPr>
      </w:pPr>
      <w:r w:rsidRPr="00B537FA">
        <w:rPr>
          <w:rFonts w:ascii="Courier New" w:hAnsi="Courier New" w:cs="Courier New"/>
          <w:color w:val="auto"/>
          <w:szCs w:val="24"/>
        </w:rPr>
        <w:t>_________________________</w:t>
      </w:r>
    </w:p>
    <w:p w14:paraId="02415430" w14:textId="77777777" w:rsidR="002D4101" w:rsidRPr="00B537FA" w:rsidRDefault="002D4101" w:rsidP="00057FD7">
      <w:pPr>
        <w:pStyle w:val="Normal1"/>
        <w:jc w:val="center"/>
        <w:rPr>
          <w:rFonts w:ascii="Courier New" w:hAnsi="Courier New" w:cs="Courier New"/>
          <w:color w:val="auto"/>
          <w:szCs w:val="24"/>
        </w:rPr>
      </w:pPr>
      <w:r w:rsidRPr="00B537FA">
        <w:rPr>
          <w:rFonts w:ascii="Courier New" w:hAnsi="Courier New" w:cs="Courier New"/>
          <w:color w:val="auto"/>
          <w:szCs w:val="24"/>
        </w:rPr>
        <w:t>Representante Legal</w:t>
      </w:r>
    </w:p>
    <w:p w14:paraId="239344E9" w14:textId="77777777" w:rsidR="00CC6222" w:rsidRPr="00B537FA" w:rsidRDefault="00CC6222" w:rsidP="00CC6222">
      <w:pPr>
        <w:pStyle w:val="Normal1"/>
        <w:jc w:val="center"/>
        <w:rPr>
          <w:rFonts w:ascii="Courier New" w:hAnsi="Courier New" w:cs="Courier New"/>
          <w:color w:val="auto"/>
          <w:szCs w:val="24"/>
        </w:rPr>
      </w:pPr>
      <w:r w:rsidRPr="00B537FA">
        <w:rPr>
          <w:rFonts w:ascii="Courier New" w:hAnsi="Courier New" w:cs="Courier New"/>
          <w:b/>
          <w:color w:val="auto"/>
          <w:szCs w:val="24"/>
        </w:rPr>
        <w:t>Firma Reconhecida</w:t>
      </w:r>
    </w:p>
    <w:p w14:paraId="1F476B51" w14:textId="77777777" w:rsidR="002D4101" w:rsidRPr="00B537FA" w:rsidRDefault="002D4101" w:rsidP="00057FD7">
      <w:pPr>
        <w:pStyle w:val="Normal1"/>
        <w:jc w:val="both"/>
        <w:rPr>
          <w:rFonts w:ascii="Courier New" w:hAnsi="Courier New" w:cs="Courier New"/>
          <w:color w:val="auto"/>
          <w:szCs w:val="24"/>
        </w:rPr>
      </w:pPr>
    </w:p>
    <w:p w14:paraId="11ECB4EB" w14:textId="77777777" w:rsidR="002D4101" w:rsidRPr="00B537FA" w:rsidRDefault="002D4101" w:rsidP="00057FD7">
      <w:pPr>
        <w:widowControl w:val="0"/>
        <w:spacing w:after="0" w:line="240" w:lineRule="auto"/>
        <w:jc w:val="both"/>
        <w:rPr>
          <w:rFonts w:ascii="Courier New" w:eastAsia="Times New Roman" w:hAnsi="Courier New" w:cs="Courier New"/>
          <w:b/>
          <w:sz w:val="24"/>
          <w:szCs w:val="24"/>
        </w:rPr>
      </w:pPr>
      <w:r w:rsidRPr="00B537FA">
        <w:rPr>
          <w:rFonts w:ascii="Courier New" w:hAnsi="Courier New" w:cs="Courier New"/>
          <w:b/>
          <w:sz w:val="24"/>
          <w:szCs w:val="24"/>
        </w:rPr>
        <w:br w:type="page"/>
      </w:r>
    </w:p>
    <w:p w14:paraId="40E55F4B" w14:textId="345AD259" w:rsidR="00FF7553" w:rsidRPr="00B537FA" w:rsidRDefault="00FF7553" w:rsidP="00057FD7">
      <w:pPr>
        <w:pStyle w:val="Normal1"/>
        <w:jc w:val="center"/>
        <w:rPr>
          <w:rFonts w:ascii="Courier New" w:hAnsi="Courier New" w:cs="Courier New"/>
          <w:color w:val="auto"/>
          <w:szCs w:val="24"/>
        </w:rPr>
      </w:pPr>
      <w:r w:rsidRPr="00B537FA">
        <w:rPr>
          <w:rFonts w:ascii="Courier New" w:hAnsi="Courier New" w:cs="Courier New"/>
          <w:b/>
          <w:color w:val="auto"/>
          <w:szCs w:val="24"/>
        </w:rPr>
        <w:lastRenderedPageBreak/>
        <w:t>PROCESSO LICITATÓRIO N</w:t>
      </w:r>
      <w:r w:rsidR="00CC6222">
        <w:rPr>
          <w:rFonts w:ascii="Courier New" w:hAnsi="Courier New" w:cs="Courier New"/>
          <w:b/>
          <w:color w:val="auto"/>
          <w:szCs w:val="24"/>
        </w:rPr>
        <w:t>.</w:t>
      </w:r>
      <w:r w:rsidRPr="00B537FA">
        <w:rPr>
          <w:rFonts w:ascii="Courier New" w:hAnsi="Courier New" w:cs="Courier New"/>
          <w:b/>
          <w:color w:val="auto"/>
          <w:szCs w:val="24"/>
        </w:rPr>
        <w:t xml:space="preserve">º </w:t>
      </w:r>
      <w:r w:rsidR="00CC6222">
        <w:rPr>
          <w:rFonts w:ascii="Courier New" w:hAnsi="Courier New" w:cs="Courier New"/>
          <w:b/>
          <w:color w:val="auto"/>
          <w:szCs w:val="24"/>
        </w:rPr>
        <w:t>39</w:t>
      </w:r>
      <w:r w:rsidRPr="00B537FA">
        <w:rPr>
          <w:rFonts w:ascii="Courier New" w:hAnsi="Courier New" w:cs="Courier New"/>
          <w:b/>
          <w:color w:val="auto"/>
          <w:szCs w:val="24"/>
        </w:rPr>
        <w:t>/20</w:t>
      </w:r>
      <w:r w:rsidR="00CC6222">
        <w:rPr>
          <w:rFonts w:ascii="Courier New" w:hAnsi="Courier New" w:cs="Courier New"/>
          <w:b/>
          <w:color w:val="auto"/>
          <w:szCs w:val="24"/>
        </w:rPr>
        <w:t>22</w:t>
      </w:r>
    </w:p>
    <w:p w14:paraId="3A85A01E" w14:textId="6471C384" w:rsidR="00FF7553" w:rsidRPr="00B537FA" w:rsidRDefault="009D4BC1" w:rsidP="00057FD7">
      <w:pPr>
        <w:pStyle w:val="Normal1"/>
        <w:jc w:val="center"/>
        <w:rPr>
          <w:rFonts w:ascii="Courier New" w:hAnsi="Courier New" w:cs="Courier New"/>
          <w:b/>
          <w:szCs w:val="24"/>
        </w:rPr>
      </w:pPr>
      <w:r w:rsidRPr="00B537FA">
        <w:rPr>
          <w:rFonts w:ascii="Courier New" w:hAnsi="Courier New" w:cs="Courier New"/>
          <w:b/>
          <w:color w:val="auto"/>
          <w:szCs w:val="24"/>
        </w:rPr>
        <w:t>PREGÃO PRESENCIAL N</w:t>
      </w:r>
      <w:r w:rsidR="00CC6222">
        <w:rPr>
          <w:rFonts w:ascii="Courier New" w:hAnsi="Courier New" w:cs="Courier New"/>
          <w:b/>
          <w:color w:val="auto"/>
          <w:szCs w:val="24"/>
        </w:rPr>
        <w:t>.</w:t>
      </w:r>
      <w:r w:rsidRPr="00B537FA">
        <w:rPr>
          <w:rFonts w:ascii="Courier New" w:hAnsi="Courier New" w:cs="Courier New"/>
          <w:b/>
          <w:color w:val="auto"/>
          <w:szCs w:val="24"/>
        </w:rPr>
        <w:t xml:space="preserve">º </w:t>
      </w:r>
      <w:r w:rsidR="00CC6222">
        <w:rPr>
          <w:rFonts w:ascii="Courier New" w:hAnsi="Courier New" w:cs="Courier New"/>
          <w:b/>
          <w:color w:val="auto"/>
          <w:szCs w:val="24"/>
        </w:rPr>
        <w:t>14</w:t>
      </w:r>
      <w:r w:rsidR="00FF7553" w:rsidRPr="00B537FA">
        <w:rPr>
          <w:rFonts w:ascii="Courier New" w:hAnsi="Courier New" w:cs="Courier New"/>
          <w:b/>
          <w:color w:val="auto"/>
          <w:szCs w:val="24"/>
        </w:rPr>
        <w:t>/20</w:t>
      </w:r>
      <w:r w:rsidR="00CC6222">
        <w:rPr>
          <w:rFonts w:ascii="Courier New" w:hAnsi="Courier New" w:cs="Courier New"/>
          <w:b/>
          <w:color w:val="auto"/>
          <w:szCs w:val="24"/>
        </w:rPr>
        <w:t>22</w:t>
      </w:r>
    </w:p>
    <w:p w14:paraId="7D09A268" w14:textId="4E45824A" w:rsidR="00D43DC2" w:rsidRPr="00B537FA" w:rsidRDefault="00BC0F83" w:rsidP="0010164F">
      <w:pPr>
        <w:pStyle w:val="Ttulo1"/>
        <w:jc w:val="center"/>
        <w:rPr>
          <w:rFonts w:cs="Courier New"/>
          <w:b w:val="0"/>
          <w:szCs w:val="24"/>
        </w:rPr>
      </w:pPr>
      <w:r w:rsidRPr="00B537FA">
        <w:t>ANEXO IV</w:t>
      </w:r>
      <w:r w:rsidR="0010164F">
        <w:t xml:space="preserve"> </w:t>
      </w:r>
      <w:r w:rsidR="005D4DB0">
        <w:t>–</w:t>
      </w:r>
      <w:r w:rsidR="0010164F">
        <w:t xml:space="preserve"> </w:t>
      </w:r>
      <w:r w:rsidR="005D4DB0">
        <w:t xml:space="preserve">MODELO DE </w:t>
      </w:r>
      <w:r w:rsidR="00D43DC2" w:rsidRPr="00B537FA">
        <w:rPr>
          <w:rFonts w:cs="Courier New"/>
          <w:szCs w:val="24"/>
        </w:rPr>
        <w:t>DECLARAÇÃO DE ENQUADRAMENTO ME, EPP</w:t>
      </w:r>
      <w:r w:rsidR="006D5446" w:rsidRPr="00B537FA">
        <w:rPr>
          <w:rFonts w:cs="Courier New"/>
          <w:szCs w:val="24"/>
        </w:rPr>
        <w:t xml:space="preserve"> OU </w:t>
      </w:r>
      <w:r w:rsidR="00D43DC2" w:rsidRPr="00B537FA">
        <w:rPr>
          <w:rFonts w:cs="Courier New"/>
          <w:szCs w:val="24"/>
        </w:rPr>
        <w:t>MEI.</w:t>
      </w:r>
    </w:p>
    <w:p w14:paraId="75A87167"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5A1385E9"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3A052179"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sz w:val="24"/>
          <w:szCs w:val="24"/>
        </w:rPr>
        <w:t>Ao</w:t>
      </w:r>
    </w:p>
    <w:p w14:paraId="71E1F306"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sz w:val="24"/>
          <w:szCs w:val="24"/>
        </w:rPr>
        <w:t>Município de Ibiraiaras/RS</w:t>
      </w:r>
    </w:p>
    <w:p w14:paraId="043525BE"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sz w:val="24"/>
          <w:szCs w:val="24"/>
        </w:rPr>
        <w:t>Comissão Permanente de Licitação</w:t>
      </w:r>
    </w:p>
    <w:p w14:paraId="05F5A78B"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C2937D8" w14:textId="0DBA10C1"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sz w:val="24"/>
          <w:szCs w:val="24"/>
        </w:rPr>
        <w:t xml:space="preserve">A empresa _____________________________________, inscrita no CNPJ sob </w:t>
      </w:r>
      <w:proofErr w:type="spellStart"/>
      <w:r w:rsidRPr="00B537FA">
        <w:rPr>
          <w:rFonts w:ascii="Courier New" w:hAnsi="Courier New" w:cs="Courier New"/>
          <w:sz w:val="24"/>
          <w:szCs w:val="24"/>
        </w:rPr>
        <w:t>n</w:t>
      </w:r>
      <w:r w:rsidR="00CC6222">
        <w:rPr>
          <w:rFonts w:ascii="Courier New" w:hAnsi="Courier New" w:cs="Courier New"/>
          <w:sz w:val="24"/>
          <w:szCs w:val="24"/>
        </w:rPr>
        <w:t>.</w:t>
      </w:r>
      <w:r w:rsidRPr="00B537FA">
        <w:rPr>
          <w:rFonts w:ascii="Courier New" w:hAnsi="Courier New" w:cs="Courier New"/>
          <w:sz w:val="24"/>
          <w:szCs w:val="24"/>
        </w:rPr>
        <w:t>°</w:t>
      </w:r>
      <w:proofErr w:type="spellEnd"/>
      <w:r w:rsidRPr="00B537FA">
        <w:rPr>
          <w:rFonts w:ascii="Courier New" w:hAnsi="Courier New" w:cs="Courier New"/>
          <w:sz w:val="24"/>
          <w:szCs w:val="24"/>
        </w:rPr>
        <w:t xml:space="preserve"> ________________, com sede na ____________________, n.______, no município de _____________________, representada neste ato por seu (sua) representante legal, Sr. (</w:t>
      </w:r>
      <w:proofErr w:type="spellStart"/>
      <w:r w:rsidRPr="00B537FA">
        <w:rPr>
          <w:rFonts w:ascii="Courier New" w:hAnsi="Courier New" w:cs="Courier New"/>
          <w:sz w:val="24"/>
          <w:szCs w:val="24"/>
        </w:rPr>
        <w:t>Sra</w:t>
      </w:r>
      <w:proofErr w:type="spellEnd"/>
      <w:r w:rsidRPr="00B537FA">
        <w:rPr>
          <w:rFonts w:ascii="Courier New" w:hAnsi="Courier New" w:cs="Courier New"/>
          <w:sz w:val="24"/>
          <w:szCs w:val="24"/>
        </w:rPr>
        <w:t xml:space="preserve">)_________________________, inscrito(a) no CPF sob o n.º _______________ e RG sob o n.º ______________, residente na _____________________, n.____, no município de ______________, declara, sob as penas da lei, </w:t>
      </w:r>
      <w:r w:rsidRPr="00B537FA">
        <w:rPr>
          <w:rFonts w:ascii="Courier New" w:hAnsi="Courier New" w:cs="Courier New"/>
          <w:color w:val="000000"/>
          <w:sz w:val="24"/>
          <w:szCs w:val="24"/>
        </w:rPr>
        <w:t>de que cumpre os requisitos legais para a qualificação como _____________________</w:t>
      </w:r>
      <w:r w:rsidRPr="00B537FA">
        <w:rPr>
          <w:rFonts w:ascii="Courier New" w:hAnsi="Courier New" w:cs="Courier New"/>
          <w:i/>
          <w:color w:val="000000"/>
          <w:sz w:val="24"/>
          <w:szCs w:val="24"/>
        </w:rPr>
        <w:t>[microempresa ou empresa de pequeno porte ou microempreendedor individual]</w:t>
      </w:r>
      <w:r w:rsidRPr="00B537FA">
        <w:rPr>
          <w:rFonts w:ascii="Courier New" w:hAnsi="Courier New" w:cs="Courier New"/>
          <w:color w:val="000000"/>
          <w:sz w:val="24"/>
          <w:szCs w:val="24"/>
        </w:rPr>
        <w:t xml:space="preserve">, estando apto(a) a usufruir do tratamento favorecido estabelecido </w:t>
      </w:r>
      <w:r w:rsidRPr="00B537FA">
        <w:rPr>
          <w:rFonts w:ascii="Courier New" w:hAnsi="Courier New" w:cs="Courier New"/>
          <w:sz w:val="24"/>
          <w:szCs w:val="24"/>
        </w:rPr>
        <w:t>nos</w:t>
      </w:r>
      <w:r w:rsidRPr="00B537FA">
        <w:rPr>
          <w:rStyle w:val="apple-converted-space"/>
          <w:rFonts w:ascii="Courier New" w:hAnsi="Courier New" w:cs="Courier New"/>
          <w:sz w:val="24"/>
          <w:szCs w:val="24"/>
        </w:rPr>
        <w:t> </w:t>
      </w:r>
      <w:hyperlink r:id="rId10" w:anchor="art42" w:history="1">
        <w:r w:rsidRPr="00B537FA">
          <w:rPr>
            <w:rStyle w:val="Hyperlink"/>
            <w:rFonts w:ascii="Courier New" w:hAnsi="Courier New" w:cs="Courier New"/>
            <w:color w:val="auto"/>
            <w:sz w:val="24"/>
            <w:szCs w:val="24"/>
            <w:u w:val="none"/>
          </w:rPr>
          <w:t>art. 42</w:t>
        </w:r>
      </w:hyperlink>
      <w:r w:rsidRPr="00B537FA">
        <w:rPr>
          <w:rStyle w:val="apple-converted-space"/>
          <w:rFonts w:ascii="Courier New" w:hAnsi="Courier New" w:cs="Courier New"/>
          <w:color w:val="000000"/>
          <w:sz w:val="24"/>
          <w:szCs w:val="24"/>
        </w:rPr>
        <w:t> </w:t>
      </w:r>
      <w:r w:rsidRPr="00B537FA">
        <w:rPr>
          <w:rFonts w:ascii="Courier New" w:hAnsi="Courier New" w:cs="Courier New"/>
          <w:color w:val="000000"/>
          <w:sz w:val="24"/>
          <w:szCs w:val="24"/>
        </w:rPr>
        <w:t>ao art. 49 da Lei Complementar n</w:t>
      </w:r>
      <w:r w:rsidRPr="00CC6222">
        <w:rPr>
          <w:rFonts w:ascii="Courier New" w:hAnsi="Courier New" w:cs="Courier New"/>
          <w:color w:val="000000"/>
          <w:sz w:val="24"/>
          <w:szCs w:val="24"/>
        </w:rPr>
        <w:t>º</w:t>
      </w:r>
      <w:r w:rsidRPr="00B537FA">
        <w:rPr>
          <w:rStyle w:val="apple-converted-space"/>
          <w:rFonts w:ascii="Courier New" w:hAnsi="Courier New" w:cs="Courier New"/>
          <w:color w:val="000000"/>
          <w:sz w:val="24"/>
          <w:szCs w:val="24"/>
        </w:rPr>
        <w:t> </w:t>
      </w:r>
      <w:r w:rsidRPr="00B537FA">
        <w:rPr>
          <w:rFonts w:ascii="Courier New" w:hAnsi="Courier New" w:cs="Courier New"/>
          <w:color w:val="000000"/>
          <w:sz w:val="24"/>
          <w:szCs w:val="24"/>
        </w:rPr>
        <w:t xml:space="preserve">123, de 2006; </w:t>
      </w:r>
      <w:r w:rsidRPr="00B537FA">
        <w:rPr>
          <w:rFonts w:ascii="Courier New" w:hAnsi="Courier New" w:cs="Courier New"/>
          <w:sz w:val="24"/>
          <w:szCs w:val="24"/>
        </w:rPr>
        <w:t xml:space="preserve">sendo de responsabilidade da </w:t>
      </w:r>
      <w:r w:rsidR="006D5446" w:rsidRPr="00B537FA">
        <w:rPr>
          <w:rFonts w:ascii="Courier New" w:hAnsi="Courier New" w:cs="Courier New"/>
          <w:i/>
          <w:sz w:val="24"/>
          <w:szCs w:val="24"/>
        </w:rPr>
        <w:t>empresa</w:t>
      </w:r>
      <w:r w:rsidRPr="00B537FA">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145023BA"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1774A45" w14:textId="103E1E62" w:rsidR="005E2381" w:rsidRPr="00B537FA" w:rsidRDefault="005E2381" w:rsidP="005E2381">
      <w:pPr>
        <w:pStyle w:val="Normal1"/>
        <w:jc w:val="center"/>
        <w:rPr>
          <w:rFonts w:ascii="Courier New" w:hAnsi="Courier New" w:cs="Courier New"/>
          <w:color w:val="auto"/>
          <w:szCs w:val="24"/>
        </w:rPr>
      </w:pPr>
      <w:r w:rsidRPr="00B537FA">
        <w:rPr>
          <w:rFonts w:ascii="Courier New" w:hAnsi="Courier New" w:cs="Courier New"/>
          <w:color w:val="auto"/>
          <w:szCs w:val="24"/>
        </w:rPr>
        <w:t>Município de ____________, ____ de ____________, de 20</w:t>
      </w:r>
      <w:r w:rsidR="00CC6222">
        <w:rPr>
          <w:rFonts w:ascii="Courier New" w:hAnsi="Courier New" w:cs="Courier New"/>
          <w:color w:val="auto"/>
          <w:szCs w:val="24"/>
        </w:rPr>
        <w:t>22</w:t>
      </w:r>
      <w:r w:rsidRPr="00B537FA">
        <w:rPr>
          <w:rFonts w:ascii="Courier New" w:hAnsi="Courier New" w:cs="Courier New"/>
          <w:color w:val="auto"/>
          <w:szCs w:val="24"/>
        </w:rPr>
        <w:t>.</w:t>
      </w:r>
    </w:p>
    <w:p w14:paraId="38691FA5"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33EFC9F8"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1123FE72"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B537FA">
        <w:rPr>
          <w:rFonts w:ascii="Courier New" w:hAnsi="Courier New" w:cs="Courier New"/>
          <w:sz w:val="24"/>
          <w:szCs w:val="24"/>
        </w:rPr>
        <w:t>_____________________________________</w:t>
      </w:r>
    </w:p>
    <w:p w14:paraId="2CE51C9A" w14:textId="77777777" w:rsidR="00D43DC2" w:rsidRPr="00B537FA"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B537FA">
        <w:rPr>
          <w:rFonts w:ascii="Courier New" w:hAnsi="Courier New" w:cs="Courier New"/>
          <w:sz w:val="24"/>
          <w:szCs w:val="24"/>
        </w:rPr>
        <w:t>Nome e Assinatura do representante legal</w:t>
      </w:r>
    </w:p>
    <w:p w14:paraId="6C871AD5" w14:textId="77777777" w:rsidR="002D4101" w:rsidRPr="00B537FA" w:rsidRDefault="002D4101" w:rsidP="00057FD7">
      <w:pPr>
        <w:pStyle w:val="Normal1"/>
        <w:jc w:val="both"/>
        <w:rPr>
          <w:rFonts w:ascii="Courier New" w:hAnsi="Courier New" w:cs="Courier New"/>
          <w:b/>
          <w:color w:val="auto"/>
          <w:szCs w:val="24"/>
        </w:rPr>
      </w:pPr>
    </w:p>
    <w:p w14:paraId="161D43E2" w14:textId="77777777" w:rsidR="002D4101" w:rsidRPr="00B537FA" w:rsidRDefault="002D4101" w:rsidP="00057FD7">
      <w:pPr>
        <w:pStyle w:val="Normal1"/>
        <w:jc w:val="both"/>
        <w:rPr>
          <w:rFonts w:ascii="Courier New" w:hAnsi="Courier New" w:cs="Courier New"/>
          <w:b/>
          <w:color w:val="auto"/>
          <w:szCs w:val="24"/>
        </w:rPr>
      </w:pPr>
    </w:p>
    <w:p w14:paraId="7BC1FB28" w14:textId="77777777" w:rsidR="00A90E8D" w:rsidRPr="00B537FA" w:rsidRDefault="00A90E8D" w:rsidP="00A90E8D">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B537FA">
        <w:rPr>
          <w:rFonts w:ascii="Courier New" w:hAnsi="Courier New" w:cs="Courier New"/>
          <w:sz w:val="24"/>
          <w:szCs w:val="24"/>
        </w:rPr>
        <w:t>_____________________________________</w:t>
      </w:r>
    </w:p>
    <w:p w14:paraId="5BCD275D" w14:textId="77777777" w:rsidR="002D4101" w:rsidRPr="00B537FA" w:rsidRDefault="00A90E8D" w:rsidP="00D55B03">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r w:rsidRPr="00B537FA">
        <w:rPr>
          <w:rFonts w:ascii="Courier New" w:hAnsi="Courier New" w:cs="Courier New"/>
          <w:sz w:val="24"/>
          <w:szCs w:val="24"/>
        </w:rPr>
        <w:t>Nome e Assinatura do contador</w:t>
      </w:r>
    </w:p>
    <w:p w14:paraId="686C021C" w14:textId="496541CB" w:rsidR="002D4101" w:rsidRPr="00CC6222" w:rsidRDefault="00CC6222" w:rsidP="00CC6222">
      <w:pPr>
        <w:pStyle w:val="Normal1"/>
        <w:jc w:val="center"/>
        <w:rPr>
          <w:rFonts w:ascii="Courier New" w:hAnsi="Courier New" w:cs="Courier New"/>
          <w:bCs/>
          <w:color w:val="auto"/>
          <w:szCs w:val="24"/>
        </w:rPr>
      </w:pPr>
      <w:r w:rsidRPr="00CC6222">
        <w:rPr>
          <w:rFonts w:ascii="Courier New" w:hAnsi="Courier New" w:cs="Courier New"/>
          <w:bCs/>
          <w:color w:val="auto"/>
          <w:szCs w:val="24"/>
        </w:rPr>
        <w:t>(CRC)</w:t>
      </w:r>
    </w:p>
    <w:p w14:paraId="1299D885" w14:textId="77777777" w:rsidR="002D4101" w:rsidRPr="00B537FA" w:rsidRDefault="002D4101" w:rsidP="00057FD7">
      <w:pPr>
        <w:pStyle w:val="Normal1"/>
        <w:jc w:val="both"/>
        <w:rPr>
          <w:rFonts w:ascii="Courier New" w:hAnsi="Courier New" w:cs="Courier New"/>
          <w:b/>
          <w:color w:val="auto"/>
          <w:szCs w:val="24"/>
        </w:rPr>
      </w:pPr>
    </w:p>
    <w:p w14:paraId="331432D2" w14:textId="77777777" w:rsidR="002D4101" w:rsidRPr="00B537FA" w:rsidRDefault="002D4101" w:rsidP="00057FD7">
      <w:pPr>
        <w:pStyle w:val="Normal1"/>
        <w:jc w:val="both"/>
        <w:rPr>
          <w:rFonts w:ascii="Courier New" w:hAnsi="Courier New" w:cs="Courier New"/>
          <w:b/>
          <w:color w:val="auto"/>
          <w:szCs w:val="24"/>
        </w:rPr>
      </w:pPr>
    </w:p>
    <w:p w14:paraId="49667403" w14:textId="77777777" w:rsidR="000F0D26" w:rsidRDefault="000F0D26">
      <w:pPr>
        <w:rPr>
          <w:rFonts w:ascii="Courier New" w:eastAsia="Times New Roman" w:hAnsi="Courier New" w:cs="Courier New"/>
          <w:b/>
          <w:sz w:val="24"/>
          <w:szCs w:val="24"/>
        </w:rPr>
      </w:pPr>
      <w:r>
        <w:rPr>
          <w:rFonts w:ascii="Courier New" w:hAnsi="Courier New" w:cs="Courier New"/>
          <w:b/>
          <w:szCs w:val="24"/>
        </w:rPr>
        <w:br w:type="page"/>
      </w:r>
    </w:p>
    <w:p w14:paraId="28EE673A" w14:textId="56D35DBF" w:rsidR="00B132E9" w:rsidRPr="00B537FA" w:rsidRDefault="00D55B03" w:rsidP="00057FD7">
      <w:pPr>
        <w:pStyle w:val="Normal1"/>
        <w:jc w:val="center"/>
        <w:rPr>
          <w:rFonts w:ascii="Courier New" w:hAnsi="Courier New" w:cs="Courier New"/>
          <w:color w:val="auto"/>
          <w:szCs w:val="24"/>
        </w:rPr>
      </w:pPr>
      <w:r w:rsidRPr="00B537FA">
        <w:rPr>
          <w:rFonts w:ascii="Courier New" w:hAnsi="Courier New" w:cs="Courier New"/>
          <w:b/>
          <w:color w:val="auto"/>
          <w:szCs w:val="24"/>
        </w:rPr>
        <w:lastRenderedPageBreak/>
        <w:t>PROCESSO LICITATÓRIO N</w:t>
      </w:r>
      <w:r w:rsidR="00CC6222">
        <w:rPr>
          <w:rFonts w:ascii="Courier New" w:hAnsi="Courier New" w:cs="Courier New"/>
          <w:b/>
          <w:color w:val="auto"/>
          <w:szCs w:val="24"/>
        </w:rPr>
        <w:t>.</w:t>
      </w:r>
      <w:r w:rsidRPr="00B537FA">
        <w:rPr>
          <w:rFonts w:ascii="Courier New" w:hAnsi="Courier New" w:cs="Courier New"/>
          <w:b/>
          <w:color w:val="auto"/>
          <w:szCs w:val="24"/>
        </w:rPr>
        <w:t xml:space="preserve">º </w:t>
      </w:r>
      <w:r w:rsidR="00CC6222">
        <w:rPr>
          <w:rFonts w:ascii="Courier New" w:hAnsi="Courier New" w:cs="Courier New"/>
          <w:b/>
          <w:color w:val="auto"/>
          <w:szCs w:val="24"/>
        </w:rPr>
        <w:t>39</w:t>
      </w:r>
      <w:r w:rsidR="00B132E9" w:rsidRPr="00B537FA">
        <w:rPr>
          <w:rFonts w:ascii="Courier New" w:hAnsi="Courier New" w:cs="Courier New"/>
          <w:b/>
          <w:color w:val="auto"/>
          <w:szCs w:val="24"/>
        </w:rPr>
        <w:t>/20</w:t>
      </w:r>
      <w:r w:rsidR="00CC6222">
        <w:rPr>
          <w:rFonts w:ascii="Courier New" w:hAnsi="Courier New" w:cs="Courier New"/>
          <w:b/>
          <w:color w:val="auto"/>
          <w:szCs w:val="24"/>
        </w:rPr>
        <w:t>22</w:t>
      </w:r>
    </w:p>
    <w:p w14:paraId="5CFAD3BE" w14:textId="115397E2" w:rsidR="00B132E9" w:rsidRPr="00B537FA" w:rsidRDefault="00B132E9" w:rsidP="00057FD7">
      <w:pPr>
        <w:pStyle w:val="Normal1"/>
        <w:jc w:val="center"/>
        <w:rPr>
          <w:rFonts w:ascii="Courier New" w:hAnsi="Courier New" w:cs="Courier New"/>
          <w:b/>
          <w:szCs w:val="24"/>
        </w:rPr>
      </w:pPr>
      <w:r w:rsidRPr="00B537FA">
        <w:rPr>
          <w:rFonts w:ascii="Courier New" w:hAnsi="Courier New" w:cs="Courier New"/>
          <w:b/>
          <w:color w:val="auto"/>
          <w:szCs w:val="24"/>
        </w:rPr>
        <w:t>PREGÃO PRESENCIAL N</w:t>
      </w:r>
      <w:r w:rsidR="00CC6222">
        <w:rPr>
          <w:rFonts w:ascii="Courier New" w:hAnsi="Courier New" w:cs="Courier New"/>
          <w:b/>
          <w:color w:val="auto"/>
          <w:szCs w:val="24"/>
        </w:rPr>
        <w:t>.</w:t>
      </w:r>
      <w:r w:rsidRPr="00B537FA">
        <w:rPr>
          <w:rFonts w:ascii="Courier New" w:hAnsi="Courier New" w:cs="Courier New"/>
          <w:b/>
          <w:color w:val="auto"/>
          <w:szCs w:val="24"/>
        </w:rPr>
        <w:t xml:space="preserve">º </w:t>
      </w:r>
      <w:r w:rsidR="00CC6222">
        <w:rPr>
          <w:rFonts w:ascii="Courier New" w:hAnsi="Courier New" w:cs="Courier New"/>
          <w:b/>
          <w:color w:val="auto"/>
          <w:szCs w:val="24"/>
        </w:rPr>
        <w:t>14</w:t>
      </w:r>
      <w:r w:rsidRPr="00B537FA">
        <w:rPr>
          <w:rFonts w:ascii="Courier New" w:hAnsi="Courier New" w:cs="Courier New"/>
          <w:b/>
          <w:color w:val="auto"/>
          <w:szCs w:val="24"/>
        </w:rPr>
        <w:t>/20</w:t>
      </w:r>
      <w:r w:rsidR="00CC6222">
        <w:rPr>
          <w:rFonts w:ascii="Courier New" w:hAnsi="Courier New" w:cs="Courier New"/>
          <w:b/>
          <w:color w:val="auto"/>
          <w:szCs w:val="24"/>
        </w:rPr>
        <w:t>22</w:t>
      </w:r>
    </w:p>
    <w:p w14:paraId="36D707AC" w14:textId="1E782426" w:rsidR="002D4101" w:rsidRPr="00B537FA" w:rsidRDefault="009E0FDB" w:rsidP="005D4DB0">
      <w:pPr>
        <w:pStyle w:val="Ttulo1"/>
        <w:jc w:val="center"/>
      </w:pPr>
      <w:r w:rsidRPr="00B537FA">
        <w:t xml:space="preserve">ANEXO </w:t>
      </w:r>
      <w:r w:rsidR="002D4101" w:rsidRPr="00B537FA">
        <w:t>V</w:t>
      </w:r>
      <w:r w:rsidR="005D4DB0">
        <w:t xml:space="preserve"> - </w:t>
      </w:r>
      <w:r w:rsidR="002D4101" w:rsidRPr="00B537FA">
        <w:t>MODELO DE PROPOSTA</w:t>
      </w:r>
      <w:r w:rsidR="00E56757" w:rsidRPr="00B537FA">
        <w:t xml:space="preserve"> DE PREÇOS</w:t>
      </w:r>
    </w:p>
    <w:p w14:paraId="724E34B0" w14:textId="77777777" w:rsidR="00E56757" w:rsidRPr="00B537FA" w:rsidRDefault="00E56757" w:rsidP="00057FD7">
      <w:pPr>
        <w:widowControl w:val="0"/>
        <w:spacing w:after="0" w:line="240" w:lineRule="auto"/>
        <w:jc w:val="center"/>
        <w:rPr>
          <w:rFonts w:ascii="Courier New" w:hAnsi="Courier New"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A33BE2" w:rsidRPr="00B537FA" w14:paraId="157F8C74" w14:textId="77777777" w:rsidTr="00D97A2F">
        <w:tc>
          <w:tcPr>
            <w:tcW w:w="9211" w:type="dxa"/>
            <w:gridSpan w:val="2"/>
          </w:tcPr>
          <w:p w14:paraId="3D4830A9"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Empresa:</w:t>
            </w:r>
          </w:p>
        </w:tc>
      </w:tr>
      <w:tr w:rsidR="00A33BE2" w:rsidRPr="00B537FA" w14:paraId="7A300059" w14:textId="77777777" w:rsidTr="00D97A2F">
        <w:tc>
          <w:tcPr>
            <w:tcW w:w="4605" w:type="dxa"/>
          </w:tcPr>
          <w:p w14:paraId="593BF570"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CNPJ:</w:t>
            </w:r>
          </w:p>
        </w:tc>
        <w:tc>
          <w:tcPr>
            <w:tcW w:w="4606" w:type="dxa"/>
          </w:tcPr>
          <w:p w14:paraId="6C43A579"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Inscrição Estadual:</w:t>
            </w:r>
          </w:p>
        </w:tc>
      </w:tr>
      <w:tr w:rsidR="00A33BE2" w:rsidRPr="00B537FA" w14:paraId="4310E061" w14:textId="77777777" w:rsidTr="00D97A2F">
        <w:tc>
          <w:tcPr>
            <w:tcW w:w="4605" w:type="dxa"/>
          </w:tcPr>
          <w:p w14:paraId="1E8A5E08"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Endereço:</w:t>
            </w:r>
          </w:p>
        </w:tc>
        <w:tc>
          <w:tcPr>
            <w:tcW w:w="4606" w:type="dxa"/>
          </w:tcPr>
          <w:p w14:paraId="3D460A96"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n.º:</w:t>
            </w:r>
          </w:p>
        </w:tc>
      </w:tr>
      <w:tr w:rsidR="00A33BE2" w:rsidRPr="00B537FA" w14:paraId="23ABA7DA" w14:textId="77777777" w:rsidTr="00D97A2F">
        <w:tc>
          <w:tcPr>
            <w:tcW w:w="4605" w:type="dxa"/>
          </w:tcPr>
          <w:p w14:paraId="797CB271"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Cidade:</w:t>
            </w:r>
          </w:p>
        </w:tc>
        <w:tc>
          <w:tcPr>
            <w:tcW w:w="4606" w:type="dxa"/>
          </w:tcPr>
          <w:p w14:paraId="3FD684A6"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Estado:</w:t>
            </w:r>
          </w:p>
        </w:tc>
      </w:tr>
      <w:tr w:rsidR="00A33BE2" w:rsidRPr="00B537FA" w14:paraId="5809394A" w14:textId="77777777" w:rsidTr="00D97A2F">
        <w:tc>
          <w:tcPr>
            <w:tcW w:w="4605" w:type="dxa"/>
          </w:tcPr>
          <w:p w14:paraId="0B531DFB"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CEP:</w:t>
            </w:r>
          </w:p>
        </w:tc>
        <w:tc>
          <w:tcPr>
            <w:tcW w:w="4606" w:type="dxa"/>
          </w:tcPr>
          <w:p w14:paraId="0EB1DA1D" w14:textId="77777777" w:rsidR="00A33BE2" w:rsidRPr="00B537FA" w:rsidRDefault="00A33BE2" w:rsidP="00057FD7">
            <w:pPr>
              <w:widowControl w:val="0"/>
              <w:jc w:val="both"/>
              <w:rPr>
                <w:rFonts w:ascii="Courier New" w:hAnsi="Courier New" w:cs="Courier New"/>
                <w:b/>
                <w:sz w:val="24"/>
                <w:szCs w:val="24"/>
              </w:rPr>
            </w:pPr>
          </w:p>
        </w:tc>
      </w:tr>
      <w:tr w:rsidR="00A33BE2" w:rsidRPr="00B537FA" w14:paraId="377F0D09" w14:textId="77777777" w:rsidTr="00D97A2F">
        <w:tc>
          <w:tcPr>
            <w:tcW w:w="4605" w:type="dxa"/>
          </w:tcPr>
          <w:p w14:paraId="74E7B2E8"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Telefone:</w:t>
            </w:r>
          </w:p>
        </w:tc>
        <w:tc>
          <w:tcPr>
            <w:tcW w:w="4606" w:type="dxa"/>
          </w:tcPr>
          <w:p w14:paraId="77C7651D"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E-mail:</w:t>
            </w:r>
          </w:p>
        </w:tc>
      </w:tr>
      <w:tr w:rsidR="00D06283" w:rsidRPr="00B537FA" w14:paraId="0D6F471B" w14:textId="77777777" w:rsidTr="00D97A2F">
        <w:tc>
          <w:tcPr>
            <w:tcW w:w="4605" w:type="dxa"/>
          </w:tcPr>
          <w:p w14:paraId="2023E3B8" w14:textId="77777777" w:rsidR="00D06283" w:rsidRPr="00B537FA" w:rsidRDefault="00D06283" w:rsidP="00057FD7">
            <w:pPr>
              <w:widowControl w:val="0"/>
              <w:jc w:val="both"/>
              <w:rPr>
                <w:rFonts w:ascii="Courier New" w:hAnsi="Courier New" w:cs="Courier New"/>
                <w:b/>
                <w:sz w:val="24"/>
                <w:szCs w:val="24"/>
              </w:rPr>
            </w:pPr>
            <w:r w:rsidRPr="00B537FA">
              <w:rPr>
                <w:rFonts w:ascii="Courier New" w:hAnsi="Courier New" w:cs="Courier New"/>
                <w:b/>
                <w:sz w:val="24"/>
                <w:szCs w:val="24"/>
              </w:rPr>
              <w:t>Banco:</w:t>
            </w:r>
          </w:p>
        </w:tc>
        <w:tc>
          <w:tcPr>
            <w:tcW w:w="4606" w:type="dxa"/>
          </w:tcPr>
          <w:p w14:paraId="1BE3CE55" w14:textId="77777777" w:rsidR="00D06283" w:rsidRPr="00B537FA" w:rsidRDefault="00D06283" w:rsidP="00057FD7">
            <w:pPr>
              <w:widowControl w:val="0"/>
              <w:jc w:val="both"/>
              <w:rPr>
                <w:rFonts w:ascii="Courier New" w:hAnsi="Courier New" w:cs="Courier New"/>
                <w:b/>
                <w:sz w:val="24"/>
                <w:szCs w:val="24"/>
              </w:rPr>
            </w:pPr>
            <w:r w:rsidRPr="00B537FA">
              <w:rPr>
                <w:rFonts w:ascii="Courier New" w:hAnsi="Courier New" w:cs="Courier New"/>
                <w:b/>
                <w:sz w:val="24"/>
                <w:szCs w:val="24"/>
              </w:rPr>
              <w:t>Agência:</w:t>
            </w:r>
          </w:p>
        </w:tc>
      </w:tr>
      <w:tr w:rsidR="00D06283" w:rsidRPr="00B537FA" w14:paraId="6A4CD567" w14:textId="77777777" w:rsidTr="00D97A2F">
        <w:tc>
          <w:tcPr>
            <w:tcW w:w="4605" w:type="dxa"/>
          </w:tcPr>
          <w:p w14:paraId="0107A171" w14:textId="77777777" w:rsidR="00D06283" w:rsidRPr="00B537FA" w:rsidRDefault="00D06283" w:rsidP="00057FD7">
            <w:pPr>
              <w:widowControl w:val="0"/>
              <w:jc w:val="both"/>
              <w:rPr>
                <w:rFonts w:ascii="Courier New" w:hAnsi="Courier New" w:cs="Courier New"/>
                <w:b/>
                <w:sz w:val="24"/>
                <w:szCs w:val="24"/>
              </w:rPr>
            </w:pPr>
            <w:r w:rsidRPr="00B537FA">
              <w:rPr>
                <w:rFonts w:ascii="Courier New" w:hAnsi="Courier New" w:cs="Courier New"/>
                <w:b/>
                <w:sz w:val="24"/>
                <w:szCs w:val="24"/>
              </w:rPr>
              <w:t>Número da conta:</w:t>
            </w:r>
          </w:p>
        </w:tc>
        <w:tc>
          <w:tcPr>
            <w:tcW w:w="4606" w:type="dxa"/>
          </w:tcPr>
          <w:p w14:paraId="1CC91C3B" w14:textId="77777777" w:rsidR="00D06283" w:rsidRPr="00B537FA" w:rsidRDefault="00D06283" w:rsidP="00057FD7">
            <w:pPr>
              <w:widowControl w:val="0"/>
              <w:jc w:val="both"/>
              <w:rPr>
                <w:rFonts w:ascii="Courier New" w:hAnsi="Courier New" w:cs="Courier New"/>
                <w:b/>
                <w:sz w:val="24"/>
                <w:szCs w:val="24"/>
              </w:rPr>
            </w:pPr>
          </w:p>
        </w:tc>
      </w:tr>
      <w:tr w:rsidR="00D55B03" w:rsidRPr="00B537FA" w14:paraId="642B46D4" w14:textId="77777777" w:rsidTr="00D97A2F">
        <w:tc>
          <w:tcPr>
            <w:tcW w:w="4605" w:type="dxa"/>
          </w:tcPr>
          <w:p w14:paraId="20A3D12F" w14:textId="77777777" w:rsidR="00D55B03" w:rsidRPr="00B537FA" w:rsidRDefault="00D55B03" w:rsidP="00057FD7">
            <w:pPr>
              <w:widowControl w:val="0"/>
              <w:jc w:val="both"/>
              <w:rPr>
                <w:rFonts w:ascii="Courier New" w:hAnsi="Courier New" w:cs="Courier New"/>
                <w:b/>
                <w:sz w:val="24"/>
                <w:szCs w:val="24"/>
              </w:rPr>
            </w:pPr>
          </w:p>
        </w:tc>
        <w:tc>
          <w:tcPr>
            <w:tcW w:w="4606" w:type="dxa"/>
          </w:tcPr>
          <w:p w14:paraId="479CC480" w14:textId="77777777" w:rsidR="00D55B03" w:rsidRPr="00B537FA" w:rsidRDefault="00D55B03" w:rsidP="00057FD7">
            <w:pPr>
              <w:widowControl w:val="0"/>
              <w:jc w:val="both"/>
              <w:rPr>
                <w:rFonts w:ascii="Courier New" w:hAnsi="Courier New" w:cs="Courier New"/>
                <w:b/>
                <w:sz w:val="24"/>
                <w:szCs w:val="24"/>
              </w:rPr>
            </w:pPr>
          </w:p>
        </w:tc>
      </w:tr>
      <w:tr w:rsidR="00A33BE2" w:rsidRPr="00B537FA" w14:paraId="6DBE10DF" w14:textId="77777777" w:rsidTr="00D97A2F">
        <w:tc>
          <w:tcPr>
            <w:tcW w:w="9211" w:type="dxa"/>
            <w:gridSpan w:val="2"/>
          </w:tcPr>
          <w:p w14:paraId="6B49152B"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Representante legal:</w:t>
            </w:r>
          </w:p>
        </w:tc>
      </w:tr>
      <w:tr w:rsidR="00A33BE2" w:rsidRPr="00B537FA" w14:paraId="7A0A9635" w14:textId="77777777" w:rsidTr="00D97A2F">
        <w:tc>
          <w:tcPr>
            <w:tcW w:w="4605" w:type="dxa"/>
          </w:tcPr>
          <w:p w14:paraId="2F9A3DC3"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CPF:</w:t>
            </w:r>
          </w:p>
        </w:tc>
        <w:tc>
          <w:tcPr>
            <w:tcW w:w="4606" w:type="dxa"/>
          </w:tcPr>
          <w:p w14:paraId="4B403A54"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RG:</w:t>
            </w:r>
          </w:p>
        </w:tc>
      </w:tr>
      <w:tr w:rsidR="00A33BE2" w:rsidRPr="00B537FA" w14:paraId="0D3BC4FD" w14:textId="77777777" w:rsidTr="00D97A2F">
        <w:tc>
          <w:tcPr>
            <w:tcW w:w="4605" w:type="dxa"/>
          </w:tcPr>
          <w:p w14:paraId="03316C77"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Endereço:</w:t>
            </w:r>
          </w:p>
        </w:tc>
        <w:tc>
          <w:tcPr>
            <w:tcW w:w="4606" w:type="dxa"/>
          </w:tcPr>
          <w:p w14:paraId="1A1AB26D"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n.º:</w:t>
            </w:r>
          </w:p>
        </w:tc>
      </w:tr>
      <w:tr w:rsidR="00A33BE2" w:rsidRPr="00B537FA" w14:paraId="0B976FDF" w14:textId="77777777" w:rsidTr="00D97A2F">
        <w:tc>
          <w:tcPr>
            <w:tcW w:w="4605" w:type="dxa"/>
          </w:tcPr>
          <w:p w14:paraId="4900C9AB"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Cidade:</w:t>
            </w:r>
          </w:p>
        </w:tc>
        <w:tc>
          <w:tcPr>
            <w:tcW w:w="4606" w:type="dxa"/>
          </w:tcPr>
          <w:p w14:paraId="3E4581F5"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Estado:</w:t>
            </w:r>
          </w:p>
        </w:tc>
      </w:tr>
      <w:tr w:rsidR="00A33BE2" w:rsidRPr="00B537FA" w14:paraId="6007964B" w14:textId="77777777" w:rsidTr="00D97A2F">
        <w:tc>
          <w:tcPr>
            <w:tcW w:w="4605" w:type="dxa"/>
          </w:tcPr>
          <w:p w14:paraId="4BAB65A6"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CEP:</w:t>
            </w:r>
          </w:p>
        </w:tc>
        <w:tc>
          <w:tcPr>
            <w:tcW w:w="4606" w:type="dxa"/>
          </w:tcPr>
          <w:p w14:paraId="09676E85" w14:textId="77777777" w:rsidR="00A33BE2" w:rsidRPr="00B537FA" w:rsidRDefault="00A33BE2" w:rsidP="00057FD7">
            <w:pPr>
              <w:widowControl w:val="0"/>
              <w:jc w:val="both"/>
              <w:rPr>
                <w:rFonts w:ascii="Courier New" w:hAnsi="Courier New" w:cs="Courier New"/>
                <w:b/>
                <w:sz w:val="24"/>
                <w:szCs w:val="24"/>
              </w:rPr>
            </w:pPr>
          </w:p>
        </w:tc>
      </w:tr>
      <w:tr w:rsidR="00A33BE2" w:rsidRPr="00B537FA" w14:paraId="03448684" w14:textId="77777777" w:rsidTr="00D97A2F">
        <w:tc>
          <w:tcPr>
            <w:tcW w:w="4605" w:type="dxa"/>
          </w:tcPr>
          <w:p w14:paraId="1E1D9B02"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Telefone:</w:t>
            </w:r>
          </w:p>
        </w:tc>
        <w:tc>
          <w:tcPr>
            <w:tcW w:w="4606" w:type="dxa"/>
          </w:tcPr>
          <w:p w14:paraId="70D05472" w14:textId="77777777" w:rsidR="00A33BE2" w:rsidRPr="00B537FA" w:rsidRDefault="00A33BE2" w:rsidP="00057FD7">
            <w:pPr>
              <w:widowControl w:val="0"/>
              <w:jc w:val="both"/>
              <w:rPr>
                <w:rFonts w:ascii="Courier New" w:hAnsi="Courier New" w:cs="Courier New"/>
                <w:b/>
                <w:sz w:val="24"/>
                <w:szCs w:val="24"/>
              </w:rPr>
            </w:pPr>
            <w:r w:rsidRPr="00B537FA">
              <w:rPr>
                <w:rFonts w:ascii="Courier New" w:hAnsi="Courier New" w:cs="Courier New"/>
                <w:b/>
                <w:sz w:val="24"/>
                <w:szCs w:val="24"/>
              </w:rPr>
              <w:t>E-mail:</w:t>
            </w:r>
          </w:p>
        </w:tc>
      </w:tr>
    </w:tbl>
    <w:p w14:paraId="76E9150C" w14:textId="77777777" w:rsidR="00A33BE2" w:rsidRPr="00B537FA" w:rsidRDefault="00A33BE2" w:rsidP="00057FD7">
      <w:pPr>
        <w:widowControl w:val="0"/>
        <w:spacing w:after="0" w:line="240" w:lineRule="auto"/>
        <w:jc w:val="both"/>
        <w:rPr>
          <w:rFonts w:ascii="Courier New" w:hAnsi="Courier New" w:cs="Courier New"/>
          <w:sz w:val="24"/>
          <w:szCs w:val="24"/>
        </w:rPr>
      </w:pPr>
    </w:p>
    <w:p w14:paraId="66D955CF" w14:textId="77777777" w:rsidR="002D4101" w:rsidRPr="00B537FA" w:rsidRDefault="00E56757" w:rsidP="00057FD7">
      <w:pPr>
        <w:widowControl w:val="0"/>
        <w:spacing w:after="0" w:line="240" w:lineRule="auto"/>
        <w:jc w:val="both"/>
        <w:rPr>
          <w:rFonts w:ascii="Courier New" w:hAnsi="Courier New" w:cs="Courier New"/>
          <w:sz w:val="24"/>
          <w:szCs w:val="24"/>
        </w:rPr>
      </w:pPr>
      <w:r w:rsidRPr="00B537FA">
        <w:rPr>
          <w:rFonts w:ascii="Courier New" w:hAnsi="Courier New" w:cs="Courier New"/>
          <w:sz w:val="24"/>
          <w:szCs w:val="24"/>
        </w:rPr>
        <w:t>Ao Município de Ibiraiaras</w:t>
      </w:r>
    </w:p>
    <w:p w14:paraId="3ABDDF0F" w14:textId="77777777" w:rsidR="00E56757" w:rsidRPr="00B537FA" w:rsidRDefault="00E56757" w:rsidP="00057FD7">
      <w:pPr>
        <w:widowControl w:val="0"/>
        <w:spacing w:after="0" w:line="240" w:lineRule="auto"/>
        <w:jc w:val="both"/>
        <w:rPr>
          <w:rFonts w:ascii="Courier New" w:hAnsi="Courier New" w:cs="Courier New"/>
          <w:sz w:val="24"/>
          <w:szCs w:val="24"/>
        </w:rPr>
      </w:pPr>
    </w:p>
    <w:p w14:paraId="21231BC4" w14:textId="10E7EDC5" w:rsidR="002D4101" w:rsidRPr="00B537FA" w:rsidRDefault="00D55B03" w:rsidP="00057FD7">
      <w:pPr>
        <w:widowControl w:val="0"/>
        <w:spacing w:after="0" w:line="240" w:lineRule="auto"/>
        <w:jc w:val="both"/>
        <w:rPr>
          <w:rFonts w:ascii="Courier New" w:hAnsi="Courier New" w:cs="Courier New"/>
          <w:sz w:val="24"/>
          <w:szCs w:val="24"/>
        </w:rPr>
      </w:pPr>
      <w:r w:rsidRPr="00B537FA">
        <w:rPr>
          <w:rFonts w:ascii="Courier New" w:hAnsi="Courier New" w:cs="Courier New"/>
          <w:sz w:val="24"/>
          <w:szCs w:val="24"/>
        </w:rPr>
        <w:t>Vimos através d</w:t>
      </w:r>
      <w:r w:rsidR="002D4101" w:rsidRPr="00B537FA">
        <w:rPr>
          <w:rFonts w:ascii="Courier New" w:hAnsi="Courier New" w:cs="Courier New"/>
          <w:sz w:val="24"/>
          <w:szCs w:val="24"/>
        </w:rPr>
        <w:t>esta apresentar proposta comercial referent</w:t>
      </w:r>
      <w:r w:rsidR="00E0378F" w:rsidRPr="00B537FA">
        <w:rPr>
          <w:rFonts w:ascii="Courier New" w:hAnsi="Courier New" w:cs="Courier New"/>
          <w:sz w:val="24"/>
          <w:szCs w:val="24"/>
        </w:rPr>
        <w:t xml:space="preserve">e ao </w:t>
      </w:r>
      <w:r w:rsidR="00E56757" w:rsidRPr="00B537FA">
        <w:rPr>
          <w:rFonts w:ascii="Courier New" w:hAnsi="Courier New" w:cs="Courier New"/>
          <w:sz w:val="24"/>
          <w:szCs w:val="24"/>
        </w:rPr>
        <w:t>processo licitatório n</w:t>
      </w:r>
      <w:r w:rsidR="00CC6222">
        <w:rPr>
          <w:rFonts w:ascii="Courier New" w:hAnsi="Courier New" w:cs="Courier New"/>
          <w:sz w:val="24"/>
          <w:szCs w:val="24"/>
        </w:rPr>
        <w:t>.</w:t>
      </w:r>
      <w:r w:rsidR="00E56757" w:rsidRPr="00B537FA">
        <w:rPr>
          <w:rFonts w:ascii="Courier New" w:hAnsi="Courier New" w:cs="Courier New"/>
          <w:sz w:val="24"/>
          <w:szCs w:val="24"/>
        </w:rPr>
        <w:t>º</w:t>
      </w:r>
      <w:r w:rsidR="00E0378F" w:rsidRPr="00B537FA">
        <w:rPr>
          <w:rFonts w:ascii="Courier New" w:hAnsi="Courier New" w:cs="Courier New"/>
          <w:sz w:val="24"/>
          <w:szCs w:val="24"/>
        </w:rPr>
        <w:t xml:space="preserve"> </w:t>
      </w:r>
      <w:r w:rsidR="00CC6222">
        <w:rPr>
          <w:rFonts w:ascii="Courier New" w:hAnsi="Courier New" w:cs="Courier New"/>
          <w:sz w:val="24"/>
          <w:szCs w:val="24"/>
        </w:rPr>
        <w:t>39</w:t>
      </w:r>
      <w:r w:rsidR="00B132E9" w:rsidRPr="00B537FA">
        <w:rPr>
          <w:rFonts w:ascii="Courier New" w:hAnsi="Courier New" w:cs="Courier New"/>
          <w:sz w:val="24"/>
          <w:szCs w:val="24"/>
        </w:rPr>
        <w:t>/20</w:t>
      </w:r>
      <w:r w:rsidR="00CC6222">
        <w:rPr>
          <w:rFonts w:ascii="Courier New" w:hAnsi="Courier New" w:cs="Courier New"/>
          <w:sz w:val="24"/>
          <w:szCs w:val="24"/>
        </w:rPr>
        <w:t>22</w:t>
      </w:r>
      <w:r w:rsidR="00BC0F83" w:rsidRPr="00B537FA">
        <w:rPr>
          <w:rFonts w:ascii="Courier New" w:hAnsi="Courier New" w:cs="Courier New"/>
          <w:sz w:val="24"/>
          <w:szCs w:val="24"/>
        </w:rPr>
        <w:t xml:space="preserve"> – </w:t>
      </w:r>
      <w:r w:rsidR="00AC1A64" w:rsidRPr="00B537FA">
        <w:rPr>
          <w:rFonts w:ascii="Courier New" w:hAnsi="Courier New" w:cs="Courier New"/>
          <w:sz w:val="24"/>
          <w:szCs w:val="24"/>
        </w:rPr>
        <w:t xml:space="preserve">pregão presencial </w:t>
      </w:r>
      <w:r w:rsidR="00B132E9" w:rsidRPr="00B537FA">
        <w:rPr>
          <w:rFonts w:ascii="Courier New" w:hAnsi="Courier New" w:cs="Courier New"/>
          <w:sz w:val="24"/>
          <w:szCs w:val="24"/>
        </w:rPr>
        <w:t>n</w:t>
      </w:r>
      <w:r w:rsidR="00CC6222">
        <w:rPr>
          <w:rFonts w:ascii="Courier New" w:hAnsi="Courier New" w:cs="Courier New"/>
          <w:sz w:val="24"/>
          <w:szCs w:val="24"/>
        </w:rPr>
        <w:t>.</w:t>
      </w:r>
      <w:r w:rsidR="00BC0F83" w:rsidRPr="00B537FA">
        <w:rPr>
          <w:rFonts w:ascii="Courier New" w:hAnsi="Courier New" w:cs="Courier New"/>
          <w:sz w:val="24"/>
          <w:szCs w:val="24"/>
        </w:rPr>
        <w:t xml:space="preserve">º </w:t>
      </w:r>
      <w:r w:rsidR="00CC6222">
        <w:rPr>
          <w:rFonts w:ascii="Courier New" w:hAnsi="Courier New" w:cs="Courier New"/>
          <w:sz w:val="24"/>
          <w:szCs w:val="24"/>
        </w:rPr>
        <w:t>14</w:t>
      </w:r>
      <w:r w:rsidR="00B132E9" w:rsidRPr="00B537FA">
        <w:rPr>
          <w:rFonts w:ascii="Courier New" w:hAnsi="Courier New" w:cs="Courier New"/>
          <w:sz w:val="24"/>
          <w:szCs w:val="24"/>
        </w:rPr>
        <w:t>/20</w:t>
      </w:r>
      <w:r w:rsidR="00CC6222">
        <w:rPr>
          <w:rFonts w:ascii="Courier New" w:hAnsi="Courier New" w:cs="Courier New"/>
          <w:sz w:val="24"/>
          <w:szCs w:val="24"/>
        </w:rPr>
        <w:t>22</w:t>
      </w:r>
      <w:r w:rsidR="00E56757" w:rsidRPr="00B537FA">
        <w:rPr>
          <w:rFonts w:ascii="Courier New" w:hAnsi="Courier New" w:cs="Courier New"/>
          <w:sz w:val="24"/>
          <w:szCs w:val="24"/>
        </w:rPr>
        <w:t>, cujo objeto é</w:t>
      </w:r>
      <w:r w:rsidRPr="00B537FA">
        <w:rPr>
          <w:rFonts w:ascii="Courier New" w:hAnsi="Courier New" w:cs="Courier New"/>
          <w:sz w:val="24"/>
          <w:szCs w:val="24"/>
        </w:rPr>
        <w:t xml:space="preserve"> a </w:t>
      </w:r>
      <w:r w:rsidR="00DF3BCD" w:rsidRPr="00B537FA">
        <w:rPr>
          <w:rFonts w:ascii="Courier New" w:hAnsi="Courier New" w:cs="Courier New"/>
          <w:sz w:val="24"/>
          <w:szCs w:val="24"/>
        </w:rPr>
        <w:t xml:space="preserve">contratação de </w:t>
      </w:r>
      <w:r w:rsidRPr="00B537FA">
        <w:rPr>
          <w:rFonts w:ascii="Courier New" w:hAnsi="Courier New" w:cs="Courier New"/>
          <w:sz w:val="24"/>
          <w:szCs w:val="24"/>
        </w:rPr>
        <w:t xml:space="preserve">empresa para </w:t>
      </w:r>
      <w:r w:rsidR="002E4732" w:rsidRPr="00B537FA">
        <w:rPr>
          <w:rFonts w:ascii="Courier New" w:hAnsi="Courier New" w:cs="Courier New"/>
          <w:sz w:val="24"/>
          <w:szCs w:val="24"/>
        </w:rPr>
        <w:t>execução dos projetos</w:t>
      </w:r>
      <w:r w:rsidR="002D4101" w:rsidRPr="00B537FA">
        <w:rPr>
          <w:rFonts w:ascii="Courier New" w:hAnsi="Courier New" w:cs="Courier New"/>
          <w:sz w:val="24"/>
          <w:szCs w:val="24"/>
        </w:rPr>
        <w:t xml:space="preserve"> constantes abaixo:</w:t>
      </w:r>
    </w:p>
    <w:p w14:paraId="5AECF575" w14:textId="77777777" w:rsidR="005E15FB" w:rsidRPr="00B537FA" w:rsidRDefault="005E15FB" w:rsidP="00057FD7">
      <w:pPr>
        <w:widowControl w:val="0"/>
        <w:spacing w:after="0" w:line="240" w:lineRule="auto"/>
        <w:jc w:val="both"/>
        <w:rPr>
          <w:rFonts w:ascii="Courier New" w:hAnsi="Courier New" w:cs="Courier New"/>
          <w:sz w:val="24"/>
          <w:szCs w:val="24"/>
        </w:rPr>
      </w:pPr>
    </w:p>
    <w:tbl>
      <w:tblPr>
        <w:tblStyle w:val="Tabelacomgrade"/>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3686"/>
        <w:gridCol w:w="1701"/>
        <w:gridCol w:w="1417"/>
      </w:tblGrid>
      <w:tr w:rsidR="0007069C" w:rsidRPr="00B537FA" w14:paraId="062DB662" w14:textId="77777777" w:rsidTr="00123045">
        <w:trPr>
          <w:jc w:val="center"/>
        </w:trPr>
        <w:tc>
          <w:tcPr>
            <w:tcW w:w="704" w:type="dxa"/>
            <w:shd w:val="clear" w:color="auto" w:fill="17365D" w:themeFill="text2" w:themeFillShade="BF"/>
            <w:vAlign w:val="center"/>
          </w:tcPr>
          <w:p w14:paraId="4F917FBD" w14:textId="77777777" w:rsidR="0007069C" w:rsidRPr="00242B77" w:rsidRDefault="0007069C" w:rsidP="00E91266">
            <w:pPr>
              <w:widowControl w:val="0"/>
              <w:jc w:val="center"/>
              <w:rPr>
                <w:rFonts w:ascii="Courier New" w:hAnsi="Courier New" w:cs="Courier New"/>
                <w:b/>
                <w:sz w:val="20"/>
                <w:szCs w:val="20"/>
              </w:rPr>
            </w:pPr>
            <w:r w:rsidRPr="00242B77">
              <w:rPr>
                <w:rFonts w:ascii="Courier New" w:hAnsi="Courier New" w:cs="Courier New"/>
                <w:b/>
                <w:sz w:val="20"/>
                <w:szCs w:val="20"/>
              </w:rPr>
              <w:t>Item</w:t>
            </w:r>
          </w:p>
        </w:tc>
        <w:tc>
          <w:tcPr>
            <w:tcW w:w="992" w:type="dxa"/>
            <w:shd w:val="clear" w:color="auto" w:fill="17365D" w:themeFill="text2" w:themeFillShade="BF"/>
            <w:vAlign w:val="center"/>
          </w:tcPr>
          <w:p w14:paraId="1BDE67A1" w14:textId="77777777" w:rsidR="0007069C" w:rsidRPr="00242B77" w:rsidRDefault="0007069C" w:rsidP="00E91266">
            <w:pPr>
              <w:widowControl w:val="0"/>
              <w:jc w:val="center"/>
              <w:rPr>
                <w:rFonts w:ascii="Courier New" w:hAnsi="Courier New" w:cs="Courier New"/>
                <w:b/>
                <w:sz w:val="20"/>
                <w:szCs w:val="20"/>
              </w:rPr>
            </w:pPr>
            <w:r w:rsidRPr="00242B77">
              <w:rPr>
                <w:rFonts w:ascii="Courier New" w:hAnsi="Courier New" w:cs="Courier New"/>
                <w:b/>
                <w:sz w:val="20"/>
                <w:szCs w:val="20"/>
              </w:rPr>
              <w:t>Quant.</w:t>
            </w:r>
          </w:p>
        </w:tc>
        <w:tc>
          <w:tcPr>
            <w:tcW w:w="709" w:type="dxa"/>
            <w:shd w:val="clear" w:color="auto" w:fill="17365D" w:themeFill="text2" w:themeFillShade="BF"/>
            <w:vAlign w:val="center"/>
          </w:tcPr>
          <w:p w14:paraId="3E3A4988" w14:textId="77777777" w:rsidR="0007069C" w:rsidRPr="00242B77" w:rsidRDefault="0007069C" w:rsidP="00E91266">
            <w:pPr>
              <w:widowControl w:val="0"/>
              <w:jc w:val="center"/>
              <w:rPr>
                <w:rFonts w:ascii="Courier New" w:hAnsi="Courier New" w:cs="Courier New"/>
                <w:b/>
                <w:sz w:val="20"/>
                <w:szCs w:val="20"/>
              </w:rPr>
            </w:pPr>
            <w:r w:rsidRPr="00242B77">
              <w:rPr>
                <w:rFonts w:ascii="Courier New" w:hAnsi="Courier New" w:cs="Courier New"/>
                <w:b/>
                <w:sz w:val="20"/>
                <w:szCs w:val="20"/>
              </w:rPr>
              <w:t>Un.</w:t>
            </w:r>
          </w:p>
        </w:tc>
        <w:tc>
          <w:tcPr>
            <w:tcW w:w="3686" w:type="dxa"/>
            <w:shd w:val="clear" w:color="auto" w:fill="17365D" w:themeFill="text2" w:themeFillShade="BF"/>
            <w:vAlign w:val="center"/>
          </w:tcPr>
          <w:p w14:paraId="5D23A92A" w14:textId="77777777" w:rsidR="0007069C" w:rsidRPr="00242B77" w:rsidRDefault="0007069C" w:rsidP="00E91266">
            <w:pPr>
              <w:widowControl w:val="0"/>
              <w:jc w:val="center"/>
              <w:rPr>
                <w:rFonts w:ascii="Courier New" w:hAnsi="Courier New" w:cs="Courier New"/>
                <w:b/>
                <w:sz w:val="20"/>
                <w:szCs w:val="20"/>
              </w:rPr>
            </w:pPr>
            <w:r w:rsidRPr="00242B77">
              <w:rPr>
                <w:rFonts w:ascii="Courier New" w:hAnsi="Courier New" w:cs="Courier New"/>
                <w:b/>
                <w:sz w:val="20"/>
                <w:szCs w:val="20"/>
              </w:rPr>
              <w:t>Objeto</w:t>
            </w:r>
          </w:p>
        </w:tc>
        <w:tc>
          <w:tcPr>
            <w:tcW w:w="1701" w:type="dxa"/>
            <w:shd w:val="clear" w:color="auto" w:fill="17365D" w:themeFill="text2" w:themeFillShade="BF"/>
            <w:vAlign w:val="center"/>
          </w:tcPr>
          <w:p w14:paraId="3C1DAA64" w14:textId="6D600A91" w:rsidR="0007069C" w:rsidRPr="00242B77" w:rsidRDefault="0007069C" w:rsidP="00E91266">
            <w:pPr>
              <w:widowControl w:val="0"/>
              <w:jc w:val="center"/>
              <w:rPr>
                <w:rFonts w:ascii="Courier New" w:hAnsi="Courier New" w:cs="Courier New"/>
                <w:b/>
                <w:sz w:val="20"/>
                <w:szCs w:val="20"/>
              </w:rPr>
            </w:pPr>
            <w:r w:rsidRPr="009B36C0">
              <w:rPr>
                <w:rFonts w:ascii="Courier New" w:hAnsi="Courier New" w:cs="Courier New"/>
                <w:b/>
                <w:color w:val="FFFFFF" w:themeColor="background1"/>
                <w:sz w:val="20"/>
                <w:szCs w:val="20"/>
              </w:rPr>
              <w:t xml:space="preserve">Valor </w:t>
            </w:r>
            <w:r w:rsidR="00123045">
              <w:rPr>
                <w:rFonts w:ascii="Courier New" w:hAnsi="Courier New" w:cs="Courier New"/>
                <w:b/>
                <w:color w:val="FFFFFF" w:themeColor="background1"/>
                <w:sz w:val="20"/>
                <w:szCs w:val="20"/>
              </w:rPr>
              <w:t>mensal</w:t>
            </w:r>
          </w:p>
        </w:tc>
        <w:tc>
          <w:tcPr>
            <w:tcW w:w="1417" w:type="dxa"/>
            <w:shd w:val="clear" w:color="auto" w:fill="17365D" w:themeFill="text2" w:themeFillShade="BF"/>
            <w:vAlign w:val="center"/>
          </w:tcPr>
          <w:p w14:paraId="591E9B03" w14:textId="18824428" w:rsidR="0007069C" w:rsidRPr="00242B77" w:rsidRDefault="0007069C" w:rsidP="00E91266">
            <w:pPr>
              <w:widowControl w:val="0"/>
              <w:jc w:val="center"/>
              <w:rPr>
                <w:rFonts w:ascii="Courier New" w:hAnsi="Courier New" w:cs="Courier New"/>
                <w:b/>
                <w:sz w:val="20"/>
                <w:szCs w:val="20"/>
              </w:rPr>
            </w:pPr>
            <w:r w:rsidRPr="00242B77">
              <w:rPr>
                <w:rFonts w:ascii="Courier New" w:hAnsi="Courier New" w:cs="Courier New"/>
                <w:b/>
                <w:sz w:val="20"/>
                <w:szCs w:val="20"/>
              </w:rPr>
              <w:t>Valor anual</w:t>
            </w:r>
          </w:p>
        </w:tc>
      </w:tr>
      <w:tr w:rsidR="00AF1355" w:rsidRPr="00B537FA" w14:paraId="3E544851" w14:textId="77777777" w:rsidTr="00123045">
        <w:trPr>
          <w:jc w:val="center"/>
        </w:trPr>
        <w:tc>
          <w:tcPr>
            <w:tcW w:w="704" w:type="dxa"/>
          </w:tcPr>
          <w:p w14:paraId="24E0C56B" w14:textId="6F15EC91" w:rsidR="00AF1355" w:rsidRPr="00242B77" w:rsidRDefault="00AF1355" w:rsidP="00AF1355">
            <w:pPr>
              <w:widowControl w:val="0"/>
              <w:jc w:val="both"/>
              <w:rPr>
                <w:rFonts w:ascii="Courier New" w:hAnsi="Courier New" w:cs="Courier New"/>
                <w:b/>
                <w:sz w:val="20"/>
                <w:szCs w:val="20"/>
              </w:rPr>
            </w:pPr>
            <w:r w:rsidRPr="00242B77">
              <w:rPr>
                <w:rFonts w:ascii="Courier New" w:hAnsi="Courier New" w:cs="Courier New"/>
                <w:b/>
                <w:sz w:val="20"/>
                <w:szCs w:val="20"/>
              </w:rPr>
              <w:t>0</w:t>
            </w:r>
            <w:r w:rsidR="00123045">
              <w:rPr>
                <w:rFonts w:ascii="Courier New" w:hAnsi="Courier New" w:cs="Courier New"/>
                <w:b/>
                <w:sz w:val="20"/>
                <w:szCs w:val="20"/>
              </w:rPr>
              <w:t>1</w:t>
            </w:r>
          </w:p>
        </w:tc>
        <w:tc>
          <w:tcPr>
            <w:tcW w:w="992" w:type="dxa"/>
          </w:tcPr>
          <w:p w14:paraId="5E0270B6" w14:textId="37329791" w:rsidR="00AF1355" w:rsidRPr="00242B77" w:rsidRDefault="00123045" w:rsidP="00AF1355">
            <w:pPr>
              <w:widowControl w:val="0"/>
              <w:jc w:val="both"/>
              <w:rPr>
                <w:rFonts w:ascii="Courier New" w:hAnsi="Courier New" w:cs="Courier New"/>
                <w:caps/>
                <w:sz w:val="20"/>
                <w:szCs w:val="20"/>
              </w:rPr>
            </w:pPr>
            <w:r>
              <w:rPr>
                <w:rFonts w:ascii="Courier New" w:hAnsi="Courier New" w:cs="Courier New"/>
                <w:caps/>
                <w:sz w:val="20"/>
                <w:szCs w:val="20"/>
              </w:rPr>
              <w:t>12</w:t>
            </w:r>
          </w:p>
        </w:tc>
        <w:tc>
          <w:tcPr>
            <w:tcW w:w="709" w:type="dxa"/>
          </w:tcPr>
          <w:p w14:paraId="1EAAE3F7" w14:textId="4AAB6819" w:rsidR="00AF1355" w:rsidRPr="00242B77" w:rsidRDefault="00123045" w:rsidP="00AF1355">
            <w:pPr>
              <w:widowControl w:val="0"/>
              <w:jc w:val="both"/>
              <w:rPr>
                <w:rFonts w:ascii="Courier New" w:hAnsi="Courier New" w:cs="Courier New"/>
                <w:caps/>
                <w:sz w:val="20"/>
                <w:szCs w:val="20"/>
              </w:rPr>
            </w:pPr>
            <w:r>
              <w:rPr>
                <w:rFonts w:ascii="Courier New" w:hAnsi="Courier New" w:cs="Courier New"/>
                <w:sz w:val="20"/>
                <w:szCs w:val="20"/>
              </w:rPr>
              <w:t>Mês</w:t>
            </w:r>
          </w:p>
        </w:tc>
        <w:tc>
          <w:tcPr>
            <w:tcW w:w="3686" w:type="dxa"/>
          </w:tcPr>
          <w:p w14:paraId="0DF0ADAA" w14:textId="6AF136C7" w:rsidR="00AF1355" w:rsidRPr="00242B77" w:rsidRDefault="00AF1355" w:rsidP="00AF1355">
            <w:pPr>
              <w:jc w:val="both"/>
              <w:rPr>
                <w:rFonts w:ascii="Courier New" w:hAnsi="Courier New" w:cs="Courier New"/>
                <w:b/>
                <w:sz w:val="20"/>
                <w:szCs w:val="20"/>
              </w:rPr>
            </w:pPr>
            <w:r w:rsidRPr="00242B77">
              <w:rPr>
                <w:rFonts w:ascii="Courier New" w:hAnsi="Courier New" w:cs="Courier New"/>
                <w:b/>
                <w:sz w:val="20"/>
                <w:szCs w:val="20"/>
              </w:rPr>
              <w:t xml:space="preserve">Monitor de artesanato para desenvolver atividades com usuários </w:t>
            </w:r>
            <w:r w:rsidR="00123045">
              <w:rPr>
                <w:rFonts w:ascii="Courier New" w:hAnsi="Courier New" w:cs="Courier New"/>
                <w:b/>
                <w:sz w:val="20"/>
                <w:szCs w:val="20"/>
              </w:rPr>
              <w:t>da Secretaria Municipal de Saúde</w:t>
            </w:r>
            <w:r w:rsidRPr="00242B77">
              <w:rPr>
                <w:rFonts w:ascii="Courier New" w:hAnsi="Courier New" w:cs="Courier New"/>
                <w:b/>
                <w:sz w:val="20"/>
                <w:szCs w:val="20"/>
              </w:rPr>
              <w:t>.</w:t>
            </w:r>
          </w:p>
          <w:p w14:paraId="566D07D0" w14:textId="42411D0F" w:rsidR="00AF1355" w:rsidRPr="00242B77" w:rsidRDefault="00AF1355" w:rsidP="00AF1355">
            <w:pPr>
              <w:jc w:val="both"/>
              <w:rPr>
                <w:rFonts w:ascii="Courier New" w:hAnsi="Courier New" w:cs="Courier New"/>
                <w:sz w:val="20"/>
                <w:szCs w:val="20"/>
              </w:rPr>
            </w:pPr>
            <w:r w:rsidRPr="00242B77">
              <w:rPr>
                <w:rFonts w:ascii="Courier New" w:hAnsi="Courier New" w:cs="Courier New"/>
                <w:b/>
                <w:sz w:val="20"/>
                <w:szCs w:val="20"/>
              </w:rPr>
              <w:t>Requisitos mínimos:</w:t>
            </w:r>
            <w:r w:rsidRPr="00242B77">
              <w:rPr>
                <w:rFonts w:ascii="Courier New" w:hAnsi="Courier New" w:cs="Courier New"/>
                <w:sz w:val="20"/>
                <w:szCs w:val="20"/>
              </w:rPr>
              <w:t xml:space="preserve"> Ser artesão com habilidade em realizar múltiplas técnicas de artesanato; experiência em trabalho com grupos; capacidade criativa e propositiva; conhecer ou se propor a conhecer o </w:t>
            </w:r>
            <w:r w:rsidR="00123045">
              <w:rPr>
                <w:rFonts w:ascii="Courier New" w:hAnsi="Courier New" w:cs="Courier New"/>
                <w:sz w:val="20"/>
                <w:szCs w:val="20"/>
              </w:rPr>
              <w:t>s</w:t>
            </w:r>
            <w:r w:rsidRPr="00242B77">
              <w:rPr>
                <w:rFonts w:ascii="Courier New" w:hAnsi="Courier New" w:cs="Courier New"/>
                <w:sz w:val="20"/>
                <w:szCs w:val="20"/>
              </w:rPr>
              <w:t>erviço d</w:t>
            </w:r>
            <w:r w:rsidR="00123045">
              <w:rPr>
                <w:rFonts w:ascii="Courier New" w:hAnsi="Courier New" w:cs="Courier New"/>
                <w:sz w:val="20"/>
                <w:szCs w:val="20"/>
              </w:rPr>
              <w:t>o</w:t>
            </w:r>
            <w:r w:rsidRPr="00242B77">
              <w:rPr>
                <w:rFonts w:ascii="Courier New" w:hAnsi="Courier New" w:cs="Courier New"/>
                <w:sz w:val="20"/>
                <w:szCs w:val="20"/>
              </w:rPr>
              <w:t xml:space="preserve"> </w:t>
            </w:r>
            <w:r w:rsidR="00123045">
              <w:rPr>
                <w:rFonts w:ascii="Courier New" w:hAnsi="Courier New" w:cs="Courier New"/>
                <w:sz w:val="20"/>
                <w:szCs w:val="20"/>
              </w:rPr>
              <w:t>programa NAAB</w:t>
            </w:r>
            <w:r w:rsidRPr="00242B77">
              <w:rPr>
                <w:rFonts w:ascii="Courier New" w:hAnsi="Courier New" w:cs="Courier New"/>
                <w:sz w:val="20"/>
                <w:szCs w:val="20"/>
              </w:rPr>
              <w:t>, seus princípios, objetivos e metodologia.</w:t>
            </w:r>
          </w:p>
          <w:p w14:paraId="18F62A8E" w14:textId="035D4D1E" w:rsidR="00AF1355" w:rsidRPr="00242B77" w:rsidRDefault="00AF1355" w:rsidP="00AF1355">
            <w:pPr>
              <w:jc w:val="both"/>
              <w:rPr>
                <w:rFonts w:ascii="Courier New" w:hAnsi="Courier New" w:cs="Courier New"/>
                <w:sz w:val="20"/>
                <w:szCs w:val="20"/>
              </w:rPr>
            </w:pPr>
            <w:r w:rsidRPr="00242B77">
              <w:rPr>
                <w:rFonts w:ascii="Courier New" w:hAnsi="Courier New" w:cs="Courier New"/>
                <w:b/>
                <w:sz w:val="20"/>
                <w:szCs w:val="20"/>
              </w:rPr>
              <w:t>Atribuições</w:t>
            </w:r>
            <w:r w:rsidRPr="00242B77">
              <w:rPr>
                <w:rFonts w:ascii="Courier New" w:hAnsi="Courier New" w:cs="Courier New"/>
                <w:sz w:val="20"/>
                <w:szCs w:val="20"/>
              </w:rPr>
              <w:t xml:space="preserve">: desenvolver, organizar e coordenar oficinas na sua área de atuação; ter criatividade e capacidade de propor atividades; contribuir para a divulgação do serviço; participar e colaborar na organização/participação de eventos ou exposições no município; participar de atividades de capacitação disponibilizadas pelo município; participar em atividades de </w:t>
            </w:r>
            <w:r w:rsidRPr="00242B77">
              <w:rPr>
                <w:rFonts w:ascii="Courier New" w:hAnsi="Courier New" w:cs="Courier New"/>
                <w:sz w:val="20"/>
                <w:szCs w:val="20"/>
              </w:rPr>
              <w:lastRenderedPageBreak/>
              <w:t>planejamento, sistematização e execução do serviço juntamente com a equipe de trabalho; registrar em instrumento próprio a participação dos usuários do serviço.</w:t>
            </w:r>
          </w:p>
          <w:p w14:paraId="1B1F57C0" w14:textId="7784AC2C" w:rsidR="00AF1355" w:rsidRPr="00242B77" w:rsidRDefault="00AF1355" w:rsidP="00AF1355">
            <w:pPr>
              <w:jc w:val="both"/>
              <w:rPr>
                <w:rFonts w:ascii="Courier New" w:hAnsi="Courier New" w:cs="Courier New"/>
                <w:sz w:val="20"/>
                <w:szCs w:val="20"/>
              </w:rPr>
            </w:pPr>
            <w:r w:rsidRPr="00242B77">
              <w:rPr>
                <w:rFonts w:ascii="Courier New" w:hAnsi="Courier New" w:cs="Courier New"/>
                <w:b/>
                <w:sz w:val="20"/>
                <w:szCs w:val="20"/>
              </w:rPr>
              <w:t xml:space="preserve">Qualificação Técnica: </w:t>
            </w:r>
            <w:r w:rsidRPr="00242B77">
              <w:rPr>
                <w:rFonts w:ascii="Courier New" w:hAnsi="Courier New" w:cs="Courier New"/>
                <w:sz w:val="20"/>
                <w:szCs w:val="20"/>
              </w:rPr>
              <w:t>Atestado ou documento que comprove experiência e competência dentro das atividades solicitadas.</w:t>
            </w:r>
          </w:p>
          <w:p w14:paraId="1CF83926" w14:textId="4B259F27" w:rsidR="00AF1355" w:rsidRPr="00242B77" w:rsidRDefault="00AF1355" w:rsidP="00123045">
            <w:pPr>
              <w:jc w:val="both"/>
              <w:rPr>
                <w:rFonts w:ascii="Courier New" w:hAnsi="Courier New" w:cs="Courier New"/>
                <w:sz w:val="20"/>
                <w:szCs w:val="20"/>
              </w:rPr>
            </w:pPr>
            <w:r w:rsidRPr="00242B77">
              <w:rPr>
                <w:rFonts w:ascii="Courier New" w:hAnsi="Courier New" w:cs="Courier New"/>
                <w:b/>
                <w:sz w:val="20"/>
                <w:szCs w:val="20"/>
              </w:rPr>
              <w:t>Disponibilidade:</w:t>
            </w:r>
            <w:r w:rsidRPr="00242B77">
              <w:rPr>
                <w:rFonts w:ascii="Courier New" w:hAnsi="Courier New" w:cs="Courier New"/>
                <w:sz w:val="20"/>
                <w:szCs w:val="20"/>
              </w:rPr>
              <w:t xml:space="preserve"> </w:t>
            </w:r>
            <w:r w:rsidR="00123045">
              <w:rPr>
                <w:rFonts w:ascii="Courier New" w:hAnsi="Courier New" w:cs="Courier New"/>
                <w:sz w:val="20"/>
                <w:szCs w:val="20"/>
              </w:rPr>
              <w:t>20 horas semanais, 4 horas diárias</w:t>
            </w:r>
            <w:r w:rsidRPr="00242B77">
              <w:rPr>
                <w:rFonts w:ascii="Courier New" w:hAnsi="Courier New" w:cs="Courier New"/>
                <w:sz w:val="20"/>
                <w:szCs w:val="20"/>
              </w:rPr>
              <w:t xml:space="preserve">, </w:t>
            </w:r>
            <w:r w:rsidR="00123045">
              <w:rPr>
                <w:rFonts w:ascii="Courier New" w:hAnsi="Courier New" w:cs="Courier New"/>
                <w:sz w:val="20"/>
                <w:szCs w:val="20"/>
              </w:rPr>
              <w:t xml:space="preserve">no turno da </w:t>
            </w:r>
            <w:r w:rsidRPr="00242B77">
              <w:rPr>
                <w:rFonts w:ascii="Courier New" w:hAnsi="Courier New" w:cs="Courier New"/>
                <w:sz w:val="20"/>
                <w:szCs w:val="20"/>
              </w:rPr>
              <w:t>tarde.</w:t>
            </w:r>
            <w:r w:rsidR="00E91266" w:rsidRPr="00242B77">
              <w:rPr>
                <w:rFonts w:ascii="Courier New" w:hAnsi="Courier New" w:cs="Courier New"/>
                <w:sz w:val="20"/>
                <w:szCs w:val="20"/>
              </w:rPr>
              <w:t xml:space="preserve"> </w:t>
            </w:r>
          </w:p>
        </w:tc>
        <w:tc>
          <w:tcPr>
            <w:tcW w:w="1701" w:type="dxa"/>
            <w:shd w:val="clear" w:color="auto" w:fill="auto"/>
            <w:vAlign w:val="center"/>
          </w:tcPr>
          <w:p w14:paraId="79B5260A" w14:textId="77777777" w:rsidR="00AF1355" w:rsidRPr="00242B77" w:rsidRDefault="00AF1355" w:rsidP="00AF1355">
            <w:pPr>
              <w:widowControl w:val="0"/>
              <w:jc w:val="both"/>
              <w:rPr>
                <w:rFonts w:ascii="Courier New" w:hAnsi="Courier New" w:cs="Courier New"/>
                <w:sz w:val="20"/>
                <w:szCs w:val="20"/>
              </w:rPr>
            </w:pPr>
          </w:p>
        </w:tc>
        <w:tc>
          <w:tcPr>
            <w:tcW w:w="1417" w:type="dxa"/>
            <w:shd w:val="clear" w:color="auto" w:fill="auto"/>
            <w:vAlign w:val="center"/>
          </w:tcPr>
          <w:p w14:paraId="35815986" w14:textId="77777777" w:rsidR="00AF1355" w:rsidRPr="00242B77" w:rsidRDefault="00AF1355" w:rsidP="00AF1355">
            <w:pPr>
              <w:widowControl w:val="0"/>
              <w:jc w:val="both"/>
              <w:rPr>
                <w:rFonts w:ascii="Courier New" w:hAnsi="Courier New" w:cs="Courier New"/>
                <w:sz w:val="20"/>
                <w:szCs w:val="20"/>
              </w:rPr>
            </w:pPr>
          </w:p>
        </w:tc>
      </w:tr>
      <w:tr w:rsidR="0007069C" w:rsidRPr="00B537FA" w14:paraId="60187BC7" w14:textId="77777777" w:rsidTr="00123045">
        <w:trPr>
          <w:jc w:val="center"/>
        </w:trPr>
        <w:tc>
          <w:tcPr>
            <w:tcW w:w="7792" w:type="dxa"/>
            <w:gridSpan w:val="5"/>
          </w:tcPr>
          <w:p w14:paraId="6577E621" w14:textId="77777777" w:rsidR="0007069C" w:rsidRPr="00242B77" w:rsidRDefault="0007069C" w:rsidP="00222FE3">
            <w:pPr>
              <w:widowControl w:val="0"/>
              <w:jc w:val="right"/>
              <w:rPr>
                <w:rFonts w:ascii="Courier New" w:hAnsi="Courier New" w:cs="Courier New"/>
                <w:b/>
                <w:sz w:val="20"/>
                <w:szCs w:val="20"/>
              </w:rPr>
            </w:pPr>
            <w:r w:rsidRPr="00242B77">
              <w:rPr>
                <w:rFonts w:ascii="Courier New" w:hAnsi="Courier New" w:cs="Courier New"/>
                <w:b/>
                <w:sz w:val="20"/>
                <w:szCs w:val="20"/>
              </w:rPr>
              <w:t>VALOR TOTAL ANUAL:</w:t>
            </w:r>
          </w:p>
        </w:tc>
        <w:tc>
          <w:tcPr>
            <w:tcW w:w="1417" w:type="dxa"/>
          </w:tcPr>
          <w:p w14:paraId="43C4630B" w14:textId="77777777" w:rsidR="0007069C" w:rsidRPr="00242B77" w:rsidRDefault="0007069C" w:rsidP="00222FE3">
            <w:pPr>
              <w:widowControl w:val="0"/>
              <w:jc w:val="both"/>
              <w:rPr>
                <w:rFonts w:ascii="Courier New" w:hAnsi="Courier New" w:cs="Courier New"/>
                <w:sz w:val="20"/>
                <w:szCs w:val="20"/>
              </w:rPr>
            </w:pPr>
          </w:p>
        </w:tc>
      </w:tr>
    </w:tbl>
    <w:p w14:paraId="265178E1" w14:textId="77777777" w:rsidR="0007069C" w:rsidRPr="00B537FA" w:rsidRDefault="0007069C"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E9725AF" w14:textId="77777777" w:rsidR="002D4101" w:rsidRPr="00B537FA" w:rsidRDefault="002D4101"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I - </w:t>
      </w:r>
      <w:r w:rsidRPr="00B537FA">
        <w:rPr>
          <w:rFonts w:ascii="Courier New" w:hAnsi="Courier New" w:cs="Courier New"/>
          <w:sz w:val="24"/>
          <w:szCs w:val="24"/>
        </w:rPr>
        <w:t>O preço, acima mencionado, objeto desta licitação, expresso em moeda corrente nacional, estão incluídos</w:t>
      </w:r>
      <w:r w:rsidR="00C935A9" w:rsidRPr="00B537FA">
        <w:rPr>
          <w:rFonts w:ascii="Courier New" w:hAnsi="Courier New" w:cs="Courier New"/>
          <w:sz w:val="24"/>
          <w:szCs w:val="24"/>
        </w:rPr>
        <w:t xml:space="preserve"> os tributos e </w:t>
      </w:r>
      <w:r w:rsidRPr="00B537FA">
        <w:rPr>
          <w:rFonts w:ascii="Courier New" w:hAnsi="Courier New" w:cs="Courier New"/>
          <w:sz w:val="24"/>
          <w:szCs w:val="24"/>
        </w:rPr>
        <w:t>todos os</w:t>
      </w:r>
      <w:r w:rsidR="00C935A9" w:rsidRPr="00B537FA">
        <w:rPr>
          <w:rFonts w:ascii="Courier New" w:hAnsi="Courier New" w:cs="Courier New"/>
          <w:sz w:val="24"/>
          <w:szCs w:val="24"/>
        </w:rPr>
        <w:t xml:space="preserve"> </w:t>
      </w:r>
      <w:r w:rsidR="000B3625" w:rsidRPr="00B537FA">
        <w:rPr>
          <w:rFonts w:ascii="Courier New" w:hAnsi="Courier New" w:cs="Courier New"/>
          <w:sz w:val="24"/>
          <w:szCs w:val="24"/>
        </w:rPr>
        <w:t xml:space="preserve">custos de materiais, equipamentos e serviços necessários </w:t>
      </w:r>
      <w:r w:rsidR="00C935A9" w:rsidRPr="00B537FA">
        <w:rPr>
          <w:rFonts w:ascii="Courier New" w:hAnsi="Courier New" w:cs="Courier New"/>
          <w:sz w:val="24"/>
          <w:szCs w:val="24"/>
        </w:rPr>
        <w:t>p</w:t>
      </w:r>
      <w:r w:rsidR="000B3625" w:rsidRPr="00B537FA">
        <w:rPr>
          <w:rFonts w:ascii="Courier New" w:hAnsi="Courier New" w:cs="Courier New"/>
          <w:sz w:val="24"/>
          <w:szCs w:val="24"/>
        </w:rPr>
        <w:t xml:space="preserve">ara a instalação e implantação </w:t>
      </w:r>
      <w:r w:rsidR="00C935A9" w:rsidRPr="00B537FA">
        <w:rPr>
          <w:rFonts w:ascii="Courier New" w:hAnsi="Courier New" w:cs="Courier New"/>
          <w:sz w:val="24"/>
          <w:szCs w:val="24"/>
        </w:rPr>
        <w:t>para a execução do</w:t>
      </w:r>
      <w:r w:rsidRPr="00B537FA">
        <w:rPr>
          <w:rFonts w:ascii="Courier New" w:hAnsi="Courier New" w:cs="Courier New"/>
          <w:sz w:val="24"/>
          <w:szCs w:val="24"/>
        </w:rPr>
        <w:t xml:space="preserve"> objeto licitado.</w:t>
      </w:r>
    </w:p>
    <w:p w14:paraId="278D6B2A" w14:textId="77777777" w:rsidR="0007069C" w:rsidRPr="00B537FA" w:rsidRDefault="0007069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754F3C2" w14:textId="45CDAABD" w:rsidR="002D4101" w:rsidRPr="00B537FA"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II - </w:t>
      </w:r>
      <w:r w:rsidRPr="00B537FA">
        <w:rPr>
          <w:rFonts w:ascii="Courier New" w:hAnsi="Courier New" w:cs="Courier New"/>
          <w:sz w:val="24"/>
          <w:szCs w:val="24"/>
        </w:rPr>
        <w:t>O prazo de validade da proposta é de</w:t>
      </w:r>
      <w:r w:rsidR="00123045">
        <w:rPr>
          <w:rFonts w:ascii="Courier New" w:hAnsi="Courier New" w:cs="Courier New"/>
          <w:sz w:val="24"/>
          <w:szCs w:val="24"/>
        </w:rPr>
        <w:t xml:space="preserve"> </w:t>
      </w:r>
      <w:r w:rsidRPr="00B537FA">
        <w:rPr>
          <w:rFonts w:ascii="Courier New" w:hAnsi="Courier New" w:cs="Courier New"/>
          <w:sz w:val="24"/>
          <w:szCs w:val="24"/>
        </w:rPr>
        <w:t>.......................</w:t>
      </w:r>
      <w:r w:rsidR="00123045">
        <w:rPr>
          <w:rFonts w:ascii="Courier New" w:hAnsi="Courier New" w:cs="Courier New"/>
          <w:sz w:val="24"/>
          <w:szCs w:val="24"/>
        </w:rPr>
        <w:t xml:space="preserve"> </w:t>
      </w:r>
      <w:r w:rsidRPr="00B537FA">
        <w:rPr>
          <w:rFonts w:ascii="Courier New" w:hAnsi="Courier New" w:cs="Courier New"/>
          <w:sz w:val="24"/>
          <w:szCs w:val="24"/>
        </w:rPr>
        <w:t>(não inferior a 60 dias) a contar da data aprazada para sua entrega.</w:t>
      </w:r>
    </w:p>
    <w:p w14:paraId="111860F3" w14:textId="77777777" w:rsidR="0007069C" w:rsidRPr="00B537FA" w:rsidRDefault="0007069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6F4C0D56" w14:textId="77777777" w:rsidR="002D4101" w:rsidRPr="00B537FA"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III - </w:t>
      </w:r>
      <w:r w:rsidRPr="00B537FA">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AD40A9" w:rsidRPr="00B537FA">
        <w:rPr>
          <w:rFonts w:ascii="Courier New" w:hAnsi="Courier New" w:cs="Courier New"/>
          <w:sz w:val="24"/>
          <w:szCs w:val="24"/>
        </w:rPr>
        <w:t>ensejará a desclassificação da proposta</w:t>
      </w:r>
      <w:r w:rsidRPr="00B537FA">
        <w:rPr>
          <w:rFonts w:ascii="Courier New" w:hAnsi="Courier New" w:cs="Courier New"/>
          <w:sz w:val="24"/>
          <w:szCs w:val="24"/>
        </w:rPr>
        <w:t>.</w:t>
      </w:r>
    </w:p>
    <w:p w14:paraId="53A88BE2" w14:textId="77777777" w:rsidR="00222FE3" w:rsidRPr="00B537FA" w:rsidRDefault="00222FE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101E249" w14:textId="35945CA0" w:rsidR="009C4AC3" w:rsidRDefault="00222FE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B537FA">
        <w:rPr>
          <w:rFonts w:ascii="Courier New" w:hAnsi="Courier New" w:cs="Courier New"/>
          <w:b/>
          <w:sz w:val="24"/>
          <w:szCs w:val="24"/>
        </w:rPr>
        <w:t xml:space="preserve">IV – </w:t>
      </w:r>
      <w:r w:rsidR="00213748" w:rsidRPr="000D341B">
        <w:rPr>
          <w:rFonts w:ascii="Courier New" w:hAnsi="Courier New" w:cs="Courier New"/>
          <w:sz w:val="24"/>
          <w:szCs w:val="24"/>
        </w:rPr>
        <w:t>Autorizo para o envio de todas as notificações, intimações e esclarecimentos relacionadas ao presente processo licitatório para o e-mail constante na proposta, se assim entendido apropriado pela administração.</w:t>
      </w:r>
    </w:p>
    <w:p w14:paraId="17B23CBF" w14:textId="77777777" w:rsidR="00213748" w:rsidRPr="00B537FA" w:rsidRDefault="00213748"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052F0CD" w14:textId="4D64FAB4" w:rsidR="002D4101" w:rsidRPr="00B537FA" w:rsidRDefault="00747D25" w:rsidP="00057FD7">
      <w:pPr>
        <w:pStyle w:val="Normal1"/>
        <w:jc w:val="center"/>
        <w:rPr>
          <w:rFonts w:ascii="Courier New" w:hAnsi="Courier New" w:cs="Courier New"/>
          <w:i/>
          <w:color w:val="auto"/>
          <w:szCs w:val="24"/>
        </w:rPr>
      </w:pPr>
      <w:r w:rsidRPr="00B537FA">
        <w:rPr>
          <w:rFonts w:ascii="Courier New" w:hAnsi="Courier New" w:cs="Courier New"/>
          <w:i/>
          <w:color w:val="auto"/>
          <w:szCs w:val="24"/>
        </w:rPr>
        <w:t xml:space="preserve">Município de </w:t>
      </w:r>
      <w:proofErr w:type="spellStart"/>
      <w:r w:rsidRPr="00B537FA">
        <w:rPr>
          <w:rFonts w:ascii="Courier New" w:hAnsi="Courier New" w:cs="Courier New"/>
          <w:i/>
          <w:color w:val="auto"/>
          <w:szCs w:val="24"/>
        </w:rPr>
        <w:t>xxxxxxxxxxxx</w:t>
      </w:r>
      <w:proofErr w:type="spellEnd"/>
      <w:r w:rsidRPr="00B537FA">
        <w:rPr>
          <w:rFonts w:ascii="Courier New" w:hAnsi="Courier New" w:cs="Courier New"/>
          <w:i/>
          <w:color w:val="auto"/>
          <w:szCs w:val="24"/>
        </w:rPr>
        <w:t xml:space="preserve">, </w:t>
      </w:r>
      <w:proofErr w:type="spellStart"/>
      <w:r w:rsidRPr="00B537FA">
        <w:rPr>
          <w:rFonts w:ascii="Courier New" w:hAnsi="Courier New" w:cs="Courier New"/>
          <w:i/>
          <w:color w:val="auto"/>
          <w:szCs w:val="24"/>
        </w:rPr>
        <w:t>xx</w:t>
      </w:r>
      <w:proofErr w:type="spellEnd"/>
      <w:r w:rsidRPr="00B537FA">
        <w:rPr>
          <w:rFonts w:ascii="Courier New" w:hAnsi="Courier New" w:cs="Courier New"/>
          <w:i/>
          <w:color w:val="auto"/>
          <w:szCs w:val="24"/>
        </w:rPr>
        <w:t xml:space="preserve"> de </w:t>
      </w:r>
      <w:proofErr w:type="spellStart"/>
      <w:r w:rsidRPr="00B537FA">
        <w:rPr>
          <w:rFonts w:ascii="Courier New" w:hAnsi="Courier New" w:cs="Courier New"/>
          <w:i/>
          <w:color w:val="auto"/>
          <w:szCs w:val="24"/>
        </w:rPr>
        <w:t>xxxxxxxxxxx</w:t>
      </w:r>
      <w:proofErr w:type="spellEnd"/>
      <w:r w:rsidRPr="00B537FA">
        <w:rPr>
          <w:rFonts w:ascii="Courier New" w:hAnsi="Courier New" w:cs="Courier New"/>
          <w:i/>
          <w:color w:val="auto"/>
          <w:szCs w:val="24"/>
        </w:rPr>
        <w:t xml:space="preserve"> de 20</w:t>
      </w:r>
      <w:r w:rsidR="00213748">
        <w:rPr>
          <w:rFonts w:ascii="Courier New" w:hAnsi="Courier New" w:cs="Courier New"/>
          <w:i/>
          <w:color w:val="auto"/>
          <w:szCs w:val="24"/>
        </w:rPr>
        <w:t>22</w:t>
      </w:r>
      <w:r w:rsidRPr="00B537FA">
        <w:rPr>
          <w:rFonts w:ascii="Courier New" w:hAnsi="Courier New" w:cs="Courier New"/>
          <w:i/>
          <w:color w:val="auto"/>
          <w:szCs w:val="24"/>
        </w:rPr>
        <w:t>.</w:t>
      </w:r>
    </w:p>
    <w:p w14:paraId="08EC99A1" w14:textId="77777777" w:rsidR="002D4101" w:rsidRPr="00B537FA" w:rsidRDefault="002D4101" w:rsidP="00057FD7">
      <w:pPr>
        <w:pStyle w:val="Normal1"/>
        <w:jc w:val="center"/>
        <w:rPr>
          <w:rFonts w:ascii="Courier New" w:hAnsi="Courier New" w:cs="Courier New"/>
          <w:i/>
          <w:color w:val="auto"/>
          <w:szCs w:val="24"/>
        </w:rPr>
      </w:pPr>
      <w:r w:rsidRPr="00B537FA">
        <w:rPr>
          <w:rFonts w:ascii="Courier New" w:hAnsi="Courier New" w:cs="Courier New"/>
          <w:i/>
          <w:color w:val="auto"/>
          <w:szCs w:val="24"/>
        </w:rPr>
        <w:t>(Local e data)</w:t>
      </w:r>
    </w:p>
    <w:p w14:paraId="77CE6EF5" w14:textId="77777777" w:rsidR="002D4101" w:rsidRPr="00B537FA" w:rsidRDefault="002D4101" w:rsidP="00057FD7">
      <w:pPr>
        <w:pStyle w:val="Normal1"/>
        <w:jc w:val="center"/>
        <w:rPr>
          <w:rFonts w:ascii="Courier New" w:hAnsi="Courier New" w:cs="Courier New"/>
          <w:i/>
          <w:color w:val="auto"/>
          <w:szCs w:val="24"/>
        </w:rPr>
      </w:pPr>
      <w:r w:rsidRPr="00B537FA">
        <w:rPr>
          <w:rFonts w:ascii="Courier New" w:hAnsi="Courier New" w:cs="Courier New"/>
          <w:i/>
          <w:color w:val="auto"/>
          <w:szCs w:val="24"/>
        </w:rPr>
        <w:t>____________________________________</w:t>
      </w:r>
    </w:p>
    <w:p w14:paraId="4583A16F" w14:textId="77777777" w:rsidR="002D4101" w:rsidRPr="00B537FA" w:rsidRDefault="002D4101" w:rsidP="00057FD7">
      <w:pPr>
        <w:pStyle w:val="Normal1"/>
        <w:jc w:val="center"/>
        <w:rPr>
          <w:rFonts w:ascii="Courier New" w:hAnsi="Courier New" w:cs="Courier New"/>
          <w:i/>
          <w:color w:val="auto"/>
          <w:szCs w:val="24"/>
        </w:rPr>
      </w:pPr>
      <w:r w:rsidRPr="00B537FA">
        <w:rPr>
          <w:rFonts w:ascii="Courier New" w:hAnsi="Courier New" w:cs="Courier New"/>
          <w:i/>
          <w:color w:val="auto"/>
          <w:szCs w:val="24"/>
        </w:rPr>
        <w:t>(Carimbo e assinatura do responsável)</w:t>
      </w:r>
    </w:p>
    <w:p w14:paraId="65D4F45E" w14:textId="3C0F53B2" w:rsidR="00540659" w:rsidRPr="00B537FA" w:rsidRDefault="002D4101" w:rsidP="00914AA1">
      <w:pPr>
        <w:widowControl w:val="0"/>
        <w:spacing w:after="0" w:line="240" w:lineRule="auto"/>
        <w:jc w:val="center"/>
        <w:rPr>
          <w:rFonts w:ascii="Courier New" w:hAnsi="Courier New" w:cs="Courier New"/>
          <w:bCs/>
          <w:i/>
          <w:sz w:val="24"/>
          <w:szCs w:val="24"/>
        </w:rPr>
      </w:pPr>
      <w:r w:rsidRPr="00B537FA">
        <w:rPr>
          <w:rFonts w:ascii="Courier New" w:hAnsi="Courier New" w:cs="Courier New"/>
          <w:bCs/>
          <w:i/>
          <w:sz w:val="24"/>
          <w:szCs w:val="24"/>
        </w:rPr>
        <w:t xml:space="preserve">(Este </w:t>
      </w:r>
      <w:r w:rsidR="00213748">
        <w:rPr>
          <w:rFonts w:ascii="Courier New" w:hAnsi="Courier New" w:cs="Courier New"/>
          <w:bCs/>
          <w:i/>
          <w:sz w:val="24"/>
          <w:szCs w:val="24"/>
        </w:rPr>
        <w:t>a</w:t>
      </w:r>
      <w:r w:rsidRPr="00B537FA">
        <w:rPr>
          <w:rFonts w:ascii="Courier New" w:hAnsi="Courier New" w:cs="Courier New"/>
          <w:bCs/>
          <w:i/>
          <w:sz w:val="24"/>
          <w:szCs w:val="24"/>
        </w:rPr>
        <w:t>nexo deverá ser apresentado no Envelope</w:t>
      </w:r>
      <w:r w:rsidR="00747D25" w:rsidRPr="00B537FA">
        <w:rPr>
          <w:rFonts w:ascii="Courier New" w:hAnsi="Courier New" w:cs="Courier New"/>
          <w:bCs/>
          <w:i/>
          <w:sz w:val="24"/>
          <w:szCs w:val="24"/>
        </w:rPr>
        <w:t xml:space="preserve"> Nº 01 – Proposta</w:t>
      </w:r>
      <w:r w:rsidRPr="00B537FA">
        <w:rPr>
          <w:rFonts w:ascii="Courier New" w:hAnsi="Courier New" w:cs="Courier New"/>
          <w:bCs/>
          <w:i/>
          <w:sz w:val="24"/>
          <w:szCs w:val="24"/>
        </w:rPr>
        <w:t>).</w:t>
      </w:r>
    </w:p>
    <w:p w14:paraId="35AF9A35" w14:textId="77777777" w:rsidR="00E561B2" w:rsidRPr="00B537FA" w:rsidRDefault="00E561B2" w:rsidP="009D7AE5">
      <w:pPr>
        <w:spacing w:after="0" w:line="240" w:lineRule="auto"/>
        <w:jc w:val="center"/>
        <w:rPr>
          <w:rFonts w:ascii="Courier New" w:hAnsi="Courier New" w:cs="Courier New"/>
          <w:b/>
          <w:sz w:val="24"/>
          <w:szCs w:val="24"/>
        </w:rPr>
      </w:pPr>
    </w:p>
    <w:p w14:paraId="2CBBB7D9" w14:textId="77777777" w:rsidR="00E561B2" w:rsidRPr="00B537FA" w:rsidRDefault="00E561B2">
      <w:pPr>
        <w:rPr>
          <w:rFonts w:ascii="Courier New" w:hAnsi="Courier New" w:cs="Courier New"/>
          <w:b/>
          <w:sz w:val="24"/>
          <w:szCs w:val="24"/>
        </w:rPr>
      </w:pPr>
      <w:r w:rsidRPr="00B537FA">
        <w:rPr>
          <w:rFonts w:ascii="Courier New" w:hAnsi="Courier New" w:cs="Courier New"/>
          <w:b/>
          <w:sz w:val="24"/>
          <w:szCs w:val="24"/>
        </w:rPr>
        <w:br w:type="page"/>
      </w:r>
    </w:p>
    <w:p w14:paraId="5C96D2CF" w14:textId="7158107B" w:rsidR="00D40216" w:rsidRPr="00B537FA" w:rsidRDefault="00D40216" w:rsidP="00D40216">
      <w:pPr>
        <w:pStyle w:val="Normal1"/>
        <w:jc w:val="center"/>
        <w:rPr>
          <w:rFonts w:ascii="Courier New" w:hAnsi="Courier New" w:cs="Courier New"/>
          <w:color w:val="auto"/>
          <w:szCs w:val="24"/>
        </w:rPr>
      </w:pPr>
      <w:r w:rsidRPr="00B537FA">
        <w:rPr>
          <w:rFonts w:ascii="Courier New" w:hAnsi="Courier New" w:cs="Courier New"/>
          <w:b/>
          <w:color w:val="auto"/>
          <w:szCs w:val="24"/>
        </w:rPr>
        <w:lastRenderedPageBreak/>
        <w:t>PROCESSO LICITATÓRIO N</w:t>
      </w:r>
      <w:r w:rsidR="00213748">
        <w:rPr>
          <w:rFonts w:ascii="Courier New" w:hAnsi="Courier New" w:cs="Courier New"/>
          <w:b/>
          <w:color w:val="auto"/>
          <w:szCs w:val="24"/>
        </w:rPr>
        <w:t>.</w:t>
      </w:r>
      <w:r w:rsidRPr="00B537FA">
        <w:rPr>
          <w:rFonts w:ascii="Courier New" w:hAnsi="Courier New" w:cs="Courier New"/>
          <w:b/>
          <w:color w:val="auto"/>
          <w:szCs w:val="24"/>
        </w:rPr>
        <w:t xml:space="preserve">º </w:t>
      </w:r>
      <w:r w:rsidR="00213748">
        <w:rPr>
          <w:rFonts w:ascii="Courier New" w:hAnsi="Courier New" w:cs="Courier New"/>
          <w:b/>
          <w:color w:val="auto"/>
          <w:szCs w:val="24"/>
        </w:rPr>
        <w:t>39</w:t>
      </w:r>
      <w:r w:rsidRPr="00B537FA">
        <w:rPr>
          <w:rFonts w:ascii="Courier New" w:hAnsi="Courier New" w:cs="Courier New"/>
          <w:b/>
          <w:color w:val="auto"/>
          <w:szCs w:val="24"/>
        </w:rPr>
        <w:t>/20</w:t>
      </w:r>
      <w:r w:rsidR="00213748">
        <w:rPr>
          <w:rFonts w:ascii="Courier New" w:hAnsi="Courier New" w:cs="Courier New"/>
          <w:b/>
          <w:color w:val="auto"/>
          <w:szCs w:val="24"/>
        </w:rPr>
        <w:t>22</w:t>
      </w:r>
    </w:p>
    <w:p w14:paraId="21223E9F" w14:textId="62ABE934" w:rsidR="00D40216" w:rsidRPr="00B537FA" w:rsidRDefault="006E5D83" w:rsidP="00D40216">
      <w:pPr>
        <w:pStyle w:val="Normal1"/>
        <w:jc w:val="center"/>
        <w:rPr>
          <w:rFonts w:ascii="Courier New" w:hAnsi="Courier New" w:cs="Courier New"/>
          <w:b/>
          <w:color w:val="auto"/>
          <w:szCs w:val="24"/>
        </w:rPr>
      </w:pPr>
      <w:r w:rsidRPr="00B537FA">
        <w:rPr>
          <w:rFonts w:ascii="Courier New" w:hAnsi="Courier New" w:cs="Courier New"/>
          <w:b/>
          <w:color w:val="auto"/>
          <w:szCs w:val="24"/>
        </w:rPr>
        <w:t>PREGÃO PRESENCIAL N</w:t>
      </w:r>
      <w:r w:rsidR="00213748">
        <w:rPr>
          <w:rFonts w:ascii="Courier New" w:hAnsi="Courier New" w:cs="Courier New"/>
          <w:b/>
          <w:color w:val="auto"/>
          <w:szCs w:val="24"/>
        </w:rPr>
        <w:t>.</w:t>
      </w:r>
      <w:r w:rsidRPr="00B537FA">
        <w:rPr>
          <w:rFonts w:ascii="Courier New" w:hAnsi="Courier New" w:cs="Courier New"/>
          <w:b/>
          <w:color w:val="auto"/>
          <w:szCs w:val="24"/>
        </w:rPr>
        <w:t xml:space="preserve">º </w:t>
      </w:r>
      <w:r w:rsidR="00213748">
        <w:rPr>
          <w:rFonts w:ascii="Courier New" w:hAnsi="Courier New" w:cs="Courier New"/>
          <w:b/>
          <w:color w:val="auto"/>
          <w:szCs w:val="24"/>
        </w:rPr>
        <w:t>14</w:t>
      </w:r>
      <w:r w:rsidR="00D40216" w:rsidRPr="00B537FA">
        <w:rPr>
          <w:rFonts w:ascii="Courier New" w:hAnsi="Courier New" w:cs="Courier New"/>
          <w:b/>
          <w:color w:val="auto"/>
          <w:szCs w:val="24"/>
        </w:rPr>
        <w:t>/20</w:t>
      </w:r>
      <w:r w:rsidR="00213748">
        <w:rPr>
          <w:rFonts w:ascii="Courier New" w:hAnsi="Courier New" w:cs="Courier New"/>
          <w:b/>
          <w:color w:val="auto"/>
          <w:szCs w:val="24"/>
        </w:rPr>
        <w:t>22</w:t>
      </w:r>
    </w:p>
    <w:p w14:paraId="39C9110F" w14:textId="1ED3CA0A" w:rsidR="00D40216" w:rsidRPr="00B537FA" w:rsidRDefault="00D40216" w:rsidP="005D4DB0">
      <w:pPr>
        <w:pStyle w:val="Ttulo1"/>
        <w:jc w:val="center"/>
      </w:pPr>
      <w:r w:rsidRPr="00B537FA">
        <w:t>ANEXO VI</w:t>
      </w:r>
      <w:r w:rsidR="007B61CA">
        <w:t xml:space="preserve"> - </w:t>
      </w:r>
      <w:r w:rsidR="007B61CA" w:rsidRPr="007B61CA">
        <w:t>MODELO DE DECLARAÇÃO DE QUE A EMPRESA NÃO FOI DECLARADA INIDÔNEA E NÃO EMPREGA MENOR DE 18 ANOS</w:t>
      </w:r>
      <w:r w:rsidR="007B61CA">
        <w:t>.</w:t>
      </w:r>
    </w:p>
    <w:p w14:paraId="71A0483C" w14:textId="77777777" w:rsidR="00D40216" w:rsidRPr="00B537FA" w:rsidRDefault="00D40216" w:rsidP="00D40216">
      <w:pPr>
        <w:pStyle w:val="Normal1"/>
        <w:jc w:val="center"/>
        <w:rPr>
          <w:rFonts w:ascii="Courier New" w:hAnsi="Courier New" w:cs="Courier New"/>
          <w:b/>
          <w:szCs w:val="24"/>
        </w:rPr>
      </w:pPr>
    </w:p>
    <w:p w14:paraId="2D001332" w14:textId="77777777" w:rsidR="00D40216" w:rsidRPr="00B537FA" w:rsidRDefault="00D40216" w:rsidP="00D40216">
      <w:pPr>
        <w:widowControl w:val="0"/>
        <w:spacing w:after="0" w:line="240" w:lineRule="auto"/>
        <w:jc w:val="center"/>
        <w:rPr>
          <w:rFonts w:ascii="Courier New" w:eastAsia="Times New Roman" w:hAnsi="Courier New" w:cs="Courier New"/>
          <w:sz w:val="24"/>
          <w:szCs w:val="24"/>
        </w:rPr>
      </w:pPr>
      <w:r w:rsidRPr="00B537FA">
        <w:rPr>
          <w:rFonts w:ascii="Courier New" w:eastAsia="Times New Roman" w:hAnsi="Courier New" w:cs="Courier New"/>
          <w:sz w:val="24"/>
          <w:szCs w:val="24"/>
        </w:rPr>
        <w:t>DECLARAÇÃO</w:t>
      </w:r>
    </w:p>
    <w:p w14:paraId="76ED2021" w14:textId="77777777" w:rsidR="00D40216" w:rsidRPr="00B537FA" w:rsidRDefault="00D40216" w:rsidP="00D40216">
      <w:pPr>
        <w:widowControl w:val="0"/>
        <w:spacing w:after="0" w:line="240" w:lineRule="auto"/>
        <w:jc w:val="center"/>
        <w:rPr>
          <w:rFonts w:ascii="Courier New" w:eastAsia="Times New Roman" w:hAnsi="Courier New" w:cs="Courier New"/>
          <w:sz w:val="24"/>
          <w:szCs w:val="24"/>
        </w:rPr>
      </w:pPr>
    </w:p>
    <w:p w14:paraId="01F69052" w14:textId="77777777" w:rsidR="00D40216" w:rsidRPr="00B537FA" w:rsidRDefault="00D40216" w:rsidP="00D40216">
      <w:pPr>
        <w:widowControl w:val="0"/>
        <w:spacing w:after="0" w:line="240" w:lineRule="auto"/>
        <w:jc w:val="both"/>
        <w:rPr>
          <w:rFonts w:ascii="Courier New" w:eastAsia="Times New Roman" w:hAnsi="Courier New" w:cs="Courier New"/>
          <w:sz w:val="24"/>
          <w:szCs w:val="24"/>
        </w:rPr>
      </w:pPr>
      <w:r w:rsidRPr="00B537FA">
        <w:rPr>
          <w:rFonts w:ascii="Courier New" w:hAnsi="Courier New" w:cs="Courier New"/>
          <w:sz w:val="24"/>
          <w:szCs w:val="24"/>
        </w:rPr>
        <w:t xml:space="preserve">A empresa </w:t>
      </w:r>
      <w:proofErr w:type="spellStart"/>
      <w:r w:rsidRPr="00B537FA">
        <w:rPr>
          <w:rFonts w:ascii="Courier New" w:hAnsi="Courier New" w:cs="Courier New"/>
          <w:sz w:val="24"/>
          <w:szCs w:val="24"/>
        </w:rPr>
        <w:t>xxxxxxxxxxxxxxxxxxxxx</w:t>
      </w:r>
      <w:proofErr w:type="spellEnd"/>
      <w:r w:rsidRPr="00B537FA">
        <w:rPr>
          <w:rFonts w:ascii="Courier New" w:hAnsi="Courier New" w:cs="Courier New"/>
          <w:sz w:val="24"/>
          <w:szCs w:val="24"/>
        </w:rPr>
        <w:t xml:space="preserve">, inscrita no CNPJ sob n° </w:t>
      </w:r>
      <w:proofErr w:type="spellStart"/>
      <w:r w:rsidRPr="00B537FA">
        <w:rPr>
          <w:rFonts w:ascii="Courier New" w:hAnsi="Courier New" w:cs="Courier New"/>
          <w:sz w:val="24"/>
          <w:szCs w:val="24"/>
        </w:rPr>
        <w:t>xxxxxxxxxxxxxxxxx</w:t>
      </w:r>
      <w:proofErr w:type="spellEnd"/>
      <w:r w:rsidRPr="00B537FA">
        <w:rPr>
          <w:rFonts w:ascii="Courier New" w:hAnsi="Courier New" w:cs="Courier New"/>
          <w:sz w:val="24"/>
          <w:szCs w:val="24"/>
        </w:rPr>
        <w:t xml:space="preserve">, com sede na </w:t>
      </w:r>
      <w:proofErr w:type="spellStart"/>
      <w:r w:rsidRPr="00B537FA">
        <w:rPr>
          <w:rFonts w:ascii="Courier New" w:hAnsi="Courier New" w:cs="Courier New"/>
          <w:sz w:val="24"/>
          <w:szCs w:val="24"/>
        </w:rPr>
        <w:t>xxxxxxxxxxxxxxxxxx</w:t>
      </w:r>
      <w:proofErr w:type="spellEnd"/>
      <w:r w:rsidRPr="00B537FA">
        <w:rPr>
          <w:rFonts w:ascii="Courier New" w:hAnsi="Courier New" w:cs="Courier New"/>
          <w:sz w:val="24"/>
          <w:szCs w:val="24"/>
        </w:rPr>
        <w:t xml:space="preserve">, n. </w:t>
      </w:r>
      <w:proofErr w:type="spellStart"/>
      <w:r w:rsidRPr="00B537FA">
        <w:rPr>
          <w:rFonts w:ascii="Courier New" w:hAnsi="Courier New" w:cs="Courier New"/>
          <w:sz w:val="24"/>
          <w:szCs w:val="24"/>
        </w:rPr>
        <w:t>xxx</w:t>
      </w:r>
      <w:proofErr w:type="spellEnd"/>
      <w:r w:rsidRPr="00B537FA">
        <w:rPr>
          <w:rFonts w:ascii="Courier New" w:hAnsi="Courier New" w:cs="Courier New"/>
          <w:sz w:val="24"/>
          <w:szCs w:val="24"/>
        </w:rPr>
        <w:t xml:space="preserve">, no município de </w:t>
      </w:r>
      <w:proofErr w:type="spellStart"/>
      <w:r w:rsidRPr="00B537FA">
        <w:rPr>
          <w:rFonts w:ascii="Courier New" w:hAnsi="Courier New" w:cs="Courier New"/>
          <w:sz w:val="24"/>
          <w:szCs w:val="24"/>
        </w:rPr>
        <w:t>xxxxxxxxxxxxxx</w:t>
      </w:r>
      <w:proofErr w:type="spellEnd"/>
      <w:r w:rsidRPr="00B537FA">
        <w:rPr>
          <w:rFonts w:ascii="Courier New" w:hAnsi="Courier New" w:cs="Courier New"/>
          <w:sz w:val="24"/>
          <w:szCs w:val="24"/>
        </w:rPr>
        <w:t>, representada neste ato por seu (sua) representante legal, Sr. (</w:t>
      </w:r>
      <w:proofErr w:type="spellStart"/>
      <w:r w:rsidRPr="00B537FA">
        <w:rPr>
          <w:rFonts w:ascii="Courier New" w:hAnsi="Courier New" w:cs="Courier New"/>
          <w:sz w:val="24"/>
          <w:szCs w:val="24"/>
        </w:rPr>
        <w:t>Sra</w:t>
      </w:r>
      <w:proofErr w:type="spellEnd"/>
      <w:r w:rsidRPr="00B537FA">
        <w:rPr>
          <w:rFonts w:ascii="Courier New" w:hAnsi="Courier New" w:cs="Courier New"/>
          <w:sz w:val="24"/>
          <w:szCs w:val="24"/>
        </w:rPr>
        <w:t xml:space="preserve">) </w:t>
      </w:r>
      <w:proofErr w:type="spellStart"/>
      <w:r w:rsidRPr="00B537FA">
        <w:rPr>
          <w:rFonts w:ascii="Courier New" w:hAnsi="Courier New" w:cs="Courier New"/>
          <w:sz w:val="24"/>
          <w:szCs w:val="24"/>
        </w:rPr>
        <w:t>xxxxxxxxxxxxxxxxx</w:t>
      </w:r>
      <w:proofErr w:type="spellEnd"/>
      <w:r w:rsidRPr="00B537FA">
        <w:rPr>
          <w:rFonts w:ascii="Courier New" w:hAnsi="Courier New" w:cs="Courier New"/>
          <w:sz w:val="24"/>
          <w:szCs w:val="24"/>
        </w:rPr>
        <w:t xml:space="preserve">, inscrito(a) no CPF sob o n.º </w:t>
      </w:r>
      <w:proofErr w:type="spellStart"/>
      <w:r w:rsidRPr="00B537FA">
        <w:rPr>
          <w:rFonts w:ascii="Courier New" w:hAnsi="Courier New" w:cs="Courier New"/>
          <w:sz w:val="24"/>
          <w:szCs w:val="24"/>
        </w:rPr>
        <w:t>xxxxxxxxxxxx</w:t>
      </w:r>
      <w:proofErr w:type="spellEnd"/>
      <w:r w:rsidRPr="00B537FA">
        <w:rPr>
          <w:rFonts w:ascii="Courier New" w:hAnsi="Courier New" w:cs="Courier New"/>
          <w:sz w:val="24"/>
          <w:szCs w:val="24"/>
        </w:rPr>
        <w:t xml:space="preserve"> e RG sob o n.º </w:t>
      </w:r>
      <w:proofErr w:type="spellStart"/>
      <w:r w:rsidRPr="00B537FA">
        <w:rPr>
          <w:rFonts w:ascii="Courier New" w:hAnsi="Courier New" w:cs="Courier New"/>
          <w:sz w:val="24"/>
          <w:szCs w:val="24"/>
        </w:rPr>
        <w:t>xxxxxxxxxxxxx</w:t>
      </w:r>
      <w:proofErr w:type="spellEnd"/>
      <w:r w:rsidRPr="00B537FA">
        <w:rPr>
          <w:rFonts w:ascii="Courier New" w:hAnsi="Courier New" w:cs="Courier New"/>
          <w:sz w:val="24"/>
          <w:szCs w:val="24"/>
        </w:rPr>
        <w:t xml:space="preserve">, residente na </w:t>
      </w:r>
      <w:proofErr w:type="spellStart"/>
      <w:r w:rsidRPr="00B537FA">
        <w:rPr>
          <w:rFonts w:ascii="Courier New" w:hAnsi="Courier New" w:cs="Courier New"/>
          <w:sz w:val="24"/>
          <w:szCs w:val="24"/>
        </w:rPr>
        <w:t>xxxxxxxxxxxxx</w:t>
      </w:r>
      <w:proofErr w:type="spellEnd"/>
      <w:r w:rsidRPr="00B537FA">
        <w:rPr>
          <w:rFonts w:ascii="Courier New" w:hAnsi="Courier New" w:cs="Courier New"/>
          <w:sz w:val="24"/>
          <w:szCs w:val="24"/>
        </w:rPr>
        <w:t xml:space="preserve">, </w:t>
      </w:r>
      <w:proofErr w:type="spellStart"/>
      <w:r w:rsidRPr="00B537FA">
        <w:rPr>
          <w:rFonts w:ascii="Courier New" w:hAnsi="Courier New" w:cs="Courier New"/>
          <w:sz w:val="24"/>
          <w:szCs w:val="24"/>
        </w:rPr>
        <w:t>n.xxx</w:t>
      </w:r>
      <w:proofErr w:type="spellEnd"/>
      <w:r w:rsidRPr="00B537FA">
        <w:rPr>
          <w:rFonts w:ascii="Courier New" w:hAnsi="Courier New" w:cs="Courier New"/>
          <w:sz w:val="24"/>
          <w:szCs w:val="24"/>
        </w:rPr>
        <w:t xml:space="preserve">, no município de </w:t>
      </w:r>
      <w:proofErr w:type="spellStart"/>
      <w:r w:rsidRPr="00B537FA">
        <w:rPr>
          <w:rFonts w:ascii="Courier New" w:hAnsi="Courier New" w:cs="Courier New"/>
          <w:sz w:val="24"/>
          <w:szCs w:val="24"/>
        </w:rPr>
        <w:t>xxxxxxxxxxxxxxx</w:t>
      </w:r>
      <w:proofErr w:type="spellEnd"/>
      <w:r w:rsidRPr="00B537FA">
        <w:rPr>
          <w:rFonts w:ascii="Courier New" w:hAnsi="Courier New" w:cs="Courier New"/>
          <w:sz w:val="24"/>
          <w:szCs w:val="24"/>
        </w:rPr>
        <w:t xml:space="preserve">, </w:t>
      </w:r>
      <w:r w:rsidRPr="00B537FA">
        <w:rPr>
          <w:rFonts w:ascii="Courier New" w:eastAsia="Times New Roman" w:hAnsi="Courier New" w:cs="Courier New"/>
          <w:sz w:val="24"/>
          <w:szCs w:val="24"/>
        </w:rPr>
        <w:t>declara, sob as penas da lei, que:</w:t>
      </w:r>
    </w:p>
    <w:p w14:paraId="6B0B56DA" w14:textId="77777777" w:rsidR="00D40216" w:rsidRPr="00B537FA" w:rsidRDefault="00D40216" w:rsidP="00D40216">
      <w:pPr>
        <w:widowControl w:val="0"/>
        <w:spacing w:after="0" w:line="240" w:lineRule="auto"/>
        <w:jc w:val="both"/>
        <w:rPr>
          <w:rFonts w:ascii="Courier New" w:eastAsia="Times New Roman" w:hAnsi="Courier New" w:cs="Courier New"/>
          <w:sz w:val="24"/>
          <w:szCs w:val="24"/>
        </w:rPr>
      </w:pPr>
    </w:p>
    <w:p w14:paraId="2D0FEAD3" w14:textId="77777777" w:rsidR="00D40216" w:rsidRPr="00B537FA" w:rsidRDefault="00D40216" w:rsidP="00D40216">
      <w:pPr>
        <w:pStyle w:val="Normal1"/>
        <w:ind w:left="709"/>
        <w:jc w:val="both"/>
        <w:rPr>
          <w:rFonts w:ascii="Courier New" w:hAnsi="Courier New" w:cs="Courier New"/>
          <w:color w:val="auto"/>
          <w:szCs w:val="24"/>
        </w:rPr>
      </w:pPr>
      <w:r w:rsidRPr="00B537FA">
        <w:rPr>
          <w:rFonts w:ascii="Courier New" w:hAnsi="Courier New" w:cs="Courier New"/>
          <w:b/>
          <w:color w:val="auto"/>
          <w:szCs w:val="24"/>
        </w:rPr>
        <w:t>a)</w:t>
      </w:r>
      <w:r w:rsidRPr="00B537FA">
        <w:rPr>
          <w:rFonts w:ascii="Courier New" w:hAnsi="Courier New" w:cs="Courier New"/>
          <w:color w:val="auto"/>
          <w:szCs w:val="24"/>
        </w:rPr>
        <w:t xml:space="preserve"> Não se acha declarada inidônea para licitar e contrata</w:t>
      </w:r>
      <w:r w:rsidR="008C6687" w:rsidRPr="00B537FA">
        <w:rPr>
          <w:rFonts w:ascii="Courier New" w:hAnsi="Courier New" w:cs="Courier New"/>
          <w:color w:val="auto"/>
          <w:szCs w:val="24"/>
        </w:rPr>
        <w:t>r</w:t>
      </w:r>
      <w:r w:rsidRPr="00B537FA">
        <w:rPr>
          <w:rFonts w:ascii="Courier New" w:hAnsi="Courier New" w:cs="Courier New"/>
          <w:color w:val="auto"/>
          <w:szCs w:val="24"/>
        </w:rPr>
        <w:t xml:space="preserve"> com a Administração Pública; e, </w:t>
      </w:r>
      <w:r w:rsidR="007D7051" w:rsidRPr="00B537FA">
        <w:rPr>
          <w:rFonts w:ascii="Courier New" w:hAnsi="Courier New" w:cs="Courier New"/>
          <w:color w:val="auto"/>
          <w:szCs w:val="24"/>
        </w:rPr>
        <w:t>nem está</w:t>
      </w:r>
      <w:r w:rsidR="008C6687" w:rsidRPr="00B537FA">
        <w:rPr>
          <w:rFonts w:ascii="Courier New" w:hAnsi="Courier New" w:cs="Courier New"/>
          <w:color w:val="auto"/>
          <w:szCs w:val="24"/>
        </w:rPr>
        <w:t xml:space="preserve"> proibida de contratar</w:t>
      </w:r>
      <w:r w:rsidR="007D7051" w:rsidRPr="00B537FA">
        <w:rPr>
          <w:rFonts w:ascii="Courier New" w:hAnsi="Courier New" w:cs="Courier New"/>
          <w:color w:val="auto"/>
          <w:szCs w:val="24"/>
        </w:rPr>
        <w:t xml:space="preserve"> por si ou seus diretores</w:t>
      </w:r>
      <w:r w:rsidR="007C2541" w:rsidRPr="00B537FA">
        <w:rPr>
          <w:rFonts w:ascii="Courier New" w:hAnsi="Courier New" w:cs="Courier New"/>
          <w:color w:val="auto"/>
          <w:szCs w:val="24"/>
        </w:rPr>
        <w:t>;</w:t>
      </w:r>
    </w:p>
    <w:p w14:paraId="56B07459" w14:textId="77777777" w:rsidR="00D40216" w:rsidRPr="00B537FA" w:rsidRDefault="00D40216" w:rsidP="00D40216">
      <w:pPr>
        <w:pStyle w:val="Normal1"/>
        <w:ind w:left="709"/>
        <w:jc w:val="both"/>
        <w:rPr>
          <w:rFonts w:ascii="Courier New" w:hAnsi="Courier New" w:cs="Courier New"/>
          <w:color w:val="auto"/>
          <w:szCs w:val="24"/>
        </w:rPr>
      </w:pPr>
    </w:p>
    <w:p w14:paraId="4A6C500D" w14:textId="77777777" w:rsidR="00D40216" w:rsidRPr="00B537FA" w:rsidRDefault="00D40216" w:rsidP="00D40216">
      <w:pPr>
        <w:pStyle w:val="Normal1"/>
        <w:ind w:left="709"/>
        <w:jc w:val="both"/>
        <w:rPr>
          <w:rFonts w:ascii="Courier New" w:hAnsi="Courier New" w:cs="Courier New"/>
          <w:color w:val="auto"/>
          <w:szCs w:val="24"/>
        </w:rPr>
      </w:pPr>
      <w:r w:rsidRPr="00B537FA">
        <w:rPr>
          <w:rFonts w:ascii="Courier New" w:hAnsi="Courier New" w:cs="Courier New"/>
          <w:b/>
          <w:color w:val="auto"/>
          <w:szCs w:val="24"/>
        </w:rPr>
        <w:t>b)</w:t>
      </w:r>
      <w:r w:rsidRPr="00B537FA">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3847D4C5" w14:textId="77777777" w:rsidR="00D40216" w:rsidRPr="00B537FA" w:rsidRDefault="00D40216" w:rsidP="00D40216">
      <w:pPr>
        <w:widowControl w:val="0"/>
        <w:spacing w:after="0" w:line="240" w:lineRule="auto"/>
        <w:jc w:val="both"/>
        <w:rPr>
          <w:rFonts w:ascii="Courier New" w:eastAsia="Times New Roman" w:hAnsi="Courier New" w:cs="Courier New"/>
          <w:sz w:val="24"/>
          <w:szCs w:val="24"/>
        </w:rPr>
      </w:pPr>
    </w:p>
    <w:p w14:paraId="36BA5F6F" w14:textId="32EDD5BE" w:rsidR="00D40216" w:rsidRPr="00B537FA" w:rsidRDefault="00D40216" w:rsidP="00D40216">
      <w:pPr>
        <w:widowControl w:val="0"/>
        <w:spacing w:after="0" w:line="240" w:lineRule="auto"/>
        <w:jc w:val="center"/>
        <w:rPr>
          <w:rFonts w:ascii="Courier New" w:hAnsi="Courier New" w:cs="Courier New"/>
          <w:sz w:val="24"/>
          <w:szCs w:val="24"/>
        </w:rPr>
      </w:pPr>
      <w:r w:rsidRPr="00B537FA">
        <w:rPr>
          <w:rFonts w:ascii="Courier New" w:hAnsi="Courier New" w:cs="Courier New"/>
          <w:sz w:val="24"/>
          <w:szCs w:val="24"/>
        </w:rPr>
        <w:t xml:space="preserve">Município de Ibiraiaras/RS, em </w:t>
      </w:r>
      <w:proofErr w:type="spellStart"/>
      <w:r w:rsidRPr="00B537FA">
        <w:rPr>
          <w:rFonts w:ascii="Courier New" w:hAnsi="Courier New" w:cs="Courier New"/>
          <w:sz w:val="24"/>
          <w:szCs w:val="24"/>
        </w:rPr>
        <w:t>xx</w:t>
      </w:r>
      <w:proofErr w:type="spellEnd"/>
      <w:r w:rsidRPr="00B537FA">
        <w:rPr>
          <w:rFonts w:ascii="Courier New" w:hAnsi="Courier New" w:cs="Courier New"/>
          <w:sz w:val="24"/>
          <w:szCs w:val="24"/>
        </w:rPr>
        <w:t xml:space="preserve"> de </w:t>
      </w:r>
      <w:proofErr w:type="spellStart"/>
      <w:r w:rsidRPr="00B537FA">
        <w:rPr>
          <w:rFonts w:ascii="Courier New" w:hAnsi="Courier New" w:cs="Courier New"/>
          <w:sz w:val="24"/>
          <w:szCs w:val="24"/>
        </w:rPr>
        <w:t>xxxxxxxxxx</w:t>
      </w:r>
      <w:proofErr w:type="spellEnd"/>
      <w:r w:rsidRPr="00B537FA">
        <w:rPr>
          <w:rFonts w:ascii="Courier New" w:hAnsi="Courier New" w:cs="Courier New"/>
          <w:sz w:val="24"/>
          <w:szCs w:val="24"/>
        </w:rPr>
        <w:t xml:space="preserve"> de 20</w:t>
      </w:r>
      <w:r w:rsidR="00213748">
        <w:rPr>
          <w:rFonts w:ascii="Courier New" w:hAnsi="Courier New" w:cs="Courier New"/>
          <w:sz w:val="24"/>
          <w:szCs w:val="24"/>
        </w:rPr>
        <w:t>22</w:t>
      </w:r>
      <w:r w:rsidRPr="00B537FA">
        <w:rPr>
          <w:rFonts w:ascii="Courier New" w:hAnsi="Courier New" w:cs="Courier New"/>
          <w:sz w:val="24"/>
          <w:szCs w:val="24"/>
        </w:rPr>
        <w:t>.</w:t>
      </w:r>
    </w:p>
    <w:p w14:paraId="26EC054F" w14:textId="77777777" w:rsidR="00D40216" w:rsidRPr="00B537FA" w:rsidRDefault="00D40216" w:rsidP="00D40216">
      <w:pPr>
        <w:widowControl w:val="0"/>
        <w:spacing w:after="0" w:line="240" w:lineRule="auto"/>
        <w:jc w:val="center"/>
        <w:rPr>
          <w:rFonts w:ascii="Courier New" w:hAnsi="Courier New" w:cs="Courier New"/>
          <w:sz w:val="24"/>
          <w:szCs w:val="24"/>
        </w:rPr>
      </w:pPr>
    </w:p>
    <w:p w14:paraId="47947553" w14:textId="77777777" w:rsidR="00D40216" w:rsidRPr="00B537FA" w:rsidRDefault="00D40216" w:rsidP="00D40216">
      <w:pPr>
        <w:widowControl w:val="0"/>
        <w:spacing w:after="0" w:line="240" w:lineRule="auto"/>
        <w:jc w:val="center"/>
        <w:rPr>
          <w:rFonts w:ascii="Courier New" w:eastAsia="Times New Roman" w:hAnsi="Courier New" w:cs="Courier New"/>
          <w:sz w:val="24"/>
          <w:szCs w:val="24"/>
        </w:rPr>
      </w:pPr>
      <w:r w:rsidRPr="00B537FA">
        <w:rPr>
          <w:rFonts w:ascii="Courier New" w:eastAsia="Times New Roman" w:hAnsi="Courier New" w:cs="Courier New"/>
          <w:sz w:val="24"/>
          <w:szCs w:val="24"/>
        </w:rPr>
        <w:t>___________________________________________</w:t>
      </w:r>
    </w:p>
    <w:p w14:paraId="2565D1E3" w14:textId="77777777" w:rsidR="00D40216" w:rsidRPr="00B537FA" w:rsidRDefault="00D40216" w:rsidP="00D40216">
      <w:pPr>
        <w:widowControl w:val="0"/>
        <w:spacing w:after="0" w:line="240" w:lineRule="auto"/>
        <w:jc w:val="center"/>
        <w:rPr>
          <w:rFonts w:ascii="Courier New" w:eastAsia="Times New Roman" w:hAnsi="Courier New" w:cs="Courier New"/>
          <w:sz w:val="24"/>
          <w:szCs w:val="24"/>
        </w:rPr>
      </w:pPr>
      <w:r w:rsidRPr="00B537FA">
        <w:rPr>
          <w:rFonts w:ascii="Courier New" w:eastAsia="Times New Roman" w:hAnsi="Courier New" w:cs="Courier New"/>
          <w:sz w:val="24"/>
          <w:szCs w:val="24"/>
        </w:rPr>
        <w:t>Nome e assinatura do Diretor ou Representante Legal</w:t>
      </w:r>
    </w:p>
    <w:p w14:paraId="4E31B80C" w14:textId="77777777" w:rsidR="006E5D83" w:rsidRPr="00B537FA" w:rsidRDefault="006E5D83">
      <w:pPr>
        <w:rPr>
          <w:rFonts w:ascii="Courier New" w:hAnsi="Courier New" w:cs="Courier New"/>
          <w:bCs/>
          <w:i/>
          <w:sz w:val="24"/>
          <w:szCs w:val="24"/>
        </w:rPr>
      </w:pPr>
    </w:p>
    <w:p w14:paraId="646E823E" w14:textId="544ECAAA" w:rsidR="007B61CA" w:rsidRDefault="007B61CA">
      <w:pPr>
        <w:rPr>
          <w:rFonts w:ascii="Courier New" w:hAnsi="Courier New" w:cs="Courier New"/>
          <w:bCs/>
          <w:i/>
          <w:sz w:val="24"/>
          <w:szCs w:val="24"/>
        </w:rPr>
      </w:pPr>
      <w:r>
        <w:rPr>
          <w:rFonts w:ascii="Courier New" w:hAnsi="Courier New" w:cs="Courier New"/>
          <w:bCs/>
          <w:i/>
          <w:sz w:val="24"/>
          <w:szCs w:val="24"/>
        </w:rPr>
        <w:br w:type="page"/>
      </w:r>
    </w:p>
    <w:p w14:paraId="3BD09B36" w14:textId="4C39373F" w:rsidR="007B61CA" w:rsidRPr="00B537FA" w:rsidRDefault="007B61CA" w:rsidP="007B61CA">
      <w:pPr>
        <w:pStyle w:val="Normal1"/>
        <w:jc w:val="center"/>
        <w:rPr>
          <w:rFonts w:ascii="Courier New" w:hAnsi="Courier New" w:cs="Courier New"/>
          <w:color w:val="auto"/>
          <w:szCs w:val="24"/>
        </w:rPr>
      </w:pPr>
      <w:r w:rsidRPr="00B537FA">
        <w:rPr>
          <w:rFonts w:ascii="Courier New" w:hAnsi="Courier New" w:cs="Courier New"/>
          <w:b/>
          <w:color w:val="auto"/>
          <w:szCs w:val="24"/>
        </w:rPr>
        <w:lastRenderedPageBreak/>
        <w:t>PROCESSO LICITATÓRIO N</w:t>
      </w:r>
      <w:r w:rsidR="00213748">
        <w:rPr>
          <w:rFonts w:ascii="Courier New" w:hAnsi="Courier New" w:cs="Courier New"/>
          <w:b/>
          <w:color w:val="auto"/>
          <w:szCs w:val="24"/>
        </w:rPr>
        <w:t>.</w:t>
      </w:r>
      <w:r w:rsidRPr="00B537FA">
        <w:rPr>
          <w:rFonts w:ascii="Courier New" w:hAnsi="Courier New" w:cs="Courier New"/>
          <w:b/>
          <w:color w:val="auto"/>
          <w:szCs w:val="24"/>
        </w:rPr>
        <w:t xml:space="preserve">º </w:t>
      </w:r>
      <w:r w:rsidR="00213748">
        <w:rPr>
          <w:rFonts w:ascii="Courier New" w:hAnsi="Courier New" w:cs="Courier New"/>
          <w:b/>
          <w:color w:val="auto"/>
          <w:szCs w:val="24"/>
        </w:rPr>
        <w:t>39</w:t>
      </w:r>
      <w:r w:rsidRPr="00B537FA">
        <w:rPr>
          <w:rFonts w:ascii="Courier New" w:hAnsi="Courier New" w:cs="Courier New"/>
          <w:b/>
          <w:color w:val="auto"/>
          <w:szCs w:val="24"/>
        </w:rPr>
        <w:t>/20</w:t>
      </w:r>
      <w:r w:rsidR="00213748">
        <w:rPr>
          <w:rFonts w:ascii="Courier New" w:hAnsi="Courier New" w:cs="Courier New"/>
          <w:b/>
          <w:color w:val="auto"/>
          <w:szCs w:val="24"/>
        </w:rPr>
        <w:t>22</w:t>
      </w:r>
    </w:p>
    <w:p w14:paraId="4CDF38D0" w14:textId="751F1251" w:rsidR="007B61CA" w:rsidRPr="00B537FA" w:rsidRDefault="007B61CA" w:rsidP="007B61CA">
      <w:pPr>
        <w:pStyle w:val="Normal1"/>
        <w:jc w:val="center"/>
        <w:rPr>
          <w:rFonts w:ascii="Courier New" w:hAnsi="Courier New" w:cs="Courier New"/>
          <w:b/>
          <w:color w:val="auto"/>
          <w:szCs w:val="24"/>
        </w:rPr>
      </w:pPr>
      <w:r w:rsidRPr="00B537FA">
        <w:rPr>
          <w:rFonts w:ascii="Courier New" w:hAnsi="Courier New" w:cs="Courier New"/>
          <w:b/>
          <w:color w:val="auto"/>
          <w:szCs w:val="24"/>
        </w:rPr>
        <w:t>PREGÃO PRESENCIAL N</w:t>
      </w:r>
      <w:r w:rsidR="00213748">
        <w:rPr>
          <w:rFonts w:ascii="Courier New" w:hAnsi="Courier New" w:cs="Courier New"/>
          <w:b/>
          <w:color w:val="auto"/>
          <w:szCs w:val="24"/>
        </w:rPr>
        <w:t>.</w:t>
      </w:r>
      <w:r w:rsidRPr="00B537FA">
        <w:rPr>
          <w:rFonts w:ascii="Courier New" w:hAnsi="Courier New" w:cs="Courier New"/>
          <w:b/>
          <w:color w:val="auto"/>
          <w:szCs w:val="24"/>
        </w:rPr>
        <w:t xml:space="preserve">º </w:t>
      </w:r>
      <w:r w:rsidR="00213748">
        <w:rPr>
          <w:rFonts w:ascii="Courier New" w:hAnsi="Courier New" w:cs="Courier New"/>
          <w:b/>
          <w:color w:val="auto"/>
          <w:szCs w:val="24"/>
        </w:rPr>
        <w:t>14</w:t>
      </w:r>
      <w:r w:rsidRPr="00B537FA">
        <w:rPr>
          <w:rFonts w:ascii="Courier New" w:hAnsi="Courier New" w:cs="Courier New"/>
          <w:b/>
          <w:color w:val="auto"/>
          <w:szCs w:val="24"/>
        </w:rPr>
        <w:t>/20</w:t>
      </w:r>
      <w:r w:rsidR="00213748">
        <w:rPr>
          <w:rFonts w:ascii="Courier New" w:hAnsi="Courier New" w:cs="Courier New"/>
          <w:b/>
          <w:color w:val="auto"/>
          <w:szCs w:val="24"/>
        </w:rPr>
        <w:t>22</w:t>
      </w:r>
    </w:p>
    <w:p w14:paraId="6DC1B884" w14:textId="307FBFBE" w:rsidR="00B37246" w:rsidRDefault="007B61CA" w:rsidP="007B61CA">
      <w:pPr>
        <w:pStyle w:val="Ttulo1"/>
        <w:jc w:val="center"/>
      </w:pPr>
      <w:r w:rsidRPr="00B537FA">
        <w:t>ANEXO VI</w:t>
      </w:r>
      <w:r>
        <w:t>I – TERMO DE REFERÊNCIA</w:t>
      </w:r>
    </w:p>
    <w:p w14:paraId="2FEBB830" w14:textId="77777777" w:rsidR="00213748" w:rsidRPr="00213748" w:rsidRDefault="00213748" w:rsidP="00213748">
      <w:pPr>
        <w:spacing w:after="0" w:line="240" w:lineRule="auto"/>
      </w:pPr>
    </w:p>
    <w:tbl>
      <w:tblPr>
        <w:tblStyle w:val="Tabelacomgrade"/>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3686"/>
        <w:gridCol w:w="1701"/>
        <w:gridCol w:w="1417"/>
      </w:tblGrid>
      <w:tr w:rsidR="00213748" w:rsidRPr="00B537FA" w14:paraId="0663CA03" w14:textId="77777777" w:rsidTr="00294E0A">
        <w:trPr>
          <w:jc w:val="center"/>
        </w:trPr>
        <w:tc>
          <w:tcPr>
            <w:tcW w:w="704" w:type="dxa"/>
            <w:shd w:val="clear" w:color="auto" w:fill="17365D" w:themeFill="text2" w:themeFillShade="BF"/>
            <w:vAlign w:val="center"/>
          </w:tcPr>
          <w:p w14:paraId="712CF8AC" w14:textId="77777777" w:rsidR="00213748" w:rsidRPr="00242B77" w:rsidRDefault="00213748" w:rsidP="00294E0A">
            <w:pPr>
              <w:widowControl w:val="0"/>
              <w:jc w:val="center"/>
              <w:rPr>
                <w:rFonts w:ascii="Courier New" w:hAnsi="Courier New" w:cs="Courier New"/>
                <w:b/>
                <w:sz w:val="20"/>
                <w:szCs w:val="20"/>
              </w:rPr>
            </w:pPr>
            <w:r w:rsidRPr="00242B77">
              <w:rPr>
                <w:rFonts w:ascii="Courier New" w:hAnsi="Courier New" w:cs="Courier New"/>
                <w:b/>
                <w:sz w:val="20"/>
                <w:szCs w:val="20"/>
              </w:rPr>
              <w:t>Item</w:t>
            </w:r>
          </w:p>
        </w:tc>
        <w:tc>
          <w:tcPr>
            <w:tcW w:w="992" w:type="dxa"/>
            <w:shd w:val="clear" w:color="auto" w:fill="17365D" w:themeFill="text2" w:themeFillShade="BF"/>
            <w:vAlign w:val="center"/>
          </w:tcPr>
          <w:p w14:paraId="654CD804" w14:textId="77777777" w:rsidR="00213748" w:rsidRPr="00242B77" w:rsidRDefault="00213748" w:rsidP="00294E0A">
            <w:pPr>
              <w:widowControl w:val="0"/>
              <w:jc w:val="center"/>
              <w:rPr>
                <w:rFonts w:ascii="Courier New" w:hAnsi="Courier New" w:cs="Courier New"/>
                <w:b/>
                <w:sz w:val="20"/>
                <w:szCs w:val="20"/>
              </w:rPr>
            </w:pPr>
            <w:r w:rsidRPr="00242B77">
              <w:rPr>
                <w:rFonts w:ascii="Courier New" w:hAnsi="Courier New" w:cs="Courier New"/>
                <w:b/>
                <w:sz w:val="20"/>
                <w:szCs w:val="20"/>
              </w:rPr>
              <w:t>Quant.</w:t>
            </w:r>
          </w:p>
        </w:tc>
        <w:tc>
          <w:tcPr>
            <w:tcW w:w="709" w:type="dxa"/>
            <w:shd w:val="clear" w:color="auto" w:fill="17365D" w:themeFill="text2" w:themeFillShade="BF"/>
            <w:vAlign w:val="center"/>
          </w:tcPr>
          <w:p w14:paraId="50080345" w14:textId="77777777" w:rsidR="00213748" w:rsidRPr="00242B77" w:rsidRDefault="00213748" w:rsidP="00294E0A">
            <w:pPr>
              <w:widowControl w:val="0"/>
              <w:jc w:val="center"/>
              <w:rPr>
                <w:rFonts w:ascii="Courier New" w:hAnsi="Courier New" w:cs="Courier New"/>
                <w:b/>
                <w:sz w:val="20"/>
                <w:szCs w:val="20"/>
              </w:rPr>
            </w:pPr>
            <w:r w:rsidRPr="00242B77">
              <w:rPr>
                <w:rFonts w:ascii="Courier New" w:hAnsi="Courier New" w:cs="Courier New"/>
                <w:b/>
                <w:sz w:val="20"/>
                <w:szCs w:val="20"/>
              </w:rPr>
              <w:t>Un.</w:t>
            </w:r>
          </w:p>
        </w:tc>
        <w:tc>
          <w:tcPr>
            <w:tcW w:w="3686" w:type="dxa"/>
            <w:shd w:val="clear" w:color="auto" w:fill="17365D" w:themeFill="text2" w:themeFillShade="BF"/>
            <w:vAlign w:val="center"/>
          </w:tcPr>
          <w:p w14:paraId="5E724488" w14:textId="77777777" w:rsidR="00213748" w:rsidRPr="00242B77" w:rsidRDefault="00213748" w:rsidP="00294E0A">
            <w:pPr>
              <w:widowControl w:val="0"/>
              <w:jc w:val="center"/>
              <w:rPr>
                <w:rFonts w:ascii="Courier New" w:hAnsi="Courier New" w:cs="Courier New"/>
                <w:b/>
                <w:sz w:val="20"/>
                <w:szCs w:val="20"/>
              </w:rPr>
            </w:pPr>
            <w:r w:rsidRPr="00242B77">
              <w:rPr>
                <w:rFonts w:ascii="Courier New" w:hAnsi="Courier New" w:cs="Courier New"/>
                <w:b/>
                <w:sz w:val="20"/>
                <w:szCs w:val="20"/>
              </w:rPr>
              <w:t>Objeto</w:t>
            </w:r>
          </w:p>
        </w:tc>
        <w:tc>
          <w:tcPr>
            <w:tcW w:w="1701" w:type="dxa"/>
            <w:shd w:val="clear" w:color="auto" w:fill="17365D" w:themeFill="text2" w:themeFillShade="BF"/>
            <w:vAlign w:val="center"/>
          </w:tcPr>
          <w:p w14:paraId="60BC06C5" w14:textId="77777777" w:rsidR="00213748" w:rsidRPr="00242B77" w:rsidRDefault="00213748" w:rsidP="00294E0A">
            <w:pPr>
              <w:widowControl w:val="0"/>
              <w:jc w:val="center"/>
              <w:rPr>
                <w:rFonts w:ascii="Courier New" w:hAnsi="Courier New" w:cs="Courier New"/>
                <w:b/>
                <w:sz w:val="20"/>
                <w:szCs w:val="20"/>
              </w:rPr>
            </w:pPr>
            <w:r w:rsidRPr="009B36C0">
              <w:rPr>
                <w:rFonts w:ascii="Courier New" w:hAnsi="Courier New" w:cs="Courier New"/>
                <w:b/>
                <w:color w:val="FFFFFF" w:themeColor="background1"/>
                <w:sz w:val="20"/>
                <w:szCs w:val="20"/>
              </w:rPr>
              <w:t xml:space="preserve">Valor </w:t>
            </w:r>
            <w:r>
              <w:rPr>
                <w:rFonts w:ascii="Courier New" w:hAnsi="Courier New" w:cs="Courier New"/>
                <w:b/>
                <w:color w:val="FFFFFF" w:themeColor="background1"/>
                <w:sz w:val="20"/>
                <w:szCs w:val="20"/>
              </w:rPr>
              <w:t>mensal</w:t>
            </w:r>
          </w:p>
        </w:tc>
        <w:tc>
          <w:tcPr>
            <w:tcW w:w="1417" w:type="dxa"/>
            <w:shd w:val="clear" w:color="auto" w:fill="17365D" w:themeFill="text2" w:themeFillShade="BF"/>
            <w:vAlign w:val="center"/>
          </w:tcPr>
          <w:p w14:paraId="285CACF4" w14:textId="77777777" w:rsidR="00213748" w:rsidRPr="00242B77" w:rsidRDefault="00213748" w:rsidP="00294E0A">
            <w:pPr>
              <w:widowControl w:val="0"/>
              <w:jc w:val="center"/>
              <w:rPr>
                <w:rFonts w:ascii="Courier New" w:hAnsi="Courier New" w:cs="Courier New"/>
                <w:b/>
                <w:sz w:val="20"/>
                <w:szCs w:val="20"/>
              </w:rPr>
            </w:pPr>
            <w:r w:rsidRPr="00242B77">
              <w:rPr>
                <w:rFonts w:ascii="Courier New" w:hAnsi="Courier New" w:cs="Courier New"/>
                <w:b/>
                <w:sz w:val="20"/>
                <w:szCs w:val="20"/>
              </w:rPr>
              <w:t>Valor anual</w:t>
            </w:r>
          </w:p>
        </w:tc>
      </w:tr>
      <w:tr w:rsidR="00213748" w:rsidRPr="00B537FA" w14:paraId="0240DF92" w14:textId="77777777" w:rsidTr="00294E0A">
        <w:trPr>
          <w:jc w:val="center"/>
        </w:trPr>
        <w:tc>
          <w:tcPr>
            <w:tcW w:w="704" w:type="dxa"/>
          </w:tcPr>
          <w:p w14:paraId="3D497F80" w14:textId="77777777" w:rsidR="00213748" w:rsidRPr="00242B77" w:rsidRDefault="00213748" w:rsidP="00294E0A">
            <w:pPr>
              <w:widowControl w:val="0"/>
              <w:jc w:val="both"/>
              <w:rPr>
                <w:rFonts w:ascii="Courier New" w:hAnsi="Courier New" w:cs="Courier New"/>
                <w:b/>
                <w:sz w:val="20"/>
                <w:szCs w:val="20"/>
              </w:rPr>
            </w:pPr>
            <w:r w:rsidRPr="00242B77">
              <w:rPr>
                <w:rFonts w:ascii="Courier New" w:hAnsi="Courier New" w:cs="Courier New"/>
                <w:b/>
                <w:sz w:val="20"/>
                <w:szCs w:val="20"/>
              </w:rPr>
              <w:t>0</w:t>
            </w:r>
            <w:r>
              <w:rPr>
                <w:rFonts w:ascii="Courier New" w:hAnsi="Courier New" w:cs="Courier New"/>
                <w:b/>
                <w:sz w:val="20"/>
                <w:szCs w:val="20"/>
              </w:rPr>
              <w:t>1</w:t>
            </w:r>
          </w:p>
        </w:tc>
        <w:tc>
          <w:tcPr>
            <w:tcW w:w="992" w:type="dxa"/>
          </w:tcPr>
          <w:p w14:paraId="47AD23FF" w14:textId="77777777" w:rsidR="00213748" w:rsidRPr="00242B77" w:rsidRDefault="00213748" w:rsidP="00294E0A">
            <w:pPr>
              <w:widowControl w:val="0"/>
              <w:jc w:val="both"/>
              <w:rPr>
                <w:rFonts w:ascii="Courier New" w:hAnsi="Courier New" w:cs="Courier New"/>
                <w:caps/>
                <w:sz w:val="20"/>
                <w:szCs w:val="20"/>
              </w:rPr>
            </w:pPr>
            <w:r>
              <w:rPr>
                <w:rFonts w:ascii="Courier New" w:hAnsi="Courier New" w:cs="Courier New"/>
                <w:caps/>
                <w:sz w:val="20"/>
                <w:szCs w:val="20"/>
              </w:rPr>
              <w:t>12</w:t>
            </w:r>
          </w:p>
        </w:tc>
        <w:tc>
          <w:tcPr>
            <w:tcW w:w="709" w:type="dxa"/>
          </w:tcPr>
          <w:p w14:paraId="584AC6F3" w14:textId="77777777" w:rsidR="00213748" w:rsidRPr="00242B77" w:rsidRDefault="00213748" w:rsidP="00294E0A">
            <w:pPr>
              <w:widowControl w:val="0"/>
              <w:jc w:val="both"/>
              <w:rPr>
                <w:rFonts w:ascii="Courier New" w:hAnsi="Courier New" w:cs="Courier New"/>
                <w:caps/>
                <w:sz w:val="20"/>
                <w:szCs w:val="20"/>
              </w:rPr>
            </w:pPr>
            <w:r>
              <w:rPr>
                <w:rFonts w:ascii="Courier New" w:hAnsi="Courier New" w:cs="Courier New"/>
                <w:sz w:val="20"/>
                <w:szCs w:val="20"/>
              </w:rPr>
              <w:t>Mês</w:t>
            </w:r>
          </w:p>
        </w:tc>
        <w:tc>
          <w:tcPr>
            <w:tcW w:w="3686" w:type="dxa"/>
          </w:tcPr>
          <w:p w14:paraId="47BF45E6" w14:textId="77777777" w:rsidR="00213748" w:rsidRPr="00242B77" w:rsidRDefault="00213748" w:rsidP="00294E0A">
            <w:pPr>
              <w:jc w:val="both"/>
              <w:rPr>
                <w:rFonts w:ascii="Courier New" w:hAnsi="Courier New" w:cs="Courier New"/>
                <w:b/>
                <w:sz w:val="20"/>
                <w:szCs w:val="20"/>
              </w:rPr>
            </w:pPr>
            <w:r w:rsidRPr="00242B77">
              <w:rPr>
                <w:rFonts w:ascii="Courier New" w:hAnsi="Courier New" w:cs="Courier New"/>
                <w:b/>
                <w:sz w:val="20"/>
                <w:szCs w:val="20"/>
              </w:rPr>
              <w:t xml:space="preserve">Monitor de artesanato para desenvolver atividades com usuários </w:t>
            </w:r>
            <w:r>
              <w:rPr>
                <w:rFonts w:ascii="Courier New" w:hAnsi="Courier New" w:cs="Courier New"/>
                <w:b/>
                <w:sz w:val="20"/>
                <w:szCs w:val="20"/>
              </w:rPr>
              <w:t>da Secretaria Municipal de Saúde</w:t>
            </w:r>
            <w:r w:rsidRPr="00242B77">
              <w:rPr>
                <w:rFonts w:ascii="Courier New" w:hAnsi="Courier New" w:cs="Courier New"/>
                <w:b/>
                <w:sz w:val="20"/>
                <w:szCs w:val="20"/>
              </w:rPr>
              <w:t>.</w:t>
            </w:r>
          </w:p>
          <w:p w14:paraId="0FE9586E" w14:textId="77777777" w:rsidR="00213748" w:rsidRPr="00242B77" w:rsidRDefault="00213748" w:rsidP="00294E0A">
            <w:pPr>
              <w:jc w:val="both"/>
              <w:rPr>
                <w:rFonts w:ascii="Courier New" w:hAnsi="Courier New" w:cs="Courier New"/>
                <w:sz w:val="20"/>
                <w:szCs w:val="20"/>
              </w:rPr>
            </w:pPr>
            <w:r w:rsidRPr="00242B77">
              <w:rPr>
                <w:rFonts w:ascii="Courier New" w:hAnsi="Courier New" w:cs="Courier New"/>
                <w:b/>
                <w:sz w:val="20"/>
                <w:szCs w:val="20"/>
              </w:rPr>
              <w:t>Requisitos mínimos:</w:t>
            </w:r>
            <w:r w:rsidRPr="00242B77">
              <w:rPr>
                <w:rFonts w:ascii="Courier New" w:hAnsi="Courier New" w:cs="Courier New"/>
                <w:sz w:val="20"/>
                <w:szCs w:val="20"/>
              </w:rPr>
              <w:t xml:space="preserve"> Ser artesão com habilidade em realizar múltiplas técnicas de artesanato; experiência em trabalho com grupos; capacidade criativa e propositiva; conhecer ou se propor a conhecer o </w:t>
            </w:r>
            <w:r>
              <w:rPr>
                <w:rFonts w:ascii="Courier New" w:hAnsi="Courier New" w:cs="Courier New"/>
                <w:sz w:val="20"/>
                <w:szCs w:val="20"/>
              </w:rPr>
              <w:t>s</w:t>
            </w:r>
            <w:r w:rsidRPr="00242B77">
              <w:rPr>
                <w:rFonts w:ascii="Courier New" w:hAnsi="Courier New" w:cs="Courier New"/>
                <w:sz w:val="20"/>
                <w:szCs w:val="20"/>
              </w:rPr>
              <w:t>erviço d</w:t>
            </w:r>
            <w:r>
              <w:rPr>
                <w:rFonts w:ascii="Courier New" w:hAnsi="Courier New" w:cs="Courier New"/>
                <w:sz w:val="20"/>
                <w:szCs w:val="20"/>
              </w:rPr>
              <w:t>o</w:t>
            </w:r>
            <w:r w:rsidRPr="00242B77">
              <w:rPr>
                <w:rFonts w:ascii="Courier New" w:hAnsi="Courier New" w:cs="Courier New"/>
                <w:sz w:val="20"/>
                <w:szCs w:val="20"/>
              </w:rPr>
              <w:t xml:space="preserve"> </w:t>
            </w:r>
            <w:r>
              <w:rPr>
                <w:rFonts w:ascii="Courier New" w:hAnsi="Courier New" w:cs="Courier New"/>
                <w:sz w:val="20"/>
                <w:szCs w:val="20"/>
              </w:rPr>
              <w:t>programa NAAB</w:t>
            </w:r>
            <w:r w:rsidRPr="00242B77">
              <w:rPr>
                <w:rFonts w:ascii="Courier New" w:hAnsi="Courier New" w:cs="Courier New"/>
                <w:sz w:val="20"/>
                <w:szCs w:val="20"/>
              </w:rPr>
              <w:t>, seus princípios, objetivos e metodologia.</w:t>
            </w:r>
          </w:p>
          <w:p w14:paraId="05F23F91" w14:textId="77777777" w:rsidR="00213748" w:rsidRPr="00242B77" w:rsidRDefault="00213748" w:rsidP="00294E0A">
            <w:pPr>
              <w:jc w:val="both"/>
              <w:rPr>
                <w:rFonts w:ascii="Courier New" w:hAnsi="Courier New" w:cs="Courier New"/>
                <w:sz w:val="20"/>
                <w:szCs w:val="20"/>
              </w:rPr>
            </w:pPr>
            <w:r w:rsidRPr="00242B77">
              <w:rPr>
                <w:rFonts w:ascii="Courier New" w:hAnsi="Courier New" w:cs="Courier New"/>
                <w:b/>
                <w:sz w:val="20"/>
                <w:szCs w:val="20"/>
              </w:rPr>
              <w:t>Atribuições</w:t>
            </w:r>
            <w:r w:rsidRPr="00242B77">
              <w:rPr>
                <w:rFonts w:ascii="Courier New" w:hAnsi="Courier New" w:cs="Courier New"/>
                <w:sz w:val="20"/>
                <w:szCs w:val="20"/>
              </w:rPr>
              <w:t>: desenvolver, organizar e coordenar oficinas na sua área de atuação; ter criatividade e capacidade de propor atividades; contribuir para a divulgação do serviço; participar e colaborar na organização/participação de eventos ou exposições no município; participar de atividades de capacitação disponibilizadas pelo município; participar em atividades de planejamento, sistematização e execução do serviço juntamente com a equipe de trabalho; registrar em instrumento próprio a participação dos usuários do serviço.</w:t>
            </w:r>
          </w:p>
          <w:p w14:paraId="397D5BB8" w14:textId="77777777" w:rsidR="00213748" w:rsidRPr="00242B77" w:rsidRDefault="00213748" w:rsidP="00294E0A">
            <w:pPr>
              <w:jc w:val="both"/>
              <w:rPr>
                <w:rFonts w:ascii="Courier New" w:hAnsi="Courier New" w:cs="Courier New"/>
                <w:sz w:val="20"/>
                <w:szCs w:val="20"/>
              </w:rPr>
            </w:pPr>
            <w:r w:rsidRPr="00242B77">
              <w:rPr>
                <w:rFonts w:ascii="Courier New" w:hAnsi="Courier New" w:cs="Courier New"/>
                <w:b/>
                <w:sz w:val="20"/>
                <w:szCs w:val="20"/>
              </w:rPr>
              <w:t xml:space="preserve">Qualificação Técnica: </w:t>
            </w:r>
            <w:r w:rsidRPr="00242B77">
              <w:rPr>
                <w:rFonts w:ascii="Courier New" w:hAnsi="Courier New" w:cs="Courier New"/>
                <w:sz w:val="20"/>
                <w:szCs w:val="20"/>
              </w:rPr>
              <w:t>Atestado ou documento que comprove experiência e competência dentro das atividades solicitadas.</w:t>
            </w:r>
          </w:p>
          <w:p w14:paraId="1934649C" w14:textId="77777777" w:rsidR="00213748" w:rsidRPr="00242B77" w:rsidRDefault="00213748" w:rsidP="00294E0A">
            <w:pPr>
              <w:jc w:val="both"/>
              <w:rPr>
                <w:rFonts w:ascii="Courier New" w:hAnsi="Courier New" w:cs="Courier New"/>
                <w:sz w:val="20"/>
                <w:szCs w:val="20"/>
              </w:rPr>
            </w:pPr>
            <w:r w:rsidRPr="00242B77">
              <w:rPr>
                <w:rFonts w:ascii="Courier New" w:hAnsi="Courier New" w:cs="Courier New"/>
                <w:b/>
                <w:sz w:val="20"/>
                <w:szCs w:val="20"/>
              </w:rPr>
              <w:t>Disponibilidade:</w:t>
            </w:r>
            <w:r w:rsidRPr="00242B77">
              <w:rPr>
                <w:rFonts w:ascii="Courier New" w:hAnsi="Courier New" w:cs="Courier New"/>
                <w:sz w:val="20"/>
                <w:szCs w:val="20"/>
              </w:rPr>
              <w:t xml:space="preserve"> </w:t>
            </w:r>
            <w:r>
              <w:rPr>
                <w:rFonts w:ascii="Courier New" w:hAnsi="Courier New" w:cs="Courier New"/>
                <w:sz w:val="20"/>
                <w:szCs w:val="20"/>
              </w:rPr>
              <w:t>20 horas semanais, 4 horas diárias</w:t>
            </w:r>
            <w:r w:rsidRPr="00242B77">
              <w:rPr>
                <w:rFonts w:ascii="Courier New" w:hAnsi="Courier New" w:cs="Courier New"/>
                <w:sz w:val="20"/>
                <w:szCs w:val="20"/>
              </w:rPr>
              <w:t xml:space="preserve">, </w:t>
            </w:r>
            <w:r>
              <w:rPr>
                <w:rFonts w:ascii="Courier New" w:hAnsi="Courier New" w:cs="Courier New"/>
                <w:sz w:val="20"/>
                <w:szCs w:val="20"/>
              </w:rPr>
              <w:t xml:space="preserve">no turno da </w:t>
            </w:r>
            <w:r w:rsidRPr="00242B77">
              <w:rPr>
                <w:rFonts w:ascii="Courier New" w:hAnsi="Courier New" w:cs="Courier New"/>
                <w:sz w:val="20"/>
                <w:szCs w:val="20"/>
              </w:rPr>
              <w:t xml:space="preserve">tarde. </w:t>
            </w:r>
          </w:p>
        </w:tc>
        <w:tc>
          <w:tcPr>
            <w:tcW w:w="1701" w:type="dxa"/>
            <w:shd w:val="clear" w:color="auto" w:fill="auto"/>
            <w:vAlign w:val="center"/>
          </w:tcPr>
          <w:p w14:paraId="0A046215" w14:textId="77777777" w:rsidR="00213748" w:rsidRPr="00242B77" w:rsidRDefault="00213748" w:rsidP="00294E0A">
            <w:pPr>
              <w:widowControl w:val="0"/>
              <w:jc w:val="both"/>
              <w:rPr>
                <w:rFonts w:ascii="Courier New" w:hAnsi="Courier New" w:cs="Courier New"/>
                <w:sz w:val="20"/>
                <w:szCs w:val="20"/>
              </w:rPr>
            </w:pPr>
          </w:p>
        </w:tc>
        <w:tc>
          <w:tcPr>
            <w:tcW w:w="1417" w:type="dxa"/>
            <w:shd w:val="clear" w:color="auto" w:fill="auto"/>
            <w:vAlign w:val="center"/>
          </w:tcPr>
          <w:p w14:paraId="653375F3" w14:textId="77777777" w:rsidR="00213748" w:rsidRPr="00242B77" w:rsidRDefault="00213748" w:rsidP="00294E0A">
            <w:pPr>
              <w:widowControl w:val="0"/>
              <w:jc w:val="both"/>
              <w:rPr>
                <w:rFonts w:ascii="Courier New" w:hAnsi="Courier New" w:cs="Courier New"/>
                <w:sz w:val="20"/>
                <w:szCs w:val="20"/>
              </w:rPr>
            </w:pPr>
          </w:p>
        </w:tc>
      </w:tr>
      <w:tr w:rsidR="00213748" w:rsidRPr="00B537FA" w14:paraId="676533C3" w14:textId="77777777" w:rsidTr="00294E0A">
        <w:trPr>
          <w:jc w:val="center"/>
        </w:trPr>
        <w:tc>
          <w:tcPr>
            <w:tcW w:w="7792" w:type="dxa"/>
            <w:gridSpan w:val="5"/>
          </w:tcPr>
          <w:p w14:paraId="0DCD93EC" w14:textId="77777777" w:rsidR="00213748" w:rsidRPr="00242B77" w:rsidRDefault="00213748" w:rsidP="00294E0A">
            <w:pPr>
              <w:widowControl w:val="0"/>
              <w:jc w:val="right"/>
              <w:rPr>
                <w:rFonts w:ascii="Courier New" w:hAnsi="Courier New" w:cs="Courier New"/>
                <w:b/>
                <w:sz w:val="20"/>
                <w:szCs w:val="20"/>
              </w:rPr>
            </w:pPr>
            <w:r w:rsidRPr="00242B77">
              <w:rPr>
                <w:rFonts w:ascii="Courier New" w:hAnsi="Courier New" w:cs="Courier New"/>
                <w:b/>
                <w:sz w:val="20"/>
                <w:szCs w:val="20"/>
              </w:rPr>
              <w:t>VALOR TOTAL ANUAL:</w:t>
            </w:r>
          </w:p>
        </w:tc>
        <w:tc>
          <w:tcPr>
            <w:tcW w:w="1417" w:type="dxa"/>
          </w:tcPr>
          <w:p w14:paraId="22B07AD6" w14:textId="77777777" w:rsidR="00213748" w:rsidRPr="00242B77" w:rsidRDefault="00213748" w:rsidP="00294E0A">
            <w:pPr>
              <w:widowControl w:val="0"/>
              <w:jc w:val="both"/>
              <w:rPr>
                <w:rFonts w:ascii="Courier New" w:hAnsi="Courier New" w:cs="Courier New"/>
                <w:sz w:val="20"/>
                <w:szCs w:val="20"/>
              </w:rPr>
            </w:pPr>
          </w:p>
        </w:tc>
      </w:tr>
    </w:tbl>
    <w:p w14:paraId="1C72F765" w14:textId="77777777" w:rsidR="00213748" w:rsidRDefault="00213748" w:rsidP="00213748">
      <w:pPr>
        <w:spacing w:after="0" w:line="240" w:lineRule="auto"/>
        <w:rPr>
          <w:rFonts w:ascii="Courier New" w:eastAsia="Times New Roman" w:hAnsi="Courier New" w:cs="Courier New"/>
          <w:b/>
          <w:sz w:val="24"/>
          <w:szCs w:val="24"/>
        </w:rPr>
      </w:pPr>
    </w:p>
    <w:p w14:paraId="0306186B" w14:textId="2A2CDACB" w:rsidR="00C36283" w:rsidRDefault="00C36283" w:rsidP="00C36283">
      <w:pPr>
        <w:widowControl w:val="0"/>
        <w:spacing w:after="0" w:line="240" w:lineRule="auto"/>
        <w:jc w:val="both"/>
        <w:rPr>
          <w:rFonts w:ascii="Courier New" w:hAnsi="Courier New" w:cs="Courier New"/>
          <w:bCs/>
          <w:sz w:val="24"/>
          <w:szCs w:val="24"/>
        </w:rPr>
      </w:pPr>
      <w:r w:rsidRPr="00866C39">
        <w:rPr>
          <w:rFonts w:ascii="Courier New" w:hAnsi="Courier New" w:cs="Courier New"/>
          <w:b/>
          <w:sz w:val="24"/>
          <w:szCs w:val="24"/>
        </w:rPr>
        <w:t>I –</w:t>
      </w:r>
      <w:r>
        <w:rPr>
          <w:rFonts w:ascii="Courier New" w:hAnsi="Courier New" w:cs="Courier New"/>
          <w:bCs/>
          <w:sz w:val="24"/>
          <w:szCs w:val="24"/>
        </w:rPr>
        <w:t xml:space="preserve"> </w:t>
      </w:r>
      <w:r w:rsidR="0019142F" w:rsidRPr="0019142F">
        <w:rPr>
          <w:rFonts w:ascii="Courier New" w:hAnsi="Courier New" w:cs="Courier New"/>
          <w:bCs/>
          <w:sz w:val="24"/>
          <w:szCs w:val="24"/>
        </w:rPr>
        <w:t>Os dias e horários em que se dará a prestação dos serviços, objeto desta licitação serão definidos pela Secretaria Municipal de Saúde, porém, estima-se 4 (quatro) horas diárias, no período da tarde, totalizando 20 (vinte) horas semanais.</w:t>
      </w:r>
    </w:p>
    <w:p w14:paraId="15D271BE" w14:textId="77777777" w:rsidR="0019142F" w:rsidRDefault="0019142F" w:rsidP="00C36283">
      <w:pPr>
        <w:widowControl w:val="0"/>
        <w:spacing w:after="0" w:line="240" w:lineRule="auto"/>
        <w:jc w:val="both"/>
        <w:rPr>
          <w:rFonts w:ascii="Courier New" w:hAnsi="Courier New" w:cs="Courier New"/>
          <w:bCs/>
          <w:sz w:val="24"/>
          <w:szCs w:val="24"/>
        </w:rPr>
      </w:pPr>
    </w:p>
    <w:p w14:paraId="1BE36729" w14:textId="77777777" w:rsidR="00C36283" w:rsidRDefault="00C36283" w:rsidP="00C36283">
      <w:pPr>
        <w:widowControl w:val="0"/>
        <w:spacing w:after="0" w:line="240" w:lineRule="auto"/>
        <w:jc w:val="both"/>
        <w:rPr>
          <w:rFonts w:ascii="Courier New" w:hAnsi="Courier New" w:cs="Courier New"/>
          <w:sz w:val="24"/>
          <w:szCs w:val="28"/>
        </w:rPr>
      </w:pPr>
      <w:r w:rsidRPr="00866C39">
        <w:rPr>
          <w:rFonts w:ascii="Courier New" w:hAnsi="Courier New" w:cs="Courier New"/>
          <w:b/>
          <w:sz w:val="24"/>
          <w:szCs w:val="24"/>
        </w:rPr>
        <w:t>II -</w:t>
      </w:r>
      <w:r>
        <w:rPr>
          <w:rFonts w:ascii="Courier New" w:hAnsi="Courier New" w:cs="Courier New"/>
          <w:bCs/>
          <w:sz w:val="24"/>
          <w:szCs w:val="24"/>
        </w:rPr>
        <w:t xml:space="preserve"> </w:t>
      </w:r>
      <w:r>
        <w:rPr>
          <w:rFonts w:ascii="Courier New" w:hAnsi="Courier New" w:cs="Courier New"/>
          <w:sz w:val="24"/>
          <w:szCs w:val="28"/>
        </w:rPr>
        <w:t>A</w:t>
      </w:r>
      <w:r w:rsidRPr="00866C39">
        <w:rPr>
          <w:rFonts w:ascii="Courier New" w:hAnsi="Courier New" w:cs="Courier New"/>
          <w:sz w:val="24"/>
          <w:szCs w:val="28"/>
        </w:rPr>
        <w:t xml:space="preserve"> licitante vencedora </w:t>
      </w:r>
      <w:r>
        <w:rPr>
          <w:rFonts w:ascii="Courier New" w:hAnsi="Courier New" w:cs="Courier New"/>
          <w:sz w:val="24"/>
          <w:szCs w:val="28"/>
        </w:rPr>
        <w:t xml:space="preserve">deverá </w:t>
      </w:r>
      <w:r w:rsidRPr="00866C39">
        <w:rPr>
          <w:rFonts w:ascii="Courier New" w:hAnsi="Courier New" w:cs="Courier New"/>
          <w:sz w:val="24"/>
          <w:szCs w:val="28"/>
        </w:rPr>
        <w:t xml:space="preserve">apresentar profissional substituto no caso de eventual impossibilidade do designado se fazer presente nas datas e horários estabelecidos pelo Município, independentemente do motivo, para que as atividades não sofram </w:t>
      </w:r>
      <w:r w:rsidRPr="00866C39">
        <w:rPr>
          <w:rFonts w:ascii="Courier New" w:hAnsi="Courier New" w:cs="Courier New"/>
          <w:sz w:val="24"/>
          <w:szCs w:val="28"/>
        </w:rPr>
        <w:lastRenderedPageBreak/>
        <w:t xml:space="preserve">solução de continuidade. </w:t>
      </w:r>
    </w:p>
    <w:p w14:paraId="7DF962C4" w14:textId="77777777" w:rsidR="00C36283" w:rsidRDefault="00C36283" w:rsidP="00C36283">
      <w:pPr>
        <w:widowControl w:val="0"/>
        <w:spacing w:after="0" w:line="240" w:lineRule="auto"/>
        <w:jc w:val="both"/>
        <w:rPr>
          <w:rFonts w:ascii="Courier New" w:hAnsi="Courier New" w:cs="Courier New"/>
          <w:sz w:val="24"/>
          <w:szCs w:val="28"/>
        </w:rPr>
      </w:pPr>
    </w:p>
    <w:p w14:paraId="634EE5FF" w14:textId="7DCB5034" w:rsidR="00C36283" w:rsidRPr="00866C39" w:rsidRDefault="00C36283" w:rsidP="00C36283">
      <w:pPr>
        <w:widowControl w:val="0"/>
        <w:spacing w:after="0" w:line="240" w:lineRule="auto"/>
        <w:jc w:val="both"/>
        <w:rPr>
          <w:rFonts w:ascii="Courier New" w:hAnsi="Courier New" w:cs="Courier New"/>
          <w:sz w:val="24"/>
          <w:szCs w:val="28"/>
        </w:rPr>
      </w:pPr>
      <w:r w:rsidRPr="00866C39">
        <w:rPr>
          <w:rFonts w:ascii="Courier New" w:hAnsi="Courier New" w:cs="Courier New"/>
          <w:b/>
          <w:bCs/>
          <w:sz w:val="24"/>
          <w:szCs w:val="28"/>
        </w:rPr>
        <w:t>III -</w:t>
      </w:r>
      <w:r>
        <w:rPr>
          <w:rFonts w:ascii="Courier New" w:hAnsi="Courier New" w:cs="Courier New"/>
          <w:sz w:val="24"/>
          <w:szCs w:val="28"/>
        </w:rPr>
        <w:t xml:space="preserve"> </w:t>
      </w:r>
      <w:r w:rsidRPr="001306AB">
        <w:rPr>
          <w:rFonts w:ascii="Courier New" w:hAnsi="Courier New" w:cs="Courier New"/>
          <w:sz w:val="24"/>
          <w:szCs w:val="24"/>
        </w:rPr>
        <w:t xml:space="preserve">Caso o profissional indicado pelo licitante vencedor </w:t>
      </w:r>
      <w:r w:rsidR="0019142F" w:rsidRPr="0019142F">
        <w:rPr>
          <w:rFonts w:ascii="Courier New" w:hAnsi="Courier New" w:cs="Courier New"/>
          <w:bCs/>
          <w:sz w:val="24"/>
          <w:szCs w:val="28"/>
        </w:rPr>
        <w:t>revele não possuir condições para ministrar as aulas, o Contratante solicitará a substituição, a qual deverá ocorrer no prazo de 5 dias.</w:t>
      </w:r>
    </w:p>
    <w:p w14:paraId="64DA5DF2" w14:textId="77777777" w:rsidR="00C36283" w:rsidRDefault="00C36283" w:rsidP="00C36283">
      <w:pPr>
        <w:widowControl w:val="0"/>
        <w:spacing w:after="0" w:line="240" w:lineRule="auto"/>
        <w:jc w:val="both"/>
        <w:rPr>
          <w:rFonts w:ascii="Courier New" w:hAnsi="Courier New" w:cs="Courier New"/>
          <w:bCs/>
          <w:sz w:val="24"/>
          <w:szCs w:val="24"/>
        </w:rPr>
      </w:pPr>
    </w:p>
    <w:p w14:paraId="285305DA" w14:textId="447F267B" w:rsidR="00C36283" w:rsidRDefault="00C36283" w:rsidP="00C36283">
      <w:pPr>
        <w:widowControl w:val="0"/>
        <w:spacing w:after="0" w:line="240" w:lineRule="auto"/>
        <w:jc w:val="both"/>
        <w:rPr>
          <w:rFonts w:ascii="Courier New" w:hAnsi="Courier New" w:cs="Courier New"/>
          <w:bCs/>
          <w:sz w:val="24"/>
          <w:szCs w:val="24"/>
        </w:rPr>
      </w:pPr>
      <w:r w:rsidRPr="001D51A7">
        <w:rPr>
          <w:rFonts w:ascii="Courier New" w:hAnsi="Courier New" w:cs="Courier New"/>
          <w:b/>
          <w:sz w:val="24"/>
          <w:szCs w:val="24"/>
        </w:rPr>
        <w:t xml:space="preserve">IV – </w:t>
      </w:r>
      <w:r w:rsidR="00787C61" w:rsidRPr="00787C61">
        <w:rPr>
          <w:rFonts w:ascii="Courier New" w:hAnsi="Courier New" w:cs="Courier New"/>
          <w:bCs/>
          <w:sz w:val="24"/>
          <w:szCs w:val="24"/>
        </w:rPr>
        <w:t xml:space="preserve">O profissional substituto deve possuir igual ou superior qualificação.  </w:t>
      </w:r>
    </w:p>
    <w:p w14:paraId="1414361E" w14:textId="77777777" w:rsidR="00C36283" w:rsidRDefault="00C36283" w:rsidP="00C36283">
      <w:pPr>
        <w:widowControl w:val="0"/>
        <w:spacing w:after="0" w:line="240" w:lineRule="auto"/>
        <w:jc w:val="both"/>
        <w:rPr>
          <w:rFonts w:ascii="Courier New" w:hAnsi="Courier New" w:cs="Courier New"/>
          <w:bCs/>
          <w:sz w:val="24"/>
          <w:szCs w:val="24"/>
        </w:rPr>
      </w:pPr>
    </w:p>
    <w:p w14:paraId="666CE008" w14:textId="77777777" w:rsidR="00C36283" w:rsidRDefault="00C36283" w:rsidP="00C36283">
      <w:pPr>
        <w:widowControl w:val="0"/>
        <w:spacing w:after="0" w:line="240" w:lineRule="auto"/>
        <w:jc w:val="both"/>
        <w:rPr>
          <w:rFonts w:ascii="Courier New" w:hAnsi="Courier New" w:cs="Courier New"/>
          <w:bCs/>
          <w:sz w:val="24"/>
          <w:szCs w:val="24"/>
        </w:rPr>
      </w:pPr>
    </w:p>
    <w:p w14:paraId="79DB8984" w14:textId="4292FF5A" w:rsidR="00C36283" w:rsidRPr="000377AC" w:rsidRDefault="00787C61" w:rsidP="00C36283">
      <w:pPr>
        <w:pStyle w:val="Recuodecorpodetexto"/>
        <w:spacing w:after="0" w:line="240" w:lineRule="auto"/>
        <w:ind w:left="0"/>
        <w:jc w:val="center"/>
        <w:rPr>
          <w:rFonts w:ascii="Courier New" w:hAnsi="Courier New" w:cs="Courier New"/>
          <w:b/>
          <w:bCs/>
          <w:sz w:val="24"/>
          <w:szCs w:val="24"/>
        </w:rPr>
      </w:pPr>
      <w:r>
        <w:rPr>
          <w:rFonts w:ascii="Courier New" w:hAnsi="Courier New" w:cs="Courier New"/>
          <w:b/>
          <w:bCs/>
          <w:sz w:val="24"/>
          <w:szCs w:val="24"/>
        </w:rPr>
        <w:t>ALESSANDRA POMATTI</w:t>
      </w:r>
    </w:p>
    <w:p w14:paraId="76377B65" w14:textId="5AF962E6" w:rsidR="00C36283" w:rsidRPr="001306AB" w:rsidRDefault="00C36283" w:rsidP="00C36283">
      <w:pPr>
        <w:widowControl w:val="0"/>
        <w:spacing w:after="0" w:line="240" w:lineRule="auto"/>
        <w:jc w:val="center"/>
        <w:rPr>
          <w:rFonts w:ascii="Courier New" w:hAnsi="Courier New" w:cs="Courier New"/>
          <w:bCs/>
          <w:sz w:val="24"/>
          <w:szCs w:val="24"/>
        </w:rPr>
      </w:pPr>
      <w:r>
        <w:rPr>
          <w:rFonts w:ascii="Courier New" w:eastAsia="Arial Unicode MS" w:hAnsi="Courier New" w:cs="Courier New"/>
          <w:bCs/>
          <w:sz w:val="24"/>
          <w:szCs w:val="24"/>
        </w:rPr>
        <w:t xml:space="preserve">Secretária Municipal de </w:t>
      </w:r>
      <w:r w:rsidR="00787C61">
        <w:rPr>
          <w:rFonts w:ascii="Courier New" w:eastAsia="Arial Unicode MS" w:hAnsi="Courier New" w:cs="Courier New"/>
          <w:bCs/>
          <w:sz w:val="24"/>
          <w:szCs w:val="24"/>
        </w:rPr>
        <w:t>Saúde</w:t>
      </w:r>
      <w:r>
        <w:rPr>
          <w:rFonts w:ascii="Courier New" w:eastAsia="Arial Unicode MS" w:hAnsi="Courier New" w:cs="Courier New"/>
          <w:bCs/>
          <w:sz w:val="24"/>
          <w:szCs w:val="24"/>
        </w:rPr>
        <w:t>.</w:t>
      </w:r>
    </w:p>
    <w:p w14:paraId="4703BEDB" w14:textId="77777777" w:rsidR="0019142F" w:rsidRPr="007173A8" w:rsidRDefault="0019142F" w:rsidP="0019142F">
      <w:pPr>
        <w:pStyle w:val="Normal1"/>
        <w:jc w:val="both"/>
        <w:rPr>
          <w:rFonts w:ascii="Courier New" w:hAnsi="Courier New" w:cs="Courier New"/>
          <w:bCs/>
          <w:color w:val="auto"/>
          <w:szCs w:val="24"/>
        </w:rPr>
      </w:pPr>
    </w:p>
    <w:p w14:paraId="4504E8E3" w14:textId="77777777" w:rsidR="00213748" w:rsidRPr="00B537FA" w:rsidRDefault="00213748" w:rsidP="00213748">
      <w:pPr>
        <w:spacing w:after="0" w:line="240" w:lineRule="auto"/>
        <w:rPr>
          <w:rFonts w:ascii="Courier New" w:eastAsia="Times New Roman" w:hAnsi="Courier New" w:cs="Courier New"/>
          <w:b/>
          <w:sz w:val="24"/>
          <w:szCs w:val="24"/>
        </w:rPr>
      </w:pPr>
    </w:p>
    <w:sectPr w:rsidR="00213748" w:rsidRPr="00B537FA" w:rsidSect="004819AC">
      <w:headerReference w:type="default" r:id="rId11"/>
      <w:pgSz w:w="11906" w:h="16838"/>
      <w:pgMar w:top="2268" w:right="1134" w:bottom="567"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F7CF" w14:textId="77777777" w:rsidR="0007239A" w:rsidRDefault="0007239A" w:rsidP="00F51EE4">
      <w:pPr>
        <w:spacing w:after="0" w:line="240" w:lineRule="auto"/>
      </w:pPr>
      <w:r>
        <w:separator/>
      </w:r>
    </w:p>
  </w:endnote>
  <w:endnote w:type="continuationSeparator" w:id="0">
    <w:p w14:paraId="47340E7C" w14:textId="77777777" w:rsidR="0007239A" w:rsidRDefault="0007239A"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7839" w14:textId="77777777" w:rsidR="0007239A" w:rsidRDefault="0007239A" w:rsidP="00F51EE4">
      <w:pPr>
        <w:spacing w:after="0" w:line="240" w:lineRule="auto"/>
      </w:pPr>
      <w:r>
        <w:separator/>
      </w:r>
    </w:p>
  </w:footnote>
  <w:footnote w:type="continuationSeparator" w:id="0">
    <w:p w14:paraId="22EB7CEA" w14:textId="77777777" w:rsidR="0007239A" w:rsidRDefault="0007239A"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8"/>
        <w:szCs w:val="18"/>
      </w:rPr>
      <w:id w:val="-1318336367"/>
      <w:docPartObj>
        <w:docPartGallery w:val="Page Numbers (Top of Page)"/>
        <w:docPartUnique/>
      </w:docPartObj>
    </w:sdtPr>
    <w:sdtEndPr>
      <w:rPr>
        <w:sz w:val="16"/>
        <w:szCs w:val="16"/>
      </w:rPr>
    </w:sdtEndPr>
    <w:sdtContent>
      <w:p w14:paraId="25B93787" w14:textId="55F1864B" w:rsidR="00363978" w:rsidRPr="002F56BE" w:rsidRDefault="00363978">
        <w:pPr>
          <w:pStyle w:val="Cabealho"/>
          <w:jc w:val="right"/>
          <w:rPr>
            <w:rFonts w:ascii="Courier New" w:hAnsi="Courier New" w:cs="Courier New"/>
            <w:sz w:val="16"/>
            <w:szCs w:val="16"/>
          </w:rPr>
        </w:pPr>
        <w:r w:rsidRPr="002F56BE">
          <w:rPr>
            <w:rFonts w:ascii="Courier New" w:hAnsi="Courier New" w:cs="Courier New"/>
            <w:sz w:val="16"/>
            <w:szCs w:val="16"/>
          </w:rPr>
          <w:t>Processo licitatório n</w:t>
        </w:r>
        <w:r w:rsidR="002F56BE">
          <w:rPr>
            <w:rFonts w:ascii="Courier New" w:hAnsi="Courier New" w:cs="Courier New"/>
            <w:sz w:val="16"/>
            <w:szCs w:val="16"/>
          </w:rPr>
          <w:t>.</w:t>
        </w:r>
        <w:r w:rsidRPr="002F56BE">
          <w:rPr>
            <w:rFonts w:ascii="Courier New" w:hAnsi="Courier New" w:cs="Courier New"/>
            <w:sz w:val="16"/>
            <w:szCs w:val="16"/>
          </w:rPr>
          <w:t xml:space="preserve">º </w:t>
        </w:r>
        <w:r w:rsidR="002F56BE">
          <w:rPr>
            <w:rFonts w:ascii="Courier New" w:hAnsi="Courier New" w:cs="Courier New"/>
            <w:sz w:val="16"/>
            <w:szCs w:val="16"/>
          </w:rPr>
          <w:t>39</w:t>
        </w:r>
        <w:r w:rsidRPr="002F56BE">
          <w:rPr>
            <w:rFonts w:ascii="Courier New" w:hAnsi="Courier New" w:cs="Courier New"/>
            <w:sz w:val="16"/>
            <w:szCs w:val="16"/>
          </w:rPr>
          <w:t>/20</w:t>
        </w:r>
        <w:r w:rsidR="002F56BE">
          <w:rPr>
            <w:rFonts w:ascii="Courier New" w:hAnsi="Courier New" w:cs="Courier New"/>
            <w:sz w:val="16"/>
            <w:szCs w:val="16"/>
          </w:rPr>
          <w:t>22</w:t>
        </w:r>
      </w:p>
      <w:p w14:paraId="4D93F103" w14:textId="70E92264" w:rsidR="00363978" w:rsidRPr="002F56BE" w:rsidRDefault="00363978">
        <w:pPr>
          <w:pStyle w:val="Cabealho"/>
          <w:jc w:val="right"/>
          <w:rPr>
            <w:rFonts w:ascii="Courier New" w:hAnsi="Courier New" w:cs="Courier New"/>
            <w:sz w:val="16"/>
            <w:szCs w:val="16"/>
          </w:rPr>
        </w:pPr>
        <w:r w:rsidRPr="002F56BE">
          <w:rPr>
            <w:rFonts w:ascii="Courier New" w:hAnsi="Courier New" w:cs="Courier New"/>
            <w:sz w:val="16"/>
            <w:szCs w:val="16"/>
          </w:rPr>
          <w:t>Pregão presencial n</w:t>
        </w:r>
        <w:r w:rsidR="002F56BE">
          <w:rPr>
            <w:rFonts w:ascii="Courier New" w:hAnsi="Courier New" w:cs="Courier New"/>
            <w:sz w:val="16"/>
            <w:szCs w:val="16"/>
          </w:rPr>
          <w:t>.</w:t>
        </w:r>
        <w:r w:rsidRPr="002F56BE">
          <w:rPr>
            <w:rFonts w:ascii="Courier New" w:hAnsi="Courier New" w:cs="Courier New"/>
            <w:sz w:val="16"/>
            <w:szCs w:val="16"/>
          </w:rPr>
          <w:t xml:space="preserve">º </w:t>
        </w:r>
        <w:r w:rsidR="002F56BE">
          <w:rPr>
            <w:rFonts w:ascii="Courier New" w:hAnsi="Courier New" w:cs="Courier New"/>
            <w:sz w:val="16"/>
            <w:szCs w:val="16"/>
          </w:rPr>
          <w:t>14</w:t>
        </w:r>
        <w:r w:rsidRPr="002F56BE">
          <w:rPr>
            <w:rFonts w:ascii="Courier New" w:hAnsi="Courier New" w:cs="Courier New"/>
            <w:sz w:val="16"/>
            <w:szCs w:val="16"/>
          </w:rPr>
          <w:t>/20</w:t>
        </w:r>
        <w:r w:rsidR="002F56BE">
          <w:rPr>
            <w:rFonts w:ascii="Courier New" w:hAnsi="Courier New" w:cs="Courier New"/>
            <w:sz w:val="16"/>
            <w:szCs w:val="16"/>
          </w:rPr>
          <w:t>22</w:t>
        </w:r>
      </w:p>
      <w:p w14:paraId="3F91D80E" w14:textId="77777777" w:rsidR="00363978" w:rsidRPr="002F56BE" w:rsidRDefault="00363978">
        <w:pPr>
          <w:pStyle w:val="Cabealho"/>
          <w:jc w:val="right"/>
          <w:rPr>
            <w:rFonts w:ascii="Courier New" w:hAnsi="Courier New" w:cs="Courier New"/>
            <w:sz w:val="16"/>
            <w:szCs w:val="16"/>
          </w:rPr>
        </w:pPr>
        <w:r w:rsidRPr="002F56BE">
          <w:rPr>
            <w:rFonts w:ascii="Courier New" w:hAnsi="Courier New" w:cs="Courier New"/>
            <w:sz w:val="16"/>
            <w:szCs w:val="16"/>
          </w:rPr>
          <w:t xml:space="preserve">Página </w:t>
        </w:r>
        <w:r w:rsidRPr="002F56BE">
          <w:rPr>
            <w:rFonts w:ascii="Courier New" w:hAnsi="Courier New" w:cs="Courier New"/>
            <w:bCs/>
            <w:sz w:val="16"/>
            <w:szCs w:val="16"/>
          </w:rPr>
          <w:fldChar w:fldCharType="begin"/>
        </w:r>
        <w:r w:rsidRPr="002F56BE">
          <w:rPr>
            <w:rFonts w:ascii="Courier New" w:hAnsi="Courier New" w:cs="Courier New"/>
            <w:bCs/>
            <w:sz w:val="16"/>
            <w:szCs w:val="16"/>
          </w:rPr>
          <w:instrText>PAGE</w:instrText>
        </w:r>
        <w:r w:rsidRPr="002F56BE">
          <w:rPr>
            <w:rFonts w:ascii="Courier New" w:hAnsi="Courier New" w:cs="Courier New"/>
            <w:bCs/>
            <w:sz w:val="16"/>
            <w:szCs w:val="16"/>
          </w:rPr>
          <w:fldChar w:fldCharType="separate"/>
        </w:r>
        <w:r w:rsidRPr="002F56BE">
          <w:rPr>
            <w:rFonts w:ascii="Courier New" w:hAnsi="Courier New" w:cs="Courier New"/>
            <w:bCs/>
            <w:noProof/>
            <w:sz w:val="16"/>
            <w:szCs w:val="16"/>
          </w:rPr>
          <w:t>34</w:t>
        </w:r>
        <w:r w:rsidRPr="002F56BE">
          <w:rPr>
            <w:rFonts w:ascii="Courier New" w:hAnsi="Courier New" w:cs="Courier New"/>
            <w:bCs/>
            <w:sz w:val="16"/>
            <w:szCs w:val="16"/>
          </w:rPr>
          <w:fldChar w:fldCharType="end"/>
        </w:r>
        <w:r w:rsidRPr="002F56BE">
          <w:rPr>
            <w:rFonts w:ascii="Courier New" w:hAnsi="Courier New" w:cs="Courier New"/>
            <w:sz w:val="16"/>
            <w:szCs w:val="16"/>
          </w:rPr>
          <w:t xml:space="preserve"> de </w:t>
        </w:r>
        <w:r w:rsidRPr="002F56BE">
          <w:rPr>
            <w:rFonts w:ascii="Courier New" w:hAnsi="Courier New" w:cs="Courier New"/>
            <w:bCs/>
            <w:sz w:val="16"/>
            <w:szCs w:val="16"/>
          </w:rPr>
          <w:fldChar w:fldCharType="begin"/>
        </w:r>
        <w:r w:rsidRPr="002F56BE">
          <w:rPr>
            <w:rFonts w:ascii="Courier New" w:hAnsi="Courier New" w:cs="Courier New"/>
            <w:bCs/>
            <w:sz w:val="16"/>
            <w:szCs w:val="16"/>
          </w:rPr>
          <w:instrText>NUMPAGES</w:instrText>
        </w:r>
        <w:r w:rsidRPr="002F56BE">
          <w:rPr>
            <w:rFonts w:ascii="Courier New" w:hAnsi="Courier New" w:cs="Courier New"/>
            <w:bCs/>
            <w:sz w:val="16"/>
            <w:szCs w:val="16"/>
          </w:rPr>
          <w:fldChar w:fldCharType="separate"/>
        </w:r>
        <w:r w:rsidRPr="002F56BE">
          <w:rPr>
            <w:rFonts w:ascii="Courier New" w:hAnsi="Courier New" w:cs="Courier New"/>
            <w:bCs/>
            <w:noProof/>
            <w:sz w:val="16"/>
            <w:szCs w:val="16"/>
          </w:rPr>
          <w:t>46</w:t>
        </w:r>
        <w:r w:rsidRPr="002F56BE">
          <w:rPr>
            <w:rFonts w:ascii="Courier New" w:hAnsi="Courier New" w:cs="Courier New"/>
            <w:bCs/>
            <w:sz w:val="16"/>
            <w:szCs w:val="16"/>
          </w:rPr>
          <w:fldChar w:fldCharType="end"/>
        </w:r>
      </w:p>
    </w:sdtContent>
  </w:sdt>
  <w:p w14:paraId="591A745D" w14:textId="77777777" w:rsidR="00363978" w:rsidRPr="0064143A" w:rsidRDefault="00363978">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33AB5BC5"/>
    <w:multiLevelType w:val="hybridMultilevel"/>
    <w:tmpl w:val="F90E1B36"/>
    <w:lvl w:ilvl="0" w:tplc="73BEC94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45C43A11"/>
    <w:multiLevelType w:val="hybridMultilevel"/>
    <w:tmpl w:val="0C9AB79C"/>
    <w:lvl w:ilvl="0" w:tplc="06F2BFD6">
      <w:start w:val="1"/>
      <w:numFmt w:val="lowerLetter"/>
      <w:lvlText w:val="%1)"/>
      <w:lvlJc w:val="left"/>
      <w:pPr>
        <w:ind w:left="1234" w:hanging="525"/>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9"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6"/>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2"/>
  </w:num>
  <w:num w:numId="8">
    <w:abstractNumId w:val="3"/>
  </w:num>
  <w:num w:numId="9">
    <w:abstractNumId w:val="4"/>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5"/>
  </w:num>
  <w:num w:numId="22">
    <w:abstractNumId w:val="34"/>
  </w:num>
  <w:num w:numId="23">
    <w:abstractNumId w:val="23"/>
  </w:num>
  <w:num w:numId="24">
    <w:abstractNumId w:val="11"/>
  </w:num>
  <w:num w:numId="25">
    <w:abstractNumId w:val="41"/>
  </w:num>
  <w:num w:numId="26">
    <w:abstractNumId w:val="27"/>
  </w:num>
  <w:num w:numId="27">
    <w:abstractNumId w:val="18"/>
  </w:num>
  <w:num w:numId="28">
    <w:abstractNumId w:val="25"/>
  </w:num>
  <w:num w:numId="29">
    <w:abstractNumId w:val="10"/>
  </w:num>
  <w:num w:numId="30">
    <w:abstractNumId w:val="15"/>
  </w:num>
  <w:num w:numId="31">
    <w:abstractNumId w:val="1"/>
  </w:num>
  <w:num w:numId="32">
    <w:abstractNumId w:val="33"/>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9"/>
  </w:num>
  <w:num w:numId="42">
    <w:abstractNumId w:val="31"/>
  </w:num>
  <w:num w:numId="43">
    <w:abstractNumId w:val="32"/>
  </w:num>
  <w:num w:numId="44">
    <w:abstractNumId w:val="16"/>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11EB"/>
    <w:rsid w:val="0000150B"/>
    <w:rsid w:val="00004751"/>
    <w:rsid w:val="00004E55"/>
    <w:rsid w:val="00006780"/>
    <w:rsid w:val="000100E1"/>
    <w:rsid w:val="000102C7"/>
    <w:rsid w:val="00010505"/>
    <w:rsid w:val="000107F8"/>
    <w:rsid w:val="000112D7"/>
    <w:rsid w:val="000121F9"/>
    <w:rsid w:val="000126D9"/>
    <w:rsid w:val="00014959"/>
    <w:rsid w:val="00015AE0"/>
    <w:rsid w:val="00016553"/>
    <w:rsid w:val="00021BBE"/>
    <w:rsid w:val="00022DB4"/>
    <w:rsid w:val="00025004"/>
    <w:rsid w:val="00025ECB"/>
    <w:rsid w:val="0002717A"/>
    <w:rsid w:val="000312A3"/>
    <w:rsid w:val="000337AD"/>
    <w:rsid w:val="00037330"/>
    <w:rsid w:val="00040667"/>
    <w:rsid w:val="00051677"/>
    <w:rsid w:val="000522C1"/>
    <w:rsid w:val="00054E92"/>
    <w:rsid w:val="00055CDF"/>
    <w:rsid w:val="00056426"/>
    <w:rsid w:val="00057FD7"/>
    <w:rsid w:val="0007069C"/>
    <w:rsid w:val="0007239A"/>
    <w:rsid w:val="00072F51"/>
    <w:rsid w:val="0007316D"/>
    <w:rsid w:val="000742ED"/>
    <w:rsid w:val="0007448F"/>
    <w:rsid w:val="00075D30"/>
    <w:rsid w:val="00076695"/>
    <w:rsid w:val="00083E88"/>
    <w:rsid w:val="000A5B9A"/>
    <w:rsid w:val="000B00A3"/>
    <w:rsid w:val="000B0204"/>
    <w:rsid w:val="000B021B"/>
    <w:rsid w:val="000B0939"/>
    <w:rsid w:val="000B0AAE"/>
    <w:rsid w:val="000B3625"/>
    <w:rsid w:val="000B5F9C"/>
    <w:rsid w:val="000B641C"/>
    <w:rsid w:val="000C1B65"/>
    <w:rsid w:val="000C1DBD"/>
    <w:rsid w:val="000C1F39"/>
    <w:rsid w:val="000C228F"/>
    <w:rsid w:val="000C42D1"/>
    <w:rsid w:val="000D3FBA"/>
    <w:rsid w:val="000D7028"/>
    <w:rsid w:val="000E5F30"/>
    <w:rsid w:val="000E6D21"/>
    <w:rsid w:val="000E7726"/>
    <w:rsid w:val="000F0753"/>
    <w:rsid w:val="000F0D26"/>
    <w:rsid w:val="000F134C"/>
    <w:rsid w:val="000F1DAF"/>
    <w:rsid w:val="000F40CB"/>
    <w:rsid w:val="000F5A8D"/>
    <w:rsid w:val="000F6013"/>
    <w:rsid w:val="000F63A0"/>
    <w:rsid w:val="0010164F"/>
    <w:rsid w:val="00101C44"/>
    <w:rsid w:val="00102393"/>
    <w:rsid w:val="0010553E"/>
    <w:rsid w:val="0011287B"/>
    <w:rsid w:val="00114281"/>
    <w:rsid w:val="001145C5"/>
    <w:rsid w:val="00121673"/>
    <w:rsid w:val="00123045"/>
    <w:rsid w:val="0012489C"/>
    <w:rsid w:val="001257B3"/>
    <w:rsid w:val="00137425"/>
    <w:rsid w:val="0013774A"/>
    <w:rsid w:val="001377B9"/>
    <w:rsid w:val="00137AEE"/>
    <w:rsid w:val="00142A4E"/>
    <w:rsid w:val="00143784"/>
    <w:rsid w:val="0015369F"/>
    <w:rsid w:val="001574E7"/>
    <w:rsid w:val="00160DA8"/>
    <w:rsid w:val="00160DC6"/>
    <w:rsid w:val="00160F04"/>
    <w:rsid w:val="0016761B"/>
    <w:rsid w:val="00175097"/>
    <w:rsid w:val="00181F9F"/>
    <w:rsid w:val="0018269D"/>
    <w:rsid w:val="00184B99"/>
    <w:rsid w:val="00190DB3"/>
    <w:rsid w:val="0019142F"/>
    <w:rsid w:val="00193BA6"/>
    <w:rsid w:val="001A0051"/>
    <w:rsid w:val="001A0165"/>
    <w:rsid w:val="001A0B93"/>
    <w:rsid w:val="001A5269"/>
    <w:rsid w:val="001B2358"/>
    <w:rsid w:val="001B5321"/>
    <w:rsid w:val="001C0570"/>
    <w:rsid w:val="001C26E4"/>
    <w:rsid w:val="001C4724"/>
    <w:rsid w:val="001D0E6D"/>
    <w:rsid w:val="001D2552"/>
    <w:rsid w:val="001D3AE2"/>
    <w:rsid w:val="001D44D7"/>
    <w:rsid w:val="001D5C95"/>
    <w:rsid w:val="001D63C3"/>
    <w:rsid w:val="001E3CF7"/>
    <w:rsid w:val="001E5830"/>
    <w:rsid w:val="001E5FA9"/>
    <w:rsid w:val="001F171B"/>
    <w:rsid w:val="001F744D"/>
    <w:rsid w:val="001F7850"/>
    <w:rsid w:val="00203452"/>
    <w:rsid w:val="002054EF"/>
    <w:rsid w:val="002072CC"/>
    <w:rsid w:val="00207D59"/>
    <w:rsid w:val="00213748"/>
    <w:rsid w:val="00213FB7"/>
    <w:rsid w:val="002143A1"/>
    <w:rsid w:val="00217F62"/>
    <w:rsid w:val="00220C9A"/>
    <w:rsid w:val="002219EE"/>
    <w:rsid w:val="00222FE3"/>
    <w:rsid w:val="002247DB"/>
    <w:rsid w:val="00227D63"/>
    <w:rsid w:val="00227E41"/>
    <w:rsid w:val="00230533"/>
    <w:rsid w:val="00230927"/>
    <w:rsid w:val="0023303C"/>
    <w:rsid w:val="00234E9D"/>
    <w:rsid w:val="002376D4"/>
    <w:rsid w:val="00242B77"/>
    <w:rsid w:val="0024474C"/>
    <w:rsid w:val="002550F7"/>
    <w:rsid w:val="00255DA2"/>
    <w:rsid w:val="00257C31"/>
    <w:rsid w:val="00261072"/>
    <w:rsid w:val="0026244F"/>
    <w:rsid w:val="0026583A"/>
    <w:rsid w:val="00273CAA"/>
    <w:rsid w:val="0027455E"/>
    <w:rsid w:val="00275023"/>
    <w:rsid w:val="0027505D"/>
    <w:rsid w:val="00281B48"/>
    <w:rsid w:val="00284005"/>
    <w:rsid w:val="002866E1"/>
    <w:rsid w:val="00286781"/>
    <w:rsid w:val="00287AB4"/>
    <w:rsid w:val="002912E5"/>
    <w:rsid w:val="002954C7"/>
    <w:rsid w:val="00297CB8"/>
    <w:rsid w:val="002A0B11"/>
    <w:rsid w:val="002A0EFB"/>
    <w:rsid w:val="002A1DC9"/>
    <w:rsid w:val="002A32AE"/>
    <w:rsid w:val="002A7904"/>
    <w:rsid w:val="002B36AA"/>
    <w:rsid w:val="002B6B84"/>
    <w:rsid w:val="002C00B1"/>
    <w:rsid w:val="002C3904"/>
    <w:rsid w:val="002C7E00"/>
    <w:rsid w:val="002C7F8F"/>
    <w:rsid w:val="002D20DE"/>
    <w:rsid w:val="002D238E"/>
    <w:rsid w:val="002D2F91"/>
    <w:rsid w:val="002D3137"/>
    <w:rsid w:val="002D4101"/>
    <w:rsid w:val="002D5806"/>
    <w:rsid w:val="002D5AF6"/>
    <w:rsid w:val="002D7B18"/>
    <w:rsid w:val="002E4732"/>
    <w:rsid w:val="002E6AAB"/>
    <w:rsid w:val="002F07C9"/>
    <w:rsid w:val="002F42D3"/>
    <w:rsid w:val="002F44BE"/>
    <w:rsid w:val="002F56BE"/>
    <w:rsid w:val="002F69A3"/>
    <w:rsid w:val="002F7626"/>
    <w:rsid w:val="003038A1"/>
    <w:rsid w:val="0030393E"/>
    <w:rsid w:val="003043DC"/>
    <w:rsid w:val="00307793"/>
    <w:rsid w:val="0031259D"/>
    <w:rsid w:val="003126D0"/>
    <w:rsid w:val="00314998"/>
    <w:rsid w:val="0031565D"/>
    <w:rsid w:val="003203EA"/>
    <w:rsid w:val="003221AE"/>
    <w:rsid w:val="00324930"/>
    <w:rsid w:val="0032619A"/>
    <w:rsid w:val="0032727A"/>
    <w:rsid w:val="003300C9"/>
    <w:rsid w:val="0033051C"/>
    <w:rsid w:val="003325FA"/>
    <w:rsid w:val="00332EE2"/>
    <w:rsid w:val="00332F3E"/>
    <w:rsid w:val="003402E4"/>
    <w:rsid w:val="00340A0C"/>
    <w:rsid w:val="00346760"/>
    <w:rsid w:val="00350924"/>
    <w:rsid w:val="00351773"/>
    <w:rsid w:val="003518DE"/>
    <w:rsid w:val="00354E26"/>
    <w:rsid w:val="003608BB"/>
    <w:rsid w:val="00360BDA"/>
    <w:rsid w:val="00360C5C"/>
    <w:rsid w:val="00361813"/>
    <w:rsid w:val="00363978"/>
    <w:rsid w:val="003641FE"/>
    <w:rsid w:val="00365131"/>
    <w:rsid w:val="00366AFE"/>
    <w:rsid w:val="00371815"/>
    <w:rsid w:val="003720B2"/>
    <w:rsid w:val="00372CF3"/>
    <w:rsid w:val="00373C2F"/>
    <w:rsid w:val="00374BE1"/>
    <w:rsid w:val="00381646"/>
    <w:rsid w:val="0038394A"/>
    <w:rsid w:val="003853BD"/>
    <w:rsid w:val="00386436"/>
    <w:rsid w:val="00390977"/>
    <w:rsid w:val="003914A1"/>
    <w:rsid w:val="003926E2"/>
    <w:rsid w:val="0039686E"/>
    <w:rsid w:val="003971B8"/>
    <w:rsid w:val="00397B48"/>
    <w:rsid w:val="003A310B"/>
    <w:rsid w:val="003A4312"/>
    <w:rsid w:val="003A4723"/>
    <w:rsid w:val="003A5F1F"/>
    <w:rsid w:val="003A60AE"/>
    <w:rsid w:val="003B0C63"/>
    <w:rsid w:val="003B273E"/>
    <w:rsid w:val="003B3EBB"/>
    <w:rsid w:val="003C40D4"/>
    <w:rsid w:val="003C4B84"/>
    <w:rsid w:val="003C7E55"/>
    <w:rsid w:val="003D2E1F"/>
    <w:rsid w:val="003D6848"/>
    <w:rsid w:val="003D6EFF"/>
    <w:rsid w:val="003E0A82"/>
    <w:rsid w:val="003E3B8A"/>
    <w:rsid w:val="003E538D"/>
    <w:rsid w:val="003E5D19"/>
    <w:rsid w:val="003E6311"/>
    <w:rsid w:val="003E7769"/>
    <w:rsid w:val="003E7A2B"/>
    <w:rsid w:val="003E7D2A"/>
    <w:rsid w:val="003F2878"/>
    <w:rsid w:val="004026A3"/>
    <w:rsid w:val="00402ECD"/>
    <w:rsid w:val="00404400"/>
    <w:rsid w:val="0040611D"/>
    <w:rsid w:val="00407CE5"/>
    <w:rsid w:val="0041089A"/>
    <w:rsid w:val="00414500"/>
    <w:rsid w:val="00415887"/>
    <w:rsid w:val="00415E81"/>
    <w:rsid w:val="004160CB"/>
    <w:rsid w:val="00422567"/>
    <w:rsid w:val="0042259E"/>
    <w:rsid w:val="00423F11"/>
    <w:rsid w:val="00425E14"/>
    <w:rsid w:val="00425E5E"/>
    <w:rsid w:val="00426565"/>
    <w:rsid w:val="00426BFF"/>
    <w:rsid w:val="00427611"/>
    <w:rsid w:val="00427735"/>
    <w:rsid w:val="00427DB5"/>
    <w:rsid w:val="004322C7"/>
    <w:rsid w:val="00433907"/>
    <w:rsid w:val="0043568A"/>
    <w:rsid w:val="0043630B"/>
    <w:rsid w:val="004369F1"/>
    <w:rsid w:val="004450DB"/>
    <w:rsid w:val="004462EA"/>
    <w:rsid w:val="00452B80"/>
    <w:rsid w:val="00456EB5"/>
    <w:rsid w:val="0046168E"/>
    <w:rsid w:val="004657A8"/>
    <w:rsid w:val="00465CCB"/>
    <w:rsid w:val="00473697"/>
    <w:rsid w:val="00474E0F"/>
    <w:rsid w:val="0047609D"/>
    <w:rsid w:val="00477070"/>
    <w:rsid w:val="00481782"/>
    <w:rsid w:val="004819AC"/>
    <w:rsid w:val="00482943"/>
    <w:rsid w:val="00482B7E"/>
    <w:rsid w:val="0048342A"/>
    <w:rsid w:val="00483D4C"/>
    <w:rsid w:val="00483D7C"/>
    <w:rsid w:val="00490B09"/>
    <w:rsid w:val="00492620"/>
    <w:rsid w:val="004942F5"/>
    <w:rsid w:val="004A2E09"/>
    <w:rsid w:val="004A5520"/>
    <w:rsid w:val="004B1BDA"/>
    <w:rsid w:val="004B2865"/>
    <w:rsid w:val="004B32AD"/>
    <w:rsid w:val="004C14D2"/>
    <w:rsid w:val="004C762B"/>
    <w:rsid w:val="004D1ED6"/>
    <w:rsid w:val="004D2231"/>
    <w:rsid w:val="004D2EF0"/>
    <w:rsid w:val="004D4559"/>
    <w:rsid w:val="004D4576"/>
    <w:rsid w:val="004D4E4D"/>
    <w:rsid w:val="004D5135"/>
    <w:rsid w:val="004D64CE"/>
    <w:rsid w:val="004E02A0"/>
    <w:rsid w:val="004E3005"/>
    <w:rsid w:val="004E434B"/>
    <w:rsid w:val="004E4A14"/>
    <w:rsid w:val="004E5AC4"/>
    <w:rsid w:val="004F4E76"/>
    <w:rsid w:val="004F576F"/>
    <w:rsid w:val="004F62F0"/>
    <w:rsid w:val="00500B6E"/>
    <w:rsid w:val="005045EB"/>
    <w:rsid w:val="005054BB"/>
    <w:rsid w:val="005060C8"/>
    <w:rsid w:val="00506915"/>
    <w:rsid w:val="00507E17"/>
    <w:rsid w:val="00515D1B"/>
    <w:rsid w:val="0051799D"/>
    <w:rsid w:val="00517DE6"/>
    <w:rsid w:val="00521408"/>
    <w:rsid w:val="00524024"/>
    <w:rsid w:val="005367EF"/>
    <w:rsid w:val="00540659"/>
    <w:rsid w:val="00544A96"/>
    <w:rsid w:val="00544EBB"/>
    <w:rsid w:val="00550C16"/>
    <w:rsid w:val="00556774"/>
    <w:rsid w:val="00561236"/>
    <w:rsid w:val="00561DD0"/>
    <w:rsid w:val="00564D6F"/>
    <w:rsid w:val="00575CCA"/>
    <w:rsid w:val="00576CC3"/>
    <w:rsid w:val="00580F94"/>
    <w:rsid w:val="00582707"/>
    <w:rsid w:val="00584B73"/>
    <w:rsid w:val="00587178"/>
    <w:rsid w:val="0059630D"/>
    <w:rsid w:val="005A2AD4"/>
    <w:rsid w:val="005A485A"/>
    <w:rsid w:val="005A6629"/>
    <w:rsid w:val="005A6975"/>
    <w:rsid w:val="005A6D58"/>
    <w:rsid w:val="005A6FE2"/>
    <w:rsid w:val="005B2797"/>
    <w:rsid w:val="005B2EB1"/>
    <w:rsid w:val="005B5370"/>
    <w:rsid w:val="005B76C7"/>
    <w:rsid w:val="005C04EC"/>
    <w:rsid w:val="005C2D66"/>
    <w:rsid w:val="005C754A"/>
    <w:rsid w:val="005C7EF1"/>
    <w:rsid w:val="005D1E03"/>
    <w:rsid w:val="005D29DD"/>
    <w:rsid w:val="005D2B94"/>
    <w:rsid w:val="005D341C"/>
    <w:rsid w:val="005D3734"/>
    <w:rsid w:val="005D4440"/>
    <w:rsid w:val="005D4DB0"/>
    <w:rsid w:val="005D6C73"/>
    <w:rsid w:val="005D7765"/>
    <w:rsid w:val="005E15FB"/>
    <w:rsid w:val="005E2381"/>
    <w:rsid w:val="005E2539"/>
    <w:rsid w:val="005E2827"/>
    <w:rsid w:val="005E440F"/>
    <w:rsid w:val="005E7F11"/>
    <w:rsid w:val="005F2414"/>
    <w:rsid w:val="005F2E13"/>
    <w:rsid w:val="005F306C"/>
    <w:rsid w:val="005F44EE"/>
    <w:rsid w:val="005F5509"/>
    <w:rsid w:val="005F62C5"/>
    <w:rsid w:val="006003DC"/>
    <w:rsid w:val="00604D45"/>
    <w:rsid w:val="00605748"/>
    <w:rsid w:val="006221AF"/>
    <w:rsid w:val="00622BB2"/>
    <w:rsid w:val="00623BFE"/>
    <w:rsid w:val="006269AA"/>
    <w:rsid w:val="00632214"/>
    <w:rsid w:val="0063360C"/>
    <w:rsid w:val="0063407B"/>
    <w:rsid w:val="00637882"/>
    <w:rsid w:val="0064143A"/>
    <w:rsid w:val="0064392B"/>
    <w:rsid w:val="0064585B"/>
    <w:rsid w:val="00645B97"/>
    <w:rsid w:val="006503EA"/>
    <w:rsid w:val="00660EFF"/>
    <w:rsid w:val="00663570"/>
    <w:rsid w:val="00667B6A"/>
    <w:rsid w:val="00672CEB"/>
    <w:rsid w:val="00680677"/>
    <w:rsid w:val="00681E55"/>
    <w:rsid w:val="006865DB"/>
    <w:rsid w:val="00690625"/>
    <w:rsid w:val="0069239B"/>
    <w:rsid w:val="006924F1"/>
    <w:rsid w:val="00692BFA"/>
    <w:rsid w:val="00694203"/>
    <w:rsid w:val="006950D9"/>
    <w:rsid w:val="00697BEC"/>
    <w:rsid w:val="006A0949"/>
    <w:rsid w:val="006A4CE4"/>
    <w:rsid w:val="006A56DF"/>
    <w:rsid w:val="006A6559"/>
    <w:rsid w:val="006A6D2D"/>
    <w:rsid w:val="006A73AA"/>
    <w:rsid w:val="006A7FF8"/>
    <w:rsid w:val="006B006A"/>
    <w:rsid w:val="006B0703"/>
    <w:rsid w:val="006B37EE"/>
    <w:rsid w:val="006B3952"/>
    <w:rsid w:val="006B717A"/>
    <w:rsid w:val="006C4E59"/>
    <w:rsid w:val="006C5C1E"/>
    <w:rsid w:val="006D2C14"/>
    <w:rsid w:val="006D2CC8"/>
    <w:rsid w:val="006D2D11"/>
    <w:rsid w:val="006D5446"/>
    <w:rsid w:val="006D616C"/>
    <w:rsid w:val="006D7EBD"/>
    <w:rsid w:val="006D7FAC"/>
    <w:rsid w:val="006E19FD"/>
    <w:rsid w:val="006E4058"/>
    <w:rsid w:val="006E5D83"/>
    <w:rsid w:val="006F13A2"/>
    <w:rsid w:val="006F787B"/>
    <w:rsid w:val="00700F89"/>
    <w:rsid w:val="007011FF"/>
    <w:rsid w:val="00703B59"/>
    <w:rsid w:val="00703D6B"/>
    <w:rsid w:val="007050AC"/>
    <w:rsid w:val="00707C2D"/>
    <w:rsid w:val="00710F1F"/>
    <w:rsid w:val="007116B5"/>
    <w:rsid w:val="007122D7"/>
    <w:rsid w:val="00713A2C"/>
    <w:rsid w:val="00714CBC"/>
    <w:rsid w:val="007173A8"/>
    <w:rsid w:val="00720F63"/>
    <w:rsid w:val="007261EB"/>
    <w:rsid w:val="00726E1F"/>
    <w:rsid w:val="00727A36"/>
    <w:rsid w:val="00730B15"/>
    <w:rsid w:val="00731C32"/>
    <w:rsid w:val="0073307F"/>
    <w:rsid w:val="007339C9"/>
    <w:rsid w:val="00733EF7"/>
    <w:rsid w:val="0073403C"/>
    <w:rsid w:val="0074082B"/>
    <w:rsid w:val="00741BF1"/>
    <w:rsid w:val="00742DC6"/>
    <w:rsid w:val="00744467"/>
    <w:rsid w:val="0074674E"/>
    <w:rsid w:val="00747D25"/>
    <w:rsid w:val="007524E5"/>
    <w:rsid w:val="00752C10"/>
    <w:rsid w:val="007531B6"/>
    <w:rsid w:val="00753492"/>
    <w:rsid w:val="00753617"/>
    <w:rsid w:val="00754688"/>
    <w:rsid w:val="00757EE8"/>
    <w:rsid w:val="00763369"/>
    <w:rsid w:val="00764462"/>
    <w:rsid w:val="0076514D"/>
    <w:rsid w:val="00771DCC"/>
    <w:rsid w:val="007775E0"/>
    <w:rsid w:val="0078070B"/>
    <w:rsid w:val="00786500"/>
    <w:rsid w:val="00786CFE"/>
    <w:rsid w:val="00787316"/>
    <w:rsid w:val="00787C61"/>
    <w:rsid w:val="00787ED1"/>
    <w:rsid w:val="00791A76"/>
    <w:rsid w:val="0079316C"/>
    <w:rsid w:val="00797D43"/>
    <w:rsid w:val="007A2EA4"/>
    <w:rsid w:val="007A3A7C"/>
    <w:rsid w:val="007A7EE0"/>
    <w:rsid w:val="007A7FFB"/>
    <w:rsid w:val="007B41EB"/>
    <w:rsid w:val="007B61CA"/>
    <w:rsid w:val="007B6E00"/>
    <w:rsid w:val="007C2541"/>
    <w:rsid w:val="007C2FD9"/>
    <w:rsid w:val="007C4692"/>
    <w:rsid w:val="007C47EA"/>
    <w:rsid w:val="007C5EC0"/>
    <w:rsid w:val="007C7B21"/>
    <w:rsid w:val="007D124F"/>
    <w:rsid w:val="007D4945"/>
    <w:rsid w:val="007D5DCA"/>
    <w:rsid w:val="007D615E"/>
    <w:rsid w:val="007D7051"/>
    <w:rsid w:val="007E2BED"/>
    <w:rsid w:val="007E42DE"/>
    <w:rsid w:val="007F1730"/>
    <w:rsid w:val="007F2F9A"/>
    <w:rsid w:val="007F62DF"/>
    <w:rsid w:val="007F64DA"/>
    <w:rsid w:val="00800019"/>
    <w:rsid w:val="008044DB"/>
    <w:rsid w:val="0080560A"/>
    <w:rsid w:val="0081449B"/>
    <w:rsid w:val="008169E9"/>
    <w:rsid w:val="008179AF"/>
    <w:rsid w:val="00820112"/>
    <w:rsid w:val="00820304"/>
    <w:rsid w:val="00820B9E"/>
    <w:rsid w:val="0082167B"/>
    <w:rsid w:val="00822339"/>
    <w:rsid w:val="00824534"/>
    <w:rsid w:val="008257E8"/>
    <w:rsid w:val="0082792D"/>
    <w:rsid w:val="00827A73"/>
    <w:rsid w:val="00831BDC"/>
    <w:rsid w:val="00833967"/>
    <w:rsid w:val="00837B6F"/>
    <w:rsid w:val="008469FC"/>
    <w:rsid w:val="00847653"/>
    <w:rsid w:val="00854C54"/>
    <w:rsid w:val="00857126"/>
    <w:rsid w:val="00860DA4"/>
    <w:rsid w:val="00862DEA"/>
    <w:rsid w:val="008630A6"/>
    <w:rsid w:val="008646BE"/>
    <w:rsid w:val="00871E25"/>
    <w:rsid w:val="00881FA5"/>
    <w:rsid w:val="008837B6"/>
    <w:rsid w:val="008839F5"/>
    <w:rsid w:val="00886998"/>
    <w:rsid w:val="0088713C"/>
    <w:rsid w:val="0089009A"/>
    <w:rsid w:val="008915F6"/>
    <w:rsid w:val="008931D3"/>
    <w:rsid w:val="00894D0D"/>
    <w:rsid w:val="00895298"/>
    <w:rsid w:val="00897A7B"/>
    <w:rsid w:val="00897F4F"/>
    <w:rsid w:val="008A1A34"/>
    <w:rsid w:val="008A1EE9"/>
    <w:rsid w:val="008A2F58"/>
    <w:rsid w:val="008A3C19"/>
    <w:rsid w:val="008A3C1A"/>
    <w:rsid w:val="008B02B6"/>
    <w:rsid w:val="008B232F"/>
    <w:rsid w:val="008B47AF"/>
    <w:rsid w:val="008B4B76"/>
    <w:rsid w:val="008B51CD"/>
    <w:rsid w:val="008B5AC4"/>
    <w:rsid w:val="008B7FCA"/>
    <w:rsid w:val="008C04E0"/>
    <w:rsid w:val="008C1845"/>
    <w:rsid w:val="008C2C88"/>
    <w:rsid w:val="008C401D"/>
    <w:rsid w:val="008C527B"/>
    <w:rsid w:val="008C54EE"/>
    <w:rsid w:val="008C6687"/>
    <w:rsid w:val="008D0A25"/>
    <w:rsid w:val="008D238E"/>
    <w:rsid w:val="008D436F"/>
    <w:rsid w:val="008D53F5"/>
    <w:rsid w:val="008D6875"/>
    <w:rsid w:val="008D7233"/>
    <w:rsid w:val="008E00AB"/>
    <w:rsid w:val="008E2FCF"/>
    <w:rsid w:val="008E37C6"/>
    <w:rsid w:val="008E49A7"/>
    <w:rsid w:val="008F2F5B"/>
    <w:rsid w:val="008F30EE"/>
    <w:rsid w:val="008F4ABA"/>
    <w:rsid w:val="008F5062"/>
    <w:rsid w:val="009037F2"/>
    <w:rsid w:val="00904D69"/>
    <w:rsid w:val="00912874"/>
    <w:rsid w:val="00914AA1"/>
    <w:rsid w:val="00914D9B"/>
    <w:rsid w:val="00920A86"/>
    <w:rsid w:val="00924C8A"/>
    <w:rsid w:val="00926F88"/>
    <w:rsid w:val="00927365"/>
    <w:rsid w:val="0093014E"/>
    <w:rsid w:val="009338FC"/>
    <w:rsid w:val="00933E32"/>
    <w:rsid w:val="00937EC4"/>
    <w:rsid w:val="00944246"/>
    <w:rsid w:val="009463BD"/>
    <w:rsid w:val="009502D1"/>
    <w:rsid w:val="009514AE"/>
    <w:rsid w:val="00960994"/>
    <w:rsid w:val="00966BD2"/>
    <w:rsid w:val="0096755B"/>
    <w:rsid w:val="00970363"/>
    <w:rsid w:val="00970860"/>
    <w:rsid w:val="00970AD3"/>
    <w:rsid w:val="00971C83"/>
    <w:rsid w:val="009741C0"/>
    <w:rsid w:val="009743E1"/>
    <w:rsid w:val="009748CC"/>
    <w:rsid w:val="0099073B"/>
    <w:rsid w:val="009926A2"/>
    <w:rsid w:val="00992EFF"/>
    <w:rsid w:val="00993A78"/>
    <w:rsid w:val="009960BD"/>
    <w:rsid w:val="009979A1"/>
    <w:rsid w:val="009A05D3"/>
    <w:rsid w:val="009A08F1"/>
    <w:rsid w:val="009A67BE"/>
    <w:rsid w:val="009B36C0"/>
    <w:rsid w:val="009B65EA"/>
    <w:rsid w:val="009C3129"/>
    <w:rsid w:val="009C3C05"/>
    <w:rsid w:val="009C4AC3"/>
    <w:rsid w:val="009C749C"/>
    <w:rsid w:val="009C78FF"/>
    <w:rsid w:val="009D13A3"/>
    <w:rsid w:val="009D1BAD"/>
    <w:rsid w:val="009D27D1"/>
    <w:rsid w:val="009D3A7B"/>
    <w:rsid w:val="009D4BC1"/>
    <w:rsid w:val="009D54B9"/>
    <w:rsid w:val="009D590B"/>
    <w:rsid w:val="009D7AE5"/>
    <w:rsid w:val="009E0FDB"/>
    <w:rsid w:val="009E17D6"/>
    <w:rsid w:val="009E23DE"/>
    <w:rsid w:val="009E2461"/>
    <w:rsid w:val="009E4538"/>
    <w:rsid w:val="009F1169"/>
    <w:rsid w:val="009F2090"/>
    <w:rsid w:val="009F2B1B"/>
    <w:rsid w:val="009F2FD6"/>
    <w:rsid w:val="009F6340"/>
    <w:rsid w:val="009F6393"/>
    <w:rsid w:val="009F6BD6"/>
    <w:rsid w:val="00A00BEF"/>
    <w:rsid w:val="00A0689F"/>
    <w:rsid w:val="00A06B1D"/>
    <w:rsid w:val="00A10C20"/>
    <w:rsid w:val="00A17930"/>
    <w:rsid w:val="00A2310D"/>
    <w:rsid w:val="00A271BA"/>
    <w:rsid w:val="00A337BE"/>
    <w:rsid w:val="00A33BE2"/>
    <w:rsid w:val="00A36036"/>
    <w:rsid w:val="00A36F69"/>
    <w:rsid w:val="00A372E3"/>
    <w:rsid w:val="00A40CEF"/>
    <w:rsid w:val="00A4674E"/>
    <w:rsid w:val="00A52212"/>
    <w:rsid w:val="00A52223"/>
    <w:rsid w:val="00A5224C"/>
    <w:rsid w:val="00A61A13"/>
    <w:rsid w:val="00A62FF8"/>
    <w:rsid w:val="00A637FB"/>
    <w:rsid w:val="00A64CDD"/>
    <w:rsid w:val="00A81754"/>
    <w:rsid w:val="00A8363D"/>
    <w:rsid w:val="00A86B54"/>
    <w:rsid w:val="00A878ED"/>
    <w:rsid w:val="00A87FA9"/>
    <w:rsid w:val="00A90E8D"/>
    <w:rsid w:val="00A918B9"/>
    <w:rsid w:val="00A9294E"/>
    <w:rsid w:val="00A9416D"/>
    <w:rsid w:val="00A97D69"/>
    <w:rsid w:val="00AA2A80"/>
    <w:rsid w:val="00AA3BF2"/>
    <w:rsid w:val="00AA7425"/>
    <w:rsid w:val="00AB058B"/>
    <w:rsid w:val="00AB122A"/>
    <w:rsid w:val="00AB161E"/>
    <w:rsid w:val="00AB2E3F"/>
    <w:rsid w:val="00AB4C33"/>
    <w:rsid w:val="00AB7EA7"/>
    <w:rsid w:val="00AC1A64"/>
    <w:rsid w:val="00AC302D"/>
    <w:rsid w:val="00AC509E"/>
    <w:rsid w:val="00AC603E"/>
    <w:rsid w:val="00AC7360"/>
    <w:rsid w:val="00AC7DE2"/>
    <w:rsid w:val="00AD047B"/>
    <w:rsid w:val="00AD40A9"/>
    <w:rsid w:val="00AE1ED7"/>
    <w:rsid w:val="00AE334D"/>
    <w:rsid w:val="00AE68C9"/>
    <w:rsid w:val="00AE725F"/>
    <w:rsid w:val="00AF1355"/>
    <w:rsid w:val="00AF3E17"/>
    <w:rsid w:val="00AF4A55"/>
    <w:rsid w:val="00AF4F81"/>
    <w:rsid w:val="00AF4F9A"/>
    <w:rsid w:val="00AF5209"/>
    <w:rsid w:val="00B026CE"/>
    <w:rsid w:val="00B02FCB"/>
    <w:rsid w:val="00B072C6"/>
    <w:rsid w:val="00B1247B"/>
    <w:rsid w:val="00B12D5E"/>
    <w:rsid w:val="00B132E9"/>
    <w:rsid w:val="00B14E6D"/>
    <w:rsid w:val="00B16D76"/>
    <w:rsid w:val="00B241A9"/>
    <w:rsid w:val="00B30CA0"/>
    <w:rsid w:val="00B31705"/>
    <w:rsid w:val="00B31929"/>
    <w:rsid w:val="00B31E41"/>
    <w:rsid w:val="00B33F29"/>
    <w:rsid w:val="00B35202"/>
    <w:rsid w:val="00B35C47"/>
    <w:rsid w:val="00B3690B"/>
    <w:rsid w:val="00B36C9A"/>
    <w:rsid w:val="00B37246"/>
    <w:rsid w:val="00B44811"/>
    <w:rsid w:val="00B4530C"/>
    <w:rsid w:val="00B50232"/>
    <w:rsid w:val="00B50864"/>
    <w:rsid w:val="00B537FA"/>
    <w:rsid w:val="00B57590"/>
    <w:rsid w:val="00B618D1"/>
    <w:rsid w:val="00B644FB"/>
    <w:rsid w:val="00B6487B"/>
    <w:rsid w:val="00B670C4"/>
    <w:rsid w:val="00B671C3"/>
    <w:rsid w:val="00B71116"/>
    <w:rsid w:val="00B73190"/>
    <w:rsid w:val="00B76C3B"/>
    <w:rsid w:val="00B8026B"/>
    <w:rsid w:val="00B83CB3"/>
    <w:rsid w:val="00B8530B"/>
    <w:rsid w:val="00B87E4B"/>
    <w:rsid w:val="00B91565"/>
    <w:rsid w:val="00B966ED"/>
    <w:rsid w:val="00BA1849"/>
    <w:rsid w:val="00BA60DA"/>
    <w:rsid w:val="00BA6849"/>
    <w:rsid w:val="00BB041F"/>
    <w:rsid w:val="00BB1715"/>
    <w:rsid w:val="00BB2404"/>
    <w:rsid w:val="00BB66A0"/>
    <w:rsid w:val="00BB783B"/>
    <w:rsid w:val="00BB7867"/>
    <w:rsid w:val="00BC0994"/>
    <w:rsid w:val="00BC0F83"/>
    <w:rsid w:val="00BC3836"/>
    <w:rsid w:val="00BC3A71"/>
    <w:rsid w:val="00BC4D4C"/>
    <w:rsid w:val="00BC60CB"/>
    <w:rsid w:val="00BD28F4"/>
    <w:rsid w:val="00BD2AE3"/>
    <w:rsid w:val="00BD3317"/>
    <w:rsid w:val="00BE00F6"/>
    <w:rsid w:val="00BE26BB"/>
    <w:rsid w:val="00BE2EE8"/>
    <w:rsid w:val="00BE707C"/>
    <w:rsid w:val="00BF1F2D"/>
    <w:rsid w:val="00BF258A"/>
    <w:rsid w:val="00BF5270"/>
    <w:rsid w:val="00BF77BF"/>
    <w:rsid w:val="00BF78E1"/>
    <w:rsid w:val="00C02863"/>
    <w:rsid w:val="00C05ED2"/>
    <w:rsid w:val="00C158D5"/>
    <w:rsid w:val="00C179AB"/>
    <w:rsid w:val="00C22F00"/>
    <w:rsid w:val="00C26571"/>
    <w:rsid w:val="00C26BAE"/>
    <w:rsid w:val="00C27141"/>
    <w:rsid w:val="00C27666"/>
    <w:rsid w:val="00C27FA3"/>
    <w:rsid w:val="00C3398F"/>
    <w:rsid w:val="00C36283"/>
    <w:rsid w:val="00C42037"/>
    <w:rsid w:val="00C42B5A"/>
    <w:rsid w:val="00C47646"/>
    <w:rsid w:val="00C5038B"/>
    <w:rsid w:val="00C50B54"/>
    <w:rsid w:val="00C51569"/>
    <w:rsid w:val="00C519C9"/>
    <w:rsid w:val="00C525F0"/>
    <w:rsid w:val="00C56882"/>
    <w:rsid w:val="00C62A6F"/>
    <w:rsid w:val="00C64260"/>
    <w:rsid w:val="00C654DC"/>
    <w:rsid w:val="00C75060"/>
    <w:rsid w:val="00C76B71"/>
    <w:rsid w:val="00C76D56"/>
    <w:rsid w:val="00C770F6"/>
    <w:rsid w:val="00C81D4D"/>
    <w:rsid w:val="00C86710"/>
    <w:rsid w:val="00C86761"/>
    <w:rsid w:val="00C8787F"/>
    <w:rsid w:val="00C92B45"/>
    <w:rsid w:val="00C935A9"/>
    <w:rsid w:val="00C939B4"/>
    <w:rsid w:val="00C978E2"/>
    <w:rsid w:val="00CA16B9"/>
    <w:rsid w:val="00CA29B2"/>
    <w:rsid w:val="00CA38FD"/>
    <w:rsid w:val="00CB1925"/>
    <w:rsid w:val="00CB2764"/>
    <w:rsid w:val="00CB33B1"/>
    <w:rsid w:val="00CB39B1"/>
    <w:rsid w:val="00CB3BD5"/>
    <w:rsid w:val="00CB52F9"/>
    <w:rsid w:val="00CB63F2"/>
    <w:rsid w:val="00CB6DAD"/>
    <w:rsid w:val="00CC29CC"/>
    <w:rsid w:val="00CC307D"/>
    <w:rsid w:val="00CC36FA"/>
    <w:rsid w:val="00CC4EE4"/>
    <w:rsid w:val="00CC6222"/>
    <w:rsid w:val="00CC7BFC"/>
    <w:rsid w:val="00CD257E"/>
    <w:rsid w:val="00CD2E8A"/>
    <w:rsid w:val="00CD4624"/>
    <w:rsid w:val="00CD544D"/>
    <w:rsid w:val="00CD56B4"/>
    <w:rsid w:val="00CE35E5"/>
    <w:rsid w:val="00CE3A05"/>
    <w:rsid w:val="00CE5BE2"/>
    <w:rsid w:val="00CF0ECA"/>
    <w:rsid w:val="00CF2250"/>
    <w:rsid w:val="00CF264A"/>
    <w:rsid w:val="00CF295C"/>
    <w:rsid w:val="00CF33EF"/>
    <w:rsid w:val="00CF3BC3"/>
    <w:rsid w:val="00CF79B3"/>
    <w:rsid w:val="00D00CA5"/>
    <w:rsid w:val="00D00E37"/>
    <w:rsid w:val="00D0340F"/>
    <w:rsid w:val="00D03950"/>
    <w:rsid w:val="00D06283"/>
    <w:rsid w:val="00D06E96"/>
    <w:rsid w:val="00D07298"/>
    <w:rsid w:val="00D10F73"/>
    <w:rsid w:val="00D1472D"/>
    <w:rsid w:val="00D152D3"/>
    <w:rsid w:val="00D2214B"/>
    <w:rsid w:val="00D230F0"/>
    <w:rsid w:val="00D25AD8"/>
    <w:rsid w:val="00D25D59"/>
    <w:rsid w:val="00D25E43"/>
    <w:rsid w:val="00D262A7"/>
    <w:rsid w:val="00D26557"/>
    <w:rsid w:val="00D32B92"/>
    <w:rsid w:val="00D333B2"/>
    <w:rsid w:val="00D3398E"/>
    <w:rsid w:val="00D40216"/>
    <w:rsid w:val="00D427EC"/>
    <w:rsid w:val="00D43D67"/>
    <w:rsid w:val="00D43DC2"/>
    <w:rsid w:val="00D46E9F"/>
    <w:rsid w:val="00D518F2"/>
    <w:rsid w:val="00D55B03"/>
    <w:rsid w:val="00D62DCB"/>
    <w:rsid w:val="00D6440D"/>
    <w:rsid w:val="00D66191"/>
    <w:rsid w:val="00D67DB7"/>
    <w:rsid w:val="00D70005"/>
    <w:rsid w:val="00D70CB0"/>
    <w:rsid w:val="00D73923"/>
    <w:rsid w:val="00D86E8C"/>
    <w:rsid w:val="00D87CD3"/>
    <w:rsid w:val="00D90233"/>
    <w:rsid w:val="00D90D8F"/>
    <w:rsid w:val="00D958DF"/>
    <w:rsid w:val="00D95B50"/>
    <w:rsid w:val="00D9660D"/>
    <w:rsid w:val="00D97A2F"/>
    <w:rsid w:val="00DA31AB"/>
    <w:rsid w:val="00DA43A2"/>
    <w:rsid w:val="00DA4816"/>
    <w:rsid w:val="00DA5B79"/>
    <w:rsid w:val="00DA6D69"/>
    <w:rsid w:val="00DA6FBD"/>
    <w:rsid w:val="00DB02CF"/>
    <w:rsid w:val="00DB7443"/>
    <w:rsid w:val="00DB79D8"/>
    <w:rsid w:val="00DC1F88"/>
    <w:rsid w:val="00DC4365"/>
    <w:rsid w:val="00DC4C97"/>
    <w:rsid w:val="00DC7DF9"/>
    <w:rsid w:val="00DD44F4"/>
    <w:rsid w:val="00DD4D01"/>
    <w:rsid w:val="00DD57FB"/>
    <w:rsid w:val="00DD6FF2"/>
    <w:rsid w:val="00DE106E"/>
    <w:rsid w:val="00DE6969"/>
    <w:rsid w:val="00DF2658"/>
    <w:rsid w:val="00DF3BCD"/>
    <w:rsid w:val="00E00AAB"/>
    <w:rsid w:val="00E0378F"/>
    <w:rsid w:val="00E07701"/>
    <w:rsid w:val="00E125C0"/>
    <w:rsid w:val="00E159CF"/>
    <w:rsid w:val="00E16271"/>
    <w:rsid w:val="00E16878"/>
    <w:rsid w:val="00E173A5"/>
    <w:rsid w:val="00E1742B"/>
    <w:rsid w:val="00E20AD3"/>
    <w:rsid w:val="00E223D4"/>
    <w:rsid w:val="00E22BAF"/>
    <w:rsid w:val="00E25B59"/>
    <w:rsid w:val="00E26232"/>
    <w:rsid w:val="00E27BD3"/>
    <w:rsid w:val="00E3691F"/>
    <w:rsid w:val="00E36BFF"/>
    <w:rsid w:val="00E41F69"/>
    <w:rsid w:val="00E43518"/>
    <w:rsid w:val="00E43D64"/>
    <w:rsid w:val="00E45ABB"/>
    <w:rsid w:val="00E504F4"/>
    <w:rsid w:val="00E547CB"/>
    <w:rsid w:val="00E5550E"/>
    <w:rsid w:val="00E561B2"/>
    <w:rsid w:val="00E56757"/>
    <w:rsid w:val="00E60568"/>
    <w:rsid w:val="00E608D6"/>
    <w:rsid w:val="00E60D36"/>
    <w:rsid w:val="00E619D6"/>
    <w:rsid w:val="00E6223A"/>
    <w:rsid w:val="00E63E34"/>
    <w:rsid w:val="00E647E7"/>
    <w:rsid w:val="00E64CA5"/>
    <w:rsid w:val="00E6604C"/>
    <w:rsid w:val="00E71330"/>
    <w:rsid w:val="00E71A0B"/>
    <w:rsid w:val="00E72B58"/>
    <w:rsid w:val="00E7333B"/>
    <w:rsid w:val="00E742FB"/>
    <w:rsid w:val="00E75341"/>
    <w:rsid w:val="00E77165"/>
    <w:rsid w:val="00E77263"/>
    <w:rsid w:val="00E806CE"/>
    <w:rsid w:val="00E8297F"/>
    <w:rsid w:val="00E8360C"/>
    <w:rsid w:val="00E836C0"/>
    <w:rsid w:val="00E8632E"/>
    <w:rsid w:val="00E91266"/>
    <w:rsid w:val="00E939F4"/>
    <w:rsid w:val="00E9401B"/>
    <w:rsid w:val="00E958BD"/>
    <w:rsid w:val="00E95C37"/>
    <w:rsid w:val="00EA2865"/>
    <w:rsid w:val="00EA4D69"/>
    <w:rsid w:val="00EA55C0"/>
    <w:rsid w:val="00EA68D4"/>
    <w:rsid w:val="00EA7CC0"/>
    <w:rsid w:val="00EB1D00"/>
    <w:rsid w:val="00EB354E"/>
    <w:rsid w:val="00EB5780"/>
    <w:rsid w:val="00EB7941"/>
    <w:rsid w:val="00EC575F"/>
    <w:rsid w:val="00ED0992"/>
    <w:rsid w:val="00ED6B41"/>
    <w:rsid w:val="00ED6DC4"/>
    <w:rsid w:val="00EE08C0"/>
    <w:rsid w:val="00EE0ED2"/>
    <w:rsid w:val="00EE148B"/>
    <w:rsid w:val="00EE2089"/>
    <w:rsid w:val="00EE2AC3"/>
    <w:rsid w:val="00EE2EF4"/>
    <w:rsid w:val="00EE328F"/>
    <w:rsid w:val="00EE4CE3"/>
    <w:rsid w:val="00EE7454"/>
    <w:rsid w:val="00EF09B4"/>
    <w:rsid w:val="00EF35D7"/>
    <w:rsid w:val="00EF4BD3"/>
    <w:rsid w:val="00EF7BF6"/>
    <w:rsid w:val="00F0083F"/>
    <w:rsid w:val="00F009E1"/>
    <w:rsid w:val="00F012B6"/>
    <w:rsid w:val="00F0130C"/>
    <w:rsid w:val="00F01B6B"/>
    <w:rsid w:val="00F056EA"/>
    <w:rsid w:val="00F05FE0"/>
    <w:rsid w:val="00F07615"/>
    <w:rsid w:val="00F10650"/>
    <w:rsid w:val="00F143E9"/>
    <w:rsid w:val="00F20B52"/>
    <w:rsid w:val="00F20F0B"/>
    <w:rsid w:val="00F2173F"/>
    <w:rsid w:val="00F2235F"/>
    <w:rsid w:val="00F3360D"/>
    <w:rsid w:val="00F34D76"/>
    <w:rsid w:val="00F366A4"/>
    <w:rsid w:val="00F36B9E"/>
    <w:rsid w:val="00F423A7"/>
    <w:rsid w:val="00F44D17"/>
    <w:rsid w:val="00F46D30"/>
    <w:rsid w:val="00F51EE4"/>
    <w:rsid w:val="00F52D28"/>
    <w:rsid w:val="00F63D15"/>
    <w:rsid w:val="00F649CB"/>
    <w:rsid w:val="00F67A7F"/>
    <w:rsid w:val="00F74827"/>
    <w:rsid w:val="00F75AF1"/>
    <w:rsid w:val="00F77688"/>
    <w:rsid w:val="00F77C38"/>
    <w:rsid w:val="00F80953"/>
    <w:rsid w:val="00F83ABB"/>
    <w:rsid w:val="00F83BDD"/>
    <w:rsid w:val="00F848B6"/>
    <w:rsid w:val="00F84CFC"/>
    <w:rsid w:val="00F868F5"/>
    <w:rsid w:val="00F91669"/>
    <w:rsid w:val="00FA25AF"/>
    <w:rsid w:val="00FA414E"/>
    <w:rsid w:val="00FA59F5"/>
    <w:rsid w:val="00FB4CC1"/>
    <w:rsid w:val="00FC2643"/>
    <w:rsid w:val="00FC43F3"/>
    <w:rsid w:val="00FC68E6"/>
    <w:rsid w:val="00FD005F"/>
    <w:rsid w:val="00FD12A6"/>
    <w:rsid w:val="00FD1472"/>
    <w:rsid w:val="00FD196A"/>
    <w:rsid w:val="00FD67DD"/>
    <w:rsid w:val="00FE209F"/>
    <w:rsid w:val="00FE5109"/>
    <w:rsid w:val="00FF2B59"/>
    <w:rsid w:val="00FF696B"/>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34F5D4"/>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CD"/>
  </w:style>
  <w:style w:type="paragraph" w:styleId="Ttulo1">
    <w:name w:val="heading 1"/>
    <w:basedOn w:val="Normal"/>
    <w:next w:val="Normal"/>
    <w:link w:val="Ttulo1Char"/>
    <w:qFormat/>
    <w:rsid w:val="0010164F"/>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10164F"/>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table" w:customStyle="1" w:styleId="Tabelacomgrade2">
    <w:name w:val="Tabela com grade2"/>
    <w:basedOn w:val="Tabelanormal"/>
    <w:next w:val="Tabelacomgrade"/>
    <w:uiPriority w:val="59"/>
    <w:rsid w:val="00791A76"/>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8B5AC4"/>
    <w:rPr>
      <w:color w:val="605E5C"/>
      <w:shd w:val="clear" w:color="auto" w:fill="E1DFDD"/>
    </w:rPr>
  </w:style>
  <w:style w:type="character" w:customStyle="1" w:styleId="highlight">
    <w:name w:val="highlight"/>
    <w:basedOn w:val="Fontepargpadro"/>
    <w:rsid w:val="001D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6978-8B28-4293-A949-53D3CE62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6801</Words>
  <Characters>36729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24</cp:revision>
  <cp:lastPrinted>2022-03-17T11:15:00Z</cp:lastPrinted>
  <dcterms:created xsi:type="dcterms:W3CDTF">2019-09-10T18:12:00Z</dcterms:created>
  <dcterms:modified xsi:type="dcterms:W3CDTF">2022-03-17T11:20:00Z</dcterms:modified>
</cp:coreProperties>
</file>