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8B0757" w:rsidRPr="00E6777F" w14:paraId="07A3CF30" w14:textId="77777777" w:rsidTr="00B84A80">
        <w:tc>
          <w:tcPr>
            <w:tcW w:w="9061" w:type="dxa"/>
          </w:tcPr>
          <w:p w14:paraId="7BFC50D8" w14:textId="70E59C81" w:rsidR="008B0757" w:rsidRPr="00E6777F" w:rsidRDefault="00855D83" w:rsidP="00442050">
            <w:pPr>
              <w:pStyle w:val="Normal1"/>
              <w:jc w:val="center"/>
              <w:rPr>
                <w:rFonts w:ascii="Courier New" w:hAnsi="Courier New" w:cs="Courier New"/>
                <w:b/>
                <w:color w:val="auto"/>
                <w:szCs w:val="24"/>
              </w:rPr>
            </w:pPr>
            <w:r w:rsidRPr="00E6777F">
              <w:rPr>
                <w:rFonts w:ascii="Courier New" w:hAnsi="Courier New" w:cs="Courier New"/>
                <w:b/>
                <w:color w:val="auto"/>
                <w:szCs w:val="24"/>
              </w:rPr>
              <w:t xml:space="preserve">PROCESSO LICITATÓRIO N.º </w:t>
            </w:r>
            <w:r w:rsidR="007F45CD">
              <w:rPr>
                <w:rFonts w:ascii="Courier New" w:hAnsi="Courier New" w:cs="Courier New"/>
                <w:b/>
                <w:color w:val="auto"/>
                <w:szCs w:val="24"/>
              </w:rPr>
              <w:t>48</w:t>
            </w:r>
            <w:r w:rsidR="004C178F" w:rsidRPr="00E6777F">
              <w:rPr>
                <w:rFonts w:ascii="Courier New" w:hAnsi="Courier New" w:cs="Courier New"/>
                <w:b/>
                <w:color w:val="auto"/>
                <w:szCs w:val="24"/>
              </w:rPr>
              <w:t>/20</w:t>
            </w:r>
            <w:r w:rsidR="000662F4">
              <w:rPr>
                <w:rFonts w:ascii="Courier New" w:hAnsi="Courier New" w:cs="Courier New"/>
                <w:b/>
                <w:color w:val="auto"/>
                <w:szCs w:val="24"/>
              </w:rPr>
              <w:t>2</w:t>
            </w:r>
            <w:r w:rsidR="007F45CD">
              <w:rPr>
                <w:rFonts w:ascii="Courier New" w:hAnsi="Courier New" w:cs="Courier New"/>
                <w:b/>
                <w:color w:val="auto"/>
                <w:szCs w:val="24"/>
              </w:rPr>
              <w:t>2</w:t>
            </w:r>
          </w:p>
          <w:p w14:paraId="19B65725" w14:textId="707B0017" w:rsidR="008B0757" w:rsidRPr="00E6777F" w:rsidRDefault="00855D83" w:rsidP="00442050">
            <w:pPr>
              <w:pStyle w:val="Normal1"/>
              <w:jc w:val="center"/>
              <w:rPr>
                <w:rFonts w:ascii="Courier New" w:hAnsi="Courier New" w:cs="Courier New"/>
                <w:b/>
                <w:szCs w:val="24"/>
              </w:rPr>
            </w:pPr>
            <w:r w:rsidRPr="00E6777F">
              <w:rPr>
                <w:rFonts w:ascii="Courier New" w:hAnsi="Courier New" w:cs="Courier New"/>
                <w:b/>
                <w:color w:val="auto"/>
                <w:szCs w:val="24"/>
              </w:rPr>
              <w:t xml:space="preserve">PREGÃO PRESENCIAL N.º </w:t>
            </w:r>
            <w:r w:rsidR="007F45CD">
              <w:rPr>
                <w:rFonts w:ascii="Courier New" w:hAnsi="Courier New" w:cs="Courier New"/>
                <w:b/>
                <w:color w:val="auto"/>
                <w:szCs w:val="24"/>
              </w:rPr>
              <w:t>16</w:t>
            </w:r>
            <w:r w:rsidR="004C178F" w:rsidRPr="00E6777F">
              <w:rPr>
                <w:rFonts w:ascii="Courier New" w:hAnsi="Courier New" w:cs="Courier New"/>
                <w:b/>
                <w:color w:val="auto"/>
                <w:szCs w:val="24"/>
              </w:rPr>
              <w:t>/20</w:t>
            </w:r>
            <w:r w:rsidR="000662F4">
              <w:rPr>
                <w:rFonts w:ascii="Courier New" w:hAnsi="Courier New" w:cs="Courier New"/>
                <w:b/>
                <w:color w:val="auto"/>
                <w:szCs w:val="24"/>
              </w:rPr>
              <w:t>2</w:t>
            </w:r>
            <w:r w:rsidR="007F45CD">
              <w:rPr>
                <w:rFonts w:ascii="Courier New" w:hAnsi="Courier New" w:cs="Courier New"/>
                <w:b/>
                <w:color w:val="auto"/>
                <w:szCs w:val="24"/>
              </w:rPr>
              <w:t>2</w:t>
            </w:r>
          </w:p>
          <w:p w14:paraId="0339F6D8" w14:textId="60251673" w:rsidR="008B0757" w:rsidRDefault="008B0757" w:rsidP="00442050">
            <w:pPr>
              <w:pStyle w:val="Normal1"/>
              <w:jc w:val="center"/>
              <w:rPr>
                <w:rFonts w:ascii="Courier New" w:hAnsi="Courier New" w:cs="Courier New"/>
                <w:b/>
                <w:szCs w:val="24"/>
              </w:rPr>
            </w:pPr>
            <w:r w:rsidRPr="00E6777F">
              <w:rPr>
                <w:rFonts w:ascii="Courier New" w:hAnsi="Courier New" w:cs="Courier New"/>
                <w:b/>
                <w:szCs w:val="24"/>
              </w:rPr>
              <w:t>POR SISTEMA DE REGISTRO DE PREÇOS</w:t>
            </w:r>
          </w:p>
          <w:p w14:paraId="09DB2A66" w14:textId="77777777" w:rsidR="000662F4" w:rsidRPr="00E6777F" w:rsidRDefault="000662F4" w:rsidP="00442050">
            <w:pPr>
              <w:pStyle w:val="Normal1"/>
              <w:jc w:val="center"/>
              <w:rPr>
                <w:rFonts w:ascii="Courier New" w:hAnsi="Courier New" w:cs="Courier New"/>
                <w:b/>
                <w:szCs w:val="24"/>
              </w:rPr>
            </w:pPr>
          </w:p>
          <w:p w14:paraId="61BF6C1F" w14:textId="4F3F25A4" w:rsidR="008B0757" w:rsidRPr="0065306D" w:rsidRDefault="00CA45A1" w:rsidP="00727320">
            <w:pPr>
              <w:pStyle w:val="Normal1"/>
              <w:jc w:val="both"/>
              <w:rPr>
                <w:rFonts w:ascii="Courier New" w:hAnsi="Courier New" w:cs="Courier New"/>
                <w:bCs/>
                <w:color w:val="auto"/>
                <w:szCs w:val="24"/>
              </w:rPr>
            </w:pPr>
            <w:r w:rsidRPr="0065306D">
              <w:rPr>
                <w:rFonts w:ascii="Courier New" w:hAnsi="Courier New" w:cs="Courier New"/>
                <w:bCs/>
                <w:szCs w:val="24"/>
              </w:rPr>
              <w:t>Contratação de empresa(s) jornalística(s)</w:t>
            </w:r>
            <w:r w:rsidR="007F45CD" w:rsidRPr="0065306D">
              <w:rPr>
                <w:rFonts w:ascii="Courier New" w:hAnsi="Courier New" w:cs="Courier New"/>
                <w:bCs/>
                <w:szCs w:val="24"/>
              </w:rPr>
              <w:t>,</w:t>
            </w:r>
            <w:r w:rsidRPr="0065306D">
              <w:rPr>
                <w:rFonts w:ascii="Courier New" w:hAnsi="Courier New" w:cs="Courier New"/>
                <w:bCs/>
                <w:szCs w:val="24"/>
              </w:rPr>
              <w:t xml:space="preserve"> para prestação de serviço</w:t>
            </w:r>
            <w:r w:rsidR="007F45CD" w:rsidRPr="0065306D">
              <w:rPr>
                <w:rFonts w:ascii="Courier New" w:hAnsi="Courier New" w:cs="Courier New"/>
                <w:bCs/>
                <w:szCs w:val="24"/>
              </w:rPr>
              <w:t>,</w:t>
            </w:r>
            <w:r w:rsidRPr="0065306D">
              <w:rPr>
                <w:rFonts w:ascii="Courier New" w:hAnsi="Courier New" w:cs="Courier New"/>
                <w:bCs/>
                <w:szCs w:val="24"/>
              </w:rPr>
              <w:t xml:space="preserve"> especializada</w:t>
            </w:r>
            <w:r w:rsidR="007F45CD" w:rsidRPr="0065306D">
              <w:rPr>
                <w:rFonts w:ascii="Courier New" w:hAnsi="Courier New" w:cs="Courier New"/>
                <w:bCs/>
                <w:szCs w:val="24"/>
              </w:rPr>
              <w:t>(</w:t>
            </w:r>
            <w:r w:rsidRPr="0065306D">
              <w:rPr>
                <w:rFonts w:ascii="Courier New" w:hAnsi="Courier New" w:cs="Courier New"/>
                <w:bCs/>
                <w:szCs w:val="24"/>
              </w:rPr>
              <w:t>s</w:t>
            </w:r>
            <w:r w:rsidR="007F45CD" w:rsidRPr="0065306D">
              <w:rPr>
                <w:rFonts w:ascii="Courier New" w:hAnsi="Courier New" w:cs="Courier New"/>
                <w:bCs/>
                <w:szCs w:val="24"/>
              </w:rPr>
              <w:t>)</w:t>
            </w:r>
            <w:r w:rsidRPr="0065306D">
              <w:rPr>
                <w:rFonts w:ascii="Courier New" w:hAnsi="Courier New" w:cs="Courier New"/>
                <w:bCs/>
                <w:szCs w:val="24"/>
              </w:rPr>
              <w:t xml:space="preserve"> em publicidade em jornal diário de grande circulação do Estado do Rio Grande do Sul e em jornal com circulação semanal e regional no Município.</w:t>
            </w:r>
          </w:p>
        </w:tc>
      </w:tr>
    </w:tbl>
    <w:p w14:paraId="32501A76" w14:textId="77777777" w:rsidR="008B0757" w:rsidRPr="00E6777F" w:rsidRDefault="008B0757" w:rsidP="00442050">
      <w:pPr>
        <w:pStyle w:val="Normal1"/>
        <w:jc w:val="both"/>
        <w:rPr>
          <w:rFonts w:ascii="Courier New" w:hAnsi="Courier New" w:cs="Courier New"/>
          <w:b/>
          <w:color w:val="auto"/>
          <w:szCs w:val="24"/>
        </w:rPr>
      </w:pPr>
    </w:p>
    <w:p w14:paraId="4613F948" w14:textId="77777777" w:rsidR="00484230" w:rsidRPr="00E6777F" w:rsidRDefault="00484230" w:rsidP="00442050">
      <w:pPr>
        <w:pStyle w:val="Normal1"/>
        <w:jc w:val="both"/>
        <w:rPr>
          <w:rFonts w:ascii="Courier New" w:hAnsi="Courier New" w:cs="Courier New"/>
          <w:b/>
          <w:color w:val="auto"/>
          <w:szCs w:val="24"/>
        </w:rPr>
      </w:pPr>
    </w:p>
    <w:p w14:paraId="074F25E3" w14:textId="77777777" w:rsidR="004C178F" w:rsidRPr="00E6777F" w:rsidRDefault="00723562" w:rsidP="004C178F">
      <w:pPr>
        <w:pStyle w:val="Normal1"/>
        <w:numPr>
          <w:ilvl w:val="0"/>
          <w:numId w:val="32"/>
        </w:numPr>
        <w:ind w:left="0" w:firstLine="0"/>
        <w:outlineLvl w:val="0"/>
        <w:rPr>
          <w:rFonts w:ascii="Courier New" w:hAnsi="Courier New" w:cs="Courier New"/>
          <w:b/>
          <w:color w:val="auto"/>
          <w:szCs w:val="24"/>
        </w:rPr>
      </w:pPr>
      <w:bookmarkStart w:id="0" w:name="_Toc493580530"/>
      <w:r w:rsidRPr="00E6777F">
        <w:rPr>
          <w:rFonts w:ascii="Courier New" w:hAnsi="Courier New" w:cs="Courier New"/>
          <w:b/>
          <w:color w:val="auto"/>
          <w:szCs w:val="24"/>
        </w:rPr>
        <w:t>PREÂMBULO:</w:t>
      </w:r>
      <w:bookmarkEnd w:id="0"/>
    </w:p>
    <w:p w14:paraId="026D2A12" w14:textId="77777777" w:rsidR="004C178F" w:rsidRPr="00E6777F" w:rsidRDefault="004C178F" w:rsidP="007F45CD"/>
    <w:p w14:paraId="30F39549" w14:textId="7D5CB84E" w:rsidR="00723562" w:rsidRPr="00E6777F" w:rsidRDefault="00723562" w:rsidP="00442050">
      <w:pPr>
        <w:pStyle w:val="Normal1"/>
        <w:jc w:val="both"/>
        <w:rPr>
          <w:rFonts w:ascii="Courier New" w:hAnsi="Courier New" w:cs="Courier New"/>
          <w:color w:val="auto"/>
          <w:szCs w:val="24"/>
        </w:rPr>
      </w:pPr>
      <w:r w:rsidRPr="00E6777F">
        <w:rPr>
          <w:rFonts w:ascii="Courier New" w:hAnsi="Courier New" w:cs="Courier New"/>
          <w:color w:val="auto"/>
          <w:szCs w:val="24"/>
        </w:rPr>
        <w:t xml:space="preserve">O </w:t>
      </w:r>
      <w:r w:rsidRPr="00E6777F">
        <w:rPr>
          <w:rFonts w:ascii="Courier New" w:hAnsi="Courier New" w:cs="Courier New"/>
          <w:b/>
          <w:color w:val="auto"/>
          <w:szCs w:val="24"/>
        </w:rPr>
        <w:t>MUNICÍPIO DE IBIRAIARAS/RS</w:t>
      </w:r>
      <w:r w:rsidRPr="00E6777F">
        <w:rPr>
          <w:rFonts w:ascii="Courier New" w:hAnsi="Courier New" w:cs="Courier New"/>
          <w:color w:val="auto"/>
          <w:szCs w:val="24"/>
        </w:rPr>
        <w:t xml:space="preserve">,  nos termos da Lei 10.520 de 17 de julho de 2002, Decreto Municipal n° 2.433/2008 e Decreto Municipal 2818/2016, com aplicação subsidiária da Lei Federal n.º 8.666/93, de 21 de junho de 1993, e alterações posteriores, torna público o presente </w:t>
      </w:r>
      <w:r w:rsidR="00836BF8">
        <w:rPr>
          <w:rFonts w:ascii="Courier New" w:hAnsi="Courier New" w:cs="Courier New"/>
          <w:color w:val="auto"/>
          <w:szCs w:val="24"/>
        </w:rPr>
        <w:t>e</w:t>
      </w:r>
      <w:r w:rsidRPr="00E6777F">
        <w:rPr>
          <w:rFonts w:ascii="Courier New" w:hAnsi="Courier New" w:cs="Courier New"/>
          <w:color w:val="auto"/>
          <w:szCs w:val="24"/>
        </w:rPr>
        <w:t xml:space="preserve">dital aos que virem ou dele tomarem conhecimento que se encontra aberta a Licitação na </w:t>
      </w:r>
      <w:r w:rsidR="00CF4BB3" w:rsidRPr="00E6777F">
        <w:rPr>
          <w:rFonts w:ascii="Courier New" w:hAnsi="Courier New" w:cs="Courier New"/>
          <w:szCs w:val="24"/>
        </w:rPr>
        <w:t xml:space="preserve">modalidade de </w:t>
      </w:r>
      <w:r w:rsidR="00CF4BB3" w:rsidRPr="00E6777F">
        <w:rPr>
          <w:rFonts w:ascii="Courier New" w:hAnsi="Courier New" w:cs="Courier New"/>
          <w:b/>
          <w:szCs w:val="24"/>
        </w:rPr>
        <w:t xml:space="preserve">PREGÃO PRESENCIAL </w:t>
      </w:r>
      <w:r w:rsidR="00CF4BB3" w:rsidRPr="00E6777F">
        <w:rPr>
          <w:rFonts w:ascii="Courier New" w:hAnsi="Courier New" w:cs="Courier New"/>
          <w:szCs w:val="24"/>
        </w:rPr>
        <w:t>por</w:t>
      </w:r>
      <w:r w:rsidR="00CF4BB3" w:rsidRPr="00E6777F">
        <w:rPr>
          <w:rFonts w:ascii="Courier New" w:hAnsi="Courier New" w:cs="Courier New"/>
          <w:b/>
          <w:szCs w:val="24"/>
        </w:rPr>
        <w:t xml:space="preserve"> SISTEMA DE </w:t>
      </w:r>
      <w:r w:rsidR="00CF4BB3" w:rsidRPr="00E6777F">
        <w:rPr>
          <w:rFonts w:ascii="Courier New" w:hAnsi="Courier New" w:cs="Courier New"/>
          <w:b/>
          <w:bCs/>
          <w:szCs w:val="24"/>
        </w:rPr>
        <w:t>REGISTRO DE PREÇOS</w:t>
      </w:r>
      <w:r w:rsidR="00CF4BB3" w:rsidRPr="00E6777F">
        <w:rPr>
          <w:rFonts w:ascii="Courier New" w:hAnsi="Courier New" w:cs="Courier New"/>
          <w:szCs w:val="24"/>
        </w:rPr>
        <w:t xml:space="preserve">, do tipo </w:t>
      </w:r>
      <w:r w:rsidR="00CF4BB3" w:rsidRPr="00E6777F">
        <w:rPr>
          <w:rFonts w:ascii="Courier New" w:hAnsi="Courier New" w:cs="Courier New"/>
          <w:b/>
          <w:szCs w:val="24"/>
        </w:rPr>
        <w:fldChar w:fldCharType="begin"/>
      </w:r>
      <w:r w:rsidR="00CF4BB3" w:rsidRPr="00E6777F">
        <w:rPr>
          <w:rFonts w:ascii="Courier New" w:hAnsi="Courier New" w:cs="Courier New"/>
          <w:b/>
          <w:szCs w:val="24"/>
        </w:rPr>
        <w:instrText xml:space="preserve"> DOCVARIABLE "FormaJulgamento" \* MERGEFORMAT </w:instrText>
      </w:r>
      <w:r w:rsidR="00CF4BB3" w:rsidRPr="00E6777F">
        <w:rPr>
          <w:rFonts w:ascii="Courier New" w:hAnsi="Courier New" w:cs="Courier New"/>
          <w:b/>
          <w:szCs w:val="24"/>
        </w:rPr>
        <w:fldChar w:fldCharType="separate"/>
      </w:r>
      <w:r w:rsidR="00CF4BB3" w:rsidRPr="00E6777F">
        <w:rPr>
          <w:rFonts w:ascii="Courier New" w:hAnsi="Courier New" w:cs="Courier New"/>
          <w:b/>
          <w:szCs w:val="24"/>
        </w:rPr>
        <w:t>MENOR PREÇO POR LOTE</w:t>
      </w:r>
      <w:r w:rsidR="00CF4BB3" w:rsidRPr="00E6777F">
        <w:rPr>
          <w:rFonts w:ascii="Courier New" w:hAnsi="Courier New" w:cs="Courier New"/>
          <w:b/>
          <w:szCs w:val="24"/>
        </w:rPr>
        <w:fldChar w:fldCharType="end"/>
      </w:r>
      <w:r w:rsidRPr="00E6777F">
        <w:rPr>
          <w:rFonts w:ascii="Courier New" w:hAnsi="Courier New" w:cs="Courier New"/>
          <w:color w:val="auto"/>
          <w:szCs w:val="24"/>
        </w:rPr>
        <w:t>, conforme descrições previstas neste edital, nos seguintes termos:</w:t>
      </w:r>
    </w:p>
    <w:p w14:paraId="0BB2D376" w14:textId="77777777" w:rsidR="001A3958" w:rsidRPr="00E6777F" w:rsidRDefault="001A3958" w:rsidP="00442050">
      <w:pPr>
        <w:pStyle w:val="Normal1"/>
        <w:jc w:val="both"/>
        <w:rPr>
          <w:rFonts w:ascii="Courier New" w:hAnsi="Courier New" w:cs="Courier New"/>
          <w:color w:val="auto"/>
          <w:szCs w:val="24"/>
        </w:rPr>
      </w:pPr>
    </w:p>
    <w:p w14:paraId="66671A5A" w14:textId="4EA15BC5" w:rsidR="00723562" w:rsidRPr="00E6777F" w:rsidRDefault="001C18A4" w:rsidP="001C18A4">
      <w:pPr>
        <w:pStyle w:val="Normal2"/>
        <w:jc w:val="both"/>
        <w:rPr>
          <w:rFonts w:ascii="Courier New" w:hAnsi="Courier New" w:cs="Courier New"/>
          <w:szCs w:val="24"/>
        </w:rPr>
      </w:pPr>
      <w:r w:rsidRPr="00E6777F">
        <w:rPr>
          <w:rFonts w:ascii="Courier New" w:hAnsi="Courier New" w:cs="Courier New"/>
          <w:b/>
          <w:szCs w:val="24"/>
        </w:rPr>
        <w:t>a)</w:t>
      </w:r>
      <w:r w:rsidRPr="00E6777F">
        <w:rPr>
          <w:rFonts w:ascii="Courier New" w:hAnsi="Courier New" w:cs="Courier New"/>
          <w:szCs w:val="24"/>
        </w:rPr>
        <w:t xml:space="preserve"> </w:t>
      </w:r>
      <w:r w:rsidR="00723562" w:rsidRPr="00E6777F">
        <w:rPr>
          <w:rFonts w:ascii="Courier New" w:hAnsi="Courier New" w:cs="Courier New"/>
          <w:szCs w:val="24"/>
        </w:rPr>
        <w:t>Data limite para realização do credencia</w:t>
      </w:r>
      <w:r w:rsidR="00CF4BB3" w:rsidRPr="00E6777F">
        <w:rPr>
          <w:rFonts w:ascii="Courier New" w:hAnsi="Courier New" w:cs="Courier New"/>
          <w:szCs w:val="24"/>
        </w:rPr>
        <w:t>m</w:t>
      </w:r>
      <w:r w:rsidR="009A3818">
        <w:rPr>
          <w:rFonts w:ascii="Courier New" w:hAnsi="Courier New" w:cs="Courier New"/>
          <w:szCs w:val="24"/>
        </w:rPr>
        <w:t>ento: até às 09</w:t>
      </w:r>
      <w:r w:rsidR="00DD676B">
        <w:rPr>
          <w:rFonts w:ascii="Courier New" w:hAnsi="Courier New" w:cs="Courier New"/>
          <w:szCs w:val="24"/>
        </w:rPr>
        <w:t>h00min</w:t>
      </w:r>
      <w:r w:rsidR="009A3818">
        <w:rPr>
          <w:rFonts w:ascii="Courier New" w:hAnsi="Courier New" w:cs="Courier New"/>
          <w:szCs w:val="24"/>
        </w:rPr>
        <w:t xml:space="preserve"> do dia </w:t>
      </w:r>
      <w:r w:rsidR="00534384">
        <w:rPr>
          <w:rFonts w:ascii="Courier New" w:hAnsi="Courier New" w:cs="Courier New"/>
          <w:szCs w:val="24"/>
        </w:rPr>
        <w:t>29</w:t>
      </w:r>
      <w:r w:rsidR="004C178F" w:rsidRPr="00E6777F">
        <w:rPr>
          <w:rFonts w:ascii="Courier New" w:hAnsi="Courier New" w:cs="Courier New"/>
          <w:szCs w:val="24"/>
        </w:rPr>
        <w:t xml:space="preserve"> de</w:t>
      </w:r>
      <w:r w:rsidR="000662F4">
        <w:rPr>
          <w:rFonts w:ascii="Courier New" w:hAnsi="Courier New" w:cs="Courier New"/>
          <w:szCs w:val="24"/>
        </w:rPr>
        <w:t xml:space="preserve"> </w:t>
      </w:r>
      <w:r w:rsidR="00534384">
        <w:rPr>
          <w:rFonts w:ascii="Courier New" w:hAnsi="Courier New" w:cs="Courier New"/>
          <w:szCs w:val="24"/>
        </w:rPr>
        <w:t>abril</w:t>
      </w:r>
      <w:r w:rsidR="00DD676B">
        <w:rPr>
          <w:rFonts w:ascii="Courier New" w:hAnsi="Courier New" w:cs="Courier New"/>
          <w:szCs w:val="24"/>
        </w:rPr>
        <w:t xml:space="preserve"> </w:t>
      </w:r>
      <w:r w:rsidR="004C178F" w:rsidRPr="00E6777F">
        <w:rPr>
          <w:rFonts w:ascii="Courier New" w:hAnsi="Courier New" w:cs="Courier New"/>
          <w:szCs w:val="24"/>
        </w:rPr>
        <w:t>de 20</w:t>
      </w:r>
      <w:r w:rsidR="000662F4">
        <w:rPr>
          <w:rFonts w:ascii="Courier New" w:hAnsi="Courier New" w:cs="Courier New"/>
          <w:szCs w:val="24"/>
        </w:rPr>
        <w:t>2</w:t>
      </w:r>
      <w:r w:rsidR="00534384">
        <w:rPr>
          <w:rFonts w:ascii="Courier New" w:hAnsi="Courier New" w:cs="Courier New"/>
          <w:szCs w:val="24"/>
        </w:rPr>
        <w:t>2</w:t>
      </w:r>
      <w:r w:rsidR="00723562" w:rsidRPr="00E6777F">
        <w:rPr>
          <w:rFonts w:ascii="Courier New" w:hAnsi="Courier New" w:cs="Courier New"/>
          <w:szCs w:val="24"/>
        </w:rPr>
        <w:t>.</w:t>
      </w:r>
    </w:p>
    <w:p w14:paraId="1C6AC949" w14:textId="77777777" w:rsidR="001C18A4" w:rsidRPr="00E6777F" w:rsidRDefault="001C18A4" w:rsidP="001C18A4">
      <w:pPr>
        <w:pStyle w:val="Normal2"/>
        <w:jc w:val="both"/>
        <w:rPr>
          <w:rFonts w:ascii="Courier New" w:hAnsi="Courier New" w:cs="Courier New"/>
          <w:szCs w:val="24"/>
        </w:rPr>
      </w:pPr>
    </w:p>
    <w:p w14:paraId="47B8C026" w14:textId="7D404D42" w:rsidR="00723562" w:rsidRPr="00E6777F" w:rsidRDefault="00723562" w:rsidP="00442050">
      <w:pPr>
        <w:pStyle w:val="Normal2"/>
        <w:jc w:val="both"/>
        <w:rPr>
          <w:rFonts w:ascii="Courier New" w:hAnsi="Courier New" w:cs="Courier New"/>
          <w:szCs w:val="24"/>
        </w:rPr>
      </w:pPr>
      <w:r w:rsidRPr="00E6777F">
        <w:rPr>
          <w:rFonts w:ascii="Courier New" w:hAnsi="Courier New" w:cs="Courier New"/>
          <w:b/>
          <w:szCs w:val="24"/>
        </w:rPr>
        <w:t xml:space="preserve">b) </w:t>
      </w:r>
      <w:r w:rsidRPr="00E6777F">
        <w:rPr>
          <w:rFonts w:ascii="Courier New" w:hAnsi="Courier New" w:cs="Courier New"/>
          <w:szCs w:val="24"/>
        </w:rPr>
        <w:t>Data limite para entrega dos envelopes de “proposta” e de “documentações” no Setor de Licitações do Município: até às 09</w:t>
      </w:r>
      <w:r w:rsidR="00DD676B">
        <w:rPr>
          <w:rFonts w:ascii="Courier New" w:hAnsi="Courier New" w:cs="Courier New"/>
          <w:szCs w:val="24"/>
        </w:rPr>
        <w:t>h:00min</w:t>
      </w:r>
      <w:r w:rsidRPr="00E6777F">
        <w:rPr>
          <w:rFonts w:ascii="Courier New" w:hAnsi="Courier New" w:cs="Courier New"/>
          <w:szCs w:val="24"/>
        </w:rPr>
        <w:t xml:space="preserve"> do dia </w:t>
      </w:r>
      <w:r w:rsidR="00836BF8">
        <w:rPr>
          <w:rFonts w:ascii="Courier New" w:hAnsi="Courier New" w:cs="Courier New"/>
          <w:szCs w:val="24"/>
        </w:rPr>
        <w:t>2</w:t>
      </w:r>
      <w:r w:rsidR="00791BE6">
        <w:rPr>
          <w:rFonts w:ascii="Courier New" w:hAnsi="Courier New" w:cs="Courier New"/>
          <w:szCs w:val="24"/>
        </w:rPr>
        <w:t>9</w:t>
      </w:r>
      <w:r w:rsidR="004C178F" w:rsidRPr="00E6777F">
        <w:rPr>
          <w:rFonts w:ascii="Courier New" w:hAnsi="Courier New" w:cs="Courier New"/>
          <w:szCs w:val="24"/>
        </w:rPr>
        <w:t xml:space="preserve"> de </w:t>
      </w:r>
      <w:r w:rsidR="00836BF8">
        <w:rPr>
          <w:rFonts w:ascii="Courier New" w:hAnsi="Courier New" w:cs="Courier New"/>
          <w:szCs w:val="24"/>
        </w:rPr>
        <w:t>abril</w:t>
      </w:r>
      <w:r w:rsidR="000662F4">
        <w:rPr>
          <w:rFonts w:ascii="Courier New" w:hAnsi="Courier New" w:cs="Courier New"/>
          <w:szCs w:val="24"/>
        </w:rPr>
        <w:t xml:space="preserve"> </w:t>
      </w:r>
      <w:r w:rsidR="004C178F" w:rsidRPr="00E6777F">
        <w:rPr>
          <w:rFonts w:ascii="Courier New" w:hAnsi="Courier New" w:cs="Courier New"/>
          <w:szCs w:val="24"/>
        </w:rPr>
        <w:t>de 20</w:t>
      </w:r>
      <w:r w:rsidR="000662F4">
        <w:rPr>
          <w:rFonts w:ascii="Courier New" w:hAnsi="Courier New" w:cs="Courier New"/>
          <w:szCs w:val="24"/>
        </w:rPr>
        <w:t>2</w:t>
      </w:r>
      <w:r w:rsidR="00836BF8">
        <w:rPr>
          <w:rFonts w:ascii="Courier New" w:hAnsi="Courier New" w:cs="Courier New"/>
          <w:szCs w:val="24"/>
        </w:rPr>
        <w:t>2</w:t>
      </w:r>
      <w:r w:rsidRPr="00E6777F">
        <w:rPr>
          <w:rFonts w:ascii="Courier New" w:hAnsi="Courier New" w:cs="Courier New"/>
          <w:szCs w:val="24"/>
        </w:rPr>
        <w:t>.</w:t>
      </w:r>
    </w:p>
    <w:p w14:paraId="15B0485A" w14:textId="77777777" w:rsidR="001C18A4" w:rsidRPr="00E6777F" w:rsidRDefault="001C18A4" w:rsidP="00442050">
      <w:pPr>
        <w:pStyle w:val="Normal2"/>
        <w:jc w:val="both"/>
        <w:rPr>
          <w:rFonts w:ascii="Courier New" w:hAnsi="Courier New" w:cs="Courier New"/>
          <w:szCs w:val="24"/>
        </w:rPr>
      </w:pPr>
    </w:p>
    <w:p w14:paraId="26D4504E" w14:textId="187E62E5" w:rsidR="00723562" w:rsidRPr="00E6777F" w:rsidRDefault="00723562" w:rsidP="00442050">
      <w:pPr>
        <w:pStyle w:val="Normal2"/>
        <w:jc w:val="both"/>
        <w:rPr>
          <w:rFonts w:ascii="Courier New" w:hAnsi="Courier New" w:cs="Courier New"/>
          <w:szCs w:val="24"/>
        </w:rPr>
      </w:pPr>
      <w:r w:rsidRPr="00E6777F">
        <w:rPr>
          <w:rFonts w:ascii="Courier New" w:hAnsi="Courier New" w:cs="Courier New"/>
          <w:b/>
          <w:szCs w:val="24"/>
        </w:rPr>
        <w:t xml:space="preserve">c) </w:t>
      </w:r>
      <w:r w:rsidRPr="00E6777F">
        <w:rPr>
          <w:rFonts w:ascii="Courier New" w:hAnsi="Courier New" w:cs="Courier New"/>
          <w:szCs w:val="24"/>
        </w:rPr>
        <w:t>Data de início da sessão pública para julgamento da presente licitação na Sala de Reuniões do Município: a partir das 09</w:t>
      </w:r>
      <w:r w:rsidR="00132ADB">
        <w:rPr>
          <w:rFonts w:ascii="Courier New" w:hAnsi="Courier New" w:cs="Courier New"/>
          <w:szCs w:val="24"/>
        </w:rPr>
        <w:t>h01min</w:t>
      </w:r>
      <w:r w:rsidRPr="00E6777F">
        <w:rPr>
          <w:rFonts w:ascii="Courier New" w:hAnsi="Courier New" w:cs="Courier New"/>
          <w:szCs w:val="24"/>
        </w:rPr>
        <w:t xml:space="preserve"> do dia </w:t>
      </w:r>
      <w:r w:rsidR="00836BF8">
        <w:rPr>
          <w:rFonts w:ascii="Courier New" w:hAnsi="Courier New" w:cs="Courier New"/>
          <w:szCs w:val="24"/>
        </w:rPr>
        <w:t>2</w:t>
      </w:r>
      <w:r w:rsidR="00791BE6">
        <w:rPr>
          <w:rFonts w:ascii="Courier New" w:hAnsi="Courier New" w:cs="Courier New"/>
          <w:szCs w:val="24"/>
        </w:rPr>
        <w:t>9</w:t>
      </w:r>
      <w:r w:rsidR="004C178F" w:rsidRPr="00E6777F">
        <w:rPr>
          <w:rFonts w:ascii="Courier New" w:hAnsi="Courier New" w:cs="Courier New"/>
          <w:szCs w:val="24"/>
        </w:rPr>
        <w:t xml:space="preserve"> de </w:t>
      </w:r>
      <w:r w:rsidR="00836BF8">
        <w:rPr>
          <w:rFonts w:ascii="Courier New" w:hAnsi="Courier New" w:cs="Courier New"/>
          <w:szCs w:val="24"/>
        </w:rPr>
        <w:t>abril</w:t>
      </w:r>
      <w:r w:rsidR="00DD676B">
        <w:rPr>
          <w:rFonts w:ascii="Courier New" w:hAnsi="Courier New" w:cs="Courier New"/>
          <w:szCs w:val="24"/>
        </w:rPr>
        <w:t xml:space="preserve"> </w:t>
      </w:r>
      <w:r w:rsidR="004C178F" w:rsidRPr="00E6777F">
        <w:rPr>
          <w:rFonts w:ascii="Courier New" w:hAnsi="Courier New" w:cs="Courier New"/>
          <w:szCs w:val="24"/>
        </w:rPr>
        <w:t>de 20</w:t>
      </w:r>
      <w:r w:rsidR="000662F4">
        <w:rPr>
          <w:rFonts w:ascii="Courier New" w:hAnsi="Courier New" w:cs="Courier New"/>
          <w:szCs w:val="24"/>
        </w:rPr>
        <w:t>2</w:t>
      </w:r>
      <w:r w:rsidR="00836BF8">
        <w:rPr>
          <w:rFonts w:ascii="Courier New" w:hAnsi="Courier New" w:cs="Courier New"/>
          <w:szCs w:val="24"/>
        </w:rPr>
        <w:t>2</w:t>
      </w:r>
      <w:r w:rsidRPr="00E6777F">
        <w:rPr>
          <w:rFonts w:ascii="Courier New" w:hAnsi="Courier New" w:cs="Courier New"/>
          <w:szCs w:val="24"/>
        </w:rPr>
        <w:t>.</w:t>
      </w:r>
    </w:p>
    <w:p w14:paraId="3A198F3C" w14:textId="77777777" w:rsidR="00723562" w:rsidRPr="00E6777F" w:rsidRDefault="00723562" w:rsidP="00442050">
      <w:pPr>
        <w:pStyle w:val="Normal1"/>
        <w:jc w:val="both"/>
        <w:rPr>
          <w:rFonts w:ascii="Courier New" w:hAnsi="Courier New" w:cs="Courier New"/>
          <w:color w:val="auto"/>
          <w:szCs w:val="24"/>
        </w:rPr>
      </w:pPr>
    </w:p>
    <w:p w14:paraId="0198D4E8" w14:textId="77777777" w:rsidR="001C18A4" w:rsidRPr="00E6777F" w:rsidRDefault="001C18A4" w:rsidP="00442050">
      <w:pPr>
        <w:pStyle w:val="Normal1"/>
        <w:jc w:val="both"/>
        <w:rPr>
          <w:rFonts w:ascii="Courier New" w:hAnsi="Courier New" w:cs="Courier New"/>
          <w:color w:val="auto"/>
          <w:szCs w:val="24"/>
        </w:rPr>
      </w:pPr>
    </w:p>
    <w:p w14:paraId="5F2C6F2B" w14:textId="77777777" w:rsidR="00723562" w:rsidRPr="00E6777F" w:rsidRDefault="001C18A4" w:rsidP="001C18A4">
      <w:pPr>
        <w:pStyle w:val="Normal1"/>
        <w:jc w:val="both"/>
        <w:outlineLvl w:val="0"/>
        <w:rPr>
          <w:rFonts w:ascii="Courier New" w:hAnsi="Courier New" w:cs="Courier New"/>
          <w:color w:val="auto"/>
          <w:szCs w:val="24"/>
        </w:rPr>
      </w:pPr>
      <w:bookmarkStart w:id="1" w:name="_Toc493580531"/>
      <w:r w:rsidRPr="00E6777F">
        <w:rPr>
          <w:rFonts w:ascii="Courier New" w:hAnsi="Courier New" w:cs="Courier New"/>
          <w:b/>
          <w:color w:val="auto"/>
          <w:szCs w:val="24"/>
        </w:rPr>
        <w:t xml:space="preserve">2. </w:t>
      </w:r>
      <w:r w:rsidR="00723562" w:rsidRPr="00E6777F">
        <w:rPr>
          <w:rFonts w:ascii="Courier New" w:hAnsi="Courier New" w:cs="Courier New"/>
          <w:b/>
          <w:color w:val="auto"/>
          <w:szCs w:val="24"/>
        </w:rPr>
        <w:t>DO OBJETO</w:t>
      </w:r>
      <w:r w:rsidR="00C511B7" w:rsidRPr="00E6777F">
        <w:rPr>
          <w:rFonts w:ascii="Courier New" w:hAnsi="Courier New" w:cs="Courier New"/>
          <w:b/>
          <w:color w:val="auto"/>
          <w:szCs w:val="24"/>
        </w:rPr>
        <w:t xml:space="preserve"> LICITADO</w:t>
      </w:r>
      <w:r w:rsidR="00723562" w:rsidRPr="00E6777F">
        <w:rPr>
          <w:rFonts w:ascii="Courier New" w:hAnsi="Courier New" w:cs="Courier New"/>
          <w:b/>
          <w:color w:val="auto"/>
          <w:szCs w:val="24"/>
        </w:rPr>
        <w:t>:</w:t>
      </w:r>
      <w:bookmarkEnd w:id="1"/>
      <w:r w:rsidR="00723562" w:rsidRPr="00E6777F">
        <w:rPr>
          <w:rFonts w:ascii="Courier New" w:hAnsi="Courier New" w:cs="Courier New"/>
          <w:color w:val="auto"/>
          <w:szCs w:val="24"/>
        </w:rPr>
        <w:t xml:space="preserve"> </w:t>
      </w:r>
    </w:p>
    <w:p w14:paraId="46B1A8E0" w14:textId="77777777" w:rsidR="001C18A4" w:rsidRPr="00E6777F" w:rsidRDefault="001C18A4" w:rsidP="007F45CD"/>
    <w:p w14:paraId="28A88007" w14:textId="73684B7E" w:rsidR="004C178F" w:rsidRPr="00E6777F" w:rsidRDefault="00723562" w:rsidP="004C178F">
      <w:pPr>
        <w:pStyle w:val="Standard"/>
        <w:tabs>
          <w:tab w:val="left" w:pos="288"/>
          <w:tab w:val="left" w:pos="860"/>
          <w:tab w:val="left" w:pos="1134"/>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r w:rsidRPr="00E6777F">
        <w:rPr>
          <w:rFonts w:ascii="Courier New" w:hAnsi="Courier New" w:cs="Courier New"/>
          <w:b/>
          <w:sz w:val="24"/>
          <w:szCs w:val="24"/>
        </w:rPr>
        <w:t>2.1.</w:t>
      </w:r>
      <w:r w:rsidRPr="00E6777F">
        <w:rPr>
          <w:rFonts w:ascii="Courier New" w:hAnsi="Courier New" w:cs="Courier New"/>
          <w:sz w:val="24"/>
          <w:szCs w:val="24"/>
        </w:rPr>
        <w:t xml:space="preserve"> A presente licitação objetiva a </w:t>
      </w:r>
      <w:r w:rsidRPr="00E6777F">
        <w:rPr>
          <w:rFonts w:ascii="Courier New" w:hAnsi="Courier New" w:cs="Courier New"/>
          <w:b/>
          <w:sz w:val="24"/>
          <w:szCs w:val="24"/>
        </w:rPr>
        <w:t xml:space="preserve">realização de registro de preços para </w:t>
      </w:r>
      <w:r w:rsidR="000662F4" w:rsidRPr="00E6777F">
        <w:rPr>
          <w:rFonts w:ascii="Courier New" w:hAnsi="Courier New" w:cs="Courier New"/>
          <w:b/>
          <w:sz w:val="24"/>
          <w:szCs w:val="24"/>
        </w:rPr>
        <w:t>a</w:t>
      </w:r>
      <w:r w:rsidR="000662F4">
        <w:rPr>
          <w:rFonts w:ascii="Courier New" w:hAnsi="Courier New" w:cs="Courier New"/>
          <w:b/>
          <w:sz w:val="24"/>
          <w:szCs w:val="24"/>
        </w:rPr>
        <w:t xml:space="preserve"> </w:t>
      </w:r>
      <w:r w:rsidR="000662F4" w:rsidRPr="000662F4">
        <w:rPr>
          <w:rFonts w:ascii="Courier New" w:hAnsi="Courier New" w:cs="Courier New"/>
          <w:b/>
          <w:sz w:val="24"/>
          <w:szCs w:val="24"/>
        </w:rPr>
        <w:t>contratação de empresa(s) jornalística(s)</w:t>
      </w:r>
      <w:r w:rsidR="00836BF8">
        <w:rPr>
          <w:rFonts w:ascii="Courier New" w:hAnsi="Courier New" w:cs="Courier New"/>
          <w:b/>
          <w:sz w:val="24"/>
          <w:szCs w:val="24"/>
        </w:rPr>
        <w:t>,</w:t>
      </w:r>
      <w:r w:rsidR="000662F4" w:rsidRPr="000662F4">
        <w:rPr>
          <w:rFonts w:ascii="Courier New" w:hAnsi="Courier New" w:cs="Courier New"/>
          <w:b/>
          <w:sz w:val="24"/>
          <w:szCs w:val="24"/>
        </w:rPr>
        <w:t xml:space="preserve"> para prestação de serviço</w:t>
      </w:r>
      <w:r w:rsidR="00836BF8">
        <w:rPr>
          <w:rFonts w:ascii="Courier New" w:hAnsi="Courier New" w:cs="Courier New"/>
          <w:b/>
          <w:sz w:val="24"/>
          <w:szCs w:val="24"/>
        </w:rPr>
        <w:t>,</w:t>
      </w:r>
      <w:r w:rsidR="000662F4" w:rsidRPr="000662F4">
        <w:rPr>
          <w:rFonts w:ascii="Courier New" w:hAnsi="Courier New" w:cs="Courier New"/>
          <w:b/>
          <w:sz w:val="24"/>
          <w:szCs w:val="24"/>
        </w:rPr>
        <w:t xml:space="preserve"> especializada</w:t>
      </w:r>
      <w:r w:rsidR="00836BF8">
        <w:rPr>
          <w:rFonts w:ascii="Courier New" w:hAnsi="Courier New" w:cs="Courier New"/>
          <w:b/>
          <w:sz w:val="24"/>
          <w:szCs w:val="24"/>
        </w:rPr>
        <w:t>(</w:t>
      </w:r>
      <w:r w:rsidR="000662F4" w:rsidRPr="000662F4">
        <w:rPr>
          <w:rFonts w:ascii="Courier New" w:hAnsi="Courier New" w:cs="Courier New"/>
          <w:b/>
          <w:sz w:val="24"/>
          <w:szCs w:val="24"/>
        </w:rPr>
        <w:t>s</w:t>
      </w:r>
      <w:r w:rsidR="00836BF8">
        <w:rPr>
          <w:rFonts w:ascii="Courier New" w:hAnsi="Courier New" w:cs="Courier New"/>
          <w:b/>
          <w:sz w:val="24"/>
          <w:szCs w:val="24"/>
        </w:rPr>
        <w:t>)</w:t>
      </w:r>
      <w:r w:rsidR="000662F4" w:rsidRPr="000662F4">
        <w:rPr>
          <w:rFonts w:ascii="Courier New" w:hAnsi="Courier New" w:cs="Courier New"/>
          <w:b/>
          <w:sz w:val="24"/>
          <w:szCs w:val="24"/>
        </w:rPr>
        <w:t xml:space="preserve"> em publicidade em jornal diário de grande circulação do </w:t>
      </w:r>
      <w:r w:rsidR="009C1EAD">
        <w:rPr>
          <w:rFonts w:ascii="Courier New" w:hAnsi="Courier New" w:cs="Courier New"/>
          <w:b/>
          <w:sz w:val="24"/>
          <w:szCs w:val="24"/>
        </w:rPr>
        <w:t>e</w:t>
      </w:r>
      <w:r w:rsidR="000662F4" w:rsidRPr="000662F4">
        <w:rPr>
          <w:rFonts w:ascii="Courier New" w:hAnsi="Courier New" w:cs="Courier New"/>
          <w:b/>
          <w:sz w:val="24"/>
          <w:szCs w:val="24"/>
        </w:rPr>
        <w:t xml:space="preserve">stado do </w:t>
      </w:r>
      <w:r w:rsidR="009C1EAD">
        <w:rPr>
          <w:rFonts w:ascii="Courier New" w:hAnsi="Courier New" w:cs="Courier New"/>
          <w:b/>
          <w:sz w:val="24"/>
          <w:szCs w:val="24"/>
        </w:rPr>
        <w:t>R</w:t>
      </w:r>
      <w:r w:rsidR="000662F4" w:rsidRPr="000662F4">
        <w:rPr>
          <w:rFonts w:ascii="Courier New" w:hAnsi="Courier New" w:cs="Courier New"/>
          <w:b/>
          <w:sz w:val="24"/>
          <w:szCs w:val="24"/>
        </w:rPr>
        <w:t xml:space="preserve">io </w:t>
      </w:r>
      <w:r w:rsidR="009C1EAD">
        <w:rPr>
          <w:rFonts w:ascii="Courier New" w:hAnsi="Courier New" w:cs="Courier New"/>
          <w:b/>
          <w:sz w:val="24"/>
          <w:szCs w:val="24"/>
        </w:rPr>
        <w:t>G</w:t>
      </w:r>
      <w:r w:rsidR="000662F4" w:rsidRPr="000662F4">
        <w:rPr>
          <w:rFonts w:ascii="Courier New" w:hAnsi="Courier New" w:cs="Courier New"/>
          <w:b/>
          <w:sz w:val="24"/>
          <w:szCs w:val="24"/>
        </w:rPr>
        <w:t xml:space="preserve">rande do </w:t>
      </w:r>
      <w:r w:rsidR="009C1EAD">
        <w:rPr>
          <w:rFonts w:ascii="Courier New" w:hAnsi="Courier New" w:cs="Courier New"/>
          <w:b/>
          <w:sz w:val="24"/>
          <w:szCs w:val="24"/>
        </w:rPr>
        <w:t>S</w:t>
      </w:r>
      <w:r w:rsidR="000662F4" w:rsidRPr="000662F4">
        <w:rPr>
          <w:rFonts w:ascii="Courier New" w:hAnsi="Courier New" w:cs="Courier New"/>
          <w:b/>
          <w:sz w:val="24"/>
          <w:szCs w:val="24"/>
        </w:rPr>
        <w:t>ul e em jornal com circulação semanal e regional no município</w:t>
      </w:r>
      <w:r w:rsidR="000662F4" w:rsidRPr="00E6777F">
        <w:rPr>
          <w:rFonts w:ascii="Courier New" w:hAnsi="Courier New" w:cs="Courier New"/>
          <w:sz w:val="24"/>
          <w:szCs w:val="24"/>
        </w:rPr>
        <w:t xml:space="preserve">, </w:t>
      </w:r>
      <w:r w:rsidR="004C178F" w:rsidRPr="00E6777F">
        <w:rPr>
          <w:rFonts w:ascii="Courier New" w:hAnsi="Courier New" w:cs="Courier New"/>
          <w:sz w:val="24"/>
          <w:szCs w:val="24"/>
        </w:rPr>
        <w:t>para o atendimento da legislação vigente, principalmente as publicações exigidas pelo inciso III do artigo 21 da Lei Federal 8.666/1993</w:t>
      </w:r>
      <w:r w:rsidR="009606DC" w:rsidRPr="00E6777F">
        <w:rPr>
          <w:rFonts w:ascii="Courier New" w:hAnsi="Courier New" w:cs="Courier New"/>
          <w:sz w:val="24"/>
          <w:szCs w:val="24"/>
        </w:rPr>
        <w:t xml:space="preserve"> e</w:t>
      </w:r>
      <w:r w:rsidR="00E539FF" w:rsidRPr="00E6777F">
        <w:rPr>
          <w:rFonts w:ascii="Courier New" w:hAnsi="Courier New" w:cs="Courier New"/>
          <w:sz w:val="24"/>
          <w:szCs w:val="24"/>
        </w:rPr>
        <w:t xml:space="preserve"> parágrafo 1º</w:t>
      </w:r>
      <w:r w:rsidR="009606DC" w:rsidRPr="00E6777F">
        <w:rPr>
          <w:rFonts w:ascii="Courier New" w:hAnsi="Courier New" w:cs="Courier New"/>
          <w:sz w:val="24"/>
          <w:szCs w:val="24"/>
        </w:rPr>
        <w:t xml:space="preserve"> do artigo 37 </w:t>
      </w:r>
      <w:r w:rsidR="00E539FF" w:rsidRPr="00E6777F">
        <w:rPr>
          <w:rFonts w:ascii="Courier New" w:hAnsi="Courier New" w:cs="Courier New"/>
          <w:sz w:val="24"/>
          <w:szCs w:val="24"/>
        </w:rPr>
        <w:t>da Constituição Federal 1988</w:t>
      </w:r>
      <w:r w:rsidR="004C178F" w:rsidRPr="00E6777F">
        <w:rPr>
          <w:rFonts w:ascii="Courier New" w:hAnsi="Courier New" w:cs="Courier New"/>
          <w:sz w:val="24"/>
          <w:szCs w:val="24"/>
        </w:rPr>
        <w:t xml:space="preserve">, conforme quantidades e especificações constantes no </w:t>
      </w:r>
      <w:r w:rsidR="00330A52">
        <w:rPr>
          <w:rFonts w:ascii="Courier New" w:hAnsi="Courier New" w:cs="Courier New"/>
          <w:sz w:val="24"/>
          <w:szCs w:val="24"/>
        </w:rPr>
        <w:t>termo de referência</w:t>
      </w:r>
      <w:r w:rsidR="004C178F" w:rsidRPr="00E6777F">
        <w:rPr>
          <w:rFonts w:ascii="Courier New" w:hAnsi="Courier New" w:cs="Courier New"/>
          <w:sz w:val="24"/>
          <w:szCs w:val="24"/>
        </w:rPr>
        <w:t xml:space="preserve"> </w:t>
      </w:r>
      <w:r w:rsidR="00330A52">
        <w:rPr>
          <w:rFonts w:ascii="Courier New" w:hAnsi="Courier New" w:cs="Courier New"/>
          <w:b/>
          <w:sz w:val="24"/>
          <w:szCs w:val="24"/>
        </w:rPr>
        <w:t>a</w:t>
      </w:r>
      <w:r w:rsidR="00484230" w:rsidRPr="00E6777F">
        <w:rPr>
          <w:rFonts w:ascii="Courier New" w:hAnsi="Courier New" w:cs="Courier New"/>
          <w:b/>
          <w:sz w:val="24"/>
          <w:szCs w:val="24"/>
        </w:rPr>
        <w:t>nexo V</w:t>
      </w:r>
      <w:r w:rsidR="00330A52">
        <w:rPr>
          <w:rFonts w:ascii="Courier New" w:hAnsi="Courier New" w:cs="Courier New"/>
          <w:b/>
          <w:sz w:val="24"/>
          <w:szCs w:val="24"/>
        </w:rPr>
        <w:t>II</w:t>
      </w:r>
      <w:r w:rsidR="004C178F" w:rsidRPr="00E6777F">
        <w:rPr>
          <w:rFonts w:ascii="Courier New" w:hAnsi="Courier New" w:cs="Courier New"/>
          <w:sz w:val="24"/>
          <w:szCs w:val="24"/>
        </w:rPr>
        <w:t>.</w:t>
      </w:r>
    </w:p>
    <w:p w14:paraId="63446089" w14:textId="77777777" w:rsidR="004C178F" w:rsidRPr="00E6777F" w:rsidRDefault="004C178F" w:rsidP="00442050">
      <w:pPr>
        <w:pStyle w:val="Standard"/>
        <w:tabs>
          <w:tab w:val="left" w:pos="288"/>
          <w:tab w:val="left" w:pos="860"/>
          <w:tab w:val="left" w:pos="1134"/>
          <w:tab w:val="left" w:pos="1728"/>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p>
    <w:p w14:paraId="5138595C" w14:textId="77777777" w:rsidR="000C09FD" w:rsidRPr="00E6777F" w:rsidRDefault="00420EA5" w:rsidP="00442050">
      <w:pPr>
        <w:widowControl w:val="0"/>
        <w:autoSpaceDE w:val="0"/>
        <w:autoSpaceDN w:val="0"/>
        <w:adjustRightInd w:val="0"/>
        <w:spacing w:line="240" w:lineRule="auto"/>
        <w:jc w:val="both"/>
        <w:rPr>
          <w:rFonts w:cs="Courier New"/>
          <w:szCs w:val="24"/>
        </w:rPr>
      </w:pPr>
      <w:r w:rsidRPr="00E6777F">
        <w:rPr>
          <w:rFonts w:cs="Courier New"/>
          <w:b/>
          <w:szCs w:val="24"/>
        </w:rPr>
        <w:t>2.</w:t>
      </w:r>
      <w:r w:rsidR="00601224" w:rsidRPr="00E6777F">
        <w:rPr>
          <w:rFonts w:cs="Courier New"/>
          <w:b/>
          <w:szCs w:val="24"/>
        </w:rPr>
        <w:t>2</w:t>
      </w:r>
      <w:r w:rsidRPr="00E6777F">
        <w:rPr>
          <w:rFonts w:cs="Courier New"/>
          <w:b/>
          <w:szCs w:val="24"/>
        </w:rPr>
        <w:t>.</w:t>
      </w:r>
      <w:r w:rsidR="00601224" w:rsidRPr="00E6777F">
        <w:rPr>
          <w:rFonts w:cs="Courier New"/>
          <w:szCs w:val="24"/>
        </w:rPr>
        <w:t xml:space="preserve"> Para o f</w:t>
      </w:r>
      <w:r w:rsidRPr="00E6777F">
        <w:rPr>
          <w:rFonts w:cs="Courier New"/>
          <w:szCs w:val="24"/>
        </w:rPr>
        <w:t xml:space="preserve">ornecimento </w:t>
      </w:r>
      <w:r w:rsidR="00601224" w:rsidRPr="00E6777F">
        <w:rPr>
          <w:rFonts w:cs="Courier New"/>
          <w:szCs w:val="24"/>
        </w:rPr>
        <w:t>dos serviços licitados</w:t>
      </w:r>
      <w:r w:rsidRPr="00E6777F">
        <w:rPr>
          <w:rFonts w:cs="Courier New"/>
          <w:szCs w:val="24"/>
        </w:rPr>
        <w:t>, a</w:t>
      </w:r>
      <w:r w:rsidR="00601224" w:rsidRPr="00E6777F">
        <w:rPr>
          <w:rFonts w:cs="Courier New"/>
          <w:szCs w:val="24"/>
        </w:rPr>
        <w:t>s e</w:t>
      </w:r>
      <w:r w:rsidRPr="00E6777F">
        <w:rPr>
          <w:rFonts w:cs="Courier New"/>
          <w:szCs w:val="24"/>
        </w:rPr>
        <w:t>mpresa</w:t>
      </w:r>
      <w:r w:rsidR="00601224" w:rsidRPr="00E6777F">
        <w:rPr>
          <w:rFonts w:cs="Courier New"/>
          <w:szCs w:val="24"/>
        </w:rPr>
        <w:t>s</w:t>
      </w:r>
      <w:r w:rsidRPr="00E6777F">
        <w:rPr>
          <w:rFonts w:cs="Courier New"/>
          <w:szCs w:val="24"/>
        </w:rPr>
        <w:t xml:space="preserve"> </w:t>
      </w:r>
      <w:r w:rsidR="00DD2566" w:rsidRPr="00E6777F">
        <w:rPr>
          <w:rFonts w:cs="Courier New"/>
          <w:szCs w:val="24"/>
        </w:rPr>
        <w:t>c</w:t>
      </w:r>
      <w:r w:rsidRPr="00E6777F">
        <w:rPr>
          <w:rFonts w:cs="Courier New"/>
          <w:szCs w:val="24"/>
        </w:rPr>
        <w:t>ontratada</w:t>
      </w:r>
      <w:r w:rsidR="00601224" w:rsidRPr="00E6777F">
        <w:rPr>
          <w:rFonts w:cs="Courier New"/>
          <w:szCs w:val="24"/>
        </w:rPr>
        <w:t>s deverão</w:t>
      </w:r>
      <w:r w:rsidRPr="00E6777F">
        <w:rPr>
          <w:rFonts w:cs="Courier New"/>
          <w:szCs w:val="24"/>
        </w:rPr>
        <w:t xml:space="preserve"> prestar o</w:t>
      </w:r>
      <w:r w:rsidR="00601224" w:rsidRPr="00E6777F">
        <w:rPr>
          <w:rFonts w:cs="Courier New"/>
          <w:szCs w:val="24"/>
        </w:rPr>
        <w:t>s</w:t>
      </w:r>
      <w:r w:rsidRPr="00E6777F">
        <w:rPr>
          <w:rFonts w:cs="Courier New"/>
          <w:szCs w:val="24"/>
        </w:rPr>
        <w:t xml:space="preserve"> serviço</w:t>
      </w:r>
      <w:r w:rsidR="00601224" w:rsidRPr="00E6777F">
        <w:rPr>
          <w:rFonts w:cs="Courier New"/>
          <w:szCs w:val="24"/>
        </w:rPr>
        <w:t>s</w:t>
      </w:r>
      <w:r w:rsidRPr="00E6777F">
        <w:rPr>
          <w:rFonts w:cs="Courier New"/>
          <w:szCs w:val="24"/>
        </w:rPr>
        <w:t xml:space="preserve">, dentro dos padrões de qualidade exigidos por lei, conforme legislação específica e de </w:t>
      </w:r>
      <w:r w:rsidRPr="00E6777F">
        <w:rPr>
          <w:rFonts w:cs="Courier New"/>
          <w:szCs w:val="24"/>
        </w:rPr>
        <w:lastRenderedPageBreak/>
        <w:t>acordo com as</w:t>
      </w:r>
      <w:r w:rsidR="001C18A4" w:rsidRPr="00E6777F">
        <w:rPr>
          <w:rFonts w:cs="Courier New"/>
          <w:szCs w:val="24"/>
        </w:rPr>
        <w:t xml:space="preserve"> especificações contidas neste e</w:t>
      </w:r>
      <w:r w:rsidRPr="00E6777F">
        <w:rPr>
          <w:rFonts w:cs="Courier New"/>
          <w:szCs w:val="24"/>
        </w:rPr>
        <w:t>dital e seus anexos.</w:t>
      </w:r>
    </w:p>
    <w:p w14:paraId="79C90658" w14:textId="77777777" w:rsidR="001C18A4" w:rsidRPr="00E6777F" w:rsidRDefault="001C18A4" w:rsidP="00442050">
      <w:pPr>
        <w:widowControl w:val="0"/>
        <w:autoSpaceDE w:val="0"/>
        <w:autoSpaceDN w:val="0"/>
        <w:adjustRightInd w:val="0"/>
        <w:spacing w:line="240" w:lineRule="auto"/>
        <w:jc w:val="both"/>
        <w:rPr>
          <w:rFonts w:cs="Courier New"/>
          <w:szCs w:val="24"/>
        </w:rPr>
      </w:pPr>
    </w:p>
    <w:p w14:paraId="30055BB3" w14:textId="77777777" w:rsidR="00420EA5" w:rsidRPr="00E6777F" w:rsidRDefault="003C63DC" w:rsidP="00442050">
      <w:pPr>
        <w:widowControl w:val="0"/>
        <w:autoSpaceDE w:val="0"/>
        <w:autoSpaceDN w:val="0"/>
        <w:adjustRightInd w:val="0"/>
        <w:spacing w:line="240" w:lineRule="auto"/>
        <w:jc w:val="both"/>
        <w:rPr>
          <w:rFonts w:cs="Courier New"/>
          <w:szCs w:val="24"/>
        </w:rPr>
      </w:pPr>
      <w:r w:rsidRPr="00E6777F">
        <w:rPr>
          <w:rFonts w:cs="Courier New"/>
          <w:b/>
          <w:szCs w:val="24"/>
        </w:rPr>
        <w:t>2.</w:t>
      </w:r>
      <w:r w:rsidR="00601224" w:rsidRPr="00E6777F">
        <w:rPr>
          <w:rFonts w:cs="Courier New"/>
          <w:b/>
          <w:szCs w:val="24"/>
        </w:rPr>
        <w:t>3</w:t>
      </w:r>
      <w:r w:rsidR="00420EA5" w:rsidRPr="00E6777F">
        <w:rPr>
          <w:rFonts w:cs="Courier New"/>
          <w:b/>
          <w:szCs w:val="24"/>
        </w:rPr>
        <w:t>.</w:t>
      </w:r>
      <w:r w:rsidR="00D02828" w:rsidRPr="00E6777F">
        <w:rPr>
          <w:rFonts w:cs="Courier New"/>
          <w:b/>
          <w:szCs w:val="24"/>
        </w:rPr>
        <w:t xml:space="preserve"> </w:t>
      </w:r>
      <w:r w:rsidRPr="00E6777F">
        <w:rPr>
          <w:rFonts w:cs="Courier New"/>
          <w:szCs w:val="24"/>
        </w:rPr>
        <w:t>As publicações</w:t>
      </w:r>
      <w:r w:rsidR="001C18A4" w:rsidRPr="00E6777F">
        <w:rPr>
          <w:rFonts w:cs="Courier New"/>
          <w:szCs w:val="24"/>
        </w:rPr>
        <w:t xml:space="preserve"> serão enviadas pelo Município</w:t>
      </w:r>
      <w:r w:rsidRPr="00E6777F">
        <w:rPr>
          <w:rFonts w:cs="Courier New"/>
          <w:szCs w:val="24"/>
        </w:rPr>
        <w:t xml:space="preserve"> de Ibiraiaras, até às 1</w:t>
      </w:r>
      <w:r w:rsidR="00B4074B" w:rsidRPr="00E6777F">
        <w:rPr>
          <w:rFonts w:cs="Courier New"/>
          <w:szCs w:val="24"/>
        </w:rPr>
        <w:t>2</w:t>
      </w:r>
      <w:r w:rsidR="00601224" w:rsidRPr="00E6777F">
        <w:rPr>
          <w:rFonts w:cs="Courier New"/>
          <w:szCs w:val="24"/>
        </w:rPr>
        <w:t>h</w:t>
      </w:r>
      <w:r w:rsidRPr="00E6777F">
        <w:rPr>
          <w:rFonts w:cs="Courier New"/>
          <w:szCs w:val="24"/>
        </w:rPr>
        <w:t>00</w:t>
      </w:r>
      <w:r w:rsidR="00601224" w:rsidRPr="00E6777F">
        <w:rPr>
          <w:rFonts w:cs="Courier New"/>
          <w:szCs w:val="24"/>
        </w:rPr>
        <w:t>min</w:t>
      </w:r>
      <w:r w:rsidRPr="00E6777F">
        <w:rPr>
          <w:rFonts w:cs="Courier New"/>
          <w:szCs w:val="24"/>
        </w:rPr>
        <w:t xml:space="preserve"> do dia</w:t>
      </w:r>
      <w:r w:rsidR="00601224" w:rsidRPr="00E6777F">
        <w:rPr>
          <w:rFonts w:cs="Courier New"/>
          <w:szCs w:val="24"/>
        </w:rPr>
        <w:t xml:space="preserve"> útil</w:t>
      </w:r>
      <w:r w:rsidRPr="00E6777F">
        <w:rPr>
          <w:rFonts w:cs="Courier New"/>
          <w:szCs w:val="24"/>
        </w:rPr>
        <w:t xml:space="preserve"> anterior</w:t>
      </w:r>
      <w:r w:rsidR="00601224" w:rsidRPr="00E6777F">
        <w:rPr>
          <w:rFonts w:cs="Courier New"/>
          <w:szCs w:val="24"/>
        </w:rPr>
        <w:t xml:space="preserve"> ao</w:t>
      </w:r>
      <w:r w:rsidRPr="00E6777F">
        <w:rPr>
          <w:rFonts w:cs="Courier New"/>
          <w:szCs w:val="24"/>
        </w:rPr>
        <w:t xml:space="preserve"> marcado para a publicação no Jornal.</w:t>
      </w:r>
    </w:p>
    <w:p w14:paraId="589BB413" w14:textId="77777777" w:rsidR="001C18A4" w:rsidRPr="00E6777F" w:rsidRDefault="001C18A4" w:rsidP="00442050">
      <w:pPr>
        <w:widowControl w:val="0"/>
        <w:autoSpaceDE w:val="0"/>
        <w:autoSpaceDN w:val="0"/>
        <w:adjustRightInd w:val="0"/>
        <w:spacing w:line="240" w:lineRule="auto"/>
        <w:jc w:val="both"/>
        <w:rPr>
          <w:rFonts w:cs="Courier New"/>
          <w:szCs w:val="24"/>
        </w:rPr>
      </w:pPr>
    </w:p>
    <w:p w14:paraId="685812C5" w14:textId="77777777" w:rsidR="003C63DC" w:rsidRPr="00E6777F" w:rsidRDefault="00D02828" w:rsidP="00442050">
      <w:pPr>
        <w:widowControl w:val="0"/>
        <w:autoSpaceDE w:val="0"/>
        <w:autoSpaceDN w:val="0"/>
        <w:adjustRightInd w:val="0"/>
        <w:spacing w:line="240" w:lineRule="auto"/>
        <w:jc w:val="both"/>
        <w:rPr>
          <w:rFonts w:cs="Courier New"/>
          <w:szCs w:val="24"/>
        </w:rPr>
      </w:pPr>
      <w:r w:rsidRPr="00E6777F">
        <w:rPr>
          <w:rFonts w:cs="Courier New"/>
          <w:b/>
          <w:szCs w:val="24"/>
        </w:rPr>
        <w:t>2.</w:t>
      </w:r>
      <w:r w:rsidR="00601224" w:rsidRPr="00E6777F">
        <w:rPr>
          <w:rFonts w:cs="Courier New"/>
          <w:b/>
          <w:szCs w:val="24"/>
        </w:rPr>
        <w:t>4</w:t>
      </w:r>
      <w:r w:rsidRPr="00E6777F">
        <w:rPr>
          <w:rFonts w:cs="Courier New"/>
          <w:b/>
          <w:szCs w:val="24"/>
        </w:rPr>
        <w:t xml:space="preserve">. </w:t>
      </w:r>
      <w:r w:rsidRPr="00E6777F">
        <w:rPr>
          <w:rFonts w:cs="Courier New"/>
          <w:szCs w:val="24"/>
        </w:rPr>
        <w:t>A partir do recebimento da matéria, a mesma deverá ser publicada impreterivelmente no próximo exemplar do Jornal.</w:t>
      </w:r>
    </w:p>
    <w:p w14:paraId="15D4EF8D" w14:textId="77777777" w:rsidR="00D02828" w:rsidRPr="00E6777F" w:rsidRDefault="00D02828" w:rsidP="00442050">
      <w:pPr>
        <w:widowControl w:val="0"/>
        <w:autoSpaceDE w:val="0"/>
        <w:autoSpaceDN w:val="0"/>
        <w:adjustRightInd w:val="0"/>
        <w:spacing w:line="240" w:lineRule="auto"/>
        <w:jc w:val="both"/>
        <w:rPr>
          <w:rFonts w:cs="Courier New"/>
          <w:szCs w:val="24"/>
        </w:rPr>
      </w:pPr>
    </w:p>
    <w:p w14:paraId="24F6C1DA" w14:textId="77777777" w:rsidR="00A00779" w:rsidRPr="00E6777F" w:rsidRDefault="00A00779" w:rsidP="00442050">
      <w:pPr>
        <w:widowControl w:val="0"/>
        <w:autoSpaceDE w:val="0"/>
        <w:autoSpaceDN w:val="0"/>
        <w:adjustRightInd w:val="0"/>
        <w:spacing w:line="240" w:lineRule="auto"/>
        <w:jc w:val="both"/>
        <w:rPr>
          <w:rFonts w:cs="Courier New"/>
          <w:szCs w:val="24"/>
        </w:rPr>
      </w:pPr>
      <w:r w:rsidRPr="00E6777F">
        <w:rPr>
          <w:rFonts w:cs="Courier New"/>
          <w:b/>
          <w:szCs w:val="24"/>
        </w:rPr>
        <w:t xml:space="preserve">2.5. </w:t>
      </w:r>
      <w:r w:rsidRPr="00E6777F">
        <w:rPr>
          <w:rFonts w:cs="Courier New"/>
          <w:szCs w:val="24"/>
        </w:rPr>
        <w:t>Caberá ao município definir o materia</w:t>
      </w:r>
      <w:r w:rsidR="0098133F" w:rsidRPr="00E6777F">
        <w:rPr>
          <w:rFonts w:cs="Courier New"/>
          <w:szCs w:val="24"/>
        </w:rPr>
        <w:t>l que será objeto de publicação.</w:t>
      </w:r>
    </w:p>
    <w:p w14:paraId="29778291" w14:textId="77777777" w:rsidR="00A00779" w:rsidRPr="00E6777F" w:rsidRDefault="00A00779" w:rsidP="00442050">
      <w:pPr>
        <w:widowControl w:val="0"/>
        <w:autoSpaceDE w:val="0"/>
        <w:autoSpaceDN w:val="0"/>
        <w:adjustRightInd w:val="0"/>
        <w:spacing w:line="240" w:lineRule="auto"/>
        <w:jc w:val="both"/>
        <w:rPr>
          <w:rFonts w:cs="Courier New"/>
          <w:szCs w:val="24"/>
        </w:rPr>
      </w:pPr>
    </w:p>
    <w:p w14:paraId="68D8BB42" w14:textId="77777777" w:rsidR="0098133F" w:rsidRPr="00E6777F" w:rsidRDefault="006112A2" w:rsidP="00442050">
      <w:pPr>
        <w:widowControl w:val="0"/>
        <w:autoSpaceDE w:val="0"/>
        <w:autoSpaceDN w:val="0"/>
        <w:adjustRightInd w:val="0"/>
        <w:spacing w:line="240" w:lineRule="auto"/>
        <w:jc w:val="both"/>
        <w:rPr>
          <w:rFonts w:cs="Courier New"/>
          <w:szCs w:val="24"/>
        </w:rPr>
      </w:pPr>
      <w:r w:rsidRPr="00E6777F">
        <w:rPr>
          <w:rFonts w:cs="Courier New"/>
          <w:b/>
          <w:szCs w:val="24"/>
        </w:rPr>
        <w:t>2.6</w:t>
      </w:r>
      <w:r w:rsidR="00A00779" w:rsidRPr="00E6777F">
        <w:rPr>
          <w:rFonts w:cs="Courier New"/>
          <w:b/>
          <w:szCs w:val="24"/>
        </w:rPr>
        <w:t xml:space="preserve">. </w:t>
      </w:r>
      <w:r w:rsidR="00C24EE7" w:rsidRPr="00E6777F">
        <w:rPr>
          <w:rFonts w:cs="Courier New"/>
          <w:szCs w:val="24"/>
        </w:rPr>
        <w:t>Para maior entendimento dos itens</w:t>
      </w:r>
      <w:r w:rsidR="0098133F" w:rsidRPr="00E6777F">
        <w:rPr>
          <w:rFonts w:cs="Courier New"/>
          <w:szCs w:val="24"/>
        </w:rPr>
        <w:t xml:space="preserve"> relacionados a este edital</w:t>
      </w:r>
      <w:r w:rsidR="0098133F" w:rsidRPr="00E6777F">
        <w:rPr>
          <w:rFonts w:cs="Courier New"/>
          <w:b/>
          <w:szCs w:val="24"/>
        </w:rPr>
        <w:t xml:space="preserve"> </w:t>
      </w:r>
      <w:r w:rsidR="00DD2566" w:rsidRPr="00E6777F">
        <w:rPr>
          <w:rFonts w:cs="Courier New"/>
          <w:szCs w:val="24"/>
        </w:rPr>
        <w:t>c</w:t>
      </w:r>
      <w:r w:rsidR="00A00779" w:rsidRPr="00E6777F">
        <w:rPr>
          <w:rFonts w:cs="Courier New"/>
          <w:szCs w:val="24"/>
        </w:rPr>
        <w:t>onceitua-se</w:t>
      </w:r>
      <w:r w:rsidR="0098133F" w:rsidRPr="00E6777F">
        <w:rPr>
          <w:rFonts w:cs="Courier New"/>
          <w:szCs w:val="24"/>
        </w:rPr>
        <w:t>:</w:t>
      </w:r>
    </w:p>
    <w:p w14:paraId="5D94B0DC" w14:textId="77777777" w:rsidR="0098133F" w:rsidRPr="00E6777F" w:rsidRDefault="0098133F" w:rsidP="00442050">
      <w:pPr>
        <w:widowControl w:val="0"/>
        <w:autoSpaceDE w:val="0"/>
        <w:autoSpaceDN w:val="0"/>
        <w:adjustRightInd w:val="0"/>
        <w:spacing w:line="240" w:lineRule="auto"/>
        <w:jc w:val="both"/>
        <w:rPr>
          <w:rFonts w:cs="Courier New"/>
          <w:szCs w:val="24"/>
        </w:rPr>
      </w:pPr>
    </w:p>
    <w:p w14:paraId="2C51D89E" w14:textId="569CB1B6" w:rsidR="00A00779" w:rsidRPr="00C8124C" w:rsidRDefault="00C8124C" w:rsidP="00C8124C">
      <w:pPr>
        <w:widowControl w:val="0"/>
        <w:autoSpaceDE w:val="0"/>
        <w:autoSpaceDN w:val="0"/>
        <w:adjustRightInd w:val="0"/>
        <w:spacing w:line="240" w:lineRule="auto"/>
        <w:jc w:val="both"/>
        <w:rPr>
          <w:rFonts w:cs="Courier New"/>
          <w:szCs w:val="24"/>
        </w:rPr>
      </w:pPr>
      <w:r w:rsidRPr="00C8124C">
        <w:rPr>
          <w:rFonts w:cs="Courier New"/>
          <w:b/>
          <w:bCs/>
          <w:szCs w:val="24"/>
        </w:rPr>
        <w:t>a)</w:t>
      </w:r>
      <w:r>
        <w:rPr>
          <w:rFonts w:cs="Courier New"/>
          <w:szCs w:val="24"/>
        </w:rPr>
        <w:t xml:space="preserve"> </w:t>
      </w:r>
      <w:r w:rsidR="0098133F" w:rsidRPr="00C8124C">
        <w:rPr>
          <w:rFonts w:cs="Courier New"/>
          <w:szCs w:val="24"/>
        </w:rPr>
        <w:t xml:space="preserve">Publicidade legal: publicações realizadas em obediência prescrição de leis, decretos, </w:t>
      </w:r>
      <w:r w:rsidR="00803095" w:rsidRPr="00C8124C">
        <w:rPr>
          <w:rFonts w:cs="Courier New"/>
          <w:szCs w:val="24"/>
        </w:rPr>
        <w:t>portarias</w:t>
      </w:r>
      <w:r w:rsidR="0098133F" w:rsidRPr="00C8124C">
        <w:rPr>
          <w:rFonts w:cs="Courier New"/>
          <w:szCs w:val="24"/>
        </w:rPr>
        <w:t>, instruções, estatutos, regimentos ou regulamentos internos dos integrantes do sistema de comunicação de governo</w:t>
      </w:r>
      <w:r w:rsidR="009C1EAD" w:rsidRPr="00C8124C">
        <w:rPr>
          <w:rFonts w:cs="Courier New"/>
          <w:szCs w:val="24"/>
        </w:rPr>
        <w:t>;</w:t>
      </w:r>
    </w:p>
    <w:p w14:paraId="5AEFE011" w14:textId="77777777" w:rsidR="0098133F" w:rsidRPr="00E6777F" w:rsidRDefault="0098133F" w:rsidP="002126E8">
      <w:pPr>
        <w:pStyle w:val="PargrafodaLista"/>
        <w:widowControl w:val="0"/>
        <w:autoSpaceDE w:val="0"/>
        <w:autoSpaceDN w:val="0"/>
        <w:adjustRightInd w:val="0"/>
        <w:spacing w:after="0" w:line="240" w:lineRule="auto"/>
        <w:ind w:left="0"/>
        <w:jc w:val="both"/>
        <w:rPr>
          <w:rFonts w:cs="Courier New"/>
          <w:szCs w:val="24"/>
        </w:rPr>
      </w:pPr>
    </w:p>
    <w:p w14:paraId="3F73CEA2" w14:textId="23D449C4" w:rsidR="0098133F" w:rsidRPr="00C8124C" w:rsidRDefault="00C8124C" w:rsidP="00C8124C">
      <w:pPr>
        <w:widowControl w:val="0"/>
        <w:autoSpaceDE w:val="0"/>
        <w:autoSpaceDN w:val="0"/>
        <w:adjustRightInd w:val="0"/>
        <w:spacing w:line="240" w:lineRule="auto"/>
        <w:jc w:val="both"/>
        <w:rPr>
          <w:rFonts w:cs="Courier New"/>
          <w:szCs w:val="24"/>
        </w:rPr>
      </w:pPr>
      <w:r w:rsidRPr="00C8124C">
        <w:rPr>
          <w:rFonts w:cs="Courier New"/>
          <w:b/>
          <w:bCs/>
          <w:szCs w:val="24"/>
        </w:rPr>
        <w:t>b)</w:t>
      </w:r>
      <w:r>
        <w:rPr>
          <w:rFonts w:cs="Courier New"/>
          <w:szCs w:val="24"/>
        </w:rPr>
        <w:t xml:space="preserve"> </w:t>
      </w:r>
      <w:r w:rsidR="0098133F" w:rsidRPr="00C8124C">
        <w:rPr>
          <w:rFonts w:cs="Courier New"/>
          <w:szCs w:val="24"/>
        </w:rPr>
        <w:t>Publicidade institucional: tem como objetivo divulgar informações sobre atos, obras e programas de comunicação e suas metas e resultados.</w:t>
      </w:r>
    </w:p>
    <w:p w14:paraId="58CAEA40" w14:textId="77777777" w:rsidR="0098133F" w:rsidRPr="00E6777F" w:rsidRDefault="0098133F" w:rsidP="002126E8">
      <w:pPr>
        <w:pStyle w:val="PargrafodaLista"/>
        <w:widowControl w:val="0"/>
        <w:autoSpaceDE w:val="0"/>
        <w:autoSpaceDN w:val="0"/>
        <w:adjustRightInd w:val="0"/>
        <w:spacing w:after="0" w:line="240" w:lineRule="auto"/>
        <w:ind w:left="0"/>
        <w:jc w:val="both"/>
        <w:rPr>
          <w:rFonts w:cs="Courier New"/>
          <w:szCs w:val="24"/>
          <w:highlight w:val="yellow"/>
        </w:rPr>
      </w:pPr>
    </w:p>
    <w:p w14:paraId="7B898B70" w14:textId="3B87DC7F" w:rsidR="0098133F" w:rsidRPr="00C8124C" w:rsidRDefault="00C8124C" w:rsidP="00C8124C">
      <w:pPr>
        <w:widowControl w:val="0"/>
        <w:autoSpaceDE w:val="0"/>
        <w:autoSpaceDN w:val="0"/>
        <w:adjustRightInd w:val="0"/>
        <w:spacing w:line="240" w:lineRule="auto"/>
        <w:jc w:val="both"/>
        <w:rPr>
          <w:rFonts w:cs="Courier New"/>
          <w:szCs w:val="24"/>
        </w:rPr>
      </w:pPr>
      <w:r w:rsidRPr="00C8124C">
        <w:rPr>
          <w:rFonts w:cs="Courier New"/>
          <w:b/>
          <w:bCs/>
          <w:szCs w:val="24"/>
        </w:rPr>
        <w:t>c)</w:t>
      </w:r>
      <w:r>
        <w:rPr>
          <w:rFonts w:cs="Courier New"/>
          <w:szCs w:val="24"/>
        </w:rPr>
        <w:t xml:space="preserve"> </w:t>
      </w:r>
      <w:r w:rsidR="0098133F" w:rsidRPr="00C8124C">
        <w:rPr>
          <w:rFonts w:cs="Courier New"/>
          <w:szCs w:val="24"/>
        </w:rPr>
        <w:t>Publicações de utilidade pública: tem como objetivo informar, orientar, avisar, prevenir ou alertar a população ou segmento da população para adotar comportamentos que lhe tragam benefícios sociais reais, visando melhorar a sua qualidade de vida.</w:t>
      </w:r>
    </w:p>
    <w:p w14:paraId="66B740FF" w14:textId="77777777" w:rsidR="00A00779" w:rsidRPr="00E6777F" w:rsidRDefault="00A00779" w:rsidP="00442050">
      <w:pPr>
        <w:widowControl w:val="0"/>
        <w:autoSpaceDE w:val="0"/>
        <w:autoSpaceDN w:val="0"/>
        <w:adjustRightInd w:val="0"/>
        <w:spacing w:line="240" w:lineRule="auto"/>
        <w:jc w:val="both"/>
        <w:rPr>
          <w:rFonts w:cs="Courier New"/>
          <w:szCs w:val="24"/>
        </w:rPr>
      </w:pPr>
    </w:p>
    <w:p w14:paraId="1F45537A" w14:textId="43A4B5D2" w:rsidR="00A00779" w:rsidRPr="00E6777F" w:rsidRDefault="006112A2" w:rsidP="00442050">
      <w:pPr>
        <w:widowControl w:val="0"/>
        <w:autoSpaceDE w:val="0"/>
        <w:autoSpaceDN w:val="0"/>
        <w:adjustRightInd w:val="0"/>
        <w:spacing w:line="240" w:lineRule="auto"/>
        <w:jc w:val="both"/>
        <w:rPr>
          <w:rFonts w:cs="Courier New"/>
          <w:szCs w:val="24"/>
        </w:rPr>
      </w:pPr>
      <w:r w:rsidRPr="00E6777F">
        <w:rPr>
          <w:rFonts w:cs="Courier New"/>
          <w:b/>
          <w:szCs w:val="24"/>
        </w:rPr>
        <w:t>2.7</w:t>
      </w:r>
      <w:r w:rsidR="00A00779" w:rsidRPr="00E6777F">
        <w:rPr>
          <w:rFonts w:cs="Courier New"/>
          <w:b/>
          <w:szCs w:val="24"/>
        </w:rPr>
        <w:t>.</w:t>
      </w:r>
      <w:r w:rsidR="00A00779" w:rsidRPr="00E6777F">
        <w:rPr>
          <w:rFonts w:cs="Courier New"/>
          <w:szCs w:val="24"/>
        </w:rPr>
        <w:t xml:space="preserve"> As empresas vencedoras </w:t>
      </w:r>
      <w:r w:rsidR="00DD2566" w:rsidRPr="00E6777F">
        <w:rPr>
          <w:rFonts w:cs="Courier New"/>
          <w:szCs w:val="24"/>
        </w:rPr>
        <w:t>deverão observar o disposto no §</w:t>
      </w:r>
      <w:r w:rsidR="00A00779" w:rsidRPr="00E6777F">
        <w:rPr>
          <w:rFonts w:cs="Courier New"/>
          <w:szCs w:val="24"/>
        </w:rPr>
        <w:t xml:space="preserve"> 1º do artigo 37 da CF/1988, que dispõe: </w:t>
      </w:r>
      <w:r w:rsidR="00A00779" w:rsidRPr="00E6777F">
        <w:rPr>
          <w:rFonts w:cs="Courier New"/>
          <w:color w:val="000000"/>
          <w:szCs w:val="24"/>
          <w:shd w:val="clear" w:color="auto" w:fill="FFFFFF"/>
        </w:rPr>
        <w:t>A publicidade dos atos, programas, obras, serviços e camp</w:t>
      </w:r>
      <w:r w:rsidR="00DD2566" w:rsidRPr="00E6777F">
        <w:rPr>
          <w:rFonts w:cs="Courier New"/>
          <w:color w:val="000000"/>
          <w:szCs w:val="24"/>
          <w:shd w:val="clear" w:color="auto" w:fill="FFFFFF"/>
        </w:rPr>
        <w:t>anhas dos órgãos públicos deverão</w:t>
      </w:r>
      <w:r w:rsidR="00A00779" w:rsidRPr="00E6777F">
        <w:rPr>
          <w:rFonts w:cs="Courier New"/>
          <w:color w:val="000000"/>
          <w:szCs w:val="24"/>
          <w:shd w:val="clear" w:color="auto" w:fill="FFFFFF"/>
        </w:rPr>
        <w:t xml:space="preserve"> ter caráter educativo, informativo ou de orientação social, dela não podendo constar nomes, símbolos ou imagens que caracterizem promoção pessoal de autoridades ou servidores públicos.</w:t>
      </w:r>
    </w:p>
    <w:p w14:paraId="0EEEBA1D" w14:textId="77777777" w:rsidR="001276E9" w:rsidRDefault="001276E9" w:rsidP="00D67691">
      <w:pPr>
        <w:widowControl w:val="0"/>
        <w:autoSpaceDE w:val="0"/>
        <w:autoSpaceDN w:val="0"/>
        <w:adjustRightInd w:val="0"/>
        <w:spacing w:line="240" w:lineRule="auto"/>
        <w:jc w:val="both"/>
        <w:rPr>
          <w:rFonts w:cs="Courier New"/>
          <w:color w:val="000000"/>
          <w:sz w:val="26"/>
          <w:szCs w:val="26"/>
          <w:shd w:val="clear" w:color="auto" w:fill="FFFFFF"/>
        </w:rPr>
      </w:pPr>
    </w:p>
    <w:p w14:paraId="6D7660C7" w14:textId="77777777" w:rsidR="001276E9" w:rsidRPr="00E6777F" w:rsidRDefault="001276E9" w:rsidP="00D67691">
      <w:pPr>
        <w:widowControl w:val="0"/>
        <w:autoSpaceDE w:val="0"/>
        <w:autoSpaceDN w:val="0"/>
        <w:adjustRightInd w:val="0"/>
        <w:spacing w:line="240" w:lineRule="auto"/>
        <w:jc w:val="both"/>
        <w:rPr>
          <w:rFonts w:cs="Courier New"/>
          <w:szCs w:val="24"/>
        </w:rPr>
      </w:pPr>
    </w:p>
    <w:p w14:paraId="29E1A618" w14:textId="77777777" w:rsidR="00D67691" w:rsidRPr="00E6777F" w:rsidRDefault="00D67691" w:rsidP="00D67691">
      <w:pPr>
        <w:pStyle w:val="Ttulo1"/>
        <w:rPr>
          <w:rFonts w:cs="Courier New"/>
          <w:i/>
          <w:szCs w:val="24"/>
        </w:rPr>
      </w:pPr>
      <w:bookmarkStart w:id="2" w:name="_Toc493580532"/>
      <w:r w:rsidRPr="00E6777F">
        <w:rPr>
          <w:rFonts w:cs="Courier New"/>
          <w:szCs w:val="24"/>
        </w:rPr>
        <w:t xml:space="preserve">3. </w:t>
      </w:r>
      <w:r w:rsidR="00723562" w:rsidRPr="00E6777F">
        <w:rPr>
          <w:rFonts w:cs="Courier New"/>
          <w:szCs w:val="24"/>
        </w:rPr>
        <w:t>DO CREDENCIAMENTO:</w:t>
      </w:r>
      <w:bookmarkEnd w:id="2"/>
    </w:p>
    <w:p w14:paraId="50ADBF0F" w14:textId="77777777" w:rsidR="00D67691" w:rsidRPr="00E6777F" w:rsidRDefault="00D67691" w:rsidP="00D67691">
      <w:pPr>
        <w:spacing w:line="240" w:lineRule="auto"/>
        <w:rPr>
          <w:rFonts w:cs="Courier New"/>
          <w:szCs w:val="24"/>
          <w:lang w:eastAsia="pt-BR"/>
        </w:rPr>
      </w:pPr>
    </w:p>
    <w:p w14:paraId="34878235" w14:textId="77777777" w:rsidR="00D67691" w:rsidRPr="00E6777F" w:rsidRDefault="00D67691" w:rsidP="00D67691">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3.1.</w:t>
      </w:r>
      <w:r w:rsidRPr="00E6777F">
        <w:rPr>
          <w:rFonts w:eastAsia="Times New Roman" w:cs="Courier New"/>
          <w:szCs w:val="24"/>
          <w:lang w:eastAsia="pt-BR"/>
        </w:rPr>
        <w:t xml:space="preserve"> A documentação referente ao credenciamento deverá ser apresentada fora dos envelopes.</w:t>
      </w:r>
    </w:p>
    <w:p w14:paraId="4D9B0A56" w14:textId="77777777" w:rsidR="00D67691" w:rsidRPr="00E6777F" w:rsidRDefault="00D67691" w:rsidP="00D67691">
      <w:pPr>
        <w:widowControl w:val="0"/>
        <w:spacing w:line="240" w:lineRule="auto"/>
        <w:jc w:val="both"/>
        <w:rPr>
          <w:rFonts w:eastAsia="Times New Roman" w:cs="Courier New"/>
          <w:szCs w:val="24"/>
          <w:lang w:eastAsia="pt-BR"/>
        </w:rPr>
      </w:pPr>
    </w:p>
    <w:p w14:paraId="4FE87256"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r w:rsidRPr="00E6777F">
        <w:rPr>
          <w:rFonts w:eastAsia="Times New Roman" w:cs="Courier New"/>
          <w:b/>
          <w:szCs w:val="24"/>
          <w:lang w:eastAsia="pt-BR"/>
        </w:rPr>
        <w:t>3.2.</w:t>
      </w:r>
      <w:r w:rsidRPr="00E6777F">
        <w:rPr>
          <w:rFonts w:eastAsia="Times New Roman" w:cs="Courier New"/>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23773911"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2FD50344"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r w:rsidRPr="00E6777F">
        <w:rPr>
          <w:rFonts w:eastAsia="Times New Roman" w:cs="Courier New"/>
          <w:b/>
          <w:szCs w:val="24"/>
          <w:lang w:eastAsia="pt-BR"/>
        </w:rPr>
        <w:lastRenderedPageBreak/>
        <w:t xml:space="preserve">3.3. </w:t>
      </w:r>
      <w:r w:rsidRPr="00E6777F">
        <w:rPr>
          <w:rFonts w:eastAsia="Times New Roman" w:cs="Courier New"/>
          <w:szCs w:val="24"/>
          <w:lang w:eastAsia="pt-BR"/>
        </w:rPr>
        <w:t xml:space="preserve">O credenciamento será feito, na data e no horário fixados no preâmbulo deste edital, devendo ser observadas pelo licitante as seguintes condições e exigências: </w:t>
      </w:r>
    </w:p>
    <w:p w14:paraId="19EB0320"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67E397AC" w14:textId="77777777" w:rsidR="00D67691" w:rsidRPr="00E6777F" w:rsidRDefault="00D67691" w:rsidP="00D67691">
      <w:pPr>
        <w:widowControl w:val="0"/>
        <w:autoSpaceDE w:val="0"/>
        <w:autoSpaceDN w:val="0"/>
        <w:adjustRightInd w:val="0"/>
        <w:spacing w:line="240" w:lineRule="auto"/>
        <w:ind w:firstLine="708"/>
        <w:jc w:val="both"/>
        <w:rPr>
          <w:rFonts w:eastAsia="Times New Roman" w:cs="Courier New"/>
          <w:b/>
          <w:szCs w:val="24"/>
          <w:lang w:eastAsia="pt-BR"/>
        </w:rPr>
      </w:pPr>
      <w:r w:rsidRPr="00E6777F">
        <w:rPr>
          <w:rFonts w:eastAsia="Times New Roman" w:cs="Courier New"/>
          <w:b/>
          <w:szCs w:val="24"/>
          <w:lang w:eastAsia="pt-BR"/>
        </w:rPr>
        <w:t>a) Se representada diretamente, por meio de dirigente, proprietário ou sócio, deverá apresentar:</w:t>
      </w:r>
    </w:p>
    <w:p w14:paraId="213E9267" w14:textId="77777777" w:rsidR="00D67691" w:rsidRPr="00E6777F" w:rsidRDefault="00D67691" w:rsidP="00D67691">
      <w:pPr>
        <w:widowControl w:val="0"/>
        <w:autoSpaceDE w:val="0"/>
        <w:autoSpaceDN w:val="0"/>
        <w:adjustRightInd w:val="0"/>
        <w:spacing w:line="240" w:lineRule="auto"/>
        <w:jc w:val="both"/>
        <w:rPr>
          <w:rFonts w:eastAsia="Times New Roman" w:cs="Courier New"/>
          <w:b/>
          <w:szCs w:val="24"/>
          <w:lang w:eastAsia="pt-BR"/>
        </w:rPr>
      </w:pPr>
    </w:p>
    <w:p w14:paraId="788348FD"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 xml:space="preserve">I – </w:t>
      </w:r>
      <w:r w:rsidRPr="00E6777F">
        <w:rPr>
          <w:rFonts w:eastAsia="Times New Roman" w:cs="Courier New"/>
          <w:szCs w:val="24"/>
          <w:lang w:eastAsia="pt-BR"/>
        </w:rPr>
        <w:t>Cópia de documento de identidade e CPF do representante legal;</w:t>
      </w:r>
    </w:p>
    <w:p w14:paraId="5F940E5D"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4DF7FABF"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II –</w:t>
      </w:r>
      <w:r w:rsidRPr="00E6777F">
        <w:rPr>
          <w:rFonts w:eastAsia="Times New Roman" w:cs="Courier New"/>
          <w:szCs w:val="24"/>
          <w:lang w:eastAsia="pt-BR"/>
        </w:rPr>
        <w:t xml:space="preserve"> Cópia do respectivo ato constitutivo, estatuto ou contrato social em vigor, devidamente registrado, </w:t>
      </w:r>
      <w:r w:rsidRPr="00E6777F">
        <w:rPr>
          <w:rFonts w:eastAsia="Times New Roman" w:cs="Courier New"/>
          <w:bCs/>
          <w:szCs w:val="24"/>
          <w:lang w:eastAsia="pt-BR"/>
        </w:rPr>
        <w:t>em se tratando de sociedades comerciais</w:t>
      </w:r>
      <w:r w:rsidRPr="00E6777F">
        <w:rPr>
          <w:rFonts w:eastAsia="Times New Roman" w:cs="Courier New"/>
          <w:szCs w:val="24"/>
          <w:lang w:eastAsia="pt-BR"/>
        </w:rPr>
        <w:t>; ou,</w:t>
      </w:r>
    </w:p>
    <w:p w14:paraId="3D5B5FFB"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757DFDEA"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 xml:space="preserve">III – </w:t>
      </w:r>
      <w:r w:rsidRPr="00E6777F">
        <w:rPr>
          <w:rFonts w:eastAsia="Times New Roman" w:cs="Courier New"/>
          <w:szCs w:val="24"/>
          <w:lang w:eastAsia="pt-BR"/>
        </w:rPr>
        <w:t>Certificado da condição de microempreendedor individual, no caso de microempreendedores individuais; ou,</w:t>
      </w:r>
    </w:p>
    <w:p w14:paraId="7D830320"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261BCC0D"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IV –</w:t>
      </w:r>
      <w:r w:rsidRPr="00E6777F">
        <w:rPr>
          <w:rFonts w:eastAsia="Times New Roman" w:cs="Courier New"/>
          <w:szCs w:val="24"/>
          <w:lang w:eastAsia="pt-BR"/>
        </w:rPr>
        <w:t xml:space="preserve"> Documento de eleição de seus administradores, </w:t>
      </w:r>
      <w:r w:rsidRPr="00E6777F">
        <w:rPr>
          <w:rFonts w:eastAsia="Times New Roman" w:cs="Courier New"/>
          <w:b/>
          <w:szCs w:val="24"/>
          <w:lang w:eastAsia="pt-BR"/>
        </w:rPr>
        <w:t>em se tratando de sociedade comercial ou de sociedade por ações</w:t>
      </w:r>
      <w:r w:rsidRPr="00E6777F">
        <w:rPr>
          <w:rFonts w:eastAsia="Times New Roman" w:cs="Courier New"/>
          <w:szCs w:val="24"/>
          <w:lang w:eastAsia="pt-BR"/>
        </w:rPr>
        <w:t>; ou,</w:t>
      </w:r>
    </w:p>
    <w:p w14:paraId="136FD815"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44C14A70"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V –</w:t>
      </w:r>
      <w:r w:rsidRPr="00E6777F">
        <w:rPr>
          <w:rFonts w:eastAsia="Times New Roman" w:cs="Courier New"/>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E6777F">
        <w:rPr>
          <w:rFonts w:eastAsia="Times New Roman" w:cs="Courier New"/>
          <w:b/>
          <w:szCs w:val="24"/>
          <w:lang w:eastAsia="pt-BR"/>
        </w:rPr>
        <w:t>em se tratando de empresa ou sociedade estrangeira em funcionamento no País</w:t>
      </w:r>
      <w:r w:rsidRPr="00E6777F">
        <w:rPr>
          <w:rFonts w:eastAsia="Times New Roman" w:cs="Courier New"/>
          <w:szCs w:val="24"/>
          <w:lang w:eastAsia="pt-BR"/>
        </w:rPr>
        <w:t>; ou,</w:t>
      </w:r>
    </w:p>
    <w:p w14:paraId="465175FE"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3E2859CE"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VI –</w:t>
      </w:r>
      <w:r w:rsidRPr="00E6777F">
        <w:rPr>
          <w:rFonts w:eastAsia="Times New Roman" w:cs="Courier New"/>
          <w:szCs w:val="24"/>
          <w:lang w:eastAsia="pt-BR"/>
        </w:rPr>
        <w:t xml:space="preserve"> Registro comercial, </w:t>
      </w:r>
      <w:r w:rsidRPr="00E6777F">
        <w:rPr>
          <w:rFonts w:eastAsia="Times New Roman" w:cs="Courier New"/>
          <w:b/>
          <w:szCs w:val="24"/>
          <w:lang w:eastAsia="pt-BR"/>
        </w:rPr>
        <w:t>no caso de empresa individual</w:t>
      </w:r>
      <w:r w:rsidRPr="00E6777F">
        <w:rPr>
          <w:rFonts w:eastAsia="Times New Roman" w:cs="Courier New"/>
          <w:szCs w:val="24"/>
          <w:lang w:eastAsia="pt-BR"/>
        </w:rPr>
        <w:t>.</w:t>
      </w:r>
    </w:p>
    <w:p w14:paraId="2D0A0715"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74BE82E6" w14:textId="414B94A1" w:rsidR="00D67691" w:rsidRPr="00E6777F" w:rsidRDefault="00D67691" w:rsidP="00D67691">
      <w:pPr>
        <w:widowControl w:val="0"/>
        <w:spacing w:line="240" w:lineRule="auto"/>
        <w:ind w:left="709"/>
        <w:jc w:val="both"/>
        <w:rPr>
          <w:rFonts w:eastAsia="Times New Roman" w:cs="Courier New"/>
          <w:szCs w:val="24"/>
          <w:lang w:eastAsia="pt-BR"/>
        </w:rPr>
      </w:pPr>
      <w:r w:rsidRPr="00E6777F">
        <w:rPr>
          <w:rFonts w:eastAsia="Times New Roman" w:cs="Courier New"/>
          <w:b/>
          <w:szCs w:val="24"/>
          <w:lang w:eastAsia="pt-BR"/>
        </w:rPr>
        <w:t xml:space="preserve">VII – </w:t>
      </w:r>
      <w:r w:rsidRPr="00E6777F">
        <w:rPr>
          <w:rFonts w:eastAsia="Times New Roman" w:cs="Courier New"/>
          <w:szCs w:val="24"/>
          <w:lang w:eastAsia="pt-BR"/>
        </w:rPr>
        <w:t>O proponente deverá firmar declaração de que cumpre todos os requisitos de habilitação, ou seja, que o envelope identificado como o de n</w:t>
      </w:r>
      <w:r w:rsidR="00CB6548">
        <w:rPr>
          <w:rFonts w:eastAsia="Times New Roman" w:cs="Courier New"/>
          <w:szCs w:val="24"/>
          <w:lang w:eastAsia="pt-BR"/>
        </w:rPr>
        <w:t>.</w:t>
      </w:r>
      <w:r w:rsidRPr="00E6777F">
        <w:rPr>
          <w:rFonts w:eastAsia="Times New Roman" w:cs="Courier New"/>
          <w:szCs w:val="24"/>
          <w:lang w:eastAsia="pt-BR"/>
        </w:rPr>
        <w:t xml:space="preserve">º 02, contém todas as exigências editalícias que comprovam a regularidade jurídica e fiscal, bem como a capacitação técnica e econômica da empresa conforme modelo constante no </w:t>
      </w:r>
      <w:r w:rsidR="00CB6548">
        <w:rPr>
          <w:rFonts w:eastAsia="Times New Roman" w:cs="Courier New"/>
          <w:b/>
          <w:szCs w:val="24"/>
          <w:lang w:eastAsia="pt-BR"/>
        </w:rPr>
        <w:t>a</w:t>
      </w:r>
      <w:r w:rsidR="00484230" w:rsidRPr="00E6777F">
        <w:rPr>
          <w:rFonts w:eastAsia="Times New Roman" w:cs="Courier New"/>
          <w:b/>
          <w:szCs w:val="24"/>
          <w:lang w:eastAsia="pt-BR"/>
        </w:rPr>
        <w:t>nexo II</w:t>
      </w:r>
      <w:r w:rsidRPr="00E6777F">
        <w:rPr>
          <w:rFonts w:eastAsia="Times New Roman" w:cs="Courier New"/>
          <w:szCs w:val="24"/>
          <w:lang w:eastAsia="pt-BR"/>
        </w:rPr>
        <w:t xml:space="preserve">.  </w:t>
      </w:r>
    </w:p>
    <w:p w14:paraId="4BB09C54"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b/>
          <w:szCs w:val="24"/>
          <w:lang w:eastAsia="pt-BR"/>
        </w:rPr>
      </w:pPr>
    </w:p>
    <w:p w14:paraId="516A1636" w14:textId="6ECFCC85"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 xml:space="preserve">VIII – </w:t>
      </w:r>
      <w:r w:rsidRPr="00E6777F">
        <w:rPr>
          <w:rFonts w:eastAsia="Times New Roman" w:cs="Courier New"/>
          <w:iCs/>
          <w:szCs w:val="24"/>
          <w:lang w:eastAsia="pt-BR"/>
        </w:rPr>
        <w:t xml:space="preserve">Declaração de que a empresa não possui nenhum dos impedimentos previstos no artigo 9 da Lei Federal n.º 8.666/1993 para participar do presente processo licitatório, conforme modelo </w:t>
      </w:r>
      <w:r w:rsidRPr="00E6777F">
        <w:rPr>
          <w:rFonts w:eastAsia="Times New Roman" w:cs="Courier New"/>
          <w:szCs w:val="24"/>
          <w:lang w:eastAsia="pt-BR"/>
        </w:rPr>
        <w:t xml:space="preserve">constante no </w:t>
      </w:r>
      <w:r w:rsidR="00CB6548">
        <w:rPr>
          <w:rFonts w:eastAsia="Times New Roman" w:cs="Courier New"/>
          <w:b/>
          <w:szCs w:val="24"/>
          <w:lang w:eastAsia="pt-BR"/>
        </w:rPr>
        <w:t>a</w:t>
      </w:r>
      <w:r w:rsidR="00484230" w:rsidRPr="00E6777F">
        <w:rPr>
          <w:rFonts w:eastAsia="Times New Roman" w:cs="Courier New"/>
          <w:b/>
          <w:szCs w:val="24"/>
          <w:lang w:eastAsia="pt-BR"/>
        </w:rPr>
        <w:t>nexo II</w:t>
      </w:r>
      <w:r w:rsidRPr="00E6777F">
        <w:rPr>
          <w:rFonts w:eastAsia="Times New Roman" w:cs="Courier New"/>
          <w:szCs w:val="24"/>
          <w:lang w:eastAsia="pt-BR"/>
        </w:rPr>
        <w:t>.</w:t>
      </w:r>
    </w:p>
    <w:p w14:paraId="6DE2EB55" w14:textId="77777777" w:rsidR="00D67691" w:rsidRPr="00E6777F" w:rsidRDefault="00D67691" w:rsidP="00D67691">
      <w:pPr>
        <w:widowControl w:val="0"/>
        <w:spacing w:line="240" w:lineRule="auto"/>
        <w:jc w:val="both"/>
        <w:rPr>
          <w:rFonts w:eastAsia="Times New Roman" w:cs="Courier New"/>
          <w:szCs w:val="24"/>
          <w:lang w:eastAsia="pt-BR"/>
        </w:rPr>
      </w:pPr>
    </w:p>
    <w:p w14:paraId="356B144A" w14:textId="77777777" w:rsidR="00D67691" w:rsidRPr="00E6777F" w:rsidRDefault="00D67691" w:rsidP="00D67691">
      <w:pPr>
        <w:widowControl w:val="0"/>
        <w:autoSpaceDE w:val="0"/>
        <w:autoSpaceDN w:val="0"/>
        <w:adjustRightInd w:val="0"/>
        <w:spacing w:line="240" w:lineRule="auto"/>
        <w:ind w:firstLine="708"/>
        <w:jc w:val="both"/>
        <w:rPr>
          <w:rFonts w:eastAsia="Times New Roman" w:cs="Courier New"/>
          <w:szCs w:val="24"/>
          <w:lang w:eastAsia="pt-BR"/>
        </w:rPr>
      </w:pPr>
      <w:r w:rsidRPr="00E6777F">
        <w:rPr>
          <w:rFonts w:eastAsia="Times New Roman" w:cs="Courier New"/>
          <w:b/>
          <w:szCs w:val="24"/>
          <w:lang w:eastAsia="pt-BR"/>
        </w:rPr>
        <w:t>b) Se representada por procurador, deverá apresentar todos os docu</w:t>
      </w:r>
      <w:r w:rsidR="00851991" w:rsidRPr="00E6777F">
        <w:rPr>
          <w:rFonts w:eastAsia="Times New Roman" w:cs="Courier New"/>
          <w:b/>
          <w:szCs w:val="24"/>
          <w:lang w:eastAsia="pt-BR"/>
        </w:rPr>
        <w:t>mentos constantes na alínea “a)” do item “3.3.</w:t>
      </w:r>
      <w:r w:rsidRPr="00E6777F">
        <w:rPr>
          <w:rFonts w:eastAsia="Times New Roman" w:cs="Courier New"/>
          <w:b/>
          <w:szCs w:val="24"/>
          <w:lang w:eastAsia="pt-BR"/>
        </w:rPr>
        <w:t>”, e também o que segue:</w:t>
      </w:r>
      <w:r w:rsidRPr="00E6777F">
        <w:rPr>
          <w:rFonts w:eastAsia="Times New Roman" w:cs="Courier New"/>
          <w:szCs w:val="24"/>
          <w:lang w:eastAsia="pt-BR"/>
        </w:rPr>
        <w:t xml:space="preserve"> </w:t>
      </w:r>
    </w:p>
    <w:p w14:paraId="67F630D3"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6ABBF59A" w14:textId="34E5F3BE"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I –</w:t>
      </w:r>
      <w:r w:rsidRPr="00E6777F">
        <w:rPr>
          <w:rFonts w:eastAsia="Times New Roman" w:cs="Courier New"/>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w:t>
      </w:r>
      <w:r w:rsidRPr="00E6777F">
        <w:rPr>
          <w:rFonts w:eastAsia="Times New Roman" w:cs="Courier New"/>
          <w:szCs w:val="24"/>
          <w:lang w:eastAsia="pt-BR"/>
        </w:rPr>
        <w:lastRenderedPageBreak/>
        <w:t>do outorgado, com seus dados pessoais (CPF, RG e endereço residencial completo) e a indicação de amplos poderes para dar lance(s) em licitação pública; ou,</w:t>
      </w:r>
    </w:p>
    <w:p w14:paraId="47CA04D0" w14:textId="77777777"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p>
    <w:p w14:paraId="2C2780AC" w14:textId="32D72169" w:rsidR="00D67691" w:rsidRPr="00E6777F" w:rsidRDefault="00D67691" w:rsidP="00D67691">
      <w:pPr>
        <w:widowControl w:val="0"/>
        <w:autoSpaceDE w:val="0"/>
        <w:autoSpaceDN w:val="0"/>
        <w:adjustRightInd w:val="0"/>
        <w:spacing w:line="240" w:lineRule="auto"/>
        <w:ind w:left="709"/>
        <w:jc w:val="both"/>
        <w:rPr>
          <w:rFonts w:eastAsia="Times New Roman" w:cs="Courier New"/>
          <w:szCs w:val="24"/>
          <w:lang w:eastAsia="pt-BR"/>
        </w:rPr>
      </w:pPr>
      <w:r w:rsidRPr="00E6777F">
        <w:rPr>
          <w:rFonts w:eastAsia="Times New Roman" w:cs="Courier New"/>
          <w:b/>
          <w:szCs w:val="24"/>
          <w:lang w:eastAsia="pt-BR"/>
        </w:rPr>
        <w:t>II –</w:t>
      </w:r>
      <w:r w:rsidRPr="00E6777F">
        <w:rPr>
          <w:rFonts w:eastAsia="Times New Roman" w:cs="Courier New"/>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CB6548">
        <w:rPr>
          <w:rFonts w:eastAsia="Times New Roman" w:cs="Courier New"/>
          <w:b/>
          <w:szCs w:val="24"/>
          <w:lang w:eastAsia="pt-BR"/>
        </w:rPr>
        <w:t>a</w:t>
      </w:r>
      <w:r w:rsidR="00484230" w:rsidRPr="00E6777F">
        <w:rPr>
          <w:rFonts w:eastAsia="Times New Roman" w:cs="Courier New"/>
          <w:b/>
          <w:szCs w:val="24"/>
          <w:lang w:eastAsia="pt-BR"/>
        </w:rPr>
        <w:t>nexo III</w:t>
      </w:r>
      <w:r w:rsidRPr="00E6777F">
        <w:rPr>
          <w:rFonts w:eastAsia="Times New Roman" w:cs="Courier New"/>
          <w:szCs w:val="24"/>
          <w:lang w:eastAsia="pt-BR"/>
        </w:rPr>
        <w:t>.</w:t>
      </w:r>
    </w:p>
    <w:p w14:paraId="0280098D"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04FB0925"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r w:rsidRPr="00E6777F">
        <w:rPr>
          <w:rFonts w:eastAsia="Times New Roman" w:cs="Courier New"/>
          <w:b/>
          <w:szCs w:val="24"/>
          <w:lang w:eastAsia="pt-BR"/>
        </w:rPr>
        <w:t>3.4.</w:t>
      </w:r>
      <w:r w:rsidRPr="00E6777F">
        <w:rPr>
          <w:rFonts w:eastAsia="Times New Roman" w:cs="Courier New"/>
          <w:szCs w:val="24"/>
          <w:lang w:eastAsia="pt-BR"/>
        </w:rPr>
        <w:t xml:space="preserve"> Para exercer os direitos de ofertar lances e/ou manifestar intenção de recorrer, é obrigatório a licitante fazer-se representar em todas as sessões públicas referentes à licitação.</w:t>
      </w:r>
    </w:p>
    <w:p w14:paraId="2D9A7649"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19B88E94" w14:textId="20E00FD5"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3.5. </w:t>
      </w:r>
      <w:r w:rsidRPr="00E6777F">
        <w:rPr>
          <w:rFonts w:eastAsia="Times New Roman" w:cs="Courier New"/>
          <w:szCs w:val="24"/>
          <w:lang w:eastAsia="pt-BR"/>
        </w:rPr>
        <w:t>Caso</w:t>
      </w:r>
      <w:r w:rsidRPr="00E6777F">
        <w:rPr>
          <w:rFonts w:eastAsia="Times New Roman" w:cs="Courier New"/>
          <w:b/>
          <w:szCs w:val="24"/>
          <w:lang w:eastAsia="pt-BR"/>
        </w:rPr>
        <w:t xml:space="preserve"> </w:t>
      </w:r>
      <w:r w:rsidRPr="00E6777F">
        <w:rPr>
          <w:rFonts w:eastAsia="Times New Roman" w:cs="Courier New"/>
          <w:szCs w:val="24"/>
          <w:lang w:eastAsia="pt-BR"/>
        </w:rPr>
        <w:t xml:space="preserve">as empresas participantes desejam usufruir os benefícios da Lei Complementar 123/2006 deverão apresentar, fora dos envelopes, no momento do credenciamento, declaração, firmada por seu </w:t>
      </w:r>
      <w:r w:rsidRPr="00CB6548">
        <w:rPr>
          <w:rFonts w:eastAsia="Times New Roman" w:cs="Courier New"/>
          <w:bCs/>
          <w:szCs w:val="24"/>
          <w:lang w:eastAsia="pt-BR"/>
        </w:rPr>
        <w:t>representante legal</w:t>
      </w:r>
      <w:r w:rsidR="00CB6548" w:rsidRPr="00CB6548">
        <w:rPr>
          <w:rFonts w:eastAsia="Times New Roman" w:cs="Courier New"/>
          <w:bCs/>
          <w:szCs w:val="24"/>
          <w:lang w:eastAsia="pt-BR"/>
        </w:rPr>
        <w:t>,</w:t>
      </w:r>
      <w:r w:rsidRPr="00CB6548">
        <w:rPr>
          <w:rFonts w:eastAsia="Times New Roman" w:cs="Courier New"/>
          <w:bCs/>
          <w:szCs w:val="24"/>
          <w:lang w:eastAsia="pt-BR"/>
        </w:rPr>
        <w:t xml:space="preserve"> </w:t>
      </w:r>
      <w:r w:rsidR="00CB6548" w:rsidRPr="00CB6548">
        <w:rPr>
          <w:rFonts w:eastAsia="Times New Roman" w:cs="Courier New"/>
          <w:bCs/>
          <w:szCs w:val="24"/>
          <w:lang w:eastAsia="pt-BR"/>
        </w:rPr>
        <w:t>ou</w:t>
      </w:r>
      <w:r w:rsidRPr="00CB6548">
        <w:rPr>
          <w:rFonts w:eastAsia="Times New Roman" w:cs="Courier New"/>
          <w:bCs/>
          <w:szCs w:val="24"/>
          <w:lang w:eastAsia="pt-BR"/>
        </w:rPr>
        <w:t xml:space="preserve"> contador,</w:t>
      </w:r>
      <w:r w:rsidR="00CB6548" w:rsidRPr="00CB6548">
        <w:rPr>
          <w:rFonts w:eastAsia="Times New Roman" w:cs="Courier New"/>
          <w:bCs/>
          <w:szCs w:val="24"/>
          <w:lang w:eastAsia="pt-BR"/>
        </w:rPr>
        <w:t xml:space="preserve"> ou outro documento idôneo,</w:t>
      </w:r>
      <w:r w:rsidRPr="00E6777F">
        <w:rPr>
          <w:rFonts w:eastAsia="Times New Roman" w:cs="Courier New"/>
          <w:szCs w:val="24"/>
          <w:lang w:eastAsia="pt-BR"/>
        </w:rPr>
        <w:t xml:space="preserve"> </w:t>
      </w:r>
      <w:r w:rsidRPr="00E6777F">
        <w:rPr>
          <w:rFonts w:eastAsia="Times New Roman" w:cs="Courier New"/>
          <w:color w:val="000000"/>
          <w:szCs w:val="24"/>
          <w:lang w:eastAsia="pt-BR"/>
        </w:rPr>
        <w:t xml:space="preserve">de que a empresa cumpre, sob as penas da lei, os requisitos legais para a qualificação como </w:t>
      </w:r>
      <w:r w:rsidRPr="00E6777F">
        <w:rPr>
          <w:rFonts w:eastAsia="Times New Roman" w:cs="Courier New"/>
          <w:i/>
          <w:color w:val="000000"/>
          <w:szCs w:val="24"/>
          <w:lang w:eastAsia="pt-BR"/>
        </w:rPr>
        <w:t>microempresa ou empresa de pequeno porte ou microempreendedor individual</w:t>
      </w:r>
      <w:r w:rsidRPr="00E6777F">
        <w:rPr>
          <w:rFonts w:eastAsia="Times New Roman" w:cs="Courier New"/>
          <w:color w:val="000000"/>
          <w:szCs w:val="24"/>
          <w:lang w:eastAsia="pt-BR"/>
        </w:rPr>
        <w:t xml:space="preserve">, estando apta a usufruir do tratamento favorecido estabelecido </w:t>
      </w:r>
      <w:r w:rsidRPr="00E6777F">
        <w:rPr>
          <w:rFonts w:eastAsia="Times New Roman" w:cs="Courier New"/>
          <w:szCs w:val="24"/>
          <w:lang w:eastAsia="pt-BR"/>
        </w:rPr>
        <w:t>nos </w:t>
      </w:r>
      <w:hyperlink r:id="rId8" w:anchor="art42" w:history="1">
        <w:r w:rsidRPr="00E6777F">
          <w:rPr>
            <w:rFonts w:eastAsia="Times New Roman" w:cs="Courier New"/>
            <w:szCs w:val="24"/>
            <w:lang w:eastAsia="pt-BR"/>
          </w:rPr>
          <w:t>artigos 42</w:t>
        </w:r>
      </w:hyperlink>
      <w:r w:rsidRPr="00E6777F">
        <w:rPr>
          <w:rFonts w:eastAsia="Times New Roman" w:cs="Courier New"/>
          <w:color w:val="000000"/>
          <w:szCs w:val="24"/>
          <w:lang w:eastAsia="pt-BR"/>
        </w:rPr>
        <w:t> ao 49 da Lei Complementar n</w:t>
      </w:r>
      <w:r w:rsidR="00791BE6">
        <w:rPr>
          <w:rFonts w:eastAsia="Times New Roman" w:cs="Courier New"/>
          <w:color w:val="000000"/>
          <w:szCs w:val="24"/>
          <w:lang w:eastAsia="pt-BR"/>
        </w:rPr>
        <w:t>.</w:t>
      </w:r>
      <w:r w:rsidRPr="00791BE6">
        <w:rPr>
          <w:rFonts w:eastAsia="Times New Roman" w:cs="Courier New"/>
          <w:color w:val="000000"/>
          <w:szCs w:val="24"/>
          <w:lang w:eastAsia="pt-BR"/>
        </w:rPr>
        <w:t>º</w:t>
      </w:r>
      <w:r w:rsidRPr="00E6777F">
        <w:rPr>
          <w:rFonts w:eastAsia="Times New Roman" w:cs="Courier New"/>
          <w:color w:val="000000"/>
          <w:szCs w:val="24"/>
          <w:lang w:eastAsia="pt-BR"/>
        </w:rPr>
        <w:t> 123, de 2006</w:t>
      </w:r>
      <w:r w:rsidRPr="00E6777F">
        <w:rPr>
          <w:rFonts w:eastAsia="Times New Roman" w:cs="Courier New"/>
          <w:szCs w:val="24"/>
          <w:lang w:eastAsia="pt-BR"/>
        </w:rPr>
        <w:t xml:space="preserve"> conforme modelo constante no </w:t>
      </w:r>
      <w:r w:rsidR="00CB6548">
        <w:rPr>
          <w:rFonts w:eastAsia="Times New Roman" w:cs="Courier New"/>
          <w:b/>
          <w:szCs w:val="24"/>
          <w:lang w:eastAsia="pt-BR"/>
        </w:rPr>
        <w:t>a</w:t>
      </w:r>
      <w:r w:rsidR="00484230" w:rsidRPr="00E6777F">
        <w:rPr>
          <w:rFonts w:eastAsia="Times New Roman" w:cs="Courier New"/>
          <w:b/>
          <w:szCs w:val="24"/>
          <w:lang w:eastAsia="pt-BR"/>
        </w:rPr>
        <w:t>nexo IV</w:t>
      </w:r>
      <w:r w:rsidRPr="00E6777F">
        <w:rPr>
          <w:rFonts w:eastAsia="Times New Roman" w:cs="Courier New"/>
          <w:szCs w:val="24"/>
          <w:lang w:eastAsia="pt-BR"/>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5842739B" w14:textId="77777777" w:rsidR="00D67691" w:rsidRPr="00E6777F" w:rsidRDefault="00D67691" w:rsidP="00D67691">
      <w:pPr>
        <w:widowControl w:val="0"/>
        <w:autoSpaceDE w:val="0"/>
        <w:autoSpaceDN w:val="0"/>
        <w:adjustRightInd w:val="0"/>
        <w:spacing w:line="240" w:lineRule="auto"/>
        <w:jc w:val="both"/>
        <w:rPr>
          <w:rFonts w:eastAsia="Times New Roman" w:cs="Courier New"/>
          <w:szCs w:val="24"/>
          <w:lang w:eastAsia="pt-BR"/>
        </w:rPr>
      </w:pPr>
    </w:p>
    <w:p w14:paraId="0859ED79" w14:textId="77777777" w:rsidR="00D67691" w:rsidRPr="00E6777F" w:rsidRDefault="00D67691" w:rsidP="00D67691">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3.6.  </w:t>
      </w:r>
      <w:r w:rsidRPr="00E6777F">
        <w:rPr>
          <w:rFonts w:eastAsia="Times New Roman" w:cs="Courier New"/>
          <w:szCs w:val="24"/>
          <w:lang w:eastAsia="pt-BR"/>
        </w:rPr>
        <w:t>O uso de telefone celular durante a sessão de lances só poderá ser usado com a permissão do pregoeiro.</w:t>
      </w:r>
    </w:p>
    <w:p w14:paraId="7CF7E2D1" w14:textId="4ECC305A" w:rsidR="00723562" w:rsidRDefault="00723562" w:rsidP="00442050">
      <w:pPr>
        <w:pStyle w:val="Normal1"/>
        <w:jc w:val="both"/>
        <w:rPr>
          <w:rFonts w:ascii="Courier New" w:hAnsi="Courier New" w:cs="Courier New"/>
          <w:b/>
          <w:color w:val="auto"/>
          <w:szCs w:val="24"/>
        </w:rPr>
      </w:pPr>
    </w:p>
    <w:p w14:paraId="0A67BB99" w14:textId="77777777" w:rsidR="00791BE6" w:rsidRPr="00E6777F" w:rsidRDefault="00791BE6" w:rsidP="00442050">
      <w:pPr>
        <w:pStyle w:val="Normal1"/>
        <w:jc w:val="both"/>
        <w:rPr>
          <w:rFonts w:ascii="Courier New" w:hAnsi="Courier New" w:cs="Courier New"/>
          <w:b/>
          <w:color w:val="auto"/>
          <w:szCs w:val="24"/>
        </w:rPr>
      </w:pPr>
    </w:p>
    <w:p w14:paraId="4CC55E0B" w14:textId="77777777" w:rsidR="00723562" w:rsidRPr="00E6777F" w:rsidRDefault="00723562" w:rsidP="00442050">
      <w:pPr>
        <w:pStyle w:val="Normal1"/>
        <w:jc w:val="both"/>
        <w:outlineLvl w:val="0"/>
        <w:rPr>
          <w:rFonts w:ascii="Courier New" w:hAnsi="Courier New" w:cs="Courier New"/>
          <w:b/>
          <w:color w:val="auto"/>
          <w:szCs w:val="24"/>
        </w:rPr>
      </w:pPr>
      <w:bookmarkStart w:id="3" w:name="_Toc493580533"/>
      <w:r w:rsidRPr="00E6777F">
        <w:rPr>
          <w:rFonts w:ascii="Courier New" w:hAnsi="Courier New" w:cs="Courier New"/>
          <w:b/>
          <w:color w:val="auto"/>
          <w:szCs w:val="24"/>
        </w:rPr>
        <w:t>4. DA ENTREGA DOS ENVELOPES:</w:t>
      </w:r>
      <w:bookmarkEnd w:id="3"/>
    </w:p>
    <w:p w14:paraId="4AB5980C" w14:textId="77777777" w:rsidR="00832F79" w:rsidRPr="00E6777F" w:rsidRDefault="00832F79" w:rsidP="007F45CD"/>
    <w:p w14:paraId="3396EC36" w14:textId="77777777" w:rsidR="00832F79" w:rsidRPr="00E6777F" w:rsidRDefault="00832F79" w:rsidP="00832F79">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4.1.</w:t>
      </w:r>
      <w:r w:rsidRPr="00E6777F">
        <w:rPr>
          <w:rFonts w:eastAsia="Times New Roman" w:cs="Courier New"/>
          <w:szCs w:val="24"/>
          <w:lang w:eastAsia="pt-BR"/>
        </w:rPr>
        <w:t xml:space="preserve"> Os envelopes de “proposta comercial” e “documentos de habilitação” deverão ser indevassáveis, hermeticamente fechados e entregues ao pregoeiro, na sessão pública de abertura deste certame, conforme endereço, dia e horário especificados no preâmbulo deste edital, devendo conter as seguintes informações na parte externa e frontal:</w:t>
      </w:r>
    </w:p>
    <w:p w14:paraId="3FF0A404" w14:textId="77777777" w:rsidR="00832F79" w:rsidRPr="00E6777F" w:rsidRDefault="00832F79" w:rsidP="00832F79">
      <w:pPr>
        <w:widowControl w:val="0"/>
        <w:spacing w:line="240" w:lineRule="auto"/>
        <w:jc w:val="both"/>
        <w:rPr>
          <w:rFonts w:eastAsia="Times New Roman" w:cs="Courier New"/>
          <w:szCs w:val="24"/>
          <w:lang w:eastAsia="pt-BR"/>
        </w:rPr>
      </w:pPr>
    </w:p>
    <w:tbl>
      <w:tblPr>
        <w:tblStyle w:val="Tabelacomgrade1"/>
        <w:tblW w:w="0" w:type="auto"/>
        <w:jc w:val="center"/>
        <w:tblLook w:val="04A0" w:firstRow="1" w:lastRow="0" w:firstColumn="1" w:lastColumn="0" w:noHBand="0" w:noVBand="1"/>
      </w:tblPr>
      <w:tblGrid>
        <w:gridCol w:w="6091"/>
      </w:tblGrid>
      <w:tr w:rsidR="00832F79" w:rsidRPr="00E6777F" w14:paraId="5244D095" w14:textId="77777777" w:rsidTr="00A00779">
        <w:trPr>
          <w:jc w:val="center"/>
        </w:trPr>
        <w:tc>
          <w:tcPr>
            <w:tcW w:w="6091" w:type="dxa"/>
          </w:tcPr>
          <w:p w14:paraId="0DD10379" w14:textId="40782A1A" w:rsidR="00832F79" w:rsidRPr="00E6777F" w:rsidRDefault="00832F79" w:rsidP="00A00779">
            <w:pPr>
              <w:widowControl w:val="0"/>
              <w:jc w:val="both"/>
              <w:rPr>
                <w:rFonts w:cs="Courier New"/>
                <w:b/>
                <w:szCs w:val="24"/>
              </w:rPr>
            </w:pPr>
            <w:r w:rsidRPr="00E6777F">
              <w:rPr>
                <w:rFonts w:cs="Courier New"/>
                <w:b/>
                <w:szCs w:val="24"/>
              </w:rPr>
              <w:t>MUNICÍPIO DE IBIRAIARAS/RS</w:t>
            </w:r>
          </w:p>
          <w:p w14:paraId="267F0084" w14:textId="30513333" w:rsidR="00832F79" w:rsidRPr="00E6777F" w:rsidRDefault="00832F79" w:rsidP="00A00779">
            <w:pPr>
              <w:widowControl w:val="0"/>
              <w:jc w:val="both"/>
              <w:rPr>
                <w:rFonts w:cs="Courier New"/>
                <w:szCs w:val="24"/>
              </w:rPr>
            </w:pPr>
            <w:r w:rsidRPr="00E6777F">
              <w:rPr>
                <w:rFonts w:cs="Courier New"/>
                <w:b/>
                <w:szCs w:val="24"/>
              </w:rPr>
              <w:t>PROCESSO LICITATÓRIO N</w:t>
            </w:r>
            <w:r w:rsidR="00CB6548">
              <w:rPr>
                <w:rFonts w:cs="Courier New"/>
                <w:b/>
                <w:szCs w:val="24"/>
              </w:rPr>
              <w:t>.</w:t>
            </w:r>
            <w:r w:rsidRPr="00E6777F">
              <w:rPr>
                <w:rFonts w:cs="Courier New"/>
                <w:b/>
                <w:szCs w:val="24"/>
              </w:rPr>
              <w:t xml:space="preserve">º </w:t>
            </w:r>
            <w:r w:rsidR="00CB6548">
              <w:rPr>
                <w:rFonts w:cs="Courier New"/>
                <w:b/>
                <w:szCs w:val="24"/>
              </w:rPr>
              <w:t>48</w:t>
            </w:r>
            <w:r w:rsidRPr="00E6777F">
              <w:rPr>
                <w:rFonts w:cs="Courier New"/>
                <w:b/>
                <w:szCs w:val="24"/>
              </w:rPr>
              <w:t>/20</w:t>
            </w:r>
            <w:r w:rsidR="000662F4">
              <w:rPr>
                <w:rFonts w:cs="Courier New"/>
                <w:b/>
                <w:szCs w:val="24"/>
              </w:rPr>
              <w:t>2</w:t>
            </w:r>
            <w:r w:rsidR="00CB6548">
              <w:rPr>
                <w:rFonts w:cs="Courier New"/>
                <w:b/>
                <w:szCs w:val="24"/>
              </w:rPr>
              <w:t>2</w:t>
            </w:r>
          </w:p>
          <w:p w14:paraId="71438D56" w14:textId="7B58AFF8" w:rsidR="00832F79" w:rsidRPr="00E6777F" w:rsidRDefault="00832F79" w:rsidP="00A00779">
            <w:pPr>
              <w:widowControl w:val="0"/>
              <w:jc w:val="both"/>
              <w:rPr>
                <w:rFonts w:cs="Courier New"/>
                <w:b/>
                <w:szCs w:val="24"/>
              </w:rPr>
            </w:pPr>
            <w:r w:rsidRPr="00E6777F">
              <w:rPr>
                <w:rFonts w:cs="Courier New"/>
                <w:b/>
                <w:szCs w:val="24"/>
              </w:rPr>
              <w:t>PREGÃO PRESENCIAL N</w:t>
            </w:r>
            <w:r w:rsidR="00CB6548">
              <w:rPr>
                <w:rFonts w:cs="Courier New"/>
                <w:b/>
                <w:szCs w:val="24"/>
              </w:rPr>
              <w:t>.</w:t>
            </w:r>
            <w:r w:rsidRPr="00E6777F">
              <w:rPr>
                <w:rFonts w:cs="Courier New"/>
                <w:b/>
                <w:szCs w:val="24"/>
              </w:rPr>
              <w:t xml:space="preserve">º </w:t>
            </w:r>
            <w:r w:rsidR="00CB6548">
              <w:rPr>
                <w:rFonts w:cs="Courier New"/>
                <w:b/>
                <w:szCs w:val="24"/>
              </w:rPr>
              <w:t>16</w:t>
            </w:r>
            <w:r w:rsidRPr="00E6777F">
              <w:rPr>
                <w:rFonts w:cs="Courier New"/>
                <w:b/>
                <w:szCs w:val="24"/>
              </w:rPr>
              <w:t>/20</w:t>
            </w:r>
            <w:r w:rsidR="000662F4">
              <w:rPr>
                <w:rFonts w:cs="Courier New"/>
                <w:b/>
                <w:szCs w:val="24"/>
              </w:rPr>
              <w:t>2</w:t>
            </w:r>
            <w:r w:rsidR="00CB6548">
              <w:rPr>
                <w:rFonts w:cs="Courier New"/>
                <w:b/>
                <w:szCs w:val="24"/>
              </w:rPr>
              <w:t>2</w:t>
            </w:r>
          </w:p>
          <w:p w14:paraId="4791FDB9" w14:textId="77777777" w:rsidR="00832F79" w:rsidRPr="00E6777F" w:rsidRDefault="00832F79" w:rsidP="00A00779">
            <w:pPr>
              <w:widowControl w:val="0"/>
              <w:jc w:val="both"/>
              <w:rPr>
                <w:rFonts w:cs="Courier New"/>
                <w:szCs w:val="24"/>
              </w:rPr>
            </w:pPr>
            <w:r w:rsidRPr="00E6777F">
              <w:rPr>
                <w:rFonts w:cs="Courier New"/>
                <w:b/>
                <w:szCs w:val="24"/>
              </w:rPr>
              <w:t>POR SISTEMA DE REGISTRO DE PREÇOS</w:t>
            </w:r>
          </w:p>
          <w:p w14:paraId="46BF882F" w14:textId="1463C1F2" w:rsidR="00832F79" w:rsidRPr="00E6777F" w:rsidRDefault="00832F79" w:rsidP="00A00779">
            <w:pPr>
              <w:widowControl w:val="0"/>
              <w:jc w:val="both"/>
              <w:rPr>
                <w:rFonts w:cs="Courier New"/>
                <w:szCs w:val="24"/>
              </w:rPr>
            </w:pPr>
            <w:r w:rsidRPr="00E6777F">
              <w:rPr>
                <w:rFonts w:cs="Courier New"/>
                <w:b/>
                <w:szCs w:val="24"/>
              </w:rPr>
              <w:t>ENVELOPE N.º 1 – PROPOSTA COMERCIAL</w:t>
            </w:r>
          </w:p>
          <w:p w14:paraId="3CD85515" w14:textId="77777777" w:rsidR="00832F79" w:rsidRPr="00E6777F" w:rsidRDefault="00832F79" w:rsidP="00A00779">
            <w:pPr>
              <w:widowControl w:val="0"/>
              <w:jc w:val="both"/>
              <w:rPr>
                <w:rFonts w:cs="Courier New"/>
                <w:szCs w:val="24"/>
              </w:rPr>
            </w:pPr>
            <w:r w:rsidRPr="00E6777F">
              <w:rPr>
                <w:rFonts w:cs="Courier New"/>
                <w:b/>
                <w:szCs w:val="24"/>
              </w:rPr>
              <w:lastRenderedPageBreak/>
              <w:t>PROPONENTE: (RAZÃO SOCIAL – CNPJ)</w:t>
            </w:r>
          </w:p>
        </w:tc>
      </w:tr>
    </w:tbl>
    <w:p w14:paraId="3502C8AF" w14:textId="77777777" w:rsidR="00832F79" w:rsidRPr="00E6777F" w:rsidRDefault="00832F79" w:rsidP="00832F79">
      <w:pPr>
        <w:widowControl w:val="0"/>
        <w:spacing w:line="240" w:lineRule="auto"/>
        <w:jc w:val="both"/>
        <w:rPr>
          <w:rFonts w:eastAsia="Times New Roman" w:cs="Courier New"/>
          <w:szCs w:val="24"/>
          <w:lang w:eastAsia="pt-BR"/>
        </w:rPr>
      </w:pPr>
    </w:p>
    <w:tbl>
      <w:tblPr>
        <w:tblStyle w:val="Tabelacomgrade1"/>
        <w:tblW w:w="0" w:type="auto"/>
        <w:jc w:val="center"/>
        <w:tblLook w:val="04A0" w:firstRow="1" w:lastRow="0" w:firstColumn="1" w:lastColumn="0" w:noHBand="0" w:noVBand="1"/>
      </w:tblPr>
      <w:tblGrid>
        <w:gridCol w:w="6091"/>
      </w:tblGrid>
      <w:tr w:rsidR="00832F79" w:rsidRPr="00E6777F" w14:paraId="2D8AE2C1" w14:textId="77777777" w:rsidTr="00A00779">
        <w:trPr>
          <w:jc w:val="center"/>
        </w:trPr>
        <w:tc>
          <w:tcPr>
            <w:tcW w:w="6091" w:type="dxa"/>
          </w:tcPr>
          <w:p w14:paraId="46D9B246" w14:textId="21471EE0" w:rsidR="00832F79" w:rsidRPr="00E6777F" w:rsidRDefault="00832F79" w:rsidP="00A00779">
            <w:pPr>
              <w:widowControl w:val="0"/>
              <w:jc w:val="both"/>
              <w:rPr>
                <w:rFonts w:cs="Courier New"/>
                <w:b/>
                <w:szCs w:val="24"/>
              </w:rPr>
            </w:pPr>
            <w:r w:rsidRPr="00E6777F">
              <w:rPr>
                <w:rFonts w:cs="Courier New"/>
                <w:b/>
                <w:szCs w:val="24"/>
              </w:rPr>
              <w:t>MUNICÍPIO DE IBIRAIARAS/RS</w:t>
            </w:r>
          </w:p>
          <w:p w14:paraId="59C00F67" w14:textId="334CD0F8" w:rsidR="000662F4" w:rsidRPr="00E6777F" w:rsidRDefault="000662F4" w:rsidP="000662F4">
            <w:pPr>
              <w:widowControl w:val="0"/>
              <w:jc w:val="both"/>
              <w:rPr>
                <w:rFonts w:cs="Courier New"/>
                <w:szCs w:val="24"/>
              </w:rPr>
            </w:pPr>
            <w:r w:rsidRPr="00E6777F">
              <w:rPr>
                <w:rFonts w:cs="Courier New"/>
                <w:b/>
                <w:szCs w:val="24"/>
              </w:rPr>
              <w:t>PROCESSO LICITATÓRIO N</w:t>
            </w:r>
            <w:r w:rsidR="00CB6548">
              <w:rPr>
                <w:rFonts w:cs="Courier New"/>
                <w:b/>
                <w:szCs w:val="24"/>
              </w:rPr>
              <w:t>.</w:t>
            </w:r>
            <w:r w:rsidRPr="00E6777F">
              <w:rPr>
                <w:rFonts w:cs="Courier New"/>
                <w:b/>
                <w:szCs w:val="24"/>
              </w:rPr>
              <w:t xml:space="preserve">º </w:t>
            </w:r>
            <w:r w:rsidR="00CB6548">
              <w:rPr>
                <w:rFonts w:cs="Courier New"/>
                <w:b/>
                <w:szCs w:val="24"/>
              </w:rPr>
              <w:t>48</w:t>
            </w:r>
            <w:r w:rsidRPr="00E6777F">
              <w:rPr>
                <w:rFonts w:cs="Courier New"/>
                <w:b/>
                <w:szCs w:val="24"/>
              </w:rPr>
              <w:t>/20</w:t>
            </w:r>
            <w:r>
              <w:rPr>
                <w:rFonts w:cs="Courier New"/>
                <w:b/>
                <w:szCs w:val="24"/>
              </w:rPr>
              <w:t>2</w:t>
            </w:r>
            <w:r w:rsidR="00CB6548">
              <w:rPr>
                <w:rFonts w:cs="Courier New"/>
                <w:b/>
                <w:szCs w:val="24"/>
              </w:rPr>
              <w:t>2</w:t>
            </w:r>
          </w:p>
          <w:p w14:paraId="381BC1E1" w14:textId="10BE1457" w:rsidR="000662F4" w:rsidRPr="00E6777F" w:rsidRDefault="000662F4" w:rsidP="000662F4">
            <w:pPr>
              <w:widowControl w:val="0"/>
              <w:jc w:val="both"/>
              <w:rPr>
                <w:rFonts w:cs="Courier New"/>
                <w:b/>
                <w:szCs w:val="24"/>
              </w:rPr>
            </w:pPr>
            <w:r w:rsidRPr="00E6777F">
              <w:rPr>
                <w:rFonts w:cs="Courier New"/>
                <w:b/>
                <w:szCs w:val="24"/>
              </w:rPr>
              <w:t>PREGÃO PRESENCIAL N</w:t>
            </w:r>
            <w:r w:rsidR="00CB6548">
              <w:rPr>
                <w:rFonts w:cs="Courier New"/>
                <w:b/>
                <w:szCs w:val="24"/>
              </w:rPr>
              <w:t>.</w:t>
            </w:r>
            <w:r w:rsidRPr="00E6777F">
              <w:rPr>
                <w:rFonts w:cs="Courier New"/>
                <w:b/>
                <w:szCs w:val="24"/>
              </w:rPr>
              <w:t xml:space="preserve">º </w:t>
            </w:r>
            <w:r w:rsidR="00CB6548">
              <w:rPr>
                <w:rFonts w:cs="Courier New"/>
                <w:b/>
                <w:szCs w:val="24"/>
              </w:rPr>
              <w:t>16</w:t>
            </w:r>
            <w:r w:rsidRPr="00E6777F">
              <w:rPr>
                <w:rFonts w:cs="Courier New"/>
                <w:b/>
                <w:szCs w:val="24"/>
              </w:rPr>
              <w:t>/20</w:t>
            </w:r>
            <w:r>
              <w:rPr>
                <w:rFonts w:cs="Courier New"/>
                <w:b/>
                <w:szCs w:val="24"/>
              </w:rPr>
              <w:t>2</w:t>
            </w:r>
            <w:r w:rsidR="00CB6548">
              <w:rPr>
                <w:rFonts w:cs="Courier New"/>
                <w:b/>
                <w:szCs w:val="24"/>
              </w:rPr>
              <w:t>2</w:t>
            </w:r>
          </w:p>
          <w:p w14:paraId="30D87BEF" w14:textId="77777777" w:rsidR="00832F79" w:rsidRPr="00E6777F" w:rsidRDefault="00832F79" w:rsidP="00A00779">
            <w:pPr>
              <w:widowControl w:val="0"/>
              <w:jc w:val="both"/>
              <w:rPr>
                <w:rFonts w:cs="Courier New"/>
                <w:szCs w:val="24"/>
              </w:rPr>
            </w:pPr>
            <w:r w:rsidRPr="00E6777F">
              <w:rPr>
                <w:rFonts w:cs="Courier New"/>
                <w:b/>
                <w:szCs w:val="24"/>
              </w:rPr>
              <w:t>POR SISTEMA DE REGISTRO DE PREÇOS</w:t>
            </w:r>
          </w:p>
          <w:p w14:paraId="7C175337" w14:textId="77777777" w:rsidR="00832F79" w:rsidRPr="00E6777F" w:rsidRDefault="00832F79" w:rsidP="00A00779">
            <w:pPr>
              <w:widowControl w:val="0"/>
              <w:jc w:val="both"/>
              <w:rPr>
                <w:rFonts w:cs="Courier New"/>
                <w:szCs w:val="24"/>
              </w:rPr>
            </w:pPr>
            <w:r w:rsidRPr="00E6777F">
              <w:rPr>
                <w:rFonts w:cs="Courier New"/>
                <w:b/>
                <w:szCs w:val="24"/>
              </w:rPr>
              <w:t>ENVELOPE N.º 2 – DOCUMENTOS DE HABILITAÇÃO</w:t>
            </w:r>
          </w:p>
          <w:p w14:paraId="25E06B8E" w14:textId="77777777" w:rsidR="00832F79" w:rsidRPr="00E6777F" w:rsidRDefault="00832F79" w:rsidP="00A00779">
            <w:pPr>
              <w:widowControl w:val="0"/>
              <w:jc w:val="both"/>
              <w:rPr>
                <w:rFonts w:cs="Courier New"/>
                <w:szCs w:val="24"/>
              </w:rPr>
            </w:pPr>
            <w:r w:rsidRPr="00E6777F">
              <w:rPr>
                <w:rFonts w:cs="Courier New"/>
                <w:b/>
                <w:szCs w:val="24"/>
              </w:rPr>
              <w:t>PROPONENTE: (RAZÃO SOCIAL – CNPJ)</w:t>
            </w:r>
          </w:p>
        </w:tc>
      </w:tr>
    </w:tbl>
    <w:p w14:paraId="4429DA7C" w14:textId="77777777" w:rsidR="00832F79" w:rsidRPr="00E6777F" w:rsidRDefault="00832F79" w:rsidP="00832F79">
      <w:pPr>
        <w:widowControl w:val="0"/>
        <w:spacing w:line="240" w:lineRule="auto"/>
        <w:jc w:val="both"/>
        <w:rPr>
          <w:rFonts w:eastAsia="Times New Roman" w:cs="Courier New"/>
          <w:szCs w:val="24"/>
          <w:lang w:eastAsia="pt-BR"/>
        </w:rPr>
      </w:pPr>
    </w:p>
    <w:p w14:paraId="14AF8EC2" w14:textId="77777777" w:rsidR="00832F79" w:rsidRPr="00E6777F" w:rsidRDefault="00832F79" w:rsidP="00832F79">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4.2.</w:t>
      </w:r>
      <w:r w:rsidRPr="00E6777F">
        <w:rPr>
          <w:rFonts w:eastAsia="Times New Roman" w:cs="Courier New"/>
          <w:szCs w:val="24"/>
          <w:lang w:eastAsia="pt-BR"/>
        </w:rPr>
        <w:t xml:space="preserve"> O município não se responsabilizará por envelopes de “proposta comercial” e “documentos de habilitação” que não sejam entregues ao pregoeiro designado, no local, data e horário definidos neste edital.</w:t>
      </w:r>
    </w:p>
    <w:p w14:paraId="2E04556F" w14:textId="77777777" w:rsidR="00723562" w:rsidRPr="00E6777F" w:rsidRDefault="00723562" w:rsidP="00442050">
      <w:pPr>
        <w:pStyle w:val="Normal1"/>
        <w:jc w:val="both"/>
        <w:rPr>
          <w:rFonts w:ascii="Courier New" w:hAnsi="Courier New" w:cs="Courier New"/>
          <w:color w:val="auto"/>
          <w:szCs w:val="24"/>
        </w:rPr>
      </w:pPr>
    </w:p>
    <w:p w14:paraId="774E5C90" w14:textId="77777777" w:rsidR="00C4307E" w:rsidRPr="00E6777F" w:rsidRDefault="00C4307E" w:rsidP="00442050">
      <w:pPr>
        <w:pStyle w:val="Normal1"/>
        <w:jc w:val="both"/>
        <w:rPr>
          <w:rFonts w:ascii="Courier New" w:hAnsi="Courier New" w:cs="Courier New"/>
          <w:color w:val="auto"/>
          <w:szCs w:val="24"/>
        </w:rPr>
      </w:pPr>
    </w:p>
    <w:p w14:paraId="1441E6F8" w14:textId="77777777" w:rsidR="00723562" w:rsidRPr="00E6777F" w:rsidRDefault="00723562" w:rsidP="00442050">
      <w:pPr>
        <w:pStyle w:val="Normal1"/>
        <w:jc w:val="both"/>
        <w:outlineLvl w:val="0"/>
        <w:rPr>
          <w:rFonts w:ascii="Courier New" w:hAnsi="Courier New" w:cs="Courier New"/>
          <w:b/>
          <w:color w:val="auto"/>
          <w:szCs w:val="24"/>
        </w:rPr>
      </w:pPr>
      <w:bookmarkStart w:id="4" w:name="_Toc493580534"/>
      <w:r w:rsidRPr="00E6777F">
        <w:rPr>
          <w:rFonts w:ascii="Courier New" w:hAnsi="Courier New" w:cs="Courier New"/>
          <w:b/>
          <w:color w:val="auto"/>
          <w:szCs w:val="24"/>
        </w:rPr>
        <w:t xml:space="preserve">5. </w:t>
      </w:r>
      <w:r w:rsidR="00C511B7" w:rsidRPr="00E6777F">
        <w:rPr>
          <w:rFonts w:ascii="Courier New" w:hAnsi="Courier New" w:cs="Courier New"/>
          <w:b/>
          <w:color w:val="auto"/>
          <w:szCs w:val="24"/>
        </w:rPr>
        <w:t xml:space="preserve">DAS </w:t>
      </w:r>
      <w:r w:rsidRPr="00E6777F">
        <w:rPr>
          <w:rFonts w:ascii="Courier New" w:hAnsi="Courier New" w:cs="Courier New"/>
          <w:b/>
          <w:color w:val="auto"/>
          <w:szCs w:val="24"/>
        </w:rPr>
        <w:t>PROPOSTAS COMERCIAIS</w:t>
      </w:r>
      <w:r w:rsidR="00C511B7" w:rsidRPr="00E6777F">
        <w:rPr>
          <w:rFonts w:ascii="Courier New" w:hAnsi="Courier New" w:cs="Courier New"/>
          <w:b/>
          <w:color w:val="auto"/>
          <w:szCs w:val="24"/>
        </w:rPr>
        <w:t xml:space="preserve"> – ENVELOPE N.º 01</w:t>
      </w:r>
      <w:r w:rsidRPr="00E6777F">
        <w:rPr>
          <w:rFonts w:ascii="Courier New" w:hAnsi="Courier New" w:cs="Courier New"/>
          <w:b/>
          <w:color w:val="auto"/>
          <w:szCs w:val="24"/>
        </w:rPr>
        <w:t>:</w:t>
      </w:r>
      <w:bookmarkEnd w:id="4"/>
    </w:p>
    <w:p w14:paraId="3F4665E0" w14:textId="77777777" w:rsidR="001F4406" w:rsidRPr="00E6777F" w:rsidRDefault="001F4406" w:rsidP="007F45CD"/>
    <w:p w14:paraId="0ABF1B8B" w14:textId="15903878" w:rsidR="001F4406" w:rsidRPr="00E6777F" w:rsidRDefault="001F4406" w:rsidP="001F440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5.1.</w:t>
      </w:r>
      <w:r w:rsidRPr="00E6777F">
        <w:rPr>
          <w:rFonts w:eastAsia="Times New Roman" w:cs="Courier New"/>
          <w:szCs w:val="24"/>
          <w:lang w:eastAsia="pt-BR"/>
        </w:rPr>
        <w:t xml:space="preserve"> As propostas comerciais deverão ser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00FC4DE2">
        <w:rPr>
          <w:rFonts w:eastAsia="Times New Roman" w:cs="Courier New"/>
          <w:b/>
          <w:szCs w:val="24"/>
          <w:lang w:eastAsia="pt-BR"/>
        </w:rPr>
        <w:t>a</w:t>
      </w:r>
      <w:r w:rsidR="00484230" w:rsidRPr="00E6777F">
        <w:rPr>
          <w:rFonts w:eastAsia="Times New Roman" w:cs="Courier New"/>
          <w:b/>
          <w:szCs w:val="24"/>
          <w:lang w:eastAsia="pt-BR"/>
        </w:rPr>
        <w:t>nexo V</w:t>
      </w:r>
      <w:r w:rsidRPr="00E6777F">
        <w:rPr>
          <w:rFonts w:eastAsia="Times New Roman" w:cs="Courier New"/>
          <w:szCs w:val="24"/>
          <w:lang w:eastAsia="pt-BR"/>
        </w:rPr>
        <w:t>, deste edital, e deverão constar:</w:t>
      </w:r>
    </w:p>
    <w:p w14:paraId="60905CD1" w14:textId="77777777" w:rsidR="001F4406" w:rsidRPr="00E6777F" w:rsidRDefault="001F4406" w:rsidP="001F4406">
      <w:pPr>
        <w:widowControl w:val="0"/>
        <w:spacing w:line="240" w:lineRule="auto"/>
        <w:jc w:val="both"/>
        <w:rPr>
          <w:rFonts w:eastAsia="Times New Roman" w:cs="Courier New"/>
          <w:szCs w:val="24"/>
          <w:lang w:eastAsia="pt-BR"/>
        </w:rPr>
      </w:pPr>
    </w:p>
    <w:p w14:paraId="1D45960B" w14:textId="77777777" w:rsidR="001F4406" w:rsidRPr="00E6777F" w:rsidRDefault="001F4406" w:rsidP="001F4406">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 </w:t>
      </w:r>
      <w:r w:rsidRPr="00E6777F">
        <w:rPr>
          <w:rFonts w:eastAsia="Times New Roman" w:cs="Courier New"/>
          <w:szCs w:val="24"/>
          <w:lang w:eastAsia="pt-BR"/>
        </w:rPr>
        <w:t xml:space="preserve"> Dados da empresa: razão social, número do CNPJ, endereço, telefone e e-mail da empresa proponente;</w:t>
      </w:r>
    </w:p>
    <w:p w14:paraId="1199EEDA" w14:textId="77777777" w:rsidR="001F4406" w:rsidRPr="00E6777F" w:rsidRDefault="001F4406" w:rsidP="001F4406">
      <w:pPr>
        <w:widowControl w:val="0"/>
        <w:spacing w:line="240" w:lineRule="auto"/>
        <w:ind w:firstLine="709"/>
        <w:jc w:val="both"/>
        <w:rPr>
          <w:rFonts w:eastAsia="Times New Roman" w:cs="Courier New"/>
          <w:szCs w:val="24"/>
          <w:lang w:eastAsia="pt-BR"/>
        </w:rPr>
      </w:pPr>
    </w:p>
    <w:p w14:paraId="596CE647" w14:textId="77777777" w:rsidR="001F4406" w:rsidRPr="00E6777F" w:rsidRDefault="001F4406" w:rsidP="001F4406">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b) </w:t>
      </w:r>
      <w:r w:rsidRPr="00E6777F">
        <w:rPr>
          <w:rFonts w:eastAsia="Times New Roman" w:cs="Courier New"/>
          <w:szCs w:val="24"/>
          <w:lang w:eastAsia="pt-BR"/>
        </w:rPr>
        <w:t>Dados do representante legal: nome, CPF, RG, endereço, telefone e e-mail.</w:t>
      </w:r>
    </w:p>
    <w:p w14:paraId="41CB1DC4" w14:textId="77777777" w:rsidR="001F4406" w:rsidRPr="00E6777F" w:rsidRDefault="001F4406" w:rsidP="001F4406">
      <w:pPr>
        <w:widowControl w:val="0"/>
        <w:spacing w:line="240" w:lineRule="auto"/>
        <w:ind w:firstLine="709"/>
        <w:jc w:val="both"/>
        <w:rPr>
          <w:rFonts w:eastAsia="Times New Roman" w:cs="Courier New"/>
          <w:szCs w:val="24"/>
          <w:lang w:eastAsia="pt-BR"/>
        </w:rPr>
      </w:pPr>
    </w:p>
    <w:p w14:paraId="2841B83A" w14:textId="77777777" w:rsidR="001F4406" w:rsidRPr="00E6777F" w:rsidRDefault="001F4406" w:rsidP="001F4406">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c)</w:t>
      </w:r>
      <w:r w:rsidRPr="00E6777F">
        <w:rPr>
          <w:rFonts w:eastAsia="Times New Roman" w:cs="Courier New"/>
          <w:szCs w:val="24"/>
          <w:lang w:eastAsia="pt-BR"/>
        </w:rPr>
        <w:t xml:space="preserve"> Prazo de validade da proposta não inferior a 60 dias, contados da data estipulada para a entrega dos envelopes;</w:t>
      </w:r>
    </w:p>
    <w:p w14:paraId="7C45629B" w14:textId="77777777" w:rsidR="001F4406" w:rsidRPr="00E6777F" w:rsidRDefault="001F4406" w:rsidP="001F4406">
      <w:pPr>
        <w:widowControl w:val="0"/>
        <w:spacing w:line="240" w:lineRule="auto"/>
        <w:ind w:firstLine="709"/>
        <w:jc w:val="both"/>
        <w:rPr>
          <w:rFonts w:eastAsia="Times New Roman" w:cs="Courier New"/>
          <w:szCs w:val="24"/>
          <w:lang w:eastAsia="pt-BR"/>
        </w:rPr>
      </w:pPr>
    </w:p>
    <w:p w14:paraId="0CE4D6D6" w14:textId="77777777" w:rsidR="001F4406" w:rsidRPr="00E6777F" w:rsidRDefault="001F4406" w:rsidP="001F4406">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d) </w:t>
      </w:r>
      <w:r w:rsidRPr="00E6777F">
        <w:rPr>
          <w:rFonts w:eastAsia="Times New Roman" w:cs="Courier New"/>
          <w:szCs w:val="24"/>
          <w:lang w:eastAsia="pt-BR"/>
        </w:rPr>
        <w:t>Deverá informar</w:t>
      </w:r>
      <w:r w:rsidR="00BC5DC3" w:rsidRPr="00E6777F">
        <w:rPr>
          <w:rFonts w:eastAsia="Times New Roman" w:cs="Courier New"/>
          <w:szCs w:val="24"/>
          <w:lang w:eastAsia="pt-BR"/>
        </w:rPr>
        <w:t xml:space="preserve"> </w:t>
      </w:r>
      <w:r w:rsidRPr="00E6777F">
        <w:rPr>
          <w:rFonts w:eastAsia="Times New Roman" w:cs="Courier New"/>
          <w:szCs w:val="24"/>
          <w:lang w:eastAsia="pt-BR"/>
        </w:rPr>
        <w:t>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42129367" w14:textId="77777777" w:rsidR="001F4406" w:rsidRPr="00E6777F" w:rsidRDefault="001F4406" w:rsidP="001F4406">
      <w:pPr>
        <w:widowControl w:val="0"/>
        <w:spacing w:line="240" w:lineRule="auto"/>
        <w:jc w:val="both"/>
        <w:rPr>
          <w:rFonts w:eastAsia="Times New Roman" w:cs="Courier New"/>
          <w:szCs w:val="24"/>
          <w:lang w:eastAsia="pt-BR"/>
        </w:rPr>
      </w:pPr>
    </w:p>
    <w:p w14:paraId="5DADB114" w14:textId="34301ECA" w:rsidR="001F4406" w:rsidRPr="00E6777F" w:rsidRDefault="001F4406" w:rsidP="001F440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5.2.</w:t>
      </w:r>
      <w:r w:rsidRPr="00E6777F">
        <w:rPr>
          <w:rFonts w:eastAsia="Times New Roman" w:cs="Courier New"/>
          <w:szCs w:val="24"/>
          <w:lang w:eastAsia="pt-BR"/>
        </w:rPr>
        <w:t xml:space="preserve"> Caso </w:t>
      </w:r>
      <w:r w:rsidR="00FC4DE2">
        <w:rPr>
          <w:rFonts w:eastAsia="Times New Roman" w:cs="Courier New"/>
          <w:szCs w:val="24"/>
          <w:lang w:eastAsia="pt-BR"/>
        </w:rPr>
        <w:t>a</w:t>
      </w:r>
      <w:r w:rsidRPr="00E6777F">
        <w:rPr>
          <w:rFonts w:eastAsia="Times New Roman" w:cs="Courier New"/>
          <w:szCs w:val="24"/>
          <w:lang w:eastAsia="pt-BR"/>
        </w:rPr>
        <w:t xml:space="preserve"> licitante possua conta corrente em banco, informar na proposta o banco, número da agência e o número da conta corrente.</w:t>
      </w:r>
    </w:p>
    <w:p w14:paraId="6B6F4439" w14:textId="77777777" w:rsidR="001F4406" w:rsidRPr="00E6777F" w:rsidRDefault="001F4406" w:rsidP="001F4406">
      <w:pPr>
        <w:widowControl w:val="0"/>
        <w:spacing w:line="240" w:lineRule="auto"/>
        <w:jc w:val="both"/>
        <w:rPr>
          <w:rFonts w:eastAsia="Times New Roman" w:cs="Courier New"/>
          <w:szCs w:val="24"/>
          <w:lang w:eastAsia="pt-BR"/>
        </w:rPr>
      </w:pPr>
    </w:p>
    <w:p w14:paraId="2699377E" w14:textId="77777777" w:rsidR="001F4406" w:rsidRPr="00E6777F" w:rsidRDefault="001F4406" w:rsidP="001F440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5.3.</w:t>
      </w:r>
      <w:r w:rsidRPr="00E6777F">
        <w:rPr>
          <w:rFonts w:eastAsia="Times New Roman" w:cs="Courier New"/>
          <w:szCs w:val="24"/>
          <w:lang w:eastAsia="pt-BR"/>
        </w:rPr>
        <w:t xml:space="preserve"> A proposta deverá ser apresentada com preço expresso em moeda corrente nacional, sendo aceito somente o uso de até dois algarismos após a vírgula.</w:t>
      </w:r>
    </w:p>
    <w:p w14:paraId="5EF2AF1E" w14:textId="77777777" w:rsidR="00723562" w:rsidRPr="00E6777F" w:rsidRDefault="00723562" w:rsidP="00442050">
      <w:pPr>
        <w:pStyle w:val="Normal1"/>
        <w:jc w:val="both"/>
        <w:rPr>
          <w:rFonts w:ascii="Courier New" w:hAnsi="Courier New" w:cs="Courier New"/>
          <w:color w:val="auto"/>
          <w:szCs w:val="24"/>
        </w:rPr>
      </w:pPr>
    </w:p>
    <w:p w14:paraId="1F3503A4" w14:textId="77777777" w:rsidR="001F4406" w:rsidRPr="00E6777F" w:rsidRDefault="001F4406" w:rsidP="00442050">
      <w:pPr>
        <w:pStyle w:val="Normal1"/>
        <w:jc w:val="both"/>
        <w:rPr>
          <w:rFonts w:ascii="Courier New" w:hAnsi="Courier New" w:cs="Courier New"/>
          <w:color w:val="auto"/>
          <w:szCs w:val="24"/>
        </w:rPr>
      </w:pPr>
    </w:p>
    <w:p w14:paraId="4FD97A14" w14:textId="77777777" w:rsidR="00723562" w:rsidRPr="00E6777F" w:rsidRDefault="00723562" w:rsidP="00442050">
      <w:pPr>
        <w:pStyle w:val="Normal1"/>
        <w:jc w:val="both"/>
        <w:outlineLvl w:val="0"/>
        <w:rPr>
          <w:rFonts w:ascii="Courier New" w:hAnsi="Courier New" w:cs="Courier New"/>
          <w:b/>
          <w:color w:val="auto"/>
          <w:szCs w:val="24"/>
        </w:rPr>
      </w:pPr>
      <w:bookmarkStart w:id="5" w:name="_Toc493580535"/>
      <w:r w:rsidRPr="00E6777F">
        <w:rPr>
          <w:rFonts w:ascii="Courier New" w:hAnsi="Courier New" w:cs="Courier New"/>
          <w:b/>
          <w:color w:val="auto"/>
          <w:szCs w:val="24"/>
        </w:rPr>
        <w:t>6. DA HABILITAÇÃO – ENVELOPE N.º 02:</w:t>
      </w:r>
      <w:bookmarkEnd w:id="5"/>
    </w:p>
    <w:p w14:paraId="652D2063" w14:textId="77777777" w:rsidR="00BC5DC3" w:rsidRPr="00E6777F" w:rsidRDefault="00BC5DC3" w:rsidP="007F45CD"/>
    <w:p w14:paraId="0F406EFA" w14:textId="77777777" w:rsidR="00BC5DC3" w:rsidRPr="00E6777F" w:rsidRDefault="00BC5DC3" w:rsidP="00BC5DC3">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E6777F">
        <w:rPr>
          <w:rFonts w:eastAsia="Times New Roman" w:cs="Courier New"/>
          <w:i/>
          <w:szCs w:val="24"/>
          <w:lang w:eastAsia="pt-BR"/>
        </w:rPr>
        <w:t>internet,</w:t>
      </w:r>
      <w:r w:rsidRPr="00E6777F">
        <w:rPr>
          <w:rFonts w:eastAsia="Times New Roman" w:cs="Courier New"/>
          <w:szCs w:val="24"/>
          <w:lang w:eastAsia="pt-BR"/>
        </w:rPr>
        <w:t xml:space="preserve"> o pregoeiro poderá efetuar consulta nos </w:t>
      </w:r>
      <w:r w:rsidRPr="00E6777F">
        <w:rPr>
          <w:rFonts w:eastAsia="Times New Roman" w:cs="Courier New"/>
          <w:i/>
          <w:szCs w:val="24"/>
          <w:lang w:eastAsia="pt-BR"/>
        </w:rPr>
        <w:t xml:space="preserve">sites </w:t>
      </w:r>
      <w:r w:rsidRPr="00E6777F">
        <w:rPr>
          <w:rFonts w:eastAsia="Times New Roman" w:cs="Courier New"/>
          <w:szCs w:val="24"/>
          <w:lang w:eastAsia="pt-BR"/>
        </w:rPr>
        <w:t>oficiais para verificar a sua autenticidade. No envelope n.º 02 deverá conter obrigatoriamente os documentos descritos nos subitens abaixo, sob pena de desclassificação:</w:t>
      </w:r>
    </w:p>
    <w:p w14:paraId="35EE2DB6" w14:textId="77777777" w:rsidR="00723562" w:rsidRPr="00E6777F" w:rsidRDefault="00723562" w:rsidP="00442050">
      <w:pPr>
        <w:pStyle w:val="Normal1"/>
        <w:jc w:val="both"/>
        <w:rPr>
          <w:rFonts w:ascii="Courier New" w:hAnsi="Courier New" w:cs="Courier New"/>
          <w:color w:val="auto"/>
          <w:szCs w:val="24"/>
        </w:rPr>
      </w:pPr>
    </w:p>
    <w:p w14:paraId="0D5C5E23" w14:textId="77777777" w:rsidR="00723562" w:rsidRPr="007F45CD" w:rsidRDefault="00723562" w:rsidP="007F45CD">
      <w:pPr>
        <w:rPr>
          <w:b/>
          <w:bCs/>
        </w:rPr>
      </w:pPr>
      <w:bookmarkStart w:id="6" w:name="_Toc493580536"/>
      <w:r w:rsidRPr="007F45CD">
        <w:rPr>
          <w:b/>
          <w:bCs/>
        </w:rPr>
        <w:t xml:space="preserve">6.1. </w:t>
      </w:r>
      <w:r w:rsidR="00C511B7" w:rsidRPr="007F45CD">
        <w:rPr>
          <w:b/>
          <w:bCs/>
        </w:rPr>
        <w:t xml:space="preserve">DA </w:t>
      </w:r>
      <w:r w:rsidRPr="007F45CD">
        <w:rPr>
          <w:b/>
          <w:bCs/>
        </w:rPr>
        <w:t>REGULARIDADE FISCAL</w:t>
      </w:r>
      <w:r w:rsidR="00561B73" w:rsidRPr="007F45CD">
        <w:rPr>
          <w:b/>
          <w:bCs/>
        </w:rPr>
        <w:t xml:space="preserve"> E TRABALHISTA</w:t>
      </w:r>
      <w:r w:rsidRPr="007F45CD">
        <w:rPr>
          <w:b/>
          <w:bCs/>
        </w:rPr>
        <w:t>:</w:t>
      </w:r>
      <w:bookmarkEnd w:id="6"/>
    </w:p>
    <w:p w14:paraId="2B940EFA" w14:textId="77777777" w:rsidR="00BC5DC3" w:rsidRPr="00E6777F" w:rsidRDefault="00BC5DC3" w:rsidP="007F45CD"/>
    <w:p w14:paraId="6A0F5161" w14:textId="77777777" w:rsidR="00BC5DC3" w:rsidRPr="00E6777F" w:rsidRDefault="00BC5DC3" w:rsidP="00BC5DC3">
      <w:pPr>
        <w:widowControl w:val="0"/>
        <w:tabs>
          <w:tab w:val="left" w:pos="0"/>
        </w:tabs>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 </w:t>
      </w:r>
      <w:r w:rsidRPr="00E6777F">
        <w:rPr>
          <w:rFonts w:eastAsia="Times New Roman" w:cs="Courier New"/>
          <w:szCs w:val="24"/>
          <w:lang w:eastAsia="pt-BR"/>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68B1D7CB" w14:textId="77777777" w:rsidR="00BC5DC3" w:rsidRPr="00E6777F" w:rsidRDefault="00BC5DC3" w:rsidP="00BC5DC3">
      <w:pPr>
        <w:widowControl w:val="0"/>
        <w:tabs>
          <w:tab w:val="left" w:pos="0"/>
        </w:tabs>
        <w:spacing w:line="240" w:lineRule="auto"/>
        <w:ind w:firstLine="709"/>
        <w:jc w:val="both"/>
        <w:rPr>
          <w:rFonts w:eastAsia="Times New Roman" w:cs="Courier New"/>
          <w:szCs w:val="24"/>
          <w:lang w:eastAsia="pt-BR"/>
        </w:rPr>
      </w:pPr>
    </w:p>
    <w:p w14:paraId="09B0739F" w14:textId="77777777" w:rsidR="00BC5DC3" w:rsidRPr="00E6777F" w:rsidRDefault="00BC5DC3" w:rsidP="00BC5DC3">
      <w:pPr>
        <w:widowControl w:val="0"/>
        <w:tabs>
          <w:tab w:val="left" w:pos="0"/>
        </w:tabs>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b) </w:t>
      </w:r>
      <w:r w:rsidRPr="00E6777F">
        <w:rPr>
          <w:rFonts w:eastAsia="Times New Roman" w:cs="Courier New"/>
          <w:szCs w:val="24"/>
          <w:lang w:eastAsia="pt-BR"/>
        </w:rPr>
        <w:t>Prova de regularidade para com a fazenda estadual;</w:t>
      </w:r>
    </w:p>
    <w:p w14:paraId="51504B51" w14:textId="77777777" w:rsidR="00BC5DC3" w:rsidRPr="00E6777F" w:rsidRDefault="00BC5DC3" w:rsidP="00BC5DC3">
      <w:pPr>
        <w:widowControl w:val="0"/>
        <w:spacing w:line="240" w:lineRule="auto"/>
        <w:ind w:firstLine="709"/>
        <w:jc w:val="both"/>
        <w:rPr>
          <w:rFonts w:eastAsia="Times New Roman" w:cs="Courier New"/>
          <w:b/>
          <w:szCs w:val="24"/>
          <w:lang w:eastAsia="pt-BR"/>
        </w:rPr>
      </w:pPr>
    </w:p>
    <w:p w14:paraId="106630E1" w14:textId="77777777" w:rsidR="00BC5DC3" w:rsidRPr="00E6777F" w:rsidRDefault="00BC5DC3" w:rsidP="00BC5DC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c) </w:t>
      </w:r>
      <w:r w:rsidRPr="00E6777F">
        <w:rPr>
          <w:rFonts w:eastAsia="Times New Roman" w:cs="Courier New"/>
          <w:szCs w:val="24"/>
          <w:lang w:eastAsia="pt-BR"/>
        </w:rPr>
        <w:t>Prova de regularidade com a fazenda municipal;</w:t>
      </w:r>
    </w:p>
    <w:p w14:paraId="3B6DE208" w14:textId="77777777" w:rsidR="00BC5DC3" w:rsidRPr="00E6777F" w:rsidRDefault="00BC5DC3" w:rsidP="00BC5DC3">
      <w:pPr>
        <w:widowControl w:val="0"/>
        <w:spacing w:line="240" w:lineRule="auto"/>
        <w:ind w:firstLine="709"/>
        <w:jc w:val="both"/>
        <w:rPr>
          <w:rFonts w:eastAsia="Times New Roman" w:cs="Courier New"/>
          <w:szCs w:val="24"/>
          <w:lang w:eastAsia="pt-BR"/>
        </w:rPr>
      </w:pPr>
    </w:p>
    <w:p w14:paraId="018532E3" w14:textId="77777777" w:rsidR="00BC5DC3" w:rsidRPr="00E6777F" w:rsidRDefault="00BC5DC3" w:rsidP="00BC5DC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d) </w:t>
      </w:r>
      <w:r w:rsidRPr="00E6777F">
        <w:rPr>
          <w:rFonts w:eastAsia="Times New Roman" w:cs="Courier New"/>
          <w:szCs w:val="24"/>
          <w:lang w:eastAsia="pt-BR"/>
        </w:rPr>
        <w:t>Prova de regularidade relativa ao fundo de garantia por tempo de serviço (FGTS), demonstrando a situação regular no cumprimento dos encargos instituídos por Lei.</w:t>
      </w:r>
    </w:p>
    <w:p w14:paraId="6DFDEA1B" w14:textId="77777777" w:rsidR="00BC5DC3" w:rsidRPr="00E6777F" w:rsidRDefault="00BC5DC3" w:rsidP="00BC5DC3">
      <w:pPr>
        <w:widowControl w:val="0"/>
        <w:spacing w:line="240" w:lineRule="auto"/>
        <w:ind w:firstLine="709"/>
        <w:jc w:val="both"/>
        <w:rPr>
          <w:rFonts w:eastAsia="Times New Roman" w:cs="Courier New"/>
          <w:szCs w:val="24"/>
          <w:lang w:eastAsia="pt-BR"/>
        </w:rPr>
      </w:pPr>
    </w:p>
    <w:p w14:paraId="410AFE21" w14:textId="77777777" w:rsidR="00BC5DC3" w:rsidRPr="00E6777F" w:rsidRDefault="00BC5DC3" w:rsidP="00BC5DC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e) </w:t>
      </w:r>
      <w:r w:rsidRPr="00E6777F">
        <w:rPr>
          <w:rFonts w:eastAsia="Times New Roman" w:cs="Courier New"/>
          <w:szCs w:val="24"/>
          <w:lang w:eastAsia="pt-BR"/>
        </w:rPr>
        <w:t>Certidão negativa de débitos trabalhistas – CNDT.</w:t>
      </w:r>
    </w:p>
    <w:p w14:paraId="5DC401CB" w14:textId="77777777" w:rsidR="00723562" w:rsidRPr="00E6777F" w:rsidRDefault="00723562" w:rsidP="00442050">
      <w:pPr>
        <w:pStyle w:val="Normal1"/>
        <w:jc w:val="both"/>
        <w:rPr>
          <w:rFonts w:ascii="Courier New" w:hAnsi="Courier New" w:cs="Courier New"/>
          <w:color w:val="auto"/>
          <w:szCs w:val="24"/>
        </w:rPr>
      </w:pPr>
    </w:p>
    <w:p w14:paraId="43859F5D" w14:textId="7F4245D3" w:rsidR="00BC5DC3" w:rsidRPr="007F45CD" w:rsidRDefault="00723562" w:rsidP="007F45CD">
      <w:pPr>
        <w:rPr>
          <w:b/>
          <w:bCs/>
        </w:rPr>
      </w:pPr>
      <w:bookmarkStart w:id="7" w:name="_Toc493580537"/>
      <w:r w:rsidRPr="007F45CD">
        <w:rPr>
          <w:b/>
          <w:bCs/>
        </w:rPr>
        <w:t>6.2. DAS DECLARAÇÕES:</w:t>
      </w:r>
      <w:bookmarkEnd w:id="7"/>
    </w:p>
    <w:p w14:paraId="2C7DA24B" w14:textId="77777777" w:rsidR="007F45CD" w:rsidRPr="00E6777F" w:rsidRDefault="007F45CD" w:rsidP="007F45CD"/>
    <w:p w14:paraId="783F8BB9" w14:textId="3E8438B4" w:rsidR="00BC5DC3" w:rsidRPr="00E6777F" w:rsidRDefault="00BC5DC3" w:rsidP="00BC5DC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 </w:t>
      </w:r>
      <w:r w:rsidRPr="00E6777F">
        <w:rPr>
          <w:rFonts w:eastAsia="Times New Roman" w:cs="Courier New"/>
          <w:szCs w:val="24"/>
          <w:lang w:eastAsia="pt-BR"/>
        </w:rPr>
        <w:t xml:space="preserve">Declaração de que a empresa não se acha declarada inidônea para licitar e contratar com a Administração Pública conforme modelo constante no </w:t>
      </w:r>
      <w:r w:rsidR="00FC4DE2">
        <w:rPr>
          <w:rFonts w:eastAsia="Times New Roman" w:cs="Courier New"/>
          <w:b/>
          <w:szCs w:val="24"/>
          <w:lang w:eastAsia="pt-BR"/>
        </w:rPr>
        <w:t>a</w:t>
      </w:r>
      <w:r w:rsidR="00484230" w:rsidRPr="00E6777F">
        <w:rPr>
          <w:rFonts w:eastAsia="Times New Roman" w:cs="Courier New"/>
          <w:b/>
          <w:szCs w:val="24"/>
          <w:lang w:eastAsia="pt-BR"/>
        </w:rPr>
        <w:t>nexo VI</w:t>
      </w:r>
      <w:r w:rsidRPr="00E6777F">
        <w:rPr>
          <w:rFonts w:eastAsia="Times New Roman" w:cs="Courier New"/>
          <w:szCs w:val="24"/>
          <w:lang w:eastAsia="pt-BR"/>
        </w:rPr>
        <w:t xml:space="preserve">; e, </w:t>
      </w:r>
    </w:p>
    <w:p w14:paraId="38E02959" w14:textId="77777777" w:rsidR="00BC5DC3" w:rsidRPr="00E6777F" w:rsidRDefault="00BC5DC3" w:rsidP="00BC5DC3">
      <w:pPr>
        <w:widowControl w:val="0"/>
        <w:spacing w:line="240" w:lineRule="auto"/>
        <w:ind w:firstLine="709"/>
        <w:jc w:val="both"/>
        <w:rPr>
          <w:rFonts w:eastAsia="Times New Roman" w:cs="Courier New"/>
          <w:szCs w:val="24"/>
          <w:lang w:eastAsia="pt-BR"/>
        </w:rPr>
      </w:pPr>
    </w:p>
    <w:p w14:paraId="0A9F1FF7" w14:textId="5CE1E9C9" w:rsidR="00BC5DC3" w:rsidRPr="00E6777F" w:rsidRDefault="00BC5DC3" w:rsidP="00BC5DC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b) </w:t>
      </w:r>
      <w:r w:rsidRPr="00E6777F">
        <w:rPr>
          <w:rFonts w:eastAsia="Times New Roman" w:cs="Courier New"/>
          <w:szCs w:val="24"/>
          <w:lang w:eastAsia="pt-BR"/>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00FC4DE2">
        <w:rPr>
          <w:rFonts w:eastAsia="Times New Roman" w:cs="Courier New"/>
          <w:b/>
          <w:szCs w:val="24"/>
          <w:lang w:eastAsia="pt-BR"/>
        </w:rPr>
        <w:t>a</w:t>
      </w:r>
      <w:r w:rsidR="00484230" w:rsidRPr="00E6777F">
        <w:rPr>
          <w:rFonts w:eastAsia="Times New Roman" w:cs="Courier New"/>
          <w:b/>
          <w:szCs w:val="24"/>
          <w:lang w:eastAsia="pt-BR"/>
        </w:rPr>
        <w:t>nexo VI</w:t>
      </w:r>
      <w:r w:rsidRPr="00E6777F">
        <w:rPr>
          <w:rFonts w:eastAsia="Times New Roman" w:cs="Courier New"/>
          <w:szCs w:val="24"/>
          <w:lang w:eastAsia="pt-BR"/>
        </w:rPr>
        <w:t>.</w:t>
      </w:r>
    </w:p>
    <w:p w14:paraId="1599F809" w14:textId="77777777" w:rsidR="00BC5DC3" w:rsidRPr="00E6777F" w:rsidRDefault="00BC5DC3" w:rsidP="00442050">
      <w:pPr>
        <w:pStyle w:val="Normal1"/>
        <w:jc w:val="both"/>
        <w:rPr>
          <w:rFonts w:ascii="Courier New" w:hAnsi="Courier New" w:cs="Courier New"/>
          <w:color w:val="auto"/>
          <w:szCs w:val="24"/>
        </w:rPr>
      </w:pPr>
    </w:p>
    <w:p w14:paraId="4ECD38AD" w14:textId="77777777" w:rsidR="00086976" w:rsidRPr="007F45CD" w:rsidRDefault="002E2A37" w:rsidP="007F45CD">
      <w:pPr>
        <w:rPr>
          <w:b/>
          <w:bCs/>
        </w:rPr>
      </w:pPr>
      <w:bookmarkStart w:id="8" w:name="_Toc493580538"/>
      <w:r w:rsidRPr="007F45CD">
        <w:rPr>
          <w:b/>
          <w:bCs/>
        </w:rPr>
        <w:t>6.3</w:t>
      </w:r>
      <w:r w:rsidR="00086976" w:rsidRPr="007F45CD">
        <w:rPr>
          <w:b/>
          <w:bCs/>
        </w:rPr>
        <w:t>. DA QUALIFICAÇÃO TÉCNICA</w:t>
      </w:r>
      <w:bookmarkEnd w:id="8"/>
    </w:p>
    <w:p w14:paraId="320422A9" w14:textId="77777777" w:rsidR="00BC5DC3" w:rsidRPr="00E6777F" w:rsidRDefault="00BC5DC3" w:rsidP="00BC5DC3">
      <w:pPr>
        <w:pStyle w:val="Normal1"/>
        <w:rPr>
          <w:rFonts w:ascii="Courier New" w:hAnsi="Courier New" w:cs="Courier New"/>
          <w:szCs w:val="24"/>
        </w:rPr>
      </w:pPr>
    </w:p>
    <w:p w14:paraId="63B270C1" w14:textId="7940387A" w:rsidR="00086976" w:rsidRPr="00F17564" w:rsidRDefault="00086976" w:rsidP="00102C86">
      <w:pPr>
        <w:pStyle w:val="PargrafodaLista"/>
        <w:widowControl w:val="0"/>
        <w:numPr>
          <w:ilvl w:val="0"/>
          <w:numId w:val="36"/>
        </w:numPr>
        <w:autoSpaceDE w:val="0"/>
        <w:autoSpaceDN w:val="0"/>
        <w:adjustRightInd w:val="0"/>
        <w:spacing w:after="0" w:line="240" w:lineRule="auto"/>
        <w:jc w:val="both"/>
        <w:rPr>
          <w:rFonts w:cs="Courier New"/>
          <w:szCs w:val="24"/>
        </w:rPr>
      </w:pPr>
      <w:r w:rsidRPr="00F17564">
        <w:rPr>
          <w:rFonts w:cs="Courier New"/>
          <w:szCs w:val="24"/>
        </w:rPr>
        <w:t xml:space="preserve">Declaração da empresa editora do jornal que o mesmo possui </w:t>
      </w:r>
      <w:r w:rsidRPr="00F17564">
        <w:rPr>
          <w:rFonts w:cs="Courier New"/>
          <w:szCs w:val="24"/>
        </w:rPr>
        <w:lastRenderedPageBreak/>
        <w:t>circulação semanal de no mínimo 2.000 (dois mil) exemplares.</w:t>
      </w:r>
    </w:p>
    <w:p w14:paraId="4F9C8144" w14:textId="77777777" w:rsidR="00102C86" w:rsidRPr="00E6777F" w:rsidRDefault="00102C86" w:rsidP="00102C86">
      <w:pPr>
        <w:pStyle w:val="PargrafodaLista"/>
        <w:widowControl w:val="0"/>
        <w:autoSpaceDE w:val="0"/>
        <w:autoSpaceDN w:val="0"/>
        <w:adjustRightInd w:val="0"/>
        <w:spacing w:after="0" w:line="240" w:lineRule="auto"/>
        <w:jc w:val="both"/>
        <w:rPr>
          <w:rFonts w:cs="Courier New"/>
          <w:szCs w:val="24"/>
        </w:rPr>
      </w:pPr>
    </w:p>
    <w:p w14:paraId="4217EFC9" w14:textId="6A37F8FC" w:rsidR="00086976" w:rsidRPr="00E6777F" w:rsidRDefault="00B4074B" w:rsidP="00442050">
      <w:pPr>
        <w:pStyle w:val="PargrafodaLista"/>
        <w:widowControl w:val="0"/>
        <w:numPr>
          <w:ilvl w:val="0"/>
          <w:numId w:val="36"/>
        </w:numPr>
        <w:autoSpaceDE w:val="0"/>
        <w:autoSpaceDN w:val="0"/>
        <w:adjustRightInd w:val="0"/>
        <w:spacing w:after="0" w:line="240" w:lineRule="auto"/>
        <w:jc w:val="both"/>
        <w:rPr>
          <w:rFonts w:cs="Courier New"/>
          <w:szCs w:val="24"/>
        </w:rPr>
      </w:pPr>
      <w:r w:rsidRPr="00E6777F">
        <w:rPr>
          <w:rFonts w:cs="Courier New"/>
          <w:szCs w:val="24"/>
        </w:rPr>
        <w:t xml:space="preserve">As empresas participantes </w:t>
      </w:r>
      <w:r w:rsidR="001D27F3" w:rsidRPr="00E6777F">
        <w:rPr>
          <w:rFonts w:cs="Courier New"/>
          <w:szCs w:val="24"/>
        </w:rPr>
        <w:t xml:space="preserve">dos itens relacionados nos </w:t>
      </w:r>
      <w:r w:rsidR="00FC4DE2">
        <w:rPr>
          <w:rFonts w:cs="Courier New"/>
          <w:b/>
          <w:szCs w:val="24"/>
        </w:rPr>
        <w:t>l</w:t>
      </w:r>
      <w:r w:rsidR="00102C86" w:rsidRPr="00E6777F">
        <w:rPr>
          <w:rFonts w:cs="Courier New"/>
          <w:b/>
          <w:szCs w:val="24"/>
        </w:rPr>
        <w:t>otes 01 e 02</w:t>
      </w:r>
      <w:r w:rsidR="001D27F3" w:rsidRPr="00E6777F">
        <w:rPr>
          <w:rFonts w:cs="Courier New"/>
          <w:szCs w:val="24"/>
        </w:rPr>
        <w:t xml:space="preserve"> </w:t>
      </w:r>
      <w:r w:rsidRPr="00E6777F">
        <w:rPr>
          <w:rFonts w:cs="Courier New"/>
          <w:szCs w:val="24"/>
        </w:rPr>
        <w:t>deverão provar que o jornal circula semanalmente,</w:t>
      </w:r>
      <w:r w:rsidR="00BC5DC3" w:rsidRPr="00E6777F">
        <w:rPr>
          <w:rFonts w:cs="Courier New"/>
          <w:szCs w:val="24"/>
        </w:rPr>
        <w:t xml:space="preserve"> </w:t>
      </w:r>
      <w:r w:rsidRPr="00E6777F">
        <w:rPr>
          <w:rFonts w:cs="Courier New"/>
          <w:szCs w:val="24"/>
        </w:rPr>
        <w:t>neste sentido, dever</w:t>
      </w:r>
      <w:r w:rsidR="001D27F3" w:rsidRPr="00E6777F">
        <w:rPr>
          <w:rFonts w:cs="Courier New"/>
          <w:szCs w:val="24"/>
        </w:rPr>
        <w:t>ão</w:t>
      </w:r>
      <w:r w:rsidR="00820D2D" w:rsidRPr="00E6777F">
        <w:rPr>
          <w:rFonts w:cs="Courier New"/>
          <w:szCs w:val="24"/>
        </w:rPr>
        <w:t xml:space="preserve"> apresentar comprovante de</w:t>
      </w:r>
      <w:r w:rsidRPr="00E6777F">
        <w:rPr>
          <w:rFonts w:cs="Courier New"/>
          <w:szCs w:val="24"/>
        </w:rPr>
        <w:t xml:space="preserve"> publicações das últimas 08 edições semanais por meio de apresentação de cópia da capa destas edições</w:t>
      </w:r>
      <w:r w:rsidR="0074090A" w:rsidRPr="00E6777F">
        <w:rPr>
          <w:rFonts w:cs="Courier New"/>
          <w:szCs w:val="24"/>
        </w:rPr>
        <w:t xml:space="preserve"> (original ou cópia autenticada)</w:t>
      </w:r>
      <w:r w:rsidR="00996299" w:rsidRPr="00E6777F">
        <w:rPr>
          <w:rFonts w:cs="Courier New"/>
          <w:szCs w:val="24"/>
        </w:rPr>
        <w:t>.</w:t>
      </w:r>
    </w:p>
    <w:p w14:paraId="2B56C2F2" w14:textId="77777777" w:rsidR="00102C86" w:rsidRPr="00E6777F" w:rsidRDefault="00102C86" w:rsidP="00102C86">
      <w:pPr>
        <w:pStyle w:val="PargrafodaLista"/>
        <w:rPr>
          <w:rFonts w:cs="Courier New"/>
          <w:szCs w:val="24"/>
        </w:rPr>
      </w:pPr>
    </w:p>
    <w:p w14:paraId="3A8177FC" w14:textId="43F8390B" w:rsidR="001D27F3" w:rsidRPr="00E6777F" w:rsidRDefault="001D27F3" w:rsidP="001D27F3">
      <w:pPr>
        <w:pStyle w:val="PargrafodaLista"/>
        <w:widowControl w:val="0"/>
        <w:numPr>
          <w:ilvl w:val="0"/>
          <w:numId w:val="36"/>
        </w:numPr>
        <w:autoSpaceDE w:val="0"/>
        <w:autoSpaceDN w:val="0"/>
        <w:adjustRightInd w:val="0"/>
        <w:spacing w:after="0" w:line="240" w:lineRule="auto"/>
        <w:jc w:val="both"/>
        <w:rPr>
          <w:rFonts w:cs="Courier New"/>
          <w:szCs w:val="24"/>
        </w:rPr>
      </w:pPr>
      <w:r w:rsidRPr="00E6777F">
        <w:rPr>
          <w:rFonts w:cs="Courier New"/>
          <w:szCs w:val="24"/>
        </w:rPr>
        <w:t xml:space="preserve">As empresas participantes dos itens relacionados no </w:t>
      </w:r>
      <w:r w:rsidR="00FC4DE2">
        <w:rPr>
          <w:rFonts w:cs="Courier New"/>
          <w:b/>
          <w:szCs w:val="24"/>
        </w:rPr>
        <w:t>l</w:t>
      </w:r>
      <w:r w:rsidR="00102C86" w:rsidRPr="00E6777F">
        <w:rPr>
          <w:rFonts w:cs="Courier New"/>
          <w:b/>
          <w:szCs w:val="24"/>
        </w:rPr>
        <w:t>ote 03</w:t>
      </w:r>
      <w:r w:rsidRPr="00E6777F">
        <w:rPr>
          <w:rFonts w:cs="Courier New"/>
          <w:szCs w:val="24"/>
        </w:rPr>
        <w:t xml:space="preserve"> deverão provar que o jornal circula diariamente, neste sentido, deverão apresentar comprovante de publicações das últimas 08 edições diárias por meio de apresentação de cópia da capa destas edições (original ou cópia autenticada).</w:t>
      </w:r>
      <w:r w:rsidR="00102C86" w:rsidRPr="00E6777F">
        <w:rPr>
          <w:rFonts w:cs="Courier New"/>
          <w:szCs w:val="24"/>
        </w:rPr>
        <w:t xml:space="preserve"> Aceita-se para circulação diária as publicações em dias úteis.</w:t>
      </w:r>
    </w:p>
    <w:p w14:paraId="13E4CF9F" w14:textId="77777777" w:rsidR="001D27F3" w:rsidRPr="00E6777F" w:rsidRDefault="001D27F3" w:rsidP="00442050">
      <w:pPr>
        <w:widowControl w:val="0"/>
        <w:autoSpaceDE w:val="0"/>
        <w:autoSpaceDN w:val="0"/>
        <w:adjustRightInd w:val="0"/>
        <w:spacing w:line="240" w:lineRule="auto"/>
        <w:jc w:val="both"/>
        <w:rPr>
          <w:rFonts w:cs="Courier New"/>
          <w:b/>
          <w:szCs w:val="24"/>
        </w:rPr>
      </w:pPr>
    </w:p>
    <w:p w14:paraId="4BFDCEC4" w14:textId="77777777" w:rsidR="00BC5DC3" w:rsidRPr="00E6777F" w:rsidRDefault="002E2A37" w:rsidP="00BC5DC3">
      <w:pPr>
        <w:widowControl w:val="0"/>
        <w:autoSpaceDE w:val="0"/>
        <w:autoSpaceDN w:val="0"/>
        <w:adjustRightInd w:val="0"/>
        <w:spacing w:line="240" w:lineRule="auto"/>
        <w:jc w:val="both"/>
        <w:rPr>
          <w:rFonts w:eastAsia="Times New Roman" w:cs="Courier New"/>
          <w:szCs w:val="24"/>
          <w:lang w:eastAsia="pt-BR"/>
        </w:rPr>
      </w:pPr>
      <w:r w:rsidRPr="00E6777F">
        <w:rPr>
          <w:rFonts w:cs="Courier New"/>
          <w:b/>
          <w:szCs w:val="24"/>
        </w:rPr>
        <w:t>6.4</w:t>
      </w:r>
      <w:r w:rsidR="00561B73" w:rsidRPr="00E6777F">
        <w:rPr>
          <w:rFonts w:cs="Courier New"/>
          <w:b/>
          <w:szCs w:val="24"/>
        </w:rPr>
        <w:t xml:space="preserve">. </w:t>
      </w:r>
      <w:r w:rsidR="00BC5DC3" w:rsidRPr="00E6777F">
        <w:rPr>
          <w:rFonts w:eastAsia="Times New Roman" w:cs="Courier New"/>
          <w:szCs w:val="24"/>
          <w:lang w:eastAsia="pt-BR"/>
        </w:rPr>
        <w:t xml:space="preserve">A microempresa ou a empresa de pequeno porte que possuir restrições em qualquer dos documentos de regularidade fiscal e trabalhista, previstos no item </w:t>
      </w:r>
      <w:r w:rsidR="00BC5DC3" w:rsidRPr="00E6777F">
        <w:rPr>
          <w:rFonts w:eastAsia="Times New Roman" w:cs="Courier New"/>
          <w:i/>
          <w:szCs w:val="24"/>
          <w:lang w:eastAsia="pt-BR"/>
        </w:rPr>
        <w:t>“6.1”</w:t>
      </w:r>
      <w:r w:rsidR="00BC5DC3" w:rsidRPr="00E6777F">
        <w:rPr>
          <w:rFonts w:eastAsia="Times New Roman" w:cs="Courier New"/>
          <w:szCs w:val="24"/>
          <w:lang w:eastAsia="pt-BR"/>
        </w:rPr>
        <w:t xml:space="preserve">, deste edital, terá sua habilitação condicionada à apresentação de nova documentação, que comprove a sua regularidade em </w:t>
      </w:r>
      <w:r w:rsidR="00BC5DC3" w:rsidRPr="00E6777F">
        <w:rPr>
          <w:rFonts w:eastAsia="Times New Roman" w:cs="Courier New"/>
          <w:b/>
          <w:szCs w:val="24"/>
          <w:lang w:eastAsia="pt-BR"/>
        </w:rPr>
        <w:t>cinco dias úteis</w:t>
      </w:r>
      <w:r w:rsidR="00BC5DC3" w:rsidRPr="00E6777F">
        <w:rPr>
          <w:rFonts w:eastAsia="Times New Roman" w:cs="Courier New"/>
          <w:szCs w:val="24"/>
          <w:lang w:eastAsia="pt-BR"/>
        </w:rPr>
        <w:t>, a da sessão em que foi declarada como vencedora do certame.</w:t>
      </w:r>
    </w:p>
    <w:p w14:paraId="62F22465" w14:textId="77777777" w:rsidR="00BC5DC3" w:rsidRPr="00E6777F" w:rsidRDefault="00BC5DC3" w:rsidP="00BC5DC3">
      <w:pPr>
        <w:widowControl w:val="0"/>
        <w:autoSpaceDE w:val="0"/>
        <w:autoSpaceDN w:val="0"/>
        <w:adjustRightInd w:val="0"/>
        <w:spacing w:line="240" w:lineRule="auto"/>
        <w:jc w:val="both"/>
        <w:rPr>
          <w:rFonts w:eastAsia="Times New Roman" w:cs="Courier New"/>
          <w:szCs w:val="24"/>
          <w:lang w:eastAsia="pt-BR"/>
        </w:rPr>
      </w:pPr>
    </w:p>
    <w:p w14:paraId="7E6B25CE" w14:textId="77777777" w:rsidR="00BC5DC3" w:rsidRPr="00E6777F" w:rsidRDefault="002E2A37" w:rsidP="00BC5DC3">
      <w:pPr>
        <w:widowControl w:val="0"/>
        <w:autoSpaceDE w:val="0"/>
        <w:autoSpaceDN w:val="0"/>
        <w:adjustRightInd w:val="0"/>
        <w:spacing w:line="240" w:lineRule="auto"/>
        <w:jc w:val="both"/>
        <w:rPr>
          <w:rFonts w:eastAsia="Times New Roman" w:cs="Courier New"/>
          <w:szCs w:val="24"/>
          <w:lang w:eastAsia="pt-BR"/>
        </w:rPr>
      </w:pPr>
      <w:r w:rsidRPr="00E6777F">
        <w:rPr>
          <w:rFonts w:cs="Courier New"/>
          <w:b/>
          <w:szCs w:val="24"/>
        </w:rPr>
        <w:t>6.4</w:t>
      </w:r>
      <w:r w:rsidR="00561B73" w:rsidRPr="00E6777F">
        <w:rPr>
          <w:rFonts w:cs="Courier New"/>
          <w:b/>
          <w:szCs w:val="24"/>
        </w:rPr>
        <w:t xml:space="preserve">.1. </w:t>
      </w:r>
      <w:r w:rsidR="00BC5DC3" w:rsidRPr="00E6777F">
        <w:rPr>
          <w:rFonts w:eastAsia="Times New Roman" w:cs="Courier New"/>
          <w:szCs w:val="24"/>
          <w:lang w:eastAsia="pt-BR"/>
        </w:rPr>
        <w:t xml:space="preserve">O benefício de que trata o item </w:t>
      </w:r>
      <w:r w:rsidR="00BC5DC3" w:rsidRPr="00E6777F">
        <w:rPr>
          <w:rFonts w:eastAsia="Times New Roman" w:cs="Courier New"/>
          <w:i/>
          <w:szCs w:val="24"/>
          <w:lang w:eastAsia="pt-BR"/>
        </w:rPr>
        <w:t>“6.4.”</w:t>
      </w:r>
      <w:r w:rsidR="00BC5DC3" w:rsidRPr="00E6777F">
        <w:rPr>
          <w:rFonts w:eastAsia="Times New Roman" w:cs="Courier New"/>
          <w:szCs w:val="24"/>
          <w:lang w:eastAsia="pt-BR"/>
        </w:rPr>
        <w:t xml:space="preserve"> não eximirá a microempresa, a empresa de pequeno porte, da apresentação de todos os documentos, ainda que apresentem alguma restrição.</w:t>
      </w:r>
    </w:p>
    <w:p w14:paraId="6F965E59" w14:textId="77777777" w:rsidR="00723562" w:rsidRPr="00E6777F" w:rsidRDefault="00723562" w:rsidP="00BC5DC3">
      <w:pPr>
        <w:widowControl w:val="0"/>
        <w:autoSpaceDE w:val="0"/>
        <w:autoSpaceDN w:val="0"/>
        <w:adjustRightInd w:val="0"/>
        <w:spacing w:line="240" w:lineRule="auto"/>
        <w:jc w:val="both"/>
        <w:rPr>
          <w:rFonts w:cs="Courier New"/>
          <w:b/>
          <w:szCs w:val="24"/>
        </w:rPr>
      </w:pPr>
    </w:p>
    <w:p w14:paraId="76AE68C0" w14:textId="77777777" w:rsidR="001D27F3" w:rsidRPr="00E6777F" w:rsidRDefault="001D27F3" w:rsidP="00BC5DC3">
      <w:pPr>
        <w:widowControl w:val="0"/>
        <w:autoSpaceDE w:val="0"/>
        <w:autoSpaceDN w:val="0"/>
        <w:adjustRightInd w:val="0"/>
        <w:spacing w:line="240" w:lineRule="auto"/>
        <w:jc w:val="both"/>
        <w:rPr>
          <w:rFonts w:cs="Courier New"/>
          <w:b/>
          <w:szCs w:val="24"/>
        </w:rPr>
      </w:pPr>
    </w:p>
    <w:p w14:paraId="1BF587A9" w14:textId="77777777" w:rsidR="00723562" w:rsidRPr="00E6777F" w:rsidRDefault="00723562" w:rsidP="00442050">
      <w:pPr>
        <w:pStyle w:val="Normal1"/>
        <w:jc w:val="both"/>
        <w:outlineLvl w:val="0"/>
        <w:rPr>
          <w:rFonts w:ascii="Courier New" w:hAnsi="Courier New" w:cs="Courier New"/>
          <w:b/>
          <w:color w:val="auto"/>
          <w:szCs w:val="24"/>
        </w:rPr>
      </w:pPr>
      <w:bookmarkStart w:id="9" w:name="_Toc493580539"/>
      <w:r w:rsidRPr="00E6777F">
        <w:rPr>
          <w:rFonts w:ascii="Courier New" w:hAnsi="Courier New" w:cs="Courier New"/>
          <w:b/>
          <w:color w:val="auto"/>
          <w:szCs w:val="24"/>
        </w:rPr>
        <w:t xml:space="preserve">7. </w:t>
      </w:r>
      <w:r w:rsidR="00C511B7" w:rsidRPr="00E6777F">
        <w:rPr>
          <w:rFonts w:ascii="Courier New" w:hAnsi="Courier New" w:cs="Courier New"/>
          <w:b/>
          <w:color w:val="auto"/>
          <w:szCs w:val="24"/>
        </w:rPr>
        <w:t xml:space="preserve">DA </w:t>
      </w:r>
      <w:r w:rsidRPr="00E6777F">
        <w:rPr>
          <w:rFonts w:ascii="Courier New" w:hAnsi="Courier New" w:cs="Courier New"/>
          <w:b/>
          <w:color w:val="auto"/>
          <w:szCs w:val="24"/>
        </w:rPr>
        <w:t xml:space="preserve">SESSÃO </w:t>
      </w:r>
      <w:r w:rsidR="00C511B7" w:rsidRPr="00E6777F">
        <w:rPr>
          <w:rFonts w:ascii="Courier New" w:hAnsi="Courier New" w:cs="Courier New"/>
          <w:b/>
          <w:color w:val="auto"/>
          <w:szCs w:val="24"/>
        </w:rPr>
        <w:t>PÚBLICA DE JULGAMENTO</w:t>
      </w:r>
      <w:r w:rsidRPr="00E6777F">
        <w:rPr>
          <w:rFonts w:ascii="Courier New" w:hAnsi="Courier New" w:cs="Courier New"/>
          <w:b/>
          <w:color w:val="auto"/>
          <w:szCs w:val="24"/>
        </w:rPr>
        <w:t>:</w:t>
      </w:r>
      <w:bookmarkEnd w:id="9"/>
    </w:p>
    <w:p w14:paraId="35622640" w14:textId="77777777" w:rsidR="001D27F3" w:rsidRPr="00E6777F" w:rsidRDefault="001D27F3" w:rsidP="007F45CD"/>
    <w:p w14:paraId="11624683" w14:textId="77777777" w:rsidR="001D27F3" w:rsidRPr="00E6777F" w:rsidRDefault="001D27F3" w:rsidP="001D27F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7.1. </w:t>
      </w:r>
      <w:r w:rsidRPr="00E6777F">
        <w:rPr>
          <w:rFonts w:eastAsia="Times New Roman" w:cs="Courier New"/>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0237BA3A" w14:textId="77777777" w:rsidR="00723562" w:rsidRPr="00E6777F" w:rsidRDefault="00723562" w:rsidP="00442050">
      <w:pPr>
        <w:pStyle w:val="Normal1"/>
        <w:jc w:val="both"/>
        <w:rPr>
          <w:rFonts w:ascii="Courier New" w:hAnsi="Courier New" w:cs="Courier New"/>
          <w:color w:val="auto"/>
          <w:szCs w:val="24"/>
        </w:rPr>
      </w:pPr>
    </w:p>
    <w:p w14:paraId="2EF0041C" w14:textId="77777777" w:rsidR="00723562" w:rsidRPr="00E6777F" w:rsidRDefault="00723562" w:rsidP="00442050">
      <w:pPr>
        <w:pStyle w:val="Normal1"/>
        <w:jc w:val="both"/>
        <w:rPr>
          <w:rFonts w:ascii="Courier New" w:hAnsi="Courier New" w:cs="Courier New"/>
          <w:b/>
          <w:color w:val="auto"/>
          <w:szCs w:val="24"/>
        </w:rPr>
      </w:pPr>
      <w:r w:rsidRPr="00E6777F">
        <w:rPr>
          <w:rFonts w:ascii="Courier New" w:hAnsi="Courier New" w:cs="Courier New"/>
          <w:b/>
          <w:color w:val="auto"/>
          <w:szCs w:val="24"/>
        </w:rPr>
        <w:t xml:space="preserve">7.2. </w:t>
      </w:r>
      <w:r w:rsidR="00B4074B" w:rsidRPr="00E6777F">
        <w:rPr>
          <w:rFonts w:ascii="Courier New" w:hAnsi="Courier New" w:cs="Courier New"/>
          <w:b/>
          <w:color w:val="auto"/>
          <w:szCs w:val="24"/>
        </w:rPr>
        <w:t xml:space="preserve">DA </w:t>
      </w:r>
      <w:r w:rsidRPr="00E6777F">
        <w:rPr>
          <w:rFonts w:ascii="Courier New" w:hAnsi="Courier New" w:cs="Courier New"/>
          <w:b/>
          <w:color w:val="auto"/>
          <w:szCs w:val="24"/>
        </w:rPr>
        <w:t>CLASSIFICAÇÃO DAS PROPOSTAS COMERCIAIS:</w:t>
      </w:r>
    </w:p>
    <w:p w14:paraId="48DA7320" w14:textId="77777777" w:rsidR="001D27F3" w:rsidRPr="00E6777F" w:rsidRDefault="001D27F3" w:rsidP="00442050">
      <w:pPr>
        <w:pStyle w:val="Normal1"/>
        <w:jc w:val="both"/>
        <w:rPr>
          <w:rFonts w:ascii="Courier New" w:hAnsi="Courier New" w:cs="Courier New"/>
          <w:color w:val="auto"/>
          <w:szCs w:val="24"/>
        </w:rPr>
      </w:pPr>
    </w:p>
    <w:p w14:paraId="7F7F7201" w14:textId="4BDD2E3C" w:rsidR="00723562" w:rsidRPr="00E6777F" w:rsidRDefault="00723562"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7.2.1.</w:t>
      </w:r>
      <w:r w:rsidRPr="00E6777F">
        <w:rPr>
          <w:rFonts w:ascii="Courier New" w:hAnsi="Courier New" w:cs="Courier New"/>
          <w:color w:val="auto"/>
          <w:szCs w:val="24"/>
        </w:rPr>
        <w:t xml:space="preserve"> Abertos os envelopes de </w:t>
      </w:r>
      <w:r w:rsidR="00502A25" w:rsidRPr="00E6777F">
        <w:rPr>
          <w:rFonts w:ascii="Courier New" w:hAnsi="Courier New" w:cs="Courier New"/>
          <w:color w:val="auto"/>
          <w:szCs w:val="24"/>
        </w:rPr>
        <w:t>propostas c</w:t>
      </w:r>
      <w:r w:rsidRPr="00E6777F">
        <w:rPr>
          <w:rFonts w:ascii="Courier New" w:hAnsi="Courier New" w:cs="Courier New"/>
          <w:color w:val="auto"/>
          <w:szCs w:val="24"/>
        </w:rPr>
        <w:t xml:space="preserve">omerciais, estas serão analisadas verificando o atendimento a todas as especificações e condições estabelecidas neste </w:t>
      </w:r>
      <w:r w:rsidR="00FC4DE2">
        <w:rPr>
          <w:rFonts w:ascii="Courier New" w:hAnsi="Courier New" w:cs="Courier New"/>
          <w:color w:val="auto"/>
          <w:szCs w:val="24"/>
        </w:rPr>
        <w:t>e</w:t>
      </w:r>
      <w:r w:rsidRPr="00E6777F">
        <w:rPr>
          <w:rFonts w:ascii="Courier New" w:hAnsi="Courier New" w:cs="Courier New"/>
          <w:color w:val="auto"/>
          <w:szCs w:val="24"/>
        </w:rPr>
        <w:t xml:space="preserve">dital e seus </w:t>
      </w:r>
      <w:r w:rsidR="00FC4DE2">
        <w:rPr>
          <w:rFonts w:ascii="Courier New" w:hAnsi="Courier New" w:cs="Courier New"/>
          <w:color w:val="auto"/>
          <w:szCs w:val="24"/>
        </w:rPr>
        <w:t>a</w:t>
      </w:r>
      <w:r w:rsidRPr="00E6777F">
        <w:rPr>
          <w:rFonts w:ascii="Courier New" w:hAnsi="Courier New" w:cs="Courier New"/>
          <w:color w:val="auto"/>
          <w:szCs w:val="24"/>
        </w:rPr>
        <w:t>nexos, sendo imediatamente desclassificadas aquelas que estiverem em desacordo.</w:t>
      </w:r>
    </w:p>
    <w:p w14:paraId="57459955" w14:textId="77777777" w:rsidR="001D27F3" w:rsidRPr="00E6777F" w:rsidRDefault="001D27F3" w:rsidP="00442050">
      <w:pPr>
        <w:pStyle w:val="Normal1"/>
        <w:jc w:val="both"/>
        <w:rPr>
          <w:rFonts w:ascii="Courier New" w:hAnsi="Courier New" w:cs="Courier New"/>
          <w:color w:val="auto"/>
          <w:szCs w:val="24"/>
        </w:rPr>
      </w:pPr>
    </w:p>
    <w:p w14:paraId="24182D38" w14:textId="77777777" w:rsidR="00723562" w:rsidRPr="00E6777F" w:rsidRDefault="00723562"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7.2.2.</w:t>
      </w:r>
      <w:r w:rsidR="00502A25" w:rsidRPr="00E6777F">
        <w:rPr>
          <w:rFonts w:ascii="Courier New" w:hAnsi="Courier New" w:cs="Courier New"/>
          <w:color w:val="auto"/>
          <w:szCs w:val="24"/>
        </w:rPr>
        <w:t xml:space="preserve"> O p</w:t>
      </w:r>
      <w:r w:rsidRPr="00E6777F">
        <w:rPr>
          <w:rFonts w:ascii="Courier New" w:hAnsi="Courier New" w:cs="Courier New"/>
          <w:color w:val="auto"/>
          <w:szCs w:val="24"/>
        </w:rPr>
        <w:t xml:space="preserve">regoeiro classificará o autor da </w:t>
      </w:r>
      <w:r w:rsidR="00B241EB" w:rsidRPr="00E6777F">
        <w:rPr>
          <w:rFonts w:ascii="Courier New" w:hAnsi="Courier New" w:cs="Courier New"/>
          <w:color w:val="auto"/>
          <w:szCs w:val="24"/>
        </w:rPr>
        <w:t>proposta de menor preço por lote</w:t>
      </w:r>
      <w:r w:rsidRPr="00E6777F">
        <w:rPr>
          <w:rFonts w:ascii="Courier New" w:hAnsi="Courier New" w:cs="Courier New"/>
          <w:color w:val="auto"/>
          <w:szCs w:val="24"/>
        </w:rPr>
        <w:t xml:space="preserve"> e aqueles que tenham apresentado propostas em valores sucessivos e superiores em até 10% (dez por cento) à proposta de menor preço, para participarem dos lances verbais.</w:t>
      </w:r>
    </w:p>
    <w:p w14:paraId="4E8B80EE" w14:textId="77777777" w:rsidR="001D27F3" w:rsidRPr="00E6777F" w:rsidRDefault="001D27F3" w:rsidP="00442050">
      <w:pPr>
        <w:pStyle w:val="Normal1"/>
        <w:jc w:val="both"/>
        <w:rPr>
          <w:rFonts w:ascii="Courier New" w:hAnsi="Courier New" w:cs="Courier New"/>
          <w:color w:val="auto"/>
          <w:szCs w:val="24"/>
        </w:rPr>
      </w:pPr>
    </w:p>
    <w:p w14:paraId="58DDFE28" w14:textId="5DC5B613" w:rsidR="00723562" w:rsidRPr="00E6777F" w:rsidRDefault="00723562"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7.2.3.</w:t>
      </w:r>
      <w:r w:rsidRPr="00E6777F">
        <w:rPr>
          <w:rFonts w:ascii="Courier New" w:hAnsi="Courier New" w:cs="Courier New"/>
          <w:color w:val="auto"/>
          <w:szCs w:val="24"/>
        </w:rPr>
        <w:t xml:space="preserve"> Se não houver, no mínimo 3 (três) propostas de preços nas condições definidas n</w:t>
      </w:r>
      <w:r w:rsidR="00FC4DE2">
        <w:rPr>
          <w:rFonts w:ascii="Courier New" w:hAnsi="Courier New" w:cs="Courier New"/>
          <w:color w:val="auto"/>
          <w:szCs w:val="24"/>
        </w:rPr>
        <w:t>o</w:t>
      </w:r>
      <w:r w:rsidRPr="00E6777F">
        <w:rPr>
          <w:rFonts w:ascii="Courier New" w:hAnsi="Courier New" w:cs="Courier New"/>
          <w:color w:val="auto"/>
          <w:szCs w:val="24"/>
        </w:rPr>
        <w:t xml:space="preserve"> </w:t>
      </w:r>
      <w:r w:rsidR="00502A25" w:rsidRPr="00E6777F">
        <w:rPr>
          <w:rFonts w:ascii="Courier New" w:hAnsi="Courier New" w:cs="Courier New"/>
          <w:color w:val="auto"/>
          <w:szCs w:val="24"/>
        </w:rPr>
        <w:t>item anterior, o p</w:t>
      </w:r>
      <w:r w:rsidRPr="00E6777F">
        <w:rPr>
          <w:rFonts w:ascii="Courier New" w:hAnsi="Courier New" w:cs="Courier New"/>
          <w:color w:val="auto"/>
          <w:szCs w:val="24"/>
        </w:rPr>
        <w:t>regoeiro classificará as melhores propostas subsequentes, até o máximo de 3 (três), para que seus autores participem dos lances verbais, quaisquer que sejam os preços oferecidos nas propostas apresentadas.</w:t>
      </w:r>
    </w:p>
    <w:p w14:paraId="576C1A40" w14:textId="77777777" w:rsidR="00723562" w:rsidRPr="00E6777F" w:rsidRDefault="00723562" w:rsidP="00442050">
      <w:pPr>
        <w:pStyle w:val="Normal1"/>
        <w:jc w:val="both"/>
        <w:rPr>
          <w:rFonts w:ascii="Courier New" w:hAnsi="Courier New" w:cs="Courier New"/>
          <w:color w:val="auto"/>
          <w:szCs w:val="24"/>
        </w:rPr>
      </w:pPr>
    </w:p>
    <w:p w14:paraId="6937DB4B" w14:textId="77777777" w:rsidR="00723562" w:rsidRPr="00E6777F" w:rsidRDefault="00B4074B" w:rsidP="00442050">
      <w:pPr>
        <w:pStyle w:val="Normal1"/>
        <w:jc w:val="both"/>
        <w:rPr>
          <w:rFonts w:ascii="Courier New" w:hAnsi="Courier New" w:cs="Courier New"/>
          <w:b/>
          <w:color w:val="auto"/>
          <w:szCs w:val="24"/>
        </w:rPr>
      </w:pPr>
      <w:r w:rsidRPr="00E6777F">
        <w:rPr>
          <w:rFonts w:ascii="Courier New" w:hAnsi="Courier New" w:cs="Courier New"/>
          <w:b/>
          <w:color w:val="auto"/>
          <w:szCs w:val="24"/>
        </w:rPr>
        <w:t xml:space="preserve">7.3. DOS </w:t>
      </w:r>
      <w:r w:rsidR="00723562" w:rsidRPr="00E6777F">
        <w:rPr>
          <w:rFonts w:ascii="Courier New" w:hAnsi="Courier New" w:cs="Courier New"/>
          <w:b/>
          <w:color w:val="auto"/>
          <w:szCs w:val="24"/>
        </w:rPr>
        <w:t>LANCES VERBAIS:</w:t>
      </w:r>
    </w:p>
    <w:p w14:paraId="1EE4C87B" w14:textId="77777777" w:rsidR="001D27F3" w:rsidRPr="00E6777F" w:rsidRDefault="001D27F3" w:rsidP="00442050">
      <w:pPr>
        <w:pStyle w:val="Normal1"/>
        <w:jc w:val="both"/>
        <w:rPr>
          <w:rFonts w:ascii="Courier New" w:hAnsi="Courier New" w:cs="Courier New"/>
          <w:color w:val="auto"/>
          <w:szCs w:val="24"/>
        </w:rPr>
      </w:pPr>
    </w:p>
    <w:p w14:paraId="49EBD04E" w14:textId="77777777" w:rsidR="001D27F3" w:rsidRPr="00E6777F" w:rsidRDefault="001D27F3" w:rsidP="001D27F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7.3.1. </w:t>
      </w:r>
      <w:r w:rsidRPr="00E6777F">
        <w:rPr>
          <w:rFonts w:eastAsia="Times New Roman" w:cs="Courier New"/>
          <w:szCs w:val="24"/>
          <w:lang w:eastAsia="pt-BR"/>
        </w:rPr>
        <w:t>Aos licitantes classificados será dada a oportunidade para nova disputa, por meio de lances verbais e sucessivos, de valores distintos e decrescentes, a partir do autor da proposta classificada de maior preço e os demais.</w:t>
      </w:r>
    </w:p>
    <w:p w14:paraId="76A30DF5" w14:textId="77777777" w:rsidR="001D27F3" w:rsidRPr="00E6777F" w:rsidRDefault="001D27F3" w:rsidP="001D27F3">
      <w:pPr>
        <w:widowControl w:val="0"/>
        <w:spacing w:line="240" w:lineRule="auto"/>
        <w:jc w:val="both"/>
        <w:rPr>
          <w:rFonts w:eastAsia="Times New Roman" w:cs="Courier New"/>
          <w:szCs w:val="24"/>
          <w:lang w:eastAsia="pt-BR"/>
        </w:rPr>
      </w:pPr>
    </w:p>
    <w:p w14:paraId="685B7719" w14:textId="77777777" w:rsidR="001D27F3" w:rsidRPr="00E6777F" w:rsidRDefault="001D27F3" w:rsidP="001D27F3">
      <w:pPr>
        <w:widowControl w:val="0"/>
        <w:spacing w:line="240" w:lineRule="auto"/>
        <w:jc w:val="both"/>
        <w:rPr>
          <w:rFonts w:eastAsia="Times New Roman" w:cs="Courier New"/>
          <w:color w:val="000000"/>
          <w:szCs w:val="24"/>
          <w:lang w:eastAsia="pt-BR"/>
        </w:rPr>
      </w:pPr>
      <w:r w:rsidRPr="00E6777F">
        <w:rPr>
          <w:rFonts w:eastAsia="Times New Roman" w:cs="Courier New"/>
          <w:b/>
          <w:color w:val="000000"/>
          <w:szCs w:val="24"/>
          <w:lang w:eastAsia="pt-BR"/>
        </w:rPr>
        <w:t xml:space="preserve">7.3.2. </w:t>
      </w:r>
      <w:r w:rsidRPr="00E6777F">
        <w:rPr>
          <w:rFonts w:eastAsia="Times New Roman" w:cs="Courier New"/>
          <w:color w:val="000000"/>
          <w:szCs w:val="24"/>
          <w:lang w:eastAsia="pt-BR"/>
        </w:rPr>
        <w:t>Fica a encargo do pregoeiro a fixação de parâmetros mínimos de valores sobre os lances verbais, podendo, inclusive, alterá-los no curso da sessão.</w:t>
      </w:r>
    </w:p>
    <w:p w14:paraId="17F4E71B" w14:textId="77777777" w:rsidR="001D27F3" w:rsidRPr="00E6777F" w:rsidRDefault="001D27F3" w:rsidP="001D27F3">
      <w:pPr>
        <w:widowControl w:val="0"/>
        <w:spacing w:line="240" w:lineRule="auto"/>
        <w:jc w:val="both"/>
        <w:rPr>
          <w:rFonts w:eastAsia="Times New Roman" w:cs="Courier New"/>
          <w:szCs w:val="24"/>
          <w:lang w:eastAsia="pt-BR"/>
        </w:rPr>
      </w:pPr>
    </w:p>
    <w:p w14:paraId="2952B54D" w14:textId="77777777" w:rsidR="001D27F3" w:rsidRPr="00E6777F" w:rsidRDefault="001D27F3" w:rsidP="001D27F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7.3.3.</w:t>
      </w:r>
      <w:r w:rsidRPr="00E6777F">
        <w:rPr>
          <w:rFonts w:eastAsia="Times New Roman" w:cs="Courier New"/>
          <w:szCs w:val="24"/>
          <w:lang w:eastAsia="pt-BR"/>
        </w:rPr>
        <w:t xml:space="preserve"> Se duas ou mais propostas, em absoluta igualdade de condições, ficarem empatadas, será realizado sorteio em ato público, para definir a ordem de apresentação dos lances.</w:t>
      </w:r>
    </w:p>
    <w:p w14:paraId="6502112E" w14:textId="77777777" w:rsidR="001D27F3" w:rsidRPr="00E6777F" w:rsidRDefault="001D27F3" w:rsidP="001D27F3">
      <w:pPr>
        <w:widowControl w:val="0"/>
        <w:spacing w:line="240" w:lineRule="auto"/>
        <w:jc w:val="both"/>
        <w:rPr>
          <w:rFonts w:eastAsia="Times New Roman" w:cs="Courier New"/>
          <w:szCs w:val="24"/>
          <w:lang w:eastAsia="pt-BR"/>
        </w:rPr>
      </w:pPr>
    </w:p>
    <w:p w14:paraId="1B59F31F" w14:textId="77777777" w:rsidR="001D27F3" w:rsidRPr="00E6777F" w:rsidRDefault="001D27F3" w:rsidP="001D27F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7.3.4.</w:t>
      </w:r>
      <w:r w:rsidRPr="00E6777F">
        <w:rPr>
          <w:rFonts w:eastAsia="Times New Roman" w:cs="Courier New"/>
          <w:szCs w:val="24"/>
          <w:lang w:eastAsia="pt-BR"/>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64D0A4D5" w14:textId="77777777" w:rsidR="00723562" w:rsidRPr="00E6777F" w:rsidRDefault="00723562" w:rsidP="00442050">
      <w:pPr>
        <w:pStyle w:val="Normal1"/>
        <w:jc w:val="both"/>
        <w:rPr>
          <w:rFonts w:ascii="Courier New" w:hAnsi="Courier New" w:cs="Courier New"/>
          <w:color w:val="auto"/>
          <w:szCs w:val="24"/>
        </w:rPr>
      </w:pPr>
    </w:p>
    <w:p w14:paraId="33505E8A" w14:textId="77777777" w:rsidR="00723562" w:rsidRPr="00E6777F" w:rsidRDefault="00723562" w:rsidP="00442050">
      <w:pPr>
        <w:pStyle w:val="Normal1"/>
        <w:jc w:val="both"/>
        <w:rPr>
          <w:rFonts w:ascii="Courier New" w:hAnsi="Courier New" w:cs="Courier New"/>
          <w:b/>
          <w:color w:val="auto"/>
          <w:szCs w:val="24"/>
        </w:rPr>
      </w:pPr>
      <w:r w:rsidRPr="00E6777F">
        <w:rPr>
          <w:rFonts w:ascii="Courier New" w:hAnsi="Courier New" w:cs="Courier New"/>
          <w:b/>
          <w:color w:val="auto"/>
          <w:szCs w:val="24"/>
        </w:rPr>
        <w:t xml:space="preserve">7.4. </w:t>
      </w:r>
      <w:r w:rsidR="00B4074B" w:rsidRPr="00E6777F">
        <w:rPr>
          <w:rFonts w:ascii="Courier New" w:hAnsi="Courier New" w:cs="Courier New"/>
          <w:b/>
          <w:color w:val="auto"/>
          <w:szCs w:val="24"/>
        </w:rPr>
        <w:t xml:space="preserve">DO </w:t>
      </w:r>
      <w:r w:rsidRPr="00E6777F">
        <w:rPr>
          <w:rFonts w:ascii="Courier New" w:hAnsi="Courier New" w:cs="Courier New"/>
          <w:b/>
          <w:color w:val="auto"/>
          <w:szCs w:val="24"/>
        </w:rPr>
        <w:t>JULGAMENTO:</w:t>
      </w:r>
    </w:p>
    <w:p w14:paraId="2D47A1D6" w14:textId="77777777" w:rsidR="001D27F3" w:rsidRPr="00E6777F" w:rsidRDefault="001D27F3" w:rsidP="00442050">
      <w:pPr>
        <w:pStyle w:val="Normal1"/>
        <w:jc w:val="both"/>
        <w:rPr>
          <w:rFonts w:ascii="Courier New" w:hAnsi="Courier New" w:cs="Courier New"/>
          <w:color w:val="auto"/>
          <w:szCs w:val="24"/>
        </w:rPr>
      </w:pPr>
    </w:p>
    <w:p w14:paraId="30185015" w14:textId="3732F642" w:rsidR="00723562" w:rsidRPr="00E6777F" w:rsidRDefault="00723562"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7.4.1.</w:t>
      </w:r>
      <w:r w:rsidRPr="00E6777F">
        <w:rPr>
          <w:rFonts w:ascii="Courier New" w:hAnsi="Courier New" w:cs="Courier New"/>
          <w:color w:val="auto"/>
          <w:szCs w:val="24"/>
        </w:rPr>
        <w:t xml:space="preserve"> O critério de julgament</w:t>
      </w:r>
      <w:r w:rsidR="0059023E" w:rsidRPr="00E6777F">
        <w:rPr>
          <w:rFonts w:ascii="Courier New" w:hAnsi="Courier New" w:cs="Courier New"/>
          <w:color w:val="auto"/>
          <w:szCs w:val="24"/>
        </w:rPr>
        <w:t xml:space="preserve">o será o de </w:t>
      </w:r>
      <w:r w:rsidR="000662F4">
        <w:rPr>
          <w:rFonts w:ascii="Courier New" w:hAnsi="Courier New" w:cs="Courier New"/>
          <w:color w:val="auto"/>
          <w:szCs w:val="24"/>
        </w:rPr>
        <w:t>“</w:t>
      </w:r>
      <w:r w:rsidR="0059023E" w:rsidRPr="000662F4">
        <w:rPr>
          <w:rFonts w:ascii="Courier New" w:hAnsi="Courier New" w:cs="Courier New"/>
          <w:b/>
          <w:bCs/>
          <w:i/>
          <w:iCs/>
          <w:color w:val="auto"/>
          <w:szCs w:val="24"/>
        </w:rPr>
        <w:t>menor preço por lote</w:t>
      </w:r>
      <w:r w:rsidR="000662F4">
        <w:rPr>
          <w:rFonts w:ascii="Courier New" w:hAnsi="Courier New" w:cs="Courier New"/>
          <w:color w:val="auto"/>
          <w:szCs w:val="24"/>
        </w:rPr>
        <w:t>”</w:t>
      </w:r>
      <w:r w:rsidRPr="00E6777F">
        <w:rPr>
          <w:rFonts w:ascii="Courier New" w:hAnsi="Courier New" w:cs="Courier New"/>
          <w:color w:val="auto"/>
          <w:szCs w:val="24"/>
        </w:rPr>
        <w:t>.</w:t>
      </w:r>
    </w:p>
    <w:p w14:paraId="2FC4F817" w14:textId="77777777" w:rsidR="00444BD3" w:rsidRPr="00E6777F" w:rsidRDefault="00444BD3" w:rsidP="00442050">
      <w:pPr>
        <w:pStyle w:val="Normal1"/>
        <w:jc w:val="both"/>
        <w:rPr>
          <w:rFonts w:ascii="Courier New" w:hAnsi="Courier New" w:cs="Courier New"/>
          <w:color w:val="auto"/>
          <w:szCs w:val="24"/>
        </w:rPr>
      </w:pPr>
    </w:p>
    <w:p w14:paraId="326E689E"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7.4.2.</w:t>
      </w:r>
      <w:r w:rsidRPr="00E6777F">
        <w:rPr>
          <w:rFonts w:eastAsia="Times New Roman" w:cs="Courier New"/>
          <w:szCs w:val="24"/>
          <w:lang w:eastAsia="pt-BR"/>
        </w:rPr>
        <w:t xml:space="preserve"> Declarada encerrada a etapa competitiva e ordenadas as ofertas, o pregoeiro examinará a aceitabilidade da primeira classificada, quanto ao objeto e valor, decidindo motivadamente a respeito.</w:t>
      </w:r>
    </w:p>
    <w:p w14:paraId="50B03C34" w14:textId="77777777" w:rsidR="00444BD3" w:rsidRPr="00E6777F" w:rsidRDefault="00444BD3" w:rsidP="00444BD3">
      <w:pPr>
        <w:widowControl w:val="0"/>
        <w:spacing w:line="240" w:lineRule="auto"/>
        <w:jc w:val="both"/>
        <w:rPr>
          <w:rFonts w:eastAsia="Times New Roman" w:cs="Courier New"/>
          <w:szCs w:val="24"/>
          <w:lang w:eastAsia="pt-BR"/>
        </w:rPr>
      </w:pPr>
    </w:p>
    <w:p w14:paraId="140289AF"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7.4.2.1.</w:t>
      </w:r>
      <w:r w:rsidRPr="00E6777F">
        <w:rPr>
          <w:rFonts w:eastAsia="Times New Roman" w:cs="Courier New"/>
          <w:szCs w:val="24"/>
          <w:lang w:eastAsia="pt-BR"/>
        </w:rPr>
        <w:t xml:space="preserve"> Serão desclassificadas as propostas:</w:t>
      </w:r>
    </w:p>
    <w:p w14:paraId="4068BC8A" w14:textId="77777777" w:rsidR="00444BD3" w:rsidRPr="00E6777F" w:rsidRDefault="00444BD3" w:rsidP="00444BD3">
      <w:pPr>
        <w:widowControl w:val="0"/>
        <w:spacing w:line="240" w:lineRule="auto"/>
        <w:jc w:val="both"/>
        <w:rPr>
          <w:rFonts w:eastAsia="Times New Roman" w:cs="Courier New"/>
          <w:szCs w:val="24"/>
          <w:lang w:eastAsia="pt-BR"/>
        </w:rPr>
      </w:pPr>
    </w:p>
    <w:p w14:paraId="0D15DC4B" w14:textId="77777777" w:rsidR="00444BD3" w:rsidRPr="00E6777F" w:rsidRDefault="00444BD3" w:rsidP="00444BD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Que não atendam às exigências do ato convocatório desta licitação.</w:t>
      </w:r>
    </w:p>
    <w:p w14:paraId="1AB0DAC7" w14:textId="77777777" w:rsidR="00444BD3" w:rsidRPr="00E6777F" w:rsidRDefault="00444BD3" w:rsidP="00444BD3">
      <w:pPr>
        <w:widowControl w:val="0"/>
        <w:spacing w:line="240" w:lineRule="auto"/>
        <w:ind w:firstLine="709"/>
        <w:jc w:val="both"/>
        <w:rPr>
          <w:rFonts w:eastAsia="Times New Roman" w:cs="Courier New"/>
          <w:szCs w:val="24"/>
          <w:lang w:eastAsia="pt-BR"/>
        </w:rPr>
      </w:pPr>
    </w:p>
    <w:p w14:paraId="0DC5BA3F" w14:textId="77777777" w:rsidR="00444BD3" w:rsidRPr="00E6777F" w:rsidRDefault="00444BD3" w:rsidP="00444BD3">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Com preços excessivos ou manifestamente inexequíveis, assim considerados aqueles que não venham demonstrar a sua viabilidade através de documentação que comprove que os custos dos insumos são incoerentes com os de mercado.</w:t>
      </w:r>
    </w:p>
    <w:p w14:paraId="7586ADF8" w14:textId="77777777" w:rsidR="00444BD3" w:rsidRPr="00E6777F" w:rsidRDefault="00444BD3" w:rsidP="00444BD3">
      <w:pPr>
        <w:widowControl w:val="0"/>
        <w:spacing w:line="240" w:lineRule="auto"/>
        <w:jc w:val="both"/>
        <w:rPr>
          <w:rFonts w:eastAsia="Times New Roman" w:cs="Courier New"/>
          <w:szCs w:val="24"/>
          <w:lang w:eastAsia="pt-BR"/>
        </w:rPr>
      </w:pPr>
    </w:p>
    <w:p w14:paraId="4ACCEDF1"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7.4.2.2.</w:t>
      </w:r>
      <w:r w:rsidRPr="00E6777F">
        <w:rPr>
          <w:rFonts w:eastAsia="Times New Roman" w:cs="Courier New"/>
          <w:szCs w:val="24"/>
          <w:lang w:eastAsia="pt-BR"/>
        </w:rPr>
        <w:t xml:space="preserve"> Caso não se realizem lances verbais, será verificada a conformidade entre a proposta escrita de menor preço e o valor estimado da contratação.</w:t>
      </w:r>
    </w:p>
    <w:p w14:paraId="32D1114A" w14:textId="77777777" w:rsidR="00444BD3" w:rsidRPr="00E6777F" w:rsidRDefault="00444BD3" w:rsidP="00444BD3">
      <w:pPr>
        <w:widowControl w:val="0"/>
        <w:spacing w:line="240" w:lineRule="auto"/>
        <w:jc w:val="both"/>
        <w:rPr>
          <w:rFonts w:eastAsia="Times New Roman" w:cs="Courier New"/>
          <w:szCs w:val="24"/>
          <w:lang w:eastAsia="pt-BR"/>
        </w:rPr>
      </w:pPr>
    </w:p>
    <w:p w14:paraId="19911C73"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7.4.2.3.</w:t>
      </w:r>
      <w:r w:rsidRPr="00E6777F">
        <w:rPr>
          <w:rFonts w:eastAsia="Times New Roman" w:cs="Courier New"/>
          <w:szCs w:val="24"/>
          <w:lang w:eastAsia="pt-BR"/>
        </w:rPr>
        <w:t xml:space="preserve"> Em havendo apenas uma oferta e desde que atenda a todos os termos do edital e que seu preço seja compatível com o valor estimado da contratação, esta poderá ser aceita.</w:t>
      </w:r>
    </w:p>
    <w:p w14:paraId="6EFD3613" w14:textId="77777777" w:rsidR="00444BD3" w:rsidRPr="00E6777F" w:rsidRDefault="00444BD3" w:rsidP="00444BD3">
      <w:pPr>
        <w:widowControl w:val="0"/>
        <w:spacing w:line="240" w:lineRule="auto"/>
        <w:jc w:val="both"/>
        <w:rPr>
          <w:rFonts w:eastAsia="Times New Roman" w:cs="Courier New"/>
          <w:szCs w:val="24"/>
          <w:lang w:eastAsia="pt-BR"/>
        </w:rPr>
      </w:pPr>
    </w:p>
    <w:p w14:paraId="03106FFE"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7.4.3.</w:t>
      </w:r>
      <w:r w:rsidRPr="00E6777F">
        <w:rPr>
          <w:rFonts w:eastAsia="Times New Roman" w:cs="Courier New"/>
          <w:szCs w:val="24"/>
          <w:lang w:eastAsia="pt-BR"/>
        </w:rPr>
        <w:t xml:space="preserve"> Sendo aceitável a oferta de menor preço, será aberto o envelope contendo a documentação de habilitação do licitante que a tiver formulado, para confirmação das suas condições </w:t>
      </w:r>
      <w:proofErr w:type="spellStart"/>
      <w:r w:rsidRPr="00E6777F">
        <w:rPr>
          <w:rFonts w:eastAsia="Times New Roman" w:cs="Courier New"/>
          <w:szCs w:val="24"/>
          <w:lang w:eastAsia="pt-BR"/>
        </w:rPr>
        <w:t>habilitatórias</w:t>
      </w:r>
      <w:proofErr w:type="spellEnd"/>
      <w:r w:rsidRPr="00E6777F">
        <w:rPr>
          <w:rFonts w:eastAsia="Times New Roman" w:cs="Courier New"/>
          <w:szCs w:val="24"/>
          <w:lang w:eastAsia="pt-BR"/>
        </w:rPr>
        <w:t>.</w:t>
      </w:r>
    </w:p>
    <w:p w14:paraId="28A504C5" w14:textId="77777777" w:rsidR="00444BD3" w:rsidRPr="00E6777F" w:rsidRDefault="00444BD3" w:rsidP="00444BD3">
      <w:pPr>
        <w:widowControl w:val="0"/>
        <w:spacing w:line="240" w:lineRule="auto"/>
        <w:jc w:val="both"/>
        <w:rPr>
          <w:rFonts w:eastAsia="Times New Roman" w:cs="Courier New"/>
          <w:szCs w:val="24"/>
          <w:lang w:eastAsia="pt-BR"/>
        </w:rPr>
      </w:pPr>
    </w:p>
    <w:p w14:paraId="5DB4B476"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7.4.4. </w:t>
      </w:r>
      <w:r w:rsidRPr="00E6777F">
        <w:rPr>
          <w:rFonts w:eastAsia="Times New Roman" w:cs="Courier New"/>
          <w:szCs w:val="24"/>
          <w:lang w:eastAsia="pt-BR"/>
        </w:rPr>
        <w:t>Constatado o atendimento pleno às exigências editalícias, será declarado o proponente vencedor, sendo-lhe adjudicado o objeto para o qual apresentou proposta.</w:t>
      </w:r>
    </w:p>
    <w:p w14:paraId="787BFADD" w14:textId="77777777" w:rsidR="00444BD3" w:rsidRPr="00E6777F" w:rsidRDefault="00444BD3" w:rsidP="00444BD3">
      <w:pPr>
        <w:widowControl w:val="0"/>
        <w:spacing w:line="240" w:lineRule="auto"/>
        <w:jc w:val="both"/>
        <w:rPr>
          <w:rFonts w:eastAsia="Times New Roman" w:cs="Courier New"/>
          <w:szCs w:val="24"/>
          <w:lang w:eastAsia="pt-BR"/>
        </w:rPr>
      </w:pPr>
    </w:p>
    <w:p w14:paraId="4753F4FC"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7.4.5. </w:t>
      </w:r>
      <w:r w:rsidRPr="00E6777F">
        <w:rPr>
          <w:rFonts w:eastAsia="Times New Roman" w:cs="Courier New"/>
          <w:szCs w:val="24"/>
          <w:lang w:eastAsia="pt-BR"/>
        </w:rPr>
        <w:t xml:space="preserve">Se a proposta não for aceitável ou se o proponente não atender às exigências </w:t>
      </w:r>
      <w:proofErr w:type="spellStart"/>
      <w:r w:rsidRPr="00E6777F">
        <w:rPr>
          <w:rFonts w:eastAsia="Times New Roman" w:cs="Courier New"/>
          <w:szCs w:val="24"/>
          <w:lang w:eastAsia="pt-BR"/>
        </w:rPr>
        <w:t>habilitatórias</w:t>
      </w:r>
      <w:proofErr w:type="spellEnd"/>
      <w:r w:rsidRPr="00E6777F">
        <w:rPr>
          <w:rFonts w:eastAsia="Times New Roman" w:cs="Courier New"/>
          <w:szCs w:val="24"/>
          <w:lang w:eastAsia="pt-BR"/>
        </w:rPr>
        <w:t>,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7AEA3565" w14:textId="77777777" w:rsidR="00444BD3" w:rsidRPr="00E6777F" w:rsidRDefault="00444BD3" w:rsidP="00444BD3">
      <w:pPr>
        <w:widowControl w:val="0"/>
        <w:spacing w:line="240" w:lineRule="auto"/>
        <w:jc w:val="both"/>
        <w:rPr>
          <w:rFonts w:eastAsia="Times New Roman" w:cs="Courier New"/>
          <w:szCs w:val="24"/>
          <w:lang w:eastAsia="pt-BR"/>
        </w:rPr>
      </w:pPr>
    </w:p>
    <w:p w14:paraId="060F5955"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7.4.6. </w:t>
      </w:r>
      <w:r w:rsidRPr="00E6777F">
        <w:rPr>
          <w:rFonts w:eastAsia="Times New Roman" w:cs="Courier New"/>
          <w:szCs w:val="24"/>
          <w:lang w:eastAsia="pt-BR"/>
        </w:rPr>
        <w:t>Apurada a melhor proposta que atenda ao edital, o pregoeiro deverá negociar para que seja obtido um melhor preço.</w:t>
      </w:r>
    </w:p>
    <w:p w14:paraId="15E2CC40" w14:textId="77777777" w:rsidR="00444BD3" w:rsidRPr="00E6777F" w:rsidRDefault="00444BD3" w:rsidP="00444BD3">
      <w:pPr>
        <w:widowControl w:val="0"/>
        <w:spacing w:line="240" w:lineRule="auto"/>
        <w:jc w:val="both"/>
        <w:rPr>
          <w:rFonts w:eastAsia="Times New Roman" w:cs="Courier New"/>
          <w:szCs w:val="24"/>
          <w:lang w:eastAsia="pt-BR"/>
        </w:rPr>
      </w:pPr>
    </w:p>
    <w:p w14:paraId="38C279D5"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7.5. </w:t>
      </w:r>
      <w:r w:rsidRPr="00E6777F">
        <w:rPr>
          <w:rFonts w:eastAsia="Times New Roman" w:cs="Courier New"/>
          <w:szCs w:val="24"/>
          <w:lang w:eastAsia="pt-BR"/>
        </w:rPr>
        <w:t>Da reunião lavrar-se-á ata circunstanciada, na qual serão registrados todos os atos do procedimento e as ocorrências relevantes e que, ao final, será assinada pelo pregoeiro, equipe de apoio, e pelos licitantes.</w:t>
      </w:r>
    </w:p>
    <w:p w14:paraId="17C8BE44" w14:textId="77777777" w:rsidR="00444BD3" w:rsidRPr="00E6777F" w:rsidRDefault="00444BD3" w:rsidP="00444BD3">
      <w:pPr>
        <w:widowControl w:val="0"/>
        <w:spacing w:line="240" w:lineRule="auto"/>
        <w:jc w:val="both"/>
        <w:rPr>
          <w:rFonts w:eastAsia="Times New Roman" w:cs="Courier New"/>
          <w:szCs w:val="24"/>
          <w:lang w:eastAsia="pt-BR"/>
        </w:rPr>
      </w:pPr>
    </w:p>
    <w:p w14:paraId="0B380109" w14:textId="77777777" w:rsidR="00444BD3" w:rsidRPr="00E6777F" w:rsidRDefault="00444BD3" w:rsidP="00444BD3">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7.6. </w:t>
      </w:r>
      <w:r w:rsidRPr="00E6777F">
        <w:rPr>
          <w:rFonts w:eastAsia="Times New Roman" w:cs="Courier New"/>
          <w:szCs w:val="24"/>
          <w:lang w:eastAsia="pt-BR"/>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lotes, os envelopes inviolados</w:t>
      </w:r>
      <w:r w:rsidRPr="00E6777F">
        <w:rPr>
          <w:rFonts w:eastAsia="Times New Roman" w:cs="Courier New"/>
          <w:b/>
          <w:szCs w:val="24"/>
          <w:lang w:eastAsia="pt-BR"/>
        </w:rPr>
        <w:t>.</w:t>
      </w:r>
    </w:p>
    <w:p w14:paraId="7E8C70EF" w14:textId="77777777" w:rsidR="00723562" w:rsidRPr="00E6777F" w:rsidRDefault="00723562" w:rsidP="00442050">
      <w:pPr>
        <w:pStyle w:val="Normal1"/>
        <w:jc w:val="both"/>
        <w:rPr>
          <w:rFonts w:ascii="Courier New" w:hAnsi="Courier New" w:cs="Courier New"/>
          <w:color w:val="auto"/>
          <w:szCs w:val="24"/>
        </w:rPr>
      </w:pPr>
    </w:p>
    <w:p w14:paraId="6CD589A4" w14:textId="77777777" w:rsidR="005F6FDE" w:rsidRPr="00E6777F" w:rsidRDefault="005F6FDE" w:rsidP="00442050">
      <w:pPr>
        <w:pStyle w:val="Normal1"/>
        <w:jc w:val="both"/>
        <w:rPr>
          <w:rFonts w:ascii="Courier New" w:hAnsi="Courier New" w:cs="Courier New"/>
          <w:color w:val="auto"/>
          <w:szCs w:val="24"/>
        </w:rPr>
      </w:pPr>
    </w:p>
    <w:p w14:paraId="570E4C7E" w14:textId="77777777" w:rsidR="00723562" w:rsidRPr="00E6777F" w:rsidRDefault="00723562" w:rsidP="00442050">
      <w:pPr>
        <w:pStyle w:val="Normal1"/>
        <w:jc w:val="both"/>
        <w:outlineLvl w:val="0"/>
        <w:rPr>
          <w:rFonts w:ascii="Courier New" w:hAnsi="Courier New" w:cs="Courier New"/>
          <w:b/>
          <w:color w:val="auto"/>
          <w:szCs w:val="24"/>
        </w:rPr>
      </w:pPr>
      <w:bookmarkStart w:id="10" w:name="_Toc493580540"/>
      <w:r w:rsidRPr="00E6777F">
        <w:rPr>
          <w:rFonts w:ascii="Courier New" w:hAnsi="Courier New" w:cs="Courier New"/>
          <w:b/>
          <w:color w:val="auto"/>
          <w:szCs w:val="24"/>
        </w:rPr>
        <w:t>8.</w:t>
      </w:r>
      <w:r w:rsidR="00DA315D" w:rsidRPr="00E6777F">
        <w:rPr>
          <w:rFonts w:ascii="Courier New" w:hAnsi="Courier New" w:cs="Courier New"/>
          <w:b/>
          <w:color w:val="auto"/>
          <w:szCs w:val="24"/>
        </w:rPr>
        <w:t xml:space="preserve"> DOS</w:t>
      </w:r>
      <w:r w:rsidRPr="00E6777F">
        <w:rPr>
          <w:rFonts w:ascii="Courier New" w:hAnsi="Courier New" w:cs="Courier New"/>
          <w:b/>
          <w:color w:val="auto"/>
          <w:szCs w:val="24"/>
        </w:rPr>
        <w:t xml:space="preserve"> RECURSOS</w:t>
      </w:r>
      <w:r w:rsidR="00DA315D" w:rsidRPr="00E6777F">
        <w:rPr>
          <w:rFonts w:ascii="Courier New" w:hAnsi="Courier New" w:cs="Courier New"/>
          <w:b/>
          <w:color w:val="auto"/>
          <w:szCs w:val="24"/>
        </w:rPr>
        <w:t xml:space="preserve"> ADMINISTRATIVO</w:t>
      </w:r>
      <w:r w:rsidR="00C511B7" w:rsidRPr="00E6777F">
        <w:rPr>
          <w:rFonts w:ascii="Courier New" w:hAnsi="Courier New" w:cs="Courier New"/>
          <w:b/>
          <w:color w:val="auto"/>
          <w:szCs w:val="24"/>
        </w:rPr>
        <w:t>S</w:t>
      </w:r>
      <w:r w:rsidRPr="00E6777F">
        <w:rPr>
          <w:rFonts w:ascii="Courier New" w:hAnsi="Courier New" w:cs="Courier New"/>
          <w:b/>
          <w:color w:val="auto"/>
          <w:szCs w:val="24"/>
        </w:rPr>
        <w:t>:</w:t>
      </w:r>
      <w:bookmarkEnd w:id="10"/>
    </w:p>
    <w:p w14:paraId="5A99579C" w14:textId="77777777" w:rsidR="005F6FDE" w:rsidRPr="00E6777F" w:rsidRDefault="005F6FDE" w:rsidP="007F45CD"/>
    <w:p w14:paraId="47C2F3B5" w14:textId="46C7F11B"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8.1. </w:t>
      </w:r>
      <w:r w:rsidRPr="00E6777F">
        <w:rPr>
          <w:rFonts w:eastAsia="Times New Roman" w:cs="Courier New"/>
          <w:szCs w:val="24"/>
          <w:lang w:eastAsia="pt-BR"/>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1D0C4025" w14:textId="77777777" w:rsidR="005F6FDE" w:rsidRPr="00E6777F" w:rsidRDefault="005F6FDE" w:rsidP="005F6FDE">
      <w:pPr>
        <w:widowControl w:val="0"/>
        <w:spacing w:line="240" w:lineRule="auto"/>
        <w:jc w:val="both"/>
        <w:rPr>
          <w:rFonts w:eastAsia="Times New Roman" w:cs="Courier New"/>
          <w:szCs w:val="24"/>
          <w:lang w:eastAsia="pt-BR"/>
        </w:rPr>
      </w:pPr>
    </w:p>
    <w:p w14:paraId="7A0599AA" w14:textId="642E2C2F"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8.2. </w:t>
      </w:r>
      <w:r w:rsidRPr="00E6777F">
        <w:rPr>
          <w:rFonts w:eastAsia="Times New Roman" w:cs="Courier New"/>
          <w:szCs w:val="24"/>
          <w:lang w:eastAsia="pt-BR"/>
        </w:rPr>
        <w:t xml:space="preserve">O licitante poderá também apresentar as razões do recurso </w:t>
      </w:r>
      <w:r w:rsidRPr="00E6777F">
        <w:rPr>
          <w:rFonts w:eastAsia="Times New Roman" w:cs="Courier New"/>
          <w:szCs w:val="24"/>
          <w:lang w:eastAsia="pt-BR"/>
        </w:rPr>
        <w:lastRenderedPageBreak/>
        <w:t>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43E500E0" w14:textId="77777777" w:rsidR="005F6FDE" w:rsidRPr="00E6777F" w:rsidRDefault="005F6FDE" w:rsidP="005F6FDE">
      <w:pPr>
        <w:widowControl w:val="0"/>
        <w:spacing w:line="240" w:lineRule="auto"/>
        <w:jc w:val="both"/>
        <w:rPr>
          <w:rFonts w:eastAsia="Times New Roman" w:cs="Courier New"/>
          <w:szCs w:val="24"/>
          <w:lang w:eastAsia="pt-BR"/>
        </w:rPr>
      </w:pPr>
    </w:p>
    <w:p w14:paraId="435F5D6D"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8.3. </w:t>
      </w:r>
      <w:r w:rsidRPr="00E6777F">
        <w:rPr>
          <w:rFonts w:eastAsia="Times New Roman" w:cs="Courier New"/>
          <w:szCs w:val="24"/>
          <w:lang w:eastAsia="pt-BR"/>
        </w:rPr>
        <w:t>A falta de manifestação imediata e motivada do licitante importará decadência do direito de recurso.</w:t>
      </w:r>
    </w:p>
    <w:p w14:paraId="3C900673" w14:textId="77777777" w:rsidR="005F6FDE" w:rsidRPr="00E6777F" w:rsidRDefault="005F6FDE" w:rsidP="005F6FDE">
      <w:pPr>
        <w:widowControl w:val="0"/>
        <w:spacing w:line="240" w:lineRule="auto"/>
        <w:jc w:val="both"/>
        <w:rPr>
          <w:rFonts w:eastAsia="Times New Roman" w:cs="Courier New"/>
          <w:szCs w:val="24"/>
          <w:lang w:eastAsia="pt-BR"/>
        </w:rPr>
      </w:pPr>
    </w:p>
    <w:p w14:paraId="7C543A2C"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8.4.</w:t>
      </w:r>
      <w:r w:rsidRPr="00E6777F">
        <w:rPr>
          <w:rFonts w:eastAsia="Times New Roman" w:cs="Courier New"/>
          <w:szCs w:val="24"/>
          <w:lang w:eastAsia="pt-BR"/>
        </w:rPr>
        <w:t xml:space="preserve"> Os recursos deverão ser decididos no prazo de 5 (cinco) dias úteis.</w:t>
      </w:r>
    </w:p>
    <w:p w14:paraId="4648A65E" w14:textId="77777777" w:rsidR="005F6FDE" w:rsidRPr="00E6777F" w:rsidRDefault="005F6FDE" w:rsidP="005F6FDE">
      <w:pPr>
        <w:widowControl w:val="0"/>
        <w:spacing w:line="240" w:lineRule="auto"/>
        <w:jc w:val="both"/>
        <w:rPr>
          <w:rFonts w:eastAsia="Times New Roman" w:cs="Courier New"/>
          <w:szCs w:val="24"/>
          <w:lang w:eastAsia="pt-BR"/>
        </w:rPr>
      </w:pPr>
    </w:p>
    <w:p w14:paraId="6C232BB4"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8.5. </w:t>
      </w:r>
      <w:r w:rsidRPr="00E6777F">
        <w:rPr>
          <w:rFonts w:eastAsia="Times New Roman" w:cs="Courier New"/>
          <w:szCs w:val="24"/>
          <w:lang w:eastAsia="pt-BR"/>
        </w:rPr>
        <w:t>O acolhimento de recurso importará a invalidação apenas dos atos insuscetíveis de aproveitamento.</w:t>
      </w:r>
    </w:p>
    <w:p w14:paraId="1C508424" w14:textId="77777777" w:rsidR="00723562" w:rsidRPr="00E6777F" w:rsidRDefault="00723562" w:rsidP="00442050">
      <w:pPr>
        <w:pStyle w:val="Normal1"/>
        <w:jc w:val="both"/>
        <w:rPr>
          <w:rFonts w:ascii="Courier New" w:hAnsi="Courier New" w:cs="Courier New"/>
          <w:color w:val="auto"/>
          <w:szCs w:val="24"/>
        </w:rPr>
      </w:pPr>
    </w:p>
    <w:p w14:paraId="57EA1458" w14:textId="77777777" w:rsidR="005F6FDE" w:rsidRPr="00E6777F" w:rsidRDefault="005F6FDE" w:rsidP="00442050">
      <w:pPr>
        <w:pStyle w:val="Normal1"/>
        <w:jc w:val="both"/>
        <w:rPr>
          <w:rFonts w:ascii="Courier New" w:hAnsi="Courier New" w:cs="Courier New"/>
          <w:color w:val="auto"/>
          <w:szCs w:val="24"/>
        </w:rPr>
      </w:pPr>
    </w:p>
    <w:p w14:paraId="4A1B67CF" w14:textId="77777777" w:rsidR="00723562" w:rsidRPr="00E6777F" w:rsidRDefault="00723562" w:rsidP="00442050">
      <w:pPr>
        <w:pStyle w:val="Normal1"/>
        <w:jc w:val="both"/>
        <w:outlineLvl w:val="0"/>
        <w:rPr>
          <w:rFonts w:ascii="Courier New" w:hAnsi="Courier New" w:cs="Courier New"/>
          <w:b/>
          <w:color w:val="auto"/>
          <w:szCs w:val="24"/>
        </w:rPr>
      </w:pPr>
      <w:bookmarkStart w:id="11" w:name="_Toc493580541"/>
      <w:r w:rsidRPr="00E6777F">
        <w:rPr>
          <w:rFonts w:ascii="Courier New" w:hAnsi="Courier New" w:cs="Courier New"/>
          <w:b/>
          <w:color w:val="auto"/>
          <w:szCs w:val="24"/>
        </w:rPr>
        <w:t xml:space="preserve">9. </w:t>
      </w:r>
      <w:r w:rsidR="002F01C0" w:rsidRPr="00E6777F">
        <w:rPr>
          <w:rFonts w:ascii="Courier New" w:hAnsi="Courier New" w:cs="Courier New"/>
          <w:b/>
          <w:color w:val="auto"/>
          <w:szCs w:val="24"/>
        </w:rPr>
        <w:t xml:space="preserve">DA </w:t>
      </w:r>
      <w:r w:rsidRPr="00E6777F">
        <w:rPr>
          <w:rFonts w:ascii="Courier New" w:hAnsi="Courier New" w:cs="Courier New"/>
          <w:b/>
          <w:color w:val="auto"/>
          <w:szCs w:val="24"/>
        </w:rPr>
        <w:t>ADJUDICAÇÃO E DA HOMOLOGAÇÃO:</w:t>
      </w:r>
      <w:bookmarkEnd w:id="11"/>
    </w:p>
    <w:p w14:paraId="186A42FF" w14:textId="77777777" w:rsidR="005F6FDE" w:rsidRPr="00E6777F" w:rsidRDefault="005F6FDE" w:rsidP="007F45CD"/>
    <w:p w14:paraId="3F98FF76"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9.1. </w:t>
      </w:r>
      <w:r w:rsidRPr="00E6777F">
        <w:rPr>
          <w:rFonts w:eastAsia="Times New Roman" w:cs="Courier New"/>
          <w:szCs w:val="24"/>
          <w:lang w:eastAsia="pt-BR"/>
        </w:rPr>
        <w:t>Inexistindo manifestação recursal, o pregoeiro adjudicará o objeto da licitação ao licitante vencedor, com a posterior homologação do resultado pela autoridade competente.</w:t>
      </w:r>
    </w:p>
    <w:p w14:paraId="6B8D2F00" w14:textId="77777777" w:rsidR="005F6FDE" w:rsidRPr="00E6777F" w:rsidRDefault="005F6FDE" w:rsidP="005F6FDE">
      <w:pPr>
        <w:widowControl w:val="0"/>
        <w:spacing w:line="240" w:lineRule="auto"/>
        <w:jc w:val="both"/>
        <w:rPr>
          <w:rFonts w:eastAsia="Times New Roman" w:cs="Courier New"/>
          <w:szCs w:val="24"/>
          <w:lang w:eastAsia="pt-BR"/>
        </w:rPr>
      </w:pPr>
    </w:p>
    <w:p w14:paraId="22510ABD"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9.2. </w:t>
      </w:r>
      <w:r w:rsidRPr="00E6777F">
        <w:rPr>
          <w:rFonts w:eastAsia="Times New Roman" w:cs="Courier New"/>
          <w:szCs w:val="24"/>
          <w:lang w:eastAsia="pt-BR"/>
        </w:rPr>
        <w:t>Decididos os recursos porventura interpostos, e constatada a regularidade dos atos procedimentais, a autoridade competente adjudicará o objeto ao licitante vencedor e homologará o procedimento licitatório.</w:t>
      </w:r>
    </w:p>
    <w:p w14:paraId="1A15B254" w14:textId="77777777" w:rsidR="00723562" w:rsidRPr="00E6777F" w:rsidRDefault="00723562" w:rsidP="00442050">
      <w:pPr>
        <w:pStyle w:val="Normal1"/>
        <w:jc w:val="both"/>
        <w:rPr>
          <w:rFonts w:ascii="Courier New" w:hAnsi="Courier New" w:cs="Courier New"/>
          <w:color w:val="auto"/>
          <w:szCs w:val="24"/>
        </w:rPr>
      </w:pPr>
    </w:p>
    <w:p w14:paraId="4D6706CC" w14:textId="77777777" w:rsidR="005F6FDE" w:rsidRPr="00E6777F" w:rsidRDefault="005F6FDE" w:rsidP="00442050">
      <w:pPr>
        <w:pStyle w:val="Normal1"/>
        <w:jc w:val="both"/>
        <w:rPr>
          <w:rFonts w:ascii="Courier New" w:hAnsi="Courier New" w:cs="Courier New"/>
          <w:color w:val="auto"/>
          <w:szCs w:val="24"/>
        </w:rPr>
      </w:pPr>
    </w:p>
    <w:p w14:paraId="047CA87D" w14:textId="77777777" w:rsidR="00723562" w:rsidRPr="00E6777F" w:rsidRDefault="00723562" w:rsidP="00442050">
      <w:pPr>
        <w:pStyle w:val="Normal1"/>
        <w:jc w:val="both"/>
        <w:outlineLvl w:val="0"/>
        <w:rPr>
          <w:rFonts w:ascii="Courier New" w:hAnsi="Courier New" w:cs="Courier New"/>
          <w:b/>
          <w:color w:val="auto"/>
          <w:szCs w:val="24"/>
        </w:rPr>
      </w:pPr>
      <w:bookmarkStart w:id="12" w:name="_Toc493580542"/>
      <w:r w:rsidRPr="00E6777F">
        <w:rPr>
          <w:rFonts w:ascii="Courier New" w:hAnsi="Courier New" w:cs="Courier New"/>
          <w:b/>
          <w:color w:val="auto"/>
          <w:szCs w:val="24"/>
        </w:rPr>
        <w:t>10. DA ATA DE REGISTRO DE PREÇOS:</w:t>
      </w:r>
      <w:bookmarkEnd w:id="12"/>
    </w:p>
    <w:p w14:paraId="3D5877DC" w14:textId="77777777" w:rsidR="005F6FDE" w:rsidRPr="00E6777F" w:rsidRDefault="005F6FDE" w:rsidP="007F45CD"/>
    <w:p w14:paraId="05FB1276" w14:textId="77777777" w:rsidR="005F6FDE" w:rsidRPr="00E6777F" w:rsidRDefault="005F6FDE" w:rsidP="005F6FDE">
      <w:pPr>
        <w:widowControl w:val="0"/>
        <w:tabs>
          <w:tab w:val="left" w:pos="1134"/>
        </w:tabs>
        <w:spacing w:line="240" w:lineRule="auto"/>
        <w:jc w:val="both"/>
        <w:rPr>
          <w:rFonts w:eastAsia="Times New Roman" w:cs="Courier New"/>
          <w:szCs w:val="24"/>
          <w:lang w:eastAsia="pt-BR"/>
        </w:rPr>
      </w:pPr>
      <w:r w:rsidRPr="00E6777F">
        <w:rPr>
          <w:rFonts w:eastAsia="Times New Roman" w:cs="Courier New"/>
          <w:b/>
          <w:szCs w:val="24"/>
          <w:lang w:eastAsia="pt-BR"/>
        </w:rPr>
        <w:t xml:space="preserve">10.1. </w:t>
      </w:r>
      <w:r w:rsidRPr="00E6777F">
        <w:rPr>
          <w:rFonts w:eastAsia="Times New Roman" w:cs="Courier New"/>
          <w:szCs w:val="24"/>
          <w:lang w:eastAsia="pt-BR"/>
        </w:rPr>
        <w:t>Esgotados todos os prazos recursais, a Administração convocará, no prazo de 05 (cinco) dias, as empresas participantes classificadas para a assinatura da ata de registro de preços, sob pena de decair do direito à contratação.</w:t>
      </w:r>
    </w:p>
    <w:p w14:paraId="0BFFDCB0" w14:textId="77777777" w:rsidR="005F6FDE" w:rsidRPr="00E6777F" w:rsidRDefault="005F6FDE" w:rsidP="005F6FDE">
      <w:pPr>
        <w:widowControl w:val="0"/>
        <w:tabs>
          <w:tab w:val="left" w:pos="1134"/>
        </w:tabs>
        <w:spacing w:line="240" w:lineRule="auto"/>
        <w:jc w:val="both"/>
        <w:rPr>
          <w:rFonts w:eastAsia="Times New Roman" w:cs="Courier New"/>
          <w:szCs w:val="24"/>
          <w:lang w:eastAsia="pt-BR"/>
        </w:rPr>
      </w:pPr>
    </w:p>
    <w:p w14:paraId="71C1F8AB"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10.2. </w:t>
      </w:r>
      <w:r w:rsidRPr="00E6777F">
        <w:rPr>
          <w:rFonts w:eastAsia="Times New Roman" w:cs="Courier New"/>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96DA2D2" w14:textId="77777777" w:rsidR="005F6FDE" w:rsidRPr="00E6777F" w:rsidRDefault="005F6FDE" w:rsidP="005F6FDE">
      <w:pPr>
        <w:widowControl w:val="0"/>
        <w:spacing w:line="240" w:lineRule="auto"/>
        <w:jc w:val="both"/>
        <w:rPr>
          <w:rFonts w:eastAsia="Times New Roman" w:cs="Courier New"/>
          <w:szCs w:val="24"/>
          <w:lang w:eastAsia="pt-BR"/>
        </w:rPr>
      </w:pPr>
    </w:p>
    <w:p w14:paraId="3E0C1EF1" w14:textId="77777777" w:rsidR="005F6FDE" w:rsidRPr="00E6777F" w:rsidRDefault="005F6FDE" w:rsidP="005F6FDE">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10.3.</w:t>
      </w:r>
      <w:r w:rsidRPr="00E6777F">
        <w:rPr>
          <w:rFonts w:eastAsia="Times New Roman" w:cs="Courier New"/>
          <w:szCs w:val="24"/>
          <w:lang w:eastAsia="pt-BR"/>
        </w:rPr>
        <w:t xml:space="preserve"> O prazo de validade da ata de registro de preços será de 12 (doze) meses a contar da data da homologação da presente licitação, computadas neste prazo, as eventuais prorrogações.</w:t>
      </w:r>
    </w:p>
    <w:p w14:paraId="720BD66B" w14:textId="77777777" w:rsidR="005F6FDE" w:rsidRPr="00E6777F" w:rsidRDefault="005F6FDE" w:rsidP="005F6FDE">
      <w:pPr>
        <w:widowControl w:val="0"/>
        <w:spacing w:line="240" w:lineRule="auto"/>
        <w:jc w:val="both"/>
        <w:rPr>
          <w:rFonts w:eastAsia="Times New Roman" w:cs="Courier New"/>
          <w:szCs w:val="24"/>
          <w:lang w:eastAsia="pt-BR"/>
        </w:rPr>
      </w:pPr>
    </w:p>
    <w:p w14:paraId="4B2DC307" w14:textId="7D5964FD" w:rsidR="005F6FDE" w:rsidRPr="00E6777F" w:rsidRDefault="005F6FDE" w:rsidP="005F6FDE">
      <w:pPr>
        <w:widowControl w:val="0"/>
        <w:spacing w:line="240" w:lineRule="auto"/>
        <w:jc w:val="both"/>
        <w:rPr>
          <w:rFonts w:eastAsia="Times New Roman" w:cs="Courier New"/>
          <w:b/>
          <w:szCs w:val="24"/>
          <w:lang w:eastAsia="pt-BR"/>
        </w:rPr>
      </w:pPr>
      <w:r w:rsidRPr="00E6777F">
        <w:rPr>
          <w:rFonts w:eastAsia="Times New Roman" w:cs="Courier New"/>
          <w:b/>
          <w:szCs w:val="24"/>
          <w:lang w:eastAsia="pt-BR"/>
        </w:rPr>
        <w:t xml:space="preserve">10.4. </w:t>
      </w:r>
      <w:r w:rsidRPr="00E6777F">
        <w:rPr>
          <w:rFonts w:eastAsia="Times New Roman" w:cs="Courier New"/>
          <w:szCs w:val="24"/>
          <w:lang w:eastAsia="pt-BR"/>
        </w:rPr>
        <w:t xml:space="preserve">As demais condições encontram-se estabelecidas na minuta da ata de registro de preços constante no </w:t>
      </w:r>
      <w:r w:rsidR="00512A8B">
        <w:rPr>
          <w:rFonts w:eastAsia="Times New Roman" w:cs="Courier New"/>
          <w:b/>
          <w:szCs w:val="24"/>
          <w:lang w:eastAsia="pt-BR"/>
        </w:rPr>
        <w:t>a</w:t>
      </w:r>
      <w:r w:rsidRPr="00E6777F">
        <w:rPr>
          <w:rFonts w:eastAsia="Times New Roman" w:cs="Courier New"/>
          <w:b/>
          <w:szCs w:val="24"/>
          <w:lang w:eastAsia="pt-BR"/>
        </w:rPr>
        <w:t>nexo I</w:t>
      </w:r>
      <w:r w:rsidRPr="00E6777F">
        <w:rPr>
          <w:rFonts w:eastAsia="Times New Roman" w:cs="Courier New"/>
          <w:szCs w:val="24"/>
          <w:lang w:eastAsia="pt-BR"/>
        </w:rPr>
        <w:t xml:space="preserve"> do presente edital.</w:t>
      </w:r>
    </w:p>
    <w:p w14:paraId="359FBCA2" w14:textId="77777777" w:rsidR="00723562" w:rsidRPr="00E6777F" w:rsidRDefault="00723562" w:rsidP="00442050">
      <w:pPr>
        <w:pStyle w:val="Normal1"/>
        <w:jc w:val="both"/>
        <w:rPr>
          <w:rFonts w:ascii="Courier New" w:hAnsi="Courier New" w:cs="Courier New"/>
          <w:b/>
          <w:color w:val="auto"/>
          <w:szCs w:val="24"/>
        </w:rPr>
      </w:pPr>
    </w:p>
    <w:p w14:paraId="4C146B91" w14:textId="77777777" w:rsidR="005F6FDE" w:rsidRPr="00E6777F" w:rsidRDefault="005F6FDE" w:rsidP="00442050">
      <w:pPr>
        <w:pStyle w:val="Normal1"/>
        <w:jc w:val="both"/>
        <w:rPr>
          <w:rFonts w:ascii="Courier New" w:hAnsi="Courier New" w:cs="Courier New"/>
          <w:b/>
          <w:color w:val="auto"/>
          <w:szCs w:val="24"/>
        </w:rPr>
      </w:pPr>
    </w:p>
    <w:p w14:paraId="466F75EA" w14:textId="77777777" w:rsidR="00723562" w:rsidRPr="00E6777F" w:rsidRDefault="00723562" w:rsidP="005F6FDE">
      <w:pPr>
        <w:pStyle w:val="Normal1"/>
        <w:jc w:val="both"/>
        <w:outlineLvl w:val="0"/>
        <w:rPr>
          <w:rFonts w:ascii="Courier New" w:hAnsi="Courier New" w:cs="Courier New"/>
          <w:i/>
          <w:szCs w:val="24"/>
        </w:rPr>
      </w:pPr>
      <w:bookmarkStart w:id="13" w:name="_Toc493580543"/>
      <w:r w:rsidRPr="00E6777F">
        <w:rPr>
          <w:rFonts w:ascii="Courier New" w:hAnsi="Courier New" w:cs="Courier New"/>
          <w:b/>
          <w:color w:val="auto"/>
          <w:szCs w:val="24"/>
        </w:rPr>
        <w:t xml:space="preserve">11. </w:t>
      </w:r>
      <w:bookmarkStart w:id="14" w:name="_Toc493580544"/>
      <w:bookmarkEnd w:id="13"/>
      <w:r w:rsidRPr="00E6777F">
        <w:rPr>
          <w:rFonts w:ascii="Courier New" w:hAnsi="Courier New" w:cs="Courier New"/>
          <w:b/>
          <w:szCs w:val="24"/>
        </w:rPr>
        <w:t>DA FORMA DE ENTREGA E DO PRAZO PARA PAGAMENTO:</w:t>
      </w:r>
      <w:bookmarkEnd w:id="14"/>
      <w:r w:rsidRPr="00E6777F">
        <w:rPr>
          <w:rFonts w:ascii="Courier New" w:hAnsi="Courier New" w:cs="Courier New"/>
          <w:i/>
          <w:szCs w:val="24"/>
        </w:rPr>
        <w:t xml:space="preserve"> </w:t>
      </w:r>
    </w:p>
    <w:p w14:paraId="3D0B5C7D" w14:textId="77777777" w:rsidR="005F6FDE" w:rsidRPr="00E6777F" w:rsidRDefault="005F6FDE" w:rsidP="007F45CD"/>
    <w:p w14:paraId="77E7F003" w14:textId="77777777" w:rsidR="00723562" w:rsidRPr="00E6777F" w:rsidRDefault="005F6FDE"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11</w:t>
      </w:r>
      <w:r w:rsidR="00723562" w:rsidRPr="00E6777F">
        <w:rPr>
          <w:rFonts w:cs="Courier New"/>
          <w:b/>
          <w:szCs w:val="24"/>
        </w:rPr>
        <w:t xml:space="preserve">.1. </w:t>
      </w:r>
      <w:r w:rsidR="00D92009" w:rsidRPr="00E6777F">
        <w:rPr>
          <w:rFonts w:cs="Courier New"/>
          <w:szCs w:val="24"/>
        </w:rPr>
        <w:t>A prestação dos serviços deverá ser realizada</w:t>
      </w:r>
      <w:r w:rsidR="00723562" w:rsidRPr="00E6777F">
        <w:rPr>
          <w:rFonts w:cs="Courier New"/>
          <w:szCs w:val="24"/>
        </w:rPr>
        <w:t xml:space="preserve"> conforme a necessidade da municipalidade,</w:t>
      </w:r>
      <w:r w:rsidR="00D92009" w:rsidRPr="00E6777F">
        <w:rPr>
          <w:rFonts w:cs="Courier New"/>
          <w:szCs w:val="24"/>
        </w:rPr>
        <w:t xml:space="preserve"> de acordo com a ordem de fornecimento emitida,</w:t>
      </w:r>
      <w:r w:rsidR="00723562" w:rsidRPr="00E6777F">
        <w:rPr>
          <w:rFonts w:cs="Courier New"/>
          <w:szCs w:val="24"/>
        </w:rPr>
        <w:t xml:space="preserve"> </w:t>
      </w:r>
      <w:r w:rsidR="00723562" w:rsidRPr="000662F4">
        <w:rPr>
          <w:rFonts w:cs="Courier New"/>
          <w:szCs w:val="24"/>
          <w:u w:val="single"/>
        </w:rPr>
        <w:t xml:space="preserve">não havendo obrigação da aquisição de </w:t>
      </w:r>
      <w:r w:rsidR="00D92009" w:rsidRPr="000662F4">
        <w:rPr>
          <w:rFonts w:cs="Courier New"/>
          <w:szCs w:val="24"/>
          <w:u w:val="single"/>
        </w:rPr>
        <w:t>toda a quantidade</w:t>
      </w:r>
      <w:r w:rsidR="00723562" w:rsidRPr="000662F4">
        <w:rPr>
          <w:rFonts w:cs="Courier New"/>
          <w:szCs w:val="24"/>
          <w:u w:val="single"/>
        </w:rPr>
        <w:t xml:space="preserve"> durante a vigência da ata de registro de preços ou do contrato administrativo.</w:t>
      </w:r>
    </w:p>
    <w:p w14:paraId="17EFA3AB" w14:textId="77777777" w:rsidR="005F6FDE" w:rsidRPr="00E6777F" w:rsidRDefault="005F6FDE"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5F66A545" w14:textId="77777777" w:rsidR="00723562" w:rsidRPr="00E6777F" w:rsidRDefault="005F6FDE"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1</w:t>
      </w:r>
      <w:r w:rsidR="0021620A" w:rsidRPr="00E6777F">
        <w:rPr>
          <w:rFonts w:cs="Courier New"/>
          <w:b/>
          <w:szCs w:val="24"/>
        </w:rPr>
        <w:t>1</w:t>
      </w:r>
      <w:r w:rsidR="00723562" w:rsidRPr="00E6777F">
        <w:rPr>
          <w:rFonts w:cs="Courier New"/>
          <w:b/>
          <w:szCs w:val="24"/>
        </w:rPr>
        <w:t xml:space="preserve">.2. </w:t>
      </w:r>
      <w:r w:rsidR="00723562" w:rsidRPr="00E6777F">
        <w:rPr>
          <w:rFonts w:cs="Courier New"/>
          <w:szCs w:val="24"/>
        </w:rPr>
        <w:t>Em caso de vencimento contratual e da não</w:t>
      </w:r>
      <w:r w:rsidR="00D92009" w:rsidRPr="00E6777F">
        <w:rPr>
          <w:rFonts w:cs="Courier New"/>
          <w:szCs w:val="24"/>
        </w:rPr>
        <w:t xml:space="preserve"> aquisição da quantidade total</w:t>
      </w:r>
      <w:r w:rsidR="00B241EB" w:rsidRPr="00E6777F">
        <w:rPr>
          <w:rFonts w:cs="Courier New"/>
          <w:szCs w:val="24"/>
        </w:rPr>
        <w:t xml:space="preserve"> dos serviços solicitados</w:t>
      </w:r>
      <w:r w:rsidR="00723562" w:rsidRPr="00E6777F">
        <w:rPr>
          <w:rFonts w:cs="Courier New"/>
          <w:szCs w:val="24"/>
        </w:rPr>
        <w:t xml:space="preserve">, não caberá à licitante </w:t>
      </w:r>
      <w:r w:rsidR="00CB38F6" w:rsidRPr="00E6777F">
        <w:rPr>
          <w:rFonts w:cs="Courier New"/>
          <w:szCs w:val="24"/>
        </w:rPr>
        <w:t>quaisquer indenizações</w:t>
      </w:r>
      <w:r w:rsidR="00723562" w:rsidRPr="00E6777F">
        <w:rPr>
          <w:rFonts w:cs="Courier New"/>
          <w:szCs w:val="24"/>
        </w:rPr>
        <w:t>.</w:t>
      </w:r>
    </w:p>
    <w:p w14:paraId="7FDF3336" w14:textId="77777777" w:rsidR="0021620A" w:rsidRPr="00E6777F" w:rsidRDefault="0021620A"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30BC9515" w14:textId="35F18D6B" w:rsidR="00723562" w:rsidRPr="00E6777F" w:rsidRDefault="001904F9"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11</w:t>
      </w:r>
      <w:r w:rsidR="00723562" w:rsidRPr="00E6777F">
        <w:rPr>
          <w:rFonts w:cs="Courier New"/>
          <w:b/>
          <w:szCs w:val="24"/>
        </w:rPr>
        <w:t xml:space="preserve">.3. </w:t>
      </w:r>
      <w:r w:rsidR="002933C0" w:rsidRPr="00E6777F">
        <w:rPr>
          <w:rFonts w:cs="Courier New"/>
          <w:szCs w:val="24"/>
        </w:rPr>
        <w:t>O prazo de entrega dos se</w:t>
      </w:r>
      <w:r w:rsidR="00BD3151" w:rsidRPr="00E6777F">
        <w:rPr>
          <w:rFonts w:cs="Courier New"/>
          <w:szCs w:val="24"/>
        </w:rPr>
        <w:t>r</w:t>
      </w:r>
      <w:r w:rsidRPr="00E6777F">
        <w:rPr>
          <w:rFonts w:cs="Courier New"/>
          <w:szCs w:val="24"/>
        </w:rPr>
        <w:t>viços será</w:t>
      </w:r>
      <w:r w:rsidR="00BD3151" w:rsidRPr="00E6777F">
        <w:rPr>
          <w:rFonts w:cs="Courier New"/>
          <w:szCs w:val="24"/>
        </w:rPr>
        <w:t xml:space="preserve"> de acordo com</w:t>
      </w:r>
      <w:r w:rsidRPr="00E6777F">
        <w:rPr>
          <w:rFonts w:cs="Courier New"/>
          <w:szCs w:val="24"/>
        </w:rPr>
        <w:t xml:space="preserve"> </w:t>
      </w:r>
      <w:r w:rsidR="00484230" w:rsidRPr="00E6777F">
        <w:rPr>
          <w:rFonts w:cs="Courier New"/>
          <w:szCs w:val="24"/>
        </w:rPr>
        <w:t xml:space="preserve">item </w:t>
      </w:r>
      <w:r w:rsidR="00484230" w:rsidRPr="00E6777F">
        <w:rPr>
          <w:rFonts w:cs="Courier New"/>
          <w:b/>
          <w:szCs w:val="24"/>
        </w:rPr>
        <w:t>5</w:t>
      </w:r>
      <w:r w:rsidR="00BD3151" w:rsidRPr="00E6777F">
        <w:rPr>
          <w:rFonts w:cs="Courier New"/>
          <w:szCs w:val="24"/>
        </w:rPr>
        <w:t xml:space="preserve"> </w:t>
      </w:r>
      <w:r w:rsidR="00484230" w:rsidRPr="00E6777F">
        <w:rPr>
          <w:rFonts w:cs="Courier New"/>
          <w:szCs w:val="24"/>
        </w:rPr>
        <w:t>da Ata de Registro de Preços constante no</w:t>
      </w:r>
      <w:r w:rsidR="00BD3151" w:rsidRPr="00E6777F">
        <w:rPr>
          <w:rFonts w:cs="Courier New"/>
          <w:szCs w:val="24"/>
        </w:rPr>
        <w:t xml:space="preserve"> </w:t>
      </w:r>
      <w:r w:rsidR="004046D2" w:rsidRPr="00E6777F">
        <w:rPr>
          <w:rFonts w:cs="Courier New"/>
          <w:b/>
          <w:szCs w:val="24"/>
        </w:rPr>
        <w:t>anexo</w:t>
      </w:r>
      <w:r w:rsidR="00BD3151" w:rsidRPr="00E6777F">
        <w:rPr>
          <w:rFonts w:cs="Courier New"/>
          <w:b/>
          <w:szCs w:val="24"/>
        </w:rPr>
        <w:t xml:space="preserve"> </w:t>
      </w:r>
      <w:r w:rsidR="002933C0" w:rsidRPr="00E6777F">
        <w:rPr>
          <w:rFonts w:cs="Courier New"/>
          <w:b/>
          <w:szCs w:val="24"/>
        </w:rPr>
        <w:t>I</w:t>
      </w:r>
      <w:r w:rsidR="00484230" w:rsidRPr="00E6777F">
        <w:rPr>
          <w:rFonts w:cs="Courier New"/>
          <w:b/>
          <w:szCs w:val="24"/>
        </w:rPr>
        <w:t xml:space="preserve"> </w:t>
      </w:r>
      <w:r w:rsidR="00484230" w:rsidRPr="00E6777F">
        <w:rPr>
          <w:rFonts w:cs="Courier New"/>
          <w:szCs w:val="24"/>
        </w:rPr>
        <w:t>do presente edital</w:t>
      </w:r>
      <w:r w:rsidR="002933C0" w:rsidRPr="00E6777F">
        <w:rPr>
          <w:rFonts w:cs="Courier New"/>
          <w:szCs w:val="24"/>
        </w:rPr>
        <w:t>.</w:t>
      </w:r>
    </w:p>
    <w:p w14:paraId="4DB000D9" w14:textId="77777777" w:rsidR="001904F9" w:rsidRPr="00E6777F" w:rsidRDefault="001904F9"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67176873" w14:textId="77777777" w:rsidR="00D92009" w:rsidRPr="00E6777F" w:rsidRDefault="001904F9" w:rsidP="00442050">
      <w:pPr>
        <w:tabs>
          <w:tab w:val="left" w:pos="1134"/>
        </w:tabs>
        <w:spacing w:line="240" w:lineRule="auto"/>
        <w:jc w:val="both"/>
        <w:rPr>
          <w:rFonts w:cs="Courier New"/>
          <w:szCs w:val="24"/>
        </w:rPr>
      </w:pPr>
      <w:r w:rsidRPr="00E6777F">
        <w:rPr>
          <w:rFonts w:cs="Courier New"/>
          <w:b/>
          <w:szCs w:val="24"/>
        </w:rPr>
        <w:t>11</w:t>
      </w:r>
      <w:r w:rsidR="00723562" w:rsidRPr="00E6777F">
        <w:rPr>
          <w:rFonts w:cs="Courier New"/>
          <w:b/>
          <w:szCs w:val="24"/>
        </w:rPr>
        <w:t xml:space="preserve">.4. </w:t>
      </w:r>
      <w:r w:rsidR="00D92009" w:rsidRPr="00E6777F">
        <w:rPr>
          <w:rFonts w:cs="Courier New"/>
          <w:szCs w:val="24"/>
        </w:rPr>
        <w:t>Verificada a desconformidade, a licitante vencedora deverá promover as correções necessárias e refazer a publicação na próxima edição, sem nenhum custo para o Município, sujeitando-se às penalidades previstas neste edital.</w:t>
      </w:r>
    </w:p>
    <w:p w14:paraId="080EF2D3" w14:textId="77777777" w:rsidR="001904F9" w:rsidRPr="00E6777F" w:rsidRDefault="001904F9" w:rsidP="00442050">
      <w:pPr>
        <w:tabs>
          <w:tab w:val="left" w:pos="1134"/>
        </w:tabs>
        <w:spacing w:line="240" w:lineRule="auto"/>
        <w:jc w:val="both"/>
        <w:rPr>
          <w:rFonts w:cs="Courier New"/>
          <w:szCs w:val="24"/>
        </w:rPr>
      </w:pPr>
    </w:p>
    <w:p w14:paraId="40864379" w14:textId="2972D2A0" w:rsidR="00D92009" w:rsidRPr="00E6777F" w:rsidRDefault="001904F9" w:rsidP="00442050">
      <w:pPr>
        <w:tabs>
          <w:tab w:val="left" w:pos="1134"/>
        </w:tabs>
        <w:spacing w:line="240" w:lineRule="auto"/>
        <w:jc w:val="both"/>
        <w:rPr>
          <w:rFonts w:cs="Courier New"/>
          <w:szCs w:val="24"/>
        </w:rPr>
      </w:pPr>
      <w:r w:rsidRPr="00E6777F">
        <w:rPr>
          <w:rFonts w:cs="Courier New"/>
          <w:b/>
          <w:szCs w:val="24"/>
        </w:rPr>
        <w:t>11</w:t>
      </w:r>
      <w:r w:rsidR="00723562" w:rsidRPr="00E6777F">
        <w:rPr>
          <w:rFonts w:cs="Courier New"/>
          <w:b/>
          <w:szCs w:val="24"/>
        </w:rPr>
        <w:t xml:space="preserve">.5. </w:t>
      </w:r>
      <w:r w:rsidR="000662F4">
        <w:rPr>
          <w:rFonts w:cs="Courier New"/>
          <w:szCs w:val="24"/>
        </w:rPr>
        <w:t>Para</w:t>
      </w:r>
      <w:r w:rsidR="00D92009" w:rsidRPr="00E6777F">
        <w:rPr>
          <w:rFonts w:cs="Courier New"/>
          <w:szCs w:val="24"/>
        </w:rPr>
        <w:t xml:space="preserve"> pagamento será efetuado contra empenho, após a entrega total do serviço, por intermédio da Secretaria Municipal da Fazenda do Município e mediante apresentação da Nota Fiscal, correndo as despesas por conta das dotações das Secretarias solicitantes.</w:t>
      </w:r>
    </w:p>
    <w:p w14:paraId="79D742FC" w14:textId="77777777" w:rsidR="001904F9" w:rsidRPr="00E6777F" w:rsidRDefault="001904F9" w:rsidP="00442050">
      <w:pPr>
        <w:tabs>
          <w:tab w:val="left" w:pos="1134"/>
        </w:tabs>
        <w:spacing w:line="240" w:lineRule="auto"/>
        <w:jc w:val="both"/>
        <w:rPr>
          <w:rFonts w:cs="Courier New"/>
          <w:szCs w:val="24"/>
        </w:rPr>
      </w:pPr>
    </w:p>
    <w:p w14:paraId="5231A911" w14:textId="77777777" w:rsidR="002933C0" w:rsidRPr="00E6777F" w:rsidRDefault="001904F9" w:rsidP="00442050">
      <w:pPr>
        <w:tabs>
          <w:tab w:val="left" w:pos="1134"/>
        </w:tabs>
        <w:spacing w:line="240" w:lineRule="auto"/>
        <w:jc w:val="both"/>
        <w:rPr>
          <w:rFonts w:cs="Courier New"/>
          <w:szCs w:val="24"/>
        </w:rPr>
      </w:pPr>
      <w:r w:rsidRPr="00E6777F">
        <w:rPr>
          <w:rFonts w:cs="Courier New"/>
          <w:b/>
          <w:szCs w:val="24"/>
        </w:rPr>
        <w:t>11</w:t>
      </w:r>
      <w:r w:rsidR="002933C0" w:rsidRPr="00E6777F">
        <w:rPr>
          <w:rFonts w:cs="Courier New"/>
          <w:b/>
          <w:szCs w:val="24"/>
        </w:rPr>
        <w:t>.6</w:t>
      </w:r>
      <w:r w:rsidR="00D92009" w:rsidRPr="00E6777F">
        <w:rPr>
          <w:rFonts w:cs="Courier New"/>
          <w:b/>
          <w:szCs w:val="24"/>
        </w:rPr>
        <w:t xml:space="preserve">. </w:t>
      </w:r>
      <w:r w:rsidR="00D92009" w:rsidRPr="00E6777F">
        <w:rPr>
          <w:rFonts w:cs="Courier New"/>
          <w:szCs w:val="24"/>
        </w:rPr>
        <w:t>A nota fiscal emitida pelo fornecedor deverá conter, em local de fácil visualização, a indicação do número do processo, número do pregão e da ordem de fornecimento, a fim de se acelerar o trâmite de recebimento do material e posterior liberação do d</w:t>
      </w:r>
      <w:r w:rsidR="002933C0" w:rsidRPr="00E6777F">
        <w:rPr>
          <w:rFonts w:cs="Courier New"/>
          <w:szCs w:val="24"/>
        </w:rPr>
        <w:t>ocumento fiscal para pagamento.</w:t>
      </w:r>
    </w:p>
    <w:p w14:paraId="562FE431" w14:textId="77777777" w:rsidR="001904F9" w:rsidRPr="00E6777F" w:rsidRDefault="001904F9" w:rsidP="00442050">
      <w:pPr>
        <w:tabs>
          <w:tab w:val="left" w:pos="1134"/>
        </w:tabs>
        <w:spacing w:line="240" w:lineRule="auto"/>
        <w:jc w:val="both"/>
        <w:rPr>
          <w:rFonts w:cs="Courier New"/>
          <w:szCs w:val="24"/>
        </w:rPr>
      </w:pPr>
    </w:p>
    <w:p w14:paraId="0651FEAD" w14:textId="77777777" w:rsidR="00723562" w:rsidRPr="00E6777F" w:rsidRDefault="001904F9" w:rsidP="00442050">
      <w:pPr>
        <w:tabs>
          <w:tab w:val="left" w:pos="1134"/>
        </w:tabs>
        <w:spacing w:line="240" w:lineRule="auto"/>
        <w:jc w:val="both"/>
        <w:rPr>
          <w:rFonts w:cs="Courier New"/>
          <w:szCs w:val="24"/>
        </w:rPr>
      </w:pPr>
      <w:r w:rsidRPr="00E6777F">
        <w:rPr>
          <w:rFonts w:cs="Courier New"/>
          <w:b/>
          <w:szCs w:val="24"/>
        </w:rPr>
        <w:t>11</w:t>
      </w:r>
      <w:r w:rsidR="002933C0" w:rsidRPr="00E6777F">
        <w:rPr>
          <w:rFonts w:cs="Courier New"/>
          <w:b/>
          <w:szCs w:val="24"/>
        </w:rPr>
        <w:t>.7</w:t>
      </w:r>
      <w:r w:rsidR="00D92009" w:rsidRPr="00E6777F">
        <w:rPr>
          <w:rFonts w:cs="Courier New"/>
          <w:b/>
          <w:szCs w:val="24"/>
        </w:rPr>
        <w:t xml:space="preserve">. </w:t>
      </w:r>
      <w:r w:rsidR="00D92009" w:rsidRPr="00E6777F">
        <w:rPr>
          <w:rFonts w:cs="Courier New"/>
          <w:szCs w:val="24"/>
        </w:rPr>
        <w:t>O pagamento será efetuado no prazo máximo de 15 dias após a apresentação da Nota Fiscal, acompanhada do comprovante da publicação.</w:t>
      </w:r>
    </w:p>
    <w:p w14:paraId="12A3E248" w14:textId="77777777" w:rsidR="00723562" w:rsidRPr="00E6777F" w:rsidRDefault="00723562" w:rsidP="00442050">
      <w:pPr>
        <w:pStyle w:val="Normal1"/>
        <w:jc w:val="both"/>
        <w:rPr>
          <w:rFonts w:ascii="Courier New" w:hAnsi="Courier New" w:cs="Courier New"/>
          <w:color w:val="auto"/>
          <w:szCs w:val="24"/>
        </w:rPr>
      </w:pPr>
    </w:p>
    <w:p w14:paraId="342C96CF" w14:textId="77777777" w:rsidR="001904F9" w:rsidRPr="00E6777F" w:rsidRDefault="001904F9" w:rsidP="00442050">
      <w:pPr>
        <w:pStyle w:val="Normal1"/>
        <w:jc w:val="both"/>
        <w:rPr>
          <w:rFonts w:ascii="Courier New" w:hAnsi="Courier New" w:cs="Courier New"/>
          <w:color w:val="auto"/>
          <w:szCs w:val="24"/>
        </w:rPr>
      </w:pPr>
    </w:p>
    <w:p w14:paraId="2DA254F3" w14:textId="77777777" w:rsidR="0001369C" w:rsidRPr="00E6777F" w:rsidRDefault="001904F9" w:rsidP="00442050">
      <w:pPr>
        <w:pStyle w:val="Normal1"/>
        <w:jc w:val="both"/>
        <w:outlineLvl w:val="0"/>
        <w:rPr>
          <w:rFonts w:ascii="Courier New" w:hAnsi="Courier New" w:cs="Courier New"/>
          <w:b/>
          <w:color w:val="auto"/>
          <w:szCs w:val="24"/>
        </w:rPr>
      </w:pPr>
      <w:bookmarkStart w:id="15" w:name="_Toc493580545"/>
      <w:r w:rsidRPr="00E6777F">
        <w:rPr>
          <w:rFonts w:ascii="Courier New" w:hAnsi="Courier New" w:cs="Courier New"/>
          <w:b/>
          <w:color w:val="auto"/>
          <w:szCs w:val="24"/>
        </w:rPr>
        <w:t>12</w:t>
      </w:r>
      <w:r w:rsidR="00723562" w:rsidRPr="00E6777F">
        <w:rPr>
          <w:rFonts w:ascii="Courier New" w:hAnsi="Courier New" w:cs="Courier New"/>
          <w:b/>
          <w:color w:val="auto"/>
          <w:szCs w:val="24"/>
        </w:rPr>
        <w:t>. SANÇÕES ADMINISTRATIVAS QUANTO AO INADIMPLEMENTO CONTRATUAL:</w:t>
      </w:r>
      <w:bookmarkEnd w:id="15"/>
    </w:p>
    <w:p w14:paraId="47A1A846" w14:textId="77777777" w:rsidR="001904F9" w:rsidRPr="00E6777F" w:rsidRDefault="001904F9" w:rsidP="007F45CD"/>
    <w:p w14:paraId="1FC14F89" w14:textId="77777777" w:rsidR="001904F9" w:rsidRPr="00E6777F" w:rsidRDefault="001904F9" w:rsidP="001904F9">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12.1. </w:t>
      </w:r>
      <w:r w:rsidRPr="00E6777F">
        <w:rPr>
          <w:rFonts w:eastAsia="Times New Roman" w:cs="Courier New"/>
          <w:szCs w:val="24"/>
          <w:lang w:eastAsia="pt-BR"/>
        </w:rPr>
        <w:t>Apenas poderão ser aplicadas as sanções administrativas no caso de inadimplemento contratual ou inadimplemento da ordem de compra/nota de empenho:</w:t>
      </w:r>
    </w:p>
    <w:p w14:paraId="561506E5" w14:textId="77777777" w:rsidR="001904F9" w:rsidRPr="00E6777F" w:rsidRDefault="001904F9" w:rsidP="00442050">
      <w:pPr>
        <w:pStyle w:val="Normal1"/>
        <w:jc w:val="both"/>
        <w:rPr>
          <w:rFonts w:ascii="Courier New" w:hAnsi="Courier New" w:cs="Courier New"/>
          <w:b/>
          <w:color w:val="auto"/>
          <w:szCs w:val="24"/>
        </w:rPr>
      </w:pPr>
    </w:p>
    <w:p w14:paraId="7FB66E02" w14:textId="77777777" w:rsidR="001904F9" w:rsidRPr="00E6777F" w:rsidRDefault="001904F9" w:rsidP="001904F9">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 </w:t>
      </w:r>
      <w:r w:rsidRPr="00E6777F">
        <w:rPr>
          <w:rFonts w:eastAsia="Times New Roman" w:cs="Courier New"/>
          <w:szCs w:val="24"/>
          <w:lang w:eastAsia="pt-BR"/>
        </w:rPr>
        <w:t xml:space="preserve">A CONTRATADA ficará sujeita a multa de até 20% (vinte por cento), sobre o valor total adjudicado no caso de </w:t>
      </w:r>
      <w:r w:rsidRPr="00E6777F">
        <w:rPr>
          <w:rFonts w:eastAsia="Times New Roman" w:cs="Courier New"/>
          <w:b/>
          <w:szCs w:val="24"/>
          <w:lang w:eastAsia="pt-BR"/>
        </w:rPr>
        <w:t>apresentação de documento ou declaração falsa</w:t>
      </w:r>
      <w:r w:rsidRPr="00E6777F">
        <w:rPr>
          <w:rFonts w:eastAsia="Times New Roman" w:cs="Courier New"/>
          <w:szCs w:val="24"/>
          <w:lang w:eastAsia="pt-BR"/>
        </w:rPr>
        <w:t xml:space="preserve"> para fins de habilitação </w:t>
      </w:r>
      <w:r w:rsidRPr="00E6777F">
        <w:rPr>
          <w:rFonts w:eastAsia="Times New Roman" w:cs="Courier New"/>
          <w:szCs w:val="24"/>
          <w:lang w:eastAsia="pt-BR"/>
        </w:rPr>
        <w:lastRenderedPageBreak/>
        <w:t xml:space="preserve">no presente processo licitatório. No presente caso, a contratação será rescindida e será aplicada a penalidade de </w:t>
      </w:r>
      <w:r w:rsidRPr="00E6777F">
        <w:rPr>
          <w:rFonts w:eastAsia="Times New Roman" w:cs="Courier New"/>
          <w:szCs w:val="24"/>
          <w:shd w:val="clear" w:color="auto" w:fill="FFFFFF"/>
          <w:lang w:eastAsia="pt-BR"/>
        </w:rPr>
        <w:t>declaração de inidoneidade para licitar ou contratar com a Administração Pública, por prazo de 03 (três) anos</w:t>
      </w:r>
      <w:r w:rsidRPr="00E6777F">
        <w:rPr>
          <w:rFonts w:eastAsia="Times New Roman" w:cs="Courier New"/>
          <w:szCs w:val="24"/>
          <w:lang w:eastAsia="pt-BR"/>
        </w:rPr>
        <w:t>;</w:t>
      </w:r>
    </w:p>
    <w:p w14:paraId="14A7355F" w14:textId="77777777" w:rsidR="001904F9" w:rsidRPr="00E6777F" w:rsidRDefault="001904F9" w:rsidP="00442050">
      <w:pPr>
        <w:pStyle w:val="Normal1"/>
        <w:jc w:val="both"/>
        <w:rPr>
          <w:rFonts w:ascii="Courier New" w:hAnsi="Courier New" w:cs="Courier New"/>
          <w:b/>
          <w:color w:val="auto"/>
          <w:szCs w:val="24"/>
        </w:rPr>
      </w:pPr>
    </w:p>
    <w:p w14:paraId="6DB72DB0" w14:textId="77777777" w:rsidR="001904F9" w:rsidRPr="00E6777F" w:rsidRDefault="001904F9" w:rsidP="001904F9">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b) </w:t>
      </w:r>
      <w:r w:rsidRPr="00E6777F">
        <w:rPr>
          <w:rFonts w:eastAsia="Times New Roman" w:cs="Courier New"/>
          <w:szCs w:val="24"/>
          <w:lang w:eastAsia="pt-BR"/>
        </w:rPr>
        <w:t xml:space="preserve">A recusa pelo fornecedor em atender ao objeto adjudicado acarretará a multa de </w:t>
      </w:r>
      <w:r w:rsidRPr="00E6777F">
        <w:rPr>
          <w:rFonts w:eastAsia="Times New Roman" w:cs="Courier New"/>
          <w:color w:val="000000"/>
          <w:szCs w:val="24"/>
          <w:lang w:eastAsia="pt-BR"/>
        </w:rPr>
        <w:t xml:space="preserve">20% (vinte por cento) </w:t>
      </w:r>
      <w:r w:rsidRPr="00E6777F">
        <w:rPr>
          <w:rFonts w:eastAsia="Times New Roman" w:cs="Courier New"/>
          <w:szCs w:val="24"/>
          <w:lang w:eastAsia="pt-BR"/>
        </w:rPr>
        <w:t xml:space="preserve">sobre o valor </w:t>
      </w:r>
      <w:r w:rsidR="00425256" w:rsidRPr="00E6777F">
        <w:rPr>
          <w:rFonts w:eastAsia="Times New Roman" w:cs="Courier New"/>
          <w:szCs w:val="24"/>
          <w:lang w:eastAsia="pt-BR"/>
        </w:rPr>
        <w:t>adjudicado</w:t>
      </w:r>
      <w:r w:rsidRPr="00E6777F">
        <w:rPr>
          <w:rFonts w:eastAsia="Times New Roman" w:cs="Courier New"/>
          <w:szCs w:val="24"/>
          <w:lang w:eastAsia="pt-BR"/>
        </w:rPr>
        <w:t>;</w:t>
      </w:r>
    </w:p>
    <w:p w14:paraId="2760B146" w14:textId="77777777" w:rsidR="001904F9" w:rsidRPr="00E6777F" w:rsidRDefault="001904F9" w:rsidP="001904F9">
      <w:pPr>
        <w:widowControl w:val="0"/>
        <w:spacing w:line="240" w:lineRule="auto"/>
        <w:ind w:firstLine="709"/>
        <w:jc w:val="both"/>
        <w:rPr>
          <w:rFonts w:eastAsia="Times New Roman" w:cs="Courier New"/>
          <w:szCs w:val="24"/>
          <w:lang w:eastAsia="pt-BR"/>
        </w:rPr>
      </w:pPr>
    </w:p>
    <w:p w14:paraId="437D997B" w14:textId="0C0AF107" w:rsidR="001904F9" w:rsidRPr="00E6777F" w:rsidRDefault="001904F9" w:rsidP="001904F9">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c) </w:t>
      </w:r>
      <w:r w:rsidRPr="00E6777F">
        <w:rPr>
          <w:rFonts w:eastAsia="Times New Roman" w:cs="Courier New"/>
          <w:szCs w:val="24"/>
          <w:lang w:eastAsia="pt-BR"/>
        </w:rPr>
        <w:t xml:space="preserve">O </w:t>
      </w:r>
      <w:r w:rsidRPr="00E6777F">
        <w:rPr>
          <w:rFonts w:eastAsia="Times New Roman" w:cs="Courier New"/>
          <w:b/>
          <w:szCs w:val="24"/>
          <w:lang w:eastAsia="pt-BR"/>
        </w:rPr>
        <w:t xml:space="preserve">atraso </w:t>
      </w:r>
      <w:r w:rsidRPr="00E6777F">
        <w:rPr>
          <w:rFonts w:eastAsia="Times New Roman" w:cs="Courier New"/>
          <w:szCs w:val="24"/>
          <w:lang w:eastAsia="pt-BR"/>
        </w:rPr>
        <w:t>que exce</w:t>
      </w:r>
      <w:r w:rsidR="006A4796" w:rsidRPr="00E6777F">
        <w:rPr>
          <w:rFonts w:eastAsia="Times New Roman" w:cs="Courier New"/>
          <w:szCs w:val="24"/>
          <w:lang w:eastAsia="pt-BR"/>
        </w:rPr>
        <w:t>der ao prazo fixado para a prestação de serviços</w:t>
      </w:r>
      <w:r w:rsidRPr="00E6777F">
        <w:rPr>
          <w:rFonts w:eastAsia="Times New Roman" w:cs="Courier New"/>
          <w:szCs w:val="24"/>
          <w:lang w:eastAsia="pt-BR"/>
        </w:rPr>
        <w:t xml:space="preserve">, acarretará a multa de 2,0% (dois por cento), por dia de atraso, limitado a </w:t>
      </w:r>
      <w:r w:rsidRPr="00E6777F">
        <w:rPr>
          <w:rFonts w:eastAsia="Times New Roman" w:cs="Courier New"/>
          <w:color w:val="000000"/>
          <w:szCs w:val="24"/>
          <w:lang w:eastAsia="pt-BR"/>
        </w:rPr>
        <w:t>20% (vinte por cento)</w:t>
      </w:r>
      <w:r w:rsidRPr="00E6777F">
        <w:rPr>
          <w:rFonts w:eastAsia="Times New Roman" w:cs="Courier New"/>
          <w:szCs w:val="24"/>
          <w:lang w:eastAsia="pt-BR"/>
        </w:rPr>
        <w:t xml:space="preserve">, sobre o valor total </w:t>
      </w:r>
      <w:r w:rsidRPr="00E6777F">
        <w:rPr>
          <w:rFonts w:eastAsia="Times New Roman" w:cs="Courier New"/>
          <w:b/>
          <w:szCs w:val="24"/>
          <w:lang w:eastAsia="pt-BR"/>
        </w:rPr>
        <w:t>da ordem de compra/nota de empenho</w:t>
      </w:r>
      <w:r w:rsidRPr="00E6777F">
        <w:rPr>
          <w:rFonts w:eastAsia="Times New Roman" w:cs="Courier New"/>
          <w:szCs w:val="24"/>
          <w:lang w:eastAsia="pt-BR"/>
        </w:rPr>
        <w:t>. No caso de reincidência, será considerada inexecução do contrato administrativo;</w:t>
      </w:r>
    </w:p>
    <w:p w14:paraId="4475CF5C" w14:textId="77777777" w:rsidR="001904F9" w:rsidRPr="00E6777F" w:rsidRDefault="001904F9" w:rsidP="001904F9">
      <w:pPr>
        <w:widowControl w:val="0"/>
        <w:spacing w:line="240" w:lineRule="auto"/>
        <w:ind w:firstLine="709"/>
        <w:jc w:val="both"/>
        <w:rPr>
          <w:rFonts w:eastAsia="Times New Roman" w:cs="Courier New"/>
          <w:szCs w:val="24"/>
          <w:lang w:eastAsia="pt-BR"/>
        </w:rPr>
      </w:pPr>
    </w:p>
    <w:p w14:paraId="76A0E7CB" w14:textId="69E45691" w:rsidR="001904F9" w:rsidRPr="00E6777F" w:rsidRDefault="001904F9" w:rsidP="001904F9">
      <w:pPr>
        <w:widowControl w:val="0"/>
        <w:spacing w:line="240" w:lineRule="auto"/>
        <w:ind w:firstLine="709"/>
        <w:jc w:val="both"/>
        <w:rPr>
          <w:rFonts w:eastAsia="Times New Roman" w:cs="Courier New"/>
          <w:color w:val="000000"/>
          <w:szCs w:val="24"/>
          <w:lang w:eastAsia="pt-BR"/>
        </w:rPr>
      </w:pPr>
      <w:r w:rsidRPr="00E6777F">
        <w:rPr>
          <w:rFonts w:eastAsia="Times New Roman" w:cs="Courier New"/>
          <w:b/>
          <w:szCs w:val="24"/>
          <w:lang w:eastAsia="pt-BR"/>
        </w:rPr>
        <w:t xml:space="preserve">d) </w:t>
      </w:r>
      <w:r w:rsidR="009C1EAD" w:rsidRPr="009C1EAD">
        <w:rPr>
          <w:rFonts w:eastAsia="Times New Roman" w:cs="Courier New"/>
          <w:bCs/>
          <w:szCs w:val="24"/>
          <w:lang w:eastAsia="pt-BR"/>
        </w:rPr>
        <w:t xml:space="preserve">Outros casos previstos em lei ou no contrato ensejarão a </w:t>
      </w:r>
      <w:r w:rsidRPr="00E6777F">
        <w:rPr>
          <w:rFonts w:eastAsia="Times New Roman" w:cs="Courier New"/>
          <w:b/>
          <w:szCs w:val="24"/>
          <w:lang w:eastAsia="pt-BR"/>
        </w:rPr>
        <w:t>inexecução do contrato administrativo</w:t>
      </w:r>
      <w:r w:rsidRPr="00E6777F">
        <w:rPr>
          <w:rFonts w:eastAsia="Times New Roman" w:cs="Courier New"/>
          <w:szCs w:val="24"/>
          <w:lang w:eastAsia="pt-BR"/>
        </w:rPr>
        <w:t xml:space="preserve"> acarretará a multa de </w:t>
      </w:r>
      <w:r w:rsidRPr="00E6777F">
        <w:rPr>
          <w:rFonts w:eastAsia="Times New Roman" w:cs="Courier New"/>
          <w:color w:val="000000"/>
          <w:szCs w:val="24"/>
          <w:lang w:eastAsia="pt-BR"/>
        </w:rPr>
        <w:t xml:space="preserve">20% (vinte por cento) </w:t>
      </w:r>
      <w:r w:rsidRPr="00E6777F">
        <w:rPr>
          <w:rFonts w:eastAsia="Times New Roman" w:cs="Courier New"/>
          <w:szCs w:val="24"/>
          <w:lang w:eastAsia="pt-BR"/>
        </w:rPr>
        <w:t xml:space="preserve">sobre o valor total </w:t>
      </w:r>
      <w:r w:rsidRPr="00E6777F">
        <w:rPr>
          <w:rFonts w:eastAsia="Times New Roman" w:cs="Courier New"/>
          <w:b/>
          <w:szCs w:val="24"/>
          <w:lang w:eastAsia="pt-BR"/>
        </w:rPr>
        <w:t>adjudicado</w:t>
      </w:r>
      <w:r w:rsidRPr="00E6777F">
        <w:rPr>
          <w:rFonts w:eastAsia="Times New Roman" w:cs="Courier New"/>
          <w:szCs w:val="24"/>
          <w:lang w:eastAsia="pt-BR"/>
        </w:rPr>
        <w:t xml:space="preserve">, </w:t>
      </w:r>
      <w:r w:rsidRPr="00E6777F">
        <w:rPr>
          <w:rFonts w:eastAsia="Times New Roman" w:cs="Courier New"/>
          <w:color w:val="000000"/>
          <w:szCs w:val="24"/>
          <w:lang w:eastAsia="pt-BR"/>
        </w:rPr>
        <w:t>cumulada com a pena de suspensão do direito de licitar com a Administração pelo prazo de 02 (dois) anos.</w:t>
      </w:r>
    </w:p>
    <w:p w14:paraId="15E93BC1" w14:textId="77777777" w:rsidR="001904F9" w:rsidRPr="00E6777F" w:rsidRDefault="001904F9" w:rsidP="001904F9">
      <w:pPr>
        <w:widowControl w:val="0"/>
        <w:spacing w:line="240" w:lineRule="auto"/>
        <w:ind w:firstLine="709"/>
        <w:jc w:val="both"/>
        <w:rPr>
          <w:rFonts w:eastAsia="Times New Roman" w:cs="Courier New"/>
          <w:szCs w:val="24"/>
          <w:lang w:eastAsia="pt-BR"/>
        </w:rPr>
      </w:pPr>
    </w:p>
    <w:p w14:paraId="2FA608E5" w14:textId="77777777"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12.2. </w:t>
      </w:r>
      <w:r w:rsidRPr="00E6777F">
        <w:rPr>
          <w:rFonts w:eastAsia="Times New Roman" w:cs="Courier New"/>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0FB0125C" w14:textId="77777777" w:rsidR="006A4796" w:rsidRPr="00E6777F" w:rsidRDefault="006A4796" w:rsidP="006A4796">
      <w:pPr>
        <w:widowControl w:val="0"/>
        <w:spacing w:line="240" w:lineRule="auto"/>
        <w:jc w:val="both"/>
        <w:rPr>
          <w:rFonts w:eastAsia="Times New Roman" w:cs="Courier New"/>
          <w:szCs w:val="24"/>
          <w:lang w:eastAsia="pt-BR"/>
        </w:rPr>
      </w:pPr>
    </w:p>
    <w:p w14:paraId="70BD0CBD" w14:textId="77777777"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12.3. </w:t>
      </w:r>
      <w:r w:rsidRPr="00E6777F">
        <w:rPr>
          <w:rFonts w:eastAsia="Times New Roman" w:cs="Courier New"/>
          <w:szCs w:val="24"/>
          <w:lang w:eastAsia="pt-BR"/>
        </w:rPr>
        <w:t>As penalidades serão registradas no cadastro do contratado, quando for o caso.</w:t>
      </w:r>
    </w:p>
    <w:p w14:paraId="1F9EAD24" w14:textId="77777777" w:rsidR="006A4796" w:rsidRPr="00E6777F" w:rsidRDefault="006A4796" w:rsidP="006A4796">
      <w:pPr>
        <w:widowControl w:val="0"/>
        <w:spacing w:line="240" w:lineRule="auto"/>
        <w:jc w:val="both"/>
        <w:rPr>
          <w:rFonts w:eastAsia="Times New Roman" w:cs="Courier New"/>
          <w:szCs w:val="24"/>
          <w:lang w:eastAsia="pt-BR"/>
        </w:rPr>
      </w:pPr>
    </w:p>
    <w:p w14:paraId="256508EF" w14:textId="77777777"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12.4. </w:t>
      </w:r>
      <w:r w:rsidRPr="00E6777F">
        <w:rPr>
          <w:rFonts w:eastAsia="Times New Roman" w:cs="Courier New"/>
          <w:szCs w:val="24"/>
          <w:lang w:eastAsia="pt-BR"/>
        </w:rPr>
        <w:t>Nenhum pagamento será efetuado enquanto pendente de liquidação qualquer obrigação financeira que for imposta ao fornecedor em virtude de penalidade ou inadimplência contratual.</w:t>
      </w:r>
    </w:p>
    <w:p w14:paraId="30147DE9" w14:textId="77777777" w:rsidR="006A4796" w:rsidRPr="00E6777F" w:rsidRDefault="006A4796" w:rsidP="006A4796">
      <w:pPr>
        <w:widowControl w:val="0"/>
        <w:spacing w:line="240" w:lineRule="auto"/>
        <w:jc w:val="both"/>
        <w:rPr>
          <w:rFonts w:eastAsia="Times New Roman" w:cs="Courier New"/>
          <w:szCs w:val="24"/>
          <w:lang w:eastAsia="pt-BR"/>
        </w:rPr>
      </w:pPr>
    </w:p>
    <w:p w14:paraId="1D2F1941" w14:textId="77777777"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12.5. </w:t>
      </w:r>
      <w:r w:rsidRPr="00E6777F">
        <w:rPr>
          <w:rFonts w:eastAsia="Times New Roman" w:cs="Courier New"/>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32E8A2A3" w14:textId="77777777" w:rsidR="006A4796" w:rsidRPr="00E6777F" w:rsidRDefault="006A4796" w:rsidP="006A4796">
      <w:pPr>
        <w:widowControl w:val="0"/>
        <w:spacing w:line="240" w:lineRule="auto"/>
        <w:jc w:val="both"/>
        <w:rPr>
          <w:rFonts w:eastAsia="Times New Roman" w:cs="Courier New"/>
          <w:szCs w:val="24"/>
          <w:lang w:eastAsia="pt-BR"/>
        </w:rPr>
      </w:pPr>
    </w:p>
    <w:p w14:paraId="21B420C2" w14:textId="77777777"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bCs/>
          <w:color w:val="000000"/>
          <w:szCs w:val="24"/>
          <w:lang w:eastAsia="pt-BR"/>
        </w:rPr>
        <w:t xml:space="preserve">12.6. </w:t>
      </w:r>
      <w:r w:rsidRPr="00E6777F">
        <w:rPr>
          <w:rFonts w:eastAsia="Times New Roman" w:cs="Courier New"/>
          <w:bCs/>
          <w:color w:val="000000"/>
          <w:szCs w:val="24"/>
          <w:lang w:eastAsia="pt-BR"/>
        </w:rPr>
        <w:t xml:space="preserve">Nos termos do artigo 7º da Lei Federal n° 10.520/2002, o licitante, </w:t>
      </w:r>
      <w:r w:rsidRPr="00E6777F">
        <w:rPr>
          <w:rFonts w:eastAsia="Times New Roman" w:cs="Courier New"/>
          <w:color w:val="000000"/>
          <w:szCs w:val="24"/>
          <w:shd w:val="clear" w:color="auto" w:fill="FFFFFF"/>
          <w:lang w:eastAsia="pt-BR"/>
        </w:rPr>
        <w:t>dentro do prazo de validade da sua proposta, não celebrar o contrato, deixar de prestar os serviços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16596847" w14:textId="77777777" w:rsidR="00723562" w:rsidRPr="00E6777F" w:rsidRDefault="00723562" w:rsidP="00442050">
      <w:pPr>
        <w:pStyle w:val="Normal1"/>
        <w:jc w:val="both"/>
        <w:rPr>
          <w:rFonts w:ascii="Courier New" w:hAnsi="Courier New" w:cs="Courier New"/>
          <w:color w:val="auto"/>
          <w:szCs w:val="24"/>
        </w:rPr>
      </w:pPr>
    </w:p>
    <w:p w14:paraId="7F022F4D" w14:textId="77777777" w:rsidR="006A4796" w:rsidRPr="00E6777F" w:rsidRDefault="006A4796" w:rsidP="00442050">
      <w:pPr>
        <w:pStyle w:val="Normal1"/>
        <w:jc w:val="both"/>
        <w:rPr>
          <w:rFonts w:ascii="Courier New" w:hAnsi="Courier New" w:cs="Courier New"/>
          <w:color w:val="auto"/>
          <w:szCs w:val="24"/>
        </w:rPr>
      </w:pPr>
    </w:p>
    <w:p w14:paraId="11DD9011" w14:textId="77777777" w:rsidR="00723562" w:rsidRPr="00E6777F" w:rsidRDefault="006A4796" w:rsidP="00442050">
      <w:pPr>
        <w:pStyle w:val="Normal1"/>
        <w:jc w:val="both"/>
        <w:outlineLvl w:val="0"/>
        <w:rPr>
          <w:rFonts w:ascii="Courier New" w:hAnsi="Courier New" w:cs="Courier New"/>
          <w:b/>
          <w:color w:val="auto"/>
          <w:szCs w:val="24"/>
        </w:rPr>
      </w:pPr>
      <w:bookmarkStart w:id="16" w:name="_Toc493580546"/>
      <w:r w:rsidRPr="00E6777F">
        <w:rPr>
          <w:rFonts w:ascii="Courier New" w:hAnsi="Courier New" w:cs="Courier New"/>
          <w:b/>
          <w:color w:val="auto"/>
          <w:szCs w:val="24"/>
        </w:rPr>
        <w:t>13</w:t>
      </w:r>
      <w:r w:rsidR="00723562" w:rsidRPr="00E6777F">
        <w:rPr>
          <w:rFonts w:ascii="Courier New" w:hAnsi="Courier New" w:cs="Courier New"/>
          <w:b/>
          <w:color w:val="auto"/>
          <w:szCs w:val="24"/>
        </w:rPr>
        <w:t>. DA DOTAÇÃO ORÇAMENTÁRIA</w:t>
      </w:r>
      <w:bookmarkEnd w:id="16"/>
    </w:p>
    <w:p w14:paraId="7BEC8FA6" w14:textId="77777777" w:rsidR="006A4796" w:rsidRPr="00E6777F" w:rsidRDefault="006A4796" w:rsidP="007F45CD"/>
    <w:p w14:paraId="3D4FCB57" w14:textId="6CFB78CB" w:rsidR="006A4796" w:rsidRPr="00E6777F" w:rsidRDefault="006A4796" w:rsidP="006A4796">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13.1. </w:t>
      </w:r>
      <w:r w:rsidRPr="00E6777F">
        <w:rPr>
          <w:rFonts w:eastAsia="Times New Roman" w:cs="Courier New"/>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sidR="00686106">
        <w:rPr>
          <w:rFonts w:eastAsia="Times New Roman" w:cs="Courier New"/>
          <w:szCs w:val="24"/>
          <w:lang w:eastAsia="pt-BR"/>
        </w:rPr>
        <w:t>s</w:t>
      </w:r>
      <w:r w:rsidRPr="00E6777F">
        <w:rPr>
          <w:rFonts w:eastAsia="Times New Roman" w:cs="Courier New"/>
          <w:szCs w:val="24"/>
          <w:lang w:eastAsia="pt-BR"/>
        </w:rPr>
        <w:t xml:space="preserve"> as condições estabelecidas no edital e ao que dispõe o artigo 62, da Lei nº 8.666/93 e alterações.</w:t>
      </w:r>
    </w:p>
    <w:p w14:paraId="4FFE6CED" w14:textId="77777777" w:rsidR="003B6E73" w:rsidRDefault="003B6E73" w:rsidP="00442050">
      <w:pPr>
        <w:spacing w:line="240" w:lineRule="auto"/>
        <w:jc w:val="both"/>
        <w:rPr>
          <w:rFonts w:cs="Courier New"/>
          <w:szCs w:val="24"/>
        </w:rPr>
      </w:pPr>
    </w:p>
    <w:p w14:paraId="68054891" w14:textId="77777777" w:rsidR="009755A4" w:rsidRDefault="009755A4" w:rsidP="007F45CD">
      <w:bookmarkStart w:id="17" w:name="_Toc493580547"/>
    </w:p>
    <w:p w14:paraId="472E9AD2" w14:textId="3C641EFB" w:rsidR="006B08B4" w:rsidRPr="00E6777F" w:rsidRDefault="006B08B4" w:rsidP="00442050">
      <w:pPr>
        <w:pStyle w:val="Ttulo1"/>
        <w:rPr>
          <w:rFonts w:cs="Courier New"/>
          <w:i/>
          <w:szCs w:val="24"/>
        </w:rPr>
      </w:pPr>
      <w:r w:rsidRPr="00E6777F">
        <w:rPr>
          <w:rFonts w:cs="Courier New"/>
          <w:szCs w:val="24"/>
        </w:rPr>
        <w:t>1</w:t>
      </w:r>
      <w:r w:rsidR="006A4796" w:rsidRPr="00E6777F">
        <w:rPr>
          <w:rFonts w:cs="Courier New"/>
          <w:szCs w:val="24"/>
        </w:rPr>
        <w:t>4</w:t>
      </w:r>
      <w:r w:rsidRPr="00E6777F">
        <w:rPr>
          <w:rFonts w:cs="Courier New"/>
          <w:szCs w:val="24"/>
        </w:rPr>
        <w:t>. DA FISCALIZAÇÃO</w:t>
      </w:r>
      <w:bookmarkEnd w:id="17"/>
    </w:p>
    <w:p w14:paraId="61F63704" w14:textId="77777777" w:rsidR="006A4796" w:rsidRPr="00E6777F" w:rsidRDefault="006A4796" w:rsidP="006A4796">
      <w:pPr>
        <w:rPr>
          <w:rFonts w:cs="Courier New"/>
          <w:szCs w:val="24"/>
          <w:lang w:eastAsia="pt-BR"/>
        </w:rPr>
      </w:pPr>
    </w:p>
    <w:p w14:paraId="27F904EB" w14:textId="61F490EF" w:rsidR="006A4796" w:rsidRPr="009C1EAD" w:rsidRDefault="006B08B4" w:rsidP="00442050">
      <w:pPr>
        <w:widowControl w:val="0"/>
        <w:spacing w:line="240" w:lineRule="auto"/>
        <w:jc w:val="both"/>
        <w:rPr>
          <w:rFonts w:cs="Courier New"/>
          <w:color w:val="FF0000"/>
          <w:szCs w:val="24"/>
        </w:rPr>
      </w:pPr>
      <w:r w:rsidRPr="00E6777F">
        <w:rPr>
          <w:rFonts w:cs="Courier New"/>
          <w:b/>
          <w:szCs w:val="24"/>
        </w:rPr>
        <w:t>1</w:t>
      </w:r>
      <w:r w:rsidR="006A4796" w:rsidRPr="00E6777F">
        <w:rPr>
          <w:rFonts w:cs="Courier New"/>
          <w:b/>
          <w:szCs w:val="24"/>
        </w:rPr>
        <w:t>4</w:t>
      </w:r>
      <w:r w:rsidRPr="00E6777F">
        <w:rPr>
          <w:rFonts w:cs="Courier New"/>
          <w:b/>
          <w:szCs w:val="24"/>
        </w:rPr>
        <w:t xml:space="preserve">.1. </w:t>
      </w:r>
      <w:r w:rsidRPr="00E6777F">
        <w:rPr>
          <w:rFonts w:cs="Courier New"/>
          <w:bCs/>
          <w:szCs w:val="24"/>
        </w:rPr>
        <w:t>A fiscalização será efetuada pelo</w:t>
      </w:r>
      <w:r w:rsidR="000662F4">
        <w:rPr>
          <w:rFonts w:cs="Courier New"/>
          <w:bCs/>
          <w:szCs w:val="24"/>
        </w:rPr>
        <w:t>(a)</w:t>
      </w:r>
      <w:r w:rsidRPr="00E6777F">
        <w:rPr>
          <w:rFonts w:cs="Courier New"/>
          <w:bCs/>
          <w:szCs w:val="24"/>
        </w:rPr>
        <w:t xml:space="preserve"> Assessor</w:t>
      </w:r>
      <w:r w:rsidR="00686106">
        <w:rPr>
          <w:rFonts w:cs="Courier New"/>
          <w:bCs/>
          <w:szCs w:val="24"/>
        </w:rPr>
        <w:t>(a)</w:t>
      </w:r>
      <w:r w:rsidRPr="00E6777F">
        <w:rPr>
          <w:rFonts w:cs="Courier New"/>
          <w:bCs/>
          <w:szCs w:val="24"/>
        </w:rPr>
        <w:t xml:space="preserve"> de Imprensa vinculado à </w:t>
      </w:r>
      <w:r w:rsidRPr="00E6777F">
        <w:rPr>
          <w:rFonts w:cs="Courier New"/>
          <w:szCs w:val="24"/>
        </w:rPr>
        <w:t xml:space="preserve">Secretaria Municipal de Administração e </w:t>
      </w:r>
      <w:r w:rsidRPr="00F17564">
        <w:rPr>
          <w:rFonts w:cs="Courier New"/>
          <w:szCs w:val="24"/>
        </w:rPr>
        <w:t>Planejamento</w:t>
      </w:r>
      <w:r w:rsidR="009C1EAD" w:rsidRPr="00F17564">
        <w:rPr>
          <w:rFonts w:cs="Courier New"/>
          <w:szCs w:val="24"/>
        </w:rPr>
        <w:t xml:space="preserve">, ou pessoa designada pela administração. </w:t>
      </w:r>
    </w:p>
    <w:p w14:paraId="0D96394B" w14:textId="77777777" w:rsidR="009C1EAD" w:rsidRPr="00E6777F" w:rsidRDefault="009C1EAD" w:rsidP="00442050">
      <w:pPr>
        <w:widowControl w:val="0"/>
        <w:spacing w:line="240" w:lineRule="auto"/>
        <w:jc w:val="both"/>
        <w:rPr>
          <w:rFonts w:cs="Courier New"/>
          <w:bCs/>
          <w:szCs w:val="24"/>
        </w:rPr>
      </w:pPr>
    </w:p>
    <w:p w14:paraId="173E84C3" w14:textId="77777777" w:rsidR="006B08B4" w:rsidRPr="00E6777F" w:rsidRDefault="006B08B4" w:rsidP="00442050">
      <w:pPr>
        <w:widowControl w:val="0"/>
        <w:spacing w:line="240" w:lineRule="auto"/>
        <w:jc w:val="both"/>
        <w:rPr>
          <w:rFonts w:cs="Courier New"/>
          <w:bCs/>
          <w:szCs w:val="24"/>
        </w:rPr>
      </w:pPr>
      <w:r w:rsidRPr="00E6777F">
        <w:rPr>
          <w:rFonts w:cs="Courier New"/>
          <w:b/>
          <w:szCs w:val="24"/>
        </w:rPr>
        <w:t>1</w:t>
      </w:r>
      <w:r w:rsidR="006A4796" w:rsidRPr="00E6777F">
        <w:rPr>
          <w:rFonts w:cs="Courier New"/>
          <w:b/>
          <w:szCs w:val="24"/>
        </w:rPr>
        <w:t>4</w:t>
      </w:r>
      <w:r w:rsidRPr="00E6777F">
        <w:rPr>
          <w:rFonts w:cs="Courier New"/>
          <w:b/>
          <w:szCs w:val="24"/>
        </w:rPr>
        <w:t>.2</w:t>
      </w:r>
      <w:r w:rsidRPr="00E6777F">
        <w:rPr>
          <w:rFonts w:cs="Courier New"/>
          <w:b/>
          <w:bCs/>
          <w:szCs w:val="24"/>
        </w:rPr>
        <w:t xml:space="preserve">. </w:t>
      </w:r>
      <w:r w:rsidRPr="00E6777F">
        <w:rPr>
          <w:rFonts w:cs="Courier New"/>
          <w:bCs/>
          <w:szCs w:val="24"/>
        </w:rPr>
        <w:t>A fiscalização exercerá controle rigoroso quanto à qualidade e quantidade dos serviços prestados;</w:t>
      </w:r>
    </w:p>
    <w:p w14:paraId="5477FB10" w14:textId="77777777" w:rsidR="006A4796" w:rsidRPr="00E6777F" w:rsidRDefault="006A4796" w:rsidP="00442050">
      <w:pPr>
        <w:widowControl w:val="0"/>
        <w:spacing w:line="240" w:lineRule="auto"/>
        <w:jc w:val="both"/>
        <w:rPr>
          <w:rFonts w:cs="Courier New"/>
          <w:bCs/>
          <w:szCs w:val="24"/>
        </w:rPr>
      </w:pPr>
    </w:p>
    <w:p w14:paraId="19E786EE" w14:textId="77777777" w:rsidR="006B08B4" w:rsidRPr="00E6777F" w:rsidRDefault="006B08B4" w:rsidP="00442050">
      <w:pPr>
        <w:widowControl w:val="0"/>
        <w:spacing w:line="240" w:lineRule="auto"/>
        <w:jc w:val="both"/>
        <w:rPr>
          <w:rFonts w:cs="Courier New"/>
          <w:szCs w:val="24"/>
        </w:rPr>
      </w:pPr>
      <w:r w:rsidRPr="00E6777F">
        <w:rPr>
          <w:rFonts w:cs="Courier New"/>
          <w:b/>
          <w:bCs/>
          <w:szCs w:val="24"/>
        </w:rPr>
        <w:t>1</w:t>
      </w:r>
      <w:r w:rsidR="006A4796" w:rsidRPr="00E6777F">
        <w:rPr>
          <w:rFonts w:cs="Courier New"/>
          <w:b/>
          <w:bCs/>
          <w:szCs w:val="24"/>
        </w:rPr>
        <w:t>4</w:t>
      </w:r>
      <w:r w:rsidRPr="00E6777F">
        <w:rPr>
          <w:rFonts w:cs="Courier New"/>
          <w:b/>
          <w:bCs/>
          <w:szCs w:val="24"/>
        </w:rPr>
        <w:t xml:space="preserve">.3. </w:t>
      </w:r>
      <w:r w:rsidRPr="00E6777F">
        <w:rPr>
          <w:rFonts w:cs="Courier New"/>
          <w:szCs w:val="24"/>
        </w:rPr>
        <w:t xml:space="preserve">É vedada a </w:t>
      </w:r>
      <w:r w:rsidR="00DA315D" w:rsidRPr="00E6777F">
        <w:rPr>
          <w:rFonts w:cs="Courier New"/>
          <w:szCs w:val="24"/>
        </w:rPr>
        <w:t>subcontratação</w:t>
      </w:r>
      <w:r w:rsidRPr="00E6777F">
        <w:rPr>
          <w:rFonts w:cs="Courier New"/>
          <w:szCs w:val="24"/>
        </w:rPr>
        <w:t xml:space="preserve"> total ou parcial dos serviços.</w:t>
      </w:r>
    </w:p>
    <w:p w14:paraId="62302470" w14:textId="77777777" w:rsidR="00B82F2D" w:rsidRPr="00E6777F" w:rsidRDefault="00B82F2D" w:rsidP="00442050">
      <w:pPr>
        <w:pStyle w:val="Normal1"/>
        <w:jc w:val="both"/>
        <w:rPr>
          <w:rFonts w:ascii="Courier New" w:hAnsi="Courier New" w:cs="Courier New"/>
          <w:b/>
          <w:color w:val="auto"/>
          <w:szCs w:val="24"/>
        </w:rPr>
      </w:pPr>
    </w:p>
    <w:p w14:paraId="6BF2BD91" w14:textId="77777777" w:rsidR="006A4796" w:rsidRPr="00E6777F" w:rsidRDefault="006A4796" w:rsidP="00442050">
      <w:pPr>
        <w:pStyle w:val="Normal1"/>
        <w:jc w:val="both"/>
        <w:rPr>
          <w:rFonts w:ascii="Courier New" w:hAnsi="Courier New" w:cs="Courier New"/>
          <w:b/>
          <w:color w:val="auto"/>
          <w:szCs w:val="24"/>
        </w:rPr>
      </w:pPr>
    </w:p>
    <w:p w14:paraId="5A5F5E8F" w14:textId="77777777" w:rsidR="00723562" w:rsidRPr="00E6777F" w:rsidRDefault="00355E65" w:rsidP="00442050">
      <w:pPr>
        <w:pStyle w:val="Normal1"/>
        <w:jc w:val="both"/>
        <w:outlineLvl w:val="0"/>
        <w:rPr>
          <w:rFonts w:ascii="Courier New" w:hAnsi="Courier New" w:cs="Courier New"/>
          <w:b/>
          <w:color w:val="auto"/>
          <w:szCs w:val="24"/>
        </w:rPr>
      </w:pPr>
      <w:bookmarkStart w:id="18" w:name="_Toc493580548"/>
      <w:r w:rsidRPr="00E6777F">
        <w:rPr>
          <w:rFonts w:ascii="Courier New" w:hAnsi="Courier New" w:cs="Courier New"/>
          <w:b/>
          <w:color w:val="auto"/>
          <w:szCs w:val="24"/>
        </w:rPr>
        <w:t>15</w:t>
      </w:r>
      <w:r w:rsidR="00723562" w:rsidRPr="00E6777F">
        <w:rPr>
          <w:rFonts w:ascii="Courier New" w:hAnsi="Courier New" w:cs="Courier New"/>
          <w:b/>
          <w:color w:val="auto"/>
          <w:szCs w:val="24"/>
        </w:rPr>
        <w:t xml:space="preserve">. </w:t>
      </w:r>
      <w:r w:rsidR="00C511B7" w:rsidRPr="00E6777F">
        <w:rPr>
          <w:rFonts w:ascii="Courier New" w:hAnsi="Courier New" w:cs="Courier New"/>
          <w:b/>
          <w:color w:val="auto"/>
          <w:szCs w:val="24"/>
        </w:rPr>
        <w:t xml:space="preserve">DAS </w:t>
      </w:r>
      <w:r w:rsidR="00723562" w:rsidRPr="00E6777F">
        <w:rPr>
          <w:rFonts w:ascii="Courier New" w:hAnsi="Courier New" w:cs="Courier New"/>
          <w:b/>
          <w:color w:val="auto"/>
          <w:szCs w:val="24"/>
        </w:rPr>
        <w:t>DISPOSIÇÕES GERAIS</w:t>
      </w:r>
      <w:r w:rsidR="00C511B7" w:rsidRPr="00E6777F">
        <w:rPr>
          <w:rFonts w:ascii="Courier New" w:hAnsi="Courier New" w:cs="Courier New"/>
          <w:b/>
          <w:color w:val="auto"/>
          <w:szCs w:val="24"/>
        </w:rPr>
        <w:t>:</w:t>
      </w:r>
      <w:bookmarkEnd w:id="18"/>
    </w:p>
    <w:p w14:paraId="17BB6998" w14:textId="77777777" w:rsidR="006A4796" w:rsidRPr="00E6777F" w:rsidRDefault="006A4796" w:rsidP="007F45CD"/>
    <w:p w14:paraId="0BCEB74D" w14:textId="77777777" w:rsidR="00723562" w:rsidRPr="00E6777F" w:rsidRDefault="00355E65" w:rsidP="00442050">
      <w:pPr>
        <w:widowControl w:val="0"/>
        <w:autoSpaceDE w:val="0"/>
        <w:autoSpaceDN w:val="0"/>
        <w:adjustRightInd w:val="0"/>
        <w:spacing w:line="240" w:lineRule="auto"/>
        <w:jc w:val="both"/>
        <w:rPr>
          <w:rFonts w:cs="Courier New"/>
          <w:szCs w:val="24"/>
        </w:rPr>
      </w:pPr>
      <w:r w:rsidRPr="00E6777F">
        <w:rPr>
          <w:rFonts w:cs="Courier New"/>
          <w:b/>
          <w:szCs w:val="24"/>
        </w:rPr>
        <w:t>15</w:t>
      </w:r>
      <w:r w:rsidR="008B0757" w:rsidRPr="00E6777F">
        <w:rPr>
          <w:rFonts w:cs="Courier New"/>
          <w:b/>
          <w:szCs w:val="24"/>
        </w:rPr>
        <w:t>.1</w:t>
      </w:r>
      <w:r w:rsidR="00723562" w:rsidRPr="00E6777F">
        <w:rPr>
          <w:rFonts w:cs="Courier New"/>
          <w:b/>
          <w:szCs w:val="24"/>
        </w:rPr>
        <w:t xml:space="preserve">. </w:t>
      </w:r>
      <w:r w:rsidR="009F6461" w:rsidRPr="00E6777F">
        <w:rPr>
          <w:rFonts w:cs="Courier New"/>
          <w:szCs w:val="24"/>
        </w:rPr>
        <w:t>Este e</w:t>
      </w:r>
      <w:r w:rsidR="00723562" w:rsidRPr="00E6777F">
        <w:rPr>
          <w:rFonts w:cs="Courier New"/>
          <w:szCs w:val="24"/>
        </w:rPr>
        <w:t>dital deverá ser lido e interpretado na íntegra, e após apresentação da documentação e da proposta não serão aceitas alegações de desconhecimento ou discordância de seus termos.</w:t>
      </w:r>
    </w:p>
    <w:p w14:paraId="145AB89A" w14:textId="77777777" w:rsidR="00355E65" w:rsidRPr="00E6777F" w:rsidRDefault="00355E65" w:rsidP="00442050">
      <w:pPr>
        <w:widowControl w:val="0"/>
        <w:autoSpaceDE w:val="0"/>
        <w:autoSpaceDN w:val="0"/>
        <w:adjustRightInd w:val="0"/>
        <w:spacing w:line="240" w:lineRule="auto"/>
        <w:jc w:val="both"/>
        <w:rPr>
          <w:rFonts w:cs="Courier New"/>
          <w:szCs w:val="24"/>
        </w:rPr>
      </w:pPr>
    </w:p>
    <w:p w14:paraId="7768A530" w14:textId="507B008F" w:rsidR="00723562" w:rsidRPr="00E6777F" w:rsidRDefault="00355E65"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15</w:t>
      </w:r>
      <w:r w:rsidR="008B0757" w:rsidRPr="00E6777F">
        <w:rPr>
          <w:rFonts w:ascii="Courier New" w:hAnsi="Courier New" w:cs="Courier New"/>
          <w:b/>
          <w:color w:val="auto"/>
          <w:szCs w:val="24"/>
        </w:rPr>
        <w:t>.2</w:t>
      </w:r>
      <w:r w:rsidR="00723562" w:rsidRPr="00E6777F">
        <w:rPr>
          <w:rFonts w:ascii="Courier New" w:hAnsi="Courier New" w:cs="Courier New"/>
          <w:b/>
          <w:color w:val="auto"/>
          <w:szCs w:val="24"/>
        </w:rPr>
        <w:t>.</w:t>
      </w:r>
      <w:r w:rsidR="00723562" w:rsidRPr="00E6777F">
        <w:rPr>
          <w:rFonts w:ascii="Courier New" w:hAnsi="Courier New" w:cs="Courier New"/>
          <w:color w:val="auto"/>
          <w:szCs w:val="24"/>
        </w:rPr>
        <w:t xml:space="preserve"> Será dada vista aos proponentes interessados tanto das </w:t>
      </w:r>
      <w:r w:rsidR="00686106">
        <w:rPr>
          <w:rFonts w:ascii="Courier New" w:hAnsi="Courier New" w:cs="Courier New"/>
          <w:color w:val="auto"/>
          <w:szCs w:val="24"/>
        </w:rPr>
        <w:t>p</w:t>
      </w:r>
      <w:r w:rsidR="00723562" w:rsidRPr="00E6777F">
        <w:rPr>
          <w:rFonts w:ascii="Courier New" w:hAnsi="Courier New" w:cs="Courier New"/>
          <w:color w:val="auto"/>
          <w:szCs w:val="24"/>
        </w:rPr>
        <w:t xml:space="preserve">ropostas </w:t>
      </w:r>
      <w:r w:rsidR="00686106">
        <w:rPr>
          <w:rFonts w:ascii="Courier New" w:hAnsi="Courier New" w:cs="Courier New"/>
          <w:color w:val="auto"/>
          <w:szCs w:val="24"/>
        </w:rPr>
        <w:t>c</w:t>
      </w:r>
      <w:r w:rsidR="00723562" w:rsidRPr="00E6777F">
        <w:rPr>
          <w:rFonts w:ascii="Courier New" w:hAnsi="Courier New" w:cs="Courier New"/>
          <w:color w:val="auto"/>
          <w:szCs w:val="24"/>
        </w:rPr>
        <w:t xml:space="preserve">omerciais como dos </w:t>
      </w:r>
      <w:r w:rsidR="00686106">
        <w:rPr>
          <w:rFonts w:ascii="Courier New" w:hAnsi="Courier New" w:cs="Courier New"/>
          <w:color w:val="auto"/>
          <w:szCs w:val="24"/>
        </w:rPr>
        <w:t>d</w:t>
      </w:r>
      <w:r w:rsidR="00723562" w:rsidRPr="00E6777F">
        <w:rPr>
          <w:rFonts w:ascii="Courier New" w:hAnsi="Courier New" w:cs="Courier New"/>
          <w:color w:val="auto"/>
          <w:szCs w:val="24"/>
        </w:rPr>
        <w:t xml:space="preserve">ocumentos de </w:t>
      </w:r>
      <w:r w:rsidR="00686106">
        <w:rPr>
          <w:rFonts w:ascii="Courier New" w:hAnsi="Courier New" w:cs="Courier New"/>
          <w:color w:val="auto"/>
          <w:szCs w:val="24"/>
        </w:rPr>
        <w:t>h</w:t>
      </w:r>
      <w:r w:rsidR="00723562" w:rsidRPr="00E6777F">
        <w:rPr>
          <w:rFonts w:ascii="Courier New" w:hAnsi="Courier New" w:cs="Courier New"/>
          <w:color w:val="auto"/>
          <w:szCs w:val="24"/>
        </w:rPr>
        <w:t>abilitação apresentados na sessão.</w:t>
      </w:r>
    </w:p>
    <w:p w14:paraId="049619F4" w14:textId="77777777" w:rsidR="00355E65" w:rsidRPr="00E6777F" w:rsidRDefault="00355E65" w:rsidP="00442050">
      <w:pPr>
        <w:pStyle w:val="Normal1"/>
        <w:jc w:val="both"/>
        <w:rPr>
          <w:rFonts w:ascii="Courier New" w:hAnsi="Courier New" w:cs="Courier New"/>
          <w:color w:val="auto"/>
          <w:szCs w:val="24"/>
        </w:rPr>
      </w:pPr>
    </w:p>
    <w:p w14:paraId="0D6E4E55" w14:textId="0C882463" w:rsidR="00723562" w:rsidRPr="00E6777F" w:rsidRDefault="008B0757"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w:t>
      </w:r>
      <w:r w:rsidR="00355E65" w:rsidRPr="00E6777F">
        <w:rPr>
          <w:rFonts w:ascii="Courier New" w:hAnsi="Courier New" w:cs="Courier New"/>
          <w:b/>
          <w:color w:val="auto"/>
          <w:szCs w:val="24"/>
        </w:rPr>
        <w:t>5</w:t>
      </w:r>
      <w:r w:rsidRPr="00E6777F">
        <w:rPr>
          <w:rFonts w:ascii="Courier New" w:hAnsi="Courier New" w:cs="Courier New"/>
          <w:b/>
          <w:color w:val="auto"/>
          <w:szCs w:val="24"/>
        </w:rPr>
        <w:t>.3</w:t>
      </w:r>
      <w:r w:rsidR="00723562" w:rsidRPr="00E6777F">
        <w:rPr>
          <w:rFonts w:ascii="Courier New" w:hAnsi="Courier New" w:cs="Courier New"/>
          <w:b/>
          <w:color w:val="auto"/>
          <w:szCs w:val="24"/>
        </w:rPr>
        <w:t>.</w:t>
      </w:r>
      <w:r w:rsidR="00723562" w:rsidRPr="00E6777F">
        <w:rPr>
          <w:rFonts w:ascii="Courier New" w:hAnsi="Courier New" w:cs="Courier New"/>
          <w:color w:val="auto"/>
          <w:szCs w:val="24"/>
        </w:rPr>
        <w:t xml:space="preserve"> É vedado à Contratada subcontratar os serviços a serem executados no objeto deste </w:t>
      </w:r>
      <w:r w:rsidR="00686106">
        <w:rPr>
          <w:rFonts w:ascii="Courier New" w:hAnsi="Courier New" w:cs="Courier New"/>
          <w:color w:val="auto"/>
          <w:szCs w:val="24"/>
        </w:rPr>
        <w:t>p</w:t>
      </w:r>
      <w:r w:rsidR="00723562" w:rsidRPr="00E6777F">
        <w:rPr>
          <w:rFonts w:ascii="Courier New" w:hAnsi="Courier New" w:cs="Courier New"/>
          <w:color w:val="auto"/>
          <w:szCs w:val="24"/>
        </w:rPr>
        <w:t xml:space="preserve">regão. </w:t>
      </w:r>
    </w:p>
    <w:p w14:paraId="5BBFB831" w14:textId="77777777" w:rsidR="00355E65" w:rsidRPr="00E6777F" w:rsidRDefault="00355E65" w:rsidP="00442050">
      <w:pPr>
        <w:pStyle w:val="Normal1"/>
        <w:jc w:val="both"/>
        <w:rPr>
          <w:rFonts w:ascii="Courier New" w:hAnsi="Courier New" w:cs="Courier New"/>
          <w:color w:val="auto"/>
          <w:szCs w:val="24"/>
        </w:rPr>
      </w:pPr>
    </w:p>
    <w:p w14:paraId="650A1B2C" w14:textId="77777777" w:rsidR="00723562" w:rsidRPr="00E6777F" w:rsidRDefault="0081560F"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15</w:t>
      </w:r>
      <w:r w:rsidR="008B0757" w:rsidRPr="00E6777F">
        <w:rPr>
          <w:rFonts w:ascii="Courier New" w:hAnsi="Courier New" w:cs="Courier New"/>
          <w:b/>
          <w:color w:val="auto"/>
          <w:szCs w:val="24"/>
        </w:rPr>
        <w:t>.4</w:t>
      </w:r>
      <w:r w:rsidR="00723562" w:rsidRPr="00E6777F">
        <w:rPr>
          <w:rFonts w:ascii="Courier New" w:hAnsi="Courier New" w:cs="Courier New"/>
          <w:b/>
          <w:color w:val="auto"/>
          <w:szCs w:val="24"/>
        </w:rPr>
        <w:t xml:space="preserve">. </w:t>
      </w:r>
      <w:r w:rsidR="00723562" w:rsidRPr="00E6777F">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4FC14BFD" w14:textId="77777777" w:rsidR="0081560F" w:rsidRPr="00E6777F" w:rsidRDefault="0081560F" w:rsidP="00442050">
      <w:pPr>
        <w:pStyle w:val="Normal1"/>
        <w:jc w:val="both"/>
        <w:rPr>
          <w:rFonts w:ascii="Courier New" w:hAnsi="Courier New" w:cs="Courier New"/>
          <w:color w:val="auto"/>
          <w:szCs w:val="24"/>
        </w:rPr>
      </w:pPr>
    </w:p>
    <w:p w14:paraId="458CFD0E" w14:textId="77777777" w:rsidR="00723562" w:rsidRPr="00E6777F" w:rsidRDefault="0081560F"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15</w:t>
      </w:r>
      <w:r w:rsidR="008B0757" w:rsidRPr="00E6777F">
        <w:rPr>
          <w:rFonts w:ascii="Courier New" w:hAnsi="Courier New" w:cs="Courier New"/>
          <w:b/>
          <w:color w:val="auto"/>
          <w:szCs w:val="24"/>
        </w:rPr>
        <w:t>.5</w:t>
      </w:r>
      <w:r w:rsidR="00723562" w:rsidRPr="00E6777F">
        <w:rPr>
          <w:rFonts w:ascii="Courier New" w:hAnsi="Courier New" w:cs="Courier New"/>
          <w:b/>
          <w:color w:val="auto"/>
          <w:szCs w:val="24"/>
        </w:rPr>
        <w:t xml:space="preserve">. </w:t>
      </w:r>
      <w:r w:rsidR="009F6461" w:rsidRPr="00E6777F">
        <w:rPr>
          <w:rFonts w:ascii="Courier New" w:hAnsi="Courier New" w:cs="Courier New"/>
          <w:color w:val="auto"/>
          <w:szCs w:val="24"/>
        </w:rPr>
        <w:t>O p</w:t>
      </w:r>
      <w:r w:rsidR="00723562" w:rsidRPr="00E6777F">
        <w:rPr>
          <w:rFonts w:ascii="Courier New" w:hAnsi="Courier New" w:cs="Courier New"/>
          <w:color w:val="auto"/>
          <w:szCs w:val="24"/>
        </w:rPr>
        <w:t>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CD4DB40" w14:textId="77777777" w:rsidR="0081560F" w:rsidRPr="00E6777F" w:rsidRDefault="0081560F" w:rsidP="00442050">
      <w:pPr>
        <w:pStyle w:val="Normal1"/>
        <w:jc w:val="both"/>
        <w:rPr>
          <w:rFonts w:ascii="Courier New" w:hAnsi="Courier New" w:cs="Courier New"/>
          <w:color w:val="auto"/>
          <w:szCs w:val="24"/>
        </w:rPr>
      </w:pPr>
    </w:p>
    <w:p w14:paraId="1CEC05F0" w14:textId="3F79CEE5" w:rsidR="00723562" w:rsidRPr="00E6777F" w:rsidRDefault="0081560F"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15</w:t>
      </w:r>
      <w:r w:rsidR="008B0757" w:rsidRPr="00E6777F">
        <w:rPr>
          <w:rFonts w:ascii="Courier New" w:hAnsi="Courier New" w:cs="Courier New"/>
          <w:b/>
          <w:color w:val="auto"/>
          <w:szCs w:val="24"/>
        </w:rPr>
        <w:t>.6</w:t>
      </w:r>
      <w:r w:rsidR="00723562" w:rsidRPr="00E6777F">
        <w:rPr>
          <w:rFonts w:ascii="Courier New" w:hAnsi="Courier New" w:cs="Courier New"/>
          <w:b/>
          <w:color w:val="auto"/>
          <w:szCs w:val="24"/>
        </w:rPr>
        <w:t xml:space="preserve">. </w:t>
      </w:r>
      <w:r w:rsidR="00723562" w:rsidRPr="00E6777F">
        <w:rPr>
          <w:rFonts w:ascii="Courier New" w:hAnsi="Courier New" w:cs="Courier New"/>
          <w:color w:val="auto"/>
          <w:szCs w:val="24"/>
        </w:rPr>
        <w:t xml:space="preserve">Quaisquer informações ou dúvidas de ordem técnica, bem como aquelas decorrentes da interpretação do </w:t>
      </w:r>
      <w:r w:rsidR="00686106">
        <w:rPr>
          <w:rFonts w:ascii="Courier New" w:hAnsi="Courier New" w:cs="Courier New"/>
          <w:color w:val="auto"/>
          <w:szCs w:val="24"/>
        </w:rPr>
        <w:t>e</w:t>
      </w:r>
      <w:r w:rsidR="00723562" w:rsidRPr="00E6777F">
        <w:rPr>
          <w:rFonts w:ascii="Courier New" w:hAnsi="Courier New" w:cs="Courier New"/>
          <w:color w:val="auto"/>
          <w:szCs w:val="24"/>
        </w:rPr>
        <w:t>dital, deverão ser solicitadas por escrito ao Município de Ibiraiaras,</w:t>
      </w:r>
      <w:r w:rsidR="002F49CD" w:rsidRPr="00E6777F">
        <w:rPr>
          <w:rFonts w:ascii="Courier New" w:hAnsi="Courier New" w:cs="Courier New"/>
          <w:color w:val="auto"/>
          <w:szCs w:val="24"/>
        </w:rPr>
        <w:t xml:space="preserve"> sito à Rua João Stella, nº 55, departamento de l</w:t>
      </w:r>
      <w:r w:rsidR="00723562" w:rsidRPr="00E6777F">
        <w:rPr>
          <w:rFonts w:ascii="Courier New" w:hAnsi="Courier New" w:cs="Courier New"/>
          <w:color w:val="auto"/>
          <w:szCs w:val="24"/>
        </w:rPr>
        <w:t>icitações, ou pelo fone (54) 3355-1122, com antecedência mínima de 2 (dois) dias da data marcada para o recebimento dos envelopes.</w:t>
      </w:r>
    </w:p>
    <w:p w14:paraId="25AC79F1" w14:textId="77777777" w:rsidR="0081560F" w:rsidRPr="00E6777F" w:rsidRDefault="0081560F" w:rsidP="00442050">
      <w:pPr>
        <w:pStyle w:val="Normal1"/>
        <w:jc w:val="both"/>
        <w:rPr>
          <w:rFonts w:ascii="Courier New" w:hAnsi="Courier New" w:cs="Courier New"/>
          <w:color w:val="auto"/>
          <w:szCs w:val="24"/>
        </w:rPr>
      </w:pPr>
    </w:p>
    <w:p w14:paraId="64CEDD67" w14:textId="77777777" w:rsidR="00723562" w:rsidRPr="00E6777F" w:rsidRDefault="0081560F" w:rsidP="00442050">
      <w:pPr>
        <w:pStyle w:val="Normal1"/>
        <w:jc w:val="both"/>
        <w:rPr>
          <w:rFonts w:ascii="Courier New" w:hAnsi="Courier New" w:cs="Courier New"/>
          <w:color w:val="auto"/>
          <w:szCs w:val="24"/>
        </w:rPr>
      </w:pPr>
      <w:r w:rsidRPr="00E6777F">
        <w:rPr>
          <w:rFonts w:ascii="Courier New" w:hAnsi="Courier New" w:cs="Courier New"/>
          <w:b/>
          <w:color w:val="auto"/>
          <w:szCs w:val="24"/>
        </w:rPr>
        <w:t>15</w:t>
      </w:r>
      <w:r w:rsidR="008B0757" w:rsidRPr="00E6777F">
        <w:rPr>
          <w:rFonts w:ascii="Courier New" w:hAnsi="Courier New" w:cs="Courier New"/>
          <w:b/>
          <w:color w:val="auto"/>
          <w:szCs w:val="24"/>
        </w:rPr>
        <w:t>.7</w:t>
      </w:r>
      <w:r w:rsidR="00723562" w:rsidRPr="00E6777F">
        <w:rPr>
          <w:rFonts w:ascii="Courier New" w:hAnsi="Courier New" w:cs="Courier New"/>
          <w:b/>
          <w:color w:val="auto"/>
          <w:szCs w:val="24"/>
        </w:rPr>
        <w:t xml:space="preserve">. </w:t>
      </w:r>
      <w:r w:rsidR="00723562" w:rsidRPr="00E6777F">
        <w:rPr>
          <w:rFonts w:ascii="Courier New" w:hAnsi="Courier New" w:cs="Courier New"/>
          <w:color w:val="auto"/>
          <w:szCs w:val="24"/>
        </w:rPr>
        <w:t>Para agilização dos trabalhos, solicita-se que os licitantes façam constar em sua documentação o endereço, telefone e correio eletrônico (e-mail).</w:t>
      </w:r>
    </w:p>
    <w:p w14:paraId="6F10A3DD" w14:textId="77777777" w:rsidR="0081560F" w:rsidRPr="00E6777F" w:rsidRDefault="0081560F" w:rsidP="00442050">
      <w:pPr>
        <w:pStyle w:val="Normal1"/>
        <w:jc w:val="both"/>
        <w:rPr>
          <w:rFonts w:ascii="Courier New" w:hAnsi="Courier New" w:cs="Courier New"/>
          <w:color w:val="auto"/>
          <w:szCs w:val="24"/>
        </w:rPr>
      </w:pPr>
    </w:p>
    <w:p w14:paraId="6C6B4141" w14:textId="77777777" w:rsidR="005A0F72" w:rsidRPr="00E6777F" w:rsidRDefault="0081560F" w:rsidP="005A0F72">
      <w:pPr>
        <w:widowControl w:val="0"/>
        <w:spacing w:line="240" w:lineRule="auto"/>
        <w:jc w:val="both"/>
        <w:rPr>
          <w:rFonts w:eastAsia="Times New Roman" w:cs="Courier New"/>
          <w:szCs w:val="24"/>
          <w:lang w:eastAsia="pt-BR"/>
        </w:rPr>
      </w:pPr>
      <w:r w:rsidRPr="00E6777F">
        <w:rPr>
          <w:rFonts w:cs="Courier New"/>
          <w:b/>
          <w:szCs w:val="24"/>
        </w:rPr>
        <w:t>15</w:t>
      </w:r>
      <w:r w:rsidR="008B0757" w:rsidRPr="00E6777F">
        <w:rPr>
          <w:rFonts w:cs="Courier New"/>
          <w:b/>
          <w:szCs w:val="24"/>
        </w:rPr>
        <w:t>.8</w:t>
      </w:r>
      <w:r w:rsidR="005A0F72" w:rsidRPr="00E6777F">
        <w:rPr>
          <w:rFonts w:cs="Courier New"/>
          <w:b/>
          <w:szCs w:val="24"/>
        </w:rPr>
        <w:t>.</w:t>
      </w:r>
      <w:r w:rsidR="005A0F72" w:rsidRPr="00E6777F">
        <w:rPr>
          <w:rFonts w:eastAsia="Times New Roman" w:cs="Courier New"/>
          <w:b/>
          <w:szCs w:val="24"/>
          <w:lang w:eastAsia="pt-BR"/>
        </w:rPr>
        <w:t xml:space="preserve"> </w:t>
      </w:r>
      <w:r w:rsidR="005A0F72" w:rsidRPr="00E6777F">
        <w:rPr>
          <w:rFonts w:eastAsia="Times New Roman" w:cs="Courier New"/>
          <w:szCs w:val="24"/>
          <w:lang w:eastAsia="pt-BR"/>
        </w:rPr>
        <w:t>Fazem parte integrante deste edital:</w:t>
      </w:r>
    </w:p>
    <w:p w14:paraId="69B35113" w14:textId="77777777" w:rsidR="005A0F72" w:rsidRPr="00E6777F" w:rsidRDefault="005A0F72" w:rsidP="005A0F72">
      <w:pPr>
        <w:widowControl w:val="0"/>
        <w:spacing w:line="240" w:lineRule="auto"/>
        <w:ind w:left="709"/>
        <w:jc w:val="both"/>
        <w:rPr>
          <w:rFonts w:eastAsia="Times New Roman" w:cs="Courier New"/>
          <w:b/>
          <w:szCs w:val="24"/>
          <w:lang w:eastAsia="pt-BR"/>
        </w:rPr>
      </w:pPr>
    </w:p>
    <w:p w14:paraId="1F3A267D" w14:textId="77777777" w:rsidR="005A0F72" w:rsidRPr="00E6777F" w:rsidRDefault="005A0F72" w:rsidP="005A0F72">
      <w:pPr>
        <w:widowControl w:val="0"/>
        <w:spacing w:line="240" w:lineRule="auto"/>
        <w:ind w:left="709"/>
        <w:jc w:val="both"/>
        <w:rPr>
          <w:rFonts w:eastAsia="Times New Roman" w:cs="Courier New"/>
          <w:szCs w:val="24"/>
          <w:lang w:eastAsia="pt-BR"/>
        </w:rPr>
      </w:pPr>
      <w:r w:rsidRPr="00E6777F">
        <w:rPr>
          <w:rFonts w:eastAsia="Times New Roman" w:cs="Courier New"/>
          <w:b/>
          <w:szCs w:val="24"/>
          <w:lang w:eastAsia="pt-BR"/>
        </w:rPr>
        <w:t>Anexo I</w:t>
      </w:r>
      <w:r w:rsidRPr="00E6777F">
        <w:rPr>
          <w:rFonts w:eastAsia="Times New Roman" w:cs="Courier New"/>
          <w:szCs w:val="24"/>
          <w:lang w:eastAsia="pt-BR"/>
        </w:rPr>
        <w:t xml:space="preserve"> – Minuta da ata de registro de preços;</w:t>
      </w:r>
    </w:p>
    <w:p w14:paraId="14E3420F" w14:textId="77777777" w:rsidR="005A0F72" w:rsidRPr="00E6777F" w:rsidRDefault="005A0F72" w:rsidP="005A0F72">
      <w:pPr>
        <w:widowControl w:val="0"/>
        <w:spacing w:line="240" w:lineRule="auto"/>
        <w:ind w:firstLine="709"/>
        <w:jc w:val="both"/>
        <w:rPr>
          <w:rFonts w:eastAsia="Times New Roman" w:cs="Courier New"/>
          <w:b/>
          <w:szCs w:val="24"/>
          <w:lang w:eastAsia="pt-BR"/>
        </w:rPr>
      </w:pPr>
    </w:p>
    <w:p w14:paraId="6D69F936" w14:textId="77777777" w:rsidR="005A0F72" w:rsidRPr="00E6777F" w:rsidRDefault="005A0F72" w:rsidP="005A0F7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Anexo II</w:t>
      </w:r>
      <w:r w:rsidRPr="00E6777F">
        <w:rPr>
          <w:rFonts w:eastAsia="Times New Roman" w:cs="Courier New"/>
          <w:szCs w:val="24"/>
          <w:lang w:eastAsia="pt-BR"/>
        </w:rPr>
        <w:t xml:space="preserve"> – Modelo de declaração de que a empresa atende os requisitos de habilitação e não contém nenhum dos impedimentos previstos no artigo 9º da Lei Federal nº 8.666/1993;</w:t>
      </w:r>
    </w:p>
    <w:p w14:paraId="158A7C90" w14:textId="77777777" w:rsidR="005A0F72" w:rsidRPr="00E6777F" w:rsidRDefault="005A0F72" w:rsidP="005A0F72">
      <w:pPr>
        <w:widowControl w:val="0"/>
        <w:spacing w:line="240" w:lineRule="auto"/>
        <w:ind w:firstLine="709"/>
        <w:jc w:val="both"/>
        <w:rPr>
          <w:rFonts w:eastAsia="Times New Roman" w:cs="Courier New"/>
          <w:b/>
          <w:szCs w:val="24"/>
          <w:lang w:eastAsia="pt-BR"/>
        </w:rPr>
      </w:pPr>
    </w:p>
    <w:p w14:paraId="7CD9622C" w14:textId="77777777" w:rsidR="005A0F72" w:rsidRPr="00E6777F" w:rsidRDefault="005A0F72" w:rsidP="005A0F7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Anexo III</w:t>
      </w:r>
      <w:r w:rsidRPr="00E6777F">
        <w:rPr>
          <w:rFonts w:eastAsia="Times New Roman" w:cs="Courier New"/>
          <w:szCs w:val="24"/>
          <w:lang w:eastAsia="pt-BR"/>
        </w:rPr>
        <w:t xml:space="preserve"> – Modelo de termo de credenciamento;</w:t>
      </w:r>
    </w:p>
    <w:p w14:paraId="3A98253A" w14:textId="77777777" w:rsidR="005A0F72" w:rsidRPr="00E6777F" w:rsidRDefault="005A0F72" w:rsidP="005A0F72">
      <w:pPr>
        <w:widowControl w:val="0"/>
        <w:spacing w:line="240" w:lineRule="auto"/>
        <w:ind w:firstLine="709"/>
        <w:jc w:val="both"/>
        <w:rPr>
          <w:rFonts w:eastAsia="Times New Roman" w:cs="Courier New"/>
          <w:b/>
          <w:szCs w:val="24"/>
          <w:lang w:eastAsia="pt-BR"/>
        </w:rPr>
      </w:pPr>
    </w:p>
    <w:p w14:paraId="79D8E3A1" w14:textId="4A0A4A8F" w:rsidR="005A0F72" w:rsidRPr="00E6777F" w:rsidRDefault="005A0F72" w:rsidP="005A0F7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Anexo IV </w:t>
      </w:r>
      <w:r w:rsidRPr="00E6777F">
        <w:rPr>
          <w:rFonts w:eastAsia="Times New Roman" w:cs="Courier New"/>
          <w:szCs w:val="24"/>
          <w:lang w:eastAsia="pt-BR"/>
        </w:rPr>
        <w:t xml:space="preserve">– </w:t>
      </w:r>
      <w:r w:rsidR="00686106">
        <w:rPr>
          <w:rFonts w:eastAsia="Times New Roman" w:cs="Courier New"/>
          <w:szCs w:val="24"/>
          <w:lang w:eastAsia="pt-BR"/>
        </w:rPr>
        <w:t>Modelo de d</w:t>
      </w:r>
      <w:r w:rsidRPr="00E6777F">
        <w:rPr>
          <w:rFonts w:eastAsia="Times New Roman" w:cs="Courier New"/>
          <w:szCs w:val="24"/>
          <w:lang w:eastAsia="pt-BR"/>
        </w:rPr>
        <w:t>eclaração de enquadramento da empresa participante em ME ou EPP;</w:t>
      </w:r>
    </w:p>
    <w:p w14:paraId="10A19539" w14:textId="77777777" w:rsidR="005A0F72" w:rsidRPr="00E6777F" w:rsidRDefault="005A0F72" w:rsidP="005A0F72">
      <w:pPr>
        <w:widowControl w:val="0"/>
        <w:spacing w:line="240" w:lineRule="auto"/>
        <w:ind w:firstLine="709"/>
        <w:jc w:val="both"/>
        <w:rPr>
          <w:rFonts w:eastAsia="Times New Roman" w:cs="Courier New"/>
          <w:b/>
          <w:szCs w:val="24"/>
          <w:lang w:eastAsia="pt-BR"/>
        </w:rPr>
      </w:pPr>
    </w:p>
    <w:p w14:paraId="21E65764" w14:textId="77777777" w:rsidR="005A0F72" w:rsidRPr="00E6777F" w:rsidRDefault="005A0F72" w:rsidP="005A0F7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Anexo V </w:t>
      </w:r>
      <w:r w:rsidRPr="00E6777F">
        <w:rPr>
          <w:rFonts w:eastAsia="Times New Roman" w:cs="Courier New"/>
          <w:szCs w:val="24"/>
          <w:lang w:eastAsia="pt-BR"/>
        </w:rPr>
        <w:t>– Modelo de proposta de preços;</w:t>
      </w:r>
    </w:p>
    <w:p w14:paraId="1CB36D33" w14:textId="77777777" w:rsidR="005A0F72" w:rsidRPr="00E6777F" w:rsidRDefault="005A0F72" w:rsidP="005A0F72">
      <w:pPr>
        <w:widowControl w:val="0"/>
        <w:spacing w:line="240" w:lineRule="auto"/>
        <w:ind w:firstLine="709"/>
        <w:jc w:val="both"/>
        <w:rPr>
          <w:rFonts w:eastAsia="Times New Roman" w:cs="Courier New"/>
          <w:b/>
          <w:szCs w:val="24"/>
          <w:lang w:eastAsia="pt-BR"/>
        </w:rPr>
      </w:pPr>
    </w:p>
    <w:p w14:paraId="2A70F726" w14:textId="00D05D70" w:rsidR="005A0F72" w:rsidRDefault="005A0F72" w:rsidP="005A0F7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Anexo VI – </w:t>
      </w:r>
      <w:r w:rsidRPr="00E6777F">
        <w:rPr>
          <w:rFonts w:eastAsia="Times New Roman" w:cs="Courier New"/>
          <w:szCs w:val="24"/>
          <w:lang w:eastAsia="pt-BR"/>
        </w:rPr>
        <w:t>Modelo de declaração de que a empresa não foi declarada inidônea e não emprega menor de 18 anos.</w:t>
      </w:r>
    </w:p>
    <w:p w14:paraId="549D5293" w14:textId="3275B6C8" w:rsidR="000662F4" w:rsidRDefault="000662F4" w:rsidP="005A0F72">
      <w:pPr>
        <w:widowControl w:val="0"/>
        <w:spacing w:line="240" w:lineRule="auto"/>
        <w:ind w:firstLine="709"/>
        <w:jc w:val="both"/>
        <w:rPr>
          <w:rFonts w:eastAsia="Times New Roman" w:cs="Courier New"/>
          <w:szCs w:val="24"/>
          <w:lang w:eastAsia="pt-BR"/>
        </w:rPr>
      </w:pPr>
    </w:p>
    <w:p w14:paraId="68F1F2BE" w14:textId="32B557E7" w:rsidR="000662F4" w:rsidRPr="00E6777F" w:rsidRDefault="000662F4" w:rsidP="005A0F72">
      <w:pPr>
        <w:widowControl w:val="0"/>
        <w:spacing w:line="240" w:lineRule="auto"/>
        <w:ind w:firstLine="709"/>
        <w:jc w:val="both"/>
        <w:rPr>
          <w:rFonts w:eastAsia="Times New Roman" w:cs="Courier New"/>
          <w:szCs w:val="24"/>
          <w:lang w:eastAsia="pt-BR"/>
        </w:rPr>
      </w:pPr>
      <w:r w:rsidRPr="000662F4">
        <w:rPr>
          <w:rFonts w:eastAsia="Times New Roman" w:cs="Courier New"/>
          <w:b/>
          <w:bCs/>
          <w:szCs w:val="24"/>
          <w:lang w:eastAsia="pt-BR"/>
        </w:rPr>
        <w:t>Anexo VII</w:t>
      </w:r>
      <w:r>
        <w:rPr>
          <w:rFonts w:eastAsia="Times New Roman" w:cs="Courier New"/>
          <w:szCs w:val="24"/>
          <w:lang w:eastAsia="pt-BR"/>
        </w:rPr>
        <w:t xml:space="preserve"> – Termo de referência.</w:t>
      </w:r>
    </w:p>
    <w:p w14:paraId="4AC63A6E" w14:textId="77777777" w:rsidR="005A0F72" w:rsidRPr="00E6777F" w:rsidRDefault="005A0F72" w:rsidP="005A0F72">
      <w:pPr>
        <w:widowControl w:val="0"/>
        <w:spacing w:line="240" w:lineRule="auto"/>
        <w:ind w:left="709"/>
        <w:jc w:val="both"/>
        <w:rPr>
          <w:rFonts w:eastAsia="Times New Roman" w:cs="Courier New"/>
          <w:szCs w:val="24"/>
          <w:lang w:eastAsia="pt-BR"/>
        </w:rPr>
      </w:pPr>
    </w:p>
    <w:p w14:paraId="31BC6EB2" w14:textId="7F794C24" w:rsidR="005A0F72" w:rsidRPr="00E6777F" w:rsidRDefault="008B14C0" w:rsidP="005A0F72">
      <w:pPr>
        <w:widowControl w:val="0"/>
        <w:autoSpaceDE w:val="0"/>
        <w:autoSpaceDN w:val="0"/>
        <w:adjustRightInd w:val="0"/>
        <w:spacing w:line="240" w:lineRule="auto"/>
        <w:jc w:val="center"/>
        <w:rPr>
          <w:rFonts w:eastAsia="Times New Roman" w:cs="Courier New"/>
          <w:i/>
          <w:color w:val="000000"/>
          <w:szCs w:val="24"/>
          <w:lang w:eastAsia="pt-BR"/>
        </w:rPr>
      </w:pPr>
      <w:r>
        <w:rPr>
          <w:rFonts w:eastAsia="Times New Roman" w:cs="Courier New"/>
          <w:i/>
          <w:color w:val="000000"/>
          <w:szCs w:val="24"/>
          <w:lang w:eastAsia="pt-BR"/>
        </w:rPr>
        <w:t xml:space="preserve">Município de Ibiraiaras/RS, </w:t>
      </w:r>
      <w:r w:rsidR="00012BC1">
        <w:rPr>
          <w:rFonts w:eastAsia="Times New Roman" w:cs="Courier New"/>
          <w:i/>
          <w:color w:val="000000"/>
          <w:szCs w:val="24"/>
          <w:lang w:eastAsia="pt-BR"/>
        </w:rPr>
        <w:t>1</w:t>
      </w:r>
      <w:r w:rsidR="005D76D9">
        <w:rPr>
          <w:rFonts w:eastAsia="Times New Roman" w:cs="Courier New"/>
          <w:i/>
          <w:color w:val="000000"/>
          <w:szCs w:val="24"/>
          <w:lang w:eastAsia="pt-BR"/>
        </w:rPr>
        <w:t>3</w:t>
      </w:r>
      <w:r w:rsidR="00797DF1" w:rsidRPr="00E6777F">
        <w:rPr>
          <w:rFonts w:eastAsia="Times New Roman" w:cs="Courier New"/>
          <w:i/>
          <w:color w:val="000000"/>
          <w:szCs w:val="24"/>
          <w:lang w:eastAsia="pt-BR"/>
        </w:rPr>
        <w:t xml:space="preserve"> de </w:t>
      </w:r>
      <w:r w:rsidR="00012BC1">
        <w:rPr>
          <w:rFonts w:eastAsia="Times New Roman" w:cs="Courier New"/>
          <w:i/>
          <w:color w:val="000000"/>
          <w:szCs w:val="24"/>
          <w:lang w:eastAsia="pt-BR"/>
        </w:rPr>
        <w:t>abril</w:t>
      </w:r>
      <w:r w:rsidR="00FD375D">
        <w:rPr>
          <w:rFonts w:eastAsia="Times New Roman" w:cs="Courier New"/>
          <w:i/>
          <w:color w:val="000000"/>
          <w:szCs w:val="24"/>
          <w:lang w:eastAsia="pt-BR"/>
        </w:rPr>
        <w:t xml:space="preserve"> </w:t>
      </w:r>
      <w:r w:rsidR="005A0F72" w:rsidRPr="00E6777F">
        <w:rPr>
          <w:rFonts w:eastAsia="Times New Roman" w:cs="Courier New"/>
          <w:i/>
          <w:color w:val="000000"/>
          <w:szCs w:val="24"/>
          <w:lang w:eastAsia="pt-BR"/>
        </w:rPr>
        <w:t>de 20</w:t>
      </w:r>
      <w:r w:rsidR="00FD375D">
        <w:rPr>
          <w:rFonts w:eastAsia="Times New Roman" w:cs="Courier New"/>
          <w:i/>
          <w:color w:val="000000"/>
          <w:szCs w:val="24"/>
          <w:lang w:eastAsia="pt-BR"/>
        </w:rPr>
        <w:t>2</w:t>
      </w:r>
      <w:r w:rsidR="00012BC1">
        <w:rPr>
          <w:rFonts w:eastAsia="Times New Roman" w:cs="Courier New"/>
          <w:i/>
          <w:color w:val="000000"/>
          <w:szCs w:val="24"/>
          <w:lang w:eastAsia="pt-BR"/>
        </w:rPr>
        <w:t>2</w:t>
      </w:r>
      <w:r w:rsidR="005A0F72" w:rsidRPr="00E6777F">
        <w:rPr>
          <w:rFonts w:eastAsia="Times New Roman" w:cs="Courier New"/>
          <w:i/>
          <w:color w:val="000000"/>
          <w:szCs w:val="24"/>
          <w:lang w:eastAsia="pt-BR"/>
        </w:rPr>
        <w:t>.</w:t>
      </w:r>
    </w:p>
    <w:p w14:paraId="24EF6940" w14:textId="77777777" w:rsidR="005A0F72" w:rsidRPr="00E6777F" w:rsidRDefault="005A0F72" w:rsidP="005A0F72">
      <w:pPr>
        <w:widowControl w:val="0"/>
        <w:autoSpaceDE w:val="0"/>
        <w:autoSpaceDN w:val="0"/>
        <w:adjustRightInd w:val="0"/>
        <w:spacing w:line="240" w:lineRule="auto"/>
        <w:jc w:val="center"/>
        <w:rPr>
          <w:rFonts w:eastAsia="Times New Roman" w:cs="Courier New"/>
          <w:color w:val="000000"/>
          <w:szCs w:val="24"/>
          <w:lang w:eastAsia="pt-BR"/>
        </w:rPr>
      </w:pPr>
    </w:p>
    <w:p w14:paraId="0FA573C6" w14:textId="77777777" w:rsidR="005A0F72" w:rsidRPr="00E6777F" w:rsidRDefault="005A0F72" w:rsidP="005A0F72">
      <w:pPr>
        <w:widowControl w:val="0"/>
        <w:autoSpaceDE w:val="0"/>
        <w:autoSpaceDN w:val="0"/>
        <w:adjustRightInd w:val="0"/>
        <w:spacing w:line="240" w:lineRule="auto"/>
        <w:jc w:val="center"/>
        <w:rPr>
          <w:rFonts w:eastAsia="Times New Roman" w:cs="Courier New"/>
          <w:color w:val="000000"/>
          <w:szCs w:val="24"/>
          <w:lang w:eastAsia="pt-BR"/>
        </w:rPr>
      </w:pPr>
    </w:p>
    <w:p w14:paraId="59573D42" w14:textId="62FE17BA" w:rsidR="005A0F72" w:rsidRPr="00E6777F" w:rsidRDefault="00012BC1" w:rsidP="005A0F72">
      <w:pPr>
        <w:widowControl w:val="0"/>
        <w:autoSpaceDE w:val="0"/>
        <w:autoSpaceDN w:val="0"/>
        <w:adjustRightInd w:val="0"/>
        <w:spacing w:line="240" w:lineRule="auto"/>
        <w:jc w:val="center"/>
        <w:rPr>
          <w:rFonts w:eastAsia="Times New Roman" w:cs="Courier New"/>
          <w:b/>
          <w:bCs/>
          <w:color w:val="0A0000"/>
          <w:szCs w:val="24"/>
          <w:lang w:eastAsia="pt-BR"/>
        </w:rPr>
      </w:pPr>
      <w:r>
        <w:rPr>
          <w:rFonts w:eastAsia="Times New Roman" w:cs="Courier New"/>
          <w:b/>
          <w:bCs/>
          <w:color w:val="0A0000"/>
          <w:szCs w:val="24"/>
          <w:lang w:eastAsia="pt-BR"/>
        </w:rPr>
        <w:t>DOUGLAS ROSSONI,</w:t>
      </w:r>
    </w:p>
    <w:p w14:paraId="02D5EE03" w14:textId="1109760F" w:rsidR="00A378A7" w:rsidRPr="00E6777F" w:rsidRDefault="005A0F72" w:rsidP="005A0F72">
      <w:pPr>
        <w:pStyle w:val="Normal1"/>
        <w:jc w:val="center"/>
        <w:rPr>
          <w:rFonts w:ascii="Courier New" w:hAnsi="Courier New" w:cs="Courier New"/>
          <w:b/>
          <w:color w:val="auto"/>
          <w:szCs w:val="24"/>
        </w:rPr>
      </w:pPr>
      <w:r w:rsidRPr="00E6777F">
        <w:rPr>
          <w:rFonts w:ascii="Courier New" w:hAnsi="Courier New" w:cs="Courier New"/>
          <w:i/>
          <w:szCs w:val="24"/>
        </w:rPr>
        <w:t>Prefeit</w:t>
      </w:r>
      <w:r w:rsidR="00012BC1">
        <w:rPr>
          <w:rFonts w:ascii="Courier New" w:hAnsi="Courier New" w:cs="Courier New"/>
          <w:i/>
          <w:szCs w:val="24"/>
        </w:rPr>
        <w:t>o</w:t>
      </w:r>
      <w:r w:rsidRPr="00E6777F">
        <w:rPr>
          <w:rFonts w:ascii="Courier New" w:hAnsi="Courier New" w:cs="Courier New"/>
          <w:i/>
          <w:szCs w:val="24"/>
        </w:rPr>
        <w:t xml:space="preserve"> Municipal</w:t>
      </w:r>
      <w:r w:rsidR="00012BC1">
        <w:rPr>
          <w:rFonts w:ascii="Courier New" w:hAnsi="Courier New" w:cs="Courier New"/>
          <w:i/>
          <w:szCs w:val="24"/>
        </w:rPr>
        <w:t>.</w:t>
      </w:r>
      <w:r w:rsidRPr="00E6777F">
        <w:rPr>
          <w:rFonts w:ascii="Courier New" w:hAnsi="Courier New" w:cs="Courier New"/>
          <w:i/>
          <w:szCs w:val="24"/>
        </w:rPr>
        <w:t xml:space="preserve"> </w:t>
      </w:r>
      <w:r w:rsidRPr="00E6777F">
        <w:rPr>
          <w:rFonts w:ascii="Courier New" w:hAnsi="Courier New" w:cs="Courier New"/>
          <w:b/>
          <w:szCs w:val="24"/>
        </w:rPr>
        <w:br w:type="page"/>
      </w:r>
      <w:r w:rsidR="00484230" w:rsidRPr="00E6777F">
        <w:rPr>
          <w:rFonts w:ascii="Courier New" w:hAnsi="Courier New" w:cs="Courier New"/>
          <w:b/>
          <w:color w:val="auto"/>
          <w:szCs w:val="24"/>
        </w:rPr>
        <w:lastRenderedPageBreak/>
        <w:t xml:space="preserve">PROCESSO LICITATÓRIO N.º </w:t>
      </w:r>
      <w:r w:rsidR="00012BC1">
        <w:rPr>
          <w:rFonts w:ascii="Courier New" w:hAnsi="Courier New" w:cs="Courier New"/>
          <w:b/>
          <w:color w:val="auto"/>
          <w:szCs w:val="24"/>
        </w:rPr>
        <w:t>48</w:t>
      </w:r>
      <w:r w:rsidR="002A2F4E" w:rsidRPr="00E6777F">
        <w:rPr>
          <w:rFonts w:ascii="Courier New" w:hAnsi="Courier New" w:cs="Courier New"/>
          <w:b/>
          <w:color w:val="auto"/>
          <w:szCs w:val="24"/>
        </w:rPr>
        <w:t>/20</w:t>
      </w:r>
      <w:r w:rsidR="00FD375D">
        <w:rPr>
          <w:rFonts w:ascii="Courier New" w:hAnsi="Courier New" w:cs="Courier New"/>
          <w:b/>
          <w:color w:val="auto"/>
          <w:szCs w:val="24"/>
        </w:rPr>
        <w:t>2</w:t>
      </w:r>
      <w:r w:rsidR="00012BC1">
        <w:rPr>
          <w:rFonts w:ascii="Courier New" w:hAnsi="Courier New" w:cs="Courier New"/>
          <w:b/>
          <w:color w:val="auto"/>
          <w:szCs w:val="24"/>
        </w:rPr>
        <w:t>2</w:t>
      </w:r>
    </w:p>
    <w:p w14:paraId="6418A52E" w14:textId="2B1F5FD4" w:rsidR="00A378A7" w:rsidRPr="00E6777F" w:rsidRDefault="00A378A7" w:rsidP="00442050">
      <w:pPr>
        <w:pStyle w:val="Normal1"/>
        <w:jc w:val="center"/>
        <w:rPr>
          <w:rFonts w:ascii="Courier New" w:hAnsi="Courier New" w:cs="Courier New"/>
          <w:b/>
          <w:szCs w:val="24"/>
        </w:rPr>
      </w:pPr>
      <w:r w:rsidRPr="00E6777F">
        <w:rPr>
          <w:rFonts w:ascii="Courier New" w:hAnsi="Courier New" w:cs="Courier New"/>
          <w:b/>
          <w:color w:val="auto"/>
          <w:szCs w:val="24"/>
        </w:rPr>
        <w:t>P</w:t>
      </w:r>
      <w:r w:rsidR="00484230" w:rsidRPr="00E6777F">
        <w:rPr>
          <w:rFonts w:ascii="Courier New" w:hAnsi="Courier New" w:cs="Courier New"/>
          <w:b/>
          <w:color w:val="auto"/>
          <w:szCs w:val="24"/>
        </w:rPr>
        <w:t xml:space="preserve">REGÃO PRESENCIAL N.º </w:t>
      </w:r>
      <w:r w:rsidR="00012BC1">
        <w:rPr>
          <w:rFonts w:ascii="Courier New" w:hAnsi="Courier New" w:cs="Courier New"/>
          <w:b/>
          <w:color w:val="auto"/>
          <w:szCs w:val="24"/>
        </w:rPr>
        <w:t>16</w:t>
      </w:r>
      <w:r w:rsidR="002A2F4E" w:rsidRPr="00E6777F">
        <w:rPr>
          <w:rFonts w:ascii="Courier New" w:hAnsi="Courier New" w:cs="Courier New"/>
          <w:b/>
          <w:color w:val="auto"/>
          <w:szCs w:val="24"/>
        </w:rPr>
        <w:t>/20</w:t>
      </w:r>
      <w:r w:rsidR="00FD375D">
        <w:rPr>
          <w:rFonts w:ascii="Courier New" w:hAnsi="Courier New" w:cs="Courier New"/>
          <w:b/>
          <w:color w:val="auto"/>
          <w:szCs w:val="24"/>
        </w:rPr>
        <w:t>2</w:t>
      </w:r>
      <w:r w:rsidR="00012BC1">
        <w:rPr>
          <w:rFonts w:ascii="Courier New" w:hAnsi="Courier New" w:cs="Courier New"/>
          <w:b/>
          <w:color w:val="auto"/>
          <w:szCs w:val="24"/>
        </w:rPr>
        <w:t>2</w:t>
      </w:r>
    </w:p>
    <w:p w14:paraId="2085C97B" w14:textId="1A3E9C8A" w:rsidR="00723562" w:rsidRPr="00E6777F" w:rsidRDefault="00723562" w:rsidP="00442050">
      <w:pPr>
        <w:pStyle w:val="Ttulo1"/>
        <w:jc w:val="center"/>
        <w:rPr>
          <w:rFonts w:cs="Courier New"/>
          <w:i/>
          <w:szCs w:val="24"/>
        </w:rPr>
      </w:pPr>
      <w:bookmarkStart w:id="19" w:name="_Toc493580549"/>
      <w:r w:rsidRPr="00E6777F">
        <w:rPr>
          <w:rFonts w:cs="Courier New"/>
          <w:szCs w:val="24"/>
        </w:rPr>
        <w:t>ANEXO I</w:t>
      </w:r>
      <w:r w:rsidR="00015E2F" w:rsidRPr="00E6777F">
        <w:rPr>
          <w:rFonts w:cs="Courier New"/>
          <w:szCs w:val="24"/>
        </w:rPr>
        <w:t xml:space="preserve"> - </w:t>
      </w:r>
      <w:r w:rsidRPr="00E6777F">
        <w:rPr>
          <w:rFonts w:cs="Courier New"/>
          <w:szCs w:val="24"/>
        </w:rPr>
        <w:t>MINUTA DE ATA DE REGISTRO DE PREÇOS</w:t>
      </w:r>
      <w:bookmarkEnd w:id="19"/>
    </w:p>
    <w:p w14:paraId="478F3027" w14:textId="7F70822B" w:rsidR="008B38D4" w:rsidRPr="00E6777F" w:rsidRDefault="008B38D4" w:rsidP="00442050">
      <w:pPr>
        <w:spacing w:line="240" w:lineRule="auto"/>
        <w:jc w:val="center"/>
        <w:rPr>
          <w:rFonts w:cs="Courier New"/>
          <w:b/>
          <w:szCs w:val="24"/>
          <w:lang w:eastAsia="pt-BR"/>
        </w:rPr>
      </w:pPr>
      <w:r w:rsidRPr="00E6777F">
        <w:rPr>
          <w:rFonts w:cs="Courier New"/>
          <w:b/>
          <w:szCs w:val="24"/>
        </w:rPr>
        <w:t>ATA D</w:t>
      </w:r>
      <w:r w:rsidR="002A2F4E" w:rsidRPr="00E6777F">
        <w:rPr>
          <w:rFonts w:cs="Courier New"/>
          <w:b/>
          <w:szCs w:val="24"/>
        </w:rPr>
        <w:t xml:space="preserve">E REGISTRO DE PREÇOS N.º </w:t>
      </w:r>
      <w:proofErr w:type="spellStart"/>
      <w:r w:rsidR="002A2F4E" w:rsidRPr="00E6777F">
        <w:rPr>
          <w:rFonts w:cs="Courier New"/>
          <w:b/>
          <w:szCs w:val="24"/>
        </w:rPr>
        <w:t>xx</w:t>
      </w:r>
      <w:proofErr w:type="spellEnd"/>
      <w:r w:rsidR="002A2F4E" w:rsidRPr="00E6777F">
        <w:rPr>
          <w:rFonts w:cs="Courier New"/>
          <w:b/>
          <w:szCs w:val="24"/>
        </w:rPr>
        <w:t>/20</w:t>
      </w:r>
      <w:r w:rsidR="00FD375D">
        <w:rPr>
          <w:rFonts w:cs="Courier New"/>
          <w:b/>
          <w:szCs w:val="24"/>
        </w:rPr>
        <w:t>2</w:t>
      </w:r>
      <w:r w:rsidR="00012BC1">
        <w:rPr>
          <w:rFonts w:cs="Courier New"/>
          <w:b/>
          <w:szCs w:val="24"/>
        </w:rPr>
        <w:t>2</w:t>
      </w:r>
    </w:p>
    <w:p w14:paraId="5B37120C" w14:textId="77777777" w:rsidR="00723562" w:rsidRPr="00E6777F" w:rsidRDefault="00723562" w:rsidP="00442050">
      <w:pPr>
        <w:pStyle w:val="Normal1"/>
        <w:jc w:val="both"/>
        <w:rPr>
          <w:rFonts w:ascii="Courier New" w:hAnsi="Courier New" w:cs="Courier New"/>
          <w:i/>
          <w:color w:val="auto"/>
          <w:szCs w:val="24"/>
        </w:rPr>
      </w:pPr>
    </w:p>
    <w:p w14:paraId="6ABC33F1" w14:textId="0B9EF01B" w:rsidR="004F2FAF" w:rsidRPr="00E6777F" w:rsidRDefault="004F2FAF" w:rsidP="004F2FAF">
      <w:pPr>
        <w:spacing w:line="240" w:lineRule="auto"/>
        <w:jc w:val="both"/>
        <w:rPr>
          <w:rFonts w:eastAsia="Times New Roman" w:cs="Courier New"/>
          <w:szCs w:val="24"/>
          <w:lang w:eastAsia="pt-BR"/>
        </w:rPr>
      </w:pPr>
      <w:r w:rsidRPr="00E6777F">
        <w:rPr>
          <w:rFonts w:eastAsia="Times New Roman" w:cs="Courier New"/>
          <w:szCs w:val="24"/>
          <w:lang w:eastAsia="pt-BR"/>
        </w:rPr>
        <w:t xml:space="preserve">Aos </w:t>
      </w:r>
      <w:proofErr w:type="spellStart"/>
      <w:r w:rsidRPr="00E6777F">
        <w:rPr>
          <w:rFonts w:eastAsia="Times New Roman" w:cs="Courier New"/>
          <w:szCs w:val="24"/>
          <w:lang w:eastAsia="pt-BR"/>
        </w:rPr>
        <w:t>xx</w:t>
      </w:r>
      <w:proofErr w:type="spellEnd"/>
      <w:r w:rsidRPr="00E6777F">
        <w:rPr>
          <w:rFonts w:eastAsia="Times New Roman" w:cs="Courier New"/>
          <w:szCs w:val="24"/>
          <w:lang w:eastAsia="pt-BR"/>
        </w:rPr>
        <w:t xml:space="preserve"> dias do mês de </w:t>
      </w:r>
      <w:proofErr w:type="spellStart"/>
      <w:r w:rsidRPr="00E6777F">
        <w:rPr>
          <w:rFonts w:eastAsia="Times New Roman" w:cs="Courier New"/>
          <w:szCs w:val="24"/>
          <w:lang w:eastAsia="pt-BR"/>
        </w:rPr>
        <w:t>xxxxxx</w:t>
      </w:r>
      <w:proofErr w:type="spellEnd"/>
      <w:r w:rsidRPr="00E6777F">
        <w:rPr>
          <w:rFonts w:eastAsia="Times New Roman" w:cs="Courier New"/>
          <w:szCs w:val="24"/>
          <w:lang w:eastAsia="pt-BR"/>
        </w:rPr>
        <w:t xml:space="preserve"> de 20</w:t>
      </w:r>
      <w:r w:rsidR="00FD375D">
        <w:rPr>
          <w:rFonts w:eastAsia="Times New Roman" w:cs="Courier New"/>
          <w:szCs w:val="24"/>
          <w:lang w:eastAsia="pt-BR"/>
        </w:rPr>
        <w:t>2</w:t>
      </w:r>
      <w:r w:rsidR="00012BC1">
        <w:rPr>
          <w:rFonts w:eastAsia="Times New Roman" w:cs="Courier New"/>
          <w:szCs w:val="24"/>
          <w:lang w:eastAsia="pt-BR"/>
        </w:rPr>
        <w:t>2</w:t>
      </w:r>
      <w:r w:rsidRPr="00E6777F">
        <w:rPr>
          <w:rFonts w:eastAsia="Times New Roman" w:cs="Courier New"/>
          <w:szCs w:val="24"/>
          <w:lang w:eastAsia="pt-BR"/>
        </w:rPr>
        <w:t>, nas dependências da Administração Municipal de Ibiraiaras/RS, sit</w:t>
      </w:r>
      <w:r w:rsidR="00FD375D">
        <w:rPr>
          <w:rFonts w:eastAsia="Times New Roman" w:cs="Courier New"/>
          <w:szCs w:val="24"/>
          <w:lang w:eastAsia="pt-BR"/>
        </w:rPr>
        <w:t>uado na</w:t>
      </w:r>
      <w:r w:rsidRPr="00E6777F">
        <w:rPr>
          <w:rFonts w:eastAsia="Times New Roman" w:cs="Courier New"/>
          <w:szCs w:val="24"/>
          <w:lang w:eastAsia="pt-BR"/>
        </w:rPr>
        <w:t xml:space="preserve"> rua João Stella, nº 55, bairro centro, nesta cidade, nos termos do art. 15, da Lei nº 8.666, de 21 de junho de 1993, o órgão gerenciador (OG), devidamente designado pela autoridade competente, face a classificação das propostas apresentadas no pregão presencial n</w:t>
      </w:r>
      <w:r w:rsidR="00012BC1">
        <w:rPr>
          <w:rFonts w:eastAsia="Times New Roman" w:cs="Courier New"/>
          <w:szCs w:val="24"/>
          <w:lang w:eastAsia="pt-BR"/>
        </w:rPr>
        <w:t>.</w:t>
      </w:r>
      <w:r w:rsidRPr="00E6777F">
        <w:rPr>
          <w:rFonts w:eastAsia="Times New Roman" w:cs="Courier New"/>
          <w:szCs w:val="24"/>
          <w:lang w:eastAsia="pt-BR"/>
        </w:rPr>
        <w:t xml:space="preserve">º </w:t>
      </w:r>
      <w:r w:rsidR="00012BC1">
        <w:rPr>
          <w:rFonts w:eastAsia="Times New Roman" w:cs="Courier New"/>
          <w:szCs w:val="24"/>
          <w:lang w:eastAsia="pt-BR"/>
        </w:rPr>
        <w:t>16</w:t>
      </w:r>
      <w:r w:rsidRPr="00E6777F">
        <w:rPr>
          <w:rFonts w:eastAsia="Times New Roman" w:cs="Courier New"/>
          <w:szCs w:val="24"/>
          <w:lang w:eastAsia="pt-BR"/>
        </w:rPr>
        <w:t>/20</w:t>
      </w:r>
      <w:r w:rsidR="00FD375D">
        <w:rPr>
          <w:rFonts w:eastAsia="Times New Roman" w:cs="Courier New"/>
          <w:szCs w:val="24"/>
          <w:lang w:eastAsia="pt-BR"/>
        </w:rPr>
        <w:t>2</w:t>
      </w:r>
      <w:r w:rsidR="00012BC1">
        <w:rPr>
          <w:rFonts w:eastAsia="Times New Roman" w:cs="Courier New"/>
          <w:szCs w:val="24"/>
          <w:lang w:eastAsia="pt-BR"/>
        </w:rPr>
        <w:t>2</w:t>
      </w:r>
      <w:r w:rsidRPr="00E6777F">
        <w:rPr>
          <w:rFonts w:eastAsia="Times New Roman" w:cs="Courier New"/>
          <w:szCs w:val="24"/>
          <w:lang w:eastAsia="pt-BR"/>
        </w:rPr>
        <w:t>, por sistema de registro de preços, por deliberação do pregoeiro e equipe de apoio, homologada em __/__/20__, resolve registrar os preços das empresas participa</w:t>
      </w:r>
      <w:r w:rsidR="002A2F4E" w:rsidRPr="00E6777F">
        <w:rPr>
          <w:rFonts w:eastAsia="Times New Roman" w:cs="Courier New"/>
          <w:szCs w:val="24"/>
          <w:lang w:eastAsia="pt-BR"/>
        </w:rPr>
        <w:t>ntes da licitação, por lote</w:t>
      </w:r>
      <w:r w:rsidRPr="00E6777F">
        <w:rPr>
          <w:rFonts w:eastAsia="Times New Roman" w:cs="Courier New"/>
          <w:szCs w:val="24"/>
          <w:lang w:eastAsia="pt-BR"/>
        </w:rPr>
        <w:t>, observadas as cláusulas estabelecidas no edital que regeu o certame, conforme a seguir.</w:t>
      </w:r>
    </w:p>
    <w:p w14:paraId="51219FBB" w14:textId="77777777" w:rsidR="00AB0732" w:rsidRPr="00E6777F" w:rsidRDefault="00AB0732" w:rsidP="004F2FAF">
      <w:pPr>
        <w:spacing w:line="240" w:lineRule="auto"/>
        <w:jc w:val="both"/>
        <w:rPr>
          <w:rFonts w:eastAsia="Times New Roman" w:cs="Courier New"/>
          <w:szCs w:val="24"/>
          <w:lang w:eastAsia="pt-BR"/>
        </w:rPr>
      </w:pPr>
    </w:p>
    <w:p w14:paraId="11F9BA74" w14:textId="1C8744B5" w:rsidR="00AB0732" w:rsidRPr="00E6777F" w:rsidRDefault="00AB0732" w:rsidP="00AB073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As empresas detentoras da ata resolvem firmar a presente ata de registro de preços de acordo com o resultado da licitação decorrente do processo acima especificado, regido pela Lei Federal n</w:t>
      </w:r>
      <w:r w:rsidR="00012BC1">
        <w:rPr>
          <w:rFonts w:eastAsia="Times New Roman" w:cs="Courier New"/>
          <w:szCs w:val="24"/>
          <w:lang w:eastAsia="pt-BR"/>
        </w:rPr>
        <w:t>.</w:t>
      </w:r>
      <w:r w:rsidRPr="00E6777F">
        <w:rPr>
          <w:rFonts w:eastAsia="Times New Roman" w:cs="Courier New"/>
          <w:szCs w:val="24"/>
          <w:lang w:eastAsia="pt-BR"/>
        </w:rPr>
        <w:t>º 10.520/02 subsidiariamente pela Lei de Licitações n</w:t>
      </w:r>
      <w:r w:rsidR="00012BC1">
        <w:rPr>
          <w:rFonts w:eastAsia="Times New Roman" w:cs="Courier New"/>
          <w:szCs w:val="24"/>
          <w:lang w:eastAsia="pt-BR"/>
        </w:rPr>
        <w:t>.</w:t>
      </w:r>
      <w:r w:rsidRPr="00E6777F">
        <w:rPr>
          <w:rFonts w:eastAsia="Times New Roman" w:cs="Courier New"/>
          <w:szCs w:val="24"/>
          <w:lang w:eastAsia="pt-BR"/>
        </w:rPr>
        <w:t>º 8.666/93, bem como pelo Decreto Municipal nº 2.818/2016, pelas condições do edital, termos da proposta,</w:t>
      </w:r>
      <w:r w:rsidR="009C1EAD">
        <w:rPr>
          <w:rFonts w:eastAsia="Times New Roman" w:cs="Courier New"/>
          <w:szCs w:val="24"/>
          <w:lang w:eastAsia="pt-BR"/>
        </w:rPr>
        <w:t xml:space="preserve"> </w:t>
      </w:r>
      <w:r w:rsidRPr="00E6777F">
        <w:rPr>
          <w:rFonts w:eastAsia="Times New Roman" w:cs="Courier New"/>
          <w:szCs w:val="24"/>
          <w:lang w:eastAsia="pt-BR"/>
        </w:rPr>
        <w:t>mediante as cláusulas e condições a seguir estabelecidas:</w:t>
      </w:r>
    </w:p>
    <w:p w14:paraId="3472AEBC" w14:textId="77777777" w:rsidR="00AB0732" w:rsidRPr="00E6777F" w:rsidRDefault="00AB0732" w:rsidP="00AB0732">
      <w:pPr>
        <w:widowControl w:val="0"/>
        <w:spacing w:line="240" w:lineRule="auto"/>
        <w:jc w:val="both"/>
        <w:rPr>
          <w:rFonts w:eastAsia="Times New Roman" w:cs="Courier New"/>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155"/>
        <w:gridCol w:w="1773"/>
        <w:gridCol w:w="1317"/>
      </w:tblGrid>
      <w:tr w:rsidR="00AB0732" w:rsidRPr="00E6777F" w14:paraId="1CFF155A" w14:textId="77777777" w:rsidTr="003B6E73">
        <w:tc>
          <w:tcPr>
            <w:tcW w:w="2273" w:type="dxa"/>
            <w:shd w:val="clear" w:color="auto" w:fill="17365D"/>
          </w:tcPr>
          <w:p w14:paraId="2EA63DC9" w14:textId="77777777" w:rsidR="00AB0732" w:rsidRPr="00E6777F" w:rsidRDefault="00AB0732" w:rsidP="00A00779">
            <w:pPr>
              <w:widowControl w:val="0"/>
              <w:jc w:val="both"/>
              <w:rPr>
                <w:rFonts w:cs="Courier New"/>
                <w:b/>
                <w:szCs w:val="24"/>
              </w:rPr>
            </w:pPr>
            <w:r w:rsidRPr="00E6777F">
              <w:rPr>
                <w:rFonts w:cs="Courier New"/>
                <w:b/>
                <w:szCs w:val="24"/>
              </w:rPr>
              <w:t>Empresas</w:t>
            </w:r>
          </w:p>
        </w:tc>
        <w:tc>
          <w:tcPr>
            <w:tcW w:w="1413" w:type="dxa"/>
            <w:shd w:val="clear" w:color="auto" w:fill="17365D"/>
          </w:tcPr>
          <w:p w14:paraId="3A9D198B" w14:textId="77777777" w:rsidR="00AB0732" w:rsidRPr="00E6777F" w:rsidRDefault="00AB0732" w:rsidP="00A00779">
            <w:pPr>
              <w:widowControl w:val="0"/>
              <w:jc w:val="both"/>
              <w:rPr>
                <w:rFonts w:cs="Courier New"/>
                <w:b/>
                <w:szCs w:val="24"/>
              </w:rPr>
            </w:pPr>
            <w:r w:rsidRPr="00E6777F">
              <w:rPr>
                <w:rFonts w:cs="Courier New"/>
                <w:b/>
                <w:szCs w:val="24"/>
              </w:rPr>
              <w:t>CNPJ</w:t>
            </w:r>
          </w:p>
        </w:tc>
        <w:tc>
          <w:tcPr>
            <w:tcW w:w="2155" w:type="dxa"/>
            <w:shd w:val="clear" w:color="auto" w:fill="17365D"/>
          </w:tcPr>
          <w:p w14:paraId="37E9B4F3" w14:textId="77777777" w:rsidR="00AB0732" w:rsidRPr="00E6777F" w:rsidRDefault="00AB0732" w:rsidP="00A00779">
            <w:pPr>
              <w:widowControl w:val="0"/>
              <w:jc w:val="both"/>
              <w:rPr>
                <w:rFonts w:cs="Courier New"/>
                <w:b/>
                <w:szCs w:val="24"/>
              </w:rPr>
            </w:pPr>
            <w:r w:rsidRPr="00E6777F">
              <w:rPr>
                <w:rFonts w:cs="Courier New"/>
                <w:b/>
                <w:szCs w:val="24"/>
              </w:rPr>
              <w:t>Endereço</w:t>
            </w:r>
          </w:p>
        </w:tc>
        <w:tc>
          <w:tcPr>
            <w:tcW w:w="1773" w:type="dxa"/>
            <w:shd w:val="clear" w:color="auto" w:fill="17365D"/>
          </w:tcPr>
          <w:p w14:paraId="1BCFA4BF" w14:textId="77777777" w:rsidR="00AB0732" w:rsidRPr="00E6777F" w:rsidRDefault="00AB0732" w:rsidP="00A00779">
            <w:pPr>
              <w:widowControl w:val="0"/>
              <w:jc w:val="both"/>
              <w:rPr>
                <w:rFonts w:cs="Courier New"/>
                <w:b/>
                <w:szCs w:val="24"/>
              </w:rPr>
            </w:pPr>
            <w:r w:rsidRPr="00E6777F">
              <w:rPr>
                <w:rFonts w:cs="Courier New"/>
                <w:b/>
                <w:szCs w:val="24"/>
              </w:rPr>
              <w:t>Representante legal</w:t>
            </w:r>
          </w:p>
        </w:tc>
        <w:tc>
          <w:tcPr>
            <w:tcW w:w="1317" w:type="dxa"/>
            <w:shd w:val="clear" w:color="auto" w:fill="17365D"/>
          </w:tcPr>
          <w:p w14:paraId="07EFFE65" w14:textId="77777777" w:rsidR="00AB0732" w:rsidRPr="00E6777F" w:rsidRDefault="00AB0732" w:rsidP="00A00779">
            <w:pPr>
              <w:widowControl w:val="0"/>
              <w:jc w:val="both"/>
              <w:rPr>
                <w:rFonts w:cs="Courier New"/>
                <w:b/>
                <w:szCs w:val="24"/>
              </w:rPr>
            </w:pPr>
            <w:r w:rsidRPr="00E6777F">
              <w:rPr>
                <w:rFonts w:cs="Courier New"/>
                <w:b/>
                <w:szCs w:val="24"/>
              </w:rPr>
              <w:t>CPF</w:t>
            </w:r>
          </w:p>
        </w:tc>
      </w:tr>
      <w:tr w:rsidR="00AB0732" w:rsidRPr="00E6777F" w14:paraId="0CCD78AD" w14:textId="77777777" w:rsidTr="003B6E73">
        <w:tc>
          <w:tcPr>
            <w:tcW w:w="2273" w:type="dxa"/>
          </w:tcPr>
          <w:p w14:paraId="00E2DB11" w14:textId="77777777" w:rsidR="00AB0732" w:rsidRPr="00E6777F" w:rsidRDefault="00AB0732" w:rsidP="00A00779">
            <w:pPr>
              <w:widowControl w:val="0"/>
              <w:tabs>
                <w:tab w:val="left" w:pos="2268"/>
              </w:tabs>
              <w:contextualSpacing/>
              <w:jc w:val="both"/>
              <w:rPr>
                <w:rFonts w:cs="Courier New"/>
                <w:b/>
                <w:color w:val="000000"/>
                <w:szCs w:val="24"/>
                <w:lang w:eastAsia="ar-SA"/>
              </w:rPr>
            </w:pPr>
          </w:p>
        </w:tc>
        <w:tc>
          <w:tcPr>
            <w:tcW w:w="1413" w:type="dxa"/>
          </w:tcPr>
          <w:p w14:paraId="19FAC596" w14:textId="77777777" w:rsidR="00AB0732" w:rsidRPr="00E6777F" w:rsidRDefault="00AB0732" w:rsidP="00A00779">
            <w:pPr>
              <w:widowControl w:val="0"/>
              <w:jc w:val="both"/>
              <w:rPr>
                <w:rFonts w:cs="Courier New"/>
                <w:szCs w:val="24"/>
              </w:rPr>
            </w:pPr>
          </w:p>
        </w:tc>
        <w:tc>
          <w:tcPr>
            <w:tcW w:w="2155" w:type="dxa"/>
          </w:tcPr>
          <w:p w14:paraId="447ADDFD" w14:textId="77777777" w:rsidR="00AB0732" w:rsidRPr="00E6777F" w:rsidRDefault="00AB0732" w:rsidP="00A00779">
            <w:pPr>
              <w:widowControl w:val="0"/>
              <w:tabs>
                <w:tab w:val="left" w:pos="2268"/>
              </w:tabs>
              <w:contextualSpacing/>
              <w:jc w:val="both"/>
              <w:rPr>
                <w:rFonts w:cs="Courier New"/>
                <w:color w:val="000000"/>
                <w:szCs w:val="24"/>
                <w:lang w:eastAsia="ar-SA"/>
              </w:rPr>
            </w:pPr>
          </w:p>
        </w:tc>
        <w:tc>
          <w:tcPr>
            <w:tcW w:w="1773" w:type="dxa"/>
          </w:tcPr>
          <w:p w14:paraId="38A317BA" w14:textId="77777777" w:rsidR="00AB0732" w:rsidRPr="00E6777F" w:rsidRDefault="00AB0732" w:rsidP="00A00779">
            <w:pPr>
              <w:widowControl w:val="0"/>
              <w:tabs>
                <w:tab w:val="left" w:pos="2268"/>
              </w:tabs>
              <w:contextualSpacing/>
              <w:jc w:val="both"/>
              <w:rPr>
                <w:rFonts w:cs="Courier New"/>
                <w:color w:val="000000"/>
                <w:szCs w:val="24"/>
                <w:lang w:eastAsia="ar-SA"/>
              </w:rPr>
            </w:pPr>
          </w:p>
        </w:tc>
        <w:tc>
          <w:tcPr>
            <w:tcW w:w="1317" w:type="dxa"/>
          </w:tcPr>
          <w:p w14:paraId="63D21070" w14:textId="77777777" w:rsidR="00AB0732" w:rsidRPr="00E6777F" w:rsidRDefault="00AB0732" w:rsidP="00A00779">
            <w:pPr>
              <w:widowControl w:val="0"/>
              <w:jc w:val="both"/>
              <w:rPr>
                <w:rFonts w:cs="Courier New"/>
                <w:szCs w:val="24"/>
              </w:rPr>
            </w:pPr>
          </w:p>
        </w:tc>
      </w:tr>
    </w:tbl>
    <w:p w14:paraId="419B2C1C" w14:textId="77777777" w:rsidR="00723562" w:rsidRPr="00E6777F" w:rsidRDefault="00723562" w:rsidP="00442050">
      <w:pPr>
        <w:widowControl w:val="0"/>
        <w:spacing w:line="240" w:lineRule="auto"/>
        <w:jc w:val="both"/>
        <w:rPr>
          <w:rFonts w:cs="Courier New"/>
          <w:szCs w:val="24"/>
        </w:rPr>
      </w:pPr>
    </w:p>
    <w:p w14:paraId="78F80EE7" w14:textId="77777777" w:rsidR="00AB0732" w:rsidRPr="00E6777F" w:rsidRDefault="00AB0732" w:rsidP="00AB0732">
      <w:pPr>
        <w:widowControl w:val="0"/>
        <w:spacing w:line="240" w:lineRule="auto"/>
        <w:jc w:val="both"/>
        <w:rPr>
          <w:rFonts w:cs="Courier New"/>
          <w:b/>
          <w:szCs w:val="24"/>
        </w:rPr>
      </w:pPr>
      <w:r w:rsidRPr="00E6777F">
        <w:rPr>
          <w:rFonts w:cs="Courier New"/>
          <w:b/>
          <w:szCs w:val="24"/>
        </w:rPr>
        <w:t xml:space="preserve">1. </w:t>
      </w:r>
      <w:r w:rsidR="00723562" w:rsidRPr="00E6777F">
        <w:rPr>
          <w:rFonts w:cs="Courier New"/>
          <w:b/>
          <w:szCs w:val="24"/>
        </w:rPr>
        <w:t>OBJETO</w:t>
      </w:r>
    </w:p>
    <w:p w14:paraId="5F60A0DD" w14:textId="77777777" w:rsidR="00AB0732" w:rsidRPr="00E6777F" w:rsidRDefault="00AB0732" w:rsidP="00AB0732">
      <w:pPr>
        <w:widowControl w:val="0"/>
        <w:spacing w:line="240" w:lineRule="auto"/>
        <w:jc w:val="both"/>
        <w:rPr>
          <w:rFonts w:cs="Courier New"/>
          <w:b/>
          <w:szCs w:val="24"/>
        </w:rPr>
      </w:pPr>
    </w:p>
    <w:p w14:paraId="19081C53" w14:textId="2A3E3985" w:rsidR="00723562" w:rsidRPr="00E6777F" w:rsidRDefault="00723562" w:rsidP="00442050">
      <w:pPr>
        <w:widowControl w:val="0"/>
        <w:spacing w:line="240" w:lineRule="auto"/>
        <w:jc w:val="both"/>
        <w:rPr>
          <w:rFonts w:cs="Courier New"/>
          <w:szCs w:val="24"/>
        </w:rPr>
      </w:pPr>
      <w:r w:rsidRPr="00E6777F">
        <w:rPr>
          <w:rFonts w:cs="Courier New"/>
          <w:b/>
          <w:szCs w:val="24"/>
        </w:rPr>
        <w:t>1.1</w:t>
      </w:r>
      <w:r w:rsidR="00244CFB" w:rsidRPr="00E6777F">
        <w:rPr>
          <w:rFonts w:cs="Courier New"/>
          <w:szCs w:val="24"/>
        </w:rPr>
        <w:t>.</w:t>
      </w:r>
      <w:r w:rsidRPr="00E6777F">
        <w:rPr>
          <w:rFonts w:cs="Courier New"/>
          <w:szCs w:val="24"/>
        </w:rPr>
        <w:t xml:space="preserve"> A presente Ata de Registro de Preços tem por finalidade </w:t>
      </w:r>
      <w:r w:rsidR="00BB3D1D" w:rsidRPr="00E6777F">
        <w:rPr>
          <w:rFonts w:cs="Courier New"/>
          <w:szCs w:val="24"/>
        </w:rPr>
        <w:t xml:space="preserve">registrar os preços dos </w:t>
      </w:r>
      <w:r w:rsidR="00012BC1" w:rsidRPr="00E6777F">
        <w:rPr>
          <w:rFonts w:cs="Courier New"/>
          <w:szCs w:val="24"/>
        </w:rPr>
        <w:t>serviços</w:t>
      </w:r>
      <w:r w:rsidRPr="00E6777F">
        <w:rPr>
          <w:rFonts w:cs="Courier New"/>
          <w:szCs w:val="24"/>
        </w:rPr>
        <w:t xml:space="preserve"> especificados no </w:t>
      </w:r>
      <w:r w:rsidR="00012BC1">
        <w:rPr>
          <w:rFonts w:cs="Courier New"/>
          <w:szCs w:val="24"/>
        </w:rPr>
        <w:t>e</w:t>
      </w:r>
      <w:r w:rsidR="00AB0732" w:rsidRPr="00E6777F">
        <w:rPr>
          <w:rFonts w:cs="Courier New"/>
          <w:szCs w:val="24"/>
        </w:rPr>
        <w:t xml:space="preserve">dital de </w:t>
      </w:r>
      <w:r w:rsidR="00012BC1">
        <w:rPr>
          <w:rFonts w:cs="Courier New"/>
          <w:szCs w:val="24"/>
        </w:rPr>
        <w:t>p</w:t>
      </w:r>
      <w:r w:rsidR="00AB0732" w:rsidRPr="00E6777F">
        <w:rPr>
          <w:rFonts w:cs="Courier New"/>
          <w:szCs w:val="24"/>
        </w:rPr>
        <w:t xml:space="preserve">regão </w:t>
      </w:r>
      <w:r w:rsidR="00012BC1">
        <w:rPr>
          <w:rFonts w:cs="Courier New"/>
          <w:szCs w:val="24"/>
        </w:rPr>
        <w:t>p</w:t>
      </w:r>
      <w:r w:rsidR="00AB0732" w:rsidRPr="00E6777F">
        <w:rPr>
          <w:rFonts w:cs="Courier New"/>
          <w:szCs w:val="24"/>
        </w:rPr>
        <w:t>resencial n</w:t>
      </w:r>
      <w:r w:rsidR="00012BC1">
        <w:rPr>
          <w:rFonts w:cs="Courier New"/>
          <w:szCs w:val="24"/>
        </w:rPr>
        <w:t>.</w:t>
      </w:r>
      <w:r w:rsidR="00AB0732" w:rsidRPr="00E6777F">
        <w:rPr>
          <w:rFonts w:cs="Courier New"/>
          <w:szCs w:val="24"/>
        </w:rPr>
        <w:t xml:space="preserve">º </w:t>
      </w:r>
      <w:r w:rsidR="00012BC1">
        <w:rPr>
          <w:rFonts w:cs="Courier New"/>
          <w:szCs w:val="24"/>
        </w:rPr>
        <w:t>16</w:t>
      </w:r>
      <w:r w:rsidR="00AB0732" w:rsidRPr="00E6777F">
        <w:rPr>
          <w:rFonts w:cs="Courier New"/>
          <w:szCs w:val="24"/>
        </w:rPr>
        <w:t>/20</w:t>
      </w:r>
      <w:r w:rsidR="00FD375D">
        <w:rPr>
          <w:rFonts w:cs="Courier New"/>
          <w:szCs w:val="24"/>
        </w:rPr>
        <w:t>2</w:t>
      </w:r>
      <w:r w:rsidR="00012BC1">
        <w:rPr>
          <w:rFonts w:cs="Courier New"/>
          <w:szCs w:val="24"/>
        </w:rPr>
        <w:t>2</w:t>
      </w:r>
      <w:r w:rsidRPr="00E6777F">
        <w:rPr>
          <w:rFonts w:cs="Courier New"/>
          <w:szCs w:val="24"/>
        </w:rPr>
        <w:t xml:space="preserve">, ofertados no certame licitatório, passando a fazer parte integrante dessa </w:t>
      </w:r>
      <w:r w:rsidR="00012BC1">
        <w:rPr>
          <w:rFonts w:cs="Courier New"/>
          <w:szCs w:val="24"/>
        </w:rPr>
        <w:t>a</w:t>
      </w:r>
      <w:r w:rsidRPr="00E6777F">
        <w:rPr>
          <w:rFonts w:cs="Courier New"/>
          <w:szCs w:val="24"/>
        </w:rPr>
        <w:t>ta.</w:t>
      </w:r>
    </w:p>
    <w:p w14:paraId="67334E0D" w14:textId="77777777" w:rsidR="00723562" w:rsidRPr="00E6777F" w:rsidRDefault="00723562" w:rsidP="00442050">
      <w:pPr>
        <w:widowControl w:val="0"/>
        <w:spacing w:line="240" w:lineRule="auto"/>
        <w:jc w:val="both"/>
        <w:rPr>
          <w:rFonts w:cs="Courier New"/>
          <w:szCs w:val="24"/>
        </w:rPr>
      </w:pPr>
    </w:p>
    <w:p w14:paraId="364647E0" w14:textId="77777777" w:rsidR="00AB0732" w:rsidRPr="00E6777F" w:rsidRDefault="00AB0732" w:rsidP="00AB0732">
      <w:pPr>
        <w:widowControl w:val="0"/>
        <w:spacing w:line="240" w:lineRule="auto"/>
        <w:jc w:val="both"/>
        <w:rPr>
          <w:rFonts w:cs="Courier New"/>
          <w:b/>
          <w:szCs w:val="24"/>
        </w:rPr>
      </w:pPr>
      <w:r w:rsidRPr="00E6777F">
        <w:rPr>
          <w:rFonts w:cs="Courier New"/>
          <w:b/>
          <w:szCs w:val="24"/>
        </w:rPr>
        <w:t xml:space="preserve">2. </w:t>
      </w:r>
      <w:r w:rsidR="00723562" w:rsidRPr="00E6777F">
        <w:rPr>
          <w:rFonts w:cs="Courier New"/>
          <w:b/>
          <w:szCs w:val="24"/>
        </w:rPr>
        <w:t>VALIDADE</w:t>
      </w:r>
    </w:p>
    <w:p w14:paraId="41403F95" w14:textId="77777777" w:rsidR="00AB0732" w:rsidRPr="00E6777F" w:rsidRDefault="00AB0732" w:rsidP="00AB0732">
      <w:pPr>
        <w:widowControl w:val="0"/>
        <w:spacing w:line="240" w:lineRule="auto"/>
        <w:jc w:val="both"/>
        <w:rPr>
          <w:rFonts w:cs="Courier New"/>
          <w:b/>
          <w:szCs w:val="24"/>
        </w:rPr>
      </w:pPr>
    </w:p>
    <w:p w14:paraId="58D3FD7C" w14:textId="77777777" w:rsidR="00723562" w:rsidRPr="00E6777F" w:rsidRDefault="00723562" w:rsidP="00442050">
      <w:pPr>
        <w:widowControl w:val="0"/>
        <w:spacing w:line="240" w:lineRule="auto"/>
        <w:jc w:val="both"/>
        <w:rPr>
          <w:rFonts w:cs="Courier New"/>
          <w:szCs w:val="24"/>
        </w:rPr>
      </w:pPr>
      <w:r w:rsidRPr="00E6777F">
        <w:rPr>
          <w:rFonts w:cs="Courier New"/>
          <w:b/>
          <w:szCs w:val="24"/>
        </w:rPr>
        <w:t>2.1</w:t>
      </w:r>
      <w:r w:rsidR="00244CFB" w:rsidRPr="00E6777F">
        <w:rPr>
          <w:rFonts w:cs="Courier New"/>
          <w:b/>
          <w:szCs w:val="24"/>
        </w:rPr>
        <w:t>.</w:t>
      </w:r>
      <w:r w:rsidRPr="00E6777F">
        <w:rPr>
          <w:rFonts w:cs="Courier New"/>
          <w:szCs w:val="24"/>
        </w:rPr>
        <w:t xml:space="preserve"> O prazo de validade da Ata de Registro de Preços será de 12 (doze) meses, a partir da data da homologação da presente licitação.</w:t>
      </w:r>
    </w:p>
    <w:p w14:paraId="57B06D64" w14:textId="77777777" w:rsidR="00AB0732" w:rsidRPr="00E6777F" w:rsidRDefault="00AB0732" w:rsidP="00442050">
      <w:pPr>
        <w:widowControl w:val="0"/>
        <w:spacing w:line="240" w:lineRule="auto"/>
        <w:jc w:val="both"/>
        <w:rPr>
          <w:rFonts w:cs="Courier New"/>
          <w:szCs w:val="24"/>
        </w:rPr>
      </w:pPr>
    </w:p>
    <w:p w14:paraId="26616C06" w14:textId="77777777" w:rsidR="00723562" w:rsidRPr="00E6777F" w:rsidRDefault="00723562" w:rsidP="00442050">
      <w:pPr>
        <w:widowControl w:val="0"/>
        <w:tabs>
          <w:tab w:val="left" w:pos="0"/>
        </w:tabs>
        <w:spacing w:line="240" w:lineRule="auto"/>
        <w:jc w:val="both"/>
        <w:rPr>
          <w:rFonts w:cs="Courier New"/>
          <w:szCs w:val="24"/>
        </w:rPr>
      </w:pPr>
      <w:r w:rsidRPr="00E6777F">
        <w:rPr>
          <w:rFonts w:cs="Courier New"/>
          <w:b/>
          <w:szCs w:val="24"/>
        </w:rPr>
        <w:t>2.2</w:t>
      </w:r>
      <w:r w:rsidR="00244CFB" w:rsidRPr="00E6777F">
        <w:rPr>
          <w:rFonts w:cs="Courier New"/>
          <w:b/>
          <w:szCs w:val="24"/>
        </w:rPr>
        <w:t>.</w:t>
      </w:r>
      <w:r w:rsidRPr="00E6777F">
        <w:rPr>
          <w:rFonts w:cs="Courier New"/>
          <w:szCs w:val="24"/>
        </w:rPr>
        <w:t xml:space="preserve"> Conforme art. 15, § 4º, da Lei nº 8.666/1993, e art. 5º, Decreto Municipal nº. </w:t>
      </w:r>
      <w:r w:rsidRPr="00E6777F">
        <w:rPr>
          <w:rFonts w:cs="Courier New"/>
          <w:bCs/>
          <w:color w:val="000000"/>
          <w:szCs w:val="24"/>
        </w:rPr>
        <w:t>2.818 de 14 de julho de 2016</w:t>
      </w:r>
      <w:r w:rsidRPr="00E6777F">
        <w:rPr>
          <w:rFonts w:cs="Courier New"/>
          <w:szCs w:val="24"/>
        </w:rPr>
        <w:t xml:space="preserve">, a Administração não </w:t>
      </w:r>
      <w:r w:rsidR="00C077FC" w:rsidRPr="00E6777F">
        <w:rPr>
          <w:rFonts w:cs="Courier New"/>
          <w:szCs w:val="24"/>
        </w:rPr>
        <w:t>está obrigada a realizar serviços</w:t>
      </w:r>
      <w:r w:rsidRPr="00E6777F">
        <w:rPr>
          <w:rFonts w:cs="Courier New"/>
          <w:szCs w:val="24"/>
        </w:rPr>
        <w:t xml:space="preserve"> exclusivamente por intermédio dessa Ata, podendo adotar, para tanto, licitação específica, assegurando-se, todavia, a preferência de fornecimento aos registrados, no caso de igualdade de condições.</w:t>
      </w:r>
    </w:p>
    <w:p w14:paraId="0279DBBB" w14:textId="77777777" w:rsidR="00244CFB" w:rsidRPr="00E6777F" w:rsidRDefault="00244CFB" w:rsidP="00442050">
      <w:pPr>
        <w:widowControl w:val="0"/>
        <w:tabs>
          <w:tab w:val="left" w:pos="0"/>
        </w:tabs>
        <w:spacing w:line="240" w:lineRule="auto"/>
        <w:jc w:val="both"/>
        <w:rPr>
          <w:rFonts w:cs="Courier New"/>
          <w:szCs w:val="24"/>
        </w:rPr>
      </w:pPr>
    </w:p>
    <w:p w14:paraId="17EF353B" w14:textId="77777777" w:rsidR="00244CFB" w:rsidRPr="00E6777F" w:rsidRDefault="00244CFB" w:rsidP="00244CFB">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lastRenderedPageBreak/>
        <w:t xml:space="preserve">2.3. </w:t>
      </w:r>
      <w:r w:rsidRPr="00E6777F">
        <w:rPr>
          <w:rFonts w:eastAsia="Times New Roman" w:cs="Courier New"/>
          <w:szCs w:val="24"/>
          <w:lang w:eastAsia="pt-BR"/>
        </w:rPr>
        <w:t>A existência de preços registrados não obriga a Administração a contratar a totalidade dos serviços registrados, sendo-lhe facultada a utilização de outros meios permitidos pela legislação relativa às licitações, sem cabimento de recurso, sendo assegurado ao beneficiário do registro de preços preferência em igualdade de condições.</w:t>
      </w:r>
    </w:p>
    <w:p w14:paraId="4ED9D6ED" w14:textId="77777777" w:rsidR="00723562" w:rsidRPr="00E6777F" w:rsidRDefault="00723562" w:rsidP="00442050">
      <w:pPr>
        <w:widowControl w:val="0"/>
        <w:spacing w:line="240" w:lineRule="auto"/>
        <w:jc w:val="both"/>
        <w:rPr>
          <w:rFonts w:cs="Courier New"/>
          <w:szCs w:val="24"/>
        </w:rPr>
      </w:pPr>
    </w:p>
    <w:p w14:paraId="16171F50" w14:textId="77777777" w:rsidR="00244CFB" w:rsidRPr="00E6777F" w:rsidRDefault="00244CFB" w:rsidP="00244CFB">
      <w:pPr>
        <w:widowControl w:val="0"/>
        <w:spacing w:line="240" w:lineRule="auto"/>
        <w:jc w:val="both"/>
        <w:rPr>
          <w:rFonts w:cs="Courier New"/>
          <w:b/>
          <w:szCs w:val="24"/>
        </w:rPr>
      </w:pPr>
      <w:r w:rsidRPr="00E6777F">
        <w:rPr>
          <w:rFonts w:cs="Courier New"/>
          <w:b/>
          <w:szCs w:val="24"/>
        </w:rPr>
        <w:t xml:space="preserve">3. </w:t>
      </w:r>
      <w:r w:rsidR="00723562" w:rsidRPr="00E6777F">
        <w:rPr>
          <w:rFonts w:cs="Courier New"/>
          <w:b/>
          <w:szCs w:val="24"/>
        </w:rPr>
        <w:t>CONTRATO</w:t>
      </w:r>
    </w:p>
    <w:p w14:paraId="1018F20B" w14:textId="77777777" w:rsidR="00244CFB" w:rsidRPr="00E6777F" w:rsidRDefault="00244CFB" w:rsidP="00244CFB">
      <w:pPr>
        <w:widowControl w:val="0"/>
        <w:spacing w:line="240" w:lineRule="auto"/>
        <w:jc w:val="both"/>
        <w:rPr>
          <w:rFonts w:cs="Courier New"/>
          <w:b/>
          <w:szCs w:val="24"/>
        </w:rPr>
      </w:pPr>
    </w:p>
    <w:p w14:paraId="280A4965" w14:textId="77777777" w:rsidR="00244CFB" w:rsidRPr="00E6777F" w:rsidRDefault="00723562" w:rsidP="00244CFB">
      <w:pPr>
        <w:widowControl w:val="0"/>
        <w:spacing w:line="240" w:lineRule="auto"/>
        <w:jc w:val="both"/>
        <w:rPr>
          <w:rFonts w:eastAsia="Times New Roman" w:cs="Courier New"/>
          <w:szCs w:val="24"/>
          <w:lang w:eastAsia="pt-BR"/>
        </w:rPr>
      </w:pPr>
      <w:r w:rsidRPr="00E6777F">
        <w:rPr>
          <w:rFonts w:cs="Courier New"/>
          <w:b/>
          <w:szCs w:val="24"/>
        </w:rPr>
        <w:t>3.1</w:t>
      </w:r>
      <w:r w:rsidR="00244CFB" w:rsidRPr="00E6777F">
        <w:rPr>
          <w:rFonts w:cs="Courier New"/>
          <w:b/>
          <w:szCs w:val="24"/>
        </w:rPr>
        <w:t>.</w:t>
      </w:r>
      <w:r w:rsidRPr="00E6777F">
        <w:rPr>
          <w:rFonts w:cs="Courier New"/>
          <w:szCs w:val="24"/>
        </w:rPr>
        <w:t xml:space="preserve"> </w:t>
      </w:r>
      <w:r w:rsidR="00244CFB" w:rsidRPr="00E6777F">
        <w:rPr>
          <w:rFonts w:eastAsia="Times New Roman" w:cs="Courier New"/>
          <w:szCs w:val="24"/>
          <w:lang w:eastAsia="pt-BR"/>
        </w:rPr>
        <w:t>Esta ata vigerá como contrato aplicando-se o constante no edital, e o constante nesta ata vinculativa.</w:t>
      </w:r>
    </w:p>
    <w:p w14:paraId="2DAE606A" w14:textId="77777777" w:rsidR="00244CFB" w:rsidRPr="00E6777F" w:rsidRDefault="00244CFB" w:rsidP="00442050">
      <w:pPr>
        <w:widowControl w:val="0"/>
        <w:spacing w:line="240" w:lineRule="auto"/>
        <w:jc w:val="both"/>
        <w:rPr>
          <w:rFonts w:cs="Courier New"/>
          <w:b/>
          <w:szCs w:val="24"/>
        </w:rPr>
      </w:pPr>
    </w:p>
    <w:p w14:paraId="15B5893E"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4. PREÇOS</w:t>
      </w:r>
    </w:p>
    <w:p w14:paraId="705ED4FB" w14:textId="77777777" w:rsidR="00244CFB" w:rsidRPr="00E6777F" w:rsidRDefault="00244CFB" w:rsidP="00442050">
      <w:pPr>
        <w:widowControl w:val="0"/>
        <w:spacing w:line="240" w:lineRule="auto"/>
        <w:jc w:val="both"/>
        <w:rPr>
          <w:rFonts w:cs="Courier New"/>
          <w:szCs w:val="24"/>
        </w:rPr>
      </w:pPr>
    </w:p>
    <w:p w14:paraId="011D89A3" w14:textId="77777777" w:rsidR="00723562" w:rsidRPr="00E6777F" w:rsidRDefault="00723562" w:rsidP="00442050">
      <w:pPr>
        <w:widowControl w:val="0"/>
        <w:spacing w:line="240" w:lineRule="auto"/>
        <w:jc w:val="both"/>
        <w:rPr>
          <w:rFonts w:cs="Courier New"/>
          <w:szCs w:val="24"/>
        </w:rPr>
      </w:pPr>
      <w:r w:rsidRPr="00E6777F">
        <w:rPr>
          <w:rFonts w:cs="Courier New"/>
          <w:b/>
          <w:szCs w:val="24"/>
        </w:rPr>
        <w:t>4.1</w:t>
      </w:r>
      <w:r w:rsidR="00244CFB" w:rsidRPr="00E6777F">
        <w:rPr>
          <w:rFonts w:cs="Courier New"/>
          <w:b/>
          <w:szCs w:val="24"/>
        </w:rPr>
        <w:t>.</w:t>
      </w:r>
      <w:r w:rsidRPr="00E6777F">
        <w:rPr>
          <w:rFonts w:cs="Courier New"/>
          <w:szCs w:val="24"/>
        </w:rPr>
        <w:t xml:space="preserve"> Os preços ofertados pelas empresas na licitação serão devidamente registrados, conforme demonstrativo abaixo:</w:t>
      </w:r>
    </w:p>
    <w:p w14:paraId="6535EDC8" w14:textId="77777777" w:rsidR="00723562" w:rsidRPr="00E6777F" w:rsidRDefault="00723562" w:rsidP="00442050">
      <w:pPr>
        <w:widowControl w:val="0"/>
        <w:spacing w:line="240" w:lineRule="auto"/>
        <w:jc w:val="both"/>
        <w:rPr>
          <w:rFonts w:cs="Courier New"/>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0"/>
        <w:gridCol w:w="1843"/>
      </w:tblGrid>
      <w:tr w:rsidR="00723562" w:rsidRPr="00E6777F" w14:paraId="4B4F3066" w14:textId="77777777" w:rsidTr="009374FA">
        <w:trPr>
          <w:trHeight w:val="321"/>
        </w:trPr>
        <w:tc>
          <w:tcPr>
            <w:tcW w:w="2127" w:type="dxa"/>
            <w:shd w:val="clear" w:color="auto" w:fill="auto"/>
          </w:tcPr>
          <w:p w14:paraId="60EFFB01" w14:textId="77777777" w:rsidR="00723562" w:rsidRPr="00E6777F" w:rsidRDefault="00BB3D1D" w:rsidP="00442050">
            <w:pPr>
              <w:widowControl w:val="0"/>
              <w:spacing w:line="240" w:lineRule="auto"/>
              <w:jc w:val="both"/>
              <w:rPr>
                <w:rFonts w:cs="Courier New"/>
                <w:b/>
                <w:szCs w:val="24"/>
              </w:rPr>
            </w:pPr>
            <w:r w:rsidRPr="00E6777F">
              <w:rPr>
                <w:rFonts w:cs="Courier New"/>
                <w:b/>
                <w:szCs w:val="24"/>
              </w:rPr>
              <w:t>LOTE</w:t>
            </w:r>
            <w:r w:rsidR="00723562" w:rsidRPr="00E6777F">
              <w:rPr>
                <w:rFonts w:cs="Courier New"/>
                <w:b/>
                <w:szCs w:val="24"/>
              </w:rPr>
              <w:t xml:space="preserve"> 1</w:t>
            </w:r>
          </w:p>
        </w:tc>
        <w:tc>
          <w:tcPr>
            <w:tcW w:w="4110" w:type="dxa"/>
            <w:shd w:val="clear" w:color="auto" w:fill="auto"/>
          </w:tcPr>
          <w:p w14:paraId="717D4980"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LICITANTE</w:t>
            </w:r>
          </w:p>
        </w:tc>
        <w:tc>
          <w:tcPr>
            <w:tcW w:w="1843" w:type="dxa"/>
            <w:shd w:val="clear" w:color="auto" w:fill="auto"/>
          </w:tcPr>
          <w:p w14:paraId="6E79A22B"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VALOR</w:t>
            </w:r>
          </w:p>
        </w:tc>
      </w:tr>
      <w:tr w:rsidR="00723562" w:rsidRPr="00E6777F" w14:paraId="38CB821C" w14:textId="77777777" w:rsidTr="009374FA">
        <w:tc>
          <w:tcPr>
            <w:tcW w:w="2127" w:type="dxa"/>
            <w:shd w:val="clear" w:color="auto" w:fill="auto"/>
          </w:tcPr>
          <w:p w14:paraId="38009EBC" w14:textId="77777777" w:rsidR="00723562" w:rsidRPr="00E6777F" w:rsidRDefault="00723562" w:rsidP="00442050">
            <w:pPr>
              <w:widowControl w:val="0"/>
              <w:spacing w:line="240" w:lineRule="auto"/>
              <w:jc w:val="both"/>
              <w:rPr>
                <w:rFonts w:cs="Courier New"/>
                <w:szCs w:val="24"/>
              </w:rPr>
            </w:pPr>
            <w:r w:rsidRPr="00E6777F">
              <w:rPr>
                <w:rFonts w:cs="Courier New"/>
                <w:szCs w:val="24"/>
              </w:rPr>
              <w:t>1ª colocada</w:t>
            </w:r>
          </w:p>
        </w:tc>
        <w:tc>
          <w:tcPr>
            <w:tcW w:w="4110" w:type="dxa"/>
            <w:shd w:val="clear" w:color="auto" w:fill="auto"/>
          </w:tcPr>
          <w:p w14:paraId="0AD6586F" w14:textId="77777777" w:rsidR="00723562" w:rsidRPr="00E6777F" w:rsidRDefault="00723562" w:rsidP="00442050">
            <w:pPr>
              <w:widowControl w:val="0"/>
              <w:spacing w:line="240" w:lineRule="auto"/>
              <w:jc w:val="both"/>
              <w:rPr>
                <w:rFonts w:cs="Courier New"/>
                <w:szCs w:val="24"/>
              </w:rPr>
            </w:pPr>
            <w:r w:rsidRPr="00E6777F">
              <w:rPr>
                <w:rFonts w:cs="Courier New"/>
                <w:szCs w:val="24"/>
              </w:rPr>
              <w:t>(nome da empresa)</w:t>
            </w:r>
          </w:p>
        </w:tc>
        <w:tc>
          <w:tcPr>
            <w:tcW w:w="1843" w:type="dxa"/>
            <w:shd w:val="clear" w:color="auto" w:fill="auto"/>
          </w:tcPr>
          <w:p w14:paraId="5C0B4E66"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127D9F0B" w14:textId="77777777" w:rsidTr="009374FA">
        <w:tc>
          <w:tcPr>
            <w:tcW w:w="2127" w:type="dxa"/>
            <w:shd w:val="clear" w:color="auto" w:fill="auto"/>
          </w:tcPr>
          <w:p w14:paraId="724B4AF4" w14:textId="77777777" w:rsidR="00723562" w:rsidRPr="00E6777F" w:rsidRDefault="00723562" w:rsidP="00442050">
            <w:pPr>
              <w:widowControl w:val="0"/>
              <w:spacing w:line="240" w:lineRule="auto"/>
              <w:jc w:val="both"/>
              <w:rPr>
                <w:rFonts w:cs="Courier New"/>
                <w:szCs w:val="24"/>
              </w:rPr>
            </w:pPr>
            <w:r w:rsidRPr="00E6777F">
              <w:rPr>
                <w:rFonts w:cs="Courier New"/>
                <w:szCs w:val="24"/>
              </w:rPr>
              <w:t>2ª colocada</w:t>
            </w:r>
          </w:p>
        </w:tc>
        <w:tc>
          <w:tcPr>
            <w:tcW w:w="4110" w:type="dxa"/>
            <w:shd w:val="clear" w:color="auto" w:fill="auto"/>
          </w:tcPr>
          <w:p w14:paraId="4D876A3A"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5F030903"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4B426DA7" w14:textId="77777777" w:rsidTr="009374FA">
        <w:tc>
          <w:tcPr>
            <w:tcW w:w="2127" w:type="dxa"/>
            <w:shd w:val="clear" w:color="auto" w:fill="auto"/>
          </w:tcPr>
          <w:p w14:paraId="784B327F" w14:textId="77777777" w:rsidR="00723562" w:rsidRPr="00E6777F" w:rsidRDefault="00723562" w:rsidP="00442050">
            <w:pPr>
              <w:widowControl w:val="0"/>
              <w:spacing w:line="240" w:lineRule="auto"/>
              <w:jc w:val="both"/>
              <w:rPr>
                <w:rFonts w:cs="Courier New"/>
                <w:szCs w:val="24"/>
              </w:rPr>
            </w:pPr>
            <w:r w:rsidRPr="00E6777F">
              <w:rPr>
                <w:rFonts w:cs="Courier New"/>
                <w:szCs w:val="24"/>
              </w:rPr>
              <w:t>3ª colocada</w:t>
            </w:r>
          </w:p>
        </w:tc>
        <w:tc>
          <w:tcPr>
            <w:tcW w:w="4110" w:type="dxa"/>
            <w:shd w:val="clear" w:color="auto" w:fill="auto"/>
          </w:tcPr>
          <w:p w14:paraId="77DD399B"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7CF7D8BB"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4150994C" w14:textId="77777777" w:rsidTr="009374FA">
        <w:tc>
          <w:tcPr>
            <w:tcW w:w="2127" w:type="dxa"/>
            <w:shd w:val="clear" w:color="auto" w:fill="auto"/>
          </w:tcPr>
          <w:p w14:paraId="4E7572EA" w14:textId="77777777" w:rsidR="00723562" w:rsidRPr="00E6777F" w:rsidRDefault="00723562" w:rsidP="00442050">
            <w:pPr>
              <w:widowControl w:val="0"/>
              <w:spacing w:line="240" w:lineRule="auto"/>
              <w:jc w:val="both"/>
              <w:rPr>
                <w:rFonts w:cs="Courier New"/>
                <w:szCs w:val="24"/>
              </w:rPr>
            </w:pPr>
            <w:r w:rsidRPr="00E6777F">
              <w:rPr>
                <w:rFonts w:cs="Courier New"/>
                <w:szCs w:val="24"/>
              </w:rPr>
              <w:t>4ª colocada</w:t>
            </w:r>
          </w:p>
        </w:tc>
        <w:tc>
          <w:tcPr>
            <w:tcW w:w="4110" w:type="dxa"/>
            <w:shd w:val="clear" w:color="auto" w:fill="auto"/>
          </w:tcPr>
          <w:p w14:paraId="0AC64D48"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748F8790"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4FAED1E9" w14:textId="77777777" w:rsidTr="009374FA">
        <w:tc>
          <w:tcPr>
            <w:tcW w:w="2127" w:type="dxa"/>
            <w:shd w:val="clear" w:color="auto" w:fill="auto"/>
          </w:tcPr>
          <w:p w14:paraId="4C15C75C" w14:textId="77777777" w:rsidR="00723562" w:rsidRPr="00E6777F" w:rsidRDefault="009E6095" w:rsidP="00442050">
            <w:pPr>
              <w:widowControl w:val="0"/>
              <w:spacing w:line="240" w:lineRule="auto"/>
              <w:jc w:val="both"/>
              <w:rPr>
                <w:rFonts w:cs="Courier New"/>
                <w:b/>
                <w:szCs w:val="24"/>
              </w:rPr>
            </w:pPr>
            <w:r w:rsidRPr="00E6777F">
              <w:rPr>
                <w:rFonts w:cs="Courier New"/>
                <w:b/>
                <w:szCs w:val="24"/>
              </w:rPr>
              <w:t>LOTE</w:t>
            </w:r>
            <w:r w:rsidR="00723562" w:rsidRPr="00E6777F">
              <w:rPr>
                <w:rFonts w:cs="Courier New"/>
                <w:b/>
                <w:szCs w:val="24"/>
              </w:rPr>
              <w:t xml:space="preserve"> 2</w:t>
            </w:r>
          </w:p>
        </w:tc>
        <w:tc>
          <w:tcPr>
            <w:tcW w:w="4110" w:type="dxa"/>
            <w:shd w:val="clear" w:color="auto" w:fill="auto"/>
          </w:tcPr>
          <w:p w14:paraId="7A8DEA96"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LICITANTE</w:t>
            </w:r>
          </w:p>
        </w:tc>
        <w:tc>
          <w:tcPr>
            <w:tcW w:w="1843" w:type="dxa"/>
            <w:shd w:val="clear" w:color="auto" w:fill="auto"/>
          </w:tcPr>
          <w:p w14:paraId="316D785A"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VALOR</w:t>
            </w:r>
          </w:p>
        </w:tc>
      </w:tr>
      <w:tr w:rsidR="00723562" w:rsidRPr="00E6777F" w14:paraId="19BCD818" w14:textId="77777777" w:rsidTr="009374FA">
        <w:tc>
          <w:tcPr>
            <w:tcW w:w="2127" w:type="dxa"/>
            <w:shd w:val="clear" w:color="auto" w:fill="auto"/>
          </w:tcPr>
          <w:p w14:paraId="00B7C0D9" w14:textId="77777777" w:rsidR="00723562" w:rsidRPr="00E6777F" w:rsidRDefault="00723562" w:rsidP="00442050">
            <w:pPr>
              <w:widowControl w:val="0"/>
              <w:spacing w:line="240" w:lineRule="auto"/>
              <w:jc w:val="both"/>
              <w:rPr>
                <w:rFonts w:cs="Courier New"/>
                <w:szCs w:val="24"/>
              </w:rPr>
            </w:pPr>
            <w:r w:rsidRPr="00E6777F">
              <w:rPr>
                <w:rFonts w:cs="Courier New"/>
                <w:szCs w:val="24"/>
              </w:rPr>
              <w:t>1ª colocada</w:t>
            </w:r>
          </w:p>
        </w:tc>
        <w:tc>
          <w:tcPr>
            <w:tcW w:w="4110" w:type="dxa"/>
            <w:shd w:val="clear" w:color="auto" w:fill="auto"/>
          </w:tcPr>
          <w:p w14:paraId="246DF935" w14:textId="77777777" w:rsidR="00723562" w:rsidRPr="00E6777F" w:rsidRDefault="00723562" w:rsidP="00442050">
            <w:pPr>
              <w:widowControl w:val="0"/>
              <w:spacing w:line="240" w:lineRule="auto"/>
              <w:jc w:val="both"/>
              <w:rPr>
                <w:rFonts w:cs="Courier New"/>
                <w:szCs w:val="24"/>
              </w:rPr>
            </w:pPr>
            <w:r w:rsidRPr="00E6777F">
              <w:rPr>
                <w:rFonts w:cs="Courier New"/>
                <w:szCs w:val="24"/>
              </w:rPr>
              <w:t>(nome da empresa)</w:t>
            </w:r>
          </w:p>
        </w:tc>
        <w:tc>
          <w:tcPr>
            <w:tcW w:w="1843" w:type="dxa"/>
            <w:shd w:val="clear" w:color="auto" w:fill="auto"/>
          </w:tcPr>
          <w:p w14:paraId="29FE3ED2"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47C9ECC3" w14:textId="77777777" w:rsidTr="009374FA">
        <w:tc>
          <w:tcPr>
            <w:tcW w:w="2127" w:type="dxa"/>
            <w:shd w:val="clear" w:color="auto" w:fill="auto"/>
          </w:tcPr>
          <w:p w14:paraId="7CBACBB9" w14:textId="77777777" w:rsidR="00723562" w:rsidRPr="00E6777F" w:rsidRDefault="00723562" w:rsidP="00442050">
            <w:pPr>
              <w:widowControl w:val="0"/>
              <w:spacing w:line="240" w:lineRule="auto"/>
              <w:jc w:val="both"/>
              <w:rPr>
                <w:rFonts w:cs="Courier New"/>
                <w:szCs w:val="24"/>
              </w:rPr>
            </w:pPr>
            <w:r w:rsidRPr="00E6777F">
              <w:rPr>
                <w:rFonts w:cs="Courier New"/>
                <w:szCs w:val="24"/>
              </w:rPr>
              <w:t>2ª colocada</w:t>
            </w:r>
          </w:p>
        </w:tc>
        <w:tc>
          <w:tcPr>
            <w:tcW w:w="4110" w:type="dxa"/>
            <w:shd w:val="clear" w:color="auto" w:fill="auto"/>
          </w:tcPr>
          <w:p w14:paraId="252666D7"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4D441441"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770E7AA3" w14:textId="77777777" w:rsidTr="009374FA">
        <w:tc>
          <w:tcPr>
            <w:tcW w:w="2127" w:type="dxa"/>
            <w:shd w:val="clear" w:color="auto" w:fill="auto"/>
          </w:tcPr>
          <w:p w14:paraId="288CC4F1" w14:textId="77777777" w:rsidR="00723562" w:rsidRPr="00E6777F" w:rsidRDefault="00723562" w:rsidP="00442050">
            <w:pPr>
              <w:widowControl w:val="0"/>
              <w:spacing w:line="240" w:lineRule="auto"/>
              <w:jc w:val="both"/>
              <w:rPr>
                <w:rFonts w:cs="Courier New"/>
                <w:szCs w:val="24"/>
              </w:rPr>
            </w:pPr>
            <w:r w:rsidRPr="00E6777F">
              <w:rPr>
                <w:rFonts w:cs="Courier New"/>
                <w:szCs w:val="24"/>
              </w:rPr>
              <w:t>3ª colocada</w:t>
            </w:r>
          </w:p>
        </w:tc>
        <w:tc>
          <w:tcPr>
            <w:tcW w:w="4110" w:type="dxa"/>
            <w:shd w:val="clear" w:color="auto" w:fill="auto"/>
          </w:tcPr>
          <w:p w14:paraId="3B6C0BB2"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3B0983B5"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26957912" w14:textId="77777777" w:rsidTr="009374FA">
        <w:tc>
          <w:tcPr>
            <w:tcW w:w="2127" w:type="dxa"/>
            <w:shd w:val="clear" w:color="auto" w:fill="auto"/>
          </w:tcPr>
          <w:p w14:paraId="0183AECA" w14:textId="77777777" w:rsidR="00723562" w:rsidRPr="00E6777F" w:rsidRDefault="00723562" w:rsidP="00442050">
            <w:pPr>
              <w:widowControl w:val="0"/>
              <w:spacing w:line="240" w:lineRule="auto"/>
              <w:jc w:val="both"/>
              <w:rPr>
                <w:rFonts w:cs="Courier New"/>
                <w:szCs w:val="24"/>
              </w:rPr>
            </w:pPr>
            <w:r w:rsidRPr="00E6777F">
              <w:rPr>
                <w:rFonts w:cs="Courier New"/>
                <w:szCs w:val="24"/>
              </w:rPr>
              <w:t>4ª colocada</w:t>
            </w:r>
          </w:p>
        </w:tc>
        <w:tc>
          <w:tcPr>
            <w:tcW w:w="4110" w:type="dxa"/>
            <w:shd w:val="clear" w:color="auto" w:fill="auto"/>
          </w:tcPr>
          <w:p w14:paraId="33D51A54"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115FE309" w14:textId="77777777" w:rsidR="00723562" w:rsidRPr="00E6777F" w:rsidRDefault="00723562" w:rsidP="00442050">
            <w:pPr>
              <w:widowControl w:val="0"/>
              <w:spacing w:line="240" w:lineRule="auto"/>
              <w:jc w:val="both"/>
              <w:rPr>
                <w:rFonts w:cs="Courier New"/>
                <w:szCs w:val="24"/>
              </w:rPr>
            </w:pPr>
            <w:r w:rsidRPr="00E6777F">
              <w:rPr>
                <w:rFonts w:cs="Courier New"/>
                <w:szCs w:val="24"/>
              </w:rPr>
              <w:t>R$</w:t>
            </w:r>
          </w:p>
        </w:tc>
      </w:tr>
      <w:tr w:rsidR="00723562" w:rsidRPr="00E6777F" w14:paraId="5740447C" w14:textId="77777777" w:rsidTr="009374FA">
        <w:tc>
          <w:tcPr>
            <w:tcW w:w="2127" w:type="dxa"/>
            <w:shd w:val="clear" w:color="auto" w:fill="auto"/>
          </w:tcPr>
          <w:p w14:paraId="4F526A7D" w14:textId="77777777" w:rsidR="00723562" w:rsidRPr="00E6777F" w:rsidRDefault="009E6095" w:rsidP="00442050">
            <w:pPr>
              <w:widowControl w:val="0"/>
              <w:spacing w:line="240" w:lineRule="auto"/>
              <w:jc w:val="both"/>
              <w:rPr>
                <w:rFonts w:cs="Courier New"/>
                <w:b/>
                <w:szCs w:val="24"/>
              </w:rPr>
            </w:pPr>
            <w:r w:rsidRPr="00E6777F">
              <w:rPr>
                <w:rFonts w:cs="Courier New"/>
                <w:b/>
                <w:szCs w:val="24"/>
              </w:rPr>
              <w:t>LOTE</w:t>
            </w:r>
            <w:r w:rsidR="00723562" w:rsidRPr="00E6777F">
              <w:rPr>
                <w:rFonts w:cs="Courier New"/>
                <w:b/>
                <w:szCs w:val="24"/>
              </w:rPr>
              <w:t xml:space="preserve"> 3</w:t>
            </w:r>
          </w:p>
        </w:tc>
        <w:tc>
          <w:tcPr>
            <w:tcW w:w="4110" w:type="dxa"/>
            <w:shd w:val="clear" w:color="auto" w:fill="auto"/>
          </w:tcPr>
          <w:p w14:paraId="27CC0F6C"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LICITANTE</w:t>
            </w:r>
          </w:p>
        </w:tc>
        <w:tc>
          <w:tcPr>
            <w:tcW w:w="1843" w:type="dxa"/>
            <w:shd w:val="clear" w:color="auto" w:fill="auto"/>
          </w:tcPr>
          <w:p w14:paraId="5A786179"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VALOR</w:t>
            </w:r>
          </w:p>
        </w:tc>
      </w:tr>
      <w:tr w:rsidR="00723562" w:rsidRPr="00E6777F" w14:paraId="5C1FFECE" w14:textId="77777777" w:rsidTr="009374FA">
        <w:tc>
          <w:tcPr>
            <w:tcW w:w="2127" w:type="dxa"/>
            <w:shd w:val="clear" w:color="auto" w:fill="auto"/>
          </w:tcPr>
          <w:p w14:paraId="5790279B"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4110" w:type="dxa"/>
            <w:shd w:val="clear" w:color="auto" w:fill="auto"/>
          </w:tcPr>
          <w:p w14:paraId="504C47FD"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c>
          <w:tcPr>
            <w:tcW w:w="1843" w:type="dxa"/>
            <w:shd w:val="clear" w:color="auto" w:fill="auto"/>
          </w:tcPr>
          <w:p w14:paraId="19729738" w14:textId="77777777" w:rsidR="00723562" w:rsidRPr="00E6777F" w:rsidRDefault="00723562" w:rsidP="00442050">
            <w:pPr>
              <w:widowControl w:val="0"/>
              <w:spacing w:line="240" w:lineRule="auto"/>
              <w:jc w:val="both"/>
              <w:rPr>
                <w:rFonts w:cs="Courier New"/>
                <w:szCs w:val="24"/>
              </w:rPr>
            </w:pPr>
            <w:r w:rsidRPr="00E6777F">
              <w:rPr>
                <w:rFonts w:cs="Courier New"/>
                <w:szCs w:val="24"/>
              </w:rPr>
              <w:t>...</w:t>
            </w:r>
          </w:p>
        </w:tc>
      </w:tr>
    </w:tbl>
    <w:p w14:paraId="527F1F45" w14:textId="77777777" w:rsidR="00244CFB" w:rsidRPr="00E6777F" w:rsidRDefault="00244CFB" w:rsidP="00442050">
      <w:pPr>
        <w:widowControl w:val="0"/>
        <w:spacing w:line="240" w:lineRule="auto"/>
        <w:jc w:val="both"/>
        <w:rPr>
          <w:rFonts w:cs="Courier New"/>
          <w:szCs w:val="24"/>
        </w:rPr>
      </w:pPr>
    </w:p>
    <w:p w14:paraId="71DF6C43"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5. CONDIÇÕES DE FORNECIMENTO</w:t>
      </w:r>
    </w:p>
    <w:p w14:paraId="23492A25" w14:textId="77777777" w:rsidR="00244CFB" w:rsidRPr="00E6777F" w:rsidRDefault="00244CFB" w:rsidP="00442050">
      <w:pPr>
        <w:widowControl w:val="0"/>
        <w:spacing w:line="240" w:lineRule="auto"/>
        <w:jc w:val="both"/>
        <w:rPr>
          <w:rFonts w:cs="Courier New"/>
          <w:b/>
          <w:szCs w:val="24"/>
        </w:rPr>
      </w:pPr>
    </w:p>
    <w:p w14:paraId="48E2A52F" w14:textId="77777777" w:rsidR="009E6095" w:rsidRPr="00E6777F" w:rsidRDefault="009E6095"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 xml:space="preserve">5.1. </w:t>
      </w:r>
      <w:r w:rsidRPr="00E6777F">
        <w:rPr>
          <w:rFonts w:cs="Courier New"/>
          <w:szCs w:val="24"/>
        </w:rPr>
        <w:t>A prestação dos serviços deverá ser realizada conforme a necessidade da municipalidade, de acordo com a ordem de fornecimento emitida, não havendo obrigação da aquisição de toda a quantidade durante a vigência da ata de registro de preços ou do contrato administrativo.</w:t>
      </w:r>
    </w:p>
    <w:p w14:paraId="39E7CA73" w14:textId="77777777" w:rsidR="006D3B75" w:rsidRPr="00E6777F" w:rsidRDefault="006D3B75"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0C4E7778" w14:textId="77777777" w:rsidR="009E6095" w:rsidRPr="00E6777F" w:rsidRDefault="009E6095"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 xml:space="preserve">5.2. </w:t>
      </w:r>
      <w:r w:rsidRPr="00E6777F">
        <w:rPr>
          <w:rFonts w:cs="Courier New"/>
          <w:szCs w:val="24"/>
        </w:rPr>
        <w:t xml:space="preserve">Em caso de vencimento contratual e da não aquisição da quantidade total dos serviços solicitados, não caberá à licitante </w:t>
      </w:r>
      <w:r w:rsidR="00B85D54" w:rsidRPr="00E6777F">
        <w:rPr>
          <w:rFonts w:cs="Courier New"/>
          <w:szCs w:val="24"/>
        </w:rPr>
        <w:t>quaisquer indenizações</w:t>
      </w:r>
      <w:r w:rsidRPr="00E6777F">
        <w:rPr>
          <w:rFonts w:cs="Courier New"/>
          <w:szCs w:val="24"/>
        </w:rPr>
        <w:t>.</w:t>
      </w:r>
    </w:p>
    <w:p w14:paraId="3949FA54" w14:textId="77777777" w:rsidR="00244CFB" w:rsidRPr="00E6777F" w:rsidRDefault="00244CFB"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66154A25" w14:textId="3FFC269A" w:rsidR="009E6095" w:rsidRPr="00E6777F" w:rsidRDefault="009E6095"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r w:rsidRPr="00E6777F">
        <w:rPr>
          <w:rFonts w:cs="Courier New"/>
          <w:b/>
          <w:szCs w:val="24"/>
        </w:rPr>
        <w:t xml:space="preserve">5.3. </w:t>
      </w:r>
      <w:r w:rsidRPr="00E6777F">
        <w:rPr>
          <w:rFonts w:cs="Courier New"/>
          <w:szCs w:val="24"/>
        </w:rPr>
        <w:t xml:space="preserve">A </w:t>
      </w:r>
      <w:r w:rsidR="005A3DA7">
        <w:rPr>
          <w:rFonts w:cs="Courier New"/>
          <w:szCs w:val="24"/>
        </w:rPr>
        <w:t>a</w:t>
      </w:r>
      <w:r w:rsidRPr="00E6777F">
        <w:rPr>
          <w:rFonts w:cs="Courier New"/>
          <w:szCs w:val="24"/>
        </w:rPr>
        <w:t xml:space="preserve">ssessoria de imprensa ou o órgão competente do Município fará o </w:t>
      </w:r>
      <w:r w:rsidRPr="00F17564">
        <w:rPr>
          <w:rFonts w:cs="Courier New"/>
          <w:szCs w:val="24"/>
        </w:rPr>
        <w:t>encaminha</w:t>
      </w:r>
      <w:r w:rsidR="00421447" w:rsidRPr="00F17564">
        <w:rPr>
          <w:rFonts w:cs="Courier New"/>
          <w:szCs w:val="24"/>
        </w:rPr>
        <w:t xml:space="preserve">mento </w:t>
      </w:r>
      <w:r w:rsidRPr="00F17564">
        <w:rPr>
          <w:rFonts w:cs="Courier New"/>
          <w:szCs w:val="24"/>
        </w:rPr>
        <w:t xml:space="preserve">da matéria a ser publicada, informando a data que deverá ser realizada </w:t>
      </w:r>
      <w:r w:rsidRPr="00E6777F">
        <w:rPr>
          <w:rFonts w:cs="Courier New"/>
          <w:szCs w:val="24"/>
        </w:rPr>
        <w:t>a publicação.</w:t>
      </w:r>
    </w:p>
    <w:p w14:paraId="59CA6147" w14:textId="77777777" w:rsidR="00244CFB" w:rsidRPr="00E6777F" w:rsidRDefault="00244CFB" w:rsidP="00442050">
      <w:pPr>
        <w:tabs>
          <w:tab w:val="left" w:pos="-284"/>
          <w:tab w:val="left" w:pos="0"/>
          <w:tab w:val="left" w:pos="426"/>
          <w:tab w:val="left" w:pos="2448"/>
          <w:tab w:val="left" w:pos="3168"/>
          <w:tab w:val="left" w:pos="3888"/>
          <w:tab w:val="left" w:pos="4608"/>
          <w:tab w:val="left" w:pos="5328"/>
          <w:tab w:val="left" w:pos="6048"/>
          <w:tab w:val="left" w:pos="6768"/>
        </w:tabs>
        <w:spacing w:line="240" w:lineRule="auto"/>
        <w:jc w:val="both"/>
        <w:rPr>
          <w:rFonts w:cs="Courier New"/>
          <w:szCs w:val="24"/>
        </w:rPr>
      </w:pPr>
    </w:p>
    <w:p w14:paraId="4402D9F4" w14:textId="77777777" w:rsidR="009E6095" w:rsidRPr="00E6777F" w:rsidRDefault="00B85D54" w:rsidP="00442050">
      <w:pPr>
        <w:tabs>
          <w:tab w:val="left" w:pos="1134"/>
        </w:tabs>
        <w:spacing w:line="240" w:lineRule="auto"/>
        <w:jc w:val="both"/>
        <w:rPr>
          <w:rFonts w:cs="Courier New"/>
          <w:szCs w:val="24"/>
        </w:rPr>
      </w:pPr>
      <w:r w:rsidRPr="00E6777F">
        <w:rPr>
          <w:rFonts w:cs="Courier New"/>
          <w:b/>
          <w:szCs w:val="24"/>
        </w:rPr>
        <w:lastRenderedPageBreak/>
        <w:t>5</w:t>
      </w:r>
      <w:r w:rsidR="009E6095" w:rsidRPr="00E6777F">
        <w:rPr>
          <w:rFonts w:cs="Courier New"/>
          <w:b/>
          <w:szCs w:val="24"/>
        </w:rPr>
        <w:t xml:space="preserve">.4. </w:t>
      </w:r>
      <w:r w:rsidR="009E6095" w:rsidRPr="00E6777F">
        <w:rPr>
          <w:rFonts w:cs="Courier New"/>
          <w:szCs w:val="24"/>
        </w:rPr>
        <w:t>Verificada a desconformidade, a licitante vencedora deverá promover as correções necessárias e refazer a publicação na próxima edição, sem nenhum custo para o Município, sujeitando-se às penalidades previstas neste edital.</w:t>
      </w:r>
    </w:p>
    <w:p w14:paraId="3C703477" w14:textId="77777777" w:rsidR="00244CFB" w:rsidRPr="00E6777F" w:rsidRDefault="00244CFB" w:rsidP="00442050">
      <w:pPr>
        <w:tabs>
          <w:tab w:val="left" w:pos="1134"/>
        </w:tabs>
        <w:spacing w:line="240" w:lineRule="auto"/>
        <w:jc w:val="both"/>
        <w:rPr>
          <w:rFonts w:cs="Courier New"/>
          <w:szCs w:val="24"/>
        </w:rPr>
      </w:pPr>
    </w:p>
    <w:p w14:paraId="3799965E" w14:textId="0AFAE4DE" w:rsidR="009E6095" w:rsidRPr="00E6777F" w:rsidRDefault="00B85D54" w:rsidP="00442050">
      <w:pPr>
        <w:tabs>
          <w:tab w:val="left" w:pos="1134"/>
        </w:tabs>
        <w:spacing w:line="240" w:lineRule="auto"/>
        <w:jc w:val="both"/>
        <w:rPr>
          <w:rFonts w:cs="Courier New"/>
          <w:szCs w:val="24"/>
        </w:rPr>
      </w:pPr>
      <w:r w:rsidRPr="00E6777F">
        <w:rPr>
          <w:rFonts w:cs="Courier New"/>
          <w:b/>
          <w:szCs w:val="24"/>
        </w:rPr>
        <w:t>5</w:t>
      </w:r>
      <w:r w:rsidR="009E6095" w:rsidRPr="00E6777F">
        <w:rPr>
          <w:rFonts w:cs="Courier New"/>
          <w:b/>
          <w:szCs w:val="24"/>
        </w:rPr>
        <w:t xml:space="preserve">.5. </w:t>
      </w:r>
      <w:r w:rsidR="009E6095" w:rsidRPr="00E6777F">
        <w:rPr>
          <w:rFonts w:cs="Courier New"/>
          <w:szCs w:val="24"/>
        </w:rPr>
        <w:t xml:space="preserve">O pagamento será efetuado contra empenho, após a entrega total do serviço, por intermédio da Secretaria Municipal da Fazenda do Município e mediante apresentação da Nota Fiscal, correndo as despesas por conta das dotações das </w:t>
      </w:r>
      <w:r w:rsidR="005A3DA7">
        <w:rPr>
          <w:rFonts w:cs="Courier New"/>
          <w:szCs w:val="24"/>
        </w:rPr>
        <w:t>s</w:t>
      </w:r>
      <w:r w:rsidR="009E6095" w:rsidRPr="00E6777F">
        <w:rPr>
          <w:rFonts w:cs="Courier New"/>
          <w:szCs w:val="24"/>
        </w:rPr>
        <w:t>ecretarias solicitantes.</w:t>
      </w:r>
    </w:p>
    <w:p w14:paraId="1A2A6586" w14:textId="77777777" w:rsidR="00244CFB" w:rsidRPr="00E6777F" w:rsidRDefault="00244CFB" w:rsidP="00442050">
      <w:pPr>
        <w:tabs>
          <w:tab w:val="left" w:pos="1134"/>
        </w:tabs>
        <w:spacing w:line="240" w:lineRule="auto"/>
        <w:jc w:val="both"/>
        <w:rPr>
          <w:rFonts w:cs="Courier New"/>
          <w:szCs w:val="24"/>
        </w:rPr>
      </w:pPr>
    </w:p>
    <w:p w14:paraId="67858332" w14:textId="77777777" w:rsidR="009E6095" w:rsidRPr="00E6777F" w:rsidRDefault="00B85D54" w:rsidP="00442050">
      <w:pPr>
        <w:tabs>
          <w:tab w:val="left" w:pos="1134"/>
        </w:tabs>
        <w:spacing w:line="240" w:lineRule="auto"/>
        <w:jc w:val="both"/>
        <w:rPr>
          <w:rFonts w:cs="Courier New"/>
          <w:szCs w:val="24"/>
        </w:rPr>
      </w:pPr>
      <w:r w:rsidRPr="00E6777F">
        <w:rPr>
          <w:rFonts w:cs="Courier New"/>
          <w:b/>
          <w:szCs w:val="24"/>
        </w:rPr>
        <w:t>5</w:t>
      </w:r>
      <w:r w:rsidR="009E6095" w:rsidRPr="00E6777F">
        <w:rPr>
          <w:rFonts w:cs="Courier New"/>
          <w:b/>
          <w:szCs w:val="24"/>
        </w:rPr>
        <w:t xml:space="preserve">.6. </w:t>
      </w:r>
      <w:r w:rsidR="009E6095" w:rsidRPr="00E6777F">
        <w:rPr>
          <w:rFonts w:cs="Courier New"/>
          <w:szCs w:val="24"/>
        </w:rPr>
        <w:t>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0806F3E1" w14:textId="77777777" w:rsidR="00244CFB" w:rsidRPr="00E6777F" w:rsidRDefault="00244CFB" w:rsidP="00442050">
      <w:pPr>
        <w:tabs>
          <w:tab w:val="left" w:pos="1134"/>
        </w:tabs>
        <w:spacing w:line="240" w:lineRule="auto"/>
        <w:jc w:val="both"/>
        <w:rPr>
          <w:rFonts w:cs="Courier New"/>
          <w:szCs w:val="24"/>
        </w:rPr>
      </w:pPr>
    </w:p>
    <w:p w14:paraId="0DC6A2A2" w14:textId="0DD3DD4F" w:rsidR="009E6095" w:rsidRDefault="00B85D54" w:rsidP="00442050">
      <w:pPr>
        <w:tabs>
          <w:tab w:val="left" w:pos="1134"/>
        </w:tabs>
        <w:spacing w:line="240" w:lineRule="auto"/>
        <w:jc w:val="both"/>
        <w:rPr>
          <w:rFonts w:cs="Courier New"/>
          <w:szCs w:val="24"/>
        </w:rPr>
      </w:pPr>
      <w:r w:rsidRPr="00E6777F">
        <w:rPr>
          <w:rFonts w:cs="Courier New"/>
          <w:b/>
          <w:szCs w:val="24"/>
        </w:rPr>
        <w:t>5</w:t>
      </w:r>
      <w:r w:rsidR="009E6095" w:rsidRPr="00E6777F">
        <w:rPr>
          <w:rFonts w:cs="Courier New"/>
          <w:b/>
          <w:szCs w:val="24"/>
        </w:rPr>
        <w:t xml:space="preserve">.7. </w:t>
      </w:r>
      <w:r w:rsidR="009E6095" w:rsidRPr="00E6777F">
        <w:rPr>
          <w:rFonts w:cs="Courier New"/>
          <w:szCs w:val="24"/>
        </w:rPr>
        <w:t>O pagamento será efetuado no prazo máximo de 15 dias após a apresentação da Nota Fiscal, acompanhada do comprovante da publicação</w:t>
      </w:r>
      <w:r w:rsidR="00FD375D">
        <w:rPr>
          <w:rFonts w:cs="Courier New"/>
          <w:szCs w:val="24"/>
        </w:rPr>
        <w:t>, mediante depósito ou transferência na seguinte conta:</w:t>
      </w:r>
    </w:p>
    <w:p w14:paraId="463CCC97" w14:textId="77777777" w:rsidR="00FD375D" w:rsidRPr="0009603B" w:rsidRDefault="00FD375D" w:rsidP="00FD375D">
      <w:pPr>
        <w:pStyle w:val="Recuodecorpodetexto2"/>
        <w:widowControl w:val="0"/>
        <w:spacing w:after="0" w:line="240" w:lineRule="auto"/>
        <w:ind w:left="0"/>
        <w:jc w:val="both"/>
        <w:rPr>
          <w:rFonts w:ascii="Courier New" w:hAnsi="Courier New" w:cs="Courier New"/>
        </w:rPr>
      </w:pPr>
      <w:r w:rsidRPr="0009603B">
        <w:rPr>
          <w:rFonts w:ascii="Courier New" w:hAnsi="Courier New" w:cs="Courier New"/>
        </w:rPr>
        <w:t>Titular – _______________________________________________</w:t>
      </w:r>
    </w:p>
    <w:p w14:paraId="76BE64FF" w14:textId="77777777" w:rsidR="00FD375D" w:rsidRPr="0009603B" w:rsidRDefault="00FD375D" w:rsidP="00FD375D">
      <w:pPr>
        <w:jc w:val="both"/>
        <w:rPr>
          <w:rFonts w:cs="Courier New"/>
          <w:szCs w:val="24"/>
        </w:rPr>
      </w:pPr>
      <w:r w:rsidRPr="0009603B">
        <w:rPr>
          <w:rFonts w:cs="Courier New"/>
          <w:szCs w:val="24"/>
        </w:rPr>
        <w:t>CNPJ - __________________________________________________</w:t>
      </w:r>
    </w:p>
    <w:p w14:paraId="013591F6" w14:textId="77777777" w:rsidR="00FD375D" w:rsidRPr="0009603B" w:rsidRDefault="00FD375D" w:rsidP="00FD375D">
      <w:pPr>
        <w:jc w:val="both"/>
        <w:rPr>
          <w:rFonts w:cs="Courier New"/>
          <w:szCs w:val="24"/>
        </w:rPr>
      </w:pPr>
      <w:r w:rsidRPr="0009603B">
        <w:rPr>
          <w:rFonts w:cs="Courier New"/>
          <w:szCs w:val="24"/>
        </w:rPr>
        <w:t>Instituição Financeira - ________________________________</w:t>
      </w:r>
    </w:p>
    <w:p w14:paraId="13DDE682" w14:textId="59B85DF2" w:rsidR="00FD375D" w:rsidRPr="00E6777F" w:rsidRDefault="00FD375D" w:rsidP="00FD375D">
      <w:pPr>
        <w:jc w:val="both"/>
        <w:rPr>
          <w:rFonts w:cs="Courier New"/>
          <w:szCs w:val="24"/>
        </w:rPr>
      </w:pPr>
      <w:r w:rsidRPr="0009603B">
        <w:rPr>
          <w:rFonts w:cs="Courier New"/>
          <w:szCs w:val="24"/>
        </w:rPr>
        <w:t>Agência Bancária n._______________</w:t>
      </w:r>
      <w:proofErr w:type="gramStart"/>
      <w:r w:rsidRPr="0009603B">
        <w:rPr>
          <w:rFonts w:cs="Courier New"/>
          <w:szCs w:val="24"/>
        </w:rPr>
        <w:t>_ Conta</w:t>
      </w:r>
      <w:proofErr w:type="gramEnd"/>
      <w:r w:rsidRPr="0009603B">
        <w:rPr>
          <w:rFonts w:cs="Courier New"/>
          <w:szCs w:val="24"/>
        </w:rPr>
        <w:t xml:space="preserve"> n. _____________</w:t>
      </w:r>
    </w:p>
    <w:p w14:paraId="1859D48E" w14:textId="77777777" w:rsidR="00244CFB" w:rsidRPr="00E6777F" w:rsidRDefault="00244CFB" w:rsidP="00442050">
      <w:pPr>
        <w:tabs>
          <w:tab w:val="left" w:pos="1134"/>
        </w:tabs>
        <w:spacing w:line="240" w:lineRule="auto"/>
        <w:jc w:val="both"/>
        <w:rPr>
          <w:rFonts w:cs="Courier New"/>
          <w:szCs w:val="24"/>
        </w:rPr>
      </w:pPr>
    </w:p>
    <w:p w14:paraId="493C0BCD" w14:textId="77777777" w:rsidR="00723562" w:rsidRPr="00E6777F" w:rsidRDefault="00B85D54" w:rsidP="00442050">
      <w:pPr>
        <w:spacing w:line="240" w:lineRule="auto"/>
        <w:jc w:val="both"/>
        <w:rPr>
          <w:rFonts w:cs="Courier New"/>
          <w:szCs w:val="24"/>
        </w:rPr>
      </w:pPr>
      <w:r w:rsidRPr="00E6777F">
        <w:rPr>
          <w:rFonts w:cs="Courier New"/>
          <w:b/>
          <w:szCs w:val="24"/>
        </w:rPr>
        <w:t>5.8</w:t>
      </w:r>
      <w:r w:rsidR="00723562" w:rsidRPr="00E6777F">
        <w:rPr>
          <w:rFonts w:cs="Courier New"/>
          <w:b/>
          <w:szCs w:val="24"/>
        </w:rPr>
        <w:t xml:space="preserve">. </w:t>
      </w:r>
      <w:r w:rsidR="00723562" w:rsidRPr="00E6777F">
        <w:rPr>
          <w:rFonts w:cs="Courier New"/>
          <w:szCs w:val="24"/>
        </w:rPr>
        <w:t>A CONTRATADA</w:t>
      </w:r>
      <w:r w:rsidR="00723562" w:rsidRPr="00E6777F">
        <w:rPr>
          <w:rFonts w:cs="Courier New"/>
          <w:b/>
          <w:szCs w:val="24"/>
        </w:rPr>
        <w:t xml:space="preserve"> </w:t>
      </w:r>
      <w:r w:rsidR="00723562" w:rsidRPr="00E6777F">
        <w:rPr>
          <w:rFonts w:cs="Courier New"/>
          <w:szCs w:val="24"/>
        </w:rPr>
        <w:t>fica expressamente vinculada aos termos da proposta.</w:t>
      </w:r>
    </w:p>
    <w:p w14:paraId="1F9D8480" w14:textId="77777777" w:rsidR="00244CFB" w:rsidRPr="00E6777F" w:rsidRDefault="00244CFB" w:rsidP="00442050">
      <w:pPr>
        <w:spacing w:line="240" w:lineRule="auto"/>
        <w:jc w:val="both"/>
        <w:rPr>
          <w:rFonts w:cs="Courier New"/>
          <w:szCs w:val="24"/>
        </w:rPr>
      </w:pPr>
    </w:p>
    <w:p w14:paraId="78F0F1D9" w14:textId="1461F5D5" w:rsidR="00723562" w:rsidRPr="00E6777F" w:rsidRDefault="00B85D54" w:rsidP="00442050">
      <w:pPr>
        <w:widowControl w:val="0"/>
        <w:spacing w:line="240" w:lineRule="auto"/>
        <w:jc w:val="both"/>
        <w:rPr>
          <w:rFonts w:cs="Courier New"/>
          <w:szCs w:val="24"/>
        </w:rPr>
      </w:pPr>
      <w:r w:rsidRPr="00E6777F">
        <w:rPr>
          <w:rFonts w:cs="Courier New"/>
          <w:b/>
          <w:szCs w:val="24"/>
        </w:rPr>
        <w:t>5.9</w:t>
      </w:r>
      <w:r w:rsidR="00723562" w:rsidRPr="00E6777F">
        <w:rPr>
          <w:rFonts w:cs="Courier New"/>
          <w:b/>
          <w:szCs w:val="24"/>
        </w:rPr>
        <w:t>.</w:t>
      </w:r>
      <w:r w:rsidR="00723562" w:rsidRPr="00E6777F">
        <w:rPr>
          <w:rFonts w:cs="Courier New"/>
          <w:szCs w:val="24"/>
        </w:rPr>
        <w:t xml:space="preserve"> Caso qualquer órgão participante ou secretaria municipal tiver interesse em adquirir ou contratar qualquer objeto constante na ata de registro de preços, estas deverão encaminhar solicitação por escrito destinada ao </w:t>
      </w:r>
      <w:r w:rsidR="005A3DA7">
        <w:rPr>
          <w:rFonts w:cs="Courier New"/>
          <w:szCs w:val="24"/>
        </w:rPr>
        <w:t>s</w:t>
      </w:r>
      <w:r w:rsidR="00723562" w:rsidRPr="00E6777F">
        <w:rPr>
          <w:rFonts w:cs="Courier New"/>
          <w:szCs w:val="24"/>
        </w:rPr>
        <w:t xml:space="preserve">etor de </w:t>
      </w:r>
      <w:r w:rsidR="005A3DA7">
        <w:rPr>
          <w:rFonts w:cs="Courier New"/>
          <w:szCs w:val="24"/>
        </w:rPr>
        <w:t>l</w:t>
      </w:r>
      <w:r w:rsidR="00723562" w:rsidRPr="00E6777F">
        <w:rPr>
          <w:rFonts w:cs="Courier New"/>
          <w:szCs w:val="24"/>
        </w:rPr>
        <w:t>icitações ou ao Gerenciador do Sistema de Registro de Preços, antes da devida contratação ou aquisição.</w:t>
      </w:r>
    </w:p>
    <w:p w14:paraId="4E7AF962" w14:textId="77777777" w:rsidR="00723562" w:rsidRPr="00E6777F" w:rsidRDefault="00723562" w:rsidP="00442050">
      <w:pPr>
        <w:widowControl w:val="0"/>
        <w:spacing w:line="240" w:lineRule="auto"/>
        <w:jc w:val="both"/>
        <w:rPr>
          <w:rFonts w:cs="Courier New"/>
          <w:b/>
          <w:szCs w:val="24"/>
        </w:rPr>
      </w:pPr>
    </w:p>
    <w:p w14:paraId="5EBDFFA3" w14:textId="77777777" w:rsidR="00244CFB" w:rsidRPr="00E6777F" w:rsidRDefault="00723562" w:rsidP="00442050">
      <w:pPr>
        <w:widowControl w:val="0"/>
        <w:spacing w:line="240" w:lineRule="auto"/>
        <w:jc w:val="both"/>
        <w:rPr>
          <w:rFonts w:cs="Courier New"/>
          <w:b/>
          <w:szCs w:val="24"/>
        </w:rPr>
      </w:pPr>
      <w:r w:rsidRPr="00E6777F">
        <w:rPr>
          <w:rFonts w:cs="Courier New"/>
          <w:b/>
          <w:szCs w:val="24"/>
        </w:rPr>
        <w:t>6. DO PEDIDO DE REVISÃO OU CANCELAMENTO DOS PREÇOS:</w:t>
      </w:r>
    </w:p>
    <w:p w14:paraId="3A0504A7" w14:textId="77777777" w:rsidR="00723562" w:rsidRPr="00E6777F" w:rsidRDefault="00723562" w:rsidP="00442050">
      <w:pPr>
        <w:widowControl w:val="0"/>
        <w:spacing w:line="240" w:lineRule="auto"/>
        <w:jc w:val="both"/>
        <w:rPr>
          <w:rFonts w:cs="Courier New"/>
          <w:b/>
          <w:szCs w:val="24"/>
        </w:rPr>
      </w:pPr>
      <w:r w:rsidRPr="00E6777F">
        <w:rPr>
          <w:rFonts w:cs="Courier New"/>
          <w:b/>
          <w:szCs w:val="24"/>
        </w:rPr>
        <w:t xml:space="preserve"> </w:t>
      </w:r>
    </w:p>
    <w:p w14:paraId="6D905ED8"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6.1. </w:t>
      </w:r>
      <w:r w:rsidRPr="00E6777F">
        <w:rPr>
          <w:rFonts w:eastAsia="Times New Roman" w:cs="Courier New"/>
          <w:szCs w:val="24"/>
          <w:lang w:eastAsia="pt-BR"/>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56937F0D" w14:textId="77777777" w:rsidR="009A0DE2" w:rsidRPr="00E6777F" w:rsidRDefault="009A0DE2" w:rsidP="009A0DE2">
      <w:pPr>
        <w:widowControl w:val="0"/>
        <w:spacing w:line="240" w:lineRule="auto"/>
        <w:jc w:val="both"/>
        <w:rPr>
          <w:rFonts w:eastAsia="Times New Roman" w:cs="Courier New"/>
          <w:szCs w:val="24"/>
          <w:lang w:eastAsia="pt-BR"/>
        </w:rPr>
      </w:pPr>
    </w:p>
    <w:p w14:paraId="737DF5DA"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 </w:t>
      </w:r>
      <w:r w:rsidRPr="00E6777F">
        <w:rPr>
          <w:rFonts w:eastAsia="Times New Roman" w:cs="Courier New"/>
          <w:szCs w:val="24"/>
          <w:lang w:eastAsia="pt-BR"/>
        </w:rPr>
        <w:t>Na hipótese de alteração de preços de mercado, para mais ou para menos devidamente comprovadas, estes poderão ser revistos, visando ao restabelecimento da relação inicialmente pactuada.</w:t>
      </w:r>
    </w:p>
    <w:p w14:paraId="424DAE1F" w14:textId="77777777" w:rsidR="009A0DE2" w:rsidRPr="00E6777F" w:rsidRDefault="009A0DE2" w:rsidP="009A0DE2">
      <w:pPr>
        <w:widowControl w:val="0"/>
        <w:spacing w:line="240" w:lineRule="auto"/>
        <w:jc w:val="both"/>
        <w:rPr>
          <w:rFonts w:eastAsia="Times New Roman" w:cs="Courier New"/>
          <w:szCs w:val="24"/>
          <w:lang w:eastAsia="pt-BR"/>
        </w:rPr>
      </w:pPr>
    </w:p>
    <w:p w14:paraId="391DB3E7"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lastRenderedPageBreak/>
        <w:t xml:space="preserve">6.2.1. </w:t>
      </w:r>
      <w:r w:rsidRPr="00E6777F">
        <w:rPr>
          <w:rFonts w:eastAsia="Times New Roman" w:cs="Courier New"/>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38B7A30" w14:textId="77777777" w:rsidR="009A0DE2" w:rsidRPr="00E6777F" w:rsidRDefault="009A0DE2" w:rsidP="009A0DE2">
      <w:pPr>
        <w:widowControl w:val="0"/>
        <w:spacing w:line="240" w:lineRule="auto"/>
        <w:jc w:val="both"/>
        <w:rPr>
          <w:rFonts w:eastAsia="Times New Roman" w:cs="Courier New"/>
          <w:b/>
          <w:szCs w:val="24"/>
          <w:lang w:eastAsia="pt-BR"/>
        </w:rPr>
      </w:pPr>
    </w:p>
    <w:p w14:paraId="58DB5209"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6.2.2. </w:t>
      </w:r>
      <w:r w:rsidRPr="00E6777F">
        <w:rPr>
          <w:rFonts w:eastAsia="Times New Roman" w:cs="Courier New"/>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70E711DC" w14:textId="77777777" w:rsidR="009A0DE2" w:rsidRPr="00E6777F" w:rsidRDefault="009A0DE2" w:rsidP="009A0DE2">
      <w:pPr>
        <w:widowControl w:val="0"/>
        <w:spacing w:line="240" w:lineRule="auto"/>
        <w:jc w:val="both"/>
        <w:rPr>
          <w:rFonts w:eastAsia="Times New Roman" w:cs="Courier New"/>
          <w:b/>
          <w:szCs w:val="24"/>
          <w:lang w:eastAsia="pt-BR"/>
        </w:rPr>
      </w:pPr>
    </w:p>
    <w:p w14:paraId="6BA52905"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6.2.3. </w:t>
      </w:r>
      <w:r w:rsidRPr="00E6777F">
        <w:rPr>
          <w:rFonts w:eastAsia="Times New Roman" w:cs="Courier New"/>
          <w:szCs w:val="24"/>
          <w:lang w:eastAsia="pt-BR"/>
        </w:rPr>
        <w:t>O órgão gerenciador deverá decidir sobre a revisão dos preços no prazo máximo de 07 (sete) dias úteis, salvo por motivo de força maior, devidamente justificado no processo.</w:t>
      </w:r>
    </w:p>
    <w:p w14:paraId="3A2387A6" w14:textId="77777777" w:rsidR="009A0DE2" w:rsidRPr="00E6777F" w:rsidRDefault="009A0DE2" w:rsidP="009A0DE2">
      <w:pPr>
        <w:widowControl w:val="0"/>
        <w:spacing w:line="240" w:lineRule="auto"/>
        <w:jc w:val="both"/>
        <w:rPr>
          <w:rFonts w:eastAsia="Times New Roman" w:cs="Courier New"/>
          <w:b/>
          <w:szCs w:val="24"/>
          <w:lang w:eastAsia="pt-BR"/>
        </w:rPr>
      </w:pPr>
    </w:p>
    <w:p w14:paraId="0017B543"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6.2.4. </w:t>
      </w:r>
      <w:r w:rsidRPr="00E6777F">
        <w:rPr>
          <w:rFonts w:eastAsia="Times New Roman" w:cs="Courier New"/>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8918988" w14:textId="77777777" w:rsidR="009A0DE2" w:rsidRPr="00E6777F" w:rsidRDefault="009A0DE2" w:rsidP="009A0DE2">
      <w:pPr>
        <w:widowControl w:val="0"/>
        <w:spacing w:line="240" w:lineRule="auto"/>
        <w:jc w:val="both"/>
        <w:rPr>
          <w:rFonts w:eastAsia="Times New Roman" w:cs="Courier New"/>
          <w:b/>
          <w:szCs w:val="24"/>
          <w:lang w:eastAsia="pt-BR"/>
        </w:rPr>
      </w:pPr>
    </w:p>
    <w:p w14:paraId="7255F71A"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6.2.5. </w:t>
      </w:r>
      <w:r w:rsidRPr="00E6777F">
        <w:rPr>
          <w:rFonts w:eastAsia="Times New Roman" w:cs="Courier New"/>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66F59FF9" w14:textId="77777777" w:rsidR="009A0DE2" w:rsidRPr="00E6777F" w:rsidRDefault="009A0DE2" w:rsidP="009A0DE2">
      <w:pPr>
        <w:widowControl w:val="0"/>
        <w:spacing w:line="240" w:lineRule="auto"/>
        <w:jc w:val="both"/>
        <w:rPr>
          <w:rFonts w:eastAsia="Times New Roman" w:cs="Courier New"/>
          <w:b/>
          <w:szCs w:val="24"/>
          <w:lang w:eastAsia="pt-BR"/>
        </w:rPr>
      </w:pPr>
    </w:p>
    <w:p w14:paraId="7806F34A"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6.2.6. </w:t>
      </w:r>
      <w:r w:rsidRPr="00E6777F">
        <w:rPr>
          <w:rFonts w:eastAsia="Times New Roman" w:cs="Courier New"/>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3DB043F0" w14:textId="77777777" w:rsidR="009A0DE2" w:rsidRPr="00E6777F" w:rsidRDefault="009A0DE2" w:rsidP="009A0DE2">
      <w:pPr>
        <w:widowControl w:val="0"/>
        <w:spacing w:line="240" w:lineRule="auto"/>
        <w:jc w:val="both"/>
        <w:rPr>
          <w:rFonts w:eastAsia="Times New Roman" w:cs="Courier New"/>
          <w:szCs w:val="24"/>
          <w:lang w:eastAsia="pt-BR"/>
        </w:rPr>
      </w:pPr>
    </w:p>
    <w:p w14:paraId="2E2B10F3"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Convocar o fornecedor primeiro classificado, visando estabelecer a negociação para redução de preços originalmente registrados e sua adequação ao praticado no mercado;</w:t>
      </w:r>
    </w:p>
    <w:p w14:paraId="45360E0C"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45C5BF0C"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Frustrada a negociação, o fornecedor será liberado do compromisso assumido; e,</w:t>
      </w:r>
    </w:p>
    <w:p w14:paraId="4E3EFD49"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6187AFC3"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c)</w:t>
      </w:r>
      <w:r w:rsidRPr="00E6777F">
        <w:rPr>
          <w:rFonts w:eastAsia="Times New Roman" w:cs="Courier New"/>
          <w:szCs w:val="24"/>
          <w:lang w:eastAsia="pt-BR"/>
        </w:rPr>
        <w:t xml:space="preserve"> Convocar os demais fornecedores registrados, na ordem de classificação, visando igual oportunidade de negociação.</w:t>
      </w:r>
    </w:p>
    <w:p w14:paraId="2D6EA84E" w14:textId="77777777" w:rsidR="009A0DE2" w:rsidRPr="00E6777F" w:rsidRDefault="009A0DE2" w:rsidP="009A0DE2">
      <w:pPr>
        <w:widowControl w:val="0"/>
        <w:spacing w:line="240" w:lineRule="auto"/>
        <w:jc w:val="both"/>
        <w:rPr>
          <w:rFonts w:eastAsia="Times New Roman" w:cs="Courier New"/>
          <w:b/>
          <w:szCs w:val="24"/>
          <w:lang w:eastAsia="pt-BR"/>
        </w:rPr>
      </w:pPr>
    </w:p>
    <w:p w14:paraId="093B715C"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6.2.7. </w:t>
      </w:r>
      <w:r w:rsidRPr="00E6777F">
        <w:rPr>
          <w:rFonts w:eastAsia="Times New Roman" w:cs="Courier New"/>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487892AA" w14:textId="77777777" w:rsidR="009A0DE2" w:rsidRPr="00E6777F" w:rsidRDefault="009A0DE2" w:rsidP="009A0DE2">
      <w:pPr>
        <w:widowControl w:val="0"/>
        <w:spacing w:line="240" w:lineRule="auto"/>
        <w:jc w:val="both"/>
        <w:rPr>
          <w:rFonts w:eastAsia="Times New Roman" w:cs="Courier New"/>
          <w:szCs w:val="24"/>
          <w:lang w:eastAsia="pt-BR"/>
        </w:rPr>
      </w:pPr>
    </w:p>
    <w:p w14:paraId="549F5F18"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lastRenderedPageBreak/>
        <w:t>a)</w:t>
      </w:r>
      <w:r w:rsidRPr="00E6777F">
        <w:rPr>
          <w:rFonts w:eastAsia="Times New Roman" w:cs="Courier New"/>
          <w:szCs w:val="24"/>
          <w:lang w:eastAsia="pt-BR"/>
        </w:rPr>
        <w:t xml:space="preserve"> Estabelecer negociação com os classificados visando à manutenção dos preços inicialmente registrados;</w:t>
      </w:r>
    </w:p>
    <w:p w14:paraId="011005AC"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5EB644D0"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Permitir a apresentação de novos preços, observado o limite máximo estabelecido pela Administração, quando da impossibilidade de manutenção do preço na forma referida na alínea anterior, observadas as seguintes condições:</w:t>
      </w:r>
    </w:p>
    <w:p w14:paraId="117ADBA6"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31492674" w14:textId="77777777" w:rsidR="009A0DE2" w:rsidRPr="00E6777F" w:rsidRDefault="009A0DE2" w:rsidP="009A0DE2">
      <w:pPr>
        <w:widowControl w:val="0"/>
        <w:spacing w:line="240" w:lineRule="auto"/>
        <w:ind w:firstLine="709"/>
        <w:jc w:val="both"/>
        <w:rPr>
          <w:rFonts w:eastAsia="Times New Roman" w:cs="Courier New"/>
          <w:szCs w:val="24"/>
          <w:lang w:eastAsia="pt-BR"/>
        </w:rPr>
      </w:pPr>
      <w:proofErr w:type="spellStart"/>
      <w:r w:rsidRPr="00E6777F">
        <w:rPr>
          <w:rFonts w:eastAsia="Times New Roman" w:cs="Courier New"/>
          <w:b/>
          <w:szCs w:val="24"/>
          <w:lang w:eastAsia="pt-BR"/>
        </w:rPr>
        <w:t>b.I</w:t>
      </w:r>
      <w:proofErr w:type="spellEnd"/>
      <w:r w:rsidRPr="00E6777F">
        <w:rPr>
          <w:rFonts w:eastAsia="Times New Roman" w:cs="Courier New"/>
          <w:b/>
          <w:szCs w:val="24"/>
          <w:lang w:eastAsia="pt-BR"/>
        </w:rPr>
        <w:t>.</w:t>
      </w:r>
      <w:r w:rsidRPr="00E6777F">
        <w:rPr>
          <w:rFonts w:eastAsia="Times New Roman" w:cs="Courier New"/>
          <w:szCs w:val="24"/>
          <w:lang w:eastAsia="pt-BR"/>
        </w:rPr>
        <w:t xml:space="preserve"> As propostas com os novos valores deverão constar em envelope lacrado, a ser entregue em data, local e horário, previamente, designados pelo órgão gerenciador;</w:t>
      </w:r>
    </w:p>
    <w:p w14:paraId="5E54FDFD"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7DA0C88B" w14:textId="77777777" w:rsidR="009A0DE2" w:rsidRPr="00E6777F" w:rsidRDefault="009A0DE2" w:rsidP="009A0DE2">
      <w:pPr>
        <w:widowControl w:val="0"/>
        <w:spacing w:line="240" w:lineRule="auto"/>
        <w:ind w:firstLine="709"/>
        <w:jc w:val="both"/>
        <w:rPr>
          <w:rFonts w:eastAsia="Times New Roman" w:cs="Courier New"/>
          <w:szCs w:val="24"/>
          <w:lang w:eastAsia="pt-BR"/>
        </w:rPr>
      </w:pPr>
      <w:proofErr w:type="spellStart"/>
      <w:proofErr w:type="gramStart"/>
      <w:r w:rsidRPr="00E6777F">
        <w:rPr>
          <w:rFonts w:eastAsia="Times New Roman" w:cs="Courier New"/>
          <w:b/>
          <w:szCs w:val="24"/>
          <w:lang w:eastAsia="pt-BR"/>
        </w:rPr>
        <w:t>b.II</w:t>
      </w:r>
      <w:proofErr w:type="spellEnd"/>
      <w:r w:rsidRPr="00E6777F">
        <w:rPr>
          <w:rFonts w:eastAsia="Times New Roman" w:cs="Courier New"/>
          <w:b/>
          <w:szCs w:val="24"/>
          <w:lang w:eastAsia="pt-BR"/>
        </w:rPr>
        <w:t>.</w:t>
      </w:r>
      <w:proofErr w:type="gramEnd"/>
      <w:r w:rsidRPr="00E6777F">
        <w:rPr>
          <w:rFonts w:eastAsia="Times New Roman" w:cs="Courier New"/>
          <w:szCs w:val="24"/>
          <w:lang w:eastAsia="pt-BR"/>
        </w:rPr>
        <w:t xml:space="preserve"> O novo preço ofertado deverá manter equivalência entre o preço originalmente constante da proposta e o preço de mercado vigente à época da licitação, sendo registrado o de menor valor.</w:t>
      </w:r>
    </w:p>
    <w:p w14:paraId="1C3A8372" w14:textId="77777777" w:rsidR="009A0DE2" w:rsidRPr="00E6777F" w:rsidRDefault="009A0DE2" w:rsidP="009A0DE2">
      <w:pPr>
        <w:widowControl w:val="0"/>
        <w:spacing w:line="240" w:lineRule="auto"/>
        <w:jc w:val="both"/>
        <w:rPr>
          <w:rFonts w:eastAsia="Times New Roman" w:cs="Courier New"/>
          <w:b/>
          <w:szCs w:val="24"/>
          <w:lang w:eastAsia="pt-BR"/>
        </w:rPr>
      </w:pPr>
    </w:p>
    <w:p w14:paraId="0BD16523"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6.2.8. </w:t>
      </w:r>
      <w:r w:rsidRPr="00E6777F">
        <w:rPr>
          <w:rFonts w:eastAsia="Times New Roman" w:cs="Courier New"/>
          <w:szCs w:val="24"/>
          <w:lang w:eastAsia="pt-BR"/>
        </w:rPr>
        <w:t>A fixação do novo preço pactuado deverá ser consignada em apostila à ata de registro de preços, com as justificativas cabíveis, observada a anuência das partes.</w:t>
      </w:r>
    </w:p>
    <w:p w14:paraId="7B21B672" w14:textId="77777777" w:rsidR="009A0DE2" w:rsidRPr="00E6777F" w:rsidRDefault="009A0DE2" w:rsidP="009A0DE2">
      <w:pPr>
        <w:widowControl w:val="0"/>
        <w:spacing w:line="240" w:lineRule="auto"/>
        <w:jc w:val="both"/>
        <w:rPr>
          <w:rFonts w:eastAsia="Times New Roman" w:cs="Courier New"/>
          <w:b/>
          <w:szCs w:val="24"/>
          <w:lang w:eastAsia="pt-BR"/>
        </w:rPr>
      </w:pPr>
    </w:p>
    <w:p w14:paraId="57611F3C"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6.2.9. </w:t>
      </w:r>
      <w:r w:rsidRPr="00E6777F">
        <w:rPr>
          <w:rFonts w:eastAsia="Times New Roman" w:cs="Courier New"/>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43F82952" w14:textId="77777777" w:rsidR="009A0DE2" w:rsidRPr="00E6777F" w:rsidRDefault="009A0DE2" w:rsidP="00442050">
      <w:pPr>
        <w:widowControl w:val="0"/>
        <w:spacing w:line="240" w:lineRule="auto"/>
        <w:jc w:val="both"/>
        <w:rPr>
          <w:rFonts w:cs="Courier New"/>
          <w:szCs w:val="24"/>
        </w:rPr>
      </w:pPr>
    </w:p>
    <w:p w14:paraId="2256178A" w14:textId="77777777" w:rsidR="00723562" w:rsidRPr="00E6777F" w:rsidRDefault="009A0DE2" w:rsidP="00442050">
      <w:pPr>
        <w:widowControl w:val="0"/>
        <w:spacing w:line="240" w:lineRule="auto"/>
        <w:jc w:val="both"/>
        <w:rPr>
          <w:rFonts w:cs="Courier New"/>
          <w:b/>
          <w:szCs w:val="24"/>
        </w:rPr>
      </w:pPr>
      <w:r w:rsidRPr="00E6777F">
        <w:rPr>
          <w:rFonts w:cs="Courier New"/>
          <w:b/>
          <w:szCs w:val="24"/>
        </w:rPr>
        <w:t>7</w:t>
      </w:r>
      <w:r w:rsidR="00723562" w:rsidRPr="00E6777F">
        <w:rPr>
          <w:rFonts w:cs="Courier New"/>
          <w:b/>
          <w:szCs w:val="24"/>
        </w:rPr>
        <w:t>. EXCLUSÃO DE LICITANTE DA ATA DE REGISTRO DE PREÇOS</w:t>
      </w:r>
    </w:p>
    <w:p w14:paraId="5BD1E06C" w14:textId="77777777" w:rsidR="009A0DE2" w:rsidRPr="00E6777F" w:rsidRDefault="009A0DE2" w:rsidP="00442050">
      <w:pPr>
        <w:widowControl w:val="0"/>
        <w:spacing w:line="240" w:lineRule="auto"/>
        <w:jc w:val="both"/>
        <w:rPr>
          <w:rFonts w:cs="Courier New"/>
          <w:b/>
          <w:szCs w:val="24"/>
        </w:rPr>
      </w:pPr>
    </w:p>
    <w:p w14:paraId="1D9B8087"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7.1. </w:t>
      </w:r>
      <w:r w:rsidRPr="00E6777F">
        <w:rPr>
          <w:rFonts w:eastAsia="Times New Roman" w:cs="Courier New"/>
          <w:szCs w:val="24"/>
          <w:lang w:eastAsia="pt-BR"/>
        </w:rPr>
        <w:t>O licitante que teve seu preço registrado poderá ser excluído da presente ata, com a consequente aplicação das penalidades previstas no edital, assegurado o contraditório e ampla defesa, nas seguintes hipóteses:</w:t>
      </w:r>
    </w:p>
    <w:p w14:paraId="719E8718" w14:textId="77777777" w:rsidR="009A0DE2" w:rsidRPr="00E6777F" w:rsidRDefault="009A0DE2" w:rsidP="009A0DE2">
      <w:pPr>
        <w:widowControl w:val="0"/>
        <w:spacing w:line="240" w:lineRule="auto"/>
        <w:jc w:val="both"/>
        <w:rPr>
          <w:rFonts w:eastAsia="Times New Roman" w:cs="Courier New"/>
          <w:szCs w:val="24"/>
          <w:lang w:eastAsia="pt-BR"/>
        </w:rPr>
      </w:pPr>
    </w:p>
    <w:p w14:paraId="69B18B91"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Quando o fornecedor não cumprir as obrigações constantes na presente ata;</w:t>
      </w:r>
    </w:p>
    <w:p w14:paraId="5B443096"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6208CE72"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Quando o fornecedor não realizar a entrega do item no prazo estabelecido, sem justificativa aceitável;</w:t>
      </w:r>
    </w:p>
    <w:p w14:paraId="06E4D118"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13364BDB"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c)</w:t>
      </w:r>
      <w:r w:rsidRPr="00E6777F">
        <w:rPr>
          <w:rFonts w:eastAsia="Times New Roman" w:cs="Courier New"/>
          <w:szCs w:val="24"/>
          <w:lang w:eastAsia="pt-BR"/>
        </w:rPr>
        <w:t xml:space="preserve"> Quando, solicitado o reequilíbrio econômico-financeiro pela Administração, o fornecedor não aceitar reduzir o seu preço registrado, e esse se tornar superior ao praticado no mercado;</w:t>
      </w:r>
    </w:p>
    <w:p w14:paraId="2508C4A3"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5C6C5DE8"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d)</w:t>
      </w:r>
      <w:r w:rsidRPr="00E6777F">
        <w:rPr>
          <w:rFonts w:eastAsia="Times New Roman" w:cs="Courier New"/>
          <w:szCs w:val="24"/>
          <w:lang w:eastAsia="pt-BR"/>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445B6C11" w14:textId="77777777" w:rsidR="009A0DE2" w:rsidRPr="00E6777F" w:rsidRDefault="009A0DE2" w:rsidP="009A0DE2">
      <w:pPr>
        <w:widowControl w:val="0"/>
        <w:spacing w:line="240" w:lineRule="auto"/>
        <w:jc w:val="both"/>
        <w:rPr>
          <w:rFonts w:eastAsia="Times New Roman" w:cs="Courier New"/>
          <w:b/>
          <w:szCs w:val="24"/>
          <w:lang w:eastAsia="pt-BR"/>
        </w:rPr>
      </w:pPr>
    </w:p>
    <w:p w14:paraId="024D9967"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lastRenderedPageBreak/>
        <w:t xml:space="preserve">7.2. </w:t>
      </w:r>
      <w:r w:rsidRPr="00E6777F">
        <w:rPr>
          <w:rFonts w:eastAsia="Times New Roman" w:cs="Courier New"/>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7602B3FF" w14:textId="77777777" w:rsidR="009A0DE2" w:rsidRPr="00E6777F" w:rsidRDefault="009A0DE2" w:rsidP="009A0DE2">
      <w:pPr>
        <w:widowControl w:val="0"/>
        <w:spacing w:line="240" w:lineRule="auto"/>
        <w:jc w:val="both"/>
        <w:rPr>
          <w:rFonts w:eastAsia="Times New Roman" w:cs="Courier New"/>
          <w:b/>
          <w:szCs w:val="24"/>
          <w:lang w:eastAsia="pt-BR"/>
        </w:rPr>
      </w:pPr>
    </w:p>
    <w:p w14:paraId="60C02497"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7.3. </w:t>
      </w:r>
      <w:r w:rsidRPr="00E6777F">
        <w:rPr>
          <w:rFonts w:eastAsia="Times New Roman" w:cs="Courier New"/>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46489570" w14:textId="77777777" w:rsidR="009A0DE2" w:rsidRPr="00E6777F" w:rsidRDefault="009A0DE2" w:rsidP="00442050">
      <w:pPr>
        <w:widowControl w:val="0"/>
        <w:spacing w:line="240" w:lineRule="auto"/>
        <w:jc w:val="both"/>
        <w:rPr>
          <w:rFonts w:cs="Courier New"/>
          <w:b/>
          <w:szCs w:val="24"/>
        </w:rPr>
      </w:pPr>
    </w:p>
    <w:p w14:paraId="6999C8B2" w14:textId="77777777" w:rsidR="009A0DE2" w:rsidRPr="00E6777F" w:rsidRDefault="009A0DE2" w:rsidP="009A0DE2">
      <w:pPr>
        <w:widowControl w:val="0"/>
        <w:spacing w:line="240" w:lineRule="auto"/>
        <w:jc w:val="both"/>
        <w:rPr>
          <w:rFonts w:cs="Courier New"/>
          <w:b/>
          <w:szCs w:val="24"/>
        </w:rPr>
      </w:pPr>
      <w:r w:rsidRPr="00E6777F">
        <w:rPr>
          <w:rFonts w:cs="Courier New"/>
          <w:b/>
          <w:szCs w:val="24"/>
        </w:rPr>
        <w:t>8</w:t>
      </w:r>
      <w:r w:rsidR="00723562" w:rsidRPr="00E6777F">
        <w:rPr>
          <w:rFonts w:cs="Courier New"/>
          <w:b/>
          <w:szCs w:val="24"/>
        </w:rPr>
        <w:t>. SANÇÕES ADMINISTRATIVAS QUANTO AO INADIMPLEMENTO CONTRATUAL:</w:t>
      </w:r>
    </w:p>
    <w:p w14:paraId="4BB53ACA" w14:textId="77777777" w:rsidR="009A0DE2" w:rsidRPr="00E6777F" w:rsidRDefault="009A0DE2" w:rsidP="009A0DE2">
      <w:pPr>
        <w:widowControl w:val="0"/>
        <w:spacing w:line="240" w:lineRule="auto"/>
        <w:jc w:val="both"/>
        <w:rPr>
          <w:rFonts w:cs="Courier New"/>
          <w:b/>
          <w:szCs w:val="24"/>
        </w:rPr>
      </w:pPr>
    </w:p>
    <w:p w14:paraId="029D4754" w14:textId="77777777" w:rsidR="009A0DE2" w:rsidRPr="00E6777F" w:rsidRDefault="009A0DE2" w:rsidP="009A0DE2">
      <w:pPr>
        <w:widowControl w:val="0"/>
        <w:spacing w:line="240" w:lineRule="auto"/>
        <w:jc w:val="both"/>
        <w:rPr>
          <w:rFonts w:cs="Courier New"/>
          <w:b/>
          <w:szCs w:val="24"/>
        </w:rPr>
      </w:pPr>
      <w:r w:rsidRPr="00E6777F">
        <w:rPr>
          <w:rFonts w:eastAsia="Times New Roman" w:cs="Courier New"/>
          <w:b/>
          <w:szCs w:val="24"/>
          <w:lang w:eastAsia="pt-BR"/>
        </w:rPr>
        <w:t xml:space="preserve">8.1. </w:t>
      </w:r>
      <w:r w:rsidRPr="00E6777F">
        <w:rPr>
          <w:rFonts w:eastAsia="Times New Roman" w:cs="Courier New"/>
          <w:szCs w:val="24"/>
          <w:lang w:eastAsia="pt-BR"/>
        </w:rPr>
        <w:t>Apenas poderão ser aplicadas as sanções administrativas no caso de inadimplemento contratual ou inadimplemento da ordem de compra/nota de empenho:</w:t>
      </w:r>
    </w:p>
    <w:p w14:paraId="66C6233A" w14:textId="77777777" w:rsidR="009A0DE2" w:rsidRPr="00E6777F" w:rsidRDefault="009A0DE2" w:rsidP="009A0DE2">
      <w:pPr>
        <w:widowControl w:val="0"/>
        <w:spacing w:line="240" w:lineRule="auto"/>
        <w:jc w:val="both"/>
        <w:rPr>
          <w:rFonts w:eastAsia="Times New Roman" w:cs="Courier New"/>
          <w:b/>
          <w:szCs w:val="24"/>
          <w:lang w:eastAsia="pt-BR"/>
        </w:rPr>
      </w:pPr>
    </w:p>
    <w:p w14:paraId="5A424D60"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a) </w:t>
      </w:r>
      <w:r w:rsidRPr="00E6777F">
        <w:rPr>
          <w:rFonts w:eastAsia="Times New Roman" w:cs="Courier New"/>
          <w:szCs w:val="24"/>
          <w:lang w:eastAsia="pt-BR"/>
        </w:rPr>
        <w:t xml:space="preserve">A CONTRATADA ficará sujeita a multa de até 20% (vinte por cento), sobre o valor total adjudicado no caso de </w:t>
      </w:r>
      <w:r w:rsidRPr="00E6777F">
        <w:rPr>
          <w:rFonts w:eastAsia="Times New Roman" w:cs="Courier New"/>
          <w:b/>
          <w:szCs w:val="24"/>
          <w:lang w:eastAsia="pt-BR"/>
        </w:rPr>
        <w:t>apresentação de documento ou declaração falsa</w:t>
      </w:r>
      <w:r w:rsidRPr="00E6777F">
        <w:rPr>
          <w:rFonts w:eastAsia="Times New Roman" w:cs="Courier New"/>
          <w:szCs w:val="24"/>
          <w:lang w:eastAsia="pt-BR"/>
        </w:rPr>
        <w:t xml:space="preserve"> para fins de habilitação no presente processo licitatório. No presente caso, a contratação será rescindida e será aplicada a penalidade de </w:t>
      </w:r>
      <w:r w:rsidRPr="00E6777F">
        <w:rPr>
          <w:rFonts w:eastAsia="Times New Roman" w:cs="Courier New"/>
          <w:szCs w:val="24"/>
          <w:shd w:val="clear" w:color="auto" w:fill="FFFFFF"/>
          <w:lang w:eastAsia="pt-BR"/>
        </w:rPr>
        <w:t>declaração de inidoneidade para licitar ou contratar com a Administração Pública, por prazo de 03 (três) anos</w:t>
      </w:r>
      <w:r w:rsidRPr="00E6777F">
        <w:rPr>
          <w:rFonts w:eastAsia="Times New Roman" w:cs="Courier New"/>
          <w:szCs w:val="24"/>
          <w:lang w:eastAsia="pt-BR"/>
        </w:rPr>
        <w:t>;</w:t>
      </w:r>
    </w:p>
    <w:p w14:paraId="3C9F3C88"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43E21362"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b) </w:t>
      </w:r>
      <w:r w:rsidRPr="00E6777F">
        <w:rPr>
          <w:rFonts w:eastAsia="Times New Roman" w:cs="Courier New"/>
          <w:szCs w:val="24"/>
          <w:lang w:eastAsia="pt-BR"/>
        </w:rPr>
        <w:t xml:space="preserve">A recusa pelo fornecedor em atender ao objeto adjudicado acarretará a multa de </w:t>
      </w:r>
      <w:r w:rsidRPr="00E6777F">
        <w:rPr>
          <w:rFonts w:eastAsia="Times New Roman" w:cs="Courier New"/>
          <w:color w:val="000000"/>
          <w:szCs w:val="24"/>
          <w:lang w:eastAsia="pt-BR"/>
        </w:rPr>
        <w:t xml:space="preserve">20% (vinte por cento) </w:t>
      </w:r>
      <w:r w:rsidRPr="00E6777F">
        <w:rPr>
          <w:rFonts w:eastAsia="Times New Roman" w:cs="Courier New"/>
          <w:szCs w:val="24"/>
          <w:lang w:eastAsia="pt-BR"/>
        </w:rPr>
        <w:t>sobre o valor</w:t>
      </w:r>
      <w:r w:rsidR="005E65B7" w:rsidRPr="00E6777F">
        <w:rPr>
          <w:rFonts w:eastAsia="Times New Roman" w:cs="Courier New"/>
          <w:b/>
          <w:szCs w:val="24"/>
          <w:lang w:eastAsia="pt-BR"/>
        </w:rPr>
        <w:t xml:space="preserve"> adjudicado</w:t>
      </w:r>
      <w:r w:rsidRPr="00E6777F">
        <w:rPr>
          <w:rFonts w:eastAsia="Times New Roman" w:cs="Courier New"/>
          <w:szCs w:val="24"/>
          <w:lang w:eastAsia="pt-BR"/>
        </w:rPr>
        <w:t>;</w:t>
      </w:r>
    </w:p>
    <w:p w14:paraId="530E789B"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6D35C2A0" w14:textId="4B292A46"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c) </w:t>
      </w:r>
      <w:r w:rsidRPr="00E6777F">
        <w:rPr>
          <w:rFonts w:eastAsia="Times New Roman" w:cs="Courier New"/>
          <w:szCs w:val="24"/>
          <w:lang w:eastAsia="pt-BR"/>
        </w:rPr>
        <w:t xml:space="preserve">O </w:t>
      </w:r>
      <w:r w:rsidRPr="00E6777F">
        <w:rPr>
          <w:rFonts w:eastAsia="Times New Roman" w:cs="Courier New"/>
          <w:b/>
          <w:szCs w:val="24"/>
          <w:lang w:eastAsia="pt-BR"/>
        </w:rPr>
        <w:t xml:space="preserve">atraso </w:t>
      </w:r>
      <w:r w:rsidRPr="00E6777F">
        <w:rPr>
          <w:rFonts w:eastAsia="Times New Roman" w:cs="Courier New"/>
          <w:szCs w:val="24"/>
          <w:lang w:eastAsia="pt-BR"/>
        </w:rPr>
        <w:t xml:space="preserve">que exceder ao prazo fixado para a prestação de serviços, acarretará a multa de 2,0% (dois por cento), por dia de atraso, limitado a </w:t>
      </w:r>
      <w:r w:rsidRPr="00E6777F">
        <w:rPr>
          <w:rFonts w:eastAsia="Times New Roman" w:cs="Courier New"/>
          <w:color w:val="000000"/>
          <w:szCs w:val="24"/>
          <w:lang w:eastAsia="pt-BR"/>
        </w:rPr>
        <w:t>20% (vinte por cento)</w:t>
      </w:r>
      <w:r w:rsidRPr="00E6777F">
        <w:rPr>
          <w:rFonts w:eastAsia="Times New Roman" w:cs="Courier New"/>
          <w:szCs w:val="24"/>
          <w:lang w:eastAsia="pt-BR"/>
        </w:rPr>
        <w:t xml:space="preserve">, sobre o valor total </w:t>
      </w:r>
      <w:r w:rsidRPr="00E6777F">
        <w:rPr>
          <w:rFonts w:eastAsia="Times New Roman" w:cs="Courier New"/>
          <w:b/>
          <w:szCs w:val="24"/>
          <w:lang w:eastAsia="pt-BR"/>
        </w:rPr>
        <w:t>da ordem de compra/nota de empenho</w:t>
      </w:r>
      <w:r w:rsidRPr="00E6777F">
        <w:rPr>
          <w:rFonts w:eastAsia="Times New Roman" w:cs="Courier New"/>
          <w:szCs w:val="24"/>
          <w:lang w:eastAsia="pt-BR"/>
        </w:rPr>
        <w:t>. No caso de reincidência, será considerada inexecução do contrato administrativo;</w:t>
      </w:r>
    </w:p>
    <w:p w14:paraId="427858AE" w14:textId="77777777" w:rsidR="009A0DE2" w:rsidRPr="00E6777F" w:rsidRDefault="009A0DE2" w:rsidP="009A0DE2">
      <w:pPr>
        <w:widowControl w:val="0"/>
        <w:spacing w:line="240" w:lineRule="auto"/>
        <w:ind w:firstLine="709"/>
        <w:jc w:val="both"/>
        <w:rPr>
          <w:rFonts w:eastAsia="Times New Roman" w:cs="Courier New"/>
          <w:szCs w:val="24"/>
          <w:lang w:eastAsia="pt-BR"/>
        </w:rPr>
      </w:pPr>
    </w:p>
    <w:p w14:paraId="1DEEDC10" w14:textId="77777777" w:rsidR="009A0DE2" w:rsidRPr="00E6777F" w:rsidRDefault="009A0DE2" w:rsidP="009A0DE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 xml:space="preserve">d) </w:t>
      </w:r>
      <w:r w:rsidRPr="00E6777F">
        <w:rPr>
          <w:rFonts w:eastAsia="Times New Roman" w:cs="Courier New"/>
          <w:szCs w:val="24"/>
          <w:lang w:eastAsia="pt-BR"/>
        </w:rPr>
        <w:t xml:space="preserve">A </w:t>
      </w:r>
      <w:r w:rsidRPr="00E6777F">
        <w:rPr>
          <w:rFonts w:eastAsia="Times New Roman" w:cs="Courier New"/>
          <w:b/>
          <w:szCs w:val="24"/>
          <w:lang w:eastAsia="pt-BR"/>
        </w:rPr>
        <w:t>inexecução do contrato administrativo ou da ordem de compra/nota de empenho</w:t>
      </w:r>
      <w:r w:rsidRPr="00E6777F">
        <w:rPr>
          <w:rFonts w:eastAsia="Times New Roman" w:cs="Courier New"/>
          <w:szCs w:val="24"/>
          <w:lang w:eastAsia="pt-BR"/>
        </w:rPr>
        <w:t xml:space="preserve">, acarretará a multa de </w:t>
      </w:r>
      <w:r w:rsidRPr="00E6777F">
        <w:rPr>
          <w:rFonts w:eastAsia="Times New Roman" w:cs="Courier New"/>
          <w:color w:val="000000"/>
          <w:szCs w:val="24"/>
          <w:lang w:eastAsia="pt-BR"/>
        </w:rPr>
        <w:t xml:space="preserve">20% (vinte por cento) </w:t>
      </w:r>
      <w:r w:rsidRPr="00E6777F">
        <w:rPr>
          <w:rFonts w:eastAsia="Times New Roman" w:cs="Courier New"/>
          <w:szCs w:val="24"/>
          <w:lang w:eastAsia="pt-BR"/>
        </w:rPr>
        <w:t xml:space="preserve">sobre o valor total </w:t>
      </w:r>
      <w:r w:rsidRPr="00E6777F">
        <w:rPr>
          <w:rFonts w:eastAsia="Times New Roman" w:cs="Courier New"/>
          <w:b/>
          <w:szCs w:val="24"/>
          <w:lang w:eastAsia="pt-BR"/>
        </w:rPr>
        <w:t>adjudicado</w:t>
      </w:r>
      <w:r w:rsidRPr="00E6777F">
        <w:rPr>
          <w:rFonts w:eastAsia="Times New Roman" w:cs="Courier New"/>
          <w:szCs w:val="24"/>
          <w:lang w:eastAsia="pt-BR"/>
        </w:rPr>
        <w:t xml:space="preserve">, </w:t>
      </w:r>
      <w:r w:rsidRPr="00E6777F">
        <w:rPr>
          <w:rFonts w:eastAsia="Times New Roman" w:cs="Courier New"/>
          <w:color w:val="000000"/>
          <w:szCs w:val="24"/>
          <w:lang w:eastAsia="pt-BR"/>
        </w:rPr>
        <w:t>cumulada com a pena de suspensão do direito de licitar com a Administração pelo prazo de 02 (dois) anos.</w:t>
      </w:r>
    </w:p>
    <w:p w14:paraId="6F7D04E9" w14:textId="77777777" w:rsidR="009A0DE2" w:rsidRPr="00E6777F" w:rsidRDefault="009A0DE2" w:rsidP="009A0DE2">
      <w:pPr>
        <w:widowControl w:val="0"/>
        <w:spacing w:line="240" w:lineRule="auto"/>
        <w:jc w:val="both"/>
        <w:rPr>
          <w:rFonts w:eastAsia="Times New Roman" w:cs="Courier New"/>
          <w:b/>
          <w:szCs w:val="24"/>
          <w:lang w:eastAsia="pt-BR"/>
        </w:rPr>
      </w:pPr>
    </w:p>
    <w:p w14:paraId="2A325A34" w14:textId="423C26DC"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8.2. </w:t>
      </w:r>
      <w:r w:rsidRPr="00E6777F">
        <w:rPr>
          <w:rFonts w:eastAsia="Times New Roman" w:cs="Courier New"/>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w:t>
      </w:r>
      <w:r w:rsidR="004A1AF1">
        <w:rPr>
          <w:rFonts w:eastAsia="Times New Roman" w:cs="Courier New"/>
          <w:szCs w:val="24"/>
          <w:lang w:eastAsia="pt-BR"/>
        </w:rPr>
        <w:t>.</w:t>
      </w:r>
      <w:r w:rsidRPr="00E6777F">
        <w:rPr>
          <w:rFonts w:eastAsia="Times New Roman" w:cs="Courier New"/>
          <w:szCs w:val="24"/>
          <w:lang w:eastAsia="pt-BR"/>
        </w:rPr>
        <w:t>º 8.666/93.</w:t>
      </w:r>
    </w:p>
    <w:p w14:paraId="68BB4498" w14:textId="77777777" w:rsidR="009A0DE2" w:rsidRPr="00E6777F" w:rsidRDefault="009A0DE2" w:rsidP="009A0DE2">
      <w:pPr>
        <w:widowControl w:val="0"/>
        <w:spacing w:line="240" w:lineRule="auto"/>
        <w:jc w:val="both"/>
        <w:rPr>
          <w:rFonts w:eastAsia="Times New Roman" w:cs="Courier New"/>
          <w:szCs w:val="24"/>
          <w:lang w:eastAsia="pt-BR"/>
        </w:rPr>
      </w:pPr>
    </w:p>
    <w:p w14:paraId="734374E6"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8.3. </w:t>
      </w:r>
      <w:r w:rsidRPr="00E6777F">
        <w:rPr>
          <w:rFonts w:eastAsia="Times New Roman" w:cs="Courier New"/>
          <w:szCs w:val="24"/>
          <w:lang w:eastAsia="pt-BR"/>
        </w:rPr>
        <w:t>As penalidades serão registradas no cadastro do contratado, quando for o caso.</w:t>
      </w:r>
    </w:p>
    <w:p w14:paraId="7DE89B27" w14:textId="77777777" w:rsidR="009A0DE2" w:rsidRPr="00E6777F" w:rsidRDefault="009A0DE2" w:rsidP="009A0DE2">
      <w:pPr>
        <w:widowControl w:val="0"/>
        <w:spacing w:line="240" w:lineRule="auto"/>
        <w:jc w:val="both"/>
        <w:rPr>
          <w:rFonts w:eastAsia="Times New Roman" w:cs="Courier New"/>
          <w:szCs w:val="24"/>
          <w:lang w:eastAsia="pt-BR"/>
        </w:rPr>
      </w:pPr>
    </w:p>
    <w:p w14:paraId="5F953442"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8.4. </w:t>
      </w:r>
      <w:r w:rsidRPr="00E6777F">
        <w:rPr>
          <w:rFonts w:eastAsia="Times New Roman" w:cs="Courier New"/>
          <w:szCs w:val="24"/>
          <w:lang w:eastAsia="pt-BR"/>
        </w:rPr>
        <w:t>Nenhum pagamento será efetuado enquanto pendente de liquidação qualquer obrigação financeira que for imposta ao fornecedor em virtude de penalidade ou inadimplência contratual.</w:t>
      </w:r>
    </w:p>
    <w:p w14:paraId="7A02A303" w14:textId="77777777" w:rsidR="009A0DE2" w:rsidRPr="00E6777F" w:rsidRDefault="009A0DE2" w:rsidP="009A0DE2">
      <w:pPr>
        <w:widowControl w:val="0"/>
        <w:spacing w:line="240" w:lineRule="auto"/>
        <w:jc w:val="both"/>
        <w:rPr>
          <w:rFonts w:eastAsia="Times New Roman" w:cs="Courier New"/>
          <w:szCs w:val="24"/>
          <w:lang w:eastAsia="pt-BR"/>
        </w:rPr>
      </w:pPr>
    </w:p>
    <w:p w14:paraId="52349E87" w14:textId="77777777" w:rsidR="009A0DE2" w:rsidRPr="00E6777F" w:rsidRDefault="009A0DE2" w:rsidP="009A0DE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 xml:space="preserve">8.5. </w:t>
      </w:r>
      <w:r w:rsidRPr="00E6777F">
        <w:rPr>
          <w:rFonts w:eastAsia="Times New Roman" w:cs="Courier New"/>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47B2855F" w14:textId="77777777" w:rsidR="00723562" w:rsidRPr="00E6777F" w:rsidRDefault="00723562" w:rsidP="009A0DE2">
      <w:pPr>
        <w:widowControl w:val="0"/>
        <w:spacing w:line="240" w:lineRule="auto"/>
        <w:jc w:val="both"/>
        <w:rPr>
          <w:rFonts w:cs="Courier New"/>
          <w:szCs w:val="24"/>
        </w:rPr>
      </w:pPr>
    </w:p>
    <w:p w14:paraId="26B36FAB" w14:textId="77777777" w:rsidR="00CB39F2" w:rsidRPr="00E6777F" w:rsidRDefault="00CB39F2" w:rsidP="00CB39F2">
      <w:pPr>
        <w:widowControl w:val="0"/>
        <w:spacing w:line="240" w:lineRule="auto"/>
        <w:jc w:val="both"/>
        <w:rPr>
          <w:rFonts w:eastAsia="Times New Roman" w:cs="Courier New"/>
          <w:b/>
          <w:szCs w:val="24"/>
          <w:lang w:eastAsia="pt-BR"/>
        </w:rPr>
      </w:pPr>
      <w:r w:rsidRPr="00E6777F">
        <w:rPr>
          <w:rFonts w:eastAsia="Times New Roman" w:cs="Courier New"/>
          <w:b/>
          <w:szCs w:val="24"/>
          <w:lang w:eastAsia="pt-BR"/>
        </w:rPr>
        <w:t>9. DA FISCALIZAÇÃO:</w:t>
      </w:r>
    </w:p>
    <w:p w14:paraId="4CCFCB03" w14:textId="77777777" w:rsidR="00CB39F2" w:rsidRPr="00E6777F" w:rsidRDefault="00CB39F2" w:rsidP="009A0DE2">
      <w:pPr>
        <w:widowControl w:val="0"/>
        <w:spacing w:line="240" w:lineRule="auto"/>
        <w:jc w:val="both"/>
        <w:rPr>
          <w:rFonts w:cs="Courier New"/>
          <w:szCs w:val="24"/>
        </w:rPr>
      </w:pPr>
    </w:p>
    <w:p w14:paraId="5AAC0E66" w14:textId="3FED306F" w:rsidR="002A3F56" w:rsidRPr="00F17564" w:rsidRDefault="002A3F56" w:rsidP="002A3F56">
      <w:pPr>
        <w:widowControl w:val="0"/>
        <w:spacing w:line="240" w:lineRule="auto"/>
        <w:jc w:val="both"/>
        <w:rPr>
          <w:rFonts w:cs="Courier New"/>
          <w:bCs/>
          <w:szCs w:val="24"/>
        </w:rPr>
      </w:pPr>
      <w:r w:rsidRPr="00E6777F">
        <w:rPr>
          <w:rFonts w:cs="Courier New"/>
          <w:b/>
          <w:szCs w:val="24"/>
        </w:rPr>
        <w:t xml:space="preserve">9.1. </w:t>
      </w:r>
      <w:r w:rsidRPr="00E6777F">
        <w:rPr>
          <w:rFonts w:cs="Courier New"/>
          <w:bCs/>
          <w:szCs w:val="24"/>
        </w:rPr>
        <w:t xml:space="preserve">A </w:t>
      </w:r>
      <w:r w:rsidRPr="00F17564">
        <w:rPr>
          <w:rFonts w:cs="Courier New"/>
          <w:bCs/>
          <w:szCs w:val="24"/>
        </w:rPr>
        <w:t>fiscalização será efetuada pel</w:t>
      </w:r>
      <w:r w:rsidR="004A1AF1">
        <w:rPr>
          <w:rFonts w:cs="Courier New"/>
          <w:bCs/>
          <w:szCs w:val="24"/>
        </w:rPr>
        <w:t>a</w:t>
      </w:r>
      <w:r w:rsidRPr="00F17564">
        <w:rPr>
          <w:rFonts w:cs="Courier New"/>
          <w:bCs/>
          <w:szCs w:val="24"/>
        </w:rPr>
        <w:t xml:space="preserve"> </w:t>
      </w:r>
      <w:r w:rsidR="004A1AF1">
        <w:rPr>
          <w:rFonts w:cs="Courier New"/>
          <w:bCs/>
          <w:szCs w:val="24"/>
        </w:rPr>
        <w:t>a</w:t>
      </w:r>
      <w:r w:rsidRPr="00F17564">
        <w:rPr>
          <w:rFonts w:cs="Courier New"/>
          <w:bCs/>
          <w:szCs w:val="24"/>
        </w:rPr>
        <w:t>ssessor</w:t>
      </w:r>
      <w:r w:rsidR="004A1AF1">
        <w:rPr>
          <w:rFonts w:cs="Courier New"/>
          <w:bCs/>
          <w:szCs w:val="24"/>
        </w:rPr>
        <w:t>ia</w:t>
      </w:r>
      <w:r w:rsidRPr="00F17564">
        <w:rPr>
          <w:rFonts w:cs="Courier New"/>
          <w:bCs/>
          <w:szCs w:val="24"/>
        </w:rPr>
        <w:t xml:space="preserve"> de </w:t>
      </w:r>
      <w:r w:rsidR="004A1AF1">
        <w:rPr>
          <w:rFonts w:cs="Courier New"/>
          <w:bCs/>
          <w:szCs w:val="24"/>
        </w:rPr>
        <w:t>i</w:t>
      </w:r>
      <w:r w:rsidRPr="00F17564">
        <w:rPr>
          <w:rFonts w:cs="Courier New"/>
          <w:bCs/>
          <w:szCs w:val="24"/>
        </w:rPr>
        <w:t>mprensa vinculad</w:t>
      </w:r>
      <w:r w:rsidR="004A1AF1">
        <w:rPr>
          <w:rFonts w:cs="Courier New"/>
          <w:bCs/>
          <w:szCs w:val="24"/>
        </w:rPr>
        <w:t>a</w:t>
      </w:r>
      <w:r w:rsidRPr="00F17564">
        <w:rPr>
          <w:rFonts w:cs="Courier New"/>
          <w:bCs/>
          <w:szCs w:val="24"/>
        </w:rPr>
        <w:t xml:space="preserve"> à </w:t>
      </w:r>
      <w:r w:rsidRPr="00F17564">
        <w:rPr>
          <w:rFonts w:cs="Courier New"/>
          <w:szCs w:val="24"/>
        </w:rPr>
        <w:t>Secretaria Municipal de Administração e Planejamento</w:t>
      </w:r>
      <w:r w:rsidR="00421447" w:rsidRPr="00F17564">
        <w:rPr>
          <w:rFonts w:cs="Courier New"/>
          <w:szCs w:val="24"/>
        </w:rPr>
        <w:t xml:space="preserve">, ou por servidor designado. </w:t>
      </w:r>
    </w:p>
    <w:p w14:paraId="15B156DE" w14:textId="77777777" w:rsidR="002A3F56" w:rsidRPr="00E6777F" w:rsidRDefault="002A3F56" w:rsidP="002A3F56">
      <w:pPr>
        <w:widowControl w:val="0"/>
        <w:spacing w:line="240" w:lineRule="auto"/>
        <w:jc w:val="both"/>
        <w:rPr>
          <w:rFonts w:cs="Courier New"/>
          <w:bCs/>
          <w:szCs w:val="24"/>
        </w:rPr>
      </w:pPr>
    </w:p>
    <w:p w14:paraId="4F5E4722" w14:textId="5D499722" w:rsidR="002A3F56" w:rsidRPr="00E6777F" w:rsidRDefault="002A3F56" w:rsidP="002A3F56">
      <w:pPr>
        <w:widowControl w:val="0"/>
        <w:spacing w:line="240" w:lineRule="auto"/>
        <w:jc w:val="both"/>
        <w:rPr>
          <w:rFonts w:cs="Courier New"/>
          <w:bCs/>
          <w:szCs w:val="24"/>
        </w:rPr>
      </w:pPr>
      <w:r w:rsidRPr="00E6777F">
        <w:rPr>
          <w:rFonts w:cs="Courier New"/>
          <w:b/>
          <w:szCs w:val="24"/>
        </w:rPr>
        <w:t>9.2</w:t>
      </w:r>
      <w:r w:rsidRPr="00E6777F">
        <w:rPr>
          <w:rFonts w:cs="Courier New"/>
          <w:b/>
          <w:bCs/>
          <w:szCs w:val="24"/>
        </w:rPr>
        <w:t xml:space="preserve">. </w:t>
      </w:r>
      <w:r w:rsidRPr="00E6777F">
        <w:rPr>
          <w:rFonts w:cs="Courier New"/>
          <w:bCs/>
          <w:szCs w:val="24"/>
        </w:rPr>
        <w:t>A fiscalização exercerá controle rigoroso quanto à qualidade e quantidade dos serviços prestados</w:t>
      </w:r>
      <w:r w:rsidR="00803095">
        <w:rPr>
          <w:rFonts w:cs="Courier New"/>
          <w:bCs/>
          <w:szCs w:val="24"/>
        </w:rPr>
        <w:t>.</w:t>
      </w:r>
    </w:p>
    <w:p w14:paraId="6EDBBDF0" w14:textId="77777777" w:rsidR="002A3F56" w:rsidRPr="00E6777F" w:rsidRDefault="002A3F56" w:rsidP="002A3F56">
      <w:pPr>
        <w:widowControl w:val="0"/>
        <w:spacing w:line="240" w:lineRule="auto"/>
        <w:jc w:val="both"/>
        <w:rPr>
          <w:rFonts w:cs="Courier New"/>
          <w:bCs/>
          <w:szCs w:val="24"/>
        </w:rPr>
      </w:pPr>
    </w:p>
    <w:p w14:paraId="7F12912D" w14:textId="77777777" w:rsidR="002A3F56" w:rsidRPr="00E6777F" w:rsidRDefault="002A3F56" w:rsidP="002A3F56">
      <w:pPr>
        <w:widowControl w:val="0"/>
        <w:spacing w:line="240" w:lineRule="auto"/>
        <w:jc w:val="both"/>
        <w:rPr>
          <w:rFonts w:cs="Courier New"/>
          <w:szCs w:val="24"/>
        </w:rPr>
      </w:pPr>
      <w:r w:rsidRPr="00E6777F">
        <w:rPr>
          <w:rFonts w:cs="Courier New"/>
          <w:b/>
          <w:bCs/>
          <w:szCs w:val="24"/>
        </w:rPr>
        <w:t xml:space="preserve">9.3. </w:t>
      </w:r>
      <w:r w:rsidRPr="00E6777F">
        <w:rPr>
          <w:rFonts w:cs="Courier New"/>
          <w:szCs w:val="24"/>
        </w:rPr>
        <w:t>É vedada a subcontratação total ou parcial dos serviços.</w:t>
      </w:r>
    </w:p>
    <w:p w14:paraId="06586842" w14:textId="77777777" w:rsidR="00CB39F2" w:rsidRPr="00E6777F" w:rsidRDefault="00CB39F2" w:rsidP="009A0DE2">
      <w:pPr>
        <w:widowControl w:val="0"/>
        <w:spacing w:line="240" w:lineRule="auto"/>
        <w:jc w:val="both"/>
        <w:rPr>
          <w:rFonts w:cs="Courier New"/>
          <w:szCs w:val="24"/>
        </w:rPr>
      </w:pPr>
    </w:p>
    <w:p w14:paraId="08A457AA" w14:textId="77777777" w:rsidR="00723562" w:rsidRPr="00E6777F" w:rsidRDefault="007F401C" w:rsidP="00442050">
      <w:pPr>
        <w:widowControl w:val="0"/>
        <w:spacing w:line="240" w:lineRule="auto"/>
        <w:jc w:val="both"/>
        <w:rPr>
          <w:rFonts w:cs="Courier New"/>
          <w:b/>
          <w:szCs w:val="24"/>
        </w:rPr>
      </w:pPr>
      <w:r w:rsidRPr="00E6777F">
        <w:rPr>
          <w:rFonts w:cs="Courier New"/>
          <w:b/>
          <w:szCs w:val="24"/>
        </w:rPr>
        <w:t>10</w:t>
      </w:r>
      <w:r w:rsidR="00723562" w:rsidRPr="00E6777F">
        <w:rPr>
          <w:rFonts w:cs="Courier New"/>
          <w:b/>
          <w:szCs w:val="24"/>
        </w:rPr>
        <w:t>. CASOS FORTUITOS OU DE FORÇA MAIOR</w:t>
      </w:r>
    </w:p>
    <w:p w14:paraId="23C3C444" w14:textId="77777777" w:rsidR="009A0DE2" w:rsidRPr="00E6777F" w:rsidRDefault="009A0DE2" w:rsidP="00442050">
      <w:pPr>
        <w:widowControl w:val="0"/>
        <w:spacing w:line="240" w:lineRule="auto"/>
        <w:jc w:val="both"/>
        <w:rPr>
          <w:rFonts w:cs="Courier New"/>
          <w:b/>
          <w:szCs w:val="24"/>
        </w:rPr>
      </w:pPr>
    </w:p>
    <w:p w14:paraId="284D1E53" w14:textId="77777777" w:rsidR="00CB39F2" w:rsidRPr="00E6777F" w:rsidRDefault="007F401C" w:rsidP="00CB39F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10</w:t>
      </w:r>
      <w:r w:rsidR="00CB39F2" w:rsidRPr="00E6777F">
        <w:rPr>
          <w:rFonts w:eastAsia="Times New Roman" w:cs="Courier New"/>
          <w:b/>
          <w:szCs w:val="24"/>
          <w:lang w:eastAsia="pt-BR"/>
        </w:rPr>
        <w:t>.1.</w:t>
      </w:r>
      <w:r w:rsidR="00CB39F2" w:rsidRPr="00E6777F">
        <w:rPr>
          <w:rFonts w:eastAsia="Times New Roman" w:cs="Courier New"/>
          <w:szCs w:val="24"/>
          <w:lang w:eastAsia="pt-BR"/>
        </w:rPr>
        <w:t xml:space="preserve"> Serão considerados casos fortuitos ou de força maior, para efeito de cancelamento da ata de registro de preços ou de não aplicação de sanções, os inadimplementos decorrentes das situações a seguir: </w:t>
      </w:r>
    </w:p>
    <w:p w14:paraId="319123C7" w14:textId="77777777" w:rsidR="00CB39F2" w:rsidRPr="00E6777F" w:rsidRDefault="00CB39F2" w:rsidP="00CB39F2">
      <w:pPr>
        <w:widowControl w:val="0"/>
        <w:spacing w:line="240" w:lineRule="auto"/>
        <w:ind w:firstLine="709"/>
        <w:jc w:val="both"/>
        <w:rPr>
          <w:rFonts w:eastAsia="Times New Roman" w:cs="Courier New"/>
          <w:b/>
          <w:szCs w:val="24"/>
          <w:lang w:eastAsia="pt-BR"/>
        </w:rPr>
      </w:pPr>
    </w:p>
    <w:p w14:paraId="28166A07" w14:textId="77777777" w:rsidR="00CB39F2" w:rsidRPr="00E6777F" w:rsidRDefault="00CB39F2" w:rsidP="00CB39F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Greve geral; </w:t>
      </w:r>
    </w:p>
    <w:p w14:paraId="7EEE551F" w14:textId="77777777" w:rsidR="00CB39F2" w:rsidRPr="00E6777F" w:rsidRDefault="00CB39F2" w:rsidP="00CB39F2">
      <w:pPr>
        <w:widowControl w:val="0"/>
        <w:spacing w:line="240" w:lineRule="auto"/>
        <w:ind w:firstLine="709"/>
        <w:jc w:val="both"/>
        <w:rPr>
          <w:rFonts w:eastAsia="Times New Roman" w:cs="Courier New"/>
          <w:b/>
          <w:szCs w:val="24"/>
          <w:lang w:eastAsia="pt-BR"/>
        </w:rPr>
      </w:pPr>
    </w:p>
    <w:p w14:paraId="18448A83" w14:textId="77777777" w:rsidR="00CB39F2" w:rsidRPr="00E6777F" w:rsidRDefault="00CB39F2" w:rsidP="00CB39F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Calamidade pública; </w:t>
      </w:r>
    </w:p>
    <w:p w14:paraId="18828DFF" w14:textId="77777777" w:rsidR="00CB39F2" w:rsidRPr="00E6777F" w:rsidRDefault="00CB39F2" w:rsidP="00CB39F2">
      <w:pPr>
        <w:widowControl w:val="0"/>
        <w:spacing w:line="240" w:lineRule="auto"/>
        <w:ind w:firstLine="709"/>
        <w:jc w:val="both"/>
        <w:rPr>
          <w:rFonts w:eastAsia="Times New Roman" w:cs="Courier New"/>
          <w:b/>
          <w:szCs w:val="24"/>
          <w:lang w:eastAsia="pt-BR"/>
        </w:rPr>
      </w:pPr>
    </w:p>
    <w:p w14:paraId="638E3146" w14:textId="77777777" w:rsidR="00CB39F2" w:rsidRPr="00E6777F" w:rsidRDefault="00CB39F2" w:rsidP="00CB39F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c)</w:t>
      </w:r>
      <w:r w:rsidRPr="00E6777F">
        <w:rPr>
          <w:rFonts w:eastAsia="Times New Roman" w:cs="Courier New"/>
          <w:szCs w:val="24"/>
          <w:lang w:eastAsia="pt-BR"/>
        </w:rPr>
        <w:t xml:space="preserve"> Interrupção dos meios de transporte; </w:t>
      </w:r>
    </w:p>
    <w:p w14:paraId="610528C3" w14:textId="77777777" w:rsidR="00CB39F2" w:rsidRPr="00E6777F" w:rsidRDefault="00CB39F2" w:rsidP="00CB39F2">
      <w:pPr>
        <w:widowControl w:val="0"/>
        <w:spacing w:line="240" w:lineRule="auto"/>
        <w:ind w:firstLine="709"/>
        <w:jc w:val="both"/>
        <w:rPr>
          <w:rFonts w:eastAsia="Times New Roman" w:cs="Courier New"/>
          <w:b/>
          <w:szCs w:val="24"/>
          <w:lang w:eastAsia="pt-BR"/>
        </w:rPr>
      </w:pPr>
    </w:p>
    <w:p w14:paraId="1DF9B4FB" w14:textId="6B37EC0F" w:rsidR="00CB39F2" w:rsidRDefault="00CB39F2" w:rsidP="00E6777F">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d)</w:t>
      </w:r>
      <w:r w:rsidRPr="00E6777F">
        <w:rPr>
          <w:rFonts w:eastAsia="Times New Roman" w:cs="Courier New"/>
          <w:szCs w:val="24"/>
          <w:lang w:eastAsia="pt-BR"/>
        </w:rPr>
        <w:t xml:space="preserve"> Condições meteorológicas excepcionalmente prejudiciais; </w:t>
      </w:r>
    </w:p>
    <w:p w14:paraId="5B67ED30" w14:textId="77777777" w:rsidR="00803095" w:rsidRPr="00E6777F" w:rsidRDefault="00803095" w:rsidP="00E6777F">
      <w:pPr>
        <w:widowControl w:val="0"/>
        <w:spacing w:line="240" w:lineRule="auto"/>
        <w:ind w:firstLine="709"/>
        <w:jc w:val="both"/>
        <w:rPr>
          <w:rFonts w:eastAsia="Times New Roman" w:cs="Courier New"/>
          <w:szCs w:val="24"/>
          <w:lang w:eastAsia="pt-BR"/>
        </w:rPr>
      </w:pPr>
    </w:p>
    <w:p w14:paraId="0FA0C97E" w14:textId="77777777" w:rsidR="00CB39F2" w:rsidRPr="00E6777F" w:rsidRDefault="00CB39F2" w:rsidP="00CB39F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e)</w:t>
      </w:r>
      <w:r w:rsidRPr="00E6777F">
        <w:rPr>
          <w:rFonts w:eastAsia="Times New Roman" w:cs="Courier New"/>
          <w:szCs w:val="24"/>
          <w:lang w:eastAsia="pt-BR"/>
        </w:rPr>
        <w:t xml:space="preserve"> Outros casos que se enquadrem no parágrafo único do art. 393, do Código Civil Brasileiro (Lei nº 10.406/2002).</w:t>
      </w:r>
    </w:p>
    <w:p w14:paraId="265EA51E" w14:textId="77777777" w:rsidR="00CB39F2" w:rsidRPr="00E6777F" w:rsidRDefault="00CB39F2" w:rsidP="00CB39F2">
      <w:pPr>
        <w:widowControl w:val="0"/>
        <w:spacing w:line="240" w:lineRule="auto"/>
        <w:jc w:val="both"/>
        <w:rPr>
          <w:rFonts w:eastAsia="Times New Roman" w:cs="Courier New"/>
          <w:szCs w:val="24"/>
          <w:lang w:eastAsia="pt-BR"/>
        </w:rPr>
      </w:pPr>
    </w:p>
    <w:p w14:paraId="17F1282C" w14:textId="77777777" w:rsidR="00CB39F2" w:rsidRPr="00E6777F" w:rsidRDefault="007F401C" w:rsidP="00CB39F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10</w:t>
      </w:r>
      <w:r w:rsidR="00CB39F2" w:rsidRPr="00E6777F">
        <w:rPr>
          <w:rFonts w:eastAsia="Times New Roman" w:cs="Courier New"/>
          <w:b/>
          <w:szCs w:val="24"/>
          <w:lang w:eastAsia="pt-BR"/>
        </w:rPr>
        <w:t xml:space="preserve">.2. </w:t>
      </w:r>
      <w:r w:rsidR="00CB39F2" w:rsidRPr="00E6777F">
        <w:rPr>
          <w:rFonts w:eastAsia="Times New Roman" w:cs="Courier New"/>
          <w:szCs w:val="24"/>
          <w:lang w:eastAsia="pt-BR"/>
        </w:rPr>
        <w:t>Os casos acima enumerados devem ser satisfatoriamente justificados pelo fornecedor.</w:t>
      </w:r>
    </w:p>
    <w:p w14:paraId="199EE346" w14:textId="77777777" w:rsidR="00CB39F2" w:rsidRPr="00E6777F" w:rsidRDefault="00CB39F2" w:rsidP="00CB39F2">
      <w:pPr>
        <w:widowControl w:val="0"/>
        <w:spacing w:line="240" w:lineRule="auto"/>
        <w:jc w:val="both"/>
        <w:rPr>
          <w:rFonts w:eastAsia="Times New Roman" w:cs="Courier New"/>
          <w:szCs w:val="24"/>
          <w:lang w:eastAsia="pt-BR"/>
        </w:rPr>
      </w:pPr>
    </w:p>
    <w:p w14:paraId="7F81AC3F" w14:textId="77777777" w:rsidR="00CB39F2" w:rsidRPr="00E6777F" w:rsidRDefault="007F401C" w:rsidP="00CB39F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10</w:t>
      </w:r>
      <w:r w:rsidR="00CB39F2" w:rsidRPr="00E6777F">
        <w:rPr>
          <w:rFonts w:eastAsia="Times New Roman" w:cs="Courier New"/>
          <w:b/>
          <w:szCs w:val="24"/>
          <w:lang w:eastAsia="pt-BR"/>
        </w:rPr>
        <w:t>.3.</w:t>
      </w:r>
      <w:r w:rsidR="00CB39F2" w:rsidRPr="00E6777F">
        <w:rPr>
          <w:rFonts w:eastAsia="Times New Roman" w:cs="Courier New"/>
          <w:szCs w:val="24"/>
          <w:lang w:eastAsia="pt-BR"/>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2CB9F974" w14:textId="77777777" w:rsidR="0004688A" w:rsidRPr="00E6777F" w:rsidRDefault="0004688A" w:rsidP="00442050">
      <w:pPr>
        <w:widowControl w:val="0"/>
        <w:spacing w:line="240" w:lineRule="auto"/>
        <w:jc w:val="both"/>
        <w:rPr>
          <w:rFonts w:cs="Courier New"/>
          <w:szCs w:val="24"/>
        </w:rPr>
      </w:pPr>
    </w:p>
    <w:p w14:paraId="75A3A7B0" w14:textId="77777777" w:rsidR="00CB39F2" w:rsidRPr="00E6777F" w:rsidRDefault="007F401C" w:rsidP="00CB39F2">
      <w:pPr>
        <w:widowControl w:val="0"/>
        <w:spacing w:line="240" w:lineRule="auto"/>
        <w:jc w:val="both"/>
        <w:rPr>
          <w:rFonts w:eastAsia="Times New Roman" w:cs="Courier New"/>
          <w:b/>
          <w:szCs w:val="24"/>
          <w:lang w:eastAsia="pt-BR"/>
        </w:rPr>
      </w:pPr>
      <w:r w:rsidRPr="00E6777F">
        <w:rPr>
          <w:rFonts w:eastAsia="Times New Roman" w:cs="Courier New"/>
          <w:b/>
          <w:szCs w:val="24"/>
          <w:lang w:eastAsia="pt-BR"/>
        </w:rPr>
        <w:t>11</w:t>
      </w:r>
      <w:r w:rsidR="00CB39F2" w:rsidRPr="00E6777F">
        <w:rPr>
          <w:rFonts w:eastAsia="Times New Roman" w:cs="Courier New"/>
          <w:b/>
          <w:szCs w:val="24"/>
          <w:lang w:eastAsia="pt-BR"/>
        </w:rPr>
        <w:t>. FORO DE ELEIÇÃO:</w:t>
      </w:r>
    </w:p>
    <w:p w14:paraId="2264EEE5" w14:textId="77777777" w:rsidR="00CB39F2" w:rsidRPr="00E6777F" w:rsidRDefault="00CB39F2" w:rsidP="00CB39F2">
      <w:pPr>
        <w:widowControl w:val="0"/>
        <w:spacing w:line="240" w:lineRule="auto"/>
        <w:jc w:val="both"/>
        <w:rPr>
          <w:rFonts w:eastAsia="Times New Roman" w:cs="Courier New"/>
          <w:b/>
          <w:szCs w:val="24"/>
          <w:lang w:eastAsia="pt-BR"/>
        </w:rPr>
      </w:pPr>
    </w:p>
    <w:p w14:paraId="152D86A9" w14:textId="77777777" w:rsidR="00CB39F2" w:rsidRPr="00E6777F" w:rsidRDefault="007F401C" w:rsidP="00CB39F2">
      <w:pPr>
        <w:widowControl w:val="0"/>
        <w:spacing w:line="240" w:lineRule="auto"/>
        <w:jc w:val="both"/>
        <w:rPr>
          <w:rFonts w:eastAsia="Times New Roman" w:cs="Courier New"/>
          <w:szCs w:val="24"/>
          <w:lang w:eastAsia="pt-BR"/>
        </w:rPr>
      </w:pPr>
      <w:r w:rsidRPr="00E6777F">
        <w:rPr>
          <w:rFonts w:eastAsia="Times New Roman" w:cs="Courier New"/>
          <w:b/>
          <w:szCs w:val="24"/>
          <w:lang w:eastAsia="pt-BR"/>
        </w:rPr>
        <w:t>11</w:t>
      </w:r>
      <w:r w:rsidR="00CB39F2" w:rsidRPr="00E6777F">
        <w:rPr>
          <w:rFonts w:eastAsia="Times New Roman" w:cs="Courier New"/>
          <w:b/>
          <w:szCs w:val="24"/>
          <w:lang w:eastAsia="pt-BR"/>
        </w:rPr>
        <w:t>.1.</w:t>
      </w:r>
      <w:r w:rsidR="00CB39F2" w:rsidRPr="00E6777F">
        <w:rPr>
          <w:rFonts w:eastAsia="Times New Roman" w:cs="Courier New"/>
          <w:szCs w:val="24"/>
          <w:lang w:eastAsia="pt-BR"/>
        </w:rPr>
        <w:t xml:space="preserve"> Para a resolução de possíveis divergências entre as partes, oriundas da presente ata, fica eleito o Foro da Comarca de Lagoa Vermelha/RS.</w:t>
      </w:r>
    </w:p>
    <w:p w14:paraId="0E93AF1B" w14:textId="77777777" w:rsidR="00CB39F2" w:rsidRPr="00E6777F" w:rsidRDefault="00CB39F2" w:rsidP="00CB39F2">
      <w:pPr>
        <w:widowControl w:val="0"/>
        <w:spacing w:line="240" w:lineRule="auto"/>
        <w:jc w:val="both"/>
        <w:rPr>
          <w:rFonts w:eastAsia="Times New Roman" w:cs="Courier New"/>
          <w:szCs w:val="24"/>
          <w:lang w:eastAsia="pt-BR"/>
        </w:rPr>
      </w:pPr>
    </w:p>
    <w:p w14:paraId="52B14AA4" w14:textId="43D8D723" w:rsidR="00CB39F2" w:rsidRPr="00E6777F" w:rsidRDefault="00CB39F2" w:rsidP="00CB39F2">
      <w:pPr>
        <w:widowControl w:val="0"/>
        <w:spacing w:line="240" w:lineRule="auto"/>
        <w:jc w:val="both"/>
        <w:rPr>
          <w:rFonts w:eastAsia="Times New Roman" w:cs="Courier New"/>
          <w:i/>
          <w:szCs w:val="24"/>
          <w:lang w:eastAsia="pt-BR"/>
        </w:rPr>
      </w:pPr>
      <w:r w:rsidRPr="00E6777F">
        <w:rPr>
          <w:rFonts w:eastAsia="Times New Roman" w:cs="Courier New"/>
          <w:i/>
          <w:szCs w:val="24"/>
          <w:lang w:eastAsia="pt-BR"/>
        </w:rPr>
        <w:t>E, por assim haverem acordado, declaram as partes aceitarem todas as disposições estabelecidas na presente Ata que, lida e achada conforme, vai assinada pela Administração Municipal, representada pel</w:t>
      </w:r>
      <w:r w:rsidR="004A1AF1">
        <w:rPr>
          <w:rFonts w:eastAsia="Times New Roman" w:cs="Courier New"/>
          <w:i/>
          <w:szCs w:val="24"/>
          <w:lang w:eastAsia="pt-BR"/>
        </w:rPr>
        <w:t>o</w:t>
      </w:r>
      <w:r w:rsidRPr="00E6777F">
        <w:rPr>
          <w:rFonts w:eastAsia="Times New Roman" w:cs="Courier New"/>
          <w:i/>
          <w:szCs w:val="24"/>
          <w:lang w:eastAsia="pt-BR"/>
        </w:rPr>
        <w:t xml:space="preserve"> Prefeit</w:t>
      </w:r>
      <w:r w:rsidR="004A1AF1">
        <w:rPr>
          <w:rFonts w:eastAsia="Times New Roman" w:cs="Courier New"/>
          <w:i/>
          <w:szCs w:val="24"/>
          <w:lang w:eastAsia="pt-BR"/>
        </w:rPr>
        <w:t>o</w:t>
      </w:r>
      <w:r w:rsidRPr="00E6777F">
        <w:rPr>
          <w:rFonts w:eastAsia="Times New Roman" w:cs="Courier New"/>
          <w:i/>
          <w:szCs w:val="24"/>
          <w:lang w:eastAsia="pt-BR"/>
        </w:rPr>
        <w:t xml:space="preserve"> Municipal, </w:t>
      </w:r>
      <w:proofErr w:type="gramStart"/>
      <w:r w:rsidRPr="00E6777F">
        <w:rPr>
          <w:rFonts w:eastAsia="Times New Roman" w:cs="Courier New"/>
          <w:i/>
          <w:szCs w:val="24"/>
          <w:lang w:eastAsia="pt-BR"/>
        </w:rPr>
        <w:t>abaixo assinado, e pelo</w:t>
      </w:r>
      <w:proofErr w:type="gramEnd"/>
      <w:r w:rsidRPr="00E6777F">
        <w:rPr>
          <w:rFonts w:eastAsia="Times New Roman" w:cs="Courier New"/>
          <w:i/>
          <w:szCs w:val="24"/>
          <w:lang w:eastAsia="pt-BR"/>
        </w:rPr>
        <w:t>(s) representante(s) da(s) empresa(s) registrada(s).</w:t>
      </w:r>
    </w:p>
    <w:p w14:paraId="76895961" w14:textId="77777777" w:rsidR="00CB39F2" w:rsidRPr="00E6777F" w:rsidRDefault="00CB39F2" w:rsidP="00CB39F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ab/>
      </w:r>
    </w:p>
    <w:p w14:paraId="0E36DC59" w14:textId="77777777" w:rsidR="00CB39F2" w:rsidRPr="00E6777F" w:rsidRDefault="00CB39F2" w:rsidP="00CB39F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ab/>
      </w:r>
      <w:r w:rsidRPr="00E6777F">
        <w:rPr>
          <w:rFonts w:eastAsia="Times New Roman" w:cs="Courier New"/>
          <w:szCs w:val="24"/>
          <w:lang w:eastAsia="pt-BR"/>
        </w:rPr>
        <w:tab/>
      </w:r>
    </w:p>
    <w:p w14:paraId="69AFEA6B" w14:textId="65B39B15" w:rsidR="00CB39F2" w:rsidRPr="00E6777F" w:rsidRDefault="00CB39F2" w:rsidP="00CB39F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 xml:space="preserve">Município de Ibiraiaras/RS, em </w:t>
      </w:r>
      <w:proofErr w:type="spellStart"/>
      <w:r w:rsidRPr="00E6777F">
        <w:rPr>
          <w:rFonts w:eastAsia="Times New Roman" w:cs="Courier New"/>
          <w:szCs w:val="24"/>
          <w:lang w:eastAsia="pt-BR"/>
        </w:rPr>
        <w:t>xx</w:t>
      </w:r>
      <w:proofErr w:type="spellEnd"/>
      <w:r w:rsidRPr="00E6777F">
        <w:rPr>
          <w:rFonts w:eastAsia="Times New Roman" w:cs="Courier New"/>
          <w:szCs w:val="24"/>
          <w:lang w:eastAsia="pt-BR"/>
        </w:rPr>
        <w:t xml:space="preserve"> de </w:t>
      </w:r>
      <w:proofErr w:type="spellStart"/>
      <w:r w:rsidRPr="00E6777F">
        <w:rPr>
          <w:rFonts w:eastAsia="Times New Roman" w:cs="Courier New"/>
          <w:szCs w:val="24"/>
          <w:lang w:eastAsia="pt-BR"/>
        </w:rPr>
        <w:t>xxxxxxxxxx</w:t>
      </w:r>
      <w:proofErr w:type="spellEnd"/>
      <w:r w:rsidRPr="00E6777F">
        <w:rPr>
          <w:rFonts w:eastAsia="Times New Roman" w:cs="Courier New"/>
          <w:szCs w:val="24"/>
          <w:lang w:eastAsia="pt-BR"/>
        </w:rPr>
        <w:t xml:space="preserve"> de 20</w:t>
      </w:r>
      <w:r w:rsidR="00FD375D">
        <w:rPr>
          <w:rFonts w:eastAsia="Times New Roman" w:cs="Courier New"/>
          <w:szCs w:val="24"/>
          <w:lang w:eastAsia="pt-BR"/>
        </w:rPr>
        <w:t>2</w:t>
      </w:r>
      <w:r w:rsidR="004A1AF1">
        <w:rPr>
          <w:rFonts w:eastAsia="Times New Roman" w:cs="Courier New"/>
          <w:szCs w:val="24"/>
          <w:lang w:eastAsia="pt-BR"/>
        </w:rPr>
        <w:t>2</w:t>
      </w:r>
      <w:r w:rsidRPr="00E6777F">
        <w:rPr>
          <w:rFonts w:eastAsia="Times New Roman" w:cs="Courier New"/>
          <w:szCs w:val="24"/>
          <w:lang w:eastAsia="pt-BR"/>
        </w:rPr>
        <w:t>.</w:t>
      </w:r>
    </w:p>
    <w:p w14:paraId="1CC0EB88" w14:textId="77777777" w:rsidR="00CB39F2" w:rsidRPr="00E6777F" w:rsidRDefault="00CB39F2" w:rsidP="00CB39F2">
      <w:pPr>
        <w:widowControl w:val="0"/>
        <w:spacing w:line="240" w:lineRule="auto"/>
        <w:jc w:val="both"/>
        <w:rPr>
          <w:rFonts w:eastAsia="Times New Roman" w:cs="Courier New"/>
          <w:szCs w:val="24"/>
          <w:lang w:eastAsia="pt-BR"/>
        </w:rPr>
      </w:pPr>
    </w:p>
    <w:tbl>
      <w:tblPr>
        <w:tblW w:w="0" w:type="auto"/>
        <w:tblLook w:val="04A0" w:firstRow="1" w:lastRow="0" w:firstColumn="1" w:lastColumn="0" w:noHBand="0" w:noVBand="1"/>
      </w:tblPr>
      <w:tblGrid>
        <w:gridCol w:w="4539"/>
        <w:gridCol w:w="4532"/>
      </w:tblGrid>
      <w:tr w:rsidR="00CB39F2" w:rsidRPr="00E6777F" w14:paraId="53E85F2E" w14:textId="77777777" w:rsidTr="00FD375D">
        <w:tc>
          <w:tcPr>
            <w:tcW w:w="4539" w:type="dxa"/>
          </w:tcPr>
          <w:p w14:paraId="30188006" w14:textId="77777777" w:rsidR="00CB39F2" w:rsidRPr="00E6777F" w:rsidRDefault="00CB39F2" w:rsidP="00A00779">
            <w:pPr>
              <w:widowControl w:val="0"/>
              <w:pBdr>
                <w:bottom w:val="single" w:sz="12" w:space="1" w:color="auto"/>
              </w:pBdr>
              <w:tabs>
                <w:tab w:val="left" w:pos="2268"/>
              </w:tabs>
              <w:spacing w:line="240" w:lineRule="auto"/>
              <w:contextualSpacing/>
              <w:jc w:val="both"/>
              <w:rPr>
                <w:rFonts w:eastAsia="Times New Roman" w:cs="Courier New"/>
                <w:szCs w:val="24"/>
                <w:lang w:eastAsia="ar-SA"/>
              </w:rPr>
            </w:pPr>
          </w:p>
          <w:p w14:paraId="36F421D3" w14:textId="77777777" w:rsidR="00CB39F2" w:rsidRPr="00E6777F" w:rsidRDefault="00CB39F2" w:rsidP="00A00779">
            <w:pPr>
              <w:widowControl w:val="0"/>
              <w:tabs>
                <w:tab w:val="left" w:pos="2268"/>
              </w:tabs>
              <w:spacing w:line="240" w:lineRule="auto"/>
              <w:contextualSpacing/>
              <w:jc w:val="both"/>
              <w:rPr>
                <w:rFonts w:eastAsia="Times New Roman" w:cs="Courier New"/>
                <w:szCs w:val="24"/>
                <w:lang w:eastAsia="ar-SA"/>
              </w:rPr>
            </w:pPr>
            <w:r w:rsidRPr="00E6777F">
              <w:rPr>
                <w:rFonts w:eastAsia="Times New Roman" w:cs="Courier New"/>
                <w:b/>
                <w:szCs w:val="24"/>
                <w:lang w:eastAsia="ar-SA"/>
              </w:rPr>
              <w:t>MUNICÍPIO DE IBIRAIARAS/RS</w:t>
            </w:r>
          </w:p>
          <w:p w14:paraId="4EC2659B" w14:textId="29159A79" w:rsidR="00CB39F2" w:rsidRPr="00E6777F" w:rsidRDefault="004A1AF1" w:rsidP="00A00779">
            <w:pPr>
              <w:widowControl w:val="0"/>
              <w:tabs>
                <w:tab w:val="left" w:pos="2268"/>
              </w:tabs>
              <w:spacing w:line="240" w:lineRule="auto"/>
              <w:contextualSpacing/>
              <w:jc w:val="both"/>
              <w:rPr>
                <w:rFonts w:eastAsia="Times New Roman" w:cs="Courier New"/>
                <w:szCs w:val="24"/>
                <w:lang w:eastAsia="ar-SA"/>
              </w:rPr>
            </w:pPr>
            <w:r>
              <w:rPr>
                <w:rFonts w:eastAsia="Times New Roman" w:cs="Courier New"/>
                <w:b/>
                <w:szCs w:val="24"/>
                <w:lang w:eastAsia="ar-SA"/>
              </w:rPr>
              <w:t>DOUGLAS ROSSONI</w:t>
            </w:r>
          </w:p>
          <w:p w14:paraId="12C0CFDE" w14:textId="479C148A" w:rsidR="00CB39F2" w:rsidRPr="00E6777F" w:rsidRDefault="00CB39F2" w:rsidP="00A00779">
            <w:pPr>
              <w:widowControl w:val="0"/>
              <w:tabs>
                <w:tab w:val="left" w:pos="2268"/>
              </w:tabs>
              <w:spacing w:line="240" w:lineRule="auto"/>
              <w:contextualSpacing/>
              <w:jc w:val="both"/>
              <w:rPr>
                <w:rFonts w:eastAsia="Times New Roman" w:cs="Courier New"/>
                <w:i/>
                <w:szCs w:val="24"/>
                <w:lang w:eastAsia="ar-SA"/>
              </w:rPr>
            </w:pPr>
          </w:p>
        </w:tc>
        <w:tc>
          <w:tcPr>
            <w:tcW w:w="4532" w:type="dxa"/>
          </w:tcPr>
          <w:p w14:paraId="09F321FD" w14:textId="77777777" w:rsidR="00CB39F2" w:rsidRPr="00E6777F" w:rsidRDefault="00CB39F2" w:rsidP="00A00779">
            <w:pPr>
              <w:widowControl w:val="0"/>
              <w:pBdr>
                <w:bottom w:val="single" w:sz="12" w:space="1" w:color="auto"/>
              </w:pBdr>
              <w:tabs>
                <w:tab w:val="left" w:pos="2268"/>
              </w:tabs>
              <w:spacing w:line="240" w:lineRule="auto"/>
              <w:contextualSpacing/>
              <w:jc w:val="both"/>
              <w:rPr>
                <w:rFonts w:eastAsia="Times New Roman" w:cs="Courier New"/>
                <w:b/>
                <w:szCs w:val="24"/>
                <w:lang w:eastAsia="ar-SA"/>
              </w:rPr>
            </w:pPr>
          </w:p>
          <w:p w14:paraId="4F6B8C13" w14:textId="77777777" w:rsidR="00CB39F2" w:rsidRPr="00E6777F" w:rsidRDefault="00CB39F2" w:rsidP="00A00779">
            <w:pPr>
              <w:widowControl w:val="0"/>
              <w:tabs>
                <w:tab w:val="left" w:pos="2268"/>
              </w:tabs>
              <w:spacing w:line="240" w:lineRule="auto"/>
              <w:contextualSpacing/>
              <w:jc w:val="both"/>
              <w:rPr>
                <w:rFonts w:eastAsia="Times New Roman" w:cs="Courier New"/>
                <w:b/>
                <w:color w:val="000000"/>
                <w:szCs w:val="24"/>
                <w:lang w:eastAsia="ar-SA"/>
              </w:rPr>
            </w:pPr>
            <w:r w:rsidRPr="00E6777F">
              <w:rPr>
                <w:rFonts w:eastAsia="Times New Roman" w:cs="Courier New"/>
                <w:b/>
                <w:color w:val="000000"/>
                <w:szCs w:val="24"/>
                <w:lang w:eastAsia="ar-SA"/>
              </w:rPr>
              <w:t>RAZÃO SOCIAL</w:t>
            </w:r>
          </w:p>
          <w:p w14:paraId="6BE99256" w14:textId="77777777" w:rsidR="00CB39F2" w:rsidRPr="00E6777F" w:rsidRDefault="00CB39F2" w:rsidP="00A00779">
            <w:pPr>
              <w:widowControl w:val="0"/>
              <w:tabs>
                <w:tab w:val="left" w:pos="2268"/>
              </w:tabs>
              <w:spacing w:line="240" w:lineRule="auto"/>
              <w:contextualSpacing/>
              <w:jc w:val="both"/>
              <w:rPr>
                <w:rFonts w:eastAsia="Times New Roman" w:cs="Courier New"/>
                <w:b/>
                <w:color w:val="000000"/>
                <w:szCs w:val="24"/>
                <w:lang w:eastAsia="ar-SA"/>
              </w:rPr>
            </w:pPr>
            <w:r w:rsidRPr="00E6777F">
              <w:rPr>
                <w:rFonts w:eastAsia="Times New Roman" w:cs="Courier New"/>
                <w:b/>
                <w:color w:val="000000"/>
                <w:szCs w:val="24"/>
                <w:lang w:eastAsia="ar-SA"/>
              </w:rPr>
              <w:t>REPRESENTANTE DA EMPRESA</w:t>
            </w:r>
          </w:p>
          <w:p w14:paraId="7A9FDA7C" w14:textId="77777777" w:rsidR="00CB39F2" w:rsidRPr="00E6777F" w:rsidRDefault="00CB39F2" w:rsidP="00A00779">
            <w:pPr>
              <w:widowControl w:val="0"/>
              <w:tabs>
                <w:tab w:val="left" w:pos="2268"/>
              </w:tabs>
              <w:spacing w:line="240" w:lineRule="auto"/>
              <w:contextualSpacing/>
              <w:jc w:val="both"/>
              <w:rPr>
                <w:rFonts w:eastAsia="Times New Roman" w:cs="Courier New"/>
                <w:b/>
                <w:color w:val="000000"/>
                <w:szCs w:val="24"/>
                <w:lang w:eastAsia="ar-SA"/>
              </w:rPr>
            </w:pPr>
            <w:r w:rsidRPr="00E6777F">
              <w:rPr>
                <w:rFonts w:eastAsia="Times New Roman" w:cs="Courier New"/>
                <w:b/>
                <w:color w:val="000000"/>
                <w:szCs w:val="24"/>
                <w:lang w:eastAsia="ar-SA"/>
              </w:rPr>
              <w:t>CPF:</w:t>
            </w:r>
          </w:p>
          <w:p w14:paraId="618DC0F4" w14:textId="77777777" w:rsidR="00CB39F2" w:rsidRPr="00E6777F" w:rsidRDefault="00CB39F2" w:rsidP="00A00779">
            <w:pPr>
              <w:widowControl w:val="0"/>
              <w:tabs>
                <w:tab w:val="left" w:pos="2268"/>
              </w:tabs>
              <w:spacing w:line="240" w:lineRule="auto"/>
              <w:contextualSpacing/>
              <w:jc w:val="both"/>
              <w:rPr>
                <w:rFonts w:eastAsia="Times New Roman" w:cs="Courier New"/>
                <w:b/>
                <w:szCs w:val="24"/>
                <w:lang w:eastAsia="ar-SA"/>
              </w:rPr>
            </w:pPr>
            <w:r w:rsidRPr="00E6777F">
              <w:rPr>
                <w:rFonts w:eastAsia="Times New Roman" w:cs="Courier New"/>
                <w:b/>
                <w:color w:val="000000"/>
                <w:szCs w:val="24"/>
                <w:lang w:eastAsia="ar-SA"/>
              </w:rPr>
              <w:t>RG:</w:t>
            </w:r>
          </w:p>
          <w:p w14:paraId="16303EDD" w14:textId="77777777" w:rsidR="00CB39F2" w:rsidRPr="00E6777F" w:rsidRDefault="00CB39F2" w:rsidP="00A00779">
            <w:pPr>
              <w:widowControl w:val="0"/>
              <w:tabs>
                <w:tab w:val="left" w:pos="2268"/>
              </w:tabs>
              <w:spacing w:line="240" w:lineRule="auto"/>
              <w:contextualSpacing/>
              <w:jc w:val="both"/>
              <w:rPr>
                <w:rFonts w:eastAsia="Times New Roman" w:cs="Courier New"/>
                <w:szCs w:val="24"/>
                <w:lang w:eastAsia="ar-SA"/>
              </w:rPr>
            </w:pPr>
            <w:r w:rsidRPr="00E6777F">
              <w:rPr>
                <w:rFonts w:eastAsia="Times New Roman" w:cs="Courier New"/>
                <w:i/>
                <w:szCs w:val="24"/>
                <w:lang w:eastAsia="ar-SA"/>
              </w:rPr>
              <w:t>Representante da empresa</w:t>
            </w:r>
          </w:p>
        </w:tc>
      </w:tr>
    </w:tbl>
    <w:p w14:paraId="4EEB15F3" w14:textId="6F109192" w:rsidR="00FD375D" w:rsidRDefault="00FD375D" w:rsidP="00906E42">
      <w:pPr>
        <w:spacing w:line="240" w:lineRule="auto"/>
        <w:jc w:val="center"/>
        <w:rPr>
          <w:rFonts w:eastAsia="Times New Roman" w:cs="Courier New"/>
          <w:b/>
          <w:szCs w:val="24"/>
          <w:lang w:eastAsia="pt-BR"/>
        </w:rPr>
      </w:pPr>
    </w:p>
    <w:p w14:paraId="69AD92BC" w14:textId="77777777" w:rsidR="00FD375D" w:rsidRDefault="00FD375D">
      <w:pPr>
        <w:rPr>
          <w:rFonts w:eastAsia="Times New Roman" w:cs="Courier New"/>
          <w:b/>
          <w:szCs w:val="24"/>
          <w:lang w:eastAsia="pt-BR"/>
        </w:rPr>
      </w:pPr>
      <w:r>
        <w:rPr>
          <w:rFonts w:eastAsia="Times New Roman" w:cs="Courier New"/>
          <w:b/>
          <w:szCs w:val="24"/>
          <w:lang w:eastAsia="pt-BR"/>
        </w:rPr>
        <w:br w:type="page"/>
      </w:r>
    </w:p>
    <w:p w14:paraId="7DC44ED1" w14:textId="77777777" w:rsidR="00FD375D" w:rsidRDefault="00FD375D" w:rsidP="00906E42">
      <w:pPr>
        <w:spacing w:line="240" w:lineRule="auto"/>
        <w:jc w:val="center"/>
        <w:rPr>
          <w:rFonts w:eastAsia="Times New Roman" w:cs="Courier New"/>
          <w:b/>
          <w:szCs w:val="24"/>
          <w:lang w:eastAsia="pt-BR"/>
        </w:rPr>
      </w:pPr>
    </w:p>
    <w:p w14:paraId="20F6A2C8" w14:textId="098B0B4C" w:rsidR="00906E42" w:rsidRPr="00E6777F" w:rsidRDefault="00906E42" w:rsidP="00906E42">
      <w:pPr>
        <w:spacing w:line="240" w:lineRule="auto"/>
        <w:jc w:val="center"/>
        <w:rPr>
          <w:rFonts w:eastAsia="Times New Roman" w:cs="Courier New"/>
          <w:b/>
          <w:szCs w:val="24"/>
          <w:lang w:eastAsia="pt-BR"/>
        </w:rPr>
      </w:pPr>
      <w:r w:rsidRPr="00E6777F">
        <w:rPr>
          <w:rFonts w:eastAsia="Times New Roman" w:cs="Courier New"/>
          <w:b/>
          <w:szCs w:val="24"/>
          <w:lang w:eastAsia="pt-BR"/>
        </w:rPr>
        <w:t>PROCESSO LICITATÓRIO N</w:t>
      </w:r>
      <w:r w:rsidR="00E14B44">
        <w:rPr>
          <w:rFonts w:eastAsia="Times New Roman" w:cs="Courier New"/>
          <w:b/>
          <w:szCs w:val="24"/>
          <w:lang w:eastAsia="pt-BR"/>
        </w:rPr>
        <w:t>.</w:t>
      </w:r>
      <w:r w:rsidRPr="00E6777F">
        <w:rPr>
          <w:rFonts w:eastAsia="Times New Roman" w:cs="Courier New"/>
          <w:b/>
          <w:szCs w:val="24"/>
          <w:lang w:eastAsia="pt-BR"/>
        </w:rPr>
        <w:t xml:space="preserve">º </w:t>
      </w:r>
      <w:r w:rsidR="00E14B44">
        <w:rPr>
          <w:rFonts w:eastAsia="Times New Roman" w:cs="Courier New"/>
          <w:b/>
          <w:szCs w:val="24"/>
          <w:lang w:eastAsia="pt-BR"/>
        </w:rPr>
        <w:t>48</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30CF8768" w14:textId="60A714DA" w:rsidR="00906E42" w:rsidRPr="00E6777F" w:rsidRDefault="00906E42" w:rsidP="00906E42">
      <w:pPr>
        <w:widowControl w:val="0"/>
        <w:spacing w:line="240" w:lineRule="auto"/>
        <w:jc w:val="center"/>
        <w:rPr>
          <w:rFonts w:eastAsia="Times New Roman" w:cs="Courier New"/>
          <w:b/>
          <w:szCs w:val="24"/>
          <w:lang w:eastAsia="pt-BR"/>
        </w:rPr>
      </w:pPr>
      <w:r w:rsidRPr="00E6777F">
        <w:rPr>
          <w:rFonts w:eastAsia="Times New Roman" w:cs="Courier New"/>
          <w:b/>
          <w:szCs w:val="24"/>
          <w:lang w:eastAsia="pt-BR"/>
        </w:rPr>
        <w:t>PREGÃO PRESENCIAL N</w:t>
      </w:r>
      <w:r w:rsidR="00E14B44">
        <w:rPr>
          <w:rFonts w:eastAsia="Times New Roman" w:cs="Courier New"/>
          <w:b/>
          <w:szCs w:val="24"/>
          <w:lang w:eastAsia="pt-BR"/>
        </w:rPr>
        <w:t>.</w:t>
      </w:r>
      <w:r w:rsidRPr="00E6777F">
        <w:rPr>
          <w:rFonts w:eastAsia="Times New Roman" w:cs="Courier New"/>
          <w:b/>
          <w:szCs w:val="24"/>
          <w:lang w:eastAsia="pt-BR"/>
        </w:rPr>
        <w:t xml:space="preserve">º </w:t>
      </w:r>
      <w:r w:rsidR="00E14B44">
        <w:rPr>
          <w:rFonts w:eastAsia="Times New Roman" w:cs="Courier New"/>
          <w:b/>
          <w:szCs w:val="24"/>
          <w:lang w:eastAsia="pt-BR"/>
        </w:rPr>
        <w:t>16</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248A75D4" w14:textId="4213BD08" w:rsidR="00906E42" w:rsidRPr="00E6777F" w:rsidRDefault="00906E42" w:rsidP="007F45CD">
      <w:pPr>
        <w:pStyle w:val="Ttulo1"/>
        <w:jc w:val="center"/>
      </w:pPr>
      <w:r w:rsidRPr="00E6777F">
        <w:t>ANEXO II</w:t>
      </w:r>
      <w:r w:rsidR="00836BF8">
        <w:t xml:space="preserve"> - </w:t>
      </w:r>
      <w:r w:rsidR="00836BF8" w:rsidRPr="00836BF8">
        <w:t>MODELO DE DECLARAÇÃO DE QUE A EMPRESA ATENDE OS REQUISITOS DE HABILITAÇÃO E NÃO CONTÉM NENHUM DOS IMPEDIMENTOS PREVISTOS NO ARTIGO 9º DA LEI FEDERAL Nº 8.666/1993</w:t>
      </w:r>
      <w:r w:rsidR="00836BF8">
        <w:t>.</w:t>
      </w:r>
    </w:p>
    <w:p w14:paraId="6ED6FFB5" w14:textId="77777777" w:rsidR="00906E42" w:rsidRPr="00E6777F" w:rsidRDefault="00906E42" w:rsidP="00906E42">
      <w:pPr>
        <w:widowControl w:val="0"/>
        <w:spacing w:line="240" w:lineRule="auto"/>
        <w:jc w:val="center"/>
        <w:rPr>
          <w:rFonts w:eastAsia="Times New Roman" w:cs="Courier New"/>
          <w:b/>
          <w:color w:val="000000"/>
          <w:szCs w:val="24"/>
          <w:lang w:eastAsia="pt-BR"/>
        </w:rPr>
      </w:pPr>
    </w:p>
    <w:p w14:paraId="491CBDB6" w14:textId="77777777"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DECLARAÇÃO</w:t>
      </w:r>
    </w:p>
    <w:p w14:paraId="6EA6CBCD" w14:textId="77777777" w:rsidR="00906E42" w:rsidRPr="00E6777F" w:rsidRDefault="00906E42" w:rsidP="00906E42">
      <w:pPr>
        <w:widowControl w:val="0"/>
        <w:spacing w:line="240" w:lineRule="auto"/>
        <w:jc w:val="center"/>
        <w:rPr>
          <w:rFonts w:eastAsia="Times New Roman" w:cs="Courier New"/>
          <w:szCs w:val="24"/>
          <w:lang w:eastAsia="pt-BR"/>
        </w:rPr>
      </w:pPr>
    </w:p>
    <w:p w14:paraId="0FE56BC4" w14:textId="77777777" w:rsidR="00906E42" w:rsidRPr="00E6777F" w:rsidRDefault="00906E42" w:rsidP="00906E4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 xml:space="preserve">A empresa </w:t>
      </w:r>
      <w:proofErr w:type="spellStart"/>
      <w:r w:rsidRPr="00E6777F">
        <w:rPr>
          <w:rFonts w:eastAsia="Times New Roman" w:cs="Courier New"/>
          <w:szCs w:val="24"/>
          <w:lang w:eastAsia="pt-BR"/>
        </w:rPr>
        <w:t>xxxxxxxxxxxxxxxxxxxxx</w:t>
      </w:r>
      <w:proofErr w:type="spellEnd"/>
      <w:r w:rsidRPr="00E6777F">
        <w:rPr>
          <w:rFonts w:eastAsia="Times New Roman" w:cs="Courier New"/>
          <w:szCs w:val="24"/>
          <w:lang w:eastAsia="pt-BR"/>
        </w:rPr>
        <w:t xml:space="preserve">, inscrita no CNPJ sob n° </w:t>
      </w:r>
      <w:proofErr w:type="spellStart"/>
      <w:r w:rsidRPr="00E6777F">
        <w:rPr>
          <w:rFonts w:eastAsia="Times New Roman" w:cs="Courier New"/>
          <w:szCs w:val="24"/>
          <w:lang w:eastAsia="pt-BR"/>
        </w:rPr>
        <w:t>xxxxxxxxxxxxxxxxx</w:t>
      </w:r>
      <w:proofErr w:type="spellEnd"/>
      <w:r w:rsidRPr="00E6777F">
        <w:rPr>
          <w:rFonts w:eastAsia="Times New Roman" w:cs="Courier New"/>
          <w:szCs w:val="24"/>
          <w:lang w:eastAsia="pt-BR"/>
        </w:rPr>
        <w:t xml:space="preserve">, com sede na </w:t>
      </w:r>
      <w:proofErr w:type="spellStart"/>
      <w:r w:rsidRPr="00E6777F">
        <w:rPr>
          <w:rFonts w:eastAsia="Times New Roman" w:cs="Courier New"/>
          <w:szCs w:val="24"/>
          <w:lang w:eastAsia="pt-BR"/>
        </w:rPr>
        <w:t>xxxxxxxxxxxxxxxxxx</w:t>
      </w:r>
      <w:proofErr w:type="spellEnd"/>
      <w:r w:rsidRPr="00E6777F">
        <w:rPr>
          <w:rFonts w:eastAsia="Times New Roman" w:cs="Courier New"/>
          <w:szCs w:val="24"/>
          <w:lang w:eastAsia="pt-BR"/>
        </w:rPr>
        <w:t xml:space="preserve">, n. </w:t>
      </w:r>
      <w:proofErr w:type="spellStart"/>
      <w:r w:rsidRPr="00E6777F">
        <w:rPr>
          <w:rFonts w:eastAsia="Times New Roman" w:cs="Courier New"/>
          <w:szCs w:val="24"/>
          <w:lang w:eastAsia="pt-BR"/>
        </w:rPr>
        <w:t>xxx</w:t>
      </w:r>
      <w:proofErr w:type="spellEnd"/>
      <w:r w:rsidRPr="00E6777F">
        <w:rPr>
          <w:rFonts w:eastAsia="Times New Roman" w:cs="Courier New"/>
          <w:szCs w:val="24"/>
          <w:lang w:eastAsia="pt-BR"/>
        </w:rPr>
        <w:t xml:space="preserve">, no município de </w:t>
      </w:r>
      <w:proofErr w:type="spellStart"/>
      <w:r w:rsidRPr="00E6777F">
        <w:rPr>
          <w:rFonts w:eastAsia="Times New Roman" w:cs="Courier New"/>
          <w:szCs w:val="24"/>
          <w:lang w:eastAsia="pt-BR"/>
        </w:rPr>
        <w:t>xxxxxxxxxxxxxx</w:t>
      </w:r>
      <w:proofErr w:type="spellEnd"/>
      <w:r w:rsidRPr="00E6777F">
        <w:rPr>
          <w:rFonts w:eastAsia="Times New Roman" w:cs="Courier New"/>
          <w:szCs w:val="24"/>
          <w:lang w:eastAsia="pt-BR"/>
        </w:rPr>
        <w:t>, representada neste ato por seu (sua) representante legal, Sr. (</w:t>
      </w:r>
      <w:proofErr w:type="spellStart"/>
      <w:r w:rsidRPr="00E6777F">
        <w:rPr>
          <w:rFonts w:eastAsia="Times New Roman" w:cs="Courier New"/>
          <w:szCs w:val="24"/>
          <w:lang w:eastAsia="pt-BR"/>
        </w:rPr>
        <w:t>Sra</w:t>
      </w:r>
      <w:proofErr w:type="spellEnd"/>
      <w:r w:rsidRPr="00E6777F">
        <w:rPr>
          <w:rFonts w:eastAsia="Times New Roman" w:cs="Courier New"/>
          <w:szCs w:val="24"/>
          <w:lang w:eastAsia="pt-BR"/>
        </w:rPr>
        <w:t xml:space="preserve">) </w:t>
      </w:r>
      <w:proofErr w:type="spellStart"/>
      <w:r w:rsidRPr="00E6777F">
        <w:rPr>
          <w:rFonts w:eastAsia="Times New Roman" w:cs="Courier New"/>
          <w:szCs w:val="24"/>
          <w:lang w:eastAsia="pt-BR"/>
        </w:rPr>
        <w:t>xxxxxxxxxxxxxxxxx</w:t>
      </w:r>
      <w:proofErr w:type="spellEnd"/>
      <w:r w:rsidRPr="00E6777F">
        <w:rPr>
          <w:rFonts w:eastAsia="Times New Roman" w:cs="Courier New"/>
          <w:szCs w:val="24"/>
          <w:lang w:eastAsia="pt-BR"/>
        </w:rPr>
        <w:t xml:space="preserve">, inscrito(a) no CPF sob o n.º </w:t>
      </w:r>
      <w:proofErr w:type="spellStart"/>
      <w:r w:rsidRPr="00E6777F">
        <w:rPr>
          <w:rFonts w:eastAsia="Times New Roman" w:cs="Courier New"/>
          <w:szCs w:val="24"/>
          <w:lang w:eastAsia="pt-BR"/>
        </w:rPr>
        <w:t>xxxxxxxxxxxx</w:t>
      </w:r>
      <w:proofErr w:type="spellEnd"/>
      <w:r w:rsidRPr="00E6777F">
        <w:rPr>
          <w:rFonts w:eastAsia="Times New Roman" w:cs="Courier New"/>
          <w:szCs w:val="24"/>
          <w:lang w:eastAsia="pt-BR"/>
        </w:rPr>
        <w:t xml:space="preserve"> e RG sob o n.º </w:t>
      </w:r>
      <w:proofErr w:type="spellStart"/>
      <w:r w:rsidRPr="00E6777F">
        <w:rPr>
          <w:rFonts w:eastAsia="Times New Roman" w:cs="Courier New"/>
          <w:szCs w:val="24"/>
          <w:lang w:eastAsia="pt-BR"/>
        </w:rPr>
        <w:t>xxxxxxxxxxxxx</w:t>
      </w:r>
      <w:proofErr w:type="spellEnd"/>
      <w:r w:rsidRPr="00E6777F">
        <w:rPr>
          <w:rFonts w:eastAsia="Times New Roman" w:cs="Courier New"/>
          <w:szCs w:val="24"/>
          <w:lang w:eastAsia="pt-BR"/>
        </w:rPr>
        <w:t xml:space="preserve">, residente na </w:t>
      </w:r>
      <w:proofErr w:type="spellStart"/>
      <w:r w:rsidRPr="00E6777F">
        <w:rPr>
          <w:rFonts w:eastAsia="Times New Roman" w:cs="Courier New"/>
          <w:szCs w:val="24"/>
          <w:lang w:eastAsia="pt-BR"/>
        </w:rPr>
        <w:t>xxxxxxxxxxxxx</w:t>
      </w:r>
      <w:proofErr w:type="spellEnd"/>
      <w:r w:rsidRPr="00E6777F">
        <w:rPr>
          <w:rFonts w:eastAsia="Times New Roman" w:cs="Courier New"/>
          <w:szCs w:val="24"/>
          <w:lang w:eastAsia="pt-BR"/>
        </w:rPr>
        <w:t xml:space="preserve">, </w:t>
      </w:r>
      <w:proofErr w:type="spellStart"/>
      <w:r w:rsidRPr="00E6777F">
        <w:rPr>
          <w:rFonts w:eastAsia="Times New Roman" w:cs="Courier New"/>
          <w:szCs w:val="24"/>
          <w:lang w:eastAsia="pt-BR"/>
        </w:rPr>
        <w:t>n.xxx</w:t>
      </w:r>
      <w:proofErr w:type="spellEnd"/>
      <w:r w:rsidRPr="00E6777F">
        <w:rPr>
          <w:rFonts w:eastAsia="Times New Roman" w:cs="Courier New"/>
          <w:szCs w:val="24"/>
          <w:lang w:eastAsia="pt-BR"/>
        </w:rPr>
        <w:t xml:space="preserve">, no município de </w:t>
      </w:r>
      <w:proofErr w:type="spellStart"/>
      <w:r w:rsidRPr="00E6777F">
        <w:rPr>
          <w:rFonts w:eastAsia="Times New Roman" w:cs="Courier New"/>
          <w:szCs w:val="24"/>
          <w:lang w:eastAsia="pt-BR"/>
        </w:rPr>
        <w:t>xxxxxxxxxxxxxxx</w:t>
      </w:r>
      <w:proofErr w:type="spellEnd"/>
      <w:r w:rsidRPr="00E6777F">
        <w:rPr>
          <w:rFonts w:eastAsia="Times New Roman" w:cs="Courier New"/>
          <w:szCs w:val="24"/>
          <w:lang w:eastAsia="pt-BR"/>
        </w:rPr>
        <w:t>, declara, sob as penas da lei, que:</w:t>
      </w:r>
    </w:p>
    <w:p w14:paraId="6F63EE14" w14:textId="77777777" w:rsidR="00906E42" w:rsidRPr="00E6777F" w:rsidRDefault="00906E42" w:rsidP="00906E42">
      <w:pPr>
        <w:widowControl w:val="0"/>
        <w:spacing w:line="240" w:lineRule="auto"/>
        <w:jc w:val="both"/>
        <w:rPr>
          <w:rFonts w:eastAsia="Times New Roman" w:cs="Courier New"/>
          <w:szCs w:val="24"/>
          <w:lang w:eastAsia="pt-BR"/>
        </w:rPr>
      </w:pPr>
    </w:p>
    <w:p w14:paraId="67B17817" w14:textId="77777777" w:rsidR="00906E42" w:rsidRPr="00E6777F" w:rsidRDefault="00906E42" w:rsidP="00906E42">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Atende plenamente todos os requisitos de habilitação exigidos para participar do Pregão Presencial;</w:t>
      </w:r>
    </w:p>
    <w:p w14:paraId="1E58E9E4" w14:textId="77777777" w:rsidR="00906E42" w:rsidRPr="00E6777F" w:rsidRDefault="00906E42" w:rsidP="00906E42">
      <w:pPr>
        <w:widowControl w:val="0"/>
        <w:spacing w:line="240" w:lineRule="auto"/>
        <w:ind w:firstLine="709"/>
        <w:jc w:val="both"/>
        <w:rPr>
          <w:rFonts w:eastAsia="Times New Roman" w:cs="Courier New"/>
          <w:szCs w:val="24"/>
          <w:lang w:eastAsia="pt-BR"/>
        </w:rPr>
      </w:pPr>
    </w:p>
    <w:p w14:paraId="54119A02" w14:textId="77777777" w:rsidR="00906E42" w:rsidRPr="00E6777F" w:rsidRDefault="00906E42" w:rsidP="00906E42">
      <w:pPr>
        <w:widowControl w:val="0"/>
        <w:spacing w:line="240" w:lineRule="auto"/>
        <w:ind w:firstLine="709"/>
        <w:jc w:val="both"/>
        <w:rPr>
          <w:rFonts w:eastAsia="Times New Roman" w:cs="Courier New"/>
          <w:iCs/>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N</w:t>
      </w:r>
      <w:r w:rsidRPr="00E6777F">
        <w:rPr>
          <w:rFonts w:eastAsia="Times New Roman" w:cs="Courier New"/>
          <w:iCs/>
          <w:szCs w:val="24"/>
          <w:lang w:eastAsia="pt-BR"/>
        </w:rPr>
        <w:t>ão possui nenhum dos impedimentos previstos no artigo 9 da Lei Federal nº 8.666/1993 para participar do presente processo licitatório.</w:t>
      </w:r>
    </w:p>
    <w:p w14:paraId="424E11D2" w14:textId="77777777" w:rsidR="00906E42" w:rsidRPr="00E6777F" w:rsidRDefault="00906E42" w:rsidP="00906E42">
      <w:pPr>
        <w:widowControl w:val="0"/>
        <w:spacing w:line="240" w:lineRule="auto"/>
        <w:jc w:val="both"/>
        <w:rPr>
          <w:rFonts w:eastAsia="Times New Roman" w:cs="Courier New"/>
          <w:szCs w:val="24"/>
          <w:lang w:eastAsia="pt-BR"/>
        </w:rPr>
      </w:pPr>
    </w:p>
    <w:p w14:paraId="480E8FFD" w14:textId="64E67456"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 xml:space="preserve">Município de Ibiraiaras/RS, em </w:t>
      </w:r>
      <w:proofErr w:type="spellStart"/>
      <w:r w:rsidRPr="00E6777F">
        <w:rPr>
          <w:rFonts w:eastAsia="Times New Roman" w:cs="Courier New"/>
          <w:szCs w:val="24"/>
          <w:lang w:eastAsia="pt-BR"/>
        </w:rPr>
        <w:t>xx</w:t>
      </w:r>
      <w:proofErr w:type="spellEnd"/>
      <w:r w:rsidRPr="00E6777F">
        <w:rPr>
          <w:rFonts w:eastAsia="Times New Roman" w:cs="Courier New"/>
          <w:szCs w:val="24"/>
          <w:lang w:eastAsia="pt-BR"/>
        </w:rPr>
        <w:t xml:space="preserve"> de </w:t>
      </w:r>
      <w:proofErr w:type="spellStart"/>
      <w:r w:rsidRPr="00E6777F">
        <w:rPr>
          <w:rFonts w:eastAsia="Times New Roman" w:cs="Courier New"/>
          <w:szCs w:val="24"/>
          <w:lang w:eastAsia="pt-BR"/>
        </w:rPr>
        <w:t>xxxxxxxxxx</w:t>
      </w:r>
      <w:proofErr w:type="spellEnd"/>
      <w:r w:rsidRPr="00E6777F">
        <w:rPr>
          <w:rFonts w:eastAsia="Times New Roman" w:cs="Courier New"/>
          <w:szCs w:val="24"/>
          <w:lang w:eastAsia="pt-BR"/>
        </w:rPr>
        <w:t xml:space="preserve"> de 20</w:t>
      </w:r>
      <w:r w:rsidR="00FD375D">
        <w:rPr>
          <w:rFonts w:eastAsia="Times New Roman" w:cs="Courier New"/>
          <w:szCs w:val="24"/>
          <w:lang w:eastAsia="pt-BR"/>
        </w:rPr>
        <w:t>2</w:t>
      </w:r>
      <w:r w:rsidR="00E14B44">
        <w:rPr>
          <w:rFonts w:eastAsia="Times New Roman" w:cs="Courier New"/>
          <w:szCs w:val="24"/>
          <w:lang w:eastAsia="pt-BR"/>
        </w:rPr>
        <w:t>2</w:t>
      </w:r>
      <w:r w:rsidRPr="00E6777F">
        <w:rPr>
          <w:rFonts w:eastAsia="Times New Roman" w:cs="Courier New"/>
          <w:szCs w:val="24"/>
          <w:lang w:eastAsia="pt-BR"/>
        </w:rPr>
        <w:t>.</w:t>
      </w:r>
    </w:p>
    <w:p w14:paraId="71B6A98F" w14:textId="77777777" w:rsidR="00906E42" w:rsidRPr="00E6777F" w:rsidRDefault="00906E42" w:rsidP="00906E42">
      <w:pPr>
        <w:widowControl w:val="0"/>
        <w:spacing w:line="240" w:lineRule="auto"/>
        <w:jc w:val="center"/>
        <w:rPr>
          <w:rFonts w:eastAsia="Times New Roman" w:cs="Courier New"/>
          <w:szCs w:val="24"/>
          <w:lang w:eastAsia="pt-BR"/>
        </w:rPr>
      </w:pPr>
    </w:p>
    <w:p w14:paraId="0793CC30" w14:textId="77777777"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___________________________________________</w:t>
      </w:r>
    </w:p>
    <w:p w14:paraId="4C0CFD04" w14:textId="77777777"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Nome e assinatura do Diretor ou Representante Legal</w:t>
      </w:r>
    </w:p>
    <w:p w14:paraId="29536968" w14:textId="77777777" w:rsidR="00906E42" w:rsidRPr="00E6777F" w:rsidRDefault="00906E42" w:rsidP="00906E42">
      <w:pPr>
        <w:widowControl w:val="0"/>
        <w:spacing w:line="240" w:lineRule="auto"/>
        <w:jc w:val="both"/>
        <w:rPr>
          <w:rFonts w:eastAsia="Times New Roman" w:cs="Courier New"/>
          <w:szCs w:val="24"/>
          <w:lang w:eastAsia="pt-BR"/>
        </w:rPr>
      </w:pPr>
    </w:p>
    <w:p w14:paraId="7FFF8448" w14:textId="77777777" w:rsidR="00906E42" w:rsidRPr="00E6777F" w:rsidRDefault="00906E42" w:rsidP="00906E42">
      <w:pPr>
        <w:widowControl w:val="0"/>
        <w:spacing w:line="240" w:lineRule="auto"/>
        <w:jc w:val="center"/>
        <w:rPr>
          <w:rFonts w:eastAsia="Times New Roman" w:cs="Courier New"/>
          <w:b/>
          <w:szCs w:val="24"/>
          <w:lang w:eastAsia="pt-BR"/>
        </w:rPr>
      </w:pPr>
    </w:p>
    <w:p w14:paraId="0882C5A1" w14:textId="77777777" w:rsidR="00906E42" w:rsidRPr="00E6777F" w:rsidRDefault="00906E42">
      <w:pPr>
        <w:rPr>
          <w:rFonts w:eastAsia="Times New Roman" w:cs="Courier New"/>
          <w:b/>
          <w:szCs w:val="24"/>
          <w:lang w:eastAsia="pt-BR"/>
        </w:rPr>
      </w:pPr>
      <w:r w:rsidRPr="00E6777F">
        <w:rPr>
          <w:rFonts w:eastAsia="Times New Roman" w:cs="Courier New"/>
          <w:b/>
          <w:szCs w:val="24"/>
          <w:lang w:eastAsia="pt-BR"/>
        </w:rPr>
        <w:br w:type="page"/>
      </w:r>
    </w:p>
    <w:p w14:paraId="1BE4748D" w14:textId="5AB1322A"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lastRenderedPageBreak/>
        <w:t>PROCESSO LICITATÓRIO N</w:t>
      </w:r>
      <w:r w:rsidR="00E14B44">
        <w:rPr>
          <w:rFonts w:eastAsia="Times New Roman" w:cs="Courier New"/>
          <w:b/>
          <w:szCs w:val="24"/>
          <w:lang w:eastAsia="pt-BR"/>
        </w:rPr>
        <w:t>.</w:t>
      </w:r>
      <w:r w:rsidRPr="00E6777F">
        <w:rPr>
          <w:rFonts w:eastAsia="Times New Roman" w:cs="Courier New"/>
          <w:b/>
          <w:szCs w:val="24"/>
          <w:lang w:eastAsia="pt-BR"/>
        </w:rPr>
        <w:t xml:space="preserve">º </w:t>
      </w:r>
      <w:r w:rsidR="00E14B44">
        <w:rPr>
          <w:rFonts w:eastAsia="Times New Roman" w:cs="Courier New"/>
          <w:b/>
          <w:szCs w:val="24"/>
          <w:lang w:eastAsia="pt-BR"/>
        </w:rPr>
        <w:t>48</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26580E81" w14:textId="32A1D2D2" w:rsidR="00906E42" w:rsidRPr="00E6777F" w:rsidRDefault="00906E42" w:rsidP="00906E42">
      <w:pPr>
        <w:widowControl w:val="0"/>
        <w:spacing w:line="240" w:lineRule="auto"/>
        <w:jc w:val="center"/>
        <w:rPr>
          <w:rFonts w:eastAsia="Times New Roman" w:cs="Courier New"/>
          <w:b/>
          <w:szCs w:val="24"/>
          <w:lang w:eastAsia="pt-BR"/>
        </w:rPr>
      </w:pPr>
      <w:r w:rsidRPr="00E6777F">
        <w:rPr>
          <w:rFonts w:eastAsia="Times New Roman" w:cs="Courier New"/>
          <w:b/>
          <w:szCs w:val="24"/>
          <w:lang w:eastAsia="pt-BR"/>
        </w:rPr>
        <w:t>PREGÃO PRESENCIAL N</w:t>
      </w:r>
      <w:r w:rsidR="00E14B44">
        <w:rPr>
          <w:rFonts w:eastAsia="Times New Roman" w:cs="Courier New"/>
          <w:b/>
          <w:szCs w:val="24"/>
          <w:lang w:eastAsia="pt-BR"/>
        </w:rPr>
        <w:t>.</w:t>
      </w:r>
      <w:r w:rsidR="00FD375D">
        <w:rPr>
          <w:rFonts w:eastAsia="Times New Roman" w:cs="Courier New"/>
          <w:b/>
          <w:szCs w:val="24"/>
          <w:lang w:eastAsia="pt-BR"/>
        </w:rPr>
        <w:t>º</w:t>
      </w:r>
      <w:r w:rsidRPr="00E6777F">
        <w:rPr>
          <w:rFonts w:eastAsia="Times New Roman" w:cs="Courier New"/>
          <w:b/>
          <w:szCs w:val="24"/>
          <w:lang w:eastAsia="pt-BR"/>
        </w:rPr>
        <w:t xml:space="preserve"> </w:t>
      </w:r>
      <w:r w:rsidR="00E14B44">
        <w:rPr>
          <w:rFonts w:eastAsia="Times New Roman" w:cs="Courier New"/>
          <w:b/>
          <w:szCs w:val="24"/>
          <w:lang w:eastAsia="pt-BR"/>
        </w:rPr>
        <w:t>16</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4A1A5699" w14:textId="68F1B493" w:rsidR="00906E42" w:rsidRPr="00E6777F" w:rsidRDefault="00906E42" w:rsidP="007F45CD">
      <w:pPr>
        <w:pStyle w:val="Ttulo1"/>
        <w:jc w:val="center"/>
        <w:rPr>
          <w:rFonts w:cs="Courier New"/>
          <w:szCs w:val="24"/>
        </w:rPr>
      </w:pPr>
      <w:r w:rsidRPr="00E6777F">
        <w:t>ANEXO III</w:t>
      </w:r>
      <w:r w:rsidR="007F45CD">
        <w:t xml:space="preserve"> - </w:t>
      </w:r>
      <w:r w:rsidRPr="00E6777F">
        <w:rPr>
          <w:rFonts w:cs="Courier New"/>
          <w:szCs w:val="24"/>
        </w:rPr>
        <w:t>MODELO DE TERMO DE CREDENCIAMENTO</w:t>
      </w:r>
    </w:p>
    <w:p w14:paraId="6F791A19" w14:textId="77777777" w:rsidR="00906E42" w:rsidRPr="00E6777F" w:rsidRDefault="00906E42" w:rsidP="00906E42">
      <w:pPr>
        <w:widowControl w:val="0"/>
        <w:spacing w:line="240" w:lineRule="auto"/>
        <w:jc w:val="center"/>
        <w:rPr>
          <w:rFonts w:eastAsia="Times New Roman" w:cs="Courier New"/>
          <w:szCs w:val="24"/>
          <w:lang w:eastAsia="pt-BR"/>
        </w:rPr>
      </w:pPr>
    </w:p>
    <w:p w14:paraId="13EB2E37" w14:textId="77777777" w:rsidR="00906E42" w:rsidRPr="00E6777F" w:rsidRDefault="00906E42" w:rsidP="00906E42">
      <w:pPr>
        <w:widowControl w:val="0"/>
        <w:spacing w:line="240" w:lineRule="auto"/>
        <w:jc w:val="both"/>
        <w:rPr>
          <w:rFonts w:eastAsia="Times New Roman" w:cs="Courier New"/>
          <w:szCs w:val="24"/>
          <w:lang w:eastAsia="pt-BR"/>
        </w:rPr>
      </w:pPr>
    </w:p>
    <w:p w14:paraId="4058B4A5" w14:textId="15CBF049" w:rsidR="00906E42" w:rsidRPr="00E6777F" w:rsidRDefault="00906E42" w:rsidP="00906E4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E14B44">
        <w:rPr>
          <w:rFonts w:eastAsia="Times New Roman" w:cs="Courier New"/>
          <w:szCs w:val="24"/>
          <w:lang w:eastAsia="pt-BR"/>
        </w:rPr>
        <w:t>48</w:t>
      </w:r>
      <w:r w:rsidRPr="00E6777F">
        <w:rPr>
          <w:rFonts w:eastAsia="Times New Roman" w:cs="Courier New"/>
          <w:szCs w:val="24"/>
          <w:lang w:eastAsia="pt-BR"/>
        </w:rPr>
        <w:t>/20</w:t>
      </w:r>
      <w:r w:rsidR="00FD375D">
        <w:rPr>
          <w:rFonts w:eastAsia="Times New Roman" w:cs="Courier New"/>
          <w:szCs w:val="24"/>
          <w:lang w:eastAsia="pt-BR"/>
        </w:rPr>
        <w:t>2</w:t>
      </w:r>
      <w:r w:rsidR="00E14B44">
        <w:rPr>
          <w:rFonts w:eastAsia="Times New Roman" w:cs="Courier New"/>
          <w:szCs w:val="24"/>
          <w:lang w:eastAsia="pt-BR"/>
        </w:rPr>
        <w:t>2</w:t>
      </w:r>
      <w:r w:rsidRPr="00E6777F">
        <w:rPr>
          <w:rFonts w:eastAsia="Times New Roman" w:cs="Courier New"/>
          <w:szCs w:val="24"/>
          <w:lang w:eastAsia="pt-BR"/>
        </w:rPr>
        <w:t xml:space="preserve"> (ou de forma genérica para licitações em geral), usando dos recursos legais e acompanhando-os, conferindo-lhes, ainda, poderes especiais para desistir de recursos, interpô-los, apresentar </w:t>
      </w:r>
      <w:r w:rsidRPr="00E6777F">
        <w:rPr>
          <w:rFonts w:eastAsia="Times New Roman" w:cs="Courier New"/>
          <w:b/>
          <w:szCs w:val="24"/>
          <w:lang w:eastAsia="pt-BR"/>
        </w:rPr>
        <w:t>lances verbais</w:t>
      </w:r>
      <w:r w:rsidRPr="00E6777F">
        <w:rPr>
          <w:rFonts w:eastAsia="Times New Roman" w:cs="Courier New"/>
          <w:szCs w:val="24"/>
          <w:lang w:eastAsia="pt-BR"/>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2616EE6B" w14:textId="77777777" w:rsidR="00906E42" w:rsidRPr="00E6777F" w:rsidRDefault="00906E42" w:rsidP="00906E42">
      <w:pPr>
        <w:widowControl w:val="0"/>
        <w:spacing w:line="240" w:lineRule="auto"/>
        <w:jc w:val="both"/>
        <w:rPr>
          <w:rFonts w:eastAsia="Times New Roman" w:cs="Courier New"/>
          <w:szCs w:val="24"/>
          <w:lang w:eastAsia="pt-BR"/>
        </w:rPr>
      </w:pPr>
    </w:p>
    <w:p w14:paraId="58C5357E" w14:textId="33D75D76" w:rsidR="00906E42" w:rsidRPr="00E6777F" w:rsidRDefault="00906E42" w:rsidP="00906E42">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Município de _______________, ____ de ________________, de 2</w:t>
      </w:r>
      <w:r w:rsidR="00FD375D">
        <w:rPr>
          <w:rFonts w:eastAsia="Times New Roman" w:cs="Courier New"/>
          <w:szCs w:val="24"/>
          <w:lang w:eastAsia="pt-BR"/>
        </w:rPr>
        <w:t>02</w:t>
      </w:r>
      <w:r w:rsidR="00E14B44">
        <w:rPr>
          <w:rFonts w:eastAsia="Times New Roman" w:cs="Courier New"/>
          <w:szCs w:val="24"/>
          <w:lang w:eastAsia="pt-BR"/>
        </w:rPr>
        <w:t>2</w:t>
      </w:r>
      <w:r w:rsidRPr="00E6777F">
        <w:rPr>
          <w:rFonts w:eastAsia="Times New Roman" w:cs="Courier New"/>
          <w:szCs w:val="24"/>
          <w:lang w:eastAsia="pt-BR"/>
        </w:rPr>
        <w:t>.</w:t>
      </w:r>
    </w:p>
    <w:p w14:paraId="20A20C93" w14:textId="77777777" w:rsidR="00906E42" w:rsidRPr="00E6777F" w:rsidRDefault="00906E42" w:rsidP="00906E42">
      <w:pPr>
        <w:widowControl w:val="0"/>
        <w:spacing w:line="240" w:lineRule="auto"/>
        <w:jc w:val="both"/>
        <w:rPr>
          <w:rFonts w:eastAsia="Times New Roman" w:cs="Courier New"/>
          <w:szCs w:val="24"/>
          <w:lang w:eastAsia="pt-BR"/>
        </w:rPr>
      </w:pPr>
    </w:p>
    <w:p w14:paraId="03C9292A" w14:textId="77777777" w:rsidR="00906E42" w:rsidRPr="00E6777F" w:rsidRDefault="00906E42" w:rsidP="00906E42">
      <w:pPr>
        <w:widowControl w:val="0"/>
        <w:spacing w:line="240" w:lineRule="auto"/>
        <w:jc w:val="both"/>
        <w:rPr>
          <w:rFonts w:eastAsia="Times New Roman" w:cs="Courier New"/>
          <w:szCs w:val="24"/>
          <w:lang w:eastAsia="pt-BR"/>
        </w:rPr>
      </w:pPr>
    </w:p>
    <w:p w14:paraId="0F29E779" w14:textId="77777777" w:rsidR="00906E42" w:rsidRPr="00E6777F" w:rsidRDefault="00906E42" w:rsidP="00906E42">
      <w:pPr>
        <w:widowControl w:val="0"/>
        <w:spacing w:line="240" w:lineRule="auto"/>
        <w:jc w:val="center"/>
        <w:rPr>
          <w:rFonts w:eastAsia="Times New Roman" w:cs="Courier New"/>
          <w:szCs w:val="24"/>
          <w:lang w:eastAsia="pt-BR"/>
        </w:rPr>
      </w:pPr>
    </w:p>
    <w:p w14:paraId="3AB9247A" w14:textId="77777777" w:rsidR="00906E42" w:rsidRPr="00E6777F" w:rsidRDefault="00906E42" w:rsidP="00906E42">
      <w:pPr>
        <w:widowControl w:val="0"/>
        <w:spacing w:line="240" w:lineRule="auto"/>
        <w:jc w:val="center"/>
        <w:rPr>
          <w:rFonts w:eastAsia="Times New Roman" w:cs="Courier New"/>
          <w:szCs w:val="24"/>
          <w:lang w:eastAsia="pt-BR"/>
        </w:rPr>
      </w:pPr>
    </w:p>
    <w:p w14:paraId="6BB939E7" w14:textId="77777777"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_________________________</w:t>
      </w:r>
    </w:p>
    <w:p w14:paraId="3BEF4E1A" w14:textId="77777777" w:rsidR="00906E42" w:rsidRPr="00E6777F" w:rsidRDefault="00906E42" w:rsidP="00906E42">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Representante Legal</w:t>
      </w:r>
    </w:p>
    <w:p w14:paraId="4DBE13CD" w14:textId="77777777" w:rsidR="00E14B44" w:rsidRPr="00E6777F" w:rsidRDefault="00E14B44" w:rsidP="00E14B44">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t>Firma Reconhecida</w:t>
      </w:r>
    </w:p>
    <w:p w14:paraId="66940699" w14:textId="77777777" w:rsidR="00906E42" w:rsidRPr="00E6777F" w:rsidRDefault="00906E42" w:rsidP="00906E42">
      <w:pPr>
        <w:widowControl w:val="0"/>
        <w:spacing w:line="240" w:lineRule="auto"/>
        <w:jc w:val="both"/>
        <w:rPr>
          <w:rFonts w:eastAsia="Times New Roman" w:cs="Courier New"/>
          <w:szCs w:val="24"/>
          <w:lang w:eastAsia="pt-BR"/>
        </w:rPr>
      </w:pPr>
    </w:p>
    <w:p w14:paraId="57CDFC8A" w14:textId="77777777" w:rsidR="00906E42" w:rsidRPr="00E6777F" w:rsidRDefault="00906E42" w:rsidP="00906E42">
      <w:pPr>
        <w:widowControl w:val="0"/>
        <w:spacing w:line="240" w:lineRule="auto"/>
        <w:jc w:val="both"/>
        <w:rPr>
          <w:rFonts w:eastAsia="Times New Roman" w:cs="Courier New"/>
          <w:szCs w:val="24"/>
          <w:lang w:eastAsia="pt-BR"/>
        </w:rPr>
      </w:pPr>
    </w:p>
    <w:p w14:paraId="145E15A0" w14:textId="77777777" w:rsidR="00906E42" w:rsidRPr="00E6777F" w:rsidRDefault="00906E42" w:rsidP="00906E42">
      <w:pPr>
        <w:widowControl w:val="0"/>
        <w:spacing w:line="240" w:lineRule="auto"/>
        <w:jc w:val="both"/>
        <w:rPr>
          <w:rFonts w:eastAsia="Times New Roman" w:cs="Courier New"/>
          <w:szCs w:val="24"/>
          <w:lang w:eastAsia="pt-BR"/>
        </w:rPr>
      </w:pPr>
    </w:p>
    <w:p w14:paraId="78704648" w14:textId="77777777" w:rsidR="00906E42" w:rsidRPr="00E6777F" w:rsidRDefault="00906E42">
      <w:pPr>
        <w:rPr>
          <w:rFonts w:eastAsia="Times New Roman" w:cs="Courier New"/>
          <w:szCs w:val="24"/>
          <w:lang w:eastAsia="pt-BR"/>
        </w:rPr>
      </w:pPr>
      <w:r w:rsidRPr="00E6777F">
        <w:rPr>
          <w:rFonts w:eastAsia="Times New Roman" w:cs="Courier New"/>
          <w:szCs w:val="24"/>
          <w:lang w:eastAsia="pt-BR"/>
        </w:rPr>
        <w:br w:type="page"/>
      </w:r>
    </w:p>
    <w:p w14:paraId="064529FA" w14:textId="1E35398A" w:rsidR="00F111C9" w:rsidRPr="00E6777F"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lastRenderedPageBreak/>
        <w:t xml:space="preserve">PROCESSO LICITATÓRIO N.º </w:t>
      </w:r>
      <w:r w:rsidR="00E14B44">
        <w:rPr>
          <w:rFonts w:eastAsia="Times New Roman" w:cs="Courier New"/>
          <w:b/>
          <w:szCs w:val="24"/>
          <w:lang w:eastAsia="pt-BR"/>
        </w:rPr>
        <w:t>48</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26680C00" w14:textId="3C349D7F" w:rsidR="00F111C9" w:rsidRPr="00E6777F" w:rsidRDefault="00F111C9" w:rsidP="00F111C9">
      <w:pPr>
        <w:widowControl w:val="0"/>
        <w:spacing w:line="240" w:lineRule="auto"/>
        <w:jc w:val="center"/>
        <w:rPr>
          <w:rFonts w:eastAsia="Times New Roman" w:cs="Courier New"/>
          <w:b/>
          <w:color w:val="000000"/>
          <w:szCs w:val="24"/>
          <w:lang w:eastAsia="pt-BR"/>
        </w:rPr>
      </w:pPr>
      <w:r w:rsidRPr="00E6777F">
        <w:rPr>
          <w:rFonts w:eastAsia="Times New Roman" w:cs="Courier New"/>
          <w:b/>
          <w:szCs w:val="24"/>
          <w:lang w:eastAsia="pt-BR"/>
        </w:rPr>
        <w:t xml:space="preserve">PREGÃO PRESENCIAL N.º </w:t>
      </w:r>
      <w:r w:rsidR="00E14B44">
        <w:rPr>
          <w:rFonts w:eastAsia="Times New Roman" w:cs="Courier New"/>
          <w:b/>
          <w:szCs w:val="24"/>
          <w:lang w:eastAsia="pt-BR"/>
        </w:rPr>
        <w:t>16</w:t>
      </w:r>
      <w:r w:rsidRPr="00E6777F">
        <w:rPr>
          <w:rFonts w:eastAsia="Times New Roman" w:cs="Courier New"/>
          <w:b/>
          <w:szCs w:val="24"/>
          <w:lang w:eastAsia="pt-BR"/>
        </w:rPr>
        <w:t>/20</w:t>
      </w:r>
      <w:r w:rsidR="00FD375D">
        <w:rPr>
          <w:rFonts w:eastAsia="Times New Roman" w:cs="Courier New"/>
          <w:b/>
          <w:szCs w:val="24"/>
          <w:lang w:eastAsia="pt-BR"/>
        </w:rPr>
        <w:t>2</w:t>
      </w:r>
      <w:r w:rsidR="00E14B44">
        <w:rPr>
          <w:rFonts w:eastAsia="Times New Roman" w:cs="Courier New"/>
          <w:b/>
          <w:szCs w:val="24"/>
          <w:lang w:eastAsia="pt-BR"/>
        </w:rPr>
        <w:t>2</w:t>
      </w:r>
    </w:p>
    <w:p w14:paraId="426D785B" w14:textId="04D110CF" w:rsidR="00F111C9" w:rsidRPr="00E6777F" w:rsidRDefault="00F111C9" w:rsidP="00836BF8">
      <w:pPr>
        <w:pStyle w:val="Ttulo1"/>
        <w:jc w:val="center"/>
        <w:rPr>
          <w:rFonts w:cs="Courier New"/>
          <w:b w:val="0"/>
          <w:szCs w:val="24"/>
        </w:rPr>
      </w:pPr>
      <w:r w:rsidRPr="00E6777F">
        <w:t>ANEXO IV</w:t>
      </w:r>
      <w:r w:rsidR="00836BF8">
        <w:t xml:space="preserve"> – MODELO DE </w:t>
      </w:r>
      <w:r w:rsidRPr="00E6777F">
        <w:rPr>
          <w:rFonts w:cs="Courier New"/>
          <w:szCs w:val="24"/>
        </w:rPr>
        <w:t>DECLARAÇÃO DE ENQUADRAMENTO ME, EPP OU MEI.</w:t>
      </w:r>
    </w:p>
    <w:p w14:paraId="7CAF1F29" w14:textId="77777777" w:rsidR="00F111C9" w:rsidRPr="00E6777F" w:rsidRDefault="00F111C9" w:rsidP="00F111C9">
      <w:pPr>
        <w:widowControl w:val="0"/>
        <w:tabs>
          <w:tab w:val="left" w:pos="0"/>
          <w:tab w:val="left" w:pos="1728"/>
          <w:tab w:val="left" w:pos="2448"/>
          <w:tab w:val="left" w:pos="3168"/>
          <w:tab w:val="left" w:pos="3888"/>
          <w:tab w:val="left" w:pos="4608"/>
          <w:tab w:val="left" w:pos="5328"/>
          <w:tab w:val="left" w:pos="6048"/>
          <w:tab w:val="left" w:pos="6768"/>
        </w:tabs>
        <w:spacing w:line="240" w:lineRule="auto"/>
        <w:jc w:val="center"/>
        <w:rPr>
          <w:rFonts w:eastAsia="Times New Roman" w:cs="Courier New"/>
          <w:b/>
          <w:i/>
          <w:szCs w:val="24"/>
          <w:lang w:eastAsia="pt-BR"/>
        </w:rPr>
      </w:pPr>
    </w:p>
    <w:p w14:paraId="654B66F9" w14:textId="77777777" w:rsidR="00F111C9" w:rsidRPr="00E6777F" w:rsidRDefault="00F111C9" w:rsidP="00F111C9">
      <w:pPr>
        <w:widowControl w:val="0"/>
        <w:tabs>
          <w:tab w:val="left" w:pos="0"/>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b/>
          <w:i/>
          <w:szCs w:val="24"/>
          <w:lang w:eastAsia="pt-BR"/>
        </w:rPr>
      </w:pPr>
    </w:p>
    <w:p w14:paraId="18BA3AB2" w14:textId="77777777" w:rsidR="00F111C9" w:rsidRPr="00E6777F" w:rsidRDefault="00F111C9" w:rsidP="00F111C9">
      <w:pPr>
        <w:widowControl w:val="0"/>
        <w:tabs>
          <w:tab w:val="left" w:pos="0"/>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b/>
          <w:i/>
          <w:szCs w:val="24"/>
          <w:lang w:eastAsia="pt-BR"/>
        </w:rPr>
      </w:pPr>
    </w:p>
    <w:p w14:paraId="3B6A8925" w14:textId="77777777" w:rsidR="00F111C9" w:rsidRPr="00E6777F" w:rsidRDefault="00F111C9" w:rsidP="00F111C9">
      <w:pPr>
        <w:widowControl w:val="0"/>
        <w:spacing w:line="240" w:lineRule="auto"/>
        <w:jc w:val="both"/>
        <w:rPr>
          <w:rFonts w:cs="Courier New"/>
          <w:szCs w:val="24"/>
        </w:rPr>
      </w:pPr>
      <w:r w:rsidRPr="00E6777F">
        <w:rPr>
          <w:rFonts w:cs="Courier New"/>
          <w:szCs w:val="24"/>
        </w:rPr>
        <w:t>Ao</w:t>
      </w:r>
    </w:p>
    <w:p w14:paraId="011C190D" w14:textId="77777777" w:rsidR="00F111C9" w:rsidRPr="00E6777F" w:rsidRDefault="00F111C9" w:rsidP="00F111C9">
      <w:pPr>
        <w:widowControl w:val="0"/>
        <w:spacing w:line="240" w:lineRule="auto"/>
        <w:jc w:val="both"/>
        <w:rPr>
          <w:rFonts w:cs="Courier New"/>
          <w:szCs w:val="24"/>
        </w:rPr>
      </w:pPr>
      <w:r w:rsidRPr="00E6777F">
        <w:rPr>
          <w:rFonts w:cs="Courier New"/>
          <w:szCs w:val="24"/>
        </w:rPr>
        <w:t>Município de Ibiraiaras</w:t>
      </w:r>
    </w:p>
    <w:p w14:paraId="2DF9BB93" w14:textId="77777777" w:rsidR="00F111C9" w:rsidRPr="00E6777F" w:rsidRDefault="00F111C9" w:rsidP="00F111C9">
      <w:pPr>
        <w:widowControl w:val="0"/>
        <w:spacing w:line="240" w:lineRule="auto"/>
        <w:jc w:val="both"/>
        <w:rPr>
          <w:rFonts w:cs="Courier New"/>
          <w:szCs w:val="24"/>
        </w:rPr>
      </w:pPr>
      <w:r w:rsidRPr="00E6777F">
        <w:rPr>
          <w:rFonts w:cs="Courier New"/>
          <w:szCs w:val="24"/>
        </w:rPr>
        <w:t>Comissão Permanente de Licitação</w:t>
      </w:r>
    </w:p>
    <w:p w14:paraId="609DC48D" w14:textId="77777777" w:rsidR="00F111C9" w:rsidRPr="00E6777F" w:rsidRDefault="00F111C9" w:rsidP="00F111C9">
      <w:pPr>
        <w:widowControl w:val="0"/>
        <w:spacing w:line="240" w:lineRule="auto"/>
        <w:jc w:val="both"/>
        <w:rPr>
          <w:rFonts w:cs="Courier New"/>
          <w:szCs w:val="24"/>
        </w:rPr>
      </w:pPr>
    </w:p>
    <w:p w14:paraId="1F8A4BE0" w14:textId="77777777" w:rsidR="00F111C9" w:rsidRPr="00E6777F" w:rsidRDefault="00F111C9" w:rsidP="00F111C9">
      <w:pPr>
        <w:widowControl w:val="0"/>
        <w:spacing w:line="240" w:lineRule="auto"/>
        <w:jc w:val="both"/>
        <w:rPr>
          <w:rFonts w:cs="Courier New"/>
          <w:szCs w:val="24"/>
        </w:rPr>
      </w:pPr>
    </w:p>
    <w:p w14:paraId="178D88B9" w14:textId="0D444329" w:rsidR="00F111C9" w:rsidRPr="00E6777F" w:rsidRDefault="00F111C9" w:rsidP="00F111C9">
      <w:pPr>
        <w:widowControl w:val="0"/>
        <w:spacing w:line="240" w:lineRule="auto"/>
        <w:jc w:val="both"/>
        <w:rPr>
          <w:rFonts w:cs="Courier New"/>
          <w:szCs w:val="24"/>
        </w:rPr>
      </w:pPr>
      <w:r w:rsidRPr="00E6777F">
        <w:rPr>
          <w:rFonts w:cs="Courier New"/>
          <w:szCs w:val="24"/>
        </w:rPr>
        <w:t xml:space="preserve">A empresa </w:t>
      </w:r>
      <w:proofErr w:type="spellStart"/>
      <w:r w:rsidRPr="00E6777F">
        <w:rPr>
          <w:rFonts w:cs="Courier New"/>
          <w:szCs w:val="24"/>
        </w:rPr>
        <w:t>xxxxxxxxxxxxxxxxxxxxx</w:t>
      </w:r>
      <w:proofErr w:type="spellEnd"/>
      <w:r w:rsidRPr="00E6777F">
        <w:rPr>
          <w:rFonts w:cs="Courier New"/>
          <w:szCs w:val="24"/>
        </w:rPr>
        <w:t xml:space="preserve">, inscrita no CNPJ sob n° </w:t>
      </w:r>
      <w:proofErr w:type="spellStart"/>
      <w:r w:rsidRPr="00E6777F">
        <w:rPr>
          <w:rFonts w:cs="Courier New"/>
          <w:szCs w:val="24"/>
        </w:rPr>
        <w:t>xxxxxxxxxxxxxxxxx</w:t>
      </w:r>
      <w:proofErr w:type="spellEnd"/>
      <w:r w:rsidRPr="00E6777F">
        <w:rPr>
          <w:rFonts w:cs="Courier New"/>
          <w:szCs w:val="24"/>
        </w:rPr>
        <w:t xml:space="preserve">, com sede na </w:t>
      </w:r>
      <w:proofErr w:type="spellStart"/>
      <w:r w:rsidRPr="00E6777F">
        <w:rPr>
          <w:rFonts w:cs="Courier New"/>
          <w:szCs w:val="24"/>
        </w:rPr>
        <w:t>xxxxxxxxxxxxxxxxxx</w:t>
      </w:r>
      <w:proofErr w:type="spellEnd"/>
      <w:r w:rsidRPr="00E6777F">
        <w:rPr>
          <w:rFonts w:cs="Courier New"/>
          <w:szCs w:val="24"/>
        </w:rPr>
        <w:t xml:space="preserve">, n. </w:t>
      </w:r>
      <w:proofErr w:type="spellStart"/>
      <w:r w:rsidRPr="00E6777F">
        <w:rPr>
          <w:rFonts w:cs="Courier New"/>
          <w:szCs w:val="24"/>
        </w:rPr>
        <w:t>xxx</w:t>
      </w:r>
      <w:proofErr w:type="spellEnd"/>
      <w:r w:rsidRPr="00E6777F">
        <w:rPr>
          <w:rFonts w:cs="Courier New"/>
          <w:szCs w:val="24"/>
        </w:rPr>
        <w:t xml:space="preserve">, no município de </w:t>
      </w:r>
      <w:proofErr w:type="spellStart"/>
      <w:r w:rsidRPr="00E6777F">
        <w:rPr>
          <w:rFonts w:cs="Courier New"/>
          <w:szCs w:val="24"/>
        </w:rPr>
        <w:t>xxxxxxxxxxxxxx</w:t>
      </w:r>
      <w:proofErr w:type="spellEnd"/>
      <w:r w:rsidRPr="00E6777F">
        <w:rPr>
          <w:rFonts w:cs="Courier New"/>
          <w:szCs w:val="24"/>
        </w:rPr>
        <w:t xml:space="preserve">, representada neste ato por seu </w:t>
      </w:r>
      <w:r w:rsidR="00E14B44">
        <w:rPr>
          <w:rFonts w:cs="Courier New"/>
          <w:szCs w:val="24"/>
        </w:rPr>
        <w:t>representante legal</w:t>
      </w:r>
      <w:r w:rsidRPr="00E6777F">
        <w:rPr>
          <w:rFonts w:cs="Courier New"/>
          <w:szCs w:val="24"/>
        </w:rPr>
        <w:t>, Sr. (</w:t>
      </w:r>
      <w:proofErr w:type="spellStart"/>
      <w:r w:rsidRPr="00E6777F">
        <w:rPr>
          <w:rFonts w:cs="Courier New"/>
          <w:szCs w:val="24"/>
        </w:rPr>
        <w:t>Sra</w:t>
      </w:r>
      <w:proofErr w:type="spellEnd"/>
      <w:r w:rsidRPr="00E6777F">
        <w:rPr>
          <w:rFonts w:cs="Courier New"/>
          <w:szCs w:val="24"/>
        </w:rPr>
        <w:t xml:space="preserve">) </w:t>
      </w:r>
      <w:proofErr w:type="spellStart"/>
      <w:r w:rsidRPr="00E6777F">
        <w:rPr>
          <w:rFonts w:cs="Courier New"/>
          <w:szCs w:val="24"/>
        </w:rPr>
        <w:t>xxxxxxxxxxxxxxxxx</w:t>
      </w:r>
      <w:proofErr w:type="spellEnd"/>
      <w:r w:rsidRPr="00E6777F">
        <w:rPr>
          <w:rFonts w:cs="Courier New"/>
          <w:szCs w:val="24"/>
        </w:rPr>
        <w:t xml:space="preserve">, inscrito(a) no CPF sob o n.º </w:t>
      </w:r>
      <w:proofErr w:type="spellStart"/>
      <w:r w:rsidRPr="00E6777F">
        <w:rPr>
          <w:rFonts w:cs="Courier New"/>
          <w:szCs w:val="24"/>
        </w:rPr>
        <w:t>xxxxxxxxxxxx</w:t>
      </w:r>
      <w:proofErr w:type="spellEnd"/>
      <w:r w:rsidRPr="00E6777F">
        <w:rPr>
          <w:rFonts w:cs="Courier New"/>
          <w:szCs w:val="24"/>
        </w:rPr>
        <w:t xml:space="preserve"> e RG sob o n.º </w:t>
      </w:r>
      <w:proofErr w:type="spellStart"/>
      <w:r w:rsidRPr="00E6777F">
        <w:rPr>
          <w:rFonts w:cs="Courier New"/>
          <w:szCs w:val="24"/>
        </w:rPr>
        <w:t>xxxxxxxxxxxxx</w:t>
      </w:r>
      <w:proofErr w:type="spellEnd"/>
      <w:r w:rsidRPr="00E6777F">
        <w:rPr>
          <w:rFonts w:cs="Courier New"/>
          <w:szCs w:val="24"/>
        </w:rPr>
        <w:t xml:space="preserve">, residente na </w:t>
      </w:r>
      <w:proofErr w:type="spellStart"/>
      <w:r w:rsidRPr="00E6777F">
        <w:rPr>
          <w:rFonts w:cs="Courier New"/>
          <w:szCs w:val="24"/>
        </w:rPr>
        <w:t>xxxxxxxxxxxxx</w:t>
      </w:r>
      <w:proofErr w:type="spellEnd"/>
      <w:r w:rsidRPr="00E6777F">
        <w:rPr>
          <w:rFonts w:cs="Courier New"/>
          <w:szCs w:val="24"/>
        </w:rPr>
        <w:t xml:space="preserve">, n. </w:t>
      </w:r>
      <w:proofErr w:type="spellStart"/>
      <w:r w:rsidRPr="00E6777F">
        <w:rPr>
          <w:rFonts w:cs="Courier New"/>
          <w:szCs w:val="24"/>
        </w:rPr>
        <w:t>xxx</w:t>
      </w:r>
      <w:proofErr w:type="spellEnd"/>
      <w:r w:rsidRPr="00E6777F">
        <w:rPr>
          <w:rFonts w:cs="Courier New"/>
          <w:szCs w:val="24"/>
        </w:rPr>
        <w:t xml:space="preserve">, no município de </w:t>
      </w:r>
      <w:proofErr w:type="spellStart"/>
      <w:r w:rsidRPr="00E6777F">
        <w:rPr>
          <w:rFonts w:cs="Courier New"/>
          <w:szCs w:val="24"/>
        </w:rPr>
        <w:t>xxxxxxxxxxxxxxx</w:t>
      </w:r>
      <w:proofErr w:type="spellEnd"/>
      <w:r w:rsidRPr="00E6777F">
        <w:rPr>
          <w:rFonts w:cs="Courier New"/>
          <w:szCs w:val="24"/>
        </w:rPr>
        <w:t xml:space="preserve">, </w:t>
      </w:r>
      <w:r w:rsidR="00E14B44">
        <w:rPr>
          <w:rFonts w:cs="Courier New"/>
          <w:szCs w:val="24"/>
        </w:rPr>
        <w:t>ou</w:t>
      </w:r>
      <w:r w:rsidRPr="00E6777F">
        <w:rPr>
          <w:rFonts w:cs="Courier New"/>
          <w:szCs w:val="24"/>
        </w:rPr>
        <w:t xml:space="preserve"> seu contador</w:t>
      </w:r>
      <w:r w:rsidR="00FA274E">
        <w:rPr>
          <w:rFonts w:cs="Courier New"/>
          <w:szCs w:val="24"/>
        </w:rPr>
        <w:t>,</w:t>
      </w:r>
      <w:r w:rsidRPr="00E6777F">
        <w:rPr>
          <w:rFonts w:cs="Courier New"/>
          <w:szCs w:val="24"/>
        </w:rPr>
        <w:t xml:space="preserve"> </w:t>
      </w:r>
      <w:r w:rsidR="00FA274E" w:rsidRPr="00E6777F">
        <w:rPr>
          <w:rFonts w:cs="Courier New"/>
          <w:szCs w:val="24"/>
        </w:rPr>
        <w:t>Sr. (</w:t>
      </w:r>
      <w:proofErr w:type="spellStart"/>
      <w:r w:rsidR="00FA274E" w:rsidRPr="00E6777F">
        <w:rPr>
          <w:rFonts w:cs="Courier New"/>
          <w:szCs w:val="24"/>
        </w:rPr>
        <w:t>Sra</w:t>
      </w:r>
      <w:proofErr w:type="spellEnd"/>
      <w:r w:rsidR="00FA274E" w:rsidRPr="00E6777F">
        <w:rPr>
          <w:rFonts w:cs="Courier New"/>
          <w:szCs w:val="24"/>
        </w:rPr>
        <w:t xml:space="preserve">) </w:t>
      </w:r>
      <w:proofErr w:type="spellStart"/>
      <w:r w:rsidR="00FA274E" w:rsidRPr="00E6777F">
        <w:rPr>
          <w:rFonts w:cs="Courier New"/>
          <w:szCs w:val="24"/>
        </w:rPr>
        <w:t>xxxxxxxxxxxxxxxxx</w:t>
      </w:r>
      <w:proofErr w:type="spellEnd"/>
      <w:r w:rsidR="00FA274E" w:rsidRPr="00E6777F">
        <w:rPr>
          <w:rFonts w:cs="Courier New"/>
          <w:szCs w:val="24"/>
        </w:rPr>
        <w:t xml:space="preserve">, inscrito(a) no CPF sob o n.º </w:t>
      </w:r>
      <w:proofErr w:type="spellStart"/>
      <w:r w:rsidR="00FA274E" w:rsidRPr="00E6777F">
        <w:rPr>
          <w:rFonts w:cs="Courier New"/>
          <w:szCs w:val="24"/>
        </w:rPr>
        <w:t>xxxxxxxxxxxx</w:t>
      </w:r>
      <w:proofErr w:type="spellEnd"/>
      <w:r w:rsidR="00FA274E" w:rsidRPr="00E6777F">
        <w:rPr>
          <w:rFonts w:cs="Courier New"/>
          <w:szCs w:val="24"/>
        </w:rPr>
        <w:t xml:space="preserve"> e RG sob o n.º </w:t>
      </w:r>
      <w:proofErr w:type="spellStart"/>
      <w:r w:rsidR="00FA274E" w:rsidRPr="00E6777F">
        <w:rPr>
          <w:rFonts w:cs="Courier New"/>
          <w:szCs w:val="24"/>
        </w:rPr>
        <w:t>xxxxxxxxxxxxx</w:t>
      </w:r>
      <w:proofErr w:type="spellEnd"/>
      <w:r w:rsidR="00FA274E" w:rsidRPr="00E6777F">
        <w:rPr>
          <w:rFonts w:cs="Courier New"/>
          <w:szCs w:val="24"/>
        </w:rPr>
        <w:t xml:space="preserve">, residente na </w:t>
      </w:r>
      <w:proofErr w:type="spellStart"/>
      <w:r w:rsidR="00FA274E" w:rsidRPr="00E6777F">
        <w:rPr>
          <w:rFonts w:cs="Courier New"/>
          <w:szCs w:val="24"/>
        </w:rPr>
        <w:t>xxxxxxxxxxxxx</w:t>
      </w:r>
      <w:proofErr w:type="spellEnd"/>
      <w:r w:rsidR="00FA274E" w:rsidRPr="00E6777F">
        <w:rPr>
          <w:rFonts w:cs="Courier New"/>
          <w:szCs w:val="24"/>
        </w:rPr>
        <w:t xml:space="preserve">, n. </w:t>
      </w:r>
      <w:proofErr w:type="spellStart"/>
      <w:r w:rsidR="00FA274E" w:rsidRPr="00E6777F">
        <w:rPr>
          <w:rFonts w:cs="Courier New"/>
          <w:szCs w:val="24"/>
        </w:rPr>
        <w:t>xxx</w:t>
      </w:r>
      <w:proofErr w:type="spellEnd"/>
      <w:r w:rsidR="00FA274E" w:rsidRPr="00E6777F">
        <w:rPr>
          <w:rFonts w:cs="Courier New"/>
          <w:szCs w:val="24"/>
        </w:rPr>
        <w:t xml:space="preserve">, no município de </w:t>
      </w:r>
      <w:proofErr w:type="spellStart"/>
      <w:r w:rsidR="00FA274E" w:rsidRPr="00E6777F">
        <w:rPr>
          <w:rFonts w:cs="Courier New"/>
          <w:szCs w:val="24"/>
        </w:rPr>
        <w:t>xxxxxxxxxxxxxxx</w:t>
      </w:r>
      <w:proofErr w:type="spellEnd"/>
      <w:r w:rsidR="00FA274E" w:rsidRPr="00E6777F">
        <w:rPr>
          <w:rFonts w:cs="Courier New"/>
          <w:szCs w:val="24"/>
        </w:rPr>
        <w:t>,</w:t>
      </w:r>
      <w:r w:rsidRPr="00E6777F">
        <w:rPr>
          <w:rFonts w:cs="Courier New"/>
          <w:szCs w:val="24"/>
        </w:rPr>
        <w:t xml:space="preserve">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E6777F">
          <w:rPr>
            <w:rFonts w:cs="Courier New"/>
            <w:szCs w:val="24"/>
          </w:rPr>
          <w:t>42 a</w:t>
        </w:r>
      </w:smartTag>
      <w:r w:rsidRPr="00E6777F">
        <w:rPr>
          <w:rFonts w:cs="Courier New"/>
          <w:szCs w:val="24"/>
        </w:rPr>
        <w:t xml:space="preserve"> 49 da referida Lei. Outrossim, declaro que não existe qualquer impedimento entre os previstos nos incisos do § 4° do artigo 3° da Lei Complementar n° 123/2006.</w:t>
      </w:r>
    </w:p>
    <w:p w14:paraId="2BC2EB76" w14:textId="77777777" w:rsidR="00F111C9" w:rsidRPr="00E6777F" w:rsidRDefault="00F111C9" w:rsidP="00F111C9">
      <w:pPr>
        <w:widowControl w:val="0"/>
        <w:spacing w:line="240" w:lineRule="auto"/>
        <w:jc w:val="both"/>
        <w:rPr>
          <w:rFonts w:cs="Courier New"/>
          <w:szCs w:val="24"/>
        </w:rPr>
      </w:pPr>
    </w:p>
    <w:p w14:paraId="6FCFE7EE" w14:textId="77777777" w:rsidR="00F111C9" w:rsidRPr="00E6777F" w:rsidRDefault="00F111C9" w:rsidP="00F111C9">
      <w:pPr>
        <w:widowControl w:val="0"/>
        <w:spacing w:line="240" w:lineRule="auto"/>
        <w:jc w:val="center"/>
        <w:rPr>
          <w:rFonts w:cs="Courier New"/>
          <w:szCs w:val="24"/>
        </w:rPr>
      </w:pPr>
    </w:p>
    <w:p w14:paraId="16017C0A" w14:textId="0A947B5E" w:rsidR="00F111C9" w:rsidRPr="00E6777F" w:rsidRDefault="00F111C9" w:rsidP="00F111C9">
      <w:pPr>
        <w:widowControl w:val="0"/>
        <w:spacing w:line="240" w:lineRule="auto"/>
        <w:jc w:val="center"/>
        <w:rPr>
          <w:rFonts w:cs="Courier New"/>
          <w:szCs w:val="24"/>
        </w:rPr>
      </w:pPr>
      <w:r w:rsidRPr="00E6777F">
        <w:rPr>
          <w:rFonts w:cs="Courier New"/>
          <w:szCs w:val="24"/>
        </w:rPr>
        <w:t xml:space="preserve">Ibiraiaras, ___ de _________________ </w:t>
      </w:r>
      <w:proofErr w:type="spellStart"/>
      <w:r w:rsidRPr="00E6777F">
        <w:rPr>
          <w:rFonts w:cs="Courier New"/>
          <w:szCs w:val="24"/>
        </w:rPr>
        <w:t>de</w:t>
      </w:r>
      <w:proofErr w:type="spellEnd"/>
      <w:r w:rsidRPr="00E6777F">
        <w:rPr>
          <w:rFonts w:cs="Courier New"/>
          <w:szCs w:val="24"/>
        </w:rPr>
        <w:t xml:space="preserve"> 20</w:t>
      </w:r>
      <w:r w:rsidR="00FD375D">
        <w:rPr>
          <w:rFonts w:cs="Courier New"/>
          <w:szCs w:val="24"/>
        </w:rPr>
        <w:t>2</w:t>
      </w:r>
      <w:r w:rsidR="00FA274E">
        <w:rPr>
          <w:rFonts w:cs="Courier New"/>
          <w:szCs w:val="24"/>
        </w:rPr>
        <w:t>2</w:t>
      </w:r>
      <w:r w:rsidRPr="00E6777F">
        <w:rPr>
          <w:rFonts w:cs="Courier New"/>
          <w:szCs w:val="24"/>
        </w:rPr>
        <w:t>.</w:t>
      </w:r>
    </w:p>
    <w:p w14:paraId="520058BC" w14:textId="77777777" w:rsidR="00F111C9" w:rsidRPr="00E6777F" w:rsidRDefault="00F111C9" w:rsidP="00F111C9">
      <w:pPr>
        <w:widowControl w:val="0"/>
        <w:spacing w:line="240" w:lineRule="auto"/>
        <w:jc w:val="center"/>
        <w:rPr>
          <w:rFonts w:cs="Courier New"/>
          <w:szCs w:val="24"/>
        </w:rPr>
      </w:pPr>
    </w:p>
    <w:p w14:paraId="7258FA9D" w14:textId="77777777" w:rsidR="00F111C9" w:rsidRPr="00E6777F" w:rsidRDefault="00F111C9" w:rsidP="00F111C9">
      <w:pPr>
        <w:widowControl w:val="0"/>
        <w:spacing w:line="240" w:lineRule="auto"/>
        <w:jc w:val="center"/>
        <w:rPr>
          <w:rFonts w:cs="Courier New"/>
          <w:szCs w:val="24"/>
        </w:rPr>
      </w:pPr>
    </w:p>
    <w:p w14:paraId="5A933C77" w14:textId="77777777" w:rsidR="00F111C9" w:rsidRPr="00E6777F" w:rsidRDefault="00F111C9" w:rsidP="00F111C9">
      <w:pPr>
        <w:pStyle w:val="Normal1"/>
        <w:jc w:val="center"/>
        <w:rPr>
          <w:rFonts w:ascii="Courier New" w:hAnsi="Courier New" w:cs="Courier New"/>
          <w:color w:val="auto"/>
          <w:szCs w:val="24"/>
        </w:rPr>
      </w:pPr>
      <w:r w:rsidRPr="00E6777F">
        <w:rPr>
          <w:rFonts w:ascii="Courier New" w:hAnsi="Courier New" w:cs="Courier New"/>
          <w:b/>
          <w:color w:val="auto"/>
          <w:szCs w:val="24"/>
        </w:rPr>
        <w:t>_________________________________</w:t>
      </w:r>
    </w:p>
    <w:p w14:paraId="5D837C91" w14:textId="77777777" w:rsidR="00F111C9" w:rsidRPr="00E6777F" w:rsidRDefault="00F111C9" w:rsidP="00F111C9">
      <w:pPr>
        <w:pStyle w:val="Normal1"/>
        <w:jc w:val="center"/>
        <w:rPr>
          <w:rFonts w:ascii="Courier New" w:hAnsi="Courier New" w:cs="Courier New"/>
          <w:color w:val="auto"/>
          <w:szCs w:val="24"/>
        </w:rPr>
      </w:pPr>
      <w:r w:rsidRPr="00E6777F">
        <w:rPr>
          <w:rFonts w:ascii="Courier New" w:hAnsi="Courier New" w:cs="Courier New"/>
          <w:b/>
          <w:color w:val="auto"/>
          <w:szCs w:val="24"/>
        </w:rPr>
        <w:t>(Carimbo e assinatura do representante legal)</w:t>
      </w:r>
    </w:p>
    <w:p w14:paraId="184EB0A1" w14:textId="77777777" w:rsidR="00F111C9" w:rsidRPr="00E6777F" w:rsidRDefault="00F111C9" w:rsidP="00F111C9">
      <w:pPr>
        <w:widowControl w:val="0"/>
        <w:spacing w:line="240" w:lineRule="auto"/>
        <w:jc w:val="center"/>
        <w:rPr>
          <w:rFonts w:eastAsia="Times New Roman" w:cs="Courier New"/>
          <w:b/>
          <w:szCs w:val="24"/>
        </w:rPr>
      </w:pPr>
    </w:p>
    <w:p w14:paraId="1DDABDD3" w14:textId="77777777" w:rsidR="00F111C9" w:rsidRPr="00E6777F" w:rsidRDefault="00F111C9" w:rsidP="00F111C9">
      <w:pPr>
        <w:widowControl w:val="0"/>
        <w:spacing w:line="240" w:lineRule="auto"/>
        <w:jc w:val="center"/>
        <w:rPr>
          <w:rFonts w:eastAsia="Times New Roman" w:cs="Courier New"/>
          <w:b/>
          <w:szCs w:val="24"/>
        </w:rPr>
      </w:pPr>
    </w:p>
    <w:p w14:paraId="6BB0F701" w14:textId="77777777" w:rsidR="00F111C9" w:rsidRPr="00E6777F" w:rsidRDefault="00F111C9" w:rsidP="00F111C9">
      <w:pPr>
        <w:pStyle w:val="Normal1"/>
        <w:jc w:val="center"/>
        <w:rPr>
          <w:rFonts w:ascii="Courier New" w:hAnsi="Courier New" w:cs="Courier New"/>
          <w:color w:val="auto"/>
          <w:szCs w:val="24"/>
        </w:rPr>
      </w:pPr>
      <w:r w:rsidRPr="00E6777F">
        <w:rPr>
          <w:rFonts w:ascii="Courier New" w:hAnsi="Courier New" w:cs="Courier New"/>
          <w:b/>
          <w:color w:val="auto"/>
          <w:szCs w:val="24"/>
        </w:rPr>
        <w:t>_________________________________</w:t>
      </w:r>
    </w:p>
    <w:p w14:paraId="7F00D9C5" w14:textId="77777777" w:rsidR="00F111C9" w:rsidRPr="00E6777F" w:rsidRDefault="00F111C9" w:rsidP="00F111C9">
      <w:pPr>
        <w:pStyle w:val="Normal1"/>
        <w:jc w:val="center"/>
        <w:rPr>
          <w:rFonts w:ascii="Courier New" w:hAnsi="Courier New" w:cs="Courier New"/>
          <w:color w:val="auto"/>
          <w:szCs w:val="24"/>
        </w:rPr>
      </w:pPr>
      <w:r w:rsidRPr="00E6777F">
        <w:rPr>
          <w:rFonts w:ascii="Courier New" w:hAnsi="Courier New" w:cs="Courier New"/>
          <w:b/>
          <w:color w:val="auto"/>
          <w:szCs w:val="24"/>
        </w:rPr>
        <w:t>(Carimbo e assinatura do Contador)</w:t>
      </w:r>
    </w:p>
    <w:p w14:paraId="5EAF56DF" w14:textId="77777777" w:rsidR="00F111C9" w:rsidRPr="00E6777F" w:rsidRDefault="00F111C9" w:rsidP="00F111C9">
      <w:pPr>
        <w:widowControl w:val="0"/>
        <w:spacing w:line="240" w:lineRule="auto"/>
        <w:jc w:val="center"/>
        <w:rPr>
          <w:rFonts w:eastAsia="Times New Roman" w:cs="Courier New"/>
          <w:b/>
          <w:szCs w:val="24"/>
        </w:rPr>
      </w:pPr>
    </w:p>
    <w:p w14:paraId="07A4900B" w14:textId="77777777" w:rsidR="00F111C9" w:rsidRPr="00E6777F" w:rsidRDefault="00F111C9" w:rsidP="00F111C9">
      <w:pPr>
        <w:widowControl w:val="0"/>
        <w:spacing w:line="240" w:lineRule="auto"/>
        <w:jc w:val="both"/>
        <w:rPr>
          <w:rFonts w:eastAsia="Times New Roman" w:cs="Courier New"/>
          <w:b/>
          <w:szCs w:val="24"/>
        </w:rPr>
      </w:pPr>
    </w:p>
    <w:p w14:paraId="4F36A01B" w14:textId="77777777" w:rsidR="00F111C9" w:rsidRPr="00E6777F" w:rsidRDefault="00F111C9" w:rsidP="00F111C9">
      <w:pPr>
        <w:widowControl w:val="0"/>
        <w:spacing w:line="240" w:lineRule="auto"/>
        <w:jc w:val="both"/>
        <w:rPr>
          <w:rFonts w:cs="Courier New"/>
          <w:szCs w:val="24"/>
        </w:rPr>
      </w:pPr>
    </w:p>
    <w:p w14:paraId="7DA908CB" w14:textId="77777777" w:rsidR="00F111C9" w:rsidRPr="00E6777F" w:rsidRDefault="00F111C9" w:rsidP="00F111C9">
      <w:pPr>
        <w:widowControl w:val="0"/>
        <w:spacing w:line="240" w:lineRule="auto"/>
        <w:jc w:val="both"/>
        <w:rPr>
          <w:rFonts w:eastAsia="Times New Roman" w:cs="Courier New"/>
          <w:b/>
          <w:szCs w:val="24"/>
          <w:lang w:eastAsia="pt-BR"/>
        </w:rPr>
      </w:pPr>
    </w:p>
    <w:p w14:paraId="58C33D8B" w14:textId="77777777" w:rsidR="00F111C9" w:rsidRPr="00E6777F" w:rsidRDefault="00F111C9" w:rsidP="00F111C9">
      <w:pPr>
        <w:widowControl w:val="0"/>
        <w:spacing w:line="240" w:lineRule="auto"/>
        <w:jc w:val="both"/>
        <w:rPr>
          <w:rFonts w:eastAsia="Times New Roman" w:cs="Courier New"/>
          <w:b/>
          <w:szCs w:val="24"/>
          <w:lang w:eastAsia="pt-BR"/>
        </w:rPr>
      </w:pPr>
    </w:p>
    <w:p w14:paraId="551CE99E" w14:textId="77777777" w:rsidR="00F111C9" w:rsidRPr="00E6777F" w:rsidRDefault="00F111C9" w:rsidP="00F111C9">
      <w:pPr>
        <w:widowControl w:val="0"/>
        <w:spacing w:line="240" w:lineRule="auto"/>
        <w:jc w:val="both"/>
        <w:rPr>
          <w:rFonts w:eastAsia="Times New Roman" w:cs="Courier New"/>
          <w:b/>
          <w:szCs w:val="24"/>
          <w:lang w:eastAsia="pt-BR"/>
        </w:rPr>
      </w:pPr>
      <w:r w:rsidRPr="00E6777F">
        <w:rPr>
          <w:rFonts w:eastAsia="Times New Roman" w:cs="Courier New"/>
          <w:b/>
          <w:szCs w:val="24"/>
          <w:lang w:eastAsia="pt-BR"/>
        </w:rPr>
        <w:br w:type="page"/>
      </w:r>
    </w:p>
    <w:p w14:paraId="513B305C" w14:textId="7605095C" w:rsidR="00F111C9" w:rsidRPr="00E6777F"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lastRenderedPageBreak/>
        <w:t xml:space="preserve">PROCESSO LICITATÓRIO N.º </w:t>
      </w:r>
      <w:r w:rsidR="00FA274E">
        <w:rPr>
          <w:rFonts w:eastAsia="Times New Roman" w:cs="Courier New"/>
          <w:b/>
          <w:szCs w:val="24"/>
          <w:lang w:eastAsia="pt-BR"/>
        </w:rPr>
        <w:t>48</w:t>
      </w:r>
      <w:r w:rsidRPr="00E6777F">
        <w:rPr>
          <w:rFonts w:eastAsia="Times New Roman" w:cs="Courier New"/>
          <w:b/>
          <w:szCs w:val="24"/>
          <w:lang w:eastAsia="pt-BR"/>
        </w:rPr>
        <w:t>/20</w:t>
      </w:r>
      <w:r w:rsidR="00FD375D">
        <w:rPr>
          <w:rFonts w:eastAsia="Times New Roman" w:cs="Courier New"/>
          <w:b/>
          <w:szCs w:val="24"/>
          <w:lang w:eastAsia="pt-BR"/>
        </w:rPr>
        <w:t>2</w:t>
      </w:r>
      <w:r w:rsidR="00FA274E">
        <w:rPr>
          <w:rFonts w:eastAsia="Times New Roman" w:cs="Courier New"/>
          <w:b/>
          <w:szCs w:val="24"/>
          <w:lang w:eastAsia="pt-BR"/>
        </w:rPr>
        <w:t>2</w:t>
      </w:r>
    </w:p>
    <w:p w14:paraId="66BB0AB8" w14:textId="05EDA1C4" w:rsidR="00F111C9" w:rsidRPr="00E6777F" w:rsidRDefault="00F111C9" w:rsidP="00F111C9">
      <w:pPr>
        <w:widowControl w:val="0"/>
        <w:spacing w:line="240" w:lineRule="auto"/>
        <w:jc w:val="center"/>
        <w:rPr>
          <w:rFonts w:eastAsia="Times New Roman" w:cs="Courier New"/>
          <w:b/>
          <w:color w:val="000000"/>
          <w:szCs w:val="24"/>
          <w:lang w:eastAsia="pt-BR"/>
        </w:rPr>
      </w:pPr>
      <w:r w:rsidRPr="00E6777F">
        <w:rPr>
          <w:rFonts w:eastAsia="Times New Roman" w:cs="Courier New"/>
          <w:b/>
          <w:szCs w:val="24"/>
          <w:lang w:eastAsia="pt-BR"/>
        </w:rPr>
        <w:t xml:space="preserve">PREGÃO PRESENCIAL N.º </w:t>
      </w:r>
      <w:r w:rsidR="00FA274E">
        <w:rPr>
          <w:rFonts w:eastAsia="Times New Roman" w:cs="Courier New"/>
          <w:b/>
          <w:szCs w:val="24"/>
          <w:lang w:eastAsia="pt-BR"/>
        </w:rPr>
        <w:t>16</w:t>
      </w:r>
      <w:r w:rsidRPr="00E6777F">
        <w:rPr>
          <w:rFonts w:eastAsia="Times New Roman" w:cs="Courier New"/>
          <w:b/>
          <w:szCs w:val="24"/>
          <w:lang w:eastAsia="pt-BR"/>
        </w:rPr>
        <w:t>/20</w:t>
      </w:r>
      <w:r w:rsidR="00FD375D">
        <w:rPr>
          <w:rFonts w:eastAsia="Times New Roman" w:cs="Courier New"/>
          <w:b/>
          <w:szCs w:val="24"/>
          <w:lang w:eastAsia="pt-BR"/>
        </w:rPr>
        <w:t>2</w:t>
      </w:r>
      <w:r w:rsidR="00FA274E">
        <w:rPr>
          <w:rFonts w:eastAsia="Times New Roman" w:cs="Courier New"/>
          <w:b/>
          <w:szCs w:val="24"/>
          <w:lang w:eastAsia="pt-BR"/>
        </w:rPr>
        <w:t>2</w:t>
      </w:r>
    </w:p>
    <w:p w14:paraId="2E90FBF2" w14:textId="712E3999" w:rsidR="00F111C9" w:rsidRPr="00E6777F" w:rsidRDefault="00F111C9" w:rsidP="00836BF8">
      <w:pPr>
        <w:pStyle w:val="Ttulo1"/>
        <w:jc w:val="center"/>
        <w:rPr>
          <w:rFonts w:cs="Courier New"/>
          <w:b w:val="0"/>
          <w:szCs w:val="24"/>
        </w:rPr>
      </w:pPr>
      <w:r w:rsidRPr="00E6777F">
        <w:t>ANEXO V</w:t>
      </w:r>
      <w:r w:rsidR="00836BF8">
        <w:t xml:space="preserve"> - </w:t>
      </w:r>
      <w:r w:rsidRPr="00E6777F">
        <w:rPr>
          <w:rFonts w:cs="Courier New"/>
          <w:szCs w:val="24"/>
        </w:rPr>
        <w:t>MODELO DE PROPOSTA DE PREÇOS</w:t>
      </w:r>
    </w:p>
    <w:p w14:paraId="0B1E3CCC" w14:textId="77777777" w:rsidR="00F111C9" w:rsidRPr="00E6777F" w:rsidRDefault="00F111C9" w:rsidP="00F111C9">
      <w:pPr>
        <w:widowControl w:val="0"/>
        <w:spacing w:line="240" w:lineRule="auto"/>
        <w:jc w:val="center"/>
        <w:rPr>
          <w:rFonts w:eastAsia="Times New Roman" w:cs="Courier New"/>
          <w:b/>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1C0D9A" w:rsidRPr="00421FFB" w14:paraId="353E22EB" w14:textId="77777777" w:rsidTr="00944FBF">
        <w:trPr>
          <w:jc w:val="center"/>
        </w:trPr>
        <w:tc>
          <w:tcPr>
            <w:tcW w:w="9071" w:type="dxa"/>
            <w:gridSpan w:val="2"/>
          </w:tcPr>
          <w:p w14:paraId="7B277EF3" w14:textId="77777777" w:rsidR="001C0D9A" w:rsidRPr="00421FFB" w:rsidRDefault="001C0D9A" w:rsidP="00944FBF">
            <w:pPr>
              <w:widowControl w:val="0"/>
              <w:jc w:val="both"/>
              <w:rPr>
                <w:rFonts w:cs="Courier New"/>
                <w:b/>
                <w:szCs w:val="24"/>
              </w:rPr>
            </w:pPr>
            <w:r w:rsidRPr="00421FFB">
              <w:rPr>
                <w:rFonts w:cs="Courier New"/>
                <w:b/>
                <w:szCs w:val="24"/>
              </w:rPr>
              <w:t>Empresa:</w:t>
            </w:r>
          </w:p>
        </w:tc>
      </w:tr>
      <w:tr w:rsidR="001C0D9A" w:rsidRPr="00421FFB" w14:paraId="373D6515" w14:textId="77777777" w:rsidTr="00944FBF">
        <w:trPr>
          <w:jc w:val="center"/>
        </w:trPr>
        <w:tc>
          <w:tcPr>
            <w:tcW w:w="4535" w:type="dxa"/>
          </w:tcPr>
          <w:p w14:paraId="2BCE67EA" w14:textId="77777777" w:rsidR="001C0D9A" w:rsidRPr="00421FFB" w:rsidRDefault="001C0D9A" w:rsidP="00944FBF">
            <w:pPr>
              <w:widowControl w:val="0"/>
              <w:jc w:val="both"/>
              <w:rPr>
                <w:rFonts w:cs="Courier New"/>
                <w:b/>
                <w:szCs w:val="24"/>
              </w:rPr>
            </w:pPr>
            <w:r w:rsidRPr="00421FFB">
              <w:rPr>
                <w:rFonts w:cs="Courier New"/>
                <w:b/>
                <w:szCs w:val="24"/>
              </w:rPr>
              <w:t>CNPJ:</w:t>
            </w:r>
          </w:p>
        </w:tc>
        <w:tc>
          <w:tcPr>
            <w:tcW w:w="4536" w:type="dxa"/>
          </w:tcPr>
          <w:p w14:paraId="28754DFB" w14:textId="77777777" w:rsidR="001C0D9A" w:rsidRPr="00421FFB" w:rsidRDefault="001C0D9A" w:rsidP="00944FBF">
            <w:pPr>
              <w:widowControl w:val="0"/>
              <w:jc w:val="both"/>
              <w:rPr>
                <w:rFonts w:cs="Courier New"/>
                <w:b/>
                <w:szCs w:val="24"/>
              </w:rPr>
            </w:pPr>
            <w:r w:rsidRPr="00421FFB">
              <w:rPr>
                <w:rFonts w:cs="Courier New"/>
                <w:b/>
                <w:szCs w:val="24"/>
              </w:rPr>
              <w:t>Inscrição Estadual:</w:t>
            </w:r>
          </w:p>
        </w:tc>
      </w:tr>
      <w:tr w:rsidR="001C0D9A" w:rsidRPr="00421FFB" w14:paraId="25515E1E" w14:textId="77777777" w:rsidTr="00944FBF">
        <w:trPr>
          <w:jc w:val="center"/>
        </w:trPr>
        <w:tc>
          <w:tcPr>
            <w:tcW w:w="4535" w:type="dxa"/>
          </w:tcPr>
          <w:p w14:paraId="495BBABC" w14:textId="77777777" w:rsidR="001C0D9A" w:rsidRPr="00421FFB" w:rsidRDefault="001C0D9A" w:rsidP="00944FBF">
            <w:pPr>
              <w:widowControl w:val="0"/>
              <w:jc w:val="both"/>
              <w:rPr>
                <w:rFonts w:cs="Courier New"/>
                <w:b/>
                <w:szCs w:val="24"/>
              </w:rPr>
            </w:pPr>
            <w:r w:rsidRPr="00421FFB">
              <w:rPr>
                <w:rFonts w:cs="Courier New"/>
                <w:b/>
                <w:szCs w:val="24"/>
              </w:rPr>
              <w:t>Endereço:</w:t>
            </w:r>
          </w:p>
        </w:tc>
        <w:tc>
          <w:tcPr>
            <w:tcW w:w="4536" w:type="dxa"/>
          </w:tcPr>
          <w:p w14:paraId="5F178B8C" w14:textId="77777777" w:rsidR="001C0D9A" w:rsidRPr="00421FFB" w:rsidRDefault="001C0D9A" w:rsidP="00944FBF">
            <w:pPr>
              <w:widowControl w:val="0"/>
              <w:jc w:val="both"/>
              <w:rPr>
                <w:rFonts w:cs="Courier New"/>
                <w:b/>
                <w:szCs w:val="24"/>
              </w:rPr>
            </w:pPr>
            <w:r w:rsidRPr="00421FFB">
              <w:rPr>
                <w:rFonts w:cs="Courier New"/>
                <w:b/>
                <w:szCs w:val="24"/>
              </w:rPr>
              <w:t>n.º:</w:t>
            </w:r>
          </w:p>
        </w:tc>
      </w:tr>
      <w:tr w:rsidR="001C0D9A" w:rsidRPr="00421FFB" w14:paraId="45204248" w14:textId="77777777" w:rsidTr="00944FBF">
        <w:trPr>
          <w:jc w:val="center"/>
        </w:trPr>
        <w:tc>
          <w:tcPr>
            <w:tcW w:w="4535" w:type="dxa"/>
          </w:tcPr>
          <w:p w14:paraId="3D9459B9" w14:textId="77777777" w:rsidR="001C0D9A" w:rsidRPr="00421FFB" w:rsidRDefault="001C0D9A" w:rsidP="00944FBF">
            <w:pPr>
              <w:widowControl w:val="0"/>
              <w:jc w:val="both"/>
              <w:rPr>
                <w:rFonts w:cs="Courier New"/>
                <w:b/>
                <w:szCs w:val="24"/>
              </w:rPr>
            </w:pPr>
            <w:r w:rsidRPr="00421FFB">
              <w:rPr>
                <w:rFonts w:cs="Courier New"/>
                <w:b/>
                <w:szCs w:val="24"/>
              </w:rPr>
              <w:t>Cidade:</w:t>
            </w:r>
          </w:p>
        </w:tc>
        <w:tc>
          <w:tcPr>
            <w:tcW w:w="4536" w:type="dxa"/>
          </w:tcPr>
          <w:p w14:paraId="7F42EA37" w14:textId="77777777" w:rsidR="001C0D9A" w:rsidRPr="00421FFB" w:rsidRDefault="001C0D9A" w:rsidP="00944FBF">
            <w:pPr>
              <w:widowControl w:val="0"/>
              <w:jc w:val="both"/>
              <w:rPr>
                <w:rFonts w:cs="Courier New"/>
                <w:b/>
                <w:szCs w:val="24"/>
              </w:rPr>
            </w:pPr>
            <w:r w:rsidRPr="00421FFB">
              <w:rPr>
                <w:rFonts w:cs="Courier New"/>
                <w:b/>
                <w:szCs w:val="24"/>
              </w:rPr>
              <w:t>Estado:</w:t>
            </w:r>
          </w:p>
        </w:tc>
      </w:tr>
      <w:tr w:rsidR="001C0D9A" w:rsidRPr="00421FFB" w14:paraId="474F6416" w14:textId="77777777" w:rsidTr="00944FBF">
        <w:trPr>
          <w:jc w:val="center"/>
        </w:trPr>
        <w:tc>
          <w:tcPr>
            <w:tcW w:w="4535" w:type="dxa"/>
          </w:tcPr>
          <w:p w14:paraId="019B9934" w14:textId="77777777" w:rsidR="001C0D9A" w:rsidRPr="00421FFB" w:rsidRDefault="001C0D9A" w:rsidP="00944FBF">
            <w:pPr>
              <w:widowControl w:val="0"/>
              <w:jc w:val="both"/>
              <w:rPr>
                <w:rFonts w:cs="Courier New"/>
                <w:b/>
                <w:szCs w:val="24"/>
              </w:rPr>
            </w:pPr>
            <w:r w:rsidRPr="00421FFB">
              <w:rPr>
                <w:rFonts w:cs="Courier New"/>
                <w:b/>
                <w:szCs w:val="24"/>
              </w:rPr>
              <w:t>CEP:</w:t>
            </w:r>
          </w:p>
        </w:tc>
        <w:tc>
          <w:tcPr>
            <w:tcW w:w="4536" w:type="dxa"/>
          </w:tcPr>
          <w:p w14:paraId="49511996" w14:textId="77777777" w:rsidR="001C0D9A" w:rsidRPr="00421FFB" w:rsidRDefault="001C0D9A" w:rsidP="00944FBF">
            <w:pPr>
              <w:widowControl w:val="0"/>
              <w:jc w:val="both"/>
              <w:rPr>
                <w:rFonts w:cs="Courier New"/>
                <w:b/>
                <w:szCs w:val="24"/>
              </w:rPr>
            </w:pPr>
          </w:p>
        </w:tc>
      </w:tr>
      <w:tr w:rsidR="001C0D9A" w:rsidRPr="00421FFB" w14:paraId="134B0D57" w14:textId="77777777" w:rsidTr="00944FBF">
        <w:trPr>
          <w:jc w:val="center"/>
        </w:trPr>
        <w:tc>
          <w:tcPr>
            <w:tcW w:w="4535" w:type="dxa"/>
          </w:tcPr>
          <w:p w14:paraId="4BBF8811" w14:textId="77777777" w:rsidR="001C0D9A" w:rsidRPr="00421FFB" w:rsidRDefault="001C0D9A" w:rsidP="00944FBF">
            <w:pPr>
              <w:widowControl w:val="0"/>
              <w:jc w:val="both"/>
              <w:rPr>
                <w:rFonts w:cs="Courier New"/>
                <w:b/>
                <w:szCs w:val="24"/>
              </w:rPr>
            </w:pPr>
            <w:r w:rsidRPr="00421FFB">
              <w:rPr>
                <w:rFonts w:cs="Courier New"/>
                <w:b/>
                <w:szCs w:val="24"/>
              </w:rPr>
              <w:t>Telefone:</w:t>
            </w:r>
          </w:p>
        </w:tc>
        <w:tc>
          <w:tcPr>
            <w:tcW w:w="4536" w:type="dxa"/>
          </w:tcPr>
          <w:p w14:paraId="0DD3D97B" w14:textId="77777777" w:rsidR="001C0D9A" w:rsidRPr="00421FFB" w:rsidRDefault="001C0D9A" w:rsidP="00944FBF">
            <w:pPr>
              <w:widowControl w:val="0"/>
              <w:jc w:val="both"/>
              <w:rPr>
                <w:rFonts w:cs="Courier New"/>
                <w:b/>
                <w:szCs w:val="24"/>
              </w:rPr>
            </w:pPr>
            <w:r w:rsidRPr="00421FFB">
              <w:rPr>
                <w:rFonts w:cs="Courier New"/>
                <w:b/>
                <w:szCs w:val="24"/>
              </w:rPr>
              <w:t>E-mail:</w:t>
            </w:r>
          </w:p>
        </w:tc>
      </w:tr>
      <w:tr w:rsidR="001C0D9A" w:rsidRPr="00421FFB" w14:paraId="5B41A8F8" w14:textId="77777777" w:rsidTr="00944FBF">
        <w:trPr>
          <w:jc w:val="center"/>
        </w:trPr>
        <w:tc>
          <w:tcPr>
            <w:tcW w:w="9071" w:type="dxa"/>
            <w:gridSpan w:val="2"/>
          </w:tcPr>
          <w:p w14:paraId="414B8B49" w14:textId="77777777" w:rsidR="001C0D9A" w:rsidRPr="00421FFB" w:rsidRDefault="001C0D9A" w:rsidP="00944FBF">
            <w:pPr>
              <w:widowControl w:val="0"/>
              <w:jc w:val="both"/>
              <w:rPr>
                <w:rFonts w:cs="Courier New"/>
                <w:b/>
                <w:szCs w:val="24"/>
              </w:rPr>
            </w:pPr>
            <w:r w:rsidRPr="00421FFB">
              <w:rPr>
                <w:rFonts w:cs="Courier New"/>
                <w:b/>
                <w:szCs w:val="24"/>
              </w:rPr>
              <w:t xml:space="preserve">Banco </w:t>
            </w:r>
          </w:p>
          <w:p w14:paraId="0A2B50B5" w14:textId="77777777" w:rsidR="001C0D9A" w:rsidRPr="00421FFB" w:rsidRDefault="001C0D9A" w:rsidP="00944FBF">
            <w:pPr>
              <w:widowControl w:val="0"/>
              <w:jc w:val="both"/>
              <w:rPr>
                <w:rFonts w:cs="Courier New"/>
                <w:b/>
                <w:szCs w:val="24"/>
              </w:rPr>
            </w:pPr>
            <w:r w:rsidRPr="00421FFB">
              <w:rPr>
                <w:rFonts w:cs="Courier New"/>
                <w:b/>
                <w:szCs w:val="24"/>
              </w:rPr>
              <w:t xml:space="preserve">Agência n. </w:t>
            </w:r>
          </w:p>
          <w:p w14:paraId="3AC3D36C" w14:textId="77777777" w:rsidR="001C0D9A" w:rsidRPr="00421FFB" w:rsidRDefault="001C0D9A" w:rsidP="00944FBF">
            <w:pPr>
              <w:widowControl w:val="0"/>
              <w:jc w:val="both"/>
              <w:rPr>
                <w:rFonts w:cs="Courier New"/>
                <w:b/>
                <w:szCs w:val="24"/>
              </w:rPr>
            </w:pPr>
            <w:r w:rsidRPr="00421FFB">
              <w:rPr>
                <w:rFonts w:cs="Courier New"/>
                <w:b/>
                <w:szCs w:val="24"/>
              </w:rPr>
              <w:t xml:space="preserve">Conta n. </w:t>
            </w:r>
          </w:p>
          <w:p w14:paraId="05929B66" w14:textId="77777777" w:rsidR="001C0D9A" w:rsidRPr="00421FFB" w:rsidRDefault="001C0D9A" w:rsidP="00944FBF">
            <w:pPr>
              <w:widowControl w:val="0"/>
              <w:jc w:val="both"/>
              <w:rPr>
                <w:rFonts w:cs="Courier New"/>
                <w:b/>
                <w:szCs w:val="24"/>
              </w:rPr>
            </w:pPr>
          </w:p>
          <w:p w14:paraId="64603E44" w14:textId="77777777" w:rsidR="001C0D9A" w:rsidRPr="00421FFB" w:rsidRDefault="001C0D9A" w:rsidP="00944FBF">
            <w:pPr>
              <w:widowControl w:val="0"/>
              <w:jc w:val="both"/>
              <w:rPr>
                <w:rFonts w:cs="Courier New"/>
                <w:b/>
                <w:szCs w:val="24"/>
              </w:rPr>
            </w:pPr>
            <w:r w:rsidRPr="00421FFB">
              <w:rPr>
                <w:rFonts w:cs="Courier New"/>
                <w:b/>
                <w:szCs w:val="24"/>
              </w:rPr>
              <w:t>Representante legal:</w:t>
            </w:r>
          </w:p>
        </w:tc>
      </w:tr>
      <w:tr w:rsidR="001C0D9A" w:rsidRPr="00421FFB" w14:paraId="3120C86B" w14:textId="77777777" w:rsidTr="00944FBF">
        <w:trPr>
          <w:jc w:val="center"/>
        </w:trPr>
        <w:tc>
          <w:tcPr>
            <w:tcW w:w="4535" w:type="dxa"/>
          </w:tcPr>
          <w:p w14:paraId="00FC0C03" w14:textId="77777777" w:rsidR="001C0D9A" w:rsidRPr="00421FFB" w:rsidRDefault="001C0D9A" w:rsidP="00944FBF">
            <w:pPr>
              <w:widowControl w:val="0"/>
              <w:jc w:val="both"/>
              <w:rPr>
                <w:rFonts w:cs="Courier New"/>
                <w:b/>
                <w:szCs w:val="24"/>
              </w:rPr>
            </w:pPr>
            <w:r w:rsidRPr="00421FFB">
              <w:rPr>
                <w:rFonts w:cs="Courier New"/>
                <w:b/>
                <w:szCs w:val="24"/>
              </w:rPr>
              <w:t>CPF:</w:t>
            </w:r>
          </w:p>
        </w:tc>
        <w:tc>
          <w:tcPr>
            <w:tcW w:w="4536" w:type="dxa"/>
          </w:tcPr>
          <w:p w14:paraId="6065815D" w14:textId="77777777" w:rsidR="001C0D9A" w:rsidRPr="00421FFB" w:rsidRDefault="001C0D9A" w:rsidP="00944FBF">
            <w:pPr>
              <w:widowControl w:val="0"/>
              <w:jc w:val="both"/>
              <w:rPr>
                <w:rFonts w:cs="Courier New"/>
                <w:b/>
                <w:szCs w:val="24"/>
              </w:rPr>
            </w:pPr>
            <w:r w:rsidRPr="00421FFB">
              <w:rPr>
                <w:rFonts w:cs="Courier New"/>
                <w:b/>
                <w:szCs w:val="24"/>
              </w:rPr>
              <w:t>RG:</w:t>
            </w:r>
          </w:p>
        </w:tc>
      </w:tr>
      <w:tr w:rsidR="001C0D9A" w:rsidRPr="00421FFB" w14:paraId="5B641171" w14:textId="77777777" w:rsidTr="00944FBF">
        <w:trPr>
          <w:jc w:val="center"/>
        </w:trPr>
        <w:tc>
          <w:tcPr>
            <w:tcW w:w="4535" w:type="dxa"/>
          </w:tcPr>
          <w:p w14:paraId="51B58AEF" w14:textId="77777777" w:rsidR="001C0D9A" w:rsidRPr="00421FFB" w:rsidRDefault="001C0D9A" w:rsidP="00944FBF">
            <w:pPr>
              <w:widowControl w:val="0"/>
              <w:jc w:val="both"/>
              <w:rPr>
                <w:rFonts w:cs="Courier New"/>
                <w:b/>
                <w:szCs w:val="24"/>
              </w:rPr>
            </w:pPr>
            <w:r w:rsidRPr="00421FFB">
              <w:rPr>
                <w:rFonts w:cs="Courier New"/>
                <w:b/>
                <w:szCs w:val="24"/>
              </w:rPr>
              <w:t>Endereço:</w:t>
            </w:r>
          </w:p>
        </w:tc>
        <w:tc>
          <w:tcPr>
            <w:tcW w:w="4536" w:type="dxa"/>
          </w:tcPr>
          <w:p w14:paraId="3C9FD967" w14:textId="77777777" w:rsidR="001C0D9A" w:rsidRPr="00421FFB" w:rsidRDefault="001C0D9A" w:rsidP="00944FBF">
            <w:pPr>
              <w:widowControl w:val="0"/>
              <w:jc w:val="both"/>
              <w:rPr>
                <w:rFonts w:cs="Courier New"/>
                <w:b/>
                <w:szCs w:val="24"/>
              </w:rPr>
            </w:pPr>
            <w:r w:rsidRPr="00421FFB">
              <w:rPr>
                <w:rFonts w:cs="Courier New"/>
                <w:b/>
                <w:szCs w:val="24"/>
              </w:rPr>
              <w:t>n.º:</w:t>
            </w:r>
          </w:p>
        </w:tc>
      </w:tr>
      <w:tr w:rsidR="001C0D9A" w:rsidRPr="00421FFB" w14:paraId="2B31D038" w14:textId="77777777" w:rsidTr="00944FBF">
        <w:trPr>
          <w:jc w:val="center"/>
        </w:trPr>
        <w:tc>
          <w:tcPr>
            <w:tcW w:w="4535" w:type="dxa"/>
          </w:tcPr>
          <w:p w14:paraId="28FE11C4" w14:textId="77777777" w:rsidR="001C0D9A" w:rsidRPr="00421FFB" w:rsidRDefault="001C0D9A" w:rsidP="00944FBF">
            <w:pPr>
              <w:widowControl w:val="0"/>
              <w:jc w:val="both"/>
              <w:rPr>
                <w:rFonts w:cs="Courier New"/>
                <w:b/>
                <w:szCs w:val="24"/>
              </w:rPr>
            </w:pPr>
            <w:r w:rsidRPr="00421FFB">
              <w:rPr>
                <w:rFonts w:cs="Courier New"/>
                <w:b/>
                <w:szCs w:val="24"/>
              </w:rPr>
              <w:t>Cidade:</w:t>
            </w:r>
          </w:p>
        </w:tc>
        <w:tc>
          <w:tcPr>
            <w:tcW w:w="4536" w:type="dxa"/>
          </w:tcPr>
          <w:p w14:paraId="35FC4D64" w14:textId="77777777" w:rsidR="001C0D9A" w:rsidRPr="00421FFB" w:rsidRDefault="001C0D9A" w:rsidP="00944FBF">
            <w:pPr>
              <w:widowControl w:val="0"/>
              <w:jc w:val="both"/>
              <w:rPr>
                <w:rFonts w:cs="Courier New"/>
                <w:b/>
                <w:szCs w:val="24"/>
              </w:rPr>
            </w:pPr>
            <w:r w:rsidRPr="00421FFB">
              <w:rPr>
                <w:rFonts w:cs="Courier New"/>
                <w:b/>
                <w:szCs w:val="24"/>
              </w:rPr>
              <w:t>Estado:</w:t>
            </w:r>
          </w:p>
        </w:tc>
      </w:tr>
      <w:tr w:rsidR="001C0D9A" w:rsidRPr="00421FFB" w14:paraId="0A9D4248" w14:textId="77777777" w:rsidTr="00944FBF">
        <w:trPr>
          <w:jc w:val="center"/>
        </w:trPr>
        <w:tc>
          <w:tcPr>
            <w:tcW w:w="4535" w:type="dxa"/>
          </w:tcPr>
          <w:p w14:paraId="310DB47C" w14:textId="77777777" w:rsidR="001C0D9A" w:rsidRPr="00421FFB" w:rsidRDefault="001C0D9A" w:rsidP="00944FBF">
            <w:pPr>
              <w:widowControl w:val="0"/>
              <w:jc w:val="both"/>
              <w:rPr>
                <w:rFonts w:cs="Courier New"/>
                <w:b/>
                <w:szCs w:val="24"/>
              </w:rPr>
            </w:pPr>
            <w:r w:rsidRPr="00421FFB">
              <w:rPr>
                <w:rFonts w:cs="Courier New"/>
                <w:b/>
                <w:szCs w:val="24"/>
              </w:rPr>
              <w:t>CEP:</w:t>
            </w:r>
          </w:p>
        </w:tc>
        <w:tc>
          <w:tcPr>
            <w:tcW w:w="4536" w:type="dxa"/>
          </w:tcPr>
          <w:p w14:paraId="75D1BF1A" w14:textId="77777777" w:rsidR="001C0D9A" w:rsidRPr="00421FFB" w:rsidRDefault="001C0D9A" w:rsidP="00944FBF">
            <w:pPr>
              <w:widowControl w:val="0"/>
              <w:jc w:val="both"/>
              <w:rPr>
                <w:rFonts w:cs="Courier New"/>
                <w:b/>
                <w:szCs w:val="24"/>
              </w:rPr>
            </w:pPr>
          </w:p>
        </w:tc>
      </w:tr>
      <w:tr w:rsidR="001C0D9A" w:rsidRPr="00421FFB" w14:paraId="59098963" w14:textId="77777777" w:rsidTr="00944FBF">
        <w:trPr>
          <w:jc w:val="center"/>
        </w:trPr>
        <w:tc>
          <w:tcPr>
            <w:tcW w:w="4535" w:type="dxa"/>
          </w:tcPr>
          <w:p w14:paraId="4E04851E" w14:textId="77777777" w:rsidR="001C0D9A" w:rsidRPr="00421FFB" w:rsidRDefault="001C0D9A" w:rsidP="00944FBF">
            <w:pPr>
              <w:widowControl w:val="0"/>
              <w:jc w:val="both"/>
              <w:rPr>
                <w:rFonts w:cs="Courier New"/>
                <w:b/>
                <w:szCs w:val="24"/>
              </w:rPr>
            </w:pPr>
            <w:r w:rsidRPr="00421FFB">
              <w:rPr>
                <w:rFonts w:cs="Courier New"/>
                <w:b/>
                <w:szCs w:val="24"/>
              </w:rPr>
              <w:t>Telefone:</w:t>
            </w:r>
          </w:p>
        </w:tc>
        <w:tc>
          <w:tcPr>
            <w:tcW w:w="4536" w:type="dxa"/>
          </w:tcPr>
          <w:p w14:paraId="1E73BC3F" w14:textId="77777777" w:rsidR="001C0D9A" w:rsidRPr="00421FFB" w:rsidRDefault="001C0D9A" w:rsidP="00944FBF">
            <w:pPr>
              <w:widowControl w:val="0"/>
              <w:jc w:val="both"/>
              <w:rPr>
                <w:rFonts w:cs="Courier New"/>
                <w:b/>
                <w:szCs w:val="24"/>
              </w:rPr>
            </w:pPr>
            <w:r w:rsidRPr="00421FFB">
              <w:rPr>
                <w:rFonts w:cs="Courier New"/>
                <w:b/>
                <w:szCs w:val="24"/>
              </w:rPr>
              <w:t>E-mail:</w:t>
            </w:r>
          </w:p>
        </w:tc>
      </w:tr>
    </w:tbl>
    <w:p w14:paraId="732BB31C" w14:textId="77777777" w:rsidR="00F111C9" w:rsidRPr="00E6777F" w:rsidRDefault="00F111C9" w:rsidP="00F111C9">
      <w:pPr>
        <w:widowControl w:val="0"/>
        <w:spacing w:line="240" w:lineRule="auto"/>
        <w:jc w:val="both"/>
        <w:rPr>
          <w:rFonts w:eastAsia="Times New Roman" w:cs="Courier New"/>
          <w:szCs w:val="24"/>
          <w:lang w:eastAsia="pt-BR"/>
        </w:rPr>
      </w:pPr>
    </w:p>
    <w:p w14:paraId="6E832E82" w14:textId="77777777" w:rsidR="00F111C9" w:rsidRPr="00E6777F" w:rsidRDefault="002858DF" w:rsidP="00F111C9">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Ao Município de Ibiraiaras</w:t>
      </w:r>
    </w:p>
    <w:p w14:paraId="399C1C73" w14:textId="77777777" w:rsidR="00232231" w:rsidRPr="00E6777F" w:rsidRDefault="00232231" w:rsidP="00F111C9">
      <w:pPr>
        <w:widowControl w:val="0"/>
        <w:spacing w:line="240" w:lineRule="auto"/>
        <w:jc w:val="both"/>
        <w:rPr>
          <w:rFonts w:eastAsia="Times New Roman" w:cs="Courier New"/>
          <w:szCs w:val="24"/>
          <w:lang w:eastAsia="pt-BR"/>
        </w:rPr>
      </w:pPr>
    </w:p>
    <w:p w14:paraId="34FC3EEC" w14:textId="629C03BD" w:rsidR="00F111C9" w:rsidRPr="00E6777F" w:rsidRDefault="00F111C9" w:rsidP="00F111C9">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Vimos através de esta apresentar proposta comercial referente ao processo licitatório n</w:t>
      </w:r>
      <w:r w:rsidR="00FA274E">
        <w:rPr>
          <w:rFonts w:eastAsia="Times New Roman" w:cs="Courier New"/>
          <w:szCs w:val="24"/>
          <w:lang w:eastAsia="pt-BR"/>
        </w:rPr>
        <w:t>.</w:t>
      </w:r>
      <w:r w:rsidRPr="00E6777F">
        <w:rPr>
          <w:rFonts w:eastAsia="Times New Roman" w:cs="Courier New"/>
          <w:szCs w:val="24"/>
          <w:lang w:eastAsia="pt-BR"/>
        </w:rPr>
        <w:t>º</w:t>
      </w:r>
      <w:r w:rsidR="00FD375D">
        <w:rPr>
          <w:rFonts w:eastAsia="Times New Roman" w:cs="Courier New"/>
          <w:szCs w:val="24"/>
          <w:lang w:eastAsia="pt-BR"/>
        </w:rPr>
        <w:t xml:space="preserve"> </w:t>
      </w:r>
      <w:r w:rsidR="00FA274E">
        <w:rPr>
          <w:rFonts w:eastAsia="Times New Roman" w:cs="Courier New"/>
          <w:szCs w:val="24"/>
          <w:lang w:eastAsia="pt-BR"/>
        </w:rPr>
        <w:t>48</w:t>
      </w:r>
      <w:r w:rsidRPr="00E6777F">
        <w:rPr>
          <w:rFonts w:eastAsia="Times New Roman" w:cs="Courier New"/>
          <w:szCs w:val="24"/>
          <w:lang w:eastAsia="pt-BR"/>
        </w:rPr>
        <w:t>/20</w:t>
      </w:r>
      <w:r w:rsidR="00FD375D">
        <w:rPr>
          <w:rFonts w:eastAsia="Times New Roman" w:cs="Courier New"/>
          <w:szCs w:val="24"/>
          <w:lang w:eastAsia="pt-BR"/>
        </w:rPr>
        <w:t>2</w:t>
      </w:r>
      <w:r w:rsidR="00FA274E">
        <w:rPr>
          <w:rFonts w:eastAsia="Times New Roman" w:cs="Courier New"/>
          <w:szCs w:val="24"/>
          <w:lang w:eastAsia="pt-BR"/>
        </w:rPr>
        <w:t>2</w:t>
      </w:r>
      <w:r w:rsidRPr="00E6777F">
        <w:rPr>
          <w:rFonts w:eastAsia="Times New Roman" w:cs="Courier New"/>
          <w:szCs w:val="24"/>
          <w:lang w:eastAsia="pt-BR"/>
        </w:rPr>
        <w:t xml:space="preserve"> – pregão presencial n</w:t>
      </w:r>
      <w:r w:rsidR="00FA274E">
        <w:rPr>
          <w:rFonts w:eastAsia="Times New Roman" w:cs="Courier New"/>
          <w:szCs w:val="24"/>
          <w:lang w:eastAsia="pt-BR"/>
        </w:rPr>
        <w:t>.</w:t>
      </w:r>
      <w:r w:rsidRPr="00E6777F">
        <w:rPr>
          <w:rFonts w:eastAsia="Times New Roman" w:cs="Courier New"/>
          <w:szCs w:val="24"/>
          <w:lang w:eastAsia="pt-BR"/>
        </w:rPr>
        <w:t xml:space="preserve">º </w:t>
      </w:r>
      <w:r w:rsidR="00FA274E">
        <w:rPr>
          <w:rFonts w:eastAsia="Times New Roman" w:cs="Courier New"/>
          <w:szCs w:val="24"/>
          <w:lang w:eastAsia="pt-BR"/>
        </w:rPr>
        <w:t>16</w:t>
      </w:r>
      <w:r w:rsidRPr="00E6777F">
        <w:rPr>
          <w:rFonts w:eastAsia="Times New Roman" w:cs="Courier New"/>
          <w:szCs w:val="24"/>
          <w:lang w:eastAsia="pt-BR"/>
        </w:rPr>
        <w:t>/20</w:t>
      </w:r>
      <w:r w:rsidR="00FD375D">
        <w:rPr>
          <w:rFonts w:eastAsia="Times New Roman" w:cs="Courier New"/>
          <w:szCs w:val="24"/>
          <w:lang w:eastAsia="pt-BR"/>
        </w:rPr>
        <w:t>2</w:t>
      </w:r>
      <w:r w:rsidR="00FA274E">
        <w:rPr>
          <w:rFonts w:eastAsia="Times New Roman" w:cs="Courier New"/>
          <w:szCs w:val="24"/>
          <w:lang w:eastAsia="pt-BR"/>
        </w:rPr>
        <w:t>2</w:t>
      </w:r>
      <w:r w:rsidRPr="00E6777F">
        <w:rPr>
          <w:rFonts w:eastAsia="Times New Roman" w:cs="Courier New"/>
          <w:szCs w:val="24"/>
          <w:lang w:eastAsia="pt-BR"/>
        </w:rPr>
        <w:t xml:space="preserve"> por sistema de registro de preços, cujo objeto </w:t>
      </w:r>
      <w:r w:rsidR="00FA274E">
        <w:rPr>
          <w:rFonts w:eastAsia="Times New Roman" w:cs="Courier New"/>
          <w:szCs w:val="24"/>
          <w:lang w:eastAsia="pt-BR"/>
        </w:rPr>
        <w:t>é</w:t>
      </w:r>
      <w:r w:rsidR="002549F3" w:rsidRPr="00E6777F">
        <w:rPr>
          <w:rFonts w:eastAsia="Times New Roman" w:cs="Courier New"/>
          <w:szCs w:val="24"/>
          <w:lang w:eastAsia="pt-BR"/>
        </w:rPr>
        <w:t xml:space="preserve"> </w:t>
      </w:r>
      <w:r w:rsidR="002549F3" w:rsidRPr="00E6777F">
        <w:rPr>
          <w:rFonts w:cs="Courier New"/>
          <w:b/>
          <w:szCs w:val="24"/>
        </w:rPr>
        <w:t xml:space="preserve">a futura e eventual </w:t>
      </w:r>
      <w:r w:rsidR="003A6A87" w:rsidRPr="003A6A87">
        <w:rPr>
          <w:rFonts w:cs="Courier New"/>
          <w:b/>
          <w:szCs w:val="24"/>
        </w:rPr>
        <w:t>contratação de empresa(s) jornalística(s)</w:t>
      </w:r>
      <w:r w:rsidR="00FA274E">
        <w:rPr>
          <w:rFonts w:cs="Courier New"/>
          <w:b/>
          <w:szCs w:val="24"/>
        </w:rPr>
        <w:t>,</w:t>
      </w:r>
      <w:r w:rsidR="003A6A87" w:rsidRPr="003A6A87">
        <w:rPr>
          <w:rFonts w:cs="Courier New"/>
          <w:b/>
          <w:szCs w:val="24"/>
        </w:rPr>
        <w:t xml:space="preserve"> para prestação de serviço</w:t>
      </w:r>
      <w:r w:rsidR="00FA274E">
        <w:rPr>
          <w:rFonts w:cs="Courier New"/>
          <w:b/>
          <w:szCs w:val="24"/>
        </w:rPr>
        <w:t>,</w:t>
      </w:r>
      <w:r w:rsidR="003A6A87" w:rsidRPr="003A6A87">
        <w:rPr>
          <w:rFonts w:cs="Courier New"/>
          <w:b/>
          <w:szCs w:val="24"/>
        </w:rPr>
        <w:t xml:space="preserve"> especializada</w:t>
      </w:r>
      <w:r w:rsidR="00FA274E">
        <w:rPr>
          <w:rFonts w:cs="Courier New"/>
          <w:b/>
          <w:szCs w:val="24"/>
        </w:rPr>
        <w:t>(</w:t>
      </w:r>
      <w:r w:rsidR="003A6A87" w:rsidRPr="003A6A87">
        <w:rPr>
          <w:rFonts w:cs="Courier New"/>
          <w:b/>
          <w:szCs w:val="24"/>
        </w:rPr>
        <w:t>s</w:t>
      </w:r>
      <w:r w:rsidR="00FA274E">
        <w:rPr>
          <w:rFonts w:cs="Courier New"/>
          <w:b/>
          <w:szCs w:val="24"/>
        </w:rPr>
        <w:t>)</w:t>
      </w:r>
      <w:r w:rsidR="003A6A87" w:rsidRPr="003A6A87">
        <w:rPr>
          <w:rFonts w:cs="Courier New"/>
          <w:b/>
          <w:szCs w:val="24"/>
        </w:rPr>
        <w:t xml:space="preserve"> em publicidade em jornal diário de grande circulação do estado do </w:t>
      </w:r>
      <w:r w:rsidR="00803095">
        <w:rPr>
          <w:rFonts w:cs="Courier New"/>
          <w:b/>
          <w:szCs w:val="24"/>
        </w:rPr>
        <w:t>R</w:t>
      </w:r>
      <w:r w:rsidR="003A6A87" w:rsidRPr="003A6A87">
        <w:rPr>
          <w:rFonts w:cs="Courier New"/>
          <w:b/>
          <w:szCs w:val="24"/>
        </w:rPr>
        <w:t xml:space="preserve">io </w:t>
      </w:r>
      <w:r w:rsidR="00803095">
        <w:rPr>
          <w:rFonts w:cs="Courier New"/>
          <w:b/>
          <w:szCs w:val="24"/>
        </w:rPr>
        <w:t>G</w:t>
      </w:r>
      <w:r w:rsidR="003A6A87" w:rsidRPr="003A6A87">
        <w:rPr>
          <w:rFonts w:cs="Courier New"/>
          <w:b/>
          <w:szCs w:val="24"/>
        </w:rPr>
        <w:t xml:space="preserve">rande do </w:t>
      </w:r>
      <w:r w:rsidR="00803095">
        <w:rPr>
          <w:rFonts w:cs="Courier New"/>
          <w:b/>
          <w:szCs w:val="24"/>
        </w:rPr>
        <w:t>S</w:t>
      </w:r>
      <w:r w:rsidR="003A6A87" w:rsidRPr="003A6A87">
        <w:rPr>
          <w:rFonts w:cs="Courier New"/>
          <w:b/>
          <w:szCs w:val="24"/>
        </w:rPr>
        <w:t>ul e em jornal com circulação semanal e regional no município</w:t>
      </w:r>
      <w:r w:rsidR="002549F3" w:rsidRPr="00E6777F">
        <w:rPr>
          <w:rFonts w:cs="Courier New"/>
          <w:szCs w:val="24"/>
        </w:rPr>
        <w:t>, para o atendimento da legislação vigente, principalmente as publicações exigidas pelo inciso III do artigo 21 da Lei Federal 8.666/1993</w:t>
      </w:r>
      <w:r w:rsidR="009606DC" w:rsidRPr="00E6777F">
        <w:rPr>
          <w:rFonts w:cs="Courier New"/>
          <w:szCs w:val="24"/>
        </w:rPr>
        <w:t xml:space="preserve"> e parágrafo 1º do artigo 37 da Constituição Federal 1988</w:t>
      </w:r>
      <w:r w:rsidR="002549F3" w:rsidRPr="00E6777F">
        <w:rPr>
          <w:rFonts w:cs="Courier New"/>
          <w:szCs w:val="24"/>
        </w:rPr>
        <w:t xml:space="preserve">, conforme quantidades e especificações </w:t>
      </w:r>
      <w:r w:rsidRPr="00E6777F">
        <w:rPr>
          <w:rFonts w:eastAsia="Times New Roman" w:cs="Courier New"/>
          <w:szCs w:val="24"/>
          <w:lang w:eastAsia="pt-BR"/>
        </w:rPr>
        <w:t>constantes abaixo:</w:t>
      </w:r>
    </w:p>
    <w:p w14:paraId="4C06A0BA" w14:textId="77777777" w:rsidR="00232231" w:rsidRPr="00E6777F" w:rsidRDefault="00232231" w:rsidP="00F111C9">
      <w:pPr>
        <w:widowControl w:val="0"/>
        <w:spacing w:line="240" w:lineRule="auto"/>
        <w:jc w:val="both"/>
        <w:rPr>
          <w:rFonts w:eastAsia="Times New Roman" w:cs="Courier New"/>
          <w:szCs w:val="24"/>
          <w:lang w:eastAsia="pt-BR"/>
        </w:rPr>
      </w:pPr>
    </w:p>
    <w:tbl>
      <w:tblPr>
        <w:tblStyle w:val="Tabelacomgrade"/>
        <w:tblW w:w="0" w:type="auto"/>
        <w:tblLayout w:type="fixed"/>
        <w:tblLook w:val="04A0" w:firstRow="1" w:lastRow="0" w:firstColumn="1" w:lastColumn="0" w:noHBand="0" w:noVBand="1"/>
      </w:tblPr>
      <w:tblGrid>
        <w:gridCol w:w="562"/>
        <w:gridCol w:w="913"/>
        <w:gridCol w:w="1072"/>
        <w:gridCol w:w="1182"/>
        <w:gridCol w:w="3208"/>
        <w:gridCol w:w="1257"/>
        <w:gridCol w:w="867"/>
      </w:tblGrid>
      <w:tr w:rsidR="00F111C9" w:rsidRPr="003A6A87" w14:paraId="78DCAC62" w14:textId="77777777" w:rsidTr="003A6A87">
        <w:tc>
          <w:tcPr>
            <w:tcW w:w="9061" w:type="dxa"/>
            <w:gridSpan w:val="7"/>
          </w:tcPr>
          <w:p w14:paraId="3550D3DE" w14:textId="0833EBC4"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Lote 01 – Serviços de publicidade legal em jornal de circulação regional</w:t>
            </w:r>
            <w:r w:rsidR="003A6A87" w:rsidRPr="003A6A87">
              <w:rPr>
                <w:rFonts w:cs="Courier New"/>
                <w:b/>
                <w:sz w:val="20"/>
                <w:szCs w:val="20"/>
              </w:rPr>
              <w:t xml:space="preserve"> e Semanal.</w:t>
            </w:r>
          </w:p>
        </w:tc>
      </w:tr>
      <w:tr w:rsidR="00F111C9" w:rsidRPr="003A6A87" w14:paraId="1FC9CA20" w14:textId="77777777" w:rsidTr="003A6A87">
        <w:tc>
          <w:tcPr>
            <w:tcW w:w="562" w:type="dxa"/>
          </w:tcPr>
          <w:p w14:paraId="44CE2968" w14:textId="35C1A42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Lote</w:t>
            </w:r>
          </w:p>
        </w:tc>
        <w:tc>
          <w:tcPr>
            <w:tcW w:w="913" w:type="dxa"/>
          </w:tcPr>
          <w:p w14:paraId="341753B9"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Item</w:t>
            </w:r>
          </w:p>
        </w:tc>
        <w:tc>
          <w:tcPr>
            <w:tcW w:w="1072" w:type="dxa"/>
          </w:tcPr>
          <w:p w14:paraId="7DF3AAFB" w14:textId="3C56F5B4" w:rsidR="00F111C9" w:rsidRPr="003A6A87" w:rsidRDefault="00F111C9" w:rsidP="00A00779">
            <w:pPr>
              <w:widowControl w:val="0"/>
              <w:autoSpaceDE w:val="0"/>
              <w:autoSpaceDN w:val="0"/>
              <w:adjustRightInd w:val="0"/>
              <w:rPr>
                <w:rFonts w:cs="Courier New"/>
                <w:b/>
                <w:sz w:val="20"/>
                <w:szCs w:val="20"/>
              </w:rPr>
            </w:pPr>
            <w:r w:rsidRPr="003A6A87">
              <w:rPr>
                <w:rFonts w:cs="Courier New"/>
                <w:b/>
                <w:sz w:val="20"/>
                <w:szCs w:val="20"/>
              </w:rPr>
              <w:t>Quant</w:t>
            </w:r>
            <w:r w:rsidR="003A6A87" w:rsidRPr="003A6A87">
              <w:rPr>
                <w:rFonts w:cs="Courier New"/>
                <w:b/>
                <w:sz w:val="20"/>
                <w:szCs w:val="20"/>
              </w:rPr>
              <w:t xml:space="preserve"> </w:t>
            </w:r>
            <w:r w:rsidRPr="003A6A87">
              <w:rPr>
                <w:rFonts w:cs="Courier New"/>
                <w:b/>
                <w:sz w:val="20"/>
                <w:szCs w:val="20"/>
              </w:rPr>
              <w:t>estimada</w:t>
            </w:r>
          </w:p>
        </w:tc>
        <w:tc>
          <w:tcPr>
            <w:tcW w:w="1182" w:type="dxa"/>
          </w:tcPr>
          <w:p w14:paraId="07F36A08" w14:textId="022A8F21"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 xml:space="preserve">Un. </w:t>
            </w:r>
            <w:r w:rsidR="009039D8">
              <w:rPr>
                <w:rFonts w:cs="Courier New"/>
                <w:b/>
                <w:sz w:val="20"/>
                <w:szCs w:val="20"/>
              </w:rPr>
              <w:t>d</w:t>
            </w:r>
            <w:r w:rsidRPr="003A6A87">
              <w:rPr>
                <w:rFonts w:cs="Courier New"/>
                <w:b/>
                <w:sz w:val="20"/>
                <w:szCs w:val="20"/>
              </w:rPr>
              <w:t>e medida</w:t>
            </w:r>
          </w:p>
        </w:tc>
        <w:tc>
          <w:tcPr>
            <w:tcW w:w="3208" w:type="dxa"/>
          </w:tcPr>
          <w:p w14:paraId="20375859"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Descrição dos serviços</w:t>
            </w:r>
          </w:p>
        </w:tc>
        <w:tc>
          <w:tcPr>
            <w:tcW w:w="1257" w:type="dxa"/>
          </w:tcPr>
          <w:p w14:paraId="064524F4"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Valor unitário</w:t>
            </w:r>
          </w:p>
        </w:tc>
        <w:tc>
          <w:tcPr>
            <w:tcW w:w="867" w:type="dxa"/>
          </w:tcPr>
          <w:p w14:paraId="25A75738"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Valor total</w:t>
            </w:r>
          </w:p>
        </w:tc>
      </w:tr>
      <w:tr w:rsidR="00F111C9" w:rsidRPr="003A6A87" w14:paraId="4CA295B2" w14:textId="77777777" w:rsidTr="003A6A87">
        <w:tc>
          <w:tcPr>
            <w:tcW w:w="562" w:type="dxa"/>
          </w:tcPr>
          <w:p w14:paraId="1B5BEBBE"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01</w:t>
            </w:r>
          </w:p>
        </w:tc>
        <w:tc>
          <w:tcPr>
            <w:tcW w:w="913" w:type="dxa"/>
          </w:tcPr>
          <w:p w14:paraId="306FA1C1"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01</w:t>
            </w:r>
          </w:p>
        </w:tc>
        <w:tc>
          <w:tcPr>
            <w:tcW w:w="1072" w:type="dxa"/>
          </w:tcPr>
          <w:p w14:paraId="459D38C3" w14:textId="77777777" w:rsidR="00F111C9" w:rsidRPr="003A6A87" w:rsidRDefault="006041BF" w:rsidP="00A00779">
            <w:pPr>
              <w:widowControl w:val="0"/>
              <w:autoSpaceDE w:val="0"/>
              <w:autoSpaceDN w:val="0"/>
              <w:adjustRightInd w:val="0"/>
              <w:jc w:val="both"/>
              <w:rPr>
                <w:rFonts w:cs="Courier New"/>
                <w:sz w:val="20"/>
                <w:szCs w:val="20"/>
              </w:rPr>
            </w:pPr>
            <w:r w:rsidRPr="003A6A87">
              <w:rPr>
                <w:rFonts w:cs="Courier New"/>
                <w:sz w:val="20"/>
                <w:szCs w:val="20"/>
              </w:rPr>
              <w:t>2.000</w:t>
            </w:r>
          </w:p>
        </w:tc>
        <w:tc>
          <w:tcPr>
            <w:tcW w:w="1182" w:type="dxa"/>
          </w:tcPr>
          <w:p w14:paraId="3B976DE7"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bCs/>
                <w:sz w:val="20"/>
                <w:szCs w:val="20"/>
              </w:rPr>
              <w:t>cm/</w:t>
            </w:r>
            <w:proofErr w:type="spellStart"/>
            <w:r w:rsidRPr="003A6A87">
              <w:rPr>
                <w:rFonts w:cs="Courier New"/>
                <w:bCs/>
                <w:sz w:val="20"/>
                <w:szCs w:val="20"/>
              </w:rPr>
              <w:t>col</w:t>
            </w:r>
            <w:proofErr w:type="spellEnd"/>
          </w:p>
        </w:tc>
        <w:tc>
          <w:tcPr>
            <w:tcW w:w="3208" w:type="dxa"/>
          </w:tcPr>
          <w:p w14:paraId="3B600153" w14:textId="71CD4391"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Cs/>
                <w:sz w:val="20"/>
                <w:szCs w:val="20"/>
              </w:rPr>
              <w:t xml:space="preserve">Serviços de divulgação de publicidade legal </w:t>
            </w:r>
            <w:r w:rsidRPr="003A6A87">
              <w:rPr>
                <w:rFonts w:cs="Courier New"/>
                <w:sz w:val="20"/>
                <w:szCs w:val="20"/>
              </w:rPr>
              <w:t>em jornal de circulação regional</w:t>
            </w:r>
            <w:r w:rsidRPr="003A6A87">
              <w:rPr>
                <w:rFonts w:cs="Courier New"/>
                <w:bCs/>
                <w:sz w:val="20"/>
                <w:szCs w:val="20"/>
              </w:rPr>
              <w:t xml:space="preserve"> (resumo contratos, editais, etc.). Publicações com os seguintes formatos: Fonte de texto Arial, na cor preta, tamanho 8, largura da matéria </w:t>
            </w:r>
            <w:smartTag w:uri="urn:schemas-microsoft-com:office:smarttags" w:element="metricconverter">
              <w:smartTagPr>
                <w:attr w:name="ProductID" w:val="12,5 cm"/>
              </w:smartTagPr>
              <w:r w:rsidRPr="003A6A87">
                <w:rPr>
                  <w:rFonts w:cs="Courier New"/>
                  <w:bCs/>
                  <w:sz w:val="20"/>
                  <w:szCs w:val="20"/>
                </w:rPr>
                <w:t>12,5 cm</w:t>
              </w:r>
            </w:smartTag>
            <w:r w:rsidRPr="003A6A87">
              <w:rPr>
                <w:rFonts w:cs="Courier New"/>
                <w:bCs/>
                <w:sz w:val="20"/>
                <w:szCs w:val="20"/>
              </w:rPr>
              <w:t xml:space="preserve">, espaçamento normal (sem condensação). Cabeçalho: fonte Arial, </w:t>
            </w:r>
            <w:r w:rsidRPr="003A6A87">
              <w:rPr>
                <w:rFonts w:cs="Courier New"/>
                <w:bCs/>
                <w:sz w:val="20"/>
                <w:szCs w:val="20"/>
              </w:rPr>
              <w:lastRenderedPageBreak/>
              <w:t>negrito, tamanho 10. Publicações em páginas internas.</w:t>
            </w:r>
          </w:p>
        </w:tc>
        <w:tc>
          <w:tcPr>
            <w:tcW w:w="1257" w:type="dxa"/>
          </w:tcPr>
          <w:p w14:paraId="6D1F8EC9" w14:textId="77777777" w:rsidR="00F111C9" w:rsidRPr="003A6A87" w:rsidRDefault="00F111C9" w:rsidP="00A00779">
            <w:pPr>
              <w:widowControl w:val="0"/>
              <w:autoSpaceDE w:val="0"/>
              <w:autoSpaceDN w:val="0"/>
              <w:adjustRightInd w:val="0"/>
              <w:jc w:val="both"/>
              <w:rPr>
                <w:rFonts w:cs="Courier New"/>
                <w:bCs/>
                <w:sz w:val="20"/>
                <w:szCs w:val="20"/>
              </w:rPr>
            </w:pPr>
          </w:p>
        </w:tc>
        <w:tc>
          <w:tcPr>
            <w:tcW w:w="867" w:type="dxa"/>
          </w:tcPr>
          <w:p w14:paraId="6EB5B9B7" w14:textId="77777777" w:rsidR="00F111C9" w:rsidRPr="003A6A87" w:rsidRDefault="00F111C9" w:rsidP="00A00779">
            <w:pPr>
              <w:widowControl w:val="0"/>
              <w:autoSpaceDE w:val="0"/>
              <w:autoSpaceDN w:val="0"/>
              <w:adjustRightInd w:val="0"/>
              <w:jc w:val="both"/>
              <w:rPr>
                <w:rFonts w:cs="Courier New"/>
                <w:bCs/>
                <w:sz w:val="20"/>
                <w:szCs w:val="20"/>
              </w:rPr>
            </w:pPr>
          </w:p>
        </w:tc>
      </w:tr>
      <w:tr w:rsidR="00F111C9" w:rsidRPr="003A6A87" w14:paraId="397C6578" w14:textId="77777777" w:rsidTr="003A6A87">
        <w:tc>
          <w:tcPr>
            <w:tcW w:w="8194" w:type="dxa"/>
            <w:gridSpan w:val="6"/>
          </w:tcPr>
          <w:p w14:paraId="14559D04" w14:textId="77777777" w:rsidR="00F111C9" w:rsidRPr="003A6A87" w:rsidRDefault="00F111C9" w:rsidP="00A00779">
            <w:pPr>
              <w:widowControl w:val="0"/>
              <w:autoSpaceDE w:val="0"/>
              <w:autoSpaceDN w:val="0"/>
              <w:adjustRightInd w:val="0"/>
              <w:jc w:val="right"/>
              <w:rPr>
                <w:rFonts w:cs="Courier New"/>
                <w:b/>
                <w:bCs/>
                <w:sz w:val="20"/>
                <w:szCs w:val="20"/>
              </w:rPr>
            </w:pPr>
            <w:r w:rsidRPr="003A6A87">
              <w:rPr>
                <w:rFonts w:cs="Courier New"/>
                <w:b/>
                <w:bCs/>
                <w:sz w:val="20"/>
                <w:szCs w:val="20"/>
              </w:rPr>
              <w:t>Valor total do Lote:</w:t>
            </w:r>
          </w:p>
        </w:tc>
        <w:tc>
          <w:tcPr>
            <w:tcW w:w="867" w:type="dxa"/>
          </w:tcPr>
          <w:p w14:paraId="337563A4" w14:textId="77777777" w:rsidR="00F111C9" w:rsidRPr="003A6A87" w:rsidRDefault="00F111C9" w:rsidP="00A00779">
            <w:pPr>
              <w:widowControl w:val="0"/>
              <w:autoSpaceDE w:val="0"/>
              <w:autoSpaceDN w:val="0"/>
              <w:adjustRightInd w:val="0"/>
              <w:jc w:val="both"/>
              <w:rPr>
                <w:rFonts w:cs="Courier New"/>
                <w:bCs/>
                <w:sz w:val="20"/>
                <w:szCs w:val="20"/>
              </w:rPr>
            </w:pPr>
          </w:p>
        </w:tc>
      </w:tr>
      <w:tr w:rsidR="00585C3F" w:rsidRPr="003A6A87" w14:paraId="59512E5B" w14:textId="77777777" w:rsidTr="003A6A87">
        <w:tc>
          <w:tcPr>
            <w:tcW w:w="9061" w:type="dxa"/>
            <w:gridSpan w:val="7"/>
            <w:shd w:val="clear" w:color="auto" w:fill="BFBFBF" w:themeFill="background1" w:themeFillShade="BF"/>
          </w:tcPr>
          <w:p w14:paraId="744D6CBB" w14:textId="77777777" w:rsidR="00585C3F" w:rsidRPr="003A6A87" w:rsidRDefault="00585C3F" w:rsidP="00A00779">
            <w:pPr>
              <w:widowControl w:val="0"/>
              <w:autoSpaceDE w:val="0"/>
              <w:autoSpaceDN w:val="0"/>
              <w:adjustRightInd w:val="0"/>
              <w:jc w:val="both"/>
              <w:rPr>
                <w:rFonts w:cs="Courier New"/>
                <w:bCs/>
                <w:sz w:val="20"/>
                <w:szCs w:val="20"/>
              </w:rPr>
            </w:pPr>
          </w:p>
        </w:tc>
      </w:tr>
      <w:tr w:rsidR="00F111C9" w:rsidRPr="003A6A87" w14:paraId="42F7FE17" w14:textId="77777777" w:rsidTr="003A6A87">
        <w:tc>
          <w:tcPr>
            <w:tcW w:w="9061" w:type="dxa"/>
            <w:gridSpan w:val="7"/>
          </w:tcPr>
          <w:p w14:paraId="1A6C2C9B" w14:textId="3F16BB41"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Lote 02 – Serviços de publicidade institucional</w:t>
            </w:r>
            <w:r w:rsidR="006041BF" w:rsidRPr="003A6A87">
              <w:rPr>
                <w:rFonts w:cs="Courier New"/>
                <w:b/>
                <w:sz w:val="20"/>
                <w:szCs w:val="20"/>
              </w:rPr>
              <w:t xml:space="preserve"> e publicidade de utilidade pública</w:t>
            </w:r>
            <w:r w:rsidRPr="003A6A87">
              <w:rPr>
                <w:rFonts w:cs="Courier New"/>
                <w:b/>
                <w:sz w:val="20"/>
                <w:szCs w:val="20"/>
              </w:rPr>
              <w:t xml:space="preserve"> em jornal de circulação regional</w:t>
            </w:r>
            <w:r w:rsidR="003A6A87" w:rsidRPr="003A6A87">
              <w:rPr>
                <w:rFonts w:cs="Courier New"/>
                <w:b/>
                <w:sz w:val="20"/>
                <w:szCs w:val="20"/>
              </w:rPr>
              <w:t xml:space="preserve"> e </w:t>
            </w:r>
            <w:r w:rsidR="009039D8">
              <w:rPr>
                <w:rFonts w:cs="Courier New"/>
                <w:b/>
                <w:sz w:val="20"/>
                <w:szCs w:val="20"/>
              </w:rPr>
              <w:t>s</w:t>
            </w:r>
            <w:r w:rsidR="003A6A87" w:rsidRPr="003A6A87">
              <w:rPr>
                <w:rFonts w:cs="Courier New"/>
                <w:b/>
                <w:sz w:val="20"/>
                <w:szCs w:val="20"/>
              </w:rPr>
              <w:t>emanal.</w:t>
            </w:r>
          </w:p>
        </w:tc>
      </w:tr>
      <w:tr w:rsidR="00F111C9" w:rsidRPr="003A6A87" w14:paraId="280752F4" w14:textId="77777777" w:rsidTr="003A6A87">
        <w:tc>
          <w:tcPr>
            <w:tcW w:w="562" w:type="dxa"/>
          </w:tcPr>
          <w:p w14:paraId="3EDB92A5"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Lote</w:t>
            </w:r>
          </w:p>
        </w:tc>
        <w:tc>
          <w:tcPr>
            <w:tcW w:w="913" w:type="dxa"/>
          </w:tcPr>
          <w:p w14:paraId="08959910"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Item</w:t>
            </w:r>
          </w:p>
        </w:tc>
        <w:tc>
          <w:tcPr>
            <w:tcW w:w="1072" w:type="dxa"/>
          </w:tcPr>
          <w:p w14:paraId="6E1DBB79" w14:textId="77777777" w:rsidR="00F111C9" w:rsidRPr="003A6A87" w:rsidRDefault="00F111C9" w:rsidP="00A00779">
            <w:pPr>
              <w:widowControl w:val="0"/>
              <w:autoSpaceDE w:val="0"/>
              <w:autoSpaceDN w:val="0"/>
              <w:adjustRightInd w:val="0"/>
              <w:rPr>
                <w:rFonts w:cs="Courier New"/>
                <w:b/>
                <w:sz w:val="20"/>
                <w:szCs w:val="20"/>
              </w:rPr>
            </w:pPr>
            <w:r w:rsidRPr="003A6A87">
              <w:rPr>
                <w:rFonts w:cs="Courier New"/>
                <w:b/>
                <w:sz w:val="20"/>
                <w:szCs w:val="20"/>
              </w:rPr>
              <w:t>Quant. estimada</w:t>
            </w:r>
          </w:p>
        </w:tc>
        <w:tc>
          <w:tcPr>
            <w:tcW w:w="1182" w:type="dxa"/>
          </w:tcPr>
          <w:p w14:paraId="05AE07CC"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Un. De medida</w:t>
            </w:r>
          </w:p>
        </w:tc>
        <w:tc>
          <w:tcPr>
            <w:tcW w:w="3208" w:type="dxa"/>
          </w:tcPr>
          <w:p w14:paraId="006DD3E3"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Descrição dos serviços</w:t>
            </w:r>
          </w:p>
        </w:tc>
        <w:tc>
          <w:tcPr>
            <w:tcW w:w="1257" w:type="dxa"/>
          </w:tcPr>
          <w:p w14:paraId="1066567A"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Valor unitário</w:t>
            </w:r>
          </w:p>
        </w:tc>
        <w:tc>
          <w:tcPr>
            <w:tcW w:w="867" w:type="dxa"/>
          </w:tcPr>
          <w:p w14:paraId="411043D6" w14:textId="77777777" w:rsidR="00F111C9" w:rsidRPr="003A6A87" w:rsidRDefault="00F111C9" w:rsidP="00A00779">
            <w:pPr>
              <w:widowControl w:val="0"/>
              <w:autoSpaceDE w:val="0"/>
              <w:autoSpaceDN w:val="0"/>
              <w:adjustRightInd w:val="0"/>
              <w:jc w:val="both"/>
              <w:rPr>
                <w:rFonts w:cs="Courier New"/>
                <w:b/>
                <w:sz w:val="20"/>
                <w:szCs w:val="20"/>
              </w:rPr>
            </w:pPr>
            <w:r w:rsidRPr="003A6A87">
              <w:rPr>
                <w:rFonts w:cs="Courier New"/>
                <w:b/>
                <w:sz w:val="20"/>
                <w:szCs w:val="20"/>
              </w:rPr>
              <w:t>Valor total</w:t>
            </w:r>
          </w:p>
        </w:tc>
      </w:tr>
      <w:tr w:rsidR="00F111C9" w:rsidRPr="003A6A87" w14:paraId="396DF1C4" w14:textId="77777777" w:rsidTr="003A6A87">
        <w:tc>
          <w:tcPr>
            <w:tcW w:w="562" w:type="dxa"/>
          </w:tcPr>
          <w:p w14:paraId="3C063382"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02</w:t>
            </w:r>
          </w:p>
        </w:tc>
        <w:tc>
          <w:tcPr>
            <w:tcW w:w="913" w:type="dxa"/>
          </w:tcPr>
          <w:p w14:paraId="54F2C609"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01</w:t>
            </w:r>
          </w:p>
        </w:tc>
        <w:tc>
          <w:tcPr>
            <w:tcW w:w="1072" w:type="dxa"/>
          </w:tcPr>
          <w:p w14:paraId="00A42FE0" w14:textId="77777777" w:rsidR="00F111C9" w:rsidRPr="003A6A87" w:rsidRDefault="00AD21FC" w:rsidP="00A00779">
            <w:pPr>
              <w:widowControl w:val="0"/>
              <w:autoSpaceDE w:val="0"/>
              <w:autoSpaceDN w:val="0"/>
              <w:adjustRightInd w:val="0"/>
              <w:jc w:val="both"/>
              <w:rPr>
                <w:rFonts w:cs="Courier New"/>
                <w:sz w:val="20"/>
                <w:szCs w:val="20"/>
              </w:rPr>
            </w:pPr>
            <w:r w:rsidRPr="003A6A87">
              <w:rPr>
                <w:rFonts w:cs="Courier New"/>
                <w:sz w:val="20"/>
                <w:szCs w:val="20"/>
              </w:rPr>
              <w:t>1.000</w:t>
            </w:r>
          </w:p>
        </w:tc>
        <w:tc>
          <w:tcPr>
            <w:tcW w:w="1182" w:type="dxa"/>
          </w:tcPr>
          <w:p w14:paraId="35CD475E"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bCs/>
                <w:sz w:val="20"/>
                <w:szCs w:val="20"/>
              </w:rPr>
              <w:t>cm/</w:t>
            </w:r>
            <w:proofErr w:type="spellStart"/>
            <w:r w:rsidRPr="003A6A87">
              <w:rPr>
                <w:rFonts w:cs="Courier New"/>
                <w:bCs/>
                <w:sz w:val="20"/>
                <w:szCs w:val="20"/>
              </w:rPr>
              <w:t>col</w:t>
            </w:r>
            <w:proofErr w:type="spellEnd"/>
          </w:p>
        </w:tc>
        <w:tc>
          <w:tcPr>
            <w:tcW w:w="3208" w:type="dxa"/>
          </w:tcPr>
          <w:p w14:paraId="1F37B453" w14:textId="77777777" w:rsidR="00F111C9" w:rsidRPr="003A6A87" w:rsidRDefault="00F111C9" w:rsidP="006041BF">
            <w:pPr>
              <w:widowControl w:val="0"/>
              <w:autoSpaceDE w:val="0"/>
              <w:autoSpaceDN w:val="0"/>
              <w:adjustRightInd w:val="0"/>
              <w:jc w:val="both"/>
              <w:rPr>
                <w:rFonts w:cs="Courier New"/>
                <w:bCs/>
                <w:sz w:val="20"/>
                <w:szCs w:val="20"/>
              </w:rPr>
            </w:pPr>
            <w:r w:rsidRPr="003A6A87">
              <w:rPr>
                <w:rFonts w:cs="Courier New"/>
                <w:bCs/>
                <w:sz w:val="20"/>
                <w:szCs w:val="20"/>
              </w:rPr>
              <w:t>Serviços de divulgação de publicidade institucional</w:t>
            </w:r>
            <w:r w:rsidR="006041BF" w:rsidRPr="003A6A87">
              <w:rPr>
                <w:rFonts w:cs="Courier New"/>
                <w:bCs/>
                <w:sz w:val="20"/>
                <w:szCs w:val="20"/>
              </w:rPr>
              <w:t xml:space="preserve"> e de utilidade pública</w:t>
            </w:r>
            <w:r w:rsidRPr="003A6A87">
              <w:rPr>
                <w:rFonts w:cs="Courier New"/>
                <w:bCs/>
                <w:sz w:val="20"/>
                <w:szCs w:val="20"/>
              </w:rPr>
              <w:t xml:space="preserve"> </w:t>
            </w:r>
            <w:r w:rsidRPr="003A6A87">
              <w:rPr>
                <w:rFonts w:cs="Courier New"/>
                <w:sz w:val="20"/>
                <w:szCs w:val="20"/>
              </w:rPr>
              <w:t>em jornal de circulação regional</w:t>
            </w:r>
            <w:r w:rsidRPr="003A6A87">
              <w:rPr>
                <w:rFonts w:cs="Courier New"/>
                <w:bCs/>
                <w:sz w:val="20"/>
                <w:szCs w:val="20"/>
              </w:rPr>
              <w:t xml:space="preserve">. </w:t>
            </w:r>
            <w:r w:rsidRPr="003A6A87">
              <w:rPr>
                <w:rFonts w:cs="Courier New"/>
                <w:b/>
                <w:bCs/>
                <w:sz w:val="20"/>
                <w:szCs w:val="20"/>
              </w:rPr>
              <w:t>Publicações em páginas internas.</w:t>
            </w:r>
          </w:p>
        </w:tc>
        <w:tc>
          <w:tcPr>
            <w:tcW w:w="1257" w:type="dxa"/>
          </w:tcPr>
          <w:p w14:paraId="370D848F" w14:textId="77777777" w:rsidR="00F111C9" w:rsidRPr="003A6A87" w:rsidRDefault="00F111C9" w:rsidP="00A00779">
            <w:pPr>
              <w:widowControl w:val="0"/>
              <w:autoSpaceDE w:val="0"/>
              <w:autoSpaceDN w:val="0"/>
              <w:adjustRightInd w:val="0"/>
              <w:jc w:val="both"/>
              <w:rPr>
                <w:rFonts w:cs="Courier New"/>
                <w:bCs/>
                <w:sz w:val="20"/>
                <w:szCs w:val="20"/>
              </w:rPr>
            </w:pPr>
          </w:p>
        </w:tc>
        <w:tc>
          <w:tcPr>
            <w:tcW w:w="867" w:type="dxa"/>
          </w:tcPr>
          <w:p w14:paraId="1CA32277" w14:textId="77777777" w:rsidR="00F111C9" w:rsidRPr="003A6A87" w:rsidRDefault="00F111C9" w:rsidP="00A00779">
            <w:pPr>
              <w:widowControl w:val="0"/>
              <w:autoSpaceDE w:val="0"/>
              <w:autoSpaceDN w:val="0"/>
              <w:adjustRightInd w:val="0"/>
              <w:jc w:val="both"/>
              <w:rPr>
                <w:rFonts w:cs="Courier New"/>
                <w:bCs/>
                <w:sz w:val="20"/>
                <w:szCs w:val="20"/>
              </w:rPr>
            </w:pPr>
          </w:p>
        </w:tc>
      </w:tr>
      <w:tr w:rsidR="00F111C9" w:rsidRPr="003A6A87" w14:paraId="204C7D9F" w14:textId="77777777" w:rsidTr="003A6A87">
        <w:tc>
          <w:tcPr>
            <w:tcW w:w="562" w:type="dxa"/>
          </w:tcPr>
          <w:p w14:paraId="49E0D16E"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02</w:t>
            </w:r>
          </w:p>
        </w:tc>
        <w:tc>
          <w:tcPr>
            <w:tcW w:w="913" w:type="dxa"/>
          </w:tcPr>
          <w:p w14:paraId="50CF5202"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02</w:t>
            </w:r>
          </w:p>
        </w:tc>
        <w:tc>
          <w:tcPr>
            <w:tcW w:w="1072" w:type="dxa"/>
          </w:tcPr>
          <w:p w14:paraId="3C8A09E4" w14:textId="77777777" w:rsidR="00F111C9" w:rsidRPr="003A6A87" w:rsidRDefault="00AD21FC" w:rsidP="00A00779">
            <w:pPr>
              <w:widowControl w:val="0"/>
              <w:autoSpaceDE w:val="0"/>
              <w:autoSpaceDN w:val="0"/>
              <w:adjustRightInd w:val="0"/>
              <w:jc w:val="both"/>
              <w:rPr>
                <w:rFonts w:cs="Courier New"/>
                <w:sz w:val="20"/>
                <w:szCs w:val="20"/>
              </w:rPr>
            </w:pPr>
            <w:r w:rsidRPr="003A6A87">
              <w:rPr>
                <w:rFonts w:cs="Courier New"/>
                <w:sz w:val="20"/>
                <w:szCs w:val="20"/>
              </w:rPr>
              <w:t>500</w:t>
            </w:r>
          </w:p>
        </w:tc>
        <w:tc>
          <w:tcPr>
            <w:tcW w:w="1182" w:type="dxa"/>
          </w:tcPr>
          <w:p w14:paraId="16AA50A3"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bCs/>
                <w:sz w:val="20"/>
                <w:szCs w:val="20"/>
              </w:rPr>
              <w:t>cm/</w:t>
            </w:r>
            <w:proofErr w:type="spellStart"/>
            <w:r w:rsidRPr="003A6A87">
              <w:rPr>
                <w:rFonts w:cs="Courier New"/>
                <w:bCs/>
                <w:sz w:val="20"/>
                <w:szCs w:val="20"/>
              </w:rPr>
              <w:t>col</w:t>
            </w:r>
            <w:proofErr w:type="spellEnd"/>
          </w:p>
        </w:tc>
        <w:tc>
          <w:tcPr>
            <w:tcW w:w="3208" w:type="dxa"/>
          </w:tcPr>
          <w:p w14:paraId="1EE44AC5" w14:textId="77777777" w:rsidR="00F111C9" w:rsidRPr="003A6A87" w:rsidRDefault="006041BF" w:rsidP="00A00779">
            <w:pPr>
              <w:widowControl w:val="0"/>
              <w:autoSpaceDE w:val="0"/>
              <w:autoSpaceDN w:val="0"/>
              <w:adjustRightInd w:val="0"/>
              <w:jc w:val="both"/>
              <w:rPr>
                <w:rFonts w:cs="Courier New"/>
                <w:bCs/>
                <w:sz w:val="20"/>
                <w:szCs w:val="20"/>
              </w:rPr>
            </w:pPr>
            <w:r w:rsidRPr="003A6A87">
              <w:rPr>
                <w:rFonts w:cs="Courier New"/>
                <w:bCs/>
                <w:sz w:val="20"/>
                <w:szCs w:val="20"/>
              </w:rPr>
              <w:t xml:space="preserve">Serviços de divulgação de publicidade institucional e de utilidade pública </w:t>
            </w:r>
            <w:r w:rsidRPr="003A6A87">
              <w:rPr>
                <w:rFonts w:cs="Courier New"/>
                <w:sz w:val="20"/>
                <w:szCs w:val="20"/>
              </w:rPr>
              <w:t>em jornal de circulação regional</w:t>
            </w:r>
            <w:r w:rsidR="00F111C9" w:rsidRPr="003A6A87">
              <w:rPr>
                <w:rFonts w:cs="Courier New"/>
                <w:bCs/>
                <w:sz w:val="20"/>
                <w:szCs w:val="20"/>
              </w:rPr>
              <w:t xml:space="preserve">. </w:t>
            </w:r>
            <w:r w:rsidR="00F111C9" w:rsidRPr="003A6A87">
              <w:rPr>
                <w:rFonts w:cs="Courier New"/>
                <w:b/>
                <w:bCs/>
                <w:sz w:val="20"/>
                <w:szCs w:val="20"/>
              </w:rPr>
              <w:t>Publicações na contracapa.</w:t>
            </w:r>
          </w:p>
        </w:tc>
        <w:tc>
          <w:tcPr>
            <w:tcW w:w="1257" w:type="dxa"/>
          </w:tcPr>
          <w:p w14:paraId="37151AF8" w14:textId="77777777" w:rsidR="00F111C9" w:rsidRPr="003A6A87" w:rsidRDefault="00F111C9" w:rsidP="00A00779">
            <w:pPr>
              <w:widowControl w:val="0"/>
              <w:autoSpaceDE w:val="0"/>
              <w:autoSpaceDN w:val="0"/>
              <w:adjustRightInd w:val="0"/>
              <w:jc w:val="both"/>
              <w:rPr>
                <w:rFonts w:cs="Courier New"/>
                <w:bCs/>
                <w:sz w:val="20"/>
                <w:szCs w:val="20"/>
              </w:rPr>
            </w:pPr>
          </w:p>
        </w:tc>
        <w:tc>
          <w:tcPr>
            <w:tcW w:w="867" w:type="dxa"/>
          </w:tcPr>
          <w:p w14:paraId="3FB866CC" w14:textId="77777777" w:rsidR="00F111C9" w:rsidRPr="003A6A87" w:rsidRDefault="00F111C9" w:rsidP="00A00779">
            <w:pPr>
              <w:widowControl w:val="0"/>
              <w:autoSpaceDE w:val="0"/>
              <w:autoSpaceDN w:val="0"/>
              <w:adjustRightInd w:val="0"/>
              <w:jc w:val="both"/>
              <w:rPr>
                <w:rFonts w:cs="Courier New"/>
                <w:bCs/>
                <w:sz w:val="20"/>
                <w:szCs w:val="20"/>
              </w:rPr>
            </w:pPr>
          </w:p>
        </w:tc>
      </w:tr>
      <w:tr w:rsidR="00F111C9" w:rsidRPr="003A6A87" w14:paraId="47EC51DC" w14:textId="77777777" w:rsidTr="003A6A87">
        <w:tc>
          <w:tcPr>
            <w:tcW w:w="562" w:type="dxa"/>
          </w:tcPr>
          <w:p w14:paraId="317C0A9D"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02</w:t>
            </w:r>
          </w:p>
        </w:tc>
        <w:tc>
          <w:tcPr>
            <w:tcW w:w="913" w:type="dxa"/>
          </w:tcPr>
          <w:p w14:paraId="7EAFF84E"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sz w:val="20"/>
                <w:szCs w:val="20"/>
              </w:rPr>
              <w:t>03</w:t>
            </w:r>
          </w:p>
        </w:tc>
        <w:tc>
          <w:tcPr>
            <w:tcW w:w="1072" w:type="dxa"/>
          </w:tcPr>
          <w:p w14:paraId="3FD5CF48" w14:textId="77777777" w:rsidR="00F111C9" w:rsidRPr="003A6A87" w:rsidRDefault="00AD21FC" w:rsidP="00A00779">
            <w:pPr>
              <w:widowControl w:val="0"/>
              <w:autoSpaceDE w:val="0"/>
              <w:autoSpaceDN w:val="0"/>
              <w:adjustRightInd w:val="0"/>
              <w:jc w:val="both"/>
              <w:rPr>
                <w:rFonts w:cs="Courier New"/>
                <w:sz w:val="20"/>
                <w:szCs w:val="20"/>
              </w:rPr>
            </w:pPr>
            <w:r w:rsidRPr="003A6A87">
              <w:rPr>
                <w:rFonts w:cs="Courier New"/>
                <w:sz w:val="20"/>
                <w:szCs w:val="20"/>
              </w:rPr>
              <w:t>500</w:t>
            </w:r>
          </w:p>
        </w:tc>
        <w:tc>
          <w:tcPr>
            <w:tcW w:w="1182" w:type="dxa"/>
          </w:tcPr>
          <w:p w14:paraId="087DDC3E" w14:textId="77777777" w:rsidR="00F111C9" w:rsidRPr="003A6A87" w:rsidRDefault="00F111C9" w:rsidP="00A00779">
            <w:pPr>
              <w:widowControl w:val="0"/>
              <w:autoSpaceDE w:val="0"/>
              <w:autoSpaceDN w:val="0"/>
              <w:adjustRightInd w:val="0"/>
              <w:jc w:val="both"/>
              <w:rPr>
                <w:rFonts w:cs="Courier New"/>
                <w:sz w:val="20"/>
                <w:szCs w:val="20"/>
              </w:rPr>
            </w:pPr>
            <w:r w:rsidRPr="003A6A87">
              <w:rPr>
                <w:rFonts w:cs="Courier New"/>
                <w:bCs/>
                <w:sz w:val="20"/>
                <w:szCs w:val="20"/>
              </w:rPr>
              <w:t>cm/</w:t>
            </w:r>
            <w:proofErr w:type="spellStart"/>
            <w:r w:rsidRPr="003A6A87">
              <w:rPr>
                <w:rFonts w:cs="Courier New"/>
                <w:bCs/>
                <w:sz w:val="20"/>
                <w:szCs w:val="20"/>
              </w:rPr>
              <w:t>col</w:t>
            </w:r>
            <w:proofErr w:type="spellEnd"/>
          </w:p>
        </w:tc>
        <w:tc>
          <w:tcPr>
            <w:tcW w:w="3208" w:type="dxa"/>
          </w:tcPr>
          <w:p w14:paraId="5F76FD41" w14:textId="77777777" w:rsidR="00F111C9" w:rsidRPr="003A6A87" w:rsidRDefault="006041BF" w:rsidP="006041BF">
            <w:pPr>
              <w:widowControl w:val="0"/>
              <w:autoSpaceDE w:val="0"/>
              <w:autoSpaceDN w:val="0"/>
              <w:adjustRightInd w:val="0"/>
              <w:jc w:val="both"/>
              <w:rPr>
                <w:rFonts w:cs="Courier New"/>
                <w:bCs/>
                <w:sz w:val="20"/>
                <w:szCs w:val="20"/>
              </w:rPr>
            </w:pPr>
            <w:r w:rsidRPr="003A6A87">
              <w:rPr>
                <w:rFonts w:cs="Courier New"/>
                <w:bCs/>
                <w:sz w:val="20"/>
                <w:szCs w:val="20"/>
              </w:rPr>
              <w:t xml:space="preserve">Serviços de divulgação de publicidade institucional e de utilidade pública </w:t>
            </w:r>
            <w:r w:rsidRPr="003A6A87">
              <w:rPr>
                <w:rFonts w:cs="Courier New"/>
                <w:sz w:val="20"/>
                <w:szCs w:val="20"/>
              </w:rPr>
              <w:t>em jornal de circulação regional</w:t>
            </w:r>
            <w:r w:rsidRPr="003A6A87">
              <w:rPr>
                <w:rFonts w:cs="Courier New"/>
                <w:bCs/>
                <w:sz w:val="20"/>
                <w:szCs w:val="20"/>
              </w:rPr>
              <w:t>.</w:t>
            </w:r>
            <w:r w:rsidR="00F111C9" w:rsidRPr="003A6A87">
              <w:rPr>
                <w:rFonts w:cs="Courier New"/>
                <w:bCs/>
                <w:sz w:val="20"/>
                <w:szCs w:val="20"/>
              </w:rPr>
              <w:t xml:space="preserve"> </w:t>
            </w:r>
            <w:r w:rsidR="00F111C9" w:rsidRPr="003A6A87">
              <w:rPr>
                <w:rFonts w:cs="Courier New"/>
                <w:b/>
                <w:bCs/>
                <w:sz w:val="20"/>
                <w:szCs w:val="20"/>
              </w:rPr>
              <w:t>Publicações na capa.</w:t>
            </w:r>
          </w:p>
        </w:tc>
        <w:tc>
          <w:tcPr>
            <w:tcW w:w="1257" w:type="dxa"/>
          </w:tcPr>
          <w:p w14:paraId="72DE926F" w14:textId="77777777" w:rsidR="00F111C9" w:rsidRPr="003A6A87" w:rsidRDefault="00F111C9" w:rsidP="00A00779">
            <w:pPr>
              <w:widowControl w:val="0"/>
              <w:autoSpaceDE w:val="0"/>
              <w:autoSpaceDN w:val="0"/>
              <w:adjustRightInd w:val="0"/>
              <w:jc w:val="both"/>
              <w:rPr>
                <w:rFonts w:cs="Courier New"/>
                <w:bCs/>
                <w:sz w:val="20"/>
                <w:szCs w:val="20"/>
              </w:rPr>
            </w:pPr>
          </w:p>
        </w:tc>
        <w:tc>
          <w:tcPr>
            <w:tcW w:w="867" w:type="dxa"/>
          </w:tcPr>
          <w:p w14:paraId="5FA494C6" w14:textId="77777777" w:rsidR="00F111C9" w:rsidRPr="003A6A87" w:rsidRDefault="00F111C9" w:rsidP="00A00779">
            <w:pPr>
              <w:widowControl w:val="0"/>
              <w:autoSpaceDE w:val="0"/>
              <w:autoSpaceDN w:val="0"/>
              <w:adjustRightInd w:val="0"/>
              <w:jc w:val="both"/>
              <w:rPr>
                <w:rFonts w:cs="Courier New"/>
                <w:bCs/>
                <w:sz w:val="20"/>
                <w:szCs w:val="20"/>
              </w:rPr>
            </w:pPr>
          </w:p>
        </w:tc>
      </w:tr>
      <w:tr w:rsidR="00F111C9" w:rsidRPr="003A6A87" w14:paraId="44FD6A59" w14:textId="77777777" w:rsidTr="003A6A87">
        <w:tc>
          <w:tcPr>
            <w:tcW w:w="8194" w:type="dxa"/>
            <w:gridSpan w:val="6"/>
          </w:tcPr>
          <w:p w14:paraId="500D4E45" w14:textId="77777777" w:rsidR="00F111C9" w:rsidRPr="003A6A87" w:rsidRDefault="00F111C9" w:rsidP="00A00779">
            <w:pPr>
              <w:widowControl w:val="0"/>
              <w:autoSpaceDE w:val="0"/>
              <w:autoSpaceDN w:val="0"/>
              <w:adjustRightInd w:val="0"/>
              <w:jc w:val="right"/>
              <w:rPr>
                <w:rFonts w:cs="Courier New"/>
                <w:bCs/>
                <w:sz w:val="20"/>
                <w:szCs w:val="20"/>
              </w:rPr>
            </w:pPr>
            <w:r w:rsidRPr="003A6A87">
              <w:rPr>
                <w:rFonts w:cs="Courier New"/>
                <w:b/>
                <w:bCs/>
                <w:sz w:val="20"/>
                <w:szCs w:val="20"/>
              </w:rPr>
              <w:t>Valor total do Lote:</w:t>
            </w:r>
          </w:p>
        </w:tc>
        <w:tc>
          <w:tcPr>
            <w:tcW w:w="867" w:type="dxa"/>
          </w:tcPr>
          <w:p w14:paraId="298095BE" w14:textId="77777777" w:rsidR="00F111C9" w:rsidRPr="003A6A87" w:rsidRDefault="00F111C9" w:rsidP="00A00779">
            <w:pPr>
              <w:widowControl w:val="0"/>
              <w:autoSpaceDE w:val="0"/>
              <w:autoSpaceDN w:val="0"/>
              <w:adjustRightInd w:val="0"/>
              <w:jc w:val="both"/>
              <w:rPr>
                <w:rFonts w:cs="Courier New"/>
                <w:bCs/>
                <w:sz w:val="20"/>
                <w:szCs w:val="20"/>
              </w:rPr>
            </w:pPr>
          </w:p>
        </w:tc>
      </w:tr>
      <w:tr w:rsidR="00585C3F" w:rsidRPr="003A6A87" w14:paraId="2D532648" w14:textId="77777777" w:rsidTr="003A6A87">
        <w:tc>
          <w:tcPr>
            <w:tcW w:w="9061" w:type="dxa"/>
            <w:gridSpan w:val="7"/>
            <w:shd w:val="clear" w:color="auto" w:fill="BFBFBF" w:themeFill="background1" w:themeFillShade="BF"/>
          </w:tcPr>
          <w:p w14:paraId="48E5A762" w14:textId="77777777" w:rsidR="00585C3F" w:rsidRPr="003A6A87" w:rsidRDefault="00585C3F" w:rsidP="00A00779">
            <w:pPr>
              <w:widowControl w:val="0"/>
              <w:autoSpaceDE w:val="0"/>
              <w:autoSpaceDN w:val="0"/>
              <w:adjustRightInd w:val="0"/>
              <w:jc w:val="both"/>
              <w:rPr>
                <w:rFonts w:cs="Courier New"/>
                <w:bCs/>
                <w:sz w:val="20"/>
                <w:szCs w:val="20"/>
              </w:rPr>
            </w:pPr>
          </w:p>
        </w:tc>
      </w:tr>
      <w:tr w:rsidR="00585C3F" w:rsidRPr="003A6A87" w14:paraId="4532F943" w14:textId="77777777" w:rsidTr="003A6A87">
        <w:tc>
          <w:tcPr>
            <w:tcW w:w="9061" w:type="dxa"/>
            <w:gridSpan w:val="7"/>
          </w:tcPr>
          <w:p w14:paraId="69F05D2A" w14:textId="661A85DA" w:rsidR="00585C3F" w:rsidRPr="003A6A87" w:rsidRDefault="001A2671" w:rsidP="00BD0B93">
            <w:pPr>
              <w:widowControl w:val="0"/>
              <w:autoSpaceDE w:val="0"/>
              <w:autoSpaceDN w:val="0"/>
              <w:adjustRightInd w:val="0"/>
              <w:jc w:val="both"/>
              <w:rPr>
                <w:rFonts w:cs="Courier New"/>
                <w:b/>
                <w:sz w:val="20"/>
                <w:szCs w:val="20"/>
              </w:rPr>
            </w:pPr>
            <w:r w:rsidRPr="003A6A87">
              <w:rPr>
                <w:rFonts w:cs="Courier New"/>
                <w:b/>
                <w:sz w:val="20"/>
                <w:szCs w:val="20"/>
              </w:rPr>
              <w:t>Lote 03</w:t>
            </w:r>
            <w:r w:rsidR="00585C3F" w:rsidRPr="003A6A87">
              <w:rPr>
                <w:rFonts w:cs="Courier New"/>
                <w:b/>
                <w:sz w:val="20"/>
                <w:szCs w:val="20"/>
              </w:rPr>
              <w:t xml:space="preserve"> – Serviço de divulgação de publicidade legal em jornal de circulação diária de grande circulação no </w:t>
            </w:r>
            <w:r w:rsidR="00BD0B93" w:rsidRPr="003A6A87">
              <w:rPr>
                <w:rFonts w:cs="Courier New"/>
                <w:b/>
                <w:sz w:val="20"/>
                <w:szCs w:val="20"/>
              </w:rPr>
              <w:t>Estado do Rio Grande do Sul</w:t>
            </w:r>
            <w:r w:rsidR="009039D8">
              <w:rPr>
                <w:rFonts w:cs="Courier New"/>
                <w:b/>
                <w:sz w:val="20"/>
                <w:szCs w:val="20"/>
              </w:rPr>
              <w:t xml:space="preserve"> </w:t>
            </w:r>
            <w:r w:rsidR="00585C3F" w:rsidRPr="003A6A87">
              <w:rPr>
                <w:rFonts w:cs="Courier New"/>
                <w:b/>
                <w:sz w:val="20"/>
                <w:szCs w:val="20"/>
              </w:rPr>
              <w:t>(resumo contratos, editais, etc..)</w:t>
            </w:r>
          </w:p>
        </w:tc>
      </w:tr>
      <w:tr w:rsidR="00585C3F" w:rsidRPr="003A6A87" w14:paraId="67BA5A05" w14:textId="77777777" w:rsidTr="003A6A87">
        <w:tc>
          <w:tcPr>
            <w:tcW w:w="562" w:type="dxa"/>
          </w:tcPr>
          <w:p w14:paraId="4F91537C" w14:textId="77777777" w:rsidR="00585C3F" w:rsidRPr="003A6A87" w:rsidRDefault="00585C3F" w:rsidP="00A00779">
            <w:pPr>
              <w:widowControl w:val="0"/>
              <w:autoSpaceDE w:val="0"/>
              <w:autoSpaceDN w:val="0"/>
              <w:adjustRightInd w:val="0"/>
              <w:jc w:val="both"/>
              <w:rPr>
                <w:rFonts w:cs="Courier New"/>
                <w:b/>
                <w:sz w:val="20"/>
                <w:szCs w:val="20"/>
              </w:rPr>
            </w:pPr>
            <w:r w:rsidRPr="003A6A87">
              <w:rPr>
                <w:rFonts w:cs="Courier New"/>
                <w:b/>
                <w:sz w:val="20"/>
                <w:szCs w:val="20"/>
              </w:rPr>
              <w:t>Lote</w:t>
            </w:r>
          </w:p>
        </w:tc>
        <w:tc>
          <w:tcPr>
            <w:tcW w:w="913" w:type="dxa"/>
          </w:tcPr>
          <w:p w14:paraId="153C9537" w14:textId="77777777" w:rsidR="00585C3F" w:rsidRPr="003A6A87" w:rsidRDefault="00585C3F" w:rsidP="00A00779">
            <w:pPr>
              <w:widowControl w:val="0"/>
              <w:autoSpaceDE w:val="0"/>
              <w:autoSpaceDN w:val="0"/>
              <w:adjustRightInd w:val="0"/>
              <w:jc w:val="both"/>
              <w:rPr>
                <w:rFonts w:cs="Courier New"/>
                <w:b/>
                <w:sz w:val="20"/>
                <w:szCs w:val="20"/>
              </w:rPr>
            </w:pPr>
            <w:r w:rsidRPr="003A6A87">
              <w:rPr>
                <w:rFonts w:cs="Courier New"/>
                <w:b/>
                <w:sz w:val="20"/>
                <w:szCs w:val="20"/>
              </w:rPr>
              <w:t>Item</w:t>
            </w:r>
          </w:p>
        </w:tc>
        <w:tc>
          <w:tcPr>
            <w:tcW w:w="1072" w:type="dxa"/>
          </w:tcPr>
          <w:p w14:paraId="5035184D" w14:textId="77777777" w:rsidR="00585C3F" w:rsidRPr="003A6A87" w:rsidRDefault="00585C3F" w:rsidP="00A00779">
            <w:pPr>
              <w:widowControl w:val="0"/>
              <w:autoSpaceDE w:val="0"/>
              <w:autoSpaceDN w:val="0"/>
              <w:adjustRightInd w:val="0"/>
              <w:rPr>
                <w:rFonts w:cs="Courier New"/>
                <w:b/>
                <w:sz w:val="20"/>
                <w:szCs w:val="20"/>
              </w:rPr>
            </w:pPr>
            <w:r w:rsidRPr="003A6A87">
              <w:rPr>
                <w:rFonts w:cs="Courier New"/>
                <w:b/>
                <w:sz w:val="20"/>
                <w:szCs w:val="20"/>
              </w:rPr>
              <w:t>Quant. estimada</w:t>
            </w:r>
          </w:p>
        </w:tc>
        <w:tc>
          <w:tcPr>
            <w:tcW w:w="1182" w:type="dxa"/>
          </w:tcPr>
          <w:p w14:paraId="1FF21A17" w14:textId="77777777" w:rsidR="00585C3F" w:rsidRPr="003A6A87" w:rsidRDefault="00585C3F" w:rsidP="00A00779">
            <w:pPr>
              <w:widowControl w:val="0"/>
              <w:autoSpaceDE w:val="0"/>
              <w:autoSpaceDN w:val="0"/>
              <w:adjustRightInd w:val="0"/>
              <w:jc w:val="both"/>
              <w:rPr>
                <w:rFonts w:cs="Courier New"/>
                <w:b/>
                <w:sz w:val="20"/>
                <w:szCs w:val="20"/>
              </w:rPr>
            </w:pPr>
            <w:r w:rsidRPr="003A6A87">
              <w:rPr>
                <w:rFonts w:cs="Courier New"/>
                <w:b/>
                <w:sz w:val="20"/>
                <w:szCs w:val="20"/>
              </w:rPr>
              <w:t>Un. De medida</w:t>
            </w:r>
          </w:p>
        </w:tc>
        <w:tc>
          <w:tcPr>
            <w:tcW w:w="3208" w:type="dxa"/>
          </w:tcPr>
          <w:p w14:paraId="25DFAF36" w14:textId="77777777" w:rsidR="00585C3F" w:rsidRPr="003A6A87" w:rsidRDefault="00585C3F" w:rsidP="00A00779">
            <w:pPr>
              <w:widowControl w:val="0"/>
              <w:autoSpaceDE w:val="0"/>
              <w:autoSpaceDN w:val="0"/>
              <w:adjustRightInd w:val="0"/>
              <w:jc w:val="both"/>
              <w:rPr>
                <w:rFonts w:cs="Courier New"/>
                <w:b/>
                <w:sz w:val="20"/>
                <w:szCs w:val="20"/>
              </w:rPr>
            </w:pPr>
            <w:r w:rsidRPr="003A6A87">
              <w:rPr>
                <w:rFonts w:cs="Courier New"/>
                <w:b/>
                <w:sz w:val="20"/>
                <w:szCs w:val="20"/>
              </w:rPr>
              <w:t>Descrição dos serviços</w:t>
            </w:r>
          </w:p>
        </w:tc>
        <w:tc>
          <w:tcPr>
            <w:tcW w:w="1257" w:type="dxa"/>
          </w:tcPr>
          <w:p w14:paraId="11516FB4" w14:textId="77777777" w:rsidR="00585C3F" w:rsidRPr="003A6A87" w:rsidRDefault="00585C3F" w:rsidP="00A00779">
            <w:pPr>
              <w:widowControl w:val="0"/>
              <w:autoSpaceDE w:val="0"/>
              <w:autoSpaceDN w:val="0"/>
              <w:adjustRightInd w:val="0"/>
              <w:jc w:val="both"/>
              <w:rPr>
                <w:rFonts w:cs="Courier New"/>
                <w:b/>
                <w:sz w:val="20"/>
                <w:szCs w:val="20"/>
              </w:rPr>
            </w:pPr>
            <w:r w:rsidRPr="003A6A87">
              <w:rPr>
                <w:rFonts w:cs="Courier New"/>
                <w:b/>
                <w:sz w:val="20"/>
                <w:szCs w:val="20"/>
              </w:rPr>
              <w:t>Valor unitário</w:t>
            </w:r>
          </w:p>
        </w:tc>
        <w:tc>
          <w:tcPr>
            <w:tcW w:w="867" w:type="dxa"/>
          </w:tcPr>
          <w:p w14:paraId="7C3711FF" w14:textId="77777777" w:rsidR="00585C3F" w:rsidRPr="003A6A87" w:rsidRDefault="00585C3F" w:rsidP="00A00779">
            <w:pPr>
              <w:widowControl w:val="0"/>
              <w:autoSpaceDE w:val="0"/>
              <w:autoSpaceDN w:val="0"/>
              <w:adjustRightInd w:val="0"/>
              <w:jc w:val="both"/>
              <w:rPr>
                <w:rFonts w:cs="Courier New"/>
                <w:b/>
                <w:sz w:val="20"/>
                <w:szCs w:val="20"/>
              </w:rPr>
            </w:pPr>
            <w:r w:rsidRPr="003A6A87">
              <w:rPr>
                <w:rFonts w:cs="Courier New"/>
                <w:b/>
                <w:sz w:val="20"/>
                <w:szCs w:val="20"/>
              </w:rPr>
              <w:t>Valor total</w:t>
            </w:r>
          </w:p>
        </w:tc>
      </w:tr>
      <w:tr w:rsidR="00585C3F" w:rsidRPr="003A6A87" w14:paraId="34C94ED4" w14:textId="77777777" w:rsidTr="003A6A87">
        <w:tc>
          <w:tcPr>
            <w:tcW w:w="562" w:type="dxa"/>
          </w:tcPr>
          <w:p w14:paraId="731C71B7" w14:textId="77777777" w:rsidR="00585C3F" w:rsidRPr="003A6A87" w:rsidRDefault="00F80B9D" w:rsidP="00A00779">
            <w:pPr>
              <w:widowControl w:val="0"/>
              <w:autoSpaceDE w:val="0"/>
              <w:autoSpaceDN w:val="0"/>
              <w:adjustRightInd w:val="0"/>
              <w:jc w:val="both"/>
              <w:rPr>
                <w:rFonts w:cs="Courier New"/>
                <w:sz w:val="20"/>
                <w:szCs w:val="20"/>
              </w:rPr>
            </w:pPr>
            <w:r w:rsidRPr="003A6A87">
              <w:rPr>
                <w:rFonts w:cs="Courier New"/>
                <w:sz w:val="20"/>
                <w:szCs w:val="20"/>
              </w:rPr>
              <w:t>03</w:t>
            </w:r>
          </w:p>
        </w:tc>
        <w:tc>
          <w:tcPr>
            <w:tcW w:w="913" w:type="dxa"/>
          </w:tcPr>
          <w:p w14:paraId="25437C02" w14:textId="77777777" w:rsidR="00585C3F" w:rsidRPr="003A6A87" w:rsidRDefault="00585C3F" w:rsidP="00A00779">
            <w:pPr>
              <w:widowControl w:val="0"/>
              <w:autoSpaceDE w:val="0"/>
              <w:autoSpaceDN w:val="0"/>
              <w:adjustRightInd w:val="0"/>
              <w:jc w:val="both"/>
              <w:rPr>
                <w:rFonts w:cs="Courier New"/>
                <w:sz w:val="20"/>
                <w:szCs w:val="20"/>
              </w:rPr>
            </w:pPr>
            <w:r w:rsidRPr="003A6A87">
              <w:rPr>
                <w:rFonts w:cs="Courier New"/>
                <w:sz w:val="20"/>
                <w:szCs w:val="20"/>
              </w:rPr>
              <w:t>01</w:t>
            </w:r>
          </w:p>
        </w:tc>
        <w:tc>
          <w:tcPr>
            <w:tcW w:w="1072" w:type="dxa"/>
          </w:tcPr>
          <w:p w14:paraId="28F91C63" w14:textId="77777777" w:rsidR="00585C3F" w:rsidRPr="003A6A87" w:rsidRDefault="00AD21FC" w:rsidP="00A00779">
            <w:pPr>
              <w:widowControl w:val="0"/>
              <w:autoSpaceDE w:val="0"/>
              <w:autoSpaceDN w:val="0"/>
              <w:adjustRightInd w:val="0"/>
              <w:jc w:val="both"/>
              <w:rPr>
                <w:rFonts w:cs="Courier New"/>
                <w:sz w:val="20"/>
                <w:szCs w:val="20"/>
              </w:rPr>
            </w:pPr>
            <w:r w:rsidRPr="003A6A87">
              <w:rPr>
                <w:rFonts w:cs="Courier New"/>
                <w:sz w:val="20"/>
                <w:szCs w:val="20"/>
              </w:rPr>
              <w:t>1.000</w:t>
            </w:r>
          </w:p>
        </w:tc>
        <w:tc>
          <w:tcPr>
            <w:tcW w:w="1182" w:type="dxa"/>
          </w:tcPr>
          <w:p w14:paraId="77C2DCA0" w14:textId="77777777" w:rsidR="00585C3F" w:rsidRPr="003A6A87" w:rsidRDefault="00585C3F" w:rsidP="00A00779">
            <w:pPr>
              <w:widowControl w:val="0"/>
              <w:autoSpaceDE w:val="0"/>
              <w:autoSpaceDN w:val="0"/>
              <w:adjustRightInd w:val="0"/>
              <w:jc w:val="both"/>
              <w:rPr>
                <w:rFonts w:cs="Courier New"/>
                <w:sz w:val="20"/>
                <w:szCs w:val="20"/>
              </w:rPr>
            </w:pPr>
            <w:r w:rsidRPr="003A6A87">
              <w:rPr>
                <w:rFonts w:cs="Courier New"/>
                <w:bCs/>
                <w:sz w:val="20"/>
                <w:szCs w:val="20"/>
              </w:rPr>
              <w:t>cm/</w:t>
            </w:r>
            <w:proofErr w:type="spellStart"/>
            <w:r w:rsidRPr="003A6A87">
              <w:rPr>
                <w:rFonts w:cs="Courier New"/>
                <w:bCs/>
                <w:sz w:val="20"/>
                <w:szCs w:val="20"/>
              </w:rPr>
              <w:t>col</w:t>
            </w:r>
            <w:proofErr w:type="spellEnd"/>
          </w:p>
        </w:tc>
        <w:tc>
          <w:tcPr>
            <w:tcW w:w="3208" w:type="dxa"/>
          </w:tcPr>
          <w:p w14:paraId="0996DE17" w14:textId="75B61491" w:rsidR="00585C3F" w:rsidRPr="003A6A87" w:rsidRDefault="00232231" w:rsidP="00A00779">
            <w:pPr>
              <w:widowControl w:val="0"/>
              <w:autoSpaceDE w:val="0"/>
              <w:autoSpaceDN w:val="0"/>
              <w:adjustRightInd w:val="0"/>
              <w:jc w:val="both"/>
              <w:rPr>
                <w:rFonts w:cs="Courier New"/>
                <w:b/>
                <w:sz w:val="20"/>
                <w:szCs w:val="20"/>
              </w:rPr>
            </w:pPr>
            <w:r w:rsidRPr="003A6A87">
              <w:rPr>
                <w:rFonts w:cs="Courier New"/>
                <w:bCs/>
                <w:sz w:val="20"/>
                <w:szCs w:val="20"/>
              </w:rPr>
              <w:t>Pu</w:t>
            </w:r>
            <w:r w:rsidR="009F2910" w:rsidRPr="003A6A87">
              <w:rPr>
                <w:rFonts w:cs="Courier New"/>
                <w:bCs/>
                <w:sz w:val="20"/>
                <w:szCs w:val="20"/>
              </w:rPr>
              <w:t xml:space="preserve">blicação: Fonte de texto </w:t>
            </w:r>
            <w:proofErr w:type="spellStart"/>
            <w:r w:rsidR="009F2910" w:rsidRPr="003A6A87">
              <w:rPr>
                <w:rFonts w:cs="Courier New"/>
                <w:bCs/>
                <w:sz w:val="20"/>
                <w:szCs w:val="20"/>
              </w:rPr>
              <w:t>arial</w:t>
            </w:r>
            <w:proofErr w:type="spellEnd"/>
            <w:r w:rsidR="009F2910" w:rsidRPr="003A6A87">
              <w:rPr>
                <w:rFonts w:cs="Courier New"/>
                <w:bCs/>
                <w:sz w:val="20"/>
                <w:szCs w:val="20"/>
              </w:rPr>
              <w:t>,</w:t>
            </w:r>
            <w:r w:rsidRPr="003A6A87">
              <w:rPr>
                <w:rFonts w:cs="Courier New"/>
                <w:bCs/>
                <w:sz w:val="20"/>
                <w:szCs w:val="20"/>
              </w:rPr>
              <w:t xml:space="preserve"> na cor preta, tamanho 8, largura da matéria 12,5 cm, espaçamento normal</w:t>
            </w:r>
            <w:r w:rsidR="009039D8">
              <w:rPr>
                <w:rFonts w:cs="Courier New"/>
                <w:bCs/>
                <w:sz w:val="20"/>
                <w:szCs w:val="20"/>
              </w:rPr>
              <w:t xml:space="preserve"> </w:t>
            </w:r>
            <w:r w:rsidRPr="003A6A87">
              <w:rPr>
                <w:rFonts w:cs="Courier New"/>
                <w:bCs/>
                <w:sz w:val="20"/>
                <w:szCs w:val="20"/>
              </w:rPr>
              <w:t>(sem condensação).</w:t>
            </w:r>
            <w:r w:rsidR="009039D8">
              <w:rPr>
                <w:rFonts w:cs="Courier New"/>
                <w:bCs/>
                <w:sz w:val="20"/>
                <w:szCs w:val="20"/>
              </w:rPr>
              <w:t xml:space="preserve"> </w:t>
            </w:r>
            <w:r w:rsidRPr="003A6A87">
              <w:rPr>
                <w:rFonts w:cs="Courier New"/>
                <w:bCs/>
                <w:sz w:val="20"/>
                <w:szCs w:val="20"/>
              </w:rPr>
              <w:t xml:space="preserve">Cabeçalho: fonte </w:t>
            </w:r>
            <w:proofErr w:type="spellStart"/>
            <w:r w:rsidRPr="003A6A87">
              <w:rPr>
                <w:rFonts w:cs="Courier New"/>
                <w:bCs/>
                <w:sz w:val="20"/>
                <w:szCs w:val="20"/>
              </w:rPr>
              <w:t>arial</w:t>
            </w:r>
            <w:proofErr w:type="spellEnd"/>
            <w:r w:rsidRPr="003A6A87">
              <w:rPr>
                <w:rFonts w:cs="Courier New"/>
                <w:bCs/>
                <w:sz w:val="20"/>
                <w:szCs w:val="20"/>
              </w:rPr>
              <w:t>, negrito, tamanho 10. Publicações em páginas internas</w:t>
            </w:r>
            <w:r w:rsidR="001C0D9A">
              <w:rPr>
                <w:rFonts w:cs="Courier New"/>
                <w:bCs/>
                <w:sz w:val="20"/>
                <w:szCs w:val="20"/>
              </w:rPr>
              <w:t>.</w:t>
            </w:r>
          </w:p>
        </w:tc>
        <w:tc>
          <w:tcPr>
            <w:tcW w:w="1257" w:type="dxa"/>
          </w:tcPr>
          <w:p w14:paraId="7BD2C47C" w14:textId="77777777" w:rsidR="00585C3F" w:rsidRPr="003A6A87" w:rsidRDefault="00585C3F" w:rsidP="00A00779">
            <w:pPr>
              <w:widowControl w:val="0"/>
              <w:autoSpaceDE w:val="0"/>
              <w:autoSpaceDN w:val="0"/>
              <w:adjustRightInd w:val="0"/>
              <w:jc w:val="both"/>
              <w:rPr>
                <w:rFonts w:cs="Courier New"/>
                <w:bCs/>
                <w:sz w:val="20"/>
                <w:szCs w:val="20"/>
              </w:rPr>
            </w:pPr>
          </w:p>
        </w:tc>
        <w:tc>
          <w:tcPr>
            <w:tcW w:w="867" w:type="dxa"/>
          </w:tcPr>
          <w:p w14:paraId="5FC8C8B9" w14:textId="77777777" w:rsidR="00585C3F" w:rsidRPr="003A6A87" w:rsidRDefault="00585C3F" w:rsidP="00A00779">
            <w:pPr>
              <w:widowControl w:val="0"/>
              <w:autoSpaceDE w:val="0"/>
              <w:autoSpaceDN w:val="0"/>
              <w:adjustRightInd w:val="0"/>
              <w:jc w:val="both"/>
              <w:rPr>
                <w:rFonts w:cs="Courier New"/>
                <w:bCs/>
                <w:sz w:val="20"/>
                <w:szCs w:val="20"/>
              </w:rPr>
            </w:pPr>
          </w:p>
        </w:tc>
      </w:tr>
      <w:tr w:rsidR="00585C3F" w:rsidRPr="003A6A87" w14:paraId="35D3785E" w14:textId="77777777" w:rsidTr="003A6A87">
        <w:tc>
          <w:tcPr>
            <w:tcW w:w="8194" w:type="dxa"/>
            <w:gridSpan w:val="6"/>
          </w:tcPr>
          <w:p w14:paraId="29E1EAE4" w14:textId="77777777" w:rsidR="00585C3F" w:rsidRPr="003A6A87" w:rsidRDefault="00585C3F" w:rsidP="00A00779">
            <w:pPr>
              <w:widowControl w:val="0"/>
              <w:autoSpaceDE w:val="0"/>
              <w:autoSpaceDN w:val="0"/>
              <w:adjustRightInd w:val="0"/>
              <w:jc w:val="right"/>
              <w:rPr>
                <w:rFonts w:cs="Courier New"/>
                <w:b/>
                <w:bCs/>
                <w:sz w:val="20"/>
                <w:szCs w:val="20"/>
              </w:rPr>
            </w:pPr>
            <w:r w:rsidRPr="003A6A87">
              <w:rPr>
                <w:rFonts w:cs="Courier New"/>
                <w:b/>
                <w:bCs/>
                <w:sz w:val="20"/>
                <w:szCs w:val="20"/>
              </w:rPr>
              <w:t>Valor total do Lote:</w:t>
            </w:r>
          </w:p>
        </w:tc>
        <w:tc>
          <w:tcPr>
            <w:tcW w:w="867" w:type="dxa"/>
          </w:tcPr>
          <w:p w14:paraId="5AFCF86E" w14:textId="77777777" w:rsidR="00D962BF" w:rsidRPr="003A6A87" w:rsidRDefault="00D962BF" w:rsidP="00A00779">
            <w:pPr>
              <w:widowControl w:val="0"/>
              <w:autoSpaceDE w:val="0"/>
              <w:autoSpaceDN w:val="0"/>
              <w:adjustRightInd w:val="0"/>
              <w:jc w:val="both"/>
              <w:rPr>
                <w:rFonts w:cs="Courier New"/>
                <w:bCs/>
                <w:sz w:val="20"/>
                <w:szCs w:val="20"/>
              </w:rPr>
            </w:pPr>
          </w:p>
        </w:tc>
      </w:tr>
      <w:tr w:rsidR="00D962BF" w:rsidRPr="003A6A87" w14:paraId="5AA16E6A" w14:textId="77777777" w:rsidTr="003A6A87">
        <w:tc>
          <w:tcPr>
            <w:tcW w:w="9061" w:type="dxa"/>
            <w:gridSpan w:val="7"/>
            <w:shd w:val="clear" w:color="auto" w:fill="BFBFBF" w:themeFill="background1" w:themeFillShade="BF"/>
          </w:tcPr>
          <w:p w14:paraId="0CBD70EA" w14:textId="77777777" w:rsidR="00D962BF" w:rsidRPr="003A6A87" w:rsidRDefault="00D962BF" w:rsidP="00A00779">
            <w:pPr>
              <w:widowControl w:val="0"/>
              <w:autoSpaceDE w:val="0"/>
              <w:autoSpaceDN w:val="0"/>
              <w:adjustRightInd w:val="0"/>
              <w:jc w:val="both"/>
              <w:rPr>
                <w:rFonts w:cs="Courier New"/>
                <w:bCs/>
                <w:sz w:val="20"/>
                <w:szCs w:val="20"/>
              </w:rPr>
            </w:pPr>
          </w:p>
        </w:tc>
      </w:tr>
      <w:tr w:rsidR="00D962BF" w:rsidRPr="003A6A87" w14:paraId="0564019A" w14:textId="77777777" w:rsidTr="003A6A87">
        <w:tc>
          <w:tcPr>
            <w:tcW w:w="8194" w:type="dxa"/>
            <w:gridSpan w:val="6"/>
          </w:tcPr>
          <w:p w14:paraId="7E15B531" w14:textId="77777777" w:rsidR="00D962BF" w:rsidRPr="003A6A87" w:rsidRDefault="00D962BF" w:rsidP="00A00779">
            <w:pPr>
              <w:widowControl w:val="0"/>
              <w:autoSpaceDE w:val="0"/>
              <w:autoSpaceDN w:val="0"/>
              <w:adjustRightInd w:val="0"/>
              <w:jc w:val="right"/>
              <w:rPr>
                <w:rFonts w:cs="Courier New"/>
                <w:b/>
                <w:bCs/>
                <w:sz w:val="20"/>
                <w:szCs w:val="20"/>
              </w:rPr>
            </w:pPr>
            <w:r w:rsidRPr="003A6A87">
              <w:rPr>
                <w:rFonts w:cs="Courier New"/>
                <w:b/>
                <w:bCs/>
                <w:sz w:val="20"/>
                <w:szCs w:val="20"/>
              </w:rPr>
              <w:t>Valor total R$</w:t>
            </w:r>
          </w:p>
        </w:tc>
        <w:tc>
          <w:tcPr>
            <w:tcW w:w="867" w:type="dxa"/>
          </w:tcPr>
          <w:p w14:paraId="21D50D17" w14:textId="77777777" w:rsidR="00D962BF" w:rsidRPr="003A6A87" w:rsidRDefault="00D962BF" w:rsidP="00A00779">
            <w:pPr>
              <w:widowControl w:val="0"/>
              <w:autoSpaceDE w:val="0"/>
              <w:autoSpaceDN w:val="0"/>
              <w:adjustRightInd w:val="0"/>
              <w:jc w:val="both"/>
              <w:rPr>
                <w:rFonts w:cs="Courier New"/>
                <w:bCs/>
                <w:sz w:val="20"/>
                <w:szCs w:val="20"/>
              </w:rPr>
            </w:pPr>
          </w:p>
        </w:tc>
      </w:tr>
    </w:tbl>
    <w:p w14:paraId="689E270B" w14:textId="77777777" w:rsidR="00232231" w:rsidRPr="00E6777F" w:rsidRDefault="00232231" w:rsidP="00F111C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line="240" w:lineRule="auto"/>
        <w:jc w:val="both"/>
        <w:rPr>
          <w:rFonts w:eastAsia="Times New Roman" w:cs="Courier New"/>
          <w:b/>
          <w:szCs w:val="24"/>
          <w:lang w:eastAsia="pt-BR"/>
        </w:rPr>
      </w:pPr>
    </w:p>
    <w:p w14:paraId="164CB062" w14:textId="77777777" w:rsidR="00F111C9" w:rsidRPr="00E6777F" w:rsidRDefault="00F111C9" w:rsidP="00F111C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line="240" w:lineRule="auto"/>
        <w:jc w:val="both"/>
        <w:rPr>
          <w:rFonts w:eastAsia="Times New Roman" w:cs="Courier New"/>
          <w:szCs w:val="24"/>
          <w:lang w:eastAsia="pt-BR"/>
        </w:rPr>
      </w:pPr>
      <w:r w:rsidRPr="00E6777F">
        <w:rPr>
          <w:rFonts w:eastAsia="Times New Roman" w:cs="Courier New"/>
          <w:b/>
          <w:szCs w:val="24"/>
          <w:lang w:eastAsia="pt-BR"/>
        </w:rPr>
        <w:t xml:space="preserve">I - </w:t>
      </w:r>
      <w:r w:rsidRPr="00E6777F">
        <w:rPr>
          <w:rFonts w:eastAsia="Times New Roman" w:cs="Courier New"/>
          <w:szCs w:val="24"/>
          <w:lang w:eastAsia="pt-BR"/>
        </w:rPr>
        <w:t>O preço, acima mencionado, objeto desta licitação, expresso em moeda corrente nacional, estão incluídos todos os encargos fiscais, comerciais e trabalhistas, e outros pertinentes ao objeto licitado.</w:t>
      </w:r>
    </w:p>
    <w:p w14:paraId="17175BD9" w14:textId="77777777" w:rsidR="00F111C9" w:rsidRPr="00E6777F" w:rsidRDefault="00F111C9" w:rsidP="00F111C9">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b/>
          <w:szCs w:val="24"/>
          <w:lang w:eastAsia="pt-BR"/>
        </w:rPr>
      </w:pPr>
    </w:p>
    <w:p w14:paraId="762B48CE" w14:textId="653FEAF2" w:rsidR="00F111C9" w:rsidRPr="00E6777F" w:rsidRDefault="00F111C9" w:rsidP="00F111C9">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szCs w:val="24"/>
          <w:lang w:eastAsia="pt-BR"/>
        </w:rPr>
      </w:pPr>
      <w:r w:rsidRPr="00E6777F">
        <w:rPr>
          <w:rFonts w:eastAsia="Times New Roman" w:cs="Courier New"/>
          <w:b/>
          <w:szCs w:val="24"/>
          <w:lang w:eastAsia="pt-BR"/>
        </w:rPr>
        <w:t xml:space="preserve">II - </w:t>
      </w:r>
      <w:r w:rsidRPr="00E6777F">
        <w:rPr>
          <w:rFonts w:eastAsia="Times New Roman" w:cs="Courier New"/>
          <w:szCs w:val="24"/>
          <w:lang w:eastAsia="pt-BR"/>
        </w:rPr>
        <w:t>O prazo de validade da proposta é de........................</w:t>
      </w:r>
      <w:r w:rsidR="001C0D9A">
        <w:rPr>
          <w:rFonts w:eastAsia="Times New Roman" w:cs="Courier New"/>
          <w:szCs w:val="24"/>
          <w:lang w:eastAsia="pt-BR"/>
        </w:rPr>
        <w:t xml:space="preserve"> </w:t>
      </w:r>
      <w:r w:rsidRPr="00E6777F">
        <w:rPr>
          <w:rFonts w:eastAsia="Times New Roman" w:cs="Courier New"/>
          <w:szCs w:val="24"/>
          <w:lang w:eastAsia="pt-BR"/>
        </w:rPr>
        <w:t>(não inferior a 60 dias) a contar da data aprazada para sua entrega.</w:t>
      </w:r>
    </w:p>
    <w:p w14:paraId="7594F0C8" w14:textId="77777777" w:rsidR="00F111C9" w:rsidRPr="00E6777F" w:rsidRDefault="00F111C9" w:rsidP="00F111C9">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b/>
          <w:szCs w:val="24"/>
          <w:lang w:eastAsia="pt-BR"/>
        </w:rPr>
      </w:pPr>
    </w:p>
    <w:p w14:paraId="241735D9" w14:textId="77777777" w:rsidR="001C0D9A" w:rsidRPr="00421FFB" w:rsidRDefault="001C0D9A" w:rsidP="001C0D9A">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szCs w:val="24"/>
          <w:lang w:eastAsia="pt-BR"/>
        </w:rPr>
      </w:pPr>
      <w:r w:rsidRPr="00421FFB">
        <w:rPr>
          <w:rFonts w:eastAsia="Times New Roman" w:cs="Courier New"/>
          <w:b/>
          <w:szCs w:val="24"/>
          <w:lang w:eastAsia="pt-BR"/>
        </w:rPr>
        <w:t xml:space="preserve">III - </w:t>
      </w:r>
      <w:r w:rsidRPr="00421FFB">
        <w:rPr>
          <w:rFonts w:eastAsia="Times New Roman" w:cs="Courier New"/>
          <w:szCs w:val="24"/>
          <w:lang w:eastAsia="pt-BR"/>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29798992" w14:textId="77777777" w:rsidR="001C0D9A" w:rsidRPr="00227034" w:rsidRDefault="001C0D9A" w:rsidP="001C0D9A">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lang w:eastAsia="pt-BR"/>
        </w:rPr>
      </w:pPr>
    </w:p>
    <w:p w14:paraId="369F614F" w14:textId="77777777" w:rsidR="001C0D9A" w:rsidRPr="00BF04D8" w:rsidRDefault="001C0D9A" w:rsidP="001C0D9A">
      <w:pPr>
        <w:widowControl w:val="0"/>
        <w:spacing w:line="240" w:lineRule="auto"/>
        <w:jc w:val="both"/>
        <w:rPr>
          <w:rFonts w:cs="Courier New"/>
          <w:szCs w:val="24"/>
        </w:rPr>
      </w:pPr>
      <w:r>
        <w:rPr>
          <w:rFonts w:cs="Courier New"/>
          <w:b/>
          <w:szCs w:val="24"/>
        </w:rPr>
        <w:t>IV -</w:t>
      </w:r>
      <w:r w:rsidRPr="00BF04D8">
        <w:rPr>
          <w:rFonts w:cs="Courier New"/>
          <w:szCs w:val="24"/>
        </w:rPr>
        <w:t xml:space="preserve"> Autorizo o envio de notificações e intimações para interposição de razões e contrarrazões recursais; assinatura de contrato administrativo; solicitação de entrega; notificações para apresentação de defesa e/ou esclarecimentos para o e-mail que consta nesta proposta, se assim entendido apropriado pela Administração.</w:t>
      </w:r>
    </w:p>
    <w:p w14:paraId="1B64E12D" w14:textId="77777777" w:rsidR="001C0D9A" w:rsidRPr="00BF04D8" w:rsidRDefault="001C0D9A" w:rsidP="001C0D9A">
      <w:pPr>
        <w:widowControl w:val="0"/>
        <w:spacing w:line="240" w:lineRule="auto"/>
        <w:jc w:val="both"/>
        <w:rPr>
          <w:rFonts w:cs="Courier New"/>
          <w:szCs w:val="24"/>
        </w:rPr>
      </w:pPr>
    </w:p>
    <w:p w14:paraId="081F4E26" w14:textId="77777777" w:rsidR="001C0D9A" w:rsidRPr="00BF04D8" w:rsidRDefault="001C0D9A" w:rsidP="001C0D9A">
      <w:pPr>
        <w:widowControl w:val="0"/>
        <w:spacing w:line="240" w:lineRule="auto"/>
        <w:jc w:val="both"/>
        <w:rPr>
          <w:rFonts w:cs="Courier New"/>
          <w:snapToGrid w:val="0"/>
          <w:szCs w:val="24"/>
        </w:rPr>
      </w:pPr>
      <w:r>
        <w:rPr>
          <w:rFonts w:cs="Courier New"/>
          <w:b/>
          <w:szCs w:val="24"/>
        </w:rPr>
        <w:t>V -</w:t>
      </w:r>
      <w:r w:rsidRPr="00BF04D8">
        <w:rPr>
          <w:rFonts w:cs="Courier New"/>
          <w:szCs w:val="24"/>
        </w:rPr>
        <w:t xml:space="preserve"> Declaro as aceitações a todas as </w:t>
      </w:r>
      <w:r w:rsidRPr="00BF04D8">
        <w:rPr>
          <w:rFonts w:cs="Courier New"/>
          <w:snapToGrid w:val="0"/>
          <w:szCs w:val="24"/>
        </w:rPr>
        <w:t>condições editalícias.</w:t>
      </w:r>
    </w:p>
    <w:p w14:paraId="1C8C1D3A" w14:textId="77AC6151" w:rsidR="003A6A87" w:rsidRPr="00E6777F" w:rsidRDefault="003A6A87" w:rsidP="00F111C9">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rPr>
          <w:rFonts w:eastAsia="Times New Roman" w:cs="Courier New"/>
          <w:szCs w:val="24"/>
          <w:lang w:eastAsia="pt-BR"/>
        </w:rPr>
      </w:pPr>
    </w:p>
    <w:p w14:paraId="30D45C04" w14:textId="77777777" w:rsidR="00F111C9" w:rsidRPr="00E6777F" w:rsidRDefault="00F111C9" w:rsidP="00F111C9">
      <w:pPr>
        <w:widowControl w:val="0"/>
        <w:spacing w:line="240" w:lineRule="auto"/>
        <w:jc w:val="center"/>
        <w:rPr>
          <w:rFonts w:eastAsia="Times New Roman" w:cs="Courier New"/>
          <w:i/>
          <w:szCs w:val="24"/>
          <w:lang w:eastAsia="pt-BR"/>
        </w:rPr>
      </w:pPr>
    </w:p>
    <w:p w14:paraId="5DDAD64D" w14:textId="0DF7A17E" w:rsidR="00F111C9" w:rsidRPr="00E6777F" w:rsidRDefault="00F111C9" w:rsidP="00F111C9">
      <w:pPr>
        <w:widowControl w:val="0"/>
        <w:spacing w:line="240" w:lineRule="auto"/>
        <w:jc w:val="center"/>
        <w:rPr>
          <w:rFonts w:eastAsia="Times New Roman" w:cs="Courier New"/>
          <w:i/>
          <w:szCs w:val="24"/>
          <w:lang w:eastAsia="pt-BR"/>
        </w:rPr>
      </w:pPr>
      <w:r w:rsidRPr="00E6777F">
        <w:rPr>
          <w:rFonts w:eastAsia="Times New Roman" w:cs="Courier New"/>
          <w:i/>
          <w:szCs w:val="24"/>
          <w:lang w:eastAsia="pt-BR"/>
        </w:rPr>
        <w:t xml:space="preserve">Município de </w:t>
      </w:r>
      <w:proofErr w:type="spellStart"/>
      <w:r w:rsidRPr="00E6777F">
        <w:rPr>
          <w:rFonts w:eastAsia="Times New Roman" w:cs="Courier New"/>
          <w:i/>
          <w:szCs w:val="24"/>
          <w:lang w:eastAsia="pt-BR"/>
        </w:rPr>
        <w:t>xxxxxxxxxxxx</w:t>
      </w:r>
      <w:proofErr w:type="spellEnd"/>
      <w:r w:rsidRPr="00E6777F">
        <w:rPr>
          <w:rFonts w:eastAsia="Times New Roman" w:cs="Courier New"/>
          <w:i/>
          <w:szCs w:val="24"/>
          <w:lang w:eastAsia="pt-BR"/>
        </w:rPr>
        <w:t xml:space="preserve">, </w:t>
      </w:r>
      <w:proofErr w:type="spellStart"/>
      <w:r w:rsidRPr="00E6777F">
        <w:rPr>
          <w:rFonts w:eastAsia="Times New Roman" w:cs="Courier New"/>
          <w:i/>
          <w:szCs w:val="24"/>
          <w:lang w:eastAsia="pt-BR"/>
        </w:rPr>
        <w:t>xx</w:t>
      </w:r>
      <w:proofErr w:type="spellEnd"/>
      <w:r w:rsidRPr="00E6777F">
        <w:rPr>
          <w:rFonts w:eastAsia="Times New Roman" w:cs="Courier New"/>
          <w:i/>
          <w:szCs w:val="24"/>
          <w:lang w:eastAsia="pt-BR"/>
        </w:rPr>
        <w:t xml:space="preserve"> de </w:t>
      </w:r>
      <w:proofErr w:type="spellStart"/>
      <w:r w:rsidRPr="00E6777F">
        <w:rPr>
          <w:rFonts w:eastAsia="Times New Roman" w:cs="Courier New"/>
          <w:i/>
          <w:szCs w:val="24"/>
          <w:lang w:eastAsia="pt-BR"/>
        </w:rPr>
        <w:t>xxxxxxxxxxx</w:t>
      </w:r>
      <w:proofErr w:type="spellEnd"/>
      <w:r w:rsidRPr="00E6777F">
        <w:rPr>
          <w:rFonts w:eastAsia="Times New Roman" w:cs="Courier New"/>
          <w:i/>
          <w:szCs w:val="24"/>
          <w:lang w:eastAsia="pt-BR"/>
        </w:rPr>
        <w:t xml:space="preserve"> de 20</w:t>
      </w:r>
      <w:r w:rsidR="003A6A87">
        <w:rPr>
          <w:rFonts w:eastAsia="Times New Roman" w:cs="Courier New"/>
          <w:i/>
          <w:szCs w:val="24"/>
          <w:lang w:eastAsia="pt-BR"/>
        </w:rPr>
        <w:t>2</w:t>
      </w:r>
      <w:r w:rsidR="001C0D9A">
        <w:rPr>
          <w:rFonts w:eastAsia="Times New Roman" w:cs="Courier New"/>
          <w:i/>
          <w:szCs w:val="24"/>
          <w:lang w:eastAsia="pt-BR"/>
        </w:rPr>
        <w:t>2</w:t>
      </w:r>
      <w:r w:rsidRPr="00E6777F">
        <w:rPr>
          <w:rFonts w:eastAsia="Times New Roman" w:cs="Courier New"/>
          <w:i/>
          <w:szCs w:val="24"/>
          <w:lang w:eastAsia="pt-BR"/>
        </w:rPr>
        <w:t>.</w:t>
      </w:r>
    </w:p>
    <w:p w14:paraId="2F5C2170" w14:textId="77777777" w:rsidR="00F111C9" w:rsidRPr="00E6777F" w:rsidRDefault="00F111C9" w:rsidP="00F111C9">
      <w:pPr>
        <w:widowControl w:val="0"/>
        <w:spacing w:line="240" w:lineRule="auto"/>
        <w:jc w:val="center"/>
        <w:rPr>
          <w:rFonts w:eastAsia="Times New Roman" w:cs="Courier New"/>
          <w:i/>
          <w:szCs w:val="24"/>
          <w:lang w:eastAsia="pt-BR"/>
        </w:rPr>
      </w:pPr>
      <w:r w:rsidRPr="00E6777F">
        <w:rPr>
          <w:rFonts w:eastAsia="Times New Roman" w:cs="Courier New"/>
          <w:i/>
          <w:szCs w:val="24"/>
          <w:lang w:eastAsia="pt-BR"/>
        </w:rPr>
        <w:t>(Local e data)</w:t>
      </w:r>
    </w:p>
    <w:p w14:paraId="7C7B9AE1" w14:textId="77777777" w:rsidR="00F111C9" w:rsidRPr="00E6777F" w:rsidRDefault="00F111C9" w:rsidP="00F111C9">
      <w:pPr>
        <w:widowControl w:val="0"/>
        <w:spacing w:line="240" w:lineRule="auto"/>
        <w:jc w:val="center"/>
        <w:rPr>
          <w:rFonts w:eastAsia="Times New Roman" w:cs="Courier New"/>
          <w:i/>
          <w:szCs w:val="24"/>
          <w:lang w:eastAsia="pt-BR"/>
        </w:rPr>
      </w:pPr>
    </w:p>
    <w:p w14:paraId="2CF197BC" w14:textId="77777777" w:rsidR="00F111C9" w:rsidRPr="00E6777F" w:rsidRDefault="00F111C9" w:rsidP="00F111C9">
      <w:pPr>
        <w:widowControl w:val="0"/>
        <w:spacing w:line="240" w:lineRule="auto"/>
        <w:jc w:val="center"/>
        <w:rPr>
          <w:rFonts w:eastAsia="Times New Roman" w:cs="Courier New"/>
          <w:i/>
          <w:szCs w:val="24"/>
          <w:lang w:eastAsia="pt-BR"/>
        </w:rPr>
      </w:pPr>
      <w:r w:rsidRPr="00E6777F">
        <w:rPr>
          <w:rFonts w:eastAsia="Times New Roman" w:cs="Courier New"/>
          <w:i/>
          <w:szCs w:val="24"/>
          <w:lang w:eastAsia="pt-BR"/>
        </w:rPr>
        <w:t>____________________________________</w:t>
      </w:r>
    </w:p>
    <w:p w14:paraId="4B56D3A6" w14:textId="77777777" w:rsidR="00F111C9" w:rsidRPr="00E6777F" w:rsidRDefault="00F111C9" w:rsidP="00F111C9">
      <w:pPr>
        <w:widowControl w:val="0"/>
        <w:spacing w:line="240" w:lineRule="auto"/>
        <w:jc w:val="center"/>
        <w:rPr>
          <w:rFonts w:eastAsia="Times New Roman" w:cs="Courier New"/>
          <w:i/>
          <w:szCs w:val="24"/>
          <w:lang w:eastAsia="pt-BR"/>
        </w:rPr>
      </w:pPr>
      <w:r w:rsidRPr="00E6777F">
        <w:rPr>
          <w:rFonts w:eastAsia="Times New Roman" w:cs="Courier New"/>
          <w:i/>
          <w:szCs w:val="24"/>
          <w:lang w:eastAsia="pt-BR"/>
        </w:rPr>
        <w:t>(Carimbo e assinatura do responsável)</w:t>
      </w:r>
    </w:p>
    <w:p w14:paraId="5D0264AA" w14:textId="77777777" w:rsidR="00F111C9" w:rsidRPr="00E6777F" w:rsidRDefault="00F111C9" w:rsidP="002858DF">
      <w:pPr>
        <w:widowControl w:val="0"/>
        <w:spacing w:line="240" w:lineRule="auto"/>
        <w:jc w:val="center"/>
        <w:rPr>
          <w:rFonts w:eastAsia="Times New Roman" w:cs="Courier New"/>
          <w:bCs/>
          <w:i/>
          <w:szCs w:val="24"/>
          <w:lang w:eastAsia="pt-BR"/>
        </w:rPr>
      </w:pPr>
      <w:r w:rsidRPr="00E6777F">
        <w:rPr>
          <w:rFonts w:eastAsia="Times New Roman" w:cs="Courier New"/>
          <w:bCs/>
          <w:i/>
          <w:szCs w:val="24"/>
          <w:lang w:eastAsia="pt-BR"/>
        </w:rPr>
        <w:t>(Este Anexo deverá ser apresentado no Envelope Nº 01 – Proposta).</w:t>
      </w:r>
    </w:p>
    <w:p w14:paraId="3FDCB409" w14:textId="77777777" w:rsidR="00232231" w:rsidRPr="00E6777F" w:rsidRDefault="00232231">
      <w:pPr>
        <w:rPr>
          <w:rFonts w:eastAsia="Times New Roman" w:cs="Courier New"/>
          <w:b/>
          <w:szCs w:val="24"/>
          <w:lang w:eastAsia="pt-BR"/>
        </w:rPr>
      </w:pPr>
      <w:r w:rsidRPr="00E6777F">
        <w:rPr>
          <w:rFonts w:eastAsia="Times New Roman" w:cs="Courier New"/>
          <w:b/>
          <w:szCs w:val="24"/>
          <w:lang w:eastAsia="pt-BR"/>
        </w:rPr>
        <w:br w:type="page"/>
      </w:r>
    </w:p>
    <w:p w14:paraId="10F394CA" w14:textId="62DEFD11" w:rsidR="00F111C9" w:rsidRPr="00E6777F" w:rsidRDefault="00BE6C6B" w:rsidP="00F111C9">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lastRenderedPageBreak/>
        <w:t xml:space="preserve">PROCESSO LICITATÓRIO N.º </w:t>
      </w:r>
      <w:r w:rsidR="001C0D9A">
        <w:rPr>
          <w:rFonts w:eastAsia="Times New Roman" w:cs="Courier New"/>
          <w:b/>
          <w:szCs w:val="24"/>
          <w:lang w:eastAsia="pt-BR"/>
        </w:rPr>
        <w:t>48</w:t>
      </w:r>
      <w:r w:rsidR="00F111C9" w:rsidRPr="00E6777F">
        <w:rPr>
          <w:rFonts w:eastAsia="Times New Roman" w:cs="Courier New"/>
          <w:b/>
          <w:szCs w:val="24"/>
          <w:lang w:eastAsia="pt-BR"/>
        </w:rPr>
        <w:t>/20</w:t>
      </w:r>
      <w:r w:rsidR="003A6A87">
        <w:rPr>
          <w:rFonts w:eastAsia="Times New Roman" w:cs="Courier New"/>
          <w:b/>
          <w:szCs w:val="24"/>
          <w:lang w:eastAsia="pt-BR"/>
        </w:rPr>
        <w:t>2</w:t>
      </w:r>
      <w:r w:rsidR="001C0D9A">
        <w:rPr>
          <w:rFonts w:eastAsia="Times New Roman" w:cs="Courier New"/>
          <w:b/>
          <w:szCs w:val="24"/>
          <w:lang w:eastAsia="pt-BR"/>
        </w:rPr>
        <w:t>2</w:t>
      </w:r>
    </w:p>
    <w:p w14:paraId="6B9FC2DA" w14:textId="1361EEC0" w:rsidR="00F111C9" w:rsidRPr="00E6777F" w:rsidRDefault="00F111C9" w:rsidP="00F111C9">
      <w:pPr>
        <w:widowControl w:val="0"/>
        <w:spacing w:line="240" w:lineRule="auto"/>
        <w:jc w:val="center"/>
        <w:rPr>
          <w:rFonts w:eastAsia="Times New Roman" w:cs="Courier New"/>
          <w:b/>
          <w:szCs w:val="24"/>
          <w:lang w:eastAsia="pt-BR"/>
        </w:rPr>
      </w:pPr>
      <w:r w:rsidRPr="00E6777F">
        <w:rPr>
          <w:rFonts w:eastAsia="Times New Roman" w:cs="Courier New"/>
          <w:b/>
          <w:szCs w:val="24"/>
          <w:lang w:eastAsia="pt-BR"/>
        </w:rPr>
        <w:t xml:space="preserve">PREGÃO PRESENCIAL N.º </w:t>
      </w:r>
      <w:r w:rsidR="001C0D9A">
        <w:rPr>
          <w:rFonts w:eastAsia="Times New Roman" w:cs="Courier New"/>
          <w:b/>
          <w:szCs w:val="24"/>
          <w:lang w:eastAsia="pt-BR"/>
        </w:rPr>
        <w:t>16</w:t>
      </w:r>
      <w:r w:rsidRPr="00E6777F">
        <w:rPr>
          <w:rFonts w:eastAsia="Times New Roman" w:cs="Courier New"/>
          <w:b/>
          <w:szCs w:val="24"/>
          <w:lang w:eastAsia="pt-BR"/>
        </w:rPr>
        <w:t>/20</w:t>
      </w:r>
      <w:r w:rsidR="003A6A87">
        <w:rPr>
          <w:rFonts w:eastAsia="Times New Roman" w:cs="Courier New"/>
          <w:b/>
          <w:szCs w:val="24"/>
          <w:lang w:eastAsia="pt-BR"/>
        </w:rPr>
        <w:t>2</w:t>
      </w:r>
      <w:r w:rsidR="001C0D9A">
        <w:rPr>
          <w:rFonts w:eastAsia="Times New Roman" w:cs="Courier New"/>
          <w:b/>
          <w:szCs w:val="24"/>
          <w:lang w:eastAsia="pt-BR"/>
        </w:rPr>
        <w:t>2</w:t>
      </w:r>
    </w:p>
    <w:p w14:paraId="6B030B3F" w14:textId="7D18F797" w:rsidR="00F111C9" w:rsidRPr="00E6777F" w:rsidRDefault="00F111C9" w:rsidP="00836BF8">
      <w:pPr>
        <w:pStyle w:val="Ttulo1"/>
        <w:jc w:val="center"/>
      </w:pPr>
      <w:r w:rsidRPr="00E6777F">
        <w:t>ANEXO VI</w:t>
      </w:r>
      <w:r w:rsidR="00836BF8">
        <w:t xml:space="preserve"> - </w:t>
      </w:r>
      <w:r w:rsidR="00836BF8" w:rsidRPr="00836BF8">
        <w:t>MODELO DE DECLARAÇÃO DE QUE A EMPRESA NÃO FOI DECLARADA INIDÔNEA E NÃO EMPREGA MENOR DE 18 ANOS.</w:t>
      </w:r>
    </w:p>
    <w:p w14:paraId="6ED35902" w14:textId="77777777" w:rsidR="00F111C9" w:rsidRPr="00E6777F" w:rsidRDefault="00F111C9" w:rsidP="00F111C9">
      <w:pPr>
        <w:widowControl w:val="0"/>
        <w:spacing w:line="240" w:lineRule="auto"/>
        <w:jc w:val="center"/>
        <w:rPr>
          <w:rFonts w:eastAsia="Times New Roman" w:cs="Courier New"/>
          <w:b/>
          <w:color w:val="000000"/>
          <w:szCs w:val="24"/>
          <w:lang w:eastAsia="pt-BR"/>
        </w:rPr>
      </w:pPr>
    </w:p>
    <w:p w14:paraId="3D0A9BEF" w14:textId="77777777" w:rsidR="00F111C9" w:rsidRPr="00E6777F"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DECLARAÇÃO</w:t>
      </w:r>
    </w:p>
    <w:p w14:paraId="5B0D038D" w14:textId="77777777" w:rsidR="00F111C9" w:rsidRPr="00E6777F" w:rsidRDefault="00F111C9" w:rsidP="00F111C9">
      <w:pPr>
        <w:widowControl w:val="0"/>
        <w:spacing w:line="240" w:lineRule="auto"/>
        <w:jc w:val="center"/>
        <w:rPr>
          <w:rFonts w:eastAsia="Times New Roman" w:cs="Courier New"/>
          <w:szCs w:val="24"/>
          <w:lang w:eastAsia="pt-BR"/>
        </w:rPr>
      </w:pPr>
    </w:p>
    <w:p w14:paraId="1D4E2F5C" w14:textId="2F10EA48" w:rsidR="00F111C9" w:rsidRPr="00E6777F" w:rsidRDefault="00F111C9" w:rsidP="00F111C9">
      <w:pPr>
        <w:widowControl w:val="0"/>
        <w:spacing w:line="240" w:lineRule="auto"/>
        <w:jc w:val="both"/>
        <w:rPr>
          <w:rFonts w:eastAsia="Times New Roman" w:cs="Courier New"/>
          <w:szCs w:val="24"/>
          <w:lang w:eastAsia="pt-BR"/>
        </w:rPr>
      </w:pPr>
      <w:r w:rsidRPr="00E6777F">
        <w:rPr>
          <w:rFonts w:eastAsia="Times New Roman" w:cs="Courier New"/>
          <w:szCs w:val="24"/>
          <w:lang w:eastAsia="pt-BR"/>
        </w:rPr>
        <w:t xml:space="preserve">A empresa </w:t>
      </w:r>
      <w:proofErr w:type="spellStart"/>
      <w:r w:rsidRPr="00E6777F">
        <w:rPr>
          <w:rFonts w:eastAsia="Times New Roman" w:cs="Courier New"/>
          <w:szCs w:val="24"/>
          <w:lang w:eastAsia="pt-BR"/>
        </w:rPr>
        <w:t>xxxxxxxxxxxxxxxxxxxxx</w:t>
      </w:r>
      <w:proofErr w:type="spellEnd"/>
      <w:r w:rsidRPr="00E6777F">
        <w:rPr>
          <w:rFonts w:eastAsia="Times New Roman" w:cs="Courier New"/>
          <w:szCs w:val="24"/>
          <w:lang w:eastAsia="pt-BR"/>
        </w:rPr>
        <w:t xml:space="preserve">, inscrita no CNPJ sob </w:t>
      </w:r>
      <w:proofErr w:type="spellStart"/>
      <w:r w:rsidRPr="00E6777F">
        <w:rPr>
          <w:rFonts w:eastAsia="Times New Roman" w:cs="Courier New"/>
          <w:szCs w:val="24"/>
          <w:lang w:eastAsia="pt-BR"/>
        </w:rPr>
        <w:t>n</w:t>
      </w:r>
      <w:r w:rsidR="001C0D9A">
        <w:rPr>
          <w:rFonts w:eastAsia="Times New Roman" w:cs="Courier New"/>
          <w:szCs w:val="24"/>
          <w:lang w:eastAsia="pt-BR"/>
        </w:rPr>
        <w:t>.</w:t>
      </w:r>
      <w:r w:rsidRPr="00E6777F">
        <w:rPr>
          <w:rFonts w:eastAsia="Times New Roman" w:cs="Courier New"/>
          <w:szCs w:val="24"/>
          <w:lang w:eastAsia="pt-BR"/>
        </w:rPr>
        <w:t>°</w:t>
      </w:r>
      <w:proofErr w:type="spellEnd"/>
      <w:r w:rsidRPr="00E6777F">
        <w:rPr>
          <w:rFonts w:eastAsia="Times New Roman" w:cs="Courier New"/>
          <w:szCs w:val="24"/>
          <w:lang w:eastAsia="pt-BR"/>
        </w:rPr>
        <w:t xml:space="preserve"> </w:t>
      </w:r>
      <w:proofErr w:type="spellStart"/>
      <w:r w:rsidRPr="00E6777F">
        <w:rPr>
          <w:rFonts w:eastAsia="Times New Roman" w:cs="Courier New"/>
          <w:szCs w:val="24"/>
          <w:lang w:eastAsia="pt-BR"/>
        </w:rPr>
        <w:t>xxxxxxxxxxxxxxxxx</w:t>
      </w:r>
      <w:proofErr w:type="spellEnd"/>
      <w:r w:rsidRPr="00E6777F">
        <w:rPr>
          <w:rFonts w:eastAsia="Times New Roman" w:cs="Courier New"/>
          <w:szCs w:val="24"/>
          <w:lang w:eastAsia="pt-BR"/>
        </w:rPr>
        <w:t xml:space="preserve">, com sede na </w:t>
      </w:r>
      <w:proofErr w:type="spellStart"/>
      <w:r w:rsidRPr="00E6777F">
        <w:rPr>
          <w:rFonts w:eastAsia="Times New Roman" w:cs="Courier New"/>
          <w:szCs w:val="24"/>
          <w:lang w:eastAsia="pt-BR"/>
        </w:rPr>
        <w:t>xxxxxxxxxxxxxxxxxx</w:t>
      </w:r>
      <w:proofErr w:type="spellEnd"/>
      <w:r w:rsidRPr="00E6777F">
        <w:rPr>
          <w:rFonts w:eastAsia="Times New Roman" w:cs="Courier New"/>
          <w:szCs w:val="24"/>
          <w:lang w:eastAsia="pt-BR"/>
        </w:rPr>
        <w:t xml:space="preserve">, n. </w:t>
      </w:r>
      <w:proofErr w:type="spellStart"/>
      <w:r w:rsidRPr="00E6777F">
        <w:rPr>
          <w:rFonts w:eastAsia="Times New Roman" w:cs="Courier New"/>
          <w:szCs w:val="24"/>
          <w:lang w:eastAsia="pt-BR"/>
        </w:rPr>
        <w:t>xxx</w:t>
      </w:r>
      <w:proofErr w:type="spellEnd"/>
      <w:r w:rsidRPr="00E6777F">
        <w:rPr>
          <w:rFonts w:eastAsia="Times New Roman" w:cs="Courier New"/>
          <w:szCs w:val="24"/>
          <w:lang w:eastAsia="pt-BR"/>
        </w:rPr>
        <w:t xml:space="preserve">, no município de </w:t>
      </w:r>
      <w:proofErr w:type="spellStart"/>
      <w:r w:rsidRPr="00E6777F">
        <w:rPr>
          <w:rFonts w:eastAsia="Times New Roman" w:cs="Courier New"/>
          <w:szCs w:val="24"/>
          <w:lang w:eastAsia="pt-BR"/>
        </w:rPr>
        <w:t>xxxxxxxxxxxxxx</w:t>
      </w:r>
      <w:proofErr w:type="spellEnd"/>
      <w:r w:rsidRPr="00E6777F">
        <w:rPr>
          <w:rFonts w:eastAsia="Times New Roman" w:cs="Courier New"/>
          <w:szCs w:val="24"/>
          <w:lang w:eastAsia="pt-BR"/>
        </w:rPr>
        <w:t>, representada neste ato por seu (sua) representante legal, Sr. (</w:t>
      </w:r>
      <w:proofErr w:type="spellStart"/>
      <w:r w:rsidRPr="00E6777F">
        <w:rPr>
          <w:rFonts w:eastAsia="Times New Roman" w:cs="Courier New"/>
          <w:szCs w:val="24"/>
          <w:lang w:eastAsia="pt-BR"/>
        </w:rPr>
        <w:t>Sra</w:t>
      </w:r>
      <w:proofErr w:type="spellEnd"/>
      <w:r w:rsidRPr="00E6777F">
        <w:rPr>
          <w:rFonts w:eastAsia="Times New Roman" w:cs="Courier New"/>
          <w:szCs w:val="24"/>
          <w:lang w:eastAsia="pt-BR"/>
        </w:rPr>
        <w:t xml:space="preserve">) </w:t>
      </w:r>
      <w:proofErr w:type="spellStart"/>
      <w:r w:rsidRPr="00E6777F">
        <w:rPr>
          <w:rFonts w:eastAsia="Times New Roman" w:cs="Courier New"/>
          <w:szCs w:val="24"/>
          <w:lang w:eastAsia="pt-BR"/>
        </w:rPr>
        <w:t>xxxxxxxxxxxxxxxxx</w:t>
      </w:r>
      <w:proofErr w:type="spellEnd"/>
      <w:r w:rsidRPr="00E6777F">
        <w:rPr>
          <w:rFonts w:eastAsia="Times New Roman" w:cs="Courier New"/>
          <w:szCs w:val="24"/>
          <w:lang w:eastAsia="pt-BR"/>
        </w:rPr>
        <w:t xml:space="preserve">, inscrito(a) no CPF sob o n.º </w:t>
      </w:r>
      <w:proofErr w:type="spellStart"/>
      <w:r w:rsidRPr="00E6777F">
        <w:rPr>
          <w:rFonts w:eastAsia="Times New Roman" w:cs="Courier New"/>
          <w:szCs w:val="24"/>
          <w:lang w:eastAsia="pt-BR"/>
        </w:rPr>
        <w:t>xxxxxxxxxxxx</w:t>
      </w:r>
      <w:proofErr w:type="spellEnd"/>
      <w:r w:rsidRPr="00E6777F">
        <w:rPr>
          <w:rFonts w:eastAsia="Times New Roman" w:cs="Courier New"/>
          <w:szCs w:val="24"/>
          <w:lang w:eastAsia="pt-BR"/>
        </w:rPr>
        <w:t xml:space="preserve"> e RG sob o n.º </w:t>
      </w:r>
      <w:proofErr w:type="spellStart"/>
      <w:r w:rsidRPr="00E6777F">
        <w:rPr>
          <w:rFonts w:eastAsia="Times New Roman" w:cs="Courier New"/>
          <w:szCs w:val="24"/>
          <w:lang w:eastAsia="pt-BR"/>
        </w:rPr>
        <w:t>xxxxxxxxxxxxx</w:t>
      </w:r>
      <w:proofErr w:type="spellEnd"/>
      <w:r w:rsidRPr="00E6777F">
        <w:rPr>
          <w:rFonts w:eastAsia="Times New Roman" w:cs="Courier New"/>
          <w:szCs w:val="24"/>
          <w:lang w:eastAsia="pt-BR"/>
        </w:rPr>
        <w:t xml:space="preserve">, residente na </w:t>
      </w:r>
      <w:proofErr w:type="spellStart"/>
      <w:r w:rsidRPr="00E6777F">
        <w:rPr>
          <w:rFonts w:eastAsia="Times New Roman" w:cs="Courier New"/>
          <w:szCs w:val="24"/>
          <w:lang w:eastAsia="pt-BR"/>
        </w:rPr>
        <w:t>xxxxxxxxxxxxx</w:t>
      </w:r>
      <w:proofErr w:type="spellEnd"/>
      <w:r w:rsidRPr="00E6777F">
        <w:rPr>
          <w:rFonts w:eastAsia="Times New Roman" w:cs="Courier New"/>
          <w:szCs w:val="24"/>
          <w:lang w:eastAsia="pt-BR"/>
        </w:rPr>
        <w:t xml:space="preserve">, </w:t>
      </w:r>
      <w:proofErr w:type="spellStart"/>
      <w:r w:rsidRPr="00E6777F">
        <w:rPr>
          <w:rFonts w:eastAsia="Times New Roman" w:cs="Courier New"/>
          <w:szCs w:val="24"/>
          <w:lang w:eastAsia="pt-BR"/>
        </w:rPr>
        <w:t>n.xxx</w:t>
      </w:r>
      <w:proofErr w:type="spellEnd"/>
      <w:r w:rsidRPr="00E6777F">
        <w:rPr>
          <w:rFonts w:eastAsia="Times New Roman" w:cs="Courier New"/>
          <w:szCs w:val="24"/>
          <w:lang w:eastAsia="pt-BR"/>
        </w:rPr>
        <w:t xml:space="preserve">, no município de </w:t>
      </w:r>
      <w:proofErr w:type="spellStart"/>
      <w:r w:rsidRPr="00E6777F">
        <w:rPr>
          <w:rFonts w:eastAsia="Times New Roman" w:cs="Courier New"/>
          <w:szCs w:val="24"/>
          <w:lang w:eastAsia="pt-BR"/>
        </w:rPr>
        <w:t>xxxxxxxxxxxxxxx</w:t>
      </w:r>
      <w:proofErr w:type="spellEnd"/>
      <w:r w:rsidRPr="00E6777F">
        <w:rPr>
          <w:rFonts w:eastAsia="Times New Roman" w:cs="Courier New"/>
          <w:szCs w:val="24"/>
          <w:lang w:eastAsia="pt-BR"/>
        </w:rPr>
        <w:t>, declara, sob as penas da lei, que:</w:t>
      </w:r>
    </w:p>
    <w:p w14:paraId="5B7BAEEB" w14:textId="77777777" w:rsidR="00F111C9" w:rsidRPr="00E6777F" w:rsidRDefault="00F111C9" w:rsidP="00F111C9">
      <w:pPr>
        <w:widowControl w:val="0"/>
        <w:spacing w:line="240" w:lineRule="auto"/>
        <w:jc w:val="both"/>
        <w:rPr>
          <w:rFonts w:eastAsia="Times New Roman" w:cs="Courier New"/>
          <w:szCs w:val="24"/>
          <w:lang w:eastAsia="pt-BR"/>
        </w:rPr>
      </w:pPr>
    </w:p>
    <w:p w14:paraId="32F246B0" w14:textId="77777777" w:rsidR="00F111C9" w:rsidRPr="00E6777F" w:rsidRDefault="00F111C9" w:rsidP="00F111C9">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a)</w:t>
      </w:r>
      <w:r w:rsidRPr="00E6777F">
        <w:rPr>
          <w:rFonts w:eastAsia="Times New Roman" w:cs="Courier New"/>
          <w:szCs w:val="24"/>
          <w:lang w:eastAsia="pt-BR"/>
        </w:rPr>
        <w:t xml:space="preserve"> Não se acha declarada inidônea para licitar e contratar com a Administração Pública; e, </w:t>
      </w:r>
    </w:p>
    <w:p w14:paraId="138E9533" w14:textId="77777777" w:rsidR="00F111C9" w:rsidRPr="00E6777F" w:rsidRDefault="00F111C9" w:rsidP="00F111C9">
      <w:pPr>
        <w:widowControl w:val="0"/>
        <w:spacing w:line="240" w:lineRule="auto"/>
        <w:ind w:firstLine="709"/>
        <w:jc w:val="both"/>
        <w:rPr>
          <w:rFonts w:eastAsia="Times New Roman" w:cs="Courier New"/>
          <w:szCs w:val="24"/>
          <w:lang w:eastAsia="pt-BR"/>
        </w:rPr>
      </w:pPr>
    </w:p>
    <w:p w14:paraId="5FFE6F09" w14:textId="36F89E47" w:rsidR="00F111C9" w:rsidRPr="00E6777F" w:rsidRDefault="00F111C9" w:rsidP="00F111C9">
      <w:pPr>
        <w:widowControl w:val="0"/>
        <w:spacing w:line="240" w:lineRule="auto"/>
        <w:ind w:firstLine="709"/>
        <w:jc w:val="both"/>
        <w:rPr>
          <w:rFonts w:eastAsia="Times New Roman" w:cs="Courier New"/>
          <w:szCs w:val="24"/>
          <w:lang w:eastAsia="pt-BR"/>
        </w:rPr>
      </w:pPr>
      <w:r w:rsidRPr="00E6777F">
        <w:rPr>
          <w:rFonts w:eastAsia="Times New Roman" w:cs="Courier New"/>
          <w:b/>
          <w:szCs w:val="24"/>
          <w:lang w:eastAsia="pt-BR"/>
        </w:rPr>
        <w:t>b)</w:t>
      </w:r>
      <w:r w:rsidRPr="00E6777F">
        <w:rPr>
          <w:rFonts w:eastAsia="Times New Roman" w:cs="Courier New"/>
          <w:szCs w:val="24"/>
          <w:lang w:eastAsia="pt-BR"/>
        </w:rPr>
        <w:t xml:space="preserv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w:t>
      </w:r>
    </w:p>
    <w:p w14:paraId="3EF69E3C" w14:textId="77777777" w:rsidR="00F111C9" w:rsidRPr="00E6777F" w:rsidRDefault="00F111C9" w:rsidP="00F111C9">
      <w:pPr>
        <w:widowControl w:val="0"/>
        <w:spacing w:line="240" w:lineRule="auto"/>
        <w:jc w:val="both"/>
        <w:rPr>
          <w:rFonts w:eastAsia="Times New Roman" w:cs="Courier New"/>
          <w:szCs w:val="24"/>
          <w:lang w:eastAsia="pt-BR"/>
        </w:rPr>
      </w:pPr>
    </w:p>
    <w:p w14:paraId="16214834" w14:textId="07888A5B" w:rsidR="00F111C9" w:rsidRPr="00E6777F"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Município</w:t>
      </w:r>
      <w:r w:rsidR="00231184" w:rsidRPr="00E6777F">
        <w:rPr>
          <w:rFonts w:eastAsia="Times New Roman" w:cs="Courier New"/>
          <w:szCs w:val="24"/>
          <w:lang w:eastAsia="pt-BR"/>
        </w:rPr>
        <w:t xml:space="preserve"> de Ibiraiaras/RS, em </w:t>
      </w:r>
      <w:proofErr w:type="spellStart"/>
      <w:r w:rsidR="00231184" w:rsidRPr="00E6777F">
        <w:rPr>
          <w:rFonts w:eastAsia="Times New Roman" w:cs="Courier New"/>
          <w:szCs w:val="24"/>
          <w:lang w:eastAsia="pt-BR"/>
        </w:rPr>
        <w:t>xx</w:t>
      </w:r>
      <w:proofErr w:type="spellEnd"/>
      <w:r w:rsidR="00231184" w:rsidRPr="00E6777F">
        <w:rPr>
          <w:rFonts w:eastAsia="Times New Roman" w:cs="Courier New"/>
          <w:szCs w:val="24"/>
          <w:lang w:eastAsia="pt-BR"/>
        </w:rPr>
        <w:t xml:space="preserve"> de </w:t>
      </w:r>
      <w:proofErr w:type="spellStart"/>
      <w:r w:rsidR="00231184" w:rsidRPr="00E6777F">
        <w:rPr>
          <w:rFonts w:eastAsia="Times New Roman" w:cs="Courier New"/>
          <w:szCs w:val="24"/>
          <w:lang w:eastAsia="pt-BR"/>
        </w:rPr>
        <w:t>xxxxxxxxx</w:t>
      </w:r>
      <w:proofErr w:type="spellEnd"/>
      <w:r w:rsidRPr="00E6777F">
        <w:rPr>
          <w:rFonts w:eastAsia="Times New Roman" w:cs="Courier New"/>
          <w:szCs w:val="24"/>
          <w:lang w:eastAsia="pt-BR"/>
        </w:rPr>
        <w:t xml:space="preserve"> de 20</w:t>
      </w:r>
      <w:r w:rsidR="003A6A87">
        <w:rPr>
          <w:rFonts w:eastAsia="Times New Roman" w:cs="Courier New"/>
          <w:szCs w:val="24"/>
          <w:lang w:eastAsia="pt-BR"/>
        </w:rPr>
        <w:t>2</w:t>
      </w:r>
      <w:r w:rsidR="001C0D9A">
        <w:rPr>
          <w:rFonts w:eastAsia="Times New Roman" w:cs="Courier New"/>
          <w:szCs w:val="24"/>
          <w:lang w:eastAsia="pt-BR"/>
        </w:rPr>
        <w:t>2</w:t>
      </w:r>
      <w:r w:rsidRPr="00E6777F">
        <w:rPr>
          <w:rFonts w:eastAsia="Times New Roman" w:cs="Courier New"/>
          <w:szCs w:val="24"/>
          <w:lang w:eastAsia="pt-BR"/>
        </w:rPr>
        <w:t>.</w:t>
      </w:r>
    </w:p>
    <w:p w14:paraId="15DBB5A8" w14:textId="77777777" w:rsidR="00F111C9" w:rsidRPr="00E6777F" w:rsidRDefault="00F111C9" w:rsidP="00F111C9">
      <w:pPr>
        <w:widowControl w:val="0"/>
        <w:spacing w:line="240" w:lineRule="auto"/>
        <w:jc w:val="center"/>
        <w:rPr>
          <w:rFonts w:eastAsia="Times New Roman" w:cs="Courier New"/>
          <w:szCs w:val="24"/>
          <w:lang w:eastAsia="pt-BR"/>
        </w:rPr>
      </w:pPr>
    </w:p>
    <w:p w14:paraId="28D49B71" w14:textId="77777777" w:rsidR="00F111C9" w:rsidRPr="00E6777F"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___________________________________________</w:t>
      </w:r>
    </w:p>
    <w:p w14:paraId="7F5BF45F" w14:textId="107DA33A" w:rsidR="00F111C9" w:rsidRDefault="00F111C9" w:rsidP="00F111C9">
      <w:pPr>
        <w:widowControl w:val="0"/>
        <w:spacing w:line="240" w:lineRule="auto"/>
        <w:jc w:val="center"/>
        <w:rPr>
          <w:rFonts w:eastAsia="Times New Roman" w:cs="Courier New"/>
          <w:szCs w:val="24"/>
          <w:lang w:eastAsia="pt-BR"/>
        </w:rPr>
      </w:pPr>
      <w:r w:rsidRPr="00E6777F">
        <w:rPr>
          <w:rFonts w:eastAsia="Times New Roman" w:cs="Courier New"/>
          <w:szCs w:val="24"/>
          <w:lang w:eastAsia="pt-BR"/>
        </w:rPr>
        <w:t>Nome e assinatura do Diretor ou Representante Legal</w:t>
      </w:r>
    </w:p>
    <w:p w14:paraId="7AFA4CDA" w14:textId="77777777" w:rsidR="00DD676B" w:rsidRDefault="00DD676B" w:rsidP="00DD676B">
      <w:pPr>
        <w:rPr>
          <w:rFonts w:eastAsia="Times New Roman" w:cs="Courier New"/>
          <w:szCs w:val="24"/>
          <w:lang w:eastAsia="pt-BR"/>
        </w:rPr>
        <w:sectPr w:rsidR="00DD676B" w:rsidSect="004608DE">
          <w:headerReference w:type="default" r:id="rId9"/>
          <w:pgSz w:w="11906" w:h="16838"/>
          <w:pgMar w:top="2268" w:right="1134" w:bottom="851" w:left="1701" w:header="227" w:footer="0" w:gutter="0"/>
          <w:cols w:space="708"/>
          <w:docGrid w:linePitch="360"/>
        </w:sectPr>
      </w:pPr>
    </w:p>
    <w:p w14:paraId="6F633F9A" w14:textId="480297FB" w:rsidR="00DD676B" w:rsidRPr="00E6777F" w:rsidRDefault="00DD676B" w:rsidP="00DD676B">
      <w:pPr>
        <w:widowControl w:val="0"/>
        <w:spacing w:line="240" w:lineRule="auto"/>
        <w:jc w:val="center"/>
        <w:rPr>
          <w:rFonts w:eastAsia="Times New Roman" w:cs="Courier New"/>
          <w:szCs w:val="24"/>
          <w:lang w:eastAsia="pt-BR"/>
        </w:rPr>
      </w:pPr>
      <w:r w:rsidRPr="00E6777F">
        <w:rPr>
          <w:rFonts w:eastAsia="Times New Roman" w:cs="Courier New"/>
          <w:b/>
          <w:szCs w:val="24"/>
          <w:lang w:eastAsia="pt-BR"/>
        </w:rPr>
        <w:lastRenderedPageBreak/>
        <w:t xml:space="preserve">PROCESSO LICITATÓRIO N.º </w:t>
      </w:r>
      <w:r w:rsidR="001C0D9A">
        <w:rPr>
          <w:rFonts w:eastAsia="Times New Roman" w:cs="Courier New"/>
          <w:b/>
          <w:szCs w:val="24"/>
          <w:lang w:eastAsia="pt-BR"/>
        </w:rPr>
        <w:t>48</w:t>
      </w:r>
      <w:r w:rsidRPr="00E6777F">
        <w:rPr>
          <w:rFonts w:eastAsia="Times New Roman" w:cs="Courier New"/>
          <w:b/>
          <w:szCs w:val="24"/>
          <w:lang w:eastAsia="pt-BR"/>
        </w:rPr>
        <w:t>/20</w:t>
      </w:r>
      <w:r>
        <w:rPr>
          <w:rFonts w:eastAsia="Times New Roman" w:cs="Courier New"/>
          <w:b/>
          <w:szCs w:val="24"/>
          <w:lang w:eastAsia="pt-BR"/>
        </w:rPr>
        <w:t>2</w:t>
      </w:r>
      <w:r w:rsidR="001C0D9A">
        <w:rPr>
          <w:rFonts w:eastAsia="Times New Roman" w:cs="Courier New"/>
          <w:b/>
          <w:szCs w:val="24"/>
          <w:lang w:eastAsia="pt-BR"/>
        </w:rPr>
        <w:t>2</w:t>
      </w:r>
    </w:p>
    <w:p w14:paraId="4D8BF340" w14:textId="750CED67" w:rsidR="00DD676B" w:rsidRDefault="00DD676B" w:rsidP="00DD676B">
      <w:pPr>
        <w:widowControl w:val="0"/>
        <w:spacing w:line="240" w:lineRule="auto"/>
        <w:jc w:val="center"/>
        <w:rPr>
          <w:rFonts w:eastAsia="Times New Roman" w:cs="Courier New"/>
          <w:b/>
          <w:szCs w:val="24"/>
          <w:lang w:eastAsia="pt-BR"/>
        </w:rPr>
      </w:pPr>
      <w:r w:rsidRPr="00E6777F">
        <w:rPr>
          <w:rFonts w:eastAsia="Times New Roman" w:cs="Courier New"/>
          <w:b/>
          <w:szCs w:val="24"/>
          <w:lang w:eastAsia="pt-BR"/>
        </w:rPr>
        <w:t xml:space="preserve">PREGÃO PRESENCIAL N.º </w:t>
      </w:r>
      <w:r w:rsidR="001C0D9A">
        <w:rPr>
          <w:rFonts w:eastAsia="Times New Roman" w:cs="Courier New"/>
          <w:b/>
          <w:szCs w:val="24"/>
          <w:lang w:eastAsia="pt-BR"/>
        </w:rPr>
        <w:t>16</w:t>
      </w:r>
      <w:r w:rsidRPr="00E6777F">
        <w:rPr>
          <w:rFonts w:eastAsia="Times New Roman" w:cs="Courier New"/>
          <w:b/>
          <w:szCs w:val="24"/>
          <w:lang w:eastAsia="pt-BR"/>
        </w:rPr>
        <w:t>/20</w:t>
      </w:r>
      <w:r>
        <w:rPr>
          <w:rFonts w:eastAsia="Times New Roman" w:cs="Courier New"/>
          <w:b/>
          <w:szCs w:val="24"/>
          <w:lang w:eastAsia="pt-BR"/>
        </w:rPr>
        <w:t>2</w:t>
      </w:r>
      <w:r w:rsidR="001C0D9A">
        <w:rPr>
          <w:rFonts w:eastAsia="Times New Roman" w:cs="Courier New"/>
          <w:b/>
          <w:szCs w:val="24"/>
          <w:lang w:eastAsia="pt-BR"/>
        </w:rPr>
        <w:t>2</w:t>
      </w:r>
    </w:p>
    <w:p w14:paraId="4B400544" w14:textId="482A543F" w:rsidR="00DD676B" w:rsidRDefault="00DD676B" w:rsidP="00836BF8">
      <w:pPr>
        <w:pStyle w:val="Ttulo1"/>
        <w:jc w:val="center"/>
      </w:pPr>
      <w:r w:rsidRPr="00E6777F">
        <w:t>ANEXO VI</w:t>
      </w:r>
      <w:r>
        <w:t>I – TERMO DE REFERÊNCIA</w:t>
      </w:r>
    </w:p>
    <w:p w14:paraId="1AEECD88" w14:textId="77777777" w:rsidR="00DD676B" w:rsidRDefault="00DD676B" w:rsidP="00DD676B">
      <w:pPr>
        <w:widowControl w:val="0"/>
        <w:spacing w:line="240" w:lineRule="auto"/>
        <w:jc w:val="center"/>
        <w:rPr>
          <w:rFonts w:eastAsia="Times New Roman" w:cs="Courier New"/>
          <w:b/>
          <w:szCs w:val="24"/>
          <w:lang w:eastAsia="pt-BR"/>
        </w:rPr>
      </w:pPr>
    </w:p>
    <w:tbl>
      <w:tblPr>
        <w:tblW w:w="10876" w:type="dxa"/>
        <w:tblInd w:w="-15" w:type="dxa"/>
        <w:tblCellMar>
          <w:left w:w="70" w:type="dxa"/>
          <w:right w:w="70" w:type="dxa"/>
        </w:tblCellMar>
        <w:tblLook w:val="04A0" w:firstRow="1" w:lastRow="0" w:firstColumn="1" w:lastColumn="0" w:noHBand="0" w:noVBand="1"/>
      </w:tblPr>
      <w:tblGrid>
        <w:gridCol w:w="4395"/>
        <w:gridCol w:w="1221"/>
        <w:gridCol w:w="1472"/>
        <w:gridCol w:w="1984"/>
        <w:gridCol w:w="1804"/>
      </w:tblGrid>
      <w:tr w:rsidR="00DD676B" w:rsidRPr="00DD676B" w14:paraId="2A98D651" w14:textId="77777777" w:rsidTr="00DD676B">
        <w:trPr>
          <w:trHeight w:val="570"/>
        </w:trPr>
        <w:tc>
          <w:tcPr>
            <w:tcW w:w="4395"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3C7BA9A" w14:textId="6887DDC1" w:rsidR="00CA45A1" w:rsidRPr="00DD676B" w:rsidRDefault="00DD676B" w:rsidP="00DD676B">
            <w:pPr>
              <w:spacing w:line="240" w:lineRule="auto"/>
              <w:jc w:val="both"/>
              <w:rPr>
                <w:rFonts w:eastAsia="Times New Roman" w:cs="Courier New"/>
                <w:b/>
                <w:bCs/>
                <w:color w:val="000000"/>
                <w:sz w:val="18"/>
                <w:szCs w:val="18"/>
                <w:lang w:eastAsia="pt-BR"/>
              </w:rPr>
            </w:pPr>
            <w:r w:rsidRPr="00DD676B">
              <w:rPr>
                <w:rFonts w:eastAsia="Times New Roman" w:cs="Courier New"/>
                <w:b/>
                <w:bCs/>
                <w:color w:val="000000"/>
                <w:sz w:val="18"/>
                <w:szCs w:val="18"/>
                <w:lang w:eastAsia="pt-BR"/>
              </w:rPr>
              <w:t>Lote 01 – Serviços de publicidade legal em jornal de circulação regional</w:t>
            </w:r>
            <w:r w:rsidR="00CA45A1">
              <w:rPr>
                <w:rFonts w:eastAsia="Times New Roman" w:cs="Courier New"/>
                <w:b/>
                <w:bCs/>
                <w:color w:val="000000"/>
                <w:sz w:val="18"/>
                <w:szCs w:val="18"/>
                <w:lang w:eastAsia="pt-BR"/>
              </w:rPr>
              <w:t xml:space="preserve"> e Semanal.</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504E8F5E" w14:textId="77777777" w:rsidR="00DD676B" w:rsidRPr="00DD676B" w:rsidRDefault="00DD676B" w:rsidP="00DD676B">
            <w:pPr>
              <w:spacing w:line="240" w:lineRule="auto"/>
              <w:rPr>
                <w:rFonts w:eastAsia="Times New Roman" w:cs="Courier New"/>
                <w:b/>
                <w:bCs/>
                <w:color w:val="000000"/>
                <w:sz w:val="18"/>
                <w:szCs w:val="18"/>
                <w:lang w:eastAsia="pt-BR"/>
              </w:rPr>
            </w:pPr>
            <w:r w:rsidRPr="00DD676B">
              <w:rPr>
                <w:rFonts w:eastAsia="Times New Roman" w:cs="Courier New"/>
                <w:b/>
                <w:bCs/>
                <w:color w:val="000000"/>
                <w:sz w:val="18"/>
                <w:szCs w:val="18"/>
                <w:lang w:eastAsia="pt-BR"/>
              </w:rPr>
              <w:t>Quantidade Anual</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14:paraId="167D56BF" w14:textId="67CE2B84" w:rsidR="00DD676B" w:rsidRPr="00DD676B" w:rsidRDefault="00DD676B" w:rsidP="00DD676B">
            <w:pPr>
              <w:spacing w:line="240" w:lineRule="auto"/>
              <w:jc w:val="center"/>
              <w:rPr>
                <w:rFonts w:eastAsia="Times New Roman" w:cs="Courier New"/>
                <w:b/>
                <w:bCs/>
                <w:color w:val="000000"/>
                <w:sz w:val="18"/>
                <w:szCs w:val="18"/>
                <w:lang w:eastAsia="pt-BR"/>
              </w:rPr>
            </w:pPr>
            <w:r>
              <w:rPr>
                <w:rFonts w:eastAsia="Times New Roman" w:cs="Courier New"/>
                <w:b/>
                <w:bCs/>
                <w:color w:val="000000"/>
                <w:sz w:val="20"/>
                <w:szCs w:val="20"/>
                <w:lang w:eastAsia="pt-BR"/>
              </w:rPr>
              <w:t>VALOR UNITÁRIO DE REFERÊNCIA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1758D7D" w14:textId="1D6750EF" w:rsidR="00DD676B" w:rsidRPr="00DD676B" w:rsidRDefault="00DD676B" w:rsidP="00DD676B">
            <w:pPr>
              <w:spacing w:line="240" w:lineRule="auto"/>
              <w:jc w:val="center"/>
              <w:rPr>
                <w:rFonts w:eastAsia="Times New Roman" w:cs="Courier New"/>
                <w:b/>
                <w:bCs/>
                <w:color w:val="000000"/>
                <w:sz w:val="18"/>
                <w:szCs w:val="18"/>
                <w:lang w:eastAsia="pt-BR"/>
              </w:rPr>
            </w:pPr>
            <w:r w:rsidRPr="00DD676B">
              <w:rPr>
                <w:rFonts w:eastAsia="Times New Roman" w:cs="Courier New"/>
                <w:b/>
                <w:bCs/>
                <w:color w:val="000000"/>
                <w:sz w:val="20"/>
                <w:szCs w:val="20"/>
                <w:lang w:eastAsia="pt-BR"/>
              </w:rPr>
              <w:t>TOTAL</w:t>
            </w:r>
          </w:p>
        </w:tc>
        <w:tc>
          <w:tcPr>
            <w:tcW w:w="1804" w:type="dxa"/>
            <w:tcBorders>
              <w:top w:val="nil"/>
              <w:left w:val="nil"/>
              <w:bottom w:val="nil"/>
              <w:right w:val="nil"/>
            </w:tcBorders>
            <w:shd w:val="clear" w:color="000000" w:fill="FFFFFF"/>
            <w:vAlign w:val="center"/>
            <w:hideMark/>
          </w:tcPr>
          <w:p w14:paraId="75C1E5C6" w14:textId="77777777" w:rsidR="00DD676B" w:rsidRPr="00DD676B" w:rsidRDefault="00DD676B" w:rsidP="00DD676B">
            <w:pPr>
              <w:spacing w:line="240" w:lineRule="auto"/>
              <w:jc w:val="center"/>
              <w:rPr>
                <w:rFonts w:eastAsia="Times New Roman" w:cs="Courier New"/>
                <w:b/>
                <w:bCs/>
                <w:color w:val="000000"/>
                <w:sz w:val="18"/>
                <w:szCs w:val="18"/>
                <w:lang w:eastAsia="pt-BR"/>
              </w:rPr>
            </w:pPr>
            <w:r w:rsidRPr="00DD676B">
              <w:rPr>
                <w:rFonts w:eastAsia="Times New Roman" w:cs="Courier New"/>
                <w:b/>
                <w:bCs/>
                <w:color w:val="000000"/>
                <w:sz w:val="18"/>
                <w:szCs w:val="18"/>
                <w:lang w:eastAsia="pt-BR"/>
              </w:rPr>
              <w:t> </w:t>
            </w:r>
          </w:p>
        </w:tc>
      </w:tr>
      <w:tr w:rsidR="00DD676B" w:rsidRPr="00DD676B" w14:paraId="76D54118" w14:textId="77777777" w:rsidTr="00DD676B">
        <w:trPr>
          <w:trHeight w:val="846"/>
        </w:trPr>
        <w:tc>
          <w:tcPr>
            <w:tcW w:w="4395" w:type="dxa"/>
            <w:tcBorders>
              <w:top w:val="nil"/>
              <w:left w:val="single" w:sz="4" w:space="0" w:color="auto"/>
              <w:bottom w:val="single" w:sz="4" w:space="0" w:color="auto"/>
              <w:right w:val="single" w:sz="4" w:space="0" w:color="auto"/>
            </w:tcBorders>
            <w:shd w:val="clear" w:color="000000" w:fill="FFFFFF"/>
            <w:vAlign w:val="center"/>
            <w:hideMark/>
          </w:tcPr>
          <w:p w14:paraId="44629ECB" w14:textId="77777777"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1 – Publicação: Fonte de texto </w:t>
            </w:r>
            <w:proofErr w:type="spellStart"/>
            <w:r w:rsidRPr="00DD676B">
              <w:rPr>
                <w:rFonts w:eastAsia="Times New Roman" w:cs="Courier New"/>
                <w:color w:val="000000"/>
                <w:sz w:val="18"/>
                <w:szCs w:val="18"/>
                <w:lang w:eastAsia="pt-BR"/>
              </w:rPr>
              <w:t>arial</w:t>
            </w:r>
            <w:proofErr w:type="spellEnd"/>
            <w:r w:rsidRPr="00DD676B">
              <w:rPr>
                <w:rFonts w:eastAsia="Times New Roman" w:cs="Courier New"/>
                <w:color w:val="000000"/>
                <w:sz w:val="18"/>
                <w:szCs w:val="18"/>
                <w:lang w:eastAsia="pt-BR"/>
              </w:rPr>
              <w:t xml:space="preserve">,  na cor preta, tamanho 8, largura da matéria 12,5 cm, espaçamento normal(sem condensação).Cabeçalho: fonte </w:t>
            </w:r>
            <w:proofErr w:type="spellStart"/>
            <w:r w:rsidRPr="00DD676B">
              <w:rPr>
                <w:rFonts w:eastAsia="Times New Roman" w:cs="Courier New"/>
                <w:color w:val="000000"/>
                <w:sz w:val="18"/>
                <w:szCs w:val="18"/>
                <w:lang w:eastAsia="pt-BR"/>
              </w:rPr>
              <w:t>arial</w:t>
            </w:r>
            <w:proofErr w:type="spellEnd"/>
            <w:r w:rsidRPr="00DD676B">
              <w:rPr>
                <w:rFonts w:eastAsia="Times New Roman" w:cs="Courier New"/>
                <w:color w:val="000000"/>
                <w:sz w:val="18"/>
                <w:szCs w:val="18"/>
                <w:lang w:eastAsia="pt-BR"/>
              </w:rPr>
              <w:t xml:space="preserve">, negrito, tamanho 10 . Publicações em páginas internas </w:t>
            </w:r>
          </w:p>
        </w:tc>
        <w:tc>
          <w:tcPr>
            <w:tcW w:w="1221" w:type="dxa"/>
            <w:tcBorders>
              <w:top w:val="nil"/>
              <w:left w:val="nil"/>
              <w:bottom w:val="single" w:sz="4" w:space="0" w:color="auto"/>
              <w:right w:val="single" w:sz="4" w:space="0" w:color="auto"/>
            </w:tcBorders>
            <w:shd w:val="clear" w:color="000000" w:fill="FFFFFF"/>
            <w:vAlign w:val="center"/>
            <w:hideMark/>
          </w:tcPr>
          <w:p w14:paraId="1672A286" w14:textId="77777777" w:rsidR="00DD676B" w:rsidRPr="00DD676B" w:rsidRDefault="00DD676B" w:rsidP="00DD676B">
            <w:pPr>
              <w:spacing w:line="240" w:lineRule="auto"/>
              <w:jc w:val="right"/>
              <w:rPr>
                <w:rFonts w:eastAsia="Times New Roman" w:cs="Courier New"/>
                <w:color w:val="000000"/>
                <w:sz w:val="18"/>
                <w:szCs w:val="18"/>
                <w:lang w:eastAsia="pt-BR"/>
              </w:rPr>
            </w:pPr>
            <w:r w:rsidRPr="00DD676B">
              <w:rPr>
                <w:rFonts w:eastAsia="Times New Roman" w:cs="Courier New"/>
                <w:color w:val="000000"/>
                <w:sz w:val="18"/>
                <w:szCs w:val="18"/>
                <w:lang w:eastAsia="pt-BR"/>
              </w:rPr>
              <w:t>2.000</w:t>
            </w:r>
          </w:p>
        </w:tc>
        <w:tc>
          <w:tcPr>
            <w:tcW w:w="1472" w:type="dxa"/>
            <w:tcBorders>
              <w:top w:val="nil"/>
              <w:left w:val="nil"/>
              <w:bottom w:val="single" w:sz="4" w:space="0" w:color="auto"/>
              <w:right w:val="single" w:sz="4" w:space="0" w:color="auto"/>
            </w:tcBorders>
            <w:shd w:val="clear" w:color="000000" w:fill="FFFFFF"/>
            <w:vAlign w:val="center"/>
            <w:hideMark/>
          </w:tcPr>
          <w:p w14:paraId="4207DCFF" w14:textId="6ACB80BE"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R$ </w:t>
            </w:r>
            <w:r w:rsidR="00E85E92">
              <w:rPr>
                <w:rFonts w:eastAsia="Times New Roman" w:cs="Courier New"/>
                <w:color w:val="000000"/>
                <w:sz w:val="18"/>
                <w:szCs w:val="18"/>
                <w:lang w:eastAsia="pt-BR"/>
              </w:rPr>
              <w:t>3,99</w:t>
            </w:r>
          </w:p>
        </w:tc>
        <w:tc>
          <w:tcPr>
            <w:tcW w:w="1984" w:type="dxa"/>
            <w:tcBorders>
              <w:top w:val="nil"/>
              <w:left w:val="nil"/>
              <w:bottom w:val="single" w:sz="4" w:space="0" w:color="auto"/>
              <w:right w:val="single" w:sz="4" w:space="0" w:color="auto"/>
            </w:tcBorders>
            <w:shd w:val="clear" w:color="000000" w:fill="FFFFFF"/>
            <w:vAlign w:val="center"/>
            <w:hideMark/>
          </w:tcPr>
          <w:p w14:paraId="42B5F296" w14:textId="2392D6A5"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 R$      </w:t>
            </w:r>
            <w:r w:rsidR="00E85E92">
              <w:rPr>
                <w:rFonts w:eastAsia="Times New Roman" w:cs="Courier New"/>
                <w:color w:val="000000"/>
                <w:sz w:val="18"/>
                <w:szCs w:val="18"/>
                <w:lang w:eastAsia="pt-BR"/>
              </w:rPr>
              <w:t>7.980</w:t>
            </w:r>
            <w:r w:rsidRPr="00DD676B">
              <w:rPr>
                <w:rFonts w:eastAsia="Times New Roman" w:cs="Courier New"/>
                <w:color w:val="000000"/>
                <w:sz w:val="18"/>
                <w:szCs w:val="18"/>
                <w:lang w:eastAsia="pt-BR"/>
              </w:rPr>
              <w:t xml:space="preserve">,00 </w:t>
            </w:r>
          </w:p>
        </w:tc>
        <w:tc>
          <w:tcPr>
            <w:tcW w:w="1804" w:type="dxa"/>
            <w:tcBorders>
              <w:top w:val="nil"/>
              <w:left w:val="nil"/>
              <w:bottom w:val="nil"/>
              <w:right w:val="nil"/>
            </w:tcBorders>
            <w:shd w:val="clear" w:color="000000" w:fill="FFFFFF"/>
            <w:vAlign w:val="center"/>
            <w:hideMark/>
          </w:tcPr>
          <w:p w14:paraId="59283710"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r>
      <w:tr w:rsidR="00DD676B" w:rsidRPr="00DD676B" w14:paraId="03C2EA1C" w14:textId="77777777" w:rsidTr="00DD676B">
        <w:trPr>
          <w:trHeight w:val="285"/>
        </w:trPr>
        <w:tc>
          <w:tcPr>
            <w:tcW w:w="4395" w:type="dxa"/>
            <w:tcBorders>
              <w:top w:val="nil"/>
              <w:left w:val="nil"/>
              <w:bottom w:val="nil"/>
              <w:right w:val="nil"/>
            </w:tcBorders>
            <w:shd w:val="clear" w:color="000000" w:fill="FFFFFF"/>
            <w:noWrap/>
            <w:vAlign w:val="bottom"/>
            <w:hideMark/>
          </w:tcPr>
          <w:p w14:paraId="7CF8C974" w14:textId="77777777"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c>
          <w:tcPr>
            <w:tcW w:w="1221" w:type="dxa"/>
            <w:tcBorders>
              <w:top w:val="nil"/>
              <w:left w:val="nil"/>
              <w:bottom w:val="nil"/>
              <w:right w:val="nil"/>
            </w:tcBorders>
            <w:shd w:val="clear" w:color="000000" w:fill="FFFFFF"/>
            <w:noWrap/>
            <w:vAlign w:val="bottom"/>
            <w:hideMark/>
          </w:tcPr>
          <w:p w14:paraId="6F55501D" w14:textId="77777777"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c>
          <w:tcPr>
            <w:tcW w:w="1472" w:type="dxa"/>
            <w:tcBorders>
              <w:top w:val="nil"/>
              <w:left w:val="nil"/>
              <w:bottom w:val="nil"/>
              <w:right w:val="nil"/>
            </w:tcBorders>
            <w:shd w:val="clear" w:color="000000" w:fill="FFFFFF"/>
            <w:noWrap/>
            <w:vAlign w:val="center"/>
            <w:hideMark/>
          </w:tcPr>
          <w:p w14:paraId="78FD2B38"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c>
          <w:tcPr>
            <w:tcW w:w="1984" w:type="dxa"/>
            <w:tcBorders>
              <w:top w:val="nil"/>
              <w:left w:val="nil"/>
              <w:bottom w:val="nil"/>
              <w:right w:val="nil"/>
            </w:tcBorders>
            <w:shd w:val="clear" w:color="000000" w:fill="FFFFFF"/>
            <w:vAlign w:val="center"/>
            <w:hideMark/>
          </w:tcPr>
          <w:p w14:paraId="23700340"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c>
          <w:tcPr>
            <w:tcW w:w="1804" w:type="dxa"/>
            <w:tcBorders>
              <w:top w:val="nil"/>
              <w:left w:val="nil"/>
              <w:bottom w:val="nil"/>
              <w:right w:val="nil"/>
            </w:tcBorders>
            <w:shd w:val="clear" w:color="000000" w:fill="FFFFFF"/>
            <w:vAlign w:val="center"/>
            <w:hideMark/>
          </w:tcPr>
          <w:p w14:paraId="1B396420"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r>
      <w:tr w:rsidR="00DD676B" w:rsidRPr="00DD676B" w14:paraId="6F210BB5" w14:textId="77777777" w:rsidTr="00DD676B">
        <w:trPr>
          <w:trHeight w:val="50"/>
        </w:trPr>
        <w:tc>
          <w:tcPr>
            <w:tcW w:w="4395"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79BD669" w14:textId="79D6CA02" w:rsidR="00DD676B" w:rsidRPr="00DD676B" w:rsidRDefault="00DD676B" w:rsidP="00DD676B">
            <w:pPr>
              <w:spacing w:line="240" w:lineRule="auto"/>
              <w:jc w:val="both"/>
              <w:rPr>
                <w:rFonts w:eastAsia="Times New Roman" w:cs="Courier New"/>
                <w:b/>
                <w:bCs/>
                <w:color w:val="000000"/>
                <w:sz w:val="18"/>
                <w:szCs w:val="18"/>
                <w:lang w:eastAsia="pt-BR"/>
              </w:rPr>
            </w:pPr>
            <w:r w:rsidRPr="00DD676B">
              <w:rPr>
                <w:rFonts w:eastAsia="Times New Roman" w:cs="Courier New"/>
                <w:b/>
                <w:bCs/>
                <w:color w:val="000000"/>
                <w:sz w:val="18"/>
                <w:szCs w:val="18"/>
                <w:lang w:eastAsia="pt-BR"/>
              </w:rPr>
              <w:t>Lote 02 – Serviços de publicidade institucional e publicidade de utilidade pública em jornal de circulação regional</w:t>
            </w:r>
            <w:r w:rsidR="00CA45A1">
              <w:rPr>
                <w:rFonts w:eastAsia="Times New Roman" w:cs="Courier New"/>
                <w:b/>
                <w:bCs/>
                <w:color w:val="000000"/>
                <w:sz w:val="18"/>
                <w:szCs w:val="18"/>
                <w:lang w:eastAsia="pt-BR"/>
              </w:rPr>
              <w:t xml:space="preserve"> e Semanal.</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607D7AB8" w14:textId="77777777" w:rsidR="00DD676B" w:rsidRPr="00DD676B" w:rsidRDefault="00DD676B" w:rsidP="00DD676B">
            <w:pPr>
              <w:spacing w:line="240" w:lineRule="auto"/>
              <w:rPr>
                <w:rFonts w:eastAsia="Times New Roman" w:cs="Courier New"/>
                <w:b/>
                <w:bCs/>
                <w:color w:val="000000"/>
                <w:sz w:val="18"/>
                <w:szCs w:val="18"/>
                <w:lang w:eastAsia="pt-BR"/>
              </w:rPr>
            </w:pPr>
            <w:r w:rsidRPr="00DD676B">
              <w:rPr>
                <w:rFonts w:eastAsia="Times New Roman" w:cs="Courier New"/>
                <w:b/>
                <w:bCs/>
                <w:color w:val="000000"/>
                <w:sz w:val="18"/>
                <w:szCs w:val="18"/>
                <w:lang w:eastAsia="pt-BR"/>
              </w:rPr>
              <w:t>Quantidade Anual</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14:paraId="540EB85A" w14:textId="2F221FBD" w:rsidR="00DD676B" w:rsidRPr="00DD676B" w:rsidRDefault="00DD676B" w:rsidP="00DD676B">
            <w:pPr>
              <w:spacing w:line="240" w:lineRule="auto"/>
              <w:jc w:val="center"/>
              <w:rPr>
                <w:rFonts w:eastAsia="Times New Roman" w:cs="Courier New"/>
                <w:b/>
                <w:bCs/>
                <w:color w:val="000000"/>
                <w:sz w:val="18"/>
                <w:szCs w:val="18"/>
                <w:lang w:eastAsia="pt-BR"/>
              </w:rPr>
            </w:pPr>
            <w:r>
              <w:rPr>
                <w:rFonts w:eastAsia="Times New Roman" w:cs="Courier New"/>
                <w:b/>
                <w:bCs/>
                <w:color w:val="000000"/>
                <w:sz w:val="20"/>
                <w:szCs w:val="20"/>
                <w:lang w:eastAsia="pt-BR"/>
              </w:rPr>
              <w:t>VALOR UNITÁRIO DE REFERÊNCIA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3C33534" w14:textId="680861A7" w:rsidR="00DD676B" w:rsidRPr="00DD676B" w:rsidRDefault="00DD676B" w:rsidP="00DD676B">
            <w:pPr>
              <w:spacing w:line="240" w:lineRule="auto"/>
              <w:jc w:val="center"/>
              <w:rPr>
                <w:rFonts w:eastAsia="Times New Roman" w:cs="Courier New"/>
                <w:b/>
                <w:bCs/>
                <w:color w:val="000000"/>
                <w:sz w:val="18"/>
                <w:szCs w:val="18"/>
                <w:lang w:eastAsia="pt-BR"/>
              </w:rPr>
            </w:pPr>
            <w:r w:rsidRPr="00DD676B">
              <w:rPr>
                <w:rFonts w:eastAsia="Times New Roman" w:cs="Courier New"/>
                <w:b/>
                <w:bCs/>
                <w:color w:val="000000"/>
                <w:sz w:val="20"/>
                <w:szCs w:val="20"/>
                <w:lang w:eastAsia="pt-BR"/>
              </w:rPr>
              <w:t>TOTAL</w:t>
            </w:r>
          </w:p>
        </w:tc>
        <w:tc>
          <w:tcPr>
            <w:tcW w:w="1804" w:type="dxa"/>
            <w:tcBorders>
              <w:top w:val="nil"/>
              <w:left w:val="nil"/>
              <w:bottom w:val="nil"/>
              <w:right w:val="nil"/>
            </w:tcBorders>
            <w:shd w:val="clear" w:color="auto" w:fill="auto"/>
            <w:noWrap/>
            <w:vAlign w:val="center"/>
            <w:hideMark/>
          </w:tcPr>
          <w:p w14:paraId="02DCE3EF" w14:textId="77777777" w:rsidR="00DD676B" w:rsidRPr="00DD676B" w:rsidRDefault="00DD676B" w:rsidP="00DD676B">
            <w:pPr>
              <w:spacing w:line="240" w:lineRule="auto"/>
              <w:jc w:val="center"/>
              <w:rPr>
                <w:rFonts w:eastAsia="Times New Roman" w:cs="Courier New"/>
                <w:b/>
                <w:bCs/>
                <w:color w:val="000000"/>
                <w:sz w:val="18"/>
                <w:szCs w:val="18"/>
                <w:lang w:eastAsia="pt-BR"/>
              </w:rPr>
            </w:pPr>
          </w:p>
        </w:tc>
      </w:tr>
      <w:tr w:rsidR="00DD676B" w:rsidRPr="00DD676B" w14:paraId="47F1CD24" w14:textId="77777777" w:rsidTr="00DD676B">
        <w:trPr>
          <w:trHeight w:val="285"/>
        </w:trPr>
        <w:tc>
          <w:tcPr>
            <w:tcW w:w="4395" w:type="dxa"/>
            <w:tcBorders>
              <w:top w:val="nil"/>
              <w:left w:val="single" w:sz="4" w:space="0" w:color="auto"/>
              <w:bottom w:val="single" w:sz="4" w:space="0" w:color="auto"/>
              <w:right w:val="single" w:sz="4" w:space="0" w:color="auto"/>
            </w:tcBorders>
            <w:shd w:val="clear" w:color="000000" w:fill="FFFFFF"/>
            <w:vAlign w:val="center"/>
            <w:hideMark/>
          </w:tcPr>
          <w:p w14:paraId="61CB0E53" w14:textId="77777777"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1 – Publicação em páginas internas</w:t>
            </w:r>
          </w:p>
        </w:tc>
        <w:tc>
          <w:tcPr>
            <w:tcW w:w="1221" w:type="dxa"/>
            <w:tcBorders>
              <w:top w:val="nil"/>
              <w:left w:val="nil"/>
              <w:bottom w:val="single" w:sz="4" w:space="0" w:color="auto"/>
              <w:right w:val="single" w:sz="4" w:space="0" w:color="auto"/>
            </w:tcBorders>
            <w:shd w:val="clear" w:color="000000" w:fill="FFFFFF"/>
            <w:vAlign w:val="center"/>
            <w:hideMark/>
          </w:tcPr>
          <w:p w14:paraId="45F16264" w14:textId="77777777" w:rsidR="00DD676B" w:rsidRPr="00DD676B" w:rsidRDefault="00DD676B" w:rsidP="00DD676B">
            <w:pPr>
              <w:spacing w:line="240" w:lineRule="auto"/>
              <w:jc w:val="right"/>
              <w:rPr>
                <w:rFonts w:eastAsia="Times New Roman" w:cs="Courier New"/>
                <w:color w:val="000000"/>
                <w:sz w:val="18"/>
                <w:szCs w:val="18"/>
                <w:lang w:eastAsia="pt-BR"/>
              </w:rPr>
            </w:pPr>
            <w:r w:rsidRPr="00DD676B">
              <w:rPr>
                <w:rFonts w:eastAsia="Times New Roman" w:cs="Courier New"/>
                <w:color w:val="000000"/>
                <w:sz w:val="18"/>
                <w:szCs w:val="18"/>
                <w:lang w:eastAsia="pt-BR"/>
              </w:rPr>
              <w:t>1000</w:t>
            </w:r>
          </w:p>
        </w:tc>
        <w:tc>
          <w:tcPr>
            <w:tcW w:w="1472" w:type="dxa"/>
            <w:tcBorders>
              <w:top w:val="nil"/>
              <w:left w:val="nil"/>
              <w:bottom w:val="single" w:sz="4" w:space="0" w:color="auto"/>
              <w:right w:val="single" w:sz="4" w:space="0" w:color="auto"/>
            </w:tcBorders>
            <w:shd w:val="clear" w:color="000000" w:fill="FFFFFF"/>
            <w:vAlign w:val="center"/>
            <w:hideMark/>
          </w:tcPr>
          <w:p w14:paraId="36C6920D" w14:textId="7BEBC0FB"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R$ 3,</w:t>
            </w:r>
            <w:r w:rsidR="00E85E92">
              <w:rPr>
                <w:rFonts w:eastAsia="Times New Roman" w:cs="Courier New"/>
                <w:color w:val="000000"/>
                <w:sz w:val="18"/>
                <w:szCs w:val="18"/>
                <w:lang w:eastAsia="pt-BR"/>
              </w:rPr>
              <w:t>78</w:t>
            </w:r>
          </w:p>
        </w:tc>
        <w:tc>
          <w:tcPr>
            <w:tcW w:w="1984" w:type="dxa"/>
            <w:tcBorders>
              <w:top w:val="nil"/>
              <w:left w:val="nil"/>
              <w:bottom w:val="single" w:sz="4" w:space="0" w:color="auto"/>
              <w:right w:val="single" w:sz="4" w:space="0" w:color="auto"/>
            </w:tcBorders>
            <w:shd w:val="clear" w:color="000000" w:fill="FFFFFF"/>
            <w:vAlign w:val="center"/>
            <w:hideMark/>
          </w:tcPr>
          <w:p w14:paraId="7ADDCADF" w14:textId="22965116"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R$ 3.</w:t>
            </w:r>
            <w:r w:rsidR="00E85E92">
              <w:rPr>
                <w:rFonts w:eastAsia="Times New Roman" w:cs="Courier New"/>
                <w:color w:val="000000"/>
                <w:sz w:val="18"/>
                <w:szCs w:val="18"/>
                <w:lang w:eastAsia="pt-BR"/>
              </w:rPr>
              <w:t>78</w:t>
            </w:r>
            <w:r w:rsidR="00CA45A1">
              <w:rPr>
                <w:rFonts w:eastAsia="Times New Roman" w:cs="Courier New"/>
                <w:color w:val="000000"/>
                <w:sz w:val="18"/>
                <w:szCs w:val="18"/>
                <w:lang w:eastAsia="pt-BR"/>
              </w:rPr>
              <w:t>0</w:t>
            </w:r>
            <w:r w:rsidRPr="00DD676B">
              <w:rPr>
                <w:rFonts w:eastAsia="Times New Roman" w:cs="Courier New"/>
                <w:color w:val="000000"/>
                <w:sz w:val="18"/>
                <w:szCs w:val="18"/>
                <w:lang w:eastAsia="pt-BR"/>
              </w:rPr>
              <w:t>,00</w:t>
            </w:r>
          </w:p>
        </w:tc>
        <w:tc>
          <w:tcPr>
            <w:tcW w:w="1804" w:type="dxa"/>
            <w:tcBorders>
              <w:top w:val="nil"/>
              <w:left w:val="nil"/>
              <w:bottom w:val="nil"/>
              <w:right w:val="nil"/>
            </w:tcBorders>
            <w:shd w:val="clear" w:color="000000" w:fill="FFFFFF"/>
            <w:vAlign w:val="center"/>
            <w:hideMark/>
          </w:tcPr>
          <w:p w14:paraId="29BCB829"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r>
      <w:tr w:rsidR="00DD676B" w:rsidRPr="00DD676B" w14:paraId="773A8A89" w14:textId="77777777" w:rsidTr="00DD676B">
        <w:trPr>
          <w:trHeight w:val="270"/>
        </w:trPr>
        <w:tc>
          <w:tcPr>
            <w:tcW w:w="4395" w:type="dxa"/>
            <w:tcBorders>
              <w:top w:val="nil"/>
              <w:left w:val="single" w:sz="4" w:space="0" w:color="auto"/>
              <w:bottom w:val="single" w:sz="4" w:space="0" w:color="auto"/>
              <w:right w:val="single" w:sz="4" w:space="0" w:color="auto"/>
            </w:tcBorders>
            <w:shd w:val="clear" w:color="000000" w:fill="FFFFFF"/>
            <w:vAlign w:val="center"/>
            <w:hideMark/>
          </w:tcPr>
          <w:p w14:paraId="2257CC86" w14:textId="112575A6"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 xml:space="preserve">2 – Publicação na </w:t>
            </w:r>
            <w:r w:rsidR="00CA45A1" w:rsidRPr="00DD676B">
              <w:rPr>
                <w:rFonts w:eastAsia="Times New Roman" w:cs="Courier New"/>
                <w:color w:val="000000"/>
                <w:sz w:val="18"/>
                <w:szCs w:val="18"/>
                <w:lang w:eastAsia="pt-BR"/>
              </w:rPr>
              <w:t>contracapa</w:t>
            </w:r>
          </w:p>
        </w:tc>
        <w:tc>
          <w:tcPr>
            <w:tcW w:w="1221" w:type="dxa"/>
            <w:tcBorders>
              <w:top w:val="nil"/>
              <w:left w:val="nil"/>
              <w:bottom w:val="single" w:sz="4" w:space="0" w:color="auto"/>
              <w:right w:val="single" w:sz="4" w:space="0" w:color="auto"/>
            </w:tcBorders>
            <w:shd w:val="clear" w:color="000000" w:fill="FFFFFF"/>
            <w:vAlign w:val="center"/>
            <w:hideMark/>
          </w:tcPr>
          <w:p w14:paraId="1D4E007B" w14:textId="77777777" w:rsidR="00DD676B" w:rsidRPr="00DD676B" w:rsidRDefault="00DD676B" w:rsidP="00DD676B">
            <w:pPr>
              <w:spacing w:line="240" w:lineRule="auto"/>
              <w:jc w:val="right"/>
              <w:rPr>
                <w:rFonts w:eastAsia="Times New Roman" w:cs="Courier New"/>
                <w:color w:val="000000"/>
                <w:sz w:val="18"/>
                <w:szCs w:val="18"/>
                <w:lang w:eastAsia="pt-BR"/>
              </w:rPr>
            </w:pPr>
            <w:r w:rsidRPr="00DD676B">
              <w:rPr>
                <w:rFonts w:eastAsia="Times New Roman" w:cs="Courier New"/>
                <w:color w:val="000000"/>
                <w:sz w:val="18"/>
                <w:szCs w:val="18"/>
                <w:lang w:eastAsia="pt-BR"/>
              </w:rPr>
              <w:t>500</w:t>
            </w:r>
          </w:p>
        </w:tc>
        <w:tc>
          <w:tcPr>
            <w:tcW w:w="1472" w:type="dxa"/>
            <w:tcBorders>
              <w:top w:val="nil"/>
              <w:left w:val="nil"/>
              <w:bottom w:val="single" w:sz="4" w:space="0" w:color="auto"/>
              <w:right w:val="single" w:sz="4" w:space="0" w:color="auto"/>
            </w:tcBorders>
            <w:shd w:val="clear" w:color="000000" w:fill="FFFFFF"/>
            <w:vAlign w:val="center"/>
            <w:hideMark/>
          </w:tcPr>
          <w:p w14:paraId="0E985D08" w14:textId="6782B7C2"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R$ 5,</w:t>
            </w:r>
            <w:r w:rsidR="00E85E92">
              <w:rPr>
                <w:rFonts w:eastAsia="Times New Roman" w:cs="Courier New"/>
                <w:color w:val="000000"/>
                <w:sz w:val="18"/>
                <w:szCs w:val="18"/>
                <w:lang w:eastAsia="pt-BR"/>
              </w:rPr>
              <w:t>58</w:t>
            </w:r>
          </w:p>
        </w:tc>
        <w:tc>
          <w:tcPr>
            <w:tcW w:w="1984" w:type="dxa"/>
            <w:tcBorders>
              <w:top w:val="nil"/>
              <w:left w:val="nil"/>
              <w:bottom w:val="single" w:sz="4" w:space="0" w:color="auto"/>
              <w:right w:val="single" w:sz="4" w:space="0" w:color="auto"/>
            </w:tcBorders>
            <w:shd w:val="clear" w:color="000000" w:fill="FFFFFF"/>
            <w:vAlign w:val="center"/>
            <w:hideMark/>
          </w:tcPr>
          <w:p w14:paraId="0635ACD7" w14:textId="11B2D6B6"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R$ 2.</w:t>
            </w:r>
            <w:r w:rsidR="00E85E92">
              <w:rPr>
                <w:rFonts w:eastAsia="Times New Roman" w:cs="Courier New"/>
                <w:color w:val="000000"/>
                <w:sz w:val="18"/>
                <w:szCs w:val="18"/>
                <w:lang w:eastAsia="pt-BR"/>
              </w:rPr>
              <w:t>79</w:t>
            </w:r>
            <w:r w:rsidR="00CA45A1">
              <w:rPr>
                <w:rFonts w:eastAsia="Times New Roman" w:cs="Courier New"/>
                <w:color w:val="000000"/>
                <w:sz w:val="18"/>
                <w:szCs w:val="18"/>
                <w:lang w:eastAsia="pt-BR"/>
              </w:rPr>
              <w:t>0</w:t>
            </w:r>
            <w:r w:rsidRPr="00DD676B">
              <w:rPr>
                <w:rFonts w:eastAsia="Times New Roman" w:cs="Courier New"/>
                <w:color w:val="000000"/>
                <w:sz w:val="18"/>
                <w:szCs w:val="18"/>
                <w:lang w:eastAsia="pt-BR"/>
              </w:rPr>
              <w:t>,</w:t>
            </w:r>
            <w:r w:rsidR="00CA45A1">
              <w:rPr>
                <w:rFonts w:eastAsia="Times New Roman" w:cs="Courier New"/>
                <w:color w:val="000000"/>
                <w:sz w:val="18"/>
                <w:szCs w:val="18"/>
                <w:lang w:eastAsia="pt-BR"/>
              </w:rPr>
              <w:t>0</w:t>
            </w:r>
            <w:r w:rsidRPr="00DD676B">
              <w:rPr>
                <w:rFonts w:eastAsia="Times New Roman" w:cs="Courier New"/>
                <w:color w:val="000000"/>
                <w:sz w:val="18"/>
                <w:szCs w:val="18"/>
                <w:lang w:eastAsia="pt-BR"/>
              </w:rPr>
              <w:t>0</w:t>
            </w:r>
          </w:p>
        </w:tc>
        <w:tc>
          <w:tcPr>
            <w:tcW w:w="1804" w:type="dxa"/>
            <w:tcBorders>
              <w:top w:val="nil"/>
              <w:left w:val="nil"/>
              <w:bottom w:val="nil"/>
              <w:right w:val="nil"/>
            </w:tcBorders>
            <w:shd w:val="clear" w:color="000000" w:fill="FFFFFF"/>
            <w:vAlign w:val="center"/>
            <w:hideMark/>
          </w:tcPr>
          <w:p w14:paraId="543458AB"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r>
      <w:tr w:rsidR="00DD676B" w:rsidRPr="00DD676B" w14:paraId="0E1AEA92" w14:textId="77777777" w:rsidTr="00DD676B">
        <w:trPr>
          <w:trHeight w:val="270"/>
        </w:trPr>
        <w:tc>
          <w:tcPr>
            <w:tcW w:w="4395" w:type="dxa"/>
            <w:tcBorders>
              <w:top w:val="nil"/>
              <w:left w:val="single" w:sz="4" w:space="0" w:color="auto"/>
              <w:bottom w:val="single" w:sz="4" w:space="0" w:color="auto"/>
              <w:right w:val="single" w:sz="4" w:space="0" w:color="auto"/>
            </w:tcBorders>
            <w:shd w:val="clear" w:color="000000" w:fill="FFFFFF"/>
            <w:vAlign w:val="center"/>
            <w:hideMark/>
          </w:tcPr>
          <w:p w14:paraId="1BE1919F" w14:textId="77777777" w:rsidR="00DD676B" w:rsidRPr="00DD676B" w:rsidRDefault="00DD676B" w:rsidP="00DD676B">
            <w:pPr>
              <w:spacing w:line="240" w:lineRule="auto"/>
              <w:rPr>
                <w:rFonts w:eastAsia="Times New Roman" w:cs="Courier New"/>
                <w:color w:val="000000"/>
                <w:sz w:val="18"/>
                <w:szCs w:val="18"/>
                <w:lang w:eastAsia="pt-BR"/>
              </w:rPr>
            </w:pPr>
            <w:r w:rsidRPr="00DD676B">
              <w:rPr>
                <w:rFonts w:eastAsia="Times New Roman" w:cs="Courier New"/>
                <w:color w:val="000000"/>
                <w:sz w:val="18"/>
                <w:szCs w:val="18"/>
                <w:lang w:eastAsia="pt-BR"/>
              </w:rPr>
              <w:t>3  - Publicação na capa</w:t>
            </w:r>
          </w:p>
        </w:tc>
        <w:tc>
          <w:tcPr>
            <w:tcW w:w="1221" w:type="dxa"/>
            <w:tcBorders>
              <w:top w:val="nil"/>
              <w:left w:val="nil"/>
              <w:bottom w:val="single" w:sz="4" w:space="0" w:color="auto"/>
              <w:right w:val="single" w:sz="4" w:space="0" w:color="auto"/>
            </w:tcBorders>
            <w:shd w:val="clear" w:color="000000" w:fill="FFFFFF"/>
            <w:vAlign w:val="center"/>
            <w:hideMark/>
          </w:tcPr>
          <w:p w14:paraId="379C514F" w14:textId="77777777" w:rsidR="00DD676B" w:rsidRPr="00DD676B" w:rsidRDefault="00DD676B" w:rsidP="00DD676B">
            <w:pPr>
              <w:spacing w:line="240" w:lineRule="auto"/>
              <w:jc w:val="right"/>
              <w:rPr>
                <w:rFonts w:eastAsia="Times New Roman" w:cs="Courier New"/>
                <w:color w:val="000000"/>
                <w:sz w:val="18"/>
                <w:szCs w:val="18"/>
                <w:lang w:eastAsia="pt-BR"/>
              </w:rPr>
            </w:pPr>
            <w:r w:rsidRPr="00DD676B">
              <w:rPr>
                <w:rFonts w:eastAsia="Times New Roman" w:cs="Courier New"/>
                <w:color w:val="000000"/>
                <w:sz w:val="18"/>
                <w:szCs w:val="18"/>
                <w:lang w:eastAsia="pt-BR"/>
              </w:rPr>
              <w:t>500</w:t>
            </w:r>
          </w:p>
        </w:tc>
        <w:tc>
          <w:tcPr>
            <w:tcW w:w="1472" w:type="dxa"/>
            <w:tcBorders>
              <w:top w:val="nil"/>
              <w:left w:val="nil"/>
              <w:bottom w:val="single" w:sz="4" w:space="0" w:color="auto"/>
              <w:right w:val="single" w:sz="4" w:space="0" w:color="auto"/>
            </w:tcBorders>
            <w:shd w:val="clear" w:color="000000" w:fill="FFFFFF"/>
            <w:vAlign w:val="center"/>
            <w:hideMark/>
          </w:tcPr>
          <w:p w14:paraId="5EFA7777" w14:textId="14E8CF2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R$ 6,</w:t>
            </w:r>
            <w:r w:rsidR="004654D3">
              <w:rPr>
                <w:rFonts w:eastAsia="Times New Roman" w:cs="Courier New"/>
                <w:color w:val="000000"/>
                <w:sz w:val="18"/>
                <w:szCs w:val="18"/>
                <w:lang w:eastAsia="pt-BR"/>
              </w:rPr>
              <w:t>53</w:t>
            </w:r>
          </w:p>
        </w:tc>
        <w:tc>
          <w:tcPr>
            <w:tcW w:w="1984" w:type="dxa"/>
            <w:tcBorders>
              <w:top w:val="nil"/>
              <w:left w:val="nil"/>
              <w:bottom w:val="single" w:sz="4" w:space="0" w:color="auto"/>
              <w:right w:val="single" w:sz="4" w:space="0" w:color="auto"/>
            </w:tcBorders>
            <w:shd w:val="clear" w:color="000000" w:fill="FFFFFF"/>
            <w:vAlign w:val="center"/>
            <w:hideMark/>
          </w:tcPr>
          <w:p w14:paraId="49C601AC" w14:textId="77107EF6"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R$ 3.</w:t>
            </w:r>
            <w:r w:rsidR="004654D3">
              <w:rPr>
                <w:rFonts w:eastAsia="Times New Roman" w:cs="Courier New"/>
                <w:color w:val="000000"/>
                <w:sz w:val="18"/>
                <w:szCs w:val="18"/>
                <w:lang w:eastAsia="pt-BR"/>
              </w:rPr>
              <w:t>265</w:t>
            </w:r>
            <w:r w:rsidRPr="00DD676B">
              <w:rPr>
                <w:rFonts w:eastAsia="Times New Roman" w:cs="Courier New"/>
                <w:color w:val="000000"/>
                <w:sz w:val="18"/>
                <w:szCs w:val="18"/>
                <w:lang w:eastAsia="pt-BR"/>
              </w:rPr>
              <w:t>,</w:t>
            </w:r>
            <w:r w:rsidR="00C26945">
              <w:rPr>
                <w:rFonts w:eastAsia="Times New Roman" w:cs="Courier New"/>
                <w:color w:val="000000"/>
                <w:sz w:val="18"/>
                <w:szCs w:val="18"/>
                <w:lang w:eastAsia="pt-BR"/>
              </w:rPr>
              <w:t>0</w:t>
            </w:r>
            <w:r w:rsidRPr="00DD676B">
              <w:rPr>
                <w:rFonts w:eastAsia="Times New Roman" w:cs="Courier New"/>
                <w:color w:val="000000"/>
                <w:sz w:val="18"/>
                <w:szCs w:val="18"/>
                <w:lang w:eastAsia="pt-BR"/>
              </w:rPr>
              <w:t>0</w:t>
            </w:r>
          </w:p>
        </w:tc>
        <w:tc>
          <w:tcPr>
            <w:tcW w:w="1804" w:type="dxa"/>
            <w:tcBorders>
              <w:top w:val="nil"/>
              <w:left w:val="nil"/>
              <w:bottom w:val="nil"/>
              <w:right w:val="nil"/>
            </w:tcBorders>
            <w:shd w:val="clear" w:color="000000" w:fill="FFFFFF"/>
            <w:vAlign w:val="center"/>
            <w:hideMark/>
          </w:tcPr>
          <w:p w14:paraId="4C3AFD79" w14:textId="77777777" w:rsidR="00DD676B" w:rsidRPr="00DD676B" w:rsidRDefault="00DD676B" w:rsidP="00DD676B">
            <w:pPr>
              <w:spacing w:line="240" w:lineRule="auto"/>
              <w:jc w:val="center"/>
              <w:rPr>
                <w:rFonts w:eastAsia="Times New Roman" w:cs="Courier New"/>
                <w:color w:val="000000"/>
                <w:sz w:val="18"/>
                <w:szCs w:val="18"/>
                <w:lang w:eastAsia="pt-BR"/>
              </w:rPr>
            </w:pPr>
            <w:r w:rsidRPr="00DD676B">
              <w:rPr>
                <w:rFonts w:eastAsia="Times New Roman" w:cs="Courier New"/>
                <w:color w:val="000000"/>
                <w:sz w:val="18"/>
                <w:szCs w:val="18"/>
                <w:lang w:eastAsia="pt-BR"/>
              </w:rPr>
              <w:t> </w:t>
            </w:r>
          </w:p>
        </w:tc>
      </w:tr>
    </w:tbl>
    <w:p w14:paraId="59CA0116" w14:textId="35989557" w:rsidR="00DD676B" w:rsidRDefault="00DD676B" w:rsidP="00DD676B">
      <w:pPr>
        <w:rPr>
          <w:rFonts w:eastAsia="Times New Roman" w:cs="Courier New"/>
          <w:szCs w:val="24"/>
          <w:lang w:eastAsia="pt-BR"/>
        </w:rPr>
      </w:pPr>
    </w:p>
    <w:tbl>
      <w:tblPr>
        <w:tblW w:w="9057" w:type="dxa"/>
        <w:tblCellMar>
          <w:left w:w="70" w:type="dxa"/>
          <w:right w:w="70" w:type="dxa"/>
        </w:tblCellMar>
        <w:tblLook w:val="04A0" w:firstRow="1" w:lastRow="0" w:firstColumn="1" w:lastColumn="0" w:noHBand="0" w:noVBand="1"/>
      </w:tblPr>
      <w:tblGrid>
        <w:gridCol w:w="4289"/>
        <w:gridCol w:w="1341"/>
        <w:gridCol w:w="1443"/>
        <w:gridCol w:w="1984"/>
      </w:tblGrid>
      <w:tr w:rsidR="00DD676B" w:rsidRPr="00DD676B" w14:paraId="43727BE3" w14:textId="77777777" w:rsidTr="00DD676B">
        <w:trPr>
          <w:trHeight w:val="50"/>
        </w:trPr>
        <w:tc>
          <w:tcPr>
            <w:tcW w:w="4289" w:type="dxa"/>
            <w:tcBorders>
              <w:top w:val="single" w:sz="12" w:space="0" w:color="auto"/>
              <w:left w:val="single" w:sz="12" w:space="0" w:color="auto"/>
              <w:bottom w:val="single" w:sz="12" w:space="0" w:color="auto"/>
              <w:right w:val="single" w:sz="12" w:space="0" w:color="auto"/>
            </w:tcBorders>
            <w:shd w:val="clear" w:color="000000" w:fill="FFFFFF"/>
            <w:vAlign w:val="bottom"/>
            <w:hideMark/>
          </w:tcPr>
          <w:p w14:paraId="2F05B21B" w14:textId="1E37C1D1" w:rsidR="00DD676B" w:rsidRPr="00DD676B" w:rsidRDefault="00DD676B" w:rsidP="00DD676B">
            <w:pPr>
              <w:spacing w:line="240" w:lineRule="auto"/>
              <w:rPr>
                <w:rFonts w:eastAsia="Times New Roman" w:cs="Courier New"/>
                <w:b/>
                <w:bCs/>
                <w:color w:val="000000"/>
                <w:sz w:val="20"/>
                <w:szCs w:val="20"/>
                <w:lang w:eastAsia="pt-BR"/>
              </w:rPr>
            </w:pPr>
            <w:r w:rsidRPr="00DD676B">
              <w:rPr>
                <w:rFonts w:eastAsia="Times New Roman" w:cs="Courier New"/>
                <w:b/>
                <w:bCs/>
                <w:color w:val="000000"/>
                <w:sz w:val="20"/>
                <w:szCs w:val="20"/>
                <w:lang w:eastAsia="pt-BR"/>
              </w:rPr>
              <w:t>Lote 03 – Serviço de divulgação de publicidade legal em jornal de circulação diária de grande circulação no Estado do Rio Grande do Sul</w:t>
            </w:r>
            <w:r w:rsidR="004654D3">
              <w:rPr>
                <w:rFonts w:eastAsia="Times New Roman" w:cs="Courier New"/>
                <w:b/>
                <w:bCs/>
                <w:color w:val="000000"/>
                <w:sz w:val="20"/>
                <w:szCs w:val="20"/>
                <w:lang w:eastAsia="pt-BR"/>
              </w:rPr>
              <w:t xml:space="preserve"> </w:t>
            </w:r>
            <w:r w:rsidRPr="00DD676B">
              <w:rPr>
                <w:rFonts w:eastAsia="Times New Roman" w:cs="Courier New"/>
                <w:b/>
                <w:bCs/>
                <w:color w:val="000000"/>
                <w:sz w:val="20"/>
                <w:szCs w:val="20"/>
                <w:lang w:eastAsia="pt-BR"/>
              </w:rPr>
              <w:t>(resumo contratos, editais, etc.)</w:t>
            </w:r>
            <w:r w:rsidR="006C26F2">
              <w:rPr>
                <w:rFonts w:eastAsia="Times New Roman" w:cs="Courier New"/>
                <w:b/>
                <w:bCs/>
                <w:color w:val="000000"/>
                <w:sz w:val="20"/>
                <w:szCs w:val="20"/>
                <w:lang w:eastAsia="pt-BR"/>
              </w:rPr>
              <w:t>.</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088E93D9" w14:textId="77777777" w:rsidR="00DD676B" w:rsidRPr="00DD676B" w:rsidRDefault="00DD676B" w:rsidP="00DD676B">
            <w:pPr>
              <w:spacing w:line="240" w:lineRule="auto"/>
              <w:rPr>
                <w:rFonts w:eastAsia="Times New Roman" w:cs="Courier New"/>
                <w:b/>
                <w:bCs/>
                <w:color w:val="000000"/>
                <w:sz w:val="20"/>
                <w:szCs w:val="20"/>
                <w:lang w:eastAsia="pt-BR"/>
              </w:rPr>
            </w:pPr>
            <w:r w:rsidRPr="00DD676B">
              <w:rPr>
                <w:rFonts w:eastAsia="Times New Roman" w:cs="Courier New"/>
                <w:b/>
                <w:bCs/>
                <w:color w:val="000000"/>
                <w:sz w:val="20"/>
                <w:szCs w:val="20"/>
                <w:lang w:eastAsia="pt-BR"/>
              </w:rPr>
              <w:t>Quantidade Anual</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14:paraId="58120E16" w14:textId="7EC0282A" w:rsidR="00DD676B" w:rsidRPr="00DD676B" w:rsidRDefault="00DD676B" w:rsidP="00DD676B">
            <w:pPr>
              <w:spacing w:line="240" w:lineRule="auto"/>
              <w:jc w:val="center"/>
              <w:rPr>
                <w:rFonts w:eastAsia="Times New Roman" w:cs="Courier New"/>
                <w:b/>
                <w:bCs/>
                <w:color w:val="000000"/>
                <w:sz w:val="20"/>
                <w:szCs w:val="20"/>
                <w:lang w:eastAsia="pt-BR"/>
              </w:rPr>
            </w:pPr>
            <w:r>
              <w:rPr>
                <w:rFonts w:eastAsia="Times New Roman" w:cs="Courier New"/>
                <w:b/>
                <w:bCs/>
                <w:color w:val="000000"/>
                <w:sz w:val="20"/>
                <w:szCs w:val="20"/>
                <w:lang w:eastAsia="pt-BR"/>
              </w:rPr>
              <w:t>VALOR UNITÁRIO DE REFERÊNCIA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7B34532" w14:textId="752DC5A8" w:rsidR="00DD676B" w:rsidRPr="00DD676B" w:rsidRDefault="00DD676B" w:rsidP="00DD676B">
            <w:pPr>
              <w:spacing w:line="240" w:lineRule="auto"/>
              <w:jc w:val="center"/>
              <w:rPr>
                <w:rFonts w:eastAsia="Times New Roman" w:cs="Courier New"/>
                <w:b/>
                <w:bCs/>
                <w:color w:val="000000"/>
                <w:sz w:val="20"/>
                <w:szCs w:val="20"/>
                <w:lang w:eastAsia="pt-BR"/>
              </w:rPr>
            </w:pPr>
            <w:r w:rsidRPr="00DD676B">
              <w:rPr>
                <w:rFonts w:eastAsia="Times New Roman" w:cs="Courier New"/>
                <w:b/>
                <w:bCs/>
                <w:color w:val="000000"/>
                <w:sz w:val="20"/>
                <w:szCs w:val="20"/>
                <w:lang w:eastAsia="pt-BR"/>
              </w:rPr>
              <w:t>TOTAL</w:t>
            </w:r>
          </w:p>
        </w:tc>
      </w:tr>
      <w:tr w:rsidR="00DD676B" w:rsidRPr="00DD676B" w14:paraId="3942406B" w14:textId="77777777" w:rsidTr="00DD676B">
        <w:trPr>
          <w:trHeight w:val="50"/>
        </w:trPr>
        <w:tc>
          <w:tcPr>
            <w:tcW w:w="4289" w:type="dxa"/>
            <w:tcBorders>
              <w:top w:val="nil"/>
              <w:left w:val="single" w:sz="4" w:space="0" w:color="auto"/>
              <w:bottom w:val="single" w:sz="4" w:space="0" w:color="auto"/>
              <w:right w:val="single" w:sz="4" w:space="0" w:color="auto"/>
            </w:tcBorders>
            <w:shd w:val="clear" w:color="000000" w:fill="FFFFFF"/>
            <w:vAlign w:val="center"/>
            <w:hideMark/>
          </w:tcPr>
          <w:p w14:paraId="1A077C73" w14:textId="77777777" w:rsidR="00DD676B" w:rsidRPr="00DD676B" w:rsidRDefault="00DD676B" w:rsidP="009C1EAD">
            <w:pPr>
              <w:spacing w:line="240" w:lineRule="auto"/>
              <w:rPr>
                <w:rFonts w:eastAsia="Times New Roman" w:cs="Courier New"/>
                <w:color w:val="000000"/>
                <w:sz w:val="20"/>
                <w:szCs w:val="20"/>
                <w:lang w:eastAsia="pt-BR"/>
              </w:rPr>
            </w:pPr>
            <w:r w:rsidRPr="00DD676B">
              <w:rPr>
                <w:rFonts w:eastAsia="Times New Roman" w:cs="Courier New"/>
                <w:color w:val="000000"/>
                <w:sz w:val="20"/>
                <w:szCs w:val="20"/>
                <w:lang w:eastAsia="pt-BR"/>
              </w:rPr>
              <w:t xml:space="preserve">1 – Publicação: Fonte de texto Arial, na cor preta, tamanho 8, espaçamento normal (sem condensação). Cabeçalho: fonte Arial, negrito, tamanho 10. Publicações em páginas internas. </w:t>
            </w:r>
          </w:p>
        </w:tc>
        <w:tc>
          <w:tcPr>
            <w:tcW w:w="1341" w:type="dxa"/>
            <w:tcBorders>
              <w:top w:val="nil"/>
              <w:left w:val="nil"/>
              <w:bottom w:val="single" w:sz="4" w:space="0" w:color="auto"/>
              <w:right w:val="single" w:sz="4" w:space="0" w:color="auto"/>
            </w:tcBorders>
            <w:shd w:val="clear" w:color="000000" w:fill="FFFFFF"/>
            <w:vAlign w:val="center"/>
            <w:hideMark/>
          </w:tcPr>
          <w:p w14:paraId="2C3DF81C" w14:textId="77777777" w:rsidR="00DD676B" w:rsidRPr="00DD676B" w:rsidRDefault="00DD676B" w:rsidP="009C1EAD">
            <w:pPr>
              <w:spacing w:line="240" w:lineRule="auto"/>
              <w:jc w:val="right"/>
              <w:rPr>
                <w:rFonts w:eastAsia="Times New Roman" w:cs="Courier New"/>
                <w:color w:val="000000"/>
                <w:sz w:val="20"/>
                <w:szCs w:val="20"/>
                <w:lang w:eastAsia="pt-BR"/>
              </w:rPr>
            </w:pPr>
            <w:r w:rsidRPr="00DD676B">
              <w:rPr>
                <w:rFonts w:eastAsia="Times New Roman" w:cs="Courier New"/>
                <w:color w:val="000000"/>
                <w:sz w:val="20"/>
                <w:szCs w:val="20"/>
                <w:lang w:eastAsia="pt-BR"/>
              </w:rPr>
              <w:t>1.000</w:t>
            </w:r>
          </w:p>
        </w:tc>
        <w:tc>
          <w:tcPr>
            <w:tcW w:w="1443" w:type="dxa"/>
            <w:tcBorders>
              <w:top w:val="nil"/>
              <w:left w:val="nil"/>
              <w:bottom w:val="single" w:sz="4" w:space="0" w:color="auto"/>
              <w:right w:val="single" w:sz="4" w:space="0" w:color="auto"/>
            </w:tcBorders>
            <w:shd w:val="clear" w:color="000000" w:fill="FFFFFF"/>
            <w:vAlign w:val="center"/>
            <w:hideMark/>
          </w:tcPr>
          <w:p w14:paraId="77EF707F" w14:textId="2C416D8B" w:rsidR="00DD676B" w:rsidRPr="00DD676B" w:rsidRDefault="00DD676B" w:rsidP="009C1EAD">
            <w:pPr>
              <w:spacing w:line="240" w:lineRule="auto"/>
              <w:jc w:val="center"/>
              <w:rPr>
                <w:rFonts w:eastAsia="Times New Roman" w:cs="Courier New"/>
                <w:color w:val="000000"/>
                <w:sz w:val="20"/>
                <w:szCs w:val="20"/>
                <w:lang w:eastAsia="pt-BR"/>
              </w:rPr>
            </w:pPr>
            <w:r w:rsidRPr="00DD676B">
              <w:rPr>
                <w:rFonts w:eastAsia="Times New Roman" w:cs="Courier New"/>
                <w:color w:val="000000"/>
                <w:sz w:val="20"/>
                <w:szCs w:val="20"/>
                <w:lang w:eastAsia="pt-BR"/>
              </w:rPr>
              <w:t xml:space="preserve">R$ </w:t>
            </w:r>
            <w:r w:rsidR="004654D3">
              <w:rPr>
                <w:rFonts w:eastAsia="Times New Roman" w:cs="Courier New"/>
                <w:color w:val="000000"/>
                <w:sz w:val="20"/>
                <w:szCs w:val="20"/>
                <w:lang w:eastAsia="pt-BR"/>
              </w:rPr>
              <w:t>71,73</w:t>
            </w:r>
          </w:p>
        </w:tc>
        <w:tc>
          <w:tcPr>
            <w:tcW w:w="1984" w:type="dxa"/>
            <w:tcBorders>
              <w:top w:val="nil"/>
              <w:left w:val="nil"/>
              <w:bottom w:val="single" w:sz="4" w:space="0" w:color="auto"/>
              <w:right w:val="single" w:sz="4" w:space="0" w:color="auto"/>
            </w:tcBorders>
            <w:shd w:val="clear" w:color="000000" w:fill="FFFFFF"/>
            <w:vAlign w:val="center"/>
            <w:hideMark/>
          </w:tcPr>
          <w:p w14:paraId="37BBC35B" w14:textId="7277AAB8" w:rsidR="00DD676B" w:rsidRPr="00DD676B" w:rsidRDefault="00DD676B" w:rsidP="009C1EAD">
            <w:pPr>
              <w:spacing w:line="240" w:lineRule="auto"/>
              <w:jc w:val="center"/>
              <w:rPr>
                <w:rFonts w:eastAsia="Times New Roman" w:cs="Courier New"/>
                <w:color w:val="000000"/>
                <w:sz w:val="20"/>
                <w:szCs w:val="20"/>
                <w:lang w:eastAsia="pt-BR"/>
              </w:rPr>
            </w:pPr>
            <w:r w:rsidRPr="00DD676B">
              <w:rPr>
                <w:rFonts w:eastAsia="Times New Roman" w:cs="Courier New"/>
                <w:color w:val="000000"/>
                <w:sz w:val="20"/>
                <w:szCs w:val="20"/>
                <w:lang w:eastAsia="pt-BR"/>
              </w:rPr>
              <w:t xml:space="preserve"> R$   </w:t>
            </w:r>
            <w:r w:rsidR="004654D3">
              <w:rPr>
                <w:rFonts w:eastAsia="Times New Roman" w:cs="Courier New"/>
                <w:color w:val="000000"/>
                <w:sz w:val="20"/>
                <w:szCs w:val="20"/>
                <w:lang w:eastAsia="pt-BR"/>
              </w:rPr>
              <w:t>71.730</w:t>
            </w:r>
            <w:r w:rsidRPr="00DD676B">
              <w:rPr>
                <w:rFonts w:eastAsia="Times New Roman" w:cs="Courier New"/>
                <w:color w:val="000000"/>
                <w:sz w:val="20"/>
                <w:szCs w:val="20"/>
                <w:lang w:eastAsia="pt-BR"/>
              </w:rPr>
              <w:t xml:space="preserve">,00 </w:t>
            </w:r>
          </w:p>
        </w:tc>
      </w:tr>
    </w:tbl>
    <w:p w14:paraId="39A5F71C" w14:textId="2C807429" w:rsidR="00DD676B" w:rsidRDefault="00DD676B" w:rsidP="00DD676B">
      <w:pPr>
        <w:jc w:val="center"/>
        <w:rPr>
          <w:rFonts w:eastAsia="Times New Roman" w:cs="Courier New"/>
          <w:szCs w:val="24"/>
          <w:lang w:eastAsia="pt-BR"/>
        </w:rPr>
      </w:pPr>
    </w:p>
    <w:p w14:paraId="1536D87D" w14:textId="393B2309" w:rsidR="00F80D38" w:rsidRPr="00E6777F" w:rsidRDefault="00F80D38" w:rsidP="00F80D38">
      <w:pPr>
        <w:widowControl w:val="0"/>
        <w:autoSpaceDE w:val="0"/>
        <w:autoSpaceDN w:val="0"/>
        <w:adjustRightInd w:val="0"/>
        <w:spacing w:line="240" w:lineRule="auto"/>
        <w:jc w:val="both"/>
        <w:rPr>
          <w:rFonts w:cs="Courier New"/>
          <w:szCs w:val="24"/>
        </w:rPr>
      </w:pPr>
      <w:r w:rsidRPr="00F80D38">
        <w:rPr>
          <w:rFonts w:cs="Courier New"/>
          <w:b/>
          <w:bCs/>
          <w:szCs w:val="24"/>
        </w:rPr>
        <w:t xml:space="preserve">I - </w:t>
      </w:r>
      <w:r w:rsidRPr="00E6777F">
        <w:rPr>
          <w:rFonts w:cs="Courier New"/>
          <w:szCs w:val="24"/>
        </w:rPr>
        <w:t>Para o fornecimento dos serviços licitados, as empresas contratadas deverão prestar os serviços, dentro dos padrões de qualidade exigidos por lei, conforme legislação específica e de acordo com as especificações contidas neste edital e seus anexos.</w:t>
      </w:r>
    </w:p>
    <w:p w14:paraId="741BF6EB" w14:textId="77777777" w:rsidR="00F80D38" w:rsidRPr="00E6777F" w:rsidRDefault="00F80D38" w:rsidP="00F80D38">
      <w:pPr>
        <w:widowControl w:val="0"/>
        <w:autoSpaceDE w:val="0"/>
        <w:autoSpaceDN w:val="0"/>
        <w:adjustRightInd w:val="0"/>
        <w:spacing w:line="240" w:lineRule="auto"/>
        <w:jc w:val="both"/>
        <w:rPr>
          <w:rFonts w:cs="Courier New"/>
          <w:szCs w:val="24"/>
        </w:rPr>
      </w:pPr>
    </w:p>
    <w:p w14:paraId="6FDC8875" w14:textId="7DD9C427" w:rsidR="00F80D38" w:rsidRPr="00E6777F" w:rsidRDefault="00F80D38" w:rsidP="00F80D38">
      <w:pPr>
        <w:widowControl w:val="0"/>
        <w:autoSpaceDE w:val="0"/>
        <w:autoSpaceDN w:val="0"/>
        <w:adjustRightInd w:val="0"/>
        <w:spacing w:line="240" w:lineRule="auto"/>
        <w:jc w:val="both"/>
        <w:rPr>
          <w:rFonts w:cs="Courier New"/>
          <w:szCs w:val="24"/>
        </w:rPr>
      </w:pPr>
      <w:r>
        <w:rPr>
          <w:rFonts w:cs="Courier New"/>
          <w:b/>
          <w:szCs w:val="24"/>
        </w:rPr>
        <w:t>II -</w:t>
      </w:r>
      <w:r w:rsidRPr="00E6777F">
        <w:rPr>
          <w:rFonts w:cs="Courier New"/>
          <w:b/>
          <w:szCs w:val="24"/>
        </w:rPr>
        <w:t xml:space="preserve"> </w:t>
      </w:r>
      <w:r w:rsidRPr="00E6777F">
        <w:rPr>
          <w:rFonts w:cs="Courier New"/>
          <w:szCs w:val="24"/>
        </w:rPr>
        <w:t>As publicações serão enviadas pelo Município de Ibiraiaras, até às 12h00min do dia útil anterior ao marcado para a publicação no Jornal.</w:t>
      </w:r>
    </w:p>
    <w:p w14:paraId="7A6BF0B4" w14:textId="77777777" w:rsidR="00F80D38" w:rsidRPr="00E6777F" w:rsidRDefault="00F80D38" w:rsidP="00F80D38">
      <w:pPr>
        <w:widowControl w:val="0"/>
        <w:autoSpaceDE w:val="0"/>
        <w:autoSpaceDN w:val="0"/>
        <w:adjustRightInd w:val="0"/>
        <w:spacing w:line="240" w:lineRule="auto"/>
        <w:jc w:val="both"/>
        <w:rPr>
          <w:rFonts w:cs="Courier New"/>
          <w:szCs w:val="24"/>
        </w:rPr>
      </w:pPr>
    </w:p>
    <w:p w14:paraId="19FE2181" w14:textId="06C6E137" w:rsidR="00F80D38" w:rsidRPr="00E6777F" w:rsidRDefault="00F80D38" w:rsidP="00F80D38">
      <w:pPr>
        <w:widowControl w:val="0"/>
        <w:autoSpaceDE w:val="0"/>
        <w:autoSpaceDN w:val="0"/>
        <w:adjustRightInd w:val="0"/>
        <w:spacing w:line="240" w:lineRule="auto"/>
        <w:jc w:val="both"/>
        <w:rPr>
          <w:rFonts w:cs="Courier New"/>
          <w:szCs w:val="24"/>
        </w:rPr>
      </w:pPr>
      <w:r>
        <w:rPr>
          <w:rFonts w:cs="Courier New"/>
          <w:b/>
          <w:szCs w:val="24"/>
        </w:rPr>
        <w:t>III -</w:t>
      </w:r>
      <w:r w:rsidRPr="00E6777F">
        <w:rPr>
          <w:rFonts w:cs="Courier New"/>
          <w:b/>
          <w:szCs w:val="24"/>
        </w:rPr>
        <w:t xml:space="preserve"> </w:t>
      </w:r>
      <w:r w:rsidRPr="00E6777F">
        <w:rPr>
          <w:rFonts w:cs="Courier New"/>
          <w:szCs w:val="24"/>
        </w:rPr>
        <w:t>A partir do recebimento da matéria, a mesma deverá ser publicada impreterivelmente no próximo exemplar do Jornal.</w:t>
      </w:r>
    </w:p>
    <w:p w14:paraId="56F5226F" w14:textId="16BABC2C" w:rsidR="00F80D38" w:rsidRDefault="00F80D38" w:rsidP="00F80D38">
      <w:pPr>
        <w:jc w:val="both"/>
        <w:rPr>
          <w:rFonts w:eastAsia="Times New Roman" w:cs="Courier New"/>
          <w:szCs w:val="24"/>
          <w:lang w:eastAsia="pt-BR"/>
        </w:rPr>
      </w:pPr>
    </w:p>
    <w:p w14:paraId="14D19883" w14:textId="47D499BA" w:rsidR="00F80D38" w:rsidRDefault="00F80D38" w:rsidP="00F80D38">
      <w:pPr>
        <w:jc w:val="both"/>
        <w:rPr>
          <w:rFonts w:eastAsia="Times New Roman" w:cs="Courier New"/>
          <w:szCs w:val="24"/>
          <w:lang w:eastAsia="pt-BR"/>
        </w:rPr>
      </w:pPr>
    </w:p>
    <w:p w14:paraId="0907C3BF" w14:textId="79487396" w:rsidR="00F80D38" w:rsidRPr="000377AC" w:rsidRDefault="00F80D38" w:rsidP="00F80D38">
      <w:pPr>
        <w:pStyle w:val="Recuodecorpodetexto"/>
        <w:spacing w:after="0" w:line="240" w:lineRule="auto"/>
        <w:ind w:left="0"/>
        <w:jc w:val="center"/>
        <w:rPr>
          <w:rFonts w:ascii="Courier New" w:hAnsi="Courier New" w:cs="Courier New"/>
          <w:b/>
          <w:bCs/>
          <w:sz w:val="24"/>
          <w:szCs w:val="24"/>
        </w:rPr>
      </w:pPr>
      <w:r>
        <w:rPr>
          <w:rFonts w:ascii="Courier New" w:hAnsi="Courier New" w:cs="Courier New"/>
          <w:b/>
          <w:bCs/>
          <w:sz w:val="24"/>
          <w:szCs w:val="24"/>
        </w:rPr>
        <w:t>JOSIANE PERINOTTO</w:t>
      </w:r>
      <w:r>
        <w:rPr>
          <w:rFonts w:ascii="Courier New" w:hAnsi="Courier New" w:cs="Courier New"/>
          <w:b/>
          <w:bCs/>
          <w:sz w:val="24"/>
          <w:szCs w:val="24"/>
        </w:rPr>
        <w:t>,</w:t>
      </w:r>
    </w:p>
    <w:p w14:paraId="09ED3734" w14:textId="23B6595B" w:rsidR="00F80D38" w:rsidRPr="001306AB" w:rsidRDefault="00F80D38" w:rsidP="00F80D38">
      <w:pPr>
        <w:widowControl w:val="0"/>
        <w:spacing w:line="240" w:lineRule="auto"/>
        <w:jc w:val="center"/>
        <w:rPr>
          <w:rFonts w:cs="Courier New"/>
          <w:bCs/>
          <w:szCs w:val="24"/>
        </w:rPr>
      </w:pPr>
      <w:r>
        <w:rPr>
          <w:rFonts w:eastAsia="Arial Unicode MS" w:cs="Courier New"/>
          <w:bCs/>
          <w:szCs w:val="24"/>
        </w:rPr>
        <w:t>Secretári</w:t>
      </w:r>
      <w:r>
        <w:rPr>
          <w:rFonts w:eastAsia="Arial Unicode MS" w:cs="Courier New"/>
          <w:bCs/>
          <w:szCs w:val="24"/>
        </w:rPr>
        <w:t xml:space="preserve">a </w:t>
      </w:r>
      <w:r>
        <w:rPr>
          <w:rFonts w:eastAsia="Arial Unicode MS" w:cs="Courier New"/>
          <w:bCs/>
          <w:szCs w:val="24"/>
        </w:rPr>
        <w:t xml:space="preserve">Municipal de </w:t>
      </w:r>
      <w:r>
        <w:rPr>
          <w:rFonts w:eastAsia="Arial Unicode MS" w:cs="Courier New"/>
          <w:bCs/>
          <w:szCs w:val="24"/>
        </w:rPr>
        <w:t>Administração e Planejamento</w:t>
      </w:r>
      <w:r>
        <w:rPr>
          <w:rFonts w:eastAsia="Arial Unicode MS" w:cs="Courier New"/>
          <w:bCs/>
          <w:szCs w:val="24"/>
        </w:rPr>
        <w:t>.</w:t>
      </w:r>
    </w:p>
    <w:p w14:paraId="421A60FE" w14:textId="77777777" w:rsidR="00F80D38" w:rsidRPr="00E6777F" w:rsidRDefault="00F80D38" w:rsidP="00F80D38">
      <w:pPr>
        <w:jc w:val="both"/>
        <w:rPr>
          <w:rFonts w:eastAsia="Times New Roman" w:cs="Courier New"/>
          <w:szCs w:val="24"/>
          <w:lang w:eastAsia="pt-BR"/>
        </w:rPr>
      </w:pPr>
    </w:p>
    <w:sectPr w:rsidR="00F80D38" w:rsidRPr="00E6777F" w:rsidSect="004608DE">
      <w:pgSz w:w="11906" w:h="16838"/>
      <w:pgMar w:top="226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C441" w14:textId="77777777" w:rsidR="008E1209" w:rsidRDefault="008E1209" w:rsidP="00C41C76">
      <w:pPr>
        <w:spacing w:line="240" w:lineRule="auto"/>
      </w:pPr>
      <w:r>
        <w:separator/>
      </w:r>
    </w:p>
  </w:endnote>
  <w:endnote w:type="continuationSeparator" w:id="0">
    <w:p w14:paraId="553F8B50" w14:textId="77777777" w:rsidR="008E1209" w:rsidRDefault="008E1209" w:rsidP="00C41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1C8B" w14:textId="77777777" w:rsidR="008E1209" w:rsidRDefault="008E1209" w:rsidP="00C41C76">
      <w:pPr>
        <w:spacing w:line="240" w:lineRule="auto"/>
      </w:pPr>
      <w:r>
        <w:separator/>
      </w:r>
    </w:p>
  </w:footnote>
  <w:footnote w:type="continuationSeparator" w:id="0">
    <w:p w14:paraId="25C856C4" w14:textId="77777777" w:rsidR="008E1209" w:rsidRDefault="008E1209" w:rsidP="00C41C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ourier New"/>
        <w:sz w:val="16"/>
        <w:szCs w:val="16"/>
      </w:rPr>
      <w:id w:val="-1318336367"/>
      <w:docPartObj>
        <w:docPartGallery w:val="Page Numbers (Top of Page)"/>
        <w:docPartUnique/>
      </w:docPartObj>
    </w:sdtPr>
    <w:sdtEndPr/>
    <w:sdtContent>
      <w:p w14:paraId="4792DBD5" w14:textId="33CB570F" w:rsidR="007F45CD" w:rsidRPr="007F45CD" w:rsidRDefault="007F45CD" w:rsidP="0074015B">
        <w:pPr>
          <w:pStyle w:val="Cabealho"/>
          <w:jc w:val="right"/>
          <w:rPr>
            <w:rFonts w:cs="Courier New"/>
            <w:sz w:val="16"/>
            <w:szCs w:val="16"/>
          </w:rPr>
        </w:pPr>
        <w:r w:rsidRPr="007F45CD">
          <w:rPr>
            <w:rFonts w:cs="Courier New"/>
            <w:sz w:val="16"/>
            <w:szCs w:val="16"/>
          </w:rPr>
          <w:t>Processo Licitatório n.º 48/2022</w:t>
        </w:r>
      </w:p>
      <w:p w14:paraId="1AD7A169" w14:textId="48DF747E" w:rsidR="007F45CD" w:rsidRPr="007F45CD" w:rsidRDefault="007F45CD" w:rsidP="0074015B">
        <w:pPr>
          <w:pStyle w:val="Cabealho"/>
          <w:jc w:val="right"/>
          <w:rPr>
            <w:rFonts w:cs="Courier New"/>
            <w:sz w:val="16"/>
            <w:szCs w:val="16"/>
          </w:rPr>
        </w:pPr>
        <w:r w:rsidRPr="007F45CD">
          <w:rPr>
            <w:rFonts w:cs="Courier New"/>
            <w:sz w:val="16"/>
            <w:szCs w:val="16"/>
          </w:rPr>
          <w:t>Pregão Presencial n.º 16/2022</w:t>
        </w:r>
      </w:p>
      <w:p w14:paraId="16B12E12" w14:textId="0AE9D4BC" w:rsidR="00CA45A1" w:rsidRPr="007F45CD" w:rsidRDefault="00CA45A1" w:rsidP="0074015B">
        <w:pPr>
          <w:pStyle w:val="Cabealho"/>
          <w:jc w:val="right"/>
          <w:rPr>
            <w:rFonts w:cs="Courier New"/>
            <w:sz w:val="16"/>
            <w:szCs w:val="16"/>
          </w:rPr>
        </w:pPr>
        <w:r w:rsidRPr="007F45CD">
          <w:rPr>
            <w:rFonts w:cs="Courier New"/>
            <w:sz w:val="16"/>
            <w:szCs w:val="16"/>
          </w:rPr>
          <w:t xml:space="preserve">Página </w:t>
        </w:r>
        <w:r w:rsidRPr="007F45CD">
          <w:rPr>
            <w:rFonts w:cs="Courier New"/>
            <w:bCs/>
            <w:sz w:val="16"/>
            <w:szCs w:val="16"/>
          </w:rPr>
          <w:fldChar w:fldCharType="begin"/>
        </w:r>
        <w:r w:rsidRPr="007F45CD">
          <w:rPr>
            <w:rFonts w:cs="Courier New"/>
            <w:bCs/>
            <w:sz w:val="16"/>
            <w:szCs w:val="16"/>
          </w:rPr>
          <w:instrText>PAGE</w:instrText>
        </w:r>
        <w:r w:rsidRPr="007F45CD">
          <w:rPr>
            <w:rFonts w:cs="Courier New"/>
            <w:bCs/>
            <w:sz w:val="16"/>
            <w:szCs w:val="16"/>
          </w:rPr>
          <w:fldChar w:fldCharType="separate"/>
        </w:r>
        <w:r w:rsidRPr="007F45CD">
          <w:rPr>
            <w:rFonts w:cs="Courier New"/>
            <w:bCs/>
            <w:noProof/>
            <w:sz w:val="16"/>
            <w:szCs w:val="16"/>
          </w:rPr>
          <w:t>20</w:t>
        </w:r>
        <w:r w:rsidRPr="007F45CD">
          <w:rPr>
            <w:rFonts w:cs="Courier New"/>
            <w:bCs/>
            <w:sz w:val="16"/>
            <w:szCs w:val="16"/>
          </w:rPr>
          <w:fldChar w:fldCharType="end"/>
        </w:r>
        <w:r w:rsidRPr="007F45CD">
          <w:rPr>
            <w:rFonts w:cs="Courier New"/>
            <w:sz w:val="16"/>
            <w:szCs w:val="16"/>
          </w:rPr>
          <w:t xml:space="preserve"> de </w:t>
        </w:r>
        <w:r w:rsidRPr="007F45CD">
          <w:rPr>
            <w:rFonts w:cs="Courier New"/>
            <w:bCs/>
            <w:sz w:val="16"/>
            <w:szCs w:val="16"/>
          </w:rPr>
          <w:fldChar w:fldCharType="begin"/>
        </w:r>
        <w:r w:rsidRPr="007F45CD">
          <w:rPr>
            <w:rFonts w:cs="Courier New"/>
            <w:bCs/>
            <w:sz w:val="16"/>
            <w:szCs w:val="16"/>
          </w:rPr>
          <w:instrText>NUMPAGES</w:instrText>
        </w:r>
        <w:r w:rsidRPr="007F45CD">
          <w:rPr>
            <w:rFonts w:cs="Courier New"/>
            <w:bCs/>
            <w:sz w:val="16"/>
            <w:szCs w:val="16"/>
          </w:rPr>
          <w:fldChar w:fldCharType="separate"/>
        </w:r>
        <w:r w:rsidRPr="007F45CD">
          <w:rPr>
            <w:rFonts w:cs="Courier New"/>
            <w:bCs/>
            <w:noProof/>
            <w:sz w:val="16"/>
            <w:szCs w:val="16"/>
          </w:rPr>
          <w:t>30</w:t>
        </w:r>
        <w:r w:rsidRPr="007F45CD">
          <w:rPr>
            <w:rFonts w:cs="Courier New"/>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366F70"/>
    <w:multiLevelType w:val="hybridMultilevel"/>
    <w:tmpl w:val="30D47E7C"/>
    <w:lvl w:ilvl="0" w:tplc="97D8E686">
      <w:start w:val="1"/>
      <w:numFmt w:val="lowerLetter"/>
      <w:lvlText w:val="%1)"/>
      <w:lvlJc w:val="left"/>
      <w:pPr>
        <w:ind w:left="915" w:hanging="55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E10F5A"/>
    <w:multiLevelType w:val="hybridMultilevel"/>
    <w:tmpl w:val="9238D70A"/>
    <w:lvl w:ilvl="0" w:tplc="201EA8A0">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6"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8"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3FC472A4"/>
    <w:multiLevelType w:val="multilevel"/>
    <w:tmpl w:val="815ABE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FA2099"/>
    <w:multiLevelType w:val="hybridMultilevel"/>
    <w:tmpl w:val="69985FB0"/>
    <w:lvl w:ilvl="0" w:tplc="3566DA2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9"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696B6EF8"/>
    <w:multiLevelType w:val="hybridMultilevel"/>
    <w:tmpl w:val="255474C6"/>
    <w:lvl w:ilvl="0" w:tplc="6688CD9A">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DA1BEA"/>
    <w:multiLevelType w:val="hybridMultilevel"/>
    <w:tmpl w:val="FC3C1FEC"/>
    <w:lvl w:ilvl="0" w:tplc="182479B8">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8935069">
    <w:abstractNumId w:val="18"/>
  </w:num>
  <w:num w:numId="2" w16cid:durableId="1680883986">
    <w:abstractNumId w:val="21"/>
  </w:num>
  <w:num w:numId="3" w16cid:durableId="628825942">
    <w:abstractNumId w:val="31"/>
  </w:num>
  <w:num w:numId="4" w16cid:durableId="991560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09373">
    <w:abstractNumId w:val="28"/>
  </w:num>
  <w:num w:numId="6" w16cid:durableId="1742749722">
    <w:abstractNumId w:val="0"/>
  </w:num>
  <w:num w:numId="7" w16cid:durableId="338312573">
    <w:abstractNumId w:val="1"/>
  </w:num>
  <w:num w:numId="8" w16cid:durableId="1240941893">
    <w:abstractNumId w:val="2"/>
  </w:num>
  <w:num w:numId="9" w16cid:durableId="678851906">
    <w:abstractNumId w:val="3"/>
  </w:num>
  <w:num w:numId="10" w16cid:durableId="1098254334">
    <w:abstractNumId w:val="17"/>
  </w:num>
  <w:num w:numId="11" w16cid:durableId="14681635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3989803">
    <w:abstractNumId w:val="15"/>
  </w:num>
  <w:num w:numId="13" w16cid:durableId="1691712534">
    <w:abstractNumId w:val="5"/>
  </w:num>
  <w:num w:numId="14" w16cid:durableId="705369838">
    <w:abstractNumId w:val="4"/>
  </w:num>
  <w:num w:numId="15" w16cid:durableId="239098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9871330">
    <w:abstractNumId w:val="6"/>
  </w:num>
  <w:num w:numId="17" w16cid:durableId="1508902127">
    <w:abstractNumId w:val="10"/>
  </w:num>
  <w:num w:numId="18" w16cid:durableId="890994000">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3154163">
    <w:abstractNumId w:val="11"/>
  </w:num>
  <w:num w:numId="20" w16cid:durableId="1377579412">
    <w:abstractNumId w:val="7"/>
  </w:num>
  <w:num w:numId="21" w16cid:durableId="816730754">
    <w:abstractNumId w:val="27"/>
  </w:num>
  <w:num w:numId="22" w16cid:durableId="1228883106">
    <w:abstractNumId w:val="26"/>
  </w:num>
  <w:num w:numId="23" w16cid:durableId="728572696">
    <w:abstractNumId w:val="19"/>
  </w:num>
  <w:num w:numId="24" w16cid:durableId="1692022927">
    <w:abstractNumId w:val="9"/>
  </w:num>
  <w:num w:numId="25" w16cid:durableId="1789163038">
    <w:abstractNumId w:val="32"/>
  </w:num>
  <w:num w:numId="26" w16cid:durableId="262689040">
    <w:abstractNumId w:val="22"/>
  </w:num>
  <w:num w:numId="27" w16cid:durableId="302740541">
    <w:abstractNumId w:val="16"/>
  </w:num>
  <w:num w:numId="28" w16cid:durableId="766389935">
    <w:abstractNumId w:val="20"/>
  </w:num>
  <w:num w:numId="29" w16cid:durableId="1321468647">
    <w:abstractNumId w:val="8"/>
  </w:num>
  <w:num w:numId="30" w16cid:durableId="274404199">
    <w:abstractNumId w:val="12"/>
  </w:num>
  <w:num w:numId="31" w16cid:durableId="1228029983">
    <w:abstractNumId w:val="24"/>
  </w:num>
  <w:num w:numId="32" w16cid:durableId="310712879">
    <w:abstractNumId w:val="30"/>
  </w:num>
  <w:num w:numId="33" w16cid:durableId="1997029260">
    <w:abstractNumId w:val="33"/>
  </w:num>
  <w:num w:numId="34" w16cid:durableId="1540706496">
    <w:abstractNumId w:val="14"/>
  </w:num>
  <w:num w:numId="35" w16cid:durableId="2091274928">
    <w:abstractNumId w:val="13"/>
  </w:num>
  <w:num w:numId="36" w16cid:durableId="15564323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76"/>
    <w:rsid w:val="000075E4"/>
    <w:rsid w:val="00012BC1"/>
    <w:rsid w:val="0001369C"/>
    <w:rsid w:val="00015E2F"/>
    <w:rsid w:val="00021630"/>
    <w:rsid w:val="000264D5"/>
    <w:rsid w:val="000319DD"/>
    <w:rsid w:val="00043A8F"/>
    <w:rsid w:val="0004688A"/>
    <w:rsid w:val="000519B9"/>
    <w:rsid w:val="000617C2"/>
    <w:rsid w:val="0006209B"/>
    <w:rsid w:val="000662F4"/>
    <w:rsid w:val="00072231"/>
    <w:rsid w:val="00077544"/>
    <w:rsid w:val="00086976"/>
    <w:rsid w:val="000B45B0"/>
    <w:rsid w:val="000C09FD"/>
    <w:rsid w:val="000C0AC6"/>
    <w:rsid w:val="000D2D31"/>
    <w:rsid w:val="000D62A2"/>
    <w:rsid w:val="000D7D61"/>
    <w:rsid w:val="000E0BEF"/>
    <w:rsid w:val="000F3FA3"/>
    <w:rsid w:val="00102C50"/>
    <w:rsid w:val="00102C86"/>
    <w:rsid w:val="00110E0D"/>
    <w:rsid w:val="00111391"/>
    <w:rsid w:val="00115927"/>
    <w:rsid w:val="00124518"/>
    <w:rsid w:val="001276E9"/>
    <w:rsid w:val="00132ADB"/>
    <w:rsid w:val="00144BAD"/>
    <w:rsid w:val="00184016"/>
    <w:rsid w:val="001876C3"/>
    <w:rsid w:val="001904F9"/>
    <w:rsid w:val="001A2671"/>
    <w:rsid w:val="001A3958"/>
    <w:rsid w:val="001B1218"/>
    <w:rsid w:val="001B5C2F"/>
    <w:rsid w:val="001C0D9A"/>
    <w:rsid w:val="001C18A4"/>
    <w:rsid w:val="001D27F3"/>
    <w:rsid w:val="001D5DFA"/>
    <w:rsid w:val="001F4406"/>
    <w:rsid w:val="002126E8"/>
    <w:rsid w:val="0021620A"/>
    <w:rsid w:val="002243B9"/>
    <w:rsid w:val="002302FC"/>
    <w:rsid w:val="00231184"/>
    <w:rsid w:val="002321B0"/>
    <w:rsid w:val="00232231"/>
    <w:rsid w:val="00234FE6"/>
    <w:rsid w:val="00237945"/>
    <w:rsid w:val="00244CFB"/>
    <w:rsid w:val="00250F9B"/>
    <w:rsid w:val="002549F3"/>
    <w:rsid w:val="00267724"/>
    <w:rsid w:val="002764AF"/>
    <w:rsid w:val="002858DF"/>
    <w:rsid w:val="00287415"/>
    <w:rsid w:val="002933C0"/>
    <w:rsid w:val="002A0696"/>
    <w:rsid w:val="002A2F4E"/>
    <w:rsid w:val="002A3F56"/>
    <w:rsid w:val="002A58F3"/>
    <w:rsid w:val="002E1989"/>
    <w:rsid w:val="002E2A37"/>
    <w:rsid w:val="002F01C0"/>
    <w:rsid w:val="002F49CD"/>
    <w:rsid w:val="002F7BA4"/>
    <w:rsid w:val="00301362"/>
    <w:rsid w:val="0030239E"/>
    <w:rsid w:val="00305703"/>
    <w:rsid w:val="00320140"/>
    <w:rsid w:val="00330A52"/>
    <w:rsid w:val="00355E65"/>
    <w:rsid w:val="003606DC"/>
    <w:rsid w:val="003618BA"/>
    <w:rsid w:val="0036758E"/>
    <w:rsid w:val="00382CE3"/>
    <w:rsid w:val="003906BB"/>
    <w:rsid w:val="00390F04"/>
    <w:rsid w:val="00392DED"/>
    <w:rsid w:val="003A6A87"/>
    <w:rsid w:val="003B50FF"/>
    <w:rsid w:val="003B6E73"/>
    <w:rsid w:val="003C63DC"/>
    <w:rsid w:val="003C7EC2"/>
    <w:rsid w:val="003F6983"/>
    <w:rsid w:val="004046D2"/>
    <w:rsid w:val="00414C1F"/>
    <w:rsid w:val="00414FA2"/>
    <w:rsid w:val="00420EA5"/>
    <w:rsid w:val="00421447"/>
    <w:rsid w:val="00425256"/>
    <w:rsid w:val="004366F5"/>
    <w:rsid w:val="00442050"/>
    <w:rsid w:val="00444BD3"/>
    <w:rsid w:val="004608DE"/>
    <w:rsid w:val="004621F1"/>
    <w:rsid w:val="0046313B"/>
    <w:rsid w:val="004654D3"/>
    <w:rsid w:val="004678F3"/>
    <w:rsid w:val="0047154F"/>
    <w:rsid w:val="00484230"/>
    <w:rsid w:val="0048627A"/>
    <w:rsid w:val="004A1AF1"/>
    <w:rsid w:val="004C178F"/>
    <w:rsid w:val="004F2FAF"/>
    <w:rsid w:val="00502A25"/>
    <w:rsid w:val="00512A8B"/>
    <w:rsid w:val="00520064"/>
    <w:rsid w:val="00534384"/>
    <w:rsid w:val="005440EF"/>
    <w:rsid w:val="00561B73"/>
    <w:rsid w:val="0058164C"/>
    <w:rsid w:val="00585239"/>
    <w:rsid w:val="00585C3F"/>
    <w:rsid w:val="0059023E"/>
    <w:rsid w:val="005A0F72"/>
    <w:rsid w:val="005A3DA7"/>
    <w:rsid w:val="005C4E25"/>
    <w:rsid w:val="005D465F"/>
    <w:rsid w:val="005D76D9"/>
    <w:rsid w:val="005E65B7"/>
    <w:rsid w:val="005F4F2D"/>
    <w:rsid w:val="005F6FDE"/>
    <w:rsid w:val="00601224"/>
    <w:rsid w:val="00602DC7"/>
    <w:rsid w:val="006041BF"/>
    <w:rsid w:val="0061118A"/>
    <w:rsid w:val="006112A2"/>
    <w:rsid w:val="0065306D"/>
    <w:rsid w:val="006731EC"/>
    <w:rsid w:val="00686106"/>
    <w:rsid w:val="006A4796"/>
    <w:rsid w:val="006B08B4"/>
    <w:rsid w:val="006B50E4"/>
    <w:rsid w:val="006C1F92"/>
    <w:rsid w:val="006C26F2"/>
    <w:rsid w:val="006D3B75"/>
    <w:rsid w:val="006E7E70"/>
    <w:rsid w:val="00711EF8"/>
    <w:rsid w:val="00723562"/>
    <w:rsid w:val="00727320"/>
    <w:rsid w:val="0074015B"/>
    <w:rsid w:val="0074090A"/>
    <w:rsid w:val="00744E84"/>
    <w:rsid w:val="00750C58"/>
    <w:rsid w:val="00751725"/>
    <w:rsid w:val="00783E45"/>
    <w:rsid w:val="00791BE6"/>
    <w:rsid w:val="00797DF1"/>
    <w:rsid w:val="007B5155"/>
    <w:rsid w:val="007C3DF9"/>
    <w:rsid w:val="007E76CB"/>
    <w:rsid w:val="007F401C"/>
    <w:rsid w:val="007F45CD"/>
    <w:rsid w:val="00800E04"/>
    <w:rsid w:val="00803095"/>
    <w:rsid w:val="0081560F"/>
    <w:rsid w:val="00817E09"/>
    <w:rsid w:val="00820D2D"/>
    <w:rsid w:val="00822931"/>
    <w:rsid w:val="00832F79"/>
    <w:rsid w:val="00836BF8"/>
    <w:rsid w:val="00851991"/>
    <w:rsid w:val="00851DD6"/>
    <w:rsid w:val="00855D83"/>
    <w:rsid w:val="00870EB3"/>
    <w:rsid w:val="008732C7"/>
    <w:rsid w:val="0087681F"/>
    <w:rsid w:val="008B0757"/>
    <w:rsid w:val="008B14C0"/>
    <w:rsid w:val="008B38D4"/>
    <w:rsid w:val="008B7045"/>
    <w:rsid w:val="008C0B1C"/>
    <w:rsid w:val="008D2459"/>
    <w:rsid w:val="008E1209"/>
    <w:rsid w:val="008E2076"/>
    <w:rsid w:val="008F69FE"/>
    <w:rsid w:val="009039D8"/>
    <w:rsid w:val="00905C9F"/>
    <w:rsid w:val="00906E42"/>
    <w:rsid w:val="00930476"/>
    <w:rsid w:val="009374FA"/>
    <w:rsid w:val="009606DC"/>
    <w:rsid w:val="009633A9"/>
    <w:rsid w:val="00964999"/>
    <w:rsid w:val="0097077B"/>
    <w:rsid w:val="0097269D"/>
    <w:rsid w:val="00972C3D"/>
    <w:rsid w:val="00974E2E"/>
    <w:rsid w:val="009755A4"/>
    <w:rsid w:val="0098133F"/>
    <w:rsid w:val="009814D6"/>
    <w:rsid w:val="00996299"/>
    <w:rsid w:val="009A0DE2"/>
    <w:rsid w:val="009A3818"/>
    <w:rsid w:val="009A533D"/>
    <w:rsid w:val="009C1C8A"/>
    <w:rsid w:val="009C1EAD"/>
    <w:rsid w:val="009D6384"/>
    <w:rsid w:val="009E6095"/>
    <w:rsid w:val="009F2910"/>
    <w:rsid w:val="009F6461"/>
    <w:rsid w:val="00A00779"/>
    <w:rsid w:val="00A0253F"/>
    <w:rsid w:val="00A1093B"/>
    <w:rsid w:val="00A378A7"/>
    <w:rsid w:val="00A55477"/>
    <w:rsid w:val="00A70153"/>
    <w:rsid w:val="00A76588"/>
    <w:rsid w:val="00AB0732"/>
    <w:rsid w:val="00AC5C35"/>
    <w:rsid w:val="00AD21FC"/>
    <w:rsid w:val="00AD5D55"/>
    <w:rsid w:val="00AF4778"/>
    <w:rsid w:val="00B141FB"/>
    <w:rsid w:val="00B211FE"/>
    <w:rsid w:val="00B241EB"/>
    <w:rsid w:val="00B4074B"/>
    <w:rsid w:val="00B43052"/>
    <w:rsid w:val="00B5495D"/>
    <w:rsid w:val="00B82F2D"/>
    <w:rsid w:val="00B84A80"/>
    <w:rsid w:val="00B85D54"/>
    <w:rsid w:val="00B86F40"/>
    <w:rsid w:val="00B956B4"/>
    <w:rsid w:val="00BA31A5"/>
    <w:rsid w:val="00BB3D1D"/>
    <w:rsid w:val="00BB7323"/>
    <w:rsid w:val="00BC3057"/>
    <w:rsid w:val="00BC5DC3"/>
    <w:rsid w:val="00BC6A37"/>
    <w:rsid w:val="00BC7D37"/>
    <w:rsid w:val="00BD0B93"/>
    <w:rsid w:val="00BD3151"/>
    <w:rsid w:val="00BE0915"/>
    <w:rsid w:val="00BE3894"/>
    <w:rsid w:val="00BE6C6B"/>
    <w:rsid w:val="00BF07D7"/>
    <w:rsid w:val="00BF267C"/>
    <w:rsid w:val="00C077FC"/>
    <w:rsid w:val="00C10820"/>
    <w:rsid w:val="00C24EE7"/>
    <w:rsid w:val="00C26945"/>
    <w:rsid w:val="00C37D55"/>
    <w:rsid w:val="00C41C76"/>
    <w:rsid w:val="00C4307E"/>
    <w:rsid w:val="00C511B7"/>
    <w:rsid w:val="00C55616"/>
    <w:rsid w:val="00C733AB"/>
    <w:rsid w:val="00C7428E"/>
    <w:rsid w:val="00C763C2"/>
    <w:rsid w:val="00C8124C"/>
    <w:rsid w:val="00C90BEB"/>
    <w:rsid w:val="00C91660"/>
    <w:rsid w:val="00CA3CE9"/>
    <w:rsid w:val="00CA45A1"/>
    <w:rsid w:val="00CB38F6"/>
    <w:rsid w:val="00CB39F2"/>
    <w:rsid w:val="00CB6548"/>
    <w:rsid w:val="00CE65B3"/>
    <w:rsid w:val="00CF2979"/>
    <w:rsid w:val="00CF4BB3"/>
    <w:rsid w:val="00CF5C38"/>
    <w:rsid w:val="00D02828"/>
    <w:rsid w:val="00D11C12"/>
    <w:rsid w:val="00D160AC"/>
    <w:rsid w:val="00D32B07"/>
    <w:rsid w:val="00D36BBF"/>
    <w:rsid w:val="00D67691"/>
    <w:rsid w:val="00D92009"/>
    <w:rsid w:val="00D962BF"/>
    <w:rsid w:val="00DA315D"/>
    <w:rsid w:val="00DA41EF"/>
    <w:rsid w:val="00DC09EF"/>
    <w:rsid w:val="00DD2566"/>
    <w:rsid w:val="00DD676B"/>
    <w:rsid w:val="00DE2B7C"/>
    <w:rsid w:val="00E14259"/>
    <w:rsid w:val="00E14B44"/>
    <w:rsid w:val="00E169DE"/>
    <w:rsid w:val="00E539FF"/>
    <w:rsid w:val="00E60528"/>
    <w:rsid w:val="00E6777F"/>
    <w:rsid w:val="00E7125A"/>
    <w:rsid w:val="00E85E92"/>
    <w:rsid w:val="00EB0DE1"/>
    <w:rsid w:val="00ED6FC3"/>
    <w:rsid w:val="00ED7780"/>
    <w:rsid w:val="00EE49FE"/>
    <w:rsid w:val="00EF0123"/>
    <w:rsid w:val="00EF467E"/>
    <w:rsid w:val="00EF4E8E"/>
    <w:rsid w:val="00F053DC"/>
    <w:rsid w:val="00F111C9"/>
    <w:rsid w:val="00F14898"/>
    <w:rsid w:val="00F16D54"/>
    <w:rsid w:val="00F17564"/>
    <w:rsid w:val="00F235B4"/>
    <w:rsid w:val="00F450D6"/>
    <w:rsid w:val="00F576AD"/>
    <w:rsid w:val="00F80B9D"/>
    <w:rsid w:val="00F80D38"/>
    <w:rsid w:val="00F876EC"/>
    <w:rsid w:val="00F95719"/>
    <w:rsid w:val="00FA274E"/>
    <w:rsid w:val="00FB3EF6"/>
    <w:rsid w:val="00FC4DE2"/>
    <w:rsid w:val="00FD375D"/>
    <w:rsid w:val="00FF2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F8991D1"/>
  <w15:chartTrackingRefBased/>
  <w15:docId w15:val="{419B8320-73F8-4BFC-BA11-5A7DA86B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CD"/>
    <w:pPr>
      <w:spacing w:after="0"/>
    </w:pPr>
    <w:rPr>
      <w:rFonts w:ascii="Courier New" w:hAnsi="Courier New"/>
      <w:sz w:val="24"/>
    </w:rPr>
  </w:style>
  <w:style w:type="paragraph" w:styleId="Ttulo1">
    <w:name w:val="heading 1"/>
    <w:basedOn w:val="Normal"/>
    <w:next w:val="Normal"/>
    <w:link w:val="Ttulo1Char"/>
    <w:qFormat/>
    <w:rsid w:val="007F45CD"/>
    <w:pPr>
      <w:keepNext/>
      <w:spacing w:line="240" w:lineRule="auto"/>
      <w:outlineLvl w:val="0"/>
    </w:pPr>
    <w:rPr>
      <w:rFonts w:eastAsia="Times New Roman" w:cs="Times New Roman"/>
      <w:b/>
      <w:szCs w:val="20"/>
      <w:lang w:eastAsia="pt-BR"/>
    </w:rPr>
  </w:style>
  <w:style w:type="paragraph" w:styleId="Ttulo2">
    <w:name w:val="heading 2"/>
    <w:basedOn w:val="Normal1"/>
    <w:next w:val="Normal1"/>
    <w:link w:val="Ttulo2Char"/>
    <w:rsid w:val="00723562"/>
    <w:pPr>
      <w:keepNext/>
      <w:keepLines/>
      <w:spacing w:before="360" w:after="80"/>
      <w:contextualSpacing/>
      <w:outlineLvl w:val="1"/>
    </w:pPr>
    <w:rPr>
      <w:b/>
      <w:sz w:val="36"/>
    </w:rPr>
  </w:style>
  <w:style w:type="paragraph" w:styleId="Ttulo3">
    <w:name w:val="heading 3"/>
    <w:basedOn w:val="Normal1"/>
    <w:next w:val="Normal1"/>
    <w:link w:val="Ttulo3Char"/>
    <w:rsid w:val="00723562"/>
    <w:pPr>
      <w:keepNext/>
      <w:keepLines/>
      <w:spacing w:before="280" w:after="80"/>
      <w:contextualSpacing/>
      <w:outlineLvl w:val="2"/>
    </w:pPr>
    <w:rPr>
      <w:b/>
      <w:sz w:val="28"/>
    </w:rPr>
  </w:style>
  <w:style w:type="paragraph" w:styleId="Ttulo4">
    <w:name w:val="heading 4"/>
    <w:basedOn w:val="Normal1"/>
    <w:next w:val="Normal1"/>
    <w:link w:val="Ttulo4Char"/>
    <w:rsid w:val="00723562"/>
    <w:pPr>
      <w:keepNext/>
      <w:keepLines/>
      <w:spacing w:before="240" w:after="40"/>
      <w:contextualSpacing/>
      <w:outlineLvl w:val="3"/>
    </w:pPr>
    <w:rPr>
      <w:b/>
    </w:rPr>
  </w:style>
  <w:style w:type="paragraph" w:styleId="Ttulo5">
    <w:name w:val="heading 5"/>
    <w:basedOn w:val="Normal"/>
    <w:next w:val="Normal"/>
    <w:link w:val="Ttulo5Char"/>
    <w:unhideWhenUsed/>
    <w:qFormat/>
    <w:rsid w:val="00723562"/>
    <w:pPr>
      <w:keepNext/>
      <w:keepLines/>
      <w:spacing w:before="200" w:line="276" w:lineRule="auto"/>
      <w:outlineLvl w:val="4"/>
    </w:pPr>
    <w:rPr>
      <w:rFonts w:asciiTheme="majorHAnsi" w:eastAsiaTheme="majorEastAsia" w:hAnsiTheme="majorHAnsi" w:cstheme="majorBidi"/>
      <w:color w:val="1F4D78" w:themeColor="accent1" w:themeShade="7F"/>
      <w:lang w:eastAsia="pt-BR"/>
    </w:rPr>
  </w:style>
  <w:style w:type="paragraph" w:styleId="Ttulo6">
    <w:name w:val="heading 6"/>
    <w:basedOn w:val="Normal"/>
    <w:next w:val="Normal"/>
    <w:link w:val="Ttulo6Char"/>
    <w:unhideWhenUsed/>
    <w:qFormat/>
    <w:rsid w:val="00723562"/>
    <w:pPr>
      <w:keepNext/>
      <w:keepLines/>
      <w:spacing w:before="200" w:line="276" w:lineRule="auto"/>
      <w:outlineLvl w:val="5"/>
    </w:pPr>
    <w:rPr>
      <w:rFonts w:asciiTheme="majorHAnsi" w:eastAsiaTheme="majorEastAsia" w:hAnsiTheme="majorHAnsi" w:cstheme="majorBidi"/>
      <w:i/>
      <w:iCs/>
      <w:color w:val="1F4D78" w:themeColor="accent1" w:themeShade="7F"/>
      <w:lang w:eastAsia="pt-BR"/>
    </w:rPr>
  </w:style>
  <w:style w:type="paragraph" w:styleId="Ttulo7">
    <w:name w:val="heading 7"/>
    <w:basedOn w:val="Normal"/>
    <w:next w:val="Normal"/>
    <w:link w:val="Ttulo7Char"/>
    <w:uiPriority w:val="9"/>
    <w:unhideWhenUsed/>
    <w:qFormat/>
    <w:rsid w:val="00723562"/>
    <w:pPr>
      <w:keepNext/>
      <w:keepLines/>
      <w:spacing w:before="200" w:line="276" w:lineRule="auto"/>
      <w:outlineLvl w:val="6"/>
    </w:pPr>
    <w:rPr>
      <w:rFonts w:asciiTheme="majorHAnsi" w:eastAsiaTheme="majorEastAsia" w:hAnsiTheme="majorHAnsi" w:cstheme="majorBidi"/>
      <w:i/>
      <w:iCs/>
      <w:color w:val="404040" w:themeColor="text1" w:themeTint="BF"/>
      <w:lang w:eastAsia="pt-BR"/>
    </w:rPr>
  </w:style>
  <w:style w:type="paragraph" w:styleId="Ttulo8">
    <w:name w:val="heading 8"/>
    <w:basedOn w:val="Normal"/>
    <w:next w:val="Normal"/>
    <w:link w:val="Ttulo8Char"/>
    <w:uiPriority w:val="9"/>
    <w:semiHidden/>
    <w:unhideWhenUsed/>
    <w:qFormat/>
    <w:rsid w:val="00723562"/>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1C76"/>
    <w:pPr>
      <w:tabs>
        <w:tab w:val="center" w:pos="4252"/>
        <w:tab w:val="right" w:pos="8504"/>
      </w:tabs>
      <w:spacing w:line="240" w:lineRule="auto"/>
    </w:pPr>
  </w:style>
  <w:style w:type="character" w:customStyle="1" w:styleId="CabealhoChar">
    <w:name w:val="Cabeçalho Char"/>
    <w:basedOn w:val="Fontepargpadro"/>
    <w:link w:val="Cabealho"/>
    <w:uiPriority w:val="99"/>
    <w:rsid w:val="00C41C76"/>
  </w:style>
  <w:style w:type="paragraph" w:styleId="Rodap">
    <w:name w:val="footer"/>
    <w:basedOn w:val="Normal"/>
    <w:link w:val="RodapChar"/>
    <w:uiPriority w:val="99"/>
    <w:unhideWhenUsed/>
    <w:rsid w:val="00C41C76"/>
    <w:pPr>
      <w:tabs>
        <w:tab w:val="center" w:pos="4252"/>
        <w:tab w:val="right" w:pos="8504"/>
      </w:tabs>
      <w:spacing w:line="240" w:lineRule="auto"/>
    </w:pPr>
  </w:style>
  <w:style w:type="character" w:customStyle="1" w:styleId="RodapChar">
    <w:name w:val="Rodapé Char"/>
    <w:basedOn w:val="Fontepargpadro"/>
    <w:link w:val="Rodap"/>
    <w:uiPriority w:val="99"/>
    <w:rsid w:val="00C41C76"/>
  </w:style>
  <w:style w:type="character" w:customStyle="1" w:styleId="Ttulo1Char">
    <w:name w:val="Título 1 Char"/>
    <w:basedOn w:val="Fontepargpadro"/>
    <w:link w:val="Ttulo1"/>
    <w:rsid w:val="007F45CD"/>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723562"/>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723562"/>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723562"/>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rsid w:val="00723562"/>
    <w:rPr>
      <w:rFonts w:asciiTheme="majorHAnsi" w:eastAsiaTheme="majorEastAsia" w:hAnsiTheme="majorHAnsi" w:cstheme="majorBidi"/>
      <w:color w:val="1F4D78" w:themeColor="accent1" w:themeShade="7F"/>
      <w:lang w:eastAsia="pt-BR"/>
    </w:rPr>
  </w:style>
  <w:style w:type="character" w:customStyle="1" w:styleId="Ttulo6Char">
    <w:name w:val="Título 6 Char"/>
    <w:basedOn w:val="Fontepargpadro"/>
    <w:link w:val="Ttulo6"/>
    <w:rsid w:val="00723562"/>
    <w:rPr>
      <w:rFonts w:asciiTheme="majorHAnsi" w:eastAsiaTheme="majorEastAsia" w:hAnsiTheme="majorHAnsi" w:cstheme="majorBidi"/>
      <w:i/>
      <w:iCs/>
      <w:color w:val="1F4D78" w:themeColor="accent1" w:themeShade="7F"/>
      <w:lang w:eastAsia="pt-BR"/>
    </w:rPr>
  </w:style>
  <w:style w:type="character" w:customStyle="1" w:styleId="Ttulo7Char">
    <w:name w:val="Título 7 Char"/>
    <w:basedOn w:val="Fontepargpadro"/>
    <w:link w:val="Ttulo7"/>
    <w:uiPriority w:val="9"/>
    <w:rsid w:val="00723562"/>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723562"/>
    <w:rPr>
      <w:rFonts w:asciiTheme="majorHAnsi" w:eastAsiaTheme="majorEastAsia" w:hAnsiTheme="majorHAnsi" w:cstheme="majorBidi"/>
      <w:color w:val="404040" w:themeColor="text1" w:themeTint="BF"/>
      <w:sz w:val="20"/>
      <w:szCs w:val="20"/>
      <w:lang w:eastAsia="pt-BR"/>
    </w:rPr>
  </w:style>
  <w:style w:type="paragraph" w:styleId="Textodebalo">
    <w:name w:val="Balloon Text"/>
    <w:basedOn w:val="Normal"/>
    <w:link w:val="TextodebaloChar"/>
    <w:uiPriority w:val="99"/>
    <w:semiHidden/>
    <w:unhideWhenUsed/>
    <w:rsid w:val="00723562"/>
    <w:pPr>
      <w:spacing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723562"/>
    <w:rPr>
      <w:rFonts w:ascii="Tahoma" w:eastAsiaTheme="minorEastAsia" w:hAnsi="Tahoma" w:cs="Tahoma"/>
      <w:sz w:val="16"/>
      <w:szCs w:val="16"/>
      <w:lang w:eastAsia="pt-BR"/>
    </w:rPr>
  </w:style>
  <w:style w:type="character" w:styleId="Hyperlink">
    <w:name w:val="Hyperlink"/>
    <w:basedOn w:val="Fontepargpadro"/>
    <w:uiPriority w:val="99"/>
    <w:unhideWhenUsed/>
    <w:rsid w:val="00723562"/>
    <w:rPr>
      <w:color w:val="0563C1" w:themeColor="hyperlink"/>
      <w:u w:val="single"/>
    </w:rPr>
  </w:style>
  <w:style w:type="table" w:styleId="Tabelacomgrade">
    <w:name w:val="Table Grid"/>
    <w:basedOn w:val="Tabelanormal"/>
    <w:uiPriority w:val="59"/>
    <w:rsid w:val="00723562"/>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99"/>
    <w:rsid w:val="00723562"/>
    <w:pPr>
      <w:spacing w:line="240" w:lineRule="auto"/>
      <w:jc w:val="both"/>
    </w:pPr>
    <w:rPr>
      <w:rFonts w:eastAsia="Times New Roman" w:cs="Times New Roman"/>
      <w:szCs w:val="20"/>
      <w:lang w:eastAsia="pt-BR"/>
    </w:rPr>
  </w:style>
  <w:style w:type="character" w:customStyle="1" w:styleId="CorpodetextoChar">
    <w:name w:val="Corpo de texto Char"/>
    <w:basedOn w:val="Fontepargpadro"/>
    <w:link w:val="Corpodetexto"/>
    <w:uiPriority w:val="99"/>
    <w:rsid w:val="00723562"/>
    <w:rPr>
      <w:rFonts w:ascii="Courier New" w:eastAsia="Times New Roman" w:hAnsi="Courier New" w:cs="Times New Roman"/>
      <w:sz w:val="24"/>
      <w:szCs w:val="20"/>
      <w:lang w:eastAsia="pt-BR"/>
    </w:rPr>
  </w:style>
  <w:style w:type="paragraph" w:styleId="Corpodetexto3">
    <w:name w:val="Body Text 3"/>
    <w:basedOn w:val="Normal"/>
    <w:link w:val="Corpodetexto3Char"/>
    <w:rsid w:val="00723562"/>
    <w:pPr>
      <w:tabs>
        <w:tab w:val="left" w:pos="2016"/>
        <w:tab w:val="left" w:pos="3544"/>
      </w:tabs>
      <w:spacing w:line="240" w:lineRule="auto"/>
      <w:jc w:val="both"/>
    </w:pPr>
    <w:rPr>
      <w:rFonts w:ascii="Tahoma" w:eastAsia="Times New Roman" w:hAnsi="Tahoma" w:cs="Times New Roman"/>
      <w:szCs w:val="20"/>
      <w:lang w:eastAsia="pt-BR"/>
    </w:rPr>
  </w:style>
  <w:style w:type="character" w:customStyle="1" w:styleId="Corpodetexto3Char">
    <w:name w:val="Corpo de texto 3 Char"/>
    <w:basedOn w:val="Fontepargpadro"/>
    <w:link w:val="Corpodetexto3"/>
    <w:rsid w:val="00723562"/>
    <w:rPr>
      <w:rFonts w:ascii="Tahoma" w:eastAsia="Times New Roman" w:hAnsi="Tahoma" w:cs="Times New Roman"/>
      <w:sz w:val="24"/>
      <w:szCs w:val="20"/>
      <w:lang w:eastAsia="pt-BR"/>
    </w:rPr>
  </w:style>
  <w:style w:type="paragraph" w:styleId="Ttulo">
    <w:name w:val="Title"/>
    <w:basedOn w:val="Normal"/>
    <w:link w:val="TtuloChar"/>
    <w:qFormat/>
    <w:rsid w:val="00723562"/>
    <w:pPr>
      <w:spacing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723562"/>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723562"/>
    <w:pPr>
      <w:spacing w:after="200" w:line="276" w:lineRule="auto"/>
      <w:ind w:left="720"/>
      <w:contextualSpacing/>
    </w:pPr>
    <w:rPr>
      <w:rFonts w:eastAsiaTheme="minorEastAsia"/>
      <w:lang w:eastAsia="pt-BR"/>
    </w:rPr>
  </w:style>
  <w:style w:type="table" w:customStyle="1" w:styleId="Tabelacomgrade1">
    <w:name w:val="Tabela com grade1"/>
    <w:basedOn w:val="Tabelanormal"/>
    <w:next w:val="Tabelacomgrade"/>
    <w:uiPriority w:val="59"/>
    <w:rsid w:val="00723562"/>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723562"/>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723562"/>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723562"/>
    <w:rPr>
      <w:color w:val="800080"/>
      <w:u w:val="single"/>
    </w:rPr>
  </w:style>
  <w:style w:type="paragraph" w:styleId="Recuodecorpodetexto3">
    <w:name w:val="Body Text Indent 3"/>
    <w:basedOn w:val="Normal"/>
    <w:link w:val="Recuodecorpodetexto3Char"/>
    <w:unhideWhenUsed/>
    <w:rsid w:val="00723562"/>
    <w:pPr>
      <w:spacing w:after="120" w:line="276" w:lineRule="auto"/>
      <w:ind w:left="283"/>
    </w:pPr>
    <w:rPr>
      <w:rFonts w:eastAsiaTheme="minorEastAsia"/>
      <w:sz w:val="16"/>
      <w:szCs w:val="16"/>
      <w:lang w:eastAsia="pt-BR"/>
    </w:rPr>
  </w:style>
  <w:style w:type="character" w:customStyle="1" w:styleId="Recuodecorpodetexto3Char">
    <w:name w:val="Recuo de corpo de texto 3 Char"/>
    <w:basedOn w:val="Fontepargpadro"/>
    <w:link w:val="Recuodecorpodetexto3"/>
    <w:rsid w:val="00723562"/>
    <w:rPr>
      <w:rFonts w:eastAsiaTheme="minorEastAsia"/>
      <w:sz w:val="16"/>
      <w:szCs w:val="16"/>
      <w:lang w:eastAsia="pt-BR"/>
    </w:rPr>
  </w:style>
  <w:style w:type="paragraph" w:styleId="Subttulo">
    <w:name w:val="Subtitle"/>
    <w:basedOn w:val="Normal1"/>
    <w:next w:val="Normal1"/>
    <w:link w:val="SubttuloChar"/>
    <w:rsid w:val="00723562"/>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723562"/>
    <w:rPr>
      <w:rFonts w:ascii="Georgia" w:eastAsia="Georgia" w:hAnsi="Georgia" w:cs="Georgia"/>
      <w:i/>
      <w:color w:val="666666"/>
      <w:sz w:val="48"/>
      <w:lang w:eastAsia="pt-BR"/>
    </w:rPr>
  </w:style>
  <w:style w:type="character" w:styleId="Forte">
    <w:name w:val="Strong"/>
    <w:qFormat/>
    <w:rsid w:val="00723562"/>
    <w:rPr>
      <w:b/>
      <w:bCs/>
    </w:rPr>
  </w:style>
  <w:style w:type="character" w:customStyle="1" w:styleId="Caracteresdenotaderodap">
    <w:name w:val="Caracteres de nota de rodapé"/>
    <w:rsid w:val="00723562"/>
  </w:style>
  <w:style w:type="paragraph" w:styleId="Textodenotaderodap">
    <w:name w:val="footnote text"/>
    <w:basedOn w:val="Normal"/>
    <w:link w:val="TextodenotaderodapChar"/>
    <w:rsid w:val="00723562"/>
    <w:pPr>
      <w:widowControl w:val="0"/>
      <w:suppressLineNumbers/>
      <w:suppressAutoHyphens/>
      <w:spacing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723562"/>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723562"/>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723562"/>
    <w:rPr>
      <w:rFonts w:ascii="Times New Roman" w:eastAsia="Times New Roman" w:hAnsi="Times New Roman" w:cs="Times New Roman"/>
      <w:color w:val="00000A"/>
      <w:kern w:val="1"/>
      <w:sz w:val="20"/>
      <w:szCs w:val="20"/>
      <w:lang w:eastAsia="pt-BR"/>
    </w:rPr>
  </w:style>
  <w:style w:type="paragraph" w:customStyle="1" w:styleId="WW-Padro">
    <w:name w:val="WW-Padrão"/>
    <w:rsid w:val="00723562"/>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723562"/>
    <w:pPr>
      <w:spacing w:after="120" w:line="480" w:lineRule="auto"/>
      <w:ind w:left="283"/>
    </w:pPr>
    <w:rPr>
      <w:rFonts w:ascii="Times New Roman" w:eastAsia="Times New Roman" w:hAnsi="Times New Roman" w:cs="Times New Roman"/>
      <w:szCs w:val="24"/>
      <w:lang w:eastAsia="pt-BR"/>
    </w:rPr>
  </w:style>
  <w:style w:type="character" w:customStyle="1" w:styleId="Recuodecorpodetexto2Char">
    <w:name w:val="Recuo de corpo de texto 2 Char"/>
    <w:basedOn w:val="Fontepargpadro"/>
    <w:link w:val="Recuodecorpodetexto2"/>
    <w:rsid w:val="00723562"/>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723562"/>
    <w:pPr>
      <w:spacing w:after="120" w:line="480" w:lineRule="auto"/>
    </w:pPr>
    <w:rPr>
      <w:rFonts w:eastAsiaTheme="minorEastAsia"/>
      <w:lang w:eastAsia="pt-BR"/>
    </w:rPr>
  </w:style>
  <w:style w:type="character" w:customStyle="1" w:styleId="Corpodetexto2Char">
    <w:name w:val="Corpo de texto 2 Char"/>
    <w:basedOn w:val="Fontepargpadro"/>
    <w:link w:val="Corpodetexto2"/>
    <w:uiPriority w:val="99"/>
    <w:semiHidden/>
    <w:rsid w:val="00723562"/>
    <w:rPr>
      <w:rFonts w:eastAsiaTheme="minorEastAsia"/>
      <w:lang w:eastAsia="pt-BR"/>
    </w:rPr>
  </w:style>
  <w:style w:type="paragraph" w:customStyle="1" w:styleId="TextosemFormatao1">
    <w:name w:val="Texto sem Formatação1"/>
    <w:basedOn w:val="Normal"/>
    <w:rsid w:val="00723562"/>
    <w:pPr>
      <w:suppressAutoHyphens/>
      <w:spacing w:line="240" w:lineRule="auto"/>
    </w:pPr>
    <w:rPr>
      <w:rFonts w:eastAsia="Times New Roman" w:cs="Times New Roman"/>
      <w:sz w:val="20"/>
      <w:szCs w:val="20"/>
      <w:lang w:eastAsia="ar-SA"/>
    </w:rPr>
  </w:style>
  <w:style w:type="paragraph" w:styleId="TextosemFormatao">
    <w:name w:val="Plain Text"/>
    <w:basedOn w:val="Normal"/>
    <w:link w:val="TextosemFormataoChar"/>
    <w:rsid w:val="00723562"/>
    <w:pPr>
      <w:spacing w:line="240" w:lineRule="auto"/>
    </w:pPr>
    <w:rPr>
      <w:rFonts w:eastAsia="Times New Roman" w:cs="Times New Roman"/>
      <w:sz w:val="20"/>
      <w:szCs w:val="20"/>
      <w:lang w:eastAsia="pt-BR"/>
    </w:rPr>
  </w:style>
  <w:style w:type="character" w:customStyle="1" w:styleId="TextosemFormataoChar">
    <w:name w:val="Texto sem Formatação Char"/>
    <w:basedOn w:val="Fontepargpadro"/>
    <w:link w:val="TextosemFormatao"/>
    <w:rsid w:val="00723562"/>
    <w:rPr>
      <w:rFonts w:ascii="Courier New" w:eastAsia="Times New Roman" w:hAnsi="Courier New" w:cs="Times New Roman"/>
      <w:sz w:val="20"/>
      <w:szCs w:val="20"/>
      <w:lang w:eastAsia="pt-BR"/>
    </w:rPr>
  </w:style>
  <w:style w:type="paragraph" w:styleId="NormalWeb">
    <w:name w:val="Normal (Web)"/>
    <w:basedOn w:val="Normal"/>
    <w:uiPriority w:val="99"/>
    <w:rsid w:val="00723562"/>
    <w:pPr>
      <w:spacing w:before="100" w:beforeAutospacing="1" w:after="100" w:afterAutospacing="1" w:line="240" w:lineRule="auto"/>
    </w:pPr>
    <w:rPr>
      <w:rFonts w:ascii="Times New Roman" w:eastAsia="Times New Roman" w:hAnsi="Times New Roman" w:cs="Times New Roman"/>
      <w:szCs w:val="24"/>
      <w:lang w:eastAsia="pt-BR"/>
    </w:rPr>
  </w:style>
  <w:style w:type="character" w:styleId="Refdenotaderodap">
    <w:name w:val="footnote reference"/>
    <w:rsid w:val="00723562"/>
    <w:rPr>
      <w:vertAlign w:val="superscript"/>
    </w:rPr>
  </w:style>
  <w:style w:type="paragraph" w:customStyle="1" w:styleId="Standard">
    <w:name w:val="Standard"/>
    <w:qFormat/>
    <w:rsid w:val="00CF4BB3"/>
    <w:pPr>
      <w:widowControl w:val="0"/>
      <w:suppressAutoHyphens/>
      <w:spacing w:after="0" w:line="240" w:lineRule="auto"/>
    </w:pPr>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184016"/>
    <w:rPr>
      <w:sz w:val="16"/>
      <w:szCs w:val="16"/>
    </w:rPr>
  </w:style>
  <w:style w:type="paragraph" w:styleId="Textodecomentrio">
    <w:name w:val="annotation text"/>
    <w:basedOn w:val="Normal"/>
    <w:link w:val="TextodecomentrioChar"/>
    <w:uiPriority w:val="99"/>
    <w:semiHidden/>
    <w:unhideWhenUsed/>
    <w:rsid w:val="0018401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4016"/>
    <w:rPr>
      <w:sz w:val="20"/>
      <w:szCs w:val="20"/>
    </w:rPr>
  </w:style>
  <w:style w:type="paragraph" w:styleId="Assuntodocomentrio">
    <w:name w:val="annotation subject"/>
    <w:basedOn w:val="Textodecomentrio"/>
    <w:next w:val="Textodecomentrio"/>
    <w:link w:val="AssuntodocomentrioChar"/>
    <w:uiPriority w:val="99"/>
    <w:semiHidden/>
    <w:unhideWhenUsed/>
    <w:rsid w:val="00184016"/>
    <w:rPr>
      <w:b/>
      <w:bCs/>
    </w:rPr>
  </w:style>
  <w:style w:type="character" w:customStyle="1" w:styleId="AssuntodocomentrioChar">
    <w:name w:val="Assunto do comentário Char"/>
    <w:basedOn w:val="TextodecomentrioChar"/>
    <w:link w:val="Assuntodocomentrio"/>
    <w:uiPriority w:val="99"/>
    <w:semiHidden/>
    <w:rsid w:val="00184016"/>
    <w:rPr>
      <w:b/>
      <w:bCs/>
      <w:sz w:val="20"/>
      <w:szCs w:val="20"/>
    </w:rPr>
  </w:style>
  <w:style w:type="paragraph" w:customStyle="1" w:styleId="Default">
    <w:name w:val="Default"/>
    <w:rsid w:val="00015E2F"/>
    <w:pPr>
      <w:autoSpaceDE w:val="0"/>
      <w:autoSpaceDN w:val="0"/>
      <w:adjustRightInd w:val="0"/>
      <w:spacing w:after="0" w:line="240" w:lineRule="auto"/>
    </w:pPr>
    <w:rPr>
      <w:rFonts w:ascii="Arial" w:hAnsi="Arial" w:cs="Arial"/>
      <w:color w:val="000000"/>
      <w:sz w:val="24"/>
      <w:szCs w:val="24"/>
    </w:rPr>
  </w:style>
  <w:style w:type="paragraph" w:styleId="Sumrio1">
    <w:name w:val="toc 1"/>
    <w:basedOn w:val="Normal"/>
    <w:next w:val="Normal"/>
    <w:autoRedefine/>
    <w:uiPriority w:val="39"/>
    <w:unhideWhenUsed/>
    <w:rsid w:val="008B0757"/>
    <w:pPr>
      <w:spacing w:after="100"/>
    </w:pPr>
  </w:style>
  <w:style w:type="paragraph" w:styleId="CabealhodoSumrio">
    <w:name w:val="TOC Heading"/>
    <w:basedOn w:val="Ttulo1"/>
    <w:next w:val="Normal"/>
    <w:uiPriority w:val="39"/>
    <w:unhideWhenUsed/>
    <w:qFormat/>
    <w:rsid w:val="008B0757"/>
    <w:pPr>
      <w:keepLines/>
      <w:spacing w:before="240" w:line="259" w:lineRule="auto"/>
      <w:outlineLvl w:val="9"/>
    </w:pPr>
    <w:rPr>
      <w:rFonts w:asciiTheme="majorHAnsi" w:eastAsiaTheme="majorEastAsia" w:hAnsiTheme="majorHAnsi" w:cstheme="majorBidi"/>
      <w:b w:val="0"/>
      <w:i/>
      <w:color w:val="2E74B5" w:themeColor="accent1" w:themeShade="BF"/>
      <w:szCs w:val="32"/>
    </w:rPr>
  </w:style>
  <w:style w:type="paragraph" w:styleId="Sumrio2">
    <w:name w:val="toc 2"/>
    <w:basedOn w:val="Normal"/>
    <w:next w:val="Normal"/>
    <w:autoRedefine/>
    <w:uiPriority w:val="39"/>
    <w:unhideWhenUsed/>
    <w:rsid w:val="001B5C2F"/>
    <w:pPr>
      <w:spacing w:after="100"/>
      <w:ind w:left="220"/>
    </w:pPr>
  </w:style>
  <w:style w:type="paragraph" w:customStyle="1" w:styleId="Normal4">
    <w:name w:val="Normal4"/>
    <w:rsid w:val="0087681F"/>
    <w:pPr>
      <w:widowControl w:val="0"/>
      <w:spacing w:after="0" w:line="240" w:lineRule="auto"/>
      <w:contextualSpacing/>
    </w:pPr>
    <w:rPr>
      <w:rFonts w:ascii="Times New Roman" w:eastAsia="Times New Roman" w:hAnsi="Times New Roman" w:cs="Times New Roman"/>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0DD0-5A6C-4ED6-BB67-22AED807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30</Pages>
  <Words>8402</Words>
  <Characters>45375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Giovana Zatti</dc:creator>
  <cp:keywords/>
  <dc:description/>
  <cp:lastModifiedBy>Cristina Zapparoli</cp:lastModifiedBy>
  <cp:revision>230</cp:revision>
  <cp:lastPrinted>2022-04-14T12:14:00Z</cp:lastPrinted>
  <dcterms:created xsi:type="dcterms:W3CDTF">2017-06-28T20:01:00Z</dcterms:created>
  <dcterms:modified xsi:type="dcterms:W3CDTF">2022-04-14T12:17:00Z</dcterms:modified>
</cp:coreProperties>
</file>