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Look w:val="04A0" w:firstRow="1" w:lastRow="0" w:firstColumn="1" w:lastColumn="0" w:noHBand="0" w:noVBand="1"/>
      </w:tblPr>
      <w:tblGrid>
        <w:gridCol w:w="9061"/>
      </w:tblGrid>
      <w:tr w:rsidR="009A468A" w:rsidRPr="00982350" w14:paraId="08885105" w14:textId="77777777" w:rsidTr="00AC1AAA">
        <w:tc>
          <w:tcPr>
            <w:tcW w:w="9211" w:type="dxa"/>
          </w:tcPr>
          <w:p w14:paraId="6A88A6E7" w14:textId="60FA3797" w:rsidR="009A468A" w:rsidRPr="00982350" w:rsidRDefault="000C6BD5" w:rsidP="00CF1865">
            <w:pPr>
              <w:pStyle w:val="Normal1"/>
              <w:jc w:val="center"/>
              <w:rPr>
                <w:rFonts w:ascii="Courier New" w:hAnsi="Courier New" w:cs="Courier New"/>
                <w:color w:val="auto"/>
                <w:szCs w:val="24"/>
              </w:rPr>
            </w:pPr>
            <w:r>
              <w:rPr>
                <w:rFonts w:ascii="Courier New" w:hAnsi="Courier New" w:cs="Courier New"/>
                <w:b/>
                <w:color w:val="auto"/>
                <w:szCs w:val="24"/>
              </w:rPr>
              <w:t xml:space="preserve">PROCESSO LICITATÓRIO N.º </w:t>
            </w:r>
            <w:r w:rsidR="00AC7D7D">
              <w:rPr>
                <w:rFonts w:ascii="Courier New" w:hAnsi="Courier New" w:cs="Courier New"/>
                <w:b/>
                <w:color w:val="auto"/>
                <w:szCs w:val="24"/>
              </w:rPr>
              <w:t>104</w:t>
            </w:r>
            <w:r>
              <w:rPr>
                <w:rFonts w:ascii="Courier New" w:hAnsi="Courier New" w:cs="Courier New"/>
                <w:b/>
                <w:color w:val="auto"/>
                <w:szCs w:val="24"/>
              </w:rPr>
              <w:t>/202</w:t>
            </w:r>
            <w:r w:rsidR="007366C4">
              <w:rPr>
                <w:rFonts w:ascii="Courier New" w:hAnsi="Courier New" w:cs="Courier New"/>
                <w:b/>
                <w:color w:val="auto"/>
                <w:szCs w:val="24"/>
              </w:rPr>
              <w:t>2</w:t>
            </w:r>
          </w:p>
          <w:p w14:paraId="1777D4BF" w14:textId="24E29E45" w:rsidR="009A468A" w:rsidRPr="00982350" w:rsidRDefault="000C6BD5" w:rsidP="00CF1865">
            <w:pPr>
              <w:pStyle w:val="Normal1"/>
              <w:jc w:val="center"/>
              <w:rPr>
                <w:rFonts w:ascii="Courier New" w:hAnsi="Courier New" w:cs="Courier New"/>
                <w:szCs w:val="24"/>
              </w:rPr>
            </w:pPr>
            <w:r>
              <w:rPr>
                <w:rFonts w:ascii="Courier New" w:hAnsi="Courier New" w:cs="Courier New"/>
                <w:b/>
                <w:color w:val="auto"/>
                <w:szCs w:val="24"/>
              </w:rPr>
              <w:t xml:space="preserve">PREGÃO PRESENCIAL N.º </w:t>
            </w:r>
            <w:r w:rsidR="00AC7D7D">
              <w:rPr>
                <w:rFonts w:ascii="Courier New" w:hAnsi="Courier New" w:cs="Courier New"/>
                <w:b/>
                <w:color w:val="auto"/>
                <w:szCs w:val="24"/>
              </w:rPr>
              <w:t>24</w:t>
            </w:r>
            <w:r>
              <w:rPr>
                <w:rFonts w:ascii="Courier New" w:hAnsi="Courier New" w:cs="Courier New"/>
                <w:b/>
                <w:color w:val="auto"/>
                <w:szCs w:val="24"/>
              </w:rPr>
              <w:t>/202</w:t>
            </w:r>
            <w:r w:rsidR="007366C4">
              <w:rPr>
                <w:rFonts w:ascii="Courier New" w:hAnsi="Courier New" w:cs="Courier New"/>
                <w:b/>
                <w:color w:val="auto"/>
                <w:szCs w:val="24"/>
              </w:rPr>
              <w:t>2</w:t>
            </w:r>
          </w:p>
          <w:p w14:paraId="6B295B48" w14:textId="77777777" w:rsidR="009A468A" w:rsidRPr="00982350" w:rsidRDefault="009A468A" w:rsidP="00CF1865">
            <w:pPr>
              <w:pStyle w:val="Normal1"/>
              <w:jc w:val="center"/>
              <w:rPr>
                <w:rFonts w:ascii="Courier New" w:hAnsi="Courier New" w:cs="Courier New"/>
                <w:b/>
                <w:szCs w:val="24"/>
              </w:rPr>
            </w:pPr>
            <w:r w:rsidRPr="00982350">
              <w:rPr>
                <w:rFonts w:ascii="Courier New" w:hAnsi="Courier New" w:cs="Courier New"/>
                <w:b/>
                <w:szCs w:val="24"/>
              </w:rPr>
              <w:t>POR SISTEMA DE REGISTRO DE PREÇOS</w:t>
            </w:r>
          </w:p>
          <w:p w14:paraId="2C9FC654" w14:textId="77777777" w:rsidR="009A468A" w:rsidRPr="00982350" w:rsidRDefault="009A468A" w:rsidP="00CF1865">
            <w:pPr>
              <w:jc w:val="both"/>
              <w:rPr>
                <w:rFonts w:ascii="Courier New" w:hAnsi="Courier New" w:cs="Courier New"/>
                <w:sz w:val="24"/>
                <w:szCs w:val="24"/>
              </w:rPr>
            </w:pPr>
            <w:r w:rsidRPr="00982350">
              <w:rPr>
                <w:rFonts w:ascii="Courier New" w:hAnsi="Courier New" w:cs="Courier New"/>
                <w:b/>
                <w:sz w:val="24"/>
                <w:szCs w:val="24"/>
              </w:rPr>
              <w:t>AQUISIÇÃO DE CESTAS BÁSICAS A SEREM DESTINADAS A POPULAÇÃO EM SITUAÇÃO DE VULNERABILIDADE SOCIAL NO MUNICÍPIO.</w:t>
            </w:r>
          </w:p>
        </w:tc>
      </w:tr>
    </w:tbl>
    <w:p w14:paraId="7098F1BF" w14:textId="77777777" w:rsidR="009A468A" w:rsidRPr="00982350" w:rsidRDefault="009A468A" w:rsidP="00CF1865">
      <w:pPr>
        <w:spacing w:after="0" w:line="240" w:lineRule="auto"/>
        <w:jc w:val="both"/>
        <w:rPr>
          <w:rFonts w:ascii="Courier New" w:hAnsi="Courier New" w:cs="Courier New"/>
          <w:b/>
          <w:sz w:val="24"/>
          <w:szCs w:val="24"/>
        </w:rPr>
      </w:pPr>
    </w:p>
    <w:p w14:paraId="367F30C9" w14:textId="77777777" w:rsidR="00C80F96" w:rsidRPr="00982350" w:rsidRDefault="00C80F96" w:rsidP="00CF1865">
      <w:pPr>
        <w:spacing w:after="0" w:line="240" w:lineRule="auto"/>
        <w:rPr>
          <w:rFonts w:ascii="Courier New" w:hAnsi="Courier New" w:cs="Courier New"/>
          <w:b/>
          <w:sz w:val="24"/>
          <w:szCs w:val="24"/>
        </w:rPr>
      </w:pPr>
    </w:p>
    <w:p w14:paraId="5AAD142E" w14:textId="52320390" w:rsidR="009F2DCE" w:rsidRPr="00BF10DF" w:rsidRDefault="009F2DCE" w:rsidP="00CF1865">
      <w:pPr>
        <w:pStyle w:val="Normal1"/>
        <w:jc w:val="both"/>
        <w:outlineLvl w:val="0"/>
        <w:rPr>
          <w:rFonts w:ascii="Courier New" w:hAnsi="Courier New" w:cs="Courier New"/>
          <w:b/>
          <w:color w:val="auto"/>
          <w:szCs w:val="24"/>
        </w:rPr>
      </w:pPr>
      <w:bookmarkStart w:id="0" w:name="_Toc503791753"/>
      <w:r w:rsidRPr="00982350">
        <w:rPr>
          <w:rFonts w:ascii="Courier New" w:hAnsi="Courier New" w:cs="Courier New"/>
          <w:b/>
          <w:color w:val="auto"/>
          <w:szCs w:val="24"/>
        </w:rPr>
        <w:t xml:space="preserve">1. </w:t>
      </w:r>
      <w:r w:rsidR="00793F46" w:rsidRPr="00982350">
        <w:rPr>
          <w:rFonts w:ascii="Courier New" w:hAnsi="Courier New" w:cs="Courier New"/>
          <w:b/>
          <w:color w:val="auto"/>
          <w:szCs w:val="24"/>
        </w:rPr>
        <w:t>PREÂMBULO:</w:t>
      </w:r>
      <w:bookmarkEnd w:id="0"/>
    </w:p>
    <w:p w14:paraId="462D31C9" w14:textId="77777777" w:rsidR="00BF10DF" w:rsidRDefault="00BF10DF" w:rsidP="00CF1865">
      <w:pPr>
        <w:pStyle w:val="Normal1"/>
        <w:jc w:val="both"/>
        <w:rPr>
          <w:rFonts w:ascii="Courier New" w:hAnsi="Courier New" w:cs="Courier New"/>
          <w:b/>
          <w:color w:val="auto"/>
          <w:szCs w:val="24"/>
        </w:rPr>
      </w:pPr>
    </w:p>
    <w:p w14:paraId="3CEC07CC" w14:textId="012A969E" w:rsidR="00793F46" w:rsidRPr="00982350" w:rsidRDefault="00793F46" w:rsidP="00CF1865">
      <w:pPr>
        <w:pStyle w:val="Normal1"/>
        <w:jc w:val="both"/>
        <w:rPr>
          <w:rFonts w:ascii="Courier New" w:hAnsi="Courier New" w:cs="Courier New"/>
          <w:color w:val="auto"/>
          <w:szCs w:val="24"/>
        </w:rPr>
      </w:pPr>
      <w:r w:rsidRPr="00982350">
        <w:rPr>
          <w:rFonts w:ascii="Courier New" w:hAnsi="Courier New" w:cs="Courier New"/>
          <w:b/>
          <w:color w:val="auto"/>
          <w:szCs w:val="24"/>
        </w:rPr>
        <w:t xml:space="preserve">1.1. </w:t>
      </w:r>
      <w:r w:rsidRPr="00982350">
        <w:rPr>
          <w:rFonts w:ascii="Courier New" w:hAnsi="Courier New" w:cs="Courier New"/>
          <w:color w:val="auto"/>
          <w:szCs w:val="24"/>
        </w:rPr>
        <w:t xml:space="preserve">O </w:t>
      </w:r>
      <w:r w:rsidRPr="00982350">
        <w:rPr>
          <w:rFonts w:ascii="Courier New" w:hAnsi="Courier New" w:cs="Courier New"/>
          <w:b/>
          <w:color w:val="auto"/>
          <w:szCs w:val="24"/>
        </w:rPr>
        <w:t>MUNICÍPIO DE IBIRAIARAS/RS</w:t>
      </w:r>
      <w:r w:rsidR="00C80F96" w:rsidRPr="00982350">
        <w:rPr>
          <w:rFonts w:ascii="Courier New" w:hAnsi="Courier New" w:cs="Courier New"/>
          <w:color w:val="auto"/>
          <w:szCs w:val="24"/>
        </w:rPr>
        <w:t xml:space="preserve">, </w:t>
      </w:r>
      <w:r w:rsidRPr="00982350">
        <w:rPr>
          <w:rFonts w:ascii="Courier New" w:hAnsi="Courier New" w:cs="Courier New"/>
          <w:color w:val="auto"/>
          <w:szCs w:val="24"/>
        </w:rPr>
        <w:t>nos termos da Lei 10.520 de 17 de julho de 2002, Decreto Municipal n</w:t>
      </w:r>
      <w:r w:rsidR="00CA51AF">
        <w:rPr>
          <w:rFonts w:ascii="Courier New" w:hAnsi="Courier New" w:cs="Courier New"/>
          <w:color w:val="auto"/>
          <w:szCs w:val="24"/>
        </w:rPr>
        <w:t>.</w:t>
      </w:r>
      <w:r w:rsidRPr="00982350">
        <w:rPr>
          <w:rFonts w:ascii="Courier New" w:hAnsi="Courier New" w:cs="Courier New"/>
          <w:color w:val="auto"/>
          <w:szCs w:val="24"/>
        </w:rPr>
        <w:t>° 2.433/2008 e Decreto Municipal 2818/2016, com aplicação subsidiária da Lei Federal n.º 8.666/93, de 21 de junho de 1993, e alterações posteri</w:t>
      </w:r>
      <w:r w:rsidR="00C80F96" w:rsidRPr="00982350">
        <w:rPr>
          <w:rFonts w:ascii="Courier New" w:hAnsi="Courier New" w:cs="Courier New"/>
          <w:color w:val="auto"/>
          <w:szCs w:val="24"/>
        </w:rPr>
        <w:t xml:space="preserve">ores, torna público </w:t>
      </w:r>
      <w:r w:rsidRPr="00982350">
        <w:rPr>
          <w:rFonts w:ascii="Courier New" w:hAnsi="Courier New" w:cs="Courier New"/>
          <w:color w:val="auto"/>
          <w:szCs w:val="24"/>
        </w:rPr>
        <w:t xml:space="preserve">que se encontra aberta a Licitação na </w:t>
      </w:r>
      <w:r w:rsidRPr="00982350">
        <w:rPr>
          <w:rFonts w:ascii="Courier New" w:hAnsi="Courier New" w:cs="Courier New"/>
          <w:szCs w:val="24"/>
        </w:rPr>
        <w:t xml:space="preserve">modalidade de </w:t>
      </w:r>
      <w:r w:rsidRPr="00982350">
        <w:rPr>
          <w:rFonts w:ascii="Courier New" w:hAnsi="Courier New" w:cs="Courier New"/>
          <w:b/>
          <w:szCs w:val="24"/>
        </w:rPr>
        <w:t xml:space="preserve">PREGÃO PRESENCIAL </w:t>
      </w:r>
      <w:r w:rsidRPr="00982350">
        <w:rPr>
          <w:rFonts w:ascii="Courier New" w:hAnsi="Courier New" w:cs="Courier New"/>
          <w:szCs w:val="24"/>
        </w:rPr>
        <w:t>por</w:t>
      </w:r>
      <w:r w:rsidRPr="00982350">
        <w:rPr>
          <w:rFonts w:ascii="Courier New" w:hAnsi="Courier New" w:cs="Courier New"/>
          <w:b/>
          <w:szCs w:val="24"/>
        </w:rPr>
        <w:t xml:space="preserve"> SISTEMA DE </w:t>
      </w:r>
      <w:r w:rsidRPr="00982350">
        <w:rPr>
          <w:rFonts w:ascii="Courier New" w:hAnsi="Courier New" w:cs="Courier New"/>
          <w:b/>
          <w:bCs/>
          <w:szCs w:val="24"/>
        </w:rPr>
        <w:t>REGISTRO DE PREÇOS</w:t>
      </w:r>
      <w:r w:rsidRPr="00982350">
        <w:rPr>
          <w:rFonts w:ascii="Courier New" w:hAnsi="Courier New" w:cs="Courier New"/>
          <w:szCs w:val="24"/>
        </w:rPr>
        <w:t>, do tipo</w:t>
      </w:r>
      <w:r w:rsidRPr="00982350">
        <w:rPr>
          <w:rFonts w:ascii="Courier New" w:hAnsi="Courier New" w:cs="Courier New"/>
          <w:b/>
          <w:szCs w:val="24"/>
        </w:rPr>
        <w:t xml:space="preserve"> MENOR PREÇO POR ITEM</w:t>
      </w:r>
      <w:r w:rsidRPr="00982350">
        <w:rPr>
          <w:rFonts w:ascii="Courier New" w:hAnsi="Courier New" w:cs="Courier New"/>
          <w:color w:val="auto"/>
          <w:szCs w:val="24"/>
        </w:rPr>
        <w:t>, conforme descrições previstas neste edital, nos seguintes termos:</w:t>
      </w:r>
    </w:p>
    <w:p w14:paraId="45F3E3D7" w14:textId="77777777" w:rsidR="002D4101" w:rsidRPr="00982350" w:rsidRDefault="002D4101" w:rsidP="00CF1865">
      <w:pPr>
        <w:pStyle w:val="Normal1"/>
        <w:jc w:val="both"/>
        <w:rPr>
          <w:rFonts w:ascii="Courier New" w:hAnsi="Courier New" w:cs="Courier New"/>
          <w:color w:val="auto"/>
          <w:szCs w:val="24"/>
        </w:rPr>
      </w:pPr>
    </w:p>
    <w:p w14:paraId="38789AEE" w14:textId="7F1C61E4" w:rsidR="002D4101" w:rsidRPr="00EC232F" w:rsidRDefault="00793F46" w:rsidP="00CF1865">
      <w:pPr>
        <w:pStyle w:val="Normal20"/>
        <w:ind w:left="709"/>
        <w:jc w:val="both"/>
        <w:rPr>
          <w:rFonts w:ascii="Courier New" w:hAnsi="Courier New" w:cs="Courier New"/>
          <w:szCs w:val="24"/>
        </w:rPr>
      </w:pPr>
      <w:r w:rsidRPr="00EC232F">
        <w:rPr>
          <w:rFonts w:ascii="Courier New" w:hAnsi="Courier New" w:cs="Courier New"/>
          <w:b/>
          <w:szCs w:val="24"/>
        </w:rPr>
        <w:t>a)</w:t>
      </w:r>
      <w:r w:rsidRPr="00EC232F">
        <w:rPr>
          <w:rFonts w:ascii="Courier New" w:hAnsi="Courier New" w:cs="Courier New"/>
          <w:szCs w:val="24"/>
        </w:rPr>
        <w:t xml:space="preserve"> </w:t>
      </w:r>
      <w:r w:rsidR="002D4101" w:rsidRPr="00EC232F">
        <w:rPr>
          <w:rFonts w:ascii="Courier New" w:hAnsi="Courier New" w:cs="Courier New"/>
          <w:szCs w:val="24"/>
        </w:rPr>
        <w:t>Data limite para realização do credenciamento: até às 09h</w:t>
      </w:r>
      <w:r w:rsidR="006B6C5F">
        <w:rPr>
          <w:rFonts w:ascii="Courier New" w:hAnsi="Courier New" w:cs="Courier New"/>
          <w:szCs w:val="24"/>
        </w:rPr>
        <w:t xml:space="preserve">00min00s </w:t>
      </w:r>
      <w:r w:rsidR="00BE7BFC">
        <w:rPr>
          <w:rFonts w:ascii="Courier New" w:hAnsi="Courier New" w:cs="Courier New"/>
          <w:szCs w:val="24"/>
        </w:rPr>
        <w:t xml:space="preserve">do dia </w:t>
      </w:r>
      <w:r w:rsidR="00EA1F10">
        <w:rPr>
          <w:rFonts w:ascii="Courier New" w:hAnsi="Courier New" w:cs="Courier New"/>
          <w:szCs w:val="24"/>
        </w:rPr>
        <w:t>21</w:t>
      </w:r>
      <w:r w:rsidR="00BE7BFC">
        <w:rPr>
          <w:rFonts w:ascii="Courier New" w:hAnsi="Courier New" w:cs="Courier New"/>
          <w:szCs w:val="24"/>
        </w:rPr>
        <w:t xml:space="preserve"> </w:t>
      </w:r>
      <w:r w:rsidR="002D4101" w:rsidRPr="00EC232F">
        <w:rPr>
          <w:rFonts w:ascii="Courier New" w:hAnsi="Courier New" w:cs="Courier New"/>
          <w:szCs w:val="24"/>
        </w:rPr>
        <w:t xml:space="preserve">de </w:t>
      </w:r>
      <w:r w:rsidR="00524AB8">
        <w:rPr>
          <w:rFonts w:ascii="Courier New" w:hAnsi="Courier New" w:cs="Courier New"/>
          <w:szCs w:val="24"/>
        </w:rPr>
        <w:t>julho</w:t>
      </w:r>
      <w:r w:rsidR="008217B4" w:rsidRPr="00EC232F">
        <w:rPr>
          <w:rFonts w:ascii="Courier New" w:hAnsi="Courier New" w:cs="Courier New"/>
          <w:szCs w:val="24"/>
        </w:rPr>
        <w:t xml:space="preserve"> </w:t>
      </w:r>
      <w:r w:rsidR="000C6BD5">
        <w:rPr>
          <w:rFonts w:ascii="Courier New" w:hAnsi="Courier New" w:cs="Courier New"/>
          <w:szCs w:val="24"/>
        </w:rPr>
        <w:t>de 202</w:t>
      </w:r>
      <w:r w:rsidR="007366C4">
        <w:rPr>
          <w:rFonts w:ascii="Courier New" w:hAnsi="Courier New" w:cs="Courier New"/>
          <w:szCs w:val="24"/>
        </w:rPr>
        <w:t>2</w:t>
      </w:r>
      <w:r w:rsidR="002D4101" w:rsidRPr="00EC232F">
        <w:rPr>
          <w:rFonts w:ascii="Courier New" w:hAnsi="Courier New" w:cs="Courier New"/>
          <w:szCs w:val="24"/>
        </w:rPr>
        <w:t>.</w:t>
      </w:r>
    </w:p>
    <w:p w14:paraId="05DC5E8D" w14:textId="77777777" w:rsidR="00793F46" w:rsidRPr="00EC232F" w:rsidRDefault="00793F46" w:rsidP="00CF1865">
      <w:pPr>
        <w:pStyle w:val="Normal20"/>
        <w:ind w:left="1489"/>
        <w:jc w:val="both"/>
        <w:rPr>
          <w:rFonts w:ascii="Courier New" w:hAnsi="Courier New" w:cs="Courier New"/>
          <w:szCs w:val="24"/>
        </w:rPr>
      </w:pPr>
    </w:p>
    <w:p w14:paraId="722402A3" w14:textId="4FCBDAC6" w:rsidR="002D4101" w:rsidRPr="00EC232F" w:rsidRDefault="002D4101" w:rsidP="00CF1865">
      <w:pPr>
        <w:pStyle w:val="Normal20"/>
        <w:ind w:left="709"/>
        <w:jc w:val="both"/>
        <w:rPr>
          <w:rFonts w:ascii="Courier New" w:hAnsi="Courier New" w:cs="Courier New"/>
          <w:szCs w:val="24"/>
        </w:rPr>
      </w:pPr>
      <w:r w:rsidRPr="00EC232F">
        <w:rPr>
          <w:rFonts w:ascii="Courier New" w:hAnsi="Courier New" w:cs="Courier New"/>
          <w:b/>
          <w:szCs w:val="24"/>
        </w:rPr>
        <w:t xml:space="preserve">b) </w:t>
      </w:r>
      <w:r w:rsidRPr="00EC232F">
        <w:rPr>
          <w:rFonts w:ascii="Courier New" w:hAnsi="Courier New" w:cs="Courier New"/>
          <w:szCs w:val="24"/>
        </w:rPr>
        <w:t xml:space="preserve">Data limite para entrega dos envelopes de “proposta” e de “documentações” no Setor de Licitações do Município: até às </w:t>
      </w:r>
      <w:r w:rsidR="006B6C5F" w:rsidRPr="00EC232F">
        <w:rPr>
          <w:rFonts w:ascii="Courier New" w:hAnsi="Courier New" w:cs="Courier New"/>
          <w:szCs w:val="24"/>
        </w:rPr>
        <w:t>09h</w:t>
      </w:r>
      <w:r w:rsidR="006B6C5F">
        <w:rPr>
          <w:rFonts w:ascii="Courier New" w:hAnsi="Courier New" w:cs="Courier New"/>
          <w:szCs w:val="24"/>
        </w:rPr>
        <w:t>00min00s</w:t>
      </w:r>
      <w:r w:rsidR="00BE7BFC">
        <w:rPr>
          <w:rFonts w:ascii="Courier New" w:hAnsi="Courier New" w:cs="Courier New"/>
          <w:szCs w:val="24"/>
        </w:rPr>
        <w:t xml:space="preserve"> do dia</w:t>
      </w:r>
      <w:r w:rsidR="006B6C5F" w:rsidRPr="00EC232F">
        <w:rPr>
          <w:rFonts w:ascii="Courier New" w:hAnsi="Courier New" w:cs="Courier New"/>
          <w:szCs w:val="24"/>
        </w:rPr>
        <w:t xml:space="preserve"> </w:t>
      </w:r>
      <w:r w:rsidR="00EA1F10">
        <w:rPr>
          <w:rFonts w:ascii="Courier New" w:hAnsi="Courier New" w:cs="Courier New"/>
          <w:szCs w:val="24"/>
        </w:rPr>
        <w:t>21</w:t>
      </w:r>
      <w:r w:rsidR="00BE7BFC">
        <w:rPr>
          <w:rFonts w:ascii="Courier New" w:hAnsi="Courier New" w:cs="Courier New"/>
          <w:szCs w:val="24"/>
        </w:rPr>
        <w:t xml:space="preserve"> </w:t>
      </w:r>
      <w:r w:rsidR="006B6C5F" w:rsidRPr="00EC232F">
        <w:rPr>
          <w:rFonts w:ascii="Courier New" w:hAnsi="Courier New" w:cs="Courier New"/>
          <w:szCs w:val="24"/>
        </w:rPr>
        <w:t xml:space="preserve">de </w:t>
      </w:r>
      <w:r w:rsidR="00524AB8">
        <w:rPr>
          <w:rFonts w:ascii="Courier New" w:hAnsi="Courier New" w:cs="Courier New"/>
          <w:szCs w:val="24"/>
        </w:rPr>
        <w:t>julho</w:t>
      </w:r>
      <w:r w:rsidR="006B6C5F" w:rsidRPr="00EC232F">
        <w:rPr>
          <w:rFonts w:ascii="Courier New" w:hAnsi="Courier New" w:cs="Courier New"/>
          <w:szCs w:val="24"/>
        </w:rPr>
        <w:t xml:space="preserve"> </w:t>
      </w:r>
      <w:r w:rsidR="006B6C5F">
        <w:rPr>
          <w:rFonts w:ascii="Courier New" w:hAnsi="Courier New" w:cs="Courier New"/>
          <w:szCs w:val="24"/>
        </w:rPr>
        <w:t>de 202</w:t>
      </w:r>
      <w:r w:rsidR="007366C4">
        <w:rPr>
          <w:rFonts w:ascii="Courier New" w:hAnsi="Courier New" w:cs="Courier New"/>
          <w:szCs w:val="24"/>
        </w:rPr>
        <w:t>2</w:t>
      </w:r>
      <w:r w:rsidR="00385B3F" w:rsidRPr="00EC232F">
        <w:rPr>
          <w:rFonts w:ascii="Courier New" w:hAnsi="Courier New" w:cs="Courier New"/>
          <w:szCs w:val="24"/>
        </w:rPr>
        <w:t>.</w:t>
      </w:r>
    </w:p>
    <w:p w14:paraId="6A8628FD" w14:textId="77777777" w:rsidR="00793F46" w:rsidRPr="00EC232F" w:rsidRDefault="00793F46" w:rsidP="00CF1865">
      <w:pPr>
        <w:pStyle w:val="Normal20"/>
        <w:ind w:left="709"/>
        <w:jc w:val="both"/>
        <w:rPr>
          <w:rFonts w:ascii="Courier New" w:hAnsi="Courier New" w:cs="Courier New"/>
          <w:szCs w:val="24"/>
        </w:rPr>
      </w:pPr>
    </w:p>
    <w:p w14:paraId="37DF62D4" w14:textId="4A4B315C" w:rsidR="002D4101" w:rsidRPr="00982350" w:rsidRDefault="002D4101" w:rsidP="00CF1865">
      <w:pPr>
        <w:pStyle w:val="Normal20"/>
        <w:ind w:left="709"/>
        <w:jc w:val="both"/>
        <w:rPr>
          <w:rFonts w:ascii="Courier New" w:hAnsi="Courier New" w:cs="Courier New"/>
          <w:szCs w:val="24"/>
        </w:rPr>
      </w:pPr>
      <w:r w:rsidRPr="00EC232F">
        <w:rPr>
          <w:rFonts w:ascii="Courier New" w:hAnsi="Courier New" w:cs="Courier New"/>
          <w:b/>
          <w:szCs w:val="24"/>
        </w:rPr>
        <w:t xml:space="preserve">c) </w:t>
      </w:r>
      <w:r w:rsidRPr="00EC232F">
        <w:rPr>
          <w:rFonts w:ascii="Courier New" w:hAnsi="Courier New" w:cs="Courier New"/>
          <w:szCs w:val="24"/>
        </w:rPr>
        <w:t xml:space="preserve">Data de início da sessão pública para julgamento da presente licitação na Sala de Reuniões do Município: a partir das </w:t>
      </w:r>
      <w:r w:rsidR="006B6C5F" w:rsidRPr="00EC232F">
        <w:rPr>
          <w:rFonts w:ascii="Courier New" w:hAnsi="Courier New" w:cs="Courier New"/>
          <w:szCs w:val="24"/>
        </w:rPr>
        <w:t>09h</w:t>
      </w:r>
      <w:r w:rsidR="006B6C5F">
        <w:rPr>
          <w:rFonts w:ascii="Courier New" w:hAnsi="Courier New" w:cs="Courier New"/>
          <w:szCs w:val="24"/>
        </w:rPr>
        <w:t>00min01s</w:t>
      </w:r>
      <w:r w:rsidR="00C80F96" w:rsidRPr="00EC232F">
        <w:rPr>
          <w:rFonts w:ascii="Courier New" w:hAnsi="Courier New" w:cs="Courier New"/>
          <w:szCs w:val="24"/>
        </w:rPr>
        <w:t xml:space="preserve"> do </w:t>
      </w:r>
      <w:r w:rsidR="002558C3" w:rsidRPr="00EC232F">
        <w:rPr>
          <w:rFonts w:ascii="Courier New" w:hAnsi="Courier New" w:cs="Courier New"/>
          <w:szCs w:val="24"/>
        </w:rPr>
        <w:t xml:space="preserve">dia </w:t>
      </w:r>
      <w:r w:rsidR="00EA1F10">
        <w:rPr>
          <w:rFonts w:ascii="Courier New" w:hAnsi="Courier New" w:cs="Courier New"/>
          <w:szCs w:val="24"/>
        </w:rPr>
        <w:t>21</w:t>
      </w:r>
      <w:r w:rsidR="00BE7BFC">
        <w:rPr>
          <w:rFonts w:ascii="Courier New" w:hAnsi="Courier New" w:cs="Courier New"/>
          <w:szCs w:val="24"/>
        </w:rPr>
        <w:t xml:space="preserve"> </w:t>
      </w:r>
      <w:r w:rsidR="006B6C5F" w:rsidRPr="00EC232F">
        <w:rPr>
          <w:rFonts w:ascii="Courier New" w:hAnsi="Courier New" w:cs="Courier New"/>
          <w:szCs w:val="24"/>
        </w:rPr>
        <w:t xml:space="preserve">de </w:t>
      </w:r>
      <w:r w:rsidR="00524AB8">
        <w:rPr>
          <w:rFonts w:ascii="Courier New" w:hAnsi="Courier New" w:cs="Courier New"/>
          <w:szCs w:val="24"/>
        </w:rPr>
        <w:t>julho</w:t>
      </w:r>
      <w:r w:rsidR="006B6C5F" w:rsidRPr="00EC232F">
        <w:rPr>
          <w:rFonts w:ascii="Courier New" w:hAnsi="Courier New" w:cs="Courier New"/>
          <w:szCs w:val="24"/>
        </w:rPr>
        <w:t xml:space="preserve"> </w:t>
      </w:r>
      <w:r w:rsidR="006B6C5F">
        <w:rPr>
          <w:rFonts w:ascii="Courier New" w:hAnsi="Courier New" w:cs="Courier New"/>
          <w:szCs w:val="24"/>
        </w:rPr>
        <w:t>de 202</w:t>
      </w:r>
      <w:r w:rsidR="007366C4">
        <w:rPr>
          <w:rFonts w:ascii="Courier New" w:hAnsi="Courier New" w:cs="Courier New"/>
          <w:szCs w:val="24"/>
        </w:rPr>
        <w:t>2</w:t>
      </w:r>
      <w:r w:rsidR="00385B3F" w:rsidRPr="00EC232F">
        <w:rPr>
          <w:rFonts w:ascii="Courier New" w:hAnsi="Courier New" w:cs="Courier New"/>
          <w:szCs w:val="24"/>
        </w:rPr>
        <w:t>.</w:t>
      </w:r>
    </w:p>
    <w:p w14:paraId="0FDF2E98" w14:textId="77777777" w:rsidR="00793F46" w:rsidRPr="00982350" w:rsidRDefault="00793F46" w:rsidP="00CF1865">
      <w:pPr>
        <w:pStyle w:val="Normal20"/>
        <w:ind w:left="709"/>
        <w:jc w:val="both"/>
        <w:rPr>
          <w:rFonts w:ascii="Courier New" w:hAnsi="Courier New" w:cs="Courier New"/>
          <w:szCs w:val="24"/>
        </w:rPr>
      </w:pPr>
    </w:p>
    <w:p w14:paraId="000B2CF4" w14:textId="1239864C" w:rsidR="009D1800" w:rsidRPr="00982350" w:rsidRDefault="009D1800" w:rsidP="00CF1865">
      <w:pPr>
        <w:pStyle w:val="Normal20"/>
        <w:ind w:left="709"/>
        <w:jc w:val="both"/>
        <w:rPr>
          <w:rFonts w:ascii="Courier New" w:hAnsi="Courier New" w:cs="Courier New"/>
          <w:b/>
          <w:szCs w:val="24"/>
        </w:rPr>
      </w:pPr>
      <w:r w:rsidRPr="00982350">
        <w:rPr>
          <w:rFonts w:ascii="Courier New" w:hAnsi="Courier New" w:cs="Courier New"/>
          <w:b/>
          <w:szCs w:val="24"/>
        </w:rPr>
        <w:t xml:space="preserve">d) </w:t>
      </w:r>
      <w:r w:rsidRPr="00982350">
        <w:rPr>
          <w:rFonts w:ascii="Courier New" w:hAnsi="Courier New" w:cs="Courier New"/>
          <w:szCs w:val="24"/>
        </w:rPr>
        <w:t xml:space="preserve">As amostras dos produtos deverão ser entregues na Secretaria Municipal de Habitação e Ação Social até </w:t>
      </w:r>
      <w:r w:rsidR="00524AB8">
        <w:rPr>
          <w:rFonts w:ascii="Courier New" w:hAnsi="Courier New" w:cs="Courier New"/>
          <w:szCs w:val="24"/>
        </w:rPr>
        <w:t>2</w:t>
      </w:r>
      <w:r w:rsidRPr="00982350">
        <w:rPr>
          <w:rFonts w:ascii="Courier New" w:hAnsi="Courier New" w:cs="Courier New"/>
          <w:szCs w:val="24"/>
        </w:rPr>
        <w:t xml:space="preserve"> (</w:t>
      </w:r>
      <w:r w:rsidR="00524AB8">
        <w:rPr>
          <w:rFonts w:ascii="Courier New" w:hAnsi="Courier New" w:cs="Courier New"/>
          <w:szCs w:val="24"/>
        </w:rPr>
        <w:t>dois</w:t>
      </w:r>
      <w:r w:rsidRPr="00982350">
        <w:rPr>
          <w:rFonts w:ascii="Courier New" w:hAnsi="Courier New" w:cs="Courier New"/>
          <w:szCs w:val="24"/>
        </w:rPr>
        <w:t>) dias úteis após o encerramento da sessão de julgamento, para realização de teste sensorial e de qualidade dos alimentos</w:t>
      </w:r>
      <w:r w:rsidRPr="00982350">
        <w:rPr>
          <w:rFonts w:ascii="Courier New" w:hAnsi="Courier New" w:cs="Courier New"/>
          <w:color w:val="auto"/>
          <w:szCs w:val="24"/>
        </w:rPr>
        <w:t>, conforme o item “2.2” e item “9”.</w:t>
      </w:r>
    </w:p>
    <w:p w14:paraId="47C834CD" w14:textId="77777777" w:rsidR="009D1800" w:rsidRPr="00982350" w:rsidRDefault="009D1800" w:rsidP="00CF1865">
      <w:pPr>
        <w:pStyle w:val="Normal20"/>
        <w:jc w:val="both"/>
        <w:rPr>
          <w:rFonts w:ascii="Courier New" w:hAnsi="Courier New" w:cs="Courier New"/>
          <w:szCs w:val="24"/>
        </w:rPr>
      </w:pPr>
    </w:p>
    <w:p w14:paraId="669E8419" w14:textId="77777777" w:rsidR="00793F46" w:rsidRPr="00982350" w:rsidRDefault="00793F46" w:rsidP="00CF1865">
      <w:pPr>
        <w:widowControl w:val="0"/>
        <w:spacing w:after="0" w:line="240" w:lineRule="auto"/>
        <w:jc w:val="both"/>
        <w:rPr>
          <w:rFonts w:ascii="Courier New" w:hAnsi="Courier New" w:cs="Courier New"/>
          <w:b/>
          <w:sz w:val="24"/>
          <w:szCs w:val="24"/>
        </w:rPr>
      </w:pPr>
      <w:r w:rsidRPr="00982350">
        <w:rPr>
          <w:rFonts w:ascii="Courier New" w:hAnsi="Courier New" w:cs="Courier New"/>
          <w:b/>
          <w:sz w:val="24"/>
          <w:szCs w:val="24"/>
        </w:rPr>
        <w:t xml:space="preserve">1.2. </w:t>
      </w:r>
      <w:r w:rsidRPr="00982350">
        <w:rPr>
          <w:rFonts w:ascii="Courier New" w:hAnsi="Courier New" w:cs="Courier New"/>
          <w:sz w:val="24"/>
          <w:szCs w:val="24"/>
        </w:rPr>
        <w:t xml:space="preserve">As datas e horários constantes no subitem “1.1.” devem ser levados em conta o horário oficial de Brasília/DF, neste sentido, a Comissão Julgadora de Licitações deverá utilizar como parâmetro o </w:t>
      </w:r>
      <w:r w:rsidRPr="00982350">
        <w:rPr>
          <w:rFonts w:ascii="Courier New" w:hAnsi="Courier New" w:cs="Courier New"/>
          <w:i/>
          <w:sz w:val="24"/>
          <w:szCs w:val="24"/>
        </w:rPr>
        <w:t>site</w:t>
      </w:r>
      <w:r w:rsidRPr="00982350">
        <w:rPr>
          <w:rFonts w:ascii="Courier New" w:hAnsi="Courier New" w:cs="Courier New"/>
          <w:sz w:val="24"/>
          <w:szCs w:val="24"/>
        </w:rPr>
        <w:t xml:space="preserve"> &lt;</w:t>
      </w:r>
      <w:hyperlink r:id="rId8" w:history="1">
        <w:r w:rsidRPr="00982350">
          <w:rPr>
            <w:rStyle w:val="Hyperlink"/>
            <w:rFonts w:ascii="Courier New" w:hAnsi="Courier New" w:cs="Courier New"/>
            <w:sz w:val="24"/>
            <w:szCs w:val="24"/>
          </w:rPr>
          <w:t>http://www.horariodebrasilia.org/</w:t>
        </w:r>
      </w:hyperlink>
      <w:r w:rsidRPr="00982350">
        <w:rPr>
          <w:rFonts w:ascii="Courier New" w:hAnsi="Courier New" w:cs="Courier New"/>
          <w:sz w:val="24"/>
          <w:szCs w:val="24"/>
        </w:rPr>
        <w:t>&gt;.</w:t>
      </w:r>
    </w:p>
    <w:p w14:paraId="6A3EA293" w14:textId="77777777" w:rsidR="00793F46" w:rsidRPr="00982350" w:rsidRDefault="00793F46" w:rsidP="00CF1865">
      <w:pPr>
        <w:pStyle w:val="Normal1"/>
        <w:jc w:val="both"/>
        <w:rPr>
          <w:rFonts w:ascii="Courier New" w:hAnsi="Courier New" w:cs="Courier New"/>
          <w:color w:val="auto"/>
          <w:szCs w:val="24"/>
        </w:rPr>
      </w:pPr>
    </w:p>
    <w:p w14:paraId="7FEFC607" w14:textId="77777777" w:rsidR="009F2DCE" w:rsidRPr="00982350" w:rsidRDefault="009F2DCE" w:rsidP="00CF1865">
      <w:pPr>
        <w:pStyle w:val="Normal1"/>
        <w:jc w:val="both"/>
        <w:rPr>
          <w:rFonts w:ascii="Courier New" w:hAnsi="Courier New" w:cs="Courier New"/>
          <w:color w:val="auto"/>
          <w:szCs w:val="24"/>
        </w:rPr>
      </w:pPr>
    </w:p>
    <w:p w14:paraId="3728E6F6" w14:textId="4EDBD7D7" w:rsidR="009F2DCE" w:rsidRPr="00982350" w:rsidRDefault="002D4101" w:rsidP="00CF1865">
      <w:pPr>
        <w:pStyle w:val="Normal1"/>
        <w:jc w:val="both"/>
        <w:outlineLvl w:val="0"/>
        <w:rPr>
          <w:rFonts w:ascii="Courier New" w:hAnsi="Courier New" w:cs="Courier New"/>
          <w:color w:val="auto"/>
          <w:szCs w:val="24"/>
        </w:rPr>
      </w:pPr>
      <w:bookmarkStart w:id="1" w:name="_Toc488849420"/>
      <w:r w:rsidRPr="00982350">
        <w:rPr>
          <w:rFonts w:ascii="Courier New" w:hAnsi="Courier New" w:cs="Courier New"/>
          <w:b/>
          <w:color w:val="auto"/>
          <w:szCs w:val="24"/>
        </w:rPr>
        <w:t>2. DO OBJETO</w:t>
      </w:r>
      <w:bookmarkEnd w:id="1"/>
      <w:r w:rsidRPr="00982350">
        <w:rPr>
          <w:rFonts w:ascii="Courier New" w:hAnsi="Courier New" w:cs="Courier New"/>
          <w:b/>
          <w:color w:val="auto"/>
          <w:szCs w:val="24"/>
        </w:rPr>
        <w:t xml:space="preserve"> </w:t>
      </w:r>
      <w:r w:rsidR="00C80F96" w:rsidRPr="00982350">
        <w:rPr>
          <w:rFonts w:ascii="Courier New" w:hAnsi="Courier New" w:cs="Courier New"/>
          <w:b/>
          <w:color w:val="auto"/>
          <w:szCs w:val="24"/>
        </w:rPr>
        <w:t>LICITADO</w:t>
      </w:r>
      <w:r w:rsidR="00C80F96" w:rsidRPr="00982350">
        <w:rPr>
          <w:rFonts w:ascii="Courier New" w:hAnsi="Courier New" w:cs="Courier New"/>
          <w:color w:val="auto"/>
          <w:szCs w:val="24"/>
        </w:rPr>
        <w:t>:</w:t>
      </w:r>
    </w:p>
    <w:p w14:paraId="4E9D985E" w14:textId="77777777" w:rsidR="00BF10DF" w:rsidRDefault="00BF10DF" w:rsidP="00CF1865">
      <w:pPr>
        <w:widowControl w:val="0"/>
        <w:suppressAutoHyphens/>
        <w:spacing w:after="0" w:line="240" w:lineRule="auto"/>
        <w:jc w:val="both"/>
        <w:rPr>
          <w:rFonts w:ascii="Courier New" w:hAnsi="Courier New" w:cs="Courier New"/>
          <w:b/>
          <w:sz w:val="24"/>
          <w:szCs w:val="24"/>
        </w:rPr>
      </w:pPr>
    </w:p>
    <w:p w14:paraId="373130C0" w14:textId="023544BB" w:rsidR="00793F46" w:rsidRPr="00982350" w:rsidRDefault="00627E15" w:rsidP="00CF1865">
      <w:pPr>
        <w:widowControl w:val="0"/>
        <w:suppressAutoHyphens/>
        <w:spacing w:after="0" w:line="240" w:lineRule="auto"/>
        <w:jc w:val="both"/>
        <w:rPr>
          <w:rFonts w:ascii="Courier New" w:hAnsi="Courier New" w:cs="Courier New"/>
          <w:sz w:val="24"/>
          <w:szCs w:val="24"/>
        </w:rPr>
      </w:pPr>
      <w:r w:rsidRPr="00982350">
        <w:rPr>
          <w:rFonts w:ascii="Courier New" w:hAnsi="Courier New" w:cs="Courier New"/>
          <w:b/>
          <w:sz w:val="24"/>
          <w:szCs w:val="24"/>
        </w:rPr>
        <w:t>2.</w:t>
      </w:r>
      <w:r w:rsidR="002D4101" w:rsidRPr="00982350">
        <w:rPr>
          <w:rFonts w:ascii="Courier New" w:hAnsi="Courier New" w:cs="Courier New"/>
          <w:b/>
          <w:sz w:val="24"/>
          <w:szCs w:val="24"/>
        </w:rPr>
        <w:t>1.</w:t>
      </w:r>
      <w:r w:rsidR="002D4101" w:rsidRPr="00982350">
        <w:rPr>
          <w:rFonts w:ascii="Courier New" w:hAnsi="Courier New" w:cs="Courier New"/>
          <w:sz w:val="24"/>
          <w:szCs w:val="24"/>
        </w:rPr>
        <w:t xml:space="preserve"> A presente licitação objetiva a </w:t>
      </w:r>
      <w:r w:rsidR="002D4101" w:rsidRPr="00982350">
        <w:rPr>
          <w:rFonts w:ascii="Courier New" w:hAnsi="Courier New" w:cs="Courier New"/>
          <w:b/>
          <w:sz w:val="24"/>
          <w:szCs w:val="24"/>
        </w:rPr>
        <w:t xml:space="preserve">realização de registro de preços para a </w:t>
      </w:r>
      <w:r w:rsidR="009A468A" w:rsidRPr="00982350">
        <w:rPr>
          <w:rFonts w:ascii="Courier New" w:hAnsi="Courier New" w:cs="Courier New"/>
          <w:b/>
          <w:sz w:val="24"/>
          <w:szCs w:val="24"/>
        </w:rPr>
        <w:t>eventual</w:t>
      </w:r>
      <w:r w:rsidR="002D4101" w:rsidRPr="00982350">
        <w:rPr>
          <w:rFonts w:ascii="Courier New" w:hAnsi="Courier New" w:cs="Courier New"/>
          <w:b/>
          <w:sz w:val="24"/>
          <w:szCs w:val="24"/>
        </w:rPr>
        <w:t xml:space="preserve"> </w:t>
      </w:r>
      <w:r w:rsidR="009D12D0" w:rsidRPr="00982350">
        <w:rPr>
          <w:rFonts w:ascii="Courier New" w:hAnsi="Courier New" w:cs="Courier New"/>
          <w:b/>
          <w:sz w:val="24"/>
          <w:szCs w:val="24"/>
        </w:rPr>
        <w:t xml:space="preserve">aquisição de </w:t>
      </w:r>
      <w:r w:rsidR="009A468A" w:rsidRPr="00982350">
        <w:rPr>
          <w:rFonts w:ascii="Courier New" w:hAnsi="Courier New" w:cs="Courier New"/>
          <w:b/>
          <w:sz w:val="24"/>
          <w:szCs w:val="24"/>
        </w:rPr>
        <w:t>cestas básicas que serão distribuíd</w:t>
      </w:r>
      <w:r w:rsidR="006A2250">
        <w:rPr>
          <w:rFonts w:ascii="Courier New" w:hAnsi="Courier New" w:cs="Courier New"/>
          <w:b/>
          <w:sz w:val="24"/>
          <w:szCs w:val="24"/>
        </w:rPr>
        <w:t>a</w:t>
      </w:r>
      <w:r w:rsidR="009A468A" w:rsidRPr="00982350">
        <w:rPr>
          <w:rFonts w:ascii="Courier New" w:hAnsi="Courier New" w:cs="Courier New"/>
          <w:b/>
          <w:sz w:val="24"/>
          <w:szCs w:val="24"/>
        </w:rPr>
        <w:t>s a população em situação de vulnerabilidade social no município de Ibiraiaras pelo período de 12 meses</w:t>
      </w:r>
      <w:r w:rsidR="002D4101" w:rsidRPr="00982350">
        <w:rPr>
          <w:rFonts w:ascii="Courier New" w:hAnsi="Courier New" w:cs="Courier New"/>
          <w:sz w:val="24"/>
          <w:szCs w:val="24"/>
        </w:rPr>
        <w:t>,</w:t>
      </w:r>
      <w:r w:rsidR="00DF7DF6">
        <w:rPr>
          <w:rFonts w:ascii="Courier New" w:hAnsi="Courier New" w:cs="Courier New"/>
          <w:sz w:val="24"/>
          <w:szCs w:val="24"/>
        </w:rPr>
        <w:t xml:space="preserve"> </w:t>
      </w:r>
      <w:r w:rsidR="00DF7DF6" w:rsidRPr="00DF7DF6">
        <w:rPr>
          <w:rFonts w:ascii="Courier New" w:hAnsi="Courier New" w:cs="Courier New"/>
          <w:sz w:val="24"/>
          <w:szCs w:val="24"/>
        </w:rPr>
        <w:t xml:space="preserve">de acordo com a Lei Federal </w:t>
      </w:r>
      <w:r w:rsidR="00DF7DF6">
        <w:rPr>
          <w:rFonts w:ascii="Courier New" w:hAnsi="Courier New" w:cs="Courier New"/>
          <w:sz w:val="24"/>
          <w:szCs w:val="24"/>
        </w:rPr>
        <w:t>n</w:t>
      </w:r>
      <w:r w:rsidR="00667C05">
        <w:rPr>
          <w:rFonts w:ascii="Courier New" w:hAnsi="Courier New" w:cs="Courier New"/>
          <w:sz w:val="24"/>
          <w:szCs w:val="24"/>
        </w:rPr>
        <w:t>.</w:t>
      </w:r>
      <w:r w:rsidR="00DF7DF6">
        <w:rPr>
          <w:rFonts w:ascii="Courier New" w:hAnsi="Courier New" w:cs="Courier New"/>
          <w:sz w:val="24"/>
          <w:szCs w:val="24"/>
        </w:rPr>
        <w:t xml:space="preserve">º </w:t>
      </w:r>
      <w:r w:rsidR="00DF7DF6" w:rsidRPr="00DF7DF6">
        <w:rPr>
          <w:rFonts w:ascii="Courier New" w:hAnsi="Courier New" w:cs="Courier New"/>
          <w:sz w:val="24"/>
          <w:szCs w:val="24"/>
        </w:rPr>
        <w:t>8.742 de 07 de dezembro de 1993 e Lei Municipal</w:t>
      </w:r>
      <w:r w:rsidR="00DF7DF6">
        <w:rPr>
          <w:rFonts w:ascii="Courier New" w:hAnsi="Courier New" w:cs="Courier New"/>
          <w:sz w:val="24"/>
          <w:szCs w:val="24"/>
        </w:rPr>
        <w:t xml:space="preserve"> n</w:t>
      </w:r>
      <w:r w:rsidR="00667C05">
        <w:rPr>
          <w:rFonts w:ascii="Courier New" w:hAnsi="Courier New" w:cs="Courier New"/>
          <w:sz w:val="24"/>
          <w:szCs w:val="24"/>
        </w:rPr>
        <w:t>.</w:t>
      </w:r>
      <w:r w:rsidR="00DF7DF6">
        <w:rPr>
          <w:rFonts w:ascii="Courier New" w:hAnsi="Courier New" w:cs="Courier New"/>
          <w:sz w:val="24"/>
          <w:szCs w:val="24"/>
        </w:rPr>
        <w:t>º 2.342 de 20 de dezembro de 2017 art. n</w:t>
      </w:r>
      <w:r w:rsidR="00667C05">
        <w:rPr>
          <w:rFonts w:ascii="Courier New" w:hAnsi="Courier New" w:cs="Courier New"/>
          <w:sz w:val="24"/>
          <w:szCs w:val="24"/>
        </w:rPr>
        <w:t>.</w:t>
      </w:r>
      <w:r w:rsidR="00DF7DF6">
        <w:rPr>
          <w:rFonts w:ascii="Courier New" w:hAnsi="Courier New" w:cs="Courier New"/>
          <w:sz w:val="24"/>
          <w:szCs w:val="24"/>
        </w:rPr>
        <w:t xml:space="preserve">º 31, </w:t>
      </w:r>
      <w:r w:rsidR="002D4101" w:rsidRPr="00982350">
        <w:rPr>
          <w:rFonts w:ascii="Courier New" w:hAnsi="Courier New" w:cs="Courier New"/>
          <w:sz w:val="24"/>
          <w:szCs w:val="24"/>
        </w:rPr>
        <w:t>con</w:t>
      </w:r>
      <w:r w:rsidR="00793F46" w:rsidRPr="00982350">
        <w:rPr>
          <w:rFonts w:ascii="Courier New" w:hAnsi="Courier New" w:cs="Courier New"/>
          <w:sz w:val="24"/>
          <w:szCs w:val="24"/>
        </w:rPr>
        <w:t xml:space="preserve">forme especificações e </w:t>
      </w:r>
      <w:r w:rsidR="002D4101" w:rsidRPr="00982350">
        <w:rPr>
          <w:rFonts w:ascii="Courier New" w:hAnsi="Courier New" w:cs="Courier New"/>
          <w:sz w:val="24"/>
          <w:szCs w:val="24"/>
        </w:rPr>
        <w:t xml:space="preserve">quantitativos </w:t>
      </w:r>
      <w:r w:rsidR="00793F46" w:rsidRPr="00982350">
        <w:rPr>
          <w:rFonts w:ascii="Courier New" w:hAnsi="Courier New" w:cs="Courier New"/>
          <w:sz w:val="24"/>
          <w:szCs w:val="24"/>
        </w:rPr>
        <w:t xml:space="preserve">constantes no </w:t>
      </w:r>
      <w:r w:rsidR="00667C05">
        <w:rPr>
          <w:rFonts w:ascii="Courier New" w:hAnsi="Courier New" w:cs="Courier New"/>
          <w:b/>
          <w:sz w:val="24"/>
          <w:szCs w:val="24"/>
        </w:rPr>
        <w:t>a</w:t>
      </w:r>
      <w:r w:rsidR="00793F46" w:rsidRPr="00982350">
        <w:rPr>
          <w:rFonts w:ascii="Courier New" w:hAnsi="Courier New" w:cs="Courier New"/>
          <w:b/>
          <w:sz w:val="24"/>
          <w:szCs w:val="24"/>
        </w:rPr>
        <w:t>nexo II</w:t>
      </w:r>
      <w:r w:rsidR="00793F46" w:rsidRPr="00982350">
        <w:rPr>
          <w:rFonts w:ascii="Courier New" w:hAnsi="Courier New" w:cs="Courier New"/>
          <w:sz w:val="24"/>
          <w:szCs w:val="24"/>
        </w:rPr>
        <w:t>.</w:t>
      </w:r>
    </w:p>
    <w:p w14:paraId="700D1A13" w14:textId="77777777" w:rsidR="00CF1865" w:rsidRDefault="00CF1865" w:rsidP="00CF1865">
      <w:pPr>
        <w:widowControl w:val="0"/>
        <w:autoSpaceDE w:val="0"/>
        <w:autoSpaceDN w:val="0"/>
        <w:adjustRightInd w:val="0"/>
        <w:spacing w:after="0" w:line="240" w:lineRule="auto"/>
        <w:jc w:val="both"/>
        <w:rPr>
          <w:rFonts w:ascii="Courier New" w:hAnsi="Courier New" w:cs="Courier New"/>
          <w:b/>
          <w:sz w:val="24"/>
          <w:szCs w:val="24"/>
        </w:rPr>
      </w:pPr>
    </w:p>
    <w:p w14:paraId="7528173B" w14:textId="4BC981A6" w:rsidR="002C0800" w:rsidRPr="00982350" w:rsidRDefault="002C0800" w:rsidP="00CF1865">
      <w:pPr>
        <w:widowControl w:val="0"/>
        <w:autoSpaceDE w:val="0"/>
        <w:autoSpaceDN w:val="0"/>
        <w:adjustRightInd w:val="0"/>
        <w:spacing w:after="0" w:line="240" w:lineRule="auto"/>
        <w:jc w:val="both"/>
        <w:rPr>
          <w:rFonts w:ascii="Courier New" w:hAnsi="Courier New" w:cs="Courier New"/>
          <w:sz w:val="24"/>
          <w:szCs w:val="24"/>
        </w:rPr>
      </w:pPr>
      <w:r w:rsidRPr="00982350">
        <w:rPr>
          <w:rFonts w:ascii="Courier New" w:hAnsi="Courier New" w:cs="Courier New"/>
          <w:b/>
          <w:sz w:val="24"/>
          <w:szCs w:val="24"/>
        </w:rPr>
        <w:lastRenderedPageBreak/>
        <w:t xml:space="preserve">2.2. </w:t>
      </w:r>
      <w:r w:rsidR="00AC2E03" w:rsidRPr="00982350">
        <w:rPr>
          <w:rFonts w:ascii="Courier New" w:hAnsi="Courier New" w:cs="Courier New"/>
          <w:b/>
          <w:sz w:val="24"/>
          <w:szCs w:val="24"/>
        </w:rPr>
        <w:t xml:space="preserve"> </w:t>
      </w:r>
      <w:r w:rsidR="00AC2E03" w:rsidRPr="00982350">
        <w:rPr>
          <w:rFonts w:ascii="Courier New" w:hAnsi="Courier New" w:cs="Courier New"/>
          <w:sz w:val="24"/>
          <w:szCs w:val="24"/>
        </w:rPr>
        <w:t>Com relação aos itens da Cesta Básica a empresa com menor preço dever</w:t>
      </w:r>
      <w:r w:rsidR="00667C05">
        <w:rPr>
          <w:rFonts w:ascii="Courier New" w:hAnsi="Courier New" w:cs="Courier New"/>
          <w:sz w:val="24"/>
          <w:szCs w:val="24"/>
        </w:rPr>
        <w:t>á</w:t>
      </w:r>
      <w:r w:rsidR="00AC2E03" w:rsidRPr="00982350">
        <w:rPr>
          <w:rFonts w:ascii="Courier New" w:hAnsi="Courier New" w:cs="Courier New"/>
          <w:sz w:val="24"/>
          <w:szCs w:val="24"/>
        </w:rPr>
        <w:t xml:space="preserve"> apresentar amostras dos produtos licitados junto a Secretaria Municipal de Habitação e Ação Social, sito a </w:t>
      </w:r>
      <w:r w:rsidR="00AC2E03" w:rsidRPr="00417233">
        <w:rPr>
          <w:rFonts w:ascii="Courier New" w:hAnsi="Courier New" w:cs="Courier New"/>
          <w:sz w:val="24"/>
          <w:szCs w:val="24"/>
        </w:rPr>
        <w:t xml:space="preserve">Rua </w:t>
      </w:r>
      <w:r w:rsidR="00667C05">
        <w:rPr>
          <w:rFonts w:ascii="Courier New" w:hAnsi="Courier New" w:cs="Courier New"/>
          <w:sz w:val="24"/>
          <w:szCs w:val="24"/>
        </w:rPr>
        <w:t xml:space="preserve">Ângelo </w:t>
      </w:r>
      <w:r w:rsidR="00AC2E03" w:rsidRPr="00417233">
        <w:rPr>
          <w:rFonts w:ascii="Courier New" w:hAnsi="Courier New" w:cs="Courier New"/>
          <w:sz w:val="24"/>
          <w:szCs w:val="24"/>
        </w:rPr>
        <w:t>Sgarbossa, 1255, Bairro Jardim Esperança, nesta cidade, no prazo definido na alínea “d” do item “1.1”, para aprovação</w:t>
      </w:r>
      <w:r w:rsidR="004319C1" w:rsidRPr="00417233">
        <w:rPr>
          <w:rFonts w:ascii="Courier New" w:hAnsi="Courier New" w:cs="Courier New"/>
          <w:sz w:val="24"/>
          <w:szCs w:val="24"/>
        </w:rPr>
        <w:t xml:space="preserve"> preliminar</w:t>
      </w:r>
      <w:r w:rsidR="00AC2E03" w:rsidRPr="00417233">
        <w:rPr>
          <w:rFonts w:ascii="Courier New" w:hAnsi="Courier New" w:cs="Courier New"/>
          <w:sz w:val="24"/>
          <w:szCs w:val="24"/>
        </w:rPr>
        <w:t>, da qual a secretaria através de profissional de nutrição</w:t>
      </w:r>
      <w:r w:rsidR="00AC2E03" w:rsidRPr="00982350">
        <w:rPr>
          <w:rFonts w:ascii="Courier New" w:hAnsi="Courier New" w:cs="Courier New"/>
          <w:sz w:val="24"/>
          <w:szCs w:val="24"/>
        </w:rPr>
        <w:t xml:space="preserve"> e comissão emitirá uma ata à Comissão de Licitação para a aprovação ou rejeição do produto, na forma do item “9” deste edital.</w:t>
      </w:r>
    </w:p>
    <w:p w14:paraId="5A5E9961" w14:textId="77777777" w:rsidR="00275AC2" w:rsidRDefault="00275AC2" w:rsidP="00CF1865">
      <w:pPr>
        <w:widowControl w:val="0"/>
        <w:spacing w:after="0" w:line="240" w:lineRule="auto"/>
        <w:jc w:val="both"/>
        <w:rPr>
          <w:rFonts w:ascii="Courier New" w:hAnsi="Courier New" w:cs="Courier New"/>
          <w:b/>
          <w:sz w:val="24"/>
          <w:szCs w:val="24"/>
        </w:rPr>
      </w:pPr>
    </w:p>
    <w:p w14:paraId="6A827647" w14:textId="6AB50420" w:rsidR="00AC2E03" w:rsidRPr="004319C1" w:rsidRDefault="00AC2E03" w:rsidP="00CF1865">
      <w:pPr>
        <w:widowControl w:val="0"/>
        <w:spacing w:after="0" w:line="240" w:lineRule="auto"/>
        <w:jc w:val="both"/>
        <w:rPr>
          <w:rFonts w:ascii="Courier New" w:hAnsi="Courier New" w:cs="Courier New"/>
          <w:strike/>
          <w:color w:val="FF0000"/>
          <w:sz w:val="24"/>
          <w:szCs w:val="24"/>
        </w:rPr>
      </w:pPr>
      <w:r w:rsidRPr="00982350">
        <w:rPr>
          <w:rFonts w:ascii="Courier New" w:hAnsi="Courier New" w:cs="Courier New"/>
          <w:b/>
          <w:sz w:val="24"/>
          <w:szCs w:val="24"/>
        </w:rPr>
        <w:t xml:space="preserve">2.3. </w:t>
      </w:r>
      <w:r w:rsidRPr="00982350">
        <w:rPr>
          <w:rFonts w:ascii="Courier New" w:hAnsi="Courier New" w:cs="Courier New"/>
          <w:sz w:val="24"/>
          <w:szCs w:val="24"/>
        </w:rPr>
        <w:t>Estão dispensadas de apresentarem amostras as empresas que cotarem os produtos conforme lista de pré-aprovados constante n</w:t>
      </w:r>
      <w:r w:rsidR="00667C05">
        <w:rPr>
          <w:rFonts w:ascii="Courier New" w:hAnsi="Courier New" w:cs="Courier New"/>
          <w:sz w:val="24"/>
          <w:szCs w:val="24"/>
        </w:rPr>
        <w:t>o</w:t>
      </w:r>
      <w:r w:rsidRPr="00982350">
        <w:rPr>
          <w:rFonts w:ascii="Courier New" w:hAnsi="Courier New" w:cs="Courier New"/>
          <w:sz w:val="24"/>
          <w:szCs w:val="24"/>
        </w:rPr>
        <w:t xml:space="preserve"> </w:t>
      </w:r>
      <w:r w:rsidR="00667C05">
        <w:rPr>
          <w:rFonts w:ascii="Courier New" w:hAnsi="Courier New" w:cs="Courier New"/>
          <w:sz w:val="24"/>
          <w:szCs w:val="24"/>
        </w:rPr>
        <w:t>termo de referência</w:t>
      </w:r>
      <w:r w:rsidRPr="00982350">
        <w:rPr>
          <w:rFonts w:ascii="Courier New" w:hAnsi="Courier New" w:cs="Courier New"/>
          <w:sz w:val="24"/>
          <w:szCs w:val="24"/>
        </w:rPr>
        <w:t xml:space="preserve"> </w:t>
      </w:r>
      <w:r w:rsidR="00667C05">
        <w:rPr>
          <w:rFonts w:ascii="Courier New" w:hAnsi="Courier New" w:cs="Courier New"/>
          <w:b/>
          <w:sz w:val="24"/>
          <w:szCs w:val="24"/>
        </w:rPr>
        <w:t>a</w:t>
      </w:r>
      <w:r w:rsidRPr="00982350">
        <w:rPr>
          <w:rFonts w:ascii="Courier New" w:hAnsi="Courier New" w:cs="Courier New"/>
          <w:b/>
          <w:sz w:val="24"/>
          <w:szCs w:val="24"/>
        </w:rPr>
        <w:t>nexo II</w:t>
      </w:r>
      <w:r w:rsidRPr="00982350">
        <w:rPr>
          <w:rFonts w:ascii="Courier New" w:hAnsi="Courier New" w:cs="Courier New"/>
          <w:sz w:val="24"/>
          <w:szCs w:val="24"/>
        </w:rPr>
        <w:t>.</w:t>
      </w:r>
      <w:r w:rsidR="00E31FAA" w:rsidRPr="00982350">
        <w:rPr>
          <w:rFonts w:ascii="Courier New" w:hAnsi="Courier New" w:cs="Courier New"/>
          <w:sz w:val="24"/>
          <w:szCs w:val="24"/>
        </w:rPr>
        <w:t xml:space="preserve"> </w:t>
      </w:r>
    </w:p>
    <w:p w14:paraId="2A00763C" w14:textId="77777777" w:rsidR="00AC2E03" w:rsidRPr="00982350" w:rsidRDefault="00AC2E03" w:rsidP="00CF1865">
      <w:pPr>
        <w:widowControl w:val="0"/>
        <w:autoSpaceDE w:val="0"/>
        <w:autoSpaceDN w:val="0"/>
        <w:adjustRightInd w:val="0"/>
        <w:spacing w:after="0" w:line="240" w:lineRule="auto"/>
        <w:jc w:val="both"/>
        <w:rPr>
          <w:rFonts w:ascii="Courier New" w:hAnsi="Courier New" w:cs="Courier New"/>
          <w:sz w:val="24"/>
          <w:szCs w:val="24"/>
        </w:rPr>
      </w:pPr>
    </w:p>
    <w:p w14:paraId="6EC4999C" w14:textId="77777777" w:rsidR="002C0800" w:rsidRPr="00982350" w:rsidRDefault="00FB6A39" w:rsidP="00CF1865">
      <w:pPr>
        <w:widowControl w:val="0"/>
        <w:autoSpaceDE w:val="0"/>
        <w:autoSpaceDN w:val="0"/>
        <w:adjustRightInd w:val="0"/>
        <w:spacing w:after="0" w:line="240" w:lineRule="auto"/>
        <w:jc w:val="both"/>
        <w:rPr>
          <w:rFonts w:ascii="Courier New" w:hAnsi="Courier New" w:cs="Courier New"/>
          <w:sz w:val="24"/>
          <w:szCs w:val="24"/>
        </w:rPr>
      </w:pPr>
      <w:r w:rsidRPr="00982350">
        <w:rPr>
          <w:rFonts w:ascii="Courier New" w:hAnsi="Courier New" w:cs="Courier New"/>
          <w:b/>
          <w:sz w:val="24"/>
          <w:szCs w:val="24"/>
        </w:rPr>
        <w:t>2.4</w:t>
      </w:r>
      <w:r w:rsidR="002C0800" w:rsidRPr="00982350">
        <w:rPr>
          <w:rFonts w:ascii="Courier New" w:hAnsi="Courier New" w:cs="Courier New"/>
          <w:b/>
          <w:sz w:val="24"/>
          <w:szCs w:val="24"/>
        </w:rPr>
        <w:t>.</w:t>
      </w:r>
      <w:r w:rsidR="002C0800" w:rsidRPr="00982350">
        <w:rPr>
          <w:rFonts w:ascii="Courier New" w:hAnsi="Courier New" w:cs="Courier New"/>
          <w:sz w:val="24"/>
          <w:szCs w:val="24"/>
        </w:rPr>
        <w:t xml:space="preserve"> Os produtos deverão ser entregues em até 24 (vinte e quatro) horas após solicitação da Secretaria Municipal de </w:t>
      </w:r>
      <w:r w:rsidR="00E4022C" w:rsidRPr="00982350">
        <w:rPr>
          <w:rFonts w:ascii="Courier New" w:hAnsi="Courier New" w:cs="Courier New"/>
          <w:sz w:val="24"/>
          <w:szCs w:val="24"/>
        </w:rPr>
        <w:t>Habitação e Ação Social</w:t>
      </w:r>
      <w:r w:rsidR="00E028F6" w:rsidRPr="00982350">
        <w:rPr>
          <w:rFonts w:ascii="Courier New" w:hAnsi="Courier New" w:cs="Courier New"/>
          <w:sz w:val="24"/>
          <w:szCs w:val="24"/>
        </w:rPr>
        <w:t>, onde esta indicar, na cidade de Ibiraiaras – RS.</w:t>
      </w:r>
    </w:p>
    <w:p w14:paraId="0745F042" w14:textId="77777777" w:rsidR="00FB6A39" w:rsidRPr="00982350" w:rsidRDefault="00FB6A39" w:rsidP="00CF1865">
      <w:pPr>
        <w:widowControl w:val="0"/>
        <w:suppressAutoHyphens/>
        <w:spacing w:after="0" w:line="240" w:lineRule="auto"/>
        <w:jc w:val="both"/>
        <w:rPr>
          <w:rFonts w:ascii="Courier New" w:hAnsi="Courier New" w:cs="Courier New"/>
          <w:b/>
          <w:sz w:val="24"/>
          <w:szCs w:val="24"/>
        </w:rPr>
      </w:pPr>
    </w:p>
    <w:p w14:paraId="211ECDC0" w14:textId="46938A55" w:rsidR="00E4022C" w:rsidRPr="00E305D2" w:rsidRDefault="00FB6A39" w:rsidP="00CF1865">
      <w:pPr>
        <w:widowControl w:val="0"/>
        <w:autoSpaceDE w:val="0"/>
        <w:autoSpaceDN w:val="0"/>
        <w:adjustRightInd w:val="0"/>
        <w:spacing w:after="0" w:line="240" w:lineRule="auto"/>
        <w:jc w:val="both"/>
        <w:rPr>
          <w:rFonts w:ascii="Courier New" w:hAnsi="Courier New" w:cs="Courier New"/>
          <w:sz w:val="24"/>
          <w:szCs w:val="24"/>
        </w:rPr>
      </w:pPr>
      <w:r w:rsidRPr="00E305D2">
        <w:rPr>
          <w:rFonts w:ascii="Courier New" w:hAnsi="Courier New" w:cs="Courier New"/>
          <w:b/>
          <w:sz w:val="24"/>
          <w:szCs w:val="24"/>
        </w:rPr>
        <w:t xml:space="preserve">2.5. </w:t>
      </w:r>
      <w:r w:rsidR="00E4022C" w:rsidRPr="00E305D2">
        <w:rPr>
          <w:rFonts w:ascii="Courier New" w:hAnsi="Courier New" w:cs="Courier New"/>
          <w:sz w:val="24"/>
          <w:szCs w:val="24"/>
        </w:rPr>
        <w:t>Os itens da cesta básica devem estar embalados em um único volume, saco/sacola plástica, de material resistente de forma que permita o empilhamento dos volumes</w:t>
      </w:r>
      <w:r w:rsidR="000E5900">
        <w:rPr>
          <w:rFonts w:ascii="Courier New" w:hAnsi="Courier New" w:cs="Courier New"/>
          <w:sz w:val="24"/>
          <w:szCs w:val="24"/>
        </w:rPr>
        <w:t>. A</w:t>
      </w:r>
      <w:r w:rsidR="00E4022C" w:rsidRPr="00E305D2">
        <w:rPr>
          <w:rFonts w:ascii="Courier New" w:hAnsi="Courier New" w:cs="Courier New"/>
          <w:sz w:val="24"/>
          <w:szCs w:val="24"/>
        </w:rPr>
        <w:t>s embalagens deverão estar identificadas com a relação dos itens e quantidades constantes da CESTA.</w:t>
      </w:r>
    </w:p>
    <w:p w14:paraId="35C7F3F3" w14:textId="77777777" w:rsidR="00C32904" w:rsidRPr="00E305D2" w:rsidRDefault="00C32904" w:rsidP="00CF1865">
      <w:pPr>
        <w:widowControl w:val="0"/>
        <w:suppressAutoHyphens/>
        <w:spacing w:after="0" w:line="240" w:lineRule="auto"/>
        <w:jc w:val="both"/>
        <w:rPr>
          <w:rFonts w:ascii="Courier New" w:hAnsi="Courier New" w:cs="Courier New"/>
          <w:sz w:val="24"/>
          <w:szCs w:val="24"/>
        </w:rPr>
      </w:pPr>
    </w:p>
    <w:p w14:paraId="52E689C4" w14:textId="795B81E8" w:rsidR="009F2DCE" w:rsidRPr="00E305D2" w:rsidRDefault="00FB6A39" w:rsidP="00CF1865">
      <w:pPr>
        <w:widowControl w:val="0"/>
        <w:suppressAutoHyphens/>
        <w:spacing w:after="0" w:line="240" w:lineRule="auto"/>
        <w:jc w:val="both"/>
        <w:rPr>
          <w:rFonts w:ascii="Courier New" w:hAnsi="Courier New" w:cs="Courier New"/>
          <w:sz w:val="24"/>
          <w:szCs w:val="24"/>
        </w:rPr>
      </w:pPr>
      <w:r w:rsidRPr="00E305D2">
        <w:rPr>
          <w:rFonts w:ascii="Courier New" w:hAnsi="Courier New" w:cs="Courier New"/>
          <w:b/>
          <w:sz w:val="24"/>
          <w:szCs w:val="24"/>
        </w:rPr>
        <w:t>2.6.</w:t>
      </w:r>
      <w:r w:rsidR="00667C05">
        <w:rPr>
          <w:rFonts w:ascii="Courier New" w:hAnsi="Courier New" w:cs="Courier New"/>
          <w:sz w:val="24"/>
          <w:szCs w:val="24"/>
        </w:rPr>
        <w:t xml:space="preserve"> </w:t>
      </w:r>
      <w:r w:rsidR="00C32904" w:rsidRPr="00E305D2">
        <w:rPr>
          <w:rFonts w:ascii="Courier New" w:hAnsi="Courier New" w:cs="Courier New"/>
          <w:sz w:val="24"/>
          <w:szCs w:val="24"/>
        </w:rPr>
        <w:t>Os alimentos deverão</w:t>
      </w:r>
      <w:r w:rsidR="006B4C84">
        <w:rPr>
          <w:rFonts w:ascii="Courier New" w:hAnsi="Courier New" w:cs="Courier New"/>
          <w:sz w:val="24"/>
          <w:szCs w:val="24"/>
        </w:rPr>
        <w:t xml:space="preserve"> ser</w:t>
      </w:r>
      <w:r w:rsidR="00C32904" w:rsidRPr="00E305D2">
        <w:rPr>
          <w:rFonts w:ascii="Courier New" w:hAnsi="Courier New" w:cs="Courier New"/>
          <w:sz w:val="24"/>
          <w:szCs w:val="24"/>
        </w:rPr>
        <w:t xml:space="preserve"> embalados, armazenados</w:t>
      </w:r>
      <w:r w:rsidR="00FF3A5E" w:rsidRPr="00E305D2">
        <w:rPr>
          <w:rFonts w:ascii="Courier New" w:hAnsi="Courier New" w:cs="Courier New"/>
          <w:sz w:val="24"/>
          <w:szCs w:val="24"/>
        </w:rPr>
        <w:t xml:space="preserve">, </w:t>
      </w:r>
      <w:r w:rsidR="00C32904" w:rsidRPr="00E305D2">
        <w:rPr>
          <w:rFonts w:ascii="Courier New" w:hAnsi="Courier New" w:cs="Courier New"/>
          <w:sz w:val="24"/>
          <w:szCs w:val="24"/>
        </w:rPr>
        <w:t>transportados</w:t>
      </w:r>
      <w:r w:rsidR="00FF3A5E" w:rsidRPr="00E305D2">
        <w:rPr>
          <w:rFonts w:ascii="Courier New" w:hAnsi="Courier New" w:cs="Courier New"/>
          <w:sz w:val="24"/>
          <w:szCs w:val="24"/>
        </w:rPr>
        <w:t xml:space="preserve"> e conserva</w:t>
      </w:r>
      <w:r w:rsidR="00C32904" w:rsidRPr="00E305D2">
        <w:rPr>
          <w:rFonts w:ascii="Courier New" w:hAnsi="Courier New" w:cs="Courier New"/>
          <w:sz w:val="24"/>
          <w:szCs w:val="24"/>
        </w:rPr>
        <w:t xml:space="preserve">dos </w:t>
      </w:r>
      <w:r w:rsidR="00FF3A5E" w:rsidRPr="00E305D2">
        <w:rPr>
          <w:rFonts w:ascii="Courier New" w:hAnsi="Courier New" w:cs="Courier New"/>
          <w:sz w:val="24"/>
          <w:szCs w:val="24"/>
        </w:rPr>
        <w:t>em condições apropriadas para que não produzam, desenvolvam ou agreguem substâncias físicas, químicas ou biológicas que coloquem em risco a saúde do consumidor; conforme normas da ANVISA, Vigilância Sanitária Municipal e legislação pertinente ao objeto contratado.</w:t>
      </w:r>
    </w:p>
    <w:p w14:paraId="714011E5" w14:textId="77777777" w:rsidR="00FF3A5E" w:rsidRPr="00E305D2" w:rsidRDefault="00FF3A5E" w:rsidP="00CF1865">
      <w:pPr>
        <w:widowControl w:val="0"/>
        <w:suppressAutoHyphens/>
        <w:spacing w:after="0" w:line="240" w:lineRule="auto"/>
        <w:jc w:val="both"/>
        <w:rPr>
          <w:rFonts w:ascii="Courier New" w:hAnsi="Courier New" w:cs="Courier New"/>
          <w:sz w:val="24"/>
          <w:szCs w:val="24"/>
        </w:rPr>
      </w:pPr>
    </w:p>
    <w:p w14:paraId="41FB7B66" w14:textId="77777777" w:rsidR="003E047A" w:rsidRPr="00982350" w:rsidRDefault="00FF3A5E" w:rsidP="00CF1865">
      <w:pPr>
        <w:spacing w:after="0" w:line="240" w:lineRule="auto"/>
        <w:jc w:val="both"/>
        <w:rPr>
          <w:rFonts w:ascii="Courier New" w:hAnsi="Courier New" w:cs="Courier New"/>
          <w:sz w:val="24"/>
          <w:szCs w:val="24"/>
        </w:rPr>
      </w:pPr>
      <w:r w:rsidRPr="00E305D2">
        <w:rPr>
          <w:rFonts w:ascii="Courier New" w:hAnsi="Courier New" w:cs="Courier New"/>
          <w:b/>
          <w:sz w:val="24"/>
          <w:szCs w:val="24"/>
        </w:rPr>
        <w:t xml:space="preserve">2.7. </w:t>
      </w:r>
      <w:r w:rsidR="003E047A" w:rsidRPr="00E305D2">
        <w:rPr>
          <w:rFonts w:ascii="Courier New" w:hAnsi="Courier New" w:cs="Courier New"/>
          <w:sz w:val="24"/>
          <w:szCs w:val="24"/>
        </w:rPr>
        <w:t>Os alimentos devem apresentar data de validade, de no mínimo 6 meses, após a entrega, exceto os produtos perecíveis que apresentam intervalo menor que 6 meses, entre data de fabricação e data de validade.</w:t>
      </w:r>
      <w:r w:rsidR="003E047A" w:rsidRPr="00982350">
        <w:rPr>
          <w:rFonts w:ascii="Courier New" w:hAnsi="Courier New" w:cs="Courier New"/>
          <w:sz w:val="24"/>
          <w:szCs w:val="24"/>
        </w:rPr>
        <w:t xml:space="preserve"> </w:t>
      </w:r>
    </w:p>
    <w:p w14:paraId="67B9BF9C" w14:textId="77777777" w:rsidR="008F4AC2" w:rsidRPr="00982350" w:rsidRDefault="008F4AC2" w:rsidP="00CF1865">
      <w:pPr>
        <w:widowControl w:val="0"/>
        <w:suppressAutoHyphens/>
        <w:spacing w:after="0" w:line="240" w:lineRule="auto"/>
        <w:jc w:val="both"/>
        <w:rPr>
          <w:rFonts w:ascii="Courier New" w:hAnsi="Courier New" w:cs="Courier New"/>
          <w:b/>
          <w:sz w:val="24"/>
          <w:szCs w:val="24"/>
        </w:rPr>
      </w:pPr>
    </w:p>
    <w:p w14:paraId="5BF8AF6B" w14:textId="77777777" w:rsidR="003E047A" w:rsidRPr="00982350" w:rsidRDefault="003E047A"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2.8.</w:t>
      </w:r>
      <w:r w:rsidRPr="00982350">
        <w:rPr>
          <w:rFonts w:ascii="Courier New" w:hAnsi="Courier New" w:cs="Courier New"/>
          <w:sz w:val="24"/>
          <w:szCs w:val="24"/>
        </w:rPr>
        <w:t xml:space="preserve">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6E6E7D5A" w14:textId="77777777" w:rsidR="003E047A" w:rsidRPr="00982350" w:rsidRDefault="003E047A" w:rsidP="00CF1865">
      <w:pPr>
        <w:widowControl w:val="0"/>
        <w:suppressAutoHyphens/>
        <w:spacing w:after="0" w:line="240" w:lineRule="auto"/>
        <w:jc w:val="both"/>
        <w:rPr>
          <w:rFonts w:ascii="Courier New" w:hAnsi="Courier New" w:cs="Courier New"/>
          <w:b/>
          <w:sz w:val="24"/>
          <w:szCs w:val="24"/>
        </w:rPr>
      </w:pPr>
    </w:p>
    <w:p w14:paraId="1FCBCB9A" w14:textId="77777777" w:rsidR="003E047A" w:rsidRPr="00982350" w:rsidRDefault="003E047A" w:rsidP="00CF1865">
      <w:pPr>
        <w:widowControl w:val="0"/>
        <w:tabs>
          <w:tab w:val="left" w:pos="0"/>
          <w:tab w:val="left" w:pos="602"/>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982350">
        <w:rPr>
          <w:rFonts w:ascii="Courier New" w:hAnsi="Courier New" w:cs="Courier New"/>
          <w:b/>
          <w:sz w:val="24"/>
          <w:szCs w:val="24"/>
        </w:rPr>
        <w:t xml:space="preserve">2.9. </w:t>
      </w:r>
      <w:r w:rsidRPr="00982350">
        <w:rPr>
          <w:rFonts w:ascii="Courier New" w:hAnsi="Courier New" w:cs="Courier New"/>
          <w:sz w:val="24"/>
          <w:szCs w:val="24"/>
        </w:rPr>
        <w:t>Os produtos a serem</w:t>
      </w:r>
      <w:r w:rsidRPr="00982350">
        <w:rPr>
          <w:rFonts w:ascii="Courier New" w:hAnsi="Courier New" w:cs="Courier New"/>
          <w:b/>
          <w:sz w:val="24"/>
          <w:szCs w:val="24"/>
        </w:rPr>
        <w:t xml:space="preserve"> </w:t>
      </w:r>
      <w:r w:rsidRPr="00982350">
        <w:rPr>
          <w:rFonts w:ascii="Courier New" w:hAnsi="Courier New" w:cs="Courier New"/>
          <w:sz w:val="24"/>
          <w:szCs w:val="24"/>
        </w:rPr>
        <w:t>cotados deverão ser de primeira qualidade, sendo automaticamente desclassificada a proposta que não atender a este requisito. Sendo reservado à Comissão de Licitação o direito de verificação de acordo ao padrão de mercado da qualidade dos produtos cotados pela licitante. É reservado ao Município o direito de a qualquer momento, fazer a conferência dos produtos fornecidos, de um ou todos.</w:t>
      </w:r>
    </w:p>
    <w:p w14:paraId="684E879E" w14:textId="77777777" w:rsidR="003E047A" w:rsidRPr="00982350" w:rsidRDefault="003E047A" w:rsidP="00CF1865">
      <w:pPr>
        <w:widowControl w:val="0"/>
        <w:tabs>
          <w:tab w:val="left" w:pos="0"/>
          <w:tab w:val="left" w:pos="602"/>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27B5ACD7" w14:textId="77777777" w:rsidR="003E047A" w:rsidRPr="00982350" w:rsidRDefault="003E047A"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 xml:space="preserve">2.10. </w:t>
      </w:r>
      <w:r w:rsidRPr="00982350">
        <w:rPr>
          <w:rFonts w:ascii="Courier New" w:hAnsi="Courier New" w:cs="Courier New"/>
          <w:sz w:val="24"/>
          <w:szCs w:val="24"/>
        </w:rPr>
        <w:t>Os gêneros alimentícios deverão ser entregues em perfeitas condições para o consumo humano.</w:t>
      </w:r>
    </w:p>
    <w:p w14:paraId="7FB471EB" w14:textId="77777777" w:rsidR="003E047A" w:rsidRPr="00982350" w:rsidRDefault="003E047A" w:rsidP="00CF1865">
      <w:pPr>
        <w:widowControl w:val="0"/>
        <w:suppressAutoHyphens/>
        <w:spacing w:after="0" w:line="240" w:lineRule="auto"/>
        <w:jc w:val="both"/>
        <w:rPr>
          <w:rFonts w:ascii="Courier New" w:hAnsi="Courier New" w:cs="Courier New"/>
          <w:b/>
          <w:sz w:val="24"/>
          <w:szCs w:val="24"/>
        </w:rPr>
      </w:pPr>
    </w:p>
    <w:p w14:paraId="48833EF4" w14:textId="77777777" w:rsidR="00E4022C" w:rsidRPr="00982350" w:rsidRDefault="00E4022C" w:rsidP="00CF1865">
      <w:pPr>
        <w:widowControl w:val="0"/>
        <w:suppressAutoHyphens/>
        <w:spacing w:after="0" w:line="240" w:lineRule="auto"/>
        <w:jc w:val="both"/>
        <w:rPr>
          <w:rFonts w:ascii="Courier New" w:hAnsi="Courier New" w:cs="Courier New"/>
          <w:b/>
          <w:sz w:val="24"/>
          <w:szCs w:val="24"/>
        </w:rPr>
      </w:pPr>
    </w:p>
    <w:p w14:paraId="6E12F6C5" w14:textId="77777777" w:rsidR="00627E15" w:rsidRPr="00982350" w:rsidRDefault="00627E15" w:rsidP="00CF1865">
      <w:pPr>
        <w:pStyle w:val="Ttulo1"/>
        <w:rPr>
          <w:rFonts w:cs="Courier New"/>
          <w:i/>
          <w:szCs w:val="24"/>
        </w:rPr>
      </w:pPr>
      <w:bookmarkStart w:id="2" w:name="_Toc488849421"/>
      <w:r w:rsidRPr="00982350">
        <w:rPr>
          <w:rFonts w:cs="Courier New"/>
          <w:szCs w:val="24"/>
        </w:rPr>
        <w:t>3. DA IMPUGNAÇÃO AO ATO CONVOCATÓRIO</w:t>
      </w:r>
      <w:bookmarkEnd w:id="2"/>
      <w:r w:rsidR="00C80F96" w:rsidRPr="00982350">
        <w:rPr>
          <w:rFonts w:cs="Courier New"/>
          <w:szCs w:val="24"/>
        </w:rPr>
        <w:t>:</w:t>
      </w:r>
    </w:p>
    <w:p w14:paraId="6891E57D" w14:textId="77777777" w:rsidR="009F2DCE" w:rsidRPr="00982350" w:rsidRDefault="009F2DCE" w:rsidP="00CF1865">
      <w:pPr>
        <w:widowControl w:val="0"/>
        <w:spacing w:after="0" w:line="240" w:lineRule="auto"/>
        <w:jc w:val="both"/>
        <w:rPr>
          <w:rFonts w:ascii="Courier New" w:eastAsia="Times New Roman" w:hAnsi="Courier New" w:cs="Courier New"/>
          <w:b/>
          <w:sz w:val="24"/>
          <w:szCs w:val="24"/>
        </w:rPr>
      </w:pPr>
    </w:p>
    <w:p w14:paraId="401DEB6A" w14:textId="77777777" w:rsidR="00627E15" w:rsidRPr="00982350" w:rsidRDefault="00627E15" w:rsidP="00CF1865">
      <w:pPr>
        <w:widowControl w:val="0"/>
        <w:spacing w:after="0" w:line="240" w:lineRule="auto"/>
        <w:jc w:val="both"/>
        <w:rPr>
          <w:rFonts w:ascii="Courier New" w:hAnsi="Courier New" w:cs="Courier New"/>
          <w:color w:val="000000"/>
          <w:sz w:val="24"/>
          <w:szCs w:val="24"/>
          <w:shd w:val="clear" w:color="auto" w:fill="FFFFFF"/>
        </w:rPr>
      </w:pPr>
      <w:r w:rsidRPr="00982350">
        <w:rPr>
          <w:rFonts w:ascii="Courier New" w:eastAsia="Times New Roman" w:hAnsi="Courier New" w:cs="Courier New"/>
          <w:b/>
          <w:sz w:val="24"/>
          <w:szCs w:val="24"/>
        </w:rPr>
        <w:t>3.1.</w:t>
      </w:r>
      <w:r w:rsidRPr="00982350">
        <w:rPr>
          <w:rFonts w:ascii="Courier New" w:eastAsia="Times New Roman" w:hAnsi="Courier New" w:cs="Courier New"/>
          <w:sz w:val="24"/>
          <w:szCs w:val="24"/>
        </w:rPr>
        <w:t xml:space="preserve"> As impugnações ao ato convocatório do pregão serão recebidas</w:t>
      </w:r>
      <w:r w:rsidR="00563DBA" w:rsidRPr="00982350">
        <w:rPr>
          <w:rFonts w:ascii="Courier New" w:eastAsia="Times New Roman" w:hAnsi="Courier New" w:cs="Courier New"/>
          <w:sz w:val="24"/>
          <w:szCs w:val="24"/>
        </w:rPr>
        <w:t xml:space="preserve"> </w:t>
      </w:r>
      <w:r w:rsidRPr="00982350">
        <w:rPr>
          <w:rFonts w:ascii="Courier New" w:hAnsi="Courier New" w:cs="Courier New"/>
          <w:color w:val="000000"/>
          <w:sz w:val="24"/>
          <w:szCs w:val="24"/>
          <w:shd w:val="clear" w:color="auto" w:fill="FFFFFF"/>
        </w:rPr>
        <w:t xml:space="preserve">até o segundo dia útil </w:t>
      </w:r>
      <w:r w:rsidR="0051005F" w:rsidRPr="00982350">
        <w:rPr>
          <w:rFonts w:ascii="Courier New" w:hAnsi="Courier New" w:cs="Courier New"/>
          <w:color w:val="000000"/>
          <w:sz w:val="24"/>
          <w:szCs w:val="24"/>
          <w:shd w:val="clear" w:color="auto" w:fill="FFFFFF"/>
        </w:rPr>
        <w:t>anterior à</w:t>
      </w:r>
      <w:r w:rsidRPr="00982350">
        <w:rPr>
          <w:rFonts w:ascii="Courier New" w:hAnsi="Courier New" w:cs="Courier New"/>
          <w:color w:val="000000"/>
          <w:sz w:val="24"/>
          <w:szCs w:val="24"/>
          <w:shd w:val="clear" w:color="auto" w:fill="FFFFFF"/>
        </w:rPr>
        <w:t xml:space="preserve"> </w:t>
      </w:r>
      <w:r w:rsidR="0051005F" w:rsidRPr="00982350">
        <w:rPr>
          <w:rFonts w:ascii="Courier New" w:hAnsi="Courier New" w:cs="Courier New"/>
          <w:color w:val="000000"/>
          <w:sz w:val="24"/>
          <w:szCs w:val="24"/>
          <w:shd w:val="clear" w:color="auto" w:fill="FFFFFF"/>
        </w:rPr>
        <w:t>data marcada para a realização da sessão pública de julgamento</w:t>
      </w:r>
      <w:r w:rsidR="000D6112" w:rsidRPr="00982350">
        <w:rPr>
          <w:rFonts w:ascii="Courier New" w:hAnsi="Courier New" w:cs="Courier New"/>
          <w:color w:val="000000"/>
          <w:sz w:val="24"/>
          <w:szCs w:val="24"/>
          <w:shd w:val="clear" w:color="auto" w:fill="FFFFFF"/>
        </w:rPr>
        <w:t xml:space="preserve"> do pregão</w:t>
      </w:r>
      <w:r w:rsidRPr="00982350">
        <w:rPr>
          <w:rFonts w:ascii="Courier New" w:hAnsi="Courier New" w:cs="Courier New"/>
          <w:color w:val="000000"/>
          <w:sz w:val="24"/>
          <w:szCs w:val="24"/>
          <w:shd w:val="clear" w:color="auto" w:fill="FFFFFF"/>
        </w:rPr>
        <w:t>.</w:t>
      </w:r>
    </w:p>
    <w:p w14:paraId="56DD16C6" w14:textId="77777777" w:rsidR="009F2DCE" w:rsidRPr="00982350" w:rsidRDefault="009F2DCE" w:rsidP="00CF1865">
      <w:pPr>
        <w:widowControl w:val="0"/>
        <w:spacing w:after="0" w:line="240" w:lineRule="auto"/>
        <w:jc w:val="both"/>
        <w:rPr>
          <w:rFonts w:ascii="Courier New" w:eastAsia="Times New Roman" w:hAnsi="Courier New" w:cs="Courier New"/>
          <w:sz w:val="24"/>
          <w:szCs w:val="24"/>
        </w:rPr>
      </w:pPr>
    </w:p>
    <w:p w14:paraId="7ABF9EE4" w14:textId="77777777" w:rsidR="00627E15" w:rsidRPr="00982350" w:rsidRDefault="00627E15" w:rsidP="00CF1865">
      <w:pPr>
        <w:widowControl w:val="0"/>
        <w:spacing w:after="0" w:line="240" w:lineRule="auto"/>
        <w:jc w:val="both"/>
        <w:rPr>
          <w:rStyle w:val="nfase"/>
          <w:rFonts w:ascii="Courier New" w:hAnsi="Courier New" w:cs="Courier New"/>
          <w:sz w:val="24"/>
          <w:szCs w:val="24"/>
        </w:rPr>
      </w:pPr>
      <w:r w:rsidRPr="00982350">
        <w:rPr>
          <w:rFonts w:ascii="Courier New" w:eastAsia="Times New Roman" w:hAnsi="Courier New" w:cs="Courier New"/>
          <w:b/>
          <w:sz w:val="24"/>
          <w:szCs w:val="24"/>
        </w:rPr>
        <w:t>3.2.</w:t>
      </w:r>
      <w:r w:rsidRPr="00982350">
        <w:rPr>
          <w:rFonts w:ascii="Courier New" w:eastAsia="Times New Roman" w:hAnsi="Courier New" w:cs="Courier New"/>
          <w:sz w:val="24"/>
          <w:szCs w:val="24"/>
        </w:rPr>
        <w:t xml:space="preserve"> Não será conhecida impugnação cuja parte tenha apresentada fora do prazo legal e/ou subscrita por procurador </w:t>
      </w:r>
      <w:r w:rsidRPr="00982350">
        <w:rPr>
          <w:rStyle w:val="nfase"/>
          <w:rFonts w:ascii="Courier New" w:hAnsi="Courier New" w:cs="Courier New"/>
          <w:sz w:val="24"/>
          <w:szCs w:val="24"/>
        </w:rPr>
        <w:t>sem poderes de representação ou que deixe de juntar instrumento que lhe outorga poderes.</w:t>
      </w:r>
    </w:p>
    <w:p w14:paraId="243F7F6D" w14:textId="77777777" w:rsidR="009F2DCE" w:rsidRPr="00982350" w:rsidRDefault="009F2DCE" w:rsidP="00CF1865">
      <w:pPr>
        <w:widowControl w:val="0"/>
        <w:spacing w:after="0" w:line="240" w:lineRule="auto"/>
        <w:jc w:val="both"/>
        <w:rPr>
          <w:rFonts w:ascii="Courier New" w:eastAsia="Times New Roman" w:hAnsi="Courier New" w:cs="Courier New"/>
          <w:i/>
          <w:sz w:val="24"/>
          <w:szCs w:val="24"/>
        </w:rPr>
      </w:pPr>
    </w:p>
    <w:p w14:paraId="33082FF9" w14:textId="77777777" w:rsidR="00627E15" w:rsidRPr="00982350" w:rsidRDefault="00627E15" w:rsidP="00CF1865">
      <w:pPr>
        <w:widowControl w:val="0"/>
        <w:spacing w:after="0" w:line="240" w:lineRule="auto"/>
        <w:jc w:val="both"/>
        <w:rPr>
          <w:rFonts w:ascii="Courier New" w:eastAsia="Times New Roman" w:hAnsi="Courier New" w:cs="Courier New"/>
          <w:sz w:val="24"/>
          <w:szCs w:val="24"/>
        </w:rPr>
      </w:pPr>
      <w:r w:rsidRPr="00982350">
        <w:rPr>
          <w:rFonts w:ascii="Courier New" w:eastAsia="Times New Roman" w:hAnsi="Courier New" w:cs="Courier New"/>
          <w:b/>
          <w:sz w:val="24"/>
          <w:szCs w:val="24"/>
        </w:rPr>
        <w:t>3.3.</w:t>
      </w:r>
      <w:r w:rsidRPr="00982350">
        <w:rPr>
          <w:rFonts w:ascii="Courier New" w:eastAsia="Times New Roman" w:hAnsi="Courier New" w:cs="Courier New"/>
          <w:sz w:val="24"/>
          <w:szCs w:val="24"/>
        </w:rPr>
        <w:t xml:space="preserve"> Para fins de recebimento e análise das impugnações e recursos, somente serão aceitas àquelas devidamente protocolados junto ao Protocolo Geral desta Municipalidade, não sendo considerados àqueles encaminhados por fax, correio eletrônico, correio postal ou aviso de recebimento, ou, entregues sem o devido protocolo.</w:t>
      </w:r>
    </w:p>
    <w:p w14:paraId="5C251FD9" w14:textId="77777777" w:rsidR="009F2DCE" w:rsidRPr="00982350" w:rsidRDefault="009F2DCE" w:rsidP="00CF1865">
      <w:pPr>
        <w:pStyle w:val="Normal1"/>
        <w:jc w:val="both"/>
        <w:rPr>
          <w:rFonts w:ascii="Courier New" w:hAnsi="Courier New" w:cs="Courier New"/>
          <w:b/>
          <w:color w:val="auto"/>
          <w:szCs w:val="24"/>
        </w:rPr>
      </w:pPr>
    </w:p>
    <w:p w14:paraId="1743B11C" w14:textId="77777777" w:rsidR="008F4AC2" w:rsidRPr="00982350" w:rsidRDefault="008F4AC2" w:rsidP="00CF1865">
      <w:pPr>
        <w:pStyle w:val="Normal1"/>
        <w:jc w:val="both"/>
        <w:rPr>
          <w:rFonts w:ascii="Courier New" w:hAnsi="Courier New" w:cs="Courier New"/>
          <w:b/>
          <w:color w:val="auto"/>
          <w:szCs w:val="24"/>
        </w:rPr>
      </w:pPr>
    </w:p>
    <w:p w14:paraId="4047AE66" w14:textId="0EEB2990" w:rsidR="009F2DCE" w:rsidRPr="00BF10DF" w:rsidRDefault="00A738B7" w:rsidP="00CF1865">
      <w:pPr>
        <w:pStyle w:val="Normal1"/>
        <w:jc w:val="both"/>
        <w:outlineLvl w:val="0"/>
        <w:rPr>
          <w:rFonts w:ascii="Courier New" w:hAnsi="Courier New" w:cs="Courier New"/>
          <w:b/>
          <w:color w:val="auto"/>
          <w:szCs w:val="24"/>
        </w:rPr>
      </w:pPr>
      <w:bookmarkStart w:id="3" w:name="_Toc488849422"/>
      <w:r w:rsidRPr="00982350">
        <w:rPr>
          <w:rFonts w:ascii="Courier New" w:hAnsi="Courier New" w:cs="Courier New"/>
          <w:b/>
          <w:color w:val="auto"/>
          <w:szCs w:val="24"/>
        </w:rPr>
        <w:t>4</w:t>
      </w:r>
      <w:r w:rsidR="002D4101" w:rsidRPr="00982350">
        <w:rPr>
          <w:rFonts w:ascii="Courier New" w:hAnsi="Courier New" w:cs="Courier New"/>
          <w:b/>
          <w:color w:val="auto"/>
          <w:szCs w:val="24"/>
        </w:rPr>
        <w:t>. DO CREDENCIAMENTO</w:t>
      </w:r>
      <w:bookmarkEnd w:id="3"/>
      <w:r w:rsidR="00C80F96" w:rsidRPr="00982350">
        <w:rPr>
          <w:rFonts w:ascii="Courier New" w:hAnsi="Courier New" w:cs="Courier New"/>
          <w:b/>
          <w:color w:val="auto"/>
          <w:szCs w:val="24"/>
        </w:rPr>
        <w:t>:</w:t>
      </w:r>
    </w:p>
    <w:p w14:paraId="7B866B38" w14:textId="77777777" w:rsidR="00BF10DF" w:rsidRDefault="00BF10DF" w:rsidP="00CF1865">
      <w:pPr>
        <w:pStyle w:val="Normal1"/>
        <w:jc w:val="both"/>
        <w:rPr>
          <w:rFonts w:ascii="Courier New" w:hAnsi="Courier New" w:cs="Courier New"/>
          <w:b/>
          <w:color w:val="auto"/>
          <w:szCs w:val="24"/>
        </w:rPr>
      </w:pPr>
    </w:p>
    <w:p w14:paraId="18FA4DBB" w14:textId="6EA643DD" w:rsidR="002D4101" w:rsidRPr="00982350" w:rsidRDefault="00A738B7" w:rsidP="00CF1865">
      <w:pPr>
        <w:pStyle w:val="Normal1"/>
        <w:jc w:val="both"/>
        <w:rPr>
          <w:rFonts w:ascii="Courier New" w:hAnsi="Courier New" w:cs="Courier New"/>
          <w:color w:val="auto"/>
          <w:szCs w:val="24"/>
        </w:rPr>
      </w:pPr>
      <w:r w:rsidRPr="00982350">
        <w:rPr>
          <w:rFonts w:ascii="Courier New" w:hAnsi="Courier New" w:cs="Courier New"/>
          <w:b/>
          <w:color w:val="auto"/>
          <w:szCs w:val="24"/>
        </w:rPr>
        <w:t>4</w:t>
      </w:r>
      <w:r w:rsidR="002D4101" w:rsidRPr="00982350">
        <w:rPr>
          <w:rFonts w:ascii="Courier New" w:hAnsi="Courier New" w:cs="Courier New"/>
          <w:b/>
          <w:color w:val="auto"/>
          <w:szCs w:val="24"/>
        </w:rPr>
        <w:t>.1.</w:t>
      </w:r>
      <w:r w:rsidR="002D4101" w:rsidRPr="00982350">
        <w:rPr>
          <w:rFonts w:ascii="Courier New" w:hAnsi="Courier New" w:cs="Courier New"/>
          <w:color w:val="auto"/>
          <w:szCs w:val="24"/>
        </w:rPr>
        <w:t xml:space="preserve"> A documentação referente ao credenciamento deverá ser apresentada fora dos envelopes.</w:t>
      </w:r>
    </w:p>
    <w:p w14:paraId="5584CE22" w14:textId="77777777" w:rsidR="009F2DCE" w:rsidRPr="00982350" w:rsidRDefault="009F2DCE" w:rsidP="00CF1865">
      <w:pPr>
        <w:pStyle w:val="Normal1"/>
        <w:jc w:val="both"/>
        <w:rPr>
          <w:rFonts w:ascii="Courier New" w:hAnsi="Courier New" w:cs="Courier New"/>
          <w:color w:val="auto"/>
          <w:szCs w:val="24"/>
        </w:rPr>
      </w:pPr>
    </w:p>
    <w:p w14:paraId="62E4C7F7" w14:textId="77777777" w:rsidR="002D4101" w:rsidRPr="00982350" w:rsidRDefault="00A738B7" w:rsidP="00CF1865">
      <w:pPr>
        <w:widowControl w:val="0"/>
        <w:autoSpaceDE w:val="0"/>
        <w:autoSpaceDN w:val="0"/>
        <w:adjustRightInd w:val="0"/>
        <w:spacing w:after="0" w:line="240" w:lineRule="auto"/>
        <w:jc w:val="both"/>
        <w:rPr>
          <w:rFonts w:ascii="Courier New" w:hAnsi="Courier New" w:cs="Courier New"/>
          <w:sz w:val="24"/>
          <w:szCs w:val="24"/>
        </w:rPr>
      </w:pPr>
      <w:r w:rsidRPr="00982350">
        <w:rPr>
          <w:rFonts w:ascii="Courier New" w:hAnsi="Courier New" w:cs="Courier New"/>
          <w:b/>
          <w:sz w:val="24"/>
          <w:szCs w:val="24"/>
        </w:rPr>
        <w:t>4</w:t>
      </w:r>
      <w:r w:rsidR="002D4101" w:rsidRPr="00982350">
        <w:rPr>
          <w:rFonts w:ascii="Courier New" w:hAnsi="Courier New" w:cs="Courier New"/>
          <w:b/>
          <w:sz w:val="24"/>
          <w:szCs w:val="24"/>
        </w:rPr>
        <w:t>.2.</w:t>
      </w:r>
      <w:r w:rsidR="002D4101" w:rsidRPr="00982350">
        <w:rPr>
          <w:rFonts w:ascii="Courier New" w:hAnsi="Courier New" w:cs="Courier New"/>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7DD831DB" w14:textId="77777777" w:rsidR="009F2DCE" w:rsidRPr="00982350" w:rsidRDefault="009F2DCE" w:rsidP="00CF1865">
      <w:pPr>
        <w:widowControl w:val="0"/>
        <w:autoSpaceDE w:val="0"/>
        <w:autoSpaceDN w:val="0"/>
        <w:adjustRightInd w:val="0"/>
        <w:spacing w:after="0" w:line="240" w:lineRule="auto"/>
        <w:jc w:val="both"/>
        <w:rPr>
          <w:rFonts w:ascii="Courier New" w:hAnsi="Courier New" w:cs="Courier New"/>
          <w:sz w:val="24"/>
          <w:szCs w:val="24"/>
        </w:rPr>
      </w:pPr>
    </w:p>
    <w:p w14:paraId="69FDAAAC" w14:textId="77777777" w:rsidR="002D4101" w:rsidRPr="00982350" w:rsidRDefault="00A738B7" w:rsidP="00CF1865">
      <w:pPr>
        <w:widowControl w:val="0"/>
        <w:autoSpaceDE w:val="0"/>
        <w:autoSpaceDN w:val="0"/>
        <w:adjustRightInd w:val="0"/>
        <w:spacing w:after="0" w:line="240" w:lineRule="auto"/>
        <w:ind w:left="709"/>
        <w:jc w:val="both"/>
        <w:rPr>
          <w:rFonts w:ascii="Courier New" w:hAnsi="Courier New" w:cs="Courier New"/>
          <w:sz w:val="24"/>
          <w:szCs w:val="24"/>
        </w:rPr>
      </w:pPr>
      <w:r w:rsidRPr="00982350">
        <w:rPr>
          <w:rFonts w:ascii="Courier New" w:hAnsi="Courier New" w:cs="Courier New"/>
          <w:b/>
          <w:sz w:val="24"/>
          <w:szCs w:val="24"/>
        </w:rPr>
        <w:t>4</w:t>
      </w:r>
      <w:r w:rsidR="002D4101" w:rsidRPr="00982350">
        <w:rPr>
          <w:rFonts w:ascii="Courier New" w:hAnsi="Courier New" w:cs="Courier New"/>
          <w:b/>
          <w:sz w:val="24"/>
          <w:szCs w:val="24"/>
        </w:rPr>
        <w:t>.2.1.</w:t>
      </w:r>
      <w:r w:rsidR="002D4101" w:rsidRPr="00982350">
        <w:rPr>
          <w:rFonts w:ascii="Courier New" w:hAnsi="Courier New" w:cs="Courier New"/>
          <w:sz w:val="24"/>
          <w:szCs w:val="24"/>
        </w:rPr>
        <w:t xml:space="preserve"> A identificação será realizada, exclusivamente, através da apresentação de documento de identidade.</w:t>
      </w:r>
    </w:p>
    <w:p w14:paraId="43897C19" w14:textId="77777777" w:rsidR="009F2DCE" w:rsidRPr="00982350" w:rsidRDefault="009F2DCE" w:rsidP="00CF1865">
      <w:pPr>
        <w:widowControl w:val="0"/>
        <w:autoSpaceDE w:val="0"/>
        <w:autoSpaceDN w:val="0"/>
        <w:adjustRightInd w:val="0"/>
        <w:spacing w:after="0" w:line="240" w:lineRule="auto"/>
        <w:jc w:val="both"/>
        <w:rPr>
          <w:rFonts w:ascii="Courier New" w:hAnsi="Courier New" w:cs="Courier New"/>
          <w:sz w:val="24"/>
          <w:szCs w:val="24"/>
        </w:rPr>
      </w:pPr>
    </w:p>
    <w:p w14:paraId="0C6AAF57" w14:textId="77777777" w:rsidR="002D4101" w:rsidRPr="00982350" w:rsidRDefault="00A738B7" w:rsidP="00CF1865">
      <w:pPr>
        <w:widowControl w:val="0"/>
        <w:autoSpaceDE w:val="0"/>
        <w:autoSpaceDN w:val="0"/>
        <w:adjustRightInd w:val="0"/>
        <w:spacing w:after="0" w:line="240" w:lineRule="auto"/>
        <w:jc w:val="both"/>
        <w:rPr>
          <w:rFonts w:ascii="Courier New" w:hAnsi="Courier New" w:cs="Courier New"/>
          <w:sz w:val="24"/>
          <w:szCs w:val="24"/>
        </w:rPr>
      </w:pPr>
      <w:r w:rsidRPr="00982350">
        <w:rPr>
          <w:rFonts w:ascii="Courier New" w:hAnsi="Courier New" w:cs="Courier New"/>
          <w:b/>
          <w:sz w:val="24"/>
          <w:szCs w:val="24"/>
        </w:rPr>
        <w:t>4</w:t>
      </w:r>
      <w:r w:rsidR="002D4101" w:rsidRPr="00982350">
        <w:rPr>
          <w:rFonts w:ascii="Courier New" w:hAnsi="Courier New" w:cs="Courier New"/>
          <w:b/>
          <w:sz w:val="24"/>
          <w:szCs w:val="24"/>
        </w:rPr>
        <w:t xml:space="preserve">.3. </w:t>
      </w:r>
      <w:r w:rsidR="002D4101" w:rsidRPr="00982350">
        <w:rPr>
          <w:rFonts w:ascii="Courier New" w:hAnsi="Courier New" w:cs="Courier New"/>
          <w:sz w:val="24"/>
          <w:szCs w:val="24"/>
        </w:rPr>
        <w:t xml:space="preserve">O credenciamento será feito, até </w:t>
      </w:r>
      <w:r w:rsidR="000446DF" w:rsidRPr="00982350">
        <w:rPr>
          <w:rFonts w:ascii="Courier New" w:hAnsi="Courier New" w:cs="Courier New"/>
          <w:sz w:val="24"/>
          <w:szCs w:val="24"/>
        </w:rPr>
        <w:t>o horário e data definida no preâmbulo deste edital</w:t>
      </w:r>
      <w:r w:rsidR="002D4101" w:rsidRPr="00982350">
        <w:rPr>
          <w:rFonts w:ascii="Courier New" w:hAnsi="Courier New" w:cs="Courier New"/>
          <w:sz w:val="24"/>
          <w:szCs w:val="24"/>
        </w:rPr>
        <w:t xml:space="preserve">, devendo ser observadas pelo licitante as seguintes condições e exigências: </w:t>
      </w:r>
    </w:p>
    <w:p w14:paraId="73D5516D" w14:textId="77777777" w:rsidR="002D4101" w:rsidRPr="00982350" w:rsidRDefault="002D4101" w:rsidP="00CF1865">
      <w:pPr>
        <w:widowControl w:val="0"/>
        <w:autoSpaceDE w:val="0"/>
        <w:autoSpaceDN w:val="0"/>
        <w:adjustRightInd w:val="0"/>
        <w:spacing w:after="0" w:line="240" w:lineRule="auto"/>
        <w:jc w:val="both"/>
        <w:rPr>
          <w:rFonts w:ascii="Courier New" w:hAnsi="Courier New" w:cs="Courier New"/>
          <w:sz w:val="24"/>
          <w:szCs w:val="24"/>
        </w:rPr>
      </w:pPr>
    </w:p>
    <w:p w14:paraId="59A1C4F9" w14:textId="77777777" w:rsidR="00870AF6" w:rsidRPr="00982350" w:rsidRDefault="009F2DCE" w:rsidP="00CF1865">
      <w:pPr>
        <w:widowControl w:val="0"/>
        <w:autoSpaceDE w:val="0"/>
        <w:autoSpaceDN w:val="0"/>
        <w:adjustRightInd w:val="0"/>
        <w:spacing w:after="0" w:line="240" w:lineRule="auto"/>
        <w:jc w:val="both"/>
        <w:rPr>
          <w:rFonts w:ascii="Courier New" w:hAnsi="Courier New" w:cs="Courier New"/>
          <w:b/>
          <w:sz w:val="24"/>
          <w:szCs w:val="24"/>
        </w:rPr>
      </w:pPr>
      <w:r w:rsidRPr="00982350">
        <w:rPr>
          <w:rFonts w:ascii="Courier New" w:hAnsi="Courier New" w:cs="Courier New"/>
          <w:b/>
          <w:sz w:val="24"/>
          <w:szCs w:val="24"/>
        </w:rPr>
        <w:t xml:space="preserve">a) </w:t>
      </w:r>
      <w:r w:rsidR="009E5A76" w:rsidRPr="00982350">
        <w:rPr>
          <w:rFonts w:ascii="Courier New" w:hAnsi="Courier New" w:cs="Courier New"/>
          <w:b/>
          <w:sz w:val="24"/>
          <w:szCs w:val="24"/>
        </w:rPr>
        <w:t>S</w:t>
      </w:r>
      <w:r w:rsidR="00870AF6" w:rsidRPr="00982350">
        <w:rPr>
          <w:rFonts w:ascii="Courier New" w:hAnsi="Courier New" w:cs="Courier New"/>
          <w:b/>
          <w:sz w:val="24"/>
          <w:szCs w:val="24"/>
        </w:rPr>
        <w:t>e representada diretamente, por meio de dirigente, proprietário, sócio ou assemelhado, deverá apresentar:</w:t>
      </w:r>
    </w:p>
    <w:p w14:paraId="2E0E6065" w14:textId="77777777" w:rsidR="009F2DCE" w:rsidRPr="00982350" w:rsidRDefault="009F2DCE" w:rsidP="00CF1865">
      <w:pPr>
        <w:widowControl w:val="0"/>
        <w:autoSpaceDE w:val="0"/>
        <w:autoSpaceDN w:val="0"/>
        <w:adjustRightInd w:val="0"/>
        <w:spacing w:after="0" w:line="240" w:lineRule="auto"/>
        <w:jc w:val="both"/>
        <w:rPr>
          <w:rFonts w:ascii="Courier New" w:hAnsi="Courier New" w:cs="Courier New"/>
          <w:b/>
          <w:sz w:val="24"/>
          <w:szCs w:val="24"/>
        </w:rPr>
      </w:pPr>
    </w:p>
    <w:p w14:paraId="7894D7A8" w14:textId="77777777" w:rsidR="009E5A76" w:rsidRPr="00982350" w:rsidRDefault="009E5A76" w:rsidP="00CF1865">
      <w:pPr>
        <w:widowControl w:val="0"/>
        <w:autoSpaceDE w:val="0"/>
        <w:autoSpaceDN w:val="0"/>
        <w:adjustRightInd w:val="0"/>
        <w:spacing w:after="0" w:line="240" w:lineRule="auto"/>
        <w:ind w:left="709"/>
        <w:jc w:val="both"/>
        <w:rPr>
          <w:rFonts w:ascii="Courier New" w:eastAsia="Times New Roman" w:hAnsi="Courier New" w:cs="Courier New"/>
          <w:sz w:val="24"/>
          <w:szCs w:val="24"/>
        </w:rPr>
      </w:pPr>
      <w:r w:rsidRPr="00982350">
        <w:rPr>
          <w:rFonts w:ascii="Courier New" w:eastAsia="Times New Roman" w:hAnsi="Courier New" w:cs="Courier New"/>
          <w:b/>
          <w:sz w:val="24"/>
          <w:szCs w:val="24"/>
        </w:rPr>
        <w:t xml:space="preserve">I – </w:t>
      </w:r>
      <w:r w:rsidRPr="00982350">
        <w:rPr>
          <w:rFonts w:ascii="Courier New" w:eastAsia="Times New Roman" w:hAnsi="Courier New" w:cs="Courier New"/>
          <w:sz w:val="24"/>
          <w:szCs w:val="24"/>
        </w:rPr>
        <w:t>Cópia de documento de identidade e CPF do representante legal;</w:t>
      </w:r>
    </w:p>
    <w:p w14:paraId="0122477D" w14:textId="77777777" w:rsidR="009E5A76" w:rsidRPr="00982350" w:rsidRDefault="009E5A76" w:rsidP="00CF1865">
      <w:pPr>
        <w:widowControl w:val="0"/>
        <w:autoSpaceDE w:val="0"/>
        <w:autoSpaceDN w:val="0"/>
        <w:adjustRightInd w:val="0"/>
        <w:spacing w:after="0" w:line="240" w:lineRule="auto"/>
        <w:ind w:left="709"/>
        <w:jc w:val="both"/>
        <w:rPr>
          <w:rFonts w:ascii="Courier New" w:eastAsia="Times New Roman" w:hAnsi="Courier New" w:cs="Courier New"/>
          <w:sz w:val="24"/>
          <w:szCs w:val="24"/>
        </w:rPr>
      </w:pPr>
    </w:p>
    <w:p w14:paraId="1B1D38D7" w14:textId="77777777" w:rsidR="009E5A76" w:rsidRPr="00982350" w:rsidRDefault="009E5A76" w:rsidP="00CF1865">
      <w:pPr>
        <w:widowControl w:val="0"/>
        <w:autoSpaceDE w:val="0"/>
        <w:autoSpaceDN w:val="0"/>
        <w:adjustRightInd w:val="0"/>
        <w:spacing w:after="0" w:line="240" w:lineRule="auto"/>
        <w:ind w:left="709"/>
        <w:jc w:val="both"/>
        <w:rPr>
          <w:rFonts w:ascii="Courier New" w:eastAsia="Times New Roman" w:hAnsi="Courier New" w:cs="Courier New"/>
          <w:sz w:val="24"/>
          <w:szCs w:val="24"/>
        </w:rPr>
      </w:pPr>
      <w:r w:rsidRPr="00982350">
        <w:rPr>
          <w:rFonts w:ascii="Courier New" w:eastAsia="Times New Roman" w:hAnsi="Courier New" w:cs="Courier New"/>
          <w:b/>
          <w:sz w:val="24"/>
          <w:szCs w:val="24"/>
        </w:rPr>
        <w:t>II –</w:t>
      </w:r>
      <w:r w:rsidRPr="00982350">
        <w:rPr>
          <w:rFonts w:ascii="Courier New" w:eastAsia="Times New Roman" w:hAnsi="Courier New" w:cs="Courier New"/>
          <w:sz w:val="24"/>
          <w:szCs w:val="24"/>
        </w:rPr>
        <w:t xml:space="preserve"> Cópia do respectivo ato constitutivo, estatuto ou con</w:t>
      </w:r>
      <w:r w:rsidRPr="00982350">
        <w:rPr>
          <w:rFonts w:ascii="Courier New" w:eastAsia="Times New Roman" w:hAnsi="Courier New" w:cs="Courier New"/>
          <w:sz w:val="24"/>
          <w:szCs w:val="24"/>
        </w:rPr>
        <w:lastRenderedPageBreak/>
        <w:t xml:space="preserve">trato social em vigor, devidamente registrado, </w:t>
      </w:r>
      <w:r w:rsidRPr="00982350">
        <w:rPr>
          <w:rFonts w:ascii="Courier New" w:eastAsia="Times New Roman" w:hAnsi="Courier New" w:cs="Courier New"/>
          <w:bCs/>
          <w:sz w:val="24"/>
          <w:szCs w:val="24"/>
        </w:rPr>
        <w:t>em se tratando de sociedades comerciais</w:t>
      </w:r>
      <w:r w:rsidRPr="00982350">
        <w:rPr>
          <w:rFonts w:ascii="Courier New" w:eastAsia="Times New Roman" w:hAnsi="Courier New" w:cs="Courier New"/>
          <w:sz w:val="24"/>
          <w:szCs w:val="24"/>
        </w:rPr>
        <w:t>; ou,</w:t>
      </w:r>
    </w:p>
    <w:p w14:paraId="4B1A4CF3" w14:textId="77777777" w:rsidR="009E5A76" w:rsidRPr="00982350" w:rsidRDefault="009E5A76" w:rsidP="00CF1865">
      <w:pPr>
        <w:widowControl w:val="0"/>
        <w:autoSpaceDE w:val="0"/>
        <w:autoSpaceDN w:val="0"/>
        <w:adjustRightInd w:val="0"/>
        <w:spacing w:after="0" w:line="240" w:lineRule="auto"/>
        <w:ind w:left="709"/>
        <w:jc w:val="both"/>
        <w:rPr>
          <w:rFonts w:ascii="Courier New" w:eastAsia="Times New Roman" w:hAnsi="Courier New" w:cs="Courier New"/>
          <w:sz w:val="24"/>
          <w:szCs w:val="24"/>
        </w:rPr>
      </w:pPr>
    </w:p>
    <w:p w14:paraId="4B06D823" w14:textId="77777777" w:rsidR="009E5A76" w:rsidRPr="00982350" w:rsidRDefault="009E5A76" w:rsidP="00CF1865">
      <w:pPr>
        <w:widowControl w:val="0"/>
        <w:autoSpaceDE w:val="0"/>
        <w:autoSpaceDN w:val="0"/>
        <w:adjustRightInd w:val="0"/>
        <w:spacing w:after="0" w:line="240" w:lineRule="auto"/>
        <w:ind w:left="709"/>
        <w:jc w:val="both"/>
        <w:rPr>
          <w:rFonts w:ascii="Courier New" w:eastAsia="Times New Roman" w:hAnsi="Courier New" w:cs="Courier New"/>
          <w:sz w:val="24"/>
          <w:szCs w:val="24"/>
        </w:rPr>
      </w:pPr>
      <w:r w:rsidRPr="00982350">
        <w:rPr>
          <w:rFonts w:ascii="Courier New" w:eastAsia="Times New Roman" w:hAnsi="Courier New" w:cs="Courier New"/>
          <w:b/>
          <w:sz w:val="24"/>
          <w:szCs w:val="24"/>
        </w:rPr>
        <w:t xml:space="preserve">III – </w:t>
      </w:r>
      <w:r w:rsidRPr="00982350">
        <w:rPr>
          <w:rFonts w:ascii="Courier New" w:eastAsia="Times New Roman" w:hAnsi="Courier New" w:cs="Courier New"/>
          <w:sz w:val="24"/>
          <w:szCs w:val="24"/>
        </w:rPr>
        <w:t>Certificado da condição de microempreendedor individual, no caso de microempreendedores individuais; ou,</w:t>
      </w:r>
    </w:p>
    <w:p w14:paraId="609E8E61" w14:textId="77777777" w:rsidR="009E5A76" w:rsidRPr="00982350" w:rsidRDefault="009E5A76" w:rsidP="00CF1865">
      <w:pPr>
        <w:widowControl w:val="0"/>
        <w:autoSpaceDE w:val="0"/>
        <w:autoSpaceDN w:val="0"/>
        <w:adjustRightInd w:val="0"/>
        <w:spacing w:after="0" w:line="240" w:lineRule="auto"/>
        <w:ind w:left="709"/>
        <w:jc w:val="both"/>
        <w:rPr>
          <w:rFonts w:ascii="Courier New" w:eastAsia="Times New Roman" w:hAnsi="Courier New" w:cs="Courier New"/>
          <w:sz w:val="24"/>
          <w:szCs w:val="24"/>
        </w:rPr>
      </w:pPr>
    </w:p>
    <w:p w14:paraId="3DC90D02" w14:textId="77777777" w:rsidR="009E5A76" w:rsidRPr="00982350" w:rsidRDefault="009E5A76" w:rsidP="00CF1865">
      <w:pPr>
        <w:widowControl w:val="0"/>
        <w:autoSpaceDE w:val="0"/>
        <w:autoSpaceDN w:val="0"/>
        <w:adjustRightInd w:val="0"/>
        <w:spacing w:after="0" w:line="240" w:lineRule="auto"/>
        <w:ind w:left="709"/>
        <w:jc w:val="both"/>
        <w:rPr>
          <w:rFonts w:ascii="Courier New" w:eastAsia="Times New Roman" w:hAnsi="Courier New" w:cs="Courier New"/>
          <w:sz w:val="24"/>
          <w:szCs w:val="24"/>
        </w:rPr>
      </w:pPr>
      <w:r w:rsidRPr="00982350">
        <w:rPr>
          <w:rFonts w:ascii="Courier New" w:eastAsia="Times New Roman" w:hAnsi="Courier New" w:cs="Courier New"/>
          <w:b/>
          <w:sz w:val="24"/>
          <w:szCs w:val="24"/>
        </w:rPr>
        <w:t>IV –</w:t>
      </w:r>
      <w:r w:rsidRPr="00982350">
        <w:rPr>
          <w:rFonts w:ascii="Courier New" w:eastAsia="Times New Roman" w:hAnsi="Courier New" w:cs="Courier New"/>
          <w:sz w:val="24"/>
          <w:szCs w:val="24"/>
        </w:rPr>
        <w:t xml:space="preserve"> Documento de eleição de seus administradores, </w:t>
      </w:r>
      <w:r w:rsidRPr="00982350">
        <w:rPr>
          <w:rFonts w:ascii="Courier New" w:eastAsia="Times New Roman" w:hAnsi="Courier New" w:cs="Courier New"/>
          <w:b/>
          <w:sz w:val="24"/>
          <w:szCs w:val="24"/>
        </w:rPr>
        <w:t>em se tratando de sociedade comercial ou de sociedade por ações</w:t>
      </w:r>
      <w:r w:rsidRPr="00982350">
        <w:rPr>
          <w:rFonts w:ascii="Courier New" w:eastAsia="Times New Roman" w:hAnsi="Courier New" w:cs="Courier New"/>
          <w:sz w:val="24"/>
          <w:szCs w:val="24"/>
        </w:rPr>
        <w:t>; ou,</w:t>
      </w:r>
    </w:p>
    <w:p w14:paraId="6504E389" w14:textId="77777777" w:rsidR="009E5A76" w:rsidRPr="00982350" w:rsidRDefault="009E5A76" w:rsidP="00CF1865">
      <w:pPr>
        <w:widowControl w:val="0"/>
        <w:autoSpaceDE w:val="0"/>
        <w:autoSpaceDN w:val="0"/>
        <w:adjustRightInd w:val="0"/>
        <w:spacing w:after="0" w:line="240" w:lineRule="auto"/>
        <w:ind w:left="709"/>
        <w:jc w:val="both"/>
        <w:rPr>
          <w:rFonts w:ascii="Courier New" w:eastAsia="Times New Roman" w:hAnsi="Courier New" w:cs="Courier New"/>
          <w:sz w:val="24"/>
          <w:szCs w:val="24"/>
        </w:rPr>
      </w:pPr>
    </w:p>
    <w:p w14:paraId="0799E87F" w14:textId="77777777" w:rsidR="009E5A76" w:rsidRPr="00982350" w:rsidRDefault="009E5A76" w:rsidP="00CF1865">
      <w:pPr>
        <w:widowControl w:val="0"/>
        <w:autoSpaceDE w:val="0"/>
        <w:autoSpaceDN w:val="0"/>
        <w:adjustRightInd w:val="0"/>
        <w:spacing w:after="0" w:line="240" w:lineRule="auto"/>
        <w:ind w:left="709"/>
        <w:jc w:val="both"/>
        <w:rPr>
          <w:rFonts w:ascii="Courier New" w:eastAsia="Times New Roman" w:hAnsi="Courier New" w:cs="Courier New"/>
          <w:sz w:val="24"/>
          <w:szCs w:val="24"/>
        </w:rPr>
      </w:pPr>
      <w:r w:rsidRPr="00982350">
        <w:rPr>
          <w:rFonts w:ascii="Courier New" w:eastAsia="Times New Roman" w:hAnsi="Courier New" w:cs="Courier New"/>
          <w:b/>
          <w:sz w:val="24"/>
          <w:szCs w:val="24"/>
        </w:rPr>
        <w:t>V –</w:t>
      </w:r>
      <w:r w:rsidRPr="00982350">
        <w:rPr>
          <w:rFonts w:ascii="Courier New" w:eastAsia="Times New Roman" w:hAnsi="Courier New" w:cs="Courier New"/>
          <w:sz w:val="24"/>
          <w:szCs w:val="24"/>
        </w:rPr>
        <w:t xml:space="preserve"> Decreto de autorização, no qual estejam expressos seus poderes para exercer direitos e assumir obrigações em decorrência de tal investidura e para prática de todos os demais atos inerentes ao certame, </w:t>
      </w:r>
      <w:r w:rsidRPr="00982350">
        <w:rPr>
          <w:rFonts w:ascii="Courier New" w:eastAsia="Times New Roman" w:hAnsi="Courier New" w:cs="Courier New"/>
          <w:b/>
          <w:sz w:val="24"/>
          <w:szCs w:val="24"/>
        </w:rPr>
        <w:t>em se tratando de empresa ou sociedade estrangeira em funcionamento no País</w:t>
      </w:r>
      <w:r w:rsidRPr="00982350">
        <w:rPr>
          <w:rFonts w:ascii="Courier New" w:eastAsia="Times New Roman" w:hAnsi="Courier New" w:cs="Courier New"/>
          <w:sz w:val="24"/>
          <w:szCs w:val="24"/>
        </w:rPr>
        <w:t>; ou,</w:t>
      </w:r>
    </w:p>
    <w:p w14:paraId="36790EED" w14:textId="77777777" w:rsidR="009E5A76" w:rsidRPr="00982350" w:rsidRDefault="009E5A76" w:rsidP="00CF1865">
      <w:pPr>
        <w:widowControl w:val="0"/>
        <w:autoSpaceDE w:val="0"/>
        <w:autoSpaceDN w:val="0"/>
        <w:adjustRightInd w:val="0"/>
        <w:spacing w:after="0" w:line="240" w:lineRule="auto"/>
        <w:ind w:left="709"/>
        <w:jc w:val="both"/>
        <w:rPr>
          <w:rFonts w:ascii="Courier New" w:eastAsia="Times New Roman" w:hAnsi="Courier New" w:cs="Courier New"/>
          <w:sz w:val="24"/>
          <w:szCs w:val="24"/>
        </w:rPr>
      </w:pPr>
    </w:p>
    <w:p w14:paraId="5D3E7C2D" w14:textId="77777777" w:rsidR="009E5A76" w:rsidRPr="00982350" w:rsidRDefault="009E5A76" w:rsidP="00CF1865">
      <w:pPr>
        <w:widowControl w:val="0"/>
        <w:autoSpaceDE w:val="0"/>
        <w:autoSpaceDN w:val="0"/>
        <w:adjustRightInd w:val="0"/>
        <w:spacing w:after="0" w:line="240" w:lineRule="auto"/>
        <w:ind w:left="709"/>
        <w:jc w:val="both"/>
        <w:rPr>
          <w:rFonts w:ascii="Courier New" w:eastAsia="Times New Roman" w:hAnsi="Courier New" w:cs="Courier New"/>
          <w:sz w:val="24"/>
          <w:szCs w:val="24"/>
        </w:rPr>
      </w:pPr>
      <w:r w:rsidRPr="00982350">
        <w:rPr>
          <w:rFonts w:ascii="Courier New" w:eastAsia="Times New Roman" w:hAnsi="Courier New" w:cs="Courier New"/>
          <w:b/>
          <w:sz w:val="24"/>
          <w:szCs w:val="24"/>
        </w:rPr>
        <w:t>VI –</w:t>
      </w:r>
      <w:r w:rsidRPr="00982350">
        <w:rPr>
          <w:rFonts w:ascii="Courier New" w:eastAsia="Times New Roman" w:hAnsi="Courier New" w:cs="Courier New"/>
          <w:sz w:val="24"/>
          <w:szCs w:val="24"/>
        </w:rPr>
        <w:t xml:space="preserve"> Registro comercial, </w:t>
      </w:r>
      <w:r w:rsidRPr="00982350">
        <w:rPr>
          <w:rFonts w:ascii="Courier New" w:eastAsia="Times New Roman" w:hAnsi="Courier New" w:cs="Courier New"/>
          <w:b/>
          <w:sz w:val="24"/>
          <w:szCs w:val="24"/>
        </w:rPr>
        <w:t>no caso de empresa individual</w:t>
      </w:r>
      <w:r w:rsidRPr="00982350">
        <w:rPr>
          <w:rFonts w:ascii="Courier New" w:eastAsia="Times New Roman" w:hAnsi="Courier New" w:cs="Courier New"/>
          <w:sz w:val="24"/>
          <w:szCs w:val="24"/>
        </w:rPr>
        <w:t>.</w:t>
      </w:r>
    </w:p>
    <w:p w14:paraId="412EC1A2" w14:textId="77777777" w:rsidR="009E5A76" w:rsidRPr="00982350" w:rsidRDefault="009E5A76" w:rsidP="00CF1865">
      <w:pPr>
        <w:widowControl w:val="0"/>
        <w:autoSpaceDE w:val="0"/>
        <w:autoSpaceDN w:val="0"/>
        <w:adjustRightInd w:val="0"/>
        <w:spacing w:after="0" w:line="240" w:lineRule="auto"/>
        <w:ind w:left="709"/>
        <w:jc w:val="both"/>
        <w:rPr>
          <w:rFonts w:ascii="Courier New" w:eastAsia="Times New Roman" w:hAnsi="Courier New" w:cs="Courier New"/>
          <w:sz w:val="24"/>
          <w:szCs w:val="24"/>
        </w:rPr>
      </w:pPr>
    </w:p>
    <w:p w14:paraId="39C74449" w14:textId="77777777" w:rsidR="009E5A76" w:rsidRPr="00982350" w:rsidRDefault="009E5A76" w:rsidP="00CF1865">
      <w:pPr>
        <w:widowControl w:val="0"/>
        <w:spacing w:after="0" w:line="240" w:lineRule="auto"/>
        <w:ind w:left="709"/>
        <w:jc w:val="both"/>
        <w:rPr>
          <w:rFonts w:ascii="Courier New" w:eastAsia="Times New Roman" w:hAnsi="Courier New" w:cs="Courier New"/>
          <w:sz w:val="24"/>
          <w:szCs w:val="24"/>
        </w:rPr>
      </w:pPr>
      <w:r w:rsidRPr="00982350">
        <w:rPr>
          <w:rFonts w:ascii="Courier New" w:eastAsia="Times New Roman" w:hAnsi="Courier New" w:cs="Courier New"/>
          <w:b/>
          <w:sz w:val="24"/>
          <w:szCs w:val="24"/>
        </w:rPr>
        <w:t xml:space="preserve">VII – </w:t>
      </w:r>
      <w:r w:rsidRPr="00982350">
        <w:rPr>
          <w:rFonts w:ascii="Courier New" w:eastAsia="Times New Roman" w:hAnsi="Courier New" w:cs="Courier New"/>
          <w:sz w:val="24"/>
          <w:szCs w:val="24"/>
        </w:rPr>
        <w:t xml:space="preserve">O proponente deverá firmar declaração de que cumpre todos os requisitos de habilitação, ou seja, que o envelope identificado como o de nº 02, contém todas as exigências editalícias que comprovam a regularidade jurídica e fiscal, bem como a capacitação técnica e econômica da empresa conforme modelo constante no </w:t>
      </w:r>
      <w:r w:rsidRPr="00982350">
        <w:rPr>
          <w:rFonts w:ascii="Courier New" w:eastAsia="Times New Roman" w:hAnsi="Courier New" w:cs="Courier New"/>
          <w:b/>
          <w:sz w:val="24"/>
          <w:szCs w:val="24"/>
        </w:rPr>
        <w:t>anexo II</w:t>
      </w:r>
      <w:r w:rsidR="0041720D" w:rsidRPr="00982350">
        <w:rPr>
          <w:rFonts w:ascii="Courier New" w:eastAsia="Times New Roman" w:hAnsi="Courier New" w:cs="Courier New"/>
          <w:b/>
          <w:sz w:val="24"/>
          <w:szCs w:val="24"/>
        </w:rPr>
        <w:t>I</w:t>
      </w:r>
      <w:r w:rsidRPr="00982350">
        <w:rPr>
          <w:rFonts w:ascii="Courier New" w:eastAsia="Times New Roman" w:hAnsi="Courier New" w:cs="Courier New"/>
          <w:sz w:val="24"/>
          <w:szCs w:val="24"/>
        </w:rPr>
        <w:t xml:space="preserve">.  </w:t>
      </w:r>
    </w:p>
    <w:p w14:paraId="2C937598" w14:textId="77777777" w:rsidR="009E5A76" w:rsidRPr="00982350" w:rsidRDefault="009E5A76" w:rsidP="00CF1865">
      <w:pPr>
        <w:widowControl w:val="0"/>
        <w:autoSpaceDE w:val="0"/>
        <w:autoSpaceDN w:val="0"/>
        <w:adjustRightInd w:val="0"/>
        <w:spacing w:after="0" w:line="240" w:lineRule="auto"/>
        <w:ind w:left="709"/>
        <w:jc w:val="both"/>
        <w:rPr>
          <w:rFonts w:ascii="Courier New" w:eastAsia="Times New Roman" w:hAnsi="Courier New" w:cs="Courier New"/>
          <w:b/>
          <w:sz w:val="24"/>
          <w:szCs w:val="24"/>
        </w:rPr>
      </w:pPr>
    </w:p>
    <w:p w14:paraId="3013103A" w14:textId="77777777" w:rsidR="009E5A76" w:rsidRPr="00982350" w:rsidRDefault="009E5A76" w:rsidP="00CF1865">
      <w:pPr>
        <w:widowControl w:val="0"/>
        <w:autoSpaceDE w:val="0"/>
        <w:autoSpaceDN w:val="0"/>
        <w:adjustRightInd w:val="0"/>
        <w:spacing w:after="0" w:line="240" w:lineRule="auto"/>
        <w:ind w:left="709"/>
        <w:jc w:val="both"/>
        <w:rPr>
          <w:rFonts w:ascii="Courier New" w:eastAsia="Times New Roman" w:hAnsi="Courier New" w:cs="Courier New"/>
          <w:sz w:val="24"/>
          <w:szCs w:val="24"/>
        </w:rPr>
      </w:pPr>
      <w:r w:rsidRPr="00982350">
        <w:rPr>
          <w:rFonts w:ascii="Courier New" w:eastAsia="Times New Roman" w:hAnsi="Courier New" w:cs="Courier New"/>
          <w:b/>
          <w:sz w:val="24"/>
          <w:szCs w:val="24"/>
        </w:rPr>
        <w:t xml:space="preserve">VIII – </w:t>
      </w:r>
      <w:r w:rsidRPr="00982350">
        <w:rPr>
          <w:rFonts w:ascii="Courier New" w:eastAsia="Times New Roman" w:hAnsi="Courier New" w:cs="Courier New"/>
          <w:iCs/>
          <w:sz w:val="24"/>
          <w:szCs w:val="24"/>
        </w:rPr>
        <w:t xml:space="preserve">Declaração de que a empresa não possui nenhum dos impedimentos previstos no artigo 9 da Lei Federal n. º 8.666/1993 para participar do presente processo licitatório, conforme modelo </w:t>
      </w:r>
      <w:r w:rsidRPr="00982350">
        <w:rPr>
          <w:rFonts w:ascii="Courier New" w:eastAsia="Times New Roman" w:hAnsi="Courier New" w:cs="Courier New"/>
          <w:sz w:val="24"/>
          <w:szCs w:val="24"/>
        </w:rPr>
        <w:t xml:space="preserve">constante no </w:t>
      </w:r>
      <w:r w:rsidRPr="00982350">
        <w:rPr>
          <w:rFonts w:ascii="Courier New" w:eastAsia="Times New Roman" w:hAnsi="Courier New" w:cs="Courier New"/>
          <w:b/>
          <w:sz w:val="24"/>
          <w:szCs w:val="24"/>
        </w:rPr>
        <w:t>anexo II</w:t>
      </w:r>
      <w:r w:rsidR="0041720D" w:rsidRPr="00982350">
        <w:rPr>
          <w:rFonts w:ascii="Courier New" w:eastAsia="Times New Roman" w:hAnsi="Courier New" w:cs="Courier New"/>
          <w:b/>
          <w:sz w:val="24"/>
          <w:szCs w:val="24"/>
        </w:rPr>
        <w:t>I</w:t>
      </w:r>
      <w:r w:rsidRPr="00982350">
        <w:rPr>
          <w:rFonts w:ascii="Courier New" w:eastAsia="Times New Roman" w:hAnsi="Courier New" w:cs="Courier New"/>
          <w:sz w:val="24"/>
          <w:szCs w:val="24"/>
        </w:rPr>
        <w:t>.</w:t>
      </w:r>
    </w:p>
    <w:p w14:paraId="666249E6" w14:textId="77777777" w:rsidR="009E5A76" w:rsidRPr="00982350" w:rsidRDefault="009E5A76" w:rsidP="00CF1865">
      <w:pPr>
        <w:widowControl w:val="0"/>
        <w:spacing w:after="0" w:line="240" w:lineRule="auto"/>
        <w:jc w:val="both"/>
        <w:rPr>
          <w:rFonts w:ascii="Courier New" w:eastAsia="Times New Roman" w:hAnsi="Courier New" w:cs="Courier New"/>
          <w:sz w:val="24"/>
          <w:szCs w:val="24"/>
        </w:rPr>
      </w:pPr>
    </w:p>
    <w:p w14:paraId="63B9EBAC" w14:textId="77777777" w:rsidR="009E5A76" w:rsidRPr="00982350" w:rsidRDefault="009E5A76" w:rsidP="00CF1865">
      <w:pPr>
        <w:widowControl w:val="0"/>
        <w:autoSpaceDE w:val="0"/>
        <w:autoSpaceDN w:val="0"/>
        <w:adjustRightInd w:val="0"/>
        <w:spacing w:after="0" w:line="240" w:lineRule="auto"/>
        <w:ind w:firstLine="708"/>
        <w:jc w:val="both"/>
        <w:rPr>
          <w:rFonts w:ascii="Courier New" w:eastAsia="Times New Roman" w:hAnsi="Courier New" w:cs="Courier New"/>
          <w:sz w:val="24"/>
          <w:szCs w:val="24"/>
        </w:rPr>
      </w:pPr>
      <w:r w:rsidRPr="00982350">
        <w:rPr>
          <w:rFonts w:ascii="Courier New" w:eastAsia="Times New Roman" w:hAnsi="Courier New" w:cs="Courier New"/>
          <w:b/>
          <w:sz w:val="24"/>
          <w:szCs w:val="24"/>
        </w:rPr>
        <w:t>b) Se representada por procurador, deverá apresentar todos os documentos constantes na alínea “a) ” do item “3.3. ”, e também o que segue:</w:t>
      </w:r>
      <w:r w:rsidRPr="00982350">
        <w:rPr>
          <w:rFonts w:ascii="Courier New" w:eastAsia="Times New Roman" w:hAnsi="Courier New" w:cs="Courier New"/>
          <w:sz w:val="24"/>
          <w:szCs w:val="24"/>
        </w:rPr>
        <w:t xml:space="preserve"> </w:t>
      </w:r>
    </w:p>
    <w:p w14:paraId="6E930DA2" w14:textId="77777777" w:rsidR="009E5A76" w:rsidRPr="00982350" w:rsidRDefault="009E5A76" w:rsidP="00CF1865">
      <w:pPr>
        <w:widowControl w:val="0"/>
        <w:autoSpaceDE w:val="0"/>
        <w:autoSpaceDN w:val="0"/>
        <w:adjustRightInd w:val="0"/>
        <w:spacing w:after="0" w:line="240" w:lineRule="auto"/>
        <w:jc w:val="both"/>
        <w:rPr>
          <w:rFonts w:ascii="Courier New" w:eastAsia="Times New Roman" w:hAnsi="Courier New" w:cs="Courier New"/>
          <w:sz w:val="24"/>
          <w:szCs w:val="24"/>
        </w:rPr>
      </w:pPr>
    </w:p>
    <w:p w14:paraId="1A7EEC20" w14:textId="77777777" w:rsidR="009E5A76" w:rsidRPr="00982350" w:rsidRDefault="009E5A76" w:rsidP="00CF1865">
      <w:pPr>
        <w:widowControl w:val="0"/>
        <w:autoSpaceDE w:val="0"/>
        <w:autoSpaceDN w:val="0"/>
        <w:adjustRightInd w:val="0"/>
        <w:spacing w:after="0" w:line="240" w:lineRule="auto"/>
        <w:ind w:left="709"/>
        <w:jc w:val="both"/>
        <w:rPr>
          <w:rFonts w:ascii="Courier New" w:eastAsia="Times New Roman" w:hAnsi="Courier New" w:cs="Courier New"/>
          <w:sz w:val="24"/>
          <w:szCs w:val="24"/>
        </w:rPr>
      </w:pPr>
      <w:r w:rsidRPr="00982350">
        <w:rPr>
          <w:rFonts w:ascii="Courier New" w:eastAsia="Times New Roman" w:hAnsi="Courier New" w:cs="Courier New"/>
          <w:b/>
          <w:sz w:val="24"/>
          <w:szCs w:val="24"/>
        </w:rPr>
        <w:t>I –</w:t>
      </w:r>
      <w:r w:rsidRPr="00982350">
        <w:rPr>
          <w:rFonts w:ascii="Courier New" w:eastAsia="Times New Roman" w:hAnsi="Courier New" w:cs="Courier New"/>
          <w:sz w:val="24"/>
          <w:szCs w:val="24"/>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com seus dados pessoais (CPF, RG e endereço residencial completo) e a indicação de amplos poderes para dar lance (s) em licitação pública; ou,</w:t>
      </w:r>
    </w:p>
    <w:p w14:paraId="12354D3D" w14:textId="77777777" w:rsidR="009E5A76" w:rsidRPr="00982350" w:rsidRDefault="009E5A76" w:rsidP="00CF1865">
      <w:pPr>
        <w:widowControl w:val="0"/>
        <w:autoSpaceDE w:val="0"/>
        <w:autoSpaceDN w:val="0"/>
        <w:adjustRightInd w:val="0"/>
        <w:spacing w:after="0" w:line="240" w:lineRule="auto"/>
        <w:ind w:left="709"/>
        <w:jc w:val="both"/>
        <w:rPr>
          <w:rFonts w:ascii="Courier New" w:eastAsia="Times New Roman" w:hAnsi="Courier New" w:cs="Courier New"/>
          <w:sz w:val="24"/>
          <w:szCs w:val="24"/>
        </w:rPr>
      </w:pPr>
    </w:p>
    <w:p w14:paraId="21E0C6D3" w14:textId="77777777" w:rsidR="009E5A76" w:rsidRPr="00982350" w:rsidRDefault="009E5A76" w:rsidP="00CF1865">
      <w:pPr>
        <w:widowControl w:val="0"/>
        <w:autoSpaceDE w:val="0"/>
        <w:autoSpaceDN w:val="0"/>
        <w:adjustRightInd w:val="0"/>
        <w:spacing w:after="0" w:line="240" w:lineRule="auto"/>
        <w:ind w:left="709"/>
        <w:jc w:val="both"/>
        <w:rPr>
          <w:rFonts w:ascii="Courier New" w:eastAsia="Times New Roman" w:hAnsi="Courier New" w:cs="Courier New"/>
          <w:sz w:val="24"/>
          <w:szCs w:val="24"/>
        </w:rPr>
      </w:pPr>
      <w:r w:rsidRPr="00982350">
        <w:rPr>
          <w:rFonts w:ascii="Courier New" w:eastAsia="Times New Roman" w:hAnsi="Courier New" w:cs="Courier New"/>
          <w:b/>
          <w:sz w:val="24"/>
          <w:szCs w:val="24"/>
        </w:rPr>
        <w:t>II –</w:t>
      </w:r>
      <w:r w:rsidRPr="00982350">
        <w:rPr>
          <w:rFonts w:ascii="Courier New" w:eastAsia="Times New Roman" w:hAnsi="Courier New" w:cs="Courier New"/>
          <w:sz w:val="24"/>
          <w:szCs w:val="24"/>
        </w:rPr>
        <w:t xml:space="preserve"> Termo de credenciamento outorgado pelos representantes legais da licitante, com todos os dados pessoais do representante credenciado (CPF, RG e endereço residencial completo), com firma reconhecida, comprovando a existência dos necessários poderes para formulação de propostas e para prática de todos os demais atos inerentes ao certame conforme </w:t>
      </w:r>
      <w:r w:rsidR="0041720D" w:rsidRPr="00982350">
        <w:rPr>
          <w:rFonts w:ascii="Courier New" w:eastAsia="Times New Roman" w:hAnsi="Courier New" w:cs="Courier New"/>
          <w:b/>
          <w:sz w:val="24"/>
          <w:szCs w:val="24"/>
        </w:rPr>
        <w:t xml:space="preserve">anexo </w:t>
      </w:r>
      <w:r w:rsidRPr="00982350">
        <w:rPr>
          <w:rFonts w:ascii="Courier New" w:eastAsia="Times New Roman" w:hAnsi="Courier New" w:cs="Courier New"/>
          <w:b/>
          <w:sz w:val="24"/>
          <w:szCs w:val="24"/>
        </w:rPr>
        <w:t>I</w:t>
      </w:r>
      <w:r w:rsidR="0041720D" w:rsidRPr="00982350">
        <w:rPr>
          <w:rFonts w:ascii="Courier New" w:eastAsia="Times New Roman" w:hAnsi="Courier New" w:cs="Courier New"/>
          <w:b/>
          <w:sz w:val="24"/>
          <w:szCs w:val="24"/>
        </w:rPr>
        <w:t>V</w:t>
      </w:r>
      <w:r w:rsidRPr="00982350">
        <w:rPr>
          <w:rFonts w:ascii="Courier New" w:eastAsia="Times New Roman" w:hAnsi="Courier New" w:cs="Courier New"/>
          <w:sz w:val="24"/>
          <w:szCs w:val="24"/>
        </w:rPr>
        <w:t>.</w:t>
      </w:r>
    </w:p>
    <w:p w14:paraId="47383FD4" w14:textId="77777777" w:rsidR="009E5A76" w:rsidRPr="00982350" w:rsidRDefault="009E5A76" w:rsidP="00CF1865">
      <w:pPr>
        <w:widowControl w:val="0"/>
        <w:autoSpaceDE w:val="0"/>
        <w:autoSpaceDN w:val="0"/>
        <w:adjustRightInd w:val="0"/>
        <w:spacing w:after="0" w:line="240" w:lineRule="auto"/>
        <w:jc w:val="both"/>
        <w:rPr>
          <w:rFonts w:ascii="Courier New" w:eastAsia="Times New Roman" w:hAnsi="Courier New" w:cs="Courier New"/>
          <w:sz w:val="24"/>
          <w:szCs w:val="24"/>
        </w:rPr>
      </w:pPr>
    </w:p>
    <w:p w14:paraId="53F5842D" w14:textId="77777777" w:rsidR="009E5A76" w:rsidRPr="00982350" w:rsidRDefault="009E5A76" w:rsidP="00CF1865">
      <w:pPr>
        <w:widowControl w:val="0"/>
        <w:autoSpaceDE w:val="0"/>
        <w:autoSpaceDN w:val="0"/>
        <w:adjustRightInd w:val="0"/>
        <w:spacing w:after="0" w:line="240" w:lineRule="auto"/>
        <w:jc w:val="both"/>
        <w:rPr>
          <w:rFonts w:ascii="Courier New" w:eastAsia="Times New Roman" w:hAnsi="Courier New" w:cs="Courier New"/>
          <w:sz w:val="24"/>
          <w:szCs w:val="24"/>
        </w:rPr>
      </w:pPr>
      <w:r w:rsidRPr="00982350">
        <w:rPr>
          <w:rFonts w:ascii="Courier New" w:eastAsia="Times New Roman" w:hAnsi="Courier New" w:cs="Courier New"/>
          <w:b/>
          <w:sz w:val="24"/>
          <w:szCs w:val="24"/>
        </w:rPr>
        <w:lastRenderedPageBreak/>
        <w:t>4.4.</w:t>
      </w:r>
      <w:r w:rsidRPr="00982350">
        <w:rPr>
          <w:rFonts w:ascii="Courier New" w:eastAsia="Times New Roman" w:hAnsi="Courier New" w:cs="Courier New"/>
          <w:sz w:val="24"/>
          <w:szCs w:val="24"/>
        </w:rPr>
        <w:t xml:space="preserve"> Para exercer os direitos de ofertar lances e/ou manifestar intenção de recorrer, é obrigatório a licitante fazer-se representar em todas as sessões públicas referentes à licitação.</w:t>
      </w:r>
    </w:p>
    <w:p w14:paraId="0CDC9C3A" w14:textId="77777777" w:rsidR="009E5A76" w:rsidRPr="00982350" w:rsidRDefault="009E5A76" w:rsidP="00CF1865">
      <w:pPr>
        <w:widowControl w:val="0"/>
        <w:autoSpaceDE w:val="0"/>
        <w:autoSpaceDN w:val="0"/>
        <w:adjustRightInd w:val="0"/>
        <w:spacing w:after="0" w:line="240" w:lineRule="auto"/>
        <w:jc w:val="both"/>
        <w:rPr>
          <w:rFonts w:ascii="Courier New" w:eastAsia="Times New Roman" w:hAnsi="Courier New" w:cs="Courier New"/>
          <w:sz w:val="24"/>
          <w:szCs w:val="24"/>
        </w:rPr>
      </w:pPr>
    </w:p>
    <w:p w14:paraId="06620370" w14:textId="171C3330" w:rsidR="009E5A76" w:rsidRPr="00982350" w:rsidRDefault="009E5A76" w:rsidP="00CF1865">
      <w:pPr>
        <w:widowControl w:val="0"/>
        <w:autoSpaceDE w:val="0"/>
        <w:autoSpaceDN w:val="0"/>
        <w:adjustRightInd w:val="0"/>
        <w:spacing w:after="0" w:line="240" w:lineRule="auto"/>
        <w:jc w:val="both"/>
        <w:rPr>
          <w:rFonts w:ascii="Courier New" w:eastAsia="Times New Roman" w:hAnsi="Courier New" w:cs="Courier New"/>
          <w:sz w:val="24"/>
          <w:szCs w:val="24"/>
        </w:rPr>
      </w:pPr>
      <w:r w:rsidRPr="00982350">
        <w:rPr>
          <w:rFonts w:ascii="Courier New" w:eastAsia="Times New Roman" w:hAnsi="Courier New" w:cs="Courier New"/>
          <w:b/>
          <w:sz w:val="24"/>
          <w:szCs w:val="24"/>
        </w:rPr>
        <w:t xml:space="preserve">4.5. </w:t>
      </w:r>
      <w:r w:rsidRPr="00982350">
        <w:rPr>
          <w:rFonts w:ascii="Courier New" w:eastAsia="Times New Roman" w:hAnsi="Courier New" w:cs="Courier New"/>
          <w:sz w:val="24"/>
          <w:szCs w:val="24"/>
        </w:rPr>
        <w:t>Caso</w:t>
      </w:r>
      <w:r w:rsidRPr="00982350">
        <w:rPr>
          <w:rFonts w:ascii="Courier New" w:eastAsia="Times New Roman" w:hAnsi="Courier New" w:cs="Courier New"/>
          <w:b/>
          <w:sz w:val="24"/>
          <w:szCs w:val="24"/>
        </w:rPr>
        <w:t xml:space="preserve"> </w:t>
      </w:r>
      <w:r w:rsidRPr="00982350">
        <w:rPr>
          <w:rFonts w:ascii="Courier New" w:eastAsia="Times New Roman" w:hAnsi="Courier New" w:cs="Courier New"/>
          <w:sz w:val="24"/>
          <w:szCs w:val="24"/>
        </w:rPr>
        <w:t xml:space="preserve">as empresas participantes desejam usufruir os benefícios da Lei Complementar 123/2006 deverão apresentar, fora dos envelopes, no momento do credenciamento, declaração, firmada por seu </w:t>
      </w:r>
      <w:r w:rsidRPr="00982350">
        <w:rPr>
          <w:rFonts w:ascii="Courier New" w:eastAsia="Times New Roman" w:hAnsi="Courier New" w:cs="Courier New"/>
          <w:b/>
          <w:sz w:val="24"/>
          <w:szCs w:val="24"/>
        </w:rPr>
        <w:t xml:space="preserve">representante legal </w:t>
      </w:r>
      <w:r w:rsidR="00BA399E">
        <w:rPr>
          <w:rFonts w:ascii="Courier New" w:eastAsia="Times New Roman" w:hAnsi="Courier New" w:cs="Courier New"/>
          <w:b/>
          <w:sz w:val="24"/>
          <w:szCs w:val="24"/>
        </w:rPr>
        <w:t>ou</w:t>
      </w:r>
      <w:r w:rsidRPr="00982350">
        <w:rPr>
          <w:rFonts w:ascii="Courier New" w:eastAsia="Times New Roman" w:hAnsi="Courier New" w:cs="Courier New"/>
          <w:b/>
          <w:sz w:val="24"/>
          <w:szCs w:val="24"/>
        </w:rPr>
        <w:t xml:space="preserve"> contador</w:t>
      </w:r>
      <w:r w:rsidR="00BA399E">
        <w:rPr>
          <w:rFonts w:ascii="Courier New" w:eastAsia="Times New Roman" w:hAnsi="Courier New" w:cs="Courier New"/>
          <w:b/>
          <w:sz w:val="24"/>
          <w:szCs w:val="24"/>
        </w:rPr>
        <w:t xml:space="preserve"> ou outro documento idôneo</w:t>
      </w:r>
      <w:r w:rsidRPr="00982350">
        <w:rPr>
          <w:rFonts w:ascii="Courier New" w:eastAsia="Times New Roman" w:hAnsi="Courier New" w:cs="Courier New"/>
          <w:sz w:val="24"/>
          <w:szCs w:val="24"/>
        </w:rPr>
        <w:t xml:space="preserve">, </w:t>
      </w:r>
      <w:r w:rsidRPr="00982350">
        <w:rPr>
          <w:rFonts w:ascii="Courier New" w:eastAsia="Times New Roman" w:hAnsi="Courier New" w:cs="Courier New"/>
          <w:color w:val="000000"/>
          <w:sz w:val="24"/>
          <w:szCs w:val="24"/>
        </w:rPr>
        <w:t xml:space="preserve">de que a empresa cumpre, sob as penas da lei, os requisitos legais para a qualificação como </w:t>
      </w:r>
      <w:r w:rsidRPr="00982350">
        <w:rPr>
          <w:rFonts w:ascii="Courier New" w:eastAsia="Times New Roman" w:hAnsi="Courier New" w:cs="Courier New"/>
          <w:i/>
          <w:color w:val="000000"/>
          <w:sz w:val="24"/>
          <w:szCs w:val="24"/>
        </w:rPr>
        <w:t>microempresa ou empresa de pequeno porte ou microempreendedor individual</w:t>
      </w:r>
      <w:r w:rsidRPr="00982350">
        <w:rPr>
          <w:rFonts w:ascii="Courier New" w:eastAsia="Times New Roman" w:hAnsi="Courier New" w:cs="Courier New"/>
          <w:color w:val="000000"/>
          <w:sz w:val="24"/>
          <w:szCs w:val="24"/>
        </w:rPr>
        <w:t xml:space="preserve">, estando apta a usufruir do tratamento favorecido estabelecido </w:t>
      </w:r>
      <w:r w:rsidRPr="00982350">
        <w:rPr>
          <w:rFonts w:ascii="Courier New" w:eastAsia="Times New Roman" w:hAnsi="Courier New" w:cs="Courier New"/>
          <w:sz w:val="24"/>
          <w:szCs w:val="24"/>
        </w:rPr>
        <w:t>nos </w:t>
      </w:r>
      <w:hyperlink r:id="rId9" w:anchor="art42" w:history="1">
        <w:r w:rsidRPr="00982350">
          <w:rPr>
            <w:rFonts w:ascii="Courier New" w:eastAsia="Times New Roman" w:hAnsi="Courier New" w:cs="Courier New"/>
            <w:sz w:val="24"/>
            <w:szCs w:val="24"/>
          </w:rPr>
          <w:t>artigos 42</w:t>
        </w:r>
      </w:hyperlink>
      <w:r w:rsidRPr="00982350">
        <w:rPr>
          <w:rFonts w:ascii="Courier New" w:eastAsia="Times New Roman" w:hAnsi="Courier New" w:cs="Courier New"/>
          <w:color w:val="000000"/>
          <w:sz w:val="24"/>
          <w:szCs w:val="24"/>
        </w:rPr>
        <w:t> ao 49 da Lei Complementar n</w:t>
      </w:r>
      <w:r w:rsidR="00BA399E">
        <w:rPr>
          <w:rFonts w:ascii="Courier New" w:eastAsia="Times New Roman" w:hAnsi="Courier New" w:cs="Courier New"/>
          <w:color w:val="000000"/>
          <w:sz w:val="24"/>
          <w:szCs w:val="24"/>
        </w:rPr>
        <w:t>.</w:t>
      </w:r>
      <w:r w:rsidRPr="00BA399E">
        <w:rPr>
          <w:rFonts w:ascii="Courier New" w:eastAsia="Times New Roman" w:hAnsi="Courier New" w:cs="Courier New"/>
          <w:color w:val="000000"/>
          <w:sz w:val="24"/>
          <w:szCs w:val="24"/>
        </w:rPr>
        <w:t>º</w:t>
      </w:r>
      <w:r w:rsidRPr="00982350">
        <w:rPr>
          <w:rFonts w:ascii="Courier New" w:eastAsia="Times New Roman" w:hAnsi="Courier New" w:cs="Courier New"/>
          <w:color w:val="000000"/>
          <w:sz w:val="24"/>
          <w:szCs w:val="24"/>
        </w:rPr>
        <w:t> 123, de 2006</w:t>
      </w:r>
      <w:r w:rsidRPr="00982350">
        <w:rPr>
          <w:rFonts w:ascii="Courier New" w:eastAsia="Times New Roman" w:hAnsi="Courier New" w:cs="Courier New"/>
          <w:sz w:val="24"/>
          <w:szCs w:val="24"/>
        </w:rPr>
        <w:t xml:space="preserve"> conforme modelo constante no </w:t>
      </w:r>
      <w:r w:rsidR="0041720D" w:rsidRPr="00982350">
        <w:rPr>
          <w:rFonts w:ascii="Courier New" w:eastAsia="Times New Roman" w:hAnsi="Courier New" w:cs="Courier New"/>
          <w:b/>
          <w:sz w:val="24"/>
          <w:szCs w:val="24"/>
        </w:rPr>
        <w:t xml:space="preserve">anexo </w:t>
      </w:r>
      <w:r w:rsidRPr="00982350">
        <w:rPr>
          <w:rFonts w:ascii="Courier New" w:eastAsia="Times New Roman" w:hAnsi="Courier New" w:cs="Courier New"/>
          <w:b/>
          <w:sz w:val="24"/>
          <w:szCs w:val="24"/>
        </w:rPr>
        <w:t>V</w:t>
      </w:r>
      <w:r w:rsidRPr="00982350">
        <w:rPr>
          <w:rFonts w:ascii="Courier New" w:eastAsia="Times New Roman" w:hAnsi="Courier New" w:cs="Courier New"/>
          <w:sz w:val="24"/>
          <w:szCs w:val="24"/>
        </w:rPr>
        <w:t xml:space="preserve"> do presente edital, sendo de responsabilidade da empresa solicitar seu desenquadramento quando houver ultrapassado os limites de faturamento no ano do calendário anterior, sob pena de ser declarado inidôneo, sem prejuízo de outras penalidades, caso usufrua (ou tente usufruir) indevidamente os benefícios.</w:t>
      </w:r>
    </w:p>
    <w:p w14:paraId="792A9329" w14:textId="77777777" w:rsidR="009E5A76" w:rsidRPr="00982350" w:rsidRDefault="009E5A76" w:rsidP="00CF1865">
      <w:pPr>
        <w:widowControl w:val="0"/>
        <w:autoSpaceDE w:val="0"/>
        <w:autoSpaceDN w:val="0"/>
        <w:adjustRightInd w:val="0"/>
        <w:spacing w:after="0" w:line="240" w:lineRule="auto"/>
        <w:jc w:val="both"/>
        <w:rPr>
          <w:rFonts w:ascii="Courier New" w:eastAsia="Times New Roman" w:hAnsi="Courier New" w:cs="Courier New"/>
          <w:sz w:val="24"/>
          <w:szCs w:val="24"/>
        </w:rPr>
      </w:pPr>
    </w:p>
    <w:p w14:paraId="715C83ED" w14:textId="77777777" w:rsidR="009E5A76" w:rsidRPr="00982350" w:rsidRDefault="009E5A76" w:rsidP="00CF1865">
      <w:pPr>
        <w:widowControl w:val="0"/>
        <w:spacing w:after="0" w:line="240" w:lineRule="auto"/>
        <w:jc w:val="both"/>
        <w:rPr>
          <w:rFonts w:ascii="Courier New" w:eastAsia="Times New Roman" w:hAnsi="Courier New" w:cs="Courier New"/>
          <w:sz w:val="24"/>
          <w:szCs w:val="24"/>
        </w:rPr>
      </w:pPr>
      <w:r w:rsidRPr="00982350">
        <w:rPr>
          <w:rFonts w:ascii="Courier New" w:eastAsia="Times New Roman" w:hAnsi="Courier New" w:cs="Courier New"/>
          <w:b/>
          <w:sz w:val="24"/>
          <w:szCs w:val="24"/>
        </w:rPr>
        <w:t xml:space="preserve">4.6.  </w:t>
      </w:r>
      <w:r w:rsidRPr="00982350">
        <w:rPr>
          <w:rFonts w:ascii="Courier New" w:eastAsia="Times New Roman" w:hAnsi="Courier New" w:cs="Courier New"/>
          <w:sz w:val="24"/>
          <w:szCs w:val="24"/>
        </w:rPr>
        <w:t>O uso de telefone celular durante a sessão de lances só poderá ser usado com a permissão do pregoeiro.</w:t>
      </w:r>
    </w:p>
    <w:p w14:paraId="053E1B01" w14:textId="77777777" w:rsidR="002D4101" w:rsidRPr="00982350" w:rsidRDefault="002D4101" w:rsidP="00CF1865">
      <w:pPr>
        <w:widowControl w:val="0"/>
        <w:autoSpaceDE w:val="0"/>
        <w:autoSpaceDN w:val="0"/>
        <w:adjustRightInd w:val="0"/>
        <w:spacing w:after="0" w:line="240" w:lineRule="auto"/>
        <w:jc w:val="both"/>
        <w:rPr>
          <w:rFonts w:ascii="Courier New" w:hAnsi="Courier New" w:cs="Courier New"/>
          <w:b/>
          <w:sz w:val="24"/>
          <w:szCs w:val="24"/>
        </w:rPr>
      </w:pPr>
    </w:p>
    <w:p w14:paraId="3A9EAB3D" w14:textId="77777777" w:rsidR="001E34DA" w:rsidRPr="00982350" w:rsidRDefault="001E34DA" w:rsidP="00CF1865">
      <w:pPr>
        <w:widowControl w:val="0"/>
        <w:autoSpaceDE w:val="0"/>
        <w:autoSpaceDN w:val="0"/>
        <w:adjustRightInd w:val="0"/>
        <w:spacing w:after="0" w:line="240" w:lineRule="auto"/>
        <w:jc w:val="both"/>
        <w:rPr>
          <w:rFonts w:ascii="Courier New" w:hAnsi="Courier New" w:cs="Courier New"/>
          <w:b/>
          <w:sz w:val="24"/>
          <w:szCs w:val="24"/>
        </w:rPr>
      </w:pPr>
    </w:p>
    <w:p w14:paraId="7344152E" w14:textId="6ECC3FF2" w:rsidR="001E34DA" w:rsidRPr="00BF10DF" w:rsidRDefault="001E34DA" w:rsidP="00CF1865">
      <w:pPr>
        <w:pStyle w:val="Normal1"/>
        <w:jc w:val="both"/>
        <w:outlineLvl w:val="0"/>
        <w:rPr>
          <w:rFonts w:ascii="Courier New" w:hAnsi="Courier New" w:cs="Courier New"/>
          <w:b/>
          <w:color w:val="auto"/>
          <w:szCs w:val="24"/>
        </w:rPr>
      </w:pPr>
      <w:bookmarkStart w:id="4" w:name="_Toc503791757"/>
      <w:r w:rsidRPr="00982350">
        <w:rPr>
          <w:rFonts w:ascii="Courier New" w:hAnsi="Courier New" w:cs="Courier New"/>
          <w:b/>
          <w:color w:val="auto"/>
          <w:szCs w:val="24"/>
        </w:rPr>
        <w:t>5. DA ENTREGA DOS ENVELOPES:</w:t>
      </w:r>
      <w:bookmarkEnd w:id="4"/>
    </w:p>
    <w:p w14:paraId="1656F6FE" w14:textId="77777777" w:rsidR="00BF10DF" w:rsidRDefault="00BF10DF" w:rsidP="00CF1865">
      <w:pPr>
        <w:pStyle w:val="Normal1"/>
        <w:jc w:val="both"/>
        <w:rPr>
          <w:rFonts w:ascii="Courier New" w:hAnsi="Courier New" w:cs="Courier New"/>
          <w:b/>
          <w:color w:val="auto"/>
          <w:szCs w:val="24"/>
        </w:rPr>
      </w:pPr>
    </w:p>
    <w:p w14:paraId="15ED865E" w14:textId="2CBE29D1" w:rsidR="001E34DA" w:rsidRPr="00982350" w:rsidRDefault="00AA21E7" w:rsidP="00CF1865">
      <w:pPr>
        <w:pStyle w:val="Normal1"/>
        <w:jc w:val="both"/>
        <w:rPr>
          <w:rFonts w:ascii="Courier New" w:hAnsi="Courier New" w:cs="Courier New"/>
          <w:color w:val="auto"/>
          <w:szCs w:val="24"/>
        </w:rPr>
      </w:pPr>
      <w:r w:rsidRPr="00982350">
        <w:rPr>
          <w:rFonts w:ascii="Courier New" w:hAnsi="Courier New" w:cs="Courier New"/>
          <w:b/>
          <w:color w:val="auto"/>
          <w:szCs w:val="24"/>
        </w:rPr>
        <w:t>5.1.</w:t>
      </w:r>
      <w:r w:rsidR="001E34DA" w:rsidRPr="00982350">
        <w:rPr>
          <w:rFonts w:ascii="Courier New" w:hAnsi="Courier New" w:cs="Courier New"/>
          <w:color w:val="auto"/>
          <w:szCs w:val="24"/>
        </w:rPr>
        <w:t xml:space="preserve"> Os envelopes </w:t>
      </w:r>
      <w:r w:rsidR="00094F84" w:rsidRPr="00982350">
        <w:rPr>
          <w:rFonts w:ascii="Courier New" w:hAnsi="Courier New" w:cs="Courier New"/>
          <w:color w:val="auto"/>
          <w:szCs w:val="24"/>
        </w:rPr>
        <w:t xml:space="preserve">de </w:t>
      </w:r>
      <w:r w:rsidR="001E34DA" w:rsidRPr="00982350">
        <w:rPr>
          <w:rFonts w:ascii="Courier New" w:hAnsi="Courier New" w:cs="Courier New"/>
          <w:color w:val="auto"/>
          <w:szCs w:val="24"/>
        </w:rPr>
        <w:t>“Pro</w:t>
      </w:r>
      <w:r w:rsidR="00094F84" w:rsidRPr="00982350">
        <w:rPr>
          <w:rFonts w:ascii="Courier New" w:hAnsi="Courier New" w:cs="Courier New"/>
          <w:color w:val="auto"/>
          <w:szCs w:val="24"/>
        </w:rPr>
        <w:t>posta Comercial” e “Documentos</w:t>
      </w:r>
      <w:r w:rsidR="001E34DA" w:rsidRPr="00982350">
        <w:rPr>
          <w:rFonts w:ascii="Courier New" w:hAnsi="Courier New" w:cs="Courier New"/>
          <w:color w:val="auto"/>
          <w:szCs w:val="24"/>
        </w:rPr>
        <w:t xml:space="preserve"> de Habilitação” deverão ser indevassáveis, hermetic</w:t>
      </w:r>
      <w:r w:rsidR="00094F84" w:rsidRPr="00982350">
        <w:rPr>
          <w:rFonts w:ascii="Courier New" w:hAnsi="Courier New" w:cs="Courier New"/>
          <w:color w:val="auto"/>
          <w:szCs w:val="24"/>
        </w:rPr>
        <w:t>amente fechados e entregues ao p</w:t>
      </w:r>
      <w:r w:rsidR="001E34DA" w:rsidRPr="00982350">
        <w:rPr>
          <w:rFonts w:ascii="Courier New" w:hAnsi="Courier New" w:cs="Courier New"/>
          <w:color w:val="auto"/>
          <w:szCs w:val="24"/>
        </w:rPr>
        <w:t>regoeiro, na sessão pública de abertura deste certame, conforme endereço, dia e horário especificados no preâmbulo deste edital.</w:t>
      </w:r>
      <w:r w:rsidRPr="00982350">
        <w:rPr>
          <w:rFonts w:ascii="Courier New" w:hAnsi="Courier New" w:cs="Courier New"/>
          <w:color w:val="auto"/>
          <w:szCs w:val="24"/>
        </w:rPr>
        <w:t xml:space="preserve"> </w:t>
      </w:r>
      <w:r w:rsidR="001E34DA" w:rsidRPr="00982350">
        <w:rPr>
          <w:rFonts w:ascii="Courier New" w:hAnsi="Courier New" w:cs="Courier New"/>
          <w:color w:val="auto"/>
          <w:szCs w:val="24"/>
        </w:rPr>
        <w:t>Os envelopes deverão ainda indicar em sua parte externa e frontal:</w:t>
      </w:r>
    </w:p>
    <w:p w14:paraId="544872FA" w14:textId="6BA8D2D0" w:rsidR="001E34DA" w:rsidRDefault="001E34DA" w:rsidP="00CF1865">
      <w:pPr>
        <w:pStyle w:val="Normal1"/>
        <w:jc w:val="both"/>
        <w:rPr>
          <w:rFonts w:ascii="Courier New" w:hAnsi="Courier New" w:cs="Courier New"/>
          <w:color w:val="auto"/>
          <w:szCs w:val="24"/>
        </w:rPr>
      </w:pPr>
    </w:p>
    <w:p w14:paraId="46AC6488" w14:textId="77777777" w:rsidR="00BA6AF1" w:rsidRPr="00982350" w:rsidRDefault="00BA6AF1" w:rsidP="00CF1865">
      <w:pPr>
        <w:pStyle w:val="Normal1"/>
        <w:jc w:val="both"/>
        <w:rPr>
          <w:rFonts w:ascii="Courier New" w:hAnsi="Courier New" w:cs="Courier New"/>
          <w:color w:val="auto"/>
          <w:szCs w:val="24"/>
        </w:rPr>
      </w:pPr>
    </w:p>
    <w:tbl>
      <w:tblPr>
        <w:tblStyle w:val="Tabelacomgrade"/>
        <w:tblW w:w="0" w:type="auto"/>
        <w:jc w:val="center"/>
        <w:tblLook w:val="04A0" w:firstRow="1" w:lastRow="0" w:firstColumn="1" w:lastColumn="0" w:noHBand="0" w:noVBand="1"/>
      </w:tblPr>
      <w:tblGrid>
        <w:gridCol w:w="6374"/>
      </w:tblGrid>
      <w:tr w:rsidR="001E34DA" w:rsidRPr="00982350" w14:paraId="69A153AA" w14:textId="77777777" w:rsidTr="00BA399E">
        <w:trPr>
          <w:jc w:val="center"/>
        </w:trPr>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6FCED0" w14:textId="77777777" w:rsidR="001E34DA" w:rsidRPr="00982350" w:rsidRDefault="001E34DA" w:rsidP="00CF1865">
            <w:pPr>
              <w:pStyle w:val="Normal1"/>
              <w:jc w:val="both"/>
              <w:rPr>
                <w:rFonts w:ascii="Courier New" w:hAnsi="Courier New" w:cs="Courier New"/>
                <w:b/>
                <w:color w:val="auto"/>
                <w:szCs w:val="24"/>
              </w:rPr>
            </w:pPr>
            <w:r w:rsidRPr="00982350">
              <w:rPr>
                <w:rFonts w:ascii="Courier New" w:hAnsi="Courier New" w:cs="Courier New"/>
                <w:b/>
                <w:color w:val="auto"/>
                <w:szCs w:val="24"/>
              </w:rPr>
              <w:t>MUNICÍPIO DE IBIRAIAIRAS/RS</w:t>
            </w:r>
          </w:p>
          <w:p w14:paraId="2E5DF447" w14:textId="64B1A499" w:rsidR="001E34DA" w:rsidRPr="00982350" w:rsidRDefault="000C6BD5" w:rsidP="00CF1865">
            <w:pPr>
              <w:pStyle w:val="Normal1"/>
              <w:jc w:val="both"/>
              <w:rPr>
                <w:rFonts w:ascii="Courier New" w:hAnsi="Courier New" w:cs="Courier New"/>
                <w:color w:val="auto"/>
                <w:szCs w:val="24"/>
              </w:rPr>
            </w:pPr>
            <w:r>
              <w:rPr>
                <w:rFonts w:ascii="Courier New" w:hAnsi="Courier New" w:cs="Courier New"/>
                <w:b/>
                <w:color w:val="auto"/>
                <w:szCs w:val="24"/>
              </w:rPr>
              <w:t xml:space="preserve">PROCESSO LICITATÓRIO N.º </w:t>
            </w:r>
            <w:r w:rsidR="00AC7D7D">
              <w:rPr>
                <w:rFonts w:ascii="Courier New" w:hAnsi="Courier New" w:cs="Courier New"/>
                <w:b/>
                <w:color w:val="auto"/>
                <w:szCs w:val="24"/>
              </w:rPr>
              <w:t>104</w:t>
            </w:r>
            <w:r>
              <w:rPr>
                <w:rFonts w:ascii="Courier New" w:hAnsi="Courier New" w:cs="Courier New"/>
                <w:b/>
                <w:color w:val="auto"/>
                <w:szCs w:val="24"/>
              </w:rPr>
              <w:t>/202</w:t>
            </w:r>
            <w:r w:rsidR="007366C4">
              <w:rPr>
                <w:rFonts w:ascii="Courier New" w:hAnsi="Courier New" w:cs="Courier New"/>
                <w:b/>
                <w:color w:val="auto"/>
                <w:szCs w:val="24"/>
              </w:rPr>
              <w:t>2</w:t>
            </w:r>
          </w:p>
          <w:p w14:paraId="6571253A" w14:textId="2D80DBB3" w:rsidR="001E34DA" w:rsidRPr="00982350" w:rsidRDefault="005A59B2" w:rsidP="00CF1865">
            <w:pPr>
              <w:pStyle w:val="Normal1"/>
              <w:jc w:val="both"/>
              <w:rPr>
                <w:rFonts w:ascii="Courier New" w:hAnsi="Courier New" w:cs="Courier New"/>
                <w:b/>
                <w:color w:val="auto"/>
                <w:szCs w:val="24"/>
              </w:rPr>
            </w:pPr>
            <w:r w:rsidRPr="00982350">
              <w:rPr>
                <w:rFonts w:ascii="Courier New" w:hAnsi="Courier New" w:cs="Courier New"/>
                <w:b/>
                <w:color w:val="auto"/>
                <w:szCs w:val="24"/>
              </w:rPr>
              <w:t>PREGÃO PRESENCIAL</w:t>
            </w:r>
            <w:r w:rsidR="00271B3D">
              <w:rPr>
                <w:rFonts w:ascii="Courier New" w:hAnsi="Courier New" w:cs="Courier New"/>
                <w:b/>
                <w:color w:val="auto"/>
                <w:szCs w:val="24"/>
              </w:rPr>
              <w:t xml:space="preserve"> N.º </w:t>
            </w:r>
            <w:r w:rsidR="00AC7D7D">
              <w:rPr>
                <w:rFonts w:ascii="Courier New" w:hAnsi="Courier New" w:cs="Courier New"/>
                <w:b/>
                <w:color w:val="auto"/>
                <w:szCs w:val="24"/>
              </w:rPr>
              <w:t>24</w:t>
            </w:r>
            <w:r w:rsidR="000C6BD5">
              <w:rPr>
                <w:rFonts w:ascii="Courier New" w:hAnsi="Courier New" w:cs="Courier New"/>
                <w:b/>
                <w:color w:val="auto"/>
                <w:szCs w:val="24"/>
              </w:rPr>
              <w:t>/202</w:t>
            </w:r>
            <w:r w:rsidR="007366C4">
              <w:rPr>
                <w:rFonts w:ascii="Courier New" w:hAnsi="Courier New" w:cs="Courier New"/>
                <w:b/>
                <w:color w:val="auto"/>
                <w:szCs w:val="24"/>
              </w:rPr>
              <w:t>2</w:t>
            </w:r>
          </w:p>
          <w:p w14:paraId="40AE0F51" w14:textId="77777777" w:rsidR="001E34DA" w:rsidRPr="00982350" w:rsidRDefault="001E34DA" w:rsidP="00CF1865">
            <w:pPr>
              <w:pStyle w:val="Normal1"/>
              <w:jc w:val="both"/>
              <w:rPr>
                <w:rFonts w:ascii="Courier New" w:hAnsi="Courier New" w:cs="Courier New"/>
                <w:color w:val="auto"/>
                <w:szCs w:val="24"/>
              </w:rPr>
            </w:pPr>
            <w:r w:rsidRPr="00982350">
              <w:rPr>
                <w:rFonts w:ascii="Courier New" w:hAnsi="Courier New" w:cs="Courier New"/>
                <w:b/>
                <w:color w:val="auto"/>
                <w:szCs w:val="24"/>
              </w:rPr>
              <w:t>POR SISTEMA DE REGISTRO DE PREÇOS</w:t>
            </w:r>
          </w:p>
          <w:p w14:paraId="708E69D1" w14:textId="77777777" w:rsidR="001E34DA" w:rsidRPr="00982350" w:rsidRDefault="001E34DA" w:rsidP="00CF1865">
            <w:pPr>
              <w:pStyle w:val="Normal1"/>
              <w:jc w:val="both"/>
              <w:rPr>
                <w:rFonts w:ascii="Courier New" w:hAnsi="Courier New" w:cs="Courier New"/>
                <w:color w:val="auto"/>
                <w:szCs w:val="24"/>
              </w:rPr>
            </w:pPr>
            <w:r w:rsidRPr="00982350">
              <w:rPr>
                <w:rFonts w:ascii="Courier New" w:hAnsi="Courier New" w:cs="Courier New"/>
                <w:b/>
                <w:color w:val="auto"/>
                <w:szCs w:val="24"/>
              </w:rPr>
              <w:t>ENVELOPE N.º 1 – PROPOSTA COMERCIAL</w:t>
            </w:r>
          </w:p>
          <w:p w14:paraId="227E7D80" w14:textId="77777777" w:rsidR="001E34DA" w:rsidRPr="00982350" w:rsidRDefault="001E34DA" w:rsidP="00CF1865">
            <w:pPr>
              <w:pStyle w:val="Normal1"/>
              <w:jc w:val="both"/>
              <w:rPr>
                <w:rFonts w:ascii="Courier New" w:hAnsi="Courier New" w:cs="Courier New"/>
                <w:color w:val="auto"/>
                <w:szCs w:val="24"/>
              </w:rPr>
            </w:pPr>
            <w:r w:rsidRPr="00982350">
              <w:rPr>
                <w:rFonts w:ascii="Courier New" w:hAnsi="Courier New" w:cs="Courier New"/>
                <w:b/>
                <w:color w:val="auto"/>
                <w:szCs w:val="24"/>
              </w:rPr>
              <w:t>PROPONENTE: (RAZÃO SOCIAL – CNPJ)</w:t>
            </w:r>
          </w:p>
        </w:tc>
      </w:tr>
    </w:tbl>
    <w:p w14:paraId="6D139B7D" w14:textId="77777777" w:rsidR="001E34DA" w:rsidRPr="00982350" w:rsidRDefault="001E34DA" w:rsidP="00CF1865">
      <w:pPr>
        <w:pStyle w:val="Normal1"/>
        <w:jc w:val="both"/>
        <w:rPr>
          <w:rFonts w:ascii="Courier New" w:hAnsi="Courier New" w:cs="Courier New"/>
          <w:b/>
          <w:color w:val="auto"/>
          <w:szCs w:val="24"/>
        </w:rPr>
      </w:pPr>
    </w:p>
    <w:tbl>
      <w:tblPr>
        <w:tblStyle w:val="Tabelacomgrade"/>
        <w:tblW w:w="0" w:type="auto"/>
        <w:jc w:val="center"/>
        <w:tblLook w:val="04A0" w:firstRow="1" w:lastRow="0" w:firstColumn="1" w:lastColumn="0" w:noHBand="0" w:noVBand="1"/>
      </w:tblPr>
      <w:tblGrid>
        <w:gridCol w:w="6374"/>
      </w:tblGrid>
      <w:tr w:rsidR="001E34DA" w:rsidRPr="00982350" w14:paraId="1D263F2F" w14:textId="77777777" w:rsidTr="00BA399E">
        <w:trPr>
          <w:jc w:val="center"/>
        </w:trPr>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40F87B" w14:textId="77777777" w:rsidR="001E34DA" w:rsidRPr="00982350" w:rsidRDefault="001E34DA" w:rsidP="00CF1865">
            <w:pPr>
              <w:pStyle w:val="Normal1"/>
              <w:jc w:val="both"/>
              <w:rPr>
                <w:rFonts w:ascii="Courier New" w:hAnsi="Courier New" w:cs="Courier New"/>
                <w:b/>
                <w:color w:val="auto"/>
                <w:szCs w:val="24"/>
              </w:rPr>
            </w:pPr>
            <w:r w:rsidRPr="00982350">
              <w:rPr>
                <w:rFonts w:ascii="Courier New" w:hAnsi="Courier New" w:cs="Courier New"/>
                <w:b/>
                <w:color w:val="auto"/>
                <w:szCs w:val="24"/>
              </w:rPr>
              <w:t>MUNICÍPIO DE IBIRAIAIRAS/RS</w:t>
            </w:r>
          </w:p>
          <w:p w14:paraId="6B895A14" w14:textId="33D1F926" w:rsidR="005A59B2" w:rsidRPr="00982350" w:rsidRDefault="00AC7D7D" w:rsidP="00CF1865">
            <w:pPr>
              <w:pStyle w:val="Normal1"/>
              <w:jc w:val="both"/>
              <w:rPr>
                <w:rFonts w:ascii="Courier New" w:hAnsi="Courier New" w:cs="Courier New"/>
                <w:color w:val="auto"/>
                <w:szCs w:val="24"/>
              </w:rPr>
            </w:pPr>
            <w:r>
              <w:rPr>
                <w:rFonts w:ascii="Courier New" w:hAnsi="Courier New" w:cs="Courier New"/>
                <w:b/>
                <w:color w:val="auto"/>
                <w:szCs w:val="24"/>
              </w:rPr>
              <w:t>PROCESSO LICITATÓRIO N.º 104</w:t>
            </w:r>
            <w:r w:rsidR="000C6BD5">
              <w:rPr>
                <w:rFonts w:ascii="Courier New" w:hAnsi="Courier New" w:cs="Courier New"/>
                <w:b/>
                <w:color w:val="auto"/>
                <w:szCs w:val="24"/>
              </w:rPr>
              <w:t>/202</w:t>
            </w:r>
            <w:r w:rsidR="007366C4">
              <w:rPr>
                <w:rFonts w:ascii="Courier New" w:hAnsi="Courier New" w:cs="Courier New"/>
                <w:b/>
                <w:color w:val="auto"/>
                <w:szCs w:val="24"/>
              </w:rPr>
              <w:t>2</w:t>
            </w:r>
          </w:p>
          <w:p w14:paraId="0F51917A" w14:textId="1C1241D1" w:rsidR="001E34DA" w:rsidRPr="00982350" w:rsidRDefault="00271B3D" w:rsidP="00CF1865">
            <w:pPr>
              <w:pStyle w:val="Normal1"/>
              <w:jc w:val="both"/>
              <w:rPr>
                <w:rFonts w:ascii="Courier New" w:hAnsi="Courier New" w:cs="Courier New"/>
                <w:b/>
                <w:color w:val="auto"/>
                <w:szCs w:val="24"/>
              </w:rPr>
            </w:pPr>
            <w:r>
              <w:rPr>
                <w:rFonts w:ascii="Courier New" w:hAnsi="Courier New" w:cs="Courier New"/>
                <w:b/>
                <w:color w:val="auto"/>
                <w:szCs w:val="24"/>
              </w:rPr>
              <w:t xml:space="preserve">PREGÃO PRESENCIAL N.º </w:t>
            </w:r>
            <w:r w:rsidR="00AC7D7D">
              <w:rPr>
                <w:rFonts w:ascii="Courier New" w:hAnsi="Courier New" w:cs="Courier New"/>
                <w:b/>
                <w:color w:val="auto"/>
                <w:szCs w:val="24"/>
              </w:rPr>
              <w:t>24</w:t>
            </w:r>
            <w:r w:rsidR="007366C4">
              <w:rPr>
                <w:rFonts w:ascii="Courier New" w:hAnsi="Courier New" w:cs="Courier New"/>
                <w:b/>
                <w:color w:val="auto"/>
                <w:szCs w:val="24"/>
              </w:rPr>
              <w:t>/2022</w:t>
            </w:r>
          </w:p>
          <w:p w14:paraId="4746B17D" w14:textId="77777777" w:rsidR="001E34DA" w:rsidRPr="00982350" w:rsidRDefault="001E34DA" w:rsidP="00CF1865">
            <w:pPr>
              <w:pStyle w:val="Normal1"/>
              <w:jc w:val="both"/>
              <w:rPr>
                <w:rFonts w:ascii="Courier New" w:hAnsi="Courier New" w:cs="Courier New"/>
                <w:color w:val="auto"/>
                <w:szCs w:val="24"/>
              </w:rPr>
            </w:pPr>
            <w:r w:rsidRPr="00982350">
              <w:rPr>
                <w:rFonts w:ascii="Courier New" w:hAnsi="Courier New" w:cs="Courier New"/>
                <w:b/>
                <w:color w:val="auto"/>
                <w:szCs w:val="24"/>
              </w:rPr>
              <w:t>POR SISTEMA DE REGISTRO DE PREÇOS</w:t>
            </w:r>
          </w:p>
          <w:p w14:paraId="7E13DCC7" w14:textId="77777777" w:rsidR="001E34DA" w:rsidRPr="00982350" w:rsidRDefault="001E34DA" w:rsidP="00CF1865">
            <w:pPr>
              <w:pStyle w:val="Normal1"/>
              <w:jc w:val="both"/>
              <w:rPr>
                <w:rFonts w:ascii="Courier New" w:hAnsi="Courier New" w:cs="Courier New"/>
                <w:color w:val="auto"/>
                <w:szCs w:val="24"/>
              </w:rPr>
            </w:pPr>
            <w:r w:rsidRPr="00982350">
              <w:rPr>
                <w:rFonts w:ascii="Courier New" w:hAnsi="Courier New" w:cs="Courier New"/>
                <w:b/>
                <w:color w:val="auto"/>
                <w:szCs w:val="24"/>
              </w:rPr>
              <w:t>ENVELOPE N.º 2 – DOCUMENTAÇÃO DE HABILITAÇÃO</w:t>
            </w:r>
          </w:p>
          <w:p w14:paraId="5B09AC5C" w14:textId="77777777" w:rsidR="001E34DA" w:rsidRPr="00982350" w:rsidRDefault="001E34DA" w:rsidP="00CF1865">
            <w:pPr>
              <w:pStyle w:val="Normal1"/>
              <w:jc w:val="both"/>
              <w:rPr>
                <w:rFonts w:ascii="Courier New" w:hAnsi="Courier New" w:cs="Courier New"/>
                <w:b/>
                <w:color w:val="auto"/>
                <w:szCs w:val="24"/>
              </w:rPr>
            </w:pPr>
            <w:r w:rsidRPr="00982350">
              <w:rPr>
                <w:rFonts w:ascii="Courier New" w:hAnsi="Courier New" w:cs="Courier New"/>
                <w:b/>
                <w:color w:val="auto"/>
                <w:szCs w:val="24"/>
              </w:rPr>
              <w:t>PROPONENTE: (RAZÃO SOCIAL – CNPJ)</w:t>
            </w:r>
          </w:p>
        </w:tc>
      </w:tr>
    </w:tbl>
    <w:p w14:paraId="0100C4E8" w14:textId="77777777" w:rsidR="002D4101" w:rsidRPr="00982350" w:rsidRDefault="002D4101" w:rsidP="00CF1865">
      <w:pPr>
        <w:pStyle w:val="Normal1"/>
        <w:jc w:val="both"/>
        <w:rPr>
          <w:rFonts w:ascii="Courier New" w:hAnsi="Courier New" w:cs="Courier New"/>
          <w:color w:val="auto"/>
          <w:szCs w:val="24"/>
        </w:rPr>
      </w:pPr>
    </w:p>
    <w:p w14:paraId="158EA64A" w14:textId="77777777" w:rsidR="00E302FD" w:rsidRPr="00982350" w:rsidRDefault="00E302FD" w:rsidP="00CF1865">
      <w:pPr>
        <w:pStyle w:val="Normal1"/>
        <w:jc w:val="both"/>
        <w:rPr>
          <w:rFonts w:ascii="Courier New" w:hAnsi="Courier New" w:cs="Courier New"/>
          <w:color w:val="auto"/>
          <w:szCs w:val="24"/>
        </w:rPr>
      </w:pPr>
      <w:r w:rsidRPr="00982350">
        <w:rPr>
          <w:rFonts w:ascii="Courier New" w:hAnsi="Courier New" w:cs="Courier New"/>
          <w:b/>
          <w:color w:val="auto"/>
          <w:szCs w:val="24"/>
        </w:rPr>
        <w:t>5.2.</w:t>
      </w:r>
      <w:r w:rsidRPr="00982350">
        <w:rPr>
          <w:rFonts w:ascii="Courier New" w:hAnsi="Courier New" w:cs="Courier New"/>
          <w:color w:val="auto"/>
          <w:szCs w:val="24"/>
        </w:rPr>
        <w:t xml:space="preserve"> O Município de Ibiraiaras não se responsabilizará por envelopes de “Pro</w:t>
      </w:r>
      <w:r w:rsidR="005C5D4E" w:rsidRPr="00982350">
        <w:rPr>
          <w:rFonts w:ascii="Courier New" w:hAnsi="Courier New" w:cs="Courier New"/>
          <w:color w:val="auto"/>
          <w:szCs w:val="24"/>
        </w:rPr>
        <w:t>posta Comercial” e “Documentos</w:t>
      </w:r>
      <w:r w:rsidRPr="00982350">
        <w:rPr>
          <w:rFonts w:ascii="Courier New" w:hAnsi="Courier New" w:cs="Courier New"/>
          <w:color w:val="auto"/>
          <w:szCs w:val="24"/>
        </w:rPr>
        <w:t xml:space="preserve"> de Habilitação” que não sejam entregues ao Pregoeiro designado, no local, </w:t>
      </w:r>
      <w:r w:rsidR="00AA21E7" w:rsidRPr="00982350">
        <w:rPr>
          <w:rFonts w:ascii="Courier New" w:hAnsi="Courier New" w:cs="Courier New"/>
          <w:color w:val="auto"/>
          <w:szCs w:val="24"/>
        </w:rPr>
        <w:t xml:space="preserve">data </w:t>
      </w:r>
      <w:r w:rsidR="00AA21E7" w:rsidRPr="00982350">
        <w:rPr>
          <w:rFonts w:ascii="Courier New" w:hAnsi="Courier New" w:cs="Courier New"/>
          <w:color w:val="auto"/>
          <w:szCs w:val="24"/>
        </w:rPr>
        <w:lastRenderedPageBreak/>
        <w:t>e horário definidos neste e</w:t>
      </w:r>
      <w:r w:rsidRPr="00982350">
        <w:rPr>
          <w:rFonts w:ascii="Courier New" w:hAnsi="Courier New" w:cs="Courier New"/>
          <w:color w:val="auto"/>
          <w:szCs w:val="24"/>
        </w:rPr>
        <w:t>dital.</w:t>
      </w:r>
    </w:p>
    <w:p w14:paraId="1C8E2C98" w14:textId="77777777" w:rsidR="002D4101" w:rsidRPr="00982350" w:rsidRDefault="002D4101" w:rsidP="00CF1865">
      <w:pPr>
        <w:pStyle w:val="Normal1"/>
        <w:jc w:val="both"/>
        <w:rPr>
          <w:rFonts w:ascii="Courier New" w:hAnsi="Courier New" w:cs="Courier New"/>
          <w:color w:val="auto"/>
          <w:szCs w:val="24"/>
        </w:rPr>
      </w:pPr>
    </w:p>
    <w:p w14:paraId="15517BAE" w14:textId="77777777" w:rsidR="00500755" w:rsidRPr="00982350" w:rsidRDefault="00500755" w:rsidP="00CF1865">
      <w:pPr>
        <w:pStyle w:val="Normal1"/>
        <w:jc w:val="both"/>
        <w:rPr>
          <w:rFonts w:ascii="Courier New" w:hAnsi="Courier New" w:cs="Courier New"/>
          <w:color w:val="auto"/>
          <w:szCs w:val="24"/>
        </w:rPr>
      </w:pPr>
    </w:p>
    <w:p w14:paraId="6584AA5C" w14:textId="214E2D5E" w:rsidR="00500755" w:rsidRPr="00BF10DF" w:rsidRDefault="00314A13" w:rsidP="00CF1865">
      <w:pPr>
        <w:pStyle w:val="Normal1"/>
        <w:jc w:val="both"/>
        <w:outlineLvl w:val="0"/>
        <w:rPr>
          <w:rFonts w:ascii="Courier New" w:hAnsi="Courier New" w:cs="Courier New"/>
          <w:b/>
          <w:color w:val="auto"/>
          <w:szCs w:val="24"/>
        </w:rPr>
      </w:pPr>
      <w:bookmarkStart w:id="5" w:name="_Toc488849424"/>
      <w:r w:rsidRPr="00982350">
        <w:rPr>
          <w:rFonts w:ascii="Courier New" w:hAnsi="Courier New" w:cs="Courier New"/>
          <w:b/>
          <w:color w:val="auto"/>
          <w:szCs w:val="24"/>
        </w:rPr>
        <w:t>6</w:t>
      </w:r>
      <w:r w:rsidR="002D4101" w:rsidRPr="00982350">
        <w:rPr>
          <w:rFonts w:ascii="Courier New" w:hAnsi="Courier New" w:cs="Courier New"/>
          <w:b/>
          <w:color w:val="auto"/>
          <w:szCs w:val="24"/>
        </w:rPr>
        <w:t xml:space="preserve">. </w:t>
      </w:r>
      <w:r w:rsidR="00E46BB7" w:rsidRPr="00982350">
        <w:rPr>
          <w:rFonts w:ascii="Courier New" w:hAnsi="Courier New" w:cs="Courier New"/>
          <w:b/>
          <w:color w:val="auto"/>
          <w:szCs w:val="24"/>
        </w:rPr>
        <w:t xml:space="preserve">DAS </w:t>
      </w:r>
      <w:r w:rsidR="002D4101" w:rsidRPr="00982350">
        <w:rPr>
          <w:rFonts w:ascii="Courier New" w:hAnsi="Courier New" w:cs="Courier New"/>
          <w:b/>
          <w:color w:val="auto"/>
          <w:szCs w:val="24"/>
        </w:rPr>
        <w:t>PROPOSTAS COMERCIAIS</w:t>
      </w:r>
      <w:r w:rsidR="00E46BB7" w:rsidRPr="00982350">
        <w:rPr>
          <w:rFonts w:ascii="Courier New" w:hAnsi="Courier New" w:cs="Courier New"/>
          <w:b/>
          <w:color w:val="auto"/>
          <w:szCs w:val="24"/>
        </w:rPr>
        <w:t xml:space="preserve"> - ENVELOPE N.º 01</w:t>
      </w:r>
      <w:bookmarkEnd w:id="5"/>
      <w:r w:rsidR="005467A0" w:rsidRPr="00982350">
        <w:rPr>
          <w:rFonts w:ascii="Courier New" w:hAnsi="Courier New" w:cs="Courier New"/>
          <w:b/>
          <w:color w:val="auto"/>
          <w:szCs w:val="24"/>
        </w:rPr>
        <w:t>:</w:t>
      </w:r>
    </w:p>
    <w:p w14:paraId="5DF9E9AD" w14:textId="77777777" w:rsidR="00BF10DF" w:rsidRDefault="00BF10DF" w:rsidP="00CF1865">
      <w:pPr>
        <w:pStyle w:val="Normal1"/>
        <w:jc w:val="both"/>
        <w:rPr>
          <w:rFonts w:ascii="Courier New" w:hAnsi="Courier New" w:cs="Courier New"/>
          <w:b/>
          <w:color w:val="auto"/>
          <w:szCs w:val="24"/>
        </w:rPr>
      </w:pPr>
    </w:p>
    <w:p w14:paraId="2D887299" w14:textId="614DE5FB" w:rsidR="002D4101" w:rsidRPr="00982350" w:rsidRDefault="00314A13" w:rsidP="00CF1865">
      <w:pPr>
        <w:pStyle w:val="Normal1"/>
        <w:jc w:val="both"/>
        <w:rPr>
          <w:rFonts w:ascii="Courier New" w:hAnsi="Courier New" w:cs="Courier New"/>
          <w:color w:val="auto"/>
          <w:szCs w:val="24"/>
        </w:rPr>
      </w:pPr>
      <w:r w:rsidRPr="00982350">
        <w:rPr>
          <w:rFonts w:ascii="Courier New" w:hAnsi="Courier New" w:cs="Courier New"/>
          <w:b/>
          <w:color w:val="auto"/>
          <w:szCs w:val="24"/>
        </w:rPr>
        <w:t>6</w:t>
      </w:r>
      <w:r w:rsidR="002D4101" w:rsidRPr="00982350">
        <w:rPr>
          <w:rFonts w:ascii="Courier New" w:hAnsi="Courier New" w:cs="Courier New"/>
          <w:b/>
          <w:color w:val="auto"/>
          <w:szCs w:val="24"/>
        </w:rPr>
        <w:t>.1.</w:t>
      </w:r>
      <w:r w:rsidR="002D4101" w:rsidRPr="00982350">
        <w:rPr>
          <w:rFonts w:ascii="Courier New" w:hAnsi="Courier New" w:cs="Courier New"/>
          <w:color w:val="auto"/>
          <w:szCs w:val="24"/>
        </w:rPr>
        <w:t xml:space="preserve"> As propostas comerciais deverão ser datilografadas ou impressas, em uma via, com suas páginas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w:t>
      </w:r>
      <w:r w:rsidR="00704A1E" w:rsidRPr="00982350">
        <w:rPr>
          <w:rFonts w:ascii="Courier New" w:hAnsi="Courier New" w:cs="Courier New"/>
          <w:color w:val="auto"/>
          <w:szCs w:val="24"/>
        </w:rPr>
        <w:t xml:space="preserve">do o modelo constante do </w:t>
      </w:r>
      <w:r w:rsidR="00BA399E">
        <w:rPr>
          <w:rFonts w:ascii="Courier New" w:hAnsi="Courier New" w:cs="Courier New"/>
          <w:b/>
          <w:color w:val="auto"/>
          <w:szCs w:val="24"/>
        </w:rPr>
        <w:t>a</w:t>
      </w:r>
      <w:r w:rsidR="00704A1E" w:rsidRPr="00982350">
        <w:rPr>
          <w:rFonts w:ascii="Courier New" w:hAnsi="Courier New" w:cs="Courier New"/>
          <w:b/>
          <w:color w:val="auto"/>
          <w:szCs w:val="24"/>
        </w:rPr>
        <w:t xml:space="preserve">nexo </w:t>
      </w:r>
      <w:r w:rsidR="002D4101" w:rsidRPr="00982350">
        <w:rPr>
          <w:rFonts w:ascii="Courier New" w:hAnsi="Courier New" w:cs="Courier New"/>
          <w:b/>
          <w:color w:val="auto"/>
          <w:szCs w:val="24"/>
        </w:rPr>
        <w:t>V</w:t>
      </w:r>
      <w:r w:rsidR="0041720D" w:rsidRPr="00982350">
        <w:rPr>
          <w:rFonts w:ascii="Courier New" w:hAnsi="Courier New" w:cs="Courier New"/>
          <w:b/>
          <w:color w:val="auto"/>
          <w:szCs w:val="24"/>
        </w:rPr>
        <w:t>I</w:t>
      </w:r>
      <w:r w:rsidR="002D4101" w:rsidRPr="00982350">
        <w:rPr>
          <w:rFonts w:ascii="Courier New" w:hAnsi="Courier New" w:cs="Courier New"/>
          <w:color w:val="auto"/>
          <w:szCs w:val="24"/>
        </w:rPr>
        <w:t>, deste edital, e deverão constar:</w:t>
      </w:r>
    </w:p>
    <w:p w14:paraId="66A135FD" w14:textId="77777777" w:rsidR="00500755" w:rsidRPr="00982350" w:rsidRDefault="00500755" w:rsidP="00CF1865">
      <w:pPr>
        <w:pStyle w:val="Normal1"/>
        <w:ind w:left="709"/>
        <w:jc w:val="both"/>
        <w:rPr>
          <w:rFonts w:ascii="Courier New" w:hAnsi="Courier New" w:cs="Courier New"/>
          <w:color w:val="auto"/>
          <w:szCs w:val="24"/>
        </w:rPr>
      </w:pPr>
    </w:p>
    <w:p w14:paraId="51A12604" w14:textId="77777777" w:rsidR="002D4101" w:rsidRPr="00982350" w:rsidRDefault="00314A13" w:rsidP="00CF1865">
      <w:pPr>
        <w:pStyle w:val="Normal1"/>
        <w:ind w:left="709"/>
        <w:jc w:val="both"/>
        <w:rPr>
          <w:rFonts w:ascii="Courier New" w:hAnsi="Courier New" w:cs="Courier New"/>
          <w:color w:val="auto"/>
          <w:szCs w:val="24"/>
        </w:rPr>
      </w:pPr>
      <w:r w:rsidRPr="00982350">
        <w:rPr>
          <w:rFonts w:ascii="Courier New" w:hAnsi="Courier New" w:cs="Courier New"/>
          <w:b/>
          <w:color w:val="auto"/>
          <w:szCs w:val="24"/>
        </w:rPr>
        <w:t>6</w:t>
      </w:r>
      <w:r w:rsidR="002D4101" w:rsidRPr="00982350">
        <w:rPr>
          <w:rFonts w:ascii="Courier New" w:hAnsi="Courier New" w:cs="Courier New"/>
          <w:b/>
          <w:color w:val="auto"/>
          <w:szCs w:val="24"/>
        </w:rPr>
        <w:t>.1.1.</w:t>
      </w:r>
      <w:r w:rsidR="002D4101" w:rsidRPr="00982350">
        <w:rPr>
          <w:rFonts w:ascii="Courier New" w:hAnsi="Courier New" w:cs="Courier New"/>
          <w:color w:val="auto"/>
          <w:szCs w:val="24"/>
        </w:rPr>
        <w:t xml:space="preserve"> Nome, número do CNPJ, endereço, telefone e e-mail da empresa proponente;</w:t>
      </w:r>
    </w:p>
    <w:p w14:paraId="2E3C5201" w14:textId="77777777" w:rsidR="00500755" w:rsidRPr="00982350" w:rsidRDefault="00500755" w:rsidP="00CF1865">
      <w:pPr>
        <w:pStyle w:val="Normal1"/>
        <w:ind w:left="709"/>
        <w:jc w:val="both"/>
        <w:rPr>
          <w:rFonts w:ascii="Courier New" w:hAnsi="Courier New" w:cs="Courier New"/>
          <w:color w:val="auto"/>
          <w:szCs w:val="24"/>
        </w:rPr>
      </w:pPr>
    </w:p>
    <w:p w14:paraId="5B22AF14" w14:textId="77777777" w:rsidR="002D4101" w:rsidRPr="00982350" w:rsidRDefault="00314A13" w:rsidP="00CF1865">
      <w:pPr>
        <w:pStyle w:val="Normal1"/>
        <w:ind w:left="709"/>
        <w:jc w:val="both"/>
        <w:rPr>
          <w:rFonts w:ascii="Courier New" w:hAnsi="Courier New" w:cs="Courier New"/>
          <w:color w:val="auto"/>
          <w:szCs w:val="24"/>
        </w:rPr>
      </w:pPr>
      <w:r w:rsidRPr="00982350">
        <w:rPr>
          <w:rFonts w:ascii="Courier New" w:hAnsi="Courier New" w:cs="Courier New"/>
          <w:b/>
          <w:color w:val="auto"/>
          <w:szCs w:val="24"/>
        </w:rPr>
        <w:t>6</w:t>
      </w:r>
      <w:r w:rsidR="002D4101" w:rsidRPr="00982350">
        <w:rPr>
          <w:rFonts w:ascii="Courier New" w:hAnsi="Courier New" w:cs="Courier New"/>
          <w:b/>
          <w:color w:val="auto"/>
          <w:szCs w:val="24"/>
        </w:rPr>
        <w:t>.1.2.</w:t>
      </w:r>
      <w:r w:rsidR="002D4101" w:rsidRPr="00982350">
        <w:rPr>
          <w:rFonts w:ascii="Courier New" w:hAnsi="Courier New" w:cs="Courier New"/>
          <w:color w:val="auto"/>
          <w:szCs w:val="24"/>
        </w:rPr>
        <w:t xml:space="preserve"> Prazo de validade da proposta não inferior a 60 dias, contados da data estipulada para a entrega dos envelopes;</w:t>
      </w:r>
    </w:p>
    <w:p w14:paraId="5CA36D61" w14:textId="77777777" w:rsidR="00500755" w:rsidRPr="00982350" w:rsidRDefault="00500755" w:rsidP="00CF1865">
      <w:pPr>
        <w:pStyle w:val="Normal1"/>
        <w:ind w:left="709"/>
        <w:jc w:val="both"/>
        <w:rPr>
          <w:rFonts w:ascii="Courier New" w:hAnsi="Courier New" w:cs="Courier New"/>
          <w:color w:val="auto"/>
          <w:szCs w:val="24"/>
        </w:rPr>
      </w:pPr>
    </w:p>
    <w:p w14:paraId="04A7F749" w14:textId="77777777" w:rsidR="002D4101" w:rsidRPr="00982350" w:rsidRDefault="00314A13" w:rsidP="00CF1865">
      <w:pPr>
        <w:widowControl w:val="0"/>
        <w:spacing w:after="0" w:line="240" w:lineRule="auto"/>
        <w:ind w:left="709"/>
        <w:jc w:val="both"/>
        <w:rPr>
          <w:rFonts w:ascii="Courier New" w:hAnsi="Courier New" w:cs="Courier New"/>
          <w:sz w:val="24"/>
          <w:szCs w:val="24"/>
        </w:rPr>
      </w:pPr>
      <w:r w:rsidRPr="00982350">
        <w:rPr>
          <w:rFonts w:ascii="Courier New" w:hAnsi="Courier New" w:cs="Courier New"/>
          <w:b/>
          <w:sz w:val="24"/>
          <w:szCs w:val="24"/>
        </w:rPr>
        <w:t>6</w:t>
      </w:r>
      <w:r w:rsidR="002D4101" w:rsidRPr="00982350">
        <w:rPr>
          <w:rFonts w:ascii="Courier New" w:hAnsi="Courier New" w:cs="Courier New"/>
          <w:b/>
          <w:sz w:val="24"/>
          <w:szCs w:val="24"/>
        </w:rPr>
        <w:t>.1.3.</w:t>
      </w:r>
      <w:r w:rsidR="002D4101" w:rsidRPr="00982350">
        <w:rPr>
          <w:rFonts w:ascii="Courier New" w:hAnsi="Courier New" w:cs="Courier New"/>
          <w:sz w:val="24"/>
          <w:szCs w:val="24"/>
        </w:rPr>
        <w:t xml:space="preserve"> </w:t>
      </w:r>
      <w:r w:rsidR="00E028F6" w:rsidRPr="00982350">
        <w:rPr>
          <w:rFonts w:ascii="Courier New" w:hAnsi="Courier New" w:cs="Courier New"/>
          <w:sz w:val="24"/>
          <w:szCs w:val="24"/>
        </w:rPr>
        <w:t>M</w:t>
      </w:r>
      <w:r w:rsidR="003E047A" w:rsidRPr="00982350">
        <w:rPr>
          <w:rFonts w:ascii="Courier New" w:hAnsi="Courier New" w:cs="Courier New"/>
          <w:sz w:val="24"/>
          <w:szCs w:val="24"/>
        </w:rPr>
        <w:t>arca dos produtos</w:t>
      </w:r>
      <w:r w:rsidR="00440CBA" w:rsidRPr="00982350">
        <w:rPr>
          <w:rFonts w:ascii="Courier New" w:hAnsi="Courier New" w:cs="Courier New"/>
          <w:sz w:val="24"/>
          <w:szCs w:val="24"/>
        </w:rPr>
        <w:t>,</w:t>
      </w:r>
      <w:r w:rsidR="007453E7" w:rsidRPr="00982350">
        <w:rPr>
          <w:rFonts w:ascii="Courier New" w:hAnsi="Courier New" w:cs="Courier New"/>
          <w:sz w:val="24"/>
          <w:szCs w:val="24"/>
        </w:rPr>
        <w:t xml:space="preserve"> p</w:t>
      </w:r>
      <w:r w:rsidR="002D4101" w:rsidRPr="00982350">
        <w:rPr>
          <w:rFonts w:ascii="Courier New" w:hAnsi="Courier New" w:cs="Courier New"/>
          <w:sz w:val="24"/>
          <w:szCs w:val="24"/>
        </w:rPr>
        <w:t>reço unitário e total proposto, cotação em moeda corrente nacional, em algarismos e por extenso. No preço proposto deverá estar incluído, além, do lucro, todas as despesas e custos, como por exemplo, tributos de qualquer natureza e todas as despesas, diretas ou indiretas, relacionadas com o fornecimento do objeto da presente licitação;</w:t>
      </w:r>
    </w:p>
    <w:p w14:paraId="3AC66537" w14:textId="77777777" w:rsidR="00500755" w:rsidRPr="00982350" w:rsidRDefault="00500755" w:rsidP="00CF1865">
      <w:pPr>
        <w:widowControl w:val="0"/>
        <w:spacing w:after="0" w:line="240" w:lineRule="auto"/>
        <w:ind w:left="709"/>
        <w:jc w:val="both"/>
        <w:rPr>
          <w:rFonts w:ascii="Courier New" w:hAnsi="Courier New" w:cs="Courier New"/>
          <w:sz w:val="24"/>
          <w:szCs w:val="24"/>
        </w:rPr>
      </w:pPr>
    </w:p>
    <w:p w14:paraId="6825C393" w14:textId="77777777" w:rsidR="002D4101" w:rsidRPr="00982350" w:rsidRDefault="00314A13" w:rsidP="00CF1865">
      <w:pPr>
        <w:widowControl w:val="0"/>
        <w:spacing w:after="0" w:line="240" w:lineRule="auto"/>
        <w:ind w:left="709"/>
        <w:jc w:val="both"/>
        <w:rPr>
          <w:rFonts w:ascii="Courier New" w:hAnsi="Courier New" w:cs="Courier New"/>
          <w:sz w:val="24"/>
          <w:szCs w:val="24"/>
        </w:rPr>
      </w:pPr>
      <w:r w:rsidRPr="00982350">
        <w:rPr>
          <w:rFonts w:ascii="Courier New" w:hAnsi="Courier New" w:cs="Courier New"/>
          <w:b/>
          <w:sz w:val="24"/>
          <w:szCs w:val="24"/>
        </w:rPr>
        <w:t>6</w:t>
      </w:r>
      <w:r w:rsidR="002D4101" w:rsidRPr="00982350">
        <w:rPr>
          <w:rFonts w:ascii="Courier New" w:hAnsi="Courier New" w:cs="Courier New"/>
          <w:b/>
          <w:sz w:val="24"/>
          <w:szCs w:val="24"/>
        </w:rPr>
        <w:t>.1.4.</w:t>
      </w:r>
      <w:r w:rsidR="002D4101" w:rsidRPr="00982350">
        <w:rPr>
          <w:rFonts w:ascii="Courier New" w:hAnsi="Courier New" w:cs="Courier New"/>
          <w:sz w:val="24"/>
          <w:szCs w:val="24"/>
        </w:rPr>
        <w:t xml:space="preserve"> Caso o licitante possua conta corrente em</w:t>
      </w:r>
      <w:r w:rsidR="005C5D4E" w:rsidRPr="00982350">
        <w:rPr>
          <w:rFonts w:ascii="Courier New" w:hAnsi="Courier New" w:cs="Courier New"/>
          <w:sz w:val="24"/>
          <w:szCs w:val="24"/>
        </w:rPr>
        <w:t xml:space="preserve"> banco, informar na proposta o banco, número da agência e o número da conta c</w:t>
      </w:r>
      <w:r w:rsidR="002D4101" w:rsidRPr="00982350">
        <w:rPr>
          <w:rFonts w:ascii="Courier New" w:hAnsi="Courier New" w:cs="Courier New"/>
          <w:sz w:val="24"/>
          <w:szCs w:val="24"/>
        </w:rPr>
        <w:t>orrente.</w:t>
      </w:r>
    </w:p>
    <w:p w14:paraId="0BCCBB04" w14:textId="77777777" w:rsidR="00500755" w:rsidRPr="00982350" w:rsidRDefault="00500755" w:rsidP="00CF1865">
      <w:pPr>
        <w:widowControl w:val="0"/>
        <w:spacing w:after="0" w:line="240" w:lineRule="auto"/>
        <w:ind w:left="709"/>
        <w:jc w:val="both"/>
        <w:rPr>
          <w:rFonts w:ascii="Courier New" w:hAnsi="Courier New" w:cs="Courier New"/>
          <w:sz w:val="24"/>
          <w:szCs w:val="24"/>
        </w:rPr>
      </w:pPr>
    </w:p>
    <w:p w14:paraId="482F4F69" w14:textId="77777777" w:rsidR="00040477" w:rsidRDefault="00314A13" w:rsidP="00CF1865">
      <w:pPr>
        <w:pStyle w:val="Recuodecorpodetexto3"/>
        <w:widowControl w:val="0"/>
        <w:spacing w:after="0" w:line="240" w:lineRule="auto"/>
        <w:ind w:left="709"/>
        <w:jc w:val="both"/>
        <w:rPr>
          <w:rFonts w:ascii="Courier New" w:hAnsi="Courier New" w:cs="Courier New"/>
          <w:sz w:val="24"/>
          <w:szCs w:val="24"/>
        </w:rPr>
      </w:pPr>
      <w:r w:rsidRPr="00982350">
        <w:rPr>
          <w:rFonts w:ascii="Courier New" w:hAnsi="Courier New" w:cs="Courier New"/>
          <w:b/>
          <w:sz w:val="24"/>
          <w:szCs w:val="24"/>
        </w:rPr>
        <w:t>6</w:t>
      </w:r>
      <w:r w:rsidR="002D4101" w:rsidRPr="00982350">
        <w:rPr>
          <w:rFonts w:ascii="Courier New" w:hAnsi="Courier New" w:cs="Courier New"/>
          <w:b/>
          <w:sz w:val="24"/>
          <w:szCs w:val="24"/>
        </w:rPr>
        <w:t>.1.5.</w:t>
      </w:r>
      <w:r w:rsidR="002D4101" w:rsidRPr="00982350">
        <w:rPr>
          <w:rFonts w:ascii="Courier New" w:hAnsi="Courier New" w:cs="Courier New"/>
          <w:sz w:val="24"/>
          <w:szCs w:val="24"/>
        </w:rPr>
        <w:t xml:space="preserve"> A proposta deverá ser apresentada com preço expresso em moeda corrente nacional, </w:t>
      </w:r>
      <w:r w:rsidR="002D4101" w:rsidRPr="00982350">
        <w:rPr>
          <w:rFonts w:ascii="Courier New" w:hAnsi="Courier New" w:cs="Courier New"/>
          <w:b/>
          <w:sz w:val="24"/>
          <w:szCs w:val="24"/>
        </w:rPr>
        <w:t>sendo aceito somente o uso de até dois algarismos após a vírgula</w:t>
      </w:r>
      <w:r w:rsidR="002D4101" w:rsidRPr="00982350">
        <w:rPr>
          <w:rFonts w:ascii="Courier New" w:hAnsi="Courier New" w:cs="Courier New"/>
          <w:sz w:val="24"/>
          <w:szCs w:val="24"/>
        </w:rPr>
        <w:t>.</w:t>
      </w:r>
    </w:p>
    <w:p w14:paraId="5A064982" w14:textId="77777777" w:rsidR="00E305D2" w:rsidRPr="00E305D2" w:rsidRDefault="00E305D2" w:rsidP="00CF1865">
      <w:pPr>
        <w:pStyle w:val="Recuodecorpodetexto3"/>
        <w:widowControl w:val="0"/>
        <w:spacing w:after="0" w:line="240" w:lineRule="auto"/>
        <w:ind w:left="0"/>
        <w:jc w:val="both"/>
        <w:rPr>
          <w:rFonts w:ascii="Courier New" w:hAnsi="Courier New" w:cs="Courier New"/>
          <w:sz w:val="24"/>
          <w:szCs w:val="24"/>
        </w:rPr>
      </w:pPr>
    </w:p>
    <w:p w14:paraId="344A9208" w14:textId="11FD17EA" w:rsidR="003C651C" w:rsidRPr="00540AE1" w:rsidRDefault="003C651C" w:rsidP="003C651C">
      <w:pPr>
        <w:widowControl w:val="0"/>
        <w:spacing w:after="0" w:line="240" w:lineRule="auto"/>
        <w:jc w:val="both"/>
        <w:rPr>
          <w:rFonts w:ascii="Courier New" w:eastAsia="Times New Roman" w:hAnsi="Courier New" w:cs="Courier New"/>
          <w:b/>
          <w:sz w:val="24"/>
          <w:szCs w:val="24"/>
        </w:rPr>
      </w:pPr>
      <w:r>
        <w:rPr>
          <w:rFonts w:ascii="Courier New" w:eastAsia="Times New Roman" w:hAnsi="Courier New" w:cs="Courier New"/>
          <w:b/>
          <w:sz w:val="24"/>
          <w:szCs w:val="24"/>
        </w:rPr>
        <w:t>6</w:t>
      </w:r>
      <w:r w:rsidRPr="00540AE1">
        <w:rPr>
          <w:rFonts w:ascii="Courier New" w:eastAsia="Times New Roman" w:hAnsi="Courier New" w:cs="Courier New"/>
          <w:b/>
          <w:sz w:val="24"/>
          <w:szCs w:val="24"/>
        </w:rPr>
        <w:t xml:space="preserve">.2. DA COMPOSIÇÃO DO PREÇO: </w:t>
      </w:r>
    </w:p>
    <w:p w14:paraId="2BD10178" w14:textId="77777777" w:rsidR="003C651C" w:rsidRPr="00540AE1" w:rsidRDefault="003C651C" w:rsidP="003C651C">
      <w:pPr>
        <w:widowControl w:val="0"/>
        <w:spacing w:after="0" w:line="240" w:lineRule="auto"/>
        <w:jc w:val="both"/>
        <w:rPr>
          <w:rFonts w:ascii="Courier New" w:eastAsia="Times New Roman" w:hAnsi="Courier New" w:cs="Courier New"/>
          <w:b/>
          <w:sz w:val="24"/>
          <w:szCs w:val="24"/>
        </w:rPr>
      </w:pPr>
    </w:p>
    <w:p w14:paraId="0C3213CA" w14:textId="4FC39497" w:rsidR="003C651C" w:rsidRPr="00540AE1" w:rsidRDefault="003C651C" w:rsidP="003C651C">
      <w:pPr>
        <w:widowControl w:val="0"/>
        <w:spacing w:after="0" w:line="240" w:lineRule="auto"/>
        <w:jc w:val="both"/>
        <w:rPr>
          <w:rFonts w:ascii="Courier New" w:hAnsi="Courier New" w:cs="Courier New"/>
          <w:b/>
          <w:sz w:val="24"/>
          <w:szCs w:val="24"/>
        </w:rPr>
      </w:pPr>
      <w:r>
        <w:rPr>
          <w:rFonts w:ascii="Courier New" w:eastAsia="Times New Roman" w:hAnsi="Courier New" w:cs="Courier New"/>
          <w:b/>
          <w:sz w:val="24"/>
          <w:szCs w:val="24"/>
        </w:rPr>
        <w:t>6</w:t>
      </w:r>
      <w:r w:rsidRPr="00540AE1">
        <w:rPr>
          <w:rFonts w:ascii="Courier New" w:eastAsia="Times New Roman" w:hAnsi="Courier New" w:cs="Courier New"/>
          <w:b/>
          <w:sz w:val="24"/>
          <w:szCs w:val="24"/>
        </w:rPr>
        <w:t xml:space="preserve">.2.1. </w:t>
      </w:r>
      <w:r w:rsidRPr="00540AE1">
        <w:rPr>
          <w:rFonts w:ascii="Courier New" w:hAnsi="Courier New" w:cs="Courier New"/>
          <w:b/>
          <w:sz w:val="24"/>
          <w:szCs w:val="24"/>
          <w:u w:val="single"/>
        </w:rPr>
        <w:t>Para avaliação de futuros pedidos de reequilíbrio econômico financeiro nos valores contratuais, a empresa participante deverá apresentar junto da proposta uma nota fiscal de aquisição d</w:t>
      </w:r>
      <w:r>
        <w:rPr>
          <w:rFonts w:ascii="Courier New" w:hAnsi="Courier New" w:cs="Courier New"/>
          <w:b/>
          <w:sz w:val="24"/>
          <w:szCs w:val="24"/>
          <w:u w:val="single"/>
        </w:rPr>
        <w:t>e</w:t>
      </w:r>
      <w:r w:rsidRPr="00540AE1">
        <w:rPr>
          <w:rFonts w:ascii="Courier New" w:hAnsi="Courier New" w:cs="Courier New"/>
          <w:b/>
          <w:sz w:val="24"/>
          <w:szCs w:val="24"/>
          <w:u w:val="single"/>
        </w:rPr>
        <w:t xml:space="preserve"> </w:t>
      </w:r>
      <w:r>
        <w:rPr>
          <w:rFonts w:ascii="Courier New" w:hAnsi="Courier New" w:cs="Courier New"/>
          <w:b/>
          <w:sz w:val="24"/>
          <w:szCs w:val="24"/>
          <w:u w:val="single"/>
        </w:rPr>
        <w:t>todos os itens que compõem a cesta básica</w:t>
      </w:r>
      <w:r w:rsidRPr="00540AE1">
        <w:rPr>
          <w:rFonts w:ascii="Courier New" w:hAnsi="Courier New" w:cs="Courier New"/>
          <w:b/>
          <w:sz w:val="24"/>
          <w:szCs w:val="24"/>
          <w:u w:val="single"/>
        </w:rPr>
        <w:t>, para fins de comprovação dos respectivos custos entre a proposta e o momento do exame do reequilíbrio.</w:t>
      </w:r>
    </w:p>
    <w:p w14:paraId="3E3EDC50" w14:textId="06CC8DF6" w:rsidR="00500755" w:rsidRDefault="00500755" w:rsidP="00CF1865">
      <w:pPr>
        <w:pStyle w:val="Normal1"/>
        <w:jc w:val="both"/>
        <w:rPr>
          <w:rFonts w:ascii="Courier New" w:hAnsi="Courier New" w:cs="Courier New"/>
          <w:color w:val="auto"/>
          <w:szCs w:val="24"/>
        </w:rPr>
      </w:pPr>
    </w:p>
    <w:p w14:paraId="706ED3BB" w14:textId="77777777" w:rsidR="003C651C" w:rsidRPr="00982350" w:rsidRDefault="003C651C" w:rsidP="00CF1865">
      <w:pPr>
        <w:pStyle w:val="Normal1"/>
        <w:jc w:val="both"/>
        <w:rPr>
          <w:rFonts w:ascii="Courier New" w:hAnsi="Courier New" w:cs="Courier New"/>
          <w:color w:val="auto"/>
          <w:szCs w:val="24"/>
        </w:rPr>
      </w:pPr>
    </w:p>
    <w:p w14:paraId="101BB9F2" w14:textId="578673C7" w:rsidR="00B1520C" w:rsidRPr="00BF10DF" w:rsidRDefault="007453E7" w:rsidP="00CF1865">
      <w:pPr>
        <w:pStyle w:val="Normal1"/>
        <w:jc w:val="both"/>
        <w:outlineLvl w:val="0"/>
        <w:rPr>
          <w:rFonts w:ascii="Courier New" w:hAnsi="Courier New" w:cs="Courier New"/>
          <w:b/>
          <w:color w:val="auto"/>
          <w:szCs w:val="24"/>
        </w:rPr>
      </w:pPr>
      <w:bookmarkStart w:id="6" w:name="_Toc488849425"/>
      <w:r w:rsidRPr="00982350">
        <w:rPr>
          <w:rFonts w:ascii="Courier New" w:hAnsi="Courier New" w:cs="Courier New"/>
          <w:b/>
          <w:color w:val="auto"/>
          <w:szCs w:val="24"/>
        </w:rPr>
        <w:t>7</w:t>
      </w:r>
      <w:r w:rsidR="002D4101" w:rsidRPr="00982350">
        <w:rPr>
          <w:rFonts w:ascii="Courier New" w:hAnsi="Courier New" w:cs="Courier New"/>
          <w:b/>
          <w:color w:val="auto"/>
          <w:szCs w:val="24"/>
        </w:rPr>
        <w:t>. DA HABILITAÇÃO – ENVELOPE N.º 02</w:t>
      </w:r>
      <w:bookmarkEnd w:id="6"/>
      <w:r w:rsidR="005467A0" w:rsidRPr="00982350">
        <w:rPr>
          <w:rFonts w:ascii="Courier New" w:hAnsi="Courier New" w:cs="Courier New"/>
          <w:b/>
          <w:color w:val="auto"/>
          <w:szCs w:val="24"/>
        </w:rPr>
        <w:t>:</w:t>
      </w:r>
    </w:p>
    <w:p w14:paraId="19E4B641" w14:textId="77777777" w:rsidR="00BF10DF" w:rsidRDefault="00BF10DF" w:rsidP="00CF1865">
      <w:pPr>
        <w:widowControl w:val="0"/>
        <w:spacing w:after="0" w:line="240" w:lineRule="auto"/>
        <w:jc w:val="both"/>
        <w:rPr>
          <w:rFonts w:ascii="Courier New" w:eastAsia="Times New Roman" w:hAnsi="Courier New" w:cs="Courier New"/>
          <w:sz w:val="24"/>
          <w:szCs w:val="24"/>
        </w:rPr>
      </w:pPr>
    </w:p>
    <w:p w14:paraId="12B92C05" w14:textId="5C1482A4" w:rsidR="005A59B2" w:rsidRPr="00982350" w:rsidRDefault="005A59B2" w:rsidP="00CF1865">
      <w:pPr>
        <w:widowControl w:val="0"/>
        <w:spacing w:after="0" w:line="240" w:lineRule="auto"/>
        <w:jc w:val="both"/>
        <w:rPr>
          <w:rFonts w:ascii="Courier New" w:eastAsia="Times New Roman" w:hAnsi="Courier New" w:cs="Courier New"/>
          <w:sz w:val="24"/>
          <w:szCs w:val="24"/>
        </w:rPr>
      </w:pPr>
      <w:r w:rsidRPr="00982350">
        <w:rPr>
          <w:rFonts w:ascii="Courier New" w:eastAsia="Times New Roman" w:hAnsi="Courier New" w:cs="Courier New"/>
          <w:sz w:val="24"/>
          <w:szCs w:val="24"/>
        </w:rPr>
        <w:t xml:space="preserve">Os documentos apresentados na fase de habilitação deverão ser autenticados (via cartório ou autenticação eletrônica, nos casos </w:t>
      </w:r>
      <w:r w:rsidRPr="00982350">
        <w:rPr>
          <w:rFonts w:ascii="Courier New" w:eastAsia="Times New Roman" w:hAnsi="Courier New" w:cs="Courier New"/>
          <w:sz w:val="24"/>
          <w:szCs w:val="24"/>
        </w:rPr>
        <w:lastRenderedPageBreak/>
        <w:t xml:space="preserve">em que couber) ou apresentados em seus originais, para conferência do pregoeiro, estando os mesmos com o prazo de validade em vigor, na data desta licitação. Nos casos em que forem apresentadas certidões emitidas pela </w:t>
      </w:r>
      <w:r w:rsidRPr="00982350">
        <w:rPr>
          <w:rFonts w:ascii="Courier New" w:eastAsia="Times New Roman" w:hAnsi="Courier New" w:cs="Courier New"/>
          <w:i/>
          <w:sz w:val="24"/>
          <w:szCs w:val="24"/>
        </w:rPr>
        <w:t>internet,</w:t>
      </w:r>
      <w:r w:rsidRPr="00982350">
        <w:rPr>
          <w:rFonts w:ascii="Courier New" w:eastAsia="Times New Roman" w:hAnsi="Courier New" w:cs="Courier New"/>
          <w:sz w:val="24"/>
          <w:szCs w:val="24"/>
        </w:rPr>
        <w:t xml:space="preserve"> o pregoeiro poderá efetuar consulta nos </w:t>
      </w:r>
      <w:r w:rsidRPr="00982350">
        <w:rPr>
          <w:rFonts w:ascii="Courier New" w:eastAsia="Times New Roman" w:hAnsi="Courier New" w:cs="Courier New"/>
          <w:i/>
          <w:sz w:val="24"/>
          <w:szCs w:val="24"/>
        </w:rPr>
        <w:t xml:space="preserve">sites </w:t>
      </w:r>
      <w:r w:rsidRPr="00982350">
        <w:rPr>
          <w:rFonts w:ascii="Courier New" w:eastAsia="Times New Roman" w:hAnsi="Courier New" w:cs="Courier New"/>
          <w:sz w:val="24"/>
          <w:szCs w:val="24"/>
        </w:rPr>
        <w:t>oficiais para verificar a sua autenticidade. No envelope n.º 02 deverá conter obrigatoriamente os documentos descritos nos subitens abaixo, sob pena de desclassificação:</w:t>
      </w:r>
    </w:p>
    <w:p w14:paraId="2A3A29F0" w14:textId="77777777" w:rsidR="002D4101" w:rsidRPr="00982350" w:rsidRDefault="002D4101" w:rsidP="00CF1865">
      <w:pPr>
        <w:pStyle w:val="Normal1"/>
        <w:jc w:val="both"/>
        <w:rPr>
          <w:rFonts w:ascii="Courier New" w:hAnsi="Courier New" w:cs="Courier New"/>
          <w:color w:val="auto"/>
          <w:szCs w:val="24"/>
        </w:rPr>
      </w:pPr>
    </w:p>
    <w:p w14:paraId="67B9937E" w14:textId="0C4F6E85" w:rsidR="00D2343C" w:rsidRPr="00BF10DF" w:rsidRDefault="00D2343C" w:rsidP="00BF10DF">
      <w:pPr>
        <w:spacing w:after="0" w:line="240" w:lineRule="auto"/>
        <w:rPr>
          <w:rFonts w:ascii="Courier New" w:hAnsi="Courier New" w:cs="Courier New"/>
          <w:b/>
          <w:bCs/>
          <w:sz w:val="24"/>
          <w:szCs w:val="24"/>
        </w:rPr>
      </w:pPr>
      <w:bookmarkStart w:id="7" w:name="_Toc503791760"/>
      <w:r w:rsidRPr="00BF10DF">
        <w:rPr>
          <w:rFonts w:ascii="Courier New" w:hAnsi="Courier New" w:cs="Courier New"/>
          <w:b/>
          <w:bCs/>
          <w:sz w:val="24"/>
          <w:szCs w:val="24"/>
        </w:rPr>
        <w:t>7.1. DA REGULARIDADE FISCAL E TRABALHISTA:</w:t>
      </w:r>
      <w:bookmarkEnd w:id="7"/>
    </w:p>
    <w:p w14:paraId="2E6259B6" w14:textId="77777777" w:rsidR="00BF10DF" w:rsidRDefault="00BF10DF" w:rsidP="00CF1865">
      <w:pPr>
        <w:widowControl w:val="0"/>
        <w:tabs>
          <w:tab w:val="left" w:pos="0"/>
        </w:tabs>
        <w:spacing w:after="0" w:line="240" w:lineRule="auto"/>
        <w:ind w:left="709"/>
        <w:jc w:val="both"/>
        <w:rPr>
          <w:rFonts w:ascii="Courier New" w:hAnsi="Courier New" w:cs="Courier New"/>
          <w:b/>
          <w:sz w:val="24"/>
          <w:szCs w:val="24"/>
        </w:rPr>
      </w:pPr>
    </w:p>
    <w:p w14:paraId="555C2F0D" w14:textId="5E4F970B" w:rsidR="00D2343C" w:rsidRPr="00982350" w:rsidRDefault="00D2343C" w:rsidP="00CF1865">
      <w:pPr>
        <w:widowControl w:val="0"/>
        <w:tabs>
          <w:tab w:val="left" w:pos="0"/>
        </w:tabs>
        <w:spacing w:after="0" w:line="240" w:lineRule="auto"/>
        <w:ind w:left="709"/>
        <w:jc w:val="both"/>
        <w:rPr>
          <w:rFonts w:ascii="Courier New" w:hAnsi="Courier New" w:cs="Courier New"/>
          <w:sz w:val="24"/>
          <w:szCs w:val="24"/>
        </w:rPr>
      </w:pPr>
      <w:r w:rsidRPr="00982350">
        <w:rPr>
          <w:rFonts w:ascii="Courier New" w:hAnsi="Courier New" w:cs="Courier New"/>
          <w:b/>
          <w:sz w:val="24"/>
          <w:szCs w:val="24"/>
        </w:rPr>
        <w:t xml:space="preserve">7.1.1. </w:t>
      </w:r>
      <w:r w:rsidRPr="00982350">
        <w:rPr>
          <w:rFonts w:ascii="Courier New" w:hAnsi="Courier New" w:cs="Courier New"/>
          <w:sz w:val="24"/>
          <w:szCs w:val="24"/>
        </w:rPr>
        <w:t>Prova de regularidade com a Fazenda Federal (a certidão de regularidade com a Fazenda Federal deverá ser emitida pela Secretaria da Receita Federal e pela Procuradoria-Geral da Fazenda Nacional), e deve abranger inclusive as contribuições sociais previstas na lei 8.212, de 24.7.1991;</w:t>
      </w:r>
    </w:p>
    <w:p w14:paraId="4C85DD3D" w14:textId="77777777" w:rsidR="00D2343C" w:rsidRPr="00982350" w:rsidRDefault="00D2343C" w:rsidP="00CF1865">
      <w:pPr>
        <w:widowControl w:val="0"/>
        <w:tabs>
          <w:tab w:val="left" w:pos="0"/>
        </w:tabs>
        <w:spacing w:after="0" w:line="240" w:lineRule="auto"/>
        <w:ind w:left="709"/>
        <w:jc w:val="both"/>
        <w:rPr>
          <w:rFonts w:ascii="Courier New" w:hAnsi="Courier New" w:cs="Courier New"/>
          <w:sz w:val="24"/>
          <w:szCs w:val="24"/>
        </w:rPr>
      </w:pPr>
    </w:p>
    <w:p w14:paraId="46854CFE" w14:textId="77777777" w:rsidR="00D2343C" w:rsidRPr="00982350" w:rsidRDefault="00D2343C" w:rsidP="00CF1865">
      <w:pPr>
        <w:widowControl w:val="0"/>
        <w:tabs>
          <w:tab w:val="left" w:pos="0"/>
        </w:tabs>
        <w:spacing w:after="0" w:line="240" w:lineRule="auto"/>
        <w:ind w:left="709"/>
        <w:jc w:val="both"/>
        <w:rPr>
          <w:rFonts w:ascii="Courier New" w:hAnsi="Courier New" w:cs="Courier New"/>
          <w:sz w:val="24"/>
          <w:szCs w:val="24"/>
        </w:rPr>
      </w:pPr>
      <w:r w:rsidRPr="00982350">
        <w:rPr>
          <w:rFonts w:ascii="Courier New" w:hAnsi="Courier New" w:cs="Courier New"/>
          <w:b/>
          <w:sz w:val="24"/>
          <w:szCs w:val="24"/>
        </w:rPr>
        <w:t xml:space="preserve">7.1.2. </w:t>
      </w:r>
      <w:r w:rsidRPr="00982350">
        <w:rPr>
          <w:rFonts w:ascii="Courier New" w:hAnsi="Courier New" w:cs="Courier New"/>
          <w:sz w:val="24"/>
          <w:szCs w:val="24"/>
        </w:rPr>
        <w:t>Prova de regularidade para com a Fazenda Estadual;</w:t>
      </w:r>
    </w:p>
    <w:p w14:paraId="02E79254" w14:textId="77777777" w:rsidR="00D2343C" w:rsidRPr="00982350" w:rsidRDefault="00D2343C" w:rsidP="00CF1865">
      <w:pPr>
        <w:widowControl w:val="0"/>
        <w:tabs>
          <w:tab w:val="left" w:pos="0"/>
        </w:tabs>
        <w:spacing w:after="0" w:line="240" w:lineRule="auto"/>
        <w:ind w:left="709"/>
        <w:jc w:val="both"/>
        <w:rPr>
          <w:rFonts w:ascii="Courier New" w:hAnsi="Courier New" w:cs="Courier New"/>
          <w:sz w:val="24"/>
          <w:szCs w:val="24"/>
        </w:rPr>
      </w:pPr>
    </w:p>
    <w:p w14:paraId="08E56321" w14:textId="77777777" w:rsidR="00D2343C" w:rsidRPr="00982350" w:rsidRDefault="00D2343C" w:rsidP="00CF1865">
      <w:pPr>
        <w:pStyle w:val="Normal1"/>
        <w:ind w:left="709"/>
        <w:jc w:val="both"/>
        <w:rPr>
          <w:rFonts w:ascii="Courier New" w:hAnsi="Courier New" w:cs="Courier New"/>
          <w:color w:val="auto"/>
          <w:szCs w:val="24"/>
        </w:rPr>
      </w:pPr>
      <w:r w:rsidRPr="00982350">
        <w:rPr>
          <w:rFonts w:ascii="Courier New" w:hAnsi="Courier New" w:cs="Courier New"/>
          <w:b/>
          <w:color w:val="auto"/>
          <w:szCs w:val="24"/>
        </w:rPr>
        <w:t xml:space="preserve">7.1.3 </w:t>
      </w:r>
      <w:r w:rsidRPr="00982350">
        <w:rPr>
          <w:rFonts w:ascii="Courier New" w:hAnsi="Courier New" w:cs="Courier New"/>
          <w:color w:val="auto"/>
          <w:szCs w:val="24"/>
        </w:rPr>
        <w:t>Prova de regularidade com a Fazenda Municipal;</w:t>
      </w:r>
    </w:p>
    <w:p w14:paraId="6318AED2" w14:textId="77777777" w:rsidR="00D2343C" w:rsidRPr="00982350" w:rsidRDefault="00D2343C" w:rsidP="00CF1865">
      <w:pPr>
        <w:pStyle w:val="Normal1"/>
        <w:ind w:left="709"/>
        <w:jc w:val="both"/>
        <w:rPr>
          <w:rFonts w:ascii="Courier New" w:hAnsi="Courier New" w:cs="Courier New"/>
          <w:color w:val="auto"/>
          <w:szCs w:val="24"/>
        </w:rPr>
      </w:pPr>
    </w:p>
    <w:p w14:paraId="44F7AA36" w14:textId="77777777" w:rsidR="00D2343C" w:rsidRPr="00982350" w:rsidRDefault="00D2343C" w:rsidP="00CF1865">
      <w:pPr>
        <w:pStyle w:val="Normal1"/>
        <w:ind w:left="709"/>
        <w:jc w:val="both"/>
        <w:rPr>
          <w:rFonts w:ascii="Courier New" w:hAnsi="Courier New" w:cs="Courier New"/>
          <w:color w:val="auto"/>
          <w:szCs w:val="24"/>
        </w:rPr>
      </w:pPr>
      <w:r w:rsidRPr="00982350">
        <w:rPr>
          <w:rFonts w:ascii="Courier New" w:hAnsi="Courier New" w:cs="Courier New"/>
          <w:b/>
          <w:color w:val="auto"/>
          <w:szCs w:val="24"/>
        </w:rPr>
        <w:t xml:space="preserve">7.1.4. </w:t>
      </w:r>
      <w:r w:rsidRPr="00982350">
        <w:rPr>
          <w:rFonts w:ascii="Courier New" w:hAnsi="Courier New" w:cs="Courier New"/>
          <w:color w:val="auto"/>
          <w:szCs w:val="24"/>
        </w:rPr>
        <w:t>Prova de regularidade relativa ao Fundo de Garantia por Tempo de Serviço (FGTS), demonstrando a situação regular no cumprimento dos encargos instituídos por Lei;</w:t>
      </w:r>
    </w:p>
    <w:p w14:paraId="6C49B4CD" w14:textId="77777777" w:rsidR="00D2343C" w:rsidRPr="00982350" w:rsidRDefault="00D2343C" w:rsidP="00CF1865">
      <w:pPr>
        <w:pStyle w:val="Normal1"/>
        <w:ind w:left="709"/>
        <w:jc w:val="both"/>
        <w:rPr>
          <w:rFonts w:ascii="Courier New" w:hAnsi="Courier New" w:cs="Courier New"/>
          <w:color w:val="auto"/>
          <w:szCs w:val="24"/>
        </w:rPr>
      </w:pPr>
    </w:p>
    <w:p w14:paraId="62AA1ED9" w14:textId="77777777" w:rsidR="00D2343C" w:rsidRPr="00982350" w:rsidRDefault="00D2343C" w:rsidP="00CF1865">
      <w:pPr>
        <w:pStyle w:val="Normal1"/>
        <w:ind w:left="709"/>
        <w:jc w:val="both"/>
        <w:rPr>
          <w:rFonts w:ascii="Courier New" w:hAnsi="Courier New" w:cs="Courier New"/>
          <w:color w:val="auto"/>
          <w:szCs w:val="24"/>
        </w:rPr>
      </w:pPr>
      <w:r w:rsidRPr="00982350">
        <w:rPr>
          <w:rFonts w:ascii="Courier New" w:hAnsi="Courier New" w:cs="Courier New"/>
          <w:b/>
          <w:color w:val="auto"/>
          <w:szCs w:val="24"/>
        </w:rPr>
        <w:t xml:space="preserve">7.1.5. </w:t>
      </w:r>
      <w:r w:rsidRPr="00982350">
        <w:rPr>
          <w:rFonts w:ascii="Courier New" w:hAnsi="Courier New" w:cs="Courier New"/>
          <w:color w:val="auto"/>
          <w:szCs w:val="24"/>
        </w:rPr>
        <w:t>Certidão Negativa de Débitos Trabalhistas – CNDT.</w:t>
      </w:r>
    </w:p>
    <w:p w14:paraId="289DC889" w14:textId="77777777" w:rsidR="003E3EBE" w:rsidRPr="00982350" w:rsidRDefault="003E3EBE" w:rsidP="00CF1865">
      <w:pPr>
        <w:pStyle w:val="Normal1"/>
        <w:jc w:val="both"/>
        <w:rPr>
          <w:rFonts w:ascii="Courier New" w:hAnsi="Courier New" w:cs="Courier New"/>
          <w:color w:val="auto"/>
          <w:szCs w:val="24"/>
        </w:rPr>
      </w:pPr>
    </w:p>
    <w:p w14:paraId="0317B8A4" w14:textId="0E18775B" w:rsidR="005A59B2" w:rsidRPr="00BF10DF" w:rsidRDefault="009E5A76" w:rsidP="00BF10DF">
      <w:pPr>
        <w:widowControl w:val="0"/>
        <w:spacing w:after="0" w:line="240" w:lineRule="auto"/>
        <w:jc w:val="both"/>
        <w:rPr>
          <w:rFonts w:ascii="Courier New" w:eastAsia="Times New Roman" w:hAnsi="Courier New" w:cs="Courier New"/>
          <w:b/>
          <w:sz w:val="24"/>
          <w:szCs w:val="24"/>
        </w:rPr>
      </w:pPr>
      <w:r w:rsidRPr="00982350">
        <w:rPr>
          <w:rFonts w:ascii="Courier New" w:eastAsia="Times New Roman" w:hAnsi="Courier New" w:cs="Courier New"/>
          <w:b/>
          <w:sz w:val="24"/>
          <w:szCs w:val="24"/>
        </w:rPr>
        <w:t>7</w:t>
      </w:r>
      <w:r w:rsidR="00A33F4E" w:rsidRPr="00982350">
        <w:rPr>
          <w:rFonts w:ascii="Courier New" w:eastAsia="Times New Roman" w:hAnsi="Courier New" w:cs="Courier New"/>
          <w:b/>
          <w:sz w:val="24"/>
          <w:szCs w:val="24"/>
        </w:rPr>
        <w:t>.2. DAS DECLARAÇÕES:</w:t>
      </w:r>
    </w:p>
    <w:p w14:paraId="49F97EBD" w14:textId="77777777" w:rsidR="00BF10DF" w:rsidRDefault="00BF10DF" w:rsidP="00CF1865">
      <w:pPr>
        <w:widowControl w:val="0"/>
        <w:spacing w:after="0" w:line="240" w:lineRule="auto"/>
        <w:ind w:left="709"/>
        <w:jc w:val="both"/>
        <w:rPr>
          <w:rFonts w:ascii="Courier New" w:eastAsia="Times New Roman" w:hAnsi="Courier New" w:cs="Courier New"/>
          <w:b/>
          <w:sz w:val="24"/>
          <w:szCs w:val="24"/>
        </w:rPr>
      </w:pPr>
    </w:p>
    <w:p w14:paraId="40132174" w14:textId="5BA7A889" w:rsidR="005A59B2" w:rsidRPr="00982350" w:rsidRDefault="009E5A76" w:rsidP="00CF1865">
      <w:pPr>
        <w:widowControl w:val="0"/>
        <w:spacing w:after="0" w:line="240" w:lineRule="auto"/>
        <w:ind w:left="709"/>
        <w:jc w:val="both"/>
        <w:rPr>
          <w:rFonts w:ascii="Courier New" w:eastAsia="Times New Roman" w:hAnsi="Courier New" w:cs="Courier New"/>
          <w:sz w:val="24"/>
          <w:szCs w:val="24"/>
        </w:rPr>
      </w:pPr>
      <w:r w:rsidRPr="00982350">
        <w:rPr>
          <w:rFonts w:ascii="Courier New" w:eastAsia="Times New Roman" w:hAnsi="Courier New" w:cs="Courier New"/>
          <w:b/>
          <w:sz w:val="24"/>
          <w:szCs w:val="24"/>
        </w:rPr>
        <w:t xml:space="preserve">7.2.1. </w:t>
      </w:r>
      <w:r w:rsidR="005A59B2" w:rsidRPr="00982350">
        <w:rPr>
          <w:rFonts w:ascii="Courier New" w:eastAsia="Times New Roman" w:hAnsi="Courier New" w:cs="Courier New"/>
          <w:sz w:val="24"/>
          <w:szCs w:val="24"/>
        </w:rPr>
        <w:t xml:space="preserve">Declaração de que a empresa não se acha declarada inidônea para licitar e contratar com a Administração Pública conforme modelo constante no </w:t>
      </w:r>
      <w:r w:rsidR="005A59B2" w:rsidRPr="00982350">
        <w:rPr>
          <w:rFonts w:ascii="Courier New" w:eastAsia="Times New Roman" w:hAnsi="Courier New" w:cs="Courier New"/>
          <w:b/>
          <w:sz w:val="24"/>
          <w:szCs w:val="24"/>
        </w:rPr>
        <w:t>anexo VI</w:t>
      </w:r>
      <w:r w:rsidR="0041720D" w:rsidRPr="00982350">
        <w:rPr>
          <w:rFonts w:ascii="Courier New" w:eastAsia="Times New Roman" w:hAnsi="Courier New" w:cs="Courier New"/>
          <w:b/>
          <w:sz w:val="24"/>
          <w:szCs w:val="24"/>
        </w:rPr>
        <w:t>I</w:t>
      </w:r>
      <w:r w:rsidR="005A59B2" w:rsidRPr="00982350">
        <w:rPr>
          <w:rFonts w:ascii="Courier New" w:eastAsia="Times New Roman" w:hAnsi="Courier New" w:cs="Courier New"/>
          <w:sz w:val="24"/>
          <w:szCs w:val="24"/>
        </w:rPr>
        <w:t xml:space="preserve">; e, </w:t>
      </w:r>
    </w:p>
    <w:p w14:paraId="38F7299F" w14:textId="77777777" w:rsidR="005A59B2" w:rsidRPr="00982350" w:rsidRDefault="005A59B2" w:rsidP="00CF1865">
      <w:pPr>
        <w:widowControl w:val="0"/>
        <w:spacing w:after="0" w:line="240" w:lineRule="auto"/>
        <w:ind w:left="709"/>
        <w:jc w:val="both"/>
        <w:rPr>
          <w:rFonts w:ascii="Courier New" w:eastAsia="Times New Roman" w:hAnsi="Courier New" w:cs="Courier New"/>
          <w:sz w:val="24"/>
          <w:szCs w:val="24"/>
        </w:rPr>
      </w:pPr>
    </w:p>
    <w:p w14:paraId="7D04985E" w14:textId="1B72B082" w:rsidR="005A59B2" w:rsidRPr="00982350" w:rsidRDefault="009E5A76" w:rsidP="00CF1865">
      <w:pPr>
        <w:widowControl w:val="0"/>
        <w:spacing w:after="0" w:line="240" w:lineRule="auto"/>
        <w:ind w:left="709"/>
        <w:jc w:val="both"/>
        <w:rPr>
          <w:rFonts w:ascii="Courier New" w:eastAsia="Times New Roman" w:hAnsi="Courier New" w:cs="Courier New"/>
          <w:sz w:val="24"/>
          <w:szCs w:val="24"/>
        </w:rPr>
      </w:pPr>
      <w:r w:rsidRPr="00982350">
        <w:rPr>
          <w:rFonts w:ascii="Courier New" w:eastAsia="Times New Roman" w:hAnsi="Courier New" w:cs="Courier New"/>
          <w:b/>
          <w:sz w:val="24"/>
          <w:szCs w:val="24"/>
        </w:rPr>
        <w:t xml:space="preserve">7.2.2. </w:t>
      </w:r>
      <w:r w:rsidR="005A59B2" w:rsidRPr="00982350">
        <w:rPr>
          <w:rFonts w:ascii="Courier New" w:eastAsia="Times New Roman" w:hAnsi="Courier New" w:cs="Courier New"/>
          <w:sz w:val="24"/>
          <w:szCs w:val="24"/>
        </w:rPr>
        <w:t xml:space="preserve">Declaração de que a empresa não possui trabalhadores menores de 18 anos realizando trabalho noturno, perigoso ou insalubre e de qualquer trabalho a menores de 16 anos, segundo determina o inciso V do artigo 27 da Lei Federal 8.666/93 (com redação dada pela Lei n.º 9854 de 27 de outubro de 1999), salvo na condição de aprendiz, a partir de 14 anos, na forma da Lei, conforme modelo constante no </w:t>
      </w:r>
      <w:r w:rsidR="005A59B2" w:rsidRPr="00982350">
        <w:rPr>
          <w:rFonts w:ascii="Courier New" w:eastAsia="Times New Roman" w:hAnsi="Courier New" w:cs="Courier New"/>
          <w:b/>
          <w:sz w:val="24"/>
          <w:szCs w:val="24"/>
        </w:rPr>
        <w:t>anexo VI</w:t>
      </w:r>
      <w:r w:rsidR="0041720D" w:rsidRPr="00982350">
        <w:rPr>
          <w:rFonts w:ascii="Courier New" w:eastAsia="Times New Roman" w:hAnsi="Courier New" w:cs="Courier New"/>
          <w:b/>
          <w:sz w:val="24"/>
          <w:szCs w:val="24"/>
        </w:rPr>
        <w:t>I</w:t>
      </w:r>
      <w:r w:rsidR="005A59B2" w:rsidRPr="00982350">
        <w:rPr>
          <w:rFonts w:ascii="Courier New" w:eastAsia="Times New Roman" w:hAnsi="Courier New" w:cs="Courier New"/>
          <w:sz w:val="24"/>
          <w:szCs w:val="24"/>
        </w:rPr>
        <w:t>.</w:t>
      </w:r>
    </w:p>
    <w:p w14:paraId="345645A9" w14:textId="77777777" w:rsidR="00B1520C" w:rsidRPr="00982350" w:rsidRDefault="00B1520C" w:rsidP="00CF1865">
      <w:pPr>
        <w:pStyle w:val="Normal1"/>
        <w:jc w:val="both"/>
        <w:rPr>
          <w:rFonts w:ascii="Courier New" w:hAnsi="Courier New" w:cs="Courier New"/>
          <w:color w:val="auto"/>
          <w:szCs w:val="24"/>
        </w:rPr>
      </w:pPr>
    </w:p>
    <w:p w14:paraId="6CBB3371" w14:textId="77777777" w:rsidR="009D1CBA" w:rsidRPr="00982350" w:rsidRDefault="007416EA" w:rsidP="00CF1865">
      <w:pPr>
        <w:pStyle w:val="Normal1"/>
        <w:jc w:val="both"/>
        <w:rPr>
          <w:rFonts w:ascii="Courier New" w:hAnsi="Courier New" w:cs="Courier New"/>
          <w:b/>
          <w:color w:val="auto"/>
          <w:szCs w:val="24"/>
        </w:rPr>
      </w:pPr>
      <w:r w:rsidRPr="00982350">
        <w:rPr>
          <w:rFonts w:ascii="Courier New" w:hAnsi="Courier New" w:cs="Courier New"/>
          <w:b/>
          <w:color w:val="auto"/>
          <w:szCs w:val="24"/>
        </w:rPr>
        <w:t>7.3</w:t>
      </w:r>
      <w:r w:rsidR="009D1CBA" w:rsidRPr="00982350">
        <w:rPr>
          <w:rFonts w:ascii="Courier New" w:hAnsi="Courier New" w:cs="Courier New"/>
          <w:b/>
          <w:color w:val="auto"/>
          <w:szCs w:val="24"/>
        </w:rPr>
        <w:t>. DA QUALIFICAÇÃO TÉCNICA</w:t>
      </w:r>
      <w:r w:rsidR="00B1520C" w:rsidRPr="00982350">
        <w:rPr>
          <w:rFonts w:ascii="Courier New" w:hAnsi="Courier New" w:cs="Courier New"/>
          <w:b/>
          <w:color w:val="auto"/>
          <w:szCs w:val="24"/>
        </w:rPr>
        <w:t>:</w:t>
      </w:r>
    </w:p>
    <w:p w14:paraId="64B16817" w14:textId="77777777" w:rsidR="00B1520C" w:rsidRPr="00982350" w:rsidRDefault="00B1520C" w:rsidP="00CF1865">
      <w:pPr>
        <w:pStyle w:val="Normal1"/>
        <w:jc w:val="both"/>
        <w:rPr>
          <w:rFonts w:ascii="Courier New" w:hAnsi="Courier New" w:cs="Courier New"/>
          <w:b/>
          <w:color w:val="auto"/>
          <w:szCs w:val="24"/>
        </w:rPr>
      </w:pPr>
    </w:p>
    <w:p w14:paraId="04F325E2" w14:textId="77777777" w:rsidR="009D1CBA" w:rsidRPr="00982350" w:rsidRDefault="007416EA" w:rsidP="00CF1865">
      <w:pPr>
        <w:widowControl w:val="0"/>
        <w:autoSpaceDE w:val="0"/>
        <w:autoSpaceDN w:val="0"/>
        <w:adjustRightInd w:val="0"/>
        <w:spacing w:after="0" w:line="240" w:lineRule="auto"/>
        <w:ind w:firstLine="709"/>
        <w:jc w:val="both"/>
        <w:rPr>
          <w:rFonts w:ascii="Courier New" w:hAnsi="Courier New" w:cs="Courier New"/>
          <w:sz w:val="24"/>
          <w:szCs w:val="24"/>
        </w:rPr>
      </w:pPr>
      <w:r w:rsidRPr="00982350">
        <w:rPr>
          <w:rFonts w:ascii="Courier New" w:hAnsi="Courier New" w:cs="Courier New"/>
          <w:b/>
          <w:sz w:val="24"/>
          <w:szCs w:val="24"/>
        </w:rPr>
        <w:t>7.3</w:t>
      </w:r>
      <w:r w:rsidR="009D1CBA" w:rsidRPr="00982350">
        <w:rPr>
          <w:rFonts w:ascii="Courier New" w:hAnsi="Courier New" w:cs="Courier New"/>
          <w:b/>
          <w:sz w:val="24"/>
          <w:szCs w:val="24"/>
        </w:rPr>
        <w:t xml:space="preserve">.1. </w:t>
      </w:r>
      <w:r w:rsidR="009D1CBA" w:rsidRPr="00982350">
        <w:rPr>
          <w:rFonts w:ascii="Courier New" w:hAnsi="Courier New" w:cs="Courier New"/>
          <w:sz w:val="24"/>
          <w:szCs w:val="24"/>
        </w:rPr>
        <w:t>Alvará sanitário da Empresa.</w:t>
      </w:r>
    </w:p>
    <w:p w14:paraId="7F00F550" w14:textId="77777777" w:rsidR="002D4101" w:rsidRPr="00982350" w:rsidRDefault="002D4101" w:rsidP="00CF1865">
      <w:pPr>
        <w:pStyle w:val="Normal1"/>
        <w:jc w:val="both"/>
        <w:rPr>
          <w:rFonts w:ascii="Courier New" w:hAnsi="Courier New" w:cs="Courier New"/>
          <w:color w:val="auto"/>
          <w:szCs w:val="24"/>
        </w:rPr>
      </w:pPr>
    </w:p>
    <w:p w14:paraId="62CFF054" w14:textId="77777777" w:rsidR="002D4101" w:rsidRPr="00982350" w:rsidRDefault="009D1CBA" w:rsidP="00CF1865">
      <w:pPr>
        <w:widowControl w:val="0"/>
        <w:autoSpaceDE w:val="0"/>
        <w:autoSpaceDN w:val="0"/>
        <w:adjustRightInd w:val="0"/>
        <w:spacing w:after="0" w:line="240" w:lineRule="auto"/>
        <w:jc w:val="both"/>
        <w:rPr>
          <w:rFonts w:ascii="Courier New" w:hAnsi="Courier New" w:cs="Courier New"/>
          <w:sz w:val="24"/>
          <w:szCs w:val="24"/>
        </w:rPr>
      </w:pPr>
      <w:r w:rsidRPr="00982350">
        <w:rPr>
          <w:rFonts w:ascii="Courier New" w:hAnsi="Courier New" w:cs="Courier New"/>
          <w:b/>
          <w:sz w:val="24"/>
          <w:szCs w:val="24"/>
        </w:rPr>
        <w:t>7</w:t>
      </w:r>
      <w:r w:rsidR="002D4101" w:rsidRPr="00982350">
        <w:rPr>
          <w:rFonts w:ascii="Courier New" w:hAnsi="Courier New" w:cs="Courier New"/>
          <w:b/>
          <w:sz w:val="24"/>
          <w:szCs w:val="24"/>
        </w:rPr>
        <w:t>.</w:t>
      </w:r>
      <w:r w:rsidR="00040477" w:rsidRPr="00982350">
        <w:rPr>
          <w:rFonts w:ascii="Courier New" w:hAnsi="Courier New" w:cs="Courier New"/>
          <w:b/>
          <w:sz w:val="24"/>
          <w:szCs w:val="24"/>
        </w:rPr>
        <w:t>4</w:t>
      </w:r>
      <w:r w:rsidR="002D4101" w:rsidRPr="00982350">
        <w:rPr>
          <w:rFonts w:ascii="Courier New" w:hAnsi="Courier New" w:cs="Courier New"/>
          <w:b/>
          <w:sz w:val="24"/>
          <w:szCs w:val="24"/>
        </w:rPr>
        <w:t xml:space="preserve">. </w:t>
      </w:r>
      <w:r w:rsidR="002D4101" w:rsidRPr="00982350">
        <w:rPr>
          <w:rFonts w:ascii="Courier New" w:hAnsi="Courier New" w:cs="Courier New"/>
          <w:sz w:val="24"/>
          <w:szCs w:val="24"/>
        </w:rPr>
        <w:t>A microempresa e a empresa de pequeno porte</w:t>
      </w:r>
      <w:r w:rsidR="007416EA" w:rsidRPr="00982350">
        <w:rPr>
          <w:rFonts w:ascii="Courier New" w:hAnsi="Courier New" w:cs="Courier New"/>
          <w:sz w:val="24"/>
          <w:szCs w:val="24"/>
        </w:rPr>
        <w:t xml:space="preserve"> </w:t>
      </w:r>
      <w:r w:rsidR="002D4101" w:rsidRPr="00982350">
        <w:rPr>
          <w:rFonts w:ascii="Courier New" w:hAnsi="Courier New" w:cs="Courier New"/>
          <w:sz w:val="24"/>
          <w:szCs w:val="24"/>
        </w:rPr>
        <w:t>que possuir restrições em qualquer dos documentos de regularidade fiscal</w:t>
      </w:r>
      <w:r w:rsidR="00B33B79" w:rsidRPr="00982350">
        <w:rPr>
          <w:rFonts w:ascii="Courier New" w:hAnsi="Courier New" w:cs="Courier New"/>
          <w:sz w:val="24"/>
          <w:szCs w:val="24"/>
        </w:rPr>
        <w:t xml:space="preserve"> e trabalhista</w:t>
      </w:r>
      <w:r w:rsidR="002D4101" w:rsidRPr="00982350">
        <w:rPr>
          <w:rFonts w:ascii="Courier New" w:hAnsi="Courier New" w:cs="Courier New"/>
          <w:sz w:val="24"/>
          <w:szCs w:val="24"/>
        </w:rPr>
        <w:t xml:space="preserve">, previstos no item </w:t>
      </w:r>
      <w:r w:rsidR="0027719C" w:rsidRPr="00982350">
        <w:rPr>
          <w:rFonts w:ascii="Courier New" w:hAnsi="Courier New" w:cs="Courier New"/>
          <w:b/>
          <w:i/>
          <w:sz w:val="24"/>
          <w:szCs w:val="24"/>
        </w:rPr>
        <w:t>“</w:t>
      </w:r>
      <w:r w:rsidR="006E54A1" w:rsidRPr="00982350">
        <w:rPr>
          <w:rFonts w:ascii="Courier New" w:hAnsi="Courier New" w:cs="Courier New"/>
          <w:b/>
          <w:i/>
          <w:sz w:val="24"/>
          <w:szCs w:val="24"/>
        </w:rPr>
        <w:t>7</w:t>
      </w:r>
      <w:r w:rsidR="002D4101" w:rsidRPr="00982350">
        <w:rPr>
          <w:rFonts w:ascii="Courier New" w:hAnsi="Courier New" w:cs="Courier New"/>
          <w:b/>
          <w:i/>
          <w:sz w:val="24"/>
          <w:szCs w:val="24"/>
        </w:rPr>
        <w:t>.1</w:t>
      </w:r>
      <w:r w:rsidR="0027719C" w:rsidRPr="00982350">
        <w:rPr>
          <w:rFonts w:ascii="Courier New" w:hAnsi="Courier New" w:cs="Courier New"/>
          <w:b/>
          <w:i/>
          <w:sz w:val="24"/>
          <w:szCs w:val="24"/>
        </w:rPr>
        <w:t>.”</w:t>
      </w:r>
      <w:r w:rsidR="002D4101" w:rsidRPr="00982350">
        <w:rPr>
          <w:rFonts w:ascii="Courier New" w:hAnsi="Courier New" w:cs="Courier New"/>
          <w:sz w:val="24"/>
          <w:szCs w:val="24"/>
        </w:rPr>
        <w:t xml:space="preserve">, deste edital, terá sua habilitação condicionada à apresentação de nova documentação, que comprove a sua regularidade em </w:t>
      </w:r>
      <w:r w:rsidR="002D4101" w:rsidRPr="00982350">
        <w:rPr>
          <w:rFonts w:ascii="Courier New" w:hAnsi="Courier New" w:cs="Courier New"/>
          <w:b/>
          <w:sz w:val="24"/>
          <w:szCs w:val="24"/>
        </w:rPr>
        <w:t>cinco dias úteis</w:t>
      </w:r>
      <w:r w:rsidR="002D4101" w:rsidRPr="00982350">
        <w:rPr>
          <w:rFonts w:ascii="Courier New" w:hAnsi="Courier New" w:cs="Courier New"/>
          <w:sz w:val="24"/>
          <w:szCs w:val="24"/>
        </w:rPr>
        <w:t xml:space="preserve">, </w:t>
      </w:r>
      <w:r w:rsidR="00E51FA0" w:rsidRPr="00982350">
        <w:rPr>
          <w:rFonts w:ascii="Courier New" w:hAnsi="Courier New" w:cs="Courier New"/>
          <w:sz w:val="24"/>
          <w:szCs w:val="24"/>
        </w:rPr>
        <w:t>d</w:t>
      </w:r>
      <w:r w:rsidR="002D4101" w:rsidRPr="00982350">
        <w:rPr>
          <w:rFonts w:ascii="Courier New" w:hAnsi="Courier New" w:cs="Courier New"/>
          <w:sz w:val="24"/>
          <w:szCs w:val="24"/>
        </w:rPr>
        <w:t>a</w:t>
      </w:r>
      <w:r w:rsidR="00E51FA0" w:rsidRPr="00982350">
        <w:rPr>
          <w:rFonts w:ascii="Courier New" w:hAnsi="Courier New" w:cs="Courier New"/>
          <w:sz w:val="24"/>
          <w:szCs w:val="24"/>
        </w:rPr>
        <w:t xml:space="preserve"> data</w:t>
      </w:r>
      <w:r w:rsidR="002D4101" w:rsidRPr="00982350">
        <w:rPr>
          <w:rFonts w:ascii="Courier New" w:hAnsi="Courier New" w:cs="Courier New"/>
          <w:sz w:val="24"/>
          <w:szCs w:val="24"/>
        </w:rPr>
        <w:t xml:space="preserve"> da </w:t>
      </w:r>
      <w:r w:rsidR="002D4101" w:rsidRPr="00982350">
        <w:rPr>
          <w:rFonts w:ascii="Courier New" w:hAnsi="Courier New" w:cs="Courier New"/>
          <w:sz w:val="24"/>
          <w:szCs w:val="24"/>
        </w:rPr>
        <w:lastRenderedPageBreak/>
        <w:t>sessão em que foi declarada como vencedora do certame.</w:t>
      </w:r>
    </w:p>
    <w:p w14:paraId="5E43A081" w14:textId="77777777" w:rsidR="00B1520C" w:rsidRPr="00982350" w:rsidRDefault="00B1520C" w:rsidP="00CF1865">
      <w:pPr>
        <w:widowControl w:val="0"/>
        <w:autoSpaceDE w:val="0"/>
        <w:autoSpaceDN w:val="0"/>
        <w:adjustRightInd w:val="0"/>
        <w:spacing w:after="0" w:line="240" w:lineRule="auto"/>
        <w:jc w:val="both"/>
        <w:rPr>
          <w:rFonts w:ascii="Courier New" w:hAnsi="Courier New" w:cs="Courier New"/>
          <w:sz w:val="24"/>
          <w:szCs w:val="24"/>
        </w:rPr>
      </w:pPr>
    </w:p>
    <w:p w14:paraId="63715478" w14:textId="19EA2A18" w:rsidR="002D4101" w:rsidRPr="00982350" w:rsidRDefault="006E54A1" w:rsidP="00CF1865">
      <w:pPr>
        <w:widowControl w:val="0"/>
        <w:autoSpaceDE w:val="0"/>
        <w:autoSpaceDN w:val="0"/>
        <w:adjustRightInd w:val="0"/>
        <w:spacing w:after="0" w:line="240" w:lineRule="auto"/>
        <w:ind w:left="709"/>
        <w:jc w:val="both"/>
        <w:rPr>
          <w:rFonts w:ascii="Courier New" w:hAnsi="Courier New" w:cs="Courier New"/>
          <w:sz w:val="24"/>
          <w:szCs w:val="24"/>
        </w:rPr>
      </w:pPr>
      <w:r w:rsidRPr="00982350">
        <w:rPr>
          <w:rFonts w:ascii="Courier New" w:hAnsi="Courier New" w:cs="Courier New"/>
          <w:b/>
          <w:sz w:val="24"/>
          <w:szCs w:val="24"/>
        </w:rPr>
        <w:t>7</w:t>
      </w:r>
      <w:r w:rsidR="002D4101" w:rsidRPr="00982350">
        <w:rPr>
          <w:rFonts w:ascii="Courier New" w:hAnsi="Courier New" w:cs="Courier New"/>
          <w:b/>
          <w:sz w:val="24"/>
          <w:szCs w:val="24"/>
        </w:rPr>
        <w:t>.</w:t>
      </w:r>
      <w:r w:rsidR="00040477" w:rsidRPr="00982350">
        <w:rPr>
          <w:rFonts w:ascii="Courier New" w:hAnsi="Courier New" w:cs="Courier New"/>
          <w:b/>
          <w:sz w:val="24"/>
          <w:szCs w:val="24"/>
        </w:rPr>
        <w:t>4</w:t>
      </w:r>
      <w:r w:rsidR="002D4101" w:rsidRPr="00982350">
        <w:rPr>
          <w:rFonts w:ascii="Courier New" w:hAnsi="Courier New" w:cs="Courier New"/>
          <w:b/>
          <w:sz w:val="24"/>
          <w:szCs w:val="24"/>
        </w:rPr>
        <w:t xml:space="preserve">.1. </w:t>
      </w:r>
      <w:r w:rsidR="002D4101" w:rsidRPr="00982350">
        <w:rPr>
          <w:rFonts w:ascii="Courier New" w:hAnsi="Courier New" w:cs="Courier New"/>
          <w:sz w:val="24"/>
          <w:szCs w:val="24"/>
        </w:rPr>
        <w:t xml:space="preserve">O benefício de que trata o item </w:t>
      </w:r>
      <w:r w:rsidR="0027719C" w:rsidRPr="00982350">
        <w:rPr>
          <w:rFonts w:ascii="Courier New" w:hAnsi="Courier New" w:cs="Courier New"/>
          <w:b/>
          <w:i/>
          <w:sz w:val="24"/>
          <w:szCs w:val="24"/>
        </w:rPr>
        <w:t>“</w:t>
      </w:r>
      <w:r w:rsidRPr="00982350">
        <w:rPr>
          <w:rFonts w:ascii="Courier New" w:hAnsi="Courier New" w:cs="Courier New"/>
          <w:b/>
          <w:i/>
          <w:sz w:val="24"/>
          <w:szCs w:val="24"/>
        </w:rPr>
        <w:t>7</w:t>
      </w:r>
      <w:r w:rsidR="002D4101" w:rsidRPr="00982350">
        <w:rPr>
          <w:rFonts w:ascii="Courier New" w:hAnsi="Courier New" w:cs="Courier New"/>
          <w:b/>
          <w:i/>
          <w:sz w:val="24"/>
          <w:szCs w:val="24"/>
        </w:rPr>
        <w:t>.</w:t>
      </w:r>
      <w:r w:rsidR="00040477" w:rsidRPr="00982350">
        <w:rPr>
          <w:rFonts w:ascii="Courier New" w:hAnsi="Courier New" w:cs="Courier New"/>
          <w:b/>
          <w:i/>
          <w:sz w:val="24"/>
          <w:szCs w:val="24"/>
        </w:rPr>
        <w:t>4</w:t>
      </w:r>
      <w:r w:rsidR="0027719C" w:rsidRPr="00982350">
        <w:rPr>
          <w:rFonts w:ascii="Courier New" w:hAnsi="Courier New" w:cs="Courier New"/>
          <w:b/>
          <w:i/>
          <w:sz w:val="24"/>
          <w:szCs w:val="24"/>
        </w:rPr>
        <w:t>.”</w:t>
      </w:r>
      <w:r w:rsidR="002D4101" w:rsidRPr="00982350">
        <w:rPr>
          <w:rFonts w:ascii="Courier New" w:hAnsi="Courier New" w:cs="Courier New"/>
          <w:sz w:val="24"/>
          <w:szCs w:val="24"/>
        </w:rPr>
        <w:t xml:space="preserve"> não eximirá a microempresa, a empresa de pequeno porte</w:t>
      </w:r>
      <w:r w:rsidR="00F24062">
        <w:rPr>
          <w:rFonts w:ascii="Courier New" w:hAnsi="Courier New" w:cs="Courier New"/>
          <w:sz w:val="24"/>
          <w:szCs w:val="24"/>
        </w:rPr>
        <w:t>,</w:t>
      </w:r>
      <w:r w:rsidR="002D4101" w:rsidRPr="00982350">
        <w:rPr>
          <w:rFonts w:ascii="Courier New" w:hAnsi="Courier New" w:cs="Courier New"/>
          <w:sz w:val="24"/>
          <w:szCs w:val="24"/>
        </w:rPr>
        <w:t xml:space="preserve"> a cooperativa, da apresentação de todos os documentos, ainda que apresentem alguma restrição.</w:t>
      </w:r>
    </w:p>
    <w:p w14:paraId="0DC2771C" w14:textId="77777777" w:rsidR="002D4101" w:rsidRPr="00982350" w:rsidRDefault="002D4101" w:rsidP="00CF1865">
      <w:pPr>
        <w:widowControl w:val="0"/>
        <w:tabs>
          <w:tab w:val="left" w:pos="709"/>
          <w:tab w:val="left" w:pos="851"/>
        </w:tabs>
        <w:spacing w:after="0" w:line="240" w:lineRule="auto"/>
        <w:jc w:val="both"/>
        <w:rPr>
          <w:rFonts w:ascii="Courier New" w:hAnsi="Courier New" w:cs="Courier New"/>
          <w:b/>
          <w:sz w:val="24"/>
          <w:szCs w:val="24"/>
        </w:rPr>
      </w:pPr>
    </w:p>
    <w:p w14:paraId="786015C8" w14:textId="77777777" w:rsidR="00B1520C" w:rsidRPr="00982350" w:rsidRDefault="00B1520C" w:rsidP="00CF1865">
      <w:pPr>
        <w:widowControl w:val="0"/>
        <w:tabs>
          <w:tab w:val="left" w:pos="709"/>
          <w:tab w:val="left" w:pos="851"/>
        </w:tabs>
        <w:spacing w:after="0" w:line="240" w:lineRule="auto"/>
        <w:jc w:val="both"/>
        <w:rPr>
          <w:rFonts w:ascii="Courier New" w:hAnsi="Courier New" w:cs="Courier New"/>
          <w:b/>
          <w:sz w:val="24"/>
          <w:szCs w:val="24"/>
        </w:rPr>
      </w:pPr>
    </w:p>
    <w:p w14:paraId="7560C323" w14:textId="037FF2E1" w:rsidR="00B1520C" w:rsidRPr="00BF10DF" w:rsidRDefault="00B1520C" w:rsidP="00CF1865">
      <w:pPr>
        <w:pStyle w:val="Normal1"/>
        <w:jc w:val="both"/>
        <w:outlineLvl w:val="0"/>
        <w:rPr>
          <w:rFonts w:ascii="Courier New" w:hAnsi="Courier New" w:cs="Courier New"/>
          <w:b/>
          <w:color w:val="auto"/>
          <w:szCs w:val="24"/>
        </w:rPr>
      </w:pPr>
      <w:bookmarkStart w:id="8" w:name="_Toc503791763"/>
      <w:r w:rsidRPr="00982350">
        <w:rPr>
          <w:rFonts w:ascii="Courier New" w:hAnsi="Courier New" w:cs="Courier New"/>
          <w:b/>
          <w:color w:val="auto"/>
          <w:szCs w:val="24"/>
        </w:rPr>
        <w:t>8. DA SESSÃO PÚBLICA DE JULGAMENTO:</w:t>
      </w:r>
      <w:bookmarkEnd w:id="8"/>
    </w:p>
    <w:p w14:paraId="203284D4" w14:textId="77777777" w:rsidR="00BF10DF" w:rsidRDefault="00BF10DF" w:rsidP="00CF1865">
      <w:pPr>
        <w:pStyle w:val="Normal1"/>
        <w:jc w:val="both"/>
        <w:rPr>
          <w:rFonts w:ascii="Courier New" w:hAnsi="Courier New" w:cs="Courier New"/>
          <w:b/>
          <w:color w:val="auto"/>
          <w:szCs w:val="24"/>
        </w:rPr>
      </w:pPr>
    </w:p>
    <w:p w14:paraId="1C2B0150" w14:textId="5E954986" w:rsidR="00B1520C" w:rsidRPr="00982350" w:rsidRDefault="00B1520C" w:rsidP="00CF1865">
      <w:pPr>
        <w:pStyle w:val="Normal1"/>
        <w:jc w:val="both"/>
        <w:rPr>
          <w:rFonts w:ascii="Courier New" w:hAnsi="Courier New" w:cs="Courier New"/>
          <w:color w:val="auto"/>
          <w:szCs w:val="24"/>
        </w:rPr>
      </w:pPr>
      <w:r w:rsidRPr="00982350">
        <w:rPr>
          <w:rFonts w:ascii="Courier New" w:hAnsi="Courier New" w:cs="Courier New"/>
          <w:b/>
          <w:color w:val="auto"/>
          <w:szCs w:val="24"/>
        </w:rPr>
        <w:t xml:space="preserve">8.1. </w:t>
      </w:r>
      <w:r w:rsidRPr="00982350">
        <w:rPr>
          <w:rFonts w:ascii="Courier New" w:hAnsi="Courier New" w:cs="Courier New"/>
          <w:color w:val="auto"/>
          <w:szCs w:val="24"/>
        </w:rPr>
        <w:t>Após o encerramento do credenciamento e identificação dos representant</w:t>
      </w:r>
      <w:r w:rsidR="005467A0" w:rsidRPr="00982350">
        <w:rPr>
          <w:rFonts w:ascii="Courier New" w:hAnsi="Courier New" w:cs="Courier New"/>
          <w:color w:val="auto"/>
          <w:szCs w:val="24"/>
        </w:rPr>
        <w:t>es das empresas proponentes, o p</w:t>
      </w:r>
      <w:r w:rsidRPr="00982350">
        <w:rPr>
          <w:rFonts w:ascii="Courier New" w:hAnsi="Courier New" w:cs="Courier New"/>
          <w:color w:val="auto"/>
          <w:szCs w:val="24"/>
        </w:rPr>
        <w:t>regoeiro dec</w:t>
      </w:r>
      <w:r w:rsidR="005467A0" w:rsidRPr="00982350">
        <w:rPr>
          <w:rFonts w:ascii="Courier New" w:hAnsi="Courier New" w:cs="Courier New"/>
          <w:color w:val="auto"/>
          <w:szCs w:val="24"/>
        </w:rPr>
        <w:t>larará aberta a sessão do pregão</w:t>
      </w:r>
      <w:r w:rsidRPr="00982350">
        <w:rPr>
          <w:rFonts w:ascii="Courier New" w:hAnsi="Courier New" w:cs="Courier New"/>
          <w:color w:val="auto"/>
          <w:szCs w:val="24"/>
        </w:rPr>
        <w:t>, oportunidade em que não mais aceitará novos proponentes, dando início à abe</w:t>
      </w:r>
      <w:r w:rsidR="005467A0" w:rsidRPr="00982350">
        <w:rPr>
          <w:rFonts w:ascii="Courier New" w:hAnsi="Courier New" w:cs="Courier New"/>
          <w:color w:val="auto"/>
          <w:szCs w:val="24"/>
        </w:rPr>
        <w:t>rtura dos envelopes contendo a proposta comercial e os documentos de h</w:t>
      </w:r>
      <w:r w:rsidRPr="00982350">
        <w:rPr>
          <w:rFonts w:ascii="Courier New" w:hAnsi="Courier New" w:cs="Courier New"/>
          <w:color w:val="auto"/>
          <w:szCs w:val="24"/>
        </w:rPr>
        <w:t>abilitação, exclusivamente dos participantes devidamente credenciados.</w:t>
      </w:r>
    </w:p>
    <w:p w14:paraId="3E888174" w14:textId="77777777" w:rsidR="00577A85" w:rsidRPr="00982350" w:rsidRDefault="00577A85" w:rsidP="00CF1865">
      <w:pPr>
        <w:pStyle w:val="Normal1"/>
        <w:jc w:val="both"/>
        <w:rPr>
          <w:rFonts w:ascii="Courier New" w:hAnsi="Courier New" w:cs="Courier New"/>
          <w:color w:val="auto"/>
          <w:szCs w:val="24"/>
        </w:rPr>
      </w:pPr>
    </w:p>
    <w:p w14:paraId="15DB196F" w14:textId="77777777" w:rsidR="00B1520C" w:rsidRPr="00982350" w:rsidRDefault="00B1520C" w:rsidP="00CF1865">
      <w:pPr>
        <w:pStyle w:val="Normal1"/>
        <w:jc w:val="both"/>
        <w:rPr>
          <w:rFonts w:ascii="Courier New" w:hAnsi="Courier New" w:cs="Courier New"/>
          <w:b/>
          <w:color w:val="auto"/>
          <w:szCs w:val="24"/>
        </w:rPr>
      </w:pPr>
      <w:r w:rsidRPr="00982350">
        <w:rPr>
          <w:rFonts w:ascii="Courier New" w:hAnsi="Courier New" w:cs="Courier New"/>
          <w:b/>
          <w:color w:val="auto"/>
          <w:szCs w:val="24"/>
        </w:rPr>
        <w:t>8.2. DA CLASSIFICAÇÃO DAS PROPOSTAS COMERCIAIS:</w:t>
      </w:r>
    </w:p>
    <w:p w14:paraId="116B6615" w14:textId="77777777" w:rsidR="00B1520C" w:rsidRPr="00982350" w:rsidRDefault="00B1520C" w:rsidP="00CF1865">
      <w:pPr>
        <w:pStyle w:val="Normal1"/>
        <w:jc w:val="both"/>
        <w:rPr>
          <w:rFonts w:ascii="Courier New" w:hAnsi="Courier New" w:cs="Courier New"/>
          <w:color w:val="auto"/>
          <w:szCs w:val="24"/>
        </w:rPr>
      </w:pPr>
    </w:p>
    <w:p w14:paraId="6037F44A" w14:textId="77777777" w:rsidR="00B1520C" w:rsidRPr="00982350" w:rsidRDefault="00B1520C" w:rsidP="00CF1865">
      <w:pPr>
        <w:pStyle w:val="Normal1"/>
        <w:ind w:left="709"/>
        <w:jc w:val="both"/>
        <w:rPr>
          <w:rFonts w:ascii="Courier New" w:hAnsi="Courier New" w:cs="Courier New"/>
          <w:color w:val="auto"/>
          <w:szCs w:val="24"/>
        </w:rPr>
      </w:pPr>
      <w:r w:rsidRPr="00982350">
        <w:rPr>
          <w:rFonts w:ascii="Courier New" w:hAnsi="Courier New" w:cs="Courier New"/>
          <w:b/>
          <w:color w:val="auto"/>
          <w:szCs w:val="24"/>
        </w:rPr>
        <w:t>8.2.1.</w:t>
      </w:r>
      <w:r w:rsidR="005467A0" w:rsidRPr="00982350">
        <w:rPr>
          <w:rFonts w:ascii="Courier New" w:hAnsi="Courier New" w:cs="Courier New"/>
          <w:color w:val="auto"/>
          <w:szCs w:val="24"/>
        </w:rPr>
        <w:t xml:space="preserve"> Abertos os envelopes de propostas c</w:t>
      </w:r>
      <w:r w:rsidRPr="00982350">
        <w:rPr>
          <w:rFonts w:ascii="Courier New" w:hAnsi="Courier New" w:cs="Courier New"/>
          <w:color w:val="auto"/>
          <w:szCs w:val="24"/>
        </w:rPr>
        <w:t>omerciais, estas serão analisadas verificando o atendimento a todas as especificações e</w:t>
      </w:r>
      <w:r w:rsidR="005467A0" w:rsidRPr="00982350">
        <w:rPr>
          <w:rFonts w:ascii="Courier New" w:hAnsi="Courier New" w:cs="Courier New"/>
          <w:color w:val="auto"/>
          <w:szCs w:val="24"/>
        </w:rPr>
        <w:t xml:space="preserve"> condições estabelecidas neste edital e seus a</w:t>
      </w:r>
      <w:r w:rsidRPr="00982350">
        <w:rPr>
          <w:rFonts w:ascii="Courier New" w:hAnsi="Courier New" w:cs="Courier New"/>
          <w:color w:val="auto"/>
          <w:szCs w:val="24"/>
        </w:rPr>
        <w:t>nexos, sendo imediatamente desclassificadas aquelas que estiverem em desacordo.</w:t>
      </w:r>
    </w:p>
    <w:p w14:paraId="5DA3B1B8" w14:textId="77777777" w:rsidR="00B1520C" w:rsidRPr="00982350" w:rsidRDefault="00B1520C" w:rsidP="00CF1865">
      <w:pPr>
        <w:pStyle w:val="Normal1"/>
        <w:ind w:left="709"/>
        <w:jc w:val="both"/>
        <w:rPr>
          <w:rFonts w:ascii="Courier New" w:hAnsi="Courier New" w:cs="Courier New"/>
          <w:color w:val="auto"/>
          <w:szCs w:val="24"/>
        </w:rPr>
      </w:pPr>
    </w:p>
    <w:p w14:paraId="6BE5BCD4" w14:textId="77777777" w:rsidR="00B1520C" w:rsidRPr="00982350" w:rsidRDefault="00B1520C" w:rsidP="00CF1865">
      <w:pPr>
        <w:pStyle w:val="Normal1"/>
        <w:ind w:left="709"/>
        <w:jc w:val="both"/>
        <w:rPr>
          <w:rFonts w:ascii="Courier New" w:hAnsi="Courier New" w:cs="Courier New"/>
          <w:color w:val="auto"/>
          <w:szCs w:val="24"/>
        </w:rPr>
      </w:pPr>
      <w:r w:rsidRPr="00982350">
        <w:rPr>
          <w:rFonts w:ascii="Courier New" w:hAnsi="Courier New" w:cs="Courier New"/>
          <w:b/>
          <w:color w:val="auto"/>
          <w:szCs w:val="24"/>
        </w:rPr>
        <w:t>8.2.2.</w:t>
      </w:r>
      <w:r w:rsidR="005467A0" w:rsidRPr="00982350">
        <w:rPr>
          <w:rFonts w:ascii="Courier New" w:hAnsi="Courier New" w:cs="Courier New"/>
          <w:color w:val="auto"/>
          <w:szCs w:val="24"/>
        </w:rPr>
        <w:t xml:space="preserve"> O p</w:t>
      </w:r>
      <w:r w:rsidRPr="00982350">
        <w:rPr>
          <w:rFonts w:ascii="Courier New" w:hAnsi="Courier New" w:cs="Courier New"/>
          <w:color w:val="auto"/>
          <w:szCs w:val="24"/>
        </w:rPr>
        <w:t xml:space="preserve">regoeiro classificará o autor da proposta de menor preço por </w:t>
      </w:r>
      <w:r w:rsidR="005467A0" w:rsidRPr="00982350">
        <w:rPr>
          <w:rFonts w:ascii="Courier New" w:hAnsi="Courier New" w:cs="Courier New"/>
          <w:color w:val="auto"/>
          <w:szCs w:val="24"/>
        </w:rPr>
        <w:t>item</w:t>
      </w:r>
      <w:r w:rsidRPr="00982350">
        <w:rPr>
          <w:rFonts w:ascii="Courier New" w:hAnsi="Courier New" w:cs="Courier New"/>
          <w:color w:val="auto"/>
          <w:szCs w:val="24"/>
        </w:rPr>
        <w:t xml:space="preserve"> e aqueles que tenham apresentado propostas em valores sucessivos e superiores em até 10% (dez por cento) à proposta de menor preço, para participarem dos lances verbais.</w:t>
      </w:r>
    </w:p>
    <w:p w14:paraId="6789FAD0" w14:textId="77777777" w:rsidR="00B1520C" w:rsidRPr="00982350" w:rsidRDefault="00B1520C" w:rsidP="00CF1865">
      <w:pPr>
        <w:pStyle w:val="Normal1"/>
        <w:ind w:left="709"/>
        <w:jc w:val="both"/>
        <w:rPr>
          <w:rFonts w:ascii="Courier New" w:hAnsi="Courier New" w:cs="Courier New"/>
          <w:color w:val="auto"/>
          <w:szCs w:val="24"/>
        </w:rPr>
      </w:pPr>
    </w:p>
    <w:p w14:paraId="3367E9AF" w14:textId="77777777" w:rsidR="00B1520C" w:rsidRPr="00982350" w:rsidRDefault="00B1520C" w:rsidP="00CF1865">
      <w:pPr>
        <w:pStyle w:val="Normal1"/>
        <w:ind w:left="709"/>
        <w:jc w:val="both"/>
        <w:rPr>
          <w:rFonts w:ascii="Courier New" w:hAnsi="Courier New" w:cs="Courier New"/>
          <w:color w:val="auto"/>
          <w:szCs w:val="24"/>
        </w:rPr>
      </w:pPr>
      <w:r w:rsidRPr="00982350">
        <w:rPr>
          <w:rFonts w:ascii="Courier New" w:hAnsi="Courier New" w:cs="Courier New"/>
          <w:b/>
          <w:color w:val="auto"/>
          <w:szCs w:val="24"/>
        </w:rPr>
        <w:t>8.2.3.</w:t>
      </w:r>
      <w:r w:rsidRPr="00982350">
        <w:rPr>
          <w:rFonts w:ascii="Courier New" w:hAnsi="Courier New" w:cs="Courier New"/>
          <w:color w:val="auto"/>
          <w:szCs w:val="24"/>
        </w:rPr>
        <w:t xml:space="preserve"> Se não houver, no mínimo 3 (três) propostas de preços nas condições definidas na Cláusula anterior, o Pregoeiro classificará as melhores propostas subsequentes, até o máximo de 3 (três), para que seus autores participem dos lances verbais, quaisquer que sejam os preços oferecidos nas propostas apresentadas.</w:t>
      </w:r>
    </w:p>
    <w:p w14:paraId="3059A511" w14:textId="77777777" w:rsidR="009D12D0" w:rsidRPr="00982350" w:rsidRDefault="009D12D0" w:rsidP="00CF1865">
      <w:pPr>
        <w:pStyle w:val="Normal1"/>
        <w:jc w:val="both"/>
        <w:rPr>
          <w:rFonts w:ascii="Courier New" w:hAnsi="Courier New" w:cs="Courier New"/>
          <w:color w:val="auto"/>
          <w:szCs w:val="24"/>
        </w:rPr>
      </w:pPr>
    </w:p>
    <w:p w14:paraId="7A1E5A15" w14:textId="77777777" w:rsidR="002D4101" w:rsidRPr="00982350" w:rsidRDefault="006D256B" w:rsidP="00CF1865">
      <w:pPr>
        <w:pStyle w:val="Normal1"/>
        <w:jc w:val="both"/>
        <w:rPr>
          <w:rFonts w:ascii="Courier New" w:hAnsi="Courier New" w:cs="Courier New"/>
          <w:b/>
          <w:color w:val="auto"/>
          <w:szCs w:val="24"/>
        </w:rPr>
      </w:pPr>
      <w:r w:rsidRPr="00982350">
        <w:rPr>
          <w:rFonts w:ascii="Courier New" w:hAnsi="Courier New" w:cs="Courier New"/>
          <w:b/>
          <w:color w:val="auto"/>
          <w:szCs w:val="24"/>
        </w:rPr>
        <w:t>8</w:t>
      </w:r>
      <w:r w:rsidR="0065046A" w:rsidRPr="00982350">
        <w:rPr>
          <w:rFonts w:ascii="Courier New" w:hAnsi="Courier New" w:cs="Courier New"/>
          <w:b/>
          <w:color w:val="auto"/>
          <w:szCs w:val="24"/>
        </w:rPr>
        <w:t xml:space="preserve">.3. DOS </w:t>
      </w:r>
      <w:r w:rsidR="002D4101" w:rsidRPr="00982350">
        <w:rPr>
          <w:rFonts w:ascii="Courier New" w:hAnsi="Courier New" w:cs="Courier New"/>
          <w:b/>
          <w:color w:val="auto"/>
          <w:szCs w:val="24"/>
        </w:rPr>
        <w:t>LANCES VERBAIS</w:t>
      </w:r>
    </w:p>
    <w:p w14:paraId="7972E0D2" w14:textId="77777777" w:rsidR="001352B5" w:rsidRPr="00982350" w:rsidRDefault="001352B5" w:rsidP="00CF1865">
      <w:pPr>
        <w:pStyle w:val="Normal1"/>
        <w:jc w:val="both"/>
        <w:rPr>
          <w:rFonts w:ascii="Courier New" w:hAnsi="Courier New" w:cs="Courier New"/>
          <w:color w:val="auto"/>
          <w:szCs w:val="24"/>
        </w:rPr>
      </w:pPr>
    </w:p>
    <w:p w14:paraId="4727C89B" w14:textId="77777777" w:rsidR="007416EA" w:rsidRPr="00982350" w:rsidRDefault="007416EA" w:rsidP="00CF1865">
      <w:pPr>
        <w:widowControl w:val="0"/>
        <w:spacing w:after="0" w:line="240" w:lineRule="auto"/>
        <w:ind w:left="709"/>
        <w:jc w:val="both"/>
        <w:rPr>
          <w:rFonts w:ascii="Courier New" w:eastAsia="Times New Roman" w:hAnsi="Courier New" w:cs="Courier New"/>
          <w:sz w:val="24"/>
          <w:szCs w:val="24"/>
        </w:rPr>
      </w:pPr>
      <w:r w:rsidRPr="00982350">
        <w:rPr>
          <w:rFonts w:ascii="Courier New" w:eastAsia="Times New Roman" w:hAnsi="Courier New" w:cs="Courier New"/>
          <w:b/>
          <w:sz w:val="24"/>
          <w:szCs w:val="24"/>
        </w:rPr>
        <w:t xml:space="preserve">8.3.1. </w:t>
      </w:r>
      <w:r w:rsidRPr="00982350">
        <w:rPr>
          <w:rFonts w:ascii="Courier New" w:eastAsia="Times New Roman" w:hAnsi="Courier New" w:cs="Courier New"/>
          <w:sz w:val="24"/>
          <w:szCs w:val="24"/>
        </w:rPr>
        <w:t>Aos licitantes classificados, será dada a oportunidade para nova disputa, por meio de lances verbais e sucessivos, de valores distintos e decrescentes, a partir do autor da proposta classificada de maior preço e os demais.</w:t>
      </w:r>
    </w:p>
    <w:p w14:paraId="5C47C6F0" w14:textId="77777777" w:rsidR="007416EA" w:rsidRPr="00982350" w:rsidRDefault="007416EA" w:rsidP="00CF1865">
      <w:pPr>
        <w:widowControl w:val="0"/>
        <w:spacing w:after="0" w:line="240" w:lineRule="auto"/>
        <w:ind w:left="709"/>
        <w:jc w:val="both"/>
        <w:rPr>
          <w:rFonts w:ascii="Courier New" w:eastAsia="Times New Roman" w:hAnsi="Courier New" w:cs="Courier New"/>
          <w:sz w:val="24"/>
          <w:szCs w:val="24"/>
        </w:rPr>
      </w:pPr>
    </w:p>
    <w:p w14:paraId="48A7BCDA" w14:textId="77777777" w:rsidR="007416EA" w:rsidRPr="00982350" w:rsidRDefault="007416EA" w:rsidP="00CF1865">
      <w:pPr>
        <w:widowControl w:val="0"/>
        <w:spacing w:after="0" w:line="240" w:lineRule="auto"/>
        <w:ind w:left="709"/>
        <w:jc w:val="both"/>
        <w:rPr>
          <w:rFonts w:ascii="Courier New" w:eastAsia="Times New Roman" w:hAnsi="Courier New" w:cs="Courier New"/>
          <w:color w:val="000000"/>
          <w:sz w:val="24"/>
          <w:szCs w:val="24"/>
        </w:rPr>
      </w:pPr>
      <w:r w:rsidRPr="00982350">
        <w:rPr>
          <w:rFonts w:ascii="Courier New" w:eastAsia="Times New Roman" w:hAnsi="Courier New" w:cs="Courier New"/>
          <w:b/>
          <w:color w:val="000000"/>
          <w:sz w:val="24"/>
          <w:szCs w:val="24"/>
        </w:rPr>
        <w:t xml:space="preserve">8.3.2. </w:t>
      </w:r>
      <w:r w:rsidRPr="00982350">
        <w:rPr>
          <w:rFonts w:ascii="Courier New" w:eastAsia="Times New Roman" w:hAnsi="Courier New" w:cs="Courier New"/>
          <w:color w:val="000000"/>
          <w:sz w:val="24"/>
          <w:szCs w:val="24"/>
        </w:rPr>
        <w:t>Fica a encargo do pregoeiro a fixação de parâmetros mínimos de valores sobre os lances verbais, podendo, inclusive, alterá-los no curso da sessão.</w:t>
      </w:r>
    </w:p>
    <w:p w14:paraId="6604E4F7" w14:textId="77777777" w:rsidR="007416EA" w:rsidRPr="00982350" w:rsidRDefault="007416EA" w:rsidP="00CF1865">
      <w:pPr>
        <w:widowControl w:val="0"/>
        <w:spacing w:after="0" w:line="240" w:lineRule="auto"/>
        <w:ind w:left="709"/>
        <w:jc w:val="both"/>
        <w:rPr>
          <w:rFonts w:ascii="Courier New" w:eastAsia="Times New Roman" w:hAnsi="Courier New" w:cs="Courier New"/>
          <w:sz w:val="24"/>
          <w:szCs w:val="24"/>
        </w:rPr>
      </w:pPr>
    </w:p>
    <w:p w14:paraId="64D0B58A" w14:textId="77777777" w:rsidR="007416EA" w:rsidRPr="00982350" w:rsidRDefault="007416EA" w:rsidP="00CF1865">
      <w:pPr>
        <w:widowControl w:val="0"/>
        <w:spacing w:after="0" w:line="240" w:lineRule="auto"/>
        <w:ind w:left="709"/>
        <w:jc w:val="both"/>
        <w:rPr>
          <w:rFonts w:ascii="Courier New" w:eastAsia="Times New Roman" w:hAnsi="Courier New" w:cs="Courier New"/>
          <w:sz w:val="24"/>
          <w:szCs w:val="24"/>
        </w:rPr>
      </w:pPr>
      <w:r w:rsidRPr="00982350">
        <w:rPr>
          <w:rFonts w:ascii="Courier New" w:eastAsia="Times New Roman" w:hAnsi="Courier New" w:cs="Courier New"/>
          <w:b/>
          <w:sz w:val="24"/>
          <w:szCs w:val="24"/>
        </w:rPr>
        <w:t>8.3.3.</w:t>
      </w:r>
      <w:r w:rsidRPr="00982350">
        <w:rPr>
          <w:rFonts w:ascii="Courier New" w:eastAsia="Times New Roman" w:hAnsi="Courier New" w:cs="Courier New"/>
          <w:sz w:val="24"/>
          <w:szCs w:val="24"/>
        </w:rPr>
        <w:t xml:space="preserve"> Se duas ou mais propostas, em absoluta igualdade de condições, ficarem empatadas, será realizado sorteio em ato </w:t>
      </w:r>
      <w:r w:rsidRPr="00982350">
        <w:rPr>
          <w:rFonts w:ascii="Courier New" w:eastAsia="Times New Roman" w:hAnsi="Courier New" w:cs="Courier New"/>
          <w:sz w:val="24"/>
          <w:szCs w:val="24"/>
        </w:rPr>
        <w:lastRenderedPageBreak/>
        <w:t>público, para definir a ordem de apresentação dos lances.</w:t>
      </w:r>
    </w:p>
    <w:p w14:paraId="35D158DC" w14:textId="77777777" w:rsidR="007416EA" w:rsidRPr="00982350" w:rsidRDefault="007416EA" w:rsidP="00CF1865">
      <w:pPr>
        <w:widowControl w:val="0"/>
        <w:spacing w:after="0" w:line="240" w:lineRule="auto"/>
        <w:ind w:left="709"/>
        <w:jc w:val="both"/>
        <w:rPr>
          <w:rFonts w:ascii="Courier New" w:eastAsia="Times New Roman" w:hAnsi="Courier New" w:cs="Courier New"/>
          <w:sz w:val="24"/>
          <w:szCs w:val="24"/>
        </w:rPr>
      </w:pPr>
    </w:p>
    <w:p w14:paraId="3B4AAEB6" w14:textId="77777777" w:rsidR="007416EA" w:rsidRPr="00982350" w:rsidRDefault="007416EA" w:rsidP="00CF1865">
      <w:pPr>
        <w:widowControl w:val="0"/>
        <w:spacing w:after="0" w:line="240" w:lineRule="auto"/>
        <w:ind w:left="709"/>
        <w:jc w:val="both"/>
        <w:rPr>
          <w:rFonts w:ascii="Courier New" w:eastAsia="Times New Roman" w:hAnsi="Courier New" w:cs="Courier New"/>
          <w:sz w:val="24"/>
          <w:szCs w:val="24"/>
        </w:rPr>
      </w:pPr>
      <w:r w:rsidRPr="00982350">
        <w:rPr>
          <w:rFonts w:ascii="Courier New" w:eastAsia="Times New Roman" w:hAnsi="Courier New" w:cs="Courier New"/>
          <w:b/>
          <w:sz w:val="24"/>
          <w:szCs w:val="24"/>
        </w:rPr>
        <w:t>8.3.4.</w:t>
      </w:r>
      <w:r w:rsidRPr="00982350">
        <w:rPr>
          <w:rFonts w:ascii="Courier New" w:eastAsia="Times New Roman" w:hAnsi="Courier New" w:cs="Courier New"/>
          <w:sz w:val="24"/>
          <w:szCs w:val="24"/>
        </w:rPr>
        <w:t xml:space="preserve"> A desistência em apresentar lance verbal, quando convocado pelo pregoeiro, implicará na exclusão do licitante da etapa de lances verbais e na manutenção do último preço apresentado pelo licitante, para efeito de posterior ordenação das propostas.</w:t>
      </w:r>
    </w:p>
    <w:p w14:paraId="70B39B72" w14:textId="77777777" w:rsidR="009D12D0" w:rsidRPr="00982350" w:rsidRDefault="009D12D0" w:rsidP="00CF1865">
      <w:pPr>
        <w:pStyle w:val="Normal1"/>
        <w:jc w:val="both"/>
        <w:rPr>
          <w:rFonts w:ascii="Courier New" w:hAnsi="Courier New" w:cs="Courier New"/>
          <w:color w:val="auto"/>
          <w:szCs w:val="24"/>
        </w:rPr>
      </w:pPr>
    </w:p>
    <w:p w14:paraId="355F6B36" w14:textId="77777777" w:rsidR="002D4101" w:rsidRPr="00982350" w:rsidRDefault="006D256B" w:rsidP="00CF1865">
      <w:pPr>
        <w:pStyle w:val="Normal1"/>
        <w:jc w:val="both"/>
        <w:rPr>
          <w:rFonts w:ascii="Courier New" w:hAnsi="Courier New" w:cs="Courier New"/>
          <w:b/>
          <w:color w:val="auto"/>
          <w:szCs w:val="24"/>
        </w:rPr>
      </w:pPr>
      <w:r w:rsidRPr="00982350">
        <w:rPr>
          <w:rFonts w:ascii="Courier New" w:hAnsi="Courier New" w:cs="Courier New"/>
          <w:b/>
          <w:color w:val="auto"/>
          <w:szCs w:val="24"/>
        </w:rPr>
        <w:t>8</w:t>
      </w:r>
      <w:r w:rsidR="002D4101" w:rsidRPr="00982350">
        <w:rPr>
          <w:rFonts w:ascii="Courier New" w:hAnsi="Courier New" w:cs="Courier New"/>
          <w:b/>
          <w:color w:val="auto"/>
          <w:szCs w:val="24"/>
        </w:rPr>
        <w:t xml:space="preserve">.4. </w:t>
      </w:r>
      <w:r w:rsidR="0065046A" w:rsidRPr="00982350">
        <w:rPr>
          <w:rFonts w:ascii="Courier New" w:hAnsi="Courier New" w:cs="Courier New"/>
          <w:b/>
          <w:color w:val="auto"/>
          <w:szCs w:val="24"/>
        </w:rPr>
        <w:t xml:space="preserve">DO </w:t>
      </w:r>
      <w:r w:rsidR="002D4101" w:rsidRPr="00982350">
        <w:rPr>
          <w:rFonts w:ascii="Courier New" w:hAnsi="Courier New" w:cs="Courier New"/>
          <w:b/>
          <w:color w:val="auto"/>
          <w:szCs w:val="24"/>
        </w:rPr>
        <w:t>JULGAMENTO</w:t>
      </w:r>
    </w:p>
    <w:p w14:paraId="28A0C7C4" w14:textId="77777777" w:rsidR="001352B5" w:rsidRPr="00982350" w:rsidRDefault="001352B5" w:rsidP="00CF1865">
      <w:pPr>
        <w:pStyle w:val="Normal1"/>
        <w:jc w:val="both"/>
        <w:rPr>
          <w:rFonts w:ascii="Courier New" w:hAnsi="Courier New" w:cs="Courier New"/>
          <w:color w:val="auto"/>
          <w:szCs w:val="24"/>
        </w:rPr>
      </w:pPr>
    </w:p>
    <w:p w14:paraId="3B1C792E" w14:textId="77777777" w:rsidR="002D4101" w:rsidRPr="00982350" w:rsidRDefault="006D256B" w:rsidP="00CF1865">
      <w:pPr>
        <w:pStyle w:val="Normal1"/>
        <w:ind w:left="709"/>
        <w:jc w:val="both"/>
        <w:rPr>
          <w:rFonts w:ascii="Courier New" w:hAnsi="Courier New" w:cs="Courier New"/>
          <w:color w:val="auto"/>
          <w:szCs w:val="24"/>
        </w:rPr>
      </w:pPr>
      <w:r w:rsidRPr="00982350">
        <w:rPr>
          <w:rFonts w:ascii="Courier New" w:hAnsi="Courier New" w:cs="Courier New"/>
          <w:b/>
          <w:color w:val="auto"/>
          <w:szCs w:val="24"/>
        </w:rPr>
        <w:t>8</w:t>
      </w:r>
      <w:r w:rsidR="002D4101" w:rsidRPr="00982350">
        <w:rPr>
          <w:rFonts w:ascii="Courier New" w:hAnsi="Courier New" w:cs="Courier New"/>
          <w:b/>
          <w:color w:val="auto"/>
          <w:szCs w:val="24"/>
        </w:rPr>
        <w:t>.4.1.</w:t>
      </w:r>
      <w:r w:rsidR="002D4101" w:rsidRPr="00982350">
        <w:rPr>
          <w:rFonts w:ascii="Courier New" w:hAnsi="Courier New" w:cs="Courier New"/>
          <w:color w:val="auto"/>
          <w:szCs w:val="24"/>
        </w:rPr>
        <w:t xml:space="preserve"> O critério de julgamento será o de </w:t>
      </w:r>
      <w:r w:rsidR="002D4101" w:rsidRPr="00982350">
        <w:rPr>
          <w:rFonts w:ascii="Courier New" w:hAnsi="Courier New" w:cs="Courier New"/>
          <w:b/>
          <w:i/>
          <w:color w:val="auto"/>
          <w:szCs w:val="24"/>
        </w:rPr>
        <w:t>menor preço por item</w:t>
      </w:r>
      <w:r w:rsidR="002D4101" w:rsidRPr="00982350">
        <w:rPr>
          <w:rFonts w:ascii="Courier New" w:hAnsi="Courier New" w:cs="Courier New"/>
          <w:color w:val="auto"/>
          <w:szCs w:val="24"/>
        </w:rPr>
        <w:t>.</w:t>
      </w:r>
    </w:p>
    <w:p w14:paraId="4E619E6B" w14:textId="77777777" w:rsidR="005467A0" w:rsidRPr="00982350" w:rsidRDefault="005467A0" w:rsidP="00CF1865">
      <w:pPr>
        <w:pStyle w:val="Normal1"/>
        <w:ind w:left="709"/>
        <w:jc w:val="both"/>
        <w:rPr>
          <w:rFonts w:ascii="Courier New" w:hAnsi="Courier New" w:cs="Courier New"/>
          <w:color w:val="auto"/>
          <w:szCs w:val="24"/>
        </w:rPr>
      </w:pPr>
    </w:p>
    <w:p w14:paraId="12075E5E" w14:textId="77777777" w:rsidR="002D4101" w:rsidRPr="00982350" w:rsidRDefault="006D256B" w:rsidP="00CF1865">
      <w:pPr>
        <w:pStyle w:val="Normal1"/>
        <w:ind w:left="709"/>
        <w:jc w:val="both"/>
        <w:rPr>
          <w:rFonts w:ascii="Courier New" w:hAnsi="Courier New" w:cs="Courier New"/>
          <w:color w:val="auto"/>
          <w:szCs w:val="24"/>
        </w:rPr>
      </w:pPr>
      <w:r w:rsidRPr="00982350">
        <w:rPr>
          <w:rFonts w:ascii="Courier New" w:hAnsi="Courier New" w:cs="Courier New"/>
          <w:b/>
          <w:color w:val="auto"/>
          <w:szCs w:val="24"/>
        </w:rPr>
        <w:t>8</w:t>
      </w:r>
      <w:r w:rsidR="002D4101" w:rsidRPr="00982350">
        <w:rPr>
          <w:rFonts w:ascii="Courier New" w:hAnsi="Courier New" w:cs="Courier New"/>
          <w:b/>
          <w:color w:val="auto"/>
          <w:szCs w:val="24"/>
        </w:rPr>
        <w:t>.4.2.</w:t>
      </w:r>
      <w:r w:rsidR="002D4101" w:rsidRPr="00982350">
        <w:rPr>
          <w:rFonts w:ascii="Courier New" w:hAnsi="Courier New" w:cs="Courier New"/>
          <w:color w:val="auto"/>
          <w:szCs w:val="24"/>
        </w:rPr>
        <w:t xml:space="preserve"> Declarada encerrada a etapa competi</w:t>
      </w:r>
      <w:r w:rsidR="005467A0" w:rsidRPr="00982350">
        <w:rPr>
          <w:rFonts w:ascii="Courier New" w:hAnsi="Courier New" w:cs="Courier New"/>
          <w:color w:val="auto"/>
          <w:szCs w:val="24"/>
        </w:rPr>
        <w:t>tiva e ordenadas as ofertas, o p</w:t>
      </w:r>
      <w:r w:rsidR="002D4101" w:rsidRPr="00982350">
        <w:rPr>
          <w:rFonts w:ascii="Courier New" w:hAnsi="Courier New" w:cs="Courier New"/>
          <w:color w:val="auto"/>
          <w:szCs w:val="24"/>
        </w:rPr>
        <w:t>regoeiro examinará a aceitabilidade da primeira classificada, quanto ao objeto e valor, decidindo motivadamente a respeito.</w:t>
      </w:r>
    </w:p>
    <w:p w14:paraId="3FBBFA6A" w14:textId="77777777" w:rsidR="001352B5" w:rsidRPr="00982350" w:rsidRDefault="001352B5" w:rsidP="00CF1865">
      <w:pPr>
        <w:pStyle w:val="Normal1"/>
        <w:jc w:val="both"/>
        <w:rPr>
          <w:rFonts w:ascii="Courier New" w:hAnsi="Courier New" w:cs="Courier New"/>
          <w:color w:val="auto"/>
          <w:szCs w:val="24"/>
        </w:rPr>
      </w:pPr>
    </w:p>
    <w:p w14:paraId="29828C2D" w14:textId="77777777" w:rsidR="002D4101" w:rsidRPr="00982350" w:rsidRDefault="006D256B" w:rsidP="00CF1865">
      <w:pPr>
        <w:pStyle w:val="Normal1"/>
        <w:ind w:left="709" w:firstLine="709"/>
        <w:jc w:val="both"/>
        <w:rPr>
          <w:rFonts w:ascii="Courier New" w:hAnsi="Courier New" w:cs="Courier New"/>
          <w:color w:val="auto"/>
          <w:szCs w:val="24"/>
        </w:rPr>
      </w:pPr>
      <w:r w:rsidRPr="00982350">
        <w:rPr>
          <w:rFonts w:ascii="Courier New" w:hAnsi="Courier New" w:cs="Courier New"/>
          <w:b/>
          <w:color w:val="auto"/>
          <w:szCs w:val="24"/>
        </w:rPr>
        <w:t>8</w:t>
      </w:r>
      <w:r w:rsidR="002D4101" w:rsidRPr="00982350">
        <w:rPr>
          <w:rFonts w:ascii="Courier New" w:hAnsi="Courier New" w:cs="Courier New"/>
          <w:b/>
          <w:color w:val="auto"/>
          <w:szCs w:val="24"/>
        </w:rPr>
        <w:t>.4.2.1.</w:t>
      </w:r>
      <w:r w:rsidR="002D4101" w:rsidRPr="00982350">
        <w:rPr>
          <w:rFonts w:ascii="Courier New" w:hAnsi="Courier New" w:cs="Courier New"/>
          <w:color w:val="auto"/>
          <w:szCs w:val="24"/>
        </w:rPr>
        <w:t xml:space="preserve"> Serão desclassificadas as propostas:</w:t>
      </w:r>
    </w:p>
    <w:p w14:paraId="104861C2" w14:textId="77777777" w:rsidR="005467A0" w:rsidRPr="00982350" w:rsidRDefault="005467A0" w:rsidP="00CF1865">
      <w:pPr>
        <w:pStyle w:val="Normal1"/>
        <w:jc w:val="both"/>
        <w:rPr>
          <w:rFonts w:ascii="Courier New" w:hAnsi="Courier New" w:cs="Courier New"/>
          <w:color w:val="auto"/>
          <w:szCs w:val="24"/>
        </w:rPr>
      </w:pPr>
    </w:p>
    <w:p w14:paraId="43DB06EC" w14:textId="77777777" w:rsidR="002D4101" w:rsidRPr="00982350" w:rsidRDefault="001352B5" w:rsidP="00CF1865">
      <w:pPr>
        <w:pStyle w:val="Normal1"/>
        <w:ind w:left="1418"/>
        <w:jc w:val="both"/>
        <w:rPr>
          <w:rFonts w:ascii="Courier New" w:hAnsi="Courier New" w:cs="Courier New"/>
          <w:color w:val="auto"/>
          <w:szCs w:val="24"/>
        </w:rPr>
      </w:pPr>
      <w:r w:rsidRPr="00982350">
        <w:rPr>
          <w:rFonts w:ascii="Courier New" w:hAnsi="Courier New" w:cs="Courier New"/>
          <w:b/>
          <w:color w:val="auto"/>
          <w:szCs w:val="24"/>
        </w:rPr>
        <w:t>a)</w:t>
      </w:r>
      <w:r w:rsidRPr="00982350">
        <w:rPr>
          <w:rFonts w:ascii="Courier New" w:hAnsi="Courier New" w:cs="Courier New"/>
          <w:color w:val="auto"/>
          <w:szCs w:val="24"/>
        </w:rPr>
        <w:t xml:space="preserve"> </w:t>
      </w:r>
      <w:r w:rsidR="002D4101" w:rsidRPr="00982350">
        <w:rPr>
          <w:rFonts w:ascii="Courier New" w:hAnsi="Courier New" w:cs="Courier New"/>
          <w:color w:val="auto"/>
          <w:szCs w:val="24"/>
        </w:rPr>
        <w:t>Que não atendam às exigências do ato convocatório desta licitação.</w:t>
      </w:r>
    </w:p>
    <w:p w14:paraId="44A57575" w14:textId="77777777" w:rsidR="001352B5" w:rsidRPr="00982350" w:rsidRDefault="001352B5" w:rsidP="00CF1865">
      <w:pPr>
        <w:pStyle w:val="Normal1"/>
        <w:ind w:left="1418"/>
        <w:jc w:val="both"/>
        <w:rPr>
          <w:rFonts w:ascii="Courier New" w:hAnsi="Courier New" w:cs="Courier New"/>
          <w:color w:val="auto"/>
          <w:szCs w:val="24"/>
        </w:rPr>
      </w:pPr>
    </w:p>
    <w:p w14:paraId="1A97EEA9" w14:textId="77777777" w:rsidR="002D4101" w:rsidRPr="00982350" w:rsidRDefault="002D4101" w:rsidP="00CF1865">
      <w:pPr>
        <w:pStyle w:val="Normal1"/>
        <w:ind w:left="1418"/>
        <w:jc w:val="both"/>
        <w:rPr>
          <w:rFonts w:ascii="Courier New" w:hAnsi="Courier New" w:cs="Courier New"/>
          <w:color w:val="auto"/>
          <w:szCs w:val="24"/>
        </w:rPr>
      </w:pPr>
      <w:r w:rsidRPr="00982350">
        <w:rPr>
          <w:rFonts w:ascii="Courier New" w:hAnsi="Courier New" w:cs="Courier New"/>
          <w:b/>
          <w:color w:val="auto"/>
          <w:szCs w:val="24"/>
        </w:rPr>
        <w:t>b)</w:t>
      </w:r>
      <w:r w:rsidRPr="00982350">
        <w:rPr>
          <w:rFonts w:ascii="Courier New" w:hAnsi="Courier New" w:cs="Courier New"/>
          <w:color w:val="auto"/>
          <w:szCs w:val="24"/>
        </w:rPr>
        <w:t xml:space="preserve"> Com preços excessivos ou manifestamente inexequíveis, assim considerados aqueles que não venham demonstrar a sua viabilidade através de documentação que comprove que os custos dos insumos são incoerentes com os de mercado.</w:t>
      </w:r>
    </w:p>
    <w:p w14:paraId="51AB851D" w14:textId="77777777" w:rsidR="005467A0" w:rsidRPr="00982350" w:rsidRDefault="005467A0" w:rsidP="00CF1865">
      <w:pPr>
        <w:pStyle w:val="Normal1"/>
        <w:jc w:val="both"/>
        <w:rPr>
          <w:rFonts w:ascii="Courier New" w:hAnsi="Courier New" w:cs="Courier New"/>
          <w:color w:val="auto"/>
          <w:szCs w:val="24"/>
        </w:rPr>
      </w:pPr>
    </w:p>
    <w:p w14:paraId="3C1E7A75" w14:textId="77777777" w:rsidR="002D4101" w:rsidRPr="00982350" w:rsidRDefault="006D256B" w:rsidP="00CF1865">
      <w:pPr>
        <w:pStyle w:val="Normal1"/>
        <w:ind w:left="1418"/>
        <w:jc w:val="both"/>
        <w:rPr>
          <w:rFonts w:ascii="Courier New" w:hAnsi="Courier New" w:cs="Courier New"/>
          <w:color w:val="auto"/>
          <w:szCs w:val="24"/>
        </w:rPr>
      </w:pPr>
      <w:r w:rsidRPr="00982350">
        <w:rPr>
          <w:rFonts w:ascii="Courier New" w:hAnsi="Courier New" w:cs="Courier New"/>
          <w:b/>
          <w:color w:val="auto"/>
          <w:szCs w:val="24"/>
        </w:rPr>
        <w:t>8</w:t>
      </w:r>
      <w:r w:rsidR="002D4101" w:rsidRPr="00982350">
        <w:rPr>
          <w:rFonts w:ascii="Courier New" w:hAnsi="Courier New" w:cs="Courier New"/>
          <w:b/>
          <w:color w:val="auto"/>
          <w:szCs w:val="24"/>
        </w:rPr>
        <w:t>.4.2.2.</w:t>
      </w:r>
      <w:r w:rsidR="002D4101" w:rsidRPr="00982350">
        <w:rPr>
          <w:rFonts w:ascii="Courier New" w:hAnsi="Courier New" w:cs="Courier New"/>
          <w:color w:val="auto"/>
          <w:szCs w:val="24"/>
        </w:rPr>
        <w:t xml:space="preserve"> Caso não se realizem lances verbais, será verificada a conformidade entre a proposta escrita de menor preço e o valor estimado da contratação.</w:t>
      </w:r>
    </w:p>
    <w:p w14:paraId="784CBAEF" w14:textId="77777777" w:rsidR="001352B5" w:rsidRPr="00982350" w:rsidRDefault="001352B5" w:rsidP="00CF1865">
      <w:pPr>
        <w:pStyle w:val="Normal1"/>
        <w:jc w:val="both"/>
        <w:rPr>
          <w:rFonts w:ascii="Courier New" w:hAnsi="Courier New" w:cs="Courier New"/>
          <w:color w:val="auto"/>
          <w:szCs w:val="24"/>
        </w:rPr>
      </w:pPr>
    </w:p>
    <w:p w14:paraId="32AC5A43" w14:textId="77777777" w:rsidR="002D4101" w:rsidRPr="00982350" w:rsidRDefault="006D256B" w:rsidP="00CF1865">
      <w:pPr>
        <w:pStyle w:val="Normal1"/>
        <w:ind w:left="1418"/>
        <w:jc w:val="both"/>
        <w:rPr>
          <w:rFonts w:ascii="Courier New" w:hAnsi="Courier New" w:cs="Courier New"/>
          <w:color w:val="auto"/>
          <w:szCs w:val="24"/>
        </w:rPr>
      </w:pPr>
      <w:r w:rsidRPr="00982350">
        <w:rPr>
          <w:rFonts w:ascii="Courier New" w:hAnsi="Courier New" w:cs="Courier New"/>
          <w:b/>
          <w:color w:val="auto"/>
          <w:szCs w:val="24"/>
        </w:rPr>
        <w:t>8</w:t>
      </w:r>
      <w:r w:rsidR="002D4101" w:rsidRPr="00982350">
        <w:rPr>
          <w:rFonts w:ascii="Courier New" w:hAnsi="Courier New" w:cs="Courier New"/>
          <w:b/>
          <w:color w:val="auto"/>
          <w:szCs w:val="24"/>
        </w:rPr>
        <w:t>.4.2.3.</w:t>
      </w:r>
      <w:r w:rsidR="002D4101" w:rsidRPr="00982350">
        <w:rPr>
          <w:rFonts w:ascii="Courier New" w:hAnsi="Courier New" w:cs="Courier New"/>
          <w:color w:val="auto"/>
          <w:szCs w:val="24"/>
        </w:rPr>
        <w:t xml:space="preserve"> Em havendo apenas uma oferta e desde que atenda a todos os termos do Edital e que seu preço seja compatível com o valor estimado da contratação, esta poderá ser aceita.</w:t>
      </w:r>
    </w:p>
    <w:p w14:paraId="190F8480" w14:textId="77777777" w:rsidR="001352B5" w:rsidRPr="00982350" w:rsidRDefault="001352B5" w:rsidP="00CF1865">
      <w:pPr>
        <w:pStyle w:val="Normal1"/>
        <w:jc w:val="both"/>
        <w:rPr>
          <w:rFonts w:ascii="Courier New" w:hAnsi="Courier New" w:cs="Courier New"/>
          <w:color w:val="auto"/>
          <w:szCs w:val="24"/>
        </w:rPr>
      </w:pPr>
    </w:p>
    <w:p w14:paraId="035AD2E8" w14:textId="77777777" w:rsidR="002D4101" w:rsidRPr="00982350" w:rsidRDefault="006D256B" w:rsidP="00CF1865">
      <w:pPr>
        <w:pStyle w:val="Normal1"/>
        <w:ind w:left="709"/>
        <w:jc w:val="both"/>
        <w:rPr>
          <w:rFonts w:ascii="Courier New" w:hAnsi="Courier New" w:cs="Courier New"/>
          <w:color w:val="auto"/>
          <w:szCs w:val="24"/>
        </w:rPr>
      </w:pPr>
      <w:r w:rsidRPr="00982350">
        <w:rPr>
          <w:rFonts w:ascii="Courier New" w:hAnsi="Courier New" w:cs="Courier New"/>
          <w:b/>
          <w:color w:val="auto"/>
          <w:szCs w:val="24"/>
        </w:rPr>
        <w:t>8</w:t>
      </w:r>
      <w:r w:rsidR="002D4101" w:rsidRPr="00982350">
        <w:rPr>
          <w:rFonts w:ascii="Courier New" w:hAnsi="Courier New" w:cs="Courier New"/>
          <w:b/>
          <w:color w:val="auto"/>
          <w:szCs w:val="24"/>
        </w:rPr>
        <w:t>.4.3.</w:t>
      </w:r>
      <w:r w:rsidR="002D4101" w:rsidRPr="00982350">
        <w:rPr>
          <w:rFonts w:ascii="Courier New" w:hAnsi="Courier New" w:cs="Courier New"/>
          <w:color w:val="auto"/>
          <w:szCs w:val="24"/>
        </w:rPr>
        <w:t xml:space="preserve"> Sendo aceitável a oferta de menor preço, será aberto o envelope contendo a documentação de habilitação do licitante que a tiver formulado, para confirmação das suas condições habilitatórias.</w:t>
      </w:r>
    </w:p>
    <w:p w14:paraId="4E59CECB" w14:textId="77777777" w:rsidR="001352B5" w:rsidRPr="00982350" w:rsidRDefault="001352B5" w:rsidP="00CF1865">
      <w:pPr>
        <w:pStyle w:val="Normal1"/>
        <w:jc w:val="both"/>
        <w:rPr>
          <w:rFonts w:ascii="Courier New" w:hAnsi="Courier New" w:cs="Courier New"/>
          <w:color w:val="auto"/>
          <w:szCs w:val="24"/>
        </w:rPr>
      </w:pPr>
    </w:p>
    <w:p w14:paraId="665F2AA5" w14:textId="77777777" w:rsidR="002D4101" w:rsidRPr="00982350" w:rsidRDefault="006D256B" w:rsidP="00CF1865">
      <w:pPr>
        <w:pStyle w:val="Normal1"/>
        <w:ind w:left="709"/>
        <w:jc w:val="both"/>
        <w:rPr>
          <w:rFonts w:ascii="Courier New" w:hAnsi="Courier New" w:cs="Courier New"/>
          <w:color w:val="auto"/>
          <w:szCs w:val="24"/>
        </w:rPr>
      </w:pPr>
      <w:r w:rsidRPr="00982350">
        <w:rPr>
          <w:rFonts w:ascii="Courier New" w:hAnsi="Courier New" w:cs="Courier New"/>
          <w:b/>
          <w:color w:val="auto"/>
          <w:szCs w:val="24"/>
        </w:rPr>
        <w:t>8</w:t>
      </w:r>
      <w:r w:rsidR="002D4101" w:rsidRPr="00982350">
        <w:rPr>
          <w:rFonts w:ascii="Courier New" w:hAnsi="Courier New" w:cs="Courier New"/>
          <w:b/>
          <w:color w:val="auto"/>
          <w:szCs w:val="24"/>
        </w:rPr>
        <w:t xml:space="preserve">.4.4. </w:t>
      </w:r>
      <w:r w:rsidR="002D4101" w:rsidRPr="00982350">
        <w:rPr>
          <w:rFonts w:ascii="Courier New" w:hAnsi="Courier New" w:cs="Courier New"/>
          <w:color w:val="auto"/>
          <w:szCs w:val="24"/>
        </w:rPr>
        <w:t>Constatado o atendimento pleno às exigências editalícias, será declarado o proponente vencedor, sendo-lhe adjudicado o objeto para o qual apresentou proposta.</w:t>
      </w:r>
    </w:p>
    <w:p w14:paraId="6BF3E12B" w14:textId="77777777" w:rsidR="001352B5" w:rsidRPr="00982350" w:rsidRDefault="001352B5" w:rsidP="00CF1865">
      <w:pPr>
        <w:pStyle w:val="Normal1"/>
        <w:ind w:left="709"/>
        <w:jc w:val="both"/>
        <w:rPr>
          <w:rFonts w:ascii="Courier New" w:hAnsi="Courier New" w:cs="Courier New"/>
          <w:color w:val="auto"/>
          <w:szCs w:val="24"/>
        </w:rPr>
      </w:pPr>
    </w:p>
    <w:p w14:paraId="061217AD" w14:textId="77777777" w:rsidR="002D4101" w:rsidRPr="00982350" w:rsidRDefault="006D256B" w:rsidP="00CF1865">
      <w:pPr>
        <w:pStyle w:val="Normal1"/>
        <w:ind w:left="709"/>
        <w:jc w:val="both"/>
        <w:rPr>
          <w:rFonts w:ascii="Courier New" w:hAnsi="Courier New" w:cs="Courier New"/>
          <w:color w:val="auto"/>
          <w:szCs w:val="24"/>
        </w:rPr>
      </w:pPr>
      <w:r w:rsidRPr="00982350">
        <w:rPr>
          <w:rFonts w:ascii="Courier New" w:hAnsi="Courier New" w:cs="Courier New"/>
          <w:b/>
          <w:color w:val="auto"/>
          <w:szCs w:val="24"/>
        </w:rPr>
        <w:t>8</w:t>
      </w:r>
      <w:r w:rsidR="002D4101" w:rsidRPr="00982350">
        <w:rPr>
          <w:rFonts w:ascii="Courier New" w:hAnsi="Courier New" w:cs="Courier New"/>
          <w:b/>
          <w:color w:val="auto"/>
          <w:szCs w:val="24"/>
        </w:rPr>
        <w:t xml:space="preserve">.4.5. </w:t>
      </w:r>
      <w:r w:rsidR="002D4101" w:rsidRPr="00982350">
        <w:rPr>
          <w:rFonts w:ascii="Courier New" w:hAnsi="Courier New" w:cs="Courier New"/>
          <w:color w:val="auto"/>
          <w:szCs w:val="24"/>
        </w:rPr>
        <w:t>Se a proposta não for aceitável ou se o proponente não atender às exigências habilitatórias, o</w:t>
      </w:r>
      <w:r w:rsidR="005467A0" w:rsidRPr="00982350">
        <w:rPr>
          <w:rFonts w:ascii="Courier New" w:hAnsi="Courier New" w:cs="Courier New"/>
          <w:color w:val="auto"/>
          <w:szCs w:val="24"/>
        </w:rPr>
        <w:t xml:space="preserve"> p</w:t>
      </w:r>
      <w:r w:rsidR="002D4101" w:rsidRPr="00982350">
        <w:rPr>
          <w:rFonts w:ascii="Courier New" w:hAnsi="Courier New" w:cs="Courier New"/>
          <w:color w:val="auto"/>
          <w:szCs w:val="24"/>
        </w:rPr>
        <w:t>regoeiro examinará as ofertas subsequentes, verificando a sua aceita</w:t>
      </w:r>
      <w:r w:rsidR="002D4101" w:rsidRPr="00982350">
        <w:rPr>
          <w:rFonts w:ascii="Courier New" w:hAnsi="Courier New" w:cs="Courier New"/>
          <w:color w:val="auto"/>
          <w:szCs w:val="24"/>
        </w:rPr>
        <w:lastRenderedPageBreak/>
        <w:t>bilidade e procedendo a verificação das condições de habilitação do proponente, na ordem de classificação, até a apuração de uma proposta que atenda ao edital, sendo o respectivo proponente declarado vencedor e a</w:t>
      </w:r>
      <w:r w:rsidR="005467A0" w:rsidRPr="00982350">
        <w:rPr>
          <w:rFonts w:ascii="Courier New" w:hAnsi="Courier New" w:cs="Courier New"/>
          <w:color w:val="auto"/>
          <w:szCs w:val="24"/>
        </w:rPr>
        <w:t xml:space="preserve"> ele adjudicado o objeto deste e</w:t>
      </w:r>
      <w:r w:rsidR="002D4101" w:rsidRPr="00982350">
        <w:rPr>
          <w:rFonts w:ascii="Courier New" w:hAnsi="Courier New" w:cs="Courier New"/>
          <w:color w:val="auto"/>
          <w:szCs w:val="24"/>
        </w:rPr>
        <w:t>dital, para o qual apresentou proposta.</w:t>
      </w:r>
    </w:p>
    <w:p w14:paraId="7F22EE6F" w14:textId="77777777" w:rsidR="001352B5" w:rsidRPr="00982350" w:rsidRDefault="001352B5" w:rsidP="00CF1865">
      <w:pPr>
        <w:pStyle w:val="Normal1"/>
        <w:ind w:left="709"/>
        <w:jc w:val="both"/>
        <w:rPr>
          <w:rFonts w:ascii="Courier New" w:hAnsi="Courier New" w:cs="Courier New"/>
          <w:color w:val="auto"/>
          <w:szCs w:val="24"/>
        </w:rPr>
      </w:pPr>
    </w:p>
    <w:p w14:paraId="7A220711" w14:textId="77777777" w:rsidR="002D4101" w:rsidRPr="00982350" w:rsidRDefault="006D256B" w:rsidP="00CF1865">
      <w:pPr>
        <w:pStyle w:val="Normal1"/>
        <w:ind w:left="709"/>
        <w:jc w:val="both"/>
        <w:rPr>
          <w:rFonts w:ascii="Courier New" w:hAnsi="Courier New" w:cs="Courier New"/>
          <w:color w:val="auto"/>
          <w:szCs w:val="24"/>
        </w:rPr>
      </w:pPr>
      <w:r w:rsidRPr="00982350">
        <w:rPr>
          <w:rFonts w:ascii="Courier New" w:hAnsi="Courier New" w:cs="Courier New"/>
          <w:b/>
          <w:color w:val="auto"/>
          <w:szCs w:val="24"/>
        </w:rPr>
        <w:t>8</w:t>
      </w:r>
      <w:r w:rsidR="002D4101" w:rsidRPr="00982350">
        <w:rPr>
          <w:rFonts w:ascii="Courier New" w:hAnsi="Courier New" w:cs="Courier New"/>
          <w:b/>
          <w:color w:val="auto"/>
          <w:szCs w:val="24"/>
        </w:rPr>
        <w:t xml:space="preserve">.4.6. </w:t>
      </w:r>
      <w:r w:rsidR="002D4101" w:rsidRPr="00982350">
        <w:rPr>
          <w:rFonts w:ascii="Courier New" w:hAnsi="Courier New" w:cs="Courier New"/>
          <w:color w:val="auto"/>
          <w:szCs w:val="24"/>
        </w:rPr>
        <w:t>Apurada a melhor pr</w:t>
      </w:r>
      <w:r w:rsidR="00C376D8" w:rsidRPr="00982350">
        <w:rPr>
          <w:rFonts w:ascii="Courier New" w:hAnsi="Courier New" w:cs="Courier New"/>
          <w:color w:val="auto"/>
          <w:szCs w:val="24"/>
        </w:rPr>
        <w:t>oposta que atenda ao edital, o p</w:t>
      </w:r>
      <w:r w:rsidR="002D4101" w:rsidRPr="00982350">
        <w:rPr>
          <w:rFonts w:ascii="Courier New" w:hAnsi="Courier New" w:cs="Courier New"/>
          <w:color w:val="auto"/>
          <w:szCs w:val="24"/>
        </w:rPr>
        <w:t>regoeiro deverá negociar para que seja obtido um melhor preço.</w:t>
      </w:r>
    </w:p>
    <w:p w14:paraId="06760300" w14:textId="77777777" w:rsidR="001352B5" w:rsidRPr="00982350" w:rsidRDefault="001352B5" w:rsidP="00CF1865">
      <w:pPr>
        <w:pStyle w:val="Normal1"/>
        <w:jc w:val="both"/>
        <w:rPr>
          <w:rFonts w:ascii="Courier New" w:hAnsi="Courier New" w:cs="Courier New"/>
          <w:color w:val="auto"/>
          <w:szCs w:val="24"/>
        </w:rPr>
      </w:pPr>
    </w:p>
    <w:p w14:paraId="785DD929" w14:textId="77777777" w:rsidR="002D4101" w:rsidRPr="00982350" w:rsidRDefault="006D256B" w:rsidP="00CF1865">
      <w:pPr>
        <w:pStyle w:val="Normal1"/>
        <w:jc w:val="both"/>
        <w:rPr>
          <w:rFonts w:ascii="Courier New" w:hAnsi="Courier New" w:cs="Courier New"/>
          <w:color w:val="auto"/>
          <w:szCs w:val="24"/>
        </w:rPr>
      </w:pPr>
      <w:r w:rsidRPr="00982350">
        <w:rPr>
          <w:rFonts w:ascii="Courier New" w:hAnsi="Courier New" w:cs="Courier New"/>
          <w:b/>
          <w:color w:val="auto"/>
          <w:szCs w:val="24"/>
        </w:rPr>
        <w:t>8</w:t>
      </w:r>
      <w:r w:rsidR="002D4101" w:rsidRPr="00982350">
        <w:rPr>
          <w:rFonts w:ascii="Courier New" w:hAnsi="Courier New" w:cs="Courier New"/>
          <w:b/>
          <w:color w:val="auto"/>
          <w:szCs w:val="24"/>
        </w:rPr>
        <w:t xml:space="preserve">.5. </w:t>
      </w:r>
      <w:r w:rsidR="002D4101" w:rsidRPr="00982350">
        <w:rPr>
          <w:rFonts w:ascii="Courier New" w:hAnsi="Courier New" w:cs="Courier New"/>
          <w:color w:val="auto"/>
          <w:szCs w:val="24"/>
        </w:rPr>
        <w:t>Da reunião lavrar-se-á ata circunstanciada, na qual serão registrados todos os atos do procedimento e as ocorrências relevantes e que</w:t>
      </w:r>
      <w:r w:rsidR="00C376D8" w:rsidRPr="00982350">
        <w:rPr>
          <w:rFonts w:ascii="Courier New" w:hAnsi="Courier New" w:cs="Courier New"/>
          <w:color w:val="auto"/>
          <w:szCs w:val="24"/>
        </w:rPr>
        <w:t>, ao final, será assinada pelo pregoeiro, equipe de a</w:t>
      </w:r>
      <w:r w:rsidR="002D4101" w:rsidRPr="00982350">
        <w:rPr>
          <w:rFonts w:ascii="Courier New" w:hAnsi="Courier New" w:cs="Courier New"/>
          <w:color w:val="auto"/>
          <w:szCs w:val="24"/>
        </w:rPr>
        <w:t>poio, e pelos licitantes.</w:t>
      </w:r>
    </w:p>
    <w:p w14:paraId="4360E2A5" w14:textId="77777777" w:rsidR="001352B5" w:rsidRPr="00982350" w:rsidRDefault="001352B5" w:rsidP="00CF1865">
      <w:pPr>
        <w:pStyle w:val="Normal1"/>
        <w:jc w:val="both"/>
        <w:rPr>
          <w:rFonts w:ascii="Courier New" w:hAnsi="Courier New" w:cs="Courier New"/>
          <w:color w:val="auto"/>
          <w:szCs w:val="24"/>
        </w:rPr>
      </w:pPr>
    </w:p>
    <w:p w14:paraId="76E3AB61" w14:textId="456605DC" w:rsidR="002D4101" w:rsidRPr="00982350" w:rsidRDefault="006D256B" w:rsidP="00CF1865">
      <w:pPr>
        <w:pStyle w:val="Normal1"/>
        <w:jc w:val="both"/>
        <w:rPr>
          <w:rFonts w:ascii="Courier New" w:hAnsi="Courier New" w:cs="Courier New"/>
          <w:color w:val="auto"/>
          <w:szCs w:val="24"/>
        </w:rPr>
      </w:pPr>
      <w:r w:rsidRPr="00982350">
        <w:rPr>
          <w:rFonts w:ascii="Courier New" w:hAnsi="Courier New" w:cs="Courier New"/>
          <w:b/>
          <w:color w:val="auto"/>
          <w:szCs w:val="24"/>
        </w:rPr>
        <w:t>8</w:t>
      </w:r>
      <w:r w:rsidR="002D4101" w:rsidRPr="00982350">
        <w:rPr>
          <w:rFonts w:ascii="Courier New" w:hAnsi="Courier New" w:cs="Courier New"/>
          <w:b/>
          <w:color w:val="auto"/>
          <w:szCs w:val="24"/>
        </w:rPr>
        <w:t xml:space="preserve">.6. </w:t>
      </w:r>
      <w:r w:rsidR="002D4101" w:rsidRPr="00982350">
        <w:rPr>
          <w:rFonts w:ascii="Courier New" w:hAnsi="Courier New" w:cs="Courier New"/>
          <w:color w:val="auto"/>
          <w:szCs w:val="24"/>
        </w:rPr>
        <w:t xml:space="preserve">Decididos os recursos ou transcorrido o prazo para sua interposição relativamente ao pregão, os </w:t>
      </w:r>
      <w:r w:rsidR="00C376D8" w:rsidRPr="00982350">
        <w:rPr>
          <w:rFonts w:ascii="Courier New" w:hAnsi="Courier New" w:cs="Courier New"/>
          <w:color w:val="auto"/>
          <w:szCs w:val="24"/>
        </w:rPr>
        <w:t>documentos de habilitação</w:t>
      </w:r>
      <w:r w:rsidR="002D4101" w:rsidRPr="00982350">
        <w:rPr>
          <w:rFonts w:ascii="Courier New" w:hAnsi="Courier New" w:cs="Courier New"/>
          <w:color w:val="auto"/>
          <w:szCs w:val="24"/>
        </w:rPr>
        <w:t xml:space="preserve">, das empresas licitantes </w:t>
      </w:r>
      <w:r w:rsidR="00B24987">
        <w:rPr>
          <w:rFonts w:ascii="Courier New" w:hAnsi="Courier New" w:cs="Courier New"/>
          <w:color w:val="auto"/>
          <w:szCs w:val="24"/>
        </w:rPr>
        <w:t>serão devolvidos</w:t>
      </w:r>
      <w:r w:rsidR="00FE74D0" w:rsidRPr="00982350">
        <w:rPr>
          <w:rFonts w:ascii="Courier New" w:hAnsi="Courier New" w:cs="Courier New"/>
          <w:color w:val="auto"/>
          <w:szCs w:val="24"/>
        </w:rPr>
        <w:t xml:space="preserve"> </w:t>
      </w:r>
      <w:r w:rsidR="00B24987">
        <w:rPr>
          <w:rFonts w:ascii="Courier New" w:hAnsi="Courier New" w:cs="Courier New"/>
          <w:color w:val="auto"/>
          <w:szCs w:val="24"/>
        </w:rPr>
        <w:t>pel</w:t>
      </w:r>
      <w:r w:rsidR="00FE74D0" w:rsidRPr="00982350">
        <w:rPr>
          <w:rFonts w:ascii="Courier New" w:hAnsi="Courier New" w:cs="Courier New"/>
          <w:color w:val="auto"/>
          <w:szCs w:val="24"/>
        </w:rPr>
        <w:t>o p</w:t>
      </w:r>
      <w:r w:rsidR="002D4101" w:rsidRPr="00982350">
        <w:rPr>
          <w:rFonts w:ascii="Courier New" w:hAnsi="Courier New" w:cs="Courier New"/>
          <w:color w:val="auto"/>
          <w:szCs w:val="24"/>
        </w:rPr>
        <w:t>regoeiro, aos licitantes, julgados desclassificados em todos os itens, os envelopes inviolados</w:t>
      </w:r>
      <w:r w:rsidR="002D4101" w:rsidRPr="00982350">
        <w:rPr>
          <w:rFonts w:ascii="Courier New" w:hAnsi="Courier New" w:cs="Courier New"/>
          <w:b/>
          <w:color w:val="auto"/>
          <w:szCs w:val="24"/>
        </w:rPr>
        <w:t>.</w:t>
      </w:r>
    </w:p>
    <w:p w14:paraId="1732A778" w14:textId="77777777" w:rsidR="002D4101" w:rsidRPr="00982350" w:rsidRDefault="002D4101" w:rsidP="00CF1865">
      <w:pPr>
        <w:pStyle w:val="Normal1"/>
        <w:jc w:val="both"/>
        <w:rPr>
          <w:rFonts w:ascii="Courier New" w:hAnsi="Courier New" w:cs="Courier New"/>
          <w:color w:val="auto"/>
          <w:szCs w:val="24"/>
        </w:rPr>
      </w:pPr>
    </w:p>
    <w:p w14:paraId="0D4F6A8F" w14:textId="77777777" w:rsidR="00E31FAA" w:rsidRPr="00982350" w:rsidRDefault="00E31FAA" w:rsidP="00CF1865">
      <w:pPr>
        <w:pStyle w:val="Normal1"/>
        <w:jc w:val="both"/>
        <w:rPr>
          <w:rFonts w:ascii="Courier New" w:hAnsi="Courier New" w:cs="Courier New"/>
          <w:color w:val="auto"/>
          <w:szCs w:val="24"/>
        </w:rPr>
      </w:pPr>
    </w:p>
    <w:p w14:paraId="3AB799C3" w14:textId="77777777" w:rsidR="003E047A" w:rsidRPr="00982350" w:rsidRDefault="003E047A" w:rsidP="00BF10DF">
      <w:pPr>
        <w:pStyle w:val="Ttulo1"/>
      </w:pPr>
      <w:r w:rsidRPr="00982350">
        <w:t>9. DAS AMOSTRAS:</w:t>
      </w:r>
    </w:p>
    <w:p w14:paraId="30928EF4" w14:textId="77777777" w:rsidR="003E047A" w:rsidRPr="00982350" w:rsidRDefault="003E047A" w:rsidP="00CF1865">
      <w:pPr>
        <w:pStyle w:val="Normal1"/>
        <w:jc w:val="both"/>
        <w:rPr>
          <w:rFonts w:ascii="Courier New" w:hAnsi="Courier New" w:cs="Courier New"/>
          <w:b/>
          <w:color w:val="auto"/>
          <w:szCs w:val="24"/>
        </w:rPr>
      </w:pPr>
    </w:p>
    <w:p w14:paraId="0182FA90" w14:textId="1049B539" w:rsidR="003E047A" w:rsidRPr="00982350" w:rsidRDefault="003E047A" w:rsidP="00CF1865">
      <w:pPr>
        <w:spacing w:after="0" w:line="240" w:lineRule="auto"/>
        <w:jc w:val="both"/>
        <w:rPr>
          <w:rFonts w:ascii="Courier New" w:hAnsi="Courier New" w:cs="Courier New"/>
          <w:sz w:val="24"/>
          <w:szCs w:val="24"/>
        </w:rPr>
      </w:pPr>
      <w:r w:rsidRPr="00982350">
        <w:rPr>
          <w:rFonts w:ascii="Courier New" w:hAnsi="Courier New" w:cs="Courier New"/>
          <w:b/>
          <w:sz w:val="24"/>
          <w:szCs w:val="24"/>
        </w:rPr>
        <w:t>9.1.</w:t>
      </w:r>
      <w:r w:rsidRPr="00982350">
        <w:rPr>
          <w:rFonts w:ascii="Courier New" w:hAnsi="Courier New" w:cs="Courier New"/>
          <w:sz w:val="24"/>
          <w:szCs w:val="24"/>
        </w:rPr>
        <w:t xml:space="preserve">  As amostras solicitadas deverão ser apresentadas até</w:t>
      </w:r>
      <w:r w:rsidR="00BA6AF1">
        <w:rPr>
          <w:rFonts w:ascii="Courier New" w:hAnsi="Courier New" w:cs="Courier New"/>
          <w:sz w:val="24"/>
          <w:szCs w:val="24"/>
        </w:rPr>
        <w:t xml:space="preserve"> 2</w:t>
      </w:r>
      <w:r w:rsidRPr="00982350">
        <w:rPr>
          <w:rFonts w:ascii="Courier New" w:hAnsi="Courier New" w:cs="Courier New"/>
          <w:sz w:val="24"/>
          <w:szCs w:val="24"/>
        </w:rPr>
        <w:t xml:space="preserve"> (</w:t>
      </w:r>
      <w:r w:rsidR="00BA6AF1">
        <w:rPr>
          <w:rFonts w:ascii="Courier New" w:hAnsi="Courier New" w:cs="Courier New"/>
          <w:sz w:val="24"/>
          <w:szCs w:val="24"/>
        </w:rPr>
        <w:t>dois</w:t>
      </w:r>
      <w:r w:rsidRPr="00982350">
        <w:rPr>
          <w:rFonts w:ascii="Courier New" w:hAnsi="Courier New" w:cs="Courier New"/>
          <w:sz w:val="24"/>
          <w:szCs w:val="24"/>
        </w:rPr>
        <w:t xml:space="preserve">) dias </w:t>
      </w:r>
      <w:r w:rsidR="00BA6AF1">
        <w:rPr>
          <w:rFonts w:ascii="Courier New" w:hAnsi="Courier New" w:cs="Courier New"/>
          <w:sz w:val="24"/>
          <w:szCs w:val="24"/>
        </w:rPr>
        <w:t>ú</w:t>
      </w:r>
      <w:r w:rsidRPr="00982350">
        <w:rPr>
          <w:rFonts w:ascii="Courier New" w:hAnsi="Courier New" w:cs="Courier New"/>
          <w:sz w:val="24"/>
          <w:szCs w:val="24"/>
        </w:rPr>
        <w:t xml:space="preserve">teis após a sessão de julgamento, diretamente na Secretaria Municipal de </w:t>
      </w:r>
      <w:r w:rsidR="00E31FAA" w:rsidRPr="00982350">
        <w:rPr>
          <w:rFonts w:ascii="Courier New" w:hAnsi="Courier New" w:cs="Courier New"/>
          <w:sz w:val="24"/>
          <w:szCs w:val="24"/>
        </w:rPr>
        <w:t>Habitação e Ação Social, localizada na Rua</w:t>
      </w:r>
      <w:r w:rsidR="00B24987">
        <w:rPr>
          <w:rFonts w:ascii="Courier New" w:hAnsi="Courier New" w:cs="Courier New"/>
          <w:sz w:val="24"/>
          <w:szCs w:val="24"/>
        </w:rPr>
        <w:t xml:space="preserve"> Ângelo</w:t>
      </w:r>
      <w:r w:rsidR="00E31FAA" w:rsidRPr="00982350">
        <w:rPr>
          <w:rFonts w:ascii="Courier New" w:hAnsi="Courier New" w:cs="Courier New"/>
          <w:sz w:val="24"/>
          <w:szCs w:val="24"/>
        </w:rPr>
        <w:t xml:space="preserve"> Sgarbossa, 1255, Bairro Jardim Esperança</w:t>
      </w:r>
      <w:r w:rsidRPr="00982350">
        <w:rPr>
          <w:rFonts w:ascii="Courier New" w:hAnsi="Courier New" w:cs="Courier New"/>
          <w:sz w:val="24"/>
          <w:szCs w:val="24"/>
        </w:rPr>
        <w:t>, nesta cidade. Não serão aceitas, em hipótese alguma, amostras entregues fora desse prazo.</w:t>
      </w:r>
    </w:p>
    <w:p w14:paraId="18D32A93" w14:textId="77777777" w:rsidR="003E047A" w:rsidRPr="00982350" w:rsidRDefault="003E047A" w:rsidP="00CF1865">
      <w:pPr>
        <w:spacing w:after="0" w:line="240" w:lineRule="auto"/>
        <w:jc w:val="both"/>
        <w:rPr>
          <w:rFonts w:ascii="Courier New" w:hAnsi="Courier New" w:cs="Courier New"/>
          <w:sz w:val="24"/>
          <w:szCs w:val="24"/>
        </w:rPr>
      </w:pPr>
      <w:r w:rsidRPr="00982350">
        <w:rPr>
          <w:rFonts w:ascii="Courier New" w:hAnsi="Courier New" w:cs="Courier New"/>
          <w:sz w:val="24"/>
          <w:szCs w:val="24"/>
        </w:rPr>
        <w:t xml:space="preserve"> </w:t>
      </w:r>
    </w:p>
    <w:p w14:paraId="78150F15" w14:textId="03286D59" w:rsidR="003E047A" w:rsidRPr="00982350" w:rsidRDefault="003E047A" w:rsidP="00CF1865">
      <w:pPr>
        <w:spacing w:after="0" w:line="240" w:lineRule="auto"/>
        <w:ind w:left="709"/>
        <w:jc w:val="both"/>
        <w:rPr>
          <w:rFonts w:ascii="Courier New" w:hAnsi="Courier New" w:cs="Courier New"/>
          <w:sz w:val="24"/>
          <w:szCs w:val="24"/>
        </w:rPr>
      </w:pPr>
      <w:r w:rsidRPr="00982350">
        <w:rPr>
          <w:rFonts w:ascii="Courier New" w:hAnsi="Courier New" w:cs="Courier New"/>
          <w:b/>
          <w:sz w:val="24"/>
          <w:szCs w:val="24"/>
        </w:rPr>
        <w:t>9.1.1.</w:t>
      </w:r>
      <w:r w:rsidRPr="00982350">
        <w:rPr>
          <w:rFonts w:ascii="Courier New" w:hAnsi="Courier New" w:cs="Courier New"/>
          <w:sz w:val="24"/>
          <w:szCs w:val="24"/>
        </w:rPr>
        <w:t xml:space="preserve"> A amostra deverá vir etiquetada com os seguintes dados: Para Município de Ibi</w:t>
      </w:r>
      <w:r w:rsidR="000C6BD5">
        <w:rPr>
          <w:rFonts w:ascii="Courier New" w:hAnsi="Courier New" w:cs="Courier New"/>
          <w:sz w:val="24"/>
          <w:szCs w:val="24"/>
        </w:rPr>
        <w:t>raiaras, Pregão Presencial n</w:t>
      </w:r>
      <w:r w:rsidR="006906CA">
        <w:rPr>
          <w:rFonts w:ascii="Courier New" w:hAnsi="Courier New" w:cs="Courier New"/>
          <w:sz w:val="24"/>
          <w:szCs w:val="24"/>
        </w:rPr>
        <w:t>.</w:t>
      </w:r>
      <w:r w:rsidR="000C6BD5">
        <w:rPr>
          <w:rFonts w:ascii="Courier New" w:hAnsi="Courier New" w:cs="Courier New"/>
          <w:sz w:val="24"/>
          <w:szCs w:val="24"/>
        </w:rPr>
        <w:t xml:space="preserve">º </w:t>
      </w:r>
      <w:r w:rsidR="006906CA">
        <w:rPr>
          <w:rFonts w:ascii="Courier New" w:hAnsi="Courier New" w:cs="Courier New"/>
          <w:sz w:val="24"/>
          <w:szCs w:val="24"/>
        </w:rPr>
        <w:t>2</w:t>
      </w:r>
      <w:r w:rsidR="00BA6AF1">
        <w:rPr>
          <w:rFonts w:ascii="Courier New" w:hAnsi="Courier New" w:cs="Courier New"/>
          <w:sz w:val="24"/>
          <w:szCs w:val="24"/>
        </w:rPr>
        <w:t>4</w:t>
      </w:r>
      <w:r w:rsidR="000C6BD5">
        <w:rPr>
          <w:rFonts w:ascii="Courier New" w:hAnsi="Courier New" w:cs="Courier New"/>
          <w:sz w:val="24"/>
          <w:szCs w:val="24"/>
        </w:rPr>
        <w:t>/202</w:t>
      </w:r>
      <w:r w:rsidR="006906CA">
        <w:rPr>
          <w:rFonts w:ascii="Courier New" w:hAnsi="Courier New" w:cs="Courier New"/>
          <w:sz w:val="24"/>
          <w:szCs w:val="24"/>
        </w:rPr>
        <w:t>2</w:t>
      </w:r>
      <w:r w:rsidRPr="00982350">
        <w:rPr>
          <w:rFonts w:ascii="Courier New" w:hAnsi="Courier New" w:cs="Courier New"/>
          <w:sz w:val="24"/>
          <w:szCs w:val="24"/>
        </w:rPr>
        <w:t xml:space="preserve">, </w:t>
      </w:r>
      <w:r w:rsidR="006906CA">
        <w:rPr>
          <w:rFonts w:ascii="Courier New" w:hAnsi="Courier New" w:cs="Courier New"/>
          <w:sz w:val="24"/>
          <w:szCs w:val="24"/>
        </w:rPr>
        <w:t>n.</w:t>
      </w:r>
      <w:r w:rsidRPr="00982350">
        <w:rPr>
          <w:rFonts w:ascii="Courier New" w:hAnsi="Courier New" w:cs="Courier New"/>
          <w:sz w:val="24"/>
          <w:szCs w:val="24"/>
        </w:rPr>
        <w:t>º</w:t>
      </w:r>
      <w:r w:rsidR="006906CA">
        <w:rPr>
          <w:rFonts w:ascii="Courier New" w:hAnsi="Courier New" w:cs="Courier New"/>
          <w:sz w:val="24"/>
          <w:szCs w:val="24"/>
        </w:rPr>
        <w:t xml:space="preserve"> </w:t>
      </w:r>
      <w:r w:rsidRPr="00982350">
        <w:rPr>
          <w:rFonts w:ascii="Courier New" w:hAnsi="Courier New" w:cs="Courier New"/>
          <w:sz w:val="24"/>
          <w:szCs w:val="24"/>
        </w:rPr>
        <w:t>do Item – Especificação do produto e Nome do Licitante.</w:t>
      </w:r>
    </w:p>
    <w:p w14:paraId="5AF0A17C" w14:textId="77777777" w:rsidR="003E047A" w:rsidRPr="00982350" w:rsidRDefault="003E047A" w:rsidP="00CF1865">
      <w:pPr>
        <w:spacing w:after="0" w:line="240" w:lineRule="auto"/>
        <w:ind w:left="709"/>
        <w:jc w:val="both"/>
        <w:rPr>
          <w:rFonts w:ascii="Courier New" w:hAnsi="Courier New" w:cs="Courier New"/>
          <w:sz w:val="24"/>
          <w:szCs w:val="24"/>
        </w:rPr>
      </w:pPr>
    </w:p>
    <w:p w14:paraId="5C6FF639" w14:textId="40F79EB0" w:rsidR="003E047A" w:rsidRPr="00982350" w:rsidRDefault="003E047A" w:rsidP="00CF1865">
      <w:pPr>
        <w:spacing w:after="0" w:line="240" w:lineRule="auto"/>
        <w:ind w:left="709"/>
        <w:jc w:val="both"/>
        <w:rPr>
          <w:rFonts w:ascii="Courier New" w:hAnsi="Courier New" w:cs="Courier New"/>
          <w:sz w:val="24"/>
          <w:szCs w:val="24"/>
        </w:rPr>
      </w:pPr>
      <w:r w:rsidRPr="00982350">
        <w:rPr>
          <w:rFonts w:ascii="Courier New" w:hAnsi="Courier New" w:cs="Courier New"/>
          <w:b/>
          <w:sz w:val="24"/>
          <w:szCs w:val="24"/>
        </w:rPr>
        <w:t>9.1.2.</w:t>
      </w:r>
      <w:r w:rsidRPr="00982350">
        <w:rPr>
          <w:rFonts w:ascii="Courier New" w:hAnsi="Courier New" w:cs="Courier New"/>
          <w:sz w:val="24"/>
          <w:szCs w:val="24"/>
        </w:rPr>
        <w:t xml:space="preserve"> As amostras deverão ser entregues nas embalagens originais de fornecimento, com peso, tipo de embalagem, validade, especificações. Se as amostras dos participantes apresentarem inconformidades (rasgos, materiais estranhos, sujidades, etc.), serão automaticamente reprovadas.</w:t>
      </w:r>
    </w:p>
    <w:p w14:paraId="4E45E34A" w14:textId="77777777" w:rsidR="003E047A" w:rsidRPr="00982350" w:rsidRDefault="003E047A" w:rsidP="00CF1865">
      <w:pPr>
        <w:spacing w:after="0" w:line="240" w:lineRule="auto"/>
        <w:jc w:val="both"/>
        <w:rPr>
          <w:rFonts w:ascii="Courier New" w:hAnsi="Courier New" w:cs="Courier New"/>
          <w:sz w:val="24"/>
          <w:szCs w:val="24"/>
        </w:rPr>
      </w:pPr>
    </w:p>
    <w:p w14:paraId="6A2D6E03" w14:textId="768F97FC" w:rsidR="003E047A" w:rsidRPr="00982350" w:rsidRDefault="003E047A" w:rsidP="00CF1865">
      <w:pPr>
        <w:spacing w:after="0" w:line="240" w:lineRule="auto"/>
        <w:jc w:val="both"/>
        <w:rPr>
          <w:rFonts w:ascii="Courier New" w:hAnsi="Courier New" w:cs="Courier New"/>
          <w:sz w:val="24"/>
          <w:szCs w:val="24"/>
        </w:rPr>
      </w:pPr>
      <w:r w:rsidRPr="00982350">
        <w:rPr>
          <w:rFonts w:ascii="Courier New" w:hAnsi="Courier New" w:cs="Courier New"/>
          <w:b/>
          <w:sz w:val="24"/>
          <w:szCs w:val="24"/>
        </w:rPr>
        <w:t>9.2.</w:t>
      </w:r>
      <w:r w:rsidRPr="00982350">
        <w:rPr>
          <w:rFonts w:ascii="Courier New" w:hAnsi="Courier New" w:cs="Courier New"/>
          <w:sz w:val="24"/>
          <w:szCs w:val="24"/>
        </w:rPr>
        <w:t xml:space="preserve"> As embalagens serão abertas e testadas, sendo os produtos avaliados da seguinte forma: </w:t>
      </w:r>
    </w:p>
    <w:p w14:paraId="6BE26B03" w14:textId="77777777" w:rsidR="003E047A" w:rsidRPr="00982350" w:rsidRDefault="003E047A" w:rsidP="00CF1865">
      <w:pPr>
        <w:spacing w:after="0" w:line="240" w:lineRule="auto"/>
        <w:jc w:val="both"/>
        <w:rPr>
          <w:rFonts w:ascii="Courier New" w:hAnsi="Courier New" w:cs="Courier New"/>
          <w:sz w:val="24"/>
          <w:szCs w:val="24"/>
        </w:rPr>
      </w:pPr>
    </w:p>
    <w:p w14:paraId="683050F1" w14:textId="23D03F30" w:rsidR="003E047A" w:rsidRPr="00982350" w:rsidRDefault="003E047A" w:rsidP="00CF1865">
      <w:pPr>
        <w:spacing w:after="0" w:line="240" w:lineRule="auto"/>
        <w:ind w:left="709"/>
        <w:jc w:val="both"/>
        <w:rPr>
          <w:rFonts w:ascii="Courier New" w:hAnsi="Courier New" w:cs="Courier New"/>
          <w:sz w:val="24"/>
          <w:szCs w:val="24"/>
        </w:rPr>
      </w:pPr>
      <w:r w:rsidRPr="00982350">
        <w:rPr>
          <w:rFonts w:ascii="Courier New" w:hAnsi="Courier New" w:cs="Courier New"/>
          <w:b/>
          <w:sz w:val="24"/>
          <w:szCs w:val="24"/>
        </w:rPr>
        <w:t>9.2.1.</w:t>
      </w:r>
      <w:r w:rsidRPr="00982350">
        <w:rPr>
          <w:rFonts w:ascii="Courier New" w:hAnsi="Courier New" w:cs="Courier New"/>
          <w:sz w:val="24"/>
          <w:szCs w:val="24"/>
        </w:rPr>
        <w:t xml:space="preserve"> Atendimento as especificações solicitadas na </w:t>
      </w:r>
      <w:r w:rsidR="006906CA">
        <w:rPr>
          <w:rFonts w:ascii="Courier New" w:hAnsi="Courier New" w:cs="Courier New"/>
          <w:sz w:val="24"/>
          <w:szCs w:val="24"/>
        </w:rPr>
        <w:t>Termo de Referência</w:t>
      </w:r>
      <w:r w:rsidRPr="00982350">
        <w:rPr>
          <w:rFonts w:ascii="Courier New" w:hAnsi="Courier New" w:cs="Courier New"/>
          <w:sz w:val="24"/>
          <w:szCs w:val="24"/>
        </w:rPr>
        <w:t xml:space="preserve"> e quantitativos </w:t>
      </w:r>
      <w:r w:rsidR="006906CA">
        <w:rPr>
          <w:rFonts w:ascii="Courier New" w:hAnsi="Courier New" w:cs="Courier New"/>
          <w:b/>
          <w:sz w:val="24"/>
          <w:szCs w:val="24"/>
        </w:rPr>
        <w:t>a</w:t>
      </w:r>
      <w:r w:rsidRPr="00982350">
        <w:rPr>
          <w:rFonts w:ascii="Courier New" w:hAnsi="Courier New" w:cs="Courier New"/>
          <w:b/>
          <w:sz w:val="24"/>
          <w:szCs w:val="24"/>
        </w:rPr>
        <w:t>nexo II</w:t>
      </w:r>
      <w:r w:rsidRPr="00982350">
        <w:rPr>
          <w:rFonts w:ascii="Courier New" w:hAnsi="Courier New" w:cs="Courier New"/>
          <w:sz w:val="24"/>
          <w:szCs w:val="24"/>
        </w:rPr>
        <w:t xml:space="preserve">; </w:t>
      </w:r>
    </w:p>
    <w:p w14:paraId="209E1B53" w14:textId="77777777" w:rsidR="003E047A" w:rsidRPr="00982350" w:rsidRDefault="003E047A" w:rsidP="00CF1865">
      <w:pPr>
        <w:spacing w:after="0" w:line="240" w:lineRule="auto"/>
        <w:ind w:left="709"/>
        <w:jc w:val="both"/>
        <w:rPr>
          <w:rFonts w:ascii="Courier New" w:hAnsi="Courier New" w:cs="Courier New"/>
          <w:sz w:val="24"/>
          <w:szCs w:val="24"/>
        </w:rPr>
      </w:pPr>
    </w:p>
    <w:p w14:paraId="6C8AF699" w14:textId="43FB4588" w:rsidR="003E047A" w:rsidRPr="00982350" w:rsidRDefault="003E047A" w:rsidP="00CF1865">
      <w:pPr>
        <w:spacing w:after="0" w:line="240" w:lineRule="auto"/>
        <w:ind w:left="709"/>
        <w:jc w:val="both"/>
        <w:rPr>
          <w:rFonts w:ascii="Courier New" w:hAnsi="Courier New" w:cs="Courier New"/>
          <w:sz w:val="24"/>
          <w:szCs w:val="24"/>
        </w:rPr>
      </w:pPr>
      <w:r w:rsidRPr="00982350">
        <w:rPr>
          <w:rFonts w:ascii="Courier New" w:hAnsi="Courier New" w:cs="Courier New"/>
          <w:b/>
          <w:sz w:val="24"/>
          <w:szCs w:val="24"/>
        </w:rPr>
        <w:t>9.2.2.</w:t>
      </w:r>
      <w:r w:rsidRPr="00982350">
        <w:rPr>
          <w:rFonts w:ascii="Courier New" w:hAnsi="Courier New" w:cs="Courier New"/>
          <w:sz w:val="24"/>
          <w:szCs w:val="24"/>
        </w:rPr>
        <w:t xml:space="preserve"> Os atributos de avaliação na análise sensorial serão os seguintes: </w:t>
      </w:r>
      <w:r w:rsidR="006906CA">
        <w:rPr>
          <w:rFonts w:ascii="Courier New" w:hAnsi="Courier New" w:cs="Courier New"/>
          <w:sz w:val="24"/>
          <w:szCs w:val="24"/>
        </w:rPr>
        <w:t>a</w:t>
      </w:r>
      <w:r w:rsidRPr="00982350">
        <w:rPr>
          <w:rFonts w:ascii="Courier New" w:hAnsi="Courier New" w:cs="Courier New"/>
          <w:sz w:val="24"/>
          <w:szCs w:val="24"/>
        </w:rPr>
        <w:t xml:space="preserve">parência; característica do produto; odor; </w:t>
      </w:r>
      <w:r w:rsidRPr="00982350">
        <w:rPr>
          <w:rFonts w:ascii="Courier New" w:hAnsi="Courier New" w:cs="Courier New"/>
          <w:sz w:val="24"/>
          <w:szCs w:val="24"/>
        </w:rPr>
        <w:lastRenderedPageBreak/>
        <w:t xml:space="preserve">sabor; consistência/textura; embalagem com informações do produto. </w:t>
      </w:r>
    </w:p>
    <w:p w14:paraId="2A23354F" w14:textId="77777777" w:rsidR="003E047A" w:rsidRPr="00982350" w:rsidRDefault="003E047A" w:rsidP="00CF1865">
      <w:pPr>
        <w:spacing w:after="0" w:line="240" w:lineRule="auto"/>
        <w:jc w:val="both"/>
        <w:rPr>
          <w:rFonts w:ascii="Courier New" w:hAnsi="Courier New" w:cs="Courier New"/>
          <w:sz w:val="24"/>
          <w:szCs w:val="24"/>
        </w:rPr>
      </w:pPr>
    </w:p>
    <w:p w14:paraId="23C0D691" w14:textId="77777777" w:rsidR="003E047A" w:rsidRPr="00982350" w:rsidRDefault="003E047A" w:rsidP="00CF1865">
      <w:pPr>
        <w:pStyle w:val="Normal1"/>
        <w:jc w:val="both"/>
        <w:rPr>
          <w:rFonts w:ascii="Courier New" w:hAnsi="Courier New" w:cs="Courier New"/>
          <w:color w:val="auto"/>
          <w:szCs w:val="24"/>
        </w:rPr>
      </w:pPr>
      <w:r w:rsidRPr="00982350">
        <w:rPr>
          <w:rFonts w:ascii="Courier New" w:hAnsi="Courier New" w:cs="Courier New"/>
          <w:b/>
          <w:color w:val="auto"/>
          <w:szCs w:val="24"/>
        </w:rPr>
        <w:t>9.3.</w:t>
      </w:r>
      <w:r w:rsidRPr="00982350">
        <w:rPr>
          <w:rFonts w:ascii="Courier New" w:hAnsi="Courier New" w:cs="Courier New"/>
          <w:color w:val="auto"/>
          <w:szCs w:val="24"/>
        </w:rPr>
        <w:t xml:space="preserve"> Os produtos passarão por análise da equipe de avaliação formada e treinada pelo profissional de nutrição responsável. A equipe avaliará as amostras dos produtos de acordo com os atributos de avaliação definidos neste edital. A equipe analisará os referidos produtos postos à prova, sendo que no prazo de 2 dois dias úteis a contar da data final da entrega das amostras, o profissional de nutrição responsável emitirá parecer quanto avaliação das amostras. </w:t>
      </w:r>
    </w:p>
    <w:p w14:paraId="37F43B5D" w14:textId="77777777" w:rsidR="003E047A" w:rsidRPr="00982350" w:rsidRDefault="003E047A" w:rsidP="00CF1865">
      <w:pPr>
        <w:pStyle w:val="Normal1"/>
        <w:jc w:val="both"/>
        <w:rPr>
          <w:rFonts w:ascii="Courier New" w:hAnsi="Courier New" w:cs="Courier New"/>
          <w:color w:val="FF0000"/>
          <w:szCs w:val="24"/>
        </w:rPr>
      </w:pPr>
    </w:p>
    <w:p w14:paraId="2F962B97" w14:textId="77777777" w:rsidR="003E047A" w:rsidRPr="00982350" w:rsidRDefault="003E047A" w:rsidP="00CF1865">
      <w:pPr>
        <w:pStyle w:val="Normal1"/>
        <w:ind w:left="709"/>
        <w:jc w:val="both"/>
        <w:rPr>
          <w:rFonts w:ascii="Courier New" w:hAnsi="Courier New" w:cs="Courier New"/>
          <w:color w:val="auto"/>
          <w:szCs w:val="24"/>
        </w:rPr>
      </w:pPr>
      <w:r w:rsidRPr="00982350">
        <w:rPr>
          <w:rFonts w:ascii="Courier New" w:hAnsi="Courier New" w:cs="Courier New"/>
          <w:b/>
          <w:color w:val="auto"/>
          <w:szCs w:val="24"/>
        </w:rPr>
        <w:t xml:space="preserve">9.3.1. </w:t>
      </w:r>
      <w:r w:rsidRPr="00982350">
        <w:rPr>
          <w:rFonts w:ascii="Courier New" w:hAnsi="Courier New" w:cs="Courier New"/>
          <w:color w:val="auto"/>
          <w:szCs w:val="24"/>
        </w:rPr>
        <w:t>A equipe avaliará os produtos, verificando se estão dentro ou fora dos atributos estabelecidos, ao final de cada avaliação, os resultados serão computados e o produto será aprovado ou reprovado.</w:t>
      </w:r>
    </w:p>
    <w:p w14:paraId="2F12FA4D" w14:textId="77777777" w:rsidR="003E047A" w:rsidRPr="00982350" w:rsidRDefault="003E047A" w:rsidP="00CF1865">
      <w:pPr>
        <w:pStyle w:val="Normal1"/>
        <w:ind w:left="709"/>
        <w:jc w:val="both"/>
        <w:rPr>
          <w:rFonts w:ascii="Courier New" w:hAnsi="Courier New" w:cs="Courier New"/>
          <w:color w:val="auto"/>
          <w:szCs w:val="24"/>
        </w:rPr>
      </w:pPr>
    </w:p>
    <w:p w14:paraId="06192987" w14:textId="77777777" w:rsidR="003E047A" w:rsidRPr="00982350" w:rsidRDefault="003E047A" w:rsidP="00CF1865">
      <w:pPr>
        <w:spacing w:after="0" w:line="240" w:lineRule="auto"/>
        <w:ind w:left="709"/>
        <w:rPr>
          <w:rFonts w:ascii="Courier New" w:hAnsi="Courier New" w:cs="Courier New"/>
          <w:sz w:val="24"/>
          <w:szCs w:val="24"/>
        </w:rPr>
      </w:pPr>
      <w:r w:rsidRPr="00982350">
        <w:rPr>
          <w:rFonts w:ascii="Courier New" w:hAnsi="Courier New" w:cs="Courier New"/>
          <w:b/>
          <w:sz w:val="24"/>
          <w:szCs w:val="24"/>
        </w:rPr>
        <w:t xml:space="preserve">9.3.2. </w:t>
      </w:r>
      <w:r w:rsidRPr="00982350">
        <w:rPr>
          <w:rFonts w:ascii="Courier New" w:hAnsi="Courier New" w:cs="Courier New"/>
          <w:sz w:val="24"/>
          <w:szCs w:val="24"/>
        </w:rPr>
        <w:t>Serão aprovados os produtos que</w:t>
      </w:r>
      <w:r w:rsidR="001345A2">
        <w:rPr>
          <w:rFonts w:ascii="Courier New" w:hAnsi="Courier New" w:cs="Courier New"/>
          <w:sz w:val="24"/>
          <w:szCs w:val="24"/>
        </w:rPr>
        <w:t xml:space="preserve"> demonstrem índice superior a 90</w:t>
      </w:r>
      <w:r w:rsidRPr="00982350">
        <w:rPr>
          <w:rFonts w:ascii="Courier New" w:hAnsi="Courier New" w:cs="Courier New"/>
          <w:sz w:val="24"/>
          <w:szCs w:val="24"/>
        </w:rPr>
        <w:t>% (</w:t>
      </w:r>
      <w:r w:rsidR="001345A2">
        <w:rPr>
          <w:rFonts w:ascii="Courier New" w:hAnsi="Courier New" w:cs="Courier New"/>
          <w:sz w:val="24"/>
          <w:szCs w:val="24"/>
        </w:rPr>
        <w:t>noventa</w:t>
      </w:r>
      <w:r w:rsidRPr="00982350">
        <w:rPr>
          <w:rFonts w:ascii="Courier New" w:hAnsi="Courier New" w:cs="Courier New"/>
          <w:sz w:val="24"/>
          <w:szCs w:val="24"/>
        </w:rPr>
        <w:t xml:space="preserve"> por cento) de aceitabilidade dos integrantes da equipe de avaliação.</w:t>
      </w:r>
    </w:p>
    <w:p w14:paraId="0E5AD372" w14:textId="77777777" w:rsidR="003E047A" w:rsidRPr="00982350" w:rsidRDefault="003E047A" w:rsidP="00CF1865">
      <w:pPr>
        <w:spacing w:after="0" w:line="240" w:lineRule="auto"/>
        <w:ind w:left="709"/>
        <w:jc w:val="both"/>
        <w:rPr>
          <w:rFonts w:ascii="Courier New" w:hAnsi="Courier New" w:cs="Courier New"/>
          <w:sz w:val="24"/>
          <w:szCs w:val="24"/>
        </w:rPr>
      </w:pPr>
    </w:p>
    <w:p w14:paraId="4D6E871E" w14:textId="77777777" w:rsidR="003E047A" w:rsidRPr="00982350" w:rsidRDefault="003E047A" w:rsidP="00CF1865">
      <w:pPr>
        <w:spacing w:after="0" w:line="240" w:lineRule="auto"/>
        <w:ind w:left="709"/>
        <w:jc w:val="both"/>
        <w:rPr>
          <w:rFonts w:ascii="Courier New" w:hAnsi="Courier New" w:cs="Courier New"/>
          <w:sz w:val="24"/>
          <w:szCs w:val="24"/>
        </w:rPr>
      </w:pPr>
      <w:r w:rsidRPr="00982350">
        <w:rPr>
          <w:rFonts w:ascii="Courier New" w:hAnsi="Courier New" w:cs="Courier New"/>
          <w:b/>
          <w:sz w:val="24"/>
          <w:szCs w:val="24"/>
        </w:rPr>
        <w:t>9.3.3.</w:t>
      </w:r>
      <w:r w:rsidRPr="00982350">
        <w:rPr>
          <w:rFonts w:ascii="Courier New" w:hAnsi="Courier New" w:cs="Courier New"/>
          <w:sz w:val="24"/>
          <w:szCs w:val="24"/>
        </w:rPr>
        <w:t xml:space="preserve"> No parecer constará o nome do fornecedor, as especificações e marca do produto, e a indicação se foi ou não aprovado, e será enviado à Comissão de Licitações, que fará a juntada do documento aos autos do processo, sendo este parecer fator condicionante para a participação do proponente ao Certame.</w:t>
      </w:r>
    </w:p>
    <w:p w14:paraId="24426769" w14:textId="77777777" w:rsidR="003E047A" w:rsidRPr="00982350" w:rsidRDefault="003E047A" w:rsidP="00CF1865">
      <w:pPr>
        <w:spacing w:after="0" w:line="240" w:lineRule="auto"/>
        <w:jc w:val="both"/>
        <w:rPr>
          <w:rFonts w:ascii="Courier New" w:hAnsi="Courier New" w:cs="Courier New"/>
          <w:sz w:val="24"/>
          <w:szCs w:val="24"/>
        </w:rPr>
      </w:pPr>
    </w:p>
    <w:p w14:paraId="2285F4FF" w14:textId="4369AFF2" w:rsidR="003E047A" w:rsidRPr="00982350" w:rsidRDefault="003E047A" w:rsidP="00CF1865">
      <w:pPr>
        <w:spacing w:after="0" w:line="240" w:lineRule="auto"/>
        <w:jc w:val="both"/>
        <w:rPr>
          <w:rFonts w:ascii="Courier New" w:hAnsi="Courier New" w:cs="Courier New"/>
          <w:sz w:val="24"/>
          <w:szCs w:val="24"/>
        </w:rPr>
      </w:pPr>
      <w:r w:rsidRPr="00982350">
        <w:rPr>
          <w:rFonts w:ascii="Courier New" w:hAnsi="Courier New" w:cs="Courier New"/>
          <w:b/>
          <w:sz w:val="24"/>
          <w:szCs w:val="24"/>
        </w:rPr>
        <w:t>9.4.</w:t>
      </w:r>
      <w:r w:rsidRPr="00982350">
        <w:rPr>
          <w:rFonts w:ascii="Courier New" w:hAnsi="Courier New" w:cs="Courier New"/>
          <w:sz w:val="24"/>
          <w:szCs w:val="24"/>
        </w:rPr>
        <w:t xml:space="preserve"> Os itens cujas amostras tiverem sido reprovadas serão desclassificad</w:t>
      </w:r>
      <w:r w:rsidR="006906CA">
        <w:rPr>
          <w:rFonts w:ascii="Courier New" w:hAnsi="Courier New" w:cs="Courier New"/>
          <w:sz w:val="24"/>
          <w:szCs w:val="24"/>
        </w:rPr>
        <w:t>o</w:t>
      </w:r>
      <w:r w:rsidRPr="00982350">
        <w:rPr>
          <w:rFonts w:ascii="Courier New" w:hAnsi="Courier New" w:cs="Courier New"/>
          <w:sz w:val="24"/>
          <w:szCs w:val="24"/>
        </w:rPr>
        <w:t xml:space="preserve">s do certame e serão solicitadas as amostras para o licitante remanescente para aqueles itens. </w:t>
      </w:r>
    </w:p>
    <w:p w14:paraId="0814A9EA" w14:textId="77777777" w:rsidR="003E047A" w:rsidRPr="00982350" w:rsidRDefault="003E047A" w:rsidP="00CF1865">
      <w:pPr>
        <w:spacing w:after="0" w:line="240" w:lineRule="auto"/>
        <w:jc w:val="both"/>
        <w:rPr>
          <w:rFonts w:ascii="Courier New" w:hAnsi="Courier New" w:cs="Courier New"/>
          <w:sz w:val="24"/>
          <w:szCs w:val="24"/>
        </w:rPr>
      </w:pPr>
    </w:p>
    <w:p w14:paraId="1BC7303B" w14:textId="77777777" w:rsidR="003E047A" w:rsidRPr="00982350" w:rsidRDefault="003E047A" w:rsidP="00CF1865">
      <w:pPr>
        <w:spacing w:after="0" w:line="240" w:lineRule="auto"/>
        <w:jc w:val="both"/>
        <w:rPr>
          <w:rFonts w:ascii="Courier New" w:hAnsi="Courier New" w:cs="Courier New"/>
          <w:sz w:val="24"/>
          <w:szCs w:val="24"/>
        </w:rPr>
      </w:pPr>
      <w:r w:rsidRPr="00982350">
        <w:rPr>
          <w:rFonts w:ascii="Courier New" w:hAnsi="Courier New" w:cs="Courier New"/>
          <w:b/>
          <w:sz w:val="24"/>
          <w:szCs w:val="24"/>
        </w:rPr>
        <w:t>9.5.</w:t>
      </w:r>
      <w:r w:rsidRPr="00982350">
        <w:rPr>
          <w:rFonts w:ascii="Courier New" w:hAnsi="Courier New" w:cs="Courier New"/>
          <w:sz w:val="24"/>
          <w:szCs w:val="24"/>
        </w:rPr>
        <w:t xml:space="preserve"> As amostras não terão custo ao Município, bem como não serão devolvidas.</w:t>
      </w:r>
    </w:p>
    <w:p w14:paraId="43920014" w14:textId="77777777" w:rsidR="003E047A" w:rsidRPr="00982350" w:rsidRDefault="003E047A" w:rsidP="00CF1865">
      <w:pPr>
        <w:spacing w:after="0" w:line="240" w:lineRule="auto"/>
        <w:jc w:val="both"/>
        <w:rPr>
          <w:rFonts w:ascii="Courier New" w:hAnsi="Courier New" w:cs="Courier New"/>
          <w:sz w:val="24"/>
          <w:szCs w:val="24"/>
        </w:rPr>
      </w:pPr>
    </w:p>
    <w:p w14:paraId="5319E564" w14:textId="77777777" w:rsidR="003E047A" w:rsidRPr="00982350" w:rsidRDefault="003E047A" w:rsidP="00CF1865">
      <w:pPr>
        <w:spacing w:after="0" w:line="240" w:lineRule="auto"/>
        <w:jc w:val="both"/>
        <w:rPr>
          <w:rFonts w:ascii="Courier New" w:hAnsi="Courier New" w:cs="Courier New"/>
          <w:sz w:val="24"/>
          <w:szCs w:val="24"/>
        </w:rPr>
      </w:pPr>
      <w:r w:rsidRPr="00982350">
        <w:rPr>
          <w:rFonts w:ascii="Courier New" w:hAnsi="Courier New" w:cs="Courier New"/>
          <w:b/>
          <w:sz w:val="24"/>
          <w:szCs w:val="24"/>
        </w:rPr>
        <w:t>9.6.</w:t>
      </w:r>
      <w:r w:rsidRPr="00982350">
        <w:rPr>
          <w:rFonts w:ascii="Courier New" w:hAnsi="Courier New" w:cs="Courier New"/>
          <w:sz w:val="24"/>
          <w:szCs w:val="24"/>
        </w:rPr>
        <w:t xml:space="preserve"> A comissão poderá dispensar a avaliação da amostra, se a mesma for do amplo conhecimento quanto a aceitabilidade da marca ofertada.</w:t>
      </w:r>
    </w:p>
    <w:p w14:paraId="23821D46" w14:textId="77777777" w:rsidR="003E047A" w:rsidRPr="00982350" w:rsidRDefault="003E047A" w:rsidP="00CF1865">
      <w:pPr>
        <w:pStyle w:val="Normal1"/>
        <w:jc w:val="both"/>
        <w:rPr>
          <w:rFonts w:ascii="Courier New" w:hAnsi="Courier New" w:cs="Courier New"/>
          <w:color w:val="auto"/>
          <w:szCs w:val="24"/>
        </w:rPr>
      </w:pPr>
    </w:p>
    <w:p w14:paraId="51A9C824" w14:textId="77777777" w:rsidR="001352B5" w:rsidRPr="00982350" w:rsidRDefault="001352B5" w:rsidP="00CF1865">
      <w:pPr>
        <w:pStyle w:val="Normal1"/>
        <w:jc w:val="both"/>
        <w:rPr>
          <w:rFonts w:ascii="Courier New" w:hAnsi="Courier New" w:cs="Courier New"/>
          <w:color w:val="auto"/>
          <w:szCs w:val="24"/>
        </w:rPr>
      </w:pPr>
    </w:p>
    <w:p w14:paraId="56B26341" w14:textId="3A1782E3" w:rsidR="001352B5" w:rsidRPr="00BF10DF" w:rsidRDefault="00577A85" w:rsidP="00CF1865">
      <w:pPr>
        <w:pStyle w:val="Normal1"/>
        <w:jc w:val="both"/>
        <w:outlineLvl w:val="0"/>
        <w:rPr>
          <w:rFonts w:ascii="Courier New" w:hAnsi="Courier New" w:cs="Courier New"/>
          <w:b/>
          <w:color w:val="auto"/>
          <w:szCs w:val="24"/>
        </w:rPr>
      </w:pPr>
      <w:bookmarkStart w:id="9" w:name="_Toc488849427"/>
      <w:r>
        <w:rPr>
          <w:rFonts w:ascii="Courier New" w:hAnsi="Courier New" w:cs="Courier New"/>
          <w:b/>
          <w:color w:val="auto"/>
          <w:szCs w:val="24"/>
        </w:rPr>
        <w:t>10</w:t>
      </w:r>
      <w:r w:rsidR="002D4101" w:rsidRPr="00982350">
        <w:rPr>
          <w:rFonts w:ascii="Courier New" w:hAnsi="Courier New" w:cs="Courier New"/>
          <w:b/>
          <w:color w:val="auto"/>
          <w:szCs w:val="24"/>
        </w:rPr>
        <w:t xml:space="preserve">. </w:t>
      </w:r>
      <w:r w:rsidR="0065046A" w:rsidRPr="00982350">
        <w:rPr>
          <w:rFonts w:ascii="Courier New" w:hAnsi="Courier New" w:cs="Courier New"/>
          <w:b/>
          <w:color w:val="auto"/>
          <w:szCs w:val="24"/>
        </w:rPr>
        <w:t xml:space="preserve">DOS </w:t>
      </w:r>
      <w:r w:rsidR="002D4101" w:rsidRPr="00982350">
        <w:rPr>
          <w:rFonts w:ascii="Courier New" w:hAnsi="Courier New" w:cs="Courier New"/>
          <w:b/>
          <w:color w:val="auto"/>
          <w:szCs w:val="24"/>
        </w:rPr>
        <w:t>RECURSOS</w:t>
      </w:r>
      <w:bookmarkEnd w:id="9"/>
      <w:r w:rsidR="00FE74D0" w:rsidRPr="00982350">
        <w:rPr>
          <w:rFonts w:ascii="Courier New" w:hAnsi="Courier New" w:cs="Courier New"/>
          <w:b/>
          <w:color w:val="auto"/>
          <w:szCs w:val="24"/>
        </w:rPr>
        <w:t xml:space="preserve"> ADMINISTRATIVOS:</w:t>
      </w:r>
    </w:p>
    <w:p w14:paraId="659C18D8" w14:textId="77777777" w:rsidR="00BF10DF" w:rsidRDefault="00BF10DF" w:rsidP="00CF1865">
      <w:pPr>
        <w:widowControl w:val="0"/>
        <w:spacing w:after="0" w:line="240" w:lineRule="auto"/>
        <w:jc w:val="both"/>
        <w:rPr>
          <w:rFonts w:ascii="Courier New" w:eastAsia="Times New Roman" w:hAnsi="Courier New" w:cs="Courier New"/>
          <w:b/>
          <w:sz w:val="24"/>
          <w:szCs w:val="24"/>
        </w:rPr>
      </w:pPr>
    </w:p>
    <w:p w14:paraId="1496A3BC" w14:textId="08DEECD2" w:rsidR="007416EA" w:rsidRPr="00982350" w:rsidRDefault="00577A85" w:rsidP="00CF1865">
      <w:pPr>
        <w:widowControl w:val="0"/>
        <w:spacing w:after="0" w:line="240" w:lineRule="auto"/>
        <w:jc w:val="both"/>
        <w:rPr>
          <w:rFonts w:ascii="Courier New" w:eastAsia="Times New Roman" w:hAnsi="Courier New" w:cs="Courier New"/>
          <w:sz w:val="24"/>
          <w:szCs w:val="24"/>
        </w:rPr>
      </w:pPr>
      <w:r>
        <w:rPr>
          <w:rFonts w:ascii="Courier New" w:eastAsia="Times New Roman" w:hAnsi="Courier New" w:cs="Courier New"/>
          <w:b/>
          <w:sz w:val="24"/>
          <w:szCs w:val="24"/>
        </w:rPr>
        <w:t>10</w:t>
      </w:r>
      <w:r w:rsidR="007416EA" w:rsidRPr="00982350">
        <w:rPr>
          <w:rFonts w:ascii="Courier New" w:eastAsia="Times New Roman" w:hAnsi="Courier New" w:cs="Courier New"/>
          <w:b/>
          <w:sz w:val="24"/>
          <w:szCs w:val="24"/>
        </w:rPr>
        <w:t xml:space="preserve">.1. </w:t>
      </w:r>
      <w:r w:rsidR="007416EA" w:rsidRPr="00982350">
        <w:rPr>
          <w:rFonts w:ascii="Courier New" w:eastAsia="Times New Roman" w:hAnsi="Courier New" w:cs="Courier New"/>
          <w:sz w:val="24"/>
          <w:szCs w:val="24"/>
        </w:rPr>
        <w:t>Declarado o vencedor, qualquer licitante poderá manifestar imediata e motivadamente a intenção de recorrer, cuja síntese será lavrada em ata, sendo concedido o prazo de 3 (três) dias para apresentação das razões de recurso, ficando os demais licitantes desde logo intimados para apresentar contrarrazões em igual número de dias, que começarão a correr do término do prazo do recorrente, sendo-lhes assegurada vista imediata dos autos.</w:t>
      </w:r>
    </w:p>
    <w:p w14:paraId="72142515" w14:textId="77777777" w:rsidR="007416EA" w:rsidRPr="00982350" w:rsidRDefault="007416EA" w:rsidP="00CF1865">
      <w:pPr>
        <w:widowControl w:val="0"/>
        <w:spacing w:after="0" w:line="240" w:lineRule="auto"/>
        <w:jc w:val="both"/>
        <w:rPr>
          <w:rFonts w:ascii="Courier New" w:eastAsia="Times New Roman" w:hAnsi="Courier New" w:cs="Courier New"/>
          <w:sz w:val="24"/>
          <w:szCs w:val="24"/>
        </w:rPr>
      </w:pPr>
    </w:p>
    <w:p w14:paraId="09DF82E7" w14:textId="204A3D3C" w:rsidR="007416EA" w:rsidRPr="00982350" w:rsidRDefault="00577A85" w:rsidP="00CF1865">
      <w:pPr>
        <w:widowControl w:val="0"/>
        <w:spacing w:after="0" w:line="240" w:lineRule="auto"/>
        <w:jc w:val="both"/>
        <w:rPr>
          <w:rFonts w:ascii="Courier New" w:eastAsia="Times New Roman" w:hAnsi="Courier New" w:cs="Courier New"/>
          <w:sz w:val="24"/>
          <w:szCs w:val="24"/>
        </w:rPr>
      </w:pPr>
      <w:r>
        <w:rPr>
          <w:rFonts w:ascii="Courier New" w:eastAsia="Times New Roman" w:hAnsi="Courier New" w:cs="Courier New"/>
          <w:b/>
          <w:sz w:val="24"/>
          <w:szCs w:val="24"/>
        </w:rPr>
        <w:t>10</w:t>
      </w:r>
      <w:r w:rsidR="007416EA" w:rsidRPr="00982350">
        <w:rPr>
          <w:rFonts w:ascii="Courier New" w:eastAsia="Times New Roman" w:hAnsi="Courier New" w:cs="Courier New"/>
          <w:b/>
          <w:sz w:val="24"/>
          <w:szCs w:val="24"/>
        </w:rPr>
        <w:t xml:space="preserve">.2. </w:t>
      </w:r>
      <w:r w:rsidR="007416EA" w:rsidRPr="00982350">
        <w:rPr>
          <w:rFonts w:ascii="Courier New" w:eastAsia="Times New Roman" w:hAnsi="Courier New" w:cs="Courier New"/>
          <w:sz w:val="24"/>
          <w:szCs w:val="24"/>
        </w:rPr>
        <w:t xml:space="preserve">O licitante poderá também apresentar as razões do recurso </w:t>
      </w:r>
      <w:r w:rsidR="007416EA" w:rsidRPr="00982350">
        <w:rPr>
          <w:rFonts w:ascii="Courier New" w:eastAsia="Times New Roman" w:hAnsi="Courier New" w:cs="Courier New"/>
          <w:sz w:val="24"/>
          <w:szCs w:val="24"/>
        </w:rPr>
        <w:lastRenderedPageBreak/>
        <w:t>no ato do pregão, as quais serão reduzidas a termo na respectiva ata, ficando todos os demais licitantes desde de logo intimados para apresentar contrarrazões no prazo de 3 (três) dias, contados da lavratura da ata, sendo-lhes assegurada vista imediata dos autos.</w:t>
      </w:r>
    </w:p>
    <w:p w14:paraId="5EAD9D86" w14:textId="77777777" w:rsidR="007416EA" w:rsidRPr="00982350" w:rsidRDefault="007416EA" w:rsidP="00CF1865">
      <w:pPr>
        <w:widowControl w:val="0"/>
        <w:spacing w:after="0" w:line="240" w:lineRule="auto"/>
        <w:jc w:val="both"/>
        <w:rPr>
          <w:rFonts w:ascii="Courier New" w:eastAsia="Times New Roman" w:hAnsi="Courier New" w:cs="Courier New"/>
          <w:sz w:val="24"/>
          <w:szCs w:val="24"/>
        </w:rPr>
      </w:pPr>
    </w:p>
    <w:p w14:paraId="45811411" w14:textId="77777777" w:rsidR="007416EA" w:rsidRPr="00982350" w:rsidRDefault="00577A85" w:rsidP="00CF1865">
      <w:pPr>
        <w:widowControl w:val="0"/>
        <w:spacing w:after="0" w:line="240" w:lineRule="auto"/>
        <w:jc w:val="both"/>
        <w:rPr>
          <w:rFonts w:ascii="Courier New" w:eastAsia="Times New Roman" w:hAnsi="Courier New" w:cs="Courier New"/>
          <w:sz w:val="24"/>
          <w:szCs w:val="24"/>
        </w:rPr>
      </w:pPr>
      <w:r>
        <w:rPr>
          <w:rFonts w:ascii="Courier New" w:eastAsia="Times New Roman" w:hAnsi="Courier New" w:cs="Courier New"/>
          <w:b/>
          <w:sz w:val="24"/>
          <w:szCs w:val="24"/>
        </w:rPr>
        <w:t>10</w:t>
      </w:r>
      <w:r w:rsidR="007416EA" w:rsidRPr="00982350">
        <w:rPr>
          <w:rFonts w:ascii="Courier New" w:eastAsia="Times New Roman" w:hAnsi="Courier New" w:cs="Courier New"/>
          <w:b/>
          <w:sz w:val="24"/>
          <w:szCs w:val="24"/>
        </w:rPr>
        <w:t xml:space="preserve">.3. </w:t>
      </w:r>
      <w:r w:rsidR="007416EA" w:rsidRPr="00982350">
        <w:rPr>
          <w:rFonts w:ascii="Courier New" w:eastAsia="Times New Roman" w:hAnsi="Courier New" w:cs="Courier New"/>
          <w:sz w:val="24"/>
          <w:szCs w:val="24"/>
        </w:rPr>
        <w:t>A falta de manifestação imediata e motivada do licitante importará decadência do direito de recurso.</w:t>
      </w:r>
    </w:p>
    <w:p w14:paraId="03EBA9B8" w14:textId="77777777" w:rsidR="007416EA" w:rsidRPr="00982350" w:rsidRDefault="007416EA" w:rsidP="00CF1865">
      <w:pPr>
        <w:widowControl w:val="0"/>
        <w:spacing w:after="0" w:line="240" w:lineRule="auto"/>
        <w:jc w:val="both"/>
        <w:rPr>
          <w:rFonts w:ascii="Courier New" w:eastAsia="Times New Roman" w:hAnsi="Courier New" w:cs="Courier New"/>
          <w:sz w:val="24"/>
          <w:szCs w:val="24"/>
        </w:rPr>
      </w:pPr>
    </w:p>
    <w:p w14:paraId="02DAADA5" w14:textId="77777777" w:rsidR="007416EA" w:rsidRPr="00982350" w:rsidRDefault="00577A85" w:rsidP="00CF1865">
      <w:pPr>
        <w:widowControl w:val="0"/>
        <w:spacing w:after="0" w:line="240" w:lineRule="auto"/>
        <w:jc w:val="both"/>
        <w:rPr>
          <w:rFonts w:ascii="Courier New" w:eastAsia="Times New Roman" w:hAnsi="Courier New" w:cs="Courier New"/>
          <w:sz w:val="24"/>
          <w:szCs w:val="24"/>
        </w:rPr>
      </w:pPr>
      <w:r>
        <w:rPr>
          <w:rFonts w:ascii="Courier New" w:eastAsia="Times New Roman" w:hAnsi="Courier New" w:cs="Courier New"/>
          <w:b/>
          <w:sz w:val="24"/>
          <w:szCs w:val="24"/>
        </w:rPr>
        <w:t>10</w:t>
      </w:r>
      <w:r w:rsidR="007416EA" w:rsidRPr="00982350">
        <w:rPr>
          <w:rFonts w:ascii="Courier New" w:eastAsia="Times New Roman" w:hAnsi="Courier New" w:cs="Courier New"/>
          <w:b/>
          <w:sz w:val="24"/>
          <w:szCs w:val="24"/>
        </w:rPr>
        <w:t>.4.</w:t>
      </w:r>
      <w:r w:rsidR="007416EA" w:rsidRPr="00982350">
        <w:rPr>
          <w:rFonts w:ascii="Courier New" w:eastAsia="Times New Roman" w:hAnsi="Courier New" w:cs="Courier New"/>
          <w:sz w:val="24"/>
          <w:szCs w:val="24"/>
        </w:rPr>
        <w:t xml:space="preserve"> Os recursos deverão ser decididos no prazo de 5 (cinco) dias úteis.</w:t>
      </w:r>
    </w:p>
    <w:p w14:paraId="1A445674" w14:textId="77777777" w:rsidR="007416EA" w:rsidRPr="00982350" w:rsidRDefault="007416EA" w:rsidP="00CF1865">
      <w:pPr>
        <w:widowControl w:val="0"/>
        <w:spacing w:after="0" w:line="240" w:lineRule="auto"/>
        <w:jc w:val="both"/>
        <w:rPr>
          <w:rFonts w:ascii="Courier New" w:eastAsia="Times New Roman" w:hAnsi="Courier New" w:cs="Courier New"/>
          <w:sz w:val="24"/>
          <w:szCs w:val="24"/>
        </w:rPr>
      </w:pPr>
    </w:p>
    <w:p w14:paraId="4AB56CDF" w14:textId="77777777" w:rsidR="007416EA" w:rsidRPr="00982350" w:rsidRDefault="00577A85" w:rsidP="00CF1865">
      <w:pPr>
        <w:widowControl w:val="0"/>
        <w:spacing w:after="0" w:line="240" w:lineRule="auto"/>
        <w:jc w:val="both"/>
        <w:rPr>
          <w:rFonts w:ascii="Courier New" w:eastAsia="Times New Roman" w:hAnsi="Courier New" w:cs="Courier New"/>
          <w:sz w:val="24"/>
          <w:szCs w:val="24"/>
        </w:rPr>
      </w:pPr>
      <w:r>
        <w:rPr>
          <w:rFonts w:ascii="Courier New" w:eastAsia="Times New Roman" w:hAnsi="Courier New" w:cs="Courier New"/>
          <w:b/>
          <w:sz w:val="24"/>
          <w:szCs w:val="24"/>
        </w:rPr>
        <w:t>10</w:t>
      </w:r>
      <w:r w:rsidR="007416EA" w:rsidRPr="00982350">
        <w:rPr>
          <w:rFonts w:ascii="Courier New" w:eastAsia="Times New Roman" w:hAnsi="Courier New" w:cs="Courier New"/>
          <w:b/>
          <w:sz w:val="24"/>
          <w:szCs w:val="24"/>
        </w:rPr>
        <w:t xml:space="preserve">.5. </w:t>
      </w:r>
      <w:r w:rsidR="007416EA" w:rsidRPr="00982350">
        <w:rPr>
          <w:rFonts w:ascii="Courier New" w:eastAsia="Times New Roman" w:hAnsi="Courier New" w:cs="Courier New"/>
          <w:sz w:val="24"/>
          <w:szCs w:val="24"/>
        </w:rPr>
        <w:t>O acolhimento de recurso importará a invalidação apenas dos atos insuscetíveis de aproveitamento.</w:t>
      </w:r>
    </w:p>
    <w:p w14:paraId="2D1E717E" w14:textId="77777777" w:rsidR="008F4AC2" w:rsidRPr="00982350" w:rsidRDefault="008F4AC2" w:rsidP="00CF1865">
      <w:pPr>
        <w:pStyle w:val="Normal1"/>
        <w:jc w:val="both"/>
        <w:rPr>
          <w:rFonts w:ascii="Courier New" w:hAnsi="Courier New" w:cs="Courier New"/>
          <w:color w:val="auto"/>
          <w:szCs w:val="24"/>
        </w:rPr>
      </w:pPr>
    </w:p>
    <w:p w14:paraId="03F4B762" w14:textId="77777777" w:rsidR="002D4101" w:rsidRPr="00982350" w:rsidRDefault="002D4101" w:rsidP="00CF1865">
      <w:pPr>
        <w:pStyle w:val="Normal1"/>
        <w:jc w:val="both"/>
        <w:rPr>
          <w:rFonts w:ascii="Courier New" w:hAnsi="Courier New" w:cs="Courier New"/>
          <w:color w:val="auto"/>
          <w:szCs w:val="24"/>
        </w:rPr>
      </w:pPr>
    </w:p>
    <w:p w14:paraId="5401D64A" w14:textId="3071F122" w:rsidR="00FE74D0" w:rsidRPr="00BF10DF" w:rsidRDefault="00577A85" w:rsidP="00CF1865">
      <w:pPr>
        <w:pStyle w:val="Normal1"/>
        <w:jc w:val="both"/>
        <w:outlineLvl w:val="0"/>
        <w:rPr>
          <w:rFonts w:ascii="Courier New" w:hAnsi="Courier New" w:cs="Courier New"/>
          <w:b/>
          <w:color w:val="auto"/>
          <w:szCs w:val="24"/>
        </w:rPr>
      </w:pPr>
      <w:bookmarkStart w:id="10" w:name="_Toc488849428"/>
      <w:r>
        <w:rPr>
          <w:rFonts w:ascii="Courier New" w:hAnsi="Courier New" w:cs="Courier New"/>
          <w:b/>
          <w:color w:val="auto"/>
          <w:szCs w:val="24"/>
        </w:rPr>
        <w:t>11</w:t>
      </w:r>
      <w:r w:rsidR="002D4101" w:rsidRPr="00982350">
        <w:rPr>
          <w:rFonts w:ascii="Courier New" w:hAnsi="Courier New" w:cs="Courier New"/>
          <w:b/>
          <w:color w:val="auto"/>
          <w:szCs w:val="24"/>
        </w:rPr>
        <w:t xml:space="preserve">. </w:t>
      </w:r>
      <w:r w:rsidR="00AA044F" w:rsidRPr="00982350">
        <w:rPr>
          <w:rFonts w:ascii="Courier New" w:hAnsi="Courier New" w:cs="Courier New"/>
          <w:b/>
          <w:color w:val="auto"/>
          <w:szCs w:val="24"/>
        </w:rPr>
        <w:t xml:space="preserve">DA </w:t>
      </w:r>
      <w:r w:rsidR="002D4101" w:rsidRPr="00982350">
        <w:rPr>
          <w:rFonts w:ascii="Courier New" w:hAnsi="Courier New" w:cs="Courier New"/>
          <w:b/>
          <w:color w:val="auto"/>
          <w:szCs w:val="24"/>
        </w:rPr>
        <w:t>ADJUDICAÇÃO E DA HOMOLOGAÇÃO</w:t>
      </w:r>
      <w:bookmarkEnd w:id="10"/>
      <w:r w:rsidR="00FE74D0" w:rsidRPr="00982350">
        <w:rPr>
          <w:rFonts w:ascii="Courier New" w:hAnsi="Courier New" w:cs="Courier New"/>
          <w:b/>
          <w:color w:val="auto"/>
          <w:szCs w:val="24"/>
        </w:rPr>
        <w:t>:</w:t>
      </w:r>
    </w:p>
    <w:p w14:paraId="10AC1AB4" w14:textId="77777777" w:rsidR="00BF10DF" w:rsidRDefault="00BF10DF" w:rsidP="00CF1865">
      <w:pPr>
        <w:pStyle w:val="Normal1"/>
        <w:jc w:val="both"/>
        <w:rPr>
          <w:rFonts w:ascii="Courier New" w:hAnsi="Courier New" w:cs="Courier New"/>
          <w:b/>
          <w:color w:val="auto"/>
          <w:szCs w:val="24"/>
        </w:rPr>
      </w:pPr>
    </w:p>
    <w:p w14:paraId="6586C007" w14:textId="1E3C76F3" w:rsidR="002D4101" w:rsidRPr="00982350" w:rsidRDefault="00577A85" w:rsidP="00CF1865">
      <w:pPr>
        <w:pStyle w:val="Normal1"/>
        <w:jc w:val="both"/>
        <w:rPr>
          <w:rFonts w:ascii="Courier New" w:hAnsi="Courier New" w:cs="Courier New"/>
          <w:color w:val="auto"/>
          <w:szCs w:val="24"/>
        </w:rPr>
      </w:pPr>
      <w:r>
        <w:rPr>
          <w:rFonts w:ascii="Courier New" w:hAnsi="Courier New" w:cs="Courier New"/>
          <w:b/>
          <w:color w:val="auto"/>
          <w:szCs w:val="24"/>
        </w:rPr>
        <w:t>11</w:t>
      </w:r>
      <w:r w:rsidR="002D4101" w:rsidRPr="00982350">
        <w:rPr>
          <w:rFonts w:ascii="Courier New" w:hAnsi="Courier New" w:cs="Courier New"/>
          <w:b/>
          <w:color w:val="auto"/>
          <w:szCs w:val="24"/>
        </w:rPr>
        <w:t xml:space="preserve">.1. </w:t>
      </w:r>
      <w:r w:rsidR="002D4101" w:rsidRPr="00982350">
        <w:rPr>
          <w:rFonts w:ascii="Courier New" w:hAnsi="Courier New" w:cs="Courier New"/>
          <w:color w:val="auto"/>
          <w:szCs w:val="24"/>
        </w:rPr>
        <w:t>Inexis</w:t>
      </w:r>
      <w:r w:rsidR="00FE74D0" w:rsidRPr="00982350">
        <w:rPr>
          <w:rFonts w:ascii="Courier New" w:hAnsi="Courier New" w:cs="Courier New"/>
          <w:color w:val="auto"/>
          <w:szCs w:val="24"/>
        </w:rPr>
        <w:t>tindo manifestação recursal, o p</w:t>
      </w:r>
      <w:r w:rsidR="002D4101" w:rsidRPr="00982350">
        <w:rPr>
          <w:rFonts w:ascii="Courier New" w:hAnsi="Courier New" w:cs="Courier New"/>
          <w:color w:val="auto"/>
          <w:szCs w:val="24"/>
        </w:rPr>
        <w:t>regoeiro adjudicará o objeto da licitação ao licitante vencedor, com a posterior</w:t>
      </w:r>
      <w:r w:rsidR="00FE74D0" w:rsidRPr="00982350">
        <w:rPr>
          <w:rFonts w:ascii="Courier New" w:hAnsi="Courier New" w:cs="Courier New"/>
          <w:color w:val="auto"/>
          <w:szCs w:val="24"/>
        </w:rPr>
        <w:t xml:space="preserve"> homologação do resultado pela a</w:t>
      </w:r>
      <w:r w:rsidR="002D4101" w:rsidRPr="00982350">
        <w:rPr>
          <w:rFonts w:ascii="Courier New" w:hAnsi="Courier New" w:cs="Courier New"/>
          <w:color w:val="auto"/>
          <w:szCs w:val="24"/>
        </w:rPr>
        <w:t xml:space="preserve">utoridade </w:t>
      </w:r>
      <w:r w:rsidR="00FE74D0" w:rsidRPr="00982350">
        <w:rPr>
          <w:rFonts w:ascii="Courier New" w:hAnsi="Courier New" w:cs="Courier New"/>
          <w:color w:val="auto"/>
          <w:szCs w:val="24"/>
        </w:rPr>
        <w:t>c</w:t>
      </w:r>
      <w:r w:rsidR="002D4101" w:rsidRPr="00982350">
        <w:rPr>
          <w:rFonts w:ascii="Courier New" w:hAnsi="Courier New" w:cs="Courier New"/>
          <w:color w:val="auto"/>
          <w:szCs w:val="24"/>
        </w:rPr>
        <w:t>ompetente.</w:t>
      </w:r>
    </w:p>
    <w:p w14:paraId="7D81C300" w14:textId="77777777" w:rsidR="00543E59" w:rsidRPr="00982350" w:rsidRDefault="00543E59" w:rsidP="00CF1865">
      <w:pPr>
        <w:pStyle w:val="Normal1"/>
        <w:jc w:val="both"/>
        <w:rPr>
          <w:rFonts w:ascii="Courier New" w:hAnsi="Courier New" w:cs="Courier New"/>
          <w:color w:val="auto"/>
          <w:szCs w:val="24"/>
        </w:rPr>
      </w:pPr>
    </w:p>
    <w:p w14:paraId="7622DDDE" w14:textId="77777777" w:rsidR="002D4101" w:rsidRPr="00982350" w:rsidRDefault="00577A85" w:rsidP="00CF1865">
      <w:pPr>
        <w:pStyle w:val="Normal1"/>
        <w:jc w:val="both"/>
        <w:rPr>
          <w:rFonts w:ascii="Courier New" w:hAnsi="Courier New" w:cs="Courier New"/>
          <w:color w:val="auto"/>
          <w:szCs w:val="24"/>
        </w:rPr>
      </w:pPr>
      <w:r>
        <w:rPr>
          <w:rFonts w:ascii="Courier New" w:hAnsi="Courier New" w:cs="Courier New"/>
          <w:b/>
          <w:color w:val="auto"/>
          <w:szCs w:val="24"/>
        </w:rPr>
        <w:t>11</w:t>
      </w:r>
      <w:r w:rsidR="002D4101" w:rsidRPr="00982350">
        <w:rPr>
          <w:rFonts w:ascii="Courier New" w:hAnsi="Courier New" w:cs="Courier New"/>
          <w:b/>
          <w:color w:val="auto"/>
          <w:szCs w:val="24"/>
        </w:rPr>
        <w:t xml:space="preserve">.2. </w:t>
      </w:r>
      <w:r w:rsidR="002D4101" w:rsidRPr="00982350">
        <w:rPr>
          <w:rFonts w:ascii="Courier New" w:hAnsi="Courier New" w:cs="Courier New"/>
          <w:color w:val="auto"/>
          <w:szCs w:val="24"/>
        </w:rPr>
        <w:t>Decididos os recursos porventura interpostos, e constatada a regularid</w:t>
      </w:r>
      <w:r w:rsidR="00FE74D0" w:rsidRPr="00982350">
        <w:rPr>
          <w:rFonts w:ascii="Courier New" w:hAnsi="Courier New" w:cs="Courier New"/>
          <w:color w:val="auto"/>
          <w:szCs w:val="24"/>
        </w:rPr>
        <w:t>ade dos atos procedimentais, a autoridade c</w:t>
      </w:r>
      <w:r w:rsidR="002D4101" w:rsidRPr="00982350">
        <w:rPr>
          <w:rFonts w:ascii="Courier New" w:hAnsi="Courier New" w:cs="Courier New"/>
          <w:color w:val="auto"/>
          <w:szCs w:val="24"/>
        </w:rPr>
        <w:t>ompetente adjudicará o objeto ao licitante vencedor e homologará o procedimento licitatório.</w:t>
      </w:r>
    </w:p>
    <w:p w14:paraId="32A68C0E" w14:textId="77777777" w:rsidR="002D4101" w:rsidRPr="00982350" w:rsidRDefault="002D4101" w:rsidP="00CF1865">
      <w:pPr>
        <w:pStyle w:val="Normal1"/>
        <w:jc w:val="both"/>
        <w:rPr>
          <w:rFonts w:ascii="Courier New" w:hAnsi="Courier New" w:cs="Courier New"/>
          <w:color w:val="auto"/>
          <w:szCs w:val="24"/>
        </w:rPr>
      </w:pPr>
    </w:p>
    <w:p w14:paraId="3A57B90C" w14:textId="77777777" w:rsidR="00543E59" w:rsidRPr="00982350" w:rsidRDefault="00543E59" w:rsidP="00CF1865">
      <w:pPr>
        <w:pStyle w:val="Normal1"/>
        <w:jc w:val="both"/>
        <w:rPr>
          <w:rFonts w:ascii="Courier New" w:hAnsi="Courier New" w:cs="Courier New"/>
          <w:color w:val="auto"/>
          <w:szCs w:val="24"/>
        </w:rPr>
      </w:pPr>
    </w:p>
    <w:p w14:paraId="340D35E2" w14:textId="35891760" w:rsidR="00543E59" w:rsidRPr="00982350" w:rsidRDefault="002D4101" w:rsidP="00CF1865">
      <w:pPr>
        <w:pStyle w:val="Normal1"/>
        <w:jc w:val="both"/>
        <w:outlineLvl w:val="0"/>
        <w:rPr>
          <w:rFonts w:ascii="Courier New" w:hAnsi="Courier New" w:cs="Courier New"/>
          <w:b/>
          <w:color w:val="auto"/>
          <w:szCs w:val="24"/>
        </w:rPr>
      </w:pPr>
      <w:bookmarkStart w:id="11" w:name="_Toc488849429"/>
      <w:r w:rsidRPr="00982350">
        <w:rPr>
          <w:rFonts w:ascii="Courier New" w:hAnsi="Courier New" w:cs="Courier New"/>
          <w:b/>
          <w:color w:val="auto"/>
          <w:szCs w:val="24"/>
        </w:rPr>
        <w:t>1</w:t>
      </w:r>
      <w:r w:rsidR="00577A85">
        <w:rPr>
          <w:rFonts w:ascii="Courier New" w:hAnsi="Courier New" w:cs="Courier New"/>
          <w:b/>
          <w:color w:val="auto"/>
          <w:szCs w:val="24"/>
        </w:rPr>
        <w:t>2</w:t>
      </w:r>
      <w:r w:rsidRPr="00982350">
        <w:rPr>
          <w:rFonts w:ascii="Courier New" w:hAnsi="Courier New" w:cs="Courier New"/>
          <w:b/>
          <w:color w:val="auto"/>
          <w:szCs w:val="24"/>
        </w:rPr>
        <w:t>. DA ATA DE REGISTRO DE PREÇOS</w:t>
      </w:r>
      <w:bookmarkEnd w:id="11"/>
      <w:r w:rsidR="00FE74D0" w:rsidRPr="00982350">
        <w:rPr>
          <w:rFonts w:ascii="Courier New" w:hAnsi="Courier New" w:cs="Courier New"/>
          <w:b/>
          <w:color w:val="auto"/>
          <w:szCs w:val="24"/>
        </w:rPr>
        <w:t>:</w:t>
      </w:r>
    </w:p>
    <w:p w14:paraId="6468521C" w14:textId="77777777" w:rsidR="00BF10DF" w:rsidRDefault="00BF10DF" w:rsidP="00CF1865">
      <w:pPr>
        <w:widowControl w:val="0"/>
        <w:tabs>
          <w:tab w:val="left" w:pos="1134"/>
        </w:tabs>
        <w:spacing w:after="0" w:line="240" w:lineRule="auto"/>
        <w:jc w:val="both"/>
        <w:rPr>
          <w:rFonts w:ascii="Courier New" w:hAnsi="Courier New" w:cs="Courier New"/>
          <w:b/>
          <w:sz w:val="24"/>
          <w:szCs w:val="24"/>
        </w:rPr>
      </w:pPr>
    </w:p>
    <w:p w14:paraId="79D8F305" w14:textId="67528940" w:rsidR="00C44634" w:rsidRPr="00982350" w:rsidRDefault="002D4101" w:rsidP="00CF1865">
      <w:pPr>
        <w:widowControl w:val="0"/>
        <w:tabs>
          <w:tab w:val="left" w:pos="1134"/>
        </w:tabs>
        <w:spacing w:after="0" w:line="240" w:lineRule="auto"/>
        <w:jc w:val="both"/>
        <w:rPr>
          <w:rFonts w:ascii="Courier New" w:hAnsi="Courier New" w:cs="Courier New"/>
          <w:sz w:val="24"/>
          <w:szCs w:val="24"/>
        </w:rPr>
      </w:pPr>
      <w:r w:rsidRPr="00982350">
        <w:rPr>
          <w:rFonts w:ascii="Courier New" w:hAnsi="Courier New" w:cs="Courier New"/>
          <w:b/>
          <w:sz w:val="24"/>
          <w:szCs w:val="24"/>
        </w:rPr>
        <w:t>1</w:t>
      </w:r>
      <w:r w:rsidR="00577A85">
        <w:rPr>
          <w:rFonts w:ascii="Courier New" w:hAnsi="Courier New" w:cs="Courier New"/>
          <w:b/>
          <w:sz w:val="24"/>
          <w:szCs w:val="24"/>
        </w:rPr>
        <w:t>2</w:t>
      </w:r>
      <w:r w:rsidRPr="00982350">
        <w:rPr>
          <w:rFonts w:ascii="Courier New" w:hAnsi="Courier New" w:cs="Courier New"/>
          <w:b/>
          <w:sz w:val="24"/>
          <w:szCs w:val="24"/>
        </w:rPr>
        <w:t xml:space="preserve">.1. </w:t>
      </w:r>
      <w:r w:rsidR="007416EA" w:rsidRPr="00982350">
        <w:rPr>
          <w:rFonts w:ascii="Courier New" w:eastAsia="Times New Roman" w:hAnsi="Courier New" w:cs="Courier New"/>
          <w:sz w:val="24"/>
          <w:szCs w:val="24"/>
        </w:rPr>
        <w:t>Esgotados todos os prazos recursais, a Administração convocará, no prazo de 02 (dois) dias úteis, as empresas participantes classificadas para a assinatura da ata de registro de preços, sob pena de decair do direito à contratação.</w:t>
      </w:r>
    </w:p>
    <w:p w14:paraId="12EFF171" w14:textId="77777777" w:rsidR="00C44634" w:rsidRPr="00982350" w:rsidRDefault="00C44634" w:rsidP="00CF1865">
      <w:pPr>
        <w:widowControl w:val="0"/>
        <w:tabs>
          <w:tab w:val="left" w:pos="1134"/>
        </w:tabs>
        <w:spacing w:after="0" w:line="240" w:lineRule="auto"/>
        <w:jc w:val="both"/>
        <w:rPr>
          <w:rFonts w:ascii="Courier New" w:hAnsi="Courier New" w:cs="Courier New"/>
          <w:sz w:val="24"/>
          <w:szCs w:val="24"/>
        </w:rPr>
      </w:pPr>
    </w:p>
    <w:p w14:paraId="1A0E41D0" w14:textId="77777777" w:rsidR="002D4101" w:rsidRPr="00982350" w:rsidRDefault="002D4101"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1</w:t>
      </w:r>
      <w:r w:rsidR="00577A85">
        <w:rPr>
          <w:rFonts w:ascii="Courier New" w:hAnsi="Courier New" w:cs="Courier New"/>
          <w:b/>
          <w:sz w:val="24"/>
          <w:szCs w:val="24"/>
        </w:rPr>
        <w:t>2</w:t>
      </w:r>
      <w:r w:rsidRPr="00982350">
        <w:rPr>
          <w:rFonts w:ascii="Courier New" w:hAnsi="Courier New" w:cs="Courier New"/>
          <w:b/>
          <w:sz w:val="24"/>
          <w:szCs w:val="24"/>
        </w:rPr>
        <w:t xml:space="preserve">.2. </w:t>
      </w:r>
      <w:r w:rsidRPr="00982350">
        <w:rPr>
          <w:rFonts w:ascii="Courier New" w:hAnsi="Courier New" w:cs="Courier New"/>
          <w:sz w:val="24"/>
          <w:szCs w:val="24"/>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2FFF8029" w14:textId="77777777" w:rsidR="00543E59" w:rsidRPr="00982350" w:rsidRDefault="00543E59" w:rsidP="00CF1865">
      <w:pPr>
        <w:widowControl w:val="0"/>
        <w:spacing w:after="0" w:line="240" w:lineRule="auto"/>
        <w:jc w:val="both"/>
        <w:rPr>
          <w:rFonts w:ascii="Courier New" w:hAnsi="Courier New" w:cs="Courier New"/>
          <w:sz w:val="24"/>
          <w:szCs w:val="24"/>
        </w:rPr>
      </w:pPr>
    </w:p>
    <w:p w14:paraId="77E47630" w14:textId="571A8B4C" w:rsidR="002D4101" w:rsidRPr="00982350" w:rsidRDefault="002D4101"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1</w:t>
      </w:r>
      <w:r w:rsidR="00577A85">
        <w:rPr>
          <w:rFonts w:ascii="Courier New" w:hAnsi="Courier New" w:cs="Courier New"/>
          <w:b/>
          <w:sz w:val="24"/>
          <w:szCs w:val="24"/>
        </w:rPr>
        <w:t>2</w:t>
      </w:r>
      <w:r w:rsidRPr="00982350">
        <w:rPr>
          <w:rFonts w:ascii="Courier New" w:hAnsi="Courier New" w:cs="Courier New"/>
          <w:b/>
          <w:sz w:val="24"/>
          <w:szCs w:val="24"/>
        </w:rPr>
        <w:t>.3.</w:t>
      </w:r>
      <w:r w:rsidR="003C408F" w:rsidRPr="00982350">
        <w:rPr>
          <w:rFonts w:ascii="Courier New" w:hAnsi="Courier New" w:cs="Courier New"/>
          <w:sz w:val="24"/>
          <w:szCs w:val="24"/>
        </w:rPr>
        <w:t xml:space="preserve"> O prazo de validade da ata de registro de p</w:t>
      </w:r>
      <w:r w:rsidRPr="00982350">
        <w:rPr>
          <w:rFonts w:ascii="Courier New" w:hAnsi="Courier New" w:cs="Courier New"/>
          <w:sz w:val="24"/>
          <w:szCs w:val="24"/>
        </w:rPr>
        <w:t xml:space="preserve">reços será de 12 (doze) meses a contar da data da </w:t>
      </w:r>
      <w:r w:rsidR="00FF6D9B">
        <w:rPr>
          <w:rFonts w:ascii="Courier New" w:hAnsi="Courier New" w:cs="Courier New"/>
          <w:sz w:val="24"/>
          <w:szCs w:val="24"/>
        </w:rPr>
        <w:t>assinatura</w:t>
      </w:r>
      <w:r w:rsidR="00E028F6" w:rsidRPr="00982350">
        <w:rPr>
          <w:rFonts w:ascii="Courier New" w:hAnsi="Courier New" w:cs="Courier New"/>
          <w:sz w:val="24"/>
          <w:szCs w:val="24"/>
        </w:rPr>
        <w:t>.</w:t>
      </w:r>
    </w:p>
    <w:p w14:paraId="129712B7" w14:textId="77777777" w:rsidR="00543E59" w:rsidRPr="00982350" w:rsidRDefault="00543E59" w:rsidP="00CF1865">
      <w:pPr>
        <w:widowControl w:val="0"/>
        <w:spacing w:after="0" w:line="240" w:lineRule="auto"/>
        <w:jc w:val="both"/>
        <w:rPr>
          <w:rFonts w:ascii="Courier New" w:hAnsi="Courier New" w:cs="Courier New"/>
          <w:sz w:val="24"/>
          <w:szCs w:val="24"/>
        </w:rPr>
      </w:pPr>
    </w:p>
    <w:p w14:paraId="48B5B2F3" w14:textId="3DFA533E" w:rsidR="002D4101" w:rsidRPr="00982350" w:rsidRDefault="002D4101" w:rsidP="00CF1865">
      <w:pPr>
        <w:widowControl w:val="0"/>
        <w:spacing w:after="0" w:line="240" w:lineRule="auto"/>
        <w:jc w:val="both"/>
        <w:rPr>
          <w:rFonts w:ascii="Courier New" w:hAnsi="Courier New" w:cs="Courier New"/>
          <w:b/>
          <w:sz w:val="24"/>
          <w:szCs w:val="24"/>
        </w:rPr>
      </w:pPr>
      <w:r w:rsidRPr="00982350">
        <w:rPr>
          <w:rFonts w:ascii="Courier New" w:hAnsi="Courier New" w:cs="Courier New"/>
          <w:b/>
          <w:sz w:val="24"/>
          <w:szCs w:val="24"/>
        </w:rPr>
        <w:t>1</w:t>
      </w:r>
      <w:r w:rsidR="00577A85">
        <w:rPr>
          <w:rFonts w:ascii="Courier New" w:hAnsi="Courier New" w:cs="Courier New"/>
          <w:b/>
          <w:sz w:val="24"/>
          <w:szCs w:val="24"/>
        </w:rPr>
        <w:t>2</w:t>
      </w:r>
      <w:r w:rsidRPr="00982350">
        <w:rPr>
          <w:rFonts w:ascii="Courier New" w:hAnsi="Courier New" w:cs="Courier New"/>
          <w:b/>
          <w:sz w:val="24"/>
          <w:szCs w:val="24"/>
        </w:rPr>
        <w:t xml:space="preserve">.4. </w:t>
      </w:r>
      <w:r w:rsidRPr="00982350">
        <w:rPr>
          <w:rFonts w:ascii="Courier New" w:hAnsi="Courier New" w:cs="Courier New"/>
          <w:sz w:val="24"/>
          <w:szCs w:val="24"/>
        </w:rPr>
        <w:t>As demais condições encontram</w:t>
      </w:r>
      <w:r w:rsidR="003C408F" w:rsidRPr="00982350">
        <w:rPr>
          <w:rFonts w:ascii="Courier New" w:hAnsi="Courier New" w:cs="Courier New"/>
          <w:sz w:val="24"/>
          <w:szCs w:val="24"/>
        </w:rPr>
        <w:t>-se estabelecidas na Minuta da ata de registro de p</w:t>
      </w:r>
      <w:r w:rsidRPr="00982350">
        <w:rPr>
          <w:rFonts w:ascii="Courier New" w:hAnsi="Courier New" w:cs="Courier New"/>
          <w:sz w:val="24"/>
          <w:szCs w:val="24"/>
        </w:rPr>
        <w:t xml:space="preserve">reços constante no </w:t>
      </w:r>
      <w:r w:rsidR="00FF6D9B">
        <w:rPr>
          <w:rFonts w:ascii="Courier New" w:hAnsi="Courier New" w:cs="Courier New"/>
          <w:b/>
          <w:sz w:val="24"/>
          <w:szCs w:val="24"/>
        </w:rPr>
        <w:t>a</w:t>
      </w:r>
      <w:r w:rsidRPr="00982350">
        <w:rPr>
          <w:rFonts w:ascii="Courier New" w:hAnsi="Courier New" w:cs="Courier New"/>
          <w:b/>
          <w:sz w:val="24"/>
          <w:szCs w:val="24"/>
        </w:rPr>
        <w:t xml:space="preserve">nexo I </w:t>
      </w:r>
      <w:r w:rsidRPr="00982350">
        <w:rPr>
          <w:rFonts w:ascii="Courier New" w:hAnsi="Courier New" w:cs="Courier New"/>
          <w:sz w:val="24"/>
          <w:szCs w:val="24"/>
        </w:rPr>
        <w:t>do presente edital.</w:t>
      </w:r>
    </w:p>
    <w:p w14:paraId="7D9EDE27" w14:textId="77777777" w:rsidR="002D4101" w:rsidRPr="00982350" w:rsidRDefault="002D4101" w:rsidP="00CF1865">
      <w:pPr>
        <w:pStyle w:val="Normal1"/>
        <w:jc w:val="both"/>
        <w:rPr>
          <w:rFonts w:ascii="Courier New" w:hAnsi="Courier New" w:cs="Courier New"/>
          <w:b/>
          <w:color w:val="auto"/>
          <w:szCs w:val="24"/>
        </w:rPr>
      </w:pPr>
    </w:p>
    <w:p w14:paraId="52BD821E" w14:textId="77777777" w:rsidR="002D4101" w:rsidRPr="00982350" w:rsidRDefault="002D4101" w:rsidP="00CF1865">
      <w:pPr>
        <w:pStyle w:val="Normal1"/>
        <w:jc w:val="both"/>
        <w:rPr>
          <w:rFonts w:ascii="Courier New" w:hAnsi="Courier New" w:cs="Courier New"/>
          <w:color w:val="auto"/>
          <w:szCs w:val="24"/>
        </w:rPr>
      </w:pPr>
    </w:p>
    <w:p w14:paraId="4B358DCB" w14:textId="77777777" w:rsidR="002D4101" w:rsidRPr="00982350" w:rsidRDefault="002D4101" w:rsidP="00CF1865">
      <w:pPr>
        <w:pStyle w:val="Ttulo1"/>
        <w:rPr>
          <w:rFonts w:cs="Courier New"/>
          <w:b w:val="0"/>
          <w:szCs w:val="24"/>
        </w:rPr>
      </w:pPr>
      <w:bookmarkStart w:id="12" w:name="_Toc488849431"/>
      <w:r w:rsidRPr="00982350">
        <w:rPr>
          <w:rFonts w:cs="Courier New"/>
          <w:szCs w:val="24"/>
        </w:rPr>
        <w:lastRenderedPageBreak/>
        <w:t>1</w:t>
      </w:r>
      <w:r w:rsidR="00577A85">
        <w:rPr>
          <w:rFonts w:cs="Courier New"/>
          <w:szCs w:val="24"/>
        </w:rPr>
        <w:t>3</w:t>
      </w:r>
      <w:r w:rsidRPr="00982350">
        <w:rPr>
          <w:rFonts w:cs="Courier New"/>
          <w:szCs w:val="24"/>
        </w:rPr>
        <w:t>. DA FORMA DE ENTREGA E DO PRAZO PARA PAGAMENTO</w:t>
      </w:r>
      <w:bookmarkEnd w:id="12"/>
      <w:r w:rsidR="00FE74D0" w:rsidRPr="00982350">
        <w:rPr>
          <w:rFonts w:cs="Courier New"/>
          <w:szCs w:val="24"/>
        </w:rPr>
        <w:t>:</w:t>
      </w:r>
      <w:r w:rsidRPr="00982350">
        <w:rPr>
          <w:rFonts w:cs="Courier New"/>
          <w:b w:val="0"/>
          <w:szCs w:val="24"/>
        </w:rPr>
        <w:t xml:space="preserve"> </w:t>
      </w:r>
    </w:p>
    <w:p w14:paraId="608D76DE" w14:textId="77777777" w:rsidR="00CC5EB3" w:rsidRPr="00982350" w:rsidRDefault="00CC5EB3" w:rsidP="00CF1865">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2E15FF7C" w14:textId="77777777" w:rsidR="00CC5EB3" w:rsidRPr="00982350" w:rsidRDefault="002D4101" w:rsidP="00CF1865">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982350">
        <w:rPr>
          <w:rFonts w:ascii="Courier New" w:hAnsi="Courier New" w:cs="Courier New"/>
          <w:b/>
          <w:sz w:val="24"/>
          <w:szCs w:val="24"/>
        </w:rPr>
        <w:t>1</w:t>
      </w:r>
      <w:r w:rsidR="00577A85">
        <w:rPr>
          <w:rFonts w:ascii="Courier New" w:hAnsi="Courier New" w:cs="Courier New"/>
          <w:b/>
          <w:sz w:val="24"/>
          <w:szCs w:val="24"/>
        </w:rPr>
        <w:t>3</w:t>
      </w:r>
      <w:r w:rsidRPr="00982350">
        <w:rPr>
          <w:rFonts w:ascii="Courier New" w:hAnsi="Courier New" w:cs="Courier New"/>
          <w:b/>
          <w:sz w:val="24"/>
          <w:szCs w:val="24"/>
        </w:rPr>
        <w:t xml:space="preserve">.1. </w:t>
      </w:r>
      <w:r w:rsidRPr="00982350">
        <w:rPr>
          <w:rFonts w:ascii="Courier New" w:hAnsi="Courier New" w:cs="Courier New"/>
          <w:sz w:val="24"/>
          <w:szCs w:val="24"/>
        </w:rPr>
        <w:t>Os produtos serão fornecidos, conforme a necessidade da municipalidade, não havendo obrigação da aquisição de todos os alimentos durante a vigência d</w:t>
      </w:r>
      <w:r w:rsidR="00CC5EB3" w:rsidRPr="00982350">
        <w:rPr>
          <w:rFonts w:ascii="Courier New" w:hAnsi="Courier New" w:cs="Courier New"/>
          <w:sz w:val="24"/>
          <w:szCs w:val="24"/>
        </w:rPr>
        <w:t>a ata de registro de preços.</w:t>
      </w:r>
    </w:p>
    <w:p w14:paraId="1CF713E9" w14:textId="77777777" w:rsidR="00CC5EB3" w:rsidRPr="00982350" w:rsidRDefault="00CC5EB3" w:rsidP="00CF1865">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4DC39FA5" w14:textId="77777777" w:rsidR="002D4101" w:rsidRPr="00982350" w:rsidRDefault="002D4101" w:rsidP="00CF1865">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982350">
        <w:rPr>
          <w:rFonts w:ascii="Courier New" w:hAnsi="Courier New" w:cs="Courier New"/>
          <w:b/>
          <w:sz w:val="24"/>
          <w:szCs w:val="24"/>
        </w:rPr>
        <w:t>1</w:t>
      </w:r>
      <w:r w:rsidR="00577A85">
        <w:rPr>
          <w:rFonts w:ascii="Courier New" w:hAnsi="Courier New" w:cs="Courier New"/>
          <w:b/>
          <w:sz w:val="24"/>
          <w:szCs w:val="24"/>
        </w:rPr>
        <w:t>3</w:t>
      </w:r>
      <w:r w:rsidRPr="00982350">
        <w:rPr>
          <w:rFonts w:ascii="Courier New" w:hAnsi="Courier New" w:cs="Courier New"/>
          <w:b/>
          <w:sz w:val="24"/>
          <w:szCs w:val="24"/>
        </w:rPr>
        <w:t xml:space="preserve">.2. </w:t>
      </w:r>
      <w:r w:rsidRPr="00982350">
        <w:rPr>
          <w:rFonts w:ascii="Courier New" w:hAnsi="Courier New" w:cs="Courier New"/>
          <w:sz w:val="24"/>
          <w:szCs w:val="24"/>
        </w:rPr>
        <w:t xml:space="preserve">Em caso de vencimento contratual e da não aquisição de todos os alimentos, não caberá à licitante </w:t>
      </w:r>
      <w:r w:rsidR="009D12D0" w:rsidRPr="00982350">
        <w:rPr>
          <w:rFonts w:ascii="Courier New" w:hAnsi="Courier New" w:cs="Courier New"/>
          <w:sz w:val="24"/>
          <w:szCs w:val="24"/>
        </w:rPr>
        <w:t>quaisquer indenizações</w:t>
      </w:r>
      <w:r w:rsidRPr="00982350">
        <w:rPr>
          <w:rFonts w:ascii="Courier New" w:hAnsi="Courier New" w:cs="Courier New"/>
          <w:sz w:val="24"/>
          <w:szCs w:val="24"/>
        </w:rPr>
        <w:t>.</w:t>
      </w:r>
    </w:p>
    <w:p w14:paraId="64D05A26" w14:textId="77777777" w:rsidR="00CC5EB3" w:rsidRPr="00982350" w:rsidRDefault="00CC5EB3" w:rsidP="00CF1865">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281F6283" w14:textId="13CB6AFB" w:rsidR="002D4101" w:rsidRPr="00982350" w:rsidRDefault="002D4101" w:rsidP="00CF1865">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982350">
        <w:rPr>
          <w:rFonts w:ascii="Courier New" w:hAnsi="Courier New" w:cs="Courier New"/>
          <w:b/>
          <w:sz w:val="24"/>
          <w:szCs w:val="24"/>
        </w:rPr>
        <w:t>1</w:t>
      </w:r>
      <w:r w:rsidR="00577A85">
        <w:rPr>
          <w:rFonts w:ascii="Courier New" w:hAnsi="Courier New" w:cs="Courier New"/>
          <w:b/>
          <w:sz w:val="24"/>
          <w:szCs w:val="24"/>
        </w:rPr>
        <w:t>3</w:t>
      </w:r>
      <w:r w:rsidRPr="00982350">
        <w:rPr>
          <w:rFonts w:ascii="Courier New" w:hAnsi="Courier New" w:cs="Courier New"/>
          <w:b/>
          <w:sz w:val="24"/>
          <w:szCs w:val="24"/>
        </w:rPr>
        <w:t xml:space="preserve">.3. </w:t>
      </w:r>
      <w:r w:rsidRPr="00982350">
        <w:rPr>
          <w:rFonts w:ascii="Courier New" w:hAnsi="Courier New" w:cs="Courier New"/>
          <w:sz w:val="24"/>
          <w:szCs w:val="24"/>
        </w:rPr>
        <w:t xml:space="preserve">A contratada deverá realizar a entrega dos produtos em até 24 (vinte e quatro) horas após solicitação da Secretaria Municipal </w:t>
      </w:r>
      <w:r w:rsidR="009D12D0" w:rsidRPr="00982350">
        <w:rPr>
          <w:rFonts w:ascii="Courier New" w:hAnsi="Courier New" w:cs="Courier New"/>
          <w:sz w:val="24"/>
          <w:szCs w:val="24"/>
        </w:rPr>
        <w:t xml:space="preserve">de </w:t>
      </w:r>
      <w:r w:rsidR="000460CE" w:rsidRPr="00982350">
        <w:rPr>
          <w:rFonts w:ascii="Courier New" w:hAnsi="Courier New" w:cs="Courier New"/>
          <w:sz w:val="24"/>
          <w:szCs w:val="24"/>
        </w:rPr>
        <w:t>Habitação e Ação Social</w:t>
      </w:r>
      <w:r w:rsidR="000F3B8A" w:rsidRPr="00982350">
        <w:rPr>
          <w:rFonts w:ascii="Courier New" w:hAnsi="Courier New" w:cs="Courier New"/>
          <w:sz w:val="24"/>
          <w:szCs w:val="24"/>
        </w:rPr>
        <w:t>, onde esta indicar, na cidade de Ibiraiaras</w:t>
      </w:r>
      <w:r w:rsidR="00FF6D9B">
        <w:rPr>
          <w:rFonts w:ascii="Courier New" w:hAnsi="Courier New" w:cs="Courier New"/>
          <w:sz w:val="24"/>
          <w:szCs w:val="24"/>
        </w:rPr>
        <w:t>/</w:t>
      </w:r>
      <w:r w:rsidR="000F3B8A" w:rsidRPr="00982350">
        <w:rPr>
          <w:rFonts w:ascii="Courier New" w:hAnsi="Courier New" w:cs="Courier New"/>
          <w:sz w:val="24"/>
          <w:szCs w:val="24"/>
        </w:rPr>
        <w:t>RS.</w:t>
      </w:r>
    </w:p>
    <w:p w14:paraId="5712F4FC" w14:textId="77777777" w:rsidR="000460CE" w:rsidRPr="00982350" w:rsidRDefault="000460CE" w:rsidP="00CF1865">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0D4D46A2" w14:textId="454D8C26" w:rsidR="00C32904" w:rsidRPr="00982350" w:rsidRDefault="00577A85" w:rsidP="00CF1865">
      <w:pPr>
        <w:widowControl w:val="0"/>
        <w:autoSpaceDE w:val="0"/>
        <w:autoSpaceDN w:val="0"/>
        <w:adjustRightInd w:val="0"/>
        <w:spacing w:after="0" w:line="240" w:lineRule="auto"/>
        <w:jc w:val="both"/>
        <w:rPr>
          <w:rFonts w:ascii="Courier New" w:hAnsi="Courier New" w:cs="Courier New"/>
          <w:sz w:val="24"/>
          <w:szCs w:val="24"/>
        </w:rPr>
      </w:pPr>
      <w:r w:rsidRPr="009A26FD">
        <w:rPr>
          <w:rFonts w:ascii="Courier New" w:hAnsi="Courier New" w:cs="Courier New"/>
          <w:b/>
          <w:sz w:val="24"/>
          <w:szCs w:val="24"/>
        </w:rPr>
        <w:t>13</w:t>
      </w:r>
      <w:r w:rsidR="00081BC5" w:rsidRPr="009A26FD">
        <w:rPr>
          <w:rFonts w:ascii="Courier New" w:hAnsi="Courier New" w:cs="Courier New"/>
          <w:b/>
          <w:sz w:val="24"/>
          <w:szCs w:val="24"/>
        </w:rPr>
        <w:t>.4</w:t>
      </w:r>
      <w:r w:rsidR="00C32904" w:rsidRPr="009A26FD">
        <w:rPr>
          <w:rFonts w:ascii="Courier New" w:hAnsi="Courier New" w:cs="Courier New"/>
          <w:b/>
          <w:sz w:val="24"/>
          <w:szCs w:val="24"/>
        </w:rPr>
        <w:t xml:space="preserve">. </w:t>
      </w:r>
      <w:r w:rsidR="000460CE" w:rsidRPr="009A26FD">
        <w:rPr>
          <w:rFonts w:ascii="Courier New" w:hAnsi="Courier New" w:cs="Courier New"/>
          <w:sz w:val="24"/>
          <w:szCs w:val="24"/>
        </w:rPr>
        <w:t>Os itens da cesta básica devem estar embalados em um único volume, saco/sacola plástica, de material resistente de forma que permita o empilhamento dos volumes, as embalagens deverão estar identificadas com a relação dos itens e quantidades constantes da CESTA.</w:t>
      </w:r>
      <w:r w:rsidR="00C32904" w:rsidRPr="00982350">
        <w:rPr>
          <w:rFonts w:ascii="Courier New" w:hAnsi="Courier New" w:cs="Courier New"/>
          <w:sz w:val="24"/>
          <w:szCs w:val="24"/>
        </w:rPr>
        <w:t xml:space="preserve"> </w:t>
      </w:r>
    </w:p>
    <w:p w14:paraId="689B7B95" w14:textId="77777777" w:rsidR="00C32904" w:rsidRPr="00982350" w:rsidRDefault="00C32904" w:rsidP="00CF1865">
      <w:pPr>
        <w:widowControl w:val="0"/>
        <w:suppressAutoHyphens/>
        <w:spacing w:after="0" w:line="240" w:lineRule="auto"/>
        <w:jc w:val="both"/>
        <w:rPr>
          <w:rFonts w:ascii="Courier New" w:hAnsi="Courier New" w:cs="Courier New"/>
          <w:sz w:val="24"/>
          <w:szCs w:val="24"/>
        </w:rPr>
      </w:pPr>
    </w:p>
    <w:p w14:paraId="2FE0EEF4" w14:textId="4FABF7A6" w:rsidR="00C32904" w:rsidRPr="00982350" w:rsidRDefault="00577A85" w:rsidP="00CF1865">
      <w:pPr>
        <w:widowControl w:val="0"/>
        <w:suppressAutoHyphens/>
        <w:spacing w:after="0" w:line="240" w:lineRule="auto"/>
        <w:jc w:val="both"/>
        <w:rPr>
          <w:rFonts w:ascii="Courier New" w:hAnsi="Courier New" w:cs="Courier New"/>
          <w:sz w:val="24"/>
          <w:szCs w:val="24"/>
        </w:rPr>
      </w:pPr>
      <w:r>
        <w:rPr>
          <w:rFonts w:ascii="Courier New" w:hAnsi="Courier New" w:cs="Courier New"/>
          <w:b/>
          <w:sz w:val="24"/>
          <w:szCs w:val="24"/>
        </w:rPr>
        <w:t>13</w:t>
      </w:r>
      <w:r w:rsidR="00081BC5" w:rsidRPr="00982350">
        <w:rPr>
          <w:rFonts w:ascii="Courier New" w:hAnsi="Courier New" w:cs="Courier New"/>
          <w:b/>
          <w:sz w:val="24"/>
          <w:szCs w:val="24"/>
        </w:rPr>
        <w:t>.5</w:t>
      </w:r>
      <w:r w:rsidR="00C32904" w:rsidRPr="00982350">
        <w:rPr>
          <w:rFonts w:ascii="Courier New" w:hAnsi="Courier New" w:cs="Courier New"/>
          <w:b/>
          <w:sz w:val="24"/>
          <w:szCs w:val="24"/>
        </w:rPr>
        <w:t>.</w:t>
      </w:r>
      <w:r w:rsidR="00FF6D9B">
        <w:rPr>
          <w:rFonts w:ascii="Courier New" w:hAnsi="Courier New" w:cs="Courier New"/>
          <w:sz w:val="24"/>
          <w:szCs w:val="24"/>
        </w:rPr>
        <w:t xml:space="preserve"> </w:t>
      </w:r>
      <w:r w:rsidR="000460CE" w:rsidRPr="00982350">
        <w:rPr>
          <w:rFonts w:ascii="Courier New" w:hAnsi="Courier New" w:cs="Courier New"/>
          <w:sz w:val="24"/>
          <w:szCs w:val="24"/>
        </w:rPr>
        <w:t xml:space="preserve">Os alimentos deverão ser </w:t>
      </w:r>
      <w:r w:rsidR="00C32904" w:rsidRPr="00982350">
        <w:rPr>
          <w:rFonts w:ascii="Courier New" w:hAnsi="Courier New" w:cs="Courier New"/>
          <w:sz w:val="24"/>
          <w:szCs w:val="24"/>
        </w:rPr>
        <w:t>embalados, armazenados, transportados e conservados em condições apropriadas para que não produzam, desenvolvam ou agreguem substâncias físicas, químicas ou biológicas que coloquem em risco a saúde do consumidor; conforme normas da ANVISA, Vigilância Sanitária Municipal e legislação pertinente ao objeto contratado.</w:t>
      </w:r>
    </w:p>
    <w:p w14:paraId="633BC8BA" w14:textId="77777777" w:rsidR="00CC5EB3" w:rsidRPr="00982350" w:rsidRDefault="00CC5EB3" w:rsidP="00CF1865">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0790695B" w14:textId="77777777" w:rsidR="000460CE" w:rsidRPr="009A26FD" w:rsidRDefault="00577A85" w:rsidP="00CF1865">
      <w:pPr>
        <w:spacing w:after="0" w:line="240" w:lineRule="auto"/>
        <w:jc w:val="both"/>
        <w:rPr>
          <w:rFonts w:ascii="Courier New" w:hAnsi="Courier New" w:cs="Courier New"/>
          <w:sz w:val="24"/>
          <w:szCs w:val="24"/>
        </w:rPr>
      </w:pPr>
      <w:r w:rsidRPr="009A26FD">
        <w:rPr>
          <w:rFonts w:ascii="Courier New" w:hAnsi="Courier New" w:cs="Courier New"/>
          <w:b/>
          <w:sz w:val="24"/>
          <w:szCs w:val="24"/>
        </w:rPr>
        <w:t>13</w:t>
      </w:r>
      <w:r w:rsidR="000460CE" w:rsidRPr="009A26FD">
        <w:rPr>
          <w:rFonts w:ascii="Courier New" w:hAnsi="Courier New" w:cs="Courier New"/>
          <w:b/>
          <w:sz w:val="24"/>
          <w:szCs w:val="24"/>
        </w:rPr>
        <w:t xml:space="preserve">.6. </w:t>
      </w:r>
      <w:r w:rsidR="000460CE" w:rsidRPr="009A26FD">
        <w:rPr>
          <w:rFonts w:ascii="Courier New" w:hAnsi="Courier New" w:cs="Courier New"/>
          <w:sz w:val="24"/>
          <w:szCs w:val="24"/>
        </w:rPr>
        <w:t xml:space="preserve">Os alimentos devem apresentar data de validade, de no mínimo 6 meses, após a entrega, exceto os produtos perecíveis que apresentam intervalo menor que 6 meses, entre data de fabricação e data de validade. </w:t>
      </w:r>
    </w:p>
    <w:p w14:paraId="4A267D1C" w14:textId="77777777" w:rsidR="000460CE" w:rsidRPr="009A26FD" w:rsidRDefault="000460CE" w:rsidP="00CF1865">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419A65BA" w14:textId="77777777" w:rsidR="000460CE" w:rsidRPr="009A26FD" w:rsidRDefault="00577A85" w:rsidP="00CF1865">
      <w:pPr>
        <w:widowControl w:val="0"/>
        <w:spacing w:after="0" w:line="240" w:lineRule="auto"/>
        <w:jc w:val="both"/>
        <w:rPr>
          <w:rFonts w:ascii="Courier New" w:hAnsi="Courier New" w:cs="Courier New"/>
          <w:sz w:val="24"/>
          <w:szCs w:val="24"/>
        </w:rPr>
      </w:pPr>
      <w:r w:rsidRPr="009A26FD">
        <w:rPr>
          <w:rFonts w:ascii="Courier New" w:hAnsi="Courier New" w:cs="Courier New"/>
          <w:b/>
          <w:sz w:val="24"/>
          <w:szCs w:val="24"/>
        </w:rPr>
        <w:t>13</w:t>
      </w:r>
      <w:r w:rsidR="000460CE" w:rsidRPr="009A26FD">
        <w:rPr>
          <w:rFonts w:ascii="Courier New" w:hAnsi="Courier New" w:cs="Courier New"/>
          <w:b/>
          <w:sz w:val="24"/>
          <w:szCs w:val="24"/>
        </w:rPr>
        <w:t xml:space="preserve">.7. </w:t>
      </w:r>
      <w:r w:rsidR="000460CE" w:rsidRPr="009A26FD">
        <w:rPr>
          <w:rFonts w:ascii="Courier New" w:hAnsi="Courier New" w:cs="Courier New"/>
          <w:sz w:val="24"/>
          <w:szCs w:val="24"/>
        </w:rPr>
        <w:t>Os gêneros alimentícios deverão ser entregues em perfeitas condições para o consumo humano.</w:t>
      </w:r>
    </w:p>
    <w:p w14:paraId="5B3D6025" w14:textId="77777777" w:rsidR="000460CE" w:rsidRPr="009A26FD" w:rsidRDefault="000460CE" w:rsidP="00CF1865">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5C9E4188" w14:textId="77777777" w:rsidR="002D4101" w:rsidRPr="00982350" w:rsidRDefault="002D4101" w:rsidP="00CF1865">
      <w:pPr>
        <w:widowControl w:val="0"/>
        <w:tabs>
          <w:tab w:val="left" w:pos="-284"/>
          <w:tab w:val="left" w:pos="0"/>
          <w:tab w:val="left" w:pos="567"/>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9A26FD">
        <w:rPr>
          <w:rFonts w:ascii="Courier New" w:hAnsi="Courier New" w:cs="Courier New"/>
          <w:b/>
          <w:sz w:val="24"/>
          <w:szCs w:val="24"/>
        </w:rPr>
        <w:t>1</w:t>
      </w:r>
      <w:r w:rsidR="00577A85" w:rsidRPr="009A26FD">
        <w:rPr>
          <w:rFonts w:ascii="Courier New" w:hAnsi="Courier New" w:cs="Courier New"/>
          <w:b/>
          <w:sz w:val="24"/>
          <w:szCs w:val="24"/>
        </w:rPr>
        <w:t>3</w:t>
      </w:r>
      <w:r w:rsidR="000460CE" w:rsidRPr="009A26FD">
        <w:rPr>
          <w:rFonts w:ascii="Courier New" w:hAnsi="Courier New" w:cs="Courier New"/>
          <w:b/>
          <w:sz w:val="24"/>
          <w:szCs w:val="24"/>
        </w:rPr>
        <w:t>.8</w:t>
      </w:r>
      <w:r w:rsidRPr="009A26FD">
        <w:rPr>
          <w:rFonts w:ascii="Courier New" w:hAnsi="Courier New" w:cs="Courier New"/>
          <w:b/>
          <w:sz w:val="24"/>
          <w:szCs w:val="24"/>
        </w:rPr>
        <w:t xml:space="preserve">. </w:t>
      </w:r>
      <w:r w:rsidRPr="009A26FD">
        <w:rPr>
          <w:rFonts w:ascii="Courier New" w:hAnsi="Courier New" w:cs="Courier New"/>
          <w:sz w:val="24"/>
          <w:szCs w:val="24"/>
        </w:rPr>
        <w:t>Em caso</w:t>
      </w:r>
      <w:r w:rsidRPr="009A26FD">
        <w:rPr>
          <w:rFonts w:ascii="Courier New" w:hAnsi="Courier New" w:cs="Courier New"/>
          <w:b/>
          <w:sz w:val="24"/>
          <w:szCs w:val="24"/>
        </w:rPr>
        <w:t xml:space="preserve"> </w:t>
      </w:r>
      <w:r w:rsidRPr="009A26FD">
        <w:rPr>
          <w:rFonts w:ascii="Courier New" w:hAnsi="Courier New" w:cs="Courier New"/>
          <w:sz w:val="24"/>
          <w:szCs w:val="24"/>
        </w:rPr>
        <w:t>de não entrega dos produtos conforme condições</w:t>
      </w:r>
      <w:r w:rsidRPr="00982350">
        <w:rPr>
          <w:rFonts w:ascii="Courier New" w:hAnsi="Courier New" w:cs="Courier New"/>
          <w:sz w:val="24"/>
          <w:szCs w:val="24"/>
        </w:rPr>
        <w:t xml:space="preserve"> estabelecidas, a licitante vencedora será responsável pela multa contratual no caso da não entrega das </w:t>
      </w:r>
      <w:r w:rsidR="000F3B8A" w:rsidRPr="00982350">
        <w:rPr>
          <w:rFonts w:ascii="Courier New" w:hAnsi="Courier New" w:cs="Courier New"/>
          <w:sz w:val="24"/>
          <w:szCs w:val="24"/>
        </w:rPr>
        <w:t>mesmas e também para a entrega em desconformidade com o solicitado ou em relação a este edital.</w:t>
      </w:r>
    </w:p>
    <w:p w14:paraId="3E44F34B" w14:textId="77777777" w:rsidR="00CC5EB3" w:rsidRPr="00982350" w:rsidRDefault="00CC5EB3" w:rsidP="00CF1865">
      <w:pPr>
        <w:widowControl w:val="0"/>
        <w:tabs>
          <w:tab w:val="left" w:pos="-284"/>
          <w:tab w:val="left" w:pos="0"/>
          <w:tab w:val="left" w:pos="567"/>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76366BDE" w14:textId="1F85C8F9" w:rsidR="002D4101" w:rsidRPr="00982350" w:rsidRDefault="002D4101"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1</w:t>
      </w:r>
      <w:r w:rsidR="00577A85">
        <w:rPr>
          <w:rFonts w:ascii="Courier New" w:hAnsi="Courier New" w:cs="Courier New"/>
          <w:b/>
          <w:sz w:val="24"/>
          <w:szCs w:val="24"/>
        </w:rPr>
        <w:t>3</w:t>
      </w:r>
      <w:r w:rsidR="000460CE" w:rsidRPr="00982350">
        <w:rPr>
          <w:rFonts w:ascii="Courier New" w:hAnsi="Courier New" w:cs="Courier New"/>
          <w:b/>
          <w:sz w:val="24"/>
          <w:szCs w:val="24"/>
        </w:rPr>
        <w:t>.9</w:t>
      </w:r>
      <w:r w:rsidRPr="00982350">
        <w:rPr>
          <w:rFonts w:ascii="Courier New" w:hAnsi="Courier New" w:cs="Courier New"/>
          <w:b/>
          <w:sz w:val="24"/>
          <w:szCs w:val="24"/>
        </w:rPr>
        <w:t xml:space="preserve">. </w:t>
      </w:r>
      <w:r w:rsidRPr="00982350">
        <w:rPr>
          <w:rFonts w:ascii="Courier New" w:hAnsi="Courier New" w:cs="Courier New"/>
          <w:sz w:val="24"/>
          <w:szCs w:val="24"/>
        </w:rPr>
        <w:t xml:space="preserve">O pagamento será realizado de acordo com a entrega dos produtos, mediante apresentação de nota fiscal, a qual deverá estar certificada pela Secretaria Municipal </w:t>
      </w:r>
      <w:r w:rsidR="00D73BFE" w:rsidRPr="00982350">
        <w:rPr>
          <w:rFonts w:ascii="Courier New" w:hAnsi="Courier New" w:cs="Courier New"/>
          <w:sz w:val="24"/>
          <w:szCs w:val="24"/>
        </w:rPr>
        <w:t xml:space="preserve">de </w:t>
      </w:r>
      <w:r w:rsidR="004F688A">
        <w:rPr>
          <w:rFonts w:ascii="Courier New" w:hAnsi="Courier New" w:cs="Courier New"/>
          <w:sz w:val="24"/>
          <w:szCs w:val="24"/>
        </w:rPr>
        <w:t>Habitação e Ação Soci</w:t>
      </w:r>
      <w:r w:rsidR="00104BE1">
        <w:rPr>
          <w:rFonts w:ascii="Courier New" w:hAnsi="Courier New" w:cs="Courier New"/>
          <w:sz w:val="24"/>
          <w:szCs w:val="24"/>
        </w:rPr>
        <w:t>a</w:t>
      </w:r>
      <w:r w:rsidR="004F688A">
        <w:rPr>
          <w:rFonts w:ascii="Courier New" w:hAnsi="Courier New" w:cs="Courier New"/>
          <w:sz w:val="24"/>
          <w:szCs w:val="24"/>
        </w:rPr>
        <w:t>l</w:t>
      </w:r>
      <w:r w:rsidRPr="00982350">
        <w:rPr>
          <w:rFonts w:ascii="Courier New" w:hAnsi="Courier New" w:cs="Courier New"/>
          <w:sz w:val="24"/>
          <w:szCs w:val="24"/>
        </w:rPr>
        <w:t>, sendo que o pagamento ocorrerá em prazo não superior a 10 (dez) dias após a referida apresentação.</w:t>
      </w:r>
    </w:p>
    <w:p w14:paraId="20D52BDF" w14:textId="77777777" w:rsidR="001E5F84" w:rsidRDefault="001E5F84" w:rsidP="00CF1865">
      <w:pPr>
        <w:pStyle w:val="Normal1"/>
        <w:jc w:val="both"/>
        <w:rPr>
          <w:rFonts w:ascii="Courier New" w:hAnsi="Courier New" w:cs="Courier New"/>
          <w:color w:val="auto"/>
          <w:szCs w:val="24"/>
        </w:rPr>
      </w:pPr>
    </w:p>
    <w:p w14:paraId="2D00C62E" w14:textId="77777777" w:rsidR="004F688A" w:rsidRPr="00982350" w:rsidRDefault="004F688A" w:rsidP="00CF1865">
      <w:pPr>
        <w:pStyle w:val="Normal1"/>
        <w:jc w:val="both"/>
        <w:rPr>
          <w:rFonts w:ascii="Courier New" w:hAnsi="Courier New" w:cs="Courier New"/>
          <w:color w:val="auto"/>
          <w:szCs w:val="24"/>
        </w:rPr>
      </w:pPr>
    </w:p>
    <w:p w14:paraId="00799857" w14:textId="1122F1AA" w:rsidR="00CC5EB3" w:rsidRPr="000F63B3" w:rsidRDefault="002D4101" w:rsidP="00CF1865">
      <w:pPr>
        <w:pStyle w:val="Normal1"/>
        <w:jc w:val="both"/>
        <w:outlineLvl w:val="0"/>
        <w:rPr>
          <w:rFonts w:ascii="Courier New" w:hAnsi="Courier New" w:cs="Courier New"/>
          <w:b/>
          <w:color w:val="auto"/>
          <w:szCs w:val="24"/>
        </w:rPr>
      </w:pPr>
      <w:bookmarkStart w:id="13" w:name="_Toc488849432"/>
      <w:r w:rsidRPr="000F63B3">
        <w:rPr>
          <w:rFonts w:ascii="Courier New" w:hAnsi="Courier New" w:cs="Courier New"/>
          <w:b/>
          <w:color w:val="auto"/>
          <w:szCs w:val="24"/>
        </w:rPr>
        <w:t>1</w:t>
      </w:r>
      <w:r w:rsidR="00577A85" w:rsidRPr="000F63B3">
        <w:rPr>
          <w:rFonts w:ascii="Courier New" w:hAnsi="Courier New" w:cs="Courier New"/>
          <w:b/>
          <w:color w:val="auto"/>
          <w:szCs w:val="24"/>
        </w:rPr>
        <w:t>4</w:t>
      </w:r>
      <w:r w:rsidRPr="000F63B3">
        <w:rPr>
          <w:rFonts w:ascii="Courier New" w:hAnsi="Courier New" w:cs="Courier New"/>
          <w:b/>
          <w:color w:val="auto"/>
          <w:szCs w:val="24"/>
        </w:rPr>
        <w:t>.</w:t>
      </w:r>
      <w:r w:rsidR="00CC5EB3" w:rsidRPr="000F63B3">
        <w:rPr>
          <w:rFonts w:ascii="Courier New" w:hAnsi="Courier New" w:cs="Courier New"/>
          <w:b/>
          <w:color w:val="auto"/>
          <w:szCs w:val="24"/>
        </w:rPr>
        <w:t xml:space="preserve"> DAS</w:t>
      </w:r>
      <w:r w:rsidRPr="000F63B3">
        <w:rPr>
          <w:rFonts w:ascii="Courier New" w:hAnsi="Courier New" w:cs="Courier New"/>
          <w:b/>
          <w:color w:val="auto"/>
          <w:szCs w:val="24"/>
        </w:rPr>
        <w:t xml:space="preserve"> SANÇÕES ADMINISTRATIVAS</w:t>
      </w:r>
      <w:r w:rsidR="00FE74D0" w:rsidRPr="000F63B3">
        <w:rPr>
          <w:rFonts w:ascii="Courier New" w:hAnsi="Courier New" w:cs="Courier New"/>
          <w:b/>
          <w:color w:val="auto"/>
          <w:szCs w:val="24"/>
        </w:rPr>
        <w:t>:</w:t>
      </w:r>
      <w:r w:rsidRPr="000F63B3">
        <w:rPr>
          <w:rFonts w:ascii="Courier New" w:hAnsi="Courier New" w:cs="Courier New"/>
          <w:b/>
          <w:color w:val="auto"/>
          <w:szCs w:val="24"/>
        </w:rPr>
        <w:t xml:space="preserve"> </w:t>
      </w:r>
      <w:bookmarkEnd w:id="13"/>
    </w:p>
    <w:p w14:paraId="30EA6DE3" w14:textId="77777777" w:rsidR="00BF10DF" w:rsidRDefault="00BF10DF" w:rsidP="00CF1865">
      <w:pPr>
        <w:pStyle w:val="Normal1"/>
        <w:jc w:val="both"/>
        <w:rPr>
          <w:rFonts w:ascii="Courier New" w:hAnsi="Courier New" w:cs="Courier New"/>
          <w:b/>
          <w:color w:val="auto"/>
          <w:szCs w:val="24"/>
        </w:rPr>
      </w:pPr>
    </w:p>
    <w:p w14:paraId="53D5EE90" w14:textId="049DB30B" w:rsidR="00CC5EB3" w:rsidRPr="000F63B3" w:rsidRDefault="00577A85" w:rsidP="00CF1865">
      <w:pPr>
        <w:pStyle w:val="Normal1"/>
        <w:jc w:val="both"/>
        <w:rPr>
          <w:rFonts w:ascii="Courier New" w:hAnsi="Courier New" w:cs="Courier New"/>
          <w:color w:val="auto"/>
          <w:szCs w:val="24"/>
        </w:rPr>
      </w:pPr>
      <w:r w:rsidRPr="000F63B3">
        <w:rPr>
          <w:rFonts w:ascii="Courier New" w:hAnsi="Courier New" w:cs="Courier New"/>
          <w:b/>
          <w:color w:val="auto"/>
          <w:szCs w:val="24"/>
        </w:rPr>
        <w:lastRenderedPageBreak/>
        <w:t>14</w:t>
      </w:r>
      <w:r w:rsidR="00CC5EB3" w:rsidRPr="000F63B3">
        <w:rPr>
          <w:rFonts w:ascii="Courier New" w:hAnsi="Courier New" w:cs="Courier New"/>
          <w:b/>
          <w:color w:val="auto"/>
          <w:szCs w:val="24"/>
        </w:rPr>
        <w:t xml:space="preserve">.1. </w:t>
      </w:r>
      <w:r w:rsidR="00CC5EB3" w:rsidRPr="000F63B3">
        <w:rPr>
          <w:rFonts w:ascii="Courier New" w:hAnsi="Courier New" w:cs="Courier New"/>
          <w:color w:val="auto"/>
          <w:szCs w:val="24"/>
        </w:rPr>
        <w:t>Apenas poderão ser aplicadas as sanções administrativas no caso de inadimplemento contratual ou inadimplemento da ordem de compra/nota de empenho.</w:t>
      </w:r>
    </w:p>
    <w:p w14:paraId="512DE38D" w14:textId="77777777" w:rsidR="00CC5EB3" w:rsidRPr="000F63B3" w:rsidRDefault="00CC5EB3" w:rsidP="00CF1865">
      <w:pPr>
        <w:pStyle w:val="Normal1"/>
        <w:jc w:val="both"/>
        <w:rPr>
          <w:rFonts w:ascii="Courier New" w:hAnsi="Courier New" w:cs="Courier New"/>
          <w:b/>
          <w:color w:val="auto"/>
          <w:szCs w:val="24"/>
        </w:rPr>
      </w:pPr>
    </w:p>
    <w:p w14:paraId="687F8A56" w14:textId="77777777" w:rsidR="00CC5EB3" w:rsidRPr="000F63B3" w:rsidRDefault="00CC5EB3" w:rsidP="00CF1865">
      <w:pPr>
        <w:widowControl w:val="0"/>
        <w:spacing w:after="0" w:line="240" w:lineRule="auto"/>
        <w:ind w:left="709"/>
        <w:jc w:val="both"/>
        <w:rPr>
          <w:rFonts w:ascii="Courier New" w:hAnsi="Courier New" w:cs="Courier New"/>
          <w:sz w:val="24"/>
          <w:szCs w:val="24"/>
        </w:rPr>
      </w:pPr>
      <w:r w:rsidRPr="000F63B3">
        <w:rPr>
          <w:rFonts w:ascii="Courier New" w:hAnsi="Courier New" w:cs="Courier New"/>
          <w:b/>
          <w:sz w:val="24"/>
          <w:szCs w:val="24"/>
        </w:rPr>
        <w:t>a)</w:t>
      </w:r>
      <w:r w:rsidRPr="000F63B3">
        <w:rPr>
          <w:rFonts w:ascii="Courier New" w:hAnsi="Courier New" w:cs="Courier New"/>
          <w:sz w:val="24"/>
          <w:szCs w:val="24"/>
        </w:rPr>
        <w:t xml:space="preserve"> A CONTRATADA ficará sujeita a multa de até 20% (vinte por cento), sobre o valor total adjudicado no caso de </w:t>
      </w:r>
      <w:r w:rsidRPr="000F63B3">
        <w:rPr>
          <w:rFonts w:ascii="Courier New" w:hAnsi="Courier New" w:cs="Courier New"/>
          <w:b/>
          <w:sz w:val="24"/>
          <w:szCs w:val="24"/>
        </w:rPr>
        <w:t>apresentação de documento ou declaração falsa</w:t>
      </w:r>
      <w:r w:rsidRPr="000F63B3">
        <w:rPr>
          <w:rFonts w:ascii="Courier New" w:hAnsi="Courier New" w:cs="Courier New"/>
          <w:sz w:val="24"/>
          <w:szCs w:val="24"/>
        </w:rPr>
        <w:t xml:space="preserve"> para fins de habilitação no presente processo licitatório. No presente caso, a contratação será rescindida e será aplicada a penalidade de </w:t>
      </w:r>
      <w:r w:rsidRPr="000F63B3">
        <w:rPr>
          <w:rFonts w:ascii="Courier New" w:hAnsi="Courier New" w:cs="Courier New"/>
          <w:sz w:val="24"/>
          <w:szCs w:val="24"/>
          <w:shd w:val="clear" w:color="auto" w:fill="FFFFFF"/>
        </w:rPr>
        <w:t>declaração de inidoneidade para licitar ou contratar com a Administração Pública, por prazo de 03 (três) anos</w:t>
      </w:r>
      <w:r w:rsidRPr="000F63B3">
        <w:rPr>
          <w:rFonts w:ascii="Courier New" w:hAnsi="Courier New" w:cs="Courier New"/>
          <w:sz w:val="24"/>
          <w:szCs w:val="24"/>
        </w:rPr>
        <w:t>.</w:t>
      </w:r>
    </w:p>
    <w:p w14:paraId="7FEAF794" w14:textId="77777777" w:rsidR="00CC5EB3" w:rsidRPr="000F63B3" w:rsidRDefault="00CC5EB3" w:rsidP="00CF1865">
      <w:pPr>
        <w:pStyle w:val="Normal1"/>
        <w:ind w:left="709"/>
        <w:jc w:val="both"/>
        <w:rPr>
          <w:rFonts w:ascii="Courier New" w:hAnsi="Courier New" w:cs="Courier New"/>
          <w:b/>
          <w:color w:val="auto"/>
          <w:szCs w:val="24"/>
        </w:rPr>
      </w:pPr>
    </w:p>
    <w:p w14:paraId="7428F002" w14:textId="77777777" w:rsidR="00CC5EB3" w:rsidRPr="000F63B3" w:rsidRDefault="00CC5EB3" w:rsidP="00CF1865">
      <w:pPr>
        <w:pStyle w:val="Normal1"/>
        <w:ind w:left="709"/>
        <w:jc w:val="both"/>
        <w:rPr>
          <w:rFonts w:ascii="Courier New" w:hAnsi="Courier New" w:cs="Courier New"/>
          <w:color w:val="auto"/>
          <w:szCs w:val="24"/>
        </w:rPr>
      </w:pPr>
      <w:r w:rsidRPr="000F63B3">
        <w:rPr>
          <w:rFonts w:ascii="Courier New" w:hAnsi="Courier New" w:cs="Courier New"/>
          <w:b/>
          <w:color w:val="auto"/>
          <w:szCs w:val="24"/>
        </w:rPr>
        <w:t xml:space="preserve">b) </w:t>
      </w:r>
      <w:r w:rsidRPr="000F63B3">
        <w:rPr>
          <w:rFonts w:ascii="Courier New" w:hAnsi="Courier New" w:cs="Courier New"/>
          <w:color w:val="auto"/>
          <w:szCs w:val="24"/>
        </w:rPr>
        <w:t xml:space="preserve">A recusa pelo fornecedor em </w:t>
      </w:r>
      <w:r w:rsidR="00661C14" w:rsidRPr="000F63B3">
        <w:rPr>
          <w:rFonts w:ascii="Courier New" w:hAnsi="Courier New" w:cs="Courier New"/>
          <w:color w:val="auto"/>
          <w:szCs w:val="24"/>
        </w:rPr>
        <w:t>assinar a ata de registro de preços/contrato administrativo</w:t>
      </w:r>
      <w:r w:rsidRPr="000F63B3">
        <w:rPr>
          <w:rFonts w:ascii="Courier New" w:hAnsi="Courier New" w:cs="Courier New"/>
          <w:color w:val="auto"/>
          <w:szCs w:val="24"/>
        </w:rPr>
        <w:t xml:space="preserve"> acarretará a multa de </w:t>
      </w:r>
      <w:r w:rsidR="00EC7CC8" w:rsidRPr="000F63B3">
        <w:rPr>
          <w:rFonts w:ascii="Courier New" w:hAnsi="Courier New" w:cs="Courier New"/>
          <w:szCs w:val="24"/>
        </w:rPr>
        <w:t>10% (dez</w:t>
      </w:r>
      <w:r w:rsidRPr="000F63B3">
        <w:rPr>
          <w:rFonts w:ascii="Courier New" w:hAnsi="Courier New" w:cs="Courier New"/>
          <w:szCs w:val="24"/>
        </w:rPr>
        <w:t xml:space="preserve"> por cento) </w:t>
      </w:r>
      <w:r w:rsidRPr="000F63B3">
        <w:rPr>
          <w:rFonts w:ascii="Courier New" w:hAnsi="Courier New" w:cs="Courier New"/>
          <w:color w:val="auto"/>
          <w:szCs w:val="24"/>
        </w:rPr>
        <w:t xml:space="preserve">sobre o valor total </w:t>
      </w:r>
      <w:r w:rsidR="00661C14" w:rsidRPr="000F63B3">
        <w:rPr>
          <w:rFonts w:ascii="Courier New" w:hAnsi="Courier New" w:cs="Courier New"/>
          <w:b/>
          <w:color w:val="auto"/>
          <w:szCs w:val="24"/>
        </w:rPr>
        <w:t>da ata/</w:t>
      </w:r>
      <w:r w:rsidR="00E028F6" w:rsidRPr="000F63B3">
        <w:rPr>
          <w:rFonts w:ascii="Courier New" w:hAnsi="Courier New" w:cs="Courier New"/>
          <w:b/>
          <w:color w:val="auto"/>
          <w:szCs w:val="24"/>
        </w:rPr>
        <w:t>contrato administrativo</w:t>
      </w:r>
      <w:r w:rsidRPr="000F63B3">
        <w:rPr>
          <w:rFonts w:ascii="Courier New" w:hAnsi="Courier New" w:cs="Courier New"/>
          <w:color w:val="auto"/>
          <w:szCs w:val="24"/>
        </w:rPr>
        <w:t>.</w:t>
      </w:r>
    </w:p>
    <w:p w14:paraId="618C77AF" w14:textId="77777777" w:rsidR="00CC5EB3" w:rsidRPr="000F63B3" w:rsidRDefault="00CC5EB3" w:rsidP="00CF1865">
      <w:pPr>
        <w:pStyle w:val="Normal1"/>
        <w:ind w:left="709"/>
        <w:jc w:val="both"/>
        <w:rPr>
          <w:rFonts w:ascii="Courier New" w:hAnsi="Courier New" w:cs="Courier New"/>
          <w:color w:val="auto"/>
          <w:szCs w:val="24"/>
        </w:rPr>
      </w:pPr>
    </w:p>
    <w:p w14:paraId="64D85142" w14:textId="77777777" w:rsidR="00CC5EB3" w:rsidRPr="000F63B3" w:rsidRDefault="00CC5EB3" w:rsidP="00CF1865">
      <w:pPr>
        <w:pStyle w:val="Normal1"/>
        <w:ind w:left="709"/>
        <w:jc w:val="both"/>
        <w:rPr>
          <w:rFonts w:ascii="Courier New" w:hAnsi="Courier New" w:cs="Courier New"/>
          <w:color w:val="auto"/>
          <w:szCs w:val="24"/>
        </w:rPr>
      </w:pPr>
      <w:r w:rsidRPr="000F63B3">
        <w:rPr>
          <w:rFonts w:ascii="Courier New" w:hAnsi="Courier New" w:cs="Courier New"/>
          <w:b/>
          <w:color w:val="auto"/>
          <w:szCs w:val="24"/>
        </w:rPr>
        <w:t xml:space="preserve">c) </w:t>
      </w:r>
      <w:r w:rsidRPr="000F63B3">
        <w:rPr>
          <w:rFonts w:ascii="Courier New" w:hAnsi="Courier New" w:cs="Courier New"/>
          <w:color w:val="auto"/>
          <w:szCs w:val="24"/>
        </w:rPr>
        <w:t xml:space="preserve">O </w:t>
      </w:r>
      <w:r w:rsidRPr="000F63B3">
        <w:rPr>
          <w:rFonts w:ascii="Courier New" w:hAnsi="Courier New" w:cs="Courier New"/>
          <w:b/>
          <w:color w:val="auto"/>
          <w:szCs w:val="24"/>
        </w:rPr>
        <w:t xml:space="preserve">atraso </w:t>
      </w:r>
      <w:r w:rsidRPr="000F63B3">
        <w:rPr>
          <w:rFonts w:ascii="Courier New" w:hAnsi="Courier New" w:cs="Courier New"/>
          <w:color w:val="auto"/>
          <w:szCs w:val="24"/>
        </w:rPr>
        <w:t>que exceder ao prazo fixado para entrega</w:t>
      </w:r>
      <w:r w:rsidR="00B309C6" w:rsidRPr="000F63B3">
        <w:rPr>
          <w:rFonts w:ascii="Courier New" w:hAnsi="Courier New" w:cs="Courier New"/>
          <w:color w:val="auto"/>
          <w:szCs w:val="24"/>
        </w:rPr>
        <w:t xml:space="preserve"> ou a desconformidade</w:t>
      </w:r>
      <w:r w:rsidRPr="000F63B3">
        <w:rPr>
          <w:rFonts w:ascii="Courier New" w:hAnsi="Courier New" w:cs="Courier New"/>
          <w:color w:val="auto"/>
          <w:szCs w:val="24"/>
        </w:rPr>
        <w:t xml:space="preserve">, acarretará a multa de 2,0% (dois por cento), por dia de atraso, limitado a </w:t>
      </w:r>
      <w:r w:rsidRPr="000F63B3">
        <w:rPr>
          <w:rFonts w:ascii="Courier New" w:hAnsi="Courier New" w:cs="Courier New"/>
          <w:szCs w:val="24"/>
        </w:rPr>
        <w:t>20% (vinte por cento)</w:t>
      </w:r>
      <w:r w:rsidRPr="000F63B3">
        <w:rPr>
          <w:rFonts w:ascii="Courier New" w:hAnsi="Courier New" w:cs="Courier New"/>
          <w:color w:val="auto"/>
          <w:szCs w:val="24"/>
        </w:rPr>
        <w:t xml:space="preserve">, sobre o valor total </w:t>
      </w:r>
      <w:r w:rsidRPr="000F63B3">
        <w:rPr>
          <w:rFonts w:ascii="Courier New" w:hAnsi="Courier New" w:cs="Courier New"/>
          <w:b/>
          <w:color w:val="auto"/>
          <w:szCs w:val="24"/>
        </w:rPr>
        <w:t>da ordem de compra/nota de empenho</w:t>
      </w:r>
      <w:r w:rsidRPr="000F63B3">
        <w:rPr>
          <w:rFonts w:ascii="Courier New" w:hAnsi="Courier New" w:cs="Courier New"/>
          <w:color w:val="auto"/>
          <w:szCs w:val="24"/>
        </w:rPr>
        <w:t>. No caso de reincidência, será considerada inexecução do contrato administrativo.</w:t>
      </w:r>
    </w:p>
    <w:p w14:paraId="59B24544" w14:textId="77777777" w:rsidR="00CC5EB3" w:rsidRPr="000F63B3" w:rsidRDefault="00CC5EB3" w:rsidP="00CF1865">
      <w:pPr>
        <w:pStyle w:val="Normal1"/>
        <w:ind w:left="709"/>
        <w:jc w:val="both"/>
        <w:rPr>
          <w:rFonts w:ascii="Courier New" w:hAnsi="Courier New" w:cs="Courier New"/>
          <w:color w:val="auto"/>
          <w:szCs w:val="24"/>
        </w:rPr>
      </w:pPr>
    </w:p>
    <w:p w14:paraId="271817F3" w14:textId="77777777" w:rsidR="00CC5EB3" w:rsidRPr="000F63B3" w:rsidRDefault="00CC5EB3" w:rsidP="00CF1865">
      <w:pPr>
        <w:pStyle w:val="Normal1"/>
        <w:ind w:left="709"/>
        <w:jc w:val="both"/>
        <w:rPr>
          <w:rFonts w:ascii="Courier New" w:hAnsi="Courier New" w:cs="Courier New"/>
          <w:szCs w:val="24"/>
        </w:rPr>
      </w:pPr>
      <w:r w:rsidRPr="000F63B3">
        <w:rPr>
          <w:rFonts w:ascii="Courier New" w:hAnsi="Courier New" w:cs="Courier New"/>
          <w:b/>
          <w:color w:val="auto"/>
          <w:szCs w:val="24"/>
        </w:rPr>
        <w:t xml:space="preserve">d) </w:t>
      </w:r>
      <w:r w:rsidRPr="000F63B3">
        <w:rPr>
          <w:rFonts w:ascii="Courier New" w:hAnsi="Courier New" w:cs="Courier New"/>
          <w:color w:val="auto"/>
          <w:szCs w:val="24"/>
        </w:rPr>
        <w:t xml:space="preserve">A </w:t>
      </w:r>
      <w:r w:rsidRPr="000F63B3">
        <w:rPr>
          <w:rFonts w:ascii="Courier New" w:hAnsi="Courier New" w:cs="Courier New"/>
          <w:b/>
          <w:color w:val="auto"/>
          <w:szCs w:val="24"/>
        </w:rPr>
        <w:t>inexecução do contrato administrativo</w:t>
      </w:r>
      <w:r w:rsidRPr="000F63B3">
        <w:rPr>
          <w:rFonts w:ascii="Courier New" w:hAnsi="Courier New" w:cs="Courier New"/>
          <w:color w:val="auto"/>
          <w:szCs w:val="24"/>
        </w:rPr>
        <w:t xml:space="preserve">, acarretará a multa de </w:t>
      </w:r>
      <w:r w:rsidRPr="000F63B3">
        <w:rPr>
          <w:rFonts w:ascii="Courier New" w:hAnsi="Courier New" w:cs="Courier New"/>
          <w:szCs w:val="24"/>
        </w:rPr>
        <w:t xml:space="preserve">20% (vinte por cento) </w:t>
      </w:r>
      <w:r w:rsidRPr="000F63B3">
        <w:rPr>
          <w:rFonts w:ascii="Courier New" w:hAnsi="Courier New" w:cs="Courier New"/>
          <w:color w:val="auto"/>
          <w:szCs w:val="24"/>
        </w:rPr>
        <w:t xml:space="preserve">sobre o valor total </w:t>
      </w:r>
      <w:r w:rsidR="00B309C6" w:rsidRPr="000F63B3">
        <w:rPr>
          <w:rFonts w:ascii="Courier New" w:hAnsi="Courier New" w:cs="Courier New"/>
          <w:b/>
          <w:color w:val="auto"/>
          <w:szCs w:val="24"/>
        </w:rPr>
        <w:t>da</w:t>
      </w:r>
      <w:r w:rsidRPr="000F63B3">
        <w:rPr>
          <w:rFonts w:ascii="Courier New" w:hAnsi="Courier New" w:cs="Courier New"/>
          <w:b/>
          <w:color w:val="auto"/>
          <w:szCs w:val="24"/>
        </w:rPr>
        <w:t xml:space="preserve"> </w:t>
      </w:r>
      <w:r w:rsidR="00B309C6" w:rsidRPr="000F63B3">
        <w:rPr>
          <w:rFonts w:ascii="Courier New" w:hAnsi="Courier New" w:cs="Courier New"/>
          <w:b/>
          <w:color w:val="auto"/>
          <w:szCs w:val="24"/>
        </w:rPr>
        <w:t>ata/</w:t>
      </w:r>
      <w:r w:rsidRPr="000F63B3">
        <w:rPr>
          <w:rFonts w:ascii="Courier New" w:hAnsi="Courier New" w:cs="Courier New"/>
          <w:b/>
          <w:color w:val="auto"/>
          <w:szCs w:val="24"/>
        </w:rPr>
        <w:t>contrato administrativo</w:t>
      </w:r>
      <w:r w:rsidRPr="000F63B3">
        <w:rPr>
          <w:rFonts w:ascii="Courier New" w:hAnsi="Courier New" w:cs="Courier New"/>
          <w:color w:val="auto"/>
          <w:szCs w:val="24"/>
        </w:rPr>
        <w:t xml:space="preserve">, </w:t>
      </w:r>
      <w:r w:rsidRPr="000F63B3">
        <w:rPr>
          <w:rFonts w:ascii="Courier New" w:hAnsi="Courier New" w:cs="Courier New"/>
          <w:szCs w:val="24"/>
        </w:rPr>
        <w:t>cumulada com a pena de suspensão do direito de licitar e o impedimento de contratar com a Administração pelo prazo de 02 (dois anos).</w:t>
      </w:r>
    </w:p>
    <w:p w14:paraId="625B7B60" w14:textId="77777777" w:rsidR="00CC5EB3" w:rsidRPr="000F63B3" w:rsidRDefault="00CC5EB3" w:rsidP="00CF1865">
      <w:pPr>
        <w:pStyle w:val="Normal1"/>
        <w:jc w:val="both"/>
        <w:rPr>
          <w:rFonts w:ascii="Courier New" w:hAnsi="Courier New" w:cs="Courier New"/>
          <w:color w:val="auto"/>
          <w:szCs w:val="24"/>
        </w:rPr>
      </w:pPr>
    </w:p>
    <w:p w14:paraId="6A98F142" w14:textId="77777777" w:rsidR="00CC5EB3" w:rsidRPr="000F63B3" w:rsidRDefault="00577A85" w:rsidP="00CF1865">
      <w:pPr>
        <w:pStyle w:val="Normal1"/>
        <w:jc w:val="both"/>
        <w:rPr>
          <w:rFonts w:ascii="Courier New" w:hAnsi="Courier New" w:cs="Courier New"/>
          <w:color w:val="auto"/>
          <w:szCs w:val="24"/>
        </w:rPr>
      </w:pPr>
      <w:r w:rsidRPr="000F63B3">
        <w:rPr>
          <w:rFonts w:ascii="Courier New" w:hAnsi="Courier New" w:cs="Courier New"/>
          <w:b/>
          <w:color w:val="auto"/>
          <w:szCs w:val="24"/>
        </w:rPr>
        <w:t>14</w:t>
      </w:r>
      <w:r w:rsidR="00CC5EB3" w:rsidRPr="000F63B3">
        <w:rPr>
          <w:rFonts w:ascii="Courier New" w:hAnsi="Courier New" w:cs="Courier New"/>
          <w:b/>
          <w:color w:val="auto"/>
          <w:szCs w:val="24"/>
        </w:rPr>
        <w:t xml:space="preserve">.2. </w:t>
      </w:r>
      <w:r w:rsidR="00CC5EB3" w:rsidRPr="000F63B3">
        <w:rPr>
          <w:rFonts w:ascii="Courier New" w:hAnsi="Courier New" w:cs="Courier New"/>
          <w:color w:val="auto"/>
          <w:szCs w:val="24"/>
        </w:rPr>
        <w:t>Na aplicaçã</w:t>
      </w:r>
      <w:r w:rsidR="00FE74D0" w:rsidRPr="000F63B3">
        <w:rPr>
          <w:rFonts w:ascii="Courier New" w:hAnsi="Courier New" w:cs="Courier New"/>
          <w:color w:val="auto"/>
          <w:szCs w:val="24"/>
        </w:rPr>
        <w:t>o das penalidades previstas no e</w:t>
      </w:r>
      <w:r w:rsidR="00CC5EB3" w:rsidRPr="000F63B3">
        <w:rPr>
          <w:rFonts w:ascii="Courier New" w:hAnsi="Courier New" w:cs="Courier New"/>
          <w:color w:val="auto"/>
          <w:szCs w:val="24"/>
        </w:rPr>
        <w:t>dital, o Município considerará, motivadamente, a gravidade da falta, seus efeitos, bem como os antecedentes do licitante ou contratado, podendo deixar de aplicá-las, se admitidas as suas justificativas, nos termos do que dispõe o artigo 87, “caput”, da Lei nº 8.666/93.</w:t>
      </w:r>
    </w:p>
    <w:p w14:paraId="086C5396" w14:textId="77777777" w:rsidR="00CC5EB3" w:rsidRPr="000F63B3" w:rsidRDefault="00CC5EB3" w:rsidP="00CF1865">
      <w:pPr>
        <w:pStyle w:val="Normal1"/>
        <w:jc w:val="both"/>
        <w:rPr>
          <w:rFonts w:ascii="Courier New" w:hAnsi="Courier New" w:cs="Courier New"/>
          <w:color w:val="auto"/>
          <w:szCs w:val="24"/>
        </w:rPr>
      </w:pPr>
    </w:p>
    <w:p w14:paraId="3ECF5678" w14:textId="77777777" w:rsidR="00CC5EB3" w:rsidRPr="000F63B3" w:rsidRDefault="00577A85" w:rsidP="00CF1865">
      <w:pPr>
        <w:pStyle w:val="Normal1"/>
        <w:jc w:val="both"/>
        <w:rPr>
          <w:rFonts w:ascii="Courier New" w:hAnsi="Courier New" w:cs="Courier New"/>
          <w:color w:val="auto"/>
          <w:szCs w:val="24"/>
        </w:rPr>
      </w:pPr>
      <w:r w:rsidRPr="000F63B3">
        <w:rPr>
          <w:rFonts w:ascii="Courier New" w:hAnsi="Courier New" w:cs="Courier New"/>
          <w:b/>
          <w:color w:val="auto"/>
          <w:szCs w:val="24"/>
        </w:rPr>
        <w:t>14</w:t>
      </w:r>
      <w:r w:rsidR="00CC5EB3" w:rsidRPr="000F63B3">
        <w:rPr>
          <w:rFonts w:ascii="Courier New" w:hAnsi="Courier New" w:cs="Courier New"/>
          <w:b/>
          <w:color w:val="auto"/>
          <w:szCs w:val="24"/>
        </w:rPr>
        <w:t xml:space="preserve">.3. </w:t>
      </w:r>
      <w:r w:rsidR="00CC5EB3" w:rsidRPr="000F63B3">
        <w:rPr>
          <w:rFonts w:ascii="Courier New" w:hAnsi="Courier New" w:cs="Courier New"/>
          <w:color w:val="auto"/>
          <w:szCs w:val="24"/>
        </w:rPr>
        <w:t>As penalidades serão registradas no cadastro do contratado, quando for o caso.</w:t>
      </w:r>
    </w:p>
    <w:p w14:paraId="3334FD2E" w14:textId="77777777" w:rsidR="00CC5EB3" w:rsidRPr="000F63B3" w:rsidRDefault="00CC5EB3" w:rsidP="00CF1865">
      <w:pPr>
        <w:pStyle w:val="Normal1"/>
        <w:jc w:val="both"/>
        <w:rPr>
          <w:rFonts w:ascii="Courier New" w:hAnsi="Courier New" w:cs="Courier New"/>
          <w:color w:val="auto"/>
          <w:szCs w:val="24"/>
        </w:rPr>
      </w:pPr>
    </w:p>
    <w:p w14:paraId="12E1A169" w14:textId="77777777" w:rsidR="00CC5EB3" w:rsidRPr="000F63B3" w:rsidRDefault="00577A85" w:rsidP="00CF1865">
      <w:pPr>
        <w:pStyle w:val="Normal1"/>
        <w:jc w:val="both"/>
        <w:rPr>
          <w:rFonts w:ascii="Courier New" w:hAnsi="Courier New" w:cs="Courier New"/>
          <w:color w:val="auto"/>
          <w:szCs w:val="24"/>
        </w:rPr>
      </w:pPr>
      <w:r w:rsidRPr="000F63B3">
        <w:rPr>
          <w:rFonts w:ascii="Courier New" w:hAnsi="Courier New" w:cs="Courier New"/>
          <w:b/>
          <w:color w:val="auto"/>
          <w:szCs w:val="24"/>
        </w:rPr>
        <w:t>14</w:t>
      </w:r>
      <w:r w:rsidR="00CC5EB3" w:rsidRPr="000F63B3">
        <w:rPr>
          <w:rFonts w:ascii="Courier New" w:hAnsi="Courier New" w:cs="Courier New"/>
          <w:b/>
          <w:color w:val="auto"/>
          <w:szCs w:val="24"/>
        </w:rPr>
        <w:t xml:space="preserve">.4. </w:t>
      </w:r>
      <w:r w:rsidR="00CC5EB3" w:rsidRPr="000F63B3">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74F9E87F" w14:textId="77777777" w:rsidR="00CC5EB3" w:rsidRPr="000F63B3" w:rsidRDefault="00CC5EB3" w:rsidP="00CF1865">
      <w:pPr>
        <w:pStyle w:val="Normal1"/>
        <w:jc w:val="both"/>
        <w:rPr>
          <w:rFonts w:ascii="Courier New" w:hAnsi="Courier New" w:cs="Courier New"/>
          <w:color w:val="auto"/>
          <w:szCs w:val="24"/>
        </w:rPr>
      </w:pPr>
    </w:p>
    <w:p w14:paraId="3259488C" w14:textId="77777777" w:rsidR="007649A8" w:rsidRPr="000F63B3" w:rsidRDefault="00577A85" w:rsidP="00CF1865">
      <w:pPr>
        <w:pStyle w:val="Normal1"/>
        <w:jc w:val="both"/>
        <w:rPr>
          <w:rFonts w:ascii="Courier New" w:hAnsi="Courier New" w:cs="Courier New"/>
          <w:color w:val="auto"/>
          <w:szCs w:val="24"/>
        </w:rPr>
      </w:pPr>
      <w:r w:rsidRPr="000F63B3">
        <w:rPr>
          <w:rFonts w:ascii="Courier New" w:hAnsi="Courier New" w:cs="Courier New"/>
          <w:b/>
          <w:color w:val="auto"/>
          <w:szCs w:val="24"/>
        </w:rPr>
        <w:t>14</w:t>
      </w:r>
      <w:r w:rsidR="00CC5EB3" w:rsidRPr="000F63B3">
        <w:rPr>
          <w:rFonts w:ascii="Courier New" w:hAnsi="Courier New" w:cs="Courier New"/>
          <w:b/>
          <w:color w:val="auto"/>
          <w:szCs w:val="24"/>
        </w:rPr>
        <w:t xml:space="preserve">.5. </w:t>
      </w:r>
      <w:r w:rsidR="00CC5EB3" w:rsidRPr="000F63B3">
        <w:rPr>
          <w:rFonts w:ascii="Courier New" w:hAnsi="Courier New" w:cs="Courier New"/>
          <w:color w:val="auto"/>
          <w:szCs w:val="24"/>
        </w:rPr>
        <w:t>Após o andamento do devido procedimento administrativo para aplicação de penalidades, poderá haver compensação de valores, realizando o desconto das multas aplicadas no pagamento pendente da empresa penalizada.</w:t>
      </w:r>
    </w:p>
    <w:p w14:paraId="2640F8CE" w14:textId="77777777" w:rsidR="00CC5EB3" w:rsidRPr="000F63B3" w:rsidRDefault="00CC5EB3" w:rsidP="00CF1865">
      <w:pPr>
        <w:pStyle w:val="Normal1"/>
        <w:jc w:val="both"/>
        <w:rPr>
          <w:rFonts w:ascii="Courier New" w:hAnsi="Courier New" w:cs="Courier New"/>
          <w:color w:val="auto"/>
          <w:szCs w:val="24"/>
        </w:rPr>
      </w:pPr>
      <w:r w:rsidRPr="000F63B3">
        <w:rPr>
          <w:rFonts w:ascii="Courier New" w:hAnsi="Courier New" w:cs="Courier New"/>
          <w:color w:val="auto"/>
          <w:szCs w:val="24"/>
        </w:rPr>
        <w:t xml:space="preserve"> </w:t>
      </w:r>
    </w:p>
    <w:p w14:paraId="2595B76D" w14:textId="6C4CAA2A" w:rsidR="00CC5EB3" w:rsidRPr="00982350" w:rsidRDefault="00577A85" w:rsidP="00CF1865">
      <w:pPr>
        <w:pStyle w:val="Normal1"/>
        <w:jc w:val="both"/>
        <w:rPr>
          <w:rFonts w:ascii="Courier New" w:hAnsi="Courier New" w:cs="Courier New"/>
          <w:szCs w:val="24"/>
          <w:shd w:val="clear" w:color="auto" w:fill="FFFFFF"/>
        </w:rPr>
      </w:pPr>
      <w:r w:rsidRPr="000F63B3">
        <w:rPr>
          <w:rFonts w:ascii="Courier New" w:hAnsi="Courier New" w:cs="Courier New"/>
          <w:b/>
          <w:bCs/>
          <w:szCs w:val="24"/>
        </w:rPr>
        <w:t>14</w:t>
      </w:r>
      <w:r w:rsidR="00CC5EB3" w:rsidRPr="000F63B3">
        <w:rPr>
          <w:rFonts w:ascii="Courier New" w:hAnsi="Courier New" w:cs="Courier New"/>
          <w:b/>
          <w:bCs/>
          <w:szCs w:val="24"/>
        </w:rPr>
        <w:t xml:space="preserve">.6. </w:t>
      </w:r>
      <w:r w:rsidR="00CC5EB3" w:rsidRPr="000F63B3">
        <w:rPr>
          <w:rFonts w:ascii="Courier New" w:hAnsi="Courier New" w:cs="Courier New"/>
          <w:bCs/>
          <w:szCs w:val="24"/>
        </w:rPr>
        <w:t>Nos termos do artigo 7º da Lei Federal n</w:t>
      </w:r>
      <w:r w:rsidR="004437B3">
        <w:rPr>
          <w:rFonts w:ascii="Courier New" w:hAnsi="Courier New" w:cs="Courier New"/>
          <w:bCs/>
          <w:szCs w:val="24"/>
        </w:rPr>
        <w:t>.</w:t>
      </w:r>
      <w:r w:rsidR="00CC5EB3" w:rsidRPr="000F63B3">
        <w:rPr>
          <w:rFonts w:ascii="Courier New" w:hAnsi="Courier New" w:cs="Courier New"/>
          <w:bCs/>
          <w:szCs w:val="24"/>
        </w:rPr>
        <w:t xml:space="preserve">° 10.520/2002, o </w:t>
      </w:r>
      <w:r w:rsidR="00CC5EB3" w:rsidRPr="000F63B3">
        <w:rPr>
          <w:rFonts w:ascii="Courier New" w:hAnsi="Courier New" w:cs="Courier New"/>
          <w:bCs/>
          <w:szCs w:val="24"/>
        </w:rPr>
        <w:lastRenderedPageBreak/>
        <w:t xml:space="preserve">licitante, </w:t>
      </w:r>
      <w:r w:rsidR="00CC5EB3" w:rsidRPr="000F63B3">
        <w:rPr>
          <w:rFonts w:ascii="Courier New" w:hAnsi="Courier New" w:cs="Courier New"/>
          <w:szCs w:val="24"/>
          <w:shd w:val="clear" w:color="auto" w:fill="FFFFFF"/>
        </w:rPr>
        <w:t>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pelo prazo de 03 (três) anos, sem prejuízo das multas previstas em edital e no contrato e das demais cominações legais.</w:t>
      </w:r>
    </w:p>
    <w:p w14:paraId="7BAA9A19" w14:textId="77777777" w:rsidR="008269FA" w:rsidRPr="00982350" w:rsidRDefault="008269FA" w:rsidP="00CF1865">
      <w:pPr>
        <w:pStyle w:val="Normal1"/>
        <w:jc w:val="both"/>
        <w:rPr>
          <w:rFonts w:ascii="Courier New" w:hAnsi="Courier New" w:cs="Courier New"/>
          <w:color w:val="auto"/>
          <w:szCs w:val="24"/>
        </w:rPr>
      </w:pPr>
    </w:p>
    <w:p w14:paraId="5AE6B88D" w14:textId="77777777" w:rsidR="002D4101" w:rsidRPr="00982350" w:rsidRDefault="002D4101" w:rsidP="00CF1865">
      <w:pPr>
        <w:pStyle w:val="Normal1"/>
        <w:jc w:val="both"/>
        <w:rPr>
          <w:rFonts w:ascii="Courier New" w:hAnsi="Courier New" w:cs="Courier New"/>
          <w:color w:val="auto"/>
          <w:szCs w:val="24"/>
        </w:rPr>
      </w:pPr>
    </w:p>
    <w:p w14:paraId="00FDC397" w14:textId="2C865C7B" w:rsidR="007649A8" w:rsidRPr="00BF10DF" w:rsidRDefault="002D4101" w:rsidP="00CF1865">
      <w:pPr>
        <w:pStyle w:val="Normal1"/>
        <w:jc w:val="both"/>
        <w:outlineLvl w:val="0"/>
        <w:rPr>
          <w:rFonts w:ascii="Courier New" w:hAnsi="Courier New" w:cs="Courier New"/>
          <w:b/>
          <w:color w:val="auto"/>
          <w:szCs w:val="24"/>
        </w:rPr>
      </w:pPr>
      <w:bookmarkStart w:id="14" w:name="_Toc488849433"/>
      <w:r w:rsidRPr="00D20576">
        <w:rPr>
          <w:rFonts w:ascii="Courier New" w:hAnsi="Courier New" w:cs="Courier New"/>
          <w:b/>
          <w:color w:val="auto"/>
          <w:szCs w:val="24"/>
        </w:rPr>
        <w:t>1</w:t>
      </w:r>
      <w:r w:rsidR="00577A85" w:rsidRPr="00D20576">
        <w:rPr>
          <w:rFonts w:ascii="Courier New" w:hAnsi="Courier New" w:cs="Courier New"/>
          <w:b/>
          <w:color w:val="auto"/>
          <w:szCs w:val="24"/>
        </w:rPr>
        <w:t>5</w:t>
      </w:r>
      <w:r w:rsidRPr="00D20576">
        <w:rPr>
          <w:rFonts w:ascii="Courier New" w:hAnsi="Courier New" w:cs="Courier New"/>
          <w:b/>
          <w:color w:val="auto"/>
          <w:szCs w:val="24"/>
        </w:rPr>
        <w:t>. DA DOTAÇÃO ORÇAMENTÁRIA</w:t>
      </w:r>
      <w:bookmarkEnd w:id="14"/>
      <w:r w:rsidR="00FE74D0" w:rsidRPr="00D20576">
        <w:rPr>
          <w:rFonts w:ascii="Courier New" w:hAnsi="Courier New" w:cs="Courier New"/>
          <w:b/>
          <w:color w:val="auto"/>
          <w:szCs w:val="24"/>
        </w:rPr>
        <w:t>:</w:t>
      </w:r>
    </w:p>
    <w:p w14:paraId="6436BA42" w14:textId="77777777" w:rsidR="00BF10DF" w:rsidRDefault="00BF10DF" w:rsidP="00CF1865">
      <w:pPr>
        <w:pStyle w:val="Corpodetexto2"/>
        <w:widowControl w:val="0"/>
        <w:suppressAutoHyphens/>
        <w:spacing w:after="0" w:line="240" w:lineRule="auto"/>
        <w:rPr>
          <w:rFonts w:ascii="Courier New" w:hAnsi="Courier New" w:cs="Courier New"/>
          <w:b/>
          <w:bCs/>
          <w:sz w:val="24"/>
          <w:szCs w:val="24"/>
        </w:rPr>
      </w:pPr>
    </w:p>
    <w:p w14:paraId="22451DB2" w14:textId="1C93C72C" w:rsidR="002F7BB3" w:rsidRPr="00D20576" w:rsidRDefault="00577A85" w:rsidP="004437B3">
      <w:pPr>
        <w:pStyle w:val="Corpodetexto2"/>
        <w:widowControl w:val="0"/>
        <w:suppressAutoHyphens/>
        <w:spacing w:after="0" w:line="240" w:lineRule="auto"/>
        <w:jc w:val="both"/>
        <w:rPr>
          <w:rFonts w:ascii="Courier New" w:hAnsi="Courier New" w:cs="Courier New"/>
          <w:sz w:val="24"/>
          <w:szCs w:val="24"/>
        </w:rPr>
      </w:pPr>
      <w:r w:rsidRPr="00D20576">
        <w:rPr>
          <w:rFonts w:ascii="Courier New" w:hAnsi="Courier New" w:cs="Courier New"/>
          <w:b/>
          <w:bCs/>
          <w:sz w:val="24"/>
          <w:szCs w:val="24"/>
        </w:rPr>
        <w:t>15</w:t>
      </w:r>
      <w:r w:rsidR="002F7BB3" w:rsidRPr="00D20576">
        <w:rPr>
          <w:rFonts w:ascii="Courier New" w:hAnsi="Courier New" w:cs="Courier New"/>
          <w:b/>
          <w:bCs/>
          <w:sz w:val="24"/>
          <w:szCs w:val="24"/>
        </w:rPr>
        <w:t xml:space="preserve">.1. </w:t>
      </w:r>
      <w:r w:rsidR="002F7BB3" w:rsidRPr="00D20576">
        <w:rPr>
          <w:rFonts w:ascii="Courier New" w:hAnsi="Courier New" w:cs="Courier New"/>
          <w:sz w:val="24"/>
          <w:szCs w:val="24"/>
        </w:rPr>
        <w:t>As despesas decorrentes da presente licitação correr</w:t>
      </w:r>
      <w:r w:rsidR="004437B3">
        <w:rPr>
          <w:rFonts w:ascii="Courier New" w:hAnsi="Courier New" w:cs="Courier New"/>
          <w:sz w:val="24"/>
          <w:szCs w:val="24"/>
        </w:rPr>
        <w:t>ão</w:t>
      </w:r>
      <w:r w:rsidR="002F7BB3" w:rsidRPr="00D20576">
        <w:rPr>
          <w:rFonts w:ascii="Courier New" w:hAnsi="Courier New" w:cs="Courier New"/>
          <w:sz w:val="24"/>
          <w:szCs w:val="24"/>
        </w:rPr>
        <w:t xml:space="preserve"> </w:t>
      </w:r>
      <w:r w:rsidR="004437B3">
        <w:rPr>
          <w:rFonts w:ascii="Courier New" w:hAnsi="Courier New" w:cs="Courier New"/>
          <w:sz w:val="24"/>
          <w:szCs w:val="24"/>
        </w:rPr>
        <w:t>p</w:t>
      </w:r>
      <w:r w:rsidR="002F7BB3" w:rsidRPr="00D20576">
        <w:rPr>
          <w:rFonts w:ascii="Courier New" w:hAnsi="Courier New" w:cs="Courier New"/>
          <w:sz w:val="24"/>
          <w:szCs w:val="24"/>
        </w:rPr>
        <w:t>or conta da seguinte dotaç</w:t>
      </w:r>
      <w:r w:rsidR="00CF1865" w:rsidRPr="00D20576">
        <w:rPr>
          <w:rFonts w:ascii="Courier New" w:hAnsi="Courier New" w:cs="Courier New"/>
          <w:sz w:val="24"/>
          <w:szCs w:val="24"/>
        </w:rPr>
        <w:t>ão orçamentária</w:t>
      </w:r>
      <w:r w:rsidR="002F7BB3" w:rsidRPr="00D20576">
        <w:rPr>
          <w:rFonts w:ascii="Courier New" w:hAnsi="Courier New" w:cs="Courier New"/>
          <w:sz w:val="24"/>
          <w:szCs w:val="24"/>
        </w:rPr>
        <w:t>:</w:t>
      </w:r>
    </w:p>
    <w:p w14:paraId="50910517" w14:textId="77777777" w:rsidR="001E5F84" w:rsidRPr="00D20576" w:rsidRDefault="001E5F84" w:rsidP="00CF1865">
      <w:pPr>
        <w:pStyle w:val="Corpodetexto2"/>
        <w:widowControl w:val="0"/>
        <w:suppressAutoHyphens/>
        <w:spacing w:after="0" w:line="240" w:lineRule="auto"/>
        <w:rPr>
          <w:rFonts w:ascii="Courier New" w:hAnsi="Courier New" w:cs="Courier New"/>
          <w:sz w:val="24"/>
          <w:szCs w:val="24"/>
        </w:rPr>
      </w:pPr>
    </w:p>
    <w:tbl>
      <w:tblPr>
        <w:tblStyle w:val="Tabelacomgrade"/>
        <w:tblW w:w="0" w:type="auto"/>
        <w:jc w:val="center"/>
        <w:tblLook w:val="04A0" w:firstRow="1" w:lastRow="0" w:firstColumn="1" w:lastColumn="0" w:noHBand="0" w:noVBand="1"/>
      </w:tblPr>
      <w:tblGrid>
        <w:gridCol w:w="2593"/>
        <w:gridCol w:w="6361"/>
      </w:tblGrid>
      <w:tr w:rsidR="002F7BB3" w:rsidRPr="004437B3" w14:paraId="653CB316" w14:textId="77777777" w:rsidTr="002F7BB3">
        <w:trPr>
          <w:jc w:val="center"/>
        </w:trPr>
        <w:tc>
          <w:tcPr>
            <w:tcW w:w="2593" w:type="dxa"/>
          </w:tcPr>
          <w:p w14:paraId="667D1703" w14:textId="2DEB315D" w:rsidR="002F7BB3" w:rsidRPr="004437B3" w:rsidRDefault="00665C93" w:rsidP="00CF1865">
            <w:pPr>
              <w:pStyle w:val="Normal20"/>
              <w:jc w:val="both"/>
              <w:rPr>
                <w:rFonts w:ascii="Courier New" w:hAnsi="Courier New" w:cs="Courier New"/>
                <w:bCs/>
                <w:color w:val="auto"/>
                <w:sz w:val="20"/>
                <w:szCs w:val="20"/>
              </w:rPr>
            </w:pPr>
            <w:r w:rsidRPr="004437B3">
              <w:rPr>
                <w:rFonts w:ascii="Courier New" w:hAnsi="Courier New" w:cs="Courier New"/>
                <w:bCs/>
                <w:color w:val="auto"/>
                <w:sz w:val="20"/>
                <w:szCs w:val="20"/>
              </w:rPr>
              <w:t>ÓRGÃO:</w:t>
            </w:r>
          </w:p>
        </w:tc>
        <w:tc>
          <w:tcPr>
            <w:tcW w:w="6361" w:type="dxa"/>
          </w:tcPr>
          <w:p w14:paraId="67E8B38A" w14:textId="0C58A9DB" w:rsidR="002F7BB3" w:rsidRPr="004437B3" w:rsidRDefault="004437B3" w:rsidP="00CF1865">
            <w:pPr>
              <w:pStyle w:val="Normal20"/>
              <w:jc w:val="both"/>
              <w:rPr>
                <w:rFonts w:ascii="Courier New" w:hAnsi="Courier New" w:cs="Courier New"/>
                <w:bCs/>
                <w:color w:val="auto"/>
                <w:sz w:val="20"/>
                <w:szCs w:val="20"/>
              </w:rPr>
            </w:pPr>
            <w:r w:rsidRPr="004437B3">
              <w:rPr>
                <w:rFonts w:ascii="Courier New" w:hAnsi="Courier New" w:cs="Courier New"/>
                <w:bCs/>
                <w:color w:val="auto"/>
                <w:sz w:val="20"/>
                <w:szCs w:val="20"/>
              </w:rPr>
              <w:t xml:space="preserve">07 Secretaria Municipal </w:t>
            </w:r>
            <w:r>
              <w:rPr>
                <w:rFonts w:ascii="Courier New" w:hAnsi="Courier New" w:cs="Courier New"/>
                <w:bCs/>
                <w:color w:val="auto"/>
                <w:sz w:val="20"/>
                <w:szCs w:val="20"/>
              </w:rPr>
              <w:t>d</w:t>
            </w:r>
            <w:r w:rsidRPr="004437B3">
              <w:rPr>
                <w:rFonts w:ascii="Courier New" w:hAnsi="Courier New" w:cs="Courier New"/>
                <w:bCs/>
                <w:color w:val="auto"/>
                <w:sz w:val="20"/>
                <w:szCs w:val="20"/>
              </w:rPr>
              <w:t xml:space="preserve">e Habitação </w:t>
            </w:r>
            <w:r>
              <w:rPr>
                <w:rFonts w:ascii="Courier New" w:hAnsi="Courier New" w:cs="Courier New"/>
                <w:bCs/>
                <w:color w:val="auto"/>
                <w:sz w:val="20"/>
                <w:szCs w:val="20"/>
              </w:rPr>
              <w:t>e</w:t>
            </w:r>
            <w:r w:rsidRPr="004437B3">
              <w:rPr>
                <w:rFonts w:ascii="Courier New" w:hAnsi="Courier New" w:cs="Courier New"/>
                <w:bCs/>
                <w:color w:val="auto"/>
                <w:sz w:val="20"/>
                <w:szCs w:val="20"/>
              </w:rPr>
              <w:t xml:space="preserve"> Ação Social</w:t>
            </w:r>
          </w:p>
        </w:tc>
      </w:tr>
      <w:tr w:rsidR="002F7BB3" w:rsidRPr="004437B3" w14:paraId="33561903" w14:textId="77777777" w:rsidTr="002F7BB3">
        <w:trPr>
          <w:jc w:val="center"/>
        </w:trPr>
        <w:tc>
          <w:tcPr>
            <w:tcW w:w="2593" w:type="dxa"/>
          </w:tcPr>
          <w:p w14:paraId="52C0B6D7" w14:textId="28BB2148" w:rsidR="002F7BB3" w:rsidRPr="004437B3" w:rsidRDefault="00665C93" w:rsidP="00CF1865">
            <w:pPr>
              <w:pStyle w:val="Normal20"/>
              <w:jc w:val="both"/>
              <w:rPr>
                <w:rFonts w:ascii="Courier New" w:hAnsi="Courier New" w:cs="Courier New"/>
                <w:bCs/>
                <w:color w:val="auto"/>
                <w:sz w:val="20"/>
                <w:szCs w:val="20"/>
              </w:rPr>
            </w:pPr>
            <w:r w:rsidRPr="004437B3">
              <w:rPr>
                <w:rFonts w:ascii="Courier New" w:hAnsi="Courier New" w:cs="Courier New"/>
                <w:bCs/>
                <w:color w:val="auto"/>
                <w:sz w:val="20"/>
                <w:szCs w:val="20"/>
              </w:rPr>
              <w:t>UNID. ORÇAMENTÁRIA:</w:t>
            </w:r>
          </w:p>
        </w:tc>
        <w:tc>
          <w:tcPr>
            <w:tcW w:w="6361" w:type="dxa"/>
          </w:tcPr>
          <w:p w14:paraId="4633266E" w14:textId="646E27FF" w:rsidR="002F7BB3" w:rsidRPr="004437B3" w:rsidRDefault="00982350" w:rsidP="00CF1865">
            <w:pPr>
              <w:pStyle w:val="Normal20"/>
              <w:jc w:val="both"/>
              <w:rPr>
                <w:rFonts w:ascii="Courier New" w:hAnsi="Courier New" w:cs="Courier New"/>
                <w:bCs/>
                <w:color w:val="auto"/>
                <w:sz w:val="20"/>
                <w:szCs w:val="20"/>
              </w:rPr>
            </w:pPr>
            <w:r w:rsidRPr="004437B3">
              <w:rPr>
                <w:rFonts w:ascii="Courier New" w:hAnsi="Courier New" w:cs="Courier New"/>
                <w:bCs/>
                <w:color w:val="auto"/>
                <w:sz w:val="20"/>
                <w:szCs w:val="20"/>
              </w:rPr>
              <w:t>07</w:t>
            </w:r>
            <w:r w:rsidR="002F7BB3" w:rsidRPr="004437B3">
              <w:rPr>
                <w:rFonts w:ascii="Courier New" w:hAnsi="Courier New" w:cs="Courier New"/>
                <w:bCs/>
                <w:color w:val="auto"/>
                <w:sz w:val="20"/>
                <w:szCs w:val="20"/>
              </w:rPr>
              <w:t>.0</w:t>
            </w:r>
            <w:r w:rsidR="00551FA5" w:rsidRPr="004437B3">
              <w:rPr>
                <w:rFonts w:ascii="Courier New" w:hAnsi="Courier New" w:cs="Courier New"/>
                <w:bCs/>
                <w:color w:val="auto"/>
                <w:sz w:val="20"/>
                <w:szCs w:val="20"/>
              </w:rPr>
              <w:t>1</w:t>
            </w:r>
            <w:r w:rsidR="002F7BB3" w:rsidRPr="004437B3">
              <w:rPr>
                <w:rFonts w:ascii="Courier New" w:hAnsi="Courier New" w:cs="Courier New"/>
                <w:bCs/>
                <w:color w:val="auto"/>
                <w:sz w:val="20"/>
                <w:szCs w:val="20"/>
              </w:rPr>
              <w:t xml:space="preserve"> Fundo</w:t>
            </w:r>
            <w:r w:rsidR="00446B69">
              <w:rPr>
                <w:rFonts w:ascii="Courier New" w:hAnsi="Courier New" w:cs="Courier New"/>
                <w:bCs/>
                <w:color w:val="auto"/>
                <w:sz w:val="20"/>
                <w:szCs w:val="20"/>
              </w:rPr>
              <w:t xml:space="preserve"> Municipal</w:t>
            </w:r>
            <w:r w:rsidR="002F7BB3" w:rsidRPr="004437B3">
              <w:rPr>
                <w:rFonts w:ascii="Courier New" w:hAnsi="Courier New" w:cs="Courier New"/>
                <w:bCs/>
                <w:color w:val="auto"/>
                <w:sz w:val="20"/>
                <w:szCs w:val="20"/>
              </w:rPr>
              <w:t xml:space="preserve"> </w:t>
            </w:r>
            <w:r w:rsidRPr="004437B3">
              <w:rPr>
                <w:rFonts w:ascii="Courier New" w:hAnsi="Courier New" w:cs="Courier New"/>
                <w:bCs/>
                <w:color w:val="auto"/>
                <w:sz w:val="20"/>
                <w:szCs w:val="20"/>
              </w:rPr>
              <w:t>de Assistência Social</w:t>
            </w:r>
            <w:r w:rsidR="00551FA5" w:rsidRPr="004437B3">
              <w:rPr>
                <w:rFonts w:ascii="Courier New" w:hAnsi="Courier New" w:cs="Courier New"/>
                <w:bCs/>
                <w:color w:val="auto"/>
                <w:sz w:val="20"/>
                <w:szCs w:val="20"/>
              </w:rPr>
              <w:t xml:space="preserve"> </w:t>
            </w:r>
          </w:p>
        </w:tc>
      </w:tr>
      <w:tr w:rsidR="002F7BB3" w:rsidRPr="004437B3" w14:paraId="65DDF967" w14:textId="77777777" w:rsidTr="002F7BB3">
        <w:trPr>
          <w:jc w:val="center"/>
        </w:trPr>
        <w:tc>
          <w:tcPr>
            <w:tcW w:w="2593" w:type="dxa"/>
          </w:tcPr>
          <w:p w14:paraId="090A53C5" w14:textId="30EFC5BD" w:rsidR="002F7BB3" w:rsidRPr="004437B3" w:rsidRDefault="00665C93" w:rsidP="00CF1865">
            <w:pPr>
              <w:pStyle w:val="Normal20"/>
              <w:jc w:val="both"/>
              <w:rPr>
                <w:rFonts w:ascii="Courier New" w:hAnsi="Courier New" w:cs="Courier New"/>
                <w:bCs/>
                <w:color w:val="auto"/>
                <w:sz w:val="20"/>
                <w:szCs w:val="20"/>
              </w:rPr>
            </w:pPr>
            <w:r w:rsidRPr="004437B3">
              <w:rPr>
                <w:rFonts w:ascii="Courier New" w:hAnsi="Courier New" w:cs="Courier New"/>
                <w:bCs/>
                <w:color w:val="auto"/>
                <w:sz w:val="20"/>
                <w:szCs w:val="20"/>
              </w:rPr>
              <w:t>PROJETO/ATIVIDADE:</w:t>
            </w:r>
          </w:p>
        </w:tc>
        <w:tc>
          <w:tcPr>
            <w:tcW w:w="6361" w:type="dxa"/>
          </w:tcPr>
          <w:p w14:paraId="6C3C7193" w14:textId="0B827E83" w:rsidR="002F7BB3" w:rsidRPr="004437B3" w:rsidRDefault="00982350" w:rsidP="00CF1865">
            <w:pPr>
              <w:pStyle w:val="Normal20"/>
              <w:jc w:val="both"/>
              <w:rPr>
                <w:rFonts w:ascii="Courier New" w:hAnsi="Courier New" w:cs="Courier New"/>
                <w:bCs/>
                <w:color w:val="auto"/>
                <w:sz w:val="20"/>
                <w:szCs w:val="20"/>
              </w:rPr>
            </w:pPr>
            <w:r w:rsidRPr="004437B3">
              <w:rPr>
                <w:rFonts w:ascii="Courier New" w:hAnsi="Courier New" w:cs="Courier New"/>
                <w:bCs/>
                <w:sz w:val="20"/>
                <w:szCs w:val="20"/>
              </w:rPr>
              <w:t>2.009</w:t>
            </w:r>
            <w:r w:rsidR="00551FA5" w:rsidRPr="004437B3">
              <w:rPr>
                <w:rFonts w:ascii="Courier New" w:hAnsi="Courier New" w:cs="Courier New"/>
                <w:bCs/>
                <w:sz w:val="20"/>
                <w:szCs w:val="20"/>
              </w:rPr>
              <w:t xml:space="preserve"> Manutenção da</w:t>
            </w:r>
            <w:r w:rsidR="00665C93" w:rsidRPr="004437B3">
              <w:rPr>
                <w:rFonts w:ascii="Courier New" w:hAnsi="Courier New" w:cs="Courier New"/>
                <w:bCs/>
                <w:sz w:val="20"/>
                <w:szCs w:val="20"/>
              </w:rPr>
              <w:t>s Atividades de Ação Social</w:t>
            </w:r>
            <w:r w:rsidR="00551FA5" w:rsidRPr="004437B3">
              <w:rPr>
                <w:rFonts w:ascii="Courier New" w:hAnsi="Courier New" w:cs="Courier New"/>
                <w:bCs/>
                <w:sz w:val="20"/>
                <w:szCs w:val="20"/>
              </w:rPr>
              <w:t xml:space="preserve"> </w:t>
            </w:r>
          </w:p>
        </w:tc>
      </w:tr>
      <w:tr w:rsidR="002F7BB3" w:rsidRPr="004437B3" w14:paraId="66280105" w14:textId="77777777" w:rsidTr="002F7BB3">
        <w:trPr>
          <w:jc w:val="center"/>
        </w:trPr>
        <w:tc>
          <w:tcPr>
            <w:tcW w:w="2593" w:type="dxa"/>
          </w:tcPr>
          <w:p w14:paraId="0FB5DEEE" w14:textId="0163C845" w:rsidR="002F7BB3" w:rsidRPr="004437B3" w:rsidRDefault="00665C93" w:rsidP="00CF1865">
            <w:pPr>
              <w:pStyle w:val="Normal20"/>
              <w:jc w:val="both"/>
              <w:rPr>
                <w:rFonts w:ascii="Courier New" w:hAnsi="Courier New" w:cs="Courier New"/>
                <w:bCs/>
                <w:color w:val="auto"/>
                <w:sz w:val="20"/>
                <w:szCs w:val="20"/>
              </w:rPr>
            </w:pPr>
            <w:r w:rsidRPr="004437B3">
              <w:rPr>
                <w:rFonts w:ascii="Courier New" w:hAnsi="Courier New" w:cs="Courier New"/>
                <w:bCs/>
                <w:color w:val="auto"/>
                <w:sz w:val="20"/>
                <w:szCs w:val="20"/>
              </w:rPr>
              <w:t>RUBRICA:</w:t>
            </w:r>
          </w:p>
        </w:tc>
        <w:tc>
          <w:tcPr>
            <w:tcW w:w="6361" w:type="dxa"/>
          </w:tcPr>
          <w:p w14:paraId="4F360343" w14:textId="4015B216" w:rsidR="002F7BB3" w:rsidRPr="004437B3" w:rsidRDefault="00982350" w:rsidP="00CF1865">
            <w:pPr>
              <w:pStyle w:val="Normal20"/>
              <w:jc w:val="both"/>
              <w:rPr>
                <w:rFonts w:ascii="Courier New" w:hAnsi="Courier New" w:cs="Courier New"/>
                <w:bCs/>
                <w:color w:val="auto"/>
                <w:sz w:val="20"/>
                <w:szCs w:val="20"/>
              </w:rPr>
            </w:pPr>
            <w:r w:rsidRPr="004437B3">
              <w:rPr>
                <w:rFonts w:ascii="Courier New" w:hAnsi="Courier New" w:cs="Courier New"/>
                <w:bCs/>
                <w:sz w:val="20"/>
                <w:szCs w:val="20"/>
              </w:rPr>
              <w:t>3.3.90.32.0</w:t>
            </w:r>
            <w:r w:rsidR="00665C93" w:rsidRPr="004437B3">
              <w:rPr>
                <w:rFonts w:ascii="Courier New" w:hAnsi="Courier New" w:cs="Courier New"/>
                <w:bCs/>
                <w:sz w:val="20"/>
                <w:szCs w:val="20"/>
              </w:rPr>
              <w:t>0</w:t>
            </w:r>
            <w:r w:rsidR="002F7BB3" w:rsidRPr="004437B3">
              <w:rPr>
                <w:rFonts w:ascii="Courier New" w:hAnsi="Courier New" w:cs="Courier New"/>
                <w:bCs/>
                <w:sz w:val="20"/>
                <w:szCs w:val="20"/>
              </w:rPr>
              <w:t xml:space="preserve">.00.00 – </w:t>
            </w:r>
            <w:r w:rsidR="00665C93" w:rsidRPr="004437B3">
              <w:rPr>
                <w:rFonts w:ascii="Courier New" w:hAnsi="Courier New" w:cs="Courier New"/>
                <w:bCs/>
                <w:sz w:val="20"/>
                <w:szCs w:val="20"/>
              </w:rPr>
              <w:t>Material, bem ou serviço para distribuição gratuita</w:t>
            </w:r>
          </w:p>
        </w:tc>
      </w:tr>
      <w:tr w:rsidR="002F7BB3" w:rsidRPr="004437B3" w14:paraId="415B8351" w14:textId="77777777" w:rsidTr="002F7BB3">
        <w:trPr>
          <w:jc w:val="center"/>
        </w:trPr>
        <w:tc>
          <w:tcPr>
            <w:tcW w:w="2593" w:type="dxa"/>
          </w:tcPr>
          <w:p w14:paraId="27BC1B4C" w14:textId="595B0064" w:rsidR="002F7BB3" w:rsidRPr="004437B3" w:rsidRDefault="00665C93" w:rsidP="00CF1865">
            <w:pPr>
              <w:pStyle w:val="Normal20"/>
              <w:jc w:val="both"/>
              <w:rPr>
                <w:rFonts w:ascii="Courier New" w:hAnsi="Courier New" w:cs="Courier New"/>
                <w:bCs/>
                <w:color w:val="auto"/>
                <w:sz w:val="20"/>
                <w:szCs w:val="20"/>
              </w:rPr>
            </w:pPr>
            <w:r w:rsidRPr="004437B3">
              <w:rPr>
                <w:rFonts w:ascii="Courier New" w:hAnsi="Courier New" w:cs="Courier New"/>
                <w:bCs/>
                <w:color w:val="auto"/>
                <w:sz w:val="20"/>
                <w:szCs w:val="20"/>
              </w:rPr>
              <w:t xml:space="preserve">FONTE: </w:t>
            </w:r>
          </w:p>
        </w:tc>
        <w:tc>
          <w:tcPr>
            <w:tcW w:w="6361" w:type="dxa"/>
          </w:tcPr>
          <w:p w14:paraId="766FFD76" w14:textId="477B9288" w:rsidR="002F7BB3" w:rsidRPr="004437B3" w:rsidRDefault="00982350" w:rsidP="00CF1865">
            <w:pPr>
              <w:pStyle w:val="Normal20"/>
              <w:jc w:val="both"/>
              <w:rPr>
                <w:rFonts w:ascii="Courier New" w:hAnsi="Courier New" w:cs="Courier New"/>
                <w:bCs/>
                <w:color w:val="auto"/>
                <w:sz w:val="20"/>
                <w:szCs w:val="20"/>
              </w:rPr>
            </w:pPr>
            <w:r w:rsidRPr="004437B3">
              <w:rPr>
                <w:rFonts w:ascii="Courier New" w:hAnsi="Courier New" w:cs="Courier New"/>
                <w:bCs/>
                <w:color w:val="auto"/>
                <w:sz w:val="20"/>
                <w:szCs w:val="20"/>
              </w:rPr>
              <w:t xml:space="preserve">1001 </w:t>
            </w:r>
            <w:r w:rsidR="00665C93" w:rsidRPr="004437B3">
              <w:rPr>
                <w:rFonts w:ascii="Courier New" w:hAnsi="Courier New" w:cs="Courier New"/>
                <w:bCs/>
                <w:color w:val="auto"/>
                <w:sz w:val="20"/>
                <w:szCs w:val="20"/>
              </w:rPr>
              <w:t xml:space="preserve">FMAS </w:t>
            </w:r>
            <w:r w:rsidRPr="004437B3">
              <w:rPr>
                <w:rFonts w:ascii="Courier New" w:hAnsi="Courier New" w:cs="Courier New"/>
                <w:bCs/>
                <w:color w:val="auto"/>
                <w:sz w:val="20"/>
                <w:szCs w:val="20"/>
              </w:rPr>
              <w:t>Fundo Mun</w:t>
            </w:r>
            <w:r w:rsidR="00665C93" w:rsidRPr="004437B3">
              <w:rPr>
                <w:rFonts w:ascii="Courier New" w:hAnsi="Courier New" w:cs="Courier New"/>
                <w:bCs/>
                <w:color w:val="auto"/>
                <w:sz w:val="20"/>
                <w:szCs w:val="20"/>
              </w:rPr>
              <w:t>icipal</w:t>
            </w:r>
            <w:r w:rsidRPr="004437B3">
              <w:rPr>
                <w:rFonts w:ascii="Courier New" w:hAnsi="Courier New" w:cs="Courier New"/>
                <w:bCs/>
                <w:color w:val="auto"/>
                <w:sz w:val="20"/>
                <w:szCs w:val="20"/>
              </w:rPr>
              <w:t xml:space="preserve"> de Assistência Social</w:t>
            </w:r>
          </w:p>
        </w:tc>
      </w:tr>
    </w:tbl>
    <w:p w14:paraId="6C200A53" w14:textId="77777777" w:rsidR="002D4101" w:rsidRPr="00982350" w:rsidRDefault="002D4101" w:rsidP="00CF1865">
      <w:pPr>
        <w:pStyle w:val="Normal1"/>
        <w:tabs>
          <w:tab w:val="left" w:pos="1215"/>
        </w:tabs>
        <w:jc w:val="both"/>
        <w:rPr>
          <w:rFonts w:ascii="Courier New" w:hAnsi="Courier New" w:cs="Courier New"/>
          <w:b/>
          <w:color w:val="auto"/>
          <w:szCs w:val="24"/>
        </w:rPr>
      </w:pPr>
    </w:p>
    <w:p w14:paraId="2439131B" w14:textId="77777777" w:rsidR="007649A8" w:rsidRPr="00982350" w:rsidRDefault="007649A8" w:rsidP="00CF1865">
      <w:pPr>
        <w:pStyle w:val="Normal1"/>
        <w:jc w:val="both"/>
        <w:rPr>
          <w:rFonts w:ascii="Courier New" w:hAnsi="Courier New" w:cs="Courier New"/>
          <w:b/>
          <w:color w:val="auto"/>
          <w:szCs w:val="24"/>
        </w:rPr>
      </w:pPr>
    </w:p>
    <w:p w14:paraId="3C9EBD83" w14:textId="77777777" w:rsidR="002D4101" w:rsidRPr="00982350" w:rsidRDefault="002D4101" w:rsidP="00CF1865">
      <w:pPr>
        <w:pStyle w:val="Normal1"/>
        <w:jc w:val="both"/>
        <w:outlineLvl w:val="0"/>
        <w:rPr>
          <w:rFonts w:ascii="Courier New" w:hAnsi="Courier New" w:cs="Courier New"/>
          <w:b/>
          <w:color w:val="auto"/>
          <w:szCs w:val="24"/>
        </w:rPr>
      </w:pPr>
      <w:bookmarkStart w:id="15" w:name="_Toc488849434"/>
      <w:r w:rsidRPr="00982350">
        <w:rPr>
          <w:rFonts w:ascii="Courier New" w:hAnsi="Courier New" w:cs="Courier New"/>
          <w:b/>
          <w:color w:val="auto"/>
          <w:szCs w:val="24"/>
        </w:rPr>
        <w:t>1</w:t>
      </w:r>
      <w:r w:rsidR="00577A85">
        <w:rPr>
          <w:rFonts w:ascii="Courier New" w:hAnsi="Courier New" w:cs="Courier New"/>
          <w:b/>
          <w:color w:val="auto"/>
          <w:szCs w:val="24"/>
        </w:rPr>
        <w:t>6</w:t>
      </w:r>
      <w:r w:rsidRPr="00982350">
        <w:rPr>
          <w:rFonts w:ascii="Courier New" w:hAnsi="Courier New" w:cs="Courier New"/>
          <w:b/>
          <w:color w:val="auto"/>
          <w:szCs w:val="24"/>
        </w:rPr>
        <w:t xml:space="preserve">. </w:t>
      </w:r>
      <w:r w:rsidR="00FE74D0" w:rsidRPr="00982350">
        <w:rPr>
          <w:rFonts w:ascii="Courier New" w:hAnsi="Courier New" w:cs="Courier New"/>
          <w:b/>
          <w:color w:val="auto"/>
          <w:szCs w:val="24"/>
        </w:rPr>
        <w:t xml:space="preserve">DAS </w:t>
      </w:r>
      <w:r w:rsidRPr="00982350">
        <w:rPr>
          <w:rFonts w:ascii="Courier New" w:hAnsi="Courier New" w:cs="Courier New"/>
          <w:b/>
          <w:color w:val="auto"/>
          <w:szCs w:val="24"/>
        </w:rPr>
        <w:t>DISPOSIÇÕES GERAIS</w:t>
      </w:r>
      <w:bookmarkEnd w:id="15"/>
      <w:r w:rsidR="00FE74D0" w:rsidRPr="00982350">
        <w:rPr>
          <w:rFonts w:ascii="Courier New" w:hAnsi="Courier New" w:cs="Courier New"/>
          <w:b/>
          <w:color w:val="auto"/>
          <w:szCs w:val="24"/>
        </w:rPr>
        <w:t>:</w:t>
      </w:r>
    </w:p>
    <w:p w14:paraId="30D9281A" w14:textId="77777777" w:rsidR="007649A8" w:rsidRPr="00982350" w:rsidRDefault="007649A8" w:rsidP="00CF1865">
      <w:pPr>
        <w:pStyle w:val="NormalWeb"/>
        <w:widowControl w:val="0"/>
        <w:spacing w:before="0" w:beforeAutospacing="0" w:after="0" w:afterAutospacing="0"/>
        <w:jc w:val="both"/>
        <w:rPr>
          <w:rFonts w:ascii="Courier New" w:hAnsi="Courier New" w:cs="Courier New"/>
        </w:rPr>
      </w:pPr>
    </w:p>
    <w:p w14:paraId="15E43B4C" w14:textId="77777777" w:rsidR="007649A8" w:rsidRPr="00982350" w:rsidRDefault="002D4101" w:rsidP="00CF1865">
      <w:pPr>
        <w:widowControl w:val="0"/>
        <w:autoSpaceDE w:val="0"/>
        <w:autoSpaceDN w:val="0"/>
        <w:adjustRightInd w:val="0"/>
        <w:spacing w:after="0" w:line="240" w:lineRule="auto"/>
        <w:jc w:val="both"/>
        <w:rPr>
          <w:rFonts w:ascii="Courier New" w:hAnsi="Courier New" w:cs="Courier New"/>
          <w:sz w:val="24"/>
          <w:szCs w:val="24"/>
        </w:rPr>
      </w:pPr>
      <w:r w:rsidRPr="00982350">
        <w:rPr>
          <w:rFonts w:ascii="Courier New" w:hAnsi="Courier New" w:cs="Courier New"/>
          <w:b/>
          <w:sz w:val="24"/>
          <w:szCs w:val="24"/>
        </w:rPr>
        <w:t>1</w:t>
      </w:r>
      <w:r w:rsidR="00577A85">
        <w:rPr>
          <w:rFonts w:ascii="Courier New" w:hAnsi="Courier New" w:cs="Courier New"/>
          <w:b/>
          <w:sz w:val="24"/>
          <w:szCs w:val="24"/>
        </w:rPr>
        <w:t>6</w:t>
      </w:r>
      <w:r w:rsidR="007649A8" w:rsidRPr="00982350">
        <w:rPr>
          <w:rFonts w:ascii="Courier New" w:hAnsi="Courier New" w:cs="Courier New"/>
          <w:b/>
          <w:sz w:val="24"/>
          <w:szCs w:val="24"/>
        </w:rPr>
        <w:t>.1</w:t>
      </w:r>
      <w:r w:rsidRPr="00982350">
        <w:rPr>
          <w:rFonts w:ascii="Courier New" w:hAnsi="Courier New" w:cs="Courier New"/>
          <w:b/>
          <w:sz w:val="24"/>
          <w:szCs w:val="24"/>
        </w:rPr>
        <w:t xml:space="preserve">. </w:t>
      </w:r>
      <w:r w:rsidR="007649A8" w:rsidRPr="00982350">
        <w:rPr>
          <w:rFonts w:ascii="Courier New" w:hAnsi="Courier New" w:cs="Courier New"/>
          <w:sz w:val="24"/>
          <w:szCs w:val="24"/>
        </w:rPr>
        <w:t>Após a apresentação dos envelopes contendo a documentação e proposta não serão aceitas alegações de desconhecimento ou discordância com os termos deste edital, ante a aceitação tácita de todos os seus termos.</w:t>
      </w:r>
    </w:p>
    <w:p w14:paraId="6FC3A1E2" w14:textId="77777777" w:rsidR="007649A8" w:rsidRPr="00982350" w:rsidRDefault="007649A8" w:rsidP="00CF1865">
      <w:pPr>
        <w:widowControl w:val="0"/>
        <w:autoSpaceDE w:val="0"/>
        <w:autoSpaceDN w:val="0"/>
        <w:adjustRightInd w:val="0"/>
        <w:spacing w:after="0" w:line="240" w:lineRule="auto"/>
        <w:jc w:val="both"/>
        <w:rPr>
          <w:rFonts w:ascii="Courier New" w:hAnsi="Courier New" w:cs="Courier New"/>
          <w:sz w:val="24"/>
          <w:szCs w:val="24"/>
        </w:rPr>
      </w:pPr>
    </w:p>
    <w:p w14:paraId="3F263BAF" w14:textId="77777777" w:rsidR="002D4101" w:rsidRPr="00982350" w:rsidRDefault="002D4101" w:rsidP="00CF1865">
      <w:pPr>
        <w:pStyle w:val="Normal1"/>
        <w:jc w:val="both"/>
        <w:rPr>
          <w:rFonts w:ascii="Courier New" w:hAnsi="Courier New" w:cs="Courier New"/>
          <w:color w:val="auto"/>
          <w:szCs w:val="24"/>
        </w:rPr>
      </w:pPr>
      <w:r w:rsidRPr="00982350">
        <w:rPr>
          <w:rFonts w:ascii="Courier New" w:hAnsi="Courier New" w:cs="Courier New"/>
          <w:b/>
          <w:color w:val="auto"/>
          <w:szCs w:val="24"/>
        </w:rPr>
        <w:t>1</w:t>
      </w:r>
      <w:r w:rsidR="00577A85">
        <w:rPr>
          <w:rFonts w:ascii="Courier New" w:hAnsi="Courier New" w:cs="Courier New"/>
          <w:b/>
          <w:color w:val="auto"/>
          <w:szCs w:val="24"/>
        </w:rPr>
        <w:t>6</w:t>
      </w:r>
      <w:r w:rsidR="007649A8" w:rsidRPr="00982350">
        <w:rPr>
          <w:rFonts w:ascii="Courier New" w:hAnsi="Courier New" w:cs="Courier New"/>
          <w:b/>
          <w:color w:val="auto"/>
          <w:szCs w:val="24"/>
        </w:rPr>
        <w:t>.2</w:t>
      </w:r>
      <w:r w:rsidRPr="00982350">
        <w:rPr>
          <w:rFonts w:ascii="Courier New" w:hAnsi="Courier New" w:cs="Courier New"/>
          <w:b/>
          <w:color w:val="auto"/>
          <w:szCs w:val="24"/>
        </w:rPr>
        <w:t>.</w:t>
      </w:r>
      <w:r w:rsidRPr="00982350">
        <w:rPr>
          <w:rFonts w:ascii="Courier New" w:hAnsi="Courier New" w:cs="Courier New"/>
          <w:color w:val="auto"/>
          <w:szCs w:val="24"/>
        </w:rPr>
        <w:t xml:space="preserve"> Será dada vista aos prop</w:t>
      </w:r>
      <w:r w:rsidR="00D41574" w:rsidRPr="00982350">
        <w:rPr>
          <w:rFonts w:ascii="Courier New" w:hAnsi="Courier New" w:cs="Courier New"/>
          <w:color w:val="auto"/>
          <w:szCs w:val="24"/>
        </w:rPr>
        <w:t>onentes interessados tanto das propostas comerciais como dos documentos de h</w:t>
      </w:r>
      <w:r w:rsidRPr="00982350">
        <w:rPr>
          <w:rFonts w:ascii="Courier New" w:hAnsi="Courier New" w:cs="Courier New"/>
          <w:color w:val="auto"/>
          <w:szCs w:val="24"/>
        </w:rPr>
        <w:t>abilitação apresentados na sessão.</w:t>
      </w:r>
    </w:p>
    <w:p w14:paraId="38CC87A9" w14:textId="77777777" w:rsidR="007649A8" w:rsidRPr="00982350" w:rsidRDefault="007649A8" w:rsidP="00CF1865">
      <w:pPr>
        <w:pStyle w:val="Normal1"/>
        <w:jc w:val="both"/>
        <w:rPr>
          <w:rFonts w:ascii="Courier New" w:hAnsi="Courier New" w:cs="Courier New"/>
          <w:color w:val="auto"/>
          <w:szCs w:val="24"/>
        </w:rPr>
      </w:pPr>
    </w:p>
    <w:p w14:paraId="197D2521" w14:textId="77777777" w:rsidR="002D4101" w:rsidRPr="00982350" w:rsidRDefault="002D4101" w:rsidP="00CF1865">
      <w:pPr>
        <w:pStyle w:val="Normal1"/>
        <w:jc w:val="both"/>
        <w:rPr>
          <w:rFonts w:ascii="Courier New" w:hAnsi="Courier New" w:cs="Courier New"/>
          <w:color w:val="auto"/>
          <w:szCs w:val="24"/>
        </w:rPr>
      </w:pPr>
      <w:r w:rsidRPr="00982350">
        <w:rPr>
          <w:rFonts w:ascii="Courier New" w:hAnsi="Courier New" w:cs="Courier New"/>
          <w:b/>
          <w:color w:val="auto"/>
          <w:szCs w:val="24"/>
        </w:rPr>
        <w:t>1</w:t>
      </w:r>
      <w:r w:rsidR="00577A85">
        <w:rPr>
          <w:rFonts w:ascii="Courier New" w:hAnsi="Courier New" w:cs="Courier New"/>
          <w:b/>
          <w:color w:val="auto"/>
          <w:szCs w:val="24"/>
        </w:rPr>
        <w:t>6</w:t>
      </w:r>
      <w:r w:rsidR="007649A8" w:rsidRPr="00982350">
        <w:rPr>
          <w:rFonts w:ascii="Courier New" w:hAnsi="Courier New" w:cs="Courier New"/>
          <w:b/>
          <w:color w:val="auto"/>
          <w:szCs w:val="24"/>
        </w:rPr>
        <w:t>.3</w:t>
      </w:r>
      <w:r w:rsidRPr="00982350">
        <w:rPr>
          <w:rFonts w:ascii="Courier New" w:hAnsi="Courier New" w:cs="Courier New"/>
          <w:b/>
          <w:color w:val="auto"/>
          <w:szCs w:val="24"/>
        </w:rPr>
        <w:t xml:space="preserve">. </w:t>
      </w:r>
      <w:r w:rsidRPr="00982350">
        <w:rPr>
          <w:rFonts w:ascii="Courier New" w:hAnsi="Courier New" w:cs="Courier New"/>
          <w:color w:val="auto"/>
          <w:szCs w:val="24"/>
        </w:rPr>
        <w:t>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71062872" w14:textId="77777777" w:rsidR="002527E4" w:rsidRPr="00982350" w:rsidRDefault="002527E4" w:rsidP="00CF1865">
      <w:pPr>
        <w:pStyle w:val="Normal1"/>
        <w:jc w:val="both"/>
        <w:rPr>
          <w:rFonts w:ascii="Courier New" w:hAnsi="Courier New" w:cs="Courier New"/>
          <w:color w:val="auto"/>
          <w:szCs w:val="24"/>
        </w:rPr>
      </w:pPr>
    </w:p>
    <w:p w14:paraId="144A85DE" w14:textId="77777777" w:rsidR="002D4101" w:rsidRPr="00982350" w:rsidRDefault="002D4101" w:rsidP="00CF1865">
      <w:pPr>
        <w:pStyle w:val="Normal1"/>
        <w:jc w:val="both"/>
        <w:rPr>
          <w:rFonts w:ascii="Courier New" w:hAnsi="Courier New" w:cs="Courier New"/>
          <w:color w:val="auto"/>
          <w:szCs w:val="24"/>
        </w:rPr>
      </w:pPr>
      <w:r w:rsidRPr="00982350">
        <w:rPr>
          <w:rFonts w:ascii="Courier New" w:hAnsi="Courier New" w:cs="Courier New"/>
          <w:b/>
          <w:color w:val="auto"/>
          <w:szCs w:val="24"/>
        </w:rPr>
        <w:t>1</w:t>
      </w:r>
      <w:r w:rsidR="00577A85">
        <w:rPr>
          <w:rFonts w:ascii="Courier New" w:hAnsi="Courier New" w:cs="Courier New"/>
          <w:b/>
          <w:color w:val="auto"/>
          <w:szCs w:val="24"/>
        </w:rPr>
        <w:t>6</w:t>
      </w:r>
      <w:r w:rsidR="002527E4" w:rsidRPr="00982350">
        <w:rPr>
          <w:rFonts w:ascii="Courier New" w:hAnsi="Courier New" w:cs="Courier New"/>
          <w:b/>
          <w:color w:val="auto"/>
          <w:szCs w:val="24"/>
        </w:rPr>
        <w:t>.4</w:t>
      </w:r>
      <w:r w:rsidRPr="00982350">
        <w:rPr>
          <w:rFonts w:ascii="Courier New" w:hAnsi="Courier New" w:cs="Courier New"/>
          <w:b/>
          <w:color w:val="auto"/>
          <w:szCs w:val="24"/>
        </w:rPr>
        <w:t xml:space="preserve">. </w:t>
      </w:r>
      <w:r w:rsidR="00D41574" w:rsidRPr="00982350">
        <w:rPr>
          <w:rFonts w:ascii="Courier New" w:hAnsi="Courier New" w:cs="Courier New"/>
          <w:color w:val="auto"/>
          <w:szCs w:val="24"/>
        </w:rPr>
        <w:t>O p</w:t>
      </w:r>
      <w:r w:rsidRPr="00982350">
        <w:rPr>
          <w:rFonts w:ascii="Courier New" w:hAnsi="Courier New" w:cs="Courier New"/>
          <w:color w:val="auto"/>
          <w:szCs w:val="24"/>
        </w:rPr>
        <w:t>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09FE5138" w14:textId="77777777" w:rsidR="002527E4" w:rsidRPr="00982350" w:rsidRDefault="002527E4" w:rsidP="00CF1865">
      <w:pPr>
        <w:pStyle w:val="Normal1"/>
        <w:jc w:val="both"/>
        <w:rPr>
          <w:rFonts w:ascii="Courier New" w:hAnsi="Courier New" w:cs="Courier New"/>
          <w:color w:val="auto"/>
          <w:szCs w:val="24"/>
        </w:rPr>
      </w:pPr>
    </w:p>
    <w:p w14:paraId="7C7E9454" w14:textId="1E6C5A00" w:rsidR="002527E4" w:rsidRPr="00982350" w:rsidRDefault="002D4101" w:rsidP="00CF1865">
      <w:pPr>
        <w:pStyle w:val="Normal1"/>
        <w:jc w:val="both"/>
        <w:rPr>
          <w:rFonts w:ascii="Courier New" w:hAnsi="Courier New" w:cs="Courier New"/>
          <w:color w:val="auto"/>
          <w:szCs w:val="24"/>
        </w:rPr>
      </w:pPr>
      <w:r w:rsidRPr="00982350">
        <w:rPr>
          <w:rFonts w:ascii="Courier New" w:hAnsi="Courier New" w:cs="Courier New"/>
          <w:b/>
          <w:color w:val="auto"/>
          <w:szCs w:val="24"/>
        </w:rPr>
        <w:t>1</w:t>
      </w:r>
      <w:r w:rsidR="00577A85">
        <w:rPr>
          <w:rFonts w:ascii="Courier New" w:hAnsi="Courier New" w:cs="Courier New"/>
          <w:b/>
          <w:color w:val="auto"/>
          <w:szCs w:val="24"/>
        </w:rPr>
        <w:t>6</w:t>
      </w:r>
      <w:r w:rsidR="002527E4" w:rsidRPr="00982350">
        <w:rPr>
          <w:rFonts w:ascii="Courier New" w:hAnsi="Courier New" w:cs="Courier New"/>
          <w:b/>
          <w:color w:val="auto"/>
          <w:szCs w:val="24"/>
        </w:rPr>
        <w:t>.5</w:t>
      </w:r>
      <w:r w:rsidR="00D73BFE" w:rsidRPr="00982350">
        <w:rPr>
          <w:rFonts w:ascii="Courier New" w:hAnsi="Courier New" w:cs="Courier New"/>
          <w:b/>
          <w:color w:val="auto"/>
          <w:szCs w:val="24"/>
        </w:rPr>
        <w:t>.</w:t>
      </w:r>
      <w:r w:rsidR="002527E4" w:rsidRPr="00982350">
        <w:rPr>
          <w:rFonts w:ascii="Courier New" w:hAnsi="Courier New" w:cs="Courier New"/>
          <w:b/>
          <w:color w:val="auto"/>
          <w:szCs w:val="24"/>
        </w:rPr>
        <w:t xml:space="preserve"> </w:t>
      </w:r>
      <w:r w:rsidR="002527E4" w:rsidRPr="00982350">
        <w:rPr>
          <w:rFonts w:ascii="Courier New" w:hAnsi="Courier New" w:cs="Courier New"/>
          <w:color w:val="auto"/>
          <w:szCs w:val="24"/>
        </w:rPr>
        <w:t>Quaisquer informações ou dúvidas de ordem técnica, bem como aquelas d</w:t>
      </w:r>
      <w:r w:rsidR="00D41574" w:rsidRPr="00982350">
        <w:rPr>
          <w:rFonts w:ascii="Courier New" w:hAnsi="Courier New" w:cs="Courier New"/>
          <w:color w:val="auto"/>
          <w:szCs w:val="24"/>
        </w:rPr>
        <w:t>ecorrentes da interpretação do e</w:t>
      </w:r>
      <w:r w:rsidR="002527E4" w:rsidRPr="00982350">
        <w:rPr>
          <w:rFonts w:ascii="Courier New" w:hAnsi="Courier New" w:cs="Courier New"/>
          <w:color w:val="auto"/>
          <w:szCs w:val="24"/>
        </w:rPr>
        <w:t xml:space="preserve">dital, deverão ser solicitadas por escrito ao Município de Ibiraiaras, </w:t>
      </w:r>
      <w:r w:rsidR="00446B69">
        <w:rPr>
          <w:rFonts w:ascii="Courier New" w:hAnsi="Courier New" w:cs="Courier New"/>
          <w:color w:val="auto"/>
          <w:szCs w:val="24"/>
        </w:rPr>
        <w:t xml:space="preserve">setor de </w:t>
      </w:r>
      <w:r w:rsidR="00446B69">
        <w:rPr>
          <w:rFonts w:ascii="Courier New" w:hAnsi="Courier New" w:cs="Courier New"/>
          <w:color w:val="auto"/>
          <w:szCs w:val="24"/>
        </w:rPr>
        <w:lastRenderedPageBreak/>
        <w:t>compras</w:t>
      </w:r>
      <w:r w:rsidR="002527E4" w:rsidRPr="00982350">
        <w:rPr>
          <w:rFonts w:ascii="Courier New" w:hAnsi="Courier New" w:cs="Courier New"/>
          <w:color w:val="auto"/>
          <w:szCs w:val="24"/>
        </w:rPr>
        <w:t>, ou pelo fone (54) 3355</w:t>
      </w:r>
      <w:r w:rsidR="00446B69">
        <w:rPr>
          <w:rFonts w:ascii="Courier New" w:hAnsi="Courier New" w:cs="Courier New"/>
          <w:color w:val="auto"/>
          <w:szCs w:val="24"/>
        </w:rPr>
        <w:t xml:space="preserve"> </w:t>
      </w:r>
      <w:r w:rsidR="002527E4" w:rsidRPr="00982350">
        <w:rPr>
          <w:rFonts w:ascii="Courier New" w:hAnsi="Courier New" w:cs="Courier New"/>
          <w:color w:val="auto"/>
          <w:szCs w:val="24"/>
        </w:rPr>
        <w:t xml:space="preserve">1122, </w:t>
      </w:r>
      <w:r w:rsidR="00446B69">
        <w:rPr>
          <w:rFonts w:ascii="Courier New" w:hAnsi="Courier New" w:cs="Courier New"/>
          <w:color w:val="auto"/>
          <w:szCs w:val="24"/>
        </w:rPr>
        <w:t xml:space="preserve">ou pelo e-mail </w:t>
      </w:r>
      <w:hyperlink r:id="rId10" w:history="1">
        <w:r w:rsidR="00446B69" w:rsidRPr="008E51C8">
          <w:rPr>
            <w:rStyle w:val="Hyperlink"/>
            <w:rFonts w:ascii="Courier New" w:hAnsi="Courier New" w:cs="Courier New"/>
            <w:szCs w:val="24"/>
          </w:rPr>
          <w:t>licitacoes@pmibiraiaras.com.br</w:t>
        </w:r>
      </w:hyperlink>
      <w:r w:rsidR="00446B69">
        <w:rPr>
          <w:rFonts w:ascii="Courier New" w:hAnsi="Courier New" w:cs="Courier New"/>
          <w:color w:val="auto"/>
          <w:szCs w:val="24"/>
        </w:rPr>
        <w:t xml:space="preserve"> </w:t>
      </w:r>
      <w:r w:rsidR="002527E4" w:rsidRPr="00982350">
        <w:rPr>
          <w:rFonts w:ascii="Courier New" w:hAnsi="Courier New" w:cs="Courier New"/>
          <w:color w:val="auto"/>
          <w:szCs w:val="24"/>
        </w:rPr>
        <w:t>com antecedência mínima de 2 (dois) dias da data marcada para o recebimento dos envelopes.</w:t>
      </w:r>
    </w:p>
    <w:p w14:paraId="1F0D4331" w14:textId="77777777" w:rsidR="002527E4" w:rsidRPr="00982350" w:rsidRDefault="002527E4" w:rsidP="00CF1865">
      <w:pPr>
        <w:pStyle w:val="Normal1"/>
        <w:jc w:val="both"/>
        <w:rPr>
          <w:rFonts w:ascii="Courier New" w:hAnsi="Courier New" w:cs="Courier New"/>
          <w:color w:val="auto"/>
          <w:szCs w:val="24"/>
        </w:rPr>
      </w:pPr>
    </w:p>
    <w:p w14:paraId="5AD77F33" w14:textId="77777777" w:rsidR="002D4101" w:rsidRPr="00982350" w:rsidRDefault="002D4101" w:rsidP="00CF1865">
      <w:pPr>
        <w:pStyle w:val="Normal1"/>
        <w:jc w:val="both"/>
        <w:rPr>
          <w:rFonts w:ascii="Courier New" w:hAnsi="Courier New" w:cs="Courier New"/>
          <w:color w:val="auto"/>
          <w:szCs w:val="24"/>
        </w:rPr>
      </w:pPr>
      <w:r w:rsidRPr="00982350">
        <w:rPr>
          <w:rFonts w:ascii="Courier New" w:hAnsi="Courier New" w:cs="Courier New"/>
          <w:b/>
          <w:color w:val="auto"/>
          <w:szCs w:val="24"/>
        </w:rPr>
        <w:t>1</w:t>
      </w:r>
      <w:r w:rsidR="00577A85">
        <w:rPr>
          <w:rFonts w:ascii="Courier New" w:hAnsi="Courier New" w:cs="Courier New"/>
          <w:b/>
          <w:color w:val="auto"/>
          <w:szCs w:val="24"/>
        </w:rPr>
        <w:t>6</w:t>
      </w:r>
      <w:r w:rsidR="002527E4" w:rsidRPr="00982350">
        <w:rPr>
          <w:rFonts w:ascii="Courier New" w:hAnsi="Courier New" w:cs="Courier New"/>
          <w:b/>
          <w:color w:val="auto"/>
          <w:szCs w:val="24"/>
        </w:rPr>
        <w:t>.6</w:t>
      </w:r>
      <w:r w:rsidRPr="00982350">
        <w:rPr>
          <w:rFonts w:ascii="Courier New" w:hAnsi="Courier New" w:cs="Courier New"/>
          <w:b/>
          <w:color w:val="auto"/>
          <w:szCs w:val="24"/>
        </w:rPr>
        <w:t xml:space="preserve">. </w:t>
      </w:r>
      <w:r w:rsidRPr="00982350">
        <w:rPr>
          <w:rFonts w:ascii="Courier New" w:hAnsi="Courier New" w:cs="Courier New"/>
          <w:color w:val="auto"/>
          <w:szCs w:val="24"/>
        </w:rPr>
        <w:t>Para agilização dos trabalhos, solicita-se que os licitantes façam constar em sua documentação o endereço, telefone e correio eletrônico (e-mail).</w:t>
      </w:r>
    </w:p>
    <w:p w14:paraId="18379D8C" w14:textId="77777777" w:rsidR="002527E4" w:rsidRPr="00982350" w:rsidRDefault="002527E4" w:rsidP="00CF1865">
      <w:pPr>
        <w:pStyle w:val="Normal1"/>
        <w:jc w:val="both"/>
        <w:rPr>
          <w:rFonts w:ascii="Courier New" w:hAnsi="Courier New" w:cs="Courier New"/>
          <w:color w:val="auto"/>
          <w:szCs w:val="24"/>
        </w:rPr>
      </w:pPr>
    </w:p>
    <w:p w14:paraId="28A3CB6B" w14:textId="2763A5EE" w:rsidR="002D4101" w:rsidRPr="00982350" w:rsidRDefault="002D4101" w:rsidP="00CF1865">
      <w:pPr>
        <w:pStyle w:val="Normal1"/>
        <w:jc w:val="both"/>
        <w:rPr>
          <w:rFonts w:ascii="Courier New" w:hAnsi="Courier New" w:cs="Courier New"/>
          <w:color w:val="auto"/>
          <w:szCs w:val="24"/>
        </w:rPr>
      </w:pPr>
      <w:r w:rsidRPr="00982350">
        <w:rPr>
          <w:rFonts w:ascii="Courier New" w:hAnsi="Courier New" w:cs="Courier New"/>
          <w:b/>
          <w:color w:val="auto"/>
          <w:szCs w:val="24"/>
        </w:rPr>
        <w:t>1</w:t>
      </w:r>
      <w:r w:rsidR="00577A85">
        <w:rPr>
          <w:rFonts w:ascii="Courier New" w:hAnsi="Courier New" w:cs="Courier New"/>
          <w:b/>
          <w:color w:val="auto"/>
          <w:szCs w:val="24"/>
        </w:rPr>
        <w:t>6</w:t>
      </w:r>
      <w:r w:rsidR="002527E4" w:rsidRPr="00982350">
        <w:rPr>
          <w:rFonts w:ascii="Courier New" w:hAnsi="Courier New" w:cs="Courier New"/>
          <w:b/>
          <w:color w:val="auto"/>
          <w:szCs w:val="24"/>
        </w:rPr>
        <w:t>.7</w:t>
      </w:r>
      <w:r w:rsidRPr="00982350">
        <w:rPr>
          <w:rFonts w:ascii="Courier New" w:hAnsi="Courier New" w:cs="Courier New"/>
          <w:b/>
          <w:color w:val="auto"/>
          <w:szCs w:val="24"/>
        </w:rPr>
        <w:t xml:space="preserve">. </w:t>
      </w:r>
      <w:r w:rsidRPr="00982350">
        <w:rPr>
          <w:rFonts w:ascii="Courier New" w:hAnsi="Courier New" w:cs="Courier New"/>
          <w:color w:val="auto"/>
          <w:szCs w:val="24"/>
        </w:rPr>
        <w:t xml:space="preserve">Fazem parte integrante deste </w:t>
      </w:r>
      <w:r w:rsidR="00446B69">
        <w:rPr>
          <w:rFonts w:ascii="Courier New" w:hAnsi="Courier New" w:cs="Courier New"/>
          <w:color w:val="auto"/>
          <w:szCs w:val="24"/>
        </w:rPr>
        <w:t>e</w:t>
      </w:r>
      <w:r w:rsidRPr="00982350">
        <w:rPr>
          <w:rFonts w:ascii="Courier New" w:hAnsi="Courier New" w:cs="Courier New"/>
          <w:color w:val="auto"/>
          <w:szCs w:val="24"/>
        </w:rPr>
        <w:t>dital:</w:t>
      </w:r>
    </w:p>
    <w:p w14:paraId="2EBF8D42" w14:textId="77777777" w:rsidR="00B309C6" w:rsidRPr="00982350" w:rsidRDefault="00B309C6" w:rsidP="00CF1865">
      <w:pPr>
        <w:pStyle w:val="Normal1"/>
        <w:jc w:val="both"/>
        <w:rPr>
          <w:rFonts w:ascii="Courier New" w:hAnsi="Courier New" w:cs="Courier New"/>
          <w:color w:val="auto"/>
          <w:szCs w:val="24"/>
        </w:rPr>
      </w:pPr>
    </w:p>
    <w:p w14:paraId="059AD819" w14:textId="40EF0167" w:rsidR="002D0FF7" w:rsidRPr="00982350" w:rsidRDefault="002D0FF7" w:rsidP="00265169">
      <w:pPr>
        <w:pStyle w:val="Normal1"/>
        <w:ind w:left="709"/>
        <w:jc w:val="both"/>
        <w:rPr>
          <w:rFonts w:ascii="Courier New" w:hAnsi="Courier New" w:cs="Courier New"/>
          <w:color w:val="auto"/>
          <w:szCs w:val="24"/>
        </w:rPr>
      </w:pPr>
      <w:r w:rsidRPr="00446B69">
        <w:rPr>
          <w:rFonts w:ascii="Courier New" w:hAnsi="Courier New" w:cs="Courier New"/>
          <w:b/>
          <w:bCs/>
          <w:color w:val="auto"/>
          <w:szCs w:val="24"/>
        </w:rPr>
        <w:t>A</w:t>
      </w:r>
      <w:r w:rsidR="00446B69" w:rsidRPr="00446B69">
        <w:rPr>
          <w:rFonts w:ascii="Courier New" w:hAnsi="Courier New" w:cs="Courier New"/>
          <w:b/>
          <w:bCs/>
          <w:color w:val="auto"/>
          <w:szCs w:val="24"/>
        </w:rPr>
        <w:t>nexo</w:t>
      </w:r>
      <w:r w:rsidRPr="00446B69">
        <w:rPr>
          <w:rFonts w:ascii="Courier New" w:hAnsi="Courier New" w:cs="Courier New"/>
          <w:b/>
          <w:bCs/>
          <w:color w:val="auto"/>
          <w:szCs w:val="24"/>
        </w:rPr>
        <w:t xml:space="preserve"> I –</w:t>
      </w:r>
      <w:r w:rsidRPr="00982350">
        <w:rPr>
          <w:rFonts w:ascii="Courier New" w:hAnsi="Courier New" w:cs="Courier New"/>
          <w:color w:val="auto"/>
          <w:szCs w:val="24"/>
        </w:rPr>
        <w:t xml:space="preserve"> Minuta da Ata de Registro de Preços</w:t>
      </w:r>
      <w:r w:rsidR="0098696C" w:rsidRPr="00982350">
        <w:rPr>
          <w:rFonts w:ascii="Courier New" w:hAnsi="Courier New" w:cs="Courier New"/>
          <w:color w:val="auto"/>
          <w:szCs w:val="24"/>
        </w:rPr>
        <w:t>/Contrato Administrativo</w:t>
      </w:r>
      <w:r w:rsidR="00446B69">
        <w:rPr>
          <w:rFonts w:ascii="Courier New" w:hAnsi="Courier New" w:cs="Courier New"/>
          <w:color w:val="auto"/>
          <w:szCs w:val="24"/>
        </w:rPr>
        <w:t>;</w:t>
      </w:r>
    </w:p>
    <w:p w14:paraId="2060F6A0" w14:textId="77777777" w:rsidR="00B309C6" w:rsidRPr="00982350" w:rsidRDefault="00B309C6" w:rsidP="00265169">
      <w:pPr>
        <w:pStyle w:val="Normal1"/>
        <w:ind w:left="709"/>
        <w:jc w:val="both"/>
        <w:rPr>
          <w:rFonts w:ascii="Courier New" w:hAnsi="Courier New" w:cs="Courier New"/>
          <w:color w:val="auto"/>
          <w:szCs w:val="24"/>
        </w:rPr>
      </w:pPr>
    </w:p>
    <w:p w14:paraId="42E20CCD" w14:textId="1278FACC" w:rsidR="002D0FF7" w:rsidRPr="00982350" w:rsidRDefault="002D0FF7" w:rsidP="00265169">
      <w:pPr>
        <w:pStyle w:val="Normal1"/>
        <w:ind w:left="709"/>
        <w:jc w:val="both"/>
        <w:rPr>
          <w:rFonts w:ascii="Courier New" w:hAnsi="Courier New" w:cs="Courier New"/>
          <w:color w:val="auto"/>
          <w:szCs w:val="24"/>
        </w:rPr>
      </w:pPr>
      <w:r w:rsidRPr="00446B69">
        <w:rPr>
          <w:rFonts w:ascii="Courier New" w:hAnsi="Courier New" w:cs="Courier New"/>
          <w:b/>
          <w:bCs/>
          <w:color w:val="auto"/>
          <w:szCs w:val="24"/>
        </w:rPr>
        <w:t>A</w:t>
      </w:r>
      <w:r w:rsidR="00446B69" w:rsidRPr="00446B69">
        <w:rPr>
          <w:rFonts w:ascii="Courier New" w:hAnsi="Courier New" w:cs="Courier New"/>
          <w:b/>
          <w:bCs/>
          <w:color w:val="auto"/>
          <w:szCs w:val="24"/>
        </w:rPr>
        <w:t>nexo</w:t>
      </w:r>
      <w:r w:rsidRPr="00446B69">
        <w:rPr>
          <w:rFonts w:ascii="Courier New" w:hAnsi="Courier New" w:cs="Courier New"/>
          <w:b/>
          <w:bCs/>
          <w:color w:val="auto"/>
          <w:szCs w:val="24"/>
        </w:rPr>
        <w:t xml:space="preserve"> II –</w:t>
      </w:r>
      <w:r w:rsidRPr="00982350">
        <w:rPr>
          <w:rFonts w:ascii="Courier New" w:hAnsi="Courier New" w:cs="Courier New"/>
          <w:color w:val="auto"/>
          <w:szCs w:val="24"/>
        </w:rPr>
        <w:t xml:space="preserve"> </w:t>
      </w:r>
      <w:r w:rsidR="00446B69">
        <w:rPr>
          <w:rFonts w:ascii="Courier New" w:hAnsi="Courier New" w:cs="Courier New"/>
          <w:color w:val="auto"/>
          <w:szCs w:val="24"/>
        </w:rPr>
        <w:t>Termo de referência;</w:t>
      </w:r>
    </w:p>
    <w:p w14:paraId="7511E28C" w14:textId="77777777" w:rsidR="00B309C6" w:rsidRPr="00982350" w:rsidRDefault="00B309C6" w:rsidP="00265169">
      <w:pPr>
        <w:pStyle w:val="Normal1"/>
        <w:ind w:left="709"/>
        <w:jc w:val="both"/>
        <w:rPr>
          <w:rFonts w:ascii="Courier New" w:hAnsi="Courier New" w:cs="Courier New"/>
          <w:color w:val="auto"/>
          <w:szCs w:val="24"/>
        </w:rPr>
      </w:pPr>
    </w:p>
    <w:p w14:paraId="4A2CF90A" w14:textId="439646BA" w:rsidR="002D0FF7" w:rsidRPr="00982350" w:rsidRDefault="002D0FF7" w:rsidP="00265169">
      <w:pPr>
        <w:widowControl w:val="0"/>
        <w:spacing w:after="0" w:line="240" w:lineRule="auto"/>
        <w:ind w:left="709"/>
        <w:jc w:val="both"/>
        <w:rPr>
          <w:rFonts w:ascii="Courier New" w:eastAsia="Times New Roman" w:hAnsi="Courier New" w:cs="Courier New"/>
          <w:sz w:val="24"/>
          <w:szCs w:val="24"/>
        </w:rPr>
      </w:pPr>
      <w:r w:rsidRPr="00446B69">
        <w:rPr>
          <w:rFonts w:ascii="Courier New" w:hAnsi="Courier New" w:cs="Courier New"/>
          <w:b/>
          <w:bCs/>
          <w:sz w:val="24"/>
          <w:szCs w:val="24"/>
        </w:rPr>
        <w:t>A</w:t>
      </w:r>
      <w:r w:rsidR="00446B69" w:rsidRPr="00446B69">
        <w:rPr>
          <w:rFonts w:ascii="Courier New" w:hAnsi="Courier New" w:cs="Courier New"/>
          <w:b/>
          <w:bCs/>
          <w:sz w:val="24"/>
          <w:szCs w:val="24"/>
        </w:rPr>
        <w:t>nexo</w:t>
      </w:r>
      <w:r w:rsidRPr="00446B69">
        <w:rPr>
          <w:rFonts w:ascii="Courier New" w:hAnsi="Courier New" w:cs="Courier New"/>
          <w:b/>
          <w:bCs/>
          <w:sz w:val="24"/>
          <w:szCs w:val="24"/>
        </w:rPr>
        <w:t xml:space="preserve"> III –</w:t>
      </w:r>
      <w:r w:rsidRPr="00982350">
        <w:rPr>
          <w:rFonts w:ascii="Courier New" w:hAnsi="Courier New" w:cs="Courier New"/>
          <w:sz w:val="24"/>
          <w:szCs w:val="24"/>
        </w:rPr>
        <w:t xml:space="preserve"> </w:t>
      </w:r>
      <w:r w:rsidR="00EC7CC8" w:rsidRPr="00982350">
        <w:rPr>
          <w:rFonts w:ascii="Courier New" w:eastAsia="Times New Roman" w:hAnsi="Courier New" w:cs="Courier New"/>
          <w:sz w:val="24"/>
          <w:szCs w:val="24"/>
        </w:rPr>
        <w:t>Modelo de declaração de que a empresa atende os requisitos de habilitação e não contém nenhum dos impedimentos previstos no artigo 9º da Lei Federal n</w:t>
      </w:r>
      <w:r w:rsidR="004178DB">
        <w:rPr>
          <w:rFonts w:ascii="Courier New" w:eastAsia="Times New Roman" w:hAnsi="Courier New" w:cs="Courier New"/>
          <w:sz w:val="24"/>
          <w:szCs w:val="24"/>
        </w:rPr>
        <w:t>.</w:t>
      </w:r>
      <w:r w:rsidR="00EC7CC8" w:rsidRPr="00982350">
        <w:rPr>
          <w:rFonts w:ascii="Courier New" w:eastAsia="Times New Roman" w:hAnsi="Courier New" w:cs="Courier New"/>
          <w:sz w:val="24"/>
          <w:szCs w:val="24"/>
        </w:rPr>
        <w:t>º 8.666/1993;</w:t>
      </w:r>
    </w:p>
    <w:p w14:paraId="3A5AC8EE" w14:textId="77777777" w:rsidR="00B309C6" w:rsidRPr="00982350" w:rsidRDefault="00B309C6" w:rsidP="00265169">
      <w:pPr>
        <w:widowControl w:val="0"/>
        <w:spacing w:after="0" w:line="240" w:lineRule="auto"/>
        <w:ind w:left="709"/>
        <w:jc w:val="both"/>
        <w:rPr>
          <w:rFonts w:ascii="Courier New" w:eastAsia="Times New Roman" w:hAnsi="Courier New" w:cs="Courier New"/>
          <w:sz w:val="24"/>
          <w:szCs w:val="24"/>
        </w:rPr>
      </w:pPr>
    </w:p>
    <w:p w14:paraId="47DB1333" w14:textId="4A64AACA" w:rsidR="00EC7CC8" w:rsidRPr="00982350" w:rsidRDefault="002D0FF7" w:rsidP="00265169">
      <w:pPr>
        <w:pStyle w:val="Normal1"/>
        <w:ind w:left="709"/>
        <w:jc w:val="both"/>
        <w:rPr>
          <w:rFonts w:ascii="Courier New" w:hAnsi="Courier New" w:cs="Courier New"/>
          <w:color w:val="auto"/>
          <w:szCs w:val="24"/>
        </w:rPr>
      </w:pPr>
      <w:r w:rsidRPr="00446B69">
        <w:rPr>
          <w:rFonts w:ascii="Courier New" w:hAnsi="Courier New" w:cs="Courier New"/>
          <w:b/>
          <w:bCs/>
          <w:color w:val="auto"/>
          <w:szCs w:val="24"/>
        </w:rPr>
        <w:t>A</w:t>
      </w:r>
      <w:r w:rsidR="00446B69" w:rsidRPr="00446B69">
        <w:rPr>
          <w:rFonts w:ascii="Courier New" w:hAnsi="Courier New" w:cs="Courier New"/>
          <w:b/>
          <w:bCs/>
          <w:color w:val="auto"/>
          <w:szCs w:val="24"/>
        </w:rPr>
        <w:t>nexo</w:t>
      </w:r>
      <w:r w:rsidRPr="00446B69">
        <w:rPr>
          <w:rFonts w:ascii="Courier New" w:hAnsi="Courier New" w:cs="Courier New"/>
          <w:b/>
          <w:bCs/>
          <w:color w:val="auto"/>
          <w:szCs w:val="24"/>
        </w:rPr>
        <w:t xml:space="preserve"> IV –</w:t>
      </w:r>
      <w:r w:rsidR="00EC7CC8" w:rsidRPr="00982350">
        <w:rPr>
          <w:rFonts w:ascii="Courier New" w:hAnsi="Courier New" w:cs="Courier New"/>
          <w:color w:val="auto"/>
          <w:szCs w:val="24"/>
        </w:rPr>
        <w:t xml:space="preserve"> Modelo de Termo de Credenciamento;</w:t>
      </w:r>
    </w:p>
    <w:p w14:paraId="3A7C62F8" w14:textId="77777777" w:rsidR="00B309C6" w:rsidRPr="00982350" w:rsidRDefault="00B309C6" w:rsidP="00265169">
      <w:pPr>
        <w:pStyle w:val="Normal1"/>
        <w:ind w:left="709"/>
        <w:jc w:val="both"/>
        <w:rPr>
          <w:rFonts w:ascii="Courier New" w:hAnsi="Courier New" w:cs="Courier New"/>
          <w:color w:val="auto"/>
          <w:szCs w:val="24"/>
        </w:rPr>
      </w:pPr>
    </w:p>
    <w:p w14:paraId="50ED9CF5" w14:textId="3F591A40" w:rsidR="002D0FF7" w:rsidRPr="00982350" w:rsidRDefault="002D0FF7" w:rsidP="00265169">
      <w:pPr>
        <w:pStyle w:val="Normal1"/>
        <w:ind w:left="709"/>
        <w:jc w:val="both"/>
        <w:rPr>
          <w:rFonts w:ascii="Courier New" w:hAnsi="Courier New" w:cs="Courier New"/>
          <w:color w:val="auto"/>
          <w:szCs w:val="24"/>
        </w:rPr>
      </w:pPr>
      <w:r w:rsidRPr="00446B69">
        <w:rPr>
          <w:rFonts w:ascii="Courier New" w:hAnsi="Courier New" w:cs="Courier New"/>
          <w:b/>
          <w:bCs/>
          <w:color w:val="auto"/>
          <w:szCs w:val="24"/>
        </w:rPr>
        <w:t>A</w:t>
      </w:r>
      <w:r w:rsidR="00446B69" w:rsidRPr="00446B69">
        <w:rPr>
          <w:rFonts w:ascii="Courier New" w:hAnsi="Courier New" w:cs="Courier New"/>
          <w:b/>
          <w:bCs/>
          <w:color w:val="auto"/>
          <w:szCs w:val="24"/>
        </w:rPr>
        <w:t>nexo</w:t>
      </w:r>
      <w:r w:rsidRPr="00446B69">
        <w:rPr>
          <w:rFonts w:ascii="Courier New" w:hAnsi="Courier New" w:cs="Courier New"/>
          <w:b/>
          <w:bCs/>
          <w:color w:val="auto"/>
          <w:szCs w:val="24"/>
        </w:rPr>
        <w:t xml:space="preserve"> V –</w:t>
      </w:r>
      <w:r w:rsidRPr="00982350">
        <w:rPr>
          <w:rFonts w:ascii="Courier New" w:hAnsi="Courier New" w:cs="Courier New"/>
          <w:color w:val="auto"/>
          <w:szCs w:val="24"/>
        </w:rPr>
        <w:t xml:space="preserve"> </w:t>
      </w:r>
      <w:r w:rsidR="004178DB">
        <w:rPr>
          <w:rFonts w:ascii="Courier New" w:hAnsi="Courier New" w:cs="Courier New"/>
          <w:color w:val="auto"/>
          <w:szCs w:val="24"/>
        </w:rPr>
        <w:t>Modelo de d</w:t>
      </w:r>
      <w:r w:rsidR="00EC7CC8" w:rsidRPr="00982350">
        <w:rPr>
          <w:rFonts w:ascii="Courier New" w:hAnsi="Courier New" w:cs="Courier New"/>
          <w:color w:val="auto"/>
          <w:szCs w:val="24"/>
        </w:rPr>
        <w:t>eclaração de enquadramento da empresa participante em ME ou EPP;</w:t>
      </w:r>
    </w:p>
    <w:p w14:paraId="46AB4D2D" w14:textId="77777777" w:rsidR="00B309C6" w:rsidRPr="00982350" w:rsidRDefault="00B309C6" w:rsidP="00265169">
      <w:pPr>
        <w:pStyle w:val="Normal1"/>
        <w:ind w:left="709"/>
        <w:jc w:val="both"/>
        <w:rPr>
          <w:rFonts w:ascii="Courier New" w:hAnsi="Courier New" w:cs="Courier New"/>
          <w:color w:val="auto"/>
          <w:szCs w:val="24"/>
        </w:rPr>
      </w:pPr>
    </w:p>
    <w:p w14:paraId="34BC9FF3" w14:textId="78515A60" w:rsidR="002D0FF7" w:rsidRPr="00982350" w:rsidRDefault="002D0FF7" w:rsidP="00265169">
      <w:pPr>
        <w:pStyle w:val="Normal1"/>
        <w:ind w:left="709"/>
        <w:jc w:val="both"/>
        <w:rPr>
          <w:rFonts w:ascii="Courier New" w:hAnsi="Courier New" w:cs="Courier New"/>
          <w:color w:val="auto"/>
          <w:szCs w:val="24"/>
        </w:rPr>
      </w:pPr>
      <w:r w:rsidRPr="00446B69">
        <w:rPr>
          <w:rFonts w:ascii="Courier New" w:hAnsi="Courier New" w:cs="Courier New"/>
          <w:b/>
          <w:bCs/>
          <w:color w:val="auto"/>
          <w:szCs w:val="24"/>
        </w:rPr>
        <w:t>A</w:t>
      </w:r>
      <w:r w:rsidR="00446B69" w:rsidRPr="00446B69">
        <w:rPr>
          <w:rFonts w:ascii="Courier New" w:hAnsi="Courier New" w:cs="Courier New"/>
          <w:b/>
          <w:bCs/>
          <w:color w:val="auto"/>
          <w:szCs w:val="24"/>
        </w:rPr>
        <w:t>nexo</w:t>
      </w:r>
      <w:r w:rsidRPr="00446B69">
        <w:rPr>
          <w:rFonts w:ascii="Courier New" w:hAnsi="Courier New" w:cs="Courier New"/>
          <w:b/>
          <w:bCs/>
          <w:color w:val="auto"/>
          <w:szCs w:val="24"/>
        </w:rPr>
        <w:t xml:space="preserve"> VI –</w:t>
      </w:r>
      <w:r w:rsidRPr="00982350">
        <w:rPr>
          <w:rFonts w:ascii="Courier New" w:hAnsi="Courier New" w:cs="Courier New"/>
          <w:color w:val="auto"/>
          <w:szCs w:val="24"/>
        </w:rPr>
        <w:t xml:space="preserve"> </w:t>
      </w:r>
      <w:r w:rsidR="00EC7CC8" w:rsidRPr="00982350">
        <w:rPr>
          <w:rFonts w:ascii="Courier New" w:hAnsi="Courier New" w:cs="Courier New"/>
          <w:color w:val="auto"/>
          <w:szCs w:val="24"/>
        </w:rPr>
        <w:t>Modelo de proposta de preços;</w:t>
      </w:r>
    </w:p>
    <w:p w14:paraId="4350F6A2" w14:textId="77777777" w:rsidR="00B309C6" w:rsidRPr="00982350" w:rsidRDefault="00B309C6" w:rsidP="00265169">
      <w:pPr>
        <w:pStyle w:val="Normal1"/>
        <w:ind w:left="709"/>
        <w:jc w:val="both"/>
        <w:rPr>
          <w:rFonts w:ascii="Courier New" w:hAnsi="Courier New" w:cs="Courier New"/>
          <w:color w:val="auto"/>
          <w:szCs w:val="24"/>
        </w:rPr>
      </w:pPr>
    </w:p>
    <w:p w14:paraId="14127806" w14:textId="30D2DFC7" w:rsidR="00946A43" w:rsidRPr="00982350" w:rsidRDefault="002D0FF7" w:rsidP="00265169">
      <w:pPr>
        <w:widowControl w:val="0"/>
        <w:spacing w:after="0" w:line="240" w:lineRule="auto"/>
        <w:ind w:left="709"/>
        <w:jc w:val="both"/>
        <w:rPr>
          <w:rFonts w:ascii="Courier New" w:eastAsia="Times New Roman" w:hAnsi="Courier New" w:cs="Courier New"/>
          <w:sz w:val="24"/>
          <w:szCs w:val="24"/>
        </w:rPr>
      </w:pPr>
      <w:r w:rsidRPr="00446B69">
        <w:rPr>
          <w:rFonts w:ascii="Courier New" w:hAnsi="Courier New" w:cs="Courier New"/>
          <w:b/>
          <w:bCs/>
          <w:sz w:val="24"/>
          <w:szCs w:val="24"/>
        </w:rPr>
        <w:t>A</w:t>
      </w:r>
      <w:r w:rsidR="00446B69" w:rsidRPr="00446B69">
        <w:rPr>
          <w:rFonts w:ascii="Courier New" w:hAnsi="Courier New" w:cs="Courier New"/>
          <w:b/>
          <w:bCs/>
          <w:sz w:val="24"/>
          <w:szCs w:val="24"/>
        </w:rPr>
        <w:t>nexo</w:t>
      </w:r>
      <w:r w:rsidRPr="00446B69">
        <w:rPr>
          <w:rFonts w:ascii="Courier New" w:hAnsi="Courier New" w:cs="Courier New"/>
          <w:b/>
          <w:bCs/>
          <w:sz w:val="24"/>
          <w:szCs w:val="24"/>
        </w:rPr>
        <w:t xml:space="preserve"> VII –</w:t>
      </w:r>
      <w:r w:rsidRPr="00982350">
        <w:rPr>
          <w:rFonts w:ascii="Courier New" w:hAnsi="Courier New" w:cs="Courier New"/>
          <w:sz w:val="24"/>
          <w:szCs w:val="24"/>
        </w:rPr>
        <w:t xml:space="preserve"> </w:t>
      </w:r>
      <w:r w:rsidR="00946A43" w:rsidRPr="00982350">
        <w:rPr>
          <w:rFonts w:ascii="Courier New" w:eastAsia="Times New Roman" w:hAnsi="Courier New" w:cs="Courier New"/>
          <w:sz w:val="24"/>
          <w:szCs w:val="24"/>
        </w:rPr>
        <w:t>Modelo de declaração de que a empresa não foi declarada inidônea e não emprega menor de 18 anos.</w:t>
      </w:r>
    </w:p>
    <w:p w14:paraId="6476E293" w14:textId="77777777" w:rsidR="006F0C43" w:rsidRPr="00982350" w:rsidRDefault="006F0C43" w:rsidP="00CF1865">
      <w:pPr>
        <w:pStyle w:val="Normal1"/>
        <w:jc w:val="both"/>
        <w:rPr>
          <w:rFonts w:ascii="Courier New" w:hAnsi="Courier New" w:cs="Courier New"/>
          <w:color w:val="auto"/>
          <w:szCs w:val="24"/>
        </w:rPr>
      </w:pPr>
    </w:p>
    <w:p w14:paraId="3FDF1B03" w14:textId="1C08FCCB" w:rsidR="002D4101" w:rsidRPr="00982350" w:rsidRDefault="002D4101" w:rsidP="00CF1865">
      <w:pPr>
        <w:pStyle w:val="Normal1"/>
        <w:jc w:val="center"/>
        <w:rPr>
          <w:rFonts w:ascii="Courier New" w:hAnsi="Courier New" w:cs="Courier New"/>
          <w:color w:val="auto"/>
          <w:szCs w:val="24"/>
        </w:rPr>
      </w:pPr>
      <w:r w:rsidRPr="00982350">
        <w:rPr>
          <w:rFonts w:ascii="Courier New" w:hAnsi="Courier New" w:cs="Courier New"/>
          <w:color w:val="auto"/>
          <w:szCs w:val="24"/>
        </w:rPr>
        <w:t xml:space="preserve">Município de Ibiraiaras/RS, </w:t>
      </w:r>
      <w:r w:rsidR="009E5AAD">
        <w:rPr>
          <w:rFonts w:ascii="Courier New" w:hAnsi="Courier New" w:cs="Courier New"/>
          <w:color w:val="auto"/>
          <w:szCs w:val="24"/>
        </w:rPr>
        <w:t>06</w:t>
      </w:r>
      <w:r w:rsidR="002244DF">
        <w:rPr>
          <w:rFonts w:ascii="Courier New" w:hAnsi="Courier New" w:cs="Courier New"/>
          <w:color w:val="auto"/>
          <w:szCs w:val="24"/>
        </w:rPr>
        <w:t xml:space="preserve"> </w:t>
      </w:r>
      <w:r w:rsidRPr="00982350">
        <w:rPr>
          <w:rFonts w:ascii="Courier New" w:hAnsi="Courier New" w:cs="Courier New"/>
          <w:color w:val="auto"/>
          <w:szCs w:val="24"/>
        </w:rPr>
        <w:t xml:space="preserve">de </w:t>
      </w:r>
      <w:r w:rsidR="00145693">
        <w:rPr>
          <w:rFonts w:ascii="Courier New" w:hAnsi="Courier New" w:cs="Courier New"/>
          <w:color w:val="auto"/>
          <w:szCs w:val="24"/>
        </w:rPr>
        <w:t>ju</w:t>
      </w:r>
      <w:r w:rsidR="009E5AAD">
        <w:rPr>
          <w:rFonts w:ascii="Courier New" w:hAnsi="Courier New" w:cs="Courier New"/>
          <w:color w:val="auto"/>
          <w:szCs w:val="24"/>
        </w:rPr>
        <w:t>l</w:t>
      </w:r>
      <w:r w:rsidR="00145693">
        <w:rPr>
          <w:rFonts w:ascii="Courier New" w:hAnsi="Courier New" w:cs="Courier New"/>
          <w:color w:val="auto"/>
          <w:szCs w:val="24"/>
        </w:rPr>
        <w:t>ho</w:t>
      </w:r>
      <w:r w:rsidR="00E00462">
        <w:rPr>
          <w:rFonts w:ascii="Courier New" w:hAnsi="Courier New" w:cs="Courier New"/>
          <w:color w:val="auto"/>
          <w:szCs w:val="24"/>
        </w:rPr>
        <w:t xml:space="preserve"> de 202</w:t>
      </w:r>
      <w:r w:rsidR="007366C4">
        <w:rPr>
          <w:rFonts w:ascii="Courier New" w:hAnsi="Courier New" w:cs="Courier New"/>
          <w:color w:val="auto"/>
          <w:szCs w:val="24"/>
        </w:rPr>
        <w:t>2</w:t>
      </w:r>
      <w:r w:rsidRPr="00982350">
        <w:rPr>
          <w:rFonts w:ascii="Courier New" w:hAnsi="Courier New" w:cs="Courier New"/>
          <w:color w:val="auto"/>
          <w:szCs w:val="24"/>
        </w:rPr>
        <w:t>.</w:t>
      </w:r>
    </w:p>
    <w:p w14:paraId="6D1C145C" w14:textId="3270EC5D" w:rsidR="00946A43" w:rsidRDefault="00946A43" w:rsidP="00CF1865">
      <w:pPr>
        <w:pStyle w:val="Normal1"/>
        <w:jc w:val="center"/>
        <w:rPr>
          <w:rFonts w:ascii="Courier New" w:hAnsi="Courier New" w:cs="Courier New"/>
          <w:color w:val="auto"/>
          <w:szCs w:val="24"/>
        </w:rPr>
      </w:pPr>
    </w:p>
    <w:p w14:paraId="31288494" w14:textId="77777777" w:rsidR="00265169" w:rsidRPr="00982350" w:rsidRDefault="00265169" w:rsidP="00CF1865">
      <w:pPr>
        <w:pStyle w:val="Normal1"/>
        <w:jc w:val="center"/>
        <w:rPr>
          <w:rFonts w:ascii="Courier New" w:hAnsi="Courier New" w:cs="Courier New"/>
          <w:color w:val="auto"/>
          <w:szCs w:val="24"/>
        </w:rPr>
      </w:pPr>
    </w:p>
    <w:p w14:paraId="6945F831" w14:textId="77777777" w:rsidR="002D4101" w:rsidRPr="00982350" w:rsidRDefault="002D4101" w:rsidP="00CF1865">
      <w:pPr>
        <w:pStyle w:val="Normal1"/>
        <w:jc w:val="both"/>
        <w:rPr>
          <w:rFonts w:ascii="Courier New" w:hAnsi="Courier New" w:cs="Courier New"/>
          <w:color w:val="auto"/>
          <w:szCs w:val="24"/>
        </w:rPr>
      </w:pPr>
    </w:p>
    <w:p w14:paraId="3C4F69DC" w14:textId="18B37F6E" w:rsidR="002D4101" w:rsidRPr="00982350" w:rsidRDefault="00145693" w:rsidP="00CF1865">
      <w:pPr>
        <w:pStyle w:val="Normal1"/>
        <w:jc w:val="center"/>
        <w:rPr>
          <w:rFonts w:ascii="Courier New" w:hAnsi="Courier New" w:cs="Courier New"/>
          <w:color w:val="auto"/>
          <w:szCs w:val="24"/>
        </w:rPr>
      </w:pPr>
      <w:r>
        <w:rPr>
          <w:rFonts w:ascii="Courier New" w:hAnsi="Courier New" w:cs="Courier New"/>
          <w:b/>
          <w:color w:val="auto"/>
          <w:szCs w:val="24"/>
        </w:rPr>
        <w:t>DOUGLAS ROSSONI</w:t>
      </w:r>
    </w:p>
    <w:p w14:paraId="4D9CF2A4" w14:textId="759416A6" w:rsidR="002D4101" w:rsidRPr="00982350" w:rsidRDefault="00C066F9" w:rsidP="00CF1865">
      <w:pPr>
        <w:pStyle w:val="Normal1"/>
        <w:jc w:val="center"/>
        <w:rPr>
          <w:rFonts w:ascii="Courier New" w:hAnsi="Courier New" w:cs="Courier New"/>
          <w:i/>
          <w:color w:val="auto"/>
          <w:szCs w:val="24"/>
        </w:rPr>
      </w:pPr>
      <w:r w:rsidRPr="00982350">
        <w:rPr>
          <w:rFonts w:ascii="Courier New" w:hAnsi="Courier New" w:cs="Courier New"/>
          <w:i/>
          <w:color w:val="auto"/>
          <w:szCs w:val="24"/>
        </w:rPr>
        <w:t>Prefeit</w:t>
      </w:r>
      <w:r w:rsidR="00145693">
        <w:rPr>
          <w:rFonts w:ascii="Courier New" w:hAnsi="Courier New" w:cs="Courier New"/>
          <w:i/>
          <w:color w:val="auto"/>
          <w:szCs w:val="24"/>
        </w:rPr>
        <w:t>o</w:t>
      </w:r>
      <w:r w:rsidRPr="00982350">
        <w:rPr>
          <w:rFonts w:ascii="Courier New" w:hAnsi="Courier New" w:cs="Courier New"/>
          <w:i/>
          <w:color w:val="auto"/>
          <w:szCs w:val="24"/>
        </w:rPr>
        <w:t xml:space="preserve"> Municipal</w:t>
      </w:r>
    </w:p>
    <w:p w14:paraId="19154FA1" w14:textId="3CE1AA20" w:rsidR="002D4101" w:rsidRPr="00577A85" w:rsidRDefault="002D4101" w:rsidP="00CF1865">
      <w:pPr>
        <w:widowControl w:val="0"/>
        <w:spacing w:after="0" w:line="240" w:lineRule="auto"/>
        <w:jc w:val="center"/>
        <w:rPr>
          <w:rFonts w:ascii="Courier New" w:hAnsi="Courier New" w:cs="Courier New"/>
          <w:sz w:val="24"/>
          <w:szCs w:val="24"/>
        </w:rPr>
      </w:pPr>
      <w:r w:rsidRPr="00982350">
        <w:rPr>
          <w:rFonts w:ascii="Courier New" w:hAnsi="Courier New" w:cs="Courier New"/>
          <w:b/>
          <w:sz w:val="24"/>
          <w:szCs w:val="24"/>
        </w:rPr>
        <w:br w:type="page"/>
      </w:r>
      <w:r w:rsidRPr="00577A85">
        <w:rPr>
          <w:rFonts w:ascii="Courier New" w:hAnsi="Courier New" w:cs="Courier New"/>
          <w:b/>
          <w:sz w:val="24"/>
          <w:szCs w:val="24"/>
        </w:rPr>
        <w:lastRenderedPageBreak/>
        <w:t xml:space="preserve">PROCESSO LICITATÓRIO N.º </w:t>
      </w:r>
      <w:r w:rsidR="00AC7D7D">
        <w:rPr>
          <w:rFonts w:ascii="Courier New" w:hAnsi="Courier New" w:cs="Courier New"/>
          <w:b/>
          <w:sz w:val="24"/>
          <w:szCs w:val="24"/>
        </w:rPr>
        <w:t>104</w:t>
      </w:r>
      <w:r w:rsidR="00E00462">
        <w:rPr>
          <w:rFonts w:ascii="Courier New" w:hAnsi="Courier New" w:cs="Courier New"/>
          <w:b/>
          <w:sz w:val="24"/>
          <w:szCs w:val="24"/>
        </w:rPr>
        <w:t>/202</w:t>
      </w:r>
      <w:r w:rsidR="007366C4">
        <w:rPr>
          <w:rFonts w:ascii="Courier New" w:hAnsi="Courier New" w:cs="Courier New"/>
          <w:b/>
          <w:sz w:val="24"/>
          <w:szCs w:val="24"/>
        </w:rPr>
        <w:t>2</w:t>
      </w:r>
    </w:p>
    <w:p w14:paraId="619C82FE" w14:textId="4C910129" w:rsidR="00E00462" w:rsidRPr="004178DB" w:rsidRDefault="00577A85" w:rsidP="00CF1865">
      <w:pPr>
        <w:widowControl w:val="0"/>
        <w:spacing w:after="0" w:line="240" w:lineRule="auto"/>
        <w:jc w:val="center"/>
        <w:rPr>
          <w:rFonts w:ascii="Courier New" w:hAnsi="Courier New" w:cs="Courier New"/>
          <w:sz w:val="24"/>
          <w:szCs w:val="24"/>
        </w:rPr>
      </w:pPr>
      <w:r w:rsidRPr="004178DB">
        <w:rPr>
          <w:rFonts w:ascii="Courier New" w:hAnsi="Courier New" w:cs="Courier New"/>
          <w:b/>
          <w:sz w:val="24"/>
          <w:szCs w:val="24"/>
        </w:rPr>
        <w:t xml:space="preserve">PREGÃO PRESENCIAL N.º </w:t>
      </w:r>
      <w:r w:rsidR="00AC7D7D" w:rsidRPr="004178DB">
        <w:rPr>
          <w:rFonts w:ascii="Courier New" w:hAnsi="Courier New" w:cs="Courier New"/>
          <w:b/>
          <w:sz w:val="24"/>
          <w:szCs w:val="24"/>
        </w:rPr>
        <w:t>24</w:t>
      </w:r>
      <w:r w:rsidR="00E00462" w:rsidRPr="004178DB">
        <w:rPr>
          <w:rFonts w:ascii="Courier New" w:hAnsi="Courier New" w:cs="Courier New"/>
          <w:b/>
          <w:sz w:val="24"/>
          <w:szCs w:val="24"/>
        </w:rPr>
        <w:t>/202</w:t>
      </w:r>
      <w:r w:rsidR="007366C4" w:rsidRPr="004178DB">
        <w:rPr>
          <w:rFonts w:ascii="Courier New" w:hAnsi="Courier New" w:cs="Courier New"/>
          <w:b/>
          <w:sz w:val="24"/>
          <w:szCs w:val="24"/>
        </w:rPr>
        <w:t>2</w:t>
      </w:r>
    </w:p>
    <w:p w14:paraId="3A13F39A" w14:textId="500A2131" w:rsidR="002D4101" w:rsidRPr="00577A85" w:rsidRDefault="002D4101" w:rsidP="00CF1865">
      <w:pPr>
        <w:pStyle w:val="Normal1"/>
        <w:jc w:val="center"/>
        <w:outlineLvl w:val="0"/>
        <w:rPr>
          <w:rFonts w:ascii="Courier New" w:hAnsi="Courier New" w:cs="Courier New"/>
          <w:b/>
          <w:color w:val="auto"/>
          <w:szCs w:val="24"/>
        </w:rPr>
      </w:pPr>
      <w:bookmarkStart w:id="16" w:name="_Toc488849435"/>
      <w:r w:rsidRPr="00577A85">
        <w:rPr>
          <w:rFonts w:ascii="Courier New" w:hAnsi="Courier New" w:cs="Courier New"/>
          <w:b/>
          <w:color w:val="auto"/>
          <w:szCs w:val="24"/>
        </w:rPr>
        <w:t>ANEXO I</w:t>
      </w:r>
      <w:r w:rsidR="00AA044F" w:rsidRPr="00577A85">
        <w:rPr>
          <w:rFonts w:ascii="Courier New" w:hAnsi="Courier New" w:cs="Courier New"/>
          <w:b/>
          <w:color w:val="auto"/>
          <w:szCs w:val="24"/>
        </w:rPr>
        <w:t xml:space="preserve"> - </w:t>
      </w:r>
      <w:r w:rsidRPr="00577A85">
        <w:rPr>
          <w:rFonts w:ascii="Courier New" w:hAnsi="Courier New" w:cs="Courier New"/>
          <w:b/>
          <w:color w:val="auto"/>
          <w:szCs w:val="24"/>
        </w:rPr>
        <w:t>MINUTA D</w:t>
      </w:r>
      <w:r w:rsidR="00F616CF" w:rsidRPr="00577A85">
        <w:rPr>
          <w:rFonts w:ascii="Courier New" w:hAnsi="Courier New" w:cs="Courier New"/>
          <w:b/>
          <w:color w:val="auto"/>
          <w:szCs w:val="24"/>
        </w:rPr>
        <w:t>A</w:t>
      </w:r>
      <w:r w:rsidRPr="00577A85">
        <w:rPr>
          <w:rFonts w:ascii="Courier New" w:hAnsi="Courier New" w:cs="Courier New"/>
          <w:b/>
          <w:color w:val="auto"/>
          <w:szCs w:val="24"/>
        </w:rPr>
        <w:t xml:space="preserve"> ATA DE REGISTRO DE PREÇOS</w:t>
      </w:r>
      <w:bookmarkEnd w:id="16"/>
    </w:p>
    <w:p w14:paraId="2A753BAE" w14:textId="77777777" w:rsidR="002D4101" w:rsidRPr="00577A85" w:rsidRDefault="002D4101" w:rsidP="00CF1865">
      <w:pPr>
        <w:pStyle w:val="Normal1"/>
        <w:jc w:val="both"/>
        <w:rPr>
          <w:rFonts w:ascii="Courier New" w:hAnsi="Courier New" w:cs="Courier New"/>
          <w:i/>
          <w:color w:val="auto"/>
          <w:szCs w:val="24"/>
        </w:rPr>
      </w:pPr>
    </w:p>
    <w:p w14:paraId="6E7F48CA" w14:textId="2B373CF7" w:rsidR="00E00462" w:rsidRPr="00CA51AF" w:rsidRDefault="00F616CF" w:rsidP="00CF1865">
      <w:pPr>
        <w:widowControl w:val="0"/>
        <w:spacing w:after="0" w:line="240" w:lineRule="auto"/>
        <w:jc w:val="center"/>
        <w:rPr>
          <w:rFonts w:ascii="Courier New" w:hAnsi="Courier New" w:cs="Courier New"/>
          <w:sz w:val="24"/>
          <w:szCs w:val="24"/>
        </w:rPr>
      </w:pPr>
      <w:r w:rsidRPr="00CA51AF">
        <w:rPr>
          <w:rFonts w:ascii="Courier New" w:hAnsi="Courier New" w:cs="Courier New"/>
          <w:b/>
          <w:sz w:val="24"/>
          <w:szCs w:val="24"/>
        </w:rPr>
        <w:t>ATA D</w:t>
      </w:r>
      <w:r w:rsidR="00946A43" w:rsidRPr="00CA51AF">
        <w:rPr>
          <w:rFonts w:ascii="Courier New" w:hAnsi="Courier New" w:cs="Courier New"/>
          <w:b/>
          <w:sz w:val="24"/>
          <w:szCs w:val="24"/>
        </w:rPr>
        <w:t xml:space="preserve">E REGISTRO DE PREÇOS N.º </w:t>
      </w:r>
      <w:r w:rsidR="00E00462" w:rsidRPr="00CA51AF">
        <w:rPr>
          <w:rFonts w:ascii="Courier New" w:hAnsi="Courier New" w:cs="Courier New"/>
          <w:b/>
          <w:sz w:val="24"/>
          <w:szCs w:val="24"/>
        </w:rPr>
        <w:t>xx/202</w:t>
      </w:r>
      <w:r w:rsidR="005266A5" w:rsidRPr="00CA51AF">
        <w:rPr>
          <w:rFonts w:ascii="Courier New" w:hAnsi="Courier New" w:cs="Courier New"/>
          <w:b/>
          <w:sz w:val="24"/>
          <w:szCs w:val="24"/>
        </w:rPr>
        <w:t>2</w:t>
      </w:r>
    </w:p>
    <w:p w14:paraId="241871A2" w14:textId="77777777" w:rsidR="002527E4" w:rsidRPr="00982350" w:rsidRDefault="002527E4" w:rsidP="00CF1865">
      <w:pPr>
        <w:pStyle w:val="Normal1"/>
        <w:jc w:val="center"/>
        <w:rPr>
          <w:rFonts w:ascii="Courier New" w:hAnsi="Courier New" w:cs="Courier New"/>
          <w:i/>
          <w:color w:val="auto"/>
          <w:szCs w:val="24"/>
        </w:rPr>
      </w:pPr>
    </w:p>
    <w:p w14:paraId="58CC1E41" w14:textId="4C86D878" w:rsidR="002527E4" w:rsidRPr="00982350" w:rsidRDefault="002527E4" w:rsidP="00CF1865">
      <w:pPr>
        <w:widowControl w:val="0"/>
        <w:spacing w:after="0" w:line="240" w:lineRule="auto"/>
        <w:jc w:val="both"/>
        <w:rPr>
          <w:rFonts w:ascii="Courier New" w:hAnsi="Courier New" w:cs="Courier New"/>
          <w:sz w:val="24"/>
          <w:szCs w:val="24"/>
        </w:rPr>
      </w:pPr>
      <w:r w:rsidRPr="00982350">
        <w:rPr>
          <w:rFonts w:ascii="Courier New" w:hAnsi="Courier New" w:cs="Courier New"/>
          <w:sz w:val="24"/>
          <w:szCs w:val="24"/>
        </w:rPr>
        <w:t xml:space="preserve">Aos </w:t>
      </w:r>
      <w:r w:rsidR="00E00462">
        <w:rPr>
          <w:rFonts w:ascii="Courier New" w:hAnsi="Courier New" w:cs="Courier New"/>
          <w:sz w:val="24"/>
          <w:szCs w:val="24"/>
        </w:rPr>
        <w:t>xx dias do mês de xxxxxx de 202</w:t>
      </w:r>
      <w:r w:rsidR="005266A5">
        <w:rPr>
          <w:rFonts w:ascii="Courier New" w:hAnsi="Courier New" w:cs="Courier New"/>
          <w:sz w:val="24"/>
          <w:szCs w:val="24"/>
        </w:rPr>
        <w:t>2</w:t>
      </w:r>
      <w:r w:rsidRPr="00982350">
        <w:rPr>
          <w:rFonts w:ascii="Courier New" w:hAnsi="Courier New" w:cs="Courier New"/>
          <w:sz w:val="24"/>
          <w:szCs w:val="24"/>
        </w:rPr>
        <w:t>, nas dependências da Administração Municipal de Ibiraiaras/RS, sito à Rua João Stella, nº 55, bairro Ibiraiaras/RS, nesta cidade, nos termos do art. 15, da Lei n</w:t>
      </w:r>
      <w:r w:rsidR="004178DB">
        <w:rPr>
          <w:rFonts w:ascii="Courier New" w:hAnsi="Courier New" w:cs="Courier New"/>
          <w:sz w:val="24"/>
          <w:szCs w:val="24"/>
        </w:rPr>
        <w:t>.</w:t>
      </w:r>
      <w:r w:rsidRPr="00982350">
        <w:rPr>
          <w:rFonts w:ascii="Courier New" w:hAnsi="Courier New" w:cs="Courier New"/>
          <w:sz w:val="24"/>
          <w:szCs w:val="24"/>
        </w:rPr>
        <w:t>º 8.666, de 21 de junho de 1993, o órgão gerenciador (OG), devidamente designado pela autoridade competente, face a classificação das propostas apresentadas no pregão presencial n</w:t>
      </w:r>
      <w:r w:rsidR="004178DB">
        <w:rPr>
          <w:rFonts w:ascii="Courier New" w:hAnsi="Courier New" w:cs="Courier New"/>
          <w:sz w:val="24"/>
          <w:szCs w:val="24"/>
        </w:rPr>
        <w:t>.</w:t>
      </w:r>
      <w:r w:rsidRPr="00982350">
        <w:rPr>
          <w:rFonts w:ascii="Courier New" w:hAnsi="Courier New" w:cs="Courier New"/>
          <w:sz w:val="24"/>
          <w:szCs w:val="24"/>
        </w:rPr>
        <w:t>º</w:t>
      </w:r>
      <w:r w:rsidR="00D73BFE" w:rsidRPr="00982350">
        <w:rPr>
          <w:rFonts w:ascii="Courier New" w:hAnsi="Courier New" w:cs="Courier New"/>
          <w:sz w:val="24"/>
          <w:szCs w:val="24"/>
        </w:rPr>
        <w:t xml:space="preserve"> </w:t>
      </w:r>
      <w:r w:rsidR="005266A5">
        <w:rPr>
          <w:rFonts w:ascii="Courier New" w:hAnsi="Courier New" w:cs="Courier New"/>
          <w:b/>
          <w:sz w:val="24"/>
          <w:szCs w:val="24"/>
        </w:rPr>
        <w:t>2</w:t>
      </w:r>
      <w:r w:rsidR="00145693">
        <w:rPr>
          <w:rFonts w:ascii="Courier New" w:hAnsi="Courier New" w:cs="Courier New"/>
          <w:b/>
          <w:sz w:val="24"/>
          <w:szCs w:val="24"/>
        </w:rPr>
        <w:t>4</w:t>
      </w:r>
      <w:r w:rsidR="00E00462">
        <w:rPr>
          <w:rFonts w:ascii="Courier New" w:hAnsi="Courier New" w:cs="Courier New"/>
          <w:b/>
          <w:sz w:val="24"/>
          <w:szCs w:val="24"/>
        </w:rPr>
        <w:t>/202</w:t>
      </w:r>
      <w:r w:rsidR="005266A5">
        <w:rPr>
          <w:rFonts w:ascii="Courier New" w:hAnsi="Courier New" w:cs="Courier New"/>
          <w:b/>
          <w:sz w:val="24"/>
          <w:szCs w:val="24"/>
        </w:rPr>
        <w:t>2</w:t>
      </w:r>
      <w:r w:rsidRPr="00982350">
        <w:rPr>
          <w:rFonts w:ascii="Courier New" w:hAnsi="Courier New" w:cs="Courier New"/>
          <w:sz w:val="24"/>
          <w:szCs w:val="24"/>
        </w:rPr>
        <w:t>, para REGISTRO DE PREÇOS, por deliberação do Pregoeiro e Equipe de Apoio, resolve REGISTRAR OS PREÇOS das empresas participantes da licitação, por item, observadas as cláusulas estabelecidas no edital que regeu o certame, conforme a seguir.</w:t>
      </w:r>
    </w:p>
    <w:p w14:paraId="29B18B9E" w14:textId="77777777" w:rsidR="002527E4" w:rsidRPr="00982350" w:rsidRDefault="002527E4" w:rsidP="00CF1865">
      <w:pPr>
        <w:widowControl w:val="0"/>
        <w:spacing w:after="0" w:line="240" w:lineRule="auto"/>
        <w:jc w:val="both"/>
        <w:rPr>
          <w:rFonts w:ascii="Courier New" w:hAnsi="Courier New" w:cs="Courier New"/>
          <w:sz w:val="24"/>
          <w:szCs w:val="24"/>
        </w:rPr>
      </w:pPr>
    </w:p>
    <w:p w14:paraId="1B45E45F" w14:textId="364B0D71" w:rsidR="002527E4" w:rsidRPr="00982350" w:rsidRDefault="00B309C6" w:rsidP="00CF1865">
      <w:pPr>
        <w:widowControl w:val="0"/>
        <w:spacing w:after="0" w:line="240" w:lineRule="auto"/>
        <w:jc w:val="both"/>
        <w:rPr>
          <w:rFonts w:ascii="Courier New" w:hAnsi="Courier New" w:cs="Courier New"/>
          <w:sz w:val="24"/>
          <w:szCs w:val="24"/>
        </w:rPr>
      </w:pPr>
      <w:r w:rsidRPr="00982350">
        <w:rPr>
          <w:rFonts w:ascii="Courier New" w:hAnsi="Courier New" w:cs="Courier New"/>
          <w:sz w:val="24"/>
          <w:szCs w:val="24"/>
        </w:rPr>
        <w:t>A empresa detentora</w:t>
      </w:r>
      <w:r w:rsidR="00FE1BE5" w:rsidRPr="00982350">
        <w:rPr>
          <w:rFonts w:ascii="Courier New" w:hAnsi="Courier New" w:cs="Courier New"/>
          <w:sz w:val="24"/>
          <w:szCs w:val="24"/>
        </w:rPr>
        <w:t xml:space="preserve"> da ata resolve</w:t>
      </w:r>
      <w:r w:rsidR="002527E4" w:rsidRPr="00982350">
        <w:rPr>
          <w:rFonts w:ascii="Courier New" w:hAnsi="Courier New" w:cs="Courier New"/>
          <w:sz w:val="24"/>
          <w:szCs w:val="24"/>
        </w:rPr>
        <w:t xml:space="preserve"> firmar a presente ata de registro de preços de acordo com o resultado da licitação decorrente do processo acima especificado, regido pela Lei Federal n</w:t>
      </w:r>
      <w:r w:rsidR="004178DB">
        <w:rPr>
          <w:rFonts w:ascii="Courier New" w:hAnsi="Courier New" w:cs="Courier New"/>
          <w:sz w:val="24"/>
          <w:szCs w:val="24"/>
        </w:rPr>
        <w:t>.</w:t>
      </w:r>
      <w:r w:rsidR="002527E4" w:rsidRPr="00982350">
        <w:rPr>
          <w:rFonts w:ascii="Courier New" w:hAnsi="Courier New" w:cs="Courier New"/>
          <w:sz w:val="24"/>
          <w:szCs w:val="24"/>
        </w:rPr>
        <w:t>º 10.520/02 subsidiariamente pela Lei de Licitações n</w:t>
      </w:r>
      <w:r w:rsidR="004178DB">
        <w:rPr>
          <w:rFonts w:ascii="Courier New" w:hAnsi="Courier New" w:cs="Courier New"/>
          <w:sz w:val="24"/>
          <w:szCs w:val="24"/>
        </w:rPr>
        <w:t>.</w:t>
      </w:r>
      <w:r w:rsidR="002527E4" w:rsidRPr="00982350">
        <w:rPr>
          <w:rFonts w:ascii="Courier New" w:hAnsi="Courier New" w:cs="Courier New"/>
          <w:sz w:val="24"/>
          <w:szCs w:val="24"/>
        </w:rPr>
        <w:t>º 8.666/93, bem como pelo Decreto Municipal n</w:t>
      </w:r>
      <w:r w:rsidR="004178DB">
        <w:rPr>
          <w:rFonts w:ascii="Courier New" w:hAnsi="Courier New" w:cs="Courier New"/>
          <w:sz w:val="24"/>
          <w:szCs w:val="24"/>
        </w:rPr>
        <w:t>.</w:t>
      </w:r>
      <w:r w:rsidR="002527E4" w:rsidRPr="00982350">
        <w:rPr>
          <w:rFonts w:ascii="Courier New" w:hAnsi="Courier New" w:cs="Courier New"/>
          <w:sz w:val="24"/>
          <w:szCs w:val="24"/>
        </w:rPr>
        <w:t>º 2.818/2016, pelas condições do edital, termos da proposta, mediante as cláusulas e condições a seguir estabelecidas:</w:t>
      </w:r>
    </w:p>
    <w:p w14:paraId="6356DE49" w14:textId="77777777" w:rsidR="00160DDC" w:rsidRPr="00982350" w:rsidRDefault="00160DDC" w:rsidP="00CF1865">
      <w:pPr>
        <w:widowControl w:val="0"/>
        <w:spacing w:after="0" w:line="240" w:lineRule="auto"/>
        <w:jc w:val="both"/>
        <w:rPr>
          <w:rFonts w:ascii="Courier New" w:hAnsi="Courier New" w:cs="Courier New"/>
          <w:sz w:val="24"/>
          <w:szCs w:val="24"/>
        </w:rPr>
      </w:pPr>
    </w:p>
    <w:tbl>
      <w:tblPr>
        <w:tblStyle w:val="Tabelacomgrade"/>
        <w:tblW w:w="0" w:type="auto"/>
        <w:jc w:val="center"/>
        <w:tblLayout w:type="fixed"/>
        <w:tblLook w:val="04A0" w:firstRow="1" w:lastRow="0" w:firstColumn="1" w:lastColumn="0" w:noHBand="0" w:noVBand="1"/>
      </w:tblPr>
      <w:tblGrid>
        <w:gridCol w:w="1915"/>
        <w:gridCol w:w="1417"/>
        <w:gridCol w:w="2764"/>
        <w:gridCol w:w="1518"/>
        <w:gridCol w:w="1317"/>
      </w:tblGrid>
      <w:tr w:rsidR="00160DDC" w:rsidRPr="00982350" w14:paraId="0E73F1FD" w14:textId="77777777" w:rsidTr="00085451">
        <w:trPr>
          <w:jc w:val="center"/>
        </w:trPr>
        <w:tc>
          <w:tcPr>
            <w:tcW w:w="1915" w:type="dxa"/>
            <w:shd w:val="clear" w:color="auto" w:fill="17365D" w:themeFill="text2" w:themeFillShade="BF"/>
          </w:tcPr>
          <w:p w14:paraId="169A8531" w14:textId="48D891CD" w:rsidR="00160DDC" w:rsidRPr="00982350" w:rsidRDefault="00160DDC" w:rsidP="00CF1865">
            <w:pPr>
              <w:widowControl w:val="0"/>
              <w:jc w:val="both"/>
              <w:rPr>
                <w:rFonts w:ascii="Courier New" w:hAnsi="Courier New" w:cs="Courier New"/>
                <w:b/>
                <w:sz w:val="24"/>
                <w:szCs w:val="24"/>
              </w:rPr>
            </w:pPr>
            <w:r w:rsidRPr="00982350">
              <w:rPr>
                <w:rFonts w:ascii="Courier New" w:hAnsi="Courier New" w:cs="Courier New"/>
                <w:b/>
                <w:sz w:val="24"/>
                <w:szCs w:val="24"/>
              </w:rPr>
              <w:t>Empresa</w:t>
            </w:r>
          </w:p>
        </w:tc>
        <w:tc>
          <w:tcPr>
            <w:tcW w:w="1417" w:type="dxa"/>
            <w:shd w:val="clear" w:color="auto" w:fill="17365D" w:themeFill="text2" w:themeFillShade="BF"/>
          </w:tcPr>
          <w:p w14:paraId="40F46724" w14:textId="77777777" w:rsidR="00160DDC" w:rsidRPr="00982350" w:rsidRDefault="00160DDC" w:rsidP="00CF1865">
            <w:pPr>
              <w:widowControl w:val="0"/>
              <w:jc w:val="both"/>
              <w:rPr>
                <w:rFonts w:ascii="Courier New" w:hAnsi="Courier New" w:cs="Courier New"/>
                <w:b/>
                <w:sz w:val="24"/>
                <w:szCs w:val="24"/>
              </w:rPr>
            </w:pPr>
            <w:r w:rsidRPr="00982350">
              <w:rPr>
                <w:rFonts w:ascii="Courier New" w:hAnsi="Courier New" w:cs="Courier New"/>
                <w:b/>
                <w:sz w:val="24"/>
                <w:szCs w:val="24"/>
              </w:rPr>
              <w:t>CNPJ</w:t>
            </w:r>
          </w:p>
        </w:tc>
        <w:tc>
          <w:tcPr>
            <w:tcW w:w="2764" w:type="dxa"/>
            <w:shd w:val="clear" w:color="auto" w:fill="17365D" w:themeFill="text2" w:themeFillShade="BF"/>
          </w:tcPr>
          <w:p w14:paraId="7B25AEB6" w14:textId="77777777" w:rsidR="00160DDC" w:rsidRPr="00982350" w:rsidRDefault="00160DDC" w:rsidP="00CF1865">
            <w:pPr>
              <w:widowControl w:val="0"/>
              <w:jc w:val="both"/>
              <w:rPr>
                <w:rFonts w:ascii="Courier New" w:hAnsi="Courier New" w:cs="Courier New"/>
                <w:b/>
                <w:sz w:val="24"/>
                <w:szCs w:val="24"/>
              </w:rPr>
            </w:pPr>
            <w:r w:rsidRPr="00982350">
              <w:rPr>
                <w:rFonts w:ascii="Courier New" w:hAnsi="Courier New" w:cs="Courier New"/>
                <w:b/>
                <w:sz w:val="24"/>
                <w:szCs w:val="24"/>
              </w:rPr>
              <w:t>Endereço</w:t>
            </w:r>
          </w:p>
        </w:tc>
        <w:tc>
          <w:tcPr>
            <w:tcW w:w="1518" w:type="dxa"/>
            <w:shd w:val="clear" w:color="auto" w:fill="17365D" w:themeFill="text2" w:themeFillShade="BF"/>
          </w:tcPr>
          <w:p w14:paraId="6FAC65C3" w14:textId="77777777" w:rsidR="00160DDC" w:rsidRPr="00982350" w:rsidRDefault="00160DDC" w:rsidP="00CF1865">
            <w:pPr>
              <w:widowControl w:val="0"/>
              <w:jc w:val="both"/>
              <w:rPr>
                <w:rFonts w:ascii="Courier New" w:hAnsi="Courier New" w:cs="Courier New"/>
                <w:b/>
                <w:sz w:val="24"/>
                <w:szCs w:val="24"/>
              </w:rPr>
            </w:pPr>
            <w:r w:rsidRPr="00982350">
              <w:rPr>
                <w:rFonts w:ascii="Courier New" w:hAnsi="Courier New" w:cs="Courier New"/>
                <w:b/>
                <w:sz w:val="24"/>
                <w:szCs w:val="24"/>
              </w:rPr>
              <w:t>Representante legal</w:t>
            </w:r>
          </w:p>
        </w:tc>
        <w:tc>
          <w:tcPr>
            <w:tcW w:w="1317" w:type="dxa"/>
            <w:shd w:val="clear" w:color="auto" w:fill="17365D" w:themeFill="text2" w:themeFillShade="BF"/>
          </w:tcPr>
          <w:p w14:paraId="43C8EE8A" w14:textId="77777777" w:rsidR="00160DDC" w:rsidRPr="00982350" w:rsidRDefault="00160DDC" w:rsidP="00CF1865">
            <w:pPr>
              <w:widowControl w:val="0"/>
              <w:jc w:val="both"/>
              <w:rPr>
                <w:rFonts w:ascii="Courier New" w:hAnsi="Courier New" w:cs="Courier New"/>
                <w:b/>
                <w:sz w:val="24"/>
                <w:szCs w:val="24"/>
              </w:rPr>
            </w:pPr>
            <w:r w:rsidRPr="00982350">
              <w:rPr>
                <w:rFonts w:ascii="Courier New" w:hAnsi="Courier New" w:cs="Courier New"/>
                <w:b/>
                <w:sz w:val="24"/>
                <w:szCs w:val="24"/>
              </w:rPr>
              <w:t>CPF</w:t>
            </w:r>
          </w:p>
        </w:tc>
      </w:tr>
      <w:tr w:rsidR="00160DDC" w:rsidRPr="00982350" w14:paraId="44E60CD9" w14:textId="77777777" w:rsidTr="00085451">
        <w:trPr>
          <w:jc w:val="center"/>
        </w:trPr>
        <w:tc>
          <w:tcPr>
            <w:tcW w:w="1915" w:type="dxa"/>
          </w:tcPr>
          <w:p w14:paraId="11171FD3" w14:textId="77777777" w:rsidR="00160DDC" w:rsidRPr="00982350" w:rsidRDefault="00160DDC" w:rsidP="00CF1865">
            <w:pPr>
              <w:pStyle w:val="Normal20"/>
              <w:tabs>
                <w:tab w:val="left" w:pos="2268"/>
              </w:tabs>
              <w:jc w:val="both"/>
              <w:rPr>
                <w:rFonts w:ascii="Courier New" w:hAnsi="Courier New" w:cs="Courier New"/>
                <w:b/>
                <w:szCs w:val="24"/>
                <w:lang w:eastAsia="ar-SA"/>
              </w:rPr>
            </w:pPr>
          </w:p>
        </w:tc>
        <w:tc>
          <w:tcPr>
            <w:tcW w:w="1417" w:type="dxa"/>
          </w:tcPr>
          <w:p w14:paraId="3F2C9BDF" w14:textId="77777777" w:rsidR="00160DDC" w:rsidRPr="00982350" w:rsidRDefault="00160DDC" w:rsidP="00CF1865">
            <w:pPr>
              <w:widowControl w:val="0"/>
              <w:jc w:val="both"/>
              <w:rPr>
                <w:rFonts w:ascii="Courier New" w:hAnsi="Courier New" w:cs="Courier New"/>
                <w:sz w:val="24"/>
                <w:szCs w:val="24"/>
              </w:rPr>
            </w:pPr>
          </w:p>
        </w:tc>
        <w:tc>
          <w:tcPr>
            <w:tcW w:w="2764" w:type="dxa"/>
          </w:tcPr>
          <w:p w14:paraId="2D649906" w14:textId="77777777" w:rsidR="00160DDC" w:rsidRPr="00982350" w:rsidRDefault="00160DDC" w:rsidP="00CF1865">
            <w:pPr>
              <w:pStyle w:val="Normal20"/>
              <w:tabs>
                <w:tab w:val="left" w:pos="2268"/>
              </w:tabs>
              <w:jc w:val="both"/>
              <w:rPr>
                <w:rFonts w:ascii="Courier New" w:hAnsi="Courier New" w:cs="Courier New"/>
                <w:szCs w:val="24"/>
                <w:lang w:eastAsia="ar-SA"/>
              </w:rPr>
            </w:pPr>
          </w:p>
        </w:tc>
        <w:tc>
          <w:tcPr>
            <w:tcW w:w="1518" w:type="dxa"/>
          </w:tcPr>
          <w:p w14:paraId="074F3AF3" w14:textId="77777777" w:rsidR="00160DDC" w:rsidRPr="00982350" w:rsidRDefault="00160DDC" w:rsidP="00CF1865">
            <w:pPr>
              <w:pStyle w:val="Normal20"/>
              <w:tabs>
                <w:tab w:val="left" w:pos="2268"/>
              </w:tabs>
              <w:jc w:val="both"/>
              <w:rPr>
                <w:rFonts w:ascii="Courier New" w:hAnsi="Courier New" w:cs="Courier New"/>
                <w:szCs w:val="24"/>
                <w:lang w:eastAsia="ar-SA"/>
              </w:rPr>
            </w:pPr>
          </w:p>
        </w:tc>
        <w:tc>
          <w:tcPr>
            <w:tcW w:w="1317" w:type="dxa"/>
          </w:tcPr>
          <w:p w14:paraId="05951F7F" w14:textId="77777777" w:rsidR="00160DDC" w:rsidRPr="00982350" w:rsidRDefault="00160DDC" w:rsidP="00CF1865">
            <w:pPr>
              <w:widowControl w:val="0"/>
              <w:jc w:val="both"/>
              <w:rPr>
                <w:rFonts w:ascii="Courier New" w:hAnsi="Courier New" w:cs="Courier New"/>
                <w:sz w:val="24"/>
                <w:szCs w:val="24"/>
              </w:rPr>
            </w:pPr>
          </w:p>
        </w:tc>
      </w:tr>
    </w:tbl>
    <w:p w14:paraId="1BC8F65F" w14:textId="375E3DF7" w:rsidR="002527E4" w:rsidRDefault="002527E4" w:rsidP="00CF1865">
      <w:pPr>
        <w:widowControl w:val="0"/>
        <w:spacing w:after="0" w:line="240" w:lineRule="auto"/>
        <w:jc w:val="both"/>
        <w:rPr>
          <w:rFonts w:ascii="Courier New" w:hAnsi="Courier New" w:cs="Courier New"/>
          <w:sz w:val="24"/>
          <w:szCs w:val="24"/>
        </w:rPr>
      </w:pPr>
    </w:p>
    <w:p w14:paraId="07A06332" w14:textId="77777777" w:rsidR="002527E4" w:rsidRPr="00982350" w:rsidRDefault="002527E4" w:rsidP="00CF1865">
      <w:pPr>
        <w:widowControl w:val="0"/>
        <w:spacing w:after="0" w:line="240" w:lineRule="auto"/>
        <w:jc w:val="both"/>
        <w:rPr>
          <w:rFonts w:ascii="Courier New" w:hAnsi="Courier New" w:cs="Courier New"/>
          <w:b/>
          <w:sz w:val="24"/>
          <w:szCs w:val="24"/>
        </w:rPr>
      </w:pPr>
      <w:r w:rsidRPr="00982350">
        <w:rPr>
          <w:rFonts w:ascii="Courier New" w:hAnsi="Courier New" w:cs="Courier New"/>
          <w:b/>
          <w:sz w:val="24"/>
          <w:szCs w:val="24"/>
        </w:rPr>
        <w:t>1. DO OBJETO</w:t>
      </w:r>
      <w:r w:rsidR="00E3492D" w:rsidRPr="00982350">
        <w:rPr>
          <w:rFonts w:ascii="Courier New" w:hAnsi="Courier New" w:cs="Courier New"/>
          <w:b/>
          <w:sz w:val="24"/>
          <w:szCs w:val="24"/>
        </w:rPr>
        <w:t xml:space="preserve"> LICITADO</w:t>
      </w:r>
      <w:r w:rsidRPr="00982350">
        <w:rPr>
          <w:rFonts w:ascii="Courier New" w:hAnsi="Courier New" w:cs="Courier New"/>
          <w:b/>
          <w:sz w:val="24"/>
          <w:szCs w:val="24"/>
        </w:rPr>
        <w:t>:</w:t>
      </w:r>
    </w:p>
    <w:p w14:paraId="2F0A2FFC" w14:textId="77777777" w:rsidR="002527E4" w:rsidRPr="00982350" w:rsidRDefault="002527E4" w:rsidP="00CF1865">
      <w:pPr>
        <w:widowControl w:val="0"/>
        <w:spacing w:after="0" w:line="240" w:lineRule="auto"/>
        <w:jc w:val="both"/>
        <w:rPr>
          <w:rFonts w:ascii="Courier New" w:hAnsi="Courier New" w:cs="Courier New"/>
          <w:b/>
          <w:sz w:val="24"/>
          <w:szCs w:val="24"/>
        </w:rPr>
      </w:pPr>
    </w:p>
    <w:p w14:paraId="34DFA094" w14:textId="784F7C58" w:rsidR="002527E4" w:rsidRPr="00982350" w:rsidRDefault="002527E4"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1.1.</w:t>
      </w:r>
      <w:r w:rsidRPr="00982350">
        <w:rPr>
          <w:rFonts w:ascii="Courier New" w:hAnsi="Courier New" w:cs="Courier New"/>
          <w:sz w:val="24"/>
          <w:szCs w:val="24"/>
        </w:rPr>
        <w:t xml:space="preserve"> A presente Ata de Registro de Preços tem por finalidade registrar os preços dos produtos especificados no </w:t>
      </w:r>
      <w:r w:rsidR="00E3492D" w:rsidRPr="00982350">
        <w:rPr>
          <w:rFonts w:ascii="Courier New" w:hAnsi="Courier New" w:cs="Courier New"/>
          <w:sz w:val="24"/>
          <w:szCs w:val="24"/>
        </w:rPr>
        <w:t>edit</w:t>
      </w:r>
      <w:r w:rsidR="00754D6A" w:rsidRPr="00982350">
        <w:rPr>
          <w:rFonts w:ascii="Courier New" w:hAnsi="Courier New" w:cs="Courier New"/>
          <w:sz w:val="24"/>
          <w:szCs w:val="24"/>
        </w:rPr>
        <w:t>al de Pregão Presencial n</w:t>
      </w:r>
      <w:r w:rsidR="004178DB">
        <w:rPr>
          <w:rFonts w:ascii="Courier New" w:hAnsi="Courier New" w:cs="Courier New"/>
          <w:sz w:val="24"/>
          <w:szCs w:val="24"/>
        </w:rPr>
        <w:t>.</w:t>
      </w:r>
      <w:r w:rsidR="00754D6A" w:rsidRPr="00982350">
        <w:rPr>
          <w:rFonts w:ascii="Courier New" w:hAnsi="Courier New" w:cs="Courier New"/>
          <w:sz w:val="24"/>
          <w:szCs w:val="24"/>
        </w:rPr>
        <w:t xml:space="preserve">º </w:t>
      </w:r>
      <w:r w:rsidR="005266A5" w:rsidRPr="005266A5">
        <w:rPr>
          <w:rFonts w:ascii="Courier New" w:hAnsi="Courier New" w:cs="Courier New"/>
          <w:b/>
          <w:sz w:val="24"/>
          <w:szCs w:val="24"/>
        </w:rPr>
        <w:t>24</w:t>
      </w:r>
      <w:r w:rsidR="00E00462" w:rsidRPr="00E00462">
        <w:rPr>
          <w:rFonts w:ascii="Courier New" w:hAnsi="Courier New" w:cs="Courier New"/>
          <w:b/>
          <w:sz w:val="24"/>
          <w:szCs w:val="24"/>
        </w:rPr>
        <w:t>/202</w:t>
      </w:r>
      <w:r w:rsidR="007366C4">
        <w:rPr>
          <w:rFonts w:ascii="Courier New" w:hAnsi="Courier New" w:cs="Courier New"/>
          <w:b/>
          <w:sz w:val="24"/>
          <w:szCs w:val="24"/>
        </w:rPr>
        <w:t>2</w:t>
      </w:r>
      <w:r w:rsidRPr="00982350">
        <w:rPr>
          <w:rFonts w:ascii="Courier New" w:hAnsi="Courier New" w:cs="Courier New"/>
          <w:sz w:val="24"/>
          <w:szCs w:val="24"/>
        </w:rPr>
        <w:t>, ofertados no certame licitatório, passando a fazer parte integrante dessa Ata.</w:t>
      </w:r>
    </w:p>
    <w:p w14:paraId="022012EE" w14:textId="6F4EE0A7" w:rsidR="002527E4" w:rsidRDefault="002527E4" w:rsidP="00CF1865">
      <w:pPr>
        <w:spacing w:after="0" w:line="240" w:lineRule="auto"/>
        <w:rPr>
          <w:rFonts w:ascii="Courier New" w:hAnsi="Courier New" w:cs="Courier New"/>
          <w:sz w:val="24"/>
          <w:szCs w:val="24"/>
        </w:rPr>
      </w:pPr>
    </w:p>
    <w:p w14:paraId="2382DAAD" w14:textId="77777777" w:rsidR="002D4101" w:rsidRPr="00982350" w:rsidRDefault="002D4101" w:rsidP="00CF1865">
      <w:pPr>
        <w:widowControl w:val="0"/>
        <w:spacing w:after="0" w:line="240" w:lineRule="auto"/>
        <w:jc w:val="both"/>
        <w:rPr>
          <w:rFonts w:ascii="Courier New" w:hAnsi="Courier New" w:cs="Courier New"/>
          <w:b/>
          <w:sz w:val="24"/>
          <w:szCs w:val="24"/>
        </w:rPr>
      </w:pPr>
      <w:r w:rsidRPr="00982350">
        <w:rPr>
          <w:rFonts w:ascii="Courier New" w:hAnsi="Courier New" w:cs="Courier New"/>
          <w:b/>
          <w:sz w:val="24"/>
          <w:szCs w:val="24"/>
        </w:rPr>
        <w:t xml:space="preserve">2. </w:t>
      </w:r>
      <w:r w:rsidR="00E3492D" w:rsidRPr="00982350">
        <w:rPr>
          <w:rFonts w:ascii="Courier New" w:hAnsi="Courier New" w:cs="Courier New"/>
          <w:b/>
          <w:sz w:val="24"/>
          <w:szCs w:val="24"/>
        </w:rPr>
        <w:t xml:space="preserve">DA </w:t>
      </w:r>
      <w:r w:rsidRPr="00982350">
        <w:rPr>
          <w:rFonts w:ascii="Courier New" w:hAnsi="Courier New" w:cs="Courier New"/>
          <w:b/>
          <w:sz w:val="24"/>
          <w:szCs w:val="24"/>
        </w:rPr>
        <w:t>VALIDADE</w:t>
      </w:r>
      <w:r w:rsidR="00E3492D" w:rsidRPr="00982350">
        <w:rPr>
          <w:rFonts w:ascii="Courier New" w:hAnsi="Courier New" w:cs="Courier New"/>
          <w:b/>
          <w:sz w:val="24"/>
          <w:szCs w:val="24"/>
        </w:rPr>
        <w:t xml:space="preserve"> DA ATA:</w:t>
      </w:r>
    </w:p>
    <w:p w14:paraId="6E0BEAC0" w14:textId="77777777" w:rsidR="002527E4" w:rsidRPr="00982350" w:rsidRDefault="002527E4" w:rsidP="00CF1865">
      <w:pPr>
        <w:widowControl w:val="0"/>
        <w:spacing w:after="0" w:line="240" w:lineRule="auto"/>
        <w:jc w:val="both"/>
        <w:rPr>
          <w:rFonts w:ascii="Courier New" w:hAnsi="Courier New" w:cs="Courier New"/>
          <w:b/>
          <w:sz w:val="24"/>
          <w:szCs w:val="24"/>
        </w:rPr>
      </w:pPr>
    </w:p>
    <w:p w14:paraId="5A39B8AA" w14:textId="627038F3" w:rsidR="002D4101" w:rsidRPr="00982350" w:rsidRDefault="002D4101"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2.1</w:t>
      </w:r>
      <w:r w:rsidR="002527E4" w:rsidRPr="00982350">
        <w:rPr>
          <w:rFonts w:ascii="Courier New" w:hAnsi="Courier New" w:cs="Courier New"/>
          <w:b/>
          <w:sz w:val="24"/>
          <w:szCs w:val="24"/>
        </w:rPr>
        <w:t>.</w:t>
      </w:r>
      <w:r w:rsidRPr="00982350">
        <w:rPr>
          <w:rFonts w:ascii="Courier New" w:hAnsi="Courier New" w:cs="Courier New"/>
          <w:sz w:val="24"/>
          <w:szCs w:val="24"/>
        </w:rPr>
        <w:t xml:space="preserve"> O prazo de validade da Ata de Registro de Preços será de 12 (doze) meses, a partir da data da </w:t>
      </w:r>
      <w:r w:rsidR="004178DB">
        <w:rPr>
          <w:rFonts w:ascii="Courier New" w:hAnsi="Courier New" w:cs="Courier New"/>
          <w:sz w:val="24"/>
          <w:szCs w:val="24"/>
        </w:rPr>
        <w:t>assinatura</w:t>
      </w:r>
      <w:r w:rsidRPr="00982350">
        <w:rPr>
          <w:rFonts w:ascii="Courier New" w:hAnsi="Courier New" w:cs="Courier New"/>
          <w:sz w:val="24"/>
          <w:szCs w:val="24"/>
        </w:rPr>
        <w:t xml:space="preserve"> da presente </w:t>
      </w:r>
      <w:r w:rsidR="004178DB">
        <w:rPr>
          <w:rFonts w:ascii="Courier New" w:hAnsi="Courier New" w:cs="Courier New"/>
          <w:sz w:val="24"/>
          <w:szCs w:val="24"/>
        </w:rPr>
        <w:t>ata</w:t>
      </w:r>
      <w:r w:rsidRPr="00982350">
        <w:rPr>
          <w:rFonts w:ascii="Courier New" w:hAnsi="Courier New" w:cs="Courier New"/>
          <w:sz w:val="24"/>
          <w:szCs w:val="24"/>
        </w:rPr>
        <w:t>.</w:t>
      </w:r>
    </w:p>
    <w:p w14:paraId="736E47C4" w14:textId="77777777" w:rsidR="002527E4" w:rsidRPr="00982350" w:rsidRDefault="002527E4" w:rsidP="00CF1865">
      <w:pPr>
        <w:widowControl w:val="0"/>
        <w:spacing w:after="0" w:line="240" w:lineRule="auto"/>
        <w:jc w:val="both"/>
        <w:rPr>
          <w:rFonts w:ascii="Courier New" w:hAnsi="Courier New" w:cs="Courier New"/>
          <w:sz w:val="24"/>
          <w:szCs w:val="24"/>
        </w:rPr>
      </w:pPr>
    </w:p>
    <w:p w14:paraId="68C42DA0" w14:textId="422C477E" w:rsidR="002D4101" w:rsidRPr="00982350" w:rsidRDefault="002D4101" w:rsidP="00CF1865">
      <w:pPr>
        <w:widowControl w:val="0"/>
        <w:tabs>
          <w:tab w:val="left" w:pos="0"/>
        </w:tabs>
        <w:spacing w:after="0" w:line="240" w:lineRule="auto"/>
        <w:jc w:val="both"/>
        <w:rPr>
          <w:rFonts w:ascii="Courier New" w:hAnsi="Courier New" w:cs="Courier New"/>
          <w:sz w:val="24"/>
          <w:szCs w:val="24"/>
        </w:rPr>
      </w:pPr>
      <w:r w:rsidRPr="00982350">
        <w:rPr>
          <w:rFonts w:ascii="Courier New" w:hAnsi="Courier New" w:cs="Courier New"/>
          <w:b/>
          <w:sz w:val="24"/>
          <w:szCs w:val="24"/>
        </w:rPr>
        <w:t>2.2</w:t>
      </w:r>
      <w:r w:rsidR="002527E4" w:rsidRPr="00982350">
        <w:rPr>
          <w:rFonts w:ascii="Courier New" w:hAnsi="Courier New" w:cs="Courier New"/>
          <w:b/>
          <w:sz w:val="24"/>
          <w:szCs w:val="24"/>
        </w:rPr>
        <w:t>.</w:t>
      </w:r>
      <w:r w:rsidRPr="00982350">
        <w:rPr>
          <w:rFonts w:ascii="Courier New" w:hAnsi="Courier New" w:cs="Courier New"/>
          <w:sz w:val="24"/>
          <w:szCs w:val="24"/>
        </w:rPr>
        <w:t xml:space="preserve"> Conforme art. 15, § 4º, da Lei n</w:t>
      </w:r>
      <w:r w:rsidR="004178DB">
        <w:rPr>
          <w:rFonts w:ascii="Courier New" w:hAnsi="Courier New" w:cs="Courier New"/>
          <w:sz w:val="24"/>
          <w:szCs w:val="24"/>
        </w:rPr>
        <w:t>.</w:t>
      </w:r>
      <w:r w:rsidRPr="00982350">
        <w:rPr>
          <w:rFonts w:ascii="Courier New" w:hAnsi="Courier New" w:cs="Courier New"/>
          <w:sz w:val="24"/>
          <w:szCs w:val="24"/>
        </w:rPr>
        <w:t>º 8.666/1993, e art. 5º, Decreto Municipal n</w:t>
      </w:r>
      <w:r w:rsidR="004178DB">
        <w:rPr>
          <w:rFonts w:ascii="Courier New" w:hAnsi="Courier New" w:cs="Courier New"/>
          <w:sz w:val="24"/>
          <w:szCs w:val="24"/>
        </w:rPr>
        <w:t>.</w:t>
      </w:r>
      <w:r w:rsidRPr="00982350">
        <w:rPr>
          <w:rFonts w:ascii="Courier New" w:hAnsi="Courier New" w:cs="Courier New"/>
          <w:sz w:val="24"/>
          <w:szCs w:val="24"/>
        </w:rPr>
        <w:t xml:space="preserve">º </w:t>
      </w:r>
      <w:r w:rsidRPr="00982350">
        <w:rPr>
          <w:rFonts w:ascii="Courier New" w:hAnsi="Courier New" w:cs="Courier New"/>
          <w:bCs/>
          <w:color w:val="000000"/>
          <w:sz w:val="24"/>
          <w:szCs w:val="24"/>
        </w:rPr>
        <w:t>2.818 de 14 de julho de 2016</w:t>
      </w:r>
      <w:r w:rsidRPr="00982350">
        <w:rPr>
          <w:rFonts w:ascii="Courier New" w:hAnsi="Courier New" w:cs="Courier New"/>
          <w:sz w:val="24"/>
          <w:szCs w:val="24"/>
        </w:rPr>
        <w:t>, a Administração não está obrigada a realizar compras exclusivamente por intermédio dessa Ata, podendo adotar, para tanto, licitação específica, assegurando-se, todavia, a preferência de fornecimento aos registrados, no caso de igualdade de condições.</w:t>
      </w:r>
    </w:p>
    <w:p w14:paraId="4917440B" w14:textId="77777777" w:rsidR="002D4101" w:rsidRPr="00982350" w:rsidRDefault="002D4101" w:rsidP="00CF1865">
      <w:pPr>
        <w:widowControl w:val="0"/>
        <w:spacing w:after="0" w:line="240" w:lineRule="auto"/>
        <w:jc w:val="both"/>
        <w:rPr>
          <w:rFonts w:ascii="Courier New" w:hAnsi="Courier New" w:cs="Courier New"/>
          <w:sz w:val="24"/>
          <w:szCs w:val="24"/>
        </w:rPr>
      </w:pPr>
    </w:p>
    <w:p w14:paraId="1C9A2993" w14:textId="77777777" w:rsidR="00946A43" w:rsidRPr="00982350" w:rsidRDefault="00946A43" w:rsidP="00CF1865">
      <w:pPr>
        <w:widowControl w:val="0"/>
        <w:spacing w:after="0" w:line="240" w:lineRule="auto"/>
        <w:jc w:val="both"/>
        <w:rPr>
          <w:rFonts w:ascii="Courier New" w:eastAsia="Times New Roman" w:hAnsi="Courier New" w:cs="Courier New"/>
          <w:sz w:val="24"/>
          <w:szCs w:val="24"/>
        </w:rPr>
      </w:pPr>
      <w:r w:rsidRPr="00982350">
        <w:rPr>
          <w:rFonts w:ascii="Courier New" w:eastAsia="Times New Roman" w:hAnsi="Courier New" w:cs="Courier New"/>
          <w:b/>
          <w:sz w:val="24"/>
          <w:szCs w:val="24"/>
        </w:rPr>
        <w:t xml:space="preserve">2.3. </w:t>
      </w:r>
      <w:r w:rsidRPr="00982350">
        <w:rPr>
          <w:rFonts w:ascii="Courier New" w:eastAsia="Times New Roman" w:hAnsi="Courier New" w:cs="Courier New"/>
          <w:sz w:val="24"/>
          <w:szCs w:val="24"/>
        </w:rPr>
        <w:t xml:space="preserve">A existência de preços registrados não obriga a Administração a firmar contratações com os respectivos fornecedores ou </w:t>
      </w:r>
      <w:r w:rsidRPr="00982350">
        <w:rPr>
          <w:rFonts w:ascii="Courier New" w:eastAsia="Times New Roman" w:hAnsi="Courier New" w:cs="Courier New"/>
          <w:sz w:val="24"/>
          <w:szCs w:val="24"/>
        </w:rPr>
        <w:lastRenderedPageBreak/>
        <w:t>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61399C21" w14:textId="77777777" w:rsidR="00946A43" w:rsidRPr="00982350" w:rsidRDefault="00946A43" w:rsidP="00CF1865">
      <w:pPr>
        <w:widowControl w:val="0"/>
        <w:spacing w:after="0" w:line="240" w:lineRule="auto"/>
        <w:jc w:val="both"/>
        <w:rPr>
          <w:rFonts w:ascii="Courier New" w:hAnsi="Courier New" w:cs="Courier New"/>
          <w:sz w:val="24"/>
          <w:szCs w:val="24"/>
        </w:rPr>
      </w:pPr>
    </w:p>
    <w:p w14:paraId="5B3A8300" w14:textId="77777777" w:rsidR="002527E4" w:rsidRPr="00982350" w:rsidRDefault="002527E4" w:rsidP="00CF1865">
      <w:pPr>
        <w:widowControl w:val="0"/>
        <w:spacing w:after="0" w:line="240" w:lineRule="auto"/>
        <w:jc w:val="both"/>
        <w:rPr>
          <w:rFonts w:ascii="Courier New" w:hAnsi="Courier New" w:cs="Courier New"/>
          <w:b/>
          <w:sz w:val="24"/>
          <w:szCs w:val="24"/>
        </w:rPr>
      </w:pPr>
      <w:r w:rsidRPr="00982350">
        <w:rPr>
          <w:rFonts w:ascii="Courier New" w:hAnsi="Courier New" w:cs="Courier New"/>
          <w:b/>
          <w:sz w:val="24"/>
          <w:szCs w:val="24"/>
        </w:rPr>
        <w:t>3. DO CONTRATO ADMINISTRATIVO:</w:t>
      </w:r>
    </w:p>
    <w:p w14:paraId="6EC078EE" w14:textId="77777777" w:rsidR="002527E4" w:rsidRPr="00982350" w:rsidRDefault="002527E4" w:rsidP="00CF1865">
      <w:pPr>
        <w:widowControl w:val="0"/>
        <w:spacing w:after="0" w:line="240" w:lineRule="auto"/>
        <w:jc w:val="both"/>
        <w:rPr>
          <w:rFonts w:ascii="Courier New" w:hAnsi="Courier New" w:cs="Courier New"/>
          <w:b/>
          <w:sz w:val="24"/>
          <w:szCs w:val="24"/>
        </w:rPr>
      </w:pPr>
    </w:p>
    <w:p w14:paraId="68EC2BCF" w14:textId="77777777" w:rsidR="00946A43" w:rsidRPr="00982350" w:rsidRDefault="00946A43" w:rsidP="00CF1865">
      <w:pPr>
        <w:widowControl w:val="0"/>
        <w:spacing w:after="0" w:line="240" w:lineRule="auto"/>
        <w:jc w:val="both"/>
        <w:rPr>
          <w:rFonts w:ascii="Courier New" w:eastAsia="Times New Roman" w:hAnsi="Courier New" w:cs="Courier New"/>
          <w:sz w:val="24"/>
          <w:szCs w:val="24"/>
        </w:rPr>
      </w:pPr>
      <w:r w:rsidRPr="00982350">
        <w:rPr>
          <w:rFonts w:ascii="Courier New" w:eastAsia="Times New Roman" w:hAnsi="Courier New" w:cs="Courier New"/>
          <w:b/>
          <w:sz w:val="24"/>
          <w:szCs w:val="24"/>
        </w:rPr>
        <w:t>3.1.</w:t>
      </w:r>
      <w:r w:rsidRPr="00982350">
        <w:rPr>
          <w:rFonts w:ascii="Courier New" w:eastAsia="Times New Roman" w:hAnsi="Courier New" w:cs="Courier New"/>
          <w:sz w:val="24"/>
          <w:szCs w:val="24"/>
        </w:rPr>
        <w:t xml:space="preserve"> Esta ata vigerá como contrato aplicando-se o constante no edital, e o constante nesta ata vinculativa.</w:t>
      </w:r>
    </w:p>
    <w:p w14:paraId="47598D06" w14:textId="77777777" w:rsidR="002D4101" w:rsidRPr="00982350" w:rsidRDefault="002D4101" w:rsidP="00CF1865">
      <w:pPr>
        <w:widowControl w:val="0"/>
        <w:spacing w:after="0" w:line="240" w:lineRule="auto"/>
        <w:jc w:val="both"/>
        <w:rPr>
          <w:rFonts w:ascii="Courier New" w:hAnsi="Courier New" w:cs="Courier New"/>
          <w:b/>
          <w:sz w:val="24"/>
          <w:szCs w:val="24"/>
        </w:rPr>
      </w:pPr>
    </w:p>
    <w:p w14:paraId="4F9E9EDB" w14:textId="77777777" w:rsidR="00BE52F3" w:rsidRPr="00982350" w:rsidRDefault="00BE52F3" w:rsidP="00CF1865">
      <w:pPr>
        <w:widowControl w:val="0"/>
        <w:spacing w:after="0" w:line="240" w:lineRule="auto"/>
        <w:jc w:val="both"/>
        <w:rPr>
          <w:rFonts w:ascii="Courier New" w:hAnsi="Courier New" w:cs="Courier New"/>
          <w:b/>
          <w:sz w:val="24"/>
          <w:szCs w:val="24"/>
        </w:rPr>
      </w:pPr>
      <w:r w:rsidRPr="00982350">
        <w:rPr>
          <w:rFonts w:ascii="Courier New" w:hAnsi="Courier New" w:cs="Courier New"/>
          <w:b/>
          <w:sz w:val="24"/>
          <w:szCs w:val="24"/>
        </w:rPr>
        <w:t>4. DOS PREÇOS</w:t>
      </w:r>
      <w:r w:rsidR="00E3492D" w:rsidRPr="00982350">
        <w:rPr>
          <w:rFonts w:ascii="Courier New" w:hAnsi="Courier New" w:cs="Courier New"/>
          <w:b/>
          <w:sz w:val="24"/>
          <w:szCs w:val="24"/>
        </w:rPr>
        <w:t xml:space="preserve"> REGISTRADOS</w:t>
      </w:r>
      <w:r w:rsidRPr="00982350">
        <w:rPr>
          <w:rFonts w:ascii="Courier New" w:hAnsi="Courier New" w:cs="Courier New"/>
          <w:b/>
          <w:sz w:val="24"/>
          <w:szCs w:val="24"/>
        </w:rPr>
        <w:t>:</w:t>
      </w:r>
    </w:p>
    <w:p w14:paraId="13412A5A" w14:textId="77777777" w:rsidR="00BE52F3" w:rsidRPr="00982350" w:rsidRDefault="00BE52F3" w:rsidP="00CF1865">
      <w:pPr>
        <w:widowControl w:val="0"/>
        <w:spacing w:after="0" w:line="240" w:lineRule="auto"/>
        <w:jc w:val="both"/>
        <w:rPr>
          <w:rFonts w:ascii="Courier New" w:hAnsi="Courier New" w:cs="Courier New"/>
          <w:b/>
          <w:sz w:val="24"/>
          <w:szCs w:val="24"/>
        </w:rPr>
      </w:pPr>
    </w:p>
    <w:p w14:paraId="46027CA9" w14:textId="77777777" w:rsidR="00BE52F3" w:rsidRPr="00982350" w:rsidRDefault="00BE52F3"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 xml:space="preserve">4.1. </w:t>
      </w:r>
      <w:r w:rsidRPr="00982350">
        <w:rPr>
          <w:rFonts w:ascii="Courier New" w:hAnsi="Courier New" w:cs="Courier New"/>
          <w:sz w:val="24"/>
          <w:szCs w:val="24"/>
        </w:rPr>
        <w:t>Os preços ofertados pelas empresas na licitação serão devidamente registrados, conforme demonstrativo abaixo:</w:t>
      </w:r>
    </w:p>
    <w:p w14:paraId="6875418C" w14:textId="77777777" w:rsidR="00BE52F3" w:rsidRPr="00982350" w:rsidRDefault="00BE52F3" w:rsidP="00CF1865">
      <w:pPr>
        <w:widowControl w:val="0"/>
        <w:spacing w:after="0" w:line="240" w:lineRule="auto"/>
        <w:jc w:val="both"/>
        <w:rPr>
          <w:rFonts w:ascii="Courier New" w:hAnsi="Courier New" w:cs="Courier New"/>
          <w:sz w:val="24"/>
          <w:szCs w:val="24"/>
        </w:rPr>
      </w:pPr>
    </w:p>
    <w:tbl>
      <w:tblPr>
        <w:tblW w:w="9141" w:type="dxa"/>
        <w:tblCellMar>
          <w:left w:w="70" w:type="dxa"/>
          <w:right w:w="70" w:type="dxa"/>
        </w:tblCellMar>
        <w:tblLook w:val="04A0" w:firstRow="1" w:lastRow="0" w:firstColumn="1" w:lastColumn="0" w:noHBand="0" w:noVBand="1"/>
      </w:tblPr>
      <w:tblGrid>
        <w:gridCol w:w="996"/>
        <w:gridCol w:w="717"/>
        <w:gridCol w:w="4041"/>
        <w:gridCol w:w="861"/>
        <w:gridCol w:w="1629"/>
        <w:gridCol w:w="919"/>
      </w:tblGrid>
      <w:tr w:rsidR="00BE52F3" w:rsidRPr="00982350" w14:paraId="5E035DCA" w14:textId="77777777" w:rsidTr="00EC349F">
        <w:trPr>
          <w:trHeight w:val="251"/>
        </w:trPr>
        <w:tc>
          <w:tcPr>
            <w:tcW w:w="996" w:type="dxa"/>
            <w:tcBorders>
              <w:top w:val="single" w:sz="4" w:space="0" w:color="auto"/>
              <w:left w:val="single" w:sz="4" w:space="0" w:color="auto"/>
              <w:bottom w:val="nil"/>
              <w:right w:val="single" w:sz="4" w:space="0" w:color="auto"/>
            </w:tcBorders>
            <w:noWrap/>
            <w:vAlign w:val="bottom"/>
            <w:hideMark/>
          </w:tcPr>
          <w:p w14:paraId="7560961C" w14:textId="77777777" w:rsidR="00BE52F3" w:rsidRPr="00982350" w:rsidRDefault="00BE52F3" w:rsidP="00CF1865">
            <w:pPr>
              <w:widowControl w:val="0"/>
              <w:spacing w:after="0" w:line="240" w:lineRule="auto"/>
              <w:jc w:val="both"/>
              <w:rPr>
                <w:rFonts w:ascii="Courier New" w:eastAsia="Times New Roman" w:hAnsi="Courier New" w:cs="Courier New"/>
                <w:b/>
                <w:bCs/>
                <w:sz w:val="24"/>
                <w:szCs w:val="24"/>
              </w:rPr>
            </w:pPr>
            <w:r w:rsidRPr="00982350">
              <w:rPr>
                <w:rFonts w:ascii="Courier New" w:eastAsia="Times New Roman" w:hAnsi="Courier New" w:cs="Courier New"/>
                <w:b/>
                <w:bCs/>
                <w:sz w:val="24"/>
                <w:szCs w:val="24"/>
              </w:rPr>
              <w:t>Lote</w:t>
            </w:r>
          </w:p>
        </w:tc>
        <w:tc>
          <w:tcPr>
            <w:tcW w:w="705" w:type="dxa"/>
            <w:tcBorders>
              <w:top w:val="single" w:sz="4" w:space="0" w:color="auto"/>
              <w:left w:val="nil"/>
              <w:bottom w:val="nil"/>
              <w:right w:val="single" w:sz="4" w:space="0" w:color="auto"/>
            </w:tcBorders>
            <w:noWrap/>
            <w:vAlign w:val="bottom"/>
            <w:hideMark/>
          </w:tcPr>
          <w:p w14:paraId="156BB2DA" w14:textId="77777777" w:rsidR="00BE52F3" w:rsidRPr="00982350" w:rsidRDefault="00BE52F3" w:rsidP="00CF1865">
            <w:pPr>
              <w:widowControl w:val="0"/>
              <w:spacing w:after="0" w:line="240" w:lineRule="auto"/>
              <w:jc w:val="both"/>
              <w:rPr>
                <w:rFonts w:ascii="Courier New" w:eastAsia="Times New Roman" w:hAnsi="Courier New" w:cs="Courier New"/>
                <w:b/>
                <w:bCs/>
                <w:sz w:val="24"/>
                <w:szCs w:val="24"/>
              </w:rPr>
            </w:pPr>
            <w:r w:rsidRPr="00982350">
              <w:rPr>
                <w:rFonts w:ascii="Courier New" w:eastAsia="Times New Roman" w:hAnsi="Courier New" w:cs="Courier New"/>
                <w:b/>
                <w:bCs/>
                <w:sz w:val="24"/>
                <w:szCs w:val="24"/>
              </w:rPr>
              <w:t>Item</w:t>
            </w:r>
          </w:p>
        </w:tc>
        <w:tc>
          <w:tcPr>
            <w:tcW w:w="4041" w:type="dxa"/>
            <w:tcBorders>
              <w:top w:val="single" w:sz="4" w:space="0" w:color="auto"/>
              <w:left w:val="nil"/>
              <w:bottom w:val="nil"/>
              <w:right w:val="single" w:sz="4" w:space="0" w:color="auto"/>
            </w:tcBorders>
            <w:noWrap/>
            <w:vAlign w:val="bottom"/>
            <w:hideMark/>
          </w:tcPr>
          <w:p w14:paraId="5FB90047" w14:textId="77777777" w:rsidR="00BE52F3" w:rsidRPr="00982350" w:rsidRDefault="00BE52F3" w:rsidP="00CF1865">
            <w:pPr>
              <w:widowControl w:val="0"/>
              <w:spacing w:after="0" w:line="240" w:lineRule="auto"/>
              <w:jc w:val="both"/>
              <w:rPr>
                <w:rFonts w:ascii="Courier New" w:eastAsia="Times New Roman" w:hAnsi="Courier New" w:cs="Courier New"/>
                <w:b/>
                <w:bCs/>
                <w:sz w:val="24"/>
                <w:szCs w:val="24"/>
              </w:rPr>
            </w:pPr>
            <w:r w:rsidRPr="00982350">
              <w:rPr>
                <w:rFonts w:ascii="Courier New" w:eastAsia="Times New Roman" w:hAnsi="Courier New" w:cs="Courier New"/>
                <w:b/>
                <w:bCs/>
                <w:sz w:val="24"/>
                <w:szCs w:val="24"/>
              </w:rPr>
              <w:t>Descrição</w:t>
            </w:r>
          </w:p>
        </w:tc>
        <w:tc>
          <w:tcPr>
            <w:tcW w:w="851" w:type="dxa"/>
            <w:tcBorders>
              <w:top w:val="single" w:sz="4" w:space="0" w:color="auto"/>
              <w:left w:val="nil"/>
              <w:bottom w:val="nil"/>
              <w:right w:val="single" w:sz="4" w:space="0" w:color="auto"/>
            </w:tcBorders>
            <w:noWrap/>
            <w:vAlign w:val="bottom"/>
            <w:hideMark/>
          </w:tcPr>
          <w:p w14:paraId="574C8EA4" w14:textId="77777777" w:rsidR="00BE52F3" w:rsidRPr="00982350" w:rsidRDefault="00BE52F3" w:rsidP="00CF1865">
            <w:pPr>
              <w:widowControl w:val="0"/>
              <w:spacing w:after="0" w:line="240" w:lineRule="auto"/>
              <w:jc w:val="both"/>
              <w:rPr>
                <w:rFonts w:ascii="Courier New" w:eastAsia="Times New Roman" w:hAnsi="Courier New" w:cs="Courier New"/>
                <w:b/>
                <w:bCs/>
                <w:sz w:val="24"/>
                <w:szCs w:val="24"/>
              </w:rPr>
            </w:pPr>
            <w:r w:rsidRPr="00982350">
              <w:rPr>
                <w:rFonts w:ascii="Courier New" w:eastAsia="Times New Roman" w:hAnsi="Courier New" w:cs="Courier New"/>
                <w:b/>
                <w:bCs/>
                <w:sz w:val="24"/>
                <w:szCs w:val="24"/>
              </w:rPr>
              <w:t>Unid.</w:t>
            </w:r>
          </w:p>
        </w:tc>
        <w:tc>
          <w:tcPr>
            <w:tcW w:w="1629" w:type="dxa"/>
            <w:tcBorders>
              <w:top w:val="single" w:sz="4" w:space="0" w:color="auto"/>
              <w:left w:val="nil"/>
              <w:bottom w:val="nil"/>
              <w:right w:val="single" w:sz="4" w:space="0" w:color="auto"/>
            </w:tcBorders>
            <w:noWrap/>
            <w:vAlign w:val="bottom"/>
            <w:hideMark/>
          </w:tcPr>
          <w:p w14:paraId="2F09042B" w14:textId="77777777" w:rsidR="00BE52F3" w:rsidRPr="00982350" w:rsidRDefault="00BE52F3" w:rsidP="00CF1865">
            <w:pPr>
              <w:widowControl w:val="0"/>
              <w:spacing w:after="0" w:line="240" w:lineRule="auto"/>
              <w:jc w:val="both"/>
              <w:rPr>
                <w:rFonts w:ascii="Courier New" w:eastAsia="Times New Roman" w:hAnsi="Courier New" w:cs="Courier New"/>
                <w:b/>
                <w:bCs/>
                <w:sz w:val="24"/>
                <w:szCs w:val="24"/>
              </w:rPr>
            </w:pPr>
            <w:r w:rsidRPr="00982350">
              <w:rPr>
                <w:rFonts w:ascii="Courier New" w:eastAsia="Times New Roman" w:hAnsi="Courier New" w:cs="Courier New"/>
                <w:b/>
                <w:bCs/>
                <w:sz w:val="24"/>
                <w:szCs w:val="24"/>
              </w:rPr>
              <w:t>Valor de Referência</w:t>
            </w:r>
          </w:p>
        </w:tc>
        <w:tc>
          <w:tcPr>
            <w:tcW w:w="919" w:type="dxa"/>
            <w:tcBorders>
              <w:top w:val="single" w:sz="4" w:space="0" w:color="auto"/>
              <w:left w:val="nil"/>
              <w:bottom w:val="nil"/>
              <w:right w:val="single" w:sz="4" w:space="0" w:color="auto"/>
            </w:tcBorders>
            <w:noWrap/>
            <w:vAlign w:val="bottom"/>
            <w:hideMark/>
          </w:tcPr>
          <w:p w14:paraId="07F1B041" w14:textId="77777777" w:rsidR="00BE52F3" w:rsidRPr="00982350" w:rsidRDefault="00BE52F3" w:rsidP="00CF1865">
            <w:pPr>
              <w:widowControl w:val="0"/>
              <w:spacing w:after="0" w:line="240" w:lineRule="auto"/>
              <w:jc w:val="both"/>
              <w:rPr>
                <w:rFonts w:ascii="Courier New" w:eastAsia="Times New Roman" w:hAnsi="Courier New" w:cs="Courier New"/>
                <w:b/>
                <w:bCs/>
                <w:sz w:val="24"/>
                <w:szCs w:val="24"/>
              </w:rPr>
            </w:pPr>
            <w:r w:rsidRPr="00982350">
              <w:rPr>
                <w:rFonts w:ascii="Courier New" w:eastAsia="Times New Roman" w:hAnsi="Courier New" w:cs="Courier New"/>
                <w:b/>
                <w:bCs/>
                <w:sz w:val="24"/>
                <w:szCs w:val="24"/>
              </w:rPr>
              <w:t>%</w:t>
            </w:r>
          </w:p>
        </w:tc>
      </w:tr>
      <w:tr w:rsidR="00BE52F3" w:rsidRPr="00982350" w14:paraId="6F01446A" w14:textId="77777777" w:rsidTr="00EC349F">
        <w:trPr>
          <w:trHeight w:val="226"/>
        </w:trPr>
        <w:tc>
          <w:tcPr>
            <w:tcW w:w="996" w:type="dxa"/>
            <w:tcBorders>
              <w:top w:val="single" w:sz="4" w:space="0" w:color="auto"/>
              <w:left w:val="single" w:sz="4" w:space="0" w:color="auto"/>
              <w:bottom w:val="nil"/>
              <w:right w:val="single" w:sz="4" w:space="0" w:color="auto"/>
            </w:tcBorders>
            <w:noWrap/>
            <w:vAlign w:val="bottom"/>
          </w:tcPr>
          <w:p w14:paraId="423206B8" w14:textId="77777777" w:rsidR="00BE52F3" w:rsidRPr="00982350" w:rsidRDefault="00BE52F3" w:rsidP="00CF1865">
            <w:pPr>
              <w:widowControl w:val="0"/>
              <w:spacing w:after="0" w:line="240" w:lineRule="auto"/>
              <w:jc w:val="both"/>
              <w:rPr>
                <w:rFonts w:ascii="Courier New" w:eastAsia="Times New Roman" w:hAnsi="Courier New" w:cs="Courier New"/>
                <w:sz w:val="24"/>
                <w:szCs w:val="24"/>
              </w:rPr>
            </w:pPr>
          </w:p>
        </w:tc>
        <w:tc>
          <w:tcPr>
            <w:tcW w:w="705" w:type="dxa"/>
            <w:tcBorders>
              <w:top w:val="single" w:sz="4" w:space="0" w:color="auto"/>
              <w:left w:val="nil"/>
              <w:bottom w:val="nil"/>
              <w:right w:val="single" w:sz="4" w:space="0" w:color="auto"/>
            </w:tcBorders>
            <w:noWrap/>
            <w:vAlign w:val="bottom"/>
          </w:tcPr>
          <w:p w14:paraId="14388FBF" w14:textId="77777777" w:rsidR="00BE52F3" w:rsidRPr="00982350" w:rsidRDefault="00BE52F3" w:rsidP="00CF1865">
            <w:pPr>
              <w:widowControl w:val="0"/>
              <w:spacing w:after="0" w:line="240" w:lineRule="auto"/>
              <w:jc w:val="both"/>
              <w:rPr>
                <w:rFonts w:ascii="Courier New" w:eastAsia="Times New Roman" w:hAnsi="Courier New" w:cs="Courier New"/>
                <w:sz w:val="24"/>
                <w:szCs w:val="24"/>
              </w:rPr>
            </w:pPr>
          </w:p>
        </w:tc>
        <w:tc>
          <w:tcPr>
            <w:tcW w:w="4041" w:type="dxa"/>
            <w:tcBorders>
              <w:top w:val="single" w:sz="4" w:space="0" w:color="auto"/>
              <w:left w:val="nil"/>
              <w:bottom w:val="nil"/>
              <w:right w:val="single" w:sz="4" w:space="0" w:color="auto"/>
            </w:tcBorders>
            <w:noWrap/>
            <w:vAlign w:val="bottom"/>
          </w:tcPr>
          <w:p w14:paraId="58EF5020" w14:textId="77777777" w:rsidR="00BE52F3" w:rsidRPr="00982350" w:rsidRDefault="00BE52F3" w:rsidP="00CF1865">
            <w:pPr>
              <w:widowControl w:val="0"/>
              <w:spacing w:after="0" w:line="240" w:lineRule="auto"/>
              <w:jc w:val="both"/>
              <w:rPr>
                <w:rFonts w:ascii="Courier New" w:eastAsia="Times New Roman" w:hAnsi="Courier New" w:cs="Courier New"/>
                <w:sz w:val="24"/>
                <w:szCs w:val="24"/>
              </w:rPr>
            </w:pPr>
          </w:p>
        </w:tc>
        <w:tc>
          <w:tcPr>
            <w:tcW w:w="851" w:type="dxa"/>
            <w:tcBorders>
              <w:top w:val="single" w:sz="4" w:space="0" w:color="auto"/>
              <w:left w:val="nil"/>
              <w:bottom w:val="nil"/>
              <w:right w:val="single" w:sz="4" w:space="0" w:color="auto"/>
            </w:tcBorders>
            <w:noWrap/>
            <w:vAlign w:val="bottom"/>
          </w:tcPr>
          <w:p w14:paraId="6FE1CF3D" w14:textId="77777777" w:rsidR="00BE52F3" w:rsidRPr="00982350" w:rsidRDefault="00BE52F3" w:rsidP="00CF1865">
            <w:pPr>
              <w:widowControl w:val="0"/>
              <w:spacing w:after="0" w:line="240" w:lineRule="auto"/>
              <w:jc w:val="both"/>
              <w:rPr>
                <w:rFonts w:ascii="Courier New" w:eastAsia="Times New Roman" w:hAnsi="Courier New" w:cs="Courier New"/>
                <w:sz w:val="24"/>
                <w:szCs w:val="24"/>
              </w:rPr>
            </w:pPr>
          </w:p>
        </w:tc>
        <w:tc>
          <w:tcPr>
            <w:tcW w:w="1629" w:type="dxa"/>
            <w:tcBorders>
              <w:top w:val="single" w:sz="4" w:space="0" w:color="auto"/>
              <w:left w:val="nil"/>
              <w:bottom w:val="nil"/>
              <w:right w:val="single" w:sz="4" w:space="0" w:color="auto"/>
            </w:tcBorders>
            <w:noWrap/>
            <w:vAlign w:val="bottom"/>
          </w:tcPr>
          <w:p w14:paraId="44D83B6A" w14:textId="77777777" w:rsidR="00BE52F3" w:rsidRPr="00982350" w:rsidRDefault="00BE52F3" w:rsidP="00CF1865">
            <w:pPr>
              <w:widowControl w:val="0"/>
              <w:spacing w:after="0" w:line="240" w:lineRule="auto"/>
              <w:jc w:val="both"/>
              <w:rPr>
                <w:rFonts w:ascii="Courier New" w:eastAsia="Times New Roman" w:hAnsi="Courier New" w:cs="Courier New"/>
                <w:sz w:val="24"/>
                <w:szCs w:val="24"/>
              </w:rPr>
            </w:pPr>
          </w:p>
        </w:tc>
        <w:tc>
          <w:tcPr>
            <w:tcW w:w="919" w:type="dxa"/>
            <w:tcBorders>
              <w:top w:val="single" w:sz="4" w:space="0" w:color="auto"/>
              <w:left w:val="nil"/>
              <w:bottom w:val="nil"/>
              <w:right w:val="single" w:sz="4" w:space="0" w:color="auto"/>
            </w:tcBorders>
            <w:noWrap/>
            <w:vAlign w:val="bottom"/>
          </w:tcPr>
          <w:p w14:paraId="366C2CD9" w14:textId="77777777" w:rsidR="00BE52F3" w:rsidRPr="00982350" w:rsidRDefault="00BE52F3" w:rsidP="00CF1865">
            <w:pPr>
              <w:widowControl w:val="0"/>
              <w:spacing w:after="0" w:line="240" w:lineRule="auto"/>
              <w:jc w:val="both"/>
              <w:rPr>
                <w:rFonts w:ascii="Courier New" w:eastAsia="Times New Roman" w:hAnsi="Courier New" w:cs="Courier New"/>
                <w:sz w:val="24"/>
                <w:szCs w:val="24"/>
              </w:rPr>
            </w:pPr>
          </w:p>
        </w:tc>
      </w:tr>
      <w:tr w:rsidR="00BE52F3" w:rsidRPr="00982350" w14:paraId="71C3E73A" w14:textId="77777777" w:rsidTr="00EC349F">
        <w:trPr>
          <w:trHeight w:val="203"/>
        </w:trPr>
        <w:tc>
          <w:tcPr>
            <w:tcW w:w="1701" w:type="dxa"/>
            <w:gridSpan w:val="2"/>
            <w:tcBorders>
              <w:top w:val="single" w:sz="4" w:space="0" w:color="auto"/>
              <w:left w:val="single" w:sz="4" w:space="0" w:color="auto"/>
              <w:bottom w:val="nil"/>
              <w:right w:val="single" w:sz="4" w:space="0" w:color="auto"/>
            </w:tcBorders>
            <w:noWrap/>
            <w:vAlign w:val="bottom"/>
            <w:hideMark/>
          </w:tcPr>
          <w:p w14:paraId="1EAA9092" w14:textId="77777777" w:rsidR="00BE52F3" w:rsidRPr="00982350" w:rsidRDefault="00BE52F3" w:rsidP="00CF1865">
            <w:pPr>
              <w:widowControl w:val="0"/>
              <w:spacing w:after="0" w:line="240" w:lineRule="auto"/>
              <w:jc w:val="both"/>
              <w:rPr>
                <w:rFonts w:ascii="Courier New" w:eastAsia="Times New Roman" w:hAnsi="Courier New" w:cs="Courier New"/>
                <w:b/>
                <w:bCs/>
                <w:sz w:val="24"/>
                <w:szCs w:val="24"/>
              </w:rPr>
            </w:pPr>
            <w:r w:rsidRPr="00982350">
              <w:rPr>
                <w:rFonts w:ascii="Courier New" w:eastAsia="Times New Roman" w:hAnsi="Courier New" w:cs="Courier New"/>
                <w:b/>
                <w:bCs/>
                <w:sz w:val="24"/>
                <w:szCs w:val="24"/>
              </w:rPr>
              <w:t>Classificação</w:t>
            </w:r>
          </w:p>
        </w:tc>
        <w:tc>
          <w:tcPr>
            <w:tcW w:w="4892" w:type="dxa"/>
            <w:gridSpan w:val="2"/>
            <w:tcBorders>
              <w:top w:val="single" w:sz="4" w:space="0" w:color="auto"/>
              <w:left w:val="nil"/>
              <w:bottom w:val="nil"/>
              <w:right w:val="single" w:sz="4" w:space="0" w:color="auto"/>
            </w:tcBorders>
            <w:noWrap/>
            <w:vAlign w:val="bottom"/>
            <w:hideMark/>
          </w:tcPr>
          <w:p w14:paraId="1078E079" w14:textId="77777777" w:rsidR="00BE52F3" w:rsidRPr="00982350" w:rsidRDefault="00BE52F3" w:rsidP="00CF1865">
            <w:pPr>
              <w:widowControl w:val="0"/>
              <w:spacing w:after="0" w:line="240" w:lineRule="auto"/>
              <w:jc w:val="both"/>
              <w:rPr>
                <w:rFonts w:ascii="Courier New" w:eastAsia="Times New Roman" w:hAnsi="Courier New" w:cs="Courier New"/>
                <w:b/>
                <w:bCs/>
                <w:sz w:val="24"/>
                <w:szCs w:val="24"/>
              </w:rPr>
            </w:pPr>
            <w:r w:rsidRPr="00982350">
              <w:rPr>
                <w:rFonts w:ascii="Courier New" w:eastAsia="Times New Roman" w:hAnsi="Courier New" w:cs="Courier New"/>
                <w:b/>
                <w:bCs/>
                <w:sz w:val="24"/>
                <w:szCs w:val="24"/>
              </w:rPr>
              <w:t>Fornecedor</w:t>
            </w:r>
          </w:p>
        </w:tc>
        <w:tc>
          <w:tcPr>
            <w:tcW w:w="1629" w:type="dxa"/>
            <w:tcBorders>
              <w:top w:val="single" w:sz="4" w:space="0" w:color="auto"/>
              <w:left w:val="nil"/>
              <w:bottom w:val="nil"/>
              <w:right w:val="single" w:sz="4" w:space="0" w:color="auto"/>
            </w:tcBorders>
            <w:noWrap/>
            <w:vAlign w:val="bottom"/>
            <w:hideMark/>
          </w:tcPr>
          <w:p w14:paraId="0848349D" w14:textId="77777777" w:rsidR="00BE52F3" w:rsidRPr="00982350" w:rsidRDefault="00BE52F3" w:rsidP="00CF1865">
            <w:pPr>
              <w:widowControl w:val="0"/>
              <w:spacing w:after="0" w:line="240" w:lineRule="auto"/>
              <w:jc w:val="both"/>
              <w:rPr>
                <w:rFonts w:ascii="Courier New" w:eastAsia="Times New Roman" w:hAnsi="Courier New" w:cs="Courier New"/>
                <w:b/>
                <w:bCs/>
                <w:sz w:val="24"/>
                <w:szCs w:val="24"/>
              </w:rPr>
            </w:pPr>
            <w:r w:rsidRPr="00982350">
              <w:rPr>
                <w:rFonts w:ascii="Courier New" w:eastAsia="Times New Roman" w:hAnsi="Courier New" w:cs="Courier New"/>
                <w:b/>
                <w:bCs/>
                <w:sz w:val="24"/>
                <w:szCs w:val="24"/>
              </w:rPr>
              <w:t>Valor Unitário</w:t>
            </w:r>
          </w:p>
        </w:tc>
        <w:tc>
          <w:tcPr>
            <w:tcW w:w="919" w:type="dxa"/>
            <w:tcBorders>
              <w:top w:val="single" w:sz="4" w:space="0" w:color="auto"/>
              <w:left w:val="nil"/>
              <w:bottom w:val="nil"/>
              <w:right w:val="single" w:sz="4" w:space="0" w:color="auto"/>
            </w:tcBorders>
            <w:noWrap/>
            <w:vAlign w:val="bottom"/>
            <w:hideMark/>
          </w:tcPr>
          <w:p w14:paraId="5517166B" w14:textId="77777777" w:rsidR="00BE52F3" w:rsidRPr="00982350" w:rsidRDefault="00BE52F3" w:rsidP="00CF1865">
            <w:pPr>
              <w:widowControl w:val="0"/>
              <w:spacing w:after="0" w:line="240" w:lineRule="auto"/>
              <w:jc w:val="both"/>
              <w:rPr>
                <w:rFonts w:ascii="Courier New" w:eastAsia="Times New Roman" w:hAnsi="Courier New" w:cs="Courier New"/>
                <w:b/>
                <w:bCs/>
                <w:sz w:val="24"/>
                <w:szCs w:val="24"/>
              </w:rPr>
            </w:pPr>
            <w:r w:rsidRPr="00982350">
              <w:rPr>
                <w:rFonts w:ascii="Courier New" w:eastAsia="Times New Roman" w:hAnsi="Courier New" w:cs="Courier New"/>
                <w:b/>
                <w:bCs/>
                <w:sz w:val="24"/>
                <w:szCs w:val="24"/>
              </w:rPr>
              <w:t>%</w:t>
            </w:r>
          </w:p>
        </w:tc>
      </w:tr>
      <w:tr w:rsidR="00BE52F3" w:rsidRPr="00982350" w14:paraId="1879B2A3" w14:textId="77777777" w:rsidTr="00EC349F">
        <w:trPr>
          <w:trHeight w:val="178"/>
        </w:trPr>
        <w:tc>
          <w:tcPr>
            <w:tcW w:w="1701" w:type="dxa"/>
            <w:gridSpan w:val="2"/>
            <w:tcBorders>
              <w:top w:val="single" w:sz="4" w:space="0" w:color="auto"/>
              <w:left w:val="single" w:sz="4" w:space="0" w:color="auto"/>
              <w:bottom w:val="nil"/>
              <w:right w:val="single" w:sz="4" w:space="0" w:color="auto"/>
            </w:tcBorders>
            <w:noWrap/>
            <w:vAlign w:val="bottom"/>
            <w:hideMark/>
          </w:tcPr>
          <w:p w14:paraId="038A8C8B" w14:textId="77777777" w:rsidR="00BE52F3" w:rsidRPr="00982350" w:rsidRDefault="00BE52F3" w:rsidP="00CF1865">
            <w:pPr>
              <w:widowControl w:val="0"/>
              <w:spacing w:after="0" w:line="240" w:lineRule="auto"/>
              <w:jc w:val="both"/>
              <w:rPr>
                <w:rFonts w:ascii="Courier New" w:eastAsia="Times New Roman" w:hAnsi="Courier New" w:cs="Courier New"/>
                <w:sz w:val="24"/>
                <w:szCs w:val="24"/>
              </w:rPr>
            </w:pPr>
            <w:r w:rsidRPr="00982350">
              <w:rPr>
                <w:rFonts w:ascii="Courier New" w:eastAsia="Times New Roman" w:hAnsi="Courier New" w:cs="Courier New"/>
                <w:sz w:val="24"/>
                <w:szCs w:val="24"/>
              </w:rPr>
              <w:t>1</w:t>
            </w:r>
          </w:p>
        </w:tc>
        <w:tc>
          <w:tcPr>
            <w:tcW w:w="4892" w:type="dxa"/>
            <w:gridSpan w:val="2"/>
            <w:tcBorders>
              <w:top w:val="single" w:sz="4" w:space="0" w:color="auto"/>
              <w:left w:val="nil"/>
              <w:bottom w:val="nil"/>
              <w:right w:val="single" w:sz="4" w:space="0" w:color="auto"/>
            </w:tcBorders>
            <w:noWrap/>
            <w:vAlign w:val="bottom"/>
          </w:tcPr>
          <w:p w14:paraId="753E5655" w14:textId="77777777" w:rsidR="00BE52F3" w:rsidRPr="00982350" w:rsidRDefault="00BE52F3" w:rsidP="00CF1865">
            <w:pPr>
              <w:widowControl w:val="0"/>
              <w:spacing w:after="0" w:line="240" w:lineRule="auto"/>
              <w:jc w:val="both"/>
              <w:rPr>
                <w:rFonts w:ascii="Courier New" w:eastAsia="Times New Roman" w:hAnsi="Courier New" w:cs="Courier New"/>
                <w:sz w:val="24"/>
                <w:szCs w:val="24"/>
              </w:rPr>
            </w:pPr>
          </w:p>
        </w:tc>
        <w:tc>
          <w:tcPr>
            <w:tcW w:w="1629" w:type="dxa"/>
            <w:tcBorders>
              <w:top w:val="single" w:sz="4" w:space="0" w:color="auto"/>
              <w:left w:val="nil"/>
              <w:bottom w:val="nil"/>
              <w:right w:val="single" w:sz="4" w:space="0" w:color="auto"/>
            </w:tcBorders>
            <w:noWrap/>
            <w:vAlign w:val="bottom"/>
          </w:tcPr>
          <w:p w14:paraId="7382F0AA" w14:textId="77777777" w:rsidR="00BE52F3" w:rsidRPr="00982350" w:rsidRDefault="00BE52F3" w:rsidP="00CF1865">
            <w:pPr>
              <w:widowControl w:val="0"/>
              <w:spacing w:after="0" w:line="240" w:lineRule="auto"/>
              <w:jc w:val="both"/>
              <w:rPr>
                <w:rFonts w:ascii="Courier New" w:eastAsia="Times New Roman" w:hAnsi="Courier New" w:cs="Courier New"/>
                <w:sz w:val="24"/>
                <w:szCs w:val="24"/>
              </w:rPr>
            </w:pPr>
          </w:p>
        </w:tc>
        <w:tc>
          <w:tcPr>
            <w:tcW w:w="919" w:type="dxa"/>
            <w:tcBorders>
              <w:top w:val="single" w:sz="4" w:space="0" w:color="auto"/>
              <w:left w:val="nil"/>
              <w:bottom w:val="nil"/>
              <w:right w:val="single" w:sz="4" w:space="0" w:color="auto"/>
            </w:tcBorders>
            <w:noWrap/>
            <w:vAlign w:val="bottom"/>
          </w:tcPr>
          <w:p w14:paraId="01579848" w14:textId="77777777" w:rsidR="00BE52F3" w:rsidRPr="00982350" w:rsidRDefault="00BE52F3" w:rsidP="00CF1865">
            <w:pPr>
              <w:widowControl w:val="0"/>
              <w:spacing w:after="0" w:line="240" w:lineRule="auto"/>
              <w:jc w:val="both"/>
              <w:rPr>
                <w:rFonts w:ascii="Courier New" w:eastAsia="Times New Roman" w:hAnsi="Courier New" w:cs="Courier New"/>
                <w:sz w:val="24"/>
                <w:szCs w:val="24"/>
              </w:rPr>
            </w:pPr>
          </w:p>
        </w:tc>
      </w:tr>
      <w:tr w:rsidR="00BE52F3" w:rsidRPr="00982350" w14:paraId="67CE46E9" w14:textId="77777777" w:rsidTr="00EC349F">
        <w:trPr>
          <w:trHeight w:val="155"/>
        </w:trPr>
        <w:tc>
          <w:tcPr>
            <w:tcW w:w="1701" w:type="dxa"/>
            <w:gridSpan w:val="2"/>
            <w:tcBorders>
              <w:top w:val="single" w:sz="4" w:space="0" w:color="auto"/>
              <w:left w:val="single" w:sz="4" w:space="0" w:color="auto"/>
              <w:bottom w:val="nil"/>
              <w:right w:val="single" w:sz="4" w:space="0" w:color="auto"/>
            </w:tcBorders>
            <w:noWrap/>
            <w:vAlign w:val="bottom"/>
            <w:hideMark/>
          </w:tcPr>
          <w:p w14:paraId="0FC6DEB3" w14:textId="77777777" w:rsidR="00BE52F3" w:rsidRPr="00982350" w:rsidRDefault="00BE52F3" w:rsidP="00CF1865">
            <w:pPr>
              <w:widowControl w:val="0"/>
              <w:spacing w:after="0" w:line="240" w:lineRule="auto"/>
              <w:jc w:val="both"/>
              <w:rPr>
                <w:rFonts w:ascii="Courier New" w:eastAsia="Times New Roman" w:hAnsi="Courier New" w:cs="Courier New"/>
                <w:sz w:val="24"/>
                <w:szCs w:val="24"/>
              </w:rPr>
            </w:pPr>
            <w:r w:rsidRPr="00982350">
              <w:rPr>
                <w:rFonts w:ascii="Courier New" w:eastAsia="Times New Roman" w:hAnsi="Courier New" w:cs="Courier New"/>
                <w:sz w:val="24"/>
                <w:szCs w:val="24"/>
              </w:rPr>
              <w:t>2</w:t>
            </w:r>
          </w:p>
        </w:tc>
        <w:tc>
          <w:tcPr>
            <w:tcW w:w="4892" w:type="dxa"/>
            <w:gridSpan w:val="2"/>
            <w:tcBorders>
              <w:top w:val="single" w:sz="4" w:space="0" w:color="auto"/>
              <w:left w:val="nil"/>
              <w:bottom w:val="nil"/>
              <w:right w:val="single" w:sz="4" w:space="0" w:color="auto"/>
            </w:tcBorders>
            <w:noWrap/>
            <w:vAlign w:val="bottom"/>
          </w:tcPr>
          <w:p w14:paraId="5B5A42F1" w14:textId="77777777" w:rsidR="00BE52F3" w:rsidRPr="00982350" w:rsidRDefault="00BE52F3" w:rsidP="00CF1865">
            <w:pPr>
              <w:widowControl w:val="0"/>
              <w:spacing w:after="0" w:line="240" w:lineRule="auto"/>
              <w:jc w:val="both"/>
              <w:rPr>
                <w:rFonts w:ascii="Courier New" w:eastAsia="Times New Roman" w:hAnsi="Courier New" w:cs="Courier New"/>
                <w:sz w:val="24"/>
                <w:szCs w:val="24"/>
              </w:rPr>
            </w:pPr>
          </w:p>
        </w:tc>
        <w:tc>
          <w:tcPr>
            <w:tcW w:w="1629" w:type="dxa"/>
            <w:tcBorders>
              <w:top w:val="single" w:sz="4" w:space="0" w:color="auto"/>
              <w:left w:val="nil"/>
              <w:bottom w:val="nil"/>
              <w:right w:val="single" w:sz="4" w:space="0" w:color="auto"/>
            </w:tcBorders>
            <w:noWrap/>
            <w:vAlign w:val="bottom"/>
          </w:tcPr>
          <w:p w14:paraId="30C70BCE" w14:textId="77777777" w:rsidR="00BE52F3" w:rsidRPr="00982350" w:rsidRDefault="00BE52F3" w:rsidP="00CF1865">
            <w:pPr>
              <w:widowControl w:val="0"/>
              <w:spacing w:after="0" w:line="240" w:lineRule="auto"/>
              <w:jc w:val="both"/>
              <w:rPr>
                <w:rFonts w:ascii="Courier New" w:eastAsia="Times New Roman" w:hAnsi="Courier New" w:cs="Courier New"/>
                <w:sz w:val="24"/>
                <w:szCs w:val="24"/>
              </w:rPr>
            </w:pPr>
          </w:p>
        </w:tc>
        <w:tc>
          <w:tcPr>
            <w:tcW w:w="919" w:type="dxa"/>
            <w:tcBorders>
              <w:top w:val="single" w:sz="4" w:space="0" w:color="auto"/>
              <w:left w:val="nil"/>
              <w:bottom w:val="nil"/>
              <w:right w:val="single" w:sz="4" w:space="0" w:color="auto"/>
            </w:tcBorders>
            <w:noWrap/>
            <w:vAlign w:val="bottom"/>
          </w:tcPr>
          <w:p w14:paraId="5F1C9D60" w14:textId="77777777" w:rsidR="00BE52F3" w:rsidRPr="00982350" w:rsidRDefault="00BE52F3" w:rsidP="00CF1865">
            <w:pPr>
              <w:widowControl w:val="0"/>
              <w:spacing w:after="0" w:line="240" w:lineRule="auto"/>
              <w:jc w:val="both"/>
              <w:rPr>
                <w:rFonts w:ascii="Courier New" w:eastAsia="Times New Roman" w:hAnsi="Courier New" w:cs="Courier New"/>
                <w:sz w:val="24"/>
                <w:szCs w:val="24"/>
              </w:rPr>
            </w:pPr>
          </w:p>
        </w:tc>
      </w:tr>
      <w:tr w:rsidR="00BE52F3" w:rsidRPr="00982350" w14:paraId="40917BD1" w14:textId="77777777" w:rsidTr="00EC349F">
        <w:trPr>
          <w:trHeight w:val="116"/>
        </w:trPr>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14:paraId="6F834D15" w14:textId="77777777" w:rsidR="00BE52F3" w:rsidRPr="00982350" w:rsidRDefault="00BE52F3" w:rsidP="00CF1865">
            <w:pPr>
              <w:widowControl w:val="0"/>
              <w:spacing w:after="0" w:line="240" w:lineRule="auto"/>
              <w:jc w:val="both"/>
              <w:rPr>
                <w:rFonts w:ascii="Courier New" w:eastAsia="Times New Roman" w:hAnsi="Courier New" w:cs="Courier New"/>
                <w:sz w:val="24"/>
                <w:szCs w:val="24"/>
              </w:rPr>
            </w:pPr>
            <w:r w:rsidRPr="00982350">
              <w:rPr>
                <w:rFonts w:ascii="Courier New" w:eastAsia="Times New Roman" w:hAnsi="Courier New" w:cs="Courier New"/>
                <w:sz w:val="24"/>
                <w:szCs w:val="24"/>
              </w:rPr>
              <w:t>3</w:t>
            </w:r>
          </w:p>
        </w:tc>
        <w:tc>
          <w:tcPr>
            <w:tcW w:w="4892" w:type="dxa"/>
            <w:gridSpan w:val="2"/>
            <w:tcBorders>
              <w:top w:val="single" w:sz="4" w:space="0" w:color="auto"/>
              <w:left w:val="nil"/>
              <w:bottom w:val="single" w:sz="4" w:space="0" w:color="auto"/>
              <w:right w:val="single" w:sz="4" w:space="0" w:color="auto"/>
            </w:tcBorders>
            <w:noWrap/>
            <w:vAlign w:val="bottom"/>
          </w:tcPr>
          <w:p w14:paraId="1B3102D0" w14:textId="77777777" w:rsidR="00BE52F3" w:rsidRPr="00982350" w:rsidRDefault="00BE52F3" w:rsidP="00CF1865">
            <w:pPr>
              <w:widowControl w:val="0"/>
              <w:spacing w:after="0" w:line="240" w:lineRule="auto"/>
              <w:jc w:val="both"/>
              <w:rPr>
                <w:rFonts w:ascii="Courier New" w:eastAsia="Times New Roman" w:hAnsi="Courier New" w:cs="Courier New"/>
                <w:sz w:val="24"/>
                <w:szCs w:val="24"/>
              </w:rPr>
            </w:pPr>
          </w:p>
        </w:tc>
        <w:tc>
          <w:tcPr>
            <w:tcW w:w="1629" w:type="dxa"/>
            <w:tcBorders>
              <w:top w:val="single" w:sz="4" w:space="0" w:color="auto"/>
              <w:left w:val="nil"/>
              <w:bottom w:val="single" w:sz="4" w:space="0" w:color="auto"/>
              <w:right w:val="single" w:sz="4" w:space="0" w:color="auto"/>
            </w:tcBorders>
            <w:noWrap/>
            <w:vAlign w:val="bottom"/>
          </w:tcPr>
          <w:p w14:paraId="4245937E" w14:textId="77777777" w:rsidR="00BE52F3" w:rsidRPr="00982350" w:rsidRDefault="00BE52F3" w:rsidP="00CF1865">
            <w:pPr>
              <w:widowControl w:val="0"/>
              <w:spacing w:after="0" w:line="240" w:lineRule="auto"/>
              <w:jc w:val="both"/>
              <w:rPr>
                <w:rFonts w:ascii="Courier New" w:eastAsia="Times New Roman" w:hAnsi="Courier New" w:cs="Courier New"/>
                <w:sz w:val="24"/>
                <w:szCs w:val="24"/>
              </w:rPr>
            </w:pPr>
          </w:p>
        </w:tc>
        <w:tc>
          <w:tcPr>
            <w:tcW w:w="919" w:type="dxa"/>
            <w:tcBorders>
              <w:top w:val="single" w:sz="4" w:space="0" w:color="auto"/>
              <w:left w:val="nil"/>
              <w:bottom w:val="single" w:sz="4" w:space="0" w:color="auto"/>
              <w:right w:val="single" w:sz="4" w:space="0" w:color="auto"/>
            </w:tcBorders>
            <w:noWrap/>
            <w:vAlign w:val="bottom"/>
          </w:tcPr>
          <w:p w14:paraId="02382FE1" w14:textId="77777777" w:rsidR="00BE52F3" w:rsidRPr="00982350" w:rsidRDefault="00BE52F3" w:rsidP="00CF1865">
            <w:pPr>
              <w:widowControl w:val="0"/>
              <w:spacing w:after="0" w:line="240" w:lineRule="auto"/>
              <w:jc w:val="both"/>
              <w:rPr>
                <w:rFonts w:ascii="Courier New" w:eastAsia="Times New Roman" w:hAnsi="Courier New" w:cs="Courier New"/>
                <w:sz w:val="24"/>
                <w:szCs w:val="24"/>
              </w:rPr>
            </w:pPr>
          </w:p>
        </w:tc>
      </w:tr>
    </w:tbl>
    <w:p w14:paraId="677B1B8F" w14:textId="77777777" w:rsidR="00BE52F3" w:rsidRPr="00982350" w:rsidRDefault="00BE52F3" w:rsidP="00CF1865">
      <w:pPr>
        <w:widowControl w:val="0"/>
        <w:spacing w:after="0" w:line="240" w:lineRule="auto"/>
        <w:jc w:val="both"/>
        <w:rPr>
          <w:rFonts w:ascii="Courier New" w:hAnsi="Courier New" w:cs="Courier New"/>
          <w:sz w:val="24"/>
          <w:szCs w:val="24"/>
        </w:rPr>
      </w:pPr>
    </w:p>
    <w:p w14:paraId="78DD1C7B" w14:textId="77777777" w:rsidR="002D4101" w:rsidRPr="00982350" w:rsidRDefault="002D4101" w:rsidP="00CF1865">
      <w:pPr>
        <w:widowControl w:val="0"/>
        <w:spacing w:after="0" w:line="240" w:lineRule="auto"/>
        <w:jc w:val="both"/>
        <w:rPr>
          <w:rFonts w:ascii="Courier New" w:hAnsi="Courier New" w:cs="Courier New"/>
          <w:b/>
          <w:sz w:val="24"/>
          <w:szCs w:val="24"/>
        </w:rPr>
      </w:pPr>
      <w:r w:rsidRPr="00982350">
        <w:rPr>
          <w:rFonts w:ascii="Courier New" w:hAnsi="Courier New" w:cs="Courier New"/>
          <w:b/>
          <w:sz w:val="24"/>
          <w:szCs w:val="24"/>
        </w:rPr>
        <w:t xml:space="preserve">5. </w:t>
      </w:r>
      <w:r w:rsidR="00E3492D" w:rsidRPr="00982350">
        <w:rPr>
          <w:rFonts w:ascii="Courier New" w:hAnsi="Courier New" w:cs="Courier New"/>
          <w:b/>
          <w:sz w:val="24"/>
          <w:szCs w:val="24"/>
        </w:rPr>
        <w:t xml:space="preserve">DAS </w:t>
      </w:r>
      <w:r w:rsidRPr="00982350">
        <w:rPr>
          <w:rFonts w:ascii="Courier New" w:hAnsi="Courier New" w:cs="Courier New"/>
          <w:b/>
          <w:sz w:val="24"/>
          <w:szCs w:val="24"/>
        </w:rPr>
        <w:t>CONDIÇÕES DE FORNECIMENTO</w:t>
      </w:r>
      <w:r w:rsidR="00E3492D" w:rsidRPr="00982350">
        <w:rPr>
          <w:rFonts w:ascii="Courier New" w:hAnsi="Courier New" w:cs="Courier New"/>
          <w:b/>
          <w:sz w:val="24"/>
          <w:szCs w:val="24"/>
        </w:rPr>
        <w:t>:</w:t>
      </w:r>
    </w:p>
    <w:p w14:paraId="559A8B3A" w14:textId="77777777" w:rsidR="00BE52F3" w:rsidRPr="00982350" w:rsidRDefault="00BE52F3" w:rsidP="00CF1865">
      <w:pPr>
        <w:widowControl w:val="0"/>
        <w:spacing w:after="0" w:line="240" w:lineRule="auto"/>
        <w:jc w:val="both"/>
        <w:rPr>
          <w:rFonts w:ascii="Courier New" w:hAnsi="Courier New" w:cs="Courier New"/>
          <w:b/>
          <w:sz w:val="24"/>
          <w:szCs w:val="24"/>
        </w:rPr>
      </w:pPr>
    </w:p>
    <w:p w14:paraId="24DC0351" w14:textId="77777777" w:rsidR="002D4101" w:rsidRPr="00982350" w:rsidRDefault="002D4101"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 xml:space="preserve">5.1. </w:t>
      </w:r>
      <w:r w:rsidRPr="00982350">
        <w:rPr>
          <w:rFonts w:ascii="Courier New" w:hAnsi="Courier New" w:cs="Courier New"/>
          <w:sz w:val="24"/>
          <w:szCs w:val="24"/>
        </w:rPr>
        <w:t xml:space="preserve">Após emitida a ordem de compra/nota de empenho a empresa vencedora se responsabiliza a entregar os produtos em até 24 (vinte e quatro) horas no local onde a Secretaria Municipal de </w:t>
      </w:r>
      <w:r w:rsidR="0047112A" w:rsidRPr="00982350">
        <w:rPr>
          <w:rFonts w:ascii="Courier New" w:hAnsi="Courier New" w:cs="Courier New"/>
          <w:sz w:val="24"/>
          <w:szCs w:val="24"/>
        </w:rPr>
        <w:t>Habitação e Ação Social</w:t>
      </w:r>
      <w:r w:rsidR="00754D6A" w:rsidRPr="00982350">
        <w:rPr>
          <w:rFonts w:ascii="Courier New" w:hAnsi="Courier New" w:cs="Courier New"/>
          <w:sz w:val="24"/>
          <w:szCs w:val="24"/>
        </w:rPr>
        <w:t xml:space="preserve"> </w:t>
      </w:r>
      <w:r w:rsidRPr="00982350">
        <w:rPr>
          <w:rFonts w:ascii="Courier New" w:hAnsi="Courier New" w:cs="Courier New"/>
          <w:sz w:val="24"/>
          <w:szCs w:val="24"/>
        </w:rPr>
        <w:t>indicar.</w:t>
      </w:r>
    </w:p>
    <w:p w14:paraId="27780CB3" w14:textId="77777777" w:rsidR="00BE52F3" w:rsidRPr="00982350" w:rsidRDefault="00BE52F3" w:rsidP="00CF1865">
      <w:pPr>
        <w:widowControl w:val="0"/>
        <w:spacing w:after="0" w:line="240" w:lineRule="auto"/>
        <w:jc w:val="both"/>
        <w:rPr>
          <w:rFonts w:ascii="Courier New" w:hAnsi="Courier New" w:cs="Courier New"/>
          <w:sz w:val="24"/>
          <w:szCs w:val="24"/>
        </w:rPr>
      </w:pPr>
    </w:p>
    <w:p w14:paraId="438BF370" w14:textId="47F299D9" w:rsidR="0047112A" w:rsidRPr="00A377A0" w:rsidRDefault="002D4101" w:rsidP="00CF1865">
      <w:pPr>
        <w:widowControl w:val="0"/>
        <w:autoSpaceDE w:val="0"/>
        <w:autoSpaceDN w:val="0"/>
        <w:adjustRightInd w:val="0"/>
        <w:spacing w:after="0" w:line="240" w:lineRule="auto"/>
        <w:jc w:val="both"/>
        <w:rPr>
          <w:rFonts w:ascii="Courier New" w:hAnsi="Courier New" w:cs="Courier New"/>
          <w:sz w:val="24"/>
          <w:szCs w:val="24"/>
        </w:rPr>
      </w:pPr>
      <w:r w:rsidRPr="00A377A0">
        <w:rPr>
          <w:rFonts w:ascii="Courier New" w:hAnsi="Courier New" w:cs="Courier New"/>
          <w:b/>
          <w:sz w:val="24"/>
          <w:szCs w:val="24"/>
        </w:rPr>
        <w:t xml:space="preserve">5.2. </w:t>
      </w:r>
      <w:r w:rsidR="0047112A" w:rsidRPr="00A377A0">
        <w:rPr>
          <w:rFonts w:ascii="Courier New" w:hAnsi="Courier New" w:cs="Courier New"/>
          <w:sz w:val="24"/>
          <w:szCs w:val="24"/>
        </w:rPr>
        <w:t xml:space="preserve">Os itens da cesta básica devem estar embalados em um único volume, saco/sacola plástica, de material resistente de forma que permita o empilhamento dos volumes, as embalagens deverão estar identificadas com a relação dos itens e quantidades constantes da CESTA. </w:t>
      </w:r>
    </w:p>
    <w:p w14:paraId="6B06E34E" w14:textId="77777777" w:rsidR="00BE52F3" w:rsidRPr="00A377A0" w:rsidRDefault="00BE52F3" w:rsidP="00CF1865">
      <w:pPr>
        <w:widowControl w:val="0"/>
        <w:spacing w:after="0" w:line="240" w:lineRule="auto"/>
        <w:jc w:val="both"/>
        <w:rPr>
          <w:rFonts w:ascii="Courier New" w:hAnsi="Courier New" w:cs="Courier New"/>
          <w:sz w:val="24"/>
          <w:szCs w:val="24"/>
        </w:rPr>
      </w:pPr>
    </w:p>
    <w:p w14:paraId="024B1C74" w14:textId="755E26A7" w:rsidR="0047112A" w:rsidRPr="00982350" w:rsidRDefault="00B561E4" w:rsidP="00CF1865">
      <w:pPr>
        <w:widowControl w:val="0"/>
        <w:suppressAutoHyphens/>
        <w:spacing w:after="0" w:line="240" w:lineRule="auto"/>
        <w:jc w:val="both"/>
        <w:rPr>
          <w:rFonts w:ascii="Courier New" w:hAnsi="Courier New" w:cs="Courier New"/>
          <w:sz w:val="24"/>
          <w:szCs w:val="24"/>
        </w:rPr>
      </w:pPr>
      <w:r w:rsidRPr="00A377A0">
        <w:rPr>
          <w:rFonts w:ascii="Courier New" w:hAnsi="Courier New" w:cs="Courier New"/>
          <w:b/>
          <w:sz w:val="24"/>
          <w:szCs w:val="24"/>
        </w:rPr>
        <w:t>5.3.</w:t>
      </w:r>
      <w:r w:rsidR="004178DB">
        <w:rPr>
          <w:rFonts w:ascii="Courier New" w:hAnsi="Courier New" w:cs="Courier New"/>
          <w:sz w:val="24"/>
          <w:szCs w:val="24"/>
        </w:rPr>
        <w:t xml:space="preserve"> </w:t>
      </w:r>
      <w:r w:rsidR="0047112A" w:rsidRPr="00A377A0">
        <w:rPr>
          <w:rFonts w:ascii="Courier New" w:hAnsi="Courier New" w:cs="Courier New"/>
          <w:sz w:val="24"/>
          <w:szCs w:val="24"/>
        </w:rPr>
        <w:t>Os alimentos deverão</w:t>
      </w:r>
      <w:r w:rsidR="0047112A" w:rsidRPr="00982350">
        <w:rPr>
          <w:rFonts w:ascii="Courier New" w:hAnsi="Courier New" w:cs="Courier New"/>
          <w:sz w:val="24"/>
          <w:szCs w:val="24"/>
        </w:rPr>
        <w:t xml:space="preserve"> ser embalados, armazenados, transportados e conservados em condições apropriadas para que não produzam, desenvolvam ou agreguem substâncias físicas, químicas ou biológicas que coloquem em risco a saúde do consumidor; conforme normas da ANVISA, Vigilância Sanitária Municipal e legislação pertinente ao objeto contratado.</w:t>
      </w:r>
    </w:p>
    <w:p w14:paraId="168F3E06" w14:textId="77777777" w:rsidR="00B561E4" w:rsidRPr="00982350" w:rsidRDefault="00B561E4" w:rsidP="00CF1865">
      <w:pPr>
        <w:widowControl w:val="0"/>
        <w:suppressAutoHyphens/>
        <w:spacing w:after="0" w:line="240" w:lineRule="auto"/>
        <w:jc w:val="both"/>
        <w:rPr>
          <w:rFonts w:ascii="Courier New" w:hAnsi="Courier New" w:cs="Courier New"/>
          <w:b/>
          <w:sz w:val="24"/>
          <w:szCs w:val="24"/>
        </w:rPr>
      </w:pPr>
    </w:p>
    <w:p w14:paraId="104B2249" w14:textId="77777777" w:rsidR="0047112A" w:rsidRPr="00982350" w:rsidRDefault="00B561E4" w:rsidP="00CF1865">
      <w:pPr>
        <w:spacing w:after="0" w:line="240" w:lineRule="auto"/>
        <w:jc w:val="both"/>
        <w:rPr>
          <w:rFonts w:ascii="Courier New" w:hAnsi="Courier New" w:cs="Courier New"/>
          <w:sz w:val="24"/>
          <w:szCs w:val="24"/>
        </w:rPr>
      </w:pPr>
      <w:r w:rsidRPr="00A377A0">
        <w:rPr>
          <w:rFonts w:ascii="Courier New" w:hAnsi="Courier New" w:cs="Courier New"/>
          <w:b/>
          <w:sz w:val="24"/>
          <w:szCs w:val="24"/>
        </w:rPr>
        <w:t xml:space="preserve">5.4. </w:t>
      </w:r>
      <w:r w:rsidR="0047112A" w:rsidRPr="00A377A0">
        <w:rPr>
          <w:rFonts w:ascii="Courier New" w:hAnsi="Courier New" w:cs="Courier New"/>
          <w:sz w:val="24"/>
          <w:szCs w:val="24"/>
        </w:rPr>
        <w:t>Os alimentos devem apresentar data de validade, de no mínimo 6 meses, após a entrega, exceto os produtos perecíveis que apresentam intervalo menor que 6 meses, entre data de fabricação e data de validade.</w:t>
      </w:r>
      <w:r w:rsidR="0047112A" w:rsidRPr="00982350">
        <w:rPr>
          <w:rFonts w:ascii="Courier New" w:hAnsi="Courier New" w:cs="Courier New"/>
          <w:sz w:val="24"/>
          <w:szCs w:val="24"/>
        </w:rPr>
        <w:t xml:space="preserve"> </w:t>
      </w:r>
    </w:p>
    <w:p w14:paraId="2D6EF42E" w14:textId="77777777" w:rsidR="00B561E4" w:rsidRPr="00982350" w:rsidRDefault="00B561E4" w:rsidP="00CF1865">
      <w:pPr>
        <w:widowControl w:val="0"/>
        <w:suppressAutoHyphens/>
        <w:spacing w:after="0" w:line="240" w:lineRule="auto"/>
        <w:jc w:val="both"/>
        <w:rPr>
          <w:rFonts w:ascii="Courier New" w:hAnsi="Courier New" w:cs="Courier New"/>
          <w:sz w:val="24"/>
          <w:szCs w:val="24"/>
        </w:rPr>
      </w:pPr>
    </w:p>
    <w:p w14:paraId="149A6241" w14:textId="77777777" w:rsidR="0047112A" w:rsidRPr="00982350" w:rsidRDefault="00B561E4"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5.5.</w:t>
      </w:r>
      <w:r w:rsidRPr="00982350">
        <w:rPr>
          <w:rFonts w:ascii="Courier New" w:hAnsi="Courier New" w:cs="Courier New"/>
          <w:sz w:val="24"/>
          <w:szCs w:val="24"/>
        </w:rPr>
        <w:t xml:space="preserve"> </w:t>
      </w:r>
      <w:r w:rsidR="0047112A" w:rsidRPr="00982350">
        <w:rPr>
          <w:rFonts w:ascii="Courier New" w:hAnsi="Courier New" w:cs="Courier New"/>
          <w:sz w:val="24"/>
          <w:szCs w:val="24"/>
        </w:rPr>
        <w:t xml:space="preserve">Os gêneros alimentícios deverão ser entregues em perfeitas </w:t>
      </w:r>
      <w:r w:rsidR="0047112A" w:rsidRPr="00982350">
        <w:rPr>
          <w:rFonts w:ascii="Courier New" w:hAnsi="Courier New" w:cs="Courier New"/>
          <w:sz w:val="24"/>
          <w:szCs w:val="24"/>
        </w:rPr>
        <w:lastRenderedPageBreak/>
        <w:t>condições para o consumo humano.</w:t>
      </w:r>
    </w:p>
    <w:p w14:paraId="01B80D6A" w14:textId="77777777" w:rsidR="00B561E4" w:rsidRPr="00982350" w:rsidRDefault="00B561E4" w:rsidP="00CF1865">
      <w:pPr>
        <w:widowControl w:val="0"/>
        <w:suppressAutoHyphens/>
        <w:spacing w:after="0" w:line="240" w:lineRule="auto"/>
        <w:jc w:val="both"/>
        <w:rPr>
          <w:rFonts w:ascii="Courier New" w:hAnsi="Courier New" w:cs="Courier New"/>
          <w:sz w:val="24"/>
          <w:szCs w:val="24"/>
        </w:rPr>
      </w:pPr>
    </w:p>
    <w:p w14:paraId="0CE75F06" w14:textId="4573EDFC" w:rsidR="002D4101" w:rsidRPr="0002786B" w:rsidRDefault="00B561E4"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5.6</w:t>
      </w:r>
      <w:r w:rsidR="002D4101" w:rsidRPr="00982350">
        <w:rPr>
          <w:rFonts w:ascii="Courier New" w:hAnsi="Courier New" w:cs="Courier New"/>
          <w:b/>
          <w:sz w:val="24"/>
          <w:szCs w:val="24"/>
        </w:rPr>
        <w:t xml:space="preserve">. </w:t>
      </w:r>
      <w:r w:rsidR="002D4101" w:rsidRPr="00982350">
        <w:rPr>
          <w:rFonts w:ascii="Courier New" w:hAnsi="Courier New" w:cs="Courier New"/>
          <w:sz w:val="24"/>
          <w:szCs w:val="24"/>
        </w:rPr>
        <w:t xml:space="preserve">O pagamento será realizado de acordo com a entrega dos produtos, mediante apresentação de nota fiscal, a qual deverá estar certificada pela Secretaria Municipal da </w:t>
      </w:r>
      <w:r w:rsidR="002F23D8" w:rsidRPr="00982350">
        <w:rPr>
          <w:rFonts w:ascii="Courier New" w:hAnsi="Courier New" w:cs="Courier New"/>
          <w:sz w:val="24"/>
          <w:szCs w:val="24"/>
        </w:rPr>
        <w:t>Habitação e Ação Social</w:t>
      </w:r>
      <w:r w:rsidR="002D4101" w:rsidRPr="00982350">
        <w:rPr>
          <w:rFonts w:ascii="Courier New" w:hAnsi="Courier New" w:cs="Courier New"/>
          <w:sz w:val="24"/>
          <w:szCs w:val="24"/>
        </w:rPr>
        <w:t xml:space="preserve">, sendo que o pagamento ocorrerá em prazo não superior a 10 (dez) dias após a </w:t>
      </w:r>
      <w:r w:rsidR="002D4101" w:rsidRPr="0002786B">
        <w:rPr>
          <w:rFonts w:ascii="Courier New" w:hAnsi="Courier New" w:cs="Courier New"/>
          <w:sz w:val="24"/>
          <w:szCs w:val="24"/>
        </w:rPr>
        <w:t>referida apresentação.</w:t>
      </w:r>
    </w:p>
    <w:p w14:paraId="0B7DA767" w14:textId="6E8BDF80" w:rsidR="002D11B9" w:rsidRPr="0002786B" w:rsidRDefault="002D11B9" w:rsidP="00CF1865">
      <w:pPr>
        <w:widowControl w:val="0"/>
        <w:spacing w:after="0" w:line="240" w:lineRule="auto"/>
        <w:jc w:val="both"/>
        <w:rPr>
          <w:rFonts w:ascii="Courier New" w:hAnsi="Courier New" w:cs="Courier New"/>
          <w:sz w:val="24"/>
          <w:szCs w:val="24"/>
        </w:rPr>
      </w:pPr>
    </w:p>
    <w:p w14:paraId="070A1D7A" w14:textId="1BA32E96" w:rsidR="002D11B9" w:rsidRPr="0002786B" w:rsidRDefault="002D11B9" w:rsidP="00CF1865">
      <w:pPr>
        <w:widowControl w:val="0"/>
        <w:spacing w:after="0" w:line="240" w:lineRule="auto"/>
        <w:jc w:val="both"/>
        <w:rPr>
          <w:rFonts w:ascii="Courier New" w:hAnsi="Courier New" w:cs="Courier New"/>
          <w:sz w:val="24"/>
          <w:szCs w:val="24"/>
        </w:rPr>
      </w:pPr>
      <w:r w:rsidRPr="0002786B">
        <w:rPr>
          <w:rFonts w:ascii="Courier New" w:hAnsi="Courier New" w:cs="Courier New"/>
          <w:b/>
          <w:bCs/>
          <w:sz w:val="24"/>
          <w:szCs w:val="24"/>
        </w:rPr>
        <w:t>5.6.1.</w:t>
      </w:r>
      <w:r w:rsidRPr="0002786B">
        <w:rPr>
          <w:rFonts w:ascii="Courier New" w:hAnsi="Courier New" w:cs="Courier New"/>
          <w:sz w:val="24"/>
          <w:szCs w:val="24"/>
        </w:rPr>
        <w:t xml:space="preserve"> O pagamento será realizado mediante depósito na seguinte conta:</w:t>
      </w:r>
    </w:p>
    <w:p w14:paraId="23350F8C" w14:textId="5E3EE504" w:rsidR="00BE52F3" w:rsidRPr="0002786B" w:rsidRDefault="00BE52F3" w:rsidP="00CF1865">
      <w:pPr>
        <w:widowControl w:val="0"/>
        <w:spacing w:after="0" w:line="240" w:lineRule="auto"/>
        <w:jc w:val="both"/>
        <w:rPr>
          <w:rFonts w:ascii="Courier New" w:hAnsi="Courier New" w:cs="Courier New"/>
          <w:sz w:val="24"/>
          <w:szCs w:val="24"/>
        </w:rPr>
      </w:pPr>
    </w:p>
    <w:p w14:paraId="2DE4B0F5" w14:textId="2568E5CF" w:rsidR="002D11B9" w:rsidRPr="0002786B" w:rsidRDefault="002D11B9" w:rsidP="00CF1865">
      <w:pPr>
        <w:widowControl w:val="0"/>
        <w:spacing w:after="0" w:line="240" w:lineRule="auto"/>
        <w:jc w:val="both"/>
        <w:rPr>
          <w:rFonts w:ascii="Courier New" w:hAnsi="Courier New" w:cs="Courier New"/>
          <w:sz w:val="24"/>
          <w:szCs w:val="24"/>
        </w:rPr>
      </w:pPr>
      <w:r w:rsidRPr="0002786B">
        <w:rPr>
          <w:rFonts w:ascii="Courier New" w:hAnsi="Courier New" w:cs="Courier New"/>
          <w:sz w:val="24"/>
          <w:szCs w:val="24"/>
        </w:rPr>
        <w:t>Banco</w:t>
      </w:r>
      <w:r w:rsidRPr="0002786B">
        <w:rPr>
          <w:rFonts w:ascii="Courier New" w:hAnsi="Courier New" w:cs="Courier New"/>
          <w:sz w:val="24"/>
          <w:szCs w:val="24"/>
        </w:rPr>
        <w:tab/>
      </w:r>
      <w:r w:rsidRPr="0002786B">
        <w:rPr>
          <w:rFonts w:ascii="Courier New" w:hAnsi="Courier New" w:cs="Courier New"/>
          <w:sz w:val="24"/>
          <w:szCs w:val="24"/>
        </w:rPr>
        <w:tab/>
      </w:r>
      <w:r w:rsidRPr="0002786B">
        <w:rPr>
          <w:rFonts w:ascii="Courier New" w:hAnsi="Courier New" w:cs="Courier New"/>
          <w:sz w:val="24"/>
          <w:szCs w:val="24"/>
        </w:rPr>
        <w:tab/>
      </w:r>
      <w:r w:rsidRPr="0002786B">
        <w:rPr>
          <w:rFonts w:ascii="Courier New" w:hAnsi="Courier New" w:cs="Courier New"/>
          <w:sz w:val="24"/>
          <w:szCs w:val="24"/>
        </w:rPr>
        <w:tab/>
      </w:r>
      <w:r w:rsidRPr="0002786B">
        <w:rPr>
          <w:rFonts w:ascii="Courier New" w:hAnsi="Courier New" w:cs="Courier New"/>
          <w:sz w:val="24"/>
          <w:szCs w:val="24"/>
        </w:rPr>
        <w:tab/>
        <w:t>Agência</w:t>
      </w:r>
    </w:p>
    <w:p w14:paraId="444503FA" w14:textId="1A2EDDC9" w:rsidR="002D11B9" w:rsidRPr="0002786B" w:rsidRDefault="002D11B9" w:rsidP="00CF1865">
      <w:pPr>
        <w:widowControl w:val="0"/>
        <w:spacing w:after="0" w:line="240" w:lineRule="auto"/>
        <w:jc w:val="both"/>
        <w:rPr>
          <w:rFonts w:ascii="Courier New" w:hAnsi="Courier New" w:cs="Courier New"/>
          <w:sz w:val="24"/>
          <w:szCs w:val="24"/>
        </w:rPr>
      </w:pPr>
      <w:r w:rsidRPr="0002786B">
        <w:rPr>
          <w:rFonts w:ascii="Courier New" w:hAnsi="Courier New" w:cs="Courier New"/>
          <w:sz w:val="24"/>
          <w:szCs w:val="24"/>
        </w:rPr>
        <w:t xml:space="preserve">Conta n. </w:t>
      </w:r>
      <w:r w:rsidRPr="0002786B">
        <w:rPr>
          <w:rFonts w:ascii="Courier New" w:hAnsi="Courier New" w:cs="Courier New"/>
          <w:sz w:val="24"/>
          <w:szCs w:val="24"/>
        </w:rPr>
        <w:tab/>
      </w:r>
      <w:r w:rsidRPr="0002786B">
        <w:rPr>
          <w:rFonts w:ascii="Courier New" w:hAnsi="Courier New" w:cs="Courier New"/>
          <w:sz w:val="24"/>
          <w:szCs w:val="24"/>
        </w:rPr>
        <w:tab/>
      </w:r>
      <w:r w:rsidRPr="0002786B">
        <w:rPr>
          <w:rFonts w:ascii="Courier New" w:hAnsi="Courier New" w:cs="Courier New"/>
          <w:sz w:val="24"/>
          <w:szCs w:val="24"/>
        </w:rPr>
        <w:tab/>
      </w:r>
      <w:r w:rsidRPr="0002786B">
        <w:rPr>
          <w:rFonts w:ascii="Courier New" w:hAnsi="Courier New" w:cs="Courier New"/>
          <w:sz w:val="24"/>
          <w:szCs w:val="24"/>
        </w:rPr>
        <w:tab/>
      </w:r>
      <w:r w:rsidRPr="0002786B">
        <w:rPr>
          <w:rFonts w:ascii="Courier New" w:hAnsi="Courier New" w:cs="Courier New"/>
          <w:sz w:val="24"/>
          <w:szCs w:val="24"/>
        </w:rPr>
        <w:tab/>
        <w:t>CNPJ</w:t>
      </w:r>
    </w:p>
    <w:p w14:paraId="12FF3A5E" w14:textId="48A35C34" w:rsidR="002D11B9" w:rsidRDefault="002D11B9" w:rsidP="00CF1865">
      <w:pPr>
        <w:widowControl w:val="0"/>
        <w:spacing w:after="0" w:line="240" w:lineRule="auto"/>
        <w:jc w:val="both"/>
        <w:rPr>
          <w:rFonts w:ascii="Courier New" w:hAnsi="Courier New" w:cs="Courier New"/>
          <w:sz w:val="24"/>
          <w:szCs w:val="24"/>
        </w:rPr>
      </w:pPr>
      <w:r w:rsidRPr="0002786B">
        <w:rPr>
          <w:rFonts w:ascii="Courier New" w:hAnsi="Courier New" w:cs="Courier New"/>
          <w:sz w:val="24"/>
          <w:szCs w:val="24"/>
        </w:rPr>
        <w:t>Titular</w:t>
      </w:r>
      <w:r>
        <w:rPr>
          <w:rFonts w:ascii="Courier New" w:hAnsi="Courier New" w:cs="Courier New"/>
          <w:sz w:val="24"/>
          <w:szCs w:val="24"/>
        </w:rPr>
        <w:t xml:space="preserve"> </w:t>
      </w:r>
    </w:p>
    <w:p w14:paraId="0EF55AE4" w14:textId="75AC91E0" w:rsidR="002D11B9" w:rsidRDefault="002D11B9" w:rsidP="00CF1865">
      <w:pPr>
        <w:widowControl w:val="0"/>
        <w:spacing w:after="0" w:line="240" w:lineRule="auto"/>
        <w:jc w:val="both"/>
        <w:rPr>
          <w:rFonts w:ascii="Courier New" w:hAnsi="Courier New" w:cs="Courier New"/>
          <w:sz w:val="24"/>
          <w:szCs w:val="24"/>
        </w:rPr>
      </w:pPr>
    </w:p>
    <w:p w14:paraId="45A23854" w14:textId="77777777" w:rsidR="002D4101" w:rsidRPr="00982350" w:rsidRDefault="00B561E4"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5.7</w:t>
      </w:r>
      <w:r w:rsidR="002D4101" w:rsidRPr="00982350">
        <w:rPr>
          <w:rFonts w:ascii="Courier New" w:hAnsi="Courier New" w:cs="Courier New"/>
          <w:b/>
          <w:sz w:val="24"/>
          <w:szCs w:val="24"/>
        </w:rPr>
        <w:t xml:space="preserve">. </w:t>
      </w:r>
      <w:r w:rsidR="002D4101" w:rsidRPr="00982350">
        <w:rPr>
          <w:rFonts w:ascii="Courier New" w:hAnsi="Courier New" w:cs="Courier New"/>
          <w:sz w:val="24"/>
          <w:szCs w:val="24"/>
        </w:rPr>
        <w:t xml:space="preserve">A </w:t>
      </w:r>
      <w:r w:rsidRPr="00982350">
        <w:rPr>
          <w:rFonts w:ascii="Courier New" w:hAnsi="Courier New" w:cs="Courier New"/>
          <w:sz w:val="24"/>
          <w:szCs w:val="24"/>
        </w:rPr>
        <w:t>contratada</w:t>
      </w:r>
      <w:r w:rsidR="002D4101" w:rsidRPr="00982350">
        <w:rPr>
          <w:rFonts w:ascii="Courier New" w:hAnsi="Courier New" w:cs="Courier New"/>
          <w:b/>
          <w:sz w:val="24"/>
          <w:szCs w:val="24"/>
        </w:rPr>
        <w:t xml:space="preserve"> </w:t>
      </w:r>
      <w:r w:rsidR="002D4101" w:rsidRPr="00982350">
        <w:rPr>
          <w:rFonts w:ascii="Courier New" w:hAnsi="Courier New" w:cs="Courier New"/>
          <w:sz w:val="24"/>
          <w:szCs w:val="24"/>
        </w:rPr>
        <w:t>fica expressamente vinculada aos termos da proposta.</w:t>
      </w:r>
    </w:p>
    <w:p w14:paraId="7B57CE3C" w14:textId="77777777" w:rsidR="00BE52F3" w:rsidRPr="00982350" w:rsidRDefault="00BE52F3" w:rsidP="00CF1865">
      <w:pPr>
        <w:widowControl w:val="0"/>
        <w:spacing w:after="0" w:line="240" w:lineRule="auto"/>
        <w:jc w:val="both"/>
        <w:rPr>
          <w:rFonts w:ascii="Courier New" w:hAnsi="Courier New" w:cs="Courier New"/>
          <w:sz w:val="24"/>
          <w:szCs w:val="24"/>
        </w:rPr>
      </w:pPr>
    </w:p>
    <w:p w14:paraId="728FC28A" w14:textId="77777777" w:rsidR="002D4101" w:rsidRPr="00982350" w:rsidRDefault="00B561E4"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5.8</w:t>
      </w:r>
      <w:r w:rsidR="002D4101" w:rsidRPr="00982350">
        <w:rPr>
          <w:rFonts w:ascii="Courier New" w:hAnsi="Courier New" w:cs="Courier New"/>
          <w:b/>
          <w:sz w:val="24"/>
          <w:szCs w:val="24"/>
        </w:rPr>
        <w:t>.</w:t>
      </w:r>
      <w:r w:rsidR="002D4101" w:rsidRPr="00982350">
        <w:rPr>
          <w:rFonts w:ascii="Courier New" w:hAnsi="Courier New" w:cs="Courier New"/>
          <w:sz w:val="24"/>
          <w:szCs w:val="24"/>
        </w:rPr>
        <w:t xml:space="preserve"> Caso qualquer órgão participante ou secretaria municipal tiver interesse em adquirir ou contratar qualquer objeto constante na ata de registro de preços, estas deverão encaminhar solicitação por escrito destinada ao Setor de Licitações ou ao Gerenciador do Sistema de Registro de Preços, antes da devida contratação ou aquisição.</w:t>
      </w:r>
    </w:p>
    <w:p w14:paraId="102713F5" w14:textId="77777777" w:rsidR="00BE52F3" w:rsidRPr="00982350" w:rsidRDefault="00BE52F3" w:rsidP="00CF1865">
      <w:pPr>
        <w:widowControl w:val="0"/>
        <w:spacing w:after="0" w:line="240" w:lineRule="auto"/>
        <w:jc w:val="both"/>
        <w:rPr>
          <w:rFonts w:ascii="Courier New" w:hAnsi="Courier New" w:cs="Courier New"/>
          <w:sz w:val="24"/>
          <w:szCs w:val="24"/>
        </w:rPr>
      </w:pPr>
    </w:p>
    <w:p w14:paraId="4635602A" w14:textId="77777777" w:rsidR="002D4101" w:rsidRPr="00982350" w:rsidRDefault="002F23D8"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5.9</w:t>
      </w:r>
      <w:r w:rsidR="002D4101" w:rsidRPr="00982350">
        <w:rPr>
          <w:rFonts w:ascii="Courier New" w:hAnsi="Courier New" w:cs="Courier New"/>
          <w:b/>
          <w:sz w:val="24"/>
          <w:szCs w:val="24"/>
        </w:rPr>
        <w:t>.</w:t>
      </w:r>
      <w:r w:rsidR="002D4101" w:rsidRPr="00982350">
        <w:rPr>
          <w:rFonts w:ascii="Courier New" w:hAnsi="Courier New" w:cs="Courier New"/>
          <w:sz w:val="24"/>
          <w:szCs w:val="24"/>
        </w:rPr>
        <w:t xml:space="preserve"> Os itens entregues em desacordo com as especificações do edital ou condições exigidas na ata de registro de preços, deverão ser rejeitados pela Administração, em observância ao art. 76, da Lei nº 8.666/1993, e retirados nos seguintes prazos:</w:t>
      </w:r>
    </w:p>
    <w:p w14:paraId="08B71403" w14:textId="77777777" w:rsidR="00BE52F3" w:rsidRPr="00982350" w:rsidRDefault="00BE52F3" w:rsidP="00CF1865">
      <w:pPr>
        <w:widowControl w:val="0"/>
        <w:spacing w:after="0" w:line="240" w:lineRule="auto"/>
        <w:jc w:val="both"/>
        <w:rPr>
          <w:rFonts w:ascii="Courier New" w:hAnsi="Courier New" w:cs="Courier New"/>
          <w:sz w:val="24"/>
          <w:szCs w:val="24"/>
        </w:rPr>
      </w:pPr>
    </w:p>
    <w:p w14:paraId="72876804" w14:textId="77777777" w:rsidR="002D4101" w:rsidRPr="00982350" w:rsidRDefault="00BE52F3" w:rsidP="00CF1865">
      <w:pPr>
        <w:widowControl w:val="0"/>
        <w:spacing w:after="0" w:line="240" w:lineRule="auto"/>
        <w:jc w:val="both"/>
        <w:rPr>
          <w:rFonts w:ascii="Courier New" w:hAnsi="Courier New" w:cs="Courier New"/>
          <w:sz w:val="24"/>
          <w:szCs w:val="24"/>
        </w:rPr>
      </w:pPr>
      <w:r w:rsidRPr="004178DB">
        <w:rPr>
          <w:rFonts w:ascii="Courier New" w:hAnsi="Courier New" w:cs="Courier New"/>
          <w:b/>
          <w:bCs/>
          <w:sz w:val="24"/>
          <w:szCs w:val="24"/>
        </w:rPr>
        <w:t>a)</w:t>
      </w:r>
      <w:r w:rsidRPr="00982350">
        <w:rPr>
          <w:rFonts w:ascii="Courier New" w:hAnsi="Courier New" w:cs="Courier New"/>
          <w:sz w:val="24"/>
          <w:szCs w:val="24"/>
        </w:rPr>
        <w:t xml:space="preserve"> </w:t>
      </w:r>
      <w:r w:rsidR="002D4101" w:rsidRPr="00982350">
        <w:rPr>
          <w:rFonts w:ascii="Courier New" w:hAnsi="Courier New" w:cs="Courier New"/>
          <w:sz w:val="24"/>
          <w:szCs w:val="24"/>
        </w:rPr>
        <w:t>imediatamente, se a rejeição ocorrer no ato da entrega; e</w:t>
      </w:r>
    </w:p>
    <w:p w14:paraId="4FAE52BE" w14:textId="77777777" w:rsidR="00BE52F3" w:rsidRPr="00982350" w:rsidRDefault="00BE52F3" w:rsidP="00CF1865">
      <w:pPr>
        <w:widowControl w:val="0"/>
        <w:spacing w:after="0" w:line="240" w:lineRule="auto"/>
        <w:jc w:val="both"/>
        <w:rPr>
          <w:rFonts w:ascii="Courier New" w:hAnsi="Courier New" w:cs="Courier New"/>
          <w:sz w:val="24"/>
          <w:szCs w:val="24"/>
        </w:rPr>
      </w:pPr>
    </w:p>
    <w:p w14:paraId="6DA93570" w14:textId="77777777" w:rsidR="002D4101" w:rsidRPr="00982350" w:rsidRDefault="002D4101" w:rsidP="00CF1865">
      <w:pPr>
        <w:widowControl w:val="0"/>
        <w:spacing w:after="0" w:line="240" w:lineRule="auto"/>
        <w:jc w:val="both"/>
        <w:rPr>
          <w:rFonts w:ascii="Courier New" w:hAnsi="Courier New" w:cs="Courier New"/>
          <w:sz w:val="24"/>
          <w:szCs w:val="24"/>
        </w:rPr>
      </w:pPr>
      <w:r w:rsidRPr="004178DB">
        <w:rPr>
          <w:rFonts w:ascii="Courier New" w:hAnsi="Courier New" w:cs="Courier New"/>
          <w:b/>
          <w:bCs/>
          <w:sz w:val="24"/>
          <w:szCs w:val="24"/>
        </w:rPr>
        <w:t>b)</w:t>
      </w:r>
      <w:r w:rsidRPr="00982350">
        <w:rPr>
          <w:rFonts w:ascii="Courier New" w:hAnsi="Courier New" w:cs="Courier New"/>
          <w:sz w:val="24"/>
          <w:szCs w:val="24"/>
        </w:rPr>
        <w:t xml:space="preserve"> em até dois dias após a contratada ter sido devidamente notificada, caso a constatação de irregularidade seja posterior à entrega.</w:t>
      </w:r>
    </w:p>
    <w:p w14:paraId="0F73F18B" w14:textId="77777777" w:rsidR="00BE52F3" w:rsidRPr="00982350" w:rsidRDefault="00BE52F3" w:rsidP="00CF1865">
      <w:pPr>
        <w:widowControl w:val="0"/>
        <w:spacing w:after="0" w:line="240" w:lineRule="auto"/>
        <w:jc w:val="both"/>
        <w:rPr>
          <w:rFonts w:ascii="Courier New" w:hAnsi="Courier New" w:cs="Courier New"/>
          <w:sz w:val="24"/>
          <w:szCs w:val="24"/>
        </w:rPr>
      </w:pPr>
    </w:p>
    <w:p w14:paraId="6E060BAE" w14:textId="77777777" w:rsidR="002D4101" w:rsidRPr="00982350" w:rsidRDefault="00B561E4"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5.10</w:t>
      </w:r>
      <w:r w:rsidR="002D4101" w:rsidRPr="00982350">
        <w:rPr>
          <w:rFonts w:ascii="Courier New" w:hAnsi="Courier New" w:cs="Courier New"/>
          <w:b/>
          <w:sz w:val="24"/>
          <w:szCs w:val="24"/>
        </w:rPr>
        <w:t>.</w:t>
      </w:r>
      <w:r w:rsidR="002D4101" w:rsidRPr="00982350">
        <w:rPr>
          <w:rFonts w:ascii="Courier New" w:hAnsi="Courier New" w:cs="Courier New"/>
          <w:sz w:val="24"/>
          <w:szCs w:val="24"/>
        </w:rPr>
        <w:t xml:space="preserve"> A recusa da contratada em atender à substituição do item levará à aplicação das sanções previstas por inadimplemento.</w:t>
      </w:r>
    </w:p>
    <w:p w14:paraId="4EC28F16" w14:textId="77777777" w:rsidR="002D4101" w:rsidRPr="00982350" w:rsidRDefault="002D4101" w:rsidP="00CF1865">
      <w:pPr>
        <w:widowControl w:val="0"/>
        <w:spacing w:after="0" w:line="240" w:lineRule="auto"/>
        <w:jc w:val="both"/>
        <w:rPr>
          <w:rFonts w:ascii="Courier New" w:hAnsi="Courier New" w:cs="Courier New"/>
          <w:sz w:val="24"/>
          <w:szCs w:val="24"/>
        </w:rPr>
      </w:pPr>
    </w:p>
    <w:p w14:paraId="18F81324" w14:textId="77777777" w:rsidR="00777549" w:rsidRPr="00982350" w:rsidRDefault="002D4101" w:rsidP="00CF1865">
      <w:pPr>
        <w:widowControl w:val="0"/>
        <w:spacing w:after="0" w:line="240" w:lineRule="auto"/>
        <w:jc w:val="both"/>
        <w:rPr>
          <w:rFonts w:ascii="Courier New" w:hAnsi="Courier New" w:cs="Courier New"/>
          <w:b/>
          <w:sz w:val="24"/>
          <w:szCs w:val="24"/>
        </w:rPr>
      </w:pPr>
      <w:r w:rsidRPr="00982350">
        <w:rPr>
          <w:rFonts w:ascii="Courier New" w:hAnsi="Courier New" w:cs="Courier New"/>
          <w:b/>
          <w:sz w:val="24"/>
          <w:szCs w:val="24"/>
        </w:rPr>
        <w:t>6. DO PEDIDO DE REVISÃO OU CANCELAMENTO DOS PREÇOS:</w:t>
      </w:r>
    </w:p>
    <w:p w14:paraId="0002FEE2" w14:textId="77777777" w:rsidR="002D4101" w:rsidRPr="00982350" w:rsidRDefault="002D4101" w:rsidP="00CF1865">
      <w:pPr>
        <w:widowControl w:val="0"/>
        <w:spacing w:after="0" w:line="240" w:lineRule="auto"/>
        <w:jc w:val="both"/>
        <w:rPr>
          <w:rFonts w:ascii="Courier New" w:hAnsi="Courier New" w:cs="Courier New"/>
          <w:b/>
          <w:sz w:val="24"/>
          <w:szCs w:val="24"/>
        </w:rPr>
      </w:pPr>
      <w:r w:rsidRPr="00982350">
        <w:rPr>
          <w:rFonts w:ascii="Courier New" w:hAnsi="Courier New" w:cs="Courier New"/>
          <w:b/>
          <w:sz w:val="24"/>
          <w:szCs w:val="24"/>
        </w:rPr>
        <w:t xml:space="preserve"> </w:t>
      </w:r>
    </w:p>
    <w:p w14:paraId="0DF8DD6D" w14:textId="77777777" w:rsidR="002D4101" w:rsidRPr="00982350" w:rsidRDefault="002D4101"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 xml:space="preserve">6.1. </w:t>
      </w:r>
      <w:r w:rsidRPr="00982350">
        <w:rPr>
          <w:rFonts w:ascii="Courier New" w:hAnsi="Courier New" w:cs="Courier New"/>
          <w:sz w:val="24"/>
          <w:szCs w:val="24"/>
        </w:rPr>
        <w:t xml:space="preserve">A solicitação do fornecedor para cancelamento de preço registrado somente o eximirá da obrigação de contratar com a Administração, se apresentada com antecedência mínima de 05 (cinco) dias da data da convocação para </w:t>
      </w:r>
      <w:r w:rsidR="00AD6239" w:rsidRPr="00982350">
        <w:rPr>
          <w:rFonts w:ascii="Courier New" w:hAnsi="Courier New" w:cs="Courier New"/>
          <w:sz w:val="24"/>
          <w:szCs w:val="24"/>
        </w:rPr>
        <w:t>entrega</w:t>
      </w:r>
      <w:r w:rsidRPr="00982350">
        <w:rPr>
          <w:rFonts w:ascii="Courier New" w:hAnsi="Courier New" w:cs="Courier New"/>
          <w:sz w:val="24"/>
          <w:szCs w:val="24"/>
        </w:rPr>
        <w:t>, facultada à Administração a aplicação das penalidades previstas no instrumento convocatório, caso não aceitas as razões do pedido.</w:t>
      </w:r>
    </w:p>
    <w:p w14:paraId="1F53505B" w14:textId="77777777" w:rsidR="001F218F" w:rsidRPr="00982350" w:rsidRDefault="001F218F" w:rsidP="00CF1865">
      <w:pPr>
        <w:widowControl w:val="0"/>
        <w:spacing w:after="0" w:line="240" w:lineRule="auto"/>
        <w:jc w:val="both"/>
        <w:rPr>
          <w:rFonts w:ascii="Courier New" w:hAnsi="Courier New" w:cs="Courier New"/>
          <w:sz w:val="24"/>
          <w:szCs w:val="24"/>
        </w:rPr>
      </w:pPr>
    </w:p>
    <w:p w14:paraId="5A3E655F" w14:textId="77777777" w:rsidR="002D4101" w:rsidRPr="00982350" w:rsidRDefault="002D4101"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 xml:space="preserve">6.2. </w:t>
      </w:r>
      <w:r w:rsidRPr="00982350">
        <w:rPr>
          <w:rFonts w:ascii="Courier New" w:hAnsi="Courier New" w:cs="Courier New"/>
          <w:sz w:val="24"/>
          <w:szCs w:val="24"/>
        </w:rPr>
        <w:t>Na hipótese de alteração de preços de mercado, para mais ou para menos devidamente comprovadas, estes poderão ser revistos, visando ao restabelecimento da relação inicialmente pactuada.</w:t>
      </w:r>
    </w:p>
    <w:p w14:paraId="26C3D973" w14:textId="77777777" w:rsidR="001F218F" w:rsidRPr="00982350" w:rsidRDefault="001F218F" w:rsidP="00CF1865">
      <w:pPr>
        <w:widowControl w:val="0"/>
        <w:spacing w:after="0" w:line="240" w:lineRule="auto"/>
        <w:jc w:val="both"/>
        <w:rPr>
          <w:rFonts w:ascii="Courier New" w:hAnsi="Courier New" w:cs="Courier New"/>
          <w:sz w:val="24"/>
          <w:szCs w:val="24"/>
        </w:rPr>
      </w:pPr>
    </w:p>
    <w:p w14:paraId="4279CA2C" w14:textId="77777777" w:rsidR="002D4101" w:rsidRPr="00982350" w:rsidRDefault="002D4101"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 xml:space="preserve">6.2.1. </w:t>
      </w:r>
      <w:r w:rsidRPr="00982350">
        <w:rPr>
          <w:rFonts w:ascii="Courier New" w:hAnsi="Courier New" w:cs="Courier New"/>
          <w:sz w:val="24"/>
          <w:szCs w:val="24"/>
        </w:rPr>
        <w:t>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554DD911" w14:textId="77777777" w:rsidR="001F218F" w:rsidRPr="00982350" w:rsidRDefault="001F218F" w:rsidP="00CF1865">
      <w:pPr>
        <w:widowControl w:val="0"/>
        <w:spacing w:after="0" w:line="240" w:lineRule="auto"/>
        <w:jc w:val="both"/>
        <w:rPr>
          <w:rFonts w:ascii="Courier New" w:hAnsi="Courier New" w:cs="Courier New"/>
          <w:sz w:val="24"/>
          <w:szCs w:val="24"/>
        </w:rPr>
      </w:pPr>
    </w:p>
    <w:p w14:paraId="268D4E46" w14:textId="77777777" w:rsidR="002D4101" w:rsidRPr="00982350" w:rsidRDefault="002D4101"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 xml:space="preserve">6.2.2. </w:t>
      </w:r>
      <w:r w:rsidRPr="00982350">
        <w:rPr>
          <w:rFonts w:ascii="Courier New" w:hAnsi="Courier New" w:cs="Courier New"/>
          <w:sz w:val="24"/>
          <w:szCs w:val="24"/>
        </w:rPr>
        <w:t>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14:paraId="160098E4" w14:textId="77777777" w:rsidR="001F218F" w:rsidRPr="00982350" w:rsidRDefault="001F218F" w:rsidP="00CF1865">
      <w:pPr>
        <w:widowControl w:val="0"/>
        <w:spacing w:after="0" w:line="240" w:lineRule="auto"/>
        <w:jc w:val="both"/>
        <w:rPr>
          <w:rFonts w:ascii="Courier New" w:hAnsi="Courier New" w:cs="Courier New"/>
          <w:sz w:val="24"/>
          <w:szCs w:val="24"/>
        </w:rPr>
      </w:pPr>
    </w:p>
    <w:p w14:paraId="2FF624EB" w14:textId="77777777" w:rsidR="002D4101" w:rsidRPr="00982350" w:rsidRDefault="002D4101"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 xml:space="preserve">6.2.3. </w:t>
      </w:r>
      <w:r w:rsidRPr="00982350">
        <w:rPr>
          <w:rFonts w:ascii="Courier New" w:hAnsi="Courier New" w:cs="Courier New"/>
          <w:sz w:val="24"/>
          <w:szCs w:val="24"/>
        </w:rPr>
        <w:t>O órgão gerenciador deverá decidir sobre a revisão dos preços no prazo máximo de 07 (sete) dias úteis, salvo por motivo de força maior, devidamente justificado no processo.</w:t>
      </w:r>
    </w:p>
    <w:p w14:paraId="10F306CB" w14:textId="77777777" w:rsidR="001F218F" w:rsidRPr="00982350" w:rsidRDefault="001F218F" w:rsidP="00CF1865">
      <w:pPr>
        <w:widowControl w:val="0"/>
        <w:spacing w:after="0" w:line="240" w:lineRule="auto"/>
        <w:jc w:val="both"/>
        <w:rPr>
          <w:rFonts w:ascii="Courier New" w:hAnsi="Courier New" w:cs="Courier New"/>
          <w:sz w:val="24"/>
          <w:szCs w:val="24"/>
        </w:rPr>
      </w:pPr>
    </w:p>
    <w:p w14:paraId="56584ECB" w14:textId="77777777" w:rsidR="002D4101" w:rsidRPr="00982350" w:rsidRDefault="002D4101"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 xml:space="preserve">6.2.4. </w:t>
      </w:r>
      <w:r w:rsidRPr="00982350">
        <w:rPr>
          <w:rFonts w:ascii="Courier New" w:hAnsi="Courier New" w:cs="Courier New"/>
          <w:sz w:val="24"/>
          <w:szCs w:val="24"/>
        </w:rPr>
        <w:t>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14D3B2AA" w14:textId="77777777" w:rsidR="001F218F" w:rsidRPr="00982350" w:rsidRDefault="001F218F" w:rsidP="00CF1865">
      <w:pPr>
        <w:widowControl w:val="0"/>
        <w:spacing w:after="0" w:line="240" w:lineRule="auto"/>
        <w:jc w:val="both"/>
        <w:rPr>
          <w:rFonts w:ascii="Courier New" w:hAnsi="Courier New" w:cs="Courier New"/>
          <w:sz w:val="24"/>
          <w:szCs w:val="24"/>
        </w:rPr>
      </w:pPr>
    </w:p>
    <w:p w14:paraId="1879F356" w14:textId="77777777" w:rsidR="001F218F" w:rsidRPr="00982350" w:rsidRDefault="002D4101"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 xml:space="preserve">6.2.5. </w:t>
      </w:r>
      <w:r w:rsidRPr="00982350">
        <w:rPr>
          <w:rFonts w:ascii="Courier New" w:hAnsi="Courier New" w:cs="Courier New"/>
          <w:sz w:val="24"/>
          <w:szCs w:val="24"/>
        </w:rPr>
        <w:t>No ato da negociação de preservação do equilíbrio econômico financeiro será dada preferência ao fornecedor de primeiro menor preço e, sucessivamente, aos demais classificados, respeitada a ordem de classificação.</w:t>
      </w:r>
    </w:p>
    <w:p w14:paraId="1978D9F9" w14:textId="77777777" w:rsidR="00754D6A" w:rsidRPr="00982350" w:rsidRDefault="00754D6A" w:rsidP="00CF1865">
      <w:pPr>
        <w:widowControl w:val="0"/>
        <w:spacing w:after="0" w:line="240" w:lineRule="auto"/>
        <w:jc w:val="both"/>
        <w:rPr>
          <w:rFonts w:ascii="Courier New" w:hAnsi="Courier New" w:cs="Courier New"/>
          <w:sz w:val="24"/>
          <w:szCs w:val="24"/>
        </w:rPr>
      </w:pPr>
    </w:p>
    <w:p w14:paraId="4C4EF3FB" w14:textId="77777777" w:rsidR="002D4101" w:rsidRPr="00982350" w:rsidRDefault="002D4101"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 xml:space="preserve">6.2.6. </w:t>
      </w:r>
      <w:r w:rsidRPr="00982350">
        <w:rPr>
          <w:rFonts w:ascii="Courier New" w:hAnsi="Courier New" w:cs="Courier New"/>
          <w:sz w:val="24"/>
          <w:szCs w:val="24"/>
        </w:rPr>
        <w:t>Na ocorrência do preço registrado tornar-se superior ao preço praticado no mercado, caberá ao órgão gerenciador da Ata promover as necessárias negociações junto aos fornecedores, mediante as providências seguintes:</w:t>
      </w:r>
    </w:p>
    <w:p w14:paraId="0BF2CBD0" w14:textId="77777777" w:rsidR="001F218F" w:rsidRPr="00982350" w:rsidRDefault="001F218F" w:rsidP="00CF1865">
      <w:pPr>
        <w:widowControl w:val="0"/>
        <w:spacing w:after="0" w:line="240" w:lineRule="auto"/>
        <w:jc w:val="both"/>
        <w:rPr>
          <w:rFonts w:ascii="Courier New" w:hAnsi="Courier New" w:cs="Courier New"/>
          <w:sz w:val="24"/>
          <w:szCs w:val="24"/>
        </w:rPr>
      </w:pPr>
    </w:p>
    <w:p w14:paraId="7C81A60D" w14:textId="77777777" w:rsidR="002D4101" w:rsidRPr="00982350" w:rsidRDefault="001F218F"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a)</w:t>
      </w:r>
      <w:r w:rsidRPr="00982350">
        <w:rPr>
          <w:rFonts w:ascii="Courier New" w:hAnsi="Courier New" w:cs="Courier New"/>
          <w:sz w:val="24"/>
          <w:szCs w:val="24"/>
        </w:rPr>
        <w:t xml:space="preserve"> </w:t>
      </w:r>
      <w:r w:rsidR="002D4101" w:rsidRPr="00982350">
        <w:rPr>
          <w:rFonts w:ascii="Courier New" w:hAnsi="Courier New" w:cs="Courier New"/>
          <w:sz w:val="24"/>
          <w:szCs w:val="24"/>
        </w:rPr>
        <w:t>convocar o fornecedor primeiro classificado, visando estabelecer a negociação para redução de preços originalmente registrados e sua adequação ao praticado no mercado;</w:t>
      </w:r>
    </w:p>
    <w:p w14:paraId="14CC4978" w14:textId="77777777" w:rsidR="001F218F" w:rsidRPr="00982350" w:rsidRDefault="001F218F" w:rsidP="00CF1865">
      <w:pPr>
        <w:widowControl w:val="0"/>
        <w:spacing w:after="0" w:line="240" w:lineRule="auto"/>
        <w:jc w:val="both"/>
        <w:rPr>
          <w:rFonts w:ascii="Courier New" w:hAnsi="Courier New" w:cs="Courier New"/>
          <w:b/>
          <w:sz w:val="24"/>
          <w:szCs w:val="24"/>
        </w:rPr>
      </w:pPr>
    </w:p>
    <w:p w14:paraId="7C2B4719" w14:textId="4DE7563A" w:rsidR="002D4101" w:rsidRPr="00982350" w:rsidRDefault="002D4101"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b)</w:t>
      </w:r>
      <w:r w:rsidRPr="00982350">
        <w:rPr>
          <w:rFonts w:ascii="Courier New" w:hAnsi="Courier New" w:cs="Courier New"/>
          <w:sz w:val="24"/>
          <w:szCs w:val="24"/>
        </w:rPr>
        <w:t xml:space="preserve"> frustrada a negociação, o fornecedor será liberado do compromisso assumido; e</w:t>
      </w:r>
    </w:p>
    <w:p w14:paraId="2353875D" w14:textId="77777777" w:rsidR="001F218F" w:rsidRPr="00982350" w:rsidRDefault="001F218F" w:rsidP="00CF1865">
      <w:pPr>
        <w:widowControl w:val="0"/>
        <w:spacing w:after="0" w:line="240" w:lineRule="auto"/>
        <w:jc w:val="both"/>
        <w:rPr>
          <w:rFonts w:ascii="Courier New" w:hAnsi="Courier New" w:cs="Courier New"/>
          <w:sz w:val="24"/>
          <w:szCs w:val="24"/>
        </w:rPr>
      </w:pPr>
    </w:p>
    <w:p w14:paraId="567CC93C" w14:textId="77777777" w:rsidR="002D4101" w:rsidRPr="00982350" w:rsidRDefault="002D4101"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c)</w:t>
      </w:r>
      <w:r w:rsidRPr="00982350">
        <w:rPr>
          <w:rFonts w:ascii="Courier New" w:hAnsi="Courier New" w:cs="Courier New"/>
          <w:sz w:val="24"/>
          <w:szCs w:val="24"/>
        </w:rPr>
        <w:t xml:space="preserve"> convocar os demais fornecedores registrados, na ordem de classificação, visando igual oportunidade de negociação.</w:t>
      </w:r>
    </w:p>
    <w:p w14:paraId="0C40E375" w14:textId="77777777" w:rsidR="001F218F" w:rsidRPr="00982350" w:rsidRDefault="001F218F" w:rsidP="00CF1865">
      <w:pPr>
        <w:widowControl w:val="0"/>
        <w:spacing w:after="0" w:line="240" w:lineRule="auto"/>
        <w:jc w:val="both"/>
        <w:rPr>
          <w:rFonts w:ascii="Courier New" w:hAnsi="Courier New" w:cs="Courier New"/>
          <w:sz w:val="24"/>
          <w:szCs w:val="24"/>
        </w:rPr>
      </w:pPr>
    </w:p>
    <w:p w14:paraId="3062BF1F" w14:textId="3EE3DC3E" w:rsidR="002D4101" w:rsidRPr="00982350" w:rsidRDefault="002D4101"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 xml:space="preserve">6.2.7. </w:t>
      </w:r>
      <w:r w:rsidRPr="00982350">
        <w:rPr>
          <w:rFonts w:ascii="Courier New" w:hAnsi="Courier New" w:cs="Courier New"/>
          <w:sz w:val="24"/>
          <w:szCs w:val="24"/>
        </w:rPr>
        <w:t>Quando o preço registrado torna</w:t>
      </w:r>
      <w:r w:rsidR="003E1D9D">
        <w:rPr>
          <w:rFonts w:ascii="Courier New" w:hAnsi="Courier New" w:cs="Courier New"/>
          <w:sz w:val="24"/>
          <w:szCs w:val="24"/>
        </w:rPr>
        <w:t>r</w:t>
      </w:r>
      <w:r w:rsidRPr="00982350">
        <w:rPr>
          <w:rFonts w:ascii="Courier New" w:hAnsi="Courier New" w:cs="Courier New"/>
          <w:sz w:val="24"/>
          <w:szCs w:val="24"/>
        </w:rPr>
        <w:t>-se inferior aos preços praticados no mercado e o fornecedor não puder cumprir o compromisso inicialmente assumido poderá mediante requerimento devidamente instruído, pedir revisão dos preços ou o cancelamento do preço registrado, caso em que o órgão gerenciador poderá:</w:t>
      </w:r>
    </w:p>
    <w:p w14:paraId="574AC3E7" w14:textId="77777777" w:rsidR="001F218F" w:rsidRPr="00982350" w:rsidRDefault="001F218F" w:rsidP="00CF1865">
      <w:pPr>
        <w:widowControl w:val="0"/>
        <w:spacing w:after="0" w:line="240" w:lineRule="auto"/>
        <w:jc w:val="both"/>
        <w:rPr>
          <w:rFonts w:ascii="Courier New" w:hAnsi="Courier New" w:cs="Courier New"/>
          <w:sz w:val="24"/>
          <w:szCs w:val="24"/>
        </w:rPr>
      </w:pPr>
    </w:p>
    <w:p w14:paraId="6A4A653C" w14:textId="77777777" w:rsidR="002D4101" w:rsidRPr="00982350" w:rsidRDefault="001F218F"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a)</w:t>
      </w:r>
      <w:r w:rsidRPr="00982350">
        <w:rPr>
          <w:rFonts w:ascii="Courier New" w:hAnsi="Courier New" w:cs="Courier New"/>
          <w:sz w:val="24"/>
          <w:szCs w:val="24"/>
        </w:rPr>
        <w:t xml:space="preserve"> </w:t>
      </w:r>
      <w:r w:rsidR="002D4101" w:rsidRPr="00982350">
        <w:rPr>
          <w:rFonts w:ascii="Courier New" w:hAnsi="Courier New" w:cs="Courier New"/>
          <w:sz w:val="24"/>
          <w:szCs w:val="24"/>
        </w:rPr>
        <w:t>estabelecer negociação com os classificados visando à manutenção dos preços inicialmente registrados:</w:t>
      </w:r>
    </w:p>
    <w:p w14:paraId="431A935A" w14:textId="77777777" w:rsidR="001F218F" w:rsidRPr="00982350" w:rsidRDefault="001F218F" w:rsidP="00CF1865">
      <w:pPr>
        <w:widowControl w:val="0"/>
        <w:spacing w:after="0" w:line="240" w:lineRule="auto"/>
        <w:jc w:val="both"/>
        <w:rPr>
          <w:rFonts w:ascii="Courier New" w:hAnsi="Courier New" w:cs="Courier New"/>
          <w:sz w:val="24"/>
          <w:szCs w:val="24"/>
        </w:rPr>
      </w:pPr>
    </w:p>
    <w:p w14:paraId="6D93B464" w14:textId="77777777" w:rsidR="002D4101" w:rsidRPr="00982350" w:rsidRDefault="002D4101"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b)</w:t>
      </w:r>
      <w:r w:rsidRPr="00982350">
        <w:rPr>
          <w:rFonts w:ascii="Courier New" w:hAnsi="Courier New" w:cs="Courier New"/>
          <w:sz w:val="24"/>
          <w:szCs w:val="24"/>
        </w:rPr>
        <w:t xml:space="preserve"> permitir a apresentação de novos preços, observado o limite máximo estabelecido pela administração, quando da impossibilidade de manutenção do preço na forma referida na alínea anterior, observada as seguintes condições:</w:t>
      </w:r>
    </w:p>
    <w:p w14:paraId="567C5238" w14:textId="77777777" w:rsidR="001F218F" w:rsidRPr="00982350" w:rsidRDefault="001F218F" w:rsidP="00CF1865">
      <w:pPr>
        <w:widowControl w:val="0"/>
        <w:spacing w:after="0" w:line="240" w:lineRule="auto"/>
        <w:jc w:val="both"/>
        <w:rPr>
          <w:rFonts w:ascii="Courier New" w:hAnsi="Courier New" w:cs="Courier New"/>
          <w:sz w:val="24"/>
          <w:szCs w:val="24"/>
        </w:rPr>
      </w:pPr>
    </w:p>
    <w:p w14:paraId="7A6B0BC7" w14:textId="77CF089A" w:rsidR="002D4101" w:rsidRPr="00982350" w:rsidRDefault="00946A43"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b.I</w:t>
      </w:r>
      <w:r w:rsidR="003E1D9D">
        <w:rPr>
          <w:rFonts w:ascii="Courier New" w:hAnsi="Courier New" w:cs="Courier New"/>
          <w:b/>
          <w:sz w:val="24"/>
          <w:szCs w:val="24"/>
        </w:rPr>
        <w:t>)</w:t>
      </w:r>
      <w:r w:rsidR="002D4101" w:rsidRPr="00982350">
        <w:rPr>
          <w:rFonts w:ascii="Courier New" w:hAnsi="Courier New" w:cs="Courier New"/>
          <w:sz w:val="24"/>
          <w:szCs w:val="24"/>
        </w:rPr>
        <w:t xml:space="preserve"> as propostas com os novos valores deverão constar de envelope lacrado, a ser entregue em data, local e horário, previamente, designados pelo órgão gerenciador;</w:t>
      </w:r>
    </w:p>
    <w:p w14:paraId="77AFBE89" w14:textId="77777777" w:rsidR="001F218F" w:rsidRPr="00982350" w:rsidRDefault="001F218F" w:rsidP="00CF1865">
      <w:pPr>
        <w:widowControl w:val="0"/>
        <w:spacing w:after="0" w:line="240" w:lineRule="auto"/>
        <w:jc w:val="both"/>
        <w:rPr>
          <w:rFonts w:ascii="Courier New" w:hAnsi="Courier New" w:cs="Courier New"/>
          <w:sz w:val="24"/>
          <w:szCs w:val="24"/>
        </w:rPr>
      </w:pPr>
    </w:p>
    <w:p w14:paraId="2C2D87AE" w14:textId="35DA2146" w:rsidR="002D4101" w:rsidRPr="00982350" w:rsidRDefault="00946A43"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b.II</w:t>
      </w:r>
      <w:r w:rsidR="003E1D9D">
        <w:rPr>
          <w:rFonts w:ascii="Courier New" w:hAnsi="Courier New" w:cs="Courier New"/>
          <w:b/>
          <w:sz w:val="24"/>
          <w:szCs w:val="24"/>
        </w:rPr>
        <w:t>)</w:t>
      </w:r>
      <w:r w:rsidR="002D4101" w:rsidRPr="00982350">
        <w:rPr>
          <w:rFonts w:ascii="Courier New" w:hAnsi="Courier New" w:cs="Courier New"/>
          <w:sz w:val="24"/>
          <w:szCs w:val="24"/>
        </w:rPr>
        <w:t xml:space="preserve"> o novo preço ofertado deverá manter equivalência entre o preço originalmente constante da proposta e o preço de mercado vigente à época da licitação, sendo registrado o de menor valor.</w:t>
      </w:r>
    </w:p>
    <w:p w14:paraId="69BAE611" w14:textId="77777777" w:rsidR="001F218F" w:rsidRPr="00982350" w:rsidRDefault="001F218F" w:rsidP="00CF1865">
      <w:pPr>
        <w:widowControl w:val="0"/>
        <w:spacing w:after="0" w:line="240" w:lineRule="auto"/>
        <w:jc w:val="both"/>
        <w:rPr>
          <w:rFonts w:ascii="Courier New" w:hAnsi="Courier New" w:cs="Courier New"/>
          <w:sz w:val="24"/>
          <w:szCs w:val="24"/>
        </w:rPr>
      </w:pPr>
    </w:p>
    <w:p w14:paraId="4218FB6F" w14:textId="77777777" w:rsidR="002D4101" w:rsidRPr="00982350" w:rsidRDefault="002D4101"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 xml:space="preserve">6.2.8. </w:t>
      </w:r>
      <w:r w:rsidRPr="00982350">
        <w:rPr>
          <w:rFonts w:ascii="Courier New" w:hAnsi="Courier New" w:cs="Courier New"/>
          <w:sz w:val="24"/>
          <w:szCs w:val="24"/>
        </w:rPr>
        <w:t>A fixação do novo preço pactuado deverá ser consignada em apostila à Ata de Registro de Preços, com as justificativas cabíveis, observada a anuência das partes.</w:t>
      </w:r>
    </w:p>
    <w:p w14:paraId="5372A252" w14:textId="77777777" w:rsidR="001F218F" w:rsidRPr="00982350" w:rsidRDefault="001F218F" w:rsidP="00CF1865">
      <w:pPr>
        <w:widowControl w:val="0"/>
        <w:spacing w:after="0" w:line="240" w:lineRule="auto"/>
        <w:jc w:val="both"/>
        <w:rPr>
          <w:rFonts w:ascii="Courier New" w:hAnsi="Courier New" w:cs="Courier New"/>
          <w:sz w:val="24"/>
          <w:szCs w:val="24"/>
        </w:rPr>
      </w:pPr>
    </w:p>
    <w:p w14:paraId="6FCA0B30" w14:textId="77777777" w:rsidR="002D4101" w:rsidRPr="00982350" w:rsidRDefault="002D4101"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 xml:space="preserve">6.2.9. </w:t>
      </w:r>
      <w:r w:rsidRPr="00982350">
        <w:rPr>
          <w:rFonts w:ascii="Courier New" w:hAnsi="Courier New" w:cs="Courier New"/>
          <w:sz w:val="24"/>
          <w:szCs w:val="24"/>
        </w:rPr>
        <w:t xml:space="preserve">Não havendo êxito nas negociações, de que trata este subitem e o anterior estes serão formalmente desonerados do compromisso de fornecimento em relação ao item ou lote pelo órgão gerenciador, com </w:t>
      </w:r>
      <w:r w:rsidR="00754D6A" w:rsidRPr="00982350">
        <w:rPr>
          <w:rFonts w:ascii="Courier New" w:hAnsi="Courier New" w:cs="Courier New"/>
          <w:sz w:val="24"/>
          <w:szCs w:val="24"/>
        </w:rPr>
        <w:t>consequente</w:t>
      </w:r>
      <w:r w:rsidRPr="00982350">
        <w:rPr>
          <w:rFonts w:ascii="Courier New" w:hAnsi="Courier New" w:cs="Courier New"/>
          <w:sz w:val="24"/>
          <w:szCs w:val="24"/>
        </w:rPr>
        <w:t xml:space="preserve"> cancelamento dos seus preços registrados, sem aplicação das penalidades.</w:t>
      </w:r>
    </w:p>
    <w:p w14:paraId="13946B92" w14:textId="77777777" w:rsidR="001F218F" w:rsidRPr="00982350" w:rsidRDefault="001F218F" w:rsidP="00CF1865">
      <w:pPr>
        <w:widowControl w:val="0"/>
        <w:spacing w:after="0" w:line="240" w:lineRule="auto"/>
        <w:jc w:val="both"/>
        <w:rPr>
          <w:rFonts w:ascii="Courier New" w:hAnsi="Courier New" w:cs="Courier New"/>
          <w:sz w:val="24"/>
          <w:szCs w:val="24"/>
        </w:rPr>
      </w:pPr>
    </w:p>
    <w:p w14:paraId="3FEF8C51" w14:textId="77777777" w:rsidR="001F218F" w:rsidRPr="00982350" w:rsidRDefault="001F218F" w:rsidP="00CF1865">
      <w:pPr>
        <w:widowControl w:val="0"/>
        <w:spacing w:after="0" w:line="240" w:lineRule="auto"/>
        <w:jc w:val="both"/>
        <w:rPr>
          <w:rFonts w:ascii="Courier New" w:hAnsi="Courier New" w:cs="Courier New"/>
          <w:b/>
          <w:sz w:val="24"/>
          <w:szCs w:val="24"/>
        </w:rPr>
      </w:pPr>
      <w:r w:rsidRPr="00982350">
        <w:rPr>
          <w:rFonts w:ascii="Courier New" w:hAnsi="Courier New" w:cs="Courier New"/>
          <w:b/>
          <w:sz w:val="24"/>
          <w:szCs w:val="24"/>
        </w:rPr>
        <w:t>7. EXCLUSÃO DE LICITANTE DA ATA DE REGISTRO DE PREÇOS</w:t>
      </w:r>
      <w:r w:rsidR="00E3492D" w:rsidRPr="00982350">
        <w:rPr>
          <w:rFonts w:ascii="Courier New" w:hAnsi="Courier New" w:cs="Courier New"/>
          <w:b/>
          <w:sz w:val="24"/>
          <w:szCs w:val="24"/>
        </w:rPr>
        <w:t>:</w:t>
      </w:r>
    </w:p>
    <w:p w14:paraId="63E6D5D1" w14:textId="77777777" w:rsidR="001F218F" w:rsidRPr="00982350" w:rsidRDefault="001F218F" w:rsidP="00CF1865">
      <w:pPr>
        <w:widowControl w:val="0"/>
        <w:spacing w:after="0" w:line="240" w:lineRule="auto"/>
        <w:jc w:val="both"/>
        <w:rPr>
          <w:rFonts w:ascii="Courier New" w:hAnsi="Courier New" w:cs="Courier New"/>
          <w:b/>
          <w:sz w:val="24"/>
          <w:szCs w:val="24"/>
        </w:rPr>
      </w:pPr>
    </w:p>
    <w:p w14:paraId="29A59D53" w14:textId="77777777" w:rsidR="001F218F" w:rsidRPr="00982350" w:rsidRDefault="001F218F"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 xml:space="preserve">7.1. </w:t>
      </w:r>
      <w:r w:rsidRPr="00982350">
        <w:rPr>
          <w:rFonts w:ascii="Courier New" w:hAnsi="Courier New" w:cs="Courier New"/>
          <w:sz w:val="24"/>
          <w:szCs w:val="24"/>
        </w:rPr>
        <w:t>O licitante que teve seu preço registrado poderá ser excluído da presente Ata, com a consequente aplicação das penalidades previstas no edital e no contrato, assegurado o contraditório e ampla defesa, nas seguintes hipóteses:</w:t>
      </w:r>
    </w:p>
    <w:p w14:paraId="5191504B" w14:textId="77777777" w:rsidR="001F218F" w:rsidRPr="00982350" w:rsidRDefault="001F218F" w:rsidP="00CF1865">
      <w:pPr>
        <w:widowControl w:val="0"/>
        <w:spacing w:after="0" w:line="240" w:lineRule="auto"/>
        <w:jc w:val="both"/>
        <w:rPr>
          <w:rFonts w:ascii="Courier New" w:hAnsi="Courier New" w:cs="Courier New"/>
          <w:sz w:val="24"/>
          <w:szCs w:val="24"/>
        </w:rPr>
      </w:pPr>
    </w:p>
    <w:p w14:paraId="4EC2309A" w14:textId="77777777" w:rsidR="001F218F" w:rsidRPr="00982350" w:rsidRDefault="001F218F"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a)</w:t>
      </w:r>
      <w:r w:rsidRPr="00982350">
        <w:rPr>
          <w:rFonts w:ascii="Courier New" w:hAnsi="Courier New" w:cs="Courier New"/>
          <w:sz w:val="24"/>
          <w:szCs w:val="24"/>
        </w:rPr>
        <w:t xml:space="preserve"> quando o fornecedor não cumprir as obrigações constantes na presente Ata;</w:t>
      </w:r>
    </w:p>
    <w:p w14:paraId="0ACF583E" w14:textId="77777777" w:rsidR="001F218F" w:rsidRPr="00982350" w:rsidRDefault="001F218F" w:rsidP="00CF1865">
      <w:pPr>
        <w:widowControl w:val="0"/>
        <w:spacing w:after="0" w:line="240" w:lineRule="auto"/>
        <w:jc w:val="both"/>
        <w:rPr>
          <w:rFonts w:ascii="Courier New" w:hAnsi="Courier New" w:cs="Courier New"/>
          <w:sz w:val="24"/>
          <w:szCs w:val="24"/>
        </w:rPr>
      </w:pPr>
    </w:p>
    <w:p w14:paraId="4F790343" w14:textId="77777777" w:rsidR="001F218F" w:rsidRPr="00982350" w:rsidRDefault="001F218F"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b)</w:t>
      </w:r>
      <w:r w:rsidRPr="00982350">
        <w:rPr>
          <w:rFonts w:ascii="Courier New" w:hAnsi="Courier New" w:cs="Courier New"/>
          <w:sz w:val="24"/>
          <w:szCs w:val="24"/>
        </w:rPr>
        <w:t xml:space="preserve"> quando, convocado, o fornecedor não assinar o contrato, sem justificativa aceitável;</w:t>
      </w:r>
    </w:p>
    <w:p w14:paraId="707EF8C7" w14:textId="77777777" w:rsidR="001F218F" w:rsidRPr="00982350" w:rsidRDefault="001F218F" w:rsidP="00CF1865">
      <w:pPr>
        <w:widowControl w:val="0"/>
        <w:spacing w:after="0" w:line="240" w:lineRule="auto"/>
        <w:jc w:val="both"/>
        <w:rPr>
          <w:rFonts w:ascii="Courier New" w:hAnsi="Courier New" w:cs="Courier New"/>
          <w:sz w:val="24"/>
          <w:szCs w:val="24"/>
        </w:rPr>
      </w:pPr>
    </w:p>
    <w:p w14:paraId="521AE985" w14:textId="77777777" w:rsidR="001F218F" w:rsidRPr="00982350" w:rsidRDefault="001F218F"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c)</w:t>
      </w:r>
      <w:r w:rsidRPr="00982350">
        <w:rPr>
          <w:rFonts w:ascii="Courier New" w:hAnsi="Courier New" w:cs="Courier New"/>
          <w:sz w:val="24"/>
          <w:szCs w:val="24"/>
        </w:rPr>
        <w:t xml:space="preserve"> quando o fornecedor não realizar a entrega do item no prazo estabelecido, sem justificativa aceitável;</w:t>
      </w:r>
    </w:p>
    <w:p w14:paraId="6D7D7DA3" w14:textId="77777777" w:rsidR="001F218F" w:rsidRPr="00982350" w:rsidRDefault="001F218F" w:rsidP="00CF1865">
      <w:pPr>
        <w:widowControl w:val="0"/>
        <w:spacing w:after="0" w:line="240" w:lineRule="auto"/>
        <w:jc w:val="both"/>
        <w:rPr>
          <w:rFonts w:ascii="Courier New" w:hAnsi="Courier New" w:cs="Courier New"/>
          <w:sz w:val="24"/>
          <w:szCs w:val="24"/>
        </w:rPr>
      </w:pPr>
    </w:p>
    <w:p w14:paraId="0249CCC1" w14:textId="77777777" w:rsidR="001F218F" w:rsidRPr="00982350" w:rsidRDefault="001F218F"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d)</w:t>
      </w:r>
      <w:r w:rsidRPr="00982350">
        <w:rPr>
          <w:rFonts w:ascii="Courier New" w:hAnsi="Courier New" w:cs="Courier New"/>
          <w:sz w:val="24"/>
          <w:szCs w:val="24"/>
        </w:rPr>
        <w:t xml:space="preserve"> quando, solicitado o reequilíbrio econômico-financeiro pela Administração, o fornecedor não aceitar reduzir o seu preço registrado, e esse se tornar superior ao praticado no mercado;</w:t>
      </w:r>
    </w:p>
    <w:p w14:paraId="6440C960" w14:textId="77777777" w:rsidR="001F218F" w:rsidRPr="00982350" w:rsidRDefault="001F218F" w:rsidP="00CF1865">
      <w:pPr>
        <w:widowControl w:val="0"/>
        <w:spacing w:after="0" w:line="240" w:lineRule="auto"/>
        <w:jc w:val="both"/>
        <w:rPr>
          <w:rFonts w:ascii="Courier New" w:hAnsi="Courier New" w:cs="Courier New"/>
          <w:sz w:val="24"/>
          <w:szCs w:val="24"/>
        </w:rPr>
      </w:pPr>
    </w:p>
    <w:p w14:paraId="247A49BC" w14:textId="77777777" w:rsidR="001F218F" w:rsidRPr="00982350" w:rsidRDefault="001F218F"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e)</w:t>
      </w:r>
      <w:r w:rsidRPr="00982350">
        <w:rPr>
          <w:rFonts w:ascii="Courier New" w:hAnsi="Courier New" w:cs="Courier New"/>
          <w:sz w:val="24"/>
          <w:szCs w:val="24"/>
        </w:rPr>
        <w:t xml:space="preserve"> quando o fornecedor solicitar o cancelamento por escrito, por estar impossibilitado de cumprir as exigências desta Ata de Registro de Preços por fato superveniente à licitação, alheio a sua vontade, decorrente de caso fortuito ou força maior, desde </w:t>
      </w:r>
      <w:r w:rsidRPr="00982350">
        <w:rPr>
          <w:rFonts w:ascii="Courier New" w:hAnsi="Courier New" w:cs="Courier New"/>
          <w:sz w:val="24"/>
          <w:szCs w:val="24"/>
        </w:rPr>
        <w:lastRenderedPageBreak/>
        <w:t>que o pedido de cancelamento esteja devidamente instruído com a documentação comprobatória da situação alegada;</w:t>
      </w:r>
    </w:p>
    <w:p w14:paraId="026B8452" w14:textId="77777777" w:rsidR="001F218F" w:rsidRPr="00982350" w:rsidRDefault="001F218F" w:rsidP="00CF1865">
      <w:pPr>
        <w:widowControl w:val="0"/>
        <w:spacing w:after="0" w:line="240" w:lineRule="auto"/>
        <w:jc w:val="both"/>
        <w:rPr>
          <w:rFonts w:ascii="Courier New" w:hAnsi="Courier New" w:cs="Courier New"/>
          <w:sz w:val="24"/>
          <w:szCs w:val="24"/>
        </w:rPr>
      </w:pPr>
    </w:p>
    <w:p w14:paraId="71BFFB27" w14:textId="77777777" w:rsidR="001F218F" w:rsidRPr="00982350" w:rsidRDefault="001F218F"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 xml:space="preserve">7.2. </w:t>
      </w:r>
      <w:r w:rsidRPr="00982350">
        <w:rPr>
          <w:rFonts w:ascii="Courier New" w:hAnsi="Courier New" w:cs="Courier New"/>
          <w:sz w:val="24"/>
          <w:szCs w:val="24"/>
        </w:rPr>
        <w:t>As hipóteses elencadas no item anterior serão devidamente apuradas e formalizadas em processo administrativo próprio, e comunicadas por escrito, com protocolo de recebimento, assegurado o contraditório e a ampla defesa no prazo de cinco dias úteis.</w:t>
      </w:r>
    </w:p>
    <w:p w14:paraId="6D12FE4E" w14:textId="77777777" w:rsidR="001F218F" w:rsidRPr="00982350" w:rsidRDefault="001F218F" w:rsidP="00CF1865">
      <w:pPr>
        <w:widowControl w:val="0"/>
        <w:spacing w:after="0" w:line="240" w:lineRule="auto"/>
        <w:jc w:val="both"/>
        <w:rPr>
          <w:rFonts w:ascii="Courier New" w:hAnsi="Courier New" w:cs="Courier New"/>
          <w:sz w:val="24"/>
          <w:szCs w:val="24"/>
        </w:rPr>
      </w:pPr>
    </w:p>
    <w:p w14:paraId="0CB2DFEA" w14:textId="77777777" w:rsidR="001F218F" w:rsidRPr="00982350" w:rsidRDefault="001F218F"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 xml:space="preserve">7.3. </w:t>
      </w:r>
      <w:r w:rsidRPr="00982350">
        <w:rPr>
          <w:rFonts w:ascii="Courier New" w:hAnsi="Courier New" w:cs="Courier New"/>
          <w:sz w:val="24"/>
          <w:szCs w:val="24"/>
        </w:rPr>
        <w:t xml:space="preserve">No caso de se tornar desconhecido o endereço do fornecedor, as comunicações necessárias serão </w:t>
      </w:r>
      <w:r w:rsidR="00E3492D" w:rsidRPr="00982350">
        <w:rPr>
          <w:rFonts w:ascii="Courier New" w:hAnsi="Courier New" w:cs="Courier New"/>
          <w:sz w:val="24"/>
          <w:szCs w:val="24"/>
        </w:rPr>
        <w:t>feitas</w:t>
      </w:r>
      <w:r w:rsidRPr="00982350">
        <w:rPr>
          <w:rFonts w:ascii="Courier New" w:hAnsi="Courier New" w:cs="Courier New"/>
          <w:sz w:val="24"/>
          <w:szCs w:val="24"/>
        </w:rPr>
        <w:t xml:space="preserve"> por publicação na imprensa oficial, considerando-se, assim, para todos os efeitos, excluído o licitante da ata de registro de preços.</w:t>
      </w:r>
    </w:p>
    <w:p w14:paraId="7A43F61D" w14:textId="77777777" w:rsidR="001F218F" w:rsidRPr="00982350" w:rsidRDefault="001F218F" w:rsidP="00CF1865">
      <w:pPr>
        <w:widowControl w:val="0"/>
        <w:spacing w:after="0" w:line="240" w:lineRule="auto"/>
        <w:jc w:val="both"/>
        <w:rPr>
          <w:rFonts w:ascii="Courier New" w:hAnsi="Courier New" w:cs="Courier New"/>
          <w:sz w:val="24"/>
          <w:szCs w:val="24"/>
        </w:rPr>
      </w:pPr>
    </w:p>
    <w:p w14:paraId="1C45A8F4" w14:textId="77777777" w:rsidR="001F218F" w:rsidRPr="000F63B3" w:rsidRDefault="001F218F" w:rsidP="00CF1865">
      <w:pPr>
        <w:widowControl w:val="0"/>
        <w:spacing w:after="0" w:line="240" w:lineRule="auto"/>
        <w:jc w:val="both"/>
        <w:rPr>
          <w:rFonts w:ascii="Courier New" w:hAnsi="Courier New" w:cs="Courier New"/>
          <w:b/>
          <w:sz w:val="24"/>
          <w:szCs w:val="24"/>
        </w:rPr>
      </w:pPr>
      <w:r w:rsidRPr="000F63B3">
        <w:rPr>
          <w:rFonts w:ascii="Courier New" w:hAnsi="Courier New" w:cs="Courier New"/>
          <w:b/>
          <w:sz w:val="24"/>
          <w:szCs w:val="24"/>
        </w:rPr>
        <w:t xml:space="preserve">8. SANÇÕES ADMINISTRATIVAS QUANTO AO INADIMPLEMENTO CONTRATUAL: </w:t>
      </w:r>
    </w:p>
    <w:p w14:paraId="376F5A34" w14:textId="77777777" w:rsidR="001F218F" w:rsidRPr="000F63B3" w:rsidRDefault="001F218F" w:rsidP="00CF1865">
      <w:pPr>
        <w:widowControl w:val="0"/>
        <w:spacing w:after="0" w:line="240" w:lineRule="auto"/>
        <w:jc w:val="both"/>
        <w:rPr>
          <w:rFonts w:ascii="Courier New" w:hAnsi="Courier New" w:cs="Courier New"/>
          <w:b/>
          <w:sz w:val="24"/>
          <w:szCs w:val="24"/>
        </w:rPr>
      </w:pPr>
    </w:p>
    <w:p w14:paraId="45E45442" w14:textId="77777777" w:rsidR="001F218F" w:rsidRPr="000F63B3" w:rsidRDefault="001F218F" w:rsidP="00CF1865">
      <w:pPr>
        <w:pStyle w:val="Normal1"/>
        <w:jc w:val="both"/>
        <w:rPr>
          <w:rFonts w:ascii="Courier New" w:hAnsi="Courier New" w:cs="Courier New"/>
          <w:color w:val="auto"/>
          <w:szCs w:val="24"/>
        </w:rPr>
      </w:pPr>
      <w:r w:rsidRPr="000F63B3">
        <w:rPr>
          <w:rFonts w:ascii="Courier New" w:hAnsi="Courier New" w:cs="Courier New"/>
          <w:b/>
          <w:color w:val="auto"/>
          <w:szCs w:val="24"/>
        </w:rPr>
        <w:t xml:space="preserve">8.1. </w:t>
      </w:r>
      <w:r w:rsidRPr="000F63B3">
        <w:rPr>
          <w:rFonts w:ascii="Courier New" w:hAnsi="Courier New" w:cs="Courier New"/>
          <w:color w:val="auto"/>
          <w:szCs w:val="24"/>
        </w:rPr>
        <w:t>Apenas poderão ser aplicadas as sanções administrativas no caso de inadimplemento contratual ou inadimplemento da ordem de compra/nota de empenho.</w:t>
      </w:r>
    </w:p>
    <w:p w14:paraId="638139DF" w14:textId="77777777" w:rsidR="001F218F" w:rsidRPr="000F63B3" w:rsidRDefault="001F218F" w:rsidP="00CF1865">
      <w:pPr>
        <w:pStyle w:val="Normal1"/>
        <w:jc w:val="both"/>
        <w:rPr>
          <w:rFonts w:ascii="Courier New" w:hAnsi="Courier New" w:cs="Courier New"/>
          <w:b/>
          <w:color w:val="auto"/>
          <w:szCs w:val="24"/>
        </w:rPr>
      </w:pPr>
    </w:p>
    <w:p w14:paraId="731EF921" w14:textId="77777777" w:rsidR="003E1D9D" w:rsidRPr="000F63B3" w:rsidRDefault="003E1D9D" w:rsidP="003E1D9D">
      <w:pPr>
        <w:widowControl w:val="0"/>
        <w:spacing w:after="0" w:line="240" w:lineRule="auto"/>
        <w:ind w:left="709"/>
        <w:jc w:val="both"/>
        <w:rPr>
          <w:rFonts w:ascii="Courier New" w:hAnsi="Courier New" w:cs="Courier New"/>
          <w:sz w:val="24"/>
          <w:szCs w:val="24"/>
        </w:rPr>
      </w:pPr>
      <w:r w:rsidRPr="000F63B3">
        <w:rPr>
          <w:rFonts w:ascii="Courier New" w:hAnsi="Courier New" w:cs="Courier New"/>
          <w:b/>
          <w:sz w:val="24"/>
          <w:szCs w:val="24"/>
        </w:rPr>
        <w:t>a)</w:t>
      </w:r>
      <w:r w:rsidRPr="000F63B3">
        <w:rPr>
          <w:rFonts w:ascii="Courier New" w:hAnsi="Courier New" w:cs="Courier New"/>
          <w:sz w:val="24"/>
          <w:szCs w:val="24"/>
        </w:rPr>
        <w:t xml:space="preserve"> A CONTRATADA ficará sujeita a multa de até 20% (vinte por cento), sobre o valor total adjudicado no caso de </w:t>
      </w:r>
      <w:r w:rsidRPr="000F63B3">
        <w:rPr>
          <w:rFonts w:ascii="Courier New" w:hAnsi="Courier New" w:cs="Courier New"/>
          <w:b/>
          <w:sz w:val="24"/>
          <w:szCs w:val="24"/>
        </w:rPr>
        <w:t>apresentação de documento ou declaração falsa</w:t>
      </w:r>
      <w:r w:rsidRPr="000F63B3">
        <w:rPr>
          <w:rFonts w:ascii="Courier New" w:hAnsi="Courier New" w:cs="Courier New"/>
          <w:sz w:val="24"/>
          <w:szCs w:val="24"/>
        </w:rPr>
        <w:t xml:space="preserve"> para fins de habilitação no presente processo licitatório. No presente caso, a contratação será rescindida e será aplicada a penalidade de </w:t>
      </w:r>
      <w:r w:rsidRPr="000F63B3">
        <w:rPr>
          <w:rFonts w:ascii="Courier New" w:hAnsi="Courier New" w:cs="Courier New"/>
          <w:sz w:val="24"/>
          <w:szCs w:val="24"/>
          <w:shd w:val="clear" w:color="auto" w:fill="FFFFFF"/>
        </w:rPr>
        <w:t>declaração de inidoneidade para licitar ou contratar com a Administração Pública, por prazo de 03 (três) anos</w:t>
      </w:r>
      <w:r w:rsidRPr="000F63B3">
        <w:rPr>
          <w:rFonts w:ascii="Courier New" w:hAnsi="Courier New" w:cs="Courier New"/>
          <w:sz w:val="24"/>
          <w:szCs w:val="24"/>
        </w:rPr>
        <w:t>.</w:t>
      </w:r>
    </w:p>
    <w:p w14:paraId="06484B05" w14:textId="77777777" w:rsidR="003E1D9D" w:rsidRPr="000F63B3" w:rsidRDefault="003E1D9D" w:rsidP="003E1D9D">
      <w:pPr>
        <w:pStyle w:val="Normal1"/>
        <w:ind w:left="709"/>
        <w:jc w:val="both"/>
        <w:rPr>
          <w:rFonts w:ascii="Courier New" w:hAnsi="Courier New" w:cs="Courier New"/>
          <w:b/>
          <w:color w:val="auto"/>
          <w:szCs w:val="24"/>
        </w:rPr>
      </w:pPr>
    </w:p>
    <w:p w14:paraId="1E72C52D" w14:textId="77777777" w:rsidR="003E1D9D" w:rsidRPr="000F63B3" w:rsidRDefault="003E1D9D" w:rsidP="003E1D9D">
      <w:pPr>
        <w:pStyle w:val="Normal1"/>
        <w:ind w:left="709"/>
        <w:jc w:val="both"/>
        <w:rPr>
          <w:rFonts w:ascii="Courier New" w:hAnsi="Courier New" w:cs="Courier New"/>
          <w:color w:val="auto"/>
          <w:szCs w:val="24"/>
        </w:rPr>
      </w:pPr>
      <w:r w:rsidRPr="000F63B3">
        <w:rPr>
          <w:rFonts w:ascii="Courier New" w:hAnsi="Courier New" w:cs="Courier New"/>
          <w:b/>
          <w:color w:val="auto"/>
          <w:szCs w:val="24"/>
        </w:rPr>
        <w:t xml:space="preserve">b) </w:t>
      </w:r>
      <w:r w:rsidRPr="000F63B3">
        <w:rPr>
          <w:rFonts w:ascii="Courier New" w:hAnsi="Courier New" w:cs="Courier New"/>
          <w:color w:val="auto"/>
          <w:szCs w:val="24"/>
        </w:rPr>
        <w:t xml:space="preserve">A recusa pelo fornecedor em assinar a ata de registro de preços/contrato administrativo acarretará a multa de </w:t>
      </w:r>
      <w:r w:rsidRPr="000F63B3">
        <w:rPr>
          <w:rFonts w:ascii="Courier New" w:hAnsi="Courier New" w:cs="Courier New"/>
          <w:szCs w:val="24"/>
        </w:rPr>
        <w:t xml:space="preserve">10% (dez por cento) </w:t>
      </w:r>
      <w:r w:rsidRPr="000F63B3">
        <w:rPr>
          <w:rFonts w:ascii="Courier New" w:hAnsi="Courier New" w:cs="Courier New"/>
          <w:color w:val="auto"/>
          <w:szCs w:val="24"/>
        </w:rPr>
        <w:t xml:space="preserve">sobre o valor total </w:t>
      </w:r>
      <w:r w:rsidRPr="000F63B3">
        <w:rPr>
          <w:rFonts w:ascii="Courier New" w:hAnsi="Courier New" w:cs="Courier New"/>
          <w:b/>
          <w:color w:val="auto"/>
          <w:szCs w:val="24"/>
        </w:rPr>
        <w:t>da ata/contrato administrativo</w:t>
      </w:r>
      <w:r w:rsidRPr="000F63B3">
        <w:rPr>
          <w:rFonts w:ascii="Courier New" w:hAnsi="Courier New" w:cs="Courier New"/>
          <w:color w:val="auto"/>
          <w:szCs w:val="24"/>
        </w:rPr>
        <w:t>.</w:t>
      </w:r>
    </w:p>
    <w:p w14:paraId="34031854" w14:textId="77777777" w:rsidR="003E1D9D" w:rsidRPr="000F63B3" w:rsidRDefault="003E1D9D" w:rsidP="003E1D9D">
      <w:pPr>
        <w:pStyle w:val="Normal1"/>
        <w:ind w:left="709"/>
        <w:jc w:val="both"/>
        <w:rPr>
          <w:rFonts w:ascii="Courier New" w:hAnsi="Courier New" w:cs="Courier New"/>
          <w:color w:val="auto"/>
          <w:szCs w:val="24"/>
        </w:rPr>
      </w:pPr>
    </w:p>
    <w:p w14:paraId="75C92534" w14:textId="77777777" w:rsidR="003E1D9D" w:rsidRPr="000F63B3" w:rsidRDefault="003E1D9D" w:rsidP="003E1D9D">
      <w:pPr>
        <w:pStyle w:val="Normal1"/>
        <w:ind w:left="709"/>
        <w:jc w:val="both"/>
        <w:rPr>
          <w:rFonts w:ascii="Courier New" w:hAnsi="Courier New" w:cs="Courier New"/>
          <w:color w:val="auto"/>
          <w:szCs w:val="24"/>
        </w:rPr>
      </w:pPr>
      <w:r w:rsidRPr="000F63B3">
        <w:rPr>
          <w:rFonts w:ascii="Courier New" w:hAnsi="Courier New" w:cs="Courier New"/>
          <w:b/>
          <w:color w:val="auto"/>
          <w:szCs w:val="24"/>
        </w:rPr>
        <w:t xml:space="preserve">c) </w:t>
      </w:r>
      <w:r w:rsidRPr="000F63B3">
        <w:rPr>
          <w:rFonts w:ascii="Courier New" w:hAnsi="Courier New" w:cs="Courier New"/>
          <w:color w:val="auto"/>
          <w:szCs w:val="24"/>
        </w:rPr>
        <w:t xml:space="preserve">O </w:t>
      </w:r>
      <w:r w:rsidRPr="000F63B3">
        <w:rPr>
          <w:rFonts w:ascii="Courier New" w:hAnsi="Courier New" w:cs="Courier New"/>
          <w:b/>
          <w:color w:val="auto"/>
          <w:szCs w:val="24"/>
        </w:rPr>
        <w:t xml:space="preserve">atraso </w:t>
      </w:r>
      <w:r w:rsidRPr="000F63B3">
        <w:rPr>
          <w:rFonts w:ascii="Courier New" w:hAnsi="Courier New" w:cs="Courier New"/>
          <w:color w:val="auto"/>
          <w:szCs w:val="24"/>
        </w:rPr>
        <w:t xml:space="preserve">que exceder ao prazo fixado para entrega ou a desconformidade, acarretará a multa de 2,0% (dois por cento), por dia de atraso, limitado a </w:t>
      </w:r>
      <w:r w:rsidRPr="000F63B3">
        <w:rPr>
          <w:rFonts w:ascii="Courier New" w:hAnsi="Courier New" w:cs="Courier New"/>
          <w:szCs w:val="24"/>
        </w:rPr>
        <w:t>20% (vinte por cento)</w:t>
      </w:r>
      <w:r w:rsidRPr="000F63B3">
        <w:rPr>
          <w:rFonts w:ascii="Courier New" w:hAnsi="Courier New" w:cs="Courier New"/>
          <w:color w:val="auto"/>
          <w:szCs w:val="24"/>
        </w:rPr>
        <w:t xml:space="preserve">, sobre o valor total </w:t>
      </w:r>
      <w:r w:rsidRPr="000F63B3">
        <w:rPr>
          <w:rFonts w:ascii="Courier New" w:hAnsi="Courier New" w:cs="Courier New"/>
          <w:b/>
          <w:color w:val="auto"/>
          <w:szCs w:val="24"/>
        </w:rPr>
        <w:t>da ordem de compra/nota de empenho</w:t>
      </w:r>
      <w:r w:rsidRPr="000F63B3">
        <w:rPr>
          <w:rFonts w:ascii="Courier New" w:hAnsi="Courier New" w:cs="Courier New"/>
          <w:color w:val="auto"/>
          <w:szCs w:val="24"/>
        </w:rPr>
        <w:t>. No caso de reincidência, será considerada inexecução do contrato administrativo.</w:t>
      </w:r>
    </w:p>
    <w:p w14:paraId="40A5422A" w14:textId="77777777" w:rsidR="003E1D9D" w:rsidRPr="000F63B3" w:rsidRDefault="003E1D9D" w:rsidP="003E1D9D">
      <w:pPr>
        <w:pStyle w:val="Normal1"/>
        <w:ind w:left="709"/>
        <w:jc w:val="both"/>
        <w:rPr>
          <w:rFonts w:ascii="Courier New" w:hAnsi="Courier New" w:cs="Courier New"/>
          <w:color w:val="auto"/>
          <w:szCs w:val="24"/>
        </w:rPr>
      </w:pPr>
    </w:p>
    <w:p w14:paraId="1EE80BEB" w14:textId="77777777" w:rsidR="003E1D9D" w:rsidRPr="000F63B3" w:rsidRDefault="003E1D9D" w:rsidP="003E1D9D">
      <w:pPr>
        <w:pStyle w:val="Normal1"/>
        <w:ind w:left="709"/>
        <w:jc w:val="both"/>
        <w:rPr>
          <w:rFonts w:ascii="Courier New" w:hAnsi="Courier New" w:cs="Courier New"/>
          <w:szCs w:val="24"/>
        </w:rPr>
      </w:pPr>
      <w:r w:rsidRPr="000F63B3">
        <w:rPr>
          <w:rFonts w:ascii="Courier New" w:hAnsi="Courier New" w:cs="Courier New"/>
          <w:b/>
          <w:color w:val="auto"/>
          <w:szCs w:val="24"/>
        </w:rPr>
        <w:t xml:space="preserve">d) </w:t>
      </w:r>
      <w:r w:rsidRPr="000F63B3">
        <w:rPr>
          <w:rFonts w:ascii="Courier New" w:hAnsi="Courier New" w:cs="Courier New"/>
          <w:color w:val="auto"/>
          <w:szCs w:val="24"/>
        </w:rPr>
        <w:t xml:space="preserve">A </w:t>
      </w:r>
      <w:r w:rsidRPr="000F63B3">
        <w:rPr>
          <w:rFonts w:ascii="Courier New" w:hAnsi="Courier New" w:cs="Courier New"/>
          <w:b/>
          <w:color w:val="auto"/>
          <w:szCs w:val="24"/>
        </w:rPr>
        <w:t>inexecução do contrato administrativo</w:t>
      </w:r>
      <w:r w:rsidRPr="000F63B3">
        <w:rPr>
          <w:rFonts w:ascii="Courier New" w:hAnsi="Courier New" w:cs="Courier New"/>
          <w:color w:val="auto"/>
          <w:szCs w:val="24"/>
        </w:rPr>
        <w:t xml:space="preserve">, acarretará a multa de </w:t>
      </w:r>
      <w:r w:rsidRPr="000F63B3">
        <w:rPr>
          <w:rFonts w:ascii="Courier New" w:hAnsi="Courier New" w:cs="Courier New"/>
          <w:szCs w:val="24"/>
        </w:rPr>
        <w:t xml:space="preserve">20% (vinte por cento) </w:t>
      </w:r>
      <w:r w:rsidRPr="000F63B3">
        <w:rPr>
          <w:rFonts w:ascii="Courier New" w:hAnsi="Courier New" w:cs="Courier New"/>
          <w:color w:val="auto"/>
          <w:szCs w:val="24"/>
        </w:rPr>
        <w:t xml:space="preserve">sobre o valor total </w:t>
      </w:r>
      <w:r w:rsidRPr="000F63B3">
        <w:rPr>
          <w:rFonts w:ascii="Courier New" w:hAnsi="Courier New" w:cs="Courier New"/>
          <w:b/>
          <w:color w:val="auto"/>
          <w:szCs w:val="24"/>
        </w:rPr>
        <w:t>da ata/contrato administrativo</w:t>
      </w:r>
      <w:r w:rsidRPr="000F63B3">
        <w:rPr>
          <w:rFonts w:ascii="Courier New" w:hAnsi="Courier New" w:cs="Courier New"/>
          <w:color w:val="auto"/>
          <w:szCs w:val="24"/>
        </w:rPr>
        <w:t xml:space="preserve">, </w:t>
      </w:r>
      <w:r w:rsidRPr="000F63B3">
        <w:rPr>
          <w:rFonts w:ascii="Courier New" w:hAnsi="Courier New" w:cs="Courier New"/>
          <w:szCs w:val="24"/>
        </w:rPr>
        <w:t>cumulada com a pena de suspensão do direito de licitar e o impedimento de contratar com a Administração pelo prazo de 02 (dois anos).</w:t>
      </w:r>
    </w:p>
    <w:p w14:paraId="333BC53A" w14:textId="77777777" w:rsidR="001F218F" w:rsidRPr="000F63B3" w:rsidRDefault="001F218F" w:rsidP="00CF1865">
      <w:pPr>
        <w:pStyle w:val="Normal1"/>
        <w:jc w:val="both"/>
        <w:rPr>
          <w:rFonts w:ascii="Courier New" w:hAnsi="Courier New" w:cs="Courier New"/>
          <w:color w:val="auto"/>
          <w:szCs w:val="24"/>
        </w:rPr>
      </w:pPr>
    </w:p>
    <w:p w14:paraId="170A23DB" w14:textId="471DF4DC" w:rsidR="001F218F" w:rsidRPr="000F63B3" w:rsidRDefault="001F218F" w:rsidP="00CF1865">
      <w:pPr>
        <w:pStyle w:val="Normal1"/>
        <w:jc w:val="both"/>
        <w:rPr>
          <w:rFonts w:ascii="Courier New" w:hAnsi="Courier New" w:cs="Courier New"/>
          <w:color w:val="auto"/>
          <w:szCs w:val="24"/>
        </w:rPr>
      </w:pPr>
      <w:r w:rsidRPr="000F63B3">
        <w:rPr>
          <w:rFonts w:ascii="Courier New" w:hAnsi="Courier New" w:cs="Courier New"/>
          <w:b/>
          <w:color w:val="auto"/>
          <w:szCs w:val="24"/>
        </w:rPr>
        <w:t xml:space="preserve">8.2. </w:t>
      </w:r>
      <w:r w:rsidRPr="000F63B3">
        <w:rPr>
          <w:rFonts w:ascii="Courier New" w:hAnsi="Courier New" w:cs="Courier New"/>
          <w:color w:val="auto"/>
          <w:szCs w:val="24"/>
        </w:rPr>
        <w:t xml:space="preserve">Na aplicação das penalidades previstas no Edital, o Município considerará, motivadamente, a gravidade da falta, seus efeitos, bem como os antecedentes do licitante ou contratado, </w:t>
      </w:r>
      <w:r w:rsidRPr="000F63B3">
        <w:rPr>
          <w:rFonts w:ascii="Courier New" w:hAnsi="Courier New" w:cs="Courier New"/>
          <w:color w:val="auto"/>
          <w:szCs w:val="24"/>
        </w:rPr>
        <w:lastRenderedPageBreak/>
        <w:t>podendo deixar de aplicá-las, se admitidas as suas justificativas, nos termos do que dispõe o artigo 87, “caput”, da Lei n</w:t>
      </w:r>
      <w:r w:rsidR="003E1D9D">
        <w:rPr>
          <w:rFonts w:ascii="Courier New" w:hAnsi="Courier New" w:cs="Courier New"/>
          <w:color w:val="auto"/>
          <w:szCs w:val="24"/>
        </w:rPr>
        <w:t>.</w:t>
      </w:r>
      <w:r w:rsidRPr="000F63B3">
        <w:rPr>
          <w:rFonts w:ascii="Courier New" w:hAnsi="Courier New" w:cs="Courier New"/>
          <w:color w:val="auto"/>
          <w:szCs w:val="24"/>
        </w:rPr>
        <w:t>º 8.666/93.</w:t>
      </w:r>
    </w:p>
    <w:p w14:paraId="7B0E3D9B" w14:textId="77777777" w:rsidR="001F218F" w:rsidRPr="000F63B3" w:rsidRDefault="001F218F" w:rsidP="00CF1865">
      <w:pPr>
        <w:pStyle w:val="Normal1"/>
        <w:jc w:val="both"/>
        <w:rPr>
          <w:rFonts w:ascii="Courier New" w:hAnsi="Courier New" w:cs="Courier New"/>
          <w:color w:val="auto"/>
          <w:szCs w:val="24"/>
        </w:rPr>
      </w:pPr>
    </w:p>
    <w:p w14:paraId="6C5E5439" w14:textId="77777777" w:rsidR="001F218F" w:rsidRPr="000F63B3" w:rsidRDefault="001F218F" w:rsidP="00CF1865">
      <w:pPr>
        <w:pStyle w:val="Normal1"/>
        <w:jc w:val="both"/>
        <w:rPr>
          <w:rFonts w:ascii="Courier New" w:hAnsi="Courier New" w:cs="Courier New"/>
          <w:color w:val="auto"/>
          <w:szCs w:val="24"/>
        </w:rPr>
      </w:pPr>
      <w:r w:rsidRPr="000F63B3">
        <w:rPr>
          <w:rFonts w:ascii="Courier New" w:hAnsi="Courier New" w:cs="Courier New"/>
          <w:b/>
          <w:color w:val="auto"/>
          <w:szCs w:val="24"/>
        </w:rPr>
        <w:t xml:space="preserve">8.3. </w:t>
      </w:r>
      <w:r w:rsidRPr="000F63B3">
        <w:rPr>
          <w:rFonts w:ascii="Courier New" w:hAnsi="Courier New" w:cs="Courier New"/>
          <w:color w:val="auto"/>
          <w:szCs w:val="24"/>
        </w:rPr>
        <w:t>As penalidades serão registradas no cadastro do contratado, quando for o caso.</w:t>
      </w:r>
    </w:p>
    <w:p w14:paraId="79D204B7" w14:textId="77777777" w:rsidR="001F218F" w:rsidRPr="000F63B3" w:rsidRDefault="001F218F" w:rsidP="00CF1865">
      <w:pPr>
        <w:pStyle w:val="Normal1"/>
        <w:jc w:val="both"/>
        <w:rPr>
          <w:rFonts w:ascii="Courier New" w:hAnsi="Courier New" w:cs="Courier New"/>
          <w:color w:val="auto"/>
          <w:szCs w:val="24"/>
        </w:rPr>
      </w:pPr>
    </w:p>
    <w:p w14:paraId="090BE3FC" w14:textId="77777777" w:rsidR="001F218F" w:rsidRPr="000F63B3" w:rsidRDefault="001F218F" w:rsidP="00CF1865">
      <w:pPr>
        <w:pStyle w:val="Normal1"/>
        <w:jc w:val="both"/>
        <w:rPr>
          <w:rFonts w:ascii="Courier New" w:hAnsi="Courier New" w:cs="Courier New"/>
          <w:color w:val="auto"/>
          <w:szCs w:val="24"/>
        </w:rPr>
      </w:pPr>
      <w:r w:rsidRPr="000F63B3">
        <w:rPr>
          <w:rFonts w:ascii="Courier New" w:hAnsi="Courier New" w:cs="Courier New"/>
          <w:b/>
          <w:color w:val="auto"/>
          <w:szCs w:val="24"/>
        </w:rPr>
        <w:t xml:space="preserve">8.4. </w:t>
      </w:r>
      <w:r w:rsidRPr="000F63B3">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2835E5A2" w14:textId="77777777" w:rsidR="001F218F" w:rsidRPr="000F63B3" w:rsidRDefault="001F218F" w:rsidP="00CF1865">
      <w:pPr>
        <w:pStyle w:val="Normal1"/>
        <w:jc w:val="both"/>
        <w:rPr>
          <w:rFonts w:ascii="Courier New" w:hAnsi="Courier New" w:cs="Courier New"/>
          <w:color w:val="auto"/>
          <w:szCs w:val="24"/>
        </w:rPr>
      </w:pPr>
    </w:p>
    <w:p w14:paraId="36B73C56" w14:textId="77777777" w:rsidR="002D4101" w:rsidRPr="00982350" w:rsidRDefault="001F218F" w:rsidP="00CF1865">
      <w:pPr>
        <w:pStyle w:val="Normal1"/>
        <w:jc w:val="both"/>
        <w:rPr>
          <w:rFonts w:ascii="Courier New" w:hAnsi="Courier New" w:cs="Courier New"/>
          <w:color w:val="auto"/>
          <w:szCs w:val="24"/>
        </w:rPr>
      </w:pPr>
      <w:r w:rsidRPr="000F63B3">
        <w:rPr>
          <w:rFonts w:ascii="Courier New" w:hAnsi="Courier New" w:cs="Courier New"/>
          <w:b/>
          <w:color w:val="auto"/>
          <w:szCs w:val="24"/>
        </w:rPr>
        <w:t xml:space="preserve">8.5. </w:t>
      </w:r>
      <w:r w:rsidRPr="000F63B3">
        <w:rPr>
          <w:rFonts w:ascii="Courier New" w:hAnsi="Courier New" w:cs="Courier New"/>
          <w:color w:val="auto"/>
          <w:szCs w:val="24"/>
        </w:rPr>
        <w:t>Após o andamento do devido procedimento administrativo para aplicação de penalidades, poderá haver compensação de valores, realizando o desconto das multas aplicadas no pagamento pendente da empresa penalizada.</w:t>
      </w:r>
      <w:r w:rsidRPr="00982350">
        <w:rPr>
          <w:rFonts w:ascii="Courier New" w:hAnsi="Courier New" w:cs="Courier New"/>
          <w:color w:val="auto"/>
          <w:szCs w:val="24"/>
        </w:rPr>
        <w:t xml:space="preserve"> </w:t>
      </w:r>
    </w:p>
    <w:p w14:paraId="46BE7B02" w14:textId="77777777" w:rsidR="001F218F" w:rsidRPr="00982350" w:rsidRDefault="001F218F" w:rsidP="00CF1865">
      <w:pPr>
        <w:widowControl w:val="0"/>
        <w:spacing w:after="0" w:line="240" w:lineRule="auto"/>
        <w:jc w:val="both"/>
        <w:rPr>
          <w:rFonts w:ascii="Courier New" w:hAnsi="Courier New" w:cs="Courier New"/>
          <w:b/>
          <w:sz w:val="24"/>
          <w:szCs w:val="24"/>
        </w:rPr>
      </w:pPr>
    </w:p>
    <w:p w14:paraId="1481D246" w14:textId="77777777" w:rsidR="001F218F" w:rsidRPr="00982350" w:rsidRDefault="001F218F" w:rsidP="00CF1865">
      <w:pPr>
        <w:widowControl w:val="0"/>
        <w:spacing w:after="0" w:line="240" w:lineRule="auto"/>
        <w:jc w:val="both"/>
        <w:rPr>
          <w:rFonts w:ascii="Courier New" w:hAnsi="Courier New" w:cs="Courier New"/>
          <w:b/>
          <w:sz w:val="24"/>
          <w:szCs w:val="24"/>
        </w:rPr>
      </w:pPr>
      <w:r w:rsidRPr="00982350">
        <w:rPr>
          <w:rFonts w:ascii="Courier New" w:hAnsi="Courier New" w:cs="Courier New"/>
          <w:b/>
          <w:sz w:val="24"/>
          <w:szCs w:val="24"/>
        </w:rPr>
        <w:t>9. DA FISCALIZAÇÃO:</w:t>
      </w:r>
    </w:p>
    <w:p w14:paraId="536C7309" w14:textId="77777777" w:rsidR="001F218F" w:rsidRPr="00982350" w:rsidRDefault="001F218F" w:rsidP="00CF1865">
      <w:pPr>
        <w:widowControl w:val="0"/>
        <w:spacing w:after="0" w:line="240" w:lineRule="auto"/>
        <w:jc w:val="both"/>
        <w:rPr>
          <w:rFonts w:ascii="Courier New" w:hAnsi="Courier New" w:cs="Courier New"/>
          <w:b/>
          <w:sz w:val="24"/>
          <w:szCs w:val="24"/>
        </w:rPr>
      </w:pPr>
    </w:p>
    <w:p w14:paraId="02861589" w14:textId="77777777" w:rsidR="001F218F" w:rsidRPr="00982350" w:rsidRDefault="001F218F"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9.1</w:t>
      </w:r>
      <w:r w:rsidRPr="00982350">
        <w:rPr>
          <w:rFonts w:ascii="Courier New" w:hAnsi="Courier New" w:cs="Courier New"/>
          <w:sz w:val="24"/>
          <w:szCs w:val="24"/>
        </w:rPr>
        <w:t>. Cabe ao Órgão Participante ou representante da Secretaria Municipal proceder à fiscalização rotineira dos itens recebidos, quanto à quantidade, qualidade, compatibilidade com as características ofertadas na proposta e demais especificações.</w:t>
      </w:r>
    </w:p>
    <w:p w14:paraId="6CF4E682" w14:textId="77777777" w:rsidR="001F218F" w:rsidRPr="00982350" w:rsidRDefault="001F218F" w:rsidP="00CF1865">
      <w:pPr>
        <w:widowControl w:val="0"/>
        <w:spacing w:after="0" w:line="240" w:lineRule="auto"/>
        <w:jc w:val="both"/>
        <w:rPr>
          <w:rFonts w:ascii="Courier New" w:hAnsi="Courier New" w:cs="Courier New"/>
          <w:sz w:val="24"/>
          <w:szCs w:val="24"/>
        </w:rPr>
      </w:pPr>
    </w:p>
    <w:p w14:paraId="0A3BFCD9" w14:textId="320E9EE7" w:rsidR="001F218F" w:rsidRPr="00982350" w:rsidRDefault="001F218F"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9.2.</w:t>
      </w:r>
      <w:r w:rsidRPr="00982350">
        <w:rPr>
          <w:rFonts w:ascii="Courier New" w:hAnsi="Courier New" w:cs="Courier New"/>
          <w:sz w:val="24"/>
          <w:szCs w:val="24"/>
        </w:rPr>
        <w:t xml:space="preserve"> Os fiscais dos Órgão Participante ou da Secretaria Municipal estão investidos do direito de recusar, em</w:t>
      </w:r>
      <w:r w:rsidR="00563F46" w:rsidRPr="00982350">
        <w:rPr>
          <w:rFonts w:ascii="Courier New" w:hAnsi="Courier New" w:cs="Courier New"/>
          <w:sz w:val="24"/>
          <w:szCs w:val="24"/>
        </w:rPr>
        <w:t xml:space="preserve"> parte ou totalmente, o produto/alimento</w:t>
      </w:r>
      <w:r w:rsidRPr="00982350">
        <w:rPr>
          <w:rFonts w:ascii="Courier New" w:hAnsi="Courier New" w:cs="Courier New"/>
          <w:sz w:val="24"/>
          <w:szCs w:val="24"/>
        </w:rPr>
        <w:t xml:space="preserve"> que não satisfaça as especificações estabelecidas ou que estejam sendo entregue</w:t>
      </w:r>
      <w:r w:rsidR="00FE0266">
        <w:rPr>
          <w:rFonts w:ascii="Courier New" w:hAnsi="Courier New" w:cs="Courier New"/>
          <w:sz w:val="24"/>
          <w:szCs w:val="24"/>
        </w:rPr>
        <w:t>s</w:t>
      </w:r>
      <w:r w:rsidRPr="00982350">
        <w:rPr>
          <w:rFonts w:ascii="Courier New" w:hAnsi="Courier New" w:cs="Courier New"/>
          <w:sz w:val="24"/>
          <w:szCs w:val="24"/>
        </w:rPr>
        <w:t xml:space="preserve"> fora dos dias e horários preestabelecidos.</w:t>
      </w:r>
    </w:p>
    <w:p w14:paraId="3A5FBF5D" w14:textId="77777777" w:rsidR="001F218F" w:rsidRPr="00982350" w:rsidRDefault="001F218F" w:rsidP="00CF1865">
      <w:pPr>
        <w:widowControl w:val="0"/>
        <w:spacing w:after="0" w:line="240" w:lineRule="auto"/>
        <w:jc w:val="both"/>
        <w:rPr>
          <w:rFonts w:ascii="Courier New" w:hAnsi="Courier New" w:cs="Courier New"/>
          <w:sz w:val="24"/>
          <w:szCs w:val="24"/>
        </w:rPr>
      </w:pPr>
    </w:p>
    <w:p w14:paraId="063D24E9" w14:textId="77777777" w:rsidR="001F218F" w:rsidRPr="00982350" w:rsidRDefault="001F218F"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9.3.</w:t>
      </w:r>
      <w:r w:rsidRPr="00982350">
        <w:rPr>
          <w:rFonts w:ascii="Courier New" w:hAnsi="Courier New" w:cs="Courier New"/>
          <w:sz w:val="24"/>
          <w:szCs w:val="24"/>
        </w:rPr>
        <w:t xml:space="preserve"> As irregularidades constatadas pelos Órgão Participante ou Secretaria Municipal deverão ser comunicadas ao Órgão Gerenciador, no prazo máximo de dois dias, para que sejam tomadas as providências necessárias para corrigi-las ou, quando for o caso, aplicadas as penalidades cabíveis.</w:t>
      </w:r>
    </w:p>
    <w:p w14:paraId="72BDB51D" w14:textId="77777777" w:rsidR="001F218F" w:rsidRPr="00982350" w:rsidRDefault="001F218F" w:rsidP="00CF1865">
      <w:pPr>
        <w:widowControl w:val="0"/>
        <w:spacing w:after="0" w:line="240" w:lineRule="auto"/>
        <w:jc w:val="both"/>
        <w:rPr>
          <w:rFonts w:ascii="Courier New" w:hAnsi="Courier New" w:cs="Courier New"/>
          <w:sz w:val="24"/>
          <w:szCs w:val="24"/>
        </w:rPr>
      </w:pPr>
    </w:p>
    <w:p w14:paraId="72DA1BC2" w14:textId="75F2E22D" w:rsidR="001F218F" w:rsidRPr="00982350" w:rsidRDefault="001F218F"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9.4.</w:t>
      </w:r>
      <w:r w:rsidRPr="00982350">
        <w:rPr>
          <w:rFonts w:ascii="Courier New" w:hAnsi="Courier New" w:cs="Courier New"/>
          <w:sz w:val="24"/>
          <w:szCs w:val="24"/>
        </w:rPr>
        <w:t xml:space="preserve"> Ao Órgão Gerenciador competirá a publicação trimestral, na imprensa oficial, dos preços registrados pela Administração, em observância ao previsto no art. 15, § 2º, da Lei n</w:t>
      </w:r>
      <w:r w:rsidR="00FE0266">
        <w:rPr>
          <w:rFonts w:ascii="Courier New" w:hAnsi="Courier New" w:cs="Courier New"/>
          <w:sz w:val="24"/>
          <w:szCs w:val="24"/>
        </w:rPr>
        <w:t>.</w:t>
      </w:r>
      <w:r w:rsidRPr="00982350">
        <w:rPr>
          <w:rFonts w:ascii="Courier New" w:hAnsi="Courier New" w:cs="Courier New"/>
          <w:sz w:val="24"/>
          <w:szCs w:val="24"/>
        </w:rPr>
        <w:t xml:space="preserve">º 8.666/1993. </w:t>
      </w:r>
    </w:p>
    <w:p w14:paraId="3467D5FE" w14:textId="77777777" w:rsidR="002D4101" w:rsidRPr="00982350" w:rsidRDefault="002D4101" w:rsidP="00CF1865">
      <w:pPr>
        <w:widowControl w:val="0"/>
        <w:spacing w:after="0" w:line="240" w:lineRule="auto"/>
        <w:jc w:val="both"/>
        <w:rPr>
          <w:rFonts w:ascii="Courier New" w:hAnsi="Courier New" w:cs="Courier New"/>
          <w:sz w:val="24"/>
          <w:szCs w:val="24"/>
        </w:rPr>
      </w:pPr>
    </w:p>
    <w:p w14:paraId="40EE8D6B" w14:textId="77777777" w:rsidR="001F218F" w:rsidRPr="00982350" w:rsidRDefault="001F218F" w:rsidP="00CF1865">
      <w:pPr>
        <w:widowControl w:val="0"/>
        <w:spacing w:after="0" w:line="240" w:lineRule="auto"/>
        <w:jc w:val="both"/>
        <w:rPr>
          <w:rFonts w:ascii="Courier New" w:hAnsi="Courier New" w:cs="Courier New"/>
          <w:b/>
          <w:sz w:val="24"/>
          <w:szCs w:val="24"/>
        </w:rPr>
      </w:pPr>
      <w:r w:rsidRPr="00982350">
        <w:rPr>
          <w:rFonts w:ascii="Courier New" w:hAnsi="Courier New" w:cs="Courier New"/>
          <w:b/>
          <w:sz w:val="24"/>
          <w:szCs w:val="24"/>
        </w:rPr>
        <w:t>10. CASOS FORTUITOS OU DE FORÇA MAIOR</w:t>
      </w:r>
      <w:r w:rsidR="00E3492D" w:rsidRPr="00982350">
        <w:rPr>
          <w:rFonts w:ascii="Courier New" w:hAnsi="Courier New" w:cs="Courier New"/>
          <w:b/>
          <w:sz w:val="24"/>
          <w:szCs w:val="24"/>
        </w:rPr>
        <w:t>:</w:t>
      </w:r>
    </w:p>
    <w:p w14:paraId="1AB41E43" w14:textId="77777777" w:rsidR="001F218F" w:rsidRPr="00982350" w:rsidRDefault="001F218F" w:rsidP="00CF1865">
      <w:pPr>
        <w:widowControl w:val="0"/>
        <w:spacing w:after="0" w:line="240" w:lineRule="auto"/>
        <w:jc w:val="both"/>
        <w:rPr>
          <w:rFonts w:ascii="Courier New" w:hAnsi="Courier New" w:cs="Courier New"/>
          <w:b/>
          <w:sz w:val="24"/>
          <w:szCs w:val="24"/>
        </w:rPr>
      </w:pPr>
    </w:p>
    <w:p w14:paraId="6AA7C40A" w14:textId="77777777" w:rsidR="00FE0266" w:rsidRDefault="001F218F"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 xml:space="preserve">10.1. </w:t>
      </w:r>
      <w:r w:rsidRPr="00982350">
        <w:rPr>
          <w:rFonts w:ascii="Courier New" w:hAnsi="Courier New" w:cs="Courier New"/>
          <w:sz w:val="24"/>
          <w:szCs w:val="24"/>
        </w:rPr>
        <w:t xml:space="preserve">Serão considerados casos fortuitos ou de força maior, para efeito de cancelamento da Ata de Registro de Preços ou de não aplicação de sanções, os inadimplementos decorrentes das situações a seguir: </w:t>
      </w:r>
    </w:p>
    <w:p w14:paraId="7CB6E257" w14:textId="77777777" w:rsidR="00FE0266" w:rsidRDefault="00FE0266" w:rsidP="00CF1865">
      <w:pPr>
        <w:widowControl w:val="0"/>
        <w:spacing w:after="0" w:line="240" w:lineRule="auto"/>
        <w:jc w:val="both"/>
        <w:rPr>
          <w:rFonts w:ascii="Courier New" w:hAnsi="Courier New" w:cs="Courier New"/>
          <w:b/>
          <w:bCs/>
          <w:sz w:val="24"/>
          <w:szCs w:val="24"/>
        </w:rPr>
      </w:pPr>
    </w:p>
    <w:p w14:paraId="67AA501A" w14:textId="091B707B" w:rsidR="00FE0266" w:rsidRDefault="001F218F" w:rsidP="00CF1865">
      <w:pPr>
        <w:widowControl w:val="0"/>
        <w:spacing w:after="0" w:line="240" w:lineRule="auto"/>
        <w:jc w:val="both"/>
        <w:rPr>
          <w:rFonts w:ascii="Courier New" w:hAnsi="Courier New" w:cs="Courier New"/>
          <w:sz w:val="24"/>
          <w:szCs w:val="24"/>
        </w:rPr>
      </w:pPr>
      <w:r w:rsidRPr="00FE0266">
        <w:rPr>
          <w:rFonts w:ascii="Courier New" w:hAnsi="Courier New" w:cs="Courier New"/>
          <w:b/>
          <w:bCs/>
          <w:sz w:val="24"/>
          <w:szCs w:val="24"/>
        </w:rPr>
        <w:t>a)</w:t>
      </w:r>
      <w:r w:rsidRPr="00982350">
        <w:rPr>
          <w:rFonts w:ascii="Courier New" w:hAnsi="Courier New" w:cs="Courier New"/>
          <w:sz w:val="24"/>
          <w:szCs w:val="24"/>
        </w:rPr>
        <w:t xml:space="preserve"> greve geral; </w:t>
      </w:r>
    </w:p>
    <w:p w14:paraId="415DD204" w14:textId="77777777" w:rsidR="00FE0266" w:rsidRDefault="001F218F" w:rsidP="00CF1865">
      <w:pPr>
        <w:widowControl w:val="0"/>
        <w:spacing w:after="0" w:line="240" w:lineRule="auto"/>
        <w:jc w:val="both"/>
        <w:rPr>
          <w:rFonts w:ascii="Courier New" w:hAnsi="Courier New" w:cs="Courier New"/>
          <w:sz w:val="24"/>
          <w:szCs w:val="24"/>
        </w:rPr>
      </w:pPr>
      <w:r w:rsidRPr="00FE0266">
        <w:rPr>
          <w:rFonts w:ascii="Courier New" w:hAnsi="Courier New" w:cs="Courier New"/>
          <w:b/>
          <w:bCs/>
          <w:sz w:val="24"/>
          <w:szCs w:val="24"/>
        </w:rPr>
        <w:t>b)</w:t>
      </w:r>
      <w:r w:rsidRPr="00982350">
        <w:rPr>
          <w:rFonts w:ascii="Courier New" w:hAnsi="Courier New" w:cs="Courier New"/>
          <w:sz w:val="24"/>
          <w:szCs w:val="24"/>
        </w:rPr>
        <w:t xml:space="preserve"> calamidade pública; </w:t>
      </w:r>
    </w:p>
    <w:p w14:paraId="316D872E" w14:textId="77777777" w:rsidR="00FE0266" w:rsidRDefault="001F218F" w:rsidP="00CF1865">
      <w:pPr>
        <w:widowControl w:val="0"/>
        <w:spacing w:after="0" w:line="240" w:lineRule="auto"/>
        <w:jc w:val="both"/>
        <w:rPr>
          <w:rFonts w:ascii="Courier New" w:hAnsi="Courier New" w:cs="Courier New"/>
          <w:sz w:val="24"/>
          <w:szCs w:val="24"/>
        </w:rPr>
      </w:pPr>
      <w:r w:rsidRPr="00FE0266">
        <w:rPr>
          <w:rFonts w:ascii="Courier New" w:hAnsi="Courier New" w:cs="Courier New"/>
          <w:b/>
          <w:bCs/>
          <w:sz w:val="24"/>
          <w:szCs w:val="24"/>
        </w:rPr>
        <w:t>c)</w:t>
      </w:r>
      <w:r w:rsidRPr="00982350">
        <w:rPr>
          <w:rFonts w:ascii="Courier New" w:hAnsi="Courier New" w:cs="Courier New"/>
          <w:sz w:val="24"/>
          <w:szCs w:val="24"/>
        </w:rPr>
        <w:t xml:space="preserve"> interrupção dos meios de transporte; </w:t>
      </w:r>
    </w:p>
    <w:p w14:paraId="423D8E24" w14:textId="77777777" w:rsidR="00FE0266" w:rsidRDefault="001F218F" w:rsidP="00CF1865">
      <w:pPr>
        <w:widowControl w:val="0"/>
        <w:spacing w:after="0" w:line="240" w:lineRule="auto"/>
        <w:jc w:val="both"/>
        <w:rPr>
          <w:rFonts w:ascii="Courier New" w:hAnsi="Courier New" w:cs="Courier New"/>
          <w:sz w:val="24"/>
          <w:szCs w:val="24"/>
        </w:rPr>
      </w:pPr>
      <w:r w:rsidRPr="00FE0266">
        <w:rPr>
          <w:rFonts w:ascii="Courier New" w:hAnsi="Courier New" w:cs="Courier New"/>
          <w:b/>
          <w:bCs/>
          <w:sz w:val="24"/>
          <w:szCs w:val="24"/>
        </w:rPr>
        <w:t>d)</w:t>
      </w:r>
      <w:r w:rsidRPr="00982350">
        <w:rPr>
          <w:rFonts w:ascii="Courier New" w:hAnsi="Courier New" w:cs="Courier New"/>
          <w:sz w:val="24"/>
          <w:szCs w:val="24"/>
        </w:rPr>
        <w:t xml:space="preserve"> condições meteorológicas excepcionalmente prejudiciais; e, </w:t>
      </w:r>
    </w:p>
    <w:p w14:paraId="0AF9A265" w14:textId="4E82C063" w:rsidR="001F218F" w:rsidRPr="00982350" w:rsidRDefault="001F218F" w:rsidP="00CF1865">
      <w:pPr>
        <w:widowControl w:val="0"/>
        <w:spacing w:after="0" w:line="240" w:lineRule="auto"/>
        <w:jc w:val="both"/>
        <w:rPr>
          <w:rFonts w:ascii="Courier New" w:hAnsi="Courier New" w:cs="Courier New"/>
          <w:sz w:val="24"/>
          <w:szCs w:val="24"/>
        </w:rPr>
      </w:pPr>
      <w:r w:rsidRPr="00FE0266">
        <w:rPr>
          <w:rFonts w:ascii="Courier New" w:hAnsi="Courier New" w:cs="Courier New"/>
          <w:b/>
          <w:bCs/>
          <w:sz w:val="24"/>
          <w:szCs w:val="24"/>
        </w:rPr>
        <w:t>e)</w:t>
      </w:r>
      <w:r w:rsidRPr="00982350">
        <w:rPr>
          <w:rFonts w:ascii="Courier New" w:hAnsi="Courier New" w:cs="Courier New"/>
          <w:sz w:val="24"/>
          <w:szCs w:val="24"/>
        </w:rPr>
        <w:t xml:space="preserve"> outros casos que se enquadrem no parágrafo único do art. 393, </w:t>
      </w:r>
      <w:r w:rsidRPr="00982350">
        <w:rPr>
          <w:rFonts w:ascii="Courier New" w:hAnsi="Courier New" w:cs="Courier New"/>
          <w:sz w:val="24"/>
          <w:szCs w:val="24"/>
        </w:rPr>
        <w:lastRenderedPageBreak/>
        <w:t>do Código Civil Brasileiro (Lei n</w:t>
      </w:r>
      <w:r w:rsidR="00FE0266">
        <w:rPr>
          <w:rFonts w:ascii="Courier New" w:hAnsi="Courier New" w:cs="Courier New"/>
          <w:sz w:val="24"/>
          <w:szCs w:val="24"/>
        </w:rPr>
        <w:t>.</w:t>
      </w:r>
      <w:r w:rsidRPr="00982350">
        <w:rPr>
          <w:rFonts w:ascii="Courier New" w:hAnsi="Courier New" w:cs="Courier New"/>
          <w:sz w:val="24"/>
          <w:szCs w:val="24"/>
        </w:rPr>
        <w:t>º 10.406/2002).</w:t>
      </w:r>
    </w:p>
    <w:p w14:paraId="25D7BD0F" w14:textId="77777777" w:rsidR="001F218F" w:rsidRPr="00982350" w:rsidRDefault="001F218F" w:rsidP="00CF1865">
      <w:pPr>
        <w:widowControl w:val="0"/>
        <w:spacing w:after="0" w:line="240" w:lineRule="auto"/>
        <w:jc w:val="both"/>
        <w:rPr>
          <w:rFonts w:ascii="Courier New" w:hAnsi="Courier New" w:cs="Courier New"/>
          <w:sz w:val="24"/>
          <w:szCs w:val="24"/>
        </w:rPr>
      </w:pPr>
    </w:p>
    <w:p w14:paraId="607C9D0C" w14:textId="77777777" w:rsidR="001F218F" w:rsidRPr="00982350" w:rsidRDefault="001F218F"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 xml:space="preserve">10.2. </w:t>
      </w:r>
      <w:r w:rsidRPr="00982350">
        <w:rPr>
          <w:rFonts w:ascii="Courier New" w:hAnsi="Courier New" w:cs="Courier New"/>
          <w:sz w:val="24"/>
          <w:szCs w:val="24"/>
        </w:rPr>
        <w:t>Os casos acima enumerados devem ser satisfatoriamente justificados pelo fornecedor.</w:t>
      </w:r>
    </w:p>
    <w:p w14:paraId="27A1C2D5" w14:textId="77777777" w:rsidR="001F218F" w:rsidRPr="00982350" w:rsidRDefault="001F218F" w:rsidP="00CF1865">
      <w:pPr>
        <w:widowControl w:val="0"/>
        <w:spacing w:after="0" w:line="240" w:lineRule="auto"/>
        <w:jc w:val="both"/>
        <w:rPr>
          <w:rFonts w:ascii="Courier New" w:hAnsi="Courier New" w:cs="Courier New"/>
          <w:sz w:val="24"/>
          <w:szCs w:val="24"/>
        </w:rPr>
      </w:pPr>
    </w:p>
    <w:p w14:paraId="03BC2752" w14:textId="77777777" w:rsidR="001F218F" w:rsidRPr="00982350" w:rsidRDefault="001F218F"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10.3.</w:t>
      </w:r>
      <w:r w:rsidRPr="00982350">
        <w:rPr>
          <w:rFonts w:ascii="Courier New" w:hAnsi="Courier New" w:cs="Courier New"/>
          <w:sz w:val="24"/>
          <w:szCs w:val="24"/>
        </w:rPr>
        <w:t xml:space="preserve"> Sempre que ocorrerem as situações elencadas, o fato deverá ser comunicado ao Órgão Participante ou Secretaria Municipal, em até 24 horas após a ocorrência. Caso não seja cumprido este prazo, o início da ocorrência será considerado como tendo sido 24 horas antes da data de solicitação de enquadramento da ocorrência como caso fortuito ou de força maior.</w:t>
      </w:r>
    </w:p>
    <w:p w14:paraId="185894B9" w14:textId="77777777" w:rsidR="00DE5C69" w:rsidRPr="00982350" w:rsidRDefault="00DE5C69" w:rsidP="00CF1865">
      <w:pPr>
        <w:widowControl w:val="0"/>
        <w:spacing w:after="0" w:line="240" w:lineRule="auto"/>
        <w:jc w:val="both"/>
        <w:rPr>
          <w:rFonts w:ascii="Courier New" w:hAnsi="Courier New" w:cs="Courier New"/>
          <w:sz w:val="24"/>
          <w:szCs w:val="24"/>
        </w:rPr>
      </w:pPr>
    </w:p>
    <w:p w14:paraId="194E4704" w14:textId="77777777" w:rsidR="00041BEA" w:rsidRPr="00982350" w:rsidRDefault="00041BEA"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 xml:space="preserve">11. </w:t>
      </w:r>
      <w:r w:rsidRPr="00982350">
        <w:rPr>
          <w:rFonts w:ascii="Courier New" w:hAnsi="Courier New" w:cs="Courier New"/>
          <w:sz w:val="24"/>
          <w:szCs w:val="24"/>
        </w:rPr>
        <w:t>As obrigações constantes nesta ata assumem o efeito de contrato e obriga o licitante vencedor para o respectivo item ou lote que foi vencedor.</w:t>
      </w:r>
    </w:p>
    <w:p w14:paraId="6B0714B4" w14:textId="77777777" w:rsidR="001F218F" w:rsidRDefault="001F218F" w:rsidP="00CF1865">
      <w:pPr>
        <w:widowControl w:val="0"/>
        <w:spacing w:after="0" w:line="240" w:lineRule="auto"/>
        <w:jc w:val="both"/>
        <w:rPr>
          <w:rFonts w:ascii="Courier New" w:hAnsi="Courier New" w:cs="Courier New"/>
          <w:sz w:val="24"/>
          <w:szCs w:val="24"/>
        </w:rPr>
      </w:pPr>
    </w:p>
    <w:p w14:paraId="15CF4385" w14:textId="77777777" w:rsidR="001F218F" w:rsidRPr="00982350" w:rsidRDefault="00041BEA" w:rsidP="00CF1865">
      <w:pPr>
        <w:widowControl w:val="0"/>
        <w:spacing w:after="0" w:line="240" w:lineRule="auto"/>
        <w:jc w:val="both"/>
        <w:rPr>
          <w:rFonts w:ascii="Courier New" w:hAnsi="Courier New" w:cs="Courier New"/>
          <w:b/>
          <w:sz w:val="24"/>
          <w:szCs w:val="24"/>
        </w:rPr>
      </w:pPr>
      <w:r w:rsidRPr="00982350">
        <w:rPr>
          <w:rFonts w:ascii="Courier New" w:hAnsi="Courier New" w:cs="Courier New"/>
          <w:b/>
          <w:sz w:val="24"/>
          <w:szCs w:val="24"/>
        </w:rPr>
        <w:t>12</w:t>
      </w:r>
      <w:r w:rsidR="001F218F" w:rsidRPr="00982350">
        <w:rPr>
          <w:rFonts w:ascii="Courier New" w:hAnsi="Courier New" w:cs="Courier New"/>
          <w:b/>
          <w:sz w:val="24"/>
          <w:szCs w:val="24"/>
        </w:rPr>
        <w:t xml:space="preserve">. </w:t>
      </w:r>
      <w:r w:rsidR="00E3492D" w:rsidRPr="00982350">
        <w:rPr>
          <w:rFonts w:ascii="Courier New" w:hAnsi="Courier New" w:cs="Courier New"/>
          <w:b/>
          <w:sz w:val="24"/>
          <w:szCs w:val="24"/>
        </w:rPr>
        <w:t xml:space="preserve">DO </w:t>
      </w:r>
      <w:r w:rsidR="001F218F" w:rsidRPr="00982350">
        <w:rPr>
          <w:rFonts w:ascii="Courier New" w:hAnsi="Courier New" w:cs="Courier New"/>
          <w:b/>
          <w:sz w:val="24"/>
          <w:szCs w:val="24"/>
        </w:rPr>
        <w:t>FORO</w:t>
      </w:r>
      <w:r w:rsidR="00E3492D" w:rsidRPr="00982350">
        <w:rPr>
          <w:rFonts w:ascii="Courier New" w:hAnsi="Courier New" w:cs="Courier New"/>
          <w:b/>
          <w:sz w:val="24"/>
          <w:szCs w:val="24"/>
        </w:rPr>
        <w:t xml:space="preserve"> DE ELEIÇÃO</w:t>
      </w:r>
      <w:r w:rsidR="001F218F" w:rsidRPr="00982350">
        <w:rPr>
          <w:rFonts w:ascii="Courier New" w:hAnsi="Courier New" w:cs="Courier New"/>
          <w:b/>
          <w:sz w:val="24"/>
          <w:szCs w:val="24"/>
        </w:rPr>
        <w:t>:</w:t>
      </w:r>
    </w:p>
    <w:p w14:paraId="4B5E0A66" w14:textId="77777777" w:rsidR="008B286D" w:rsidRPr="00982350" w:rsidRDefault="008B286D" w:rsidP="00CF1865">
      <w:pPr>
        <w:widowControl w:val="0"/>
        <w:spacing w:after="0" w:line="240" w:lineRule="auto"/>
        <w:jc w:val="both"/>
        <w:rPr>
          <w:rFonts w:ascii="Courier New" w:hAnsi="Courier New" w:cs="Courier New"/>
          <w:b/>
          <w:sz w:val="24"/>
          <w:szCs w:val="24"/>
        </w:rPr>
      </w:pPr>
    </w:p>
    <w:p w14:paraId="71C1D706" w14:textId="77777777" w:rsidR="001F218F" w:rsidRPr="00982350" w:rsidRDefault="001F218F" w:rsidP="00CF1865">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1</w:t>
      </w:r>
      <w:r w:rsidR="00041BEA" w:rsidRPr="00982350">
        <w:rPr>
          <w:rFonts w:ascii="Courier New" w:hAnsi="Courier New" w:cs="Courier New"/>
          <w:b/>
          <w:sz w:val="24"/>
          <w:szCs w:val="24"/>
        </w:rPr>
        <w:t>2</w:t>
      </w:r>
      <w:r w:rsidRPr="00982350">
        <w:rPr>
          <w:rFonts w:ascii="Courier New" w:hAnsi="Courier New" w:cs="Courier New"/>
          <w:b/>
          <w:sz w:val="24"/>
          <w:szCs w:val="24"/>
        </w:rPr>
        <w:t xml:space="preserve">.1. </w:t>
      </w:r>
      <w:r w:rsidRPr="00982350">
        <w:rPr>
          <w:rFonts w:ascii="Courier New" w:hAnsi="Courier New" w:cs="Courier New"/>
          <w:sz w:val="24"/>
          <w:szCs w:val="24"/>
        </w:rPr>
        <w:t>Para a resolução de possíveis divergências entre as partes, oriundas da presente Ata, fica eleito o Foro da Comarca de Lagoa Vermelha/RS.</w:t>
      </w:r>
    </w:p>
    <w:p w14:paraId="3462F791" w14:textId="77777777" w:rsidR="008B286D" w:rsidRPr="00982350" w:rsidRDefault="008B286D" w:rsidP="00CF1865">
      <w:pPr>
        <w:widowControl w:val="0"/>
        <w:spacing w:after="0" w:line="240" w:lineRule="auto"/>
        <w:jc w:val="both"/>
        <w:rPr>
          <w:rFonts w:ascii="Courier New" w:hAnsi="Courier New" w:cs="Courier New"/>
          <w:sz w:val="24"/>
          <w:szCs w:val="24"/>
        </w:rPr>
      </w:pPr>
    </w:p>
    <w:p w14:paraId="53C04F37" w14:textId="3656BAB5" w:rsidR="001F218F" w:rsidRPr="00982350" w:rsidRDefault="001F218F" w:rsidP="00CF1865">
      <w:pPr>
        <w:widowControl w:val="0"/>
        <w:spacing w:after="0" w:line="240" w:lineRule="auto"/>
        <w:jc w:val="both"/>
        <w:rPr>
          <w:rFonts w:ascii="Courier New" w:hAnsi="Courier New" w:cs="Courier New"/>
          <w:i/>
          <w:sz w:val="24"/>
          <w:szCs w:val="24"/>
        </w:rPr>
      </w:pPr>
      <w:r w:rsidRPr="00982350">
        <w:rPr>
          <w:rFonts w:ascii="Courier New" w:hAnsi="Courier New" w:cs="Courier New"/>
          <w:i/>
          <w:sz w:val="24"/>
          <w:szCs w:val="24"/>
        </w:rPr>
        <w:t>E, por assim haverem acordado, declaram as partes aceitarem todas as disposições estabelecidas na presente Ata que, lida e achada conforme, vai assinada pela Administração Municipal, representada pelo Prefeito Municipal, abaixo assinado, e pelo(s) representante(s) da(s) empresa(s) registrada(s).</w:t>
      </w:r>
    </w:p>
    <w:p w14:paraId="13ABCD25" w14:textId="77777777" w:rsidR="001F218F" w:rsidRPr="00982350" w:rsidRDefault="001F218F" w:rsidP="00CF1865">
      <w:pPr>
        <w:widowControl w:val="0"/>
        <w:spacing w:after="0" w:line="240" w:lineRule="auto"/>
        <w:jc w:val="both"/>
        <w:rPr>
          <w:rFonts w:ascii="Courier New" w:hAnsi="Courier New" w:cs="Courier New"/>
          <w:i/>
          <w:sz w:val="24"/>
          <w:szCs w:val="24"/>
        </w:rPr>
      </w:pPr>
    </w:p>
    <w:p w14:paraId="40E9C7F4" w14:textId="62B17F4A" w:rsidR="001F218F" w:rsidRPr="00982350" w:rsidRDefault="001F218F" w:rsidP="00CF1865">
      <w:pPr>
        <w:widowControl w:val="0"/>
        <w:spacing w:after="0" w:line="240" w:lineRule="auto"/>
        <w:jc w:val="center"/>
        <w:rPr>
          <w:rFonts w:ascii="Courier New" w:hAnsi="Courier New" w:cs="Courier New"/>
          <w:sz w:val="24"/>
          <w:szCs w:val="24"/>
        </w:rPr>
      </w:pPr>
      <w:r w:rsidRPr="00982350">
        <w:rPr>
          <w:rFonts w:ascii="Courier New" w:hAnsi="Courier New" w:cs="Courier New"/>
          <w:sz w:val="24"/>
          <w:szCs w:val="24"/>
        </w:rPr>
        <w:t>Ibiraiaras</w:t>
      </w:r>
      <w:r w:rsidR="00E35ACC" w:rsidRPr="00982350">
        <w:rPr>
          <w:rFonts w:ascii="Courier New" w:hAnsi="Courier New" w:cs="Courier New"/>
          <w:sz w:val="24"/>
          <w:szCs w:val="24"/>
        </w:rPr>
        <w:t xml:space="preserve">/RS, em </w:t>
      </w:r>
      <w:r w:rsidR="00E00462">
        <w:rPr>
          <w:rFonts w:ascii="Courier New" w:hAnsi="Courier New" w:cs="Courier New"/>
          <w:sz w:val="24"/>
          <w:szCs w:val="24"/>
        </w:rPr>
        <w:t>xx de xxxxxxxxxx de 202</w:t>
      </w:r>
      <w:r w:rsidR="007366C4">
        <w:rPr>
          <w:rFonts w:ascii="Courier New" w:hAnsi="Courier New" w:cs="Courier New"/>
          <w:sz w:val="24"/>
          <w:szCs w:val="24"/>
        </w:rPr>
        <w:t>2</w:t>
      </w:r>
      <w:r w:rsidRPr="00982350">
        <w:rPr>
          <w:rFonts w:ascii="Courier New" w:hAnsi="Courier New" w:cs="Courier New"/>
          <w:sz w:val="24"/>
          <w:szCs w:val="24"/>
        </w:rPr>
        <w:t>.</w:t>
      </w:r>
    </w:p>
    <w:p w14:paraId="63A8A85E" w14:textId="77777777" w:rsidR="002D4101" w:rsidRPr="00982350" w:rsidRDefault="002D4101" w:rsidP="00CF1865">
      <w:pPr>
        <w:widowControl w:val="0"/>
        <w:spacing w:after="0" w:line="240" w:lineRule="auto"/>
        <w:jc w:val="both"/>
        <w:rPr>
          <w:rFonts w:ascii="Courier New" w:hAnsi="Courier New" w:cs="Courier New"/>
          <w:sz w:val="24"/>
          <w:szCs w:val="24"/>
        </w:rPr>
      </w:pPr>
      <w:r w:rsidRPr="00982350">
        <w:rPr>
          <w:rFonts w:ascii="Courier New" w:hAnsi="Courier New" w:cs="Courier New"/>
          <w:sz w:val="24"/>
          <w:szCs w:val="24"/>
        </w:rPr>
        <w:tab/>
      </w:r>
    </w:p>
    <w:p w14:paraId="584FF7FC" w14:textId="77777777" w:rsidR="002D4101" w:rsidRPr="00982350" w:rsidRDefault="002D4101" w:rsidP="00CF1865">
      <w:pPr>
        <w:widowControl w:val="0"/>
        <w:spacing w:after="0" w:line="240" w:lineRule="auto"/>
        <w:jc w:val="both"/>
        <w:rPr>
          <w:rFonts w:ascii="Courier New" w:hAnsi="Courier New" w:cs="Courier New"/>
          <w:sz w:val="24"/>
          <w:szCs w:val="24"/>
        </w:rPr>
      </w:pPr>
    </w:p>
    <w:p w14:paraId="0EE97696" w14:textId="77777777" w:rsidR="002D4101" w:rsidRPr="00982350" w:rsidRDefault="002D4101" w:rsidP="00CF1865">
      <w:pPr>
        <w:widowControl w:val="0"/>
        <w:spacing w:after="0" w:line="240" w:lineRule="auto"/>
        <w:jc w:val="both"/>
        <w:rPr>
          <w:rFonts w:ascii="Courier New" w:hAnsi="Courier New" w:cs="Courier New"/>
          <w:sz w:val="24"/>
          <w:szCs w:val="24"/>
        </w:rPr>
      </w:pPr>
    </w:p>
    <w:tbl>
      <w:tblPr>
        <w:tblW w:w="0" w:type="auto"/>
        <w:tblLook w:val="04A0" w:firstRow="1" w:lastRow="0" w:firstColumn="1" w:lastColumn="0" w:noHBand="0" w:noVBand="1"/>
      </w:tblPr>
      <w:tblGrid>
        <w:gridCol w:w="4541"/>
        <w:gridCol w:w="4530"/>
      </w:tblGrid>
      <w:tr w:rsidR="002D4101" w:rsidRPr="00982350" w14:paraId="7ADF8584" w14:textId="77777777" w:rsidTr="00DE5C69">
        <w:tc>
          <w:tcPr>
            <w:tcW w:w="4541" w:type="dxa"/>
          </w:tcPr>
          <w:p w14:paraId="2D770B85" w14:textId="77777777" w:rsidR="002D4101" w:rsidRPr="00982350" w:rsidRDefault="002D4101" w:rsidP="00CF1865">
            <w:pPr>
              <w:pStyle w:val="Normal2"/>
              <w:pBdr>
                <w:bottom w:val="single" w:sz="12" w:space="1" w:color="auto"/>
              </w:pBdr>
              <w:tabs>
                <w:tab w:val="left" w:pos="2268"/>
              </w:tabs>
              <w:jc w:val="both"/>
              <w:rPr>
                <w:rFonts w:ascii="Courier New" w:hAnsi="Courier New" w:cs="Courier New"/>
                <w:color w:val="auto"/>
                <w:szCs w:val="24"/>
                <w:lang w:eastAsia="ar-SA"/>
              </w:rPr>
            </w:pPr>
          </w:p>
          <w:p w14:paraId="4B01BB8B" w14:textId="77777777" w:rsidR="006D2D7D" w:rsidRPr="00982350" w:rsidRDefault="002D4101" w:rsidP="00CF1865">
            <w:pPr>
              <w:pStyle w:val="Normal2"/>
              <w:tabs>
                <w:tab w:val="left" w:pos="2268"/>
              </w:tabs>
              <w:jc w:val="both"/>
              <w:rPr>
                <w:rFonts w:ascii="Courier New" w:hAnsi="Courier New" w:cs="Courier New"/>
                <w:color w:val="auto"/>
                <w:szCs w:val="24"/>
                <w:lang w:eastAsia="ar-SA"/>
              </w:rPr>
            </w:pPr>
            <w:r w:rsidRPr="00982350">
              <w:rPr>
                <w:rFonts w:ascii="Courier New" w:hAnsi="Courier New" w:cs="Courier New"/>
                <w:b/>
                <w:color w:val="auto"/>
                <w:szCs w:val="24"/>
                <w:lang w:eastAsia="ar-SA"/>
              </w:rPr>
              <w:t>MUNICÍPIO DE IBIRAIARAS/RS</w:t>
            </w:r>
          </w:p>
          <w:p w14:paraId="1C848F40" w14:textId="56B9AEA0" w:rsidR="002D4101" w:rsidRPr="00982350" w:rsidRDefault="00F2538E" w:rsidP="00CF1865">
            <w:pPr>
              <w:pStyle w:val="Normal2"/>
              <w:tabs>
                <w:tab w:val="left" w:pos="2268"/>
              </w:tabs>
              <w:jc w:val="both"/>
              <w:rPr>
                <w:rFonts w:ascii="Courier New" w:hAnsi="Courier New" w:cs="Courier New"/>
                <w:color w:val="auto"/>
                <w:szCs w:val="24"/>
                <w:lang w:eastAsia="ar-SA"/>
              </w:rPr>
            </w:pPr>
            <w:r>
              <w:rPr>
                <w:rFonts w:ascii="Courier New" w:hAnsi="Courier New" w:cs="Courier New"/>
                <w:b/>
                <w:color w:val="auto"/>
                <w:szCs w:val="24"/>
              </w:rPr>
              <w:t>DOUGLAS ROSSONI</w:t>
            </w:r>
          </w:p>
          <w:p w14:paraId="2478563B" w14:textId="77777777" w:rsidR="002D4101" w:rsidRPr="00982350" w:rsidRDefault="002D4101" w:rsidP="00CF1865">
            <w:pPr>
              <w:pStyle w:val="Normal2"/>
              <w:tabs>
                <w:tab w:val="left" w:pos="2268"/>
              </w:tabs>
              <w:jc w:val="both"/>
              <w:rPr>
                <w:rFonts w:ascii="Courier New" w:hAnsi="Courier New" w:cs="Courier New"/>
                <w:i/>
                <w:color w:val="auto"/>
                <w:szCs w:val="24"/>
                <w:lang w:eastAsia="ar-SA"/>
              </w:rPr>
            </w:pPr>
            <w:r w:rsidRPr="00982350">
              <w:rPr>
                <w:rFonts w:ascii="Courier New" w:hAnsi="Courier New" w:cs="Courier New"/>
                <w:i/>
                <w:szCs w:val="24"/>
              </w:rPr>
              <w:t>Órgão Gerenciador</w:t>
            </w:r>
          </w:p>
        </w:tc>
        <w:tc>
          <w:tcPr>
            <w:tcW w:w="4530" w:type="dxa"/>
          </w:tcPr>
          <w:p w14:paraId="3790CFF4" w14:textId="77777777" w:rsidR="002D4101" w:rsidRPr="00982350" w:rsidRDefault="002D4101" w:rsidP="00CF1865">
            <w:pPr>
              <w:pStyle w:val="Normal2"/>
              <w:pBdr>
                <w:bottom w:val="single" w:sz="12" w:space="1" w:color="auto"/>
              </w:pBdr>
              <w:tabs>
                <w:tab w:val="left" w:pos="2268"/>
              </w:tabs>
              <w:jc w:val="both"/>
              <w:rPr>
                <w:rFonts w:ascii="Courier New" w:hAnsi="Courier New" w:cs="Courier New"/>
                <w:b/>
                <w:color w:val="auto"/>
                <w:szCs w:val="24"/>
                <w:lang w:eastAsia="ar-SA"/>
              </w:rPr>
            </w:pPr>
          </w:p>
          <w:p w14:paraId="49869829" w14:textId="77777777" w:rsidR="002D4101" w:rsidRPr="00982350" w:rsidRDefault="002D4101" w:rsidP="00CF1865">
            <w:pPr>
              <w:pStyle w:val="Normal2"/>
              <w:tabs>
                <w:tab w:val="left" w:pos="2268"/>
              </w:tabs>
              <w:jc w:val="both"/>
              <w:rPr>
                <w:rFonts w:ascii="Courier New" w:hAnsi="Courier New" w:cs="Courier New"/>
                <w:b/>
                <w:szCs w:val="24"/>
                <w:lang w:eastAsia="ar-SA"/>
              </w:rPr>
            </w:pPr>
            <w:r w:rsidRPr="00982350">
              <w:rPr>
                <w:rFonts w:ascii="Courier New" w:hAnsi="Courier New" w:cs="Courier New"/>
                <w:b/>
                <w:szCs w:val="24"/>
                <w:lang w:eastAsia="ar-SA"/>
              </w:rPr>
              <w:t>RAZÃO SOCIAL</w:t>
            </w:r>
          </w:p>
          <w:p w14:paraId="4B88328A" w14:textId="77777777" w:rsidR="002D4101" w:rsidRPr="00982350" w:rsidRDefault="002D4101" w:rsidP="00CF1865">
            <w:pPr>
              <w:pStyle w:val="Normal2"/>
              <w:tabs>
                <w:tab w:val="left" w:pos="2268"/>
              </w:tabs>
              <w:jc w:val="both"/>
              <w:rPr>
                <w:rFonts w:ascii="Courier New" w:hAnsi="Courier New" w:cs="Courier New"/>
                <w:b/>
                <w:szCs w:val="24"/>
                <w:lang w:eastAsia="ar-SA"/>
              </w:rPr>
            </w:pPr>
            <w:r w:rsidRPr="00982350">
              <w:rPr>
                <w:rFonts w:ascii="Courier New" w:hAnsi="Courier New" w:cs="Courier New"/>
                <w:b/>
                <w:szCs w:val="24"/>
                <w:lang w:eastAsia="ar-SA"/>
              </w:rPr>
              <w:t>REPRESENTANTE DA EMPRESA</w:t>
            </w:r>
          </w:p>
          <w:p w14:paraId="4307A336" w14:textId="77777777" w:rsidR="002D4101" w:rsidRPr="00982350" w:rsidRDefault="002D4101" w:rsidP="00CF1865">
            <w:pPr>
              <w:pStyle w:val="Normal2"/>
              <w:tabs>
                <w:tab w:val="left" w:pos="2268"/>
              </w:tabs>
              <w:jc w:val="both"/>
              <w:rPr>
                <w:rFonts w:ascii="Courier New" w:hAnsi="Courier New" w:cs="Courier New"/>
                <w:b/>
                <w:szCs w:val="24"/>
                <w:lang w:eastAsia="ar-SA"/>
              </w:rPr>
            </w:pPr>
            <w:r w:rsidRPr="00982350">
              <w:rPr>
                <w:rFonts w:ascii="Courier New" w:hAnsi="Courier New" w:cs="Courier New"/>
                <w:b/>
                <w:szCs w:val="24"/>
                <w:lang w:eastAsia="ar-SA"/>
              </w:rPr>
              <w:t>CPF:</w:t>
            </w:r>
          </w:p>
          <w:p w14:paraId="170D289C" w14:textId="77777777" w:rsidR="002D4101" w:rsidRPr="00982350" w:rsidRDefault="002D4101" w:rsidP="00CF1865">
            <w:pPr>
              <w:pStyle w:val="Normal2"/>
              <w:tabs>
                <w:tab w:val="left" w:pos="2268"/>
              </w:tabs>
              <w:jc w:val="both"/>
              <w:rPr>
                <w:rFonts w:ascii="Courier New" w:hAnsi="Courier New" w:cs="Courier New"/>
                <w:b/>
                <w:color w:val="auto"/>
                <w:szCs w:val="24"/>
                <w:lang w:eastAsia="ar-SA"/>
              </w:rPr>
            </w:pPr>
            <w:r w:rsidRPr="00982350">
              <w:rPr>
                <w:rFonts w:ascii="Courier New" w:hAnsi="Courier New" w:cs="Courier New"/>
                <w:b/>
                <w:szCs w:val="24"/>
                <w:lang w:eastAsia="ar-SA"/>
              </w:rPr>
              <w:t>RG:</w:t>
            </w:r>
          </w:p>
          <w:p w14:paraId="6EDBA1EA" w14:textId="77777777" w:rsidR="002D4101" w:rsidRPr="00982350" w:rsidRDefault="002D4101" w:rsidP="00CF1865">
            <w:pPr>
              <w:pStyle w:val="Normal2"/>
              <w:tabs>
                <w:tab w:val="left" w:pos="2268"/>
              </w:tabs>
              <w:jc w:val="both"/>
              <w:rPr>
                <w:rFonts w:ascii="Courier New" w:hAnsi="Courier New" w:cs="Courier New"/>
                <w:color w:val="auto"/>
                <w:szCs w:val="24"/>
                <w:lang w:eastAsia="ar-SA"/>
              </w:rPr>
            </w:pPr>
            <w:r w:rsidRPr="00982350">
              <w:rPr>
                <w:rFonts w:ascii="Courier New" w:hAnsi="Courier New" w:cs="Courier New"/>
                <w:i/>
                <w:color w:val="auto"/>
                <w:szCs w:val="24"/>
                <w:lang w:eastAsia="ar-SA"/>
              </w:rPr>
              <w:t>Representante da empresa</w:t>
            </w:r>
          </w:p>
        </w:tc>
      </w:tr>
    </w:tbl>
    <w:p w14:paraId="6C120E5D" w14:textId="77777777" w:rsidR="002D4101" w:rsidRPr="00982350" w:rsidRDefault="002D4101" w:rsidP="00CF1865">
      <w:pPr>
        <w:pStyle w:val="Normal1"/>
        <w:jc w:val="both"/>
        <w:rPr>
          <w:rFonts w:ascii="Courier New" w:hAnsi="Courier New" w:cs="Courier New"/>
          <w:b/>
          <w:szCs w:val="24"/>
        </w:rPr>
      </w:pPr>
      <w:r w:rsidRPr="00982350">
        <w:rPr>
          <w:rFonts w:ascii="Courier New" w:hAnsi="Courier New" w:cs="Courier New"/>
          <w:b/>
          <w:szCs w:val="24"/>
        </w:rPr>
        <w:br w:type="page"/>
      </w:r>
    </w:p>
    <w:p w14:paraId="0BBDF7E8" w14:textId="38BE251A" w:rsidR="00577A85" w:rsidRPr="00A44B42" w:rsidRDefault="00577A85" w:rsidP="00CF1865">
      <w:pPr>
        <w:widowControl w:val="0"/>
        <w:spacing w:after="0" w:line="240" w:lineRule="auto"/>
        <w:jc w:val="center"/>
        <w:rPr>
          <w:rFonts w:ascii="Courier New" w:hAnsi="Courier New" w:cs="Courier New"/>
          <w:sz w:val="24"/>
          <w:szCs w:val="24"/>
        </w:rPr>
      </w:pPr>
      <w:bookmarkStart w:id="17" w:name="_Toc488849436"/>
      <w:r w:rsidRPr="00A44B42">
        <w:rPr>
          <w:rFonts w:ascii="Courier New" w:hAnsi="Courier New" w:cs="Courier New"/>
          <w:b/>
          <w:sz w:val="24"/>
          <w:szCs w:val="24"/>
        </w:rPr>
        <w:lastRenderedPageBreak/>
        <w:t xml:space="preserve">PROCESSO LICITATÓRIO N.º </w:t>
      </w:r>
      <w:r w:rsidR="00BE7BFC">
        <w:rPr>
          <w:rFonts w:ascii="Courier New" w:hAnsi="Courier New" w:cs="Courier New"/>
          <w:b/>
          <w:sz w:val="24"/>
          <w:szCs w:val="24"/>
        </w:rPr>
        <w:t>104</w:t>
      </w:r>
      <w:r w:rsidR="00962D23" w:rsidRPr="00A44B42">
        <w:rPr>
          <w:rFonts w:ascii="Courier New" w:hAnsi="Courier New" w:cs="Courier New"/>
          <w:b/>
          <w:sz w:val="24"/>
          <w:szCs w:val="24"/>
        </w:rPr>
        <w:t>/202</w:t>
      </w:r>
      <w:r w:rsidR="007366C4">
        <w:rPr>
          <w:rFonts w:ascii="Courier New" w:hAnsi="Courier New" w:cs="Courier New"/>
          <w:b/>
          <w:sz w:val="24"/>
          <w:szCs w:val="24"/>
        </w:rPr>
        <w:t>2</w:t>
      </w:r>
    </w:p>
    <w:p w14:paraId="11DC24F9" w14:textId="7B8780DE" w:rsidR="00577A85" w:rsidRPr="00A44B42" w:rsidRDefault="00577A85" w:rsidP="00CF1865">
      <w:pPr>
        <w:widowControl w:val="0"/>
        <w:spacing w:after="0" w:line="240" w:lineRule="auto"/>
        <w:jc w:val="center"/>
        <w:rPr>
          <w:rFonts w:ascii="Courier New" w:hAnsi="Courier New" w:cs="Courier New"/>
          <w:sz w:val="24"/>
          <w:szCs w:val="24"/>
        </w:rPr>
      </w:pPr>
      <w:r w:rsidRPr="00A44B42">
        <w:rPr>
          <w:rFonts w:ascii="Courier New" w:hAnsi="Courier New" w:cs="Courier New"/>
          <w:b/>
          <w:szCs w:val="24"/>
        </w:rPr>
        <w:t xml:space="preserve">PREGÃO PRESENCIAL N.º </w:t>
      </w:r>
      <w:r w:rsidR="00BE7BFC">
        <w:rPr>
          <w:rFonts w:ascii="Courier New" w:hAnsi="Courier New" w:cs="Courier New"/>
          <w:b/>
          <w:szCs w:val="24"/>
        </w:rPr>
        <w:t>24</w:t>
      </w:r>
      <w:r w:rsidR="00962D23" w:rsidRPr="00A44B42">
        <w:rPr>
          <w:rFonts w:ascii="Courier New" w:hAnsi="Courier New" w:cs="Courier New"/>
          <w:b/>
          <w:sz w:val="24"/>
          <w:szCs w:val="24"/>
        </w:rPr>
        <w:t>/202</w:t>
      </w:r>
      <w:r w:rsidR="007366C4">
        <w:rPr>
          <w:rFonts w:ascii="Courier New" w:hAnsi="Courier New" w:cs="Courier New"/>
          <w:b/>
          <w:sz w:val="24"/>
          <w:szCs w:val="24"/>
        </w:rPr>
        <w:t>2</w:t>
      </w:r>
    </w:p>
    <w:p w14:paraId="3B847719" w14:textId="2FEEE947" w:rsidR="00E17F57" w:rsidRDefault="002D4101" w:rsidP="00BF10DF">
      <w:pPr>
        <w:pStyle w:val="Normal1"/>
        <w:jc w:val="center"/>
        <w:outlineLvl w:val="0"/>
        <w:rPr>
          <w:rFonts w:ascii="Courier New" w:hAnsi="Courier New" w:cs="Courier New"/>
          <w:b/>
          <w:color w:val="auto"/>
          <w:szCs w:val="24"/>
        </w:rPr>
      </w:pPr>
      <w:r w:rsidRPr="00A44B42">
        <w:rPr>
          <w:rFonts w:ascii="Courier New" w:hAnsi="Courier New" w:cs="Courier New"/>
          <w:b/>
          <w:color w:val="auto"/>
          <w:szCs w:val="24"/>
        </w:rPr>
        <w:t>ANEXO I</w:t>
      </w:r>
      <w:r w:rsidR="0047742D" w:rsidRPr="00A44B42">
        <w:rPr>
          <w:rFonts w:ascii="Courier New" w:hAnsi="Courier New" w:cs="Courier New"/>
          <w:b/>
          <w:color w:val="auto"/>
          <w:szCs w:val="24"/>
        </w:rPr>
        <w:t xml:space="preserve">I </w:t>
      </w:r>
      <w:r w:rsidR="00574422" w:rsidRPr="00A44B42">
        <w:rPr>
          <w:rFonts w:ascii="Courier New" w:hAnsi="Courier New" w:cs="Courier New"/>
          <w:b/>
          <w:color w:val="auto"/>
          <w:szCs w:val="24"/>
        </w:rPr>
        <w:t xml:space="preserve">– </w:t>
      </w:r>
      <w:bookmarkStart w:id="18" w:name="_Toc488849437"/>
      <w:bookmarkEnd w:id="17"/>
      <w:r w:rsidR="00CA1795">
        <w:rPr>
          <w:rFonts w:ascii="Courier New" w:hAnsi="Courier New" w:cs="Courier New"/>
          <w:b/>
          <w:color w:val="auto"/>
          <w:szCs w:val="24"/>
        </w:rPr>
        <w:t xml:space="preserve">TERMO DE REFERÊNCIA </w:t>
      </w:r>
      <w:r w:rsidR="00BF10DF">
        <w:rPr>
          <w:rFonts w:ascii="Courier New" w:hAnsi="Courier New" w:cs="Courier New"/>
          <w:b/>
          <w:color w:val="auto"/>
          <w:szCs w:val="24"/>
        </w:rPr>
        <w:br/>
      </w:r>
    </w:p>
    <w:tbl>
      <w:tblPr>
        <w:tblW w:w="98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993"/>
        <w:gridCol w:w="1225"/>
        <w:gridCol w:w="6820"/>
      </w:tblGrid>
      <w:tr w:rsidR="007F662B" w:rsidRPr="00D348C5" w14:paraId="446BAB36" w14:textId="77777777" w:rsidTr="00E9251D">
        <w:trPr>
          <w:trHeight w:val="20"/>
        </w:trPr>
        <w:tc>
          <w:tcPr>
            <w:tcW w:w="851" w:type="dxa"/>
            <w:shd w:val="clear" w:color="000000" w:fill="F2F2F2"/>
            <w:noWrap/>
            <w:vAlign w:val="center"/>
            <w:hideMark/>
          </w:tcPr>
          <w:p w14:paraId="462E2415" w14:textId="77777777" w:rsidR="007F662B" w:rsidRPr="00D348C5" w:rsidRDefault="007F662B" w:rsidP="00D20576">
            <w:pPr>
              <w:spacing w:after="240" w:line="240" w:lineRule="auto"/>
              <w:jc w:val="center"/>
              <w:rPr>
                <w:rFonts w:ascii="Courier New" w:eastAsia="Times New Roman" w:hAnsi="Courier New" w:cs="Courier New"/>
                <w:b/>
                <w:bCs/>
                <w:color w:val="000000"/>
                <w:sz w:val="20"/>
                <w:szCs w:val="20"/>
              </w:rPr>
            </w:pPr>
            <w:r w:rsidRPr="00D348C5">
              <w:rPr>
                <w:rFonts w:ascii="Courier New" w:eastAsia="Times New Roman" w:hAnsi="Courier New" w:cs="Courier New"/>
                <w:b/>
                <w:bCs/>
                <w:color w:val="000000"/>
                <w:sz w:val="20"/>
                <w:szCs w:val="20"/>
              </w:rPr>
              <w:t>Item</w:t>
            </w:r>
          </w:p>
        </w:tc>
        <w:tc>
          <w:tcPr>
            <w:tcW w:w="993" w:type="dxa"/>
            <w:shd w:val="clear" w:color="000000" w:fill="F2F2F2"/>
            <w:vAlign w:val="center"/>
            <w:hideMark/>
          </w:tcPr>
          <w:p w14:paraId="732B012F" w14:textId="77777777" w:rsidR="007F662B" w:rsidRPr="00D348C5" w:rsidRDefault="007F662B" w:rsidP="00D20576">
            <w:pPr>
              <w:spacing w:after="240" w:line="240" w:lineRule="auto"/>
              <w:jc w:val="center"/>
              <w:rPr>
                <w:rFonts w:ascii="Courier New" w:eastAsia="Times New Roman" w:hAnsi="Courier New" w:cs="Courier New"/>
                <w:b/>
                <w:bCs/>
                <w:color w:val="000000"/>
                <w:sz w:val="20"/>
                <w:szCs w:val="20"/>
              </w:rPr>
            </w:pPr>
            <w:r w:rsidRPr="00D348C5">
              <w:rPr>
                <w:rFonts w:ascii="Courier New" w:eastAsia="Times New Roman" w:hAnsi="Courier New" w:cs="Courier New"/>
                <w:b/>
                <w:bCs/>
                <w:color w:val="000000"/>
                <w:sz w:val="20"/>
                <w:szCs w:val="20"/>
              </w:rPr>
              <w:t>Quant</w:t>
            </w:r>
          </w:p>
        </w:tc>
        <w:tc>
          <w:tcPr>
            <w:tcW w:w="1225" w:type="dxa"/>
            <w:shd w:val="clear" w:color="000000" w:fill="F2F2F2"/>
            <w:vAlign w:val="center"/>
            <w:hideMark/>
          </w:tcPr>
          <w:p w14:paraId="53D953D2" w14:textId="77777777" w:rsidR="007F662B" w:rsidRPr="00D348C5" w:rsidRDefault="007F662B" w:rsidP="00D20576">
            <w:pPr>
              <w:spacing w:after="240" w:line="240" w:lineRule="auto"/>
              <w:jc w:val="center"/>
              <w:rPr>
                <w:rFonts w:ascii="Courier New" w:eastAsia="Times New Roman" w:hAnsi="Courier New" w:cs="Courier New"/>
                <w:b/>
                <w:bCs/>
                <w:color w:val="000000"/>
                <w:sz w:val="20"/>
                <w:szCs w:val="20"/>
              </w:rPr>
            </w:pPr>
            <w:r w:rsidRPr="00D348C5">
              <w:rPr>
                <w:rFonts w:ascii="Courier New" w:eastAsia="Times New Roman" w:hAnsi="Courier New" w:cs="Courier New"/>
                <w:b/>
                <w:bCs/>
                <w:color w:val="000000"/>
                <w:sz w:val="20"/>
                <w:szCs w:val="20"/>
              </w:rPr>
              <w:t>Unid</w:t>
            </w:r>
          </w:p>
        </w:tc>
        <w:tc>
          <w:tcPr>
            <w:tcW w:w="6820" w:type="dxa"/>
            <w:shd w:val="clear" w:color="000000" w:fill="F2F2F2"/>
            <w:hideMark/>
          </w:tcPr>
          <w:p w14:paraId="537180EB" w14:textId="77777777" w:rsidR="007F662B" w:rsidRPr="00D348C5" w:rsidRDefault="007F662B" w:rsidP="00D20576">
            <w:pPr>
              <w:spacing w:after="240" w:line="240" w:lineRule="auto"/>
              <w:rPr>
                <w:rFonts w:ascii="Courier New" w:eastAsia="Times New Roman" w:hAnsi="Courier New" w:cs="Courier New"/>
                <w:b/>
                <w:bCs/>
                <w:color w:val="000000"/>
                <w:sz w:val="20"/>
                <w:szCs w:val="20"/>
              </w:rPr>
            </w:pPr>
            <w:r w:rsidRPr="00D348C5">
              <w:rPr>
                <w:rFonts w:ascii="Courier New" w:eastAsia="Times New Roman" w:hAnsi="Courier New" w:cs="Courier New"/>
                <w:b/>
                <w:bCs/>
                <w:color w:val="000000"/>
                <w:sz w:val="20"/>
                <w:szCs w:val="20"/>
              </w:rPr>
              <w:t>Descrição dos produtos e embalagens para apresentação</w:t>
            </w:r>
          </w:p>
        </w:tc>
      </w:tr>
      <w:tr w:rsidR="007F662B" w:rsidRPr="00D348C5" w14:paraId="5739F655" w14:textId="77777777" w:rsidTr="00E9251D">
        <w:trPr>
          <w:trHeight w:val="20"/>
        </w:trPr>
        <w:tc>
          <w:tcPr>
            <w:tcW w:w="9889" w:type="dxa"/>
            <w:gridSpan w:val="4"/>
            <w:tcBorders>
              <w:bottom w:val="single" w:sz="4" w:space="0" w:color="auto"/>
            </w:tcBorders>
            <w:shd w:val="clear" w:color="auto" w:fill="auto"/>
            <w:hideMark/>
          </w:tcPr>
          <w:p w14:paraId="71940969" w14:textId="2606ECA8" w:rsidR="007F662B" w:rsidRPr="00D348C5" w:rsidRDefault="007F662B" w:rsidP="00FE0266">
            <w:pPr>
              <w:spacing w:after="0" w:line="240" w:lineRule="auto"/>
              <w:jc w:val="both"/>
              <w:rPr>
                <w:rFonts w:ascii="Courier New" w:eastAsia="Times New Roman" w:hAnsi="Courier New" w:cs="Courier New"/>
                <w:color w:val="000000"/>
                <w:sz w:val="20"/>
                <w:szCs w:val="20"/>
              </w:rPr>
            </w:pPr>
            <w:r w:rsidRPr="00D348C5">
              <w:rPr>
                <w:rFonts w:ascii="Courier New" w:eastAsia="Times New Roman" w:hAnsi="Courier New" w:cs="Courier New"/>
                <w:b/>
                <w:bCs/>
                <w:color w:val="000000"/>
                <w:sz w:val="20"/>
                <w:szCs w:val="20"/>
              </w:rPr>
              <w:t>ITEM 01 - CESTA BÁSICA</w:t>
            </w:r>
            <w:r w:rsidR="00F2538E" w:rsidRPr="00D348C5">
              <w:rPr>
                <w:rFonts w:ascii="Courier New" w:eastAsia="Times New Roman" w:hAnsi="Courier New" w:cs="Courier New"/>
                <w:b/>
                <w:bCs/>
                <w:color w:val="000000"/>
                <w:sz w:val="20"/>
                <w:szCs w:val="20"/>
              </w:rPr>
              <w:t xml:space="preserve"> </w:t>
            </w:r>
            <w:r w:rsidRPr="00D348C5">
              <w:rPr>
                <w:rFonts w:ascii="Courier New" w:eastAsia="Times New Roman" w:hAnsi="Courier New" w:cs="Courier New"/>
                <w:b/>
                <w:bCs/>
                <w:color w:val="000000"/>
                <w:sz w:val="20"/>
                <w:szCs w:val="20"/>
              </w:rPr>
              <w:t xml:space="preserve">- </w:t>
            </w:r>
            <w:r w:rsidRPr="00D348C5">
              <w:rPr>
                <w:rFonts w:ascii="Courier New" w:eastAsia="Times New Roman" w:hAnsi="Courier New" w:cs="Courier New"/>
                <w:color w:val="000000"/>
                <w:sz w:val="20"/>
                <w:szCs w:val="20"/>
              </w:rPr>
              <w:t>Emb</w:t>
            </w:r>
            <w:r w:rsidR="00265169" w:rsidRPr="00D348C5">
              <w:rPr>
                <w:rFonts w:ascii="Courier New" w:eastAsia="Times New Roman" w:hAnsi="Courier New" w:cs="Courier New"/>
                <w:color w:val="000000"/>
                <w:sz w:val="20"/>
                <w:szCs w:val="20"/>
              </w:rPr>
              <w:t>a</w:t>
            </w:r>
            <w:r w:rsidRPr="00D348C5">
              <w:rPr>
                <w:rFonts w:ascii="Courier New" w:eastAsia="Times New Roman" w:hAnsi="Courier New" w:cs="Courier New"/>
                <w:color w:val="000000"/>
                <w:sz w:val="20"/>
                <w:szCs w:val="20"/>
              </w:rPr>
              <w:t>lada em um único volume, saco/sacola plástica, de material resistente, identificadas com a relação dos itens e quantidades constantes da CESTA.</w:t>
            </w:r>
            <w:r w:rsidR="00C32CA5" w:rsidRPr="00D348C5">
              <w:rPr>
                <w:rFonts w:ascii="Courier New" w:eastAsia="Times New Roman" w:hAnsi="Courier New" w:cs="Courier New"/>
                <w:color w:val="000000"/>
                <w:sz w:val="20"/>
                <w:szCs w:val="20"/>
              </w:rPr>
              <w:t xml:space="preserve"> - </w:t>
            </w:r>
            <w:r w:rsidRPr="00D348C5">
              <w:rPr>
                <w:rFonts w:ascii="Courier New" w:eastAsia="Times New Roman" w:hAnsi="Courier New" w:cs="Courier New"/>
                <w:b/>
                <w:bCs/>
                <w:color w:val="000000"/>
                <w:sz w:val="20"/>
                <w:szCs w:val="20"/>
              </w:rPr>
              <w:t>1.440 unidades</w:t>
            </w:r>
            <w:r w:rsidRPr="00D348C5">
              <w:rPr>
                <w:rFonts w:ascii="Courier New" w:eastAsia="Times New Roman" w:hAnsi="Courier New" w:cs="Courier New"/>
                <w:color w:val="000000"/>
                <w:sz w:val="20"/>
                <w:szCs w:val="20"/>
              </w:rPr>
              <w:t xml:space="preserve"> de cestas básicas.</w:t>
            </w:r>
            <w:r w:rsidR="00E9251D" w:rsidRPr="00D348C5">
              <w:rPr>
                <w:rFonts w:ascii="Courier New" w:eastAsia="Times New Roman" w:hAnsi="Courier New" w:cs="Courier New"/>
                <w:color w:val="000000"/>
                <w:sz w:val="20"/>
                <w:szCs w:val="20"/>
              </w:rPr>
              <w:t xml:space="preserve"> Valor de unitário de referência: </w:t>
            </w:r>
            <w:r w:rsidR="00E9251D" w:rsidRPr="00D348C5">
              <w:rPr>
                <w:rFonts w:ascii="Courier New" w:eastAsia="Times New Roman" w:hAnsi="Courier New" w:cs="Courier New"/>
                <w:b/>
                <w:bCs/>
                <w:color w:val="000000"/>
                <w:sz w:val="20"/>
                <w:szCs w:val="20"/>
              </w:rPr>
              <w:t>R$ 112,79</w:t>
            </w:r>
            <w:r w:rsidR="00FE0266" w:rsidRPr="00D348C5">
              <w:rPr>
                <w:rFonts w:ascii="Courier New" w:eastAsia="Times New Roman" w:hAnsi="Courier New" w:cs="Courier New"/>
                <w:color w:val="000000"/>
                <w:sz w:val="20"/>
                <w:szCs w:val="20"/>
              </w:rPr>
              <w:t>.</w:t>
            </w:r>
          </w:p>
        </w:tc>
      </w:tr>
      <w:tr w:rsidR="007F662B" w:rsidRPr="00D348C5" w14:paraId="27D22527" w14:textId="77777777" w:rsidTr="00E9251D">
        <w:trPr>
          <w:trHeight w:val="20"/>
        </w:trPr>
        <w:tc>
          <w:tcPr>
            <w:tcW w:w="851" w:type="dxa"/>
            <w:vMerge w:val="restart"/>
            <w:tcBorders>
              <w:bottom w:val="single" w:sz="4" w:space="0" w:color="auto"/>
              <w:right w:val="single" w:sz="4" w:space="0" w:color="auto"/>
            </w:tcBorders>
            <w:shd w:val="clear" w:color="auto" w:fill="auto"/>
            <w:noWrap/>
            <w:vAlign w:val="center"/>
            <w:hideMark/>
          </w:tcPr>
          <w:p w14:paraId="65ABF803" w14:textId="77777777" w:rsidR="007F662B" w:rsidRPr="00D348C5" w:rsidRDefault="007F662B" w:rsidP="00CF1865">
            <w:pPr>
              <w:spacing w:after="0" w:line="240" w:lineRule="auto"/>
              <w:jc w:val="center"/>
              <w:rPr>
                <w:rFonts w:ascii="Courier New" w:eastAsia="Times New Roman" w:hAnsi="Courier New" w:cs="Courier New"/>
                <w:color w:val="000000"/>
                <w:sz w:val="20"/>
                <w:szCs w:val="20"/>
              </w:rPr>
            </w:pPr>
            <w:r w:rsidRPr="00D348C5">
              <w:rPr>
                <w:rFonts w:ascii="Courier New" w:eastAsia="Times New Roman" w:hAnsi="Courier New" w:cs="Courier New"/>
                <w:color w:val="000000"/>
                <w:sz w:val="20"/>
                <w:szCs w:val="20"/>
              </w:rPr>
              <w:t>1</w:t>
            </w:r>
          </w:p>
        </w:tc>
        <w:tc>
          <w:tcPr>
            <w:tcW w:w="993" w:type="dxa"/>
            <w:tcBorders>
              <w:left w:val="single" w:sz="4" w:space="0" w:color="auto"/>
              <w:bottom w:val="single" w:sz="4" w:space="0" w:color="auto"/>
              <w:right w:val="single" w:sz="4" w:space="0" w:color="auto"/>
            </w:tcBorders>
            <w:shd w:val="clear" w:color="auto" w:fill="auto"/>
            <w:noWrap/>
            <w:vAlign w:val="center"/>
            <w:hideMark/>
          </w:tcPr>
          <w:p w14:paraId="115682D4" w14:textId="77777777" w:rsidR="007F662B" w:rsidRPr="00D348C5" w:rsidRDefault="007F662B" w:rsidP="00CF1865">
            <w:pPr>
              <w:spacing w:after="0" w:line="240" w:lineRule="auto"/>
              <w:jc w:val="center"/>
              <w:rPr>
                <w:rFonts w:ascii="Courier New" w:eastAsia="Times New Roman" w:hAnsi="Courier New" w:cs="Courier New"/>
                <w:color w:val="000000"/>
                <w:sz w:val="20"/>
                <w:szCs w:val="20"/>
              </w:rPr>
            </w:pPr>
            <w:r w:rsidRPr="00D348C5">
              <w:rPr>
                <w:rFonts w:ascii="Courier New" w:eastAsia="Times New Roman" w:hAnsi="Courier New" w:cs="Courier New"/>
                <w:color w:val="000000"/>
                <w:sz w:val="20"/>
                <w:szCs w:val="20"/>
              </w:rPr>
              <w:t>1</w:t>
            </w:r>
          </w:p>
        </w:tc>
        <w:tc>
          <w:tcPr>
            <w:tcW w:w="1225" w:type="dxa"/>
            <w:tcBorders>
              <w:left w:val="single" w:sz="4" w:space="0" w:color="auto"/>
              <w:bottom w:val="single" w:sz="4" w:space="0" w:color="auto"/>
              <w:right w:val="single" w:sz="4" w:space="0" w:color="auto"/>
            </w:tcBorders>
            <w:shd w:val="clear" w:color="auto" w:fill="auto"/>
            <w:noWrap/>
            <w:vAlign w:val="center"/>
            <w:hideMark/>
          </w:tcPr>
          <w:p w14:paraId="3EE5BC88" w14:textId="77777777" w:rsidR="007F662B" w:rsidRPr="00D348C5" w:rsidRDefault="007F662B" w:rsidP="00CF1865">
            <w:pPr>
              <w:spacing w:after="0" w:line="240" w:lineRule="auto"/>
              <w:jc w:val="center"/>
              <w:rPr>
                <w:rFonts w:ascii="Courier New" w:eastAsia="Times New Roman" w:hAnsi="Courier New" w:cs="Courier New"/>
                <w:color w:val="000000"/>
                <w:sz w:val="20"/>
                <w:szCs w:val="20"/>
              </w:rPr>
            </w:pPr>
            <w:r w:rsidRPr="00D348C5">
              <w:rPr>
                <w:rFonts w:ascii="Courier New" w:eastAsia="Times New Roman" w:hAnsi="Courier New" w:cs="Courier New"/>
                <w:color w:val="000000"/>
                <w:sz w:val="20"/>
                <w:szCs w:val="20"/>
              </w:rPr>
              <w:t>PCT</w:t>
            </w:r>
          </w:p>
        </w:tc>
        <w:tc>
          <w:tcPr>
            <w:tcW w:w="6820" w:type="dxa"/>
            <w:tcBorders>
              <w:left w:val="single" w:sz="4" w:space="0" w:color="auto"/>
              <w:bottom w:val="single" w:sz="4" w:space="0" w:color="auto"/>
            </w:tcBorders>
            <w:shd w:val="clear" w:color="auto" w:fill="auto"/>
            <w:hideMark/>
          </w:tcPr>
          <w:p w14:paraId="0E7E8C1E" w14:textId="48D152D1" w:rsidR="007F662B" w:rsidRPr="00D348C5" w:rsidRDefault="007F662B" w:rsidP="00FE0266">
            <w:pPr>
              <w:spacing w:after="0" w:line="240" w:lineRule="auto"/>
              <w:jc w:val="both"/>
              <w:rPr>
                <w:rFonts w:ascii="Courier New" w:eastAsia="Times New Roman" w:hAnsi="Courier New" w:cs="Courier New"/>
                <w:color w:val="000000"/>
                <w:sz w:val="20"/>
                <w:szCs w:val="20"/>
              </w:rPr>
            </w:pPr>
            <w:r w:rsidRPr="00D348C5">
              <w:rPr>
                <w:rFonts w:ascii="Courier New" w:eastAsia="Times New Roman" w:hAnsi="Courier New" w:cs="Courier New"/>
                <w:color w:val="000000"/>
                <w:sz w:val="20"/>
                <w:szCs w:val="20"/>
              </w:rPr>
              <w:t>Açúcar cristal, de primeira, produto obtido de açúcar de cana, purificado por processo tecnológico adequado. Deverá ser fabricado isento de fermentações, matéria</w:t>
            </w:r>
            <w:r w:rsidR="004A2E52" w:rsidRPr="00D348C5">
              <w:rPr>
                <w:rFonts w:ascii="Courier New" w:eastAsia="Times New Roman" w:hAnsi="Courier New" w:cs="Courier New"/>
                <w:color w:val="000000"/>
                <w:sz w:val="20"/>
                <w:szCs w:val="20"/>
              </w:rPr>
              <w:t>s</w:t>
            </w:r>
            <w:r w:rsidRPr="00D348C5">
              <w:rPr>
                <w:rFonts w:ascii="Courier New" w:eastAsia="Times New Roman" w:hAnsi="Courier New" w:cs="Courier New"/>
                <w:color w:val="000000"/>
                <w:sz w:val="20"/>
                <w:szCs w:val="20"/>
              </w:rPr>
              <w:t xml:space="preserve"> terrosas, parasitas e detritos animais ou vegetais, apresentando cor, odor e aspecto próprio do açúcar. Validade mínima de 06 meses, a partir da data de entrega. Embalagem: sacos de polietileno atóxico, de 2kg.</w:t>
            </w:r>
            <w:r w:rsidR="00E9251D" w:rsidRPr="00D348C5">
              <w:rPr>
                <w:rFonts w:ascii="Courier New" w:eastAsia="Times New Roman" w:hAnsi="Courier New" w:cs="Courier New"/>
                <w:color w:val="000000"/>
                <w:sz w:val="20"/>
                <w:szCs w:val="20"/>
              </w:rPr>
              <w:t xml:space="preserve"> </w:t>
            </w:r>
            <w:r w:rsidR="00E9251D" w:rsidRPr="00D348C5">
              <w:rPr>
                <w:rFonts w:ascii="Courier New" w:eastAsia="Times New Roman" w:hAnsi="Courier New" w:cs="Courier New"/>
                <w:b/>
                <w:color w:val="000000"/>
                <w:sz w:val="20"/>
                <w:szCs w:val="20"/>
              </w:rPr>
              <w:t>Valor de Referência:</w:t>
            </w:r>
            <w:r w:rsidR="00E9251D" w:rsidRPr="00D348C5">
              <w:rPr>
                <w:b/>
                <w:sz w:val="20"/>
                <w:szCs w:val="20"/>
              </w:rPr>
              <w:t xml:space="preserve"> </w:t>
            </w:r>
            <w:r w:rsidR="00E9251D" w:rsidRPr="00D348C5">
              <w:rPr>
                <w:rFonts w:ascii="Courier New" w:eastAsia="Times New Roman" w:hAnsi="Courier New" w:cs="Courier New"/>
                <w:b/>
                <w:color w:val="000000"/>
                <w:sz w:val="20"/>
                <w:szCs w:val="20"/>
              </w:rPr>
              <w:t>R$ 7,99</w:t>
            </w:r>
            <w:r w:rsidR="004A2E52" w:rsidRPr="00D348C5">
              <w:rPr>
                <w:rFonts w:ascii="Courier New" w:eastAsia="Times New Roman" w:hAnsi="Courier New" w:cs="Courier New"/>
                <w:b/>
                <w:color w:val="000000"/>
                <w:sz w:val="20"/>
                <w:szCs w:val="20"/>
              </w:rPr>
              <w:t>.</w:t>
            </w:r>
          </w:p>
        </w:tc>
      </w:tr>
      <w:tr w:rsidR="007F662B" w:rsidRPr="00D348C5" w14:paraId="1C113784" w14:textId="77777777" w:rsidTr="00E9251D">
        <w:trPr>
          <w:trHeight w:val="20"/>
        </w:trPr>
        <w:tc>
          <w:tcPr>
            <w:tcW w:w="851" w:type="dxa"/>
            <w:vMerge/>
            <w:tcBorders>
              <w:top w:val="single" w:sz="4" w:space="0" w:color="auto"/>
              <w:bottom w:val="single" w:sz="4" w:space="0" w:color="auto"/>
              <w:right w:val="single" w:sz="4" w:space="0" w:color="auto"/>
            </w:tcBorders>
            <w:vAlign w:val="center"/>
            <w:hideMark/>
          </w:tcPr>
          <w:p w14:paraId="43E8233B" w14:textId="77777777" w:rsidR="007F662B" w:rsidRPr="00D348C5" w:rsidRDefault="007F662B" w:rsidP="00CF1865">
            <w:pPr>
              <w:spacing w:after="0" w:line="240" w:lineRule="auto"/>
              <w:rPr>
                <w:rFonts w:ascii="Courier New" w:eastAsia="Times New Roman" w:hAnsi="Courier New" w:cs="Courier New"/>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C7503" w14:textId="77777777" w:rsidR="007F662B" w:rsidRPr="00D348C5" w:rsidRDefault="007F662B" w:rsidP="00CF1865">
            <w:pPr>
              <w:spacing w:after="0" w:line="240" w:lineRule="auto"/>
              <w:jc w:val="center"/>
              <w:rPr>
                <w:rFonts w:ascii="Courier New" w:eastAsia="Times New Roman" w:hAnsi="Courier New" w:cs="Courier New"/>
                <w:color w:val="000000"/>
                <w:sz w:val="20"/>
                <w:szCs w:val="20"/>
              </w:rPr>
            </w:pPr>
            <w:r w:rsidRPr="00D348C5">
              <w:rPr>
                <w:rFonts w:ascii="Courier New" w:eastAsia="Times New Roman" w:hAnsi="Courier New" w:cs="Courier New"/>
                <w:color w:val="000000"/>
                <w:sz w:val="20"/>
                <w:szCs w:val="20"/>
              </w:rPr>
              <w:t>1</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1C11D" w14:textId="77777777" w:rsidR="007F662B" w:rsidRPr="00D348C5" w:rsidRDefault="007F662B" w:rsidP="00CF1865">
            <w:pPr>
              <w:spacing w:after="0" w:line="240" w:lineRule="auto"/>
              <w:jc w:val="center"/>
              <w:rPr>
                <w:rFonts w:ascii="Courier New" w:eastAsia="Times New Roman" w:hAnsi="Courier New" w:cs="Courier New"/>
                <w:color w:val="000000"/>
                <w:sz w:val="20"/>
                <w:szCs w:val="20"/>
              </w:rPr>
            </w:pPr>
            <w:r w:rsidRPr="00D348C5">
              <w:rPr>
                <w:rFonts w:ascii="Courier New" w:eastAsia="Times New Roman" w:hAnsi="Courier New" w:cs="Courier New"/>
                <w:color w:val="000000"/>
                <w:sz w:val="20"/>
                <w:szCs w:val="20"/>
              </w:rPr>
              <w:t>PCT</w:t>
            </w:r>
          </w:p>
        </w:tc>
        <w:tc>
          <w:tcPr>
            <w:tcW w:w="6820" w:type="dxa"/>
            <w:tcBorders>
              <w:top w:val="single" w:sz="4" w:space="0" w:color="auto"/>
              <w:left w:val="single" w:sz="4" w:space="0" w:color="auto"/>
              <w:bottom w:val="single" w:sz="4" w:space="0" w:color="auto"/>
            </w:tcBorders>
            <w:shd w:val="clear" w:color="auto" w:fill="auto"/>
            <w:hideMark/>
          </w:tcPr>
          <w:p w14:paraId="019A6B40" w14:textId="41CB5293" w:rsidR="007F662B" w:rsidRPr="00D348C5" w:rsidRDefault="007F662B" w:rsidP="004A2E52">
            <w:pPr>
              <w:spacing w:after="0" w:line="240" w:lineRule="auto"/>
              <w:jc w:val="both"/>
              <w:rPr>
                <w:rFonts w:ascii="Courier New" w:eastAsia="Times New Roman" w:hAnsi="Courier New" w:cs="Courier New"/>
                <w:color w:val="000000"/>
                <w:sz w:val="20"/>
                <w:szCs w:val="20"/>
              </w:rPr>
            </w:pPr>
            <w:r w:rsidRPr="00D348C5">
              <w:rPr>
                <w:rFonts w:ascii="Courier New" w:eastAsia="Times New Roman" w:hAnsi="Courier New" w:cs="Courier New"/>
                <w:color w:val="000000"/>
                <w:sz w:val="20"/>
                <w:szCs w:val="20"/>
              </w:rPr>
              <w:t xml:space="preserve">Arroz branco, tipo I, produto beneficiado de 1ª qualidade, longo, fino, polido, limpo, </w:t>
            </w:r>
            <w:r w:rsidR="00853DC3" w:rsidRPr="00D348C5">
              <w:rPr>
                <w:rFonts w:ascii="Courier New" w:eastAsia="Times New Roman" w:hAnsi="Courier New" w:cs="Courier New"/>
                <w:color w:val="000000"/>
                <w:sz w:val="20"/>
                <w:szCs w:val="20"/>
              </w:rPr>
              <w:t>(</w:t>
            </w:r>
            <w:r w:rsidRPr="00D348C5">
              <w:rPr>
                <w:rFonts w:ascii="Courier New" w:eastAsia="Times New Roman" w:hAnsi="Courier New" w:cs="Courier New"/>
                <w:color w:val="000000"/>
                <w:sz w:val="20"/>
                <w:szCs w:val="20"/>
              </w:rPr>
              <w:t>sem</w:t>
            </w:r>
            <w:r w:rsidR="00853DC3" w:rsidRPr="00D348C5">
              <w:rPr>
                <w:rFonts w:ascii="Courier New" w:eastAsia="Times New Roman" w:hAnsi="Courier New" w:cs="Courier New"/>
                <w:color w:val="000000"/>
                <w:sz w:val="20"/>
                <w:szCs w:val="20"/>
              </w:rPr>
              <w:t xml:space="preserve"> </w:t>
            </w:r>
            <w:r w:rsidRPr="00D348C5">
              <w:rPr>
                <w:rFonts w:ascii="Courier New" w:eastAsia="Times New Roman" w:hAnsi="Courier New" w:cs="Courier New"/>
                <w:color w:val="000000"/>
                <w:sz w:val="20"/>
                <w:szCs w:val="20"/>
              </w:rPr>
              <w:t>sementes, pedras ou cascas de arroz), eletronicamente selecionado. Validade 6 meses a partir da data de entrega. Embalagem: 5 Kg.</w:t>
            </w:r>
            <w:r w:rsidR="00E9251D" w:rsidRPr="00D348C5">
              <w:rPr>
                <w:sz w:val="20"/>
                <w:szCs w:val="20"/>
              </w:rPr>
              <w:t xml:space="preserve"> </w:t>
            </w:r>
            <w:r w:rsidR="00E9251D" w:rsidRPr="00D348C5">
              <w:rPr>
                <w:rFonts w:ascii="Courier New" w:hAnsi="Courier New" w:cs="Courier New"/>
                <w:b/>
                <w:sz w:val="20"/>
                <w:szCs w:val="20"/>
              </w:rPr>
              <w:t xml:space="preserve">Valor de Referência </w:t>
            </w:r>
            <w:r w:rsidR="00E9251D" w:rsidRPr="00D348C5">
              <w:rPr>
                <w:rFonts w:ascii="Courier New" w:eastAsia="Times New Roman" w:hAnsi="Courier New" w:cs="Courier New"/>
                <w:b/>
                <w:color w:val="000000"/>
                <w:sz w:val="20"/>
                <w:szCs w:val="20"/>
              </w:rPr>
              <w:t>R$ 18,40</w:t>
            </w:r>
            <w:r w:rsidR="004A2E52" w:rsidRPr="00D348C5">
              <w:rPr>
                <w:rFonts w:ascii="Courier New" w:eastAsia="Times New Roman" w:hAnsi="Courier New" w:cs="Courier New"/>
                <w:b/>
                <w:color w:val="000000"/>
                <w:sz w:val="20"/>
                <w:szCs w:val="20"/>
              </w:rPr>
              <w:t>.</w:t>
            </w:r>
          </w:p>
        </w:tc>
      </w:tr>
      <w:tr w:rsidR="007F662B" w:rsidRPr="00D348C5" w14:paraId="0535910F" w14:textId="77777777" w:rsidTr="00E9251D">
        <w:trPr>
          <w:trHeight w:val="20"/>
        </w:trPr>
        <w:tc>
          <w:tcPr>
            <w:tcW w:w="851" w:type="dxa"/>
            <w:vMerge/>
            <w:tcBorders>
              <w:top w:val="single" w:sz="4" w:space="0" w:color="auto"/>
              <w:bottom w:val="single" w:sz="4" w:space="0" w:color="auto"/>
              <w:right w:val="single" w:sz="4" w:space="0" w:color="auto"/>
            </w:tcBorders>
            <w:vAlign w:val="center"/>
            <w:hideMark/>
          </w:tcPr>
          <w:p w14:paraId="5B8B7E72" w14:textId="77777777" w:rsidR="007F662B" w:rsidRPr="00D348C5" w:rsidRDefault="007F662B" w:rsidP="00CF1865">
            <w:pPr>
              <w:spacing w:after="0" w:line="240" w:lineRule="auto"/>
              <w:rPr>
                <w:rFonts w:ascii="Courier New" w:eastAsia="Times New Roman" w:hAnsi="Courier New" w:cs="Courier New"/>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EC94D" w14:textId="77777777" w:rsidR="007F662B" w:rsidRPr="00D348C5" w:rsidRDefault="007F662B" w:rsidP="00CF1865">
            <w:pPr>
              <w:spacing w:after="0" w:line="240" w:lineRule="auto"/>
              <w:jc w:val="center"/>
              <w:rPr>
                <w:rFonts w:ascii="Courier New" w:eastAsia="Times New Roman" w:hAnsi="Courier New" w:cs="Courier New"/>
                <w:color w:val="000000"/>
                <w:sz w:val="20"/>
                <w:szCs w:val="20"/>
              </w:rPr>
            </w:pPr>
            <w:r w:rsidRPr="00D348C5">
              <w:rPr>
                <w:rFonts w:ascii="Courier New" w:eastAsia="Times New Roman" w:hAnsi="Courier New" w:cs="Courier New"/>
                <w:color w:val="000000"/>
                <w:sz w:val="20"/>
                <w:szCs w:val="20"/>
              </w:rPr>
              <w:t>1</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D3DBA" w14:textId="77777777" w:rsidR="007F662B" w:rsidRPr="00D348C5" w:rsidRDefault="007F662B" w:rsidP="00CF1865">
            <w:pPr>
              <w:spacing w:after="0" w:line="240" w:lineRule="auto"/>
              <w:jc w:val="center"/>
              <w:rPr>
                <w:rFonts w:ascii="Courier New" w:eastAsia="Times New Roman" w:hAnsi="Courier New" w:cs="Courier New"/>
                <w:color w:val="000000"/>
                <w:sz w:val="20"/>
                <w:szCs w:val="20"/>
              </w:rPr>
            </w:pPr>
            <w:r w:rsidRPr="00D348C5">
              <w:rPr>
                <w:rFonts w:ascii="Courier New" w:eastAsia="Times New Roman" w:hAnsi="Courier New" w:cs="Courier New"/>
                <w:color w:val="000000"/>
                <w:sz w:val="20"/>
                <w:szCs w:val="20"/>
              </w:rPr>
              <w:t>PCT</w:t>
            </w:r>
          </w:p>
        </w:tc>
        <w:tc>
          <w:tcPr>
            <w:tcW w:w="6820" w:type="dxa"/>
            <w:tcBorders>
              <w:top w:val="single" w:sz="4" w:space="0" w:color="auto"/>
              <w:left w:val="single" w:sz="4" w:space="0" w:color="auto"/>
              <w:bottom w:val="single" w:sz="4" w:space="0" w:color="auto"/>
            </w:tcBorders>
            <w:shd w:val="clear" w:color="auto" w:fill="auto"/>
            <w:hideMark/>
          </w:tcPr>
          <w:p w14:paraId="6C449454" w14:textId="77777777" w:rsidR="004A2E52" w:rsidRPr="00D348C5" w:rsidRDefault="007F662B" w:rsidP="004A2E52">
            <w:pPr>
              <w:spacing w:after="0" w:line="240" w:lineRule="auto"/>
              <w:jc w:val="both"/>
              <w:rPr>
                <w:rFonts w:ascii="Courier New" w:eastAsia="Times New Roman" w:hAnsi="Courier New" w:cs="Courier New"/>
                <w:color w:val="000000"/>
                <w:sz w:val="20"/>
                <w:szCs w:val="20"/>
              </w:rPr>
            </w:pPr>
            <w:r w:rsidRPr="00D348C5">
              <w:rPr>
                <w:rFonts w:ascii="Courier New" w:eastAsia="Times New Roman" w:hAnsi="Courier New" w:cs="Courier New"/>
                <w:color w:val="000000"/>
                <w:sz w:val="20"/>
                <w:szCs w:val="20"/>
              </w:rPr>
              <w:t>Farinha de milho, média, embalagem 1kg. De acordo com legislação sanitária vigente.</w:t>
            </w:r>
            <w:r w:rsidR="00D422CB" w:rsidRPr="00D348C5">
              <w:rPr>
                <w:rFonts w:ascii="Courier New" w:eastAsia="Times New Roman" w:hAnsi="Courier New" w:cs="Courier New"/>
                <w:color w:val="000000"/>
                <w:sz w:val="20"/>
                <w:szCs w:val="20"/>
              </w:rPr>
              <w:t xml:space="preserve"> Validade mínima de 03 meses, a partir da data de entrega. </w:t>
            </w:r>
          </w:p>
          <w:p w14:paraId="5935EF98" w14:textId="302BB7E8" w:rsidR="00E9251D" w:rsidRPr="00D348C5" w:rsidRDefault="007F662B" w:rsidP="004A2E52">
            <w:pPr>
              <w:spacing w:after="0" w:line="240" w:lineRule="auto"/>
              <w:jc w:val="both"/>
              <w:rPr>
                <w:rFonts w:ascii="Courier New" w:eastAsia="Times New Roman" w:hAnsi="Courier New" w:cs="Courier New"/>
                <w:b/>
                <w:color w:val="000000"/>
                <w:sz w:val="20"/>
                <w:szCs w:val="20"/>
              </w:rPr>
            </w:pPr>
            <w:r w:rsidRPr="00D348C5">
              <w:rPr>
                <w:rFonts w:ascii="Courier New" w:eastAsia="Times New Roman" w:hAnsi="Courier New" w:cs="Courier New"/>
                <w:b/>
                <w:bCs/>
                <w:color w:val="000000"/>
                <w:sz w:val="20"/>
                <w:szCs w:val="20"/>
              </w:rPr>
              <w:t>Marcas pré-aprovadas: Beatriz, Coopibi, Fritz &amp; Frida, Yoki</w:t>
            </w:r>
            <w:r w:rsidRPr="00D348C5">
              <w:rPr>
                <w:rFonts w:ascii="Courier New" w:eastAsia="Times New Roman" w:hAnsi="Courier New" w:cs="Courier New"/>
                <w:color w:val="000000"/>
                <w:sz w:val="20"/>
                <w:szCs w:val="20"/>
              </w:rPr>
              <w:t>.</w:t>
            </w:r>
            <w:r w:rsidR="004A2E52" w:rsidRPr="00D348C5">
              <w:rPr>
                <w:rFonts w:ascii="Courier New" w:eastAsia="Times New Roman" w:hAnsi="Courier New" w:cs="Courier New"/>
                <w:color w:val="000000"/>
                <w:sz w:val="20"/>
                <w:szCs w:val="20"/>
              </w:rPr>
              <w:t xml:space="preserve"> </w:t>
            </w:r>
            <w:r w:rsidR="00E9251D" w:rsidRPr="00D348C5">
              <w:rPr>
                <w:rFonts w:ascii="Courier New" w:eastAsia="Times New Roman" w:hAnsi="Courier New" w:cs="Courier New"/>
                <w:b/>
                <w:color w:val="000000"/>
                <w:sz w:val="20"/>
                <w:szCs w:val="20"/>
              </w:rPr>
              <w:t>Valor de Referência: R$ 5,33</w:t>
            </w:r>
            <w:r w:rsidR="004A2E52" w:rsidRPr="00D348C5">
              <w:rPr>
                <w:rFonts w:ascii="Courier New" w:eastAsia="Times New Roman" w:hAnsi="Courier New" w:cs="Courier New"/>
                <w:b/>
                <w:color w:val="000000"/>
                <w:sz w:val="20"/>
                <w:szCs w:val="20"/>
              </w:rPr>
              <w:t>.</w:t>
            </w:r>
          </w:p>
        </w:tc>
      </w:tr>
      <w:tr w:rsidR="007F662B" w:rsidRPr="00D348C5" w14:paraId="14DF6F8F" w14:textId="77777777" w:rsidTr="00E9251D">
        <w:trPr>
          <w:trHeight w:val="20"/>
        </w:trPr>
        <w:tc>
          <w:tcPr>
            <w:tcW w:w="851" w:type="dxa"/>
            <w:vMerge/>
            <w:tcBorders>
              <w:top w:val="single" w:sz="4" w:space="0" w:color="auto"/>
              <w:bottom w:val="single" w:sz="4" w:space="0" w:color="auto"/>
              <w:right w:val="single" w:sz="4" w:space="0" w:color="auto"/>
            </w:tcBorders>
            <w:vAlign w:val="center"/>
            <w:hideMark/>
          </w:tcPr>
          <w:p w14:paraId="730AA312" w14:textId="77777777" w:rsidR="007F662B" w:rsidRPr="00D348C5" w:rsidRDefault="007F662B" w:rsidP="00CF1865">
            <w:pPr>
              <w:spacing w:after="0" w:line="240" w:lineRule="auto"/>
              <w:rPr>
                <w:rFonts w:ascii="Courier New" w:eastAsia="Times New Roman" w:hAnsi="Courier New" w:cs="Courier New"/>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ED356" w14:textId="2A80BB9C" w:rsidR="007F662B" w:rsidRPr="00D348C5" w:rsidRDefault="00F2538E" w:rsidP="00CF1865">
            <w:pPr>
              <w:spacing w:after="0" w:line="240" w:lineRule="auto"/>
              <w:jc w:val="center"/>
              <w:rPr>
                <w:rFonts w:ascii="Courier New" w:eastAsia="Times New Roman" w:hAnsi="Courier New" w:cs="Courier New"/>
                <w:color w:val="000000"/>
                <w:sz w:val="20"/>
                <w:szCs w:val="20"/>
              </w:rPr>
            </w:pPr>
            <w:r w:rsidRPr="00D348C5">
              <w:rPr>
                <w:rFonts w:ascii="Courier New" w:eastAsia="Times New Roman" w:hAnsi="Courier New" w:cs="Courier New"/>
                <w:color w:val="000000"/>
                <w:sz w:val="20"/>
                <w:szCs w:val="20"/>
              </w:rPr>
              <w:t>2</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E765E" w14:textId="77777777" w:rsidR="007F662B" w:rsidRPr="00D348C5" w:rsidRDefault="007F662B" w:rsidP="00CF1865">
            <w:pPr>
              <w:spacing w:after="0" w:line="240" w:lineRule="auto"/>
              <w:jc w:val="center"/>
              <w:rPr>
                <w:rFonts w:ascii="Courier New" w:eastAsia="Times New Roman" w:hAnsi="Courier New" w:cs="Courier New"/>
                <w:color w:val="000000"/>
                <w:sz w:val="20"/>
                <w:szCs w:val="20"/>
              </w:rPr>
            </w:pPr>
            <w:r w:rsidRPr="00D348C5">
              <w:rPr>
                <w:rFonts w:ascii="Courier New" w:eastAsia="Times New Roman" w:hAnsi="Courier New" w:cs="Courier New"/>
                <w:color w:val="000000"/>
                <w:sz w:val="20"/>
                <w:szCs w:val="20"/>
              </w:rPr>
              <w:t>PCT</w:t>
            </w:r>
          </w:p>
        </w:tc>
        <w:tc>
          <w:tcPr>
            <w:tcW w:w="6820" w:type="dxa"/>
            <w:tcBorders>
              <w:top w:val="single" w:sz="4" w:space="0" w:color="auto"/>
              <w:left w:val="single" w:sz="4" w:space="0" w:color="auto"/>
              <w:bottom w:val="single" w:sz="4" w:space="0" w:color="auto"/>
            </w:tcBorders>
            <w:shd w:val="clear" w:color="auto" w:fill="auto"/>
            <w:hideMark/>
          </w:tcPr>
          <w:p w14:paraId="592FABD2" w14:textId="48EBA81D" w:rsidR="00E9251D" w:rsidRPr="00D348C5" w:rsidRDefault="007F662B" w:rsidP="00185034">
            <w:pPr>
              <w:spacing w:after="0" w:line="240" w:lineRule="auto"/>
              <w:jc w:val="both"/>
              <w:rPr>
                <w:rFonts w:ascii="Courier New" w:eastAsia="Times New Roman" w:hAnsi="Courier New" w:cs="Courier New"/>
                <w:b/>
                <w:bCs/>
                <w:color w:val="000000"/>
                <w:sz w:val="20"/>
                <w:szCs w:val="20"/>
              </w:rPr>
            </w:pPr>
            <w:r w:rsidRPr="00D348C5">
              <w:rPr>
                <w:rFonts w:ascii="Courier New" w:eastAsia="Times New Roman" w:hAnsi="Courier New" w:cs="Courier New"/>
                <w:color w:val="000000"/>
                <w:sz w:val="20"/>
                <w:szCs w:val="20"/>
              </w:rPr>
              <w:t xml:space="preserve">Farinha de trigo, especial, tipo I. Deverá ser enriquecido com ácido fólico, ser fabricada a partir de grãos de trigo sãos e limpos, isentos de matéria terrosa e em perfeito estado de conservação. Não pode estar úmida, fermentada e nem rançosa. Validade: 6 (seis) meses a partir da data de entrega. Embalagem: Saco de papel próprio, novo, limpo e que protejam o produto de dano interno ou externo resistente e lacrado de cor branca. Embalagem de </w:t>
            </w:r>
            <w:r w:rsidR="00F2538E" w:rsidRPr="00D348C5">
              <w:rPr>
                <w:rFonts w:ascii="Courier New" w:eastAsia="Times New Roman" w:hAnsi="Courier New" w:cs="Courier New"/>
                <w:color w:val="000000"/>
                <w:sz w:val="20"/>
                <w:szCs w:val="20"/>
              </w:rPr>
              <w:t>1</w:t>
            </w:r>
            <w:r w:rsidRPr="00D348C5">
              <w:rPr>
                <w:rFonts w:ascii="Courier New" w:eastAsia="Times New Roman" w:hAnsi="Courier New" w:cs="Courier New"/>
                <w:color w:val="000000"/>
                <w:sz w:val="20"/>
                <w:szCs w:val="20"/>
              </w:rPr>
              <w:t xml:space="preserve">kg.  </w:t>
            </w:r>
            <w:r w:rsidRPr="00D348C5">
              <w:rPr>
                <w:rFonts w:ascii="Courier New" w:eastAsia="Times New Roman" w:hAnsi="Courier New" w:cs="Courier New"/>
                <w:b/>
                <w:bCs/>
                <w:color w:val="000000"/>
                <w:sz w:val="20"/>
                <w:szCs w:val="20"/>
              </w:rPr>
              <w:t>Marcas pré-aprovadas: Sananduva, Nordeste, Roseflor, Orquídea.</w:t>
            </w:r>
            <w:r w:rsidR="00185034" w:rsidRPr="00D348C5">
              <w:rPr>
                <w:rFonts w:ascii="Courier New" w:eastAsia="Times New Roman" w:hAnsi="Courier New" w:cs="Courier New"/>
                <w:b/>
                <w:bCs/>
                <w:color w:val="000000"/>
                <w:sz w:val="20"/>
                <w:szCs w:val="20"/>
              </w:rPr>
              <w:t xml:space="preserve"> </w:t>
            </w:r>
            <w:r w:rsidR="00E9251D" w:rsidRPr="00D348C5">
              <w:rPr>
                <w:rFonts w:ascii="Courier New" w:eastAsia="Times New Roman" w:hAnsi="Courier New" w:cs="Courier New"/>
                <w:b/>
                <w:bCs/>
                <w:color w:val="000000"/>
                <w:sz w:val="20"/>
                <w:szCs w:val="20"/>
              </w:rPr>
              <w:t>Valor de Referência: R$ 5,58</w:t>
            </w:r>
            <w:r w:rsidR="00185034" w:rsidRPr="00D348C5">
              <w:rPr>
                <w:rFonts w:ascii="Courier New" w:eastAsia="Times New Roman" w:hAnsi="Courier New" w:cs="Courier New"/>
                <w:b/>
                <w:bCs/>
                <w:color w:val="000000"/>
                <w:sz w:val="20"/>
                <w:szCs w:val="20"/>
              </w:rPr>
              <w:t>.</w:t>
            </w:r>
          </w:p>
        </w:tc>
      </w:tr>
      <w:tr w:rsidR="007F662B" w:rsidRPr="00D348C5" w14:paraId="1C566F86" w14:textId="77777777" w:rsidTr="00E9251D">
        <w:trPr>
          <w:trHeight w:val="20"/>
        </w:trPr>
        <w:tc>
          <w:tcPr>
            <w:tcW w:w="851" w:type="dxa"/>
            <w:vMerge/>
            <w:tcBorders>
              <w:top w:val="single" w:sz="4" w:space="0" w:color="auto"/>
              <w:bottom w:val="single" w:sz="4" w:space="0" w:color="auto"/>
              <w:right w:val="single" w:sz="4" w:space="0" w:color="auto"/>
            </w:tcBorders>
            <w:vAlign w:val="center"/>
            <w:hideMark/>
          </w:tcPr>
          <w:p w14:paraId="5AC77360" w14:textId="77777777" w:rsidR="007F662B" w:rsidRPr="00D348C5" w:rsidRDefault="007F662B" w:rsidP="00CF1865">
            <w:pPr>
              <w:spacing w:after="0" w:line="240" w:lineRule="auto"/>
              <w:rPr>
                <w:rFonts w:ascii="Courier New" w:eastAsia="Times New Roman" w:hAnsi="Courier New" w:cs="Courier New"/>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20D15" w14:textId="77777777" w:rsidR="007F662B" w:rsidRPr="00D348C5" w:rsidRDefault="007F662B" w:rsidP="00CF1865">
            <w:pPr>
              <w:spacing w:after="0" w:line="240" w:lineRule="auto"/>
              <w:jc w:val="center"/>
              <w:rPr>
                <w:rFonts w:ascii="Courier New" w:eastAsia="Times New Roman" w:hAnsi="Courier New" w:cs="Courier New"/>
                <w:color w:val="000000"/>
                <w:sz w:val="20"/>
                <w:szCs w:val="20"/>
              </w:rPr>
            </w:pPr>
            <w:r w:rsidRPr="00D348C5">
              <w:rPr>
                <w:rFonts w:ascii="Courier New" w:eastAsia="Times New Roman" w:hAnsi="Courier New" w:cs="Courier New"/>
                <w:color w:val="000000"/>
                <w:sz w:val="20"/>
                <w:szCs w:val="20"/>
              </w:rPr>
              <w:t>1</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CA4FC" w14:textId="77777777" w:rsidR="007F662B" w:rsidRPr="00D348C5" w:rsidRDefault="007F662B" w:rsidP="00CF1865">
            <w:pPr>
              <w:spacing w:after="0" w:line="240" w:lineRule="auto"/>
              <w:jc w:val="center"/>
              <w:rPr>
                <w:rFonts w:ascii="Courier New" w:eastAsia="Times New Roman" w:hAnsi="Courier New" w:cs="Courier New"/>
                <w:color w:val="000000"/>
                <w:sz w:val="20"/>
                <w:szCs w:val="20"/>
              </w:rPr>
            </w:pPr>
            <w:r w:rsidRPr="00D348C5">
              <w:rPr>
                <w:rFonts w:ascii="Courier New" w:eastAsia="Times New Roman" w:hAnsi="Courier New" w:cs="Courier New"/>
                <w:color w:val="000000"/>
                <w:sz w:val="20"/>
                <w:szCs w:val="20"/>
              </w:rPr>
              <w:t>PCT</w:t>
            </w:r>
          </w:p>
        </w:tc>
        <w:tc>
          <w:tcPr>
            <w:tcW w:w="6820" w:type="dxa"/>
            <w:tcBorders>
              <w:top w:val="single" w:sz="4" w:space="0" w:color="auto"/>
              <w:left w:val="single" w:sz="4" w:space="0" w:color="auto"/>
              <w:bottom w:val="single" w:sz="4" w:space="0" w:color="auto"/>
            </w:tcBorders>
            <w:shd w:val="clear" w:color="auto" w:fill="auto"/>
            <w:hideMark/>
          </w:tcPr>
          <w:p w14:paraId="52B246E4" w14:textId="139D2D57" w:rsidR="00E9251D" w:rsidRPr="00D348C5" w:rsidRDefault="007F662B" w:rsidP="00185034">
            <w:pPr>
              <w:spacing w:after="0" w:line="240" w:lineRule="auto"/>
              <w:jc w:val="both"/>
              <w:rPr>
                <w:rFonts w:ascii="Courier New" w:eastAsia="Times New Roman" w:hAnsi="Courier New" w:cs="Courier New"/>
                <w:b/>
                <w:color w:val="000000"/>
                <w:sz w:val="20"/>
                <w:szCs w:val="20"/>
              </w:rPr>
            </w:pPr>
            <w:r w:rsidRPr="00D348C5">
              <w:rPr>
                <w:rFonts w:ascii="Courier New" w:eastAsia="Times New Roman" w:hAnsi="Courier New" w:cs="Courier New"/>
                <w:color w:val="000000"/>
                <w:sz w:val="20"/>
                <w:szCs w:val="20"/>
              </w:rPr>
              <w:t>Leite em pó integral, acondicionado em pacote de poliéster metalizado, resistente, hermeticamente fechado, com peso líquido de 400g</w:t>
            </w:r>
            <w:r w:rsidRPr="00D348C5">
              <w:rPr>
                <w:rFonts w:ascii="Courier New" w:eastAsia="Times New Roman" w:hAnsi="Courier New" w:cs="Courier New"/>
                <w:b/>
                <w:bCs/>
                <w:color w:val="000000"/>
                <w:sz w:val="20"/>
                <w:szCs w:val="20"/>
              </w:rPr>
              <w:t>.</w:t>
            </w:r>
            <w:r w:rsidR="00D422CB" w:rsidRPr="00D348C5">
              <w:rPr>
                <w:rFonts w:ascii="Courier New" w:eastAsia="Times New Roman" w:hAnsi="Courier New" w:cs="Courier New"/>
                <w:b/>
                <w:bCs/>
                <w:color w:val="000000"/>
                <w:sz w:val="20"/>
                <w:szCs w:val="20"/>
              </w:rPr>
              <w:t xml:space="preserve"> </w:t>
            </w:r>
            <w:r w:rsidR="00D422CB" w:rsidRPr="00D348C5">
              <w:rPr>
                <w:rFonts w:ascii="Courier New" w:eastAsia="Times New Roman" w:hAnsi="Courier New" w:cs="Courier New"/>
                <w:color w:val="000000"/>
                <w:sz w:val="20"/>
                <w:szCs w:val="20"/>
              </w:rPr>
              <w:t>Validade mínima de 06 meses</w:t>
            </w:r>
            <w:r w:rsidR="00E50E1B" w:rsidRPr="00D348C5">
              <w:rPr>
                <w:rFonts w:ascii="Courier New" w:eastAsia="Times New Roman" w:hAnsi="Courier New" w:cs="Courier New"/>
                <w:color w:val="000000"/>
                <w:sz w:val="20"/>
                <w:szCs w:val="20"/>
              </w:rPr>
              <w:t>, a partir da data de entrega</w:t>
            </w:r>
            <w:r w:rsidR="00D422CB" w:rsidRPr="00D348C5">
              <w:rPr>
                <w:rFonts w:ascii="Courier New" w:eastAsia="Times New Roman" w:hAnsi="Courier New" w:cs="Courier New"/>
                <w:color w:val="000000"/>
                <w:sz w:val="20"/>
                <w:szCs w:val="20"/>
              </w:rPr>
              <w:t xml:space="preserve">. </w:t>
            </w:r>
            <w:r w:rsidRPr="00D348C5">
              <w:rPr>
                <w:rFonts w:ascii="Courier New" w:eastAsia="Times New Roman" w:hAnsi="Courier New" w:cs="Courier New"/>
                <w:b/>
                <w:bCs/>
                <w:color w:val="000000"/>
                <w:sz w:val="20"/>
                <w:szCs w:val="20"/>
              </w:rPr>
              <w:t>Marcas pré-aprovadas: Elegê, Santa Clara, Aurora, Parmalat, Italac, Languiru.</w:t>
            </w:r>
            <w:r w:rsidR="00185034" w:rsidRPr="00D348C5">
              <w:rPr>
                <w:rFonts w:ascii="Courier New" w:eastAsia="Times New Roman" w:hAnsi="Courier New" w:cs="Courier New"/>
                <w:b/>
                <w:bCs/>
                <w:color w:val="000000"/>
                <w:sz w:val="20"/>
                <w:szCs w:val="20"/>
              </w:rPr>
              <w:t xml:space="preserve"> </w:t>
            </w:r>
            <w:r w:rsidR="00E9251D" w:rsidRPr="00D348C5">
              <w:rPr>
                <w:rFonts w:ascii="Courier New" w:eastAsia="Times New Roman" w:hAnsi="Courier New" w:cs="Courier New"/>
                <w:b/>
                <w:color w:val="000000"/>
                <w:sz w:val="20"/>
                <w:szCs w:val="20"/>
              </w:rPr>
              <w:t>Valor de Referência:</w:t>
            </w:r>
            <w:r w:rsidR="00DE5021" w:rsidRPr="00D348C5">
              <w:rPr>
                <w:sz w:val="20"/>
                <w:szCs w:val="20"/>
              </w:rPr>
              <w:t xml:space="preserve"> </w:t>
            </w:r>
            <w:r w:rsidR="00DE5021" w:rsidRPr="00D348C5">
              <w:rPr>
                <w:rFonts w:ascii="Courier New" w:eastAsia="Times New Roman" w:hAnsi="Courier New" w:cs="Courier New"/>
                <w:b/>
                <w:color w:val="000000"/>
                <w:sz w:val="20"/>
                <w:szCs w:val="20"/>
              </w:rPr>
              <w:t>R$ 17,29</w:t>
            </w:r>
            <w:r w:rsidR="00185034" w:rsidRPr="00D348C5">
              <w:rPr>
                <w:rFonts w:ascii="Courier New" w:eastAsia="Times New Roman" w:hAnsi="Courier New" w:cs="Courier New"/>
                <w:b/>
                <w:color w:val="000000"/>
                <w:sz w:val="20"/>
                <w:szCs w:val="20"/>
              </w:rPr>
              <w:t>.</w:t>
            </w:r>
          </w:p>
        </w:tc>
      </w:tr>
      <w:tr w:rsidR="007F662B" w:rsidRPr="00D348C5" w14:paraId="100CB73F" w14:textId="77777777" w:rsidTr="00E9251D">
        <w:trPr>
          <w:trHeight w:val="20"/>
        </w:trPr>
        <w:tc>
          <w:tcPr>
            <w:tcW w:w="851" w:type="dxa"/>
            <w:vMerge/>
            <w:tcBorders>
              <w:top w:val="single" w:sz="4" w:space="0" w:color="auto"/>
            </w:tcBorders>
            <w:vAlign w:val="center"/>
            <w:hideMark/>
          </w:tcPr>
          <w:p w14:paraId="3B01213A" w14:textId="77777777" w:rsidR="007F662B" w:rsidRPr="00D348C5" w:rsidRDefault="007F662B" w:rsidP="00CF1865">
            <w:pPr>
              <w:spacing w:after="0" w:line="240" w:lineRule="auto"/>
              <w:rPr>
                <w:rFonts w:ascii="Courier New" w:eastAsia="Times New Roman" w:hAnsi="Courier New" w:cs="Courier New"/>
                <w:color w:val="000000"/>
                <w:sz w:val="20"/>
                <w:szCs w:val="20"/>
              </w:rPr>
            </w:pPr>
          </w:p>
        </w:tc>
        <w:tc>
          <w:tcPr>
            <w:tcW w:w="993" w:type="dxa"/>
            <w:tcBorders>
              <w:top w:val="single" w:sz="4" w:space="0" w:color="auto"/>
              <w:bottom w:val="single" w:sz="4" w:space="0" w:color="auto"/>
              <w:right w:val="single" w:sz="4" w:space="0" w:color="auto"/>
            </w:tcBorders>
            <w:shd w:val="clear" w:color="auto" w:fill="auto"/>
            <w:noWrap/>
            <w:vAlign w:val="center"/>
            <w:hideMark/>
          </w:tcPr>
          <w:p w14:paraId="356474BB" w14:textId="77777777" w:rsidR="007F662B" w:rsidRPr="00D348C5" w:rsidRDefault="007F662B" w:rsidP="00CF1865">
            <w:pPr>
              <w:spacing w:after="0" w:line="240" w:lineRule="auto"/>
              <w:jc w:val="center"/>
              <w:rPr>
                <w:rFonts w:ascii="Courier New" w:eastAsia="Times New Roman" w:hAnsi="Courier New" w:cs="Courier New"/>
                <w:color w:val="000000"/>
                <w:sz w:val="20"/>
                <w:szCs w:val="20"/>
              </w:rPr>
            </w:pPr>
            <w:r w:rsidRPr="00D348C5">
              <w:rPr>
                <w:rFonts w:ascii="Courier New" w:eastAsia="Times New Roman" w:hAnsi="Courier New" w:cs="Courier New"/>
                <w:color w:val="000000"/>
                <w:sz w:val="20"/>
                <w:szCs w:val="20"/>
              </w:rPr>
              <w:t>2</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EE86C" w14:textId="77777777" w:rsidR="007F662B" w:rsidRPr="00D348C5" w:rsidRDefault="007F662B" w:rsidP="00CF1865">
            <w:pPr>
              <w:spacing w:after="0" w:line="240" w:lineRule="auto"/>
              <w:jc w:val="center"/>
              <w:rPr>
                <w:rFonts w:ascii="Courier New" w:eastAsia="Times New Roman" w:hAnsi="Courier New" w:cs="Courier New"/>
                <w:color w:val="000000"/>
                <w:sz w:val="20"/>
                <w:szCs w:val="20"/>
              </w:rPr>
            </w:pPr>
            <w:r w:rsidRPr="00D348C5">
              <w:rPr>
                <w:rFonts w:ascii="Courier New" w:eastAsia="Times New Roman" w:hAnsi="Courier New" w:cs="Courier New"/>
                <w:color w:val="000000"/>
                <w:sz w:val="20"/>
                <w:szCs w:val="20"/>
              </w:rPr>
              <w:t>PCT</w:t>
            </w:r>
          </w:p>
        </w:tc>
        <w:tc>
          <w:tcPr>
            <w:tcW w:w="6820" w:type="dxa"/>
            <w:tcBorders>
              <w:top w:val="single" w:sz="4" w:space="0" w:color="auto"/>
              <w:left w:val="single" w:sz="4" w:space="0" w:color="auto"/>
              <w:bottom w:val="single" w:sz="4" w:space="0" w:color="auto"/>
            </w:tcBorders>
            <w:shd w:val="clear" w:color="auto" w:fill="auto"/>
            <w:hideMark/>
          </w:tcPr>
          <w:p w14:paraId="278763CF" w14:textId="1BE39C51" w:rsidR="00E9251D" w:rsidRPr="00D348C5" w:rsidRDefault="007F662B" w:rsidP="00185034">
            <w:pPr>
              <w:spacing w:after="0" w:line="240" w:lineRule="auto"/>
              <w:jc w:val="both"/>
              <w:rPr>
                <w:rFonts w:ascii="Courier New" w:eastAsia="Times New Roman" w:hAnsi="Courier New" w:cs="Courier New"/>
                <w:b/>
                <w:color w:val="000000"/>
                <w:sz w:val="20"/>
                <w:szCs w:val="20"/>
              </w:rPr>
            </w:pPr>
            <w:r w:rsidRPr="00D348C5">
              <w:rPr>
                <w:rFonts w:ascii="Courier New" w:eastAsia="Times New Roman" w:hAnsi="Courier New" w:cs="Courier New"/>
                <w:color w:val="000000"/>
                <w:sz w:val="20"/>
                <w:szCs w:val="20"/>
              </w:rPr>
              <w:t xml:space="preserve">Massa, tipo </w:t>
            </w:r>
            <w:r w:rsidR="00D20576" w:rsidRPr="00D348C5">
              <w:rPr>
                <w:rFonts w:ascii="Courier New" w:eastAsia="Times New Roman" w:hAnsi="Courier New" w:cs="Courier New"/>
                <w:color w:val="000000"/>
                <w:sz w:val="20"/>
                <w:szCs w:val="20"/>
              </w:rPr>
              <w:t>penne ou macarrão</w:t>
            </w:r>
            <w:r w:rsidRPr="00D348C5">
              <w:rPr>
                <w:rFonts w:ascii="Courier New" w:eastAsia="Times New Roman" w:hAnsi="Courier New" w:cs="Courier New"/>
                <w:color w:val="000000"/>
                <w:sz w:val="20"/>
                <w:szCs w:val="20"/>
              </w:rPr>
              <w:t>, com ovos, produto fermentado obtido pelo amassamento da farinha de trigo com água, isenta de corantes artificiais, sujidades, parasitas, admitindo umidade máxima de 13%. Embalagem: 500 gramas, acondicionada em sacos de polietileno. Validade mínima de 06 meses, a partir da data de entrega</w:t>
            </w:r>
            <w:r w:rsidRPr="00D348C5">
              <w:rPr>
                <w:rFonts w:ascii="Courier New" w:eastAsia="Times New Roman" w:hAnsi="Courier New" w:cs="Courier New"/>
                <w:b/>
                <w:bCs/>
                <w:color w:val="000000"/>
                <w:sz w:val="20"/>
                <w:szCs w:val="20"/>
              </w:rPr>
              <w:t>.  Marcas pré-aprovadas: Mosmann, Parati, Isabela, Nordeste, Casaredo, Orquídea</w:t>
            </w:r>
            <w:r w:rsidR="00C32CA5" w:rsidRPr="00D348C5">
              <w:rPr>
                <w:rFonts w:ascii="Courier New" w:eastAsia="Times New Roman" w:hAnsi="Courier New" w:cs="Courier New"/>
                <w:b/>
                <w:bCs/>
                <w:color w:val="000000"/>
                <w:sz w:val="20"/>
                <w:szCs w:val="20"/>
              </w:rPr>
              <w:t>, Germani, Viviana</w:t>
            </w:r>
            <w:r w:rsidRPr="00D348C5">
              <w:rPr>
                <w:rFonts w:ascii="Courier New" w:eastAsia="Times New Roman" w:hAnsi="Courier New" w:cs="Courier New"/>
                <w:b/>
                <w:bCs/>
                <w:color w:val="000000"/>
                <w:sz w:val="20"/>
                <w:szCs w:val="20"/>
              </w:rPr>
              <w:t>.</w:t>
            </w:r>
            <w:r w:rsidR="00185034" w:rsidRPr="00D348C5">
              <w:rPr>
                <w:rFonts w:ascii="Courier New" w:eastAsia="Times New Roman" w:hAnsi="Courier New" w:cs="Courier New"/>
                <w:b/>
                <w:bCs/>
                <w:color w:val="000000"/>
                <w:sz w:val="20"/>
                <w:szCs w:val="20"/>
              </w:rPr>
              <w:t xml:space="preserve"> </w:t>
            </w:r>
            <w:r w:rsidR="00E9251D" w:rsidRPr="00D348C5">
              <w:rPr>
                <w:rFonts w:ascii="Courier New" w:eastAsia="Times New Roman" w:hAnsi="Courier New" w:cs="Courier New"/>
                <w:b/>
                <w:color w:val="000000"/>
                <w:sz w:val="20"/>
                <w:szCs w:val="20"/>
              </w:rPr>
              <w:t>Valor de Referência:</w:t>
            </w:r>
            <w:r w:rsidR="00DE5021" w:rsidRPr="00D348C5">
              <w:rPr>
                <w:rFonts w:ascii="Courier New" w:eastAsia="Times New Roman" w:hAnsi="Courier New" w:cs="Courier New"/>
                <w:b/>
                <w:color w:val="000000"/>
                <w:sz w:val="20"/>
                <w:szCs w:val="20"/>
              </w:rPr>
              <w:t xml:space="preserve"> R$ 5,01</w:t>
            </w:r>
            <w:r w:rsidR="00185034" w:rsidRPr="00D348C5">
              <w:rPr>
                <w:rFonts w:ascii="Courier New" w:eastAsia="Times New Roman" w:hAnsi="Courier New" w:cs="Courier New"/>
                <w:b/>
                <w:color w:val="000000"/>
                <w:sz w:val="20"/>
                <w:szCs w:val="20"/>
              </w:rPr>
              <w:t>.</w:t>
            </w:r>
          </w:p>
        </w:tc>
      </w:tr>
      <w:tr w:rsidR="007F662B" w:rsidRPr="00D348C5" w14:paraId="6F0C09B6" w14:textId="77777777" w:rsidTr="00E9251D">
        <w:trPr>
          <w:trHeight w:val="20"/>
        </w:trPr>
        <w:tc>
          <w:tcPr>
            <w:tcW w:w="851" w:type="dxa"/>
            <w:vMerge/>
            <w:vAlign w:val="center"/>
            <w:hideMark/>
          </w:tcPr>
          <w:p w14:paraId="52DEA475" w14:textId="77777777" w:rsidR="007F662B" w:rsidRPr="00D348C5" w:rsidRDefault="007F662B" w:rsidP="00CF1865">
            <w:pPr>
              <w:spacing w:after="0" w:line="240" w:lineRule="auto"/>
              <w:rPr>
                <w:rFonts w:ascii="Courier New" w:eastAsia="Times New Roman" w:hAnsi="Courier New" w:cs="Courier New"/>
                <w:color w:val="000000"/>
                <w:sz w:val="20"/>
                <w:szCs w:val="20"/>
              </w:rPr>
            </w:pPr>
          </w:p>
        </w:tc>
        <w:tc>
          <w:tcPr>
            <w:tcW w:w="993" w:type="dxa"/>
            <w:tcBorders>
              <w:top w:val="single" w:sz="4" w:space="0" w:color="auto"/>
              <w:bottom w:val="single" w:sz="4" w:space="0" w:color="auto"/>
              <w:right w:val="single" w:sz="4" w:space="0" w:color="auto"/>
            </w:tcBorders>
            <w:shd w:val="clear" w:color="auto" w:fill="auto"/>
            <w:noWrap/>
            <w:vAlign w:val="center"/>
            <w:hideMark/>
          </w:tcPr>
          <w:p w14:paraId="4257FBAA" w14:textId="77777777" w:rsidR="007F662B" w:rsidRPr="00D348C5" w:rsidRDefault="007F662B" w:rsidP="00CF1865">
            <w:pPr>
              <w:spacing w:after="0" w:line="240" w:lineRule="auto"/>
              <w:jc w:val="center"/>
              <w:rPr>
                <w:rFonts w:ascii="Courier New" w:eastAsia="Times New Roman" w:hAnsi="Courier New" w:cs="Courier New"/>
                <w:color w:val="000000"/>
                <w:sz w:val="20"/>
                <w:szCs w:val="20"/>
              </w:rPr>
            </w:pPr>
            <w:r w:rsidRPr="00D348C5">
              <w:rPr>
                <w:rFonts w:ascii="Courier New" w:eastAsia="Times New Roman" w:hAnsi="Courier New" w:cs="Courier New"/>
                <w:color w:val="000000"/>
                <w:sz w:val="20"/>
                <w:szCs w:val="20"/>
              </w:rPr>
              <w:t>1</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E7675" w14:textId="77777777" w:rsidR="007F662B" w:rsidRPr="00D348C5" w:rsidRDefault="007F662B" w:rsidP="00CF1865">
            <w:pPr>
              <w:spacing w:after="0" w:line="240" w:lineRule="auto"/>
              <w:jc w:val="center"/>
              <w:rPr>
                <w:rFonts w:ascii="Courier New" w:eastAsia="Times New Roman" w:hAnsi="Courier New" w:cs="Courier New"/>
                <w:color w:val="000000"/>
                <w:sz w:val="20"/>
                <w:szCs w:val="20"/>
              </w:rPr>
            </w:pPr>
            <w:r w:rsidRPr="00D348C5">
              <w:rPr>
                <w:rFonts w:ascii="Courier New" w:eastAsia="Times New Roman" w:hAnsi="Courier New" w:cs="Courier New"/>
                <w:color w:val="000000"/>
                <w:sz w:val="20"/>
                <w:szCs w:val="20"/>
              </w:rPr>
              <w:t>PCT</w:t>
            </w:r>
          </w:p>
        </w:tc>
        <w:tc>
          <w:tcPr>
            <w:tcW w:w="6820" w:type="dxa"/>
            <w:tcBorders>
              <w:top w:val="single" w:sz="4" w:space="0" w:color="auto"/>
              <w:left w:val="single" w:sz="4" w:space="0" w:color="auto"/>
              <w:bottom w:val="single" w:sz="4" w:space="0" w:color="auto"/>
            </w:tcBorders>
            <w:shd w:val="clear" w:color="auto" w:fill="auto"/>
            <w:hideMark/>
          </w:tcPr>
          <w:p w14:paraId="76F34E34" w14:textId="05F09869" w:rsidR="00DE5021" w:rsidRPr="00D348C5" w:rsidRDefault="007F662B" w:rsidP="00185034">
            <w:pPr>
              <w:spacing w:after="0" w:line="240" w:lineRule="auto"/>
              <w:jc w:val="both"/>
              <w:rPr>
                <w:rFonts w:ascii="Courier New" w:eastAsia="Times New Roman" w:hAnsi="Courier New" w:cs="Courier New"/>
                <w:b/>
                <w:color w:val="000000"/>
                <w:sz w:val="20"/>
                <w:szCs w:val="20"/>
              </w:rPr>
            </w:pPr>
            <w:r w:rsidRPr="00D348C5">
              <w:rPr>
                <w:rFonts w:ascii="Courier New" w:eastAsia="Times New Roman" w:hAnsi="Courier New" w:cs="Courier New"/>
                <w:color w:val="000000"/>
                <w:sz w:val="20"/>
                <w:szCs w:val="20"/>
              </w:rPr>
              <w:t>Óleo de Soja refinado, lata ou pet plástico de 900 ml, produto de soja, tendo sofrido processo tecnológico adequado de 1ª qualidade</w:t>
            </w:r>
            <w:r w:rsidRPr="00D348C5">
              <w:rPr>
                <w:rFonts w:ascii="Courier New" w:eastAsia="Times New Roman" w:hAnsi="Courier New" w:cs="Courier New"/>
                <w:b/>
                <w:bCs/>
                <w:color w:val="000000"/>
                <w:sz w:val="20"/>
                <w:szCs w:val="20"/>
              </w:rPr>
              <w:t>.</w:t>
            </w:r>
            <w:r w:rsidR="00671CC2" w:rsidRPr="00D348C5">
              <w:rPr>
                <w:rFonts w:ascii="Courier New" w:eastAsia="Times New Roman" w:hAnsi="Courier New" w:cs="Courier New"/>
                <w:b/>
                <w:bCs/>
                <w:color w:val="000000"/>
                <w:sz w:val="20"/>
                <w:szCs w:val="20"/>
              </w:rPr>
              <w:t xml:space="preserve"> </w:t>
            </w:r>
            <w:r w:rsidR="00671CC2" w:rsidRPr="00D348C5">
              <w:rPr>
                <w:rFonts w:ascii="Courier New" w:eastAsia="Times New Roman" w:hAnsi="Courier New" w:cs="Courier New"/>
                <w:color w:val="000000"/>
                <w:sz w:val="20"/>
                <w:szCs w:val="20"/>
              </w:rPr>
              <w:t xml:space="preserve">Validade mínima de 06 meses, a contar da data de entrega. </w:t>
            </w:r>
            <w:r w:rsidRPr="00D348C5">
              <w:rPr>
                <w:rFonts w:ascii="Courier New" w:eastAsia="Times New Roman" w:hAnsi="Courier New" w:cs="Courier New"/>
                <w:b/>
                <w:bCs/>
                <w:color w:val="000000"/>
                <w:sz w:val="20"/>
                <w:szCs w:val="20"/>
              </w:rPr>
              <w:t>Marcas pré-aprovadas: Soya, Primor, Liza</w:t>
            </w:r>
            <w:r w:rsidR="00265169" w:rsidRPr="00D348C5">
              <w:rPr>
                <w:rFonts w:ascii="Courier New" w:eastAsia="Times New Roman" w:hAnsi="Courier New" w:cs="Courier New"/>
                <w:b/>
                <w:bCs/>
                <w:color w:val="000000"/>
                <w:sz w:val="20"/>
                <w:szCs w:val="20"/>
              </w:rPr>
              <w:t>.</w:t>
            </w:r>
            <w:r w:rsidR="00185034" w:rsidRPr="00D348C5">
              <w:rPr>
                <w:rFonts w:ascii="Courier New" w:eastAsia="Times New Roman" w:hAnsi="Courier New" w:cs="Courier New"/>
                <w:b/>
                <w:bCs/>
                <w:color w:val="000000"/>
                <w:sz w:val="20"/>
                <w:szCs w:val="20"/>
              </w:rPr>
              <w:t xml:space="preserve"> </w:t>
            </w:r>
            <w:r w:rsidR="00DE5021" w:rsidRPr="00D348C5">
              <w:rPr>
                <w:rFonts w:ascii="Courier New" w:eastAsia="Times New Roman" w:hAnsi="Courier New" w:cs="Courier New"/>
                <w:b/>
                <w:color w:val="000000"/>
                <w:sz w:val="20"/>
                <w:szCs w:val="20"/>
              </w:rPr>
              <w:t>Valor de Referência: R$ 10,81</w:t>
            </w:r>
            <w:r w:rsidR="00185034" w:rsidRPr="00D348C5">
              <w:rPr>
                <w:rFonts w:ascii="Courier New" w:eastAsia="Times New Roman" w:hAnsi="Courier New" w:cs="Courier New"/>
                <w:b/>
                <w:color w:val="000000"/>
                <w:sz w:val="20"/>
                <w:szCs w:val="20"/>
              </w:rPr>
              <w:t>.</w:t>
            </w:r>
          </w:p>
        </w:tc>
      </w:tr>
      <w:tr w:rsidR="007F662B" w:rsidRPr="00D348C5" w14:paraId="777FD4FC" w14:textId="77777777" w:rsidTr="00E9251D">
        <w:trPr>
          <w:trHeight w:val="20"/>
        </w:trPr>
        <w:tc>
          <w:tcPr>
            <w:tcW w:w="851" w:type="dxa"/>
            <w:vMerge/>
            <w:vAlign w:val="center"/>
            <w:hideMark/>
          </w:tcPr>
          <w:p w14:paraId="3BDD8FD1" w14:textId="77777777" w:rsidR="007F662B" w:rsidRPr="00D348C5" w:rsidRDefault="007F662B" w:rsidP="00CF1865">
            <w:pPr>
              <w:spacing w:after="0" w:line="240" w:lineRule="auto"/>
              <w:rPr>
                <w:rFonts w:ascii="Courier New" w:eastAsia="Times New Roman" w:hAnsi="Courier New" w:cs="Courier New"/>
                <w:color w:val="000000"/>
                <w:sz w:val="20"/>
                <w:szCs w:val="20"/>
              </w:rPr>
            </w:pPr>
          </w:p>
        </w:tc>
        <w:tc>
          <w:tcPr>
            <w:tcW w:w="993" w:type="dxa"/>
            <w:tcBorders>
              <w:top w:val="single" w:sz="4" w:space="0" w:color="auto"/>
              <w:bottom w:val="single" w:sz="4" w:space="0" w:color="auto"/>
              <w:right w:val="single" w:sz="4" w:space="0" w:color="auto"/>
            </w:tcBorders>
            <w:shd w:val="clear" w:color="auto" w:fill="auto"/>
            <w:noWrap/>
            <w:vAlign w:val="center"/>
            <w:hideMark/>
          </w:tcPr>
          <w:p w14:paraId="3DE312C7" w14:textId="77777777" w:rsidR="007F662B" w:rsidRPr="00D348C5" w:rsidRDefault="007F662B" w:rsidP="00CF1865">
            <w:pPr>
              <w:spacing w:after="0" w:line="240" w:lineRule="auto"/>
              <w:jc w:val="center"/>
              <w:rPr>
                <w:rFonts w:ascii="Courier New" w:eastAsia="Times New Roman" w:hAnsi="Courier New" w:cs="Courier New"/>
                <w:color w:val="000000"/>
                <w:sz w:val="20"/>
                <w:szCs w:val="20"/>
              </w:rPr>
            </w:pPr>
            <w:r w:rsidRPr="00D348C5">
              <w:rPr>
                <w:rFonts w:ascii="Courier New" w:eastAsia="Times New Roman" w:hAnsi="Courier New" w:cs="Courier New"/>
                <w:color w:val="000000"/>
                <w:sz w:val="20"/>
                <w:szCs w:val="20"/>
              </w:rPr>
              <w:t>1</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42B91" w14:textId="77777777" w:rsidR="007F662B" w:rsidRPr="00D348C5" w:rsidRDefault="007F662B" w:rsidP="00CF1865">
            <w:pPr>
              <w:spacing w:after="0" w:line="240" w:lineRule="auto"/>
              <w:jc w:val="center"/>
              <w:rPr>
                <w:rFonts w:ascii="Courier New" w:eastAsia="Times New Roman" w:hAnsi="Courier New" w:cs="Courier New"/>
                <w:color w:val="000000"/>
                <w:sz w:val="20"/>
                <w:szCs w:val="20"/>
              </w:rPr>
            </w:pPr>
            <w:r w:rsidRPr="00D348C5">
              <w:rPr>
                <w:rFonts w:ascii="Courier New" w:eastAsia="Times New Roman" w:hAnsi="Courier New" w:cs="Courier New"/>
                <w:color w:val="000000"/>
                <w:sz w:val="20"/>
                <w:szCs w:val="20"/>
              </w:rPr>
              <w:t>PCT</w:t>
            </w:r>
          </w:p>
        </w:tc>
        <w:tc>
          <w:tcPr>
            <w:tcW w:w="6820" w:type="dxa"/>
            <w:tcBorders>
              <w:top w:val="single" w:sz="4" w:space="0" w:color="auto"/>
              <w:left w:val="single" w:sz="4" w:space="0" w:color="auto"/>
              <w:bottom w:val="single" w:sz="4" w:space="0" w:color="auto"/>
            </w:tcBorders>
            <w:shd w:val="clear" w:color="auto" w:fill="auto"/>
            <w:hideMark/>
          </w:tcPr>
          <w:p w14:paraId="77183A41" w14:textId="7A13A478" w:rsidR="00E9251D" w:rsidRPr="00D348C5" w:rsidRDefault="0028409D" w:rsidP="00185034">
            <w:pPr>
              <w:spacing w:after="0" w:line="240" w:lineRule="auto"/>
              <w:jc w:val="both"/>
              <w:rPr>
                <w:rFonts w:ascii="Courier New" w:eastAsia="Times New Roman" w:hAnsi="Courier New" w:cs="Courier New"/>
                <w:b/>
                <w:color w:val="000000"/>
                <w:sz w:val="20"/>
                <w:szCs w:val="20"/>
              </w:rPr>
            </w:pPr>
            <w:r w:rsidRPr="00D348C5">
              <w:rPr>
                <w:rFonts w:ascii="Courier New" w:eastAsia="Times New Roman" w:hAnsi="Courier New" w:cs="Courier New"/>
                <w:color w:val="000000"/>
                <w:sz w:val="20"/>
                <w:szCs w:val="20"/>
              </w:rPr>
              <w:t xml:space="preserve">Café solúvel granulado instantâneo, em sachê. Data de validade mínima de 06 meses após a entrega do produto </w:t>
            </w:r>
            <w:r w:rsidRPr="00D348C5">
              <w:rPr>
                <w:rFonts w:ascii="Courier New" w:eastAsia="Times New Roman" w:hAnsi="Courier New" w:cs="Courier New"/>
                <w:color w:val="000000"/>
                <w:sz w:val="20"/>
                <w:szCs w:val="20"/>
              </w:rPr>
              <w:lastRenderedPageBreak/>
              <w:t>pelo fornecedor. Peso líquido: 200gr (</w:t>
            </w:r>
            <w:r w:rsidR="000D2A95" w:rsidRPr="00D348C5">
              <w:rPr>
                <w:rFonts w:ascii="Courier New" w:eastAsia="Times New Roman" w:hAnsi="Courier New" w:cs="Courier New"/>
                <w:color w:val="000000"/>
                <w:sz w:val="20"/>
                <w:szCs w:val="20"/>
              </w:rPr>
              <w:t xml:space="preserve">também </w:t>
            </w:r>
            <w:r w:rsidRPr="00D348C5">
              <w:rPr>
                <w:rFonts w:ascii="Courier New" w:eastAsia="Times New Roman" w:hAnsi="Courier New" w:cs="Courier New"/>
                <w:color w:val="000000"/>
                <w:sz w:val="20"/>
                <w:szCs w:val="20"/>
              </w:rPr>
              <w:t>poderá ser realizada a entrega de 04 sachês de 50 gramas). Validade mínima de 06 meses, a partir da data de entrega.</w:t>
            </w:r>
            <w:r w:rsidR="00185034" w:rsidRPr="00D348C5">
              <w:rPr>
                <w:rFonts w:ascii="Courier New" w:eastAsia="Times New Roman" w:hAnsi="Courier New" w:cs="Courier New"/>
                <w:color w:val="000000"/>
                <w:sz w:val="20"/>
                <w:szCs w:val="20"/>
              </w:rPr>
              <w:t xml:space="preserve"> </w:t>
            </w:r>
            <w:r w:rsidR="00E9251D" w:rsidRPr="00D348C5">
              <w:rPr>
                <w:rFonts w:ascii="Courier New" w:eastAsia="Times New Roman" w:hAnsi="Courier New" w:cs="Courier New"/>
                <w:b/>
                <w:color w:val="000000"/>
                <w:sz w:val="20"/>
                <w:szCs w:val="20"/>
              </w:rPr>
              <w:t>Valor de Referência: R$ 14,41</w:t>
            </w:r>
            <w:r w:rsidR="00185034" w:rsidRPr="00D348C5">
              <w:rPr>
                <w:rFonts w:ascii="Courier New" w:eastAsia="Times New Roman" w:hAnsi="Courier New" w:cs="Courier New"/>
                <w:b/>
                <w:color w:val="000000"/>
                <w:sz w:val="20"/>
                <w:szCs w:val="20"/>
              </w:rPr>
              <w:t>.</w:t>
            </w:r>
          </w:p>
        </w:tc>
      </w:tr>
      <w:tr w:rsidR="00F2538E" w:rsidRPr="00D348C5" w14:paraId="4C4FD9A9" w14:textId="77777777" w:rsidTr="00E9251D">
        <w:trPr>
          <w:trHeight w:val="20"/>
        </w:trPr>
        <w:tc>
          <w:tcPr>
            <w:tcW w:w="851" w:type="dxa"/>
            <w:vAlign w:val="center"/>
          </w:tcPr>
          <w:p w14:paraId="702F0AFD" w14:textId="77777777" w:rsidR="00F2538E" w:rsidRPr="00D348C5" w:rsidRDefault="00F2538E" w:rsidP="00CF1865">
            <w:pPr>
              <w:spacing w:after="0" w:line="240" w:lineRule="auto"/>
              <w:rPr>
                <w:rFonts w:ascii="Courier New" w:eastAsia="Times New Roman" w:hAnsi="Courier New" w:cs="Courier New"/>
                <w:color w:val="000000"/>
                <w:sz w:val="20"/>
                <w:szCs w:val="20"/>
              </w:rPr>
            </w:pPr>
          </w:p>
        </w:tc>
        <w:tc>
          <w:tcPr>
            <w:tcW w:w="993" w:type="dxa"/>
            <w:tcBorders>
              <w:top w:val="single" w:sz="4" w:space="0" w:color="auto"/>
              <w:right w:val="single" w:sz="4" w:space="0" w:color="auto"/>
            </w:tcBorders>
            <w:shd w:val="clear" w:color="auto" w:fill="auto"/>
            <w:noWrap/>
            <w:vAlign w:val="center"/>
          </w:tcPr>
          <w:p w14:paraId="57C583CB" w14:textId="2E5DFB6B" w:rsidR="00F2538E" w:rsidRPr="00D348C5" w:rsidRDefault="00F2538E" w:rsidP="00CF1865">
            <w:pPr>
              <w:spacing w:after="0" w:line="240" w:lineRule="auto"/>
              <w:jc w:val="center"/>
              <w:rPr>
                <w:rFonts w:ascii="Courier New" w:eastAsia="Times New Roman" w:hAnsi="Courier New" w:cs="Courier New"/>
                <w:color w:val="000000"/>
                <w:sz w:val="20"/>
                <w:szCs w:val="20"/>
              </w:rPr>
            </w:pPr>
            <w:r w:rsidRPr="00D348C5">
              <w:rPr>
                <w:rFonts w:ascii="Courier New" w:eastAsia="Times New Roman" w:hAnsi="Courier New" w:cs="Courier New"/>
                <w:color w:val="000000"/>
                <w:sz w:val="20"/>
                <w:szCs w:val="20"/>
              </w:rPr>
              <w:t>2</w:t>
            </w:r>
          </w:p>
        </w:tc>
        <w:tc>
          <w:tcPr>
            <w:tcW w:w="1225" w:type="dxa"/>
            <w:tcBorders>
              <w:top w:val="single" w:sz="4" w:space="0" w:color="auto"/>
              <w:left w:val="single" w:sz="4" w:space="0" w:color="auto"/>
              <w:right w:val="single" w:sz="4" w:space="0" w:color="auto"/>
            </w:tcBorders>
            <w:shd w:val="clear" w:color="auto" w:fill="auto"/>
            <w:noWrap/>
            <w:vAlign w:val="center"/>
          </w:tcPr>
          <w:p w14:paraId="4F5DF490" w14:textId="35C74832" w:rsidR="00F2538E" w:rsidRPr="00D348C5" w:rsidRDefault="00F2538E" w:rsidP="00CF1865">
            <w:pPr>
              <w:spacing w:after="0" w:line="240" w:lineRule="auto"/>
              <w:jc w:val="center"/>
              <w:rPr>
                <w:rFonts w:ascii="Courier New" w:eastAsia="Times New Roman" w:hAnsi="Courier New" w:cs="Courier New"/>
                <w:color w:val="000000"/>
                <w:sz w:val="20"/>
                <w:szCs w:val="20"/>
              </w:rPr>
            </w:pPr>
            <w:r w:rsidRPr="00D348C5">
              <w:rPr>
                <w:rFonts w:ascii="Courier New" w:eastAsia="Times New Roman" w:hAnsi="Courier New" w:cs="Courier New"/>
                <w:color w:val="000000"/>
                <w:sz w:val="20"/>
                <w:szCs w:val="20"/>
              </w:rPr>
              <w:t>PCT</w:t>
            </w:r>
          </w:p>
        </w:tc>
        <w:tc>
          <w:tcPr>
            <w:tcW w:w="6820" w:type="dxa"/>
            <w:tcBorders>
              <w:top w:val="single" w:sz="4" w:space="0" w:color="auto"/>
              <w:left w:val="single" w:sz="4" w:space="0" w:color="auto"/>
            </w:tcBorders>
            <w:shd w:val="clear" w:color="auto" w:fill="auto"/>
          </w:tcPr>
          <w:p w14:paraId="627C0EC7" w14:textId="5E9995DD" w:rsidR="00E9251D" w:rsidRPr="00D348C5" w:rsidRDefault="00F2538E" w:rsidP="00185034">
            <w:pPr>
              <w:spacing w:after="0" w:line="240" w:lineRule="auto"/>
              <w:jc w:val="both"/>
              <w:rPr>
                <w:rFonts w:ascii="Courier New" w:eastAsia="Times New Roman" w:hAnsi="Courier New" w:cs="Courier New"/>
                <w:b/>
                <w:color w:val="000000"/>
                <w:sz w:val="20"/>
                <w:szCs w:val="20"/>
              </w:rPr>
            </w:pPr>
            <w:r w:rsidRPr="00D348C5">
              <w:rPr>
                <w:rFonts w:ascii="Courier New" w:eastAsia="Times New Roman" w:hAnsi="Courier New" w:cs="Courier New"/>
                <w:color w:val="000000"/>
                <w:sz w:val="20"/>
                <w:szCs w:val="20"/>
              </w:rPr>
              <w:t>Feijão preto, tipo I, de 1ª qualidade, extra, constituído de no mínimo 90% de grãos na cor característica a variedade correspondente, de tamanho e formato naturais, maduros, limpos e secos, sendo permitido o limite máximo de 2% de impurezas e materiais estranhos. Validade mínima de 60 dias a partir da data de entrega. Embalagem: saco de polietileno contendo 1kg.</w:t>
            </w:r>
            <w:r w:rsidR="00185034" w:rsidRPr="00D348C5">
              <w:rPr>
                <w:rFonts w:ascii="Courier New" w:eastAsia="Times New Roman" w:hAnsi="Courier New" w:cs="Courier New"/>
                <w:color w:val="000000"/>
                <w:sz w:val="20"/>
                <w:szCs w:val="20"/>
              </w:rPr>
              <w:t xml:space="preserve"> </w:t>
            </w:r>
            <w:r w:rsidR="00E9251D" w:rsidRPr="00D348C5">
              <w:rPr>
                <w:rFonts w:ascii="Courier New" w:eastAsia="Times New Roman" w:hAnsi="Courier New" w:cs="Courier New"/>
                <w:b/>
                <w:color w:val="000000"/>
                <w:sz w:val="20"/>
                <w:szCs w:val="20"/>
              </w:rPr>
              <w:t>Valor de Referência: R$ 8,69</w:t>
            </w:r>
            <w:r w:rsidR="00185034" w:rsidRPr="00D348C5">
              <w:rPr>
                <w:rFonts w:ascii="Courier New" w:eastAsia="Times New Roman" w:hAnsi="Courier New" w:cs="Courier New"/>
                <w:b/>
                <w:color w:val="000000"/>
                <w:sz w:val="20"/>
                <w:szCs w:val="20"/>
              </w:rPr>
              <w:t>.</w:t>
            </w:r>
          </w:p>
        </w:tc>
      </w:tr>
    </w:tbl>
    <w:p w14:paraId="45C65DDF" w14:textId="50BE2908" w:rsidR="002244DF" w:rsidRPr="00982350" w:rsidRDefault="002244DF" w:rsidP="00CF1865">
      <w:pPr>
        <w:spacing w:after="0" w:line="240" w:lineRule="auto"/>
        <w:rPr>
          <w:rFonts w:ascii="Courier New" w:hAnsi="Courier New" w:cs="Courier New"/>
          <w:b/>
          <w:sz w:val="24"/>
          <w:szCs w:val="24"/>
        </w:rPr>
      </w:pPr>
    </w:p>
    <w:p w14:paraId="2D76537F" w14:textId="39025A4F" w:rsidR="00FB5293" w:rsidRPr="00FB5293" w:rsidRDefault="00FB5293" w:rsidP="004F7BC9">
      <w:pPr>
        <w:widowControl w:val="0"/>
        <w:spacing w:after="0" w:line="240" w:lineRule="auto"/>
        <w:jc w:val="both"/>
        <w:rPr>
          <w:rFonts w:ascii="Courier New" w:hAnsi="Courier New" w:cs="Courier New"/>
          <w:sz w:val="24"/>
          <w:szCs w:val="24"/>
        </w:rPr>
      </w:pPr>
      <w:r w:rsidRPr="00FB5293">
        <w:rPr>
          <w:rFonts w:ascii="Courier New" w:hAnsi="Courier New" w:cs="Courier New"/>
          <w:b/>
          <w:sz w:val="24"/>
          <w:szCs w:val="24"/>
        </w:rPr>
        <w:t>1.</w:t>
      </w:r>
      <w:r w:rsidRPr="00FB5293">
        <w:rPr>
          <w:rFonts w:ascii="Courier New" w:hAnsi="Courier New" w:cs="Courier New"/>
          <w:sz w:val="24"/>
          <w:szCs w:val="24"/>
        </w:rPr>
        <w:t xml:space="preserve"> Após a fase de lances, será solicitada à empresa licitante classificada em primeiro lugar o envio de amostras, ficando dispensadas de apresentarem amostras, as empresas que cotarem os produtos conforme a lista de marcas pré-aprovadas; </w:t>
      </w:r>
    </w:p>
    <w:p w14:paraId="2F6DEED4" w14:textId="77777777" w:rsidR="00FB5293" w:rsidRPr="00FB5293" w:rsidRDefault="00FB5293" w:rsidP="004F7BC9">
      <w:pPr>
        <w:widowControl w:val="0"/>
        <w:spacing w:after="0" w:line="240" w:lineRule="auto"/>
        <w:jc w:val="both"/>
        <w:rPr>
          <w:rFonts w:ascii="Courier New" w:hAnsi="Courier New" w:cs="Courier New"/>
          <w:sz w:val="24"/>
          <w:szCs w:val="24"/>
        </w:rPr>
      </w:pPr>
    </w:p>
    <w:p w14:paraId="276FFDA1" w14:textId="731BBE60" w:rsidR="00FB5293" w:rsidRPr="004F7BC9" w:rsidRDefault="004F7BC9" w:rsidP="004F7BC9">
      <w:pPr>
        <w:widowControl w:val="0"/>
        <w:spacing w:after="0" w:line="240" w:lineRule="auto"/>
        <w:jc w:val="both"/>
        <w:rPr>
          <w:rFonts w:ascii="Courier New" w:hAnsi="Courier New" w:cs="Courier New"/>
          <w:b/>
          <w:sz w:val="24"/>
          <w:szCs w:val="24"/>
        </w:rPr>
      </w:pPr>
      <w:r>
        <w:rPr>
          <w:rFonts w:ascii="Courier New" w:hAnsi="Courier New" w:cs="Courier New"/>
          <w:b/>
          <w:sz w:val="24"/>
          <w:szCs w:val="24"/>
        </w:rPr>
        <w:t xml:space="preserve">1.1. </w:t>
      </w:r>
      <w:r w:rsidR="00FB5293" w:rsidRPr="004F7BC9">
        <w:rPr>
          <w:rFonts w:ascii="Courier New" w:hAnsi="Courier New" w:cs="Courier New"/>
          <w:b/>
          <w:sz w:val="24"/>
          <w:szCs w:val="24"/>
        </w:rPr>
        <w:t>A pré-aprovação decorre do fato de que os materiais das marcas pré-aprovadas já terem sido utilizados pelo município e testados quanto a qualidade para o bom andamento dos serviços prestados;</w:t>
      </w:r>
    </w:p>
    <w:p w14:paraId="0E61CF53" w14:textId="77777777" w:rsidR="00FB5293" w:rsidRPr="00FB5293" w:rsidRDefault="00FB5293" w:rsidP="004F7BC9">
      <w:pPr>
        <w:widowControl w:val="0"/>
        <w:spacing w:after="0" w:line="240" w:lineRule="auto"/>
        <w:jc w:val="both"/>
        <w:rPr>
          <w:rFonts w:ascii="Courier New" w:hAnsi="Courier New" w:cs="Courier New"/>
          <w:sz w:val="24"/>
          <w:szCs w:val="24"/>
        </w:rPr>
      </w:pPr>
    </w:p>
    <w:p w14:paraId="595B61B7" w14:textId="6C8F8582" w:rsidR="00FB5293" w:rsidRPr="00FB5293" w:rsidRDefault="004F7BC9" w:rsidP="004F7BC9">
      <w:pPr>
        <w:widowControl w:val="0"/>
        <w:spacing w:after="0" w:line="240" w:lineRule="auto"/>
        <w:jc w:val="both"/>
        <w:rPr>
          <w:rFonts w:ascii="Courier New" w:hAnsi="Courier New" w:cs="Courier New"/>
          <w:sz w:val="24"/>
          <w:szCs w:val="24"/>
        </w:rPr>
      </w:pPr>
      <w:r>
        <w:rPr>
          <w:rFonts w:ascii="Courier New" w:hAnsi="Courier New" w:cs="Courier New"/>
          <w:b/>
          <w:sz w:val="24"/>
          <w:szCs w:val="24"/>
        </w:rPr>
        <w:t>1</w:t>
      </w:r>
      <w:r w:rsidR="00FB5293" w:rsidRPr="00FB5293">
        <w:rPr>
          <w:rFonts w:ascii="Courier New" w:hAnsi="Courier New" w:cs="Courier New"/>
          <w:b/>
          <w:sz w:val="24"/>
          <w:szCs w:val="24"/>
        </w:rPr>
        <w:t>.2.</w:t>
      </w:r>
      <w:r w:rsidR="00FB5293" w:rsidRPr="00FB5293">
        <w:rPr>
          <w:rFonts w:ascii="Courier New" w:hAnsi="Courier New" w:cs="Courier New"/>
          <w:sz w:val="24"/>
          <w:szCs w:val="24"/>
        </w:rPr>
        <w:t xml:space="preserve"> A solicitação de amostras será feita apenas à empresa classificada provisoriamente em primeiro lugar no pregão e que não ofertar materiais conforme a lista de marcas pré-aprovadas;</w:t>
      </w:r>
    </w:p>
    <w:p w14:paraId="21C09D06" w14:textId="77777777" w:rsidR="00FB5293" w:rsidRPr="00FB5293" w:rsidRDefault="00FB5293" w:rsidP="004F7BC9">
      <w:pPr>
        <w:widowControl w:val="0"/>
        <w:spacing w:after="0" w:line="240" w:lineRule="auto"/>
        <w:jc w:val="both"/>
        <w:rPr>
          <w:rFonts w:ascii="Courier New" w:hAnsi="Courier New" w:cs="Courier New"/>
          <w:sz w:val="24"/>
          <w:szCs w:val="24"/>
        </w:rPr>
      </w:pPr>
      <w:r w:rsidRPr="00FB5293">
        <w:rPr>
          <w:rFonts w:ascii="Courier New" w:hAnsi="Courier New" w:cs="Courier New"/>
          <w:sz w:val="24"/>
          <w:szCs w:val="24"/>
        </w:rPr>
        <w:t xml:space="preserve"> </w:t>
      </w:r>
    </w:p>
    <w:p w14:paraId="7554A619" w14:textId="63B9B5CD" w:rsidR="00FB5293" w:rsidRPr="00FB5293" w:rsidRDefault="004F7BC9" w:rsidP="004F7BC9">
      <w:pPr>
        <w:widowControl w:val="0"/>
        <w:spacing w:after="0" w:line="240" w:lineRule="auto"/>
        <w:jc w:val="both"/>
        <w:rPr>
          <w:rFonts w:ascii="Courier New" w:hAnsi="Courier New" w:cs="Courier New"/>
          <w:sz w:val="24"/>
          <w:szCs w:val="24"/>
        </w:rPr>
      </w:pPr>
      <w:r>
        <w:rPr>
          <w:rFonts w:ascii="Courier New" w:hAnsi="Courier New" w:cs="Courier New"/>
          <w:b/>
          <w:sz w:val="24"/>
          <w:szCs w:val="24"/>
        </w:rPr>
        <w:t>1</w:t>
      </w:r>
      <w:r w:rsidR="00FB5293" w:rsidRPr="00FB5293">
        <w:rPr>
          <w:rFonts w:ascii="Courier New" w:hAnsi="Courier New" w:cs="Courier New"/>
          <w:b/>
          <w:sz w:val="24"/>
          <w:szCs w:val="24"/>
        </w:rPr>
        <w:t>.3.</w:t>
      </w:r>
      <w:r w:rsidR="00FB5293" w:rsidRPr="00FB5293">
        <w:rPr>
          <w:rFonts w:ascii="Courier New" w:hAnsi="Courier New" w:cs="Courier New"/>
          <w:sz w:val="24"/>
          <w:szCs w:val="24"/>
        </w:rPr>
        <w:t xml:space="preserve"> A empresa responsável pela proposta vencedora deverá estar apta a apresentar amostras compatíveis à especificação do item solicitado no edital, no prazo máximo de </w:t>
      </w:r>
      <w:r>
        <w:rPr>
          <w:rFonts w:ascii="Courier New" w:hAnsi="Courier New" w:cs="Courier New"/>
          <w:sz w:val="24"/>
          <w:szCs w:val="24"/>
        </w:rPr>
        <w:t>2</w:t>
      </w:r>
      <w:r w:rsidR="00FB5293" w:rsidRPr="00FB5293">
        <w:rPr>
          <w:rFonts w:ascii="Courier New" w:hAnsi="Courier New" w:cs="Courier New"/>
          <w:sz w:val="24"/>
          <w:szCs w:val="24"/>
        </w:rPr>
        <w:t xml:space="preserve"> (</w:t>
      </w:r>
      <w:r>
        <w:rPr>
          <w:rFonts w:ascii="Courier New" w:hAnsi="Courier New" w:cs="Courier New"/>
          <w:sz w:val="24"/>
          <w:szCs w:val="24"/>
        </w:rPr>
        <w:t>dois</w:t>
      </w:r>
      <w:r w:rsidR="00FB5293" w:rsidRPr="00FB5293">
        <w:rPr>
          <w:rFonts w:ascii="Courier New" w:hAnsi="Courier New" w:cs="Courier New"/>
          <w:sz w:val="24"/>
          <w:szCs w:val="24"/>
        </w:rPr>
        <w:t>) dias úteis a contar da data do encerramento do lance do item;</w:t>
      </w:r>
    </w:p>
    <w:p w14:paraId="4B7512C1" w14:textId="77777777" w:rsidR="00FB5293" w:rsidRPr="00FB5293" w:rsidRDefault="00FB5293" w:rsidP="004F7BC9">
      <w:pPr>
        <w:widowControl w:val="0"/>
        <w:spacing w:after="0" w:line="240" w:lineRule="auto"/>
        <w:jc w:val="both"/>
        <w:rPr>
          <w:rFonts w:ascii="Courier New" w:hAnsi="Courier New" w:cs="Courier New"/>
          <w:sz w:val="24"/>
          <w:szCs w:val="24"/>
        </w:rPr>
      </w:pPr>
    </w:p>
    <w:p w14:paraId="655D51C0" w14:textId="641FF4B3" w:rsidR="00FB5293" w:rsidRPr="00FB5293" w:rsidRDefault="004F7BC9" w:rsidP="004F7BC9">
      <w:pPr>
        <w:widowControl w:val="0"/>
        <w:spacing w:after="0" w:line="240" w:lineRule="auto"/>
        <w:jc w:val="both"/>
        <w:rPr>
          <w:rFonts w:ascii="Courier New" w:hAnsi="Courier New" w:cs="Courier New"/>
          <w:sz w:val="24"/>
          <w:szCs w:val="24"/>
        </w:rPr>
      </w:pPr>
      <w:r>
        <w:rPr>
          <w:rFonts w:ascii="Courier New" w:hAnsi="Courier New" w:cs="Courier New"/>
          <w:b/>
          <w:sz w:val="24"/>
          <w:szCs w:val="24"/>
        </w:rPr>
        <w:t>1</w:t>
      </w:r>
      <w:r w:rsidR="00FB5293" w:rsidRPr="00FB5293">
        <w:rPr>
          <w:rFonts w:ascii="Courier New" w:hAnsi="Courier New" w:cs="Courier New"/>
          <w:b/>
          <w:sz w:val="24"/>
          <w:szCs w:val="24"/>
        </w:rPr>
        <w:t>.4.</w:t>
      </w:r>
      <w:r w:rsidR="00FB5293" w:rsidRPr="00FB5293">
        <w:rPr>
          <w:rFonts w:ascii="Courier New" w:hAnsi="Courier New" w:cs="Courier New"/>
          <w:sz w:val="24"/>
          <w:szCs w:val="24"/>
        </w:rPr>
        <w:t xml:space="preserve"> As amostras deverão ser apresentadas em plenas condições de uso, de modo a permitir uma avaliação completa e detalhada se o produto apresentado efetivamente corresponde ao especificado no Termo de Referência; </w:t>
      </w:r>
    </w:p>
    <w:p w14:paraId="48161235" w14:textId="77777777" w:rsidR="00FB5293" w:rsidRPr="00FB5293" w:rsidRDefault="00FB5293" w:rsidP="004F7BC9">
      <w:pPr>
        <w:widowControl w:val="0"/>
        <w:spacing w:after="0" w:line="240" w:lineRule="auto"/>
        <w:jc w:val="both"/>
        <w:rPr>
          <w:rFonts w:ascii="Courier New" w:hAnsi="Courier New" w:cs="Courier New"/>
          <w:sz w:val="24"/>
          <w:szCs w:val="24"/>
        </w:rPr>
      </w:pPr>
    </w:p>
    <w:p w14:paraId="11C564D5" w14:textId="14EE6428" w:rsidR="00FB5293" w:rsidRPr="00FB5293" w:rsidRDefault="004F7BC9" w:rsidP="004F7BC9">
      <w:pPr>
        <w:widowControl w:val="0"/>
        <w:spacing w:after="0" w:line="240" w:lineRule="auto"/>
        <w:jc w:val="both"/>
        <w:rPr>
          <w:rFonts w:ascii="Courier New" w:hAnsi="Courier New" w:cs="Courier New"/>
          <w:sz w:val="24"/>
          <w:szCs w:val="24"/>
        </w:rPr>
      </w:pPr>
      <w:r>
        <w:rPr>
          <w:rFonts w:ascii="Courier New" w:hAnsi="Courier New" w:cs="Courier New"/>
          <w:b/>
          <w:sz w:val="24"/>
          <w:szCs w:val="24"/>
        </w:rPr>
        <w:t>1</w:t>
      </w:r>
      <w:r w:rsidR="00FB5293" w:rsidRPr="00FB5293">
        <w:rPr>
          <w:rFonts w:ascii="Courier New" w:hAnsi="Courier New" w:cs="Courier New"/>
          <w:b/>
          <w:sz w:val="24"/>
          <w:szCs w:val="24"/>
        </w:rPr>
        <w:t>.5.</w:t>
      </w:r>
      <w:r w:rsidR="00FB5293" w:rsidRPr="00FB5293">
        <w:rPr>
          <w:rFonts w:ascii="Courier New" w:hAnsi="Courier New" w:cs="Courier New"/>
          <w:sz w:val="24"/>
          <w:szCs w:val="24"/>
        </w:rPr>
        <w:t xml:space="preserve"> As amostras deverão ser apresentadas na Secretaria Municipal de </w:t>
      </w:r>
      <w:r>
        <w:rPr>
          <w:rFonts w:ascii="Courier New" w:hAnsi="Courier New" w:cs="Courier New"/>
          <w:sz w:val="24"/>
          <w:szCs w:val="24"/>
        </w:rPr>
        <w:t>Habitação e Ação Social</w:t>
      </w:r>
      <w:r w:rsidR="00FB5293" w:rsidRPr="00FB5293">
        <w:rPr>
          <w:rFonts w:ascii="Courier New" w:hAnsi="Courier New" w:cs="Courier New"/>
          <w:sz w:val="24"/>
          <w:szCs w:val="24"/>
        </w:rPr>
        <w:t xml:space="preserve">, localizada na Rua </w:t>
      </w:r>
      <w:r>
        <w:rPr>
          <w:rFonts w:ascii="Courier New" w:hAnsi="Courier New" w:cs="Courier New"/>
          <w:sz w:val="24"/>
          <w:szCs w:val="24"/>
        </w:rPr>
        <w:t>Ângelo Sgarbossa</w:t>
      </w:r>
      <w:r w:rsidR="00FB5293" w:rsidRPr="00FB5293">
        <w:rPr>
          <w:rFonts w:ascii="Courier New" w:hAnsi="Courier New" w:cs="Courier New"/>
          <w:sz w:val="24"/>
          <w:szCs w:val="24"/>
        </w:rPr>
        <w:t xml:space="preserve"> nº </w:t>
      </w:r>
      <w:r>
        <w:rPr>
          <w:rFonts w:ascii="Courier New" w:hAnsi="Courier New" w:cs="Courier New"/>
          <w:sz w:val="24"/>
          <w:szCs w:val="24"/>
        </w:rPr>
        <w:t>1255</w:t>
      </w:r>
      <w:r w:rsidR="00FB5293" w:rsidRPr="00FB5293">
        <w:rPr>
          <w:rFonts w:ascii="Courier New" w:hAnsi="Courier New" w:cs="Courier New"/>
          <w:sz w:val="24"/>
          <w:szCs w:val="24"/>
        </w:rPr>
        <w:t xml:space="preserve">, </w:t>
      </w:r>
      <w:r>
        <w:rPr>
          <w:rFonts w:ascii="Courier New" w:hAnsi="Courier New" w:cs="Courier New"/>
          <w:sz w:val="24"/>
          <w:szCs w:val="24"/>
        </w:rPr>
        <w:t>Jardim Esperança</w:t>
      </w:r>
      <w:r w:rsidR="00FB5293" w:rsidRPr="00FB5293">
        <w:rPr>
          <w:rFonts w:ascii="Courier New" w:hAnsi="Courier New" w:cs="Courier New"/>
          <w:sz w:val="24"/>
          <w:szCs w:val="24"/>
        </w:rPr>
        <w:t>, Ibiraiaras-RS</w:t>
      </w:r>
      <w:r>
        <w:rPr>
          <w:rFonts w:ascii="Courier New" w:hAnsi="Courier New" w:cs="Courier New"/>
          <w:sz w:val="24"/>
          <w:szCs w:val="24"/>
        </w:rPr>
        <w:t>;</w:t>
      </w:r>
      <w:r w:rsidR="00FB5293" w:rsidRPr="00FB5293">
        <w:rPr>
          <w:rFonts w:ascii="Courier New" w:hAnsi="Courier New" w:cs="Courier New"/>
          <w:sz w:val="24"/>
          <w:szCs w:val="24"/>
        </w:rPr>
        <w:t xml:space="preserve"> </w:t>
      </w:r>
    </w:p>
    <w:p w14:paraId="5CB9F03B" w14:textId="77777777" w:rsidR="00FB5293" w:rsidRPr="00FB5293" w:rsidRDefault="00FB5293" w:rsidP="004F7BC9">
      <w:pPr>
        <w:widowControl w:val="0"/>
        <w:spacing w:after="0" w:line="240" w:lineRule="auto"/>
        <w:jc w:val="both"/>
        <w:rPr>
          <w:rFonts w:ascii="Courier New" w:hAnsi="Courier New" w:cs="Courier New"/>
          <w:sz w:val="24"/>
          <w:szCs w:val="24"/>
        </w:rPr>
      </w:pPr>
    </w:p>
    <w:p w14:paraId="669C1AC7" w14:textId="792AF433" w:rsidR="00FB5293" w:rsidRPr="00FB5293" w:rsidRDefault="004F7BC9" w:rsidP="004F7BC9">
      <w:pPr>
        <w:pStyle w:val="Corpodetexto2"/>
        <w:widowControl w:val="0"/>
        <w:suppressAutoHyphens/>
        <w:spacing w:after="0" w:line="240" w:lineRule="auto"/>
        <w:jc w:val="both"/>
        <w:rPr>
          <w:rFonts w:ascii="Courier New" w:hAnsi="Courier New" w:cs="Courier New"/>
          <w:b/>
          <w:sz w:val="24"/>
          <w:szCs w:val="24"/>
        </w:rPr>
      </w:pPr>
      <w:r>
        <w:rPr>
          <w:rFonts w:ascii="Courier New" w:hAnsi="Courier New" w:cs="Courier New"/>
          <w:b/>
          <w:sz w:val="24"/>
          <w:szCs w:val="24"/>
        </w:rPr>
        <w:t>1</w:t>
      </w:r>
      <w:r w:rsidR="00FB5293" w:rsidRPr="00FB5293">
        <w:rPr>
          <w:rFonts w:ascii="Courier New" w:hAnsi="Courier New" w:cs="Courier New"/>
          <w:b/>
          <w:sz w:val="24"/>
          <w:szCs w:val="24"/>
        </w:rPr>
        <w:t>.</w:t>
      </w:r>
      <w:r>
        <w:rPr>
          <w:rFonts w:ascii="Courier New" w:hAnsi="Courier New" w:cs="Courier New"/>
          <w:b/>
          <w:sz w:val="24"/>
          <w:szCs w:val="24"/>
        </w:rPr>
        <w:t>6</w:t>
      </w:r>
      <w:r w:rsidR="00FB5293" w:rsidRPr="00FB5293">
        <w:rPr>
          <w:rFonts w:ascii="Courier New" w:hAnsi="Courier New" w:cs="Courier New"/>
          <w:b/>
          <w:sz w:val="24"/>
          <w:szCs w:val="24"/>
        </w:rPr>
        <w:t xml:space="preserve">. </w:t>
      </w:r>
      <w:r w:rsidR="00FB5293" w:rsidRPr="00FB5293">
        <w:rPr>
          <w:rFonts w:ascii="Courier New" w:hAnsi="Courier New" w:cs="Courier New"/>
          <w:sz w:val="24"/>
          <w:szCs w:val="24"/>
        </w:rPr>
        <w:t xml:space="preserve">Todos os produtos devem atender o padrão de boa qualidade de acordo com as boas práticas, cujo bem deve ser apto para o fim a que se destina. </w:t>
      </w:r>
    </w:p>
    <w:p w14:paraId="0DBC3E94" w14:textId="77777777" w:rsidR="00FB5293" w:rsidRPr="00FB5293" w:rsidRDefault="00FB5293" w:rsidP="00FB5293">
      <w:pPr>
        <w:widowControl w:val="0"/>
        <w:spacing w:after="0" w:line="240" w:lineRule="auto"/>
        <w:jc w:val="both"/>
        <w:rPr>
          <w:rFonts w:ascii="Courier New" w:hAnsi="Courier New" w:cs="Courier New"/>
          <w:sz w:val="24"/>
          <w:szCs w:val="24"/>
        </w:rPr>
      </w:pPr>
    </w:p>
    <w:p w14:paraId="09B97807" w14:textId="77777777" w:rsidR="00FB5293" w:rsidRPr="00FB5293" w:rsidRDefault="00FB5293" w:rsidP="00FB5293">
      <w:pPr>
        <w:widowControl w:val="0"/>
        <w:spacing w:after="0" w:line="240" w:lineRule="auto"/>
        <w:jc w:val="both"/>
        <w:rPr>
          <w:rFonts w:ascii="Courier New" w:hAnsi="Courier New" w:cs="Courier New"/>
          <w:sz w:val="24"/>
          <w:szCs w:val="24"/>
        </w:rPr>
      </w:pPr>
    </w:p>
    <w:p w14:paraId="2B3E6A3A" w14:textId="77777777" w:rsidR="00FB5293" w:rsidRPr="00FB5293" w:rsidRDefault="00FB5293" w:rsidP="00FB5293">
      <w:pPr>
        <w:widowControl w:val="0"/>
        <w:spacing w:after="0" w:line="240" w:lineRule="auto"/>
        <w:jc w:val="both"/>
        <w:rPr>
          <w:rFonts w:ascii="Courier New" w:hAnsi="Courier New" w:cs="Courier New"/>
          <w:sz w:val="24"/>
          <w:szCs w:val="24"/>
        </w:rPr>
      </w:pPr>
    </w:p>
    <w:p w14:paraId="147E0A11" w14:textId="6C15AA9E" w:rsidR="00FB5293" w:rsidRPr="00FB5293" w:rsidRDefault="004F7BC9" w:rsidP="00FB5293">
      <w:pPr>
        <w:widowControl w:val="0"/>
        <w:spacing w:after="0" w:line="240" w:lineRule="auto"/>
        <w:jc w:val="center"/>
        <w:rPr>
          <w:rFonts w:ascii="Courier New" w:hAnsi="Courier New" w:cs="Courier New"/>
          <w:b/>
          <w:sz w:val="24"/>
          <w:szCs w:val="24"/>
        </w:rPr>
      </w:pPr>
      <w:r>
        <w:rPr>
          <w:rFonts w:ascii="Courier New" w:hAnsi="Courier New" w:cs="Courier New"/>
          <w:b/>
          <w:sz w:val="24"/>
          <w:szCs w:val="24"/>
        </w:rPr>
        <w:t>BÁRBARA BEDIN GUERRA</w:t>
      </w:r>
    </w:p>
    <w:p w14:paraId="4254DD3B" w14:textId="4546EA65" w:rsidR="00FB5293" w:rsidRPr="00FB5293" w:rsidRDefault="004F7BC9" w:rsidP="00FB5293">
      <w:pPr>
        <w:widowControl w:val="0"/>
        <w:spacing w:after="0" w:line="240" w:lineRule="auto"/>
        <w:jc w:val="center"/>
        <w:rPr>
          <w:rFonts w:ascii="Courier New" w:hAnsi="Courier New" w:cs="Courier New"/>
          <w:sz w:val="24"/>
          <w:szCs w:val="24"/>
        </w:rPr>
      </w:pPr>
      <w:r w:rsidRPr="00FB5293">
        <w:rPr>
          <w:rFonts w:ascii="Courier New" w:hAnsi="Courier New" w:cs="Courier New"/>
          <w:i/>
          <w:sz w:val="24"/>
          <w:szCs w:val="24"/>
        </w:rPr>
        <w:t xml:space="preserve">Secretária Municipal </w:t>
      </w:r>
      <w:r>
        <w:rPr>
          <w:rFonts w:ascii="Courier New" w:hAnsi="Courier New" w:cs="Courier New"/>
          <w:i/>
          <w:sz w:val="24"/>
          <w:szCs w:val="24"/>
        </w:rPr>
        <w:t>d</w:t>
      </w:r>
      <w:r w:rsidRPr="00FB5293">
        <w:rPr>
          <w:rFonts w:ascii="Courier New" w:hAnsi="Courier New" w:cs="Courier New"/>
          <w:i/>
          <w:sz w:val="24"/>
          <w:szCs w:val="24"/>
        </w:rPr>
        <w:t xml:space="preserve">e </w:t>
      </w:r>
      <w:r>
        <w:rPr>
          <w:rFonts w:ascii="Courier New" w:hAnsi="Courier New" w:cs="Courier New"/>
          <w:i/>
          <w:sz w:val="24"/>
          <w:szCs w:val="24"/>
        </w:rPr>
        <w:t>Habitação e Ação Social</w:t>
      </w:r>
    </w:p>
    <w:p w14:paraId="3FA44479" w14:textId="77777777" w:rsidR="00185034" w:rsidRDefault="00185034" w:rsidP="00FB5293">
      <w:pPr>
        <w:widowControl w:val="0"/>
        <w:spacing w:after="0" w:line="240" w:lineRule="auto"/>
        <w:jc w:val="both"/>
        <w:rPr>
          <w:rFonts w:ascii="Courier New" w:hAnsi="Courier New" w:cs="Courier New"/>
          <w:b/>
          <w:sz w:val="24"/>
          <w:szCs w:val="24"/>
        </w:rPr>
      </w:pPr>
      <w:r>
        <w:rPr>
          <w:rFonts w:ascii="Courier New" w:hAnsi="Courier New" w:cs="Courier New"/>
          <w:b/>
          <w:sz w:val="24"/>
          <w:szCs w:val="24"/>
        </w:rPr>
        <w:br w:type="page"/>
      </w:r>
    </w:p>
    <w:p w14:paraId="29D2488F" w14:textId="3C9BCA14" w:rsidR="00577A85" w:rsidRPr="00577A85" w:rsidRDefault="00E13E91" w:rsidP="00CF1865">
      <w:pPr>
        <w:widowControl w:val="0"/>
        <w:spacing w:after="0" w:line="240" w:lineRule="auto"/>
        <w:jc w:val="center"/>
        <w:rPr>
          <w:rFonts w:ascii="Courier New" w:hAnsi="Courier New" w:cs="Courier New"/>
          <w:sz w:val="24"/>
          <w:szCs w:val="24"/>
        </w:rPr>
      </w:pPr>
      <w:r>
        <w:rPr>
          <w:rFonts w:ascii="Courier New" w:hAnsi="Courier New" w:cs="Courier New"/>
          <w:b/>
          <w:sz w:val="24"/>
          <w:szCs w:val="24"/>
        </w:rPr>
        <w:lastRenderedPageBreak/>
        <w:t xml:space="preserve">PROCESSO LICITATÓRIO N.º </w:t>
      </w:r>
      <w:r w:rsidR="002244DF">
        <w:rPr>
          <w:rFonts w:ascii="Courier New" w:hAnsi="Courier New" w:cs="Courier New"/>
          <w:b/>
          <w:sz w:val="24"/>
          <w:szCs w:val="24"/>
        </w:rPr>
        <w:t>104</w:t>
      </w:r>
      <w:r>
        <w:rPr>
          <w:rFonts w:ascii="Courier New" w:hAnsi="Courier New" w:cs="Courier New"/>
          <w:b/>
          <w:sz w:val="24"/>
          <w:szCs w:val="24"/>
        </w:rPr>
        <w:t>/202</w:t>
      </w:r>
      <w:r w:rsidR="007366C4">
        <w:rPr>
          <w:rFonts w:ascii="Courier New" w:hAnsi="Courier New" w:cs="Courier New"/>
          <w:b/>
          <w:sz w:val="24"/>
          <w:szCs w:val="24"/>
        </w:rPr>
        <w:t>2</w:t>
      </w:r>
    </w:p>
    <w:p w14:paraId="03364D53" w14:textId="1D9032FE" w:rsidR="000544F4" w:rsidRPr="00982350" w:rsidRDefault="00E13E91" w:rsidP="00CF1865">
      <w:pPr>
        <w:pStyle w:val="Normal1"/>
        <w:jc w:val="center"/>
        <w:rPr>
          <w:rFonts w:ascii="Courier New" w:hAnsi="Courier New" w:cs="Courier New"/>
          <w:color w:val="auto"/>
          <w:szCs w:val="24"/>
        </w:rPr>
      </w:pPr>
      <w:r>
        <w:rPr>
          <w:rFonts w:ascii="Courier New" w:hAnsi="Courier New" w:cs="Courier New"/>
          <w:b/>
          <w:color w:val="auto"/>
          <w:szCs w:val="24"/>
        </w:rPr>
        <w:t xml:space="preserve">PREGÃO PRESENCIAL N.º </w:t>
      </w:r>
      <w:r w:rsidR="002244DF">
        <w:rPr>
          <w:rFonts w:ascii="Courier New" w:hAnsi="Courier New" w:cs="Courier New"/>
          <w:b/>
          <w:color w:val="auto"/>
          <w:szCs w:val="24"/>
        </w:rPr>
        <w:t>24</w:t>
      </w:r>
      <w:r>
        <w:rPr>
          <w:rFonts w:ascii="Courier New" w:hAnsi="Courier New" w:cs="Courier New"/>
          <w:b/>
          <w:color w:val="auto"/>
          <w:szCs w:val="24"/>
        </w:rPr>
        <w:t>/202</w:t>
      </w:r>
      <w:r w:rsidR="007366C4">
        <w:rPr>
          <w:rFonts w:ascii="Courier New" w:hAnsi="Courier New" w:cs="Courier New"/>
          <w:b/>
          <w:color w:val="auto"/>
          <w:szCs w:val="24"/>
        </w:rPr>
        <w:t>2</w:t>
      </w:r>
    </w:p>
    <w:p w14:paraId="5541258B" w14:textId="73B58AE0" w:rsidR="000604A9" w:rsidRPr="00982350" w:rsidRDefault="000604A9" w:rsidP="00CF1865">
      <w:pPr>
        <w:pStyle w:val="Normal1"/>
        <w:jc w:val="center"/>
        <w:outlineLvl w:val="0"/>
        <w:rPr>
          <w:rFonts w:ascii="Courier New" w:hAnsi="Courier New" w:cs="Courier New"/>
          <w:szCs w:val="24"/>
        </w:rPr>
      </w:pPr>
      <w:r w:rsidRPr="00982350">
        <w:rPr>
          <w:rFonts w:ascii="Courier New" w:hAnsi="Courier New" w:cs="Courier New"/>
          <w:b/>
          <w:color w:val="auto"/>
          <w:szCs w:val="24"/>
        </w:rPr>
        <w:t>ANEXO III</w:t>
      </w:r>
      <w:r w:rsidR="0047742D" w:rsidRPr="00982350">
        <w:rPr>
          <w:rFonts w:ascii="Courier New" w:hAnsi="Courier New" w:cs="Courier New"/>
          <w:b/>
          <w:color w:val="auto"/>
          <w:szCs w:val="24"/>
        </w:rPr>
        <w:t xml:space="preserve"> </w:t>
      </w:r>
      <w:bookmarkEnd w:id="18"/>
      <w:r w:rsidR="00F24062">
        <w:rPr>
          <w:rFonts w:ascii="Courier New" w:hAnsi="Courier New" w:cs="Courier New"/>
          <w:b/>
          <w:color w:val="auto"/>
          <w:szCs w:val="24"/>
        </w:rPr>
        <w:t xml:space="preserve">- </w:t>
      </w:r>
      <w:r w:rsidR="00F24062" w:rsidRPr="00F24062">
        <w:rPr>
          <w:rFonts w:ascii="Courier New" w:hAnsi="Courier New" w:cs="Courier New"/>
          <w:b/>
          <w:color w:val="auto"/>
          <w:szCs w:val="24"/>
        </w:rPr>
        <w:t>MODELO DE DECLARAÇÃO DE QUE A EMPRESA ATENDE OS REQUISITOS DE HABILITAÇÃO E NÃO CONTÉM NENHUM DOS IMPEDIMENTOS PREVISTOS NO ARTIGO 9º DA LEI FEDERAL Nº 8.666/1993</w:t>
      </w:r>
      <w:r w:rsidR="00F24062">
        <w:rPr>
          <w:rFonts w:ascii="Courier New" w:hAnsi="Courier New" w:cs="Courier New"/>
          <w:b/>
          <w:color w:val="auto"/>
          <w:szCs w:val="24"/>
        </w:rPr>
        <w:t>.</w:t>
      </w:r>
    </w:p>
    <w:p w14:paraId="3F4A2EC6" w14:textId="77777777" w:rsidR="00544D2A" w:rsidRPr="00982350" w:rsidRDefault="00544D2A" w:rsidP="00CF1865">
      <w:pPr>
        <w:widowControl w:val="0"/>
        <w:spacing w:after="0" w:line="240" w:lineRule="auto"/>
        <w:jc w:val="center"/>
        <w:rPr>
          <w:rFonts w:ascii="Courier New" w:eastAsia="Times New Roman" w:hAnsi="Courier New" w:cs="Courier New"/>
          <w:sz w:val="24"/>
          <w:szCs w:val="24"/>
        </w:rPr>
      </w:pPr>
    </w:p>
    <w:p w14:paraId="1BF13447" w14:textId="77777777" w:rsidR="000544F4" w:rsidRPr="00982350" w:rsidRDefault="000544F4" w:rsidP="00CF1865">
      <w:pPr>
        <w:widowControl w:val="0"/>
        <w:spacing w:after="0" w:line="240" w:lineRule="auto"/>
        <w:jc w:val="center"/>
        <w:rPr>
          <w:rFonts w:ascii="Courier New" w:eastAsia="Times New Roman" w:hAnsi="Courier New" w:cs="Courier New"/>
          <w:sz w:val="24"/>
          <w:szCs w:val="24"/>
        </w:rPr>
      </w:pPr>
      <w:bookmarkStart w:id="19" w:name="_Toc503791775"/>
      <w:r w:rsidRPr="00982350">
        <w:rPr>
          <w:rFonts w:ascii="Courier New" w:eastAsia="Times New Roman" w:hAnsi="Courier New" w:cs="Courier New"/>
          <w:sz w:val="24"/>
          <w:szCs w:val="24"/>
        </w:rPr>
        <w:t>DECLARAÇÃO</w:t>
      </w:r>
    </w:p>
    <w:p w14:paraId="0F6F532D" w14:textId="77777777" w:rsidR="000544F4" w:rsidRPr="00982350" w:rsidRDefault="000544F4" w:rsidP="00CF1865">
      <w:pPr>
        <w:widowControl w:val="0"/>
        <w:spacing w:after="0" w:line="240" w:lineRule="auto"/>
        <w:jc w:val="center"/>
        <w:rPr>
          <w:rFonts w:ascii="Courier New" w:eastAsia="Times New Roman" w:hAnsi="Courier New" w:cs="Courier New"/>
          <w:sz w:val="24"/>
          <w:szCs w:val="24"/>
        </w:rPr>
      </w:pPr>
    </w:p>
    <w:p w14:paraId="3CD68E7C" w14:textId="77777777" w:rsidR="000544F4" w:rsidRPr="00982350" w:rsidRDefault="000544F4" w:rsidP="00CF1865">
      <w:pPr>
        <w:widowControl w:val="0"/>
        <w:spacing w:after="0" w:line="240" w:lineRule="auto"/>
        <w:jc w:val="both"/>
        <w:rPr>
          <w:rFonts w:ascii="Courier New" w:eastAsia="Times New Roman" w:hAnsi="Courier New" w:cs="Courier New"/>
          <w:sz w:val="24"/>
          <w:szCs w:val="24"/>
        </w:rPr>
      </w:pPr>
      <w:r w:rsidRPr="00982350">
        <w:rPr>
          <w:rFonts w:ascii="Courier New" w:eastAsia="Times New Roman" w:hAnsi="Courier New" w:cs="Courier New"/>
          <w:sz w:val="24"/>
          <w:szCs w:val="24"/>
        </w:rPr>
        <w:t>A empresa xxxxxxxxxxxxxxxxxxxxx, inscrita no CNPJ sob n° xxxxxxxxxxxxxxxxx, com sede na xxxxxxxxxxxxxxxxxx, n. xxx, no município de xxxxxxxxxxxxxx, representada neste ato por seu (sua) representante legal, Sr. (Sra) xxxxxxxxxxxxxxxxx, inscrito(a) no CPF sob o n.º xxxxxxxxxxxx e RG sob o n.º xxxxxxxxxxxxx, residente na xxxxxxxxxxxxx, n.xxx, no município de xxxxxxxxxxxxxxx, declara, sob as penas da lei, que:</w:t>
      </w:r>
    </w:p>
    <w:p w14:paraId="0E24FA2D" w14:textId="77777777" w:rsidR="000544F4" w:rsidRPr="00982350" w:rsidRDefault="000544F4" w:rsidP="00CF1865">
      <w:pPr>
        <w:widowControl w:val="0"/>
        <w:spacing w:after="0" w:line="240" w:lineRule="auto"/>
        <w:jc w:val="both"/>
        <w:rPr>
          <w:rFonts w:ascii="Courier New" w:eastAsia="Times New Roman" w:hAnsi="Courier New" w:cs="Courier New"/>
          <w:sz w:val="24"/>
          <w:szCs w:val="24"/>
        </w:rPr>
      </w:pPr>
    </w:p>
    <w:p w14:paraId="3B9E3CA2" w14:textId="77777777" w:rsidR="000544F4" w:rsidRPr="00982350" w:rsidRDefault="000544F4" w:rsidP="00CF1865">
      <w:pPr>
        <w:widowControl w:val="0"/>
        <w:spacing w:after="0" w:line="240" w:lineRule="auto"/>
        <w:ind w:firstLine="709"/>
        <w:jc w:val="both"/>
        <w:rPr>
          <w:rFonts w:ascii="Courier New" w:eastAsia="Times New Roman" w:hAnsi="Courier New" w:cs="Courier New"/>
          <w:sz w:val="24"/>
          <w:szCs w:val="24"/>
        </w:rPr>
      </w:pPr>
      <w:r w:rsidRPr="00982350">
        <w:rPr>
          <w:rFonts w:ascii="Courier New" w:eastAsia="Times New Roman" w:hAnsi="Courier New" w:cs="Courier New"/>
          <w:b/>
          <w:sz w:val="24"/>
          <w:szCs w:val="24"/>
        </w:rPr>
        <w:t>a)</w:t>
      </w:r>
      <w:r w:rsidRPr="00982350">
        <w:rPr>
          <w:rFonts w:ascii="Courier New" w:eastAsia="Times New Roman" w:hAnsi="Courier New" w:cs="Courier New"/>
          <w:sz w:val="24"/>
          <w:szCs w:val="24"/>
        </w:rPr>
        <w:t xml:space="preserve"> Atende plenamente todos os requisitos de habilitação exigidos para participar do Pregão Presencial;</w:t>
      </w:r>
    </w:p>
    <w:p w14:paraId="4088D3BD" w14:textId="77777777" w:rsidR="000544F4" w:rsidRPr="00982350" w:rsidRDefault="000544F4" w:rsidP="00CF1865">
      <w:pPr>
        <w:widowControl w:val="0"/>
        <w:spacing w:after="0" w:line="240" w:lineRule="auto"/>
        <w:ind w:firstLine="709"/>
        <w:jc w:val="both"/>
        <w:rPr>
          <w:rFonts w:ascii="Courier New" w:eastAsia="Times New Roman" w:hAnsi="Courier New" w:cs="Courier New"/>
          <w:sz w:val="24"/>
          <w:szCs w:val="24"/>
        </w:rPr>
      </w:pPr>
    </w:p>
    <w:p w14:paraId="5C2FDF09" w14:textId="3F6D9D5F" w:rsidR="000544F4" w:rsidRPr="00982350" w:rsidRDefault="000544F4" w:rsidP="00CF1865">
      <w:pPr>
        <w:widowControl w:val="0"/>
        <w:spacing w:after="0" w:line="240" w:lineRule="auto"/>
        <w:ind w:firstLine="709"/>
        <w:jc w:val="both"/>
        <w:rPr>
          <w:rFonts w:ascii="Courier New" w:eastAsia="Times New Roman" w:hAnsi="Courier New" w:cs="Courier New"/>
          <w:iCs/>
          <w:sz w:val="24"/>
          <w:szCs w:val="24"/>
        </w:rPr>
      </w:pPr>
      <w:r w:rsidRPr="00982350">
        <w:rPr>
          <w:rFonts w:ascii="Courier New" w:eastAsia="Times New Roman" w:hAnsi="Courier New" w:cs="Courier New"/>
          <w:b/>
          <w:sz w:val="24"/>
          <w:szCs w:val="24"/>
        </w:rPr>
        <w:t>b)</w:t>
      </w:r>
      <w:r w:rsidRPr="00982350">
        <w:rPr>
          <w:rFonts w:ascii="Courier New" w:eastAsia="Times New Roman" w:hAnsi="Courier New" w:cs="Courier New"/>
          <w:sz w:val="24"/>
          <w:szCs w:val="24"/>
        </w:rPr>
        <w:t xml:space="preserve"> N</w:t>
      </w:r>
      <w:r w:rsidRPr="00982350">
        <w:rPr>
          <w:rFonts w:ascii="Courier New" w:eastAsia="Times New Roman" w:hAnsi="Courier New" w:cs="Courier New"/>
          <w:iCs/>
          <w:sz w:val="24"/>
          <w:szCs w:val="24"/>
        </w:rPr>
        <w:t>ão possui nenhum dos impedimentos previstos no artigo 9 da Lei Federal n</w:t>
      </w:r>
      <w:r w:rsidR="00733642">
        <w:rPr>
          <w:rFonts w:ascii="Courier New" w:eastAsia="Times New Roman" w:hAnsi="Courier New" w:cs="Courier New"/>
          <w:iCs/>
          <w:sz w:val="24"/>
          <w:szCs w:val="24"/>
        </w:rPr>
        <w:t>.</w:t>
      </w:r>
      <w:r w:rsidRPr="00982350">
        <w:rPr>
          <w:rFonts w:ascii="Courier New" w:eastAsia="Times New Roman" w:hAnsi="Courier New" w:cs="Courier New"/>
          <w:iCs/>
          <w:sz w:val="24"/>
          <w:szCs w:val="24"/>
        </w:rPr>
        <w:t>º 8.666/1993 para participar do presente processo licitatório.</w:t>
      </w:r>
    </w:p>
    <w:p w14:paraId="338C5342" w14:textId="77777777" w:rsidR="000544F4" w:rsidRPr="00982350" w:rsidRDefault="000544F4" w:rsidP="00CF1865">
      <w:pPr>
        <w:widowControl w:val="0"/>
        <w:spacing w:after="0" w:line="240" w:lineRule="auto"/>
        <w:jc w:val="both"/>
        <w:rPr>
          <w:rFonts w:ascii="Courier New" w:eastAsia="Times New Roman" w:hAnsi="Courier New" w:cs="Courier New"/>
          <w:sz w:val="24"/>
          <w:szCs w:val="24"/>
        </w:rPr>
      </w:pPr>
    </w:p>
    <w:p w14:paraId="2962CF8A" w14:textId="1E2AEBB3" w:rsidR="000544F4" w:rsidRPr="00982350" w:rsidRDefault="000544F4" w:rsidP="00CF1865">
      <w:pPr>
        <w:widowControl w:val="0"/>
        <w:spacing w:after="0" w:line="240" w:lineRule="auto"/>
        <w:jc w:val="center"/>
        <w:rPr>
          <w:rFonts w:ascii="Courier New" w:eastAsia="Times New Roman" w:hAnsi="Courier New" w:cs="Courier New"/>
          <w:sz w:val="24"/>
          <w:szCs w:val="24"/>
        </w:rPr>
      </w:pPr>
      <w:r w:rsidRPr="00982350">
        <w:rPr>
          <w:rFonts w:ascii="Courier New" w:eastAsia="Times New Roman" w:hAnsi="Courier New" w:cs="Courier New"/>
          <w:sz w:val="24"/>
          <w:szCs w:val="24"/>
        </w:rPr>
        <w:t>Município de Ibiraiaras</w:t>
      </w:r>
      <w:r w:rsidR="00E13E91">
        <w:rPr>
          <w:rFonts w:ascii="Courier New" w:eastAsia="Times New Roman" w:hAnsi="Courier New" w:cs="Courier New"/>
          <w:sz w:val="24"/>
          <w:szCs w:val="24"/>
        </w:rPr>
        <w:t>/RS, em xx de xxxxxxxxxx de 202</w:t>
      </w:r>
      <w:r w:rsidR="007366C4">
        <w:rPr>
          <w:rFonts w:ascii="Courier New" w:eastAsia="Times New Roman" w:hAnsi="Courier New" w:cs="Courier New"/>
          <w:sz w:val="24"/>
          <w:szCs w:val="24"/>
        </w:rPr>
        <w:t>2</w:t>
      </w:r>
      <w:r w:rsidRPr="00982350">
        <w:rPr>
          <w:rFonts w:ascii="Courier New" w:eastAsia="Times New Roman" w:hAnsi="Courier New" w:cs="Courier New"/>
          <w:sz w:val="24"/>
          <w:szCs w:val="24"/>
        </w:rPr>
        <w:t>.</w:t>
      </w:r>
    </w:p>
    <w:p w14:paraId="4EC09C53" w14:textId="77777777" w:rsidR="000544F4" w:rsidRPr="00982350" w:rsidRDefault="000544F4" w:rsidP="00CF1865">
      <w:pPr>
        <w:widowControl w:val="0"/>
        <w:spacing w:after="0" w:line="240" w:lineRule="auto"/>
        <w:jc w:val="center"/>
        <w:rPr>
          <w:rFonts w:ascii="Courier New" w:eastAsia="Times New Roman" w:hAnsi="Courier New" w:cs="Courier New"/>
          <w:sz w:val="24"/>
          <w:szCs w:val="24"/>
        </w:rPr>
      </w:pPr>
    </w:p>
    <w:p w14:paraId="4E3A0906" w14:textId="77777777" w:rsidR="000544F4" w:rsidRPr="00982350" w:rsidRDefault="000544F4" w:rsidP="00CF1865">
      <w:pPr>
        <w:widowControl w:val="0"/>
        <w:spacing w:after="0" w:line="240" w:lineRule="auto"/>
        <w:jc w:val="center"/>
        <w:rPr>
          <w:rFonts w:ascii="Courier New" w:eastAsia="Times New Roman" w:hAnsi="Courier New" w:cs="Courier New"/>
          <w:sz w:val="24"/>
          <w:szCs w:val="24"/>
        </w:rPr>
      </w:pPr>
      <w:r w:rsidRPr="00982350">
        <w:rPr>
          <w:rFonts w:ascii="Courier New" w:eastAsia="Times New Roman" w:hAnsi="Courier New" w:cs="Courier New"/>
          <w:sz w:val="24"/>
          <w:szCs w:val="24"/>
        </w:rPr>
        <w:t>___________________________________________</w:t>
      </w:r>
    </w:p>
    <w:p w14:paraId="23790219" w14:textId="77777777" w:rsidR="000544F4" w:rsidRPr="00982350" w:rsidRDefault="000544F4" w:rsidP="00CF1865">
      <w:pPr>
        <w:widowControl w:val="0"/>
        <w:spacing w:after="0" w:line="240" w:lineRule="auto"/>
        <w:jc w:val="center"/>
        <w:rPr>
          <w:rFonts w:ascii="Courier New" w:eastAsia="Times New Roman" w:hAnsi="Courier New" w:cs="Courier New"/>
          <w:sz w:val="24"/>
          <w:szCs w:val="24"/>
        </w:rPr>
      </w:pPr>
      <w:r w:rsidRPr="00982350">
        <w:rPr>
          <w:rFonts w:ascii="Courier New" w:eastAsia="Times New Roman" w:hAnsi="Courier New" w:cs="Courier New"/>
          <w:sz w:val="24"/>
          <w:szCs w:val="24"/>
        </w:rPr>
        <w:t>Nome e assinatura do Diretor ou Representante Legal</w:t>
      </w:r>
    </w:p>
    <w:p w14:paraId="74524787" w14:textId="77777777" w:rsidR="000544F4" w:rsidRPr="00982350" w:rsidRDefault="000544F4" w:rsidP="00CF1865">
      <w:pPr>
        <w:widowControl w:val="0"/>
        <w:spacing w:after="0" w:line="240" w:lineRule="auto"/>
        <w:jc w:val="both"/>
        <w:rPr>
          <w:rFonts w:ascii="Courier New" w:eastAsia="Times New Roman" w:hAnsi="Courier New" w:cs="Courier New"/>
          <w:sz w:val="24"/>
          <w:szCs w:val="24"/>
        </w:rPr>
      </w:pPr>
    </w:p>
    <w:p w14:paraId="138F0D11" w14:textId="77777777" w:rsidR="000544F4" w:rsidRPr="00982350" w:rsidRDefault="000544F4" w:rsidP="00CF1865">
      <w:pPr>
        <w:spacing w:after="0" w:line="240" w:lineRule="auto"/>
        <w:rPr>
          <w:rFonts w:ascii="Courier New" w:hAnsi="Courier New" w:cs="Courier New"/>
          <w:b/>
          <w:sz w:val="24"/>
          <w:szCs w:val="24"/>
        </w:rPr>
      </w:pPr>
      <w:r w:rsidRPr="00982350">
        <w:rPr>
          <w:rFonts w:ascii="Courier New" w:hAnsi="Courier New" w:cs="Courier New"/>
          <w:b/>
          <w:sz w:val="24"/>
          <w:szCs w:val="24"/>
        </w:rPr>
        <w:br w:type="page"/>
      </w:r>
    </w:p>
    <w:p w14:paraId="71F504F0" w14:textId="595ABF21" w:rsidR="00577A85" w:rsidRPr="00577A85" w:rsidRDefault="00E13E91" w:rsidP="00CF1865">
      <w:pPr>
        <w:widowControl w:val="0"/>
        <w:spacing w:after="0" w:line="240" w:lineRule="auto"/>
        <w:jc w:val="center"/>
        <w:rPr>
          <w:rFonts w:ascii="Courier New" w:hAnsi="Courier New" w:cs="Courier New"/>
          <w:sz w:val="24"/>
          <w:szCs w:val="24"/>
        </w:rPr>
      </w:pPr>
      <w:r>
        <w:rPr>
          <w:rFonts w:ascii="Courier New" w:hAnsi="Courier New" w:cs="Courier New"/>
          <w:b/>
          <w:sz w:val="24"/>
          <w:szCs w:val="24"/>
        </w:rPr>
        <w:lastRenderedPageBreak/>
        <w:t xml:space="preserve">PROCESSO LICITATÓRIO N.º </w:t>
      </w:r>
      <w:r w:rsidR="00BE7BFC">
        <w:rPr>
          <w:rFonts w:ascii="Courier New" w:hAnsi="Courier New" w:cs="Courier New"/>
          <w:b/>
          <w:sz w:val="24"/>
          <w:szCs w:val="24"/>
        </w:rPr>
        <w:t>104</w:t>
      </w:r>
      <w:r>
        <w:rPr>
          <w:rFonts w:ascii="Courier New" w:hAnsi="Courier New" w:cs="Courier New"/>
          <w:b/>
          <w:sz w:val="24"/>
          <w:szCs w:val="24"/>
        </w:rPr>
        <w:t>/202</w:t>
      </w:r>
      <w:r w:rsidR="007366C4">
        <w:rPr>
          <w:rFonts w:ascii="Courier New" w:hAnsi="Courier New" w:cs="Courier New"/>
          <w:b/>
          <w:sz w:val="24"/>
          <w:szCs w:val="24"/>
        </w:rPr>
        <w:t>2</w:t>
      </w:r>
    </w:p>
    <w:p w14:paraId="5FCB5B21" w14:textId="77612229" w:rsidR="00577A85" w:rsidRPr="00577A85" w:rsidRDefault="00577A85" w:rsidP="00CF1865">
      <w:pPr>
        <w:pStyle w:val="Normal1"/>
        <w:jc w:val="center"/>
        <w:rPr>
          <w:rFonts w:ascii="Courier New" w:hAnsi="Courier New" w:cs="Courier New"/>
          <w:color w:val="auto"/>
          <w:szCs w:val="24"/>
        </w:rPr>
      </w:pPr>
      <w:r w:rsidRPr="00577A85">
        <w:rPr>
          <w:rFonts w:ascii="Courier New" w:hAnsi="Courier New" w:cs="Courier New"/>
          <w:b/>
          <w:color w:val="auto"/>
          <w:szCs w:val="24"/>
        </w:rPr>
        <w:t>PREGÃO PRESENCI</w:t>
      </w:r>
      <w:r w:rsidR="00E13E91">
        <w:rPr>
          <w:rFonts w:ascii="Courier New" w:hAnsi="Courier New" w:cs="Courier New"/>
          <w:b/>
          <w:color w:val="auto"/>
          <w:szCs w:val="24"/>
        </w:rPr>
        <w:t xml:space="preserve">AL N.º </w:t>
      </w:r>
      <w:r w:rsidR="00BE7BFC">
        <w:rPr>
          <w:rFonts w:ascii="Courier New" w:hAnsi="Courier New" w:cs="Courier New"/>
          <w:b/>
          <w:color w:val="auto"/>
          <w:szCs w:val="24"/>
        </w:rPr>
        <w:t>24</w:t>
      </w:r>
      <w:r w:rsidR="00E13E91">
        <w:rPr>
          <w:rFonts w:ascii="Courier New" w:hAnsi="Courier New" w:cs="Courier New"/>
          <w:b/>
          <w:color w:val="auto"/>
          <w:szCs w:val="24"/>
        </w:rPr>
        <w:t>/202</w:t>
      </w:r>
      <w:r w:rsidR="007366C4">
        <w:rPr>
          <w:rFonts w:ascii="Courier New" w:hAnsi="Courier New" w:cs="Courier New"/>
          <w:b/>
          <w:color w:val="auto"/>
          <w:szCs w:val="24"/>
        </w:rPr>
        <w:t>2</w:t>
      </w:r>
    </w:p>
    <w:p w14:paraId="54C6AFDB" w14:textId="12610F5B" w:rsidR="00544D2A" w:rsidRPr="00BF10DF" w:rsidRDefault="00544D2A" w:rsidP="00BF10DF">
      <w:pPr>
        <w:pStyle w:val="Ttulo1"/>
        <w:jc w:val="center"/>
      </w:pPr>
      <w:r w:rsidRPr="00982350">
        <w:rPr>
          <w:bCs/>
        </w:rPr>
        <w:t>ANEXO IV –</w:t>
      </w:r>
      <w:bookmarkEnd w:id="19"/>
      <w:r w:rsidR="00142AA6" w:rsidRPr="00982350">
        <w:rPr>
          <w:bCs/>
        </w:rPr>
        <w:t xml:space="preserve"> </w:t>
      </w:r>
      <w:r w:rsidR="00142AA6" w:rsidRPr="00982350">
        <w:t>MODELO DE TERMO DE CREDENCIAMENTO</w:t>
      </w:r>
    </w:p>
    <w:p w14:paraId="65554C55" w14:textId="77777777" w:rsidR="00544D2A" w:rsidRPr="00982350" w:rsidRDefault="00544D2A" w:rsidP="00CF1865">
      <w:pPr>
        <w:pStyle w:val="Default"/>
        <w:widowControl w:val="0"/>
        <w:jc w:val="center"/>
        <w:rPr>
          <w:rFonts w:ascii="Courier New" w:hAnsi="Courier New" w:cs="Courier New"/>
          <w:b/>
          <w:bCs/>
        </w:rPr>
      </w:pPr>
    </w:p>
    <w:p w14:paraId="145E48AD" w14:textId="77777777" w:rsidR="00544D2A" w:rsidRPr="00982350" w:rsidRDefault="00544D2A" w:rsidP="00CF1865">
      <w:pPr>
        <w:pStyle w:val="Default"/>
        <w:widowControl w:val="0"/>
        <w:jc w:val="both"/>
        <w:rPr>
          <w:rFonts w:ascii="Courier New" w:hAnsi="Courier New" w:cs="Courier New"/>
        </w:rPr>
      </w:pPr>
    </w:p>
    <w:p w14:paraId="0016C8A1" w14:textId="2B8098F1" w:rsidR="00142AA6" w:rsidRPr="00982350" w:rsidRDefault="00142AA6" w:rsidP="00CF1865">
      <w:pPr>
        <w:widowControl w:val="0"/>
        <w:spacing w:after="0" w:line="240" w:lineRule="auto"/>
        <w:jc w:val="both"/>
        <w:rPr>
          <w:rFonts w:ascii="Courier New" w:eastAsia="Times New Roman" w:hAnsi="Courier New" w:cs="Courier New"/>
          <w:sz w:val="24"/>
          <w:szCs w:val="24"/>
        </w:rPr>
      </w:pPr>
      <w:bookmarkStart w:id="20" w:name="_Toc488849439"/>
      <w:r w:rsidRPr="00982350">
        <w:rPr>
          <w:rFonts w:ascii="Courier New" w:eastAsia="Times New Roman" w:hAnsi="Courier New" w:cs="Courier New"/>
          <w:sz w:val="24"/>
          <w:szCs w:val="24"/>
        </w:rPr>
        <w:t xml:space="preserve">A (nome da empresa) _______________, CNPJ n.º ________________, com sede à 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praticar os atos necessários para representar a outorgante na licitação na modalidade de pregão presencial n.º </w:t>
      </w:r>
      <w:r w:rsidR="005266A5">
        <w:rPr>
          <w:rFonts w:ascii="Courier New" w:eastAsia="Times New Roman" w:hAnsi="Courier New" w:cs="Courier New"/>
          <w:sz w:val="24"/>
          <w:szCs w:val="24"/>
        </w:rPr>
        <w:t>24/2022</w:t>
      </w:r>
      <w:r w:rsidRPr="00982350">
        <w:rPr>
          <w:rFonts w:ascii="Courier New" w:eastAsia="Times New Roman" w:hAnsi="Courier New" w:cs="Courier New"/>
          <w:sz w:val="24"/>
          <w:szCs w:val="24"/>
        </w:rPr>
        <w:t xml:space="preserve"> (ou de forma genérica para licitações em geral), usando dos recursos legais e acompanhando-os, conferindo-lhes, ainda, poderes especiais para desistir de recursos, interpô-los, apresentar </w:t>
      </w:r>
      <w:r w:rsidRPr="00982350">
        <w:rPr>
          <w:rFonts w:ascii="Courier New" w:eastAsia="Times New Roman" w:hAnsi="Courier New" w:cs="Courier New"/>
          <w:b/>
          <w:sz w:val="24"/>
          <w:szCs w:val="24"/>
        </w:rPr>
        <w:t>lances verbais</w:t>
      </w:r>
      <w:r w:rsidRPr="00982350">
        <w:rPr>
          <w:rFonts w:ascii="Courier New" w:eastAsia="Times New Roman" w:hAnsi="Courier New" w:cs="Courier New"/>
          <w:sz w:val="24"/>
          <w:szCs w:val="24"/>
        </w:rPr>
        <w:t xml:space="preserve">, negociar preços e demais condições, confessar, transigir, desistir, firmar compromissos ou acordos, assinar ata de registro de preços e contratos administrativos, receber e dar quitação, podendo ainda, substabelecer esta para outrem, com ou sem reservas de iguais poderes, dando tudo por bom firme e valioso, e, em especial, para (se for o caso) de apenas uma licitação. </w:t>
      </w:r>
    </w:p>
    <w:p w14:paraId="051B6950" w14:textId="77777777" w:rsidR="00142AA6" w:rsidRPr="00982350" w:rsidRDefault="00142AA6" w:rsidP="00CF1865">
      <w:pPr>
        <w:widowControl w:val="0"/>
        <w:spacing w:after="0" w:line="240" w:lineRule="auto"/>
        <w:jc w:val="both"/>
        <w:rPr>
          <w:rFonts w:ascii="Courier New" w:eastAsia="Times New Roman" w:hAnsi="Courier New" w:cs="Courier New"/>
          <w:sz w:val="24"/>
          <w:szCs w:val="24"/>
        </w:rPr>
      </w:pPr>
    </w:p>
    <w:p w14:paraId="07A3C49C" w14:textId="1D75D538" w:rsidR="00142AA6" w:rsidRPr="00982350" w:rsidRDefault="00142AA6" w:rsidP="00CF1865">
      <w:pPr>
        <w:widowControl w:val="0"/>
        <w:spacing w:after="0" w:line="240" w:lineRule="auto"/>
        <w:jc w:val="both"/>
        <w:rPr>
          <w:rFonts w:ascii="Courier New" w:eastAsia="Times New Roman" w:hAnsi="Courier New" w:cs="Courier New"/>
          <w:sz w:val="24"/>
          <w:szCs w:val="24"/>
        </w:rPr>
      </w:pPr>
      <w:r w:rsidRPr="00982350">
        <w:rPr>
          <w:rFonts w:ascii="Courier New" w:eastAsia="Times New Roman" w:hAnsi="Courier New" w:cs="Courier New"/>
          <w:sz w:val="24"/>
          <w:szCs w:val="24"/>
        </w:rPr>
        <w:t>Município de _______________, _</w:t>
      </w:r>
      <w:r w:rsidR="00E13E91">
        <w:rPr>
          <w:rFonts w:ascii="Courier New" w:eastAsia="Times New Roman" w:hAnsi="Courier New" w:cs="Courier New"/>
          <w:sz w:val="24"/>
          <w:szCs w:val="24"/>
        </w:rPr>
        <w:t>___ de ________________, de 202</w:t>
      </w:r>
      <w:r w:rsidR="007366C4">
        <w:rPr>
          <w:rFonts w:ascii="Courier New" w:eastAsia="Times New Roman" w:hAnsi="Courier New" w:cs="Courier New"/>
          <w:sz w:val="24"/>
          <w:szCs w:val="24"/>
        </w:rPr>
        <w:t>2</w:t>
      </w:r>
      <w:r w:rsidRPr="00982350">
        <w:rPr>
          <w:rFonts w:ascii="Courier New" w:eastAsia="Times New Roman" w:hAnsi="Courier New" w:cs="Courier New"/>
          <w:sz w:val="24"/>
          <w:szCs w:val="24"/>
        </w:rPr>
        <w:t>.</w:t>
      </w:r>
    </w:p>
    <w:p w14:paraId="30BA4BB0" w14:textId="77777777" w:rsidR="00142AA6" w:rsidRPr="00982350" w:rsidRDefault="00142AA6" w:rsidP="00CF1865">
      <w:pPr>
        <w:widowControl w:val="0"/>
        <w:spacing w:after="0" w:line="240" w:lineRule="auto"/>
        <w:jc w:val="both"/>
        <w:rPr>
          <w:rFonts w:ascii="Courier New" w:eastAsia="Times New Roman" w:hAnsi="Courier New" w:cs="Courier New"/>
          <w:sz w:val="24"/>
          <w:szCs w:val="24"/>
        </w:rPr>
      </w:pPr>
    </w:p>
    <w:p w14:paraId="75F67D5D" w14:textId="77777777" w:rsidR="00142AA6" w:rsidRPr="00982350" w:rsidRDefault="00142AA6" w:rsidP="00CF1865">
      <w:pPr>
        <w:widowControl w:val="0"/>
        <w:spacing w:after="0" w:line="240" w:lineRule="auto"/>
        <w:jc w:val="both"/>
        <w:rPr>
          <w:rFonts w:ascii="Courier New" w:eastAsia="Times New Roman" w:hAnsi="Courier New" w:cs="Courier New"/>
          <w:sz w:val="24"/>
          <w:szCs w:val="24"/>
        </w:rPr>
      </w:pPr>
    </w:p>
    <w:p w14:paraId="0C344C07" w14:textId="77777777" w:rsidR="00142AA6" w:rsidRPr="00982350" w:rsidRDefault="00142AA6" w:rsidP="00CF1865">
      <w:pPr>
        <w:widowControl w:val="0"/>
        <w:spacing w:after="0" w:line="240" w:lineRule="auto"/>
        <w:jc w:val="both"/>
        <w:rPr>
          <w:rFonts w:ascii="Courier New" w:eastAsia="Times New Roman" w:hAnsi="Courier New" w:cs="Courier New"/>
          <w:sz w:val="24"/>
          <w:szCs w:val="24"/>
        </w:rPr>
      </w:pPr>
    </w:p>
    <w:p w14:paraId="4D556A1B" w14:textId="77777777" w:rsidR="00142AA6" w:rsidRPr="00982350" w:rsidRDefault="00142AA6" w:rsidP="00CF1865">
      <w:pPr>
        <w:widowControl w:val="0"/>
        <w:spacing w:after="0" w:line="240" w:lineRule="auto"/>
        <w:jc w:val="both"/>
        <w:rPr>
          <w:rFonts w:ascii="Courier New" w:eastAsia="Times New Roman" w:hAnsi="Courier New" w:cs="Courier New"/>
          <w:sz w:val="24"/>
          <w:szCs w:val="24"/>
        </w:rPr>
      </w:pPr>
    </w:p>
    <w:p w14:paraId="60D4652C" w14:textId="77777777" w:rsidR="00142AA6" w:rsidRPr="00982350" w:rsidRDefault="00142AA6" w:rsidP="00CF1865">
      <w:pPr>
        <w:widowControl w:val="0"/>
        <w:spacing w:after="0" w:line="240" w:lineRule="auto"/>
        <w:jc w:val="center"/>
        <w:rPr>
          <w:rFonts w:ascii="Courier New" w:eastAsia="Times New Roman" w:hAnsi="Courier New" w:cs="Courier New"/>
          <w:sz w:val="24"/>
          <w:szCs w:val="24"/>
        </w:rPr>
      </w:pPr>
    </w:p>
    <w:p w14:paraId="4F3A413E" w14:textId="77777777" w:rsidR="00142AA6" w:rsidRPr="00982350" w:rsidRDefault="00142AA6" w:rsidP="00CF1865">
      <w:pPr>
        <w:widowControl w:val="0"/>
        <w:spacing w:after="0" w:line="240" w:lineRule="auto"/>
        <w:jc w:val="center"/>
        <w:rPr>
          <w:rFonts w:ascii="Courier New" w:eastAsia="Times New Roman" w:hAnsi="Courier New" w:cs="Courier New"/>
          <w:sz w:val="24"/>
          <w:szCs w:val="24"/>
        </w:rPr>
      </w:pPr>
      <w:r w:rsidRPr="00982350">
        <w:rPr>
          <w:rFonts w:ascii="Courier New" w:eastAsia="Times New Roman" w:hAnsi="Courier New" w:cs="Courier New"/>
          <w:b/>
          <w:sz w:val="24"/>
          <w:szCs w:val="24"/>
        </w:rPr>
        <w:t>Firma Reconhecida</w:t>
      </w:r>
    </w:p>
    <w:p w14:paraId="08E5D5D2" w14:textId="77777777" w:rsidR="00142AA6" w:rsidRPr="00982350" w:rsidRDefault="00142AA6" w:rsidP="00CF1865">
      <w:pPr>
        <w:widowControl w:val="0"/>
        <w:spacing w:after="0" w:line="240" w:lineRule="auto"/>
        <w:jc w:val="center"/>
        <w:rPr>
          <w:rFonts w:ascii="Courier New" w:eastAsia="Times New Roman" w:hAnsi="Courier New" w:cs="Courier New"/>
          <w:sz w:val="24"/>
          <w:szCs w:val="24"/>
        </w:rPr>
      </w:pPr>
    </w:p>
    <w:p w14:paraId="74489B26" w14:textId="77777777" w:rsidR="00142AA6" w:rsidRPr="00982350" w:rsidRDefault="00142AA6" w:rsidP="00CF1865">
      <w:pPr>
        <w:widowControl w:val="0"/>
        <w:spacing w:after="0" w:line="240" w:lineRule="auto"/>
        <w:jc w:val="center"/>
        <w:rPr>
          <w:rFonts w:ascii="Courier New" w:eastAsia="Times New Roman" w:hAnsi="Courier New" w:cs="Courier New"/>
          <w:sz w:val="24"/>
          <w:szCs w:val="24"/>
        </w:rPr>
      </w:pPr>
      <w:r w:rsidRPr="00982350">
        <w:rPr>
          <w:rFonts w:ascii="Courier New" w:eastAsia="Times New Roman" w:hAnsi="Courier New" w:cs="Courier New"/>
          <w:sz w:val="24"/>
          <w:szCs w:val="24"/>
        </w:rPr>
        <w:t>_________________________</w:t>
      </w:r>
    </w:p>
    <w:p w14:paraId="2074F40C" w14:textId="77777777" w:rsidR="00142AA6" w:rsidRPr="00982350" w:rsidRDefault="00142AA6" w:rsidP="00CF1865">
      <w:pPr>
        <w:widowControl w:val="0"/>
        <w:spacing w:after="0" w:line="240" w:lineRule="auto"/>
        <w:jc w:val="center"/>
        <w:rPr>
          <w:rFonts w:ascii="Courier New" w:eastAsia="Times New Roman" w:hAnsi="Courier New" w:cs="Courier New"/>
          <w:sz w:val="24"/>
          <w:szCs w:val="24"/>
        </w:rPr>
      </w:pPr>
      <w:r w:rsidRPr="00982350">
        <w:rPr>
          <w:rFonts w:ascii="Courier New" w:eastAsia="Times New Roman" w:hAnsi="Courier New" w:cs="Courier New"/>
          <w:sz w:val="24"/>
          <w:szCs w:val="24"/>
        </w:rPr>
        <w:t>Representante Legal</w:t>
      </w:r>
    </w:p>
    <w:p w14:paraId="41C331EC" w14:textId="77777777" w:rsidR="00142AA6" w:rsidRPr="00982350" w:rsidRDefault="00142AA6" w:rsidP="00CF1865">
      <w:pPr>
        <w:widowControl w:val="0"/>
        <w:spacing w:after="0" w:line="240" w:lineRule="auto"/>
        <w:jc w:val="both"/>
        <w:rPr>
          <w:rFonts w:ascii="Courier New" w:eastAsia="Times New Roman" w:hAnsi="Courier New" w:cs="Courier New"/>
          <w:sz w:val="24"/>
          <w:szCs w:val="24"/>
        </w:rPr>
      </w:pPr>
    </w:p>
    <w:p w14:paraId="785F0219" w14:textId="77777777" w:rsidR="00142AA6" w:rsidRPr="00982350" w:rsidRDefault="00142AA6" w:rsidP="00CF1865">
      <w:pPr>
        <w:widowControl w:val="0"/>
        <w:spacing w:after="0" w:line="240" w:lineRule="auto"/>
        <w:jc w:val="both"/>
        <w:rPr>
          <w:rFonts w:ascii="Courier New" w:eastAsia="Times New Roman" w:hAnsi="Courier New" w:cs="Courier New"/>
          <w:sz w:val="24"/>
          <w:szCs w:val="24"/>
        </w:rPr>
      </w:pPr>
    </w:p>
    <w:p w14:paraId="6FE07157" w14:textId="77777777" w:rsidR="00142AA6" w:rsidRPr="00982350" w:rsidRDefault="00142AA6" w:rsidP="00CF1865">
      <w:pPr>
        <w:widowControl w:val="0"/>
        <w:spacing w:after="0" w:line="240" w:lineRule="auto"/>
        <w:jc w:val="both"/>
        <w:rPr>
          <w:rFonts w:ascii="Courier New" w:eastAsia="Times New Roman" w:hAnsi="Courier New" w:cs="Courier New"/>
          <w:sz w:val="24"/>
          <w:szCs w:val="24"/>
        </w:rPr>
      </w:pPr>
    </w:p>
    <w:p w14:paraId="106904FA" w14:textId="77777777" w:rsidR="00142AA6" w:rsidRPr="00982350" w:rsidRDefault="00142AA6" w:rsidP="00CF1865">
      <w:pPr>
        <w:widowControl w:val="0"/>
        <w:spacing w:after="0" w:line="240" w:lineRule="auto"/>
        <w:jc w:val="both"/>
        <w:rPr>
          <w:rFonts w:ascii="Courier New" w:eastAsia="Times New Roman" w:hAnsi="Courier New" w:cs="Courier New"/>
          <w:sz w:val="24"/>
          <w:szCs w:val="24"/>
        </w:rPr>
      </w:pPr>
    </w:p>
    <w:p w14:paraId="27F0B3BA" w14:textId="77777777" w:rsidR="00142AA6" w:rsidRPr="00982350" w:rsidRDefault="00142AA6" w:rsidP="00CF1865">
      <w:pPr>
        <w:widowControl w:val="0"/>
        <w:spacing w:after="0" w:line="240" w:lineRule="auto"/>
        <w:jc w:val="both"/>
        <w:rPr>
          <w:rFonts w:ascii="Courier New" w:eastAsia="Times New Roman" w:hAnsi="Courier New" w:cs="Courier New"/>
          <w:sz w:val="24"/>
          <w:szCs w:val="24"/>
        </w:rPr>
      </w:pPr>
    </w:p>
    <w:p w14:paraId="582BB64B" w14:textId="77777777" w:rsidR="00142AA6" w:rsidRPr="00982350" w:rsidRDefault="00142AA6" w:rsidP="00CF1865">
      <w:pPr>
        <w:spacing w:after="0" w:line="240" w:lineRule="auto"/>
        <w:rPr>
          <w:rFonts w:ascii="Courier New" w:hAnsi="Courier New" w:cs="Courier New"/>
          <w:b/>
          <w:sz w:val="24"/>
          <w:szCs w:val="24"/>
        </w:rPr>
      </w:pPr>
      <w:r w:rsidRPr="00982350">
        <w:rPr>
          <w:rFonts w:ascii="Courier New" w:hAnsi="Courier New" w:cs="Courier New"/>
          <w:b/>
          <w:sz w:val="24"/>
          <w:szCs w:val="24"/>
        </w:rPr>
        <w:br w:type="page"/>
      </w:r>
    </w:p>
    <w:p w14:paraId="1FFD3F47" w14:textId="6B986B0F" w:rsidR="00E73316" w:rsidRPr="00577A85" w:rsidRDefault="00473244" w:rsidP="00CF1865">
      <w:pPr>
        <w:widowControl w:val="0"/>
        <w:spacing w:after="0" w:line="240" w:lineRule="auto"/>
        <w:jc w:val="center"/>
        <w:rPr>
          <w:rFonts w:ascii="Courier New" w:hAnsi="Courier New" w:cs="Courier New"/>
          <w:sz w:val="24"/>
          <w:szCs w:val="24"/>
        </w:rPr>
      </w:pPr>
      <w:r>
        <w:rPr>
          <w:rFonts w:ascii="Courier New" w:hAnsi="Courier New" w:cs="Courier New"/>
          <w:b/>
          <w:sz w:val="24"/>
          <w:szCs w:val="24"/>
        </w:rPr>
        <w:lastRenderedPageBreak/>
        <w:t xml:space="preserve">PROCESSO LICITATÓRIO N.º </w:t>
      </w:r>
      <w:r w:rsidR="00BE7BFC">
        <w:rPr>
          <w:rFonts w:ascii="Courier New" w:hAnsi="Courier New" w:cs="Courier New"/>
          <w:b/>
          <w:sz w:val="24"/>
          <w:szCs w:val="24"/>
        </w:rPr>
        <w:t>104</w:t>
      </w:r>
      <w:r>
        <w:rPr>
          <w:rFonts w:ascii="Courier New" w:hAnsi="Courier New" w:cs="Courier New"/>
          <w:b/>
          <w:sz w:val="24"/>
          <w:szCs w:val="24"/>
        </w:rPr>
        <w:t>/202</w:t>
      </w:r>
      <w:r w:rsidR="007366C4">
        <w:rPr>
          <w:rFonts w:ascii="Courier New" w:hAnsi="Courier New" w:cs="Courier New"/>
          <w:b/>
          <w:sz w:val="24"/>
          <w:szCs w:val="24"/>
        </w:rPr>
        <w:t>2</w:t>
      </w:r>
    </w:p>
    <w:p w14:paraId="51714D13" w14:textId="78A63FE5" w:rsidR="00E73316" w:rsidRPr="00577A85" w:rsidRDefault="00E73316" w:rsidP="00CF1865">
      <w:pPr>
        <w:pStyle w:val="Normal1"/>
        <w:jc w:val="center"/>
        <w:rPr>
          <w:rFonts w:ascii="Courier New" w:hAnsi="Courier New" w:cs="Courier New"/>
          <w:color w:val="auto"/>
          <w:szCs w:val="24"/>
        </w:rPr>
      </w:pPr>
      <w:r w:rsidRPr="00577A85">
        <w:rPr>
          <w:rFonts w:ascii="Courier New" w:hAnsi="Courier New" w:cs="Courier New"/>
          <w:b/>
          <w:color w:val="auto"/>
          <w:szCs w:val="24"/>
        </w:rPr>
        <w:t xml:space="preserve">PREGÃO PRESENCIAL N.º </w:t>
      </w:r>
      <w:r w:rsidR="00BE7BFC">
        <w:rPr>
          <w:rFonts w:ascii="Courier New" w:hAnsi="Courier New" w:cs="Courier New"/>
          <w:b/>
          <w:color w:val="auto"/>
          <w:szCs w:val="24"/>
        </w:rPr>
        <w:t>24</w:t>
      </w:r>
      <w:r w:rsidR="00473244">
        <w:rPr>
          <w:rFonts w:ascii="Courier New" w:hAnsi="Courier New" w:cs="Courier New"/>
          <w:b/>
          <w:szCs w:val="24"/>
        </w:rPr>
        <w:t>/202</w:t>
      </w:r>
      <w:r w:rsidR="007366C4">
        <w:rPr>
          <w:rFonts w:ascii="Courier New" w:hAnsi="Courier New" w:cs="Courier New"/>
          <w:b/>
          <w:szCs w:val="24"/>
        </w:rPr>
        <w:t>2</w:t>
      </w:r>
    </w:p>
    <w:p w14:paraId="619AE9D8" w14:textId="56743AB3" w:rsidR="000604A9" w:rsidRPr="00BF10DF" w:rsidRDefault="000604A9" w:rsidP="00BF10DF">
      <w:pPr>
        <w:pStyle w:val="Ttulo1"/>
        <w:jc w:val="center"/>
      </w:pPr>
      <w:r w:rsidRPr="00982350">
        <w:t>ANEXO V</w:t>
      </w:r>
      <w:r w:rsidR="00B95B9F" w:rsidRPr="00982350">
        <w:t xml:space="preserve"> - </w:t>
      </w:r>
      <w:bookmarkEnd w:id="20"/>
      <w:r w:rsidR="00142AA6" w:rsidRPr="00982350">
        <w:t>DECLARAÇÃO DE ENQUADRAMENTO ME, EPP OU MEI.</w:t>
      </w:r>
    </w:p>
    <w:p w14:paraId="0F09E4A7" w14:textId="77777777" w:rsidR="000604A9" w:rsidRPr="00982350" w:rsidRDefault="000604A9" w:rsidP="00CF1865">
      <w:pPr>
        <w:pStyle w:val="Normal1"/>
        <w:jc w:val="both"/>
        <w:rPr>
          <w:rFonts w:ascii="Courier New" w:hAnsi="Courier New" w:cs="Courier New"/>
          <w:color w:val="auto"/>
          <w:szCs w:val="24"/>
        </w:rPr>
      </w:pPr>
    </w:p>
    <w:p w14:paraId="0995A4B3" w14:textId="77777777" w:rsidR="00142AA6" w:rsidRPr="00982350" w:rsidRDefault="00142AA6" w:rsidP="00CF1865">
      <w:pPr>
        <w:widowControl w:val="0"/>
        <w:spacing w:after="0" w:line="240" w:lineRule="auto"/>
        <w:jc w:val="both"/>
        <w:rPr>
          <w:rFonts w:ascii="Courier New" w:hAnsi="Courier New" w:cs="Courier New"/>
          <w:sz w:val="24"/>
          <w:szCs w:val="24"/>
        </w:rPr>
      </w:pPr>
      <w:r w:rsidRPr="00982350">
        <w:rPr>
          <w:rFonts w:ascii="Courier New" w:hAnsi="Courier New" w:cs="Courier New"/>
          <w:sz w:val="24"/>
          <w:szCs w:val="24"/>
        </w:rPr>
        <w:t>Ao</w:t>
      </w:r>
    </w:p>
    <w:p w14:paraId="4CDC2C30" w14:textId="77777777" w:rsidR="00142AA6" w:rsidRPr="00982350" w:rsidRDefault="00142AA6" w:rsidP="00CF1865">
      <w:pPr>
        <w:widowControl w:val="0"/>
        <w:spacing w:after="0" w:line="240" w:lineRule="auto"/>
        <w:jc w:val="both"/>
        <w:rPr>
          <w:rFonts w:ascii="Courier New" w:hAnsi="Courier New" w:cs="Courier New"/>
          <w:sz w:val="24"/>
          <w:szCs w:val="24"/>
        </w:rPr>
      </w:pPr>
      <w:r w:rsidRPr="00982350">
        <w:rPr>
          <w:rFonts w:ascii="Courier New" w:hAnsi="Courier New" w:cs="Courier New"/>
          <w:sz w:val="24"/>
          <w:szCs w:val="24"/>
        </w:rPr>
        <w:t>Município de Ibiraiaras</w:t>
      </w:r>
    </w:p>
    <w:p w14:paraId="3597FA04" w14:textId="77777777" w:rsidR="00142AA6" w:rsidRPr="00982350" w:rsidRDefault="00142AA6" w:rsidP="00CF1865">
      <w:pPr>
        <w:widowControl w:val="0"/>
        <w:spacing w:after="0" w:line="240" w:lineRule="auto"/>
        <w:jc w:val="both"/>
        <w:rPr>
          <w:rFonts w:ascii="Courier New" w:hAnsi="Courier New" w:cs="Courier New"/>
          <w:sz w:val="24"/>
          <w:szCs w:val="24"/>
        </w:rPr>
      </w:pPr>
      <w:r w:rsidRPr="00982350">
        <w:rPr>
          <w:rFonts w:ascii="Courier New" w:hAnsi="Courier New" w:cs="Courier New"/>
          <w:sz w:val="24"/>
          <w:szCs w:val="24"/>
        </w:rPr>
        <w:t>Comissão Permanente de Licitação</w:t>
      </w:r>
    </w:p>
    <w:p w14:paraId="225F375C" w14:textId="77777777" w:rsidR="00142AA6" w:rsidRPr="00982350" w:rsidRDefault="00142AA6" w:rsidP="00CF1865">
      <w:pPr>
        <w:widowControl w:val="0"/>
        <w:spacing w:after="0" w:line="240" w:lineRule="auto"/>
        <w:jc w:val="both"/>
        <w:rPr>
          <w:rFonts w:ascii="Courier New" w:hAnsi="Courier New" w:cs="Courier New"/>
          <w:sz w:val="24"/>
          <w:szCs w:val="24"/>
        </w:rPr>
      </w:pPr>
    </w:p>
    <w:p w14:paraId="39DB77F9" w14:textId="77777777" w:rsidR="00142AA6" w:rsidRPr="00982350" w:rsidRDefault="00142AA6" w:rsidP="00CF1865">
      <w:pPr>
        <w:widowControl w:val="0"/>
        <w:spacing w:after="0" w:line="240" w:lineRule="auto"/>
        <w:jc w:val="both"/>
        <w:rPr>
          <w:rFonts w:ascii="Courier New" w:hAnsi="Courier New" w:cs="Courier New"/>
          <w:sz w:val="24"/>
          <w:szCs w:val="24"/>
        </w:rPr>
      </w:pPr>
    </w:p>
    <w:p w14:paraId="33966419" w14:textId="77777777" w:rsidR="00142AA6" w:rsidRPr="00982350" w:rsidRDefault="00142AA6" w:rsidP="00CF1865">
      <w:pPr>
        <w:widowControl w:val="0"/>
        <w:spacing w:after="0" w:line="240" w:lineRule="auto"/>
        <w:jc w:val="both"/>
        <w:rPr>
          <w:rFonts w:ascii="Courier New" w:hAnsi="Courier New" w:cs="Courier New"/>
          <w:sz w:val="24"/>
          <w:szCs w:val="24"/>
        </w:rPr>
      </w:pPr>
      <w:r w:rsidRPr="00982350">
        <w:rPr>
          <w:rFonts w:ascii="Courier New" w:hAnsi="Courier New" w:cs="Courier New"/>
          <w:sz w:val="24"/>
          <w:szCs w:val="24"/>
        </w:rPr>
        <w:t xml:space="preserve">A empresa xxxxxxxxxxxxxxxxxxxxx, inscrita no CNPJ sob n° xxxxxxxxxxxxxxxxx, com sede na xxxxxxxxxxxxxxxxxx, n. xxx, no município de xxxxxxxxxxxxxx, representada neste ato por seu contador, Sr. (Sra) xxxxxxxxxxxxxxxxx, inscrito(a) no CPF sob o n.º xxxxxxxxxxxx e RG sob o n.º xxxxxxxxxxxxx, residente na xxxxxxxxxxxxx, n. xxx, no município de xxxxxxxxxxxxxxx, e seu contador xxxxxxxxxxxxxxxxx, inscrito(a) no CPF sob o n.º xxxxxxxxxxxx, declaram para os devidos fins e sob as penalidades da Lei, que a empresa cumpre os requisitos estabelecidos no artigo 3° da Lei Complementar n° 123 de 14 de dezembro de 2006, e está apta a usufruir do tratamento favorecido estabelecido nos artigos </w:t>
      </w:r>
      <w:smartTag w:uri="urn:schemas-microsoft-com:office:smarttags" w:element="metricconverter">
        <w:smartTagPr>
          <w:attr w:name="ProductID" w:val="42 a"/>
        </w:smartTagPr>
        <w:r w:rsidRPr="00982350">
          <w:rPr>
            <w:rFonts w:ascii="Courier New" w:hAnsi="Courier New" w:cs="Courier New"/>
            <w:sz w:val="24"/>
            <w:szCs w:val="24"/>
          </w:rPr>
          <w:t>42 a</w:t>
        </w:r>
      </w:smartTag>
      <w:r w:rsidRPr="00982350">
        <w:rPr>
          <w:rFonts w:ascii="Courier New" w:hAnsi="Courier New" w:cs="Courier New"/>
          <w:sz w:val="24"/>
          <w:szCs w:val="24"/>
        </w:rPr>
        <w:t xml:space="preserve"> 49 da referida Lei. Outrossim, declaro que não existe qualquer impedimento entre os previstos nos incisos do § 4° do artigo 3° da Lei Complementar n° 123/2006.</w:t>
      </w:r>
    </w:p>
    <w:p w14:paraId="2B8AE85A" w14:textId="77777777" w:rsidR="00142AA6" w:rsidRPr="00982350" w:rsidRDefault="00142AA6" w:rsidP="00CF1865">
      <w:pPr>
        <w:widowControl w:val="0"/>
        <w:spacing w:after="0" w:line="240" w:lineRule="auto"/>
        <w:jc w:val="both"/>
        <w:rPr>
          <w:rFonts w:ascii="Courier New" w:hAnsi="Courier New" w:cs="Courier New"/>
          <w:sz w:val="24"/>
          <w:szCs w:val="24"/>
        </w:rPr>
      </w:pPr>
    </w:p>
    <w:p w14:paraId="0B00934C" w14:textId="77777777" w:rsidR="00142AA6" w:rsidRPr="00982350" w:rsidRDefault="00142AA6" w:rsidP="00CF1865">
      <w:pPr>
        <w:widowControl w:val="0"/>
        <w:spacing w:after="0" w:line="240" w:lineRule="auto"/>
        <w:jc w:val="center"/>
        <w:rPr>
          <w:rFonts w:ascii="Courier New" w:hAnsi="Courier New" w:cs="Courier New"/>
          <w:sz w:val="24"/>
          <w:szCs w:val="24"/>
        </w:rPr>
      </w:pPr>
    </w:p>
    <w:p w14:paraId="301F92D7" w14:textId="3A3492F8" w:rsidR="00142AA6" w:rsidRPr="00982350" w:rsidRDefault="00142AA6" w:rsidP="00CF1865">
      <w:pPr>
        <w:widowControl w:val="0"/>
        <w:spacing w:after="0" w:line="240" w:lineRule="auto"/>
        <w:jc w:val="center"/>
        <w:rPr>
          <w:rFonts w:ascii="Courier New" w:hAnsi="Courier New" w:cs="Courier New"/>
          <w:sz w:val="24"/>
          <w:szCs w:val="24"/>
        </w:rPr>
      </w:pPr>
      <w:r w:rsidRPr="00982350">
        <w:rPr>
          <w:rFonts w:ascii="Courier New" w:hAnsi="Courier New" w:cs="Courier New"/>
          <w:sz w:val="24"/>
          <w:szCs w:val="24"/>
        </w:rPr>
        <w:t xml:space="preserve">Ibiraiaras, </w:t>
      </w:r>
      <w:r w:rsidR="00473244">
        <w:rPr>
          <w:rFonts w:ascii="Courier New" w:hAnsi="Courier New" w:cs="Courier New"/>
          <w:sz w:val="24"/>
          <w:szCs w:val="24"/>
        </w:rPr>
        <w:t>___ de _________________ de 202</w:t>
      </w:r>
      <w:r w:rsidR="007366C4">
        <w:rPr>
          <w:rFonts w:ascii="Courier New" w:hAnsi="Courier New" w:cs="Courier New"/>
          <w:sz w:val="24"/>
          <w:szCs w:val="24"/>
        </w:rPr>
        <w:t>2</w:t>
      </w:r>
      <w:r w:rsidRPr="00982350">
        <w:rPr>
          <w:rFonts w:ascii="Courier New" w:hAnsi="Courier New" w:cs="Courier New"/>
          <w:sz w:val="24"/>
          <w:szCs w:val="24"/>
        </w:rPr>
        <w:t>.</w:t>
      </w:r>
    </w:p>
    <w:p w14:paraId="46511FD7" w14:textId="77777777" w:rsidR="00142AA6" w:rsidRPr="00982350" w:rsidRDefault="00142AA6" w:rsidP="00CF1865">
      <w:pPr>
        <w:widowControl w:val="0"/>
        <w:spacing w:after="0" w:line="240" w:lineRule="auto"/>
        <w:jc w:val="center"/>
        <w:rPr>
          <w:rFonts w:ascii="Courier New" w:hAnsi="Courier New" w:cs="Courier New"/>
          <w:sz w:val="24"/>
          <w:szCs w:val="24"/>
        </w:rPr>
      </w:pPr>
    </w:p>
    <w:p w14:paraId="313F5DDD" w14:textId="77777777" w:rsidR="00142AA6" w:rsidRPr="00982350" w:rsidRDefault="00142AA6" w:rsidP="00CF1865">
      <w:pPr>
        <w:widowControl w:val="0"/>
        <w:spacing w:after="0" w:line="240" w:lineRule="auto"/>
        <w:jc w:val="center"/>
        <w:rPr>
          <w:rFonts w:ascii="Courier New" w:hAnsi="Courier New" w:cs="Courier New"/>
          <w:sz w:val="24"/>
          <w:szCs w:val="24"/>
        </w:rPr>
      </w:pPr>
    </w:p>
    <w:p w14:paraId="6700AA32" w14:textId="77777777" w:rsidR="00142AA6" w:rsidRPr="00982350" w:rsidRDefault="00142AA6" w:rsidP="00CF1865">
      <w:pPr>
        <w:pStyle w:val="Normal1"/>
        <w:jc w:val="center"/>
        <w:rPr>
          <w:rFonts w:ascii="Courier New" w:hAnsi="Courier New" w:cs="Courier New"/>
          <w:color w:val="auto"/>
          <w:szCs w:val="24"/>
        </w:rPr>
      </w:pPr>
      <w:r w:rsidRPr="00982350">
        <w:rPr>
          <w:rFonts w:ascii="Courier New" w:hAnsi="Courier New" w:cs="Courier New"/>
          <w:b/>
          <w:color w:val="auto"/>
          <w:szCs w:val="24"/>
        </w:rPr>
        <w:t>_________________________________</w:t>
      </w:r>
    </w:p>
    <w:p w14:paraId="1F8E21DF" w14:textId="77777777" w:rsidR="00142AA6" w:rsidRPr="00982350" w:rsidRDefault="00142AA6" w:rsidP="00CF1865">
      <w:pPr>
        <w:pStyle w:val="Normal1"/>
        <w:jc w:val="center"/>
        <w:rPr>
          <w:rFonts w:ascii="Courier New" w:hAnsi="Courier New" w:cs="Courier New"/>
          <w:color w:val="auto"/>
          <w:szCs w:val="24"/>
        </w:rPr>
      </w:pPr>
      <w:r w:rsidRPr="00982350">
        <w:rPr>
          <w:rFonts w:ascii="Courier New" w:hAnsi="Courier New" w:cs="Courier New"/>
          <w:b/>
          <w:color w:val="auto"/>
          <w:szCs w:val="24"/>
        </w:rPr>
        <w:t>(Carimbo e assinatura do representante legal)</w:t>
      </w:r>
    </w:p>
    <w:p w14:paraId="2AB63C75" w14:textId="77777777" w:rsidR="00142AA6" w:rsidRPr="00982350" w:rsidRDefault="00142AA6" w:rsidP="00CF1865">
      <w:pPr>
        <w:widowControl w:val="0"/>
        <w:spacing w:after="0" w:line="240" w:lineRule="auto"/>
        <w:jc w:val="center"/>
        <w:rPr>
          <w:rFonts w:ascii="Courier New" w:eastAsia="Times New Roman" w:hAnsi="Courier New" w:cs="Courier New"/>
          <w:b/>
          <w:sz w:val="24"/>
          <w:szCs w:val="24"/>
        </w:rPr>
      </w:pPr>
    </w:p>
    <w:p w14:paraId="2C3A232E" w14:textId="77777777" w:rsidR="00142AA6" w:rsidRPr="00982350" w:rsidRDefault="00142AA6" w:rsidP="00CF1865">
      <w:pPr>
        <w:widowControl w:val="0"/>
        <w:spacing w:after="0" w:line="240" w:lineRule="auto"/>
        <w:jc w:val="center"/>
        <w:rPr>
          <w:rFonts w:ascii="Courier New" w:eastAsia="Times New Roman" w:hAnsi="Courier New" w:cs="Courier New"/>
          <w:b/>
          <w:sz w:val="24"/>
          <w:szCs w:val="24"/>
        </w:rPr>
      </w:pPr>
    </w:p>
    <w:p w14:paraId="4D646AE9" w14:textId="77777777" w:rsidR="00142AA6" w:rsidRPr="00982350" w:rsidRDefault="00142AA6" w:rsidP="00CF1865">
      <w:pPr>
        <w:pStyle w:val="Normal1"/>
        <w:jc w:val="center"/>
        <w:rPr>
          <w:rFonts w:ascii="Courier New" w:hAnsi="Courier New" w:cs="Courier New"/>
          <w:color w:val="auto"/>
          <w:szCs w:val="24"/>
        </w:rPr>
      </w:pPr>
      <w:r w:rsidRPr="00982350">
        <w:rPr>
          <w:rFonts w:ascii="Courier New" w:hAnsi="Courier New" w:cs="Courier New"/>
          <w:b/>
          <w:color w:val="auto"/>
          <w:szCs w:val="24"/>
        </w:rPr>
        <w:t>_________________________________</w:t>
      </w:r>
    </w:p>
    <w:p w14:paraId="20664643" w14:textId="77777777" w:rsidR="00142AA6" w:rsidRPr="00982350" w:rsidRDefault="00142AA6" w:rsidP="00CF1865">
      <w:pPr>
        <w:pStyle w:val="Normal1"/>
        <w:jc w:val="center"/>
        <w:rPr>
          <w:rFonts w:ascii="Courier New" w:hAnsi="Courier New" w:cs="Courier New"/>
          <w:color w:val="auto"/>
          <w:szCs w:val="24"/>
        </w:rPr>
      </w:pPr>
      <w:r w:rsidRPr="00982350">
        <w:rPr>
          <w:rFonts w:ascii="Courier New" w:hAnsi="Courier New" w:cs="Courier New"/>
          <w:b/>
          <w:color w:val="auto"/>
          <w:szCs w:val="24"/>
        </w:rPr>
        <w:t>(Carimbo e assinatura do Contador)</w:t>
      </w:r>
    </w:p>
    <w:p w14:paraId="0EA2351C" w14:textId="77777777" w:rsidR="00142AA6" w:rsidRPr="00982350" w:rsidRDefault="00142AA6" w:rsidP="00CF1865">
      <w:pPr>
        <w:widowControl w:val="0"/>
        <w:spacing w:after="0" w:line="240" w:lineRule="auto"/>
        <w:jc w:val="center"/>
        <w:rPr>
          <w:rFonts w:ascii="Courier New" w:eastAsia="Times New Roman" w:hAnsi="Courier New" w:cs="Courier New"/>
          <w:b/>
          <w:sz w:val="24"/>
          <w:szCs w:val="24"/>
        </w:rPr>
      </w:pPr>
    </w:p>
    <w:p w14:paraId="7FDC328F" w14:textId="77777777" w:rsidR="00142AA6" w:rsidRPr="00982350" w:rsidRDefault="00142AA6" w:rsidP="00CF1865">
      <w:pPr>
        <w:widowControl w:val="0"/>
        <w:spacing w:after="0" w:line="240" w:lineRule="auto"/>
        <w:jc w:val="both"/>
        <w:rPr>
          <w:rFonts w:ascii="Courier New" w:eastAsia="Times New Roman" w:hAnsi="Courier New" w:cs="Courier New"/>
          <w:b/>
          <w:sz w:val="24"/>
          <w:szCs w:val="24"/>
        </w:rPr>
      </w:pPr>
    </w:p>
    <w:p w14:paraId="3D8C8B6A" w14:textId="77777777" w:rsidR="00544D2A" w:rsidRPr="00982350" w:rsidRDefault="00544D2A" w:rsidP="00CF1865">
      <w:pPr>
        <w:widowControl w:val="0"/>
        <w:spacing w:after="0" w:line="240" w:lineRule="auto"/>
        <w:rPr>
          <w:rFonts w:ascii="Courier New" w:eastAsia="Times New Roman" w:hAnsi="Courier New" w:cs="Courier New"/>
          <w:b/>
          <w:sz w:val="24"/>
          <w:szCs w:val="24"/>
        </w:rPr>
      </w:pPr>
    </w:p>
    <w:p w14:paraId="53CD37E6" w14:textId="77777777" w:rsidR="000604A9" w:rsidRPr="00982350" w:rsidRDefault="00544D2A" w:rsidP="00CF1865">
      <w:pPr>
        <w:widowControl w:val="0"/>
        <w:spacing w:after="0" w:line="240" w:lineRule="auto"/>
        <w:rPr>
          <w:rFonts w:ascii="Courier New" w:eastAsia="Times New Roman" w:hAnsi="Courier New" w:cs="Courier New"/>
          <w:b/>
          <w:sz w:val="24"/>
          <w:szCs w:val="24"/>
        </w:rPr>
      </w:pPr>
      <w:r w:rsidRPr="00982350">
        <w:rPr>
          <w:rFonts w:ascii="Courier New" w:hAnsi="Courier New" w:cs="Courier New"/>
          <w:b/>
          <w:sz w:val="24"/>
          <w:szCs w:val="24"/>
        </w:rPr>
        <w:br w:type="page"/>
      </w:r>
    </w:p>
    <w:p w14:paraId="7A89BAC5" w14:textId="550F9BD8" w:rsidR="006E7570" w:rsidRPr="00577A85" w:rsidRDefault="006E7570" w:rsidP="006E7570">
      <w:pPr>
        <w:widowControl w:val="0"/>
        <w:spacing w:after="0" w:line="240" w:lineRule="auto"/>
        <w:jc w:val="center"/>
        <w:rPr>
          <w:rFonts w:ascii="Courier New" w:hAnsi="Courier New" w:cs="Courier New"/>
          <w:sz w:val="24"/>
          <w:szCs w:val="24"/>
        </w:rPr>
      </w:pPr>
      <w:bookmarkStart w:id="21" w:name="_Toc488849440"/>
      <w:r w:rsidRPr="00577A85">
        <w:rPr>
          <w:rFonts w:ascii="Courier New" w:hAnsi="Courier New" w:cs="Courier New"/>
          <w:b/>
          <w:sz w:val="24"/>
          <w:szCs w:val="24"/>
        </w:rPr>
        <w:lastRenderedPageBreak/>
        <w:t xml:space="preserve">PROCESSO LICITATÓRIO N.º </w:t>
      </w:r>
      <w:r w:rsidR="00AC7D7D">
        <w:rPr>
          <w:rFonts w:ascii="Courier New" w:hAnsi="Courier New" w:cs="Courier New"/>
          <w:b/>
          <w:sz w:val="24"/>
          <w:szCs w:val="24"/>
        </w:rPr>
        <w:t>104</w:t>
      </w:r>
      <w:r w:rsidR="007366C4">
        <w:rPr>
          <w:rFonts w:ascii="Courier New" w:hAnsi="Courier New" w:cs="Courier New"/>
          <w:b/>
          <w:sz w:val="24"/>
          <w:szCs w:val="24"/>
        </w:rPr>
        <w:t>/2022</w:t>
      </w:r>
    </w:p>
    <w:p w14:paraId="10CF1ED1" w14:textId="24F48BA8" w:rsidR="006E7570" w:rsidRPr="00577A85" w:rsidRDefault="006E7570" w:rsidP="006E7570">
      <w:pPr>
        <w:pStyle w:val="Normal1"/>
        <w:jc w:val="center"/>
        <w:rPr>
          <w:rFonts w:ascii="Courier New" w:hAnsi="Courier New" w:cs="Courier New"/>
          <w:color w:val="auto"/>
          <w:szCs w:val="24"/>
        </w:rPr>
      </w:pPr>
      <w:r w:rsidRPr="00577A85">
        <w:rPr>
          <w:rFonts w:ascii="Courier New" w:hAnsi="Courier New" w:cs="Courier New"/>
          <w:b/>
          <w:color w:val="auto"/>
          <w:szCs w:val="24"/>
        </w:rPr>
        <w:t xml:space="preserve">PREGÃO PRESENCIAL N.º </w:t>
      </w:r>
      <w:r w:rsidR="00AC7D7D">
        <w:rPr>
          <w:rFonts w:ascii="Courier New" w:hAnsi="Courier New" w:cs="Courier New"/>
          <w:b/>
          <w:color w:val="auto"/>
          <w:szCs w:val="24"/>
        </w:rPr>
        <w:t>24</w:t>
      </w:r>
      <w:r w:rsidR="007366C4">
        <w:rPr>
          <w:rFonts w:ascii="Courier New" w:hAnsi="Courier New" w:cs="Courier New"/>
          <w:b/>
          <w:szCs w:val="24"/>
        </w:rPr>
        <w:t>/2022</w:t>
      </w:r>
    </w:p>
    <w:p w14:paraId="7FD36924" w14:textId="55AE343A" w:rsidR="006E7570" w:rsidRPr="00BF10DF" w:rsidRDefault="006E7570" w:rsidP="00BF10DF">
      <w:pPr>
        <w:pStyle w:val="Ttulo1"/>
        <w:jc w:val="center"/>
      </w:pPr>
      <w:r w:rsidRPr="00982350">
        <w:t xml:space="preserve">ANEXO VI - </w:t>
      </w:r>
      <w:bookmarkEnd w:id="21"/>
      <w:r w:rsidRPr="00982350">
        <w:t>MODELO DE PROPOSTA DE PREÇOS</w:t>
      </w:r>
      <w:r w:rsidR="00BF10DF">
        <w:br/>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6E7570" w:rsidRPr="00982350" w14:paraId="71725E7E" w14:textId="77777777" w:rsidTr="004351DF">
        <w:tc>
          <w:tcPr>
            <w:tcW w:w="9211" w:type="dxa"/>
            <w:gridSpan w:val="2"/>
          </w:tcPr>
          <w:p w14:paraId="6C757765" w14:textId="77777777" w:rsidR="006E7570" w:rsidRPr="00982350" w:rsidRDefault="006E7570" w:rsidP="004351DF">
            <w:pPr>
              <w:widowControl w:val="0"/>
              <w:jc w:val="both"/>
              <w:rPr>
                <w:rFonts w:ascii="Courier New" w:hAnsi="Courier New" w:cs="Courier New"/>
                <w:b/>
                <w:sz w:val="24"/>
                <w:szCs w:val="24"/>
              </w:rPr>
            </w:pPr>
            <w:r w:rsidRPr="00982350">
              <w:rPr>
                <w:rFonts w:ascii="Courier New" w:hAnsi="Courier New" w:cs="Courier New"/>
                <w:b/>
                <w:sz w:val="24"/>
                <w:szCs w:val="24"/>
              </w:rPr>
              <w:t>Empresa:</w:t>
            </w:r>
          </w:p>
        </w:tc>
      </w:tr>
      <w:tr w:rsidR="006E7570" w:rsidRPr="00982350" w14:paraId="0F2EC476" w14:textId="77777777" w:rsidTr="004351DF">
        <w:tc>
          <w:tcPr>
            <w:tcW w:w="4605" w:type="dxa"/>
          </w:tcPr>
          <w:p w14:paraId="4B9FEAE7" w14:textId="77777777" w:rsidR="006E7570" w:rsidRPr="00982350" w:rsidRDefault="006E7570" w:rsidP="004351DF">
            <w:pPr>
              <w:widowControl w:val="0"/>
              <w:jc w:val="both"/>
              <w:rPr>
                <w:rFonts w:ascii="Courier New" w:hAnsi="Courier New" w:cs="Courier New"/>
                <w:b/>
                <w:sz w:val="24"/>
                <w:szCs w:val="24"/>
              </w:rPr>
            </w:pPr>
            <w:r w:rsidRPr="00982350">
              <w:rPr>
                <w:rFonts w:ascii="Courier New" w:hAnsi="Courier New" w:cs="Courier New"/>
                <w:b/>
                <w:sz w:val="24"/>
                <w:szCs w:val="24"/>
              </w:rPr>
              <w:t>CNPJ:</w:t>
            </w:r>
          </w:p>
        </w:tc>
        <w:tc>
          <w:tcPr>
            <w:tcW w:w="4606" w:type="dxa"/>
          </w:tcPr>
          <w:p w14:paraId="510385BF" w14:textId="77777777" w:rsidR="006E7570" w:rsidRPr="00982350" w:rsidRDefault="006E7570" w:rsidP="004351DF">
            <w:pPr>
              <w:widowControl w:val="0"/>
              <w:jc w:val="both"/>
              <w:rPr>
                <w:rFonts w:ascii="Courier New" w:hAnsi="Courier New" w:cs="Courier New"/>
                <w:b/>
                <w:sz w:val="24"/>
                <w:szCs w:val="24"/>
              </w:rPr>
            </w:pPr>
            <w:r w:rsidRPr="00982350">
              <w:rPr>
                <w:rFonts w:ascii="Courier New" w:hAnsi="Courier New" w:cs="Courier New"/>
                <w:b/>
                <w:sz w:val="24"/>
                <w:szCs w:val="24"/>
              </w:rPr>
              <w:t>Inscrição Estadual:</w:t>
            </w:r>
          </w:p>
        </w:tc>
      </w:tr>
      <w:tr w:rsidR="006E7570" w:rsidRPr="00982350" w14:paraId="17EE5F1F" w14:textId="77777777" w:rsidTr="004351DF">
        <w:tc>
          <w:tcPr>
            <w:tcW w:w="4605" w:type="dxa"/>
          </w:tcPr>
          <w:p w14:paraId="10338EB4" w14:textId="77777777" w:rsidR="006E7570" w:rsidRPr="00982350" w:rsidRDefault="006E7570" w:rsidP="004351DF">
            <w:pPr>
              <w:widowControl w:val="0"/>
              <w:jc w:val="both"/>
              <w:rPr>
                <w:rFonts w:ascii="Courier New" w:hAnsi="Courier New" w:cs="Courier New"/>
                <w:b/>
                <w:sz w:val="24"/>
                <w:szCs w:val="24"/>
              </w:rPr>
            </w:pPr>
            <w:r w:rsidRPr="00982350">
              <w:rPr>
                <w:rFonts w:ascii="Courier New" w:hAnsi="Courier New" w:cs="Courier New"/>
                <w:b/>
                <w:sz w:val="24"/>
                <w:szCs w:val="24"/>
              </w:rPr>
              <w:t>Endereço:</w:t>
            </w:r>
          </w:p>
        </w:tc>
        <w:tc>
          <w:tcPr>
            <w:tcW w:w="4606" w:type="dxa"/>
          </w:tcPr>
          <w:p w14:paraId="24F64CD5" w14:textId="77777777" w:rsidR="006E7570" w:rsidRPr="00982350" w:rsidRDefault="006E7570" w:rsidP="004351DF">
            <w:pPr>
              <w:widowControl w:val="0"/>
              <w:jc w:val="both"/>
              <w:rPr>
                <w:rFonts w:ascii="Courier New" w:hAnsi="Courier New" w:cs="Courier New"/>
                <w:b/>
                <w:sz w:val="24"/>
                <w:szCs w:val="24"/>
              </w:rPr>
            </w:pPr>
            <w:r w:rsidRPr="00982350">
              <w:rPr>
                <w:rFonts w:ascii="Courier New" w:hAnsi="Courier New" w:cs="Courier New"/>
                <w:b/>
                <w:sz w:val="24"/>
                <w:szCs w:val="24"/>
              </w:rPr>
              <w:t>n.º:</w:t>
            </w:r>
          </w:p>
        </w:tc>
      </w:tr>
      <w:tr w:rsidR="006E7570" w:rsidRPr="00982350" w14:paraId="6E981C04" w14:textId="77777777" w:rsidTr="004351DF">
        <w:tc>
          <w:tcPr>
            <w:tcW w:w="4605" w:type="dxa"/>
          </w:tcPr>
          <w:p w14:paraId="2EC3F6A3" w14:textId="77777777" w:rsidR="006E7570" w:rsidRPr="00982350" w:rsidRDefault="006E7570" w:rsidP="004351DF">
            <w:pPr>
              <w:widowControl w:val="0"/>
              <w:jc w:val="both"/>
              <w:rPr>
                <w:rFonts w:ascii="Courier New" w:hAnsi="Courier New" w:cs="Courier New"/>
                <w:b/>
                <w:sz w:val="24"/>
                <w:szCs w:val="24"/>
              </w:rPr>
            </w:pPr>
            <w:r w:rsidRPr="00982350">
              <w:rPr>
                <w:rFonts w:ascii="Courier New" w:hAnsi="Courier New" w:cs="Courier New"/>
                <w:b/>
                <w:sz w:val="24"/>
                <w:szCs w:val="24"/>
              </w:rPr>
              <w:t>Cidade:</w:t>
            </w:r>
          </w:p>
        </w:tc>
        <w:tc>
          <w:tcPr>
            <w:tcW w:w="4606" w:type="dxa"/>
          </w:tcPr>
          <w:p w14:paraId="2ED9A4E8" w14:textId="77777777" w:rsidR="006E7570" w:rsidRPr="00982350" w:rsidRDefault="006E7570" w:rsidP="004351DF">
            <w:pPr>
              <w:widowControl w:val="0"/>
              <w:jc w:val="both"/>
              <w:rPr>
                <w:rFonts w:ascii="Courier New" w:hAnsi="Courier New" w:cs="Courier New"/>
                <w:b/>
                <w:sz w:val="24"/>
                <w:szCs w:val="24"/>
              </w:rPr>
            </w:pPr>
            <w:r w:rsidRPr="00982350">
              <w:rPr>
                <w:rFonts w:ascii="Courier New" w:hAnsi="Courier New" w:cs="Courier New"/>
                <w:b/>
                <w:sz w:val="24"/>
                <w:szCs w:val="24"/>
              </w:rPr>
              <w:t>Estado:</w:t>
            </w:r>
          </w:p>
        </w:tc>
      </w:tr>
      <w:tr w:rsidR="006E7570" w:rsidRPr="00982350" w14:paraId="5CEDE242" w14:textId="77777777" w:rsidTr="004351DF">
        <w:tc>
          <w:tcPr>
            <w:tcW w:w="4605" w:type="dxa"/>
          </w:tcPr>
          <w:p w14:paraId="5C77A715" w14:textId="77777777" w:rsidR="006E7570" w:rsidRPr="00982350" w:rsidRDefault="006E7570" w:rsidP="004351DF">
            <w:pPr>
              <w:widowControl w:val="0"/>
              <w:jc w:val="both"/>
              <w:rPr>
                <w:rFonts w:ascii="Courier New" w:hAnsi="Courier New" w:cs="Courier New"/>
                <w:b/>
                <w:sz w:val="24"/>
                <w:szCs w:val="24"/>
              </w:rPr>
            </w:pPr>
            <w:r w:rsidRPr="00982350">
              <w:rPr>
                <w:rFonts w:ascii="Courier New" w:hAnsi="Courier New" w:cs="Courier New"/>
                <w:b/>
                <w:sz w:val="24"/>
                <w:szCs w:val="24"/>
              </w:rPr>
              <w:t>CEP:</w:t>
            </w:r>
          </w:p>
        </w:tc>
        <w:tc>
          <w:tcPr>
            <w:tcW w:w="4606" w:type="dxa"/>
          </w:tcPr>
          <w:p w14:paraId="7551C48A" w14:textId="77777777" w:rsidR="006E7570" w:rsidRPr="00982350" w:rsidRDefault="006E7570" w:rsidP="004351DF">
            <w:pPr>
              <w:widowControl w:val="0"/>
              <w:jc w:val="both"/>
              <w:rPr>
                <w:rFonts w:ascii="Courier New" w:hAnsi="Courier New" w:cs="Courier New"/>
                <w:b/>
                <w:sz w:val="24"/>
                <w:szCs w:val="24"/>
              </w:rPr>
            </w:pPr>
          </w:p>
        </w:tc>
      </w:tr>
      <w:tr w:rsidR="006E7570" w:rsidRPr="00982350" w14:paraId="6DC85ADB" w14:textId="77777777" w:rsidTr="004351DF">
        <w:tc>
          <w:tcPr>
            <w:tcW w:w="4605" w:type="dxa"/>
          </w:tcPr>
          <w:p w14:paraId="2D0DEF32" w14:textId="77777777" w:rsidR="006E7570" w:rsidRPr="00982350" w:rsidRDefault="006E7570" w:rsidP="004351DF">
            <w:pPr>
              <w:widowControl w:val="0"/>
              <w:jc w:val="both"/>
              <w:rPr>
                <w:rFonts w:ascii="Courier New" w:hAnsi="Courier New" w:cs="Courier New"/>
                <w:b/>
                <w:sz w:val="24"/>
                <w:szCs w:val="24"/>
              </w:rPr>
            </w:pPr>
            <w:r w:rsidRPr="00982350">
              <w:rPr>
                <w:rFonts w:ascii="Courier New" w:hAnsi="Courier New" w:cs="Courier New"/>
                <w:b/>
                <w:sz w:val="24"/>
                <w:szCs w:val="24"/>
              </w:rPr>
              <w:t>Telefone:</w:t>
            </w:r>
          </w:p>
        </w:tc>
        <w:tc>
          <w:tcPr>
            <w:tcW w:w="4606" w:type="dxa"/>
          </w:tcPr>
          <w:p w14:paraId="0A9E1640" w14:textId="77777777" w:rsidR="006E7570" w:rsidRPr="00982350" w:rsidRDefault="006E7570" w:rsidP="004351DF">
            <w:pPr>
              <w:widowControl w:val="0"/>
              <w:jc w:val="both"/>
              <w:rPr>
                <w:rFonts w:ascii="Courier New" w:hAnsi="Courier New" w:cs="Courier New"/>
                <w:b/>
                <w:sz w:val="24"/>
                <w:szCs w:val="24"/>
              </w:rPr>
            </w:pPr>
            <w:r w:rsidRPr="00982350">
              <w:rPr>
                <w:rFonts w:ascii="Courier New" w:hAnsi="Courier New" w:cs="Courier New"/>
                <w:b/>
                <w:sz w:val="24"/>
                <w:szCs w:val="24"/>
              </w:rPr>
              <w:t>E-mail:</w:t>
            </w:r>
          </w:p>
        </w:tc>
      </w:tr>
      <w:tr w:rsidR="006E7570" w:rsidRPr="00982350" w14:paraId="091D1275" w14:textId="77777777" w:rsidTr="004351DF">
        <w:tc>
          <w:tcPr>
            <w:tcW w:w="9211" w:type="dxa"/>
            <w:gridSpan w:val="2"/>
          </w:tcPr>
          <w:p w14:paraId="3A5279F2" w14:textId="77777777" w:rsidR="006E7570" w:rsidRPr="00982350" w:rsidRDefault="006E7570" w:rsidP="004351DF">
            <w:pPr>
              <w:widowControl w:val="0"/>
              <w:jc w:val="both"/>
              <w:rPr>
                <w:rFonts w:ascii="Courier New" w:hAnsi="Courier New" w:cs="Courier New"/>
                <w:b/>
                <w:sz w:val="24"/>
                <w:szCs w:val="24"/>
              </w:rPr>
            </w:pPr>
            <w:r w:rsidRPr="00982350">
              <w:rPr>
                <w:rFonts w:ascii="Courier New" w:hAnsi="Courier New" w:cs="Courier New"/>
                <w:b/>
                <w:sz w:val="24"/>
                <w:szCs w:val="24"/>
              </w:rPr>
              <w:t>Representante legal:</w:t>
            </w:r>
          </w:p>
        </w:tc>
      </w:tr>
      <w:tr w:rsidR="006E7570" w:rsidRPr="00982350" w14:paraId="2E47208F" w14:textId="77777777" w:rsidTr="004351DF">
        <w:tc>
          <w:tcPr>
            <w:tcW w:w="4605" w:type="dxa"/>
          </w:tcPr>
          <w:p w14:paraId="3B59C84E" w14:textId="77777777" w:rsidR="006E7570" w:rsidRPr="00982350" w:rsidRDefault="006E7570" w:rsidP="004351DF">
            <w:pPr>
              <w:widowControl w:val="0"/>
              <w:jc w:val="both"/>
              <w:rPr>
                <w:rFonts w:ascii="Courier New" w:hAnsi="Courier New" w:cs="Courier New"/>
                <w:b/>
                <w:sz w:val="24"/>
                <w:szCs w:val="24"/>
              </w:rPr>
            </w:pPr>
            <w:r w:rsidRPr="00982350">
              <w:rPr>
                <w:rFonts w:ascii="Courier New" w:hAnsi="Courier New" w:cs="Courier New"/>
                <w:b/>
                <w:sz w:val="24"/>
                <w:szCs w:val="24"/>
              </w:rPr>
              <w:t>CPF:</w:t>
            </w:r>
          </w:p>
        </w:tc>
        <w:tc>
          <w:tcPr>
            <w:tcW w:w="4606" w:type="dxa"/>
          </w:tcPr>
          <w:p w14:paraId="7E661BD8" w14:textId="77777777" w:rsidR="006E7570" w:rsidRPr="00982350" w:rsidRDefault="006E7570" w:rsidP="004351DF">
            <w:pPr>
              <w:widowControl w:val="0"/>
              <w:jc w:val="both"/>
              <w:rPr>
                <w:rFonts w:ascii="Courier New" w:hAnsi="Courier New" w:cs="Courier New"/>
                <w:b/>
                <w:sz w:val="24"/>
                <w:szCs w:val="24"/>
              </w:rPr>
            </w:pPr>
            <w:r w:rsidRPr="00982350">
              <w:rPr>
                <w:rFonts w:ascii="Courier New" w:hAnsi="Courier New" w:cs="Courier New"/>
                <w:b/>
                <w:sz w:val="24"/>
                <w:szCs w:val="24"/>
              </w:rPr>
              <w:t>RG:</w:t>
            </w:r>
          </w:p>
        </w:tc>
      </w:tr>
      <w:tr w:rsidR="006E7570" w:rsidRPr="00982350" w14:paraId="4CD8ACA0" w14:textId="77777777" w:rsidTr="004351DF">
        <w:tc>
          <w:tcPr>
            <w:tcW w:w="4605" w:type="dxa"/>
          </w:tcPr>
          <w:p w14:paraId="79B8E7C9" w14:textId="77777777" w:rsidR="006E7570" w:rsidRPr="00982350" w:rsidRDefault="006E7570" w:rsidP="004351DF">
            <w:pPr>
              <w:widowControl w:val="0"/>
              <w:jc w:val="both"/>
              <w:rPr>
                <w:rFonts w:ascii="Courier New" w:hAnsi="Courier New" w:cs="Courier New"/>
                <w:b/>
                <w:sz w:val="24"/>
                <w:szCs w:val="24"/>
              </w:rPr>
            </w:pPr>
            <w:r w:rsidRPr="00982350">
              <w:rPr>
                <w:rFonts w:ascii="Courier New" w:hAnsi="Courier New" w:cs="Courier New"/>
                <w:b/>
                <w:sz w:val="24"/>
                <w:szCs w:val="24"/>
              </w:rPr>
              <w:t>Endereço:</w:t>
            </w:r>
          </w:p>
        </w:tc>
        <w:tc>
          <w:tcPr>
            <w:tcW w:w="4606" w:type="dxa"/>
          </w:tcPr>
          <w:p w14:paraId="45A1020E" w14:textId="77777777" w:rsidR="006E7570" w:rsidRPr="00982350" w:rsidRDefault="006E7570" w:rsidP="004351DF">
            <w:pPr>
              <w:widowControl w:val="0"/>
              <w:jc w:val="both"/>
              <w:rPr>
                <w:rFonts w:ascii="Courier New" w:hAnsi="Courier New" w:cs="Courier New"/>
                <w:b/>
                <w:sz w:val="24"/>
                <w:szCs w:val="24"/>
              </w:rPr>
            </w:pPr>
            <w:r w:rsidRPr="00982350">
              <w:rPr>
                <w:rFonts w:ascii="Courier New" w:hAnsi="Courier New" w:cs="Courier New"/>
                <w:b/>
                <w:sz w:val="24"/>
                <w:szCs w:val="24"/>
              </w:rPr>
              <w:t>n.º:</w:t>
            </w:r>
          </w:p>
        </w:tc>
      </w:tr>
      <w:tr w:rsidR="006E7570" w:rsidRPr="00982350" w14:paraId="33A7836B" w14:textId="77777777" w:rsidTr="004351DF">
        <w:tc>
          <w:tcPr>
            <w:tcW w:w="4605" w:type="dxa"/>
          </w:tcPr>
          <w:p w14:paraId="2F63524A" w14:textId="77777777" w:rsidR="006E7570" w:rsidRPr="00982350" w:rsidRDefault="006E7570" w:rsidP="004351DF">
            <w:pPr>
              <w:widowControl w:val="0"/>
              <w:jc w:val="both"/>
              <w:rPr>
                <w:rFonts w:ascii="Courier New" w:hAnsi="Courier New" w:cs="Courier New"/>
                <w:b/>
                <w:sz w:val="24"/>
                <w:szCs w:val="24"/>
              </w:rPr>
            </w:pPr>
            <w:r w:rsidRPr="00982350">
              <w:rPr>
                <w:rFonts w:ascii="Courier New" w:hAnsi="Courier New" w:cs="Courier New"/>
                <w:b/>
                <w:sz w:val="24"/>
                <w:szCs w:val="24"/>
              </w:rPr>
              <w:t>Cidade:</w:t>
            </w:r>
          </w:p>
        </w:tc>
        <w:tc>
          <w:tcPr>
            <w:tcW w:w="4606" w:type="dxa"/>
          </w:tcPr>
          <w:p w14:paraId="1058A465" w14:textId="77777777" w:rsidR="006E7570" w:rsidRPr="00982350" w:rsidRDefault="006E7570" w:rsidP="004351DF">
            <w:pPr>
              <w:widowControl w:val="0"/>
              <w:jc w:val="both"/>
              <w:rPr>
                <w:rFonts w:ascii="Courier New" w:hAnsi="Courier New" w:cs="Courier New"/>
                <w:b/>
                <w:sz w:val="24"/>
                <w:szCs w:val="24"/>
              </w:rPr>
            </w:pPr>
            <w:r w:rsidRPr="00982350">
              <w:rPr>
                <w:rFonts w:ascii="Courier New" w:hAnsi="Courier New" w:cs="Courier New"/>
                <w:b/>
                <w:sz w:val="24"/>
                <w:szCs w:val="24"/>
              </w:rPr>
              <w:t>Estado:</w:t>
            </w:r>
          </w:p>
        </w:tc>
      </w:tr>
      <w:tr w:rsidR="006E7570" w:rsidRPr="00982350" w14:paraId="004A7AC7" w14:textId="77777777" w:rsidTr="004351DF">
        <w:tc>
          <w:tcPr>
            <w:tcW w:w="4605" w:type="dxa"/>
          </w:tcPr>
          <w:p w14:paraId="3C6979B6" w14:textId="77777777" w:rsidR="006E7570" w:rsidRPr="00A92C25" w:rsidRDefault="006E7570" w:rsidP="004351DF">
            <w:pPr>
              <w:widowControl w:val="0"/>
              <w:jc w:val="both"/>
              <w:rPr>
                <w:rFonts w:ascii="Courier New" w:hAnsi="Courier New" w:cs="Courier New"/>
                <w:b/>
                <w:sz w:val="24"/>
                <w:szCs w:val="24"/>
              </w:rPr>
            </w:pPr>
            <w:r w:rsidRPr="00A92C25">
              <w:rPr>
                <w:rFonts w:ascii="Courier New" w:hAnsi="Courier New" w:cs="Courier New"/>
                <w:b/>
                <w:sz w:val="24"/>
                <w:szCs w:val="24"/>
              </w:rPr>
              <w:t>CEP:</w:t>
            </w:r>
          </w:p>
        </w:tc>
        <w:tc>
          <w:tcPr>
            <w:tcW w:w="4606" w:type="dxa"/>
          </w:tcPr>
          <w:p w14:paraId="356F0CCA" w14:textId="77777777" w:rsidR="006E7570" w:rsidRPr="00A92C25" w:rsidRDefault="006E7570" w:rsidP="004351DF">
            <w:pPr>
              <w:widowControl w:val="0"/>
              <w:jc w:val="both"/>
              <w:rPr>
                <w:rFonts w:ascii="Courier New" w:hAnsi="Courier New" w:cs="Courier New"/>
                <w:b/>
                <w:sz w:val="24"/>
                <w:szCs w:val="24"/>
              </w:rPr>
            </w:pPr>
          </w:p>
        </w:tc>
      </w:tr>
      <w:tr w:rsidR="006E7570" w:rsidRPr="00982350" w14:paraId="3E9406D1" w14:textId="77777777" w:rsidTr="004351DF">
        <w:tc>
          <w:tcPr>
            <w:tcW w:w="4605" w:type="dxa"/>
          </w:tcPr>
          <w:p w14:paraId="4454CC28" w14:textId="77777777" w:rsidR="006E7570" w:rsidRPr="00A92C25" w:rsidRDefault="006E7570" w:rsidP="004351DF">
            <w:pPr>
              <w:widowControl w:val="0"/>
              <w:jc w:val="both"/>
              <w:rPr>
                <w:rFonts w:ascii="Courier New" w:hAnsi="Courier New" w:cs="Courier New"/>
                <w:b/>
                <w:sz w:val="24"/>
                <w:szCs w:val="24"/>
              </w:rPr>
            </w:pPr>
            <w:r w:rsidRPr="00A92C25">
              <w:rPr>
                <w:rFonts w:ascii="Courier New" w:hAnsi="Courier New" w:cs="Courier New"/>
                <w:b/>
                <w:sz w:val="24"/>
                <w:szCs w:val="24"/>
              </w:rPr>
              <w:t>Telefone:</w:t>
            </w:r>
          </w:p>
          <w:p w14:paraId="0428E64A" w14:textId="77777777" w:rsidR="006E7570" w:rsidRPr="00A92C25" w:rsidRDefault="006E7570" w:rsidP="004351DF">
            <w:pPr>
              <w:widowControl w:val="0"/>
              <w:jc w:val="both"/>
              <w:rPr>
                <w:rFonts w:ascii="Courier New" w:hAnsi="Courier New" w:cs="Courier New"/>
                <w:b/>
                <w:sz w:val="24"/>
                <w:szCs w:val="24"/>
              </w:rPr>
            </w:pPr>
            <w:r w:rsidRPr="00A92C25">
              <w:rPr>
                <w:rFonts w:ascii="Courier New" w:hAnsi="Courier New" w:cs="Courier New"/>
                <w:b/>
                <w:sz w:val="24"/>
                <w:szCs w:val="24"/>
              </w:rPr>
              <w:t>Banco</w:t>
            </w:r>
          </w:p>
        </w:tc>
        <w:tc>
          <w:tcPr>
            <w:tcW w:w="4606" w:type="dxa"/>
          </w:tcPr>
          <w:p w14:paraId="301758E2" w14:textId="77777777" w:rsidR="006E7570" w:rsidRPr="00A92C25" w:rsidRDefault="006E7570" w:rsidP="004351DF">
            <w:pPr>
              <w:widowControl w:val="0"/>
              <w:jc w:val="both"/>
              <w:rPr>
                <w:rFonts w:ascii="Courier New" w:hAnsi="Courier New" w:cs="Courier New"/>
                <w:b/>
                <w:sz w:val="24"/>
                <w:szCs w:val="24"/>
              </w:rPr>
            </w:pPr>
            <w:r w:rsidRPr="00A92C25">
              <w:rPr>
                <w:rFonts w:ascii="Courier New" w:hAnsi="Courier New" w:cs="Courier New"/>
                <w:b/>
                <w:sz w:val="24"/>
                <w:szCs w:val="24"/>
              </w:rPr>
              <w:t>E-mail:</w:t>
            </w:r>
          </w:p>
          <w:p w14:paraId="0AB9B231" w14:textId="77777777" w:rsidR="006E7570" w:rsidRPr="00A92C25" w:rsidRDefault="006E7570" w:rsidP="004351DF">
            <w:pPr>
              <w:widowControl w:val="0"/>
              <w:jc w:val="both"/>
              <w:rPr>
                <w:rFonts w:ascii="Courier New" w:hAnsi="Courier New" w:cs="Courier New"/>
                <w:b/>
                <w:sz w:val="24"/>
                <w:szCs w:val="24"/>
              </w:rPr>
            </w:pPr>
            <w:r w:rsidRPr="00A92C25">
              <w:rPr>
                <w:rFonts w:ascii="Courier New" w:hAnsi="Courier New" w:cs="Courier New"/>
                <w:b/>
                <w:sz w:val="24"/>
                <w:szCs w:val="24"/>
              </w:rPr>
              <w:t>Agência</w:t>
            </w:r>
          </w:p>
          <w:p w14:paraId="10F5BE59" w14:textId="77777777" w:rsidR="006E7570" w:rsidRPr="00A92C25" w:rsidRDefault="006E7570" w:rsidP="004351DF">
            <w:pPr>
              <w:widowControl w:val="0"/>
              <w:jc w:val="both"/>
              <w:rPr>
                <w:rFonts w:ascii="Courier New" w:hAnsi="Courier New" w:cs="Courier New"/>
                <w:b/>
                <w:sz w:val="24"/>
                <w:szCs w:val="24"/>
              </w:rPr>
            </w:pPr>
            <w:r w:rsidRPr="00A92C25">
              <w:rPr>
                <w:rFonts w:ascii="Courier New" w:hAnsi="Courier New" w:cs="Courier New"/>
                <w:b/>
                <w:sz w:val="24"/>
                <w:szCs w:val="24"/>
              </w:rPr>
              <w:t>Conta</w:t>
            </w:r>
          </w:p>
        </w:tc>
      </w:tr>
    </w:tbl>
    <w:p w14:paraId="4FD65964" w14:textId="77777777" w:rsidR="006E7570" w:rsidRPr="00982350" w:rsidRDefault="006E7570" w:rsidP="006E7570">
      <w:pPr>
        <w:widowControl w:val="0"/>
        <w:spacing w:after="0" w:line="240" w:lineRule="auto"/>
        <w:jc w:val="both"/>
        <w:rPr>
          <w:rFonts w:ascii="Courier New" w:hAnsi="Courier New" w:cs="Courier New"/>
          <w:sz w:val="24"/>
          <w:szCs w:val="24"/>
        </w:rPr>
      </w:pPr>
    </w:p>
    <w:p w14:paraId="6D302685" w14:textId="77777777" w:rsidR="006E7570" w:rsidRPr="00982350" w:rsidRDefault="006E7570" w:rsidP="006E7570">
      <w:pPr>
        <w:widowControl w:val="0"/>
        <w:spacing w:after="0" w:line="240" w:lineRule="auto"/>
        <w:jc w:val="both"/>
        <w:rPr>
          <w:rFonts w:ascii="Courier New" w:hAnsi="Courier New" w:cs="Courier New"/>
          <w:sz w:val="24"/>
          <w:szCs w:val="24"/>
        </w:rPr>
      </w:pPr>
      <w:r w:rsidRPr="00982350">
        <w:rPr>
          <w:rFonts w:ascii="Courier New" w:hAnsi="Courier New" w:cs="Courier New"/>
          <w:sz w:val="24"/>
          <w:szCs w:val="24"/>
        </w:rPr>
        <w:t>À Prefeitura Municipal de Ibiraiaras,</w:t>
      </w:r>
    </w:p>
    <w:p w14:paraId="778C8B69" w14:textId="491CBA90" w:rsidR="006E7570" w:rsidRDefault="006E7570" w:rsidP="00CA1795">
      <w:pPr>
        <w:widowControl w:val="0"/>
        <w:spacing w:after="0" w:line="240" w:lineRule="auto"/>
        <w:jc w:val="both"/>
        <w:rPr>
          <w:rFonts w:ascii="Courier New" w:hAnsi="Courier New" w:cs="Courier New"/>
          <w:sz w:val="24"/>
          <w:szCs w:val="24"/>
        </w:rPr>
      </w:pPr>
      <w:r w:rsidRPr="00982350">
        <w:rPr>
          <w:rFonts w:ascii="Courier New" w:hAnsi="Courier New" w:cs="Courier New"/>
          <w:sz w:val="24"/>
          <w:szCs w:val="24"/>
        </w:rPr>
        <w:t>Vimos através de esta apresentar proposta comercial referent</w:t>
      </w:r>
      <w:r w:rsidR="000231DA">
        <w:rPr>
          <w:rFonts w:ascii="Courier New" w:hAnsi="Courier New" w:cs="Courier New"/>
          <w:sz w:val="24"/>
          <w:szCs w:val="24"/>
        </w:rPr>
        <w:t>e ao Processo Licitatório n</w:t>
      </w:r>
      <w:r w:rsidR="00733642">
        <w:rPr>
          <w:rFonts w:ascii="Courier New" w:hAnsi="Courier New" w:cs="Courier New"/>
          <w:sz w:val="24"/>
          <w:szCs w:val="24"/>
        </w:rPr>
        <w:t>.</w:t>
      </w:r>
      <w:r w:rsidR="000231DA">
        <w:rPr>
          <w:rFonts w:ascii="Courier New" w:hAnsi="Courier New" w:cs="Courier New"/>
          <w:sz w:val="24"/>
          <w:szCs w:val="24"/>
        </w:rPr>
        <w:t>º 104/2022 – Pregão Presencial n</w:t>
      </w:r>
      <w:r w:rsidR="00733642">
        <w:rPr>
          <w:rFonts w:ascii="Courier New" w:hAnsi="Courier New" w:cs="Courier New"/>
          <w:sz w:val="24"/>
          <w:szCs w:val="24"/>
        </w:rPr>
        <w:t>.</w:t>
      </w:r>
      <w:r w:rsidR="000231DA">
        <w:rPr>
          <w:rFonts w:ascii="Courier New" w:hAnsi="Courier New" w:cs="Courier New"/>
          <w:sz w:val="24"/>
          <w:szCs w:val="24"/>
        </w:rPr>
        <w:t>º 24/2022</w:t>
      </w:r>
      <w:r w:rsidRPr="00982350">
        <w:rPr>
          <w:rFonts w:ascii="Courier New" w:hAnsi="Courier New" w:cs="Courier New"/>
          <w:sz w:val="24"/>
          <w:szCs w:val="24"/>
        </w:rPr>
        <w:t xml:space="preserve"> por sistema de registro de preços, cujo objeto é a </w:t>
      </w:r>
      <w:r w:rsidRPr="00982350">
        <w:rPr>
          <w:rFonts w:ascii="Courier New" w:hAnsi="Courier New" w:cs="Courier New"/>
          <w:b/>
          <w:sz w:val="24"/>
          <w:szCs w:val="24"/>
        </w:rPr>
        <w:t>eventual aquisição de cestas básicas na forma de Kit Alimentação que serão distribuídos a população em situação de vulnerabilidade social no município de Ibiraiaras pelo período de 12 meses</w:t>
      </w:r>
      <w:r w:rsidRPr="00982350">
        <w:rPr>
          <w:rFonts w:ascii="Courier New" w:hAnsi="Courier New" w:cs="Courier New"/>
          <w:sz w:val="24"/>
          <w:szCs w:val="24"/>
        </w:rPr>
        <w:t>, com entrega conforme a necessidade do município, conforme especificações constantes abaixo:</w:t>
      </w:r>
    </w:p>
    <w:p w14:paraId="6E2DF5F5" w14:textId="77777777" w:rsidR="00D348C5" w:rsidRDefault="00D348C5" w:rsidP="00CA1795">
      <w:pPr>
        <w:widowControl w:val="0"/>
        <w:spacing w:after="0" w:line="240" w:lineRule="auto"/>
        <w:jc w:val="both"/>
        <w:rPr>
          <w:rFonts w:ascii="Courier New" w:hAnsi="Courier New" w:cs="Courier New"/>
          <w:b/>
          <w:sz w:val="24"/>
          <w:szCs w:val="24"/>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1"/>
        <w:gridCol w:w="870"/>
        <w:gridCol w:w="694"/>
        <w:gridCol w:w="3289"/>
        <w:gridCol w:w="993"/>
        <w:gridCol w:w="1134"/>
        <w:gridCol w:w="1410"/>
      </w:tblGrid>
      <w:tr w:rsidR="00CA1795" w:rsidRPr="00D348C5" w14:paraId="07E80AD7" w14:textId="77777777" w:rsidTr="00CA1795">
        <w:trPr>
          <w:trHeight w:val="20"/>
          <w:tblHeader/>
        </w:trPr>
        <w:tc>
          <w:tcPr>
            <w:tcW w:w="370" w:type="pct"/>
            <w:shd w:val="clear" w:color="000000" w:fill="F2F2F2"/>
            <w:noWrap/>
            <w:vAlign w:val="center"/>
            <w:hideMark/>
          </w:tcPr>
          <w:p w14:paraId="65CD3EF1" w14:textId="77777777" w:rsidR="00CA1795" w:rsidRPr="00D348C5" w:rsidRDefault="00CA1795" w:rsidP="00CA1795">
            <w:pPr>
              <w:spacing w:after="0" w:line="240" w:lineRule="auto"/>
              <w:jc w:val="center"/>
              <w:rPr>
                <w:rFonts w:ascii="Courier New" w:eastAsia="Times New Roman" w:hAnsi="Courier New" w:cs="Courier New"/>
                <w:b/>
                <w:bCs/>
                <w:color w:val="000000"/>
                <w:sz w:val="20"/>
                <w:szCs w:val="20"/>
              </w:rPr>
            </w:pPr>
            <w:r w:rsidRPr="00D348C5">
              <w:rPr>
                <w:rFonts w:ascii="Courier New" w:eastAsia="Times New Roman" w:hAnsi="Courier New" w:cs="Courier New"/>
                <w:b/>
                <w:bCs/>
                <w:color w:val="000000"/>
                <w:sz w:val="20"/>
                <w:szCs w:val="20"/>
              </w:rPr>
              <w:t>Item</w:t>
            </w:r>
          </w:p>
        </w:tc>
        <w:tc>
          <w:tcPr>
            <w:tcW w:w="480" w:type="pct"/>
            <w:shd w:val="clear" w:color="000000" w:fill="F2F2F2"/>
            <w:vAlign w:val="center"/>
            <w:hideMark/>
          </w:tcPr>
          <w:p w14:paraId="0DF490E0" w14:textId="77777777" w:rsidR="00CA1795" w:rsidRPr="00D348C5" w:rsidRDefault="00CA1795" w:rsidP="00CA1795">
            <w:pPr>
              <w:spacing w:after="0" w:line="240" w:lineRule="auto"/>
              <w:jc w:val="center"/>
              <w:rPr>
                <w:rFonts w:ascii="Courier New" w:eastAsia="Times New Roman" w:hAnsi="Courier New" w:cs="Courier New"/>
                <w:b/>
                <w:bCs/>
                <w:color w:val="000000"/>
                <w:sz w:val="20"/>
                <w:szCs w:val="20"/>
              </w:rPr>
            </w:pPr>
            <w:r w:rsidRPr="00D348C5">
              <w:rPr>
                <w:rFonts w:ascii="Courier New" w:eastAsia="Times New Roman" w:hAnsi="Courier New" w:cs="Courier New"/>
                <w:b/>
                <w:bCs/>
                <w:color w:val="000000"/>
                <w:sz w:val="20"/>
                <w:szCs w:val="20"/>
              </w:rPr>
              <w:t>Quant</w:t>
            </w:r>
          </w:p>
        </w:tc>
        <w:tc>
          <w:tcPr>
            <w:tcW w:w="383" w:type="pct"/>
            <w:shd w:val="clear" w:color="000000" w:fill="F2F2F2"/>
            <w:vAlign w:val="center"/>
            <w:hideMark/>
          </w:tcPr>
          <w:p w14:paraId="7A66955F" w14:textId="77777777" w:rsidR="00CA1795" w:rsidRPr="00D348C5" w:rsidRDefault="00CA1795" w:rsidP="00CA1795">
            <w:pPr>
              <w:spacing w:after="0" w:line="240" w:lineRule="auto"/>
              <w:jc w:val="center"/>
              <w:rPr>
                <w:rFonts w:ascii="Courier New" w:eastAsia="Times New Roman" w:hAnsi="Courier New" w:cs="Courier New"/>
                <w:b/>
                <w:bCs/>
                <w:color w:val="000000"/>
                <w:sz w:val="20"/>
                <w:szCs w:val="20"/>
              </w:rPr>
            </w:pPr>
            <w:r w:rsidRPr="00D348C5">
              <w:rPr>
                <w:rFonts w:ascii="Courier New" w:eastAsia="Times New Roman" w:hAnsi="Courier New" w:cs="Courier New"/>
                <w:b/>
                <w:bCs/>
                <w:color w:val="000000"/>
                <w:sz w:val="20"/>
                <w:szCs w:val="20"/>
              </w:rPr>
              <w:t>Unid</w:t>
            </w:r>
          </w:p>
        </w:tc>
        <w:tc>
          <w:tcPr>
            <w:tcW w:w="2363" w:type="pct"/>
            <w:gridSpan w:val="2"/>
            <w:shd w:val="clear" w:color="000000" w:fill="F2F2F2"/>
            <w:vAlign w:val="center"/>
            <w:hideMark/>
          </w:tcPr>
          <w:p w14:paraId="4C7D5FF6" w14:textId="77777777" w:rsidR="00CA1795" w:rsidRPr="00D348C5" w:rsidRDefault="00CA1795" w:rsidP="00CA1795">
            <w:pPr>
              <w:spacing w:after="0" w:line="240" w:lineRule="auto"/>
              <w:rPr>
                <w:rFonts w:ascii="Courier New" w:eastAsia="Times New Roman" w:hAnsi="Courier New" w:cs="Courier New"/>
                <w:b/>
                <w:bCs/>
                <w:color w:val="000000"/>
                <w:sz w:val="20"/>
                <w:szCs w:val="20"/>
              </w:rPr>
            </w:pPr>
            <w:r w:rsidRPr="00D348C5">
              <w:rPr>
                <w:rFonts w:ascii="Courier New" w:eastAsia="Times New Roman" w:hAnsi="Courier New" w:cs="Courier New"/>
                <w:b/>
                <w:bCs/>
                <w:color w:val="000000"/>
                <w:sz w:val="20"/>
                <w:szCs w:val="20"/>
              </w:rPr>
              <w:t>Descrição dos produtos e embalagens para apresentação</w:t>
            </w:r>
          </w:p>
        </w:tc>
        <w:tc>
          <w:tcPr>
            <w:tcW w:w="626" w:type="pct"/>
            <w:shd w:val="clear" w:color="000000" w:fill="F2F2F2"/>
          </w:tcPr>
          <w:p w14:paraId="00D7435A" w14:textId="77777777" w:rsidR="00CA1795" w:rsidRPr="00D348C5" w:rsidRDefault="00CA1795" w:rsidP="00CA1795">
            <w:pPr>
              <w:spacing w:after="0" w:line="240" w:lineRule="auto"/>
              <w:jc w:val="center"/>
              <w:rPr>
                <w:rFonts w:ascii="Courier New" w:eastAsia="Times New Roman" w:hAnsi="Courier New" w:cs="Courier New"/>
                <w:b/>
                <w:bCs/>
                <w:color w:val="000000"/>
                <w:sz w:val="20"/>
                <w:szCs w:val="20"/>
              </w:rPr>
            </w:pPr>
            <w:r w:rsidRPr="00D348C5">
              <w:rPr>
                <w:rFonts w:ascii="Courier New" w:eastAsia="Times New Roman" w:hAnsi="Courier New" w:cs="Courier New"/>
                <w:b/>
                <w:bCs/>
                <w:color w:val="000000"/>
                <w:sz w:val="20"/>
                <w:szCs w:val="20"/>
              </w:rPr>
              <w:t>Valor Unitário por produto</w:t>
            </w:r>
          </w:p>
        </w:tc>
        <w:tc>
          <w:tcPr>
            <w:tcW w:w="778" w:type="pct"/>
            <w:shd w:val="clear" w:color="000000" w:fill="F2F2F2"/>
          </w:tcPr>
          <w:p w14:paraId="5D3F8526" w14:textId="77777777" w:rsidR="00CA1795" w:rsidRPr="00D348C5" w:rsidRDefault="00CA1795" w:rsidP="00CA1795">
            <w:pPr>
              <w:spacing w:after="0" w:line="240" w:lineRule="auto"/>
              <w:jc w:val="center"/>
              <w:rPr>
                <w:rFonts w:ascii="Courier New" w:eastAsia="Times New Roman" w:hAnsi="Courier New" w:cs="Courier New"/>
                <w:b/>
                <w:bCs/>
                <w:color w:val="000000"/>
                <w:sz w:val="20"/>
                <w:szCs w:val="20"/>
              </w:rPr>
            </w:pPr>
            <w:r w:rsidRPr="00D348C5">
              <w:rPr>
                <w:rFonts w:ascii="Courier New" w:eastAsia="Times New Roman" w:hAnsi="Courier New" w:cs="Courier New"/>
                <w:b/>
                <w:bCs/>
                <w:color w:val="000000"/>
                <w:sz w:val="20"/>
                <w:szCs w:val="20"/>
              </w:rPr>
              <w:t>Valor unitário por cesta básica</w:t>
            </w:r>
          </w:p>
        </w:tc>
      </w:tr>
      <w:tr w:rsidR="00CA1795" w:rsidRPr="00D348C5" w14:paraId="54A1B6B1" w14:textId="77777777" w:rsidTr="00CA1795">
        <w:trPr>
          <w:trHeight w:val="20"/>
        </w:trPr>
        <w:tc>
          <w:tcPr>
            <w:tcW w:w="370" w:type="pct"/>
            <w:vMerge w:val="restart"/>
            <w:shd w:val="clear" w:color="auto" w:fill="auto"/>
            <w:noWrap/>
            <w:vAlign w:val="center"/>
            <w:hideMark/>
          </w:tcPr>
          <w:p w14:paraId="6BF49632" w14:textId="77777777" w:rsidR="00CA1795" w:rsidRPr="00D348C5" w:rsidRDefault="00CA1795" w:rsidP="00CA1795">
            <w:pPr>
              <w:spacing w:after="0" w:line="240" w:lineRule="auto"/>
              <w:jc w:val="center"/>
              <w:rPr>
                <w:rFonts w:ascii="Courier New" w:eastAsia="Times New Roman" w:hAnsi="Courier New" w:cs="Courier New"/>
                <w:b/>
                <w:bCs/>
                <w:color w:val="000000"/>
                <w:sz w:val="20"/>
                <w:szCs w:val="20"/>
              </w:rPr>
            </w:pPr>
            <w:r w:rsidRPr="00D348C5">
              <w:rPr>
                <w:rFonts w:ascii="Courier New" w:eastAsia="Times New Roman" w:hAnsi="Courier New" w:cs="Courier New"/>
                <w:b/>
                <w:bCs/>
                <w:color w:val="000000"/>
                <w:sz w:val="20"/>
                <w:szCs w:val="20"/>
              </w:rPr>
              <w:t>1</w:t>
            </w:r>
          </w:p>
        </w:tc>
        <w:tc>
          <w:tcPr>
            <w:tcW w:w="480" w:type="pct"/>
            <w:vMerge w:val="restart"/>
            <w:shd w:val="clear" w:color="auto" w:fill="auto"/>
            <w:noWrap/>
            <w:vAlign w:val="center"/>
            <w:hideMark/>
          </w:tcPr>
          <w:p w14:paraId="2132EFEE" w14:textId="77777777" w:rsidR="00CA1795" w:rsidRPr="00D348C5" w:rsidRDefault="00CA1795" w:rsidP="00CA1795">
            <w:pPr>
              <w:spacing w:after="0" w:line="240" w:lineRule="auto"/>
              <w:jc w:val="center"/>
              <w:rPr>
                <w:rFonts w:ascii="Courier New" w:eastAsia="Times New Roman" w:hAnsi="Courier New" w:cs="Courier New"/>
                <w:color w:val="000000"/>
                <w:sz w:val="20"/>
                <w:szCs w:val="20"/>
              </w:rPr>
            </w:pPr>
            <w:r w:rsidRPr="00D348C5">
              <w:rPr>
                <w:rFonts w:ascii="Courier New" w:eastAsia="Times New Roman" w:hAnsi="Courier New" w:cs="Courier New"/>
                <w:color w:val="000000"/>
                <w:sz w:val="20"/>
                <w:szCs w:val="20"/>
              </w:rPr>
              <w:t>1440</w:t>
            </w:r>
          </w:p>
        </w:tc>
        <w:tc>
          <w:tcPr>
            <w:tcW w:w="383" w:type="pct"/>
            <w:vMerge w:val="restart"/>
            <w:shd w:val="clear" w:color="auto" w:fill="auto"/>
            <w:noWrap/>
            <w:vAlign w:val="center"/>
            <w:hideMark/>
          </w:tcPr>
          <w:p w14:paraId="3A2B495D" w14:textId="77777777" w:rsidR="00CA1795" w:rsidRPr="00D348C5" w:rsidRDefault="00CA1795" w:rsidP="00CA1795">
            <w:pPr>
              <w:spacing w:after="0" w:line="240" w:lineRule="auto"/>
              <w:jc w:val="center"/>
              <w:rPr>
                <w:rFonts w:ascii="Courier New" w:eastAsia="Times New Roman" w:hAnsi="Courier New" w:cs="Courier New"/>
                <w:color w:val="000000"/>
                <w:sz w:val="20"/>
                <w:szCs w:val="20"/>
              </w:rPr>
            </w:pPr>
            <w:r w:rsidRPr="00D348C5">
              <w:rPr>
                <w:rFonts w:ascii="Courier New" w:eastAsia="Times New Roman" w:hAnsi="Courier New" w:cs="Courier New"/>
                <w:color w:val="000000"/>
                <w:sz w:val="20"/>
                <w:szCs w:val="20"/>
              </w:rPr>
              <w:t>UND</w:t>
            </w:r>
          </w:p>
        </w:tc>
        <w:tc>
          <w:tcPr>
            <w:tcW w:w="2363" w:type="pct"/>
            <w:gridSpan w:val="2"/>
            <w:shd w:val="clear" w:color="auto" w:fill="auto"/>
            <w:vAlign w:val="center"/>
            <w:hideMark/>
          </w:tcPr>
          <w:p w14:paraId="29AA4EB3" w14:textId="77777777" w:rsidR="00CA1795" w:rsidRPr="00D348C5" w:rsidRDefault="00CA1795" w:rsidP="00CA1795">
            <w:pPr>
              <w:spacing w:after="0" w:line="240" w:lineRule="auto"/>
              <w:rPr>
                <w:rFonts w:ascii="Courier New" w:eastAsia="Times New Roman" w:hAnsi="Courier New" w:cs="Courier New"/>
                <w:b/>
                <w:bCs/>
                <w:color w:val="000000"/>
                <w:sz w:val="20"/>
                <w:szCs w:val="20"/>
              </w:rPr>
            </w:pPr>
            <w:r w:rsidRPr="00D348C5">
              <w:rPr>
                <w:rFonts w:ascii="Courier New" w:eastAsia="Times New Roman" w:hAnsi="Courier New" w:cs="Courier New"/>
                <w:b/>
                <w:bCs/>
                <w:color w:val="000000"/>
                <w:sz w:val="20"/>
                <w:szCs w:val="20"/>
              </w:rPr>
              <w:t xml:space="preserve">CESTA BÁSICA </w:t>
            </w:r>
            <w:r w:rsidRPr="00D348C5">
              <w:rPr>
                <w:rFonts w:ascii="Courier New" w:eastAsia="Times New Roman" w:hAnsi="Courier New" w:cs="Courier New"/>
                <w:color w:val="000000"/>
                <w:sz w:val="20"/>
                <w:szCs w:val="20"/>
              </w:rPr>
              <w:t>composta por:</w:t>
            </w:r>
          </w:p>
        </w:tc>
        <w:tc>
          <w:tcPr>
            <w:tcW w:w="626" w:type="pct"/>
          </w:tcPr>
          <w:p w14:paraId="059A01AC" w14:textId="77777777" w:rsidR="00CA1795" w:rsidRPr="00D348C5" w:rsidRDefault="00CA1795" w:rsidP="00CA1795">
            <w:pPr>
              <w:spacing w:after="0" w:line="240" w:lineRule="auto"/>
              <w:jc w:val="center"/>
              <w:rPr>
                <w:rFonts w:ascii="Courier New" w:eastAsia="Times New Roman" w:hAnsi="Courier New" w:cs="Courier New"/>
                <w:color w:val="000000"/>
                <w:sz w:val="20"/>
                <w:szCs w:val="20"/>
              </w:rPr>
            </w:pPr>
          </w:p>
        </w:tc>
        <w:tc>
          <w:tcPr>
            <w:tcW w:w="778" w:type="pct"/>
            <w:vMerge w:val="restart"/>
            <w:vAlign w:val="center"/>
          </w:tcPr>
          <w:p w14:paraId="003ED265" w14:textId="7F505781" w:rsidR="00CA1795" w:rsidRPr="00D348C5" w:rsidRDefault="00CA1795" w:rsidP="00E9251D">
            <w:pPr>
              <w:spacing w:after="0" w:line="240" w:lineRule="auto"/>
              <w:jc w:val="center"/>
              <w:rPr>
                <w:rFonts w:ascii="Courier New" w:eastAsia="Times New Roman" w:hAnsi="Courier New" w:cs="Courier New"/>
                <w:color w:val="000000"/>
                <w:sz w:val="20"/>
                <w:szCs w:val="20"/>
              </w:rPr>
            </w:pPr>
          </w:p>
        </w:tc>
      </w:tr>
      <w:tr w:rsidR="00CA1795" w:rsidRPr="00D348C5" w14:paraId="1CBC488C" w14:textId="77777777" w:rsidTr="00CA1795">
        <w:trPr>
          <w:trHeight w:val="20"/>
        </w:trPr>
        <w:tc>
          <w:tcPr>
            <w:tcW w:w="370" w:type="pct"/>
            <w:vMerge/>
            <w:vAlign w:val="center"/>
            <w:hideMark/>
          </w:tcPr>
          <w:p w14:paraId="5AEA9068" w14:textId="77777777" w:rsidR="00CA1795" w:rsidRPr="00D348C5" w:rsidRDefault="00CA1795" w:rsidP="00CA1795">
            <w:pPr>
              <w:spacing w:after="0" w:line="240" w:lineRule="auto"/>
              <w:rPr>
                <w:rFonts w:ascii="Courier New" w:eastAsia="Times New Roman" w:hAnsi="Courier New" w:cs="Courier New"/>
                <w:b/>
                <w:bCs/>
                <w:color w:val="000000"/>
                <w:sz w:val="20"/>
                <w:szCs w:val="20"/>
              </w:rPr>
            </w:pPr>
          </w:p>
        </w:tc>
        <w:tc>
          <w:tcPr>
            <w:tcW w:w="480" w:type="pct"/>
            <w:vMerge/>
            <w:vAlign w:val="center"/>
            <w:hideMark/>
          </w:tcPr>
          <w:p w14:paraId="73B2D340" w14:textId="77777777" w:rsidR="00CA1795" w:rsidRPr="00D348C5" w:rsidRDefault="00CA1795" w:rsidP="00CA1795">
            <w:pPr>
              <w:spacing w:after="0" w:line="240" w:lineRule="auto"/>
              <w:rPr>
                <w:rFonts w:ascii="Courier New" w:eastAsia="Times New Roman" w:hAnsi="Courier New" w:cs="Courier New"/>
                <w:color w:val="000000"/>
                <w:sz w:val="20"/>
                <w:szCs w:val="20"/>
              </w:rPr>
            </w:pPr>
          </w:p>
        </w:tc>
        <w:tc>
          <w:tcPr>
            <w:tcW w:w="383" w:type="pct"/>
            <w:vMerge/>
            <w:vAlign w:val="center"/>
            <w:hideMark/>
          </w:tcPr>
          <w:p w14:paraId="2E5F268D" w14:textId="77777777" w:rsidR="00CA1795" w:rsidRPr="00D348C5" w:rsidRDefault="00CA1795" w:rsidP="00CA1795">
            <w:pPr>
              <w:spacing w:after="0" w:line="240" w:lineRule="auto"/>
              <w:rPr>
                <w:rFonts w:ascii="Courier New" w:eastAsia="Times New Roman" w:hAnsi="Courier New" w:cs="Courier New"/>
                <w:color w:val="000000"/>
                <w:sz w:val="20"/>
                <w:szCs w:val="20"/>
              </w:rPr>
            </w:pPr>
          </w:p>
        </w:tc>
        <w:tc>
          <w:tcPr>
            <w:tcW w:w="1815" w:type="pct"/>
            <w:shd w:val="clear" w:color="auto" w:fill="auto"/>
            <w:vAlign w:val="center"/>
            <w:hideMark/>
          </w:tcPr>
          <w:p w14:paraId="1356C312" w14:textId="77777777" w:rsidR="00CA1795" w:rsidRPr="00D348C5" w:rsidRDefault="00CA1795" w:rsidP="00CA1795">
            <w:pPr>
              <w:spacing w:after="0" w:line="240" w:lineRule="auto"/>
              <w:jc w:val="both"/>
              <w:rPr>
                <w:rFonts w:ascii="Courier New" w:eastAsia="Times New Roman" w:hAnsi="Courier New" w:cs="Courier New"/>
                <w:b/>
                <w:bCs/>
                <w:color w:val="000000"/>
                <w:sz w:val="20"/>
                <w:szCs w:val="20"/>
              </w:rPr>
            </w:pPr>
            <w:r w:rsidRPr="00D348C5">
              <w:rPr>
                <w:rFonts w:ascii="Courier New" w:eastAsia="Times New Roman" w:hAnsi="Courier New" w:cs="Courier New"/>
                <w:b/>
                <w:bCs/>
                <w:color w:val="000000"/>
                <w:sz w:val="20"/>
                <w:szCs w:val="20"/>
              </w:rPr>
              <w:t>01 pacote  -</w:t>
            </w:r>
            <w:r w:rsidRPr="00D348C5">
              <w:rPr>
                <w:rFonts w:ascii="Courier New" w:eastAsia="Times New Roman" w:hAnsi="Courier New" w:cs="Courier New"/>
                <w:color w:val="000000"/>
                <w:sz w:val="20"/>
                <w:szCs w:val="20"/>
              </w:rPr>
              <w:t xml:space="preserve"> Açúcar branco tipo cristal especial, embalagem 2 kg;</w:t>
            </w:r>
          </w:p>
        </w:tc>
        <w:tc>
          <w:tcPr>
            <w:tcW w:w="548" w:type="pct"/>
            <w:shd w:val="clear" w:color="auto" w:fill="auto"/>
            <w:vAlign w:val="center"/>
            <w:hideMark/>
          </w:tcPr>
          <w:p w14:paraId="028646D6" w14:textId="77777777" w:rsidR="00CA1795" w:rsidRPr="00D348C5" w:rsidRDefault="00CA1795" w:rsidP="00CA1795">
            <w:pPr>
              <w:spacing w:after="0" w:line="240" w:lineRule="auto"/>
              <w:rPr>
                <w:rFonts w:ascii="Courier New" w:eastAsia="Times New Roman" w:hAnsi="Courier New" w:cs="Courier New"/>
                <w:b/>
                <w:bCs/>
                <w:color w:val="000000"/>
                <w:sz w:val="20"/>
                <w:szCs w:val="20"/>
              </w:rPr>
            </w:pPr>
            <w:r w:rsidRPr="00D348C5">
              <w:rPr>
                <w:rFonts w:ascii="Courier New" w:eastAsia="Times New Roman" w:hAnsi="Courier New" w:cs="Courier New"/>
                <w:b/>
                <w:bCs/>
                <w:color w:val="000000"/>
                <w:sz w:val="20"/>
                <w:szCs w:val="20"/>
              </w:rPr>
              <w:t>MARCA:</w:t>
            </w:r>
          </w:p>
        </w:tc>
        <w:tc>
          <w:tcPr>
            <w:tcW w:w="626" w:type="pct"/>
            <w:vAlign w:val="center"/>
          </w:tcPr>
          <w:p w14:paraId="7458232E" w14:textId="5CF655FB" w:rsidR="00CA1795" w:rsidRPr="00D348C5" w:rsidRDefault="00CA1795" w:rsidP="00E9251D">
            <w:pPr>
              <w:spacing w:after="0" w:line="240" w:lineRule="auto"/>
              <w:jc w:val="center"/>
              <w:rPr>
                <w:rFonts w:ascii="Courier New" w:eastAsia="Times New Roman" w:hAnsi="Courier New" w:cs="Courier New"/>
                <w:color w:val="000000"/>
                <w:sz w:val="20"/>
                <w:szCs w:val="20"/>
              </w:rPr>
            </w:pPr>
          </w:p>
        </w:tc>
        <w:tc>
          <w:tcPr>
            <w:tcW w:w="778" w:type="pct"/>
            <w:vMerge/>
          </w:tcPr>
          <w:p w14:paraId="744A98B1" w14:textId="77777777" w:rsidR="00CA1795" w:rsidRPr="00D348C5" w:rsidRDefault="00CA1795" w:rsidP="00CA1795">
            <w:pPr>
              <w:spacing w:after="0" w:line="240" w:lineRule="auto"/>
              <w:rPr>
                <w:rFonts w:ascii="Courier New" w:eastAsia="Times New Roman" w:hAnsi="Courier New" w:cs="Courier New"/>
                <w:color w:val="000000"/>
                <w:sz w:val="20"/>
                <w:szCs w:val="20"/>
              </w:rPr>
            </w:pPr>
          </w:p>
        </w:tc>
      </w:tr>
      <w:tr w:rsidR="00CA1795" w:rsidRPr="00D348C5" w14:paraId="7F8B7CAB" w14:textId="77777777" w:rsidTr="00CA1795">
        <w:trPr>
          <w:trHeight w:val="1417"/>
        </w:trPr>
        <w:tc>
          <w:tcPr>
            <w:tcW w:w="370" w:type="pct"/>
            <w:vMerge/>
            <w:vAlign w:val="center"/>
            <w:hideMark/>
          </w:tcPr>
          <w:p w14:paraId="7E37E4B8" w14:textId="77777777" w:rsidR="00CA1795" w:rsidRPr="00D348C5" w:rsidRDefault="00CA1795" w:rsidP="00CA1795">
            <w:pPr>
              <w:spacing w:after="0" w:line="240" w:lineRule="auto"/>
              <w:rPr>
                <w:rFonts w:ascii="Courier New" w:eastAsia="Times New Roman" w:hAnsi="Courier New" w:cs="Courier New"/>
                <w:b/>
                <w:bCs/>
                <w:color w:val="000000"/>
                <w:sz w:val="20"/>
                <w:szCs w:val="20"/>
              </w:rPr>
            </w:pPr>
          </w:p>
        </w:tc>
        <w:tc>
          <w:tcPr>
            <w:tcW w:w="480" w:type="pct"/>
            <w:vMerge/>
            <w:vAlign w:val="center"/>
            <w:hideMark/>
          </w:tcPr>
          <w:p w14:paraId="414E5A15" w14:textId="77777777" w:rsidR="00CA1795" w:rsidRPr="00D348C5" w:rsidRDefault="00CA1795" w:rsidP="00CA1795">
            <w:pPr>
              <w:spacing w:after="0" w:line="240" w:lineRule="auto"/>
              <w:rPr>
                <w:rFonts w:ascii="Courier New" w:eastAsia="Times New Roman" w:hAnsi="Courier New" w:cs="Courier New"/>
                <w:color w:val="000000"/>
                <w:sz w:val="20"/>
                <w:szCs w:val="20"/>
              </w:rPr>
            </w:pPr>
          </w:p>
        </w:tc>
        <w:tc>
          <w:tcPr>
            <w:tcW w:w="383" w:type="pct"/>
            <w:vMerge/>
            <w:vAlign w:val="center"/>
            <w:hideMark/>
          </w:tcPr>
          <w:p w14:paraId="75E2BF8D" w14:textId="77777777" w:rsidR="00CA1795" w:rsidRPr="00D348C5" w:rsidRDefault="00CA1795" w:rsidP="00CA1795">
            <w:pPr>
              <w:spacing w:after="0" w:line="240" w:lineRule="auto"/>
              <w:rPr>
                <w:rFonts w:ascii="Courier New" w:eastAsia="Times New Roman" w:hAnsi="Courier New" w:cs="Courier New"/>
                <w:color w:val="000000"/>
                <w:sz w:val="20"/>
                <w:szCs w:val="20"/>
              </w:rPr>
            </w:pPr>
          </w:p>
        </w:tc>
        <w:tc>
          <w:tcPr>
            <w:tcW w:w="1815" w:type="pct"/>
            <w:shd w:val="clear" w:color="auto" w:fill="auto"/>
            <w:vAlign w:val="center"/>
            <w:hideMark/>
          </w:tcPr>
          <w:p w14:paraId="16DB81F5" w14:textId="77777777" w:rsidR="00CA1795" w:rsidRPr="00D348C5" w:rsidRDefault="00CA1795" w:rsidP="00CA1795">
            <w:pPr>
              <w:spacing w:after="0" w:line="240" w:lineRule="auto"/>
              <w:jc w:val="both"/>
              <w:rPr>
                <w:rFonts w:ascii="Courier New" w:eastAsia="Times New Roman" w:hAnsi="Courier New" w:cs="Courier New"/>
                <w:b/>
                <w:bCs/>
                <w:color w:val="000000"/>
                <w:sz w:val="20"/>
                <w:szCs w:val="20"/>
              </w:rPr>
            </w:pPr>
            <w:r w:rsidRPr="00D348C5">
              <w:rPr>
                <w:rFonts w:ascii="Courier New" w:eastAsia="Times New Roman" w:hAnsi="Courier New" w:cs="Courier New"/>
                <w:b/>
                <w:bCs/>
                <w:color w:val="000000"/>
                <w:sz w:val="20"/>
                <w:szCs w:val="20"/>
              </w:rPr>
              <w:t>01 pacote -</w:t>
            </w:r>
            <w:r w:rsidRPr="00D348C5">
              <w:rPr>
                <w:rFonts w:ascii="Courier New" w:eastAsia="Times New Roman" w:hAnsi="Courier New" w:cs="Courier New"/>
                <w:color w:val="000000"/>
                <w:sz w:val="20"/>
                <w:szCs w:val="20"/>
              </w:rPr>
              <w:t xml:space="preserve"> Arroz tipo longo fino – tipo 1 – subgrupo branco, embalagem de 5 kg cada, registro no ministério da agricultura/sif;</w:t>
            </w:r>
          </w:p>
        </w:tc>
        <w:tc>
          <w:tcPr>
            <w:tcW w:w="548" w:type="pct"/>
            <w:shd w:val="clear" w:color="auto" w:fill="auto"/>
            <w:vAlign w:val="center"/>
            <w:hideMark/>
          </w:tcPr>
          <w:p w14:paraId="7E153FAF" w14:textId="77777777" w:rsidR="00CA1795" w:rsidRPr="00D348C5" w:rsidRDefault="00CA1795" w:rsidP="00CA1795">
            <w:pPr>
              <w:spacing w:after="0" w:line="240" w:lineRule="auto"/>
              <w:rPr>
                <w:rFonts w:ascii="Courier New" w:eastAsia="Times New Roman" w:hAnsi="Courier New" w:cs="Courier New"/>
                <w:b/>
                <w:bCs/>
                <w:color w:val="000000"/>
                <w:sz w:val="20"/>
                <w:szCs w:val="20"/>
              </w:rPr>
            </w:pPr>
            <w:r w:rsidRPr="00D348C5">
              <w:rPr>
                <w:rFonts w:ascii="Courier New" w:eastAsia="Times New Roman" w:hAnsi="Courier New" w:cs="Courier New"/>
                <w:b/>
                <w:bCs/>
                <w:color w:val="000000"/>
                <w:sz w:val="20"/>
                <w:szCs w:val="20"/>
              </w:rPr>
              <w:t>MARCA:</w:t>
            </w:r>
          </w:p>
        </w:tc>
        <w:tc>
          <w:tcPr>
            <w:tcW w:w="626" w:type="pct"/>
            <w:vAlign w:val="center"/>
          </w:tcPr>
          <w:p w14:paraId="16D3CB9E" w14:textId="1162941C" w:rsidR="00CA1795" w:rsidRPr="00D348C5" w:rsidRDefault="00CA1795" w:rsidP="00CA1795">
            <w:pPr>
              <w:spacing w:after="0" w:line="240" w:lineRule="auto"/>
              <w:jc w:val="center"/>
              <w:rPr>
                <w:rFonts w:ascii="Courier New" w:eastAsia="Times New Roman" w:hAnsi="Courier New" w:cs="Courier New"/>
                <w:color w:val="000000"/>
                <w:sz w:val="20"/>
                <w:szCs w:val="20"/>
              </w:rPr>
            </w:pPr>
          </w:p>
        </w:tc>
        <w:tc>
          <w:tcPr>
            <w:tcW w:w="778" w:type="pct"/>
            <w:vMerge/>
          </w:tcPr>
          <w:p w14:paraId="797976F7" w14:textId="77777777" w:rsidR="00CA1795" w:rsidRPr="00D348C5" w:rsidRDefault="00CA1795" w:rsidP="00CA1795">
            <w:pPr>
              <w:spacing w:after="0" w:line="240" w:lineRule="auto"/>
              <w:rPr>
                <w:rFonts w:ascii="Courier New" w:eastAsia="Times New Roman" w:hAnsi="Courier New" w:cs="Courier New"/>
                <w:color w:val="000000"/>
                <w:sz w:val="20"/>
                <w:szCs w:val="20"/>
              </w:rPr>
            </w:pPr>
          </w:p>
        </w:tc>
      </w:tr>
      <w:tr w:rsidR="00CA1795" w:rsidRPr="00D348C5" w14:paraId="1734848C" w14:textId="77777777" w:rsidTr="00CA1795">
        <w:trPr>
          <w:trHeight w:val="20"/>
        </w:trPr>
        <w:tc>
          <w:tcPr>
            <w:tcW w:w="370" w:type="pct"/>
            <w:vMerge/>
            <w:vAlign w:val="center"/>
            <w:hideMark/>
          </w:tcPr>
          <w:p w14:paraId="253AA7C1" w14:textId="77777777" w:rsidR="00CA1795" w:rsidRPr="00D348C5" w:rsidRDefault="00CA1795" w:rsidP="00CA1795">
            <w:pPr>
              <w:spacing w:after="0" w:line="240" w:lineRule="auto"/>
              <w:rPr>
                <w:rFonts w:ascii="Courier New" w:eastAsia="Times New Roman" w:hAnsi="Courier New" w:cs="Courier New"/>
                <w:b/>
                <w:bCs/>
                <w:color w:val="000000"/>
                <w:sz w:val="20"/>
                <w:szCs w:val="20"/>
              </w:rPr>
            </w:pPr>
          </w:p>
        </w:tc>
        <w:tc>
          <w:tcPr>
            <w:tcW w:w="480" w:type="pct"/>
            <w:vMerge/>
            <w:vAlign w:val="center"/>
            <w:hideMark/>
          </w:tcPr>
          <w:p w14:paraId="564265DD" w14:textId="77777777" w:rsidR="00CA1795" w:rsidRPr="00D348C5" w:rsidRDefault="00CA1795" w:rsidP="00CA1795">
            <w:pPr>
              <w:spacing w:after="0" w:line="240" w:lineRule="auto"/>
              <w:rPr>
                <w:rFonts w:ascii="Courier New" w:eastAsia="Times New Roman" w:hAnsi="Courier New" w:cs="Courier New"/>
                <w:color w:val="000000"/>
                <w:sz w:val="20"/>
                <w:szCs w:val="20"/>
              </w:rPr>
            </w:pPr>
          </w:p>
        </w:tc>
        <w:tc>
          <w:tcPr>
            <w:tcW w:w="383" w:type="pct"/>
            <w:vMerge/>
            <w:vAlign w:val="center"/>
            <w:hideMark/>
          </w:tcPr>
          <w:p w14:paraId="4C4AA574" w14:textId="77777777" w:rsidR="00CA1795" w:rsidRPr="00D348C5" w:rsidRDefault="00CA1795" w:rsidP="00CA1795">
            <w:pPr>
              <w:spacing w:after="0" w:line="240" w:lineRule="auto"/>
              <w:rPr>
                <w:rFonts w:ascii="Courier New" w:eastAsia="Times New Roman" w:hAnsi="Courier New" w:cs="Courier New"/>
                <w:color w:val="000000"/>
                <w:sz w:val="20"/>
                <w:szCs w:val="20"/>
              </w:rPr>
            </w:pPr>
          </w:p>
        </w:tc>
        <w:tc>
          <w:tcPr>
            <w:tcW w:w="1815" w:type="pct"/>
            <w:shd w:val="clear" w:color="auto" w:fill="auto"/>
            <w:vAlign w:val="center"/>
            <w:hideMark/>
          </w:tcPr>
          <w:p w14:paraId="66BA28A2" w14:textId="77777777" w:rsidR="00CA1795" w:rsidRPr="00D348C5" w:rsidRDefault="00CA1795" w:rsidP="00CA1795">
            <w:pPr>
              <w:spacing w:after="0" w:line="240" w:lineRule="auto"/>
              <w:jc w:val="both"/>
              <w:rPr>
                <w:rFonts w:ascii="Courier New" w:eastAsia="Times New Roman" w:hAnsi="Courier New" w:cs="Courier New"/>
                <w:b/>
                <w:bCs/>
                <w:color w:val="000000"/>
                <w:sz w:val="20"/>
                <w:szCs w:val="20"/>
              </w:rPr>
            </w:pPr>
            <w:r w:rsidRPr="00D348C5">
              <w:rPr>
                <w:rFonts w:ascii="Courier New" w:eastAsia="Times New Roman" w:hAnsi="Courier New" w:cs="Courier New"/>
                <w:b/>
                <w:bCs/>
                <w:color w:val="000000"/>
                <w:sz w:val="20"/>
                <w:szCs w:val="20"/>
              </w:rPr>
              <w:t>01 pacote -</w:t>
            </w:r>
            <w:r w:rsidRPr="00D348C5">
              <w:rPr>
                <w:rFonts w:ascii="Courier New" w:eastAsia="Times New Roman" w:hAnsi="Courier New" w:cs="Courier New"/>
                <w:color w:val="000000"/>
                <w:sz w:val="20"/>
                <w:szCs w:val="20"/>
              </w:rPr>
              <w:t xml:space="preserve"> Farinha de milho, composição 100% milho, embalagens de 01kg;</w:t>
            </w:r>
          </w:p>
        </w:tc>
        <w:tc>
          <w:tcPr>
            <w:tcW w:w="548" w:type="pct"/>
            <w:shd w:val="clear" w:color="auto" w:fill="auto"/>
            <w:vAlign w:val="center"/>
            <w:hideMark/>
          </w:tcPr>
          <w:p w14:paraId="0EB5B25C" w14:textId="77777777" w:rsidR="00CA1795" w:rsidRPr="00D348C5" w:rsidRDefault="00CA1795" w:rsidP="00CA1795">
            <w:pPr>
              <w:spacing w:after="0" w:line="240" w:lineRule="auto"/>
              <w:rPr>
                <w:rFonts w:ascii="Courier New" w:eastAsia="Times New Roman" w:hAnsi="Courier New" w:cs="Courier New"/>
                <w:b/>
                <w:bCs/>
                <w:color w:val="000000"/>
                <w:sz w:val="20"/>
                <w:szCs w:val="20"/>
              </w:rPr>
            </w:pPr>
            <w:r w:rsidRPr="00D348C5">
              <w:rPr>
                <w:rFonts w:ascii="Courier New" w:eastAsia="Times New Roman" w:hAnsi="Courier New" w:cs="Courier New"/>
                <w:b/>
                <w:bCs/>
                <w:color w:val="000000"/>
                <w:sz w:val="20"/>
                <w:szCs w:val="20"/>
              </w:rPr>
              <w:t>MARCA:</w:t>
            </w:r>
          </w:p>
        </w:tc>
        <w:tc>
          <w:tcPr>
            <w:tcW w:w="626" w:type="pct"/>
            <w:vAlign w:val="center"/>
          </w:tcPr>
          <w:p w14:paraId="6B882F4A" w14:textId="7C6BC47F" w:rsidR="00CA1795" w:rsidRPr="00D348C5" w:rsidRDefault="00CA1795" w:rsidP="00E9251D">
            <w:pPr>
              <w:spacing w:after="0" w:line="240" w:lineRule="auto"/>
              <w:jc w:val="center"/>
              <w:rPr>
                <w:rFonts w:ascii="Courier New" w:eastAsia="Times New Roman" w:hAnsi="Courier New" w:cs="Courier New"/>
                <w:color w:val="000000"/>
                <w:sz w:val="20"/>
                <w:szCs w:val="20"/>
              </w:rPr>
            </w:pPr>
          </w:p>
        </w:tc>
        <w:tc>
          <w:tcPr>
            <w:tcW w:w="778" w:type="pct"/>
            <w:vMerge/>
          </w:tcPr>
          <w:p w14:paraId="628B08BE" w14:textId="77777777" w:rsidR="00CA1795" w:rsidRPr="00D348C5" w:rsidRDefault="00CA1795" w:rsidP="00CA1795">
            <w:pPr>
              <w:spacing w:after="0" w:line="240" w:lineRule="auto"/>
              <w:rPr>
                <w:rFonts w:ascii="Courier New" w:eastAsia="Times New Roman" w:hAnsi="Courier New" w:cs="Courier New"/>
                <w:color w:val="000000"/>
                <w:sz w:val="20"/>
                <w:szCs w:val="20"/>
              </w:rPr>
            </w:pPr>
          </w:p>
        </w:tc>
      </w:tr>
      <w:tr w:rsidR="00CA1795" w:rsidRPr="00D348C5" w14:paraId="7E4FEF27" w14:textId="77777777" w:rsidTr="00CA1795">
        <w:trPr>
          <w:trHeight w:val="20"/>
        </w:trPr>
        <w:tc>
          <w:tcPr>
            <w:tcW w:w="370" w:type="pct"/>
            <w:vMerge/>
            <w:vAlign w:val="center"/>
            <w:hideMark/>
          </w:tcPr>
          <w:p w14:paraId="54CDA794" w14:textId="77777777" w:rsidR="00CA1795" w:rsidRPr="00D348C5" w:rsidRDefault="00CA1795" w:rsidP="00CA1795">
            <w:pPr>
              <w:spacing w:after="0" w:line="240" w:lineRule="auto"/>
              <w:rPr>
                <w:rFonts w:ascii="Courier New" w:eastAsia="Times New Roman" w:hAnsi="Courier New" w:cs="Courier New"/>
                <w:b/>
                <w:bCs/>
                <w:color w:val="000000"/>
                <w:sz w:val="20"/>
                <w:szCs w:val="20"/>
              </w:rPr>
            </w:pPr>
          </w:p>
        </w:tc>
        <w:tc>
          <w:tcPr>
            <w:tcW w:w="480" w:type="pct"/>
            <w:vMerge/>
            <w:vAlign w:val="center"/>
            <w:hideMark/>
          </w:tcPr>
          <w:p w14:paraId="70A2C5DC" w14:textId="77777777" w:rsidR="00CA1795" w:rsidRPr="00D348C5" w:rsidRDefault="00CA1795" w:rsidP="00CA1795">
            <w:pPr>
              <w:spacing w:after="0" w:line="240" w:lineRule="auto"/>
              <w:rPr>
                <w:rFonts w:ascii="Courier New" w:eastAsia="Times New Roman" w:hAnsi="Courier New" w:cs="Courier New"/>
                <w:color w:val="000000"/>
                <w:sz w:val="20"/>
                <w:szCs w:val="20"/>
              </w:rPr>
            </w:pPr>
          </w:p>
        </w:tc>
        <w:tc>
          <w:tcPr>
            <w:tcW w:w="383" w:type="pct"/>
            <w:vMerge/>
            <w:vAlign w:val="center"/>
            <w:hideMark/>
          </w:tcPr>
          <w:p w14:paraId="2F8D74BF" w14:textId="77777777" w:rsidR="00CA1795" w:rsidRPr="00D348C5" w:rsidRDefault="00CA1795" w:rsidP="00CA1795">
            <w:pPr>
              <w:spacing w:after="0" w:line="240" w:lineRule="auto"/>
              <w:rPr>
                <w:rFonts w:ascii="Courier New" w:eastAsia="Times New Roman" w:hAnsi="Courier New" w:cs="Courier New"/>
                <w:color w:val="000000"/>
                <w:sz w:val="20"/>
                <w:szCs w:val="20"/>
              </w:rPr>
            </w:pPr>
          </w:p>
        </w:tc>
        <w:tc>
          <w:tcPr>
            <w:tcW w:w="1815" w:type="pct"/>
            <w:shd w:val="clear" w:color="auto" w:fill="auto"/>
            <w:vAlign w:val="center"/>
            <w:hideMark/>
          </w:tcPr>
          <w:p w14:paraId="60C4858C" w14:textId="77777777" w:rsidR="00CA1795" w:rsidRPr="00D348C5" w:rsidRDefault="00CA1795" w:rsidP="00CA1795">
            <w:pPr>
              <w:spacing w:after="0" w:line="240" w:lineRule="auto"/>
              <w:jc w:val="both"/>
              <w:rPr>
                <w:rFonts w:ascii="Courier New" w:eastAsia="Times New Roman" w:hAnsi="Courier New" w:cs="Courier New"/>
                <w:b/>
                <w:bCs/>
                <w:color w:val="000000"/>
                <w:sz w:val="20"/>
                <w:szCs w:val="20"/>
              </w:rPr>
            </w:pPr>
            <w:r w:rsidRPr="00D348C5">
              <w:rPr>
                <w:rFonts w:ascii="Courier New" w:eastAsia="Times New Roman" w:hAnsi="Courier New" w:cs="Courier New"/>
                <w:b/>
                <w:bCs/>
                <w:color w:val="000000"/>
                <w:sz w:val="20"/>
                <w:szCs w:val="20"/>
              </w:rPr>
              <w:t>02 pacotes  -</w:t>
            </w:r>
            <w:r w:rsidRPr="00D348C5">
              <w:rPr>
                <w:rFonts w:ascii="Courier New" w:eastAsia="Times New Roman" w:hAnsi="Courier New" w:cs="Courier New"/>
                <w:color w:val="000000"/>
                <w:sz w:val="20"/>
                <w:szCs w:val="20"/>
              </w:rPr>
              <w:t xml:space="preserve">  Farinha de trigo especial, embalagem 1kg, com registro no Ministério da Agricultura;</w:t>
            </w:r>
          </w:p>
        </w:tc>
        <w:tc>
          <w:tcPr>
            <w:tcW w:w="548" w:type="pct"/>
            <w:shd w:val="clear" w:color="auto" w:fill="auto"/>
            <w:vAlign w:val="center"/>
            <w:hideMark/>
          </w:tcPr>
          <w:p w14:paraId="6E44349B" w14:textId="77777777" w:rsidR="00CA1795" w:rsidRPr="00D348C5" w:rsidRDefault="00CA1795" w:rsidP="00CA1795">
            <w:pPr>
              <w:spacing w:after="0" w:line="240" w:lineRule="auto"/>
              <w:rPr>
                <w:rFonts w:ascii="Courier New" w:eastAsia="Times New Roman" w:hAnsi="Courier New" w:cs="Courier New"/>
                <w:b/>
                <w:bCs/>
                <w:color w:val="000000"/>
                <w:sz w:val="20"/>
                <w:szCs w:val="20"/>
              </w:rPr>
            </w:pPr>
            <w:r w:rsidRPr="00D348C5">
              <w:rPr>
                <w:rFonts w:ascii="Courier New" w:eastAsia="Times New Roman" w:hAnsi="Courier New" w:cs="Courier New"/>
                <w:b/>
                <w:bCs/>
                <w:color w:val="000000"/>
                <w:sz w:val="20"/>
                <w:szCs w:val="20"/>
              </w:rPr>
              <w:t>MARCA:</w:t>
            </w:r>
          </w:p>
        </w:tc>
        <w:tc>
          <w:tcPr>
            <w:tcW w:w="626" w:type="pct"/>
            <w:vAlign w:val="center"/>
          </w:tcPr>
          <w:p w14:paraId="49A31BF7" w14:textId="29573BD6" w:rsidR="00CA1795" w:rsidRPr="00D348C5" w:rsidRDefault="00CA1795" w:rsidP="00CA1795">
            <w:pPr>
              <w:spacing w:after="0" w:line="240" w:lineRule="auto"/>
              <w:jc w:val="center"/>
              <w:rPr>
                <w:rFonts w:ascii="Courier New" w:eastAsia="Times New Roman" w:hAnsi="Courier New" w:cs="Courier New"/>
                <w:color w:val="000000"/>
                <w:sz w:val="20"/>
                <w:szCs w:val="20"/>
              </w:rPr>
            </w:pPr>
          </w:p>
        </w:tc>
        <w:tc>
          <w:tcPr>
            <w:tcW w:w="778" w:type="pct"/>
            <w:vMerge/>
          </w:tcPr>
          <w:p w14:paraId="11749DBD" w14:textId="77777777" w:rsidR="00CA1795" w:rsidRPr="00D348C5" w:rsidRDefault="00CA1795" w:rsidP="00CA1795">
            <w:pPr>
              <w:spacing w:after="0" w:line="240" w:lineRule="auto"/>
              <w:rPr>
                <w:rFonts w:ascii="Courier New" w:eastAsia="Times New Roman" w:hAnsi="Courier New" w:cs="Courier New"/>
                <w:color w:val="000000"/>
                <w:sz w:val="20"/>
                <w:szCs w:val="20"/>
              </w:rPr>
            </w:pPr>
          </w:p>
        </w:tc>
      </w:tr>
      <w:tr w:rsidR="00CA1795" w:rsidRPr="00D348C5" w14:paraId="3DE8D95F" w14:textId="77777777" w:rsidTr="00CA1795">
        <w:trPr>
          <w:trHeight w:val="20"/>
        </w:trPr>
        <w:tc>
          <w:tcPr>
            <w:tcW w:w="370" w:type="pct"/>
            <w:vMerge/>
            <w:vAlign w:val="center"/>
            <w:hideMark/>
          </w:tcPr>
          <w:p w14:paraId="5B96A24D" w14:textId="77777777" w:rsidR="00CA1795" w:rsidRPr="00D348C5" w:rsidRDefault="00CA1795" w:rsidP="00CA1795">
            <w:pPr>
              <w:spacing w:after="0" w:line="240" w:lineRule="auto"/>
              <w:rPr>
                <w:rFonts w:ascii="Courier New" w:eastAsia="Times New Roman" w:hAnsi="Courier New" w:cs="Courier New"/>
                <w:b/>
                <w:bCs/>
                <w:color w:val="000000"/>
                <w:sz w:val="20"/>
                <w:szCs w:val="20"/>
              </w:rPr>
            </w:pPr>
          </w:p>
        </w:tc>
        <w:tc>
          <w:tcPr>
            <w:tcW w:w="480" w:type="pct"/>
            <w:vMerge/>
            <w:vAlign w:val="center"/>
            <w:hideMark/>
          </w:tcPr>
          <w:p w14:paraId="3CDD5CFB" w14:textId="77777777" w:rsidR="00CA1795" w:rsidRPr="00D348C5" w:rsidRDefault="00CA1795" w:rsidP="00CA1795">
            <w:pPr>
              <w:spacing w:after="0" w:line="240" w:lineRule="auto"/>
              <w:rPr>
                <w:rFonts w:ascii="Courier New" w:eastAsia="Times New Roman" w:hAnsi="Courier New" w:cs="Courier New"/>
                <w:color w:val="000000"/>
                <w:sz w:val="20"/>
                <w:szCs w:val="20"/>
              </w:rPr>
            </w:pPr>
          </w:p>
        </w:tc>
        <w:tc>
          <w:tcPr>
            <w:tcW w:w="383" w:type="pct"/>
            <w:vMerge/>
            <w:vAlign w:val="center"/>
            <w:hideMark/>
          </w:tcPr>
          <w:p w14:paraId="1344F070" w14:textId="77777777" w:rsidR="00CA1795" w:rsidRPr="00D348C5" w:rsidRDefault="00CA1795" w:rsidP="00CA1795">
            <w:pPr>
              <w:spacing w:after="0" w:line="240" w:lineRule="auto"/>
              <w:rPr>
                <w:rFonts w:ascii="Courier New" w:eastAsia="Times New Roman" w:hAnsi="Courier New" w:cs="Courier New"/>
                <w:color w:val="000000"/>
                <w:sz w:val="20"/>
                <w:szCs w:val="20"/>
              </w:rPr>
            </w:pPr>
          </w:p>
        </w:tc>
        <w:tc>
          <w:tcPr>
            <w:tcW w:w="1815" w:type="pct"/>
            <w:shd w:val="clear" w:color="auto" w:fill="auto"/>
            <w:vAlign w:val="center"/>
            <w:hideMark/>
          </w:tcPr>
          <w:p w14:paraId="56C8B7B3" w14:textId="77777777" w:rsidR="00CA1795" w:rsidRPr="00D348C5" w:rsidRDefault="00CA1795" w:rsidP="00CA1795">
            <w:pPr>
              <w:spacing w:after="0" w:line="240" w:lineRule="auto"/>
              <w:jc w:val="both"/>
              <w:rPr>
                <w:rFonts w:ascii="Courier New" w:eastAsia="Times New Roman" w:hAnsi="Courier New" w:cs="Courier New"/>
                <w:b/>
                <w:bCs/>
                <w:color w:val="000000"/>
                <w:sz w:val="20"/>
                <w:szCs w:val="20"/>
              </w:rPr>
            </w:pPr>
            <w:r w:rsidRPr="00D348C5">
              <w:rPr>
                <w:rFonts w:ascii="Courier New" w:eastAsia="Times New Roman" w:hAnsi="Courier New" w:cs="Courier New"/>
                <w:b/>
                <w:bCs/>
                <w:color w:val="000000"/>
                <w:sz w:val="20"/>
                <w:szCs w:val="20"/>
              </w:rPr>
              <w:t xml:space="preserve">01 pacote  - </w:t>
            </w:r>
            <w:r w:rsidRPr="00D348C5">
              <w:rPr>
                <w:rFonts w:ascii="Courier New" w:eastAsia="Times New Roman" w:hAnsi="Courier New" w:cs="Courier New"/>
                <w:color w:val="000000"/>
                <w:sz w:val="20"/>
                <w:szCs w:val="20"/>
              </w:rPr>
              <w:t xml:space="preserve">Leite em pó integral instantâneo, embalagem aluminizada, com valor energético médio de </w:t>
            </w:r>
            <w:r w:rsidRPr="00D348C5">
              <w:rPr>
                <w:rFonts w:ascii="Courier New" w:eastAsia="Times New Roman" w:hAnsi="Courier New" w:cs="Courier New"/>
                <w:color w:val="000000"/>
                <w:sz w:val="20"/>
                <w:szCs w:val="20"/>
              </w:rPr>
              <w:lastRenderedPageBreak/>
              <w:t>100 a 140 kcal e valor protéico de 6 a 8g por porção de 26gr, embalagem contendo 400g;</w:t>
            </w:r>
          </w:p>
        </w:tc>
        <w:tc>
          <w:tcPr>
            <w:tcW w:w="548" w:type="pct"/>
            <w:shd w:val="clear" w:color="auto" w:fill="auto"/>
            <w:vAlign w:val="center"/>
            <w:hideMark/>
          </w:tcPr>
          <w:p w14:paraId="6D3C4503" w14:textId="77777777" w:rsidR="00CA1795" w:rsidRPr="00D348C5" w:rsidRDefault="00CA1795" w:rsidP="00CA1795">
            <w:pPr>
              <w:spacing w:after="0" w:line="240" w:lineRule="auto"/>
              <w:rPr>
                <w:rFonts w:ascii="Courier New" w:eastAsia="Times New Roman" w:hAnsi="Courier New" w:cs="Courier New"/>
                <w:b/>
                <w:bCs/>
                <w:color w:val="000000"/>
                <w:sz w:val="20"/>
                <w:szCs w:val="20"/>
              </w:rPr>
            </w:pPr>
            <w:r w:rsidRPr="00D348C5">
              <w:rPr>
                <w:rFonts w:ascii="Courier New" w:eastAsia="Times New Roman" w:hAnsi="Courier New" w:cs="Courier New"/>
                <w:b/>
                <w:bCs/>
                <w:color w:val="000000"/>
                <w:sz w:val="20"/>
                <w:szCs w:val="20"/>
              </w:rPr>
              <w:lastRenderedPageBreak/>
              <w:t>MARCA:</w:t>
            </w:r>
          </w:p>
        </w:tc>
        <w:tc>
          <w:tcPr>
            <w:tcW w:w="626" w:type="pct"/>
            <w:vAlign w:val="center"/>
          </w:tcPr>
          <w:p w14:paraId="3C306F03" w14:textId="6F6EC97F" w:rsidR="00CA1795" w:rsidRPr="00D348C5" w:rsidRDefault="00CA1795" w:rsidP="00CA1795">
            <w:pPr>
              <w:spacing w:after="0" w:line="240" w:lineRule="auto"/>
              <w:jc w:val="center"/>
              <w:rPr>
                <w:rFonts w:ascii="Courier New" w:eastAsia="Times New Roman" w:hAnsi="Courier New" w:cs="Courier New"/>
                <w:color w:val="000000"/>
                <w:sz w:val="20"/>
                <w:szCs w:val="20"/>
              </w:rPr>
            </w:pPr>
          </w:p>
        </w:tc>
        <w:tc>
          <w:tcPr>
            <w:tcW w:w="778" w:type="pct"/>
            <w:vMerge/>
          </w:tcPr>
          <w:p w14:paraId="291FA7B9" w14:textId="77777777" w:rsidR="00CA1795" w:rsidRPr="00D348C5" w:rsidRDefault="00CA1795" w:rsidP="00CA1795">
            <w:pPr>
              <w:spacing w:after="0" w:line="240" w:lineRule="auto"/>
              <w:rPr>
                <w:rFonts w:ascii="Courier New" w:eastAsia="Times New Roman" w:hAnsi="Courier New" w:cs="Courier New"/>
                <w:color w:val="000000"/>
                <w:sz w:val="20"/>
                <w:szCs w:val="20"/>
              </w:rPr>
            </w:pPr>
          </w:p>
        </w:tc>
      </w:tr>
      <w:tr w:rsidR="00CA1795" w:rsidRPr="00D348C5" w14:paraId="116BC3C0" w14:textId="77777777" w:rsidTr="00CA1795">
        <w:trPr>
          <w:trHeight w:val="20"/>
        </w:trPr>
        <w:tc>
          <w:tcPr>
            <w:tcW w:w="370" w:type="pct"/>
            <w:vMerge/>
            <w:vAlign w:val="center"/>
            <w:hideMark/>
          </w:tcPr>
          <w:p w14:paraId="28E7E057" w14:textId="77777777" w:rsidR="00CA1795" w:rsidRPr="00D348C5" w:rsidRDefault="00CA1795" w:rsidP="00CA1795">
            <w:pPr>
              <w:spacing w:after="0" w:line="240" w:lineRule="auto"/>
              <w:rPr>
                <w:rFonts w:ascii="Courier New" w:eastAsia="Times New Roman" w:hAnsi="Courier New" w:cs="Courier New"/>
                <w:b/>
                <w:bCs/>
                <w:color w:val="000000"/>
                <w:sz w:val="20"/>
                <w:szCs w:val="20"/>
              </w:rPr>
            </w:pPr>
          </w:p>
        </w:tc>
        <w:tc>
          <w:tcPr>
            <w:tcW w:w="480" w:type="pct"/>
            <w:vMerge/>
            <w:vAlign w:val="center"/>
            <w:hideMark/>
          </w:tcPr>
          <w:p w14:paraId="62962060" w14:textId="77777777" w:rsidR="00CA1795" w:rsidRPr="00D348C5" w:rsidRDefault="00CA1795" w:rsidP="00CA1795">
            <w:pPr>
              <w:spacing w:after="0" w:line="240" w:lineRule="auto"/>
              <w:rPr>
                <w:rFonts w:ascii="Courier New" w:eastAsia="Times New Roman" w:hAnsi="Courier New" w:cs="Courier New"/>
                <w:color w:val="000000"/>
                <w:sz w:val="20"/>
                <w:szCs w:val="20"/>
              </w:rPr>
            </w:pPr>
          </w:p>
        </w:tc>
        <w:tc>
          <w:tcPr>
            <w:tcW w:w="383" w:type="pct"/>
            <w:vMerge/>
            <w:vAlign w:val="center"/>
            <w:hideMark/>
          </w:tcPr>
          <w:p w14:paraId="3464FA9D" w14:textId="77777777" w:rsidR="00CA1795" w:rsidRPr="00D348C5" w:rsidRDefault="00CA1795" w:rsidP="00CA1795">
            <w:pPr>
              <w:spacing w:after="0" w:line="240" w:lineRule="auto"/>
              <w:rPr>
                <w:rFonts w:ascii="Courier New" w:eastAsia="Times New Roman" w:hAnsi="Courier New" w:cs="Courier New"/>
                <w:color w:val="000000"/>
                <w:sz w:val="20"/>
                <w:szCs w:val="20"/>
              </w:rPr>
            </w:pPr>
          </w:p>
        </w:tc>
        <w:tc>
          <w:tcPr>
            <w:tcW w:w="1815" w:type="pct"/>
            <w:shd w:val="clear" w:color="auto" w:fill="auto"/>
            <w:vAlign w:val="center"/>
            <w:hideMark/>
          </w:tcPr>
          <w:p w14:paraId="20EF168E" w14:textId="77777777" w:rsidR="00CA1795" w:rsidRPr="00D348C5" w:rsidRDefault="00CA1795" w:rsidP="00CA1795">
            <w:pPr>
              <w:spacing w:after="0" w:line="240" w:lineRule="auto"/>
              <w:jc w:val="both"/>
              <w:rPr>
                <w:rFonts w:ascii="Courier New" w:eastAsia="Times New Roman" w:hAnsi="Courier New" w:cs="Courier New"/>
                <w:b/>
                <w:bCs/>
                <w:color w:val="000000"/>
                <w:sz w:val="20"/>
                <w:szCs w:val="20"/>
              </w:rPr>
            </w:pPr>
            <w:r w:rsidRPr="00D348C5">
              <w:rPr>
                <w:rFonts w:ascii="Courier New" w:eastAsia="Times New Roman" w:hAnsi="Courier New" w:cs="Courier New"/>
                <w:b/>
                <w:bCs/>
                <w:color w:val="000000"/>
                <w:sz w:val="20"/>
                <w:szCs w:val="20"/>
              </w:rPr>
              <w:t>02 pacotes -</w:t>
            </w:r>
            <w:r w:rsidRPr="00D348C5">
              <w:rPr>
                <w:rFonts w:ascii="Courier New" w:eastAsia="Times New Roman" w:hAnsi="Courier New" w:cs="Courier New"/>
                <w:color w:val="000000"/>
                <w:sz w:val="20"/>
                <w:szCs w:val="20"/>
              </w:rPr>
              <w:t xml:space="preserve"> Massa tipo penne ou macarrão, com ovos na composição, embalagem de 500g;</w:t>
            </w:r>
          </w:p>
        </w:tc>
        <w:tc>
          <w:tcPr>
            <w:tcW w:w="548" w:type="pct"/>
            <w:shd w:val="clear" w:color="auto" w:fill="auto"/>
            <w:vAlign w:val="center"/>
            <w:hideMark/>
          </w:tcPr>
          <w:p w14:paraId="0F40FDEF" w14:textId="77777777" w:rsidR="00CA1795" w:rsidRPr="00D348C5" w:rsidRDefault="00CA1795" w:rsidP="00CA1795">
            <w:pPr>
              <w:spacing w:after="0" w:line="240" w:lineRule="auto"/>
              <w:rPr>
                <w:rFonts w:ascii="Courier New" w:eastAsia="Times New Roman" w:hAnsi="Courier New" w:cs="Courier New"/>
                <w:b/>
                <w:bCs/>
                <w:color w:val="000000"/>
                <w:sz w:val="20"/>
                <w:szCs w:val="20"/>
              </w:rPr>
            </w:pPr>
            <w:r w:rsidRPr="00D348C5">
              <w:rPr>
                <w:rFonts w:ascii="Courier New" w:eastAsia="Times New Roman" w:hAnsi="Courier New" w:cs="Courier New"/>
                <w:b/>
                <w:bCs/>
                <w:color w:val="000000"/>
                <w:sz w:val="20"/>
                <w:szCs w:val="20"/>
              </w:rPr>
              <w:t>MARCA:</w:t>
            </w:r>
          </w:p>
        </w:tc>
        <w:tc>
          <w:tcPr>
            <w:tcW w:w="626" w:type="pct"/>
            <w:vAlign w:val="center"/>
          </w:tcPr>
          <w:p w14:paraId="4B5A8414" w14:textId="036A821D" w:rsidR="00CA1795" w:rsidRPr="00D348C5" w:rsidRDefault="00CA1795" w:rsidP="00CA1795">
            <w:pPr>
              <w:spacing w:after="0" w:line="240" w:lineRule="auto"/>
              <w:jc w:val="center"/>
              <w:rPr>
                <w:rFonts w:ascii="Courier New" w:eastAsia="Times New Roman" w:hAnsi="Courier New" w:cs="Courier New"/>
                <w:color w:val="000000"/>
                <w:sz w:val="20"/>
                <w:szCs w:val="20"/>
              </w:rPr>
            </w:pPr>
          </w:p>
        </w:tc>
        <w:tc>
          <w:tcPr>
            <w:tcW w:w="778" w:type="pct"/>
            <w:vMerge/>
          </w:tcPr>
          <w:p w14:paraId="6A89CD54" w14:textId="77777777" w:rsidR="00CA1795" w:rsidRPr="00D348C5" w:rsidRDefault="00CA1795" w:rsidP="00CA1795">
            <w:pPr>
              <w:spacing w:after="0" w:line="240" w:lineRule="auto"/>
              <w:rPr>
                <w:rFonts w:ascii="Courier New" w:eastAsia="Times New Roman" w:hAnsi="Courier New" w:cs="Courier New"/>
                <w:color w:val="000000"/>
                <w:sz w:val="20"/>
                <w:szCs w:val="20"/>
              </w:rPr>
            </w:pPr>
          </w:p>
        </w:tc>
      </w:tr>
      <w:tr w:rsidR="00CA1795" w:rsidRPr="00D348C5" w14:paraId="6E54FD83" w14:textId="77777777" w:rsidTr="00CA1795">
        <w:trPr>
          <w:trHeight w:val="20"/>
        </w:trPr>
        <w:tc>
          <w:tcPr>
            <w:tcW w:w="370" w:type="pct"/>
            <w:vMerge/>
            <w:vAlign w:val="center"/>
            <w:hideMark/>
          </w:tcPr>
          <w:p w14:paraId="6E4145BC" w14:textId="77777777" w:rsidR="00CA1795" w:rsidRPr="00D348C5" w:rsidRDefault="00CA1795" w:rsidP="00CA1795">
            <w:pPr>
              <w:spacing w:after="0" w:line="240" w:lineRule="auto"/>
              <w:rPr>
                <w:rFonts w:ascii="Courier New" w:eastAsia="Times New Roman" w:hAnsi="Courier New" w:cs="Courier New"/>
                <w:b/>
                <w:bCs/>
                <w:color w:val="000000"/>
                <w:sz w:val="20"/>
                <w:szCs w:val="20"/>
              </w:rPr>
            </w:pPr>
          </w:p>
        </w:tc>
        <w:tc>
          <w:tcPr>
            <w:tcW w:w="480" w:type="pct"/>
            <w:vMerge/>
            <w:vAlign w:val="center"/>
            <w:hideMark/>
          </w:tcPr>
          <w:p w14:paraId="591D24D9" w14:textId="77777777" w:rsidR="00CA1795" w:rsidRPr="00D348C5" w:rsidRDefault="00CA1795" w:rsidP="00CA1795">
            <w:pPr>
              <w:spacing w:after="0" w:line="240" w:lineRule="auto"/>
              <w:rPr>
                <w:rFonts w:ascii="Courier New" w:eastAsia="Times New Roman" w:hAnsi="Courier New" w:cs="Courier New"/>
                <w:color w:val="000000"/>
                <w:sz w:val="20"/>
                <w:szCs w:val="20"/>
              </w:rPr>
            </w:pPr>
          </w:p>
        </w:tc>
        <w:tc>
          <w:tcPr>
            <w:tcW w:w="383" w:type="pct"/>
            <w:vMerge/>
            <w:vAlign w:val="center"/>
            <w:hideMark/>
          </w:tcPr>
          <w:p w14:paraId="4E1B73DF" w14:textId="77777777" w:rsidR="00CA1795" w:rsidRPr="00D348C5" w:rsidRDefault="00CA1795" w:rsidP="00CA1795">
            <w:pPr>
              <w:spacing w:after="0" w:line="240" w:lineRule="auto"/>
              <w:rPr>
                <w:rFonts w:ascii="Courier New" w:eastAsia="Times New Roman" w:hAnsi="Courier New" w:cs="Courier New"/>
                <w:color w:val="000000"/>
                <w:sz w:val="20"/>
                <w:szCs w:val="20"/>
              </w:rPr>
            </w:pPr>
          </w:p>
        </w:tc>
        <w:tc>
          <w:tcPr>
            <w:tcW w:w="1815" w:type="pct"/>
            <w:shd w:val="clear" w:color="auto" w:fill="auto"/>
            <w:vAlign w:val="center"/>
            <w:hideMark/>
          </w:tcPr>
          <w:p w14:paraId="0E390017" w14:textId="77777777" w:rsidR="00CA1795" w:rsidRPr="00D348C5" w:rsidRDefault="00CA1795" w:rsidP="00CA1795">
            <w:pPr>
              <w:spacing w:after="0" w:line="240" w:lineRule="auto"/>
              <w:jc w:val="both"/>
              <w:rPr>
                <w:rFonts w:ascii="Courier New" w:eastAsia="Times New Roman" w:hAnsi="Courier New" w:cs="Courier New"/>
                <w:b/>
                <w:bCs/>
                <w:color w:val="000000"/>
                <w:sz w:val="20"/>
                <w:szCs w:val="20"/>
              </w:rPr>
            </w:pPr>
            <w:r w:rsidRPr="00D348C5">
              <w:rPr>
                <w:rFonts w:ascii="Courier New" w:eastAsia="Times New Roman" w:hAnsi="Courier New" w:cs="Courier New"/>
                <w:b/>
                <w:bCs/>
                <w:color w:val="000000"/>
                <w:sz w:val="20"/>
                <w:szCs w:val="20"/>
              </w:rPr>
              <w:t>01 unidade -</w:t>
            </w:r>
            <w:r w:rsidRPr="00D348C5">
              <w:rPr>
                <w:rFonts w:ascii="Courier New" w:eastAsia="Times New Roman" w:hAnsi="Courier New" w:cs="Courier New"/>
                <w:color w:val="000000"/>
                <w:sz w:val="20"/>
                <w:szCs w:val="20"/>
              </w:rPr>
              <w:t xml:space="preserve"> Óleo de soja refinado, embalagem de 900ml.</w:t>
            </w:r>
          </w:p>
        </w:tc>
        <w:tc>
          <w:tcPr>
            <w:tcW w:w="548" w:type="pct"/>
            <w:shd w:val="clear" w:color="auto" w:fill="auto"/>
            <w:vAlign w:val="center"/>
            <w:hideMark/>
          </w:tcPr>
          <w:p w14:paraId="3BC5302C" w14:textId="77777777" w:rsidR="00CA1795" w:rsidRPr="00D348C5" w:rsidRDefault="00CA1795" w:rsidP="00CA1795">
            <w:pPr>
              <w:spacing w:after="0" w:line="240" w:lineRule="auto"/>
              <w:rPr>
                <w:rFonts w:ascii="Courier New" w:eastAsia="Times New Roman" w:hAnsi="Courier New" w:cs="Courier New"/>
                <w:b/>
                <w:bCs/>
                <w:color w:val="000000"/>
                <w:sz w:val="20"/>
                <w:szCs w:val="20"/>
              </w:rPr>
            </w:pPr>
            <w:r w:rsidRPr="00D348C5">
              <w:rPr>
                <w:rFonts w:ascii="Courier New" w:eastAsia="Times New Roman" w:hAnsi="Courier New" w:cs="Courier New"/>
                <w:b/>
                <w:bCs/>
                <w:color w:val="000000"/>
                <w:sz w:val="20"/>
                <w:szCs w:val="20"/>
              </w:rPr>
              <w:t>MARCA:</w:t>
            </w:r>
          </w:p>
        </w:tc>
        <w:tc>
          <w:tcPr>
            <w:tcW w:w="626" w:type="pct"/>
            <w:vAlign w:val="center"/>
          </w:tcPr>
          <w:p w14:paraId="16D5DC35" w14:textId="0123977C" w:rsidR="00CA1795" w:rsidRPr="00D348C5" w:rsidRDefault="00CA1795" w:rsidP="00CA1795">
            <w:pPr>
              <w:spacing w:after="0" w:line="240" w:lineRule="auto"/>
              <w:jc w:val="center"/>
              <w:rPr>
                <w:rFonts w:ascii="Courier New" w:eastAsia="Times New Roman" w:hAnsi="Courier New" w:cs="Courier New"/>
                <w:color w:val="000000"/>
                <w:sz w:val="20"/>
                <w:szCs w:val="20"/>
              </w:rPr>
            </w:pPr>
          </w:p>
        </w:tc>
        <w:tc>
          <w:tcPr>
            <w:tcW w:w="778" w:type="pct"/>
            <w:vMerge/>
          </w:tcPr>
          <w:p w14:paraId="256D9707" w14:textId="77777777" w:rsidR="00CA1795" w:rsidRPr="00D348C5" w:rsidRDefault="00CA1795" w:rsidP="00CA1795">
            <w:pPr>
              <w:spacing w:after="0" w:line="240" w:lineRule="auto"/>
              <w:rPr>
                <w:rFonts w:ascii="Courier New" w:eastAsia="Times New Roman" w:hAnsi="Courier New" w:cs="Courier New"/>
                <w:color w:val="000000"/>
                <w:sz w:val="20"/>
                <w:szCs w:val="20"/>
              </w:rPr>
            </w:pPr>
          </w:p>
        </w:tc>
      </w:tr>
      <w:tr w:rsidR="00CA1795" w:rsidRPr="00D348C5" w14:paraId="312930D3" w14:textId="77777777" w:rsidTr="00CA1795">
        <w:trPr>
          <w:trHeight w:val="20"/>
        </w:trPr>
        <w:tc>
          <w:tcPr>
            <w:tcW w:w="370" w:type="pct"/>
            <w:vMerge/>
            <w:vAlign w:val="center"/>
            <w:hideMark/>
          </w:tcPr>
          <w:p w14:paraId="4D8E785C" w14:textId="77777777" w:rsidR="00CA1795" w:rsidRPr="00D348C5" w:rsidRDefault="00CA1795" w:rsidP="00CA1795">
            <w:pPr>
              <w:spacing w:after="0" w:line="240" w:lineRule="auto"/>
              <w:rPr>
                <w:rFonts w:ascii="Courier New" w:eastAsia="Times New Roman" w:hAnsi="Courier New" w:cs="Courier New"/>
                <w:b/>
                <w:bCs/>
                <w:color w:val="000000"/>
                <w:sz w:val="20"/>
                <w:szCs w:val="20"/>
              </w:rPr>
            </w:pPr>
          </w:p>
        </w:tc>
        <w:tc>
          <w:tcPr>
            <w:tcW w:w="480" w:type="pct"/>
            <w:vMerge/>
            <w:vAlign w:val="center"/>
            <w:hideMark/>
          </w:tcPr>
          <w:p w14:paraId="6DAC3F4E" w14:textId="77777777" w:rsidR="00CA1795" w:rsidRPr="00D348C5" w:rsidRDefault="00CA1795" w:rsidP="00CA1795">
            <w:pPr>
              <w:spacing w:after="0" w:line="240" w:lineRule="auto"/>
              <w:rPr>
                <w:rFonts w:ascii="Courier New" w:eastAsia="Times New Roman" w:hAnsi="Courier New" w:cs="Courier New"/>
                <w:color w:val="000000"/>
                <w:sz w:val="20"/>
                <w:szCs w:val="20"/>
              </w:rPr>
            </w:pPr>
          </w:p>
        </w:tc>
        <w:tc>
          <w:tcPr>
            <w:tcW w:w="383" w:type="pct"/>
            <w:vMerge/>
            <w:vAlign w:val="center"/>
            <w:hideMark/>
          </w:tcPr>
          <w:p w14:paraId="04058408" w14:textId="77777777" w:rsidR="00CA1795" w:rsidRPr="00D348C5" w:rsidRDefault="00CA1795" w:rsidP="00CA1795">
            <w:pPr>
              <w:spacing w:after="0" w:line="240" w:lineRule="auto"/>
              <w:rPr>
                <w:rFonts w:ascii="Courier New" w:eastAsia="Times New Roman" w:hAnsi="Courier New" w:cs="Courier New"/>
                <w:color w:val="000000"/>
                <w:sz w:val="20"/>
                <w:szCs w:val="20"/>
              </w:rPr>
            </w:pPr>
          </w:p>
        </w:tc>
        <w:tc>
          <w:tcPr>
            <w:tcW w:w="1815" w:type="pct"/>
            <w:shd w:val="clear" w:color="auto" w:fill="auto"/>
            <w:vAlign w:val="center"/>
            <w:hideMark/>
          </w:tcPr>
          <w:p w14:paraId="62A6E193" w14:textId="77777777" w:rsidR="00CA1795" w:rsidRPr="00D348C5" w:rsidRDefault="00CA1795" w:rsidP="00CA1795">
            <w:pPr>
              <w:spacing w:after="0" w:line="240" w:lineRule="auto"/>
              <w:jc w:val="both"/>
              <w:rPr>
                <w:rFonts w:ascii="Courier New" w:eastAsia="Times New Roman" w:hAnsi="Courier New" w:cs="Courier New"/>
                <w:b/>
                <w:bCs/>
                <w:color w:val="000000"/>
                <w:sz w:val="20"/>
                <w:szCs w:val="20"/>
              </w:rPr>
            </w:pPr>
            <w:r w:rsidRPr="00D348C5">
              <w:rPr>
                <w:rFonts w:ascii="Courier New" w:eastAsia="Times New Roman" w:hAnsi="Courier New" w:cs="Courier New"/>
                <w:b/>
                <w:bCs/>
                <w:color w:val="000000"/>
                <w:sz w:val="20"/>
                <w:szCs w:val="20"/>
              </w:rPr>
              <w:t>01 unidade -</w:t>
            </w:r>
            <w:r w:rsidRPr="00D348C5">
              <w:rPr>
                <w:rFonts w:ascii="Courier New" w:eastAsia="Times New Roman" w:hAnsi="Courier New" w:cs="Courier New"/>
                <w:color w:val="000000"/>
                <w:sz w:val="20"/>
                <w:szCs w:val="20"/>
              </w:rPr>
              <w:t xml:space="preserve"> Café solúvel granulado instantâneo. Peso líquido: 200gr (ou  04 sachês de 50 gramas) </w:t>
            </w:r>
          </w:p>
        </w:tc>
        <w:tc>
          <w:tcPr>
            <w:tcW w:w="548" w:type="pct"/>
            <w:shd w:val="clear" w:color="auto" w:fill="auto"/>
            <w:vAlign w:val="center"/>
            <w:hideMark/>
          </w:tcPr>
          <w:p w14:paraId="3728A6DC" w14:textId="77777777" w:rsidR="00CA1795" w:rsidRPr="00D348C5" w:rsidRDefault="00CA1795" w:rsidP="00CA1795">
            <w:pPr>
              <w:spacing w:after="0" w:line="240" w:lineRule="auto"/>
              <w:rPr>
                <w:rFonts w:ascii="Courier New" w:eastAsia="Times New Roman" w:hAnsi="Courier New" w:cs="Courier New"/>
                <w:b/>
                <w:bCs/>
                <w:color w:val="000000"/>
                <w:sz w:val="20"/>
                <w:szCs w:val="20"/>
              </w:rPr>
            </w:pPr>
            <w:r w:rsidRPr="00D348C5">
              <w:rPr>
                <w:rFonts w:ascii="Courier New" w:eastAsia="Times New Roman" w:hAnsi="Courier New" w:cs="Courier New"/>
                <w:b/>
                <w:bCs/>
                <w:color w:val="000000"/>
                <w:sz w:val="20"/>
                <w:szCs w:val="20"/>
              </w:rPr>
              <w:t>MARCA:</w:t>
            </w:r>
          </w:p>
        </w:tc>
        <w:tc>
          <w:tcPr>
            <w:tcW w:w="626" w:type="pct"/>
            <w:vAlign w:val="center"/>
          </w:tcPr>
          <w:p w14:paraId="2D961353" w14:textId="5F567F6C" w:rsidR="00CA1795" w:rsidRPr="00D348C5" w:rsidRDefault="00CA1795" w:rsidP="00CA1795">
            <w:pPr>
              <w:spacing w:after="0" w:line="240" w:lineRule="auto"/>
              <w:jc w:val="center"/>
              <w:rPr>
                <w:rFonts w:ascii="Courier New" w:eastAsia="Times New Roman" w:hAnsi="Courier New" w:cs="Courier New"/>
                <w:color w:val="000000"/>
                <w:sz w:val="20"/>
                <w:szCs w:val="20"/>
              </w:rPr>
            </w:pPr>
          </w:p>
        </w:tc>
        <w:tc>
          <w:tcPr>
            <w:tcW w:w="778" w:type="pct"/>
            <w:vMerge/>
          </w:tcPr>
          <w:p w14:paraId="717022FA" w14:textId="77777777" w:rsidR="00CA1795" w:rsidRPr="00D348C5" w:rsidRDefault="00CA1795" w:rsidP="00CA1795">
            <w:pPr>
              <w:spacing w:after="0" w:line="240" w:lineRule="auto"/>
              <w:rPr>
                <w:rFonts w:ascii="Courier New" w:eastAsia="Times New Roman" w:hAnsi="Courier New" w:cs="Courier New"/>
                <w:color w:val="000000"/>
                <w:sz w:val="20"/>
                <w:szCs w:val="20"/>
              </w:rPr>
            </w:pPr>
          </w:p>
        </w:tc>
      </w:tr>
      <w:tr w:rsidR="00CA1795" w:rsidRPr="00D348C5" w14:paraId="3CCD41CA" w14:textId="77777777" w:rsidTr="00CA1795">
        <w:trPr>
          <w:trHeight w:val="20"/>
        </w:trPr>
        <w:tc>
          <w:tcPr>
            <w:tcW w:w="370" w:type="pct"/>
            <w:vAlign w:val="center"/>
          </w:tcPr>
          <w:p w14:paraId="1442EA98" w14:textId="77777777" w:rsidR="00CA1795" w:rsidRPr="00D348C5" w:rsidRDefault="00CA1795" w:rsidP="00CA1795">
            <w:pPr>
              <w:spacing w:after="0" w:line="240" w:lineRule="auto"/>
              <w:rPr>
                <w:rFonts w:ascii="Courier New" w:eastAsia="Times New Roman" w:hAnsi="Courier New" w:cs="Courier New"/>
                <w:b/>
                <w:bCs/>
                <w:color w:val="000000"/>
                <w:sz w:val="20"/>
                <w:szCs w:val="20"/>
              </w:rPr>
            </w:pPr>
          </w:p>
        </w:tc>
        <w:tc>
          <w:tcPr>
            <w:tcW w:w="480" w:type="pct"/>
            <w:vAlign w:val="center"/>
          </w:tcPr>
          <w:p w14:paraId="662E77D2" w14:textId="77777777" w:rsidR="00CA1795" w:rsidRPr="00D348C5" w:rsidRDefault="00CA1795" w:rsidP="00CA1795">
            <w:pPr>
              <w:spacing w:after="0" w:line="240" w:lineRule="auto"/>
              <w:rPr>
                <w:rFonts w:ascii="Courier New" w:eastAsia="Times New Roman" w:hAnsi="Courier New" w:cs="Courier New"/>
                <w:color w:val="000000"/>
                <w:sz w:val="20"/>
                <w:szCs w:val="20"/>
              </w:rPr>
            </w:pPr>
          </w:p>
        </w:tc>
        <w:tc>
          <w:tcPr>
            <w:tcW w:w="383" w:type="pct"/>
            <w:vAlign w:val="center"/>
          </w:tcPr>
          <w:p w14:paraId="1FB7B2BF" w14:textId="77777777" w:rsidR="00CA1795" w:rsidRPr="00D348C5" w:rsidRDefault="00CA1795" w:rsidP="00CA1795">
            <w:pPr>
              <w:spacing w:after="0" w:line="240" w:lineRule="auto"/>
              <w:rPr>
                <w:rFonts w:ascii="Courier New" w:eastAsia="Times New Roman" w:hAnsi="Courier New" w:cs="Courier New"/>
                <w:color w:val="000000"/>
                <w:sz w:val="20"/>
                <w:szCs w:val="20"/>
              </w:rPr>
            </w:pPr>
          </w:p>
        </w:tc>
        <w:tc>
          <w:tcPr>
            <w:tcW w:w="1815" w:type="pct"/>
            <w:shd w:val="clear" w:color="auto" w:fill="auto"/>
            <w:vAlign w:val="center"/>
          </w:tcPr>
          <w:p w14:paraId="6550FBBD" w14:textId="77777777" w:rsidR="00CA1795" w:rsidRPr="00D348C5" w:rsidRDefault="00CA1795" w:rsidP="00CA1795">
            <w:pPr>
              <w:spacing w:after="0" w:line="240" w:lineRule="auto"/>
              <w:jc w:val="both"/>
              <w:rPr>
                <w:rFonts w:ascii="Courier New" w:eastAsia="Times New Roman" w:hAnsi="Courier New" w:cs="Courier New"/>
                <w:b/>
                <w:bCs/>
                <w:color w:val="000000"/>
                <w:sz w:val="20"/>
                <w:szCs w:val="20"/>
              </w:rPr>
            </w:pPr>
            <w:r w:rsidRPr="00D348C5">
              <w:rPr>
                <w:rFonts w:ascii="Courier New" w:eastAsia="Times New Roman" w:hAnsi="Courier New" w:cs="Courier New"/>
                <w:b/>
                <w:bCs/>
                <w:color w:val="000000"/>
                <w:sz w:val="20"/>
                <w:szCs w:val="20"/>
              </w:rPr>
              <w:t>02 pacotes -</w:t>
            </w:r>
            <w:r w:rsidRPr="00D348C5">
              <w:rPr>
                <w:rFonts w:ascii="Courier New" w:eastAsia="Times New Roman" w:hAnsi="Courier New" w:cs="Courier New"/>
                <w:color w:val="000000"/>
                <w:sz w:val="20"/>
                <w:szCs w:val="20"/>
              </w:rPr>
              <w:t xml:space="preserve"> Feijão preto, de 1ª qualidade, da safra, sem impurezas e/ou grãos quebrado, embalagem 1kg</w:t>
            </w:r>
          </w:p>
        </w:tc>
        <w:tc>
          <w:tcPr>
            <w:tcW w:w="548" w:type="pct"/>
            <w:shd w:val="clear" w:color="auto" w:fill="auto"/>
            <w:vAlign w:val="center"/>
          </w:tcPr>
          <w:p w14:paraId="6ED65DE5" w14:textId="77777777" w:rsidR="00CA1795" w:rsidRPr="00D348C5" w:rsidRDefault="00CA1795" w:rsidP="00CA1795">
            <w:pPr>
              <w:spacing w:after="0" w:line="240" w:lineRule="auto"/>
              <w:rPr>
                <w:rFonts w:ascii="Courier New" w:eastAsia="Times New Roman" w:hAnsi="Courier New" w:cs="Courier New"/>
                <w:b/>
                <w:bCs/>
                <w:color w:val="000000"/>
                <w:sz w:val="20"/>
                <w:szCs w:val="20"/>
              </w:rPr>
            </w:pPr>
            <w:r w:rsidRPr="00D348C5">
              <w:rPr>
                <w:rFonts w:ascii="Courier New" w:eastAsia="Times New Roman" w:hAnsi="Courier New" w:cs="Courier New"/>
                <w:b/>
                <w:bCs/>
                <w:color w:val="000000"/>
                <w:sz w:val="20"/>
                <w:szCs w:val="20"/>
              </w:rPr>
              <w:t>MARCA:</w:t>
            </w:r>
          </w:p>
        </w:tc>
        <w:tc>
          <w:tcPr>
            <w:tcW w:w="626" w:type="pct"/>
            <w:vAlign w:val="center"/>
          </w:tcPr>
          <w:p w14:paraId="30DD0B09" w14:textId="7C23CBB0" w:rsidR="00CA1795" w:rsidRPr="00D348C5" w:rsidRDefault="00CA1795" w:rsidP="00CA1795">
            <w:pPr>
              <w:spacing w:after="0" w:line="240" w:lineRule="auto"/>
              <w:jc w:val="center"/>
              <w:rPr>
                <w:rFonts w:ascii="Courier New" w:eastAsia="Times New Roman" w:hAnsi="Courier New" w:cs="Courier New"/>
                <w:color w:val="000000"/>
                <w:sz w:val="20"/>
                <w:szCs w:val="20"/>
              </w:rPr>
            </w:pPr>
          </w:p>
        </w:tc>
        <w:tc>
          <w:tcPr>
            <w:tcW w:w="778" w:type="pct"/>
            <w:vMerge/>
          </w:tcPr>
          <w:p w14:paraId="2AFD2107" w14:textId="77777777" w:rsidR="00CA1795" w:rsidRPr="00D348C5" w:rsidRDefault="00CA1795" w:rsidP="00CA1795">
            <w:pPr>
              <w:spacing w:after="0" w:line="240" w:lineRule="auto"/>
              <w:rPr>
                <w:rFonts w:ascii="Courier New" w:eastAsia="Times New Roman" w:hAnsi="Courier New" w:cs="Courier New"/>
                <w:color w:val="000000"/>
                <w:sz w:val="20"/>
                <w:szCs w:val="20"/>
              </w:rPr>
            </w:pPr>
          </w:p>
        </w:tc>
      </w:tr>
      <w:tr w:rsidR="00CA1795" w:rsidRPr="00D348C5" w14:paraId="4A845242" w14:textId="77777777" w:rsidTr="00CA1795">
        <w:trPr>
          <w:trHeight w:val="20"/>
        </w:trPr>
        <w:tc>
          <w:tcPr>
            <w:tcW w:w="4222" w:type="pct"/>
            <w:gridSpan w:val="6"/>
          </w:tcPr>
          <w:p w14:paraId="46D5C16C" w14:textId="77777777" w:rsidR="00CA1795" w:rsidRPr="00D348C5" w:rsidRDefault="00CA1795" w:rsidP="00CA1795">
            <w:pPr>
              <w:spacing w:after="0" w:line="240" w:lineRule="auto"/>
              <w:jc w:val="right"/>
              <w:rPr>
                <w:rFonts w:ascii="Courier New" w:eastAsia="Times New Roman" w:hAnsi="Courier New" w:cs="Courier New"/>
                <w:b/>
                <w:bCs/>
                <w:color w:val="000000"/>
                <w:sz w:val="20"/>
                <w:szCs w:val="20"/>
              </w:rPr>
            </w:pPr>
            <w:r w:rsidRPr="00D348C5">
              <w:rPr>
                <w:rFonts w:ascii="Courier New" w:eastAsia="Times New Roman" w:hAnsi="Courier New" w:cs="Courier New"/>
                <w:b/>
                <w:bCs/>
                <w:color w:val="000000"/>
                <w:sz w:val="20"/>
                <w:szCs w:val="20"/>
              </w:rPr>
              <w:t> Valor total:</w:t>
            </w:r>
          </w:p>
        </w:tc>
        <w:tc>
          <w:tcPr>
            <w:tcW w:w="778" w:type="pct"/>
          </w:tcPr>
          <w:p w14:paraId="2961A7EB" w14:textId="2FE03172" w:rsidR="00CA1795" w:rsidRPr="00D348C5" w:rsidRDefault="00CA1795" w:rsidP="00CA1795">
            <w:pPr>
              <w:spacing w:after="0" w:line="240" w:lineRule="auto"/>
              <w:jc w:val="right"/>
              <w:rPr>
                <w:rFonts w:ascii="Courier New" w:eastAsia="Times New Roman" w:hAnsi="Courier New" w:cs="Courier New"/>
                <w:b/>
                <w:bCs/>
                <w:color w:val="000000"/>
                <w:sz w:val="20"/>
                <w:szCs w:val="20"/>
              </w:rPr>
            </w:pPr>
          </w:p>
        </w:tc>
      </w:tr>
    </w:tbl>
    <w:p w14:paraId="3335EB3C" w14:textId="2E51C724" w:rsidR="006E7570" w:rsidRPr="00982350" w:rsidRDefault="00CA1795" w:rsidP="00733642">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Pr>
          <w:rFonts w:ascii="Courier New" w:hAnsi="Courier New" w:cs="Courier New"/>
          <w:sz w:val="24"/>
          <w:szCs w:val="24"/>
        </w:rPr>
        <w:br w:type="textWrapping" w:clear="all"/>
      </w:r>
      <w:r w:rsidR="006E7570" w:rsidRPr="00982350">
        <w:rPr>
          <w:rFonts w:ascii="Courier New" w:hAnsi="Courier New" w:cs="Courier New"/>
          <w:b/>
          <w:sz w:val="24"/>
          <w:szCs w:val="24"/>
        </w:rPr>
        <w:t xml:space="preserve">I - </w:t>
      </w:r>
      <w:r w:rsidR="006E7570" w:rsidRPr="00982350">
        <w:rPr>
          <w:rFonts w:ascii="Courier New" w:hAnsi="Courier New" w:cs="Courier New"/>
          <w:sz w:val="24"/>
          <w:szCs w:val="24"/>
        </w:rPr>
        <w:t>O preço, acima mencionando, objeto desta licitação, expresso em moeda corrente nacional, estão incluídos todos os encargos fiscais, comerciais e trabalhistas, e outros pertinentes ao objeto licitado.</w:t>
      </w:r>
    </w:p>
    <w:p w14:paraId="368E3E21" w14:textId="77777777" w:rsidR="006E7570" w:rsidRDefault="006E7570" w:rsidP="006E7570">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09F24FF5" w14:textId="12517E15" w:rsidR="006E7570" w:rsidRPr="00982350" w:rsidRDefault="006E7570" w:rsidP="006E7570">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982350">
        <w:rPr>
          <w:rFonts w:ascii="Courier New" w:hAnsi="Courier New" w:cs="Courier New"/>
          <w:b/>
          <w:sz w:val="24"/>
          <w:szCs w:val="24"/>
        </w:rPr>
        <w:t xml:space="preserve">II - </w:t>
      </w:r>
      <w:r w:rsidRPr="00982350">
        <w:rPr>
          <w:rFonts w:ascii="Courier New" w:hAnsi="Courier New" w:cs="Courier New"/>
          <w:sz w:val="24"/>
          <w:szCs w:val="24"/>
        </w:rPr>
        <w:t>O prazo de validade da proposta é de........................</w:t>
      </w:r>
      <w:r w:rsidR="00733642">
        <w:rPr>
          <w:rFonts w:ascii="Courier New" w:hAnsi="Courier New" w:cs="Courier New"/>
          <w:sz w:val="24"/>
          <w:szCs w:val="24"/>
        </w:rPr>
        <w:t xml:space="preserve"> </w:t>
      </w:r>
      <w:r w:rsidRPr="00982350">
        <w:rPr>
          <w:rFonts w:ascii="Courier New" w:hAnsi="Courier New" w:cs="Courier New"/>
          <w:sz w:val="24"/>
          <w:szCs w:val="24"/>
        </w:rPr>
        <w:t>(não inferior a 60 dias) a contar da data aprazada para sua entrega.</w:t>
      </w:r>
    </w:p>
    <w:p w14:paraId="2FF226EC" w14:textId="77777777" w:rsidR="006E7570" w:rsidRDefault="006E7570" w:rsidP="006E7570">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77CBF90F" w14:textId="775B5FDE" w:rsidR="006E7570" w:rsidRDefault="006E7570" w:rsidP="006E7570">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982350">
        <w:rPr>
          <w:rFonts w:ascii="Courier New" w:hAnsi="Courier New" w:cs="Courier New"/>
          <w:b/>
          <w:sz w:val="24"/>
          <w:szCs w:val="24"/>
        </w:rPr>
        <w:t xml:space="preserve">III </w:t>
      </w:r>
      <w:r w:rsidRPr="00982350">
        <w:rPr>
          <w:rFonts w:ascii="Courier New" w:hAnsi="Courier New" w:cs="Courier New"/>
          <w:sz w:val="24"/>
          <w:szCs w:val="24"/>
        </w:rPr>
        <w:t>–</w:t>
      </w:r>
      <w:r>
        <w:rPr>
          <w:rFonts w:ascii="Courier New" w:hAnsi="Courier New" w:cs="Courier New"/>
          <w:sz w:val="24"/>
          <w:szCs w:val="24"/>
        </w:rPr>
        <w:t xml:space="preserve"> </w:t>
      </w:r>
      <w:r w:rsidRPr="00982350">
        <w:rPr>
          <w:rFonts w:ascii="Courier New" w:hAnsi="Courier New" w:cs="Courier New"/>
          <w:sz w:val="24"/>
          <w:szCs w:val="24"/>
        </w:rPr>
        <w:t>Declaro-me, ainda, de acordo com todos os termos do edital em epígrafe, e respectivos anexos, obrigando-me a cumprir se vencedor for deste certame. Igualmente estou ciente de que quaisquer inserções na proposta que visem modificar, extinguir ou criar direitos, sem previsão no edital, serão tidos como inexistentes, aproveitando-se a proposta no que não for conflitante com o instrumento convocatório.</w:t>
      </w:r>
    </w:p>
    <w:p w14:paraId="0779C11C" w14:textId="64F21394" w:rsidR="00DD45E8" w:rsidRDefault="00DD45E8" w:rsidP="006E7570">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24335D49" w14:textId="77777777" w:rsidR="00DD45E8" w:rsidRDefault="00DD45E8" w:rsidP="00DD45E8">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Pr>
          <w:rFonts w:ascii="Courier New" w:hAnsi="Courier New" w:cs="Courier New"/>
          <w:b/>
          <w:sz w:val="24"/>
          <w:szCs w:val="24"/>
        </w:rPr>
        <w:t xml:space="preserve">IV – </w:t>
      </w:r>
      <w:r>
        <w:rPr>
          <w:rFonts w:ascii="Courier New" w:hAnsi="Courier New" w:cs="Courier New"/>
          <w:sz w:val="24"/>
          <w:szCs w:val="24"/>
        </w:rPr>
        <w:t xml:space="preserve">Autorizo o envio de notificações e intimações relacionadas ao presente processo licitatório, assim como notificações para interposição de razões e contrarrazões recursais, para assinatura do contrato administrativo, ou notificação para apresentação de defesa e esclarecimentos </w:t>
      </w:r>
      <w:r>
        <w:rPr>
          <w:rFonts w:ascii="Courier New" w:hAnsi="Courier New" w:cs="Courier New"/>
          <w:b/>
          <w:bCs/>
          <w:sz w:val="24"/>
          <w:szCs w:val="24"/>
        </w:rPr>
        <w:t>para o e-mail que consta nesta proposta, se assim entendido apropriado pela administração.</w:t>
      </w:r>
    </w:p>
    <w:p w14:paraId="618E72FD" w14:textId="77777777" w:rsidR="00DD45E8" w:rsidRDefault="00DD45E8" w:rsidP="00DD45E8">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671E9FAB" w14:textId="77777777" w:rsidR="006E7570" w:rsidRPr="00982350" w:rsidRDefault="006E7570" w:rsidP="006E7570">
      <w:pPr>
        <w:pStyle w:val="Normal1"/>
        <w:jc w:val="center"/>
        <w:rPr>
          <w:rFonts w:ascii="Courier New" w:hAnsi="Courier New" w:cs="Courier New"/>
          <w:b/>
          <w:color w:val="auto"/>
          <w:szCs w:val="24"/>
        </w:rPr>
      </w:pPr>
    </w:p>
    <w:p w14:paraId="1CE060A1" w14:textId="77777777" w:rsidR="006E7570" w:rsidRPr="00982350" w:rsidRDefault="006E7570" w:rsidP="006E7570">
      <w:pPr>
        <w:pStyle w:val="Normal1"/>
        <w:jc w:val="center"/>
        <w:rPr>
          <w:rFonts w:ascii="Courier New" w:hAnsi="Courier New" w:cs="Courier New"/>
          <w:b/>
          <w:color w:val="auto"/>
          <w:szCs w:val="24"/>
        </w:rPr>
      </w:pPr>
    </w:p>
    <w:p w14:paraId="66E7BD7A" w14:textId="77777777" w:rsidR="006E7570" w:rsidRPr="00982350" w:rsidRDefault="006E7570" w:rsidP="006E7570">
      <w:pPr>
        <w:pStyle w:val="Normal1"/>
        <w:jc w:val="center"/>
        <w:rPr>
          <w:rFonts w:ascii="Courier New" w:hAnsi="Courier New" w:cs="Courier New"/>
          <w:b/>
          <w:color w:val="auto"/>
          <w:szCs w:val="24"/>
        </w:rPr>
      </w:pPr>
      <w:r w:rsidRPr="00982350">
        <w:rPr>
          <w:rFonts w:ascii="Courier New" w:hAnsi="Courier New" w:cs="Courier New"/>
          <w:b/>
          <w:color w:val="auto"/>
          <w:szCs w:val="24"/>
        </w:rPr>
        <w:t>Carimbo e assinatura do representante legal</w:t>
      </w:r>
    </w:p>
    <w:p w14:paraId="635CEBFA" w14:textId="77777777" w:rsidR="006E7570" w:rsidRPr="00982350" w:rsidRDefault="006E7570" w:rsidP="006E7570">
      <w:pPr>
        <w:pStyle w:val="Normal1"/>
        <w:jc w:val="center"/>
        <w:rPr>
          <w:rFonts w:ascii="Courier New" w:hAnsi="Courier New" w:cs="Courier New"/>
          <w:b/>
          <w:color w:val="auto"/>
          <w:szCs w:val="24"/>
        </w:rPr>
      </w:pPr>
    </w:p>
    <w:p w14:paraId="7ED5BCEB" w14:textId="6DBDEC58" w:rsidR="006E7570" w:rsidRDefault="006E7570" w:rsidP="006E7570">
      <w:pPr>
        <w:widowControl w:val="0"/>
        <w:spacing w:after="0" w:line="240" w:lineRule="auto"/>
        <w:jc w:val="center"/>
      </w:pPr>
      <w:r w:rsidRPr="00982350">
        <w:rPr>
          <w:rFonts w:ascii="Courier New" w:hAnsi="Courier New" w:cs="Courier New"/>
          <w:bCs/>
          <w:i/>
          <w:sz w:val="24"/>
          <w:szCs w:val="24"/>
        </w:rPr>
        <w:t xml:space="preserve">(Este Anexo deverá ser apresentado no </w:t>
      </w:r>
      <w:r w:rsidR="00733642">
        <w:rPr>
          <w:rFonts w:ascii="Courier New" w:hAnsi="Courier New" w:cs="Courier New"/>
          <w:bCs/>
          <w:i/>
          <w:sz w:val="24"/>
          <w:szCs w:val="24"/>
        </w:rPr>
        <w:t>e</w:t>
      </w:r>
      <w:r w:rsidRPr="00982350">
        <w:rPr>
          <w:rFonts w:ascii="Courier New" w:hAnsi="Courier New" w:cs="Courier New"/>
          <w:bCs/>
          <w:i/>
          <w:sz w:val="24"/>
          <w:szCs w:val="24"/>
        </w:rPr>
        <w:t xml:space="preserve">nvelope </w:t>
      </w:r>
      <w:r w:rsidR="00733642">
        <w:rPr>
          <w:rFonts w:ascii="Courier New" w:hAnsi="Courier New" w:cs="Courier New"/>
          <w:bCs/>
          <w:i/>
          <w:sz w:val="24"/>
          <w:szCs w:val="24"/>
        </w:rPr>
        <w:t>n.</w:t>
      </w:r>
      <w:r w:rsidRPr="00982350">
        <w:rPr>
          <w:rFonts w:ascii="Courier New" w:hAnsi="Courier New" w:cs="Courier New"/>
          <w:bCs/>
          <w:i/>
          <w:sz w:val="24"/>
          <w:szCs w:val="24"/>
        </w:rPr>
        <w:t>º 01).</w:t>
      </w:r>
    </w:p>
    <w:p w14:paraId="75D438D2" w14:textId="77777777" w:rsidR="00B3555C" w:rsidRPr="00982350" w:rsidRDefault="001212C6" w:rsidP="00CF1865">
      <w:pPr>
        <w:spacing w:after="0" w:line="240" w:lineRule="auto"/>
        <w:rPr>
          <w:rFonts w:ascii="Courier New" w:hAnsi="Courier New" w:cs="Courier New"/>
          <w:b/>
          <w:sz w:val="24"/>
          <w:szCs w:val="24"/>
        </w:rPr>
      </w:pPr>
      <w:r w:rsidRPr="00982350">
        <w:rPr>
          <w:rFonts w:ascii="Courier New" w:hAnsi="Courier New" w:cs="Courier New"/>
          <w:b/>
          <w:sz w:val="24"/>
          <w:szCs w:val="24"/>
        </w:rPr>
        <w:br w:type="page"/>
      </w:r>
    </w:p>
    <w:p w14:paraId="6994D762" w14:textId="44F9C268" w:rsidR="00DB34CD" w:rsidRPr="00982350" w:rsidRDefault="00DB34CD" w:rsidP="00CF1865">
      <w:pPr>
        <w:widowControl w:val="0"/>
        <w:spacing w:after="0" w:line="240" w:lineRule="auto"/>
        <w:jc w:val="center"/>
        <w:rPr>
          <w:rFonts w:ascii="Courier New" w:hAnsi="Courier New" w:cs="Courier New"/>
          <w:sz w:val="24"/>
          <w:szCs w:val="24"/>
        </w:rPr>
      </w:pPr>
      <w:bookmarkStart w:id="22" w:name="_Toc488849441"/>
      <w:r w:rsidRPr="00982350">
        <w:rPr>
          <w:rFonts w:ascii="Courier New" w:hAnsi="Courier New" w:cs="Courier New"/>
          <w:b/>
          <w:sz w:val="24"/>
          <w:szCs w:val="24"/>
        </w:rPr>
        <w:lastRenderedPageBreak/>
        <w:t>PR</w:t>
      </w:r>
      <w:r w:rsidR="00E73316">
        <w:rPr>
          <w:rFonts w:ascii="Courier New" w:hAnsi="Courier New" w:cs="Courier New"/>
          <w:b/>
          <w:sz w:val="24"/>
          <w:szCs w:val="24"/>
        </w:rPr>
        <w:t xml:space="preserve">OCESSO LICITATÓRIO N.º </w:t>
      </w:r>
      <w:r w:rsidR="00AC7D7D">
        <w:rPr>
          <w:rFonts w:ascii="Courier New" w:hAnsi="Courier New" w:cs="Courier New"/>
          <w:b/>
          <w:sz w:val="24"/>
          <w:szCs w:val="24"/>
        </w:rPr>
        <w:t>104</w:t>
      </w:r>
      <w:r w:rsidR="007C3903">
        <w:rPr>
          <w:rFonts w:ascii="Courier New" w:hAnsi="Courier New" w:cs="Courier New"/>
          <w:b/>
          <w:sz w:val="24"/>
          <w:szCs w:val="24"/>
        </w:rPr>
        <w:t>/202</w:t>
      </w:r>
      <w:r w:rsidR="007366C4">
        <w:rPr>
          <w:rFonts w:ascii="Courier New" w:hAnsi="Courier New" w:cs="Courier New"/>
          <w:b/>
          <w:sz w:val="24"/>
          <w:szCs w:val="24"/>
        </w:rPr>
        <w:t>2</w:t>
      </w:r>
    </w:p>
    <w:p w14:paraId="0E17B7A0" w14:textId="0599D858" w:rsidR="00DB34CD" w:rsidRPr="00982350" w:rsidRDefault="00A02A37" w:rsidP="00CF1865">
      <w:pPr>
        <w:pStyle w:val="Normal1"/>
        <w:jc w:val="center"/>
        <w:rPr>
          <w:rFonts w:ascii="Courier New" w:hAnsi="Courier New" w:cs="Courier New"/>
          <w:color w:val="auto"/>
          <w:szCs w:val="24"/>
        </w:rPr>
      </w:pPr>
      <w:r>
        <w:rPr>
          <w:rFonts w:ascii="Courier New" w:hAnsi="Courier New" w:cs="Courier New"/>
          <w:b/>
          <w:color w:val="auto"/>
          <w:szCs w:val="24"/>
        </w:rPr>
        <w:t xml:space="preserve">PREGÃO PRESENCIAL N.º </w:t>
      </w:r>
      <w:r w:rsidR="00AC7D7D">
        <w:rPr>
          <w:rFonts w:ascii="Courier New" w:hAnsi="Courier New" w:cs="Courier New"/>
          <w:b/>
          <w:color w:val="auto"/>
          <w:szCs w:val="24"/>
        </w:rPr>
        <w:t>24</w:t>
      </w:r>
      <w:r w:rsidR="007C3903">
        <w:rPr>
          <w:rFonts w:ascii="Courier New" w:hAnsi="Courier New" w:cs="Courier New"/>
          <w:b/>
          <w:szCs w:val="24"/>
        </w:rPr>
        <w:t>/202</w:t>
      </w:r>
      <w:r w:rsidR="007366C4">
        <w:rPr>
          <w:rFonts w:ascii="Courier New" w:hAnsi="Courier New" w:cs="Courier New"/>
          <w:b/>
          <w:szCs w:val="24"/>
        </w:rPr>
        <w:t>2</w:t>
      </w:r>
    </w:p>
    <w:p w14:paraId="3EEC339E" w14:textId="6EF3D657" w:rsidR="001879A6" w:rsidRPr="00982350" w:rsidRDefault="002D4101" w:rsidP="00BF10DF">
      <w:pPr>
        <w:pStyle w:val="Ttulo1"/>
        <w:jc w:val="center"/>
      </w:pPr>
      <w:r w:rsidRPr="00982350">
        <w:t xml:space="preserve">ANEXO </w:t>
      </w:r>
      <w:r w:rsidR="005B20A1" w:rsidRPr="00982350">
        <w:t>VII</w:t>
      </w:r>
      <w:bookmarkEnd w:id="22"/>
      <w:r w:rsidR="00F24062">
        <w:t xml:space="preserve"> - </w:t>
      </w:r>
      <w:r w:rsidR="00F24062" w:rsidRPr="00F24062">
        <w:t>MODELO DE DECLARAÇÃO DE QUE A EMPRESA NÃO FOI DECLARADA INIDÔNEA E NÃO EMPREGA MENOR DE 18 ANOS.</w:t>
      </w:r>
    </w:p>
    <w:p w14:paraId="0684FA9C" w14:textId="77777777" w:rsidR="002D4101" w:rsidRPr="00982350" w:rsidRDefault="002D4101" w:rsidP="00CF1865">
      <w:pPr>
        <w:spacing w:after="0" w:line="240" w:lineRule="auto"/>
        <w:rPr>
          <w:rFonts w:ascii="Courier New" w:eastAsia="Times New Roman" w:hAnsi="Courier New" w:cs="Courier New"/>
          <w:b/>
          <w:sz w:val="24"/>
          <w:szCs w:val="24"/>
        </w:rPr>
      </w:pPr>
    </w:p>
    <w:p w14:paraId="368EEDB7" w14:textId="77777777" w:rsidR="00B10D97" w:rsidRPr="00982350" w:rsidRDefault="00B10D97" w:rsidP="00CF1865">
      <w:pPr>
        <w:widowControl w:val="0"/>
        <w:spacing w:after="0" w:line="240" w:lineRule="auto"/>
        <w:jc w:val="center"/>
        <w:rPr>
          <w:rFonts w:ascii="Courier New" w:eastAsia="Times New Roman" w:hAnsi="Courier New" w:cs="Courier New"/>
          <w:sz w:val="24"/>
          <w:szCs w:val="24"/>
        </w:rPr>
      </w:pPr>
      <w:r w:rsidRPr="00982350">
        <w:rPr>
          <w:rFonts w:ascii="Courier New" w:eastAsia="Times New Roman" w:hAnsi="Courier New" w:cs="Courier New"/>
          <w:sz w:val="24"/>
          <w:szCs w:val="24"/>
        </w:rPr>
        <w:t>DECLARAÇÃO</w:t>
      </w:r>
    </w:p>
    <w:p w14:paraId="2442646B" w14:textId="77777777" w:rsidR="00B10D97" w:rsidRPr="00982350" w:rsidRDefault="00B10D97" w:rsidP="00CF1865">
      <w:pPr>
        <w:widowControl w:val="0"/>
        <w:spacing w:after="0" w:line="240" w:lineRule="auto"/>
        <w:jc w:val="center"/>
        <w:rPr>
          <w:rFonts w:ascii="Courier New" w:eastAsia="Times New Roman" w:hAnsi="Courier New" w:cs="Courier New"/>
          <w:sz w:val="24"/>
          <w:szCs w:val="24"/>
        </w:rPr>
      </w:pPr>
    </w:p>
    <w:p w14:paraId="221315AB" w14:textId="77777777" w:rsidR="00B10D97" w:rsidRPr="00403843" w:rsidRDefault="00B10D97" w:rsidP="00CF1865">
      <w:pPr>
        <w:widowControl w:val="0"/>
        <w:spacing w:after="0" w:line="240" w:lineRule="auto"/>
        <w:jc w:val="both"/>
        <w:rPr>
          <w:rFonts w:ascii="Courier New" w:eastAsia="Times New Roman" w:hAnsi="Courier New" w:cs="Courier New"/>
          <w:sz w:val="24"/>
          <w:szCs w:val="24"/>
        </w:rPr>
      </w:pPr>
      <w:r w:rsidRPr="00982350">
        <w:rPr>
          <w:rFonts w:ascii="Courier New" w:eastAsia="Times New Roman" w:hAnsi="Courier New" w:cs="Courier New"/>
          <w:sz w:val="24"/>
          <w:szCs w:val="24"/>
        </w:rPr>
        <w:t xml:space="preserve">A empresa xxxxxxxxxxxxxxxxxxxxx, inscrita no CNPJ sob n° xxxxxxxxxxxxxxxxx, com sede na xxxxxxxxxxxxxxxxxx, n. xxx, no município de xxxxxxxxxxxxxx, representada neste ato por seu (sua) representante legal, Sr. (Sra) xxxxxxxxxxxxxxxxx, inscrito(a) no CPF sob o n.º xxxxxxxxxxxx e RG sob o n.º xxxxxxxxxxxxx, residente na </w:t>
      </w:r>
      <w:r w:rsidRPr="00403843">
        <w:rPr>
          <w:rFonts w:ascii="Courier New" w:eastAsia="Times New Roman" w:hAnsi="Courier New" w:cs="Courier New"/>
          <w:sz w:val="24"/>
          <w:szCs w:val="24"/>
        </w:rPr>
        <w:t>xxxxxxxxxxxxx, n.xxx, no município de xxxxxxxxxxxxxxx, declara, sob as penas da lei, que:</w:t>
      </w:r>
    </w:p>
    <w:p w14:paraId="51330ED2" w14:textId="77777777" w:rsidR="00B10D97" w:rsidRPr="00403843" w:rsidRDefault="00B10D97" w:rsidP="00CF1865">
      <w:pPr>
        <w:widowControl w:val="0"/>
        <w:spacing w:after="0" w:line="240" w:lineRule="auto"/>
        <w:jc w:val="both"/>
        <w:rPr>
          <w:rFonts w:ascii="Courier New" w:eastAsia="Times New Roman" w:hAnsi="Courier New" w:cs="Courier New"/>
          <w:sz w:val="24"/>
          <w:szCs w:val="24"/>
        </w:rPr>
      </w:pPr>
    </w:p>
    <w:p w14:paraId="2ECC75FE" w14:textId="136557A4" w:rsidR="00B10D97" w:rsidRPr="00982350" w:rsidRDefault="00B10D97" w:rsidP="00CF1865">
      <w:pPr>
        <w:widowControl w:val="0"/>
        <w:spacing w:after="0" w:line="240" w:lineRule="auto"/>
        <w:ind w:firstLine="709"/>
        <w:jc w:val="both"/>
        <w:rPr>
          <w:rFonts w:ascii="Courier New" w:eastAsia="Times New Roman" w:hAnsi="Courier New" w:cs="Courier New"/>
          <w:sz w:val="24"/>
          <w:szCs w:val="24"/>
        </w:rPr>
      </w:pPr>
      <w:r w:rsidRPr="00403843">
        <w:rPr>
          <w:rFonts w:ascii="Courier New" w:eastAsia="Times New Roman" w:hAnsi="Courier New" w:cs="Courier New"/>
          <w:b/>
          <w:sz w:val="24"/>
          <w:szCs w:val="24"/>
        </w:rPr>
        <w:t>a)</w:t>
      </w:r>
      <w:r w:rsidRPr="00403843">
        <w:rPr>
          <w:rFonts w:ascii="Courier New" w:eastAsia="Times New Roman" w:hAnsi="Courier New" w:cs="Courier New"/>
          <w:sz w:val="24"/>
          <w:szCs w:val="24"/>
        </w:rPr>
        <w:t xml:space="preserve"> Não se acha declarada inidônea</w:t>
      </w:r>
      <w:r w:rsidR="002D11B9" w:rsidRPr="00403843">
        <w:rPr>
          <w:rFonts w:ascii="Courier New" w:eastAsia="Times New Roman" w:hAnsi="Courier New" w:cs="Courier New"/>
          <w:sz w:val="24"/>
          <w:szCs w:val="24"/>
        </w:rPr>
        <w:t>, nem proibida</w:t>
      </w:r>
      <w:r w:rsidRPr="00403843">
        <w:rPr>
          <w:rFonts w:ascii="Courier New" w:eastAsia="Times New Roman" w:hAnsi="Courier New" w:cs="Courier New"/>
          <w:sz w:val="24"/>
          <w:szCs w:val="24"/>
        </w:rPr>
        <w:t xml:space="preserve"> para licitar e contratar com a Administração Pública</w:t>
      </w:r>
      <w:r w:rsidR="002D11B9" w:rsidRPr="00403843">
        <w:rPr>
          <w:rFonts w:ascii="Courier New" w:eastAsia="Times New Roman" w:hAnsi="Courier New" w:cs="Courier New"/>
          <w:sz w:val="24"/>
          <w:szCs w:val="24"/>
        </w:rPr>
        <w:t>, por si, ou seus diretores, sócios e gerentes;</w:t>
      </w:r>
      <w:r w:rsidR="002D11B9" w:rsidRPr="002D11B9">
        <w:rPr>
          <w:rFonts w:ascii="Courier New" w:eastAsia="Times New Roman" w:hAnsi="Courier New" w:cs="Courier New"/>
          <w:sz w:val="24"/>
          <w:szCs w:val="24"/>
        </w:rPr>
        <w:t xml:space="preserve"> </w:t>
      </w:r>
      <w:r w:rsidRPr="002D11B9">
        <w:rPr>
          <w:rFonts w:ascii="Courier New" w:eastAsia="Times New Roman" w:hAnsi="Courier New" w:cs="Courier New"/>
          <w:sz w:val="24"/>
          <w:szCs w:val="24"/>
        </w:rPr>
        <w:t xml:space="preserve"> </w:t>
      </w:r>
    </w:p>
    <w:p w14:paraId="74D753BB" w14:textId="77777777" w:rsidR="00B10D97" w:rsidRPr="00982350" w:rsidRDefault="00B10D97" w:rsidP="00CF1865">
      <w:pPr>
        <w:widowControl w:val="0"/>
        <w:spacing w:after="0" w:line="240" w:lineRule="auto"/>
        <w:ind w:firstLine="709"/>
        <w:jc w:val="both"/>
        <w:rPr>
          <w:rFonts w:ascii="Courier New" w:eastAsia="Times New Roman" w:hAnsi="Courier New" w:cs="Courier New"/>
          <w:sz w:val="24"/>
          <w:szCs w:val="24"/>
        </w:rPr>
      </w:pPr>
    </w:p>
    <w:p w14:paraId="03B43190" w14:textId="77777777" w:rsidR="00B10D97" w:rsidRPr="00982350" w:rsidRDefault="00B10D97" w:rsidP="00CF1865">
      <w:pPr>
        <w:widowControl w:val="0"/>
        <w:spacing w:after="0" w:line="240" w:lineRule="auto"/>
        <w:ind w:firstLine="709"/>
        <w:jc w:val="both"/>
        <w:rPr>
          <w:rFonts w:ascii="Courier New" w:eastAsia="Times New Roman" w:hAnsi="Courier New" w:cs="Courier New"/>
          <w:sz w:val="24"/>
          <w:szCs w:val="24"/>
        </w:rPr>
      </w:pPr>
      <w:r w:rsidRPr="00982350">
        <w:rPr>
          <w:rFonts w:ascii="Courier New" w:eastAsia="Times New Roman" w:hAnsi="Courier New" w:cs="Courier New"/>
          <w:b/>
          <w:sz w:val="24"/>
          <w:szCs w:val="24"/>
        </w:rPr>
        <w:t>b)</w:t>
      </w:r>
      <w:r w:rsidRPr="00982350">
        <w:rPr>
          <w:rFonts w:ascii="Courier New" w:eastAsia="Times New Roman" w:hAnsi="Courier New" w:cs="Courier New"/>
          <w:sz w:val="24"/>
          <w:szCs w:val="24"/>
        </w:rPr>
        <w:t xml:space="preserve"> Não possui trabalhadores menores de 18 anos realizando trabalho noturno, perigoso ou insalubre e de qualquer trabalho a menores de 16 anos, segundo determina o inciso V do artigo 27 da Lei Federal 8.666/93 (com redação dada pela Lei n. º 9854 de 27 de outubro de 1999), salvo na condição de aprendiz, a partir de 14 anos, na forma da Lei.</w:t>
      </w:r>
    </w:p>
    <w:p w14:paraId="32DE01E8" w14:textId="77777777" w:rsidR="00B10D97" w:rsidRPr="00982350" w:rsidRDefault="00B10D97" w:rsidP="00CF1865">
      <w:pPr>
        <w:widowControl w:val="0"/>
        <w:spacing w:after="0" w:line="240" w:lineRule="auto"/>
        <w:jc w:val="both"/>
        <w:rPr>
          <w:rFonts w:ascii="Courier New" w:eastAsia="Times New Roman" w:hAnsi="Courier New" w:cs="Courier New"/>
          <w:sz w:val="24"/>
          <w:szCs w:val="24"/>
        </w:rPr>
      </w:pPr>
    </w:p>
    <w:p w14:paraId="09FBFBA6" w14:textId="2681D90A" w:rsidR="00B10D97" w:rsidRPr="00982350" w:rsidRDefault="00B10D97" w:rsidP="00CF1865">
      <w:pPr>
        <w:widowControl w:val="0"/>
        <w:spacing w:after="0" w:line="240" w:lineRule="auto"/>
        <w:jc w:val="center"/>
        <w:rPr>
          <w:rFonts w:ascii="Courier New" w:eastAsia="Times New Roman" w:hAnsi="Courier New" w:cs="Courier New"/>
          <w:sz w:val="24"/>
          <w:szCs w:val="24"/>
        </w:rPr>
      </w:pPr>
      <w:r w:rsidRPr="00982350">
        <w:rPr>
          <w:rFonts w:ascii="Courier New" w:eastAsia="Times New Roman" w:hAnsi="Courier New" w:cs="Courier New"/>
          <w:sz w:val="24"/>
          <w:szCs w:val="24"/>
        </w:rPr>
        <w:t>Município de Ibiraiaras</w:t>
      </w:r>
      <w:r w:rsidR="007C3903">
        <w:rPr>
          <w:rFonts w:ascii="Courier New" w:eastAsia="Times New Roman" w:hAnsi="Courier New" w:cs="Courier New"/>
          <w:sz w:val="24"/>
          <w:szCs w:val="24"/>
        </w:rPr>
        <w:t>/RS, em xx de xxxxxxxxxx de 202</w:t>
      </w:r>
      <w:r w:rsidR="007366C4">
        <w:rPr>
          <w:rFonts w:ascii="Courier New" w:eastAsia="Times New Roman" w:hAnsi="Courier New" w:cs="Courier New"/>
          <w:sz w:val="24"/>
          <w:szCs w:val="24"/>
        </w:rPr>
        <w:t>2</w:t>
      </w:r>
      <w:r w:rsidRPr="00982350">
        <w:rPr>
          <w:rFonts w:ascii="Courier New" w:eastAsia="Times New Roman" w:hAnsi="Courier New" w:cs="Courier New"/>
          <w:sz w:val="24"/>
          <w:szCs w:val="24"/>
        </w:rPr>
        <w:t>.</w:t>
      </w:r>
    </w:p>
    <w:p w14:paraId="22F1C508" w14:textId="77777777" w:rsidR="00B10D97" w:rsidRPr="00982350" w:rsidRDefault="00B10D97" w:rsidP="00CF1865">
      <w:pPr>
        <w:widowControl w:val="0"/>
        <w:spacing w:after="0" w:line="240" w:lineRule="auto"/>
        <w:jc w:val="center"/>
        <w:rPr>
          <w:rFonts w:ascii="Courier New" w:eastAsia="Times New Roman" w:hAnsi="Courier New" w:cs="Courier New"/>
          <w:sz w:val="24"/>
          <w:szCs w:val="24"/>
        </w:rPr>
      </w:pPr>
    </w:p>
    <w:p w14:paraId="30208073" w14:textId="77777777" w:rsidR="00B10D97" w:rsidRPr="00982350" w:rsidRDefault="00B10D97" w:rsidP="00CF1865">
      <w:pPr>
        <w:widowControl w:val="0"/>
        <w:spacing w:after="0" w:line="240" w:lineRule="auto"/>
        <w:jc w:val="center"/>
        <w:rPr>
          <w:rFonts w:ascii="Courier New" w:eastAsia="Times New Roman" w:hAnsi="Courier New" w:cs="Courier New"/>
          <w:sz w:val="24"/>
          <w:szCs w:val="24"/>
        </w:rPr>
      </w:pPr>
      <w:r w:rsidRPr="00982350">
        <w:rPr>
          <w:rFonts w:ascii="Courier New" w:eastAsia="Times New Roman" w:hAnsi="Courier New" w:cs="Courier New"/>
          <w:sz w:val="24"/>
          <w:szCs w:val="24"/>
        </w:rPr>
        <w:t>___________________________________________</w:t>
      </w:r>
    </w:p>
    <w:p w14:paraId="69EC8C9F" w14:textId="77777777" w:rsidR="00B10D97" w:rsidRPr="00982350" w:rsidRDefault="00B10D97" w:rsidP="00CF1865">
      <w:pPr>
        <w:widowControl w:val="0"/>
        <w:spacing w:after="0" w:line="240" w:lineRule="auto"/>
        <w:jc w:val="center"/>
        <w:rPr>
          <w:rFonts w:ascii="Courier New" w:eastAsia="Times New Roman" w:hAnsi="Courier New" w:cs="Courier New"/>
          <w:sz w:val="24"/>
          <w:szCs w:val="24"/>
        </w:rPr>
      </w:pPr>
      <w:r w:rsidRPr="00982350">
        <w:rPr>
          <w:rFonts w:ascii="Courier New" w:eastAsia="Times New Roman" w:hAnsi="Courier New" w:cs="Courier New"/>
          <w:sz w:val="24"/>
          <w:szCs w:val="24"/>
        </w:rPr>
        <w:t>Nome e assinatura do Diretor ou Representante Legal</w:t>
      </w:r>
    </w:p>
    <w:p w14:paraId="32DBAF97" w14:textId="77777777" w:rsidR="00B10D97" w:rsidRPr="00982350" w:rsidRDefault="00B10D97" w:rsidP="00CF1865">
      <w:pPr>
        <w:widowControl w:val="0"/>
        <w:spacing w:after="0" w:line="240" w:lineRule="auto"/>
        <w:jc w:val="center"/>
        <w:rPr>
          <w:rFonts w:ascii="Courier New" w:eastAsia="Times New Roman" w:hAnsi="Courier New" w:cs="Courier New"/>
          <w:bCs/>
          <w:i/>
          <w:sz w:val="24"/>
          <w:szCs w:val="24"/>
        </w:rPr>
      </w:pPr>
    </w:p>
    <w:p w14:paraId="30EC090D" w14:textId="77777777" w:rsidR="00B10D97" w:rsidRPr="00982350" w:rsidRDefault="00B10D97" w:rsidP="00CF1865">
      <w:pPr>
        <w:spacing w:after="0" w:line="240" w:lineRule="auto"/>
        <w:rPr>
          <w:rFonts w:ascii="Courier New" w:hAnsi="Courier New" w:cs="Courier New"/>
          <w:sz w:val="24"/>
          <w:szCs w:val="24"/>
        </w:rPr>
      </w:pPr>
    </w:p>
    <w:p w14:paraId="6A23FF5A" w14:textId="77777777" w:rsidR="00B10D97" w:rsidRPr="00982350" w:rsidRDefault="00B10D97" w:rsidP="00CF1865">
      <w:pPr>
        <w:spacing w:after="0" w:line="240" w:lineRule="auto"/>
        <w:rPr>
          <w:rFonts w:ascii="Courier New" w:eastAsia="Times New Roman" w:hAnsi="Courier New" w:cs="Courier New"/>
          <w:b/>
          <w:sz w:val="24"/>
          <w:szCs w:val="24"/>
        </w:rPr>
      </w:pPr>
    </w:p>
    <w:sectPr w:rsidR="00B10D97" w:rsidRPr="00982350" w:rsidSect="0007584F">
      <w:headerReference w:type="default" r:id="rId11"/>
      <w:footerReference w:type="default" r:id="rId12"/>
      <w:pgSz w:w="11906" w:h="16838"/>
      <w:pgMar w:top="1985" w:right="1134" w:bottom="907"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B71B2" w14:textId="77777777" w:rsidR="004351DF" w:rsidRDefault="004351DF" w:rsidP="00F51EE4">
      <w:pPr>
        <w:spacing w:after="0" w:line="240" w:lineRule="auto"/>
      </w:pPr>
      <w:r>
        <w:separator/>
      </w:r>
    </w:p>
  </w:endnote>
  <w:endnote w:type="continuationSeparator" w:id="0">
    <w:p w14:paraId="6686E6BC" w14:textId="77777777" w:rsidR="004351DF" w:rsidRDefault="004351DF" w:rsidP="00F51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swiss"/>
    <w:pitch w:val="variable"/>
    <w:sig w:usb0="E7002EFF" w:usb1="D200F5FF" w:usb2="0A246029" w:usb3="00000000" w:csb0="0000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8C3F5" w14:textId="77777777" w:rsidR="004351DF" w:rsidRDefault="004351DF" w:rsidP="00CE5BE2">
    <w:pPr>
      <w:pStyle w:val="Rodap"/>
      <w:rPr>
        <w:rFonts w:ascii="Aparajita" w:hAnsi="Aparajita" w:cs="Aparajita"/>
        <w:sz w:val="20"/>
      </w:rPr>
    </w:pPr>
  </w:p>
  <w:p w14:paraId="57A255B6" w14:textId="77777777" w:rsidR="004351DF" w:rsidRPr="00CE5BE2" w:rsidRDefault="004351DF" w:rsidP="00CE5BE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202E8" w14:textId="77777777" w:rsidR="004351DF" w:rsidRDefault="004351DF" w:rsidP="00F51EE4">
      <w:pPr>
        <w:spacing w:after="0" w:line="240" w:lineRule="auto"/>
      </w:pPr>
      <w:r>
        <w:separator/>
      </w:r>
    </w:p>
  </w:footnote>
  <w:footnote w:type="continuationSeparator" w:id="0">
    <w:p w14:paraId="46C1117B" w14:textId="77777777" w:rsidR="004351DF" w:rsidRDefault="004351DF" w:rsidP="00F51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514C" w14:textId="1B4E9359" w:rsidR="004351DF" w:rsidRDefault="00BA399E" w:rsidP="00C87242">
    <w:pPr>
      <w:pStyle w:val="Rodap"/>
      <w:jc w:val="right"/>
      <w:rPr>
        <w:rFonts w:ascii="Courier New" w:hAnsi="Courier New" w:cs="Courier New"/>
        <w:sz w:val="16"/>
        <w:szCs w:val="16"/>
      </w:rPr>
    </w:pPr>
    <w:r>
      <w:rPr>
        <w:rFonts w:ascii="Courier New" w:hAnsi="Courier New" w:cs="Courier New"/>
        <w:sz w:val="16"/>
        <w:szCs w:val="16"/>
      </w:rPr>
      <w:t>Processo Licitatório n.º 104/2022</w:t>
    </w:r>
  </w:p>
  <w:p w14:paraId="307776F4" w14:textId="244063EE" w:rsidR="00BA399E" w:rsidRDefault="00BA399E" w:rsidP="00C87242">
    <w:pPr>
      <w:pStyle w:val="Rodap"/>
      <w:jc w:val="right"/>
      <w:rPr>
        <w:rFonts w:ascii="Courier New" w:hAnsi="Courier New" w:cs="Courier New"/>
        <w:sz w:val="16"/>
        <w:szCs w:val="16"/>
      </w:rPr>
    </w:pPr>
    <w:r>
      <w:rPr>
        <w:rFonts w:ascii="Courier New" w:hAnsi="Courier New" w:cs="Courier New"/>
        <w:sz w:val="16"/>
        <w:szCs w:val="16"/>
      </w:rPr>
      <w:t>Pregão Presencial n.º 24/2022</w:t>
    </w:r>
  </w:p>
  <w:p w14:paraId="6761ED1D" w14:textId="012FDAD8" w:rsidR="004351DF" w:rsidRPr="00907668" w:rsidRDefault="004351DF" w:rsidP="00C87242">
    <w:pPr>
      <w:pStyle w:val="Rodap"/>
      <w:jc w:val="right"/>
      <w:rPr>
        <w:rFonts w:ascii="Courier New" w:hAnsi="Courier New" w:cs="Courier New"/>
        <w:sz w:val="16"/>
        <w:szCs w:val="16"/>
      </w:rPr>
    </w:pPr>
    <w:r w:rsidRPr="00907668">
      <w:rPr>
        <w:rFonts w:ascii="Courier New" w:hAnsi="Courier New" w:cs="Courier New"/>
        <w:sz w:val="16"/>
        <w:szCs w:val="16"/>
      </w:rPr>
      <w:t xml:space="preserve">Página </w:t>
    </w:r>
    <w:r w:rsidRPr="00907668">
      <w:rPr>
        <w:rFonts w:ascii="Courier New" w:hAnsi="Courier New" w:cs="Courier New"/>
        <w:sz w:val="16"/>
        <w:szCs w:val="16"/>
      </w:rPr>
      <w:fldChar w:fldCharType="begin"/>
    </w:r>
    <w:r w:rsidRPr="00907668">
      <w:rPr>
        <w:rFonts w:ascii="Courier New" w:hAnsi="Courier New" w:cs="Courier New"/>
        <w:sz w:val="16"/>
        <w:szCs w:val="16"/>
      </w:rPr>
      <w:instrText>PAGE</w:instrText>
    </w:r>
    <w:r w:rsidRPr="00907668">
      <w:rPr>
        <w:rFonts w:ascii="Courier New" w:hAnsi="Courier New" w:cs="Courier New"/>
        <w:sz w:val="16"/>
        <w:szCs w:val="16"/>
      </w:rPr>
      <w:fldChar w:fldCharType="separate"/>
    </w:r>
    <w:r w:rsidR="005266A5">
      <w:rPr>
        <w:rFonts w:ascii="Courier New" w:hAnsi="Courier New" w:cs="Courier New"/>
        <w:noProof/>
        <w:sz w:val="16"/>
        <w:szCs w:val="16"/>
      </w:rPr>
      <w:t>36</w:t>
    </w:r>
    <w:r w:rsidRPr="00907668">
      <w:rPr>
        <w:rFonts w:ascii="Courier New" w:hAnsi="Courier New" w:cs="Courier New"/>
        <w:sz w:val="16"/>
        <w:szCs w:val="16"/>
      </w:rPr>
      <w:fldChar w:fldCharType="end"/>
    </w:r>
    <w:r w:rsidRPr="00907668">
      <w:rPr>
        <w:rFonts w:ascii="Courier New" w:hAnsi="Courier New" w:cs="Courier New"/>
        <w:sz w:val="16"/>
        <w:szCs w:val="16"/>
      </w:rPr>
      <w:t xml:space="preserve"> de </w:t>
    </w:r>
    <w:r w:rsidRPr="00907668">
      <w:rPr>
        <w:rFonts w:ascii="Courier New" w:hAnsi="Courier New" w:cs="Courier New"/>
        <w:sz w:val="16"/>
        <w:szCs w:val="16"/>
      </w:rPr>
      <w:fldChar w:fldCharType="begin"/>
    </w:r>
    <w:r w:rsidRPr="00907668">
      <w:rPr>
        <w:rFonts w:ascii="Courier New" w:hAnsi="Courier New" w:cs="Courier New"/>
        <w:sz w:val="16"/>
        <w:szCs w:val="16"/>
      </w:rPr>
      <w:instrText>NUMPAGES</w:instrText>
    </w:r>
    <w:r w:rsidRPr="00907668">
      <w:rPr>
        <w:rFonts w:ascii="Courier New" w:hAnsi="Courier New" w:cs="Courier New"/>
        <w:sz w:val="16"/>
        <w:szCs w:val="16"/>
      </w:rPr>
      <w:fldChar w:fldCharType="separate"/>
    </w:r>
    <w:r w:rsidR="005266A5">
      <w:rPr>
        <w:rFonts w:ascii="Courier New" w:hAnsi="Courier New" w:cs="Courier New"/>
        <w:noProof/>
        <w:sz w:val="16"/>
        <w:szCs w:val="16"/>
      </w:rPr>
      <w:t>36</w:t>
    </w:r>
    <w:r w:rsidRPr="00907668">
      <w:rPr>
        <w:rFonts w:ascii="Courier New" w:hAnsi="Courier New" w:cs="Courier New"/>
        <w:sz w:val="16"/>
        <w:szCs w:val="16"/>
      </w:rPr>
      <w:fldChar w:fldCharType="end"/>
    </w:r>
  </w:p>
  <w:p w14:paraId="32D251BF" w14:textId="77777777" w:rsidR="004351DF" w:rsidRPr="00C87242" w:rsidRDefault="004351DF" w:rsidP="00C87242">
    <w:pPr>
      <w:pStyle w:val="Cabealho"/>
      <w:jc w:val="right"/>
      <w:rPr>
        <w:rFonts w:ascii="Courier New" w:hAnsi="Courier New" w:cs="Courier Ne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A3EB618"/>
    <w:lvl w:ilvl="0">
      <w:start w:val="1"/>
      <w:numFmt w:val="none"/>
      <w:suff w:val="nothing"/>
      <w:lvlText w:val=""/>
      <w:lvlJc w:val="left"/>
      <w:pPr>
        <w:tabs>
          <w:tab w:val="num" w:pos="0"/>
        </w:tabs>
        <w:ind w:left="1728" w:hanging="432"/>
      </w:pPr>
    </w:lvl>
    <w:lvl w:ilvl="1">
      <w:start w:val="1"/>
      <w:numFmt w:val="none"/>
      <w:suff w:val="nothing"/>
      <w:lvlText w:val=""/>
      <w:lvlJc w:val="left"/>
      <w:pPr>
        <w:tabs>
          <w:tab w:val="num" w:pos="0"/>
        </w:tabs>
        <w:ind w:left="1872" w:hanging="576"/>
      </w:pPr>
    </w:lvl>
    <w:lvl w:ilvl="2">
      <w:start w:val="1"/>
      <w:numFmt w:val="bullet"/>
      <w:lvlText w:val=""/>
      <w:lvlJc w:val="left"/>
      <w:pPr>
        <w:tabs>
          <w:tab w:val="num" w:pos="0"/>
        </w:tabs>
        <w:ind w:left="2016" w:hanging="720"/>
      </w:pPr>
      <w:rPr>
        <w:rFonts w:ascii="Symbol" w:hAnsi="Symbol" w:hint="default"/>
      </w:rPr>
    </w:lvl>
    <w:lvl w:ilvl="3">
      <w:start w:val="1"/>
      <w:numFmt w:val="none"/>
      <w:suff w:val="nothing"/>
      <w:lvlText w:val=""/>
      <w:lvlJc w:val="left"/>
      <w:pPr>
        <w:tabs>
          <w:tab w:val="num" w:pos="0"/>
        </w:tabs>
        <w:ind w:left="2160" w:hanging="864"/>
      </w:pPr>
    </w:lvl>
    <w:lvl w:ilvl="4">
      <w:start w:val="1"/>
      <w:numFmt w:val="none"/>
      <w:suff w:val="nothing"/>
      <w:lvlText w:val=""/>
      <w:lvlJc w:val="left"/>
      <w:pPr>
        <w:tabs>
          <w:tab w:val="num" w:pos="0"/>
        </w:tabs>
        <w:ind w:left="2304" w:hanging="1008"/>
      </w:pPr>
    </w:lvl>
    <w:lvl w:ilvl="5">
      <w:start w:val="1"/>
      <w:numFmt w:val="none"/>
      <w:suff w:val="nothing"/>
      <w:lvlText w:val=""/>
      <w:lvlJc w:val="left"/>
      <w:pPr>
        <w:tabs>
          <w:tab w:val="num" w:pos="0"/>
        </w:tabs>
        <w:ind w:left="2448" w:hanging="1152"/>
      </w:pPr>
    </w:lvl>
    <w:lvl w:ilvl="6">
      <w:start w:val="1"/>
      <w:numFmt w:val="none"/>
      <w:suff w:val="nothing"/>
      <w:lvlText w:val=""/>
      <w:lvlJc w:val="left"/>
      <w:pPr>
        <w:tabs>
          <w:tab w:val="num" w:pos="0"/>
        </w:tabs>
        <w:ind w:left="2592" w:hanging="1296"/>
      </w:pPr>
    </w:lvl>
    <w:lvl w:ilvl="7">
      <w:start w:val="1"/>
      <w:numFmt w:val="none"/>
      <w:suff w:val="nothing"/>
      <w:lvlText w:val=""/>
      <w:lvlJc w:val="left"/>
      <w:pPr>
        <w:tabs>
          <w:tab w:val="num" w:pos="0"/>
        </w:tabs>
        <w:ind w:left="2736" w:hanging="1440"/>
      </w:pPr>
    </w:lvl>
    <w:lvl w:ilvl="8">
      <w:start w:val="1"/>
      <w:numFmt w:val="none"/>
      <w:suff w:val="nothing"/>
      <w:lvlText w:val=""/>
      <w:lvlJc w:val="left"/>
      <w:pPr>
        <w:tabs>
          <w:tab w:val="num" w:pos="0"/>
        </w:tabs>
        <w:ind w:left="2880" w:hanging="1584"/>
      </w:pPr>
    </w:lvl>
  </w:abstractNum>
  <w:abstractNum w:abstractNumId="1" w15:restartNumberingAfterBreak="0">
    <w:nsid w:val="00000005"/>
    <w:multiLevelType w:val="multilevel"/>
    <w:tmpl w:val="00000005"/>
    <w:name w:val="WW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6"/>
    <w:multiLevelType w:val="multilevel"/>
    <w:tmpl w:val="00000006"/>
    <w:name w:val="WWNum8"/>
    <w:lvl w:ilvl="0">
      <w:start w:val="1"/>
      <w:numFmt w:val="bullet"/>
      <w:lvlText w:val=""/>
      <w:lvlJc w:val="left"/>
      <w:pPr>
        <w:tabs>
          <w:tab w:val="num" w:pos="707"/>
        </w:tabs>
        <w:ind w:left="707" w:hanging="283"/>
      </w:pPr>
      <w:rPr>
        <w:rFonts w:ascii="Symbol" w:hAnsi="Symbol" w:cs="Symbol"/>
        <w:b/>
      </w:rPr>
    </w:lvl>
    <w:lvl w:ilvl="1">
      <w:start w:val="1"/>
      <w:numFmt w:val="bullet"/>
      <w:lvlText w:val=""/>
      <w:lvlJc w:val="left"/>
      <w:pPr>
        <w:tabs>
          <w:tab w:val="num" w:pos="1414"/>
        </w:tabs>
        <w:ind w:left="1414" w:hanging="283"/>
      </w:pPr>
      <w:rPr>
        <w:rFonts w:ascii="Symbol" w:hAnsi="Symbol" w:cs="Symbol"/>
        <w:b/>
      </w:rPr>
    </w:lvl>
    <w:lvl w:ilvl="2">
      <w:start w:val="1"/>
      <w:numFmt w:val="bullet"/>
      <w:lvlText w:val=""/>
      <w:lvlJc w:val="left"/>
      <w:pPr>
        <w:tabs>
          <w:tab w:val="num" w:pos="2121"/>
        </w:tabs>
        <w:ind w:left="2121" w:hanging="283"/>
      </w:pPr>
      <w:rPr>
        <w:rFonts w:ascii="Symbol" w:hAnsi="Symbol" w:cs="Symbol"/>
        <w:b/>
      </w:rPr>
    </w:lvl>
    <w:lvl w:ilvl="3">
      <w:start w:val="1"/>
      <w:numFmt w:val="bullet"/>
      <w:lvlText w:val=""/>
      <w:lvlJc w:val="left"/>
      <w:pPr>
        <w:tabs>
          <w:tab w:val="num" w:pos="2828"/>
        </w:tabs>
        <w:ind w:left="2828" w:hanging="283"/>
      </w:pPr>
      <w:rPr>
        <w:rFonts w:ascii="Symbol" w:hAnsi="Symbol" w:cs="Symbol"/>
        <w:b/>
      </w:rPr>
    </w:lvl>
    <w:lvl w:ilvl="4">
      <w:start w:val="1"/>
      <w:numFmt w:val="bullet"/>
      <w:lvlText w:val=""/>
      <w:lvlJc w:val="left"/>
      <w:pPr>
        <w:tabs>
          <w:tab w:val="num" w:pos="3535"/>
        </w:tabs>
        <w:ind w:left="3535" w:hanging="283"/>
      </w:pPr>
      <w:rPr>
        <w:rFonts w:ascii="Symbol" w:hAnsi="Symbol" w:cs="Symbol"/>
        <w:b/>
      </w:rPr>
    </w:lvl>
    <w:lvl w:ilvl="5">
      <w:start w:val="1"/>
      <w:numFmt w:val="bullet"/>
      <w:lvlText w:val=""/>
      <w:lvlJc w:val="left"/>
      <w:pPr>
        <w:tabs>
          <w:tab w:val="num" w:pos="4242"/>
        </w:tabs>
        <w:ind w:left="4242" w:hanging="283"/>
      </w:pPr>
      <w:rPr>
        <w:rFonts w:ascii="Symbol" w:hAnsi="Symbol" w:cs="Symbol"/>
        <w:b/>
      </w:rPr>
    </w:lvl>
    <w:lvl w:ilvl="6">
      <w:start w:val="1"/>
      <w:numFmt w:val="bullet"/>
      <w:lvlText w:val=""/>
      <w:lvlJc w:val="left"/>
      <w:pPr>
        <w:tabs>
          <w:tab w:val="num" w:pos="4949"/>
        </w:tabs>
        <w:ind w:left="4949" w:hanging="283"/>
      </w:pPr>
      <w:rPr>
        <w:rFonts w:ascii="Symbol" w:hAnsi="Symbol" w:cs="Symbol"/>
        <w:b/>
      </w:rPr>
    </w:lvl>
    <w:lvl w:ilvl="7">
      <w:start w:val="1"/>
      <w:numFmt w:val="bullet"/>
      <w:lvlText w:val=""/>
      <w:lvlJc w:val="left"/>
      <w:pPr>
        <w:tabs>
          <w:tab w:val="num" w:pos="5656"/>
        </w:tabs>
        <w:ind w:left="5656" w:hanging="283"/>
      </w:pPr>
      <w:rPr>
        <w:rFonts w:ascii="Symbol" w:hAnsi="Symbol" w:cs="Symbol"/>
        <w:b/>
      </w:rPr>
    </w:lvl>
    <w:lvl w:ilvl="8">
      <w:start w:val="1"/>
      <w:numFmt w:val="bullet"/>
      <w:lvlText w:val=""/>
      <w:lvlJc w:val="left"/>
      <w:pPr>
        <w:tabs>
          <w:tab w:val="num" w:pos="6363"/>
        </w:tabs>
        <w:ind w:left="6363" w:hanging="283"/>
      </w:pPr>
      <w:rPr>
        <w:rFonts w:ascii="Symbol" w:hAnsi="Symbol" w:cs="Symbol"/>
        <w:b/>
      </w:rPr>
    </w:lvl>
  </w:abstractNum>
  <w:abstractNum w:abstractNumId="3"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15:restartNumberingAfterBreak="0">
    <w:nsid w:val="00D528DB"/>
    <w:multiLevelType w:val="hybridMultilevel"/>
    <w:tmpl w:val="A72261D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00F8564A"/>
    <w:multiLevelType w:val="hybridMultilevel"/>
    <w:tmpl w:val="CFEAC1C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15:restartNumberingAfterBreak="0">
    <w:nsid w:val="031F58C5"/>
    <w:multiLevelType w:val="hybridMultilevel"/>
    <w:tmpl w:val="1CC87342"/>
    <w:lvl w:ilvl="0" w:tplc="04160001">
      <w:start w:val="1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860037C"/>
    <w:multiLevelType w:val="hybridMultilevel"/>
    <w:tmpl w:val="96F4A5E4"/>
    <w:lvl w:ilvl="0" w:tplc="0D3886D8">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8EE478C"/>
    <w:multiLevelType w:val="hybridMultilevel"/>
    <w:tmpl w:val="D90E6846"/>
    <w:lvl w:ilvl="0" w:tplc="19E25882">
      <w:start w:val="1"/>
      <w:numFmt w:val="lowerLetter"/>
      <w:lvlText w:val="%1)"/>
      <w:lvlJc w:val="left"/>
      <w:pPr>
        <w:ind w:left="870" w:hanging="51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91B738C"/>
    <w:multiLevelType w:val="hybridMultilevel"/>
    <w:tmpl w:val="303CD8D8"/>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A550437"/>
    <w:multiLevelType w:val="hybridMultilevel"/>
    <w:tmpl w:val="FD761B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B1D1131"/>
    <w:multiLevelType w:val="hybridMultilevel"/>
    <w:tmpl w:val="54EA281E"/>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BBA075C"/>
    <w:multiLevelType w:val="multilevel"/>
    <w:tmpl w:val="129E8A0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2340"/>
        </w:tabs>
        <w:ind w:left="2340" w:hanging="36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11551917"/>
    <w:multiLevelType w:val="hybridMultilevel"/>
    <w:tmpl w:val="49C69ADE"/>
    <w:lvl w:ilvl="0" w:tplc="8F1817C6">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30A0802"/>
    <w:multiLevelType w:val="hybridMultilevel"/>
    <w:tmpl w:val="54325AE0"/>
    <w:lvl w:ilvl="0" w:tplc="B9068F20">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4C44A53"/>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F7046FC"/>
    <w:multiLevelType w:val="hybridMultilevel"/>
    <w:tmpl w:val="1C9836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2DF0578"/>
    <w:multiLevelType w:val="hybridMultilevel"/>
    <w:tmpl w:val="8E086F34"/>
    <w:lvl w:ilvl="0" w:tplc="6BE499F4">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54910CA"/>
    <w:multiLevelType w:val="hybridMultilevel"/>
    <w:tmpl w:val="E43672DE"/>
    <w:lvl w:ilvl="0" w:tplc="68C00A34">
      <w:start w:val="1"/>
      <w:numFmt w:val="lowerLetter"/>
      <w:lvlText w:val="%1)"/>
      <w:lvlJc w:val="left"/>
      <w:pPr>
        <w:ind w:left="469" w:hanging="360"/>
      </w:pPr>
      <w:rPr>
        <w:rFonts w:cs="Times New Roman" w:hint="default"/>
        <w:b/>
      </w:rPr>
    </w:lvl>
    <w:lvl w:ilvl="1" w:tplc="04160019" w:tentative="1">
      <w:start w:val="1"/>
      <w:numFmt w:val="lowerLetter"/>
      <w:lvlText w:val="%2."/>
      <w:lvlJc w:val="left"/>
      <w:pPr>
        <w:ind w:left="1189" w:hanging="360"/>
      </w:pPr>
      <w:rPr>
        <w:rFonts w:cs="Times New Roman"/>
      </w:rPr>
    </w:lvl>
    <w:lvl w:ilvl="2" w:tplc="0416001B" w:tentative="1">
      <w:start w:val="1"/>
      <w:numFmt w:val="lowerRoman"/>
      <w:lvlText w:val="%3."/>
      <w:lvlJc w:val="right"/>
      <w:pPr>
        <w:ind w:left="1909" w:hanging="180"/>
      </w:pPr>
      <w:rPr>
        <w:rFonts w:cs="Times New Roman"/>
      </w:rPr>
    </w:lvl>
    <w:lvl w:ilvl="3" w:tplc="0416000F" w:tentative="1">
      <w:start w:val="1"/>
      <w:numFmt w:val="decimal"/>
      <w:lvlText w:val="%4."/>
      <w:lvlJc w:val="left"/>
      <w:pPr>
        <w:ind w:left="2629" w:hanging="360"/>
      </w:pPr>
      <w:rPr>
        <w:rFonts w:cs="Times New Roman"/>
      </w:rPr>
    </w:lvl>
    <w:lvl w:ilvl="4" w:tplc="04160019" w:tentative="1">
      <w:start w:val="1"/>
      <w:numFmt w:val="lowerLetter"/>
      <w:lvlText w:val="%5."/>
      <w:lvlJc w:val="left"/>
      <w:pPr>
        <w:ind w:left="3349" w:hanging="360"/>
      </w:pPr>
      <w:rPr>
        <w:rFonts w:cs="Times New Roman"/>
      </w:rPr>
    </w:lvl>
    <w:lvl w:ilvl="5" w:tplc="0416001B" w:tentative="1">
      <w:start w:val="1"/>
      <w:numFmt w:val="lowerRoman"/>
      <w:lvlText w:val="%6."/>
      <w:lvlJc w:val="right"/>
      <w:pPr>
        <w:ind w:left="4069" w:hanging="180"/>
      </w:pPr>
      <w:rPr>
        <w:rFonts w:cs="Times New Roman"/>
      </w:rPr>
    </w:lvl>
    <w:lvl w:ilvl="6" w:tplc="0416000F" w:tentative="1">
      <w:start w:val="1"/>
      <w:numFmt w:val="decimal"/>
      <w:lvlText w:val="%7."/>
      <w:lvlJc w:val="left"/>
      <w:pPr>
        <w:ind w:left="4789" w:hanging="360"/>
      </w:pPr>
      <w:rPr>
        <w:rFonts w:cs="Times New Roman"/>
      </w:rPr>
    </w:lvl>
    <w:lvl w:ilvl="7" w:tplc="04160019" w:tentative="1">
      <w:start w:val="1"/>
      <w:numFmt w:val="lowerLetter"/>
      <w:lvlText w:val="%8."/>
      <w:lvlJc w:val="left"/>
      <w:pPr>
        <w:ind w:left="5509" w:hanging="360"/>
      </w:pPr>
      <w:rPr>
        <w:rFonts w:cs="Times New Roman"/>
      </w:rPr>
    </w:lvl>
    <w:lvl w:ilvl="8" w:tplc="0416001B" w:tentative="1">
      <w:start w:val="1"/>
      <w:numFmt w:val="lowerRoman"/>
      <w:lvlText w:val="%9."/>
      <w:lvlJc w:val="right"/>
      <w:pPr>
        <w:ind w:left="6229" w:hanging="180"/>
      </w:pPr>
      <w:rPr>
        <w:rFonts w:cs="Times New Roman"/>
      </w:rPr>
    </w:lvl>
  </w:abstractNum>
  <w:abstractNum w:abstractNumId="19" w15:restartNumberingAfterBreak="0">
    <w:nsid w:val="264D1312"/>
    <w:multiLevelType w:val="multilevel"/>
    <w:tmpl w:val="A244981C"/>
    <w:lvl w:ilvl="0">
      <w:start w:val="1"/>
      <w:numFmt w:val="decimal"/>
      <w:lvlText w:val="%1."/>
      <w:lvlJc w:val="left"/>
      <w:pPr>
        <w:ind w:left="555" w:hanging="55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15:restartNumberingAfterBreak="0">
    <w:nsid w:val="26887780"/>
    <w:multiLevelType w:val="hybridMultilevel"/>
    <w:tmpl w:val="52C23DF0"/>
    <w:lvl w:ilvl="0" w:tplc="F5BE12B0">
      <w:start w:val="1"/>
      <w:numFmt w:val="lowerLetter"/>
      <w:lvlText w:val="%1)"/>
      <w:lvlJc w:val="left"/>
      <w:pPr>
        <w:ind w:left="870" w:hanging="51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9683D1C"/>
    <w:multiLevelType w:val="hybridMultilevel"/>
    <w:tmpl w:val="482E7F84"/>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D1F3B1E"/>
    <w:multiLevelType w:val="hybridMultilevel"/>
    <w:tmpl w:val="7B7E12CE"/>
    <w:lvl w:ilvl="0" w:tplc="220EBD52">
      <w:start w:val="1"/>
      <w:numFmt w:val="lowerLetter"/>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D525D76"/>
    <w:multiLevelType w:val="hybridMultilevel"/>
    <w:tmpl w:val="3AB6CB04"/>
    <w:lvl w:ilvl="0" w:tplc="7F1248F4">
      <w:start w:val="1"/>
      <w:numFmt w:val="lowerLetter"/>
      <w:lvlText w:val="%1)"/>
      <w:lvlJc w:val="left"/>
      <w:pPr>
        <w:ind w:left="795" w:hanging="43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D9722B8"/>
    <w:multiLevelType w:val="hybridMultilevel"/>
    <w:tmpl w:val="30745D6C"/>
    <w:lvl w:ilvl="0" w:tplc="7AA80780">
      <w:start w:val="1"/>
      <w:numFmt w:val="lowerLetter"/>
      <w:lvlText w:val="%1)"/>
      <w:lvlJc w:val="left"/>
      <w:pPr>
        <w:ind w:left="915" w:hanging="55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1887DBD"/>
    <w:multiLevelType w:val="multilevel"/>
    <w:tmpl w:val="229C344E"/>
    <w:lvl w:ilvl="0">
      <w:start w:val="3"/>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26" w15:restartNumberingAfterBreak="0">
    <w:nsid w:val="32617C01"/>
    <w:multiLevelType w:val="hybridMultilevel"/>
    <w:tmpl w:val="6334449C"/>
    <w:lvl w:ilvl="0" w:tplc="1C7C2338">
      <w:start w:val="1"/>
      <w:numFmt w:val="lowerLetter"/>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60B7B45"/>
    <w:multiLevelType w:val="hybridMultilevel"/>
    <w:tmpl w:val="65BEA5EC"/>
    <w:lvl w:ilvl="0" w:tplc="D5F0E6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15:restartNumberingAfterBreak="0">
    <w:nsid w:val="38CC1740"/>
    <w:multiLevelType w:val="hybridMultilevel"/>
    <w:tmpl w:val="5B96F6F6"/>
    <w:lvl w:ilvl="0" w:tplc="622CA0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A853E72"/>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AA041A6"/>
    <w:multiLevelType w:val="hybridMultilevel"/>
    <w:tmpl w:val="C82842B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AF804DF"/>
    <w:multiLevelType w:val="hybridMultilevel"/>
    <w:tmpl w:val="349CD27E"/>
    <w:lvl w:ilvl="0" w:tplc="DE1EB352">
      <w:start w:val="1"/>
      <w:numFmt w:val="decimal"/>
      <w:lvlText w:val="%1"/>
      <w:lvlJc w:val="center"/>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32" w15:restartNumberingAfterBreak="0">
    <w:nsid w:val="3B92100C"/>
    <w:multiLevelType w:val="hybridMultilevel"/>
    <w:tmpl w:val="3AEE1A9A"/>
    <w:lvl w:ilvl="0" w:tplc="BB0A111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CEB484E"/>
    <w:multiLevelType w:val="hybridMultilevel"/>
    <w:tmpl w:val="3B942F90"/>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D1A3F61"/>
    <w:multiLevelType w:val="hybridMultilevel"/>
    <w:tmpl w:val="D8CED680"/>
    <w:lvl w:ilvl="0" w:tplc="135CF14E">
      <w:start w:val="20"/>
      <w:numFmt w:val="decimal"/>
      <w:lvlText w:val="%1"/>
      <w:lvlJc w:val="left"/>
      <w:pPr>
        <w:tabs>
          <w:tab w:val="num" w:pos="1140"/>
        </w:tabs>
        <w:ind w:left="1140" w:hanging="7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15:restartNumberingAfterBreak="0">
    <w:nsid w:val="442E5AEB"/>
    <w:multiLevelType w:val="hybridMultilevel"/>
    <w:tmpl w:val="573026DA"/>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B7D4B1D"/>
    <w:multiLevelType w:val="multilevel"/>
    <w:tmpl w:val="71FAEE6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95" w:hanging="1080"/>
      </w:pPr>
      <w:rPr>
        <w:rFonts w:hint="default"/>
      </w:rPr>
    </w:lvl>
    <w:lvl w:ilvl="3">
      <w:start w:val="1"/>
      <w:numFmt w:val="decimal"/>
      <w:isLgl/>
      <w:lvlText w:val="%1.%2.%3.%4."/>
      <w:lvlJc w:val="left"/>
      <w:pPr>
        <w:ind w:left="1470" w:hanging="1440"/>
      </w:pPr>
      <w:rPr>
        <w:rFonts w:hint="default"/>
      </w:rPr>
    </w:lvl>
    <w:lvl w:ilvl="4">
      <w:start w:val="1"/>
      <w:numFmt w:val="decimal"/>
      <w:isLgl/>
      <w:lvlText w:val="%1.%2.%3.%4.%5."/>
      <w:lvlJc w:val="left"/>
      <w:pPr>
        <w:ind w:left="1485" w:hanging="1440"/>
      </w:pPr>
      <w:rPr>
        <w:rFonts w:hint="default"/>
      </w:rPr>
    </w:lvl>
    <w:lvl w:ilvl="5">
      <w:start w:val="1"/>
      <w:numFmt w:val="decimal"/>
      <w:isLgl/>
      <w:lvlText w:val="%1.%2.%3.%4.%5.%6."/>
      <w:lvlJc w:val="left"/>
      <w:pPr>
        <w:ind w:left="1860" w:hanging="1800"/>
      </w:pPr>
      <w:rPr>
        <w:rFonts w:hint="default"/>
      </w:rPr>
    </w:lvl>
    <w:lvl w:ilvl="6">
      <w:start w:val="1"/>
      <w:numFmt w:val="decimal"/>
      <w:isLgl/>
      <w:lvlText w:val="%1.%2.%3.%4.%5.%6.%7."/>
      <w:lvlJc w:val="left"/>
      <w:pPr>
        <w:ind w:left="2235" w:hanging="2160"/>
      </w:pPr>
      <w:rPr>
        <w:rFonts w:hint="default"/>
      </w:rPr>
    </w:lvl>
    <w:lvl w:ilvl="7">
      <w:start w:val="1"/>
      <w:numFmt w:val="decimal"/>
      <w:isLgl/>
      <w:lvlText w:val="%1.%2.%3.%4.%5.%6.%7.%8."/>
      <w:lvlJc w:val="left"/>
      <w:pPr>
        <w:ind w:left="2610" w:hanging="2520"/>
      </w:pPr>
      <w:rPr>
        <w:rFonts w:hint="default"/>
      </w:rPr>
    </w:lvl>
    <w:lvl w:ilvl="8">
      <w:start w:val="1"/>
      <w:numFmt w:val="decimal"/>
      <w:isLgl/>
      <w:lvlText w:val="%1.%2.%3.%4.%5.%6.%7.%8.%9."/>
      <w:lvlJc w:val="left"/>
      <w:pPr>
        <w:ind w:left="2985" w:hanging="2880"/>
      </w:pPr>
      <w:rPr>
        <w:rFonts w:hint="default"/>
      </w:rPr>
    </w:lvl>
  </w:abstractNum>
  <w:abstractNum w:abstractNumId="37" w15:restartNumberingAfterBreak="0">
    <w:nsid w:val="4C7579A3"/>
    <w:multiLevelType w:val="hybridMultilevel"/>
    <w:tmpl w:val="ACDA9250"/>
    <w:lvl w:ilvl="0" w:tplc="F6A4817A">
      <w:start w:val="1"/>
      <w:numFmt w:val="lowerLetter"/>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6914685"/>
    <w:multiLevelType w:val="hybridMultilevel"/>
    <w:tmpl w:val="E77AF104"/>
    <w:lvl w:ilvl="0" w:tplc="5BF06A50">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97B1465"/>
    <w:multiLevelType w:val="hybridMultilevel"/>
    <w:tmpl w:val="2214B9C8"/>
    <w:lvl w:ilvl="0" w:tplc="0416000F">
      <w:start w:val="13"/>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CF4469A"/>
    <w:multiLevelType w:val="hybridMultilevel"/>
    <w:tmpl w:val="A274ED44"/>
    <w:lvl w:ilvl="0" w:tplc="7A2E92EA">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1F36C40"/>
    <w:multiLevelType w:val="hybridMultilevel"/>
    <w:tmpl w:val="1EDC1F8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42" w15:restartNumberingAfterBreak="0">
    <w:nsid w:val="637375DF"/>
    <w:multiLevelType w:val="hybridMultilevel"/>
    <w:tmpl w:val="AAF2B3A2"/>
    <w:lvl w:ilvl="0" w:tplc="AEC426AA">
      <w:start w:val="1"/>
      <w:numFmt w:val="lowerLetter"/>
      <w:lvlText w:val="%1)"/>
      <w:lvlJc w:val="left"/>
      <w:pPr>
        <w:tabs>
          <w:tab w:val="num" w:pos="1211"/>
        </w:tabs>
        <w:ind w:left="1211"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3" w15:restartNumberingAfterBreak="0">
    <w:nsid w:val="656F2FFB"/>
    <w:multiLevelType w:val="hybridMultilevel"/>
    <w:tmpl w:val="57CC9E9C"/>
    <w:lvl w:ilvl="0" w:tplc="DBF839DE">
      <w:start w:val="1"/>
      <w:numFmt w:val="lowerLetter"/>
      <w:lvlText w:val="%1)"/>
      <w:lvlJc w:val="left"/>
      <w:pPr>
        <w:ind w:left="795" w:hanging="43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6B364CC5"/>
    <w:multiLevelType w:val="hybridMultilevel"/>
    <w:tmpl w:val="DF02F066"/>
    <w:lvl w:ilvl="0" w:tplc="FC084446">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3012C09"/>
    <w:multiLevelType w:val="hybridMultilevel"/>
    <w:tmpl w:val="F70E9944"/>
    <w:lvl w:ilvl="0" w:tplc="DE1EB352">
      <w:start w:val="1"/>
      <w:numFmt w:val="decimal"/>
      <w:lvlText w:val="%1"/>
      <w:lvlJc w:val="center"/>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6" w15:restartNumberingAfterBreak="0">
    <w:nsid w:val="7E914A27"/>
    <w:multiLevelType w:val="hybridMultilevel"/>
    <w:tmpl w:val="F3C2168C"/>
    <w:lvl w:ilvl="0" w:tplc="FC084446">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48728721">
    <w:abstractNumId w:val="27"/>
  </w:num>
  <w:num w:numId="2" w16cid:durableId="1131556925">
    <w:abstractNumId w:val="30"/>
  </w:num>
  <w:num w:numId="3" w16cid:durableId="1004863653">
    <w:abstractNumId w:val="45"/>
  </w:num>
  <w:num w:numId="4" w16cid:durableId="178238280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6396038">
    <w:abstractNumId w:val="41"/>
  </w:num>
  <w:num w:numId="6" w16cid:durableId="1898274772">
    <w:abstractNumId w:val="0"/>
  </w:num>
  <w:num w:numId="7" w16cid:durableId="1540125266">
    <w:abstractNumId w:val="1"/>
  </w:num>
  <w:num w:numId="8" w16cid:durableId="281228163">
    <w:abstractNumId w:val="2"/>
  </w:num>
  <w:num w:numId="9" w16cid:durableId="2072725774">
    <w:abstractNumId w:val="3"/>
  </w:num>
  <w:num w:numId="10" w16cid:durableId="1045834358">
    <w:abstractNumId w:val="25"/>
  </w:num>
  <w:num w:numId="11" w16cid:durableId="14971823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7044782">
    <w:abstractNumId w:val="18"/>
  </w:num>
  <w:num w:numId="13" w16cid:durableId="2090540521">
    <w:abstractNumId w:val="5"/>
  </w:num>
  <w:num w:numId="14" w16cid:durableId="691225925">
    <w:abstractNumId w:val="4"/>
  </w:num>
  <w:num w:numId="15" w16cid:durableId="1714541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64194872">
    <w:abstractNumId w:val="6"/>
  </w:num>
  <w:num w:numId="17" w16cid:durableId="1905338781">
    <w:abstractNumId w:val="12"/>
  </w:num>
  <w:num w:numId="18" w16cid:durableId="960107401">
    <w:abstractNumId w:val="3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0539308">
    <w:abstractNumId w:val="14"/>
  </w:num>
  <w:num w:numId="20" w16cid:durableId="535002870">
    <w:abstractNumId w:val="7"/>
  </w:num>
  <w:num w:numId="21" w16cid:durableId="496501744">
    <w:abstractNumId w:val="40"/>
  </w:num>
  <w:num w:numId="22" w16cid:durableId="686056068">
    <w:abstractNumId w:val="39"/>
  </w:num>
  <w:num w:numId="23" w16cid:durableId="269902319">
    <w:abstractNumId w:val="28"/>
  </w:num>
  <w:num w:numId="24" w16cid:durableId="1457675226">
    <w:abstractNumId w:val="11"/>
  </w:num>
  <w:num w:numId="25" w16cid:durableId="157380526">
    <w:abstractNumId w:val="46"/>
  </w:num>
  <w:num w:numId="26" w16cid:durableId="427312598">
    <w:abstractNumId w:val="33"/>
  </w:num>
  <w:num w:numId="27" w16cid:durableId="1670062932">
    <w:abstractNumId w:val="21"/>
  </w:num>
  <w:num w:numId="28" w16cid:durableId="551888819">
    <w:abstractNumId w:val="29"/>
  </w:num>
  <w:num w:numId="29" w16cid:durableId="1876573037">
    <w:abstractNumId w:val="9"/>
  </w:num>
  <w:num w:numId="30" w16cid:durableId="1048799726">
    <w:abstractNumId w:val="15"/>
  </w:num>
  <w:num w:numId="31" w16cid:durableId="774012175">
    <w:abstractNumId w:val="31"/>
  </w:num>
  <w:num w:numId="32" w16cid:durableId="1450734336">
    <w:abstractNumId w:val="35"/>
  </w:num>
  <w:num w:numId="33" w16cid:durableId="143276316">
    <w:abstractNumId w:val="44"/>
  </w:num>
  <w:num w:numId="34" w16cid:durableId="1685858262">
    <w:abstractNumId w:val="32"/>
  </w:num>
  <w:num w:numId="35" w16cid:durableId="2054769205">
    <w:abstractNumId w:val="38"/>
  </w:num>
  <w:num w:numId="36" w16cid:durableId="1435246454">
    <w:abstractNumId w:val="26"/>
  </w:num>
  <w:num w:numId="37" w16cid:durableId="408161613">
    <w:abstractNumId w:val="10"/>
  </w:num>
  <w:num w:numId="38" w16cid:durableId="883255245">
    <w:abstractNumId w:val="17"/>
  </w:num>
  <w:num w:numId="39" w16cid:durableId="1738093486">
    <w:abstractNumId w:val="24"/>
  </w:num>
  <w:num w:numId="40" w16cid:durableId="478615053">
    <w:abstractNumId w:val="22"/>
  </w:num>
  <w:num w:numId="41" w16cid:durableId="1691106808">
    <w:abstractNumId w:val="16"/>
  </w:num>
  <w:num w:numId="42" w16cid:durableId="1516915618">
    <w:abstractNumId w:val="19"/>
  </w:num>
  <w:num w:numId="43" w16cid:durableId="608397509">
    <w:abstractNumId w:val="13"/>
  </w:num>
  <w:num w:numId="44" w16cid:durableId="554633103">
    <w:abstractNumId w:val="23"/>
  </w:num>
  <w:num w:numId="45" w16cid:durableId="592708859">
    <w:abstractNumId w:val="43"/>
  </w:num>
  <w:num w:numId="46" w16cid:durableId="297759364">
    <w:abstractNumId w:val="8"/>
  </w:num>
  <w:num w:numId="47" w16cid:durableId="1375155163">
    <w:abstractNumId w:val="20"/>
  </w:num>
  <w:num w:numId="48" w16cid:durableId="914362162">
    <w:abstractNumId w:val="37"/>
  </w:num>
  <w:num w:numId="49" w16cid:durableId="202181152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EE4"/>
    <w:rsid w:val="00010C65"/>
    <w:rsid w:val="00017DC9"/>
    <w:rsid w:val="0002053C"/>
    <w:rsid w:val="000231DA"/>
    <w:rsid w:val="00025ECB"/>
    <w:rsid w:val="0002786B"/>
    <w:rsid w:val="00031D49"/>
    <w:rsid w:val="0003522A"/>
    <w:rsid w:val="00036254"/>
    <w:rsid w:val="00040477"/>
    <w:rsid w:val="00040EB0"/>
    <w:rsid w:val="00041BEA"/>
    <w:rsid w:val="000446DF"/>
    <w:rsid w:val="000460CE"/>
    <w:rsid w:val="000522C1"/>
    <w:rsid w:val="000544F4"/>
    <w:rsid w:val="00054E92"/>
    <w:rsid w:val="000604A9"/>
    <w:rsid w:val="00064021"/>
    <w:rsid w:val="000657CF"/>
    <w:rsid w:val="0007584F"/>
    <w:rsid w:val="00075F21"/>
    <w:rsid w:val="00081BC5"/>
    <w:rsid w:val="00085451"/>
    <w:rsid w:val="00092211"/>
    <w:rsid w:val="00094F84"/>
    <w:rsid w:val="000974BC"/>
    <w:rsid w:val="000A518B"/>
    <w:rsid w:val="000B0204"/>
    <w:rsid w:val="000B3B67"/>
    <w:rsid w:val="000B3CE4"/>
    <w:rsid w:val="000B49FF"/>
    <w:rsid w:val="000C6BD5"/>
    <w:rsid w:val="000D0945"/>
    <w:rsid w:val="000D2A95"/>
    <w:rsid w:val="000D3FBA"/>
    <w:rsid w:val="000D3FC6"/>
    <w:rsid w:val="000D6112"/>
    <w:rsid w:val="000E5900"/>
    <w:rsid w:val="000E7726"/>
    <w:rsid w:val="000F1899"/>
    <w:rsid w:val="000F3B8A"/>
    <w:rsid w:val="000F44A1"/>
    <w:rsid w:val="000F63B3"/>
    <w:rsid w:val="000F7BBE"/>
    <w:rsid w:val="00104BE1"/>
    <w:rsid w:val="00114254"/>
    <w:rsid w:val="00120739"/>
    <w:rsid w:val="00120D62"/>
    <w:rsid w:val="001212C6"/>
    <w:rsid w:val="0012489C"/>
    <w:rsid w:val="001345A2"/>
    <w:rsid w:val="001352B5"/>
    <w:rsid w:val="00142AA6"/>
    <w:rsid w:val="00142F3D"/>
    <w:rsid w:val="0014310A"/>
    <w:rsid w:val="0014504B"/>
    <w:rsid w:val="00145693"/>
    <w:rsid w:val="001503FB"/>
    <w:rsid w:val="00155A75"/>
    <w:rsid w:val="00155B68"/>
    <w:rsid w:val="00160DDC"/>
    <w:rsid w:val="00164F87"/>
    <w:rsid w:val="00170E48"/>
    <w:rsid w:val="00175097"/>
    <w:rsid w:val="00182851"/>
    <w:rsid w:val="0018311C"/>
    <w:rsid w:val="00185034"/>
    <w:rsid w:val="001879A6"/>
    <w:rsid w:val="00196D44"/>
    <w:rsid w:val="001A2701"/>
    <w:rsid w:val="001A5FE0"/>
    <w:rsid w:val="001D01E7"/>
    <w:rsid w:val="001D7F70"/>
    <w:rsid w:val="001E34DA"/>
    <w:rsid w:val="001E561A"/>
    <w:rsid w:val="001E5F84"/>
    <w:rsid w:val="001E64A2"/>
    <w:rsid w:val="001F049C"/>
    <w:rsid w:val="001F218F"/>
    <w:rsid w:val="00206E7C"/>
    <w:rsid w:val="002101B4"/>
    <w:rsid w:val="00217F62"/>
    <w:rsid w:val="002209F1"/>
    <w:rsid w:val="002244DF"/>
    <w:rsid w:val="002247DB"/>
    <w:rsid w:val="00225C7A"/>
    <w:rsid w:val="0023474C"/>
    <w:rsid w:val="00245FDC"/>
    <w:rsid w:val="002527E4"/>
    <w:rsid w:val="002558C3"/>
    <w:rsid w:val="00257C31"/>
    <w:rsid w:val="00265169"/>
    <w:rsid w:val="00267A1F"/>
    <w:rsid w:val="00270749"/>
    <w:rsid w:val="00270FCA"/>
    <w:rsid w:val="002715AA"/>
    <w:rsid w:val="00271B3D"/>
    <w:rsid w:val="00275AC2"/>
    <w:rsid w:val="0027719C"/>
    <w:rsid w:val="002821FE"/>
    <w:rsid w:val="00282550"/>
    <w:rsid w:val="0028409D"/>
    <w:rsid w:val="00285AB6"/>
    <w:rsid w:val="00291CB4"/>
    <w:rsid w:val="002A039D"/>
    <w:rsid w:val="002A1260"/>
    <w:rsid w:val="002A7904"/>
    <w:rsid w:val="002B3379"/>
    <w:rsid w:val="002C00B1"/>
    <w:rsid w:val="002C0800"/>
    <w:rsid w:val="002C2B82"/>
    <w:rsid w:val="002C4391"/>
    <w:rsid w:val="002D0FF7"/>
    <w:rsid w:val="002D11B9"/>
    <w:rsid w:val="002D4101"/>
    <w:rsid w:val="002E2A3C"/>
    <w:rsid w:val="002E2DFE"/>
    <w:rsid w:val="002E49C9"/>
    <w:rsid w:val="002E76F2"/>
    <w:rsid w:val="002F23D8"/>
    <w:rsid w:val="002F723C"/>
    <w:rsid w:val="002F7298"/>
    <w:rsid w:val="002F7626"/>
    <w:rsid w:val="002F7BB3"/>
    <w:rsid w:val="00303DC4"/>
    <w:rsid w:val="003043DC"/>
    <w:rsid w:val="00305CCA"/>
    <w:rsid w:val="00307458"/>
    <w:rsid w:val="00314A13"/>
    <w:rsid w:val="00326BCA"/>
    <w:rsid w:val="00327173"/>
    <w:rsid w:val="003325FA"/>
    <w:rsid w:val="00351F10"/>
    <w:rsid w:val="003635C6"/>
    <w:rsid w:val="00370294"/>
    <w:rsid w:val="003732D1"/>
    <w:rsid w:val="00374BE1"/>
    <w:rsid w:val="00385B3F"/>
    <w:rsid w:val="00393B23"/>
    <w:rsid w:val="00397B48"/>
    <w:rsid w:val="003A1C4F"/>
    <w:rsid w:val="003A4723"/>
    <w:rsid w:val="003B3292"/>
    <w:rsid w:val="003B5A30"/>
    <w:rsid w:val="003B74BC"/>
    <w:rsid w:val="003C408F"/>
    <w:rsid w:val="003C57A1"/>
    <w:rsid w:val="003C651C"/>
    <w:rsid w:val="003D2E1F"/>
    <w:rsid w:val="003E047A"/>
    <w:rsid w:val="003E1D9D"/>
    <w:rsid w:val="003E3EBE"/>
    <w:rsid w:val="003F17AE"/>
    <w:rsid w:val="004026A3"/>
    <w:rsid w:val="00403843"/>
    <w:rsid w:val="00404B22"/>
    <w:rsid w:val="00414500"/>
    <w:rsid w:val="0041501D"/>
    <w:rsid w:val="0041720D"/>
    <w:rsid w:val="00417233"/>
    <w:rsid w:val="004178DB"/>
    <w:rsid w:val="00417AD6"/>
    <w:rsid w:val="004319C1"/>
    <w:rsid w:val="004351DF"/>
    <w:rsid w:val="00436150"/>
    <w:rsid w:val="004369F1"/>
    <w:rsid w:val="00440CBA"/>
    <w:rsid w:val="004437B3"/>
    <w:rsid w:val="0044517C"/>
    <w:rsid w:val="00446B69"/>
    <w:rsid w:val="00454AB2"/>
    <w:rsid w:val="00455B9D"/>
    <w:rsid w:val="00464EE3"/>
    <w:rsid w:val="004657A8"/>
    <w:rsid w:val="004667A1"/>
    <w:rsid w:val="0046737F"/>
    <w:rsid w:val="0047112A"/>
    <w:rsid w:val="00473244"/>
    <w:rsid w:val="0047742D"/>
    <w:rsid w:val="00483D4C"/>
    <w:rsid w:val="00486A63"/>
    <w:rsid w:val="004A13BF"/>
    <w:rsid w:val="004A2E52"/>
    <w:rsid w:val="004A554B"/>
    <w:rsid w:val="004C56CA"/>
    <w:rsid w:val="004C762B"/>
    <w:rsid w:val="004D64CE"/>
    <w:rsid w:val="004E4B83"/>
    <w:rsid w:val="004F27A9"/>
    <w:rsid w:val="004F688A"/>
    <w:rsid w:val="004F7BC9"/>
    <w:rsid w:val="00500755"/>
    <w:rsid w:val="00500B6E"/>
    <w:rsid w:val="00507F9D"/>
    <w:rsid w:val="0051005F"/>
    <w:rsid w:val="00524AB8"/>
    <w:rsid w:val="00524E2C"/>
    <w:rsid w:val="005266A5"/>
    <w:rsid w:val="00535733"/>
    <w:rsid w:val="00537122"/>
    <w:rsid w:val="00543E59"/>
    <w:rsid w:val="0054445D"/>
    <w:rsid w:val="00544D2A"/>
    <w:rsid w:val="005467A0"/>
    <w:rsid w:val="00551FA5"/>
    <w:rsid w:val="00560083"/>
    <w:rsid w:val="00563DBA"/>
    <w:rsid w:val="00563F46"/>
    <w:rsid w:val="005666CC"/>
    <w:rsid w:val="005675D4"/>
    <w:rsid w:val="00573205"/>
    <w:rsid w:val="00574422"/>
    <w:rsid w:val="00577A85"/>
    <w:rsid w:val="00581358"/>
    <w:rsid w:val="005919B8"/>
    <w:rsid w:val="005947CE"/>
    <w:rsid w:val="0059630D"/>
    <w:rsid w:val="005A0029"/>
    <w:rsid w:val="005A59B2"/>
    <w:rsid w:val="005A7D8F"/>
    <w:rsid w:val="005B1CDE"/>
    <w:rsid w:val="005B1D82"/>
    <w:rsid w:val="005B20A1"/>
    <w:rsid w:val="005B3060"/>
    <w:rsid w:val="005B67A3"/>
    <w:rsid w:val="005C5D4E"/>
    <w:rsid w:val="005D1E03"/>
    <w:rsid w:val="005D29DD"/>
    <w:rsid w:val="005D4CE8"/>
    <w:rsid w:val="005D7765"/>
    <w:rsid w:val="005E2827"/>
    <w:rsid w:val="005F2E13"/>
    <w:rsid w:val="005F5509"/>
    <w:rsid w:val="005F722C"/>
    <w:rsid w:val="00604D45"/>
    <w:rsid w:val="006163D5"/>
    <w:rsid w:val="00621D0D"/>
    <w:rsid w:val="0062330A"/>
    <w:rsid w:val="00627E15"/>
    <w:rsid w:val="00645FC5"/>
    <w:rsid w:val="00646675"/>
    <w:rsid w:val="0065046A"/>
    <w:rsid w:val="00661C14"/>
    <w:rsid w:val="0066290F"/>
    <w:rsid w:val="00665C93"/>
    <w:rsid w:val="00667C05"/>
    <w:rsid w:val="00671CC2"/>
    <w:rsid w:val="00676A50"/>
    <w:rsid w:val="00681E55"/>
    <w:rsid w:val="006906CA"/>
    <w:rsid w:val="006924F1"/>
    <w:rsid w:val="00693986"/>
    <w:rsid w:val="00697AF1"/>
    <w:rsid w:val="006A2250"/>
    <w:rsid w:val="006A56A5"/>
    <w:rsid w:val="006A7616"/>
    <w:rsid w:val="006B2AD5"/>
    <w:rsid w:val="006B4C84"/>
    <w:rsid w:val="006B6C5F"/>
    <w:rsid w:val="006C03BE"/>
    <w:rsid w:val="006C4E59"/>
    <w:rsid w:val="006C7AC7"/>
    <w:rsid w:val="006D256B"/>
    <w:rsid w:val="006D2D7D"/>
    <w:rsid w:val="006E54A1"/>
    <w:rsid w:val="006E54CE"/>
    <w:rsid w:val="006E7570"/>
    <w:rsid w:val="006F0C43"/>
    <w:rsid w:val="006F13A2"/>
    <w:rsid w:val="006F1EDD"/>
    <w:rsid w:val="006F55D5"/>
    <w:rsid w:val="007011FF"/>
    <w:rsid w:val="00703B59"/>
    <w:rsid w:val="007043D9"/>
    <w:rsid w:val="00704A1E"/>
    <w:rsid w:val="00707DF6"/>
    <w:rsid w:val="00710F1F"/>
    <w:rsid w:val="007208D5"/>
    <w:rsid w:val="00723805"/>
    <w:rsid w:val="00730B15"/>
    <w:rsid w:val="00733642"/>
    <w:rsid w:val="007366C4"/>
    <w:rsid w:val="007416EA"/>
    <w:rsid w:val="0074509B"/>
    <w:rsid w:val="007453E7"/>
    <w:rsid w:val="007533A0"/>
    <w:rsid w:val="00754D1A"/>
    <w:rsid w:val="00754D6A"/>
    <w:rsid w:val="007649A8"/>
    <w:rsid w:val="0076514D"/>
    <w:rsid w:val="00777549"/>
    <w:rsid w:val="007775E0"/>
    <w:rsid w:val="00787BE3"/>
    <w:rsid w:val="00793F46"/>
    <w:rsid w:val="00797D43"/>
    <w:rsid w:val="007A6735"/>
    <w:rsid w:val="007B071D"/>
    <w:rsid w:val="007B41EB"/>
    <w:rsid w:val="007C3903"/>
    <w:rsid w:val="007C3BCB"/>
    <w:rsid w:val="007C47EA"/>
    <w:rsid w:val="007C5E80"/>
    <w:rsid w:val="007C7443"/>
    <w:rsid w:val="007E72AB"/>
    <w:rsid w:val="007F20B9"/>
    <w:rsid w:val="007F662B"/>
    <w:rsid w:val="00800B6C"/>
    <w:rsid w:val="00806E0F"/>
    <w:rsid w:val="008217B4"/>
    <w:rsid w:val="00824534"/>
    <w:rsid w:val="00824BD7"/>
    <w:rsid w:val="008269FA"/>
    <w:rsid w:val="00827A73"/>
    <w:rsid w:val="008321E0"/>
    <w:rsid w:val="008360DC"/>
    <w:rsid w:val="00836623"/>
    <w:rsid w:val="00841B00"/>
    <w:rsid w:val="00853DC3"/>
    <w:rsid w:val="00862795"/>
    <w:rsid w:val="00870AF6"/>
    <w:rsid w:val="00875371"/>
    <w:rsid w:val="00893850"/>
    <w:rsid w:val="008B286D"/>
    <w:rsid w:val="008B2C1C"/>
    <w:rsid w:val="008B3A9A"/>
    <w:rsid w:val="008B6398"/>
    <w:rsid w:val="008B6544"/>
    <w:rsid w:val="008D0A25"/>
    <w:rsid w:val="008D0CC9"/>
    <w:rsid w:val="008D6875"/>
    <w:rsid w:val="008E1A02"/>
    <w:rsid w:val="008E2F3F"/>
    <w:rsid w:val="008E4FB5"/>
    <w:rsid w:val="008F4AC2"/>
    <w:rsid w:val="00907668"/>
    <w:rsid w:val="00911577"/>
    <w:rsid w:val="00911BA2"/>
    <w:rsid w:val="009225BA"/>
    <w:rsid w:val="009233FB"/>
    <w:rsid w:val="00930ACB"/>
    <w:rsid w:val="00940B0D"/>
    <w:rsid w:val="00944246"/>
    <w:rsid w:val="00946A43"/>
    <w:rsid w:val="00954F05"/>
    <w:rsid w:val="00962D23"/>
    <w:rsid w:val="009630BC"/>
    <w:rsid w:val="00970363"/>
    <w:rsid w:val="00973DA6"/>
    <w:rsid w:val="009748CC"/>
    <w:rsid w:val="00982186"/>
    <w:rsid w:val="00982350"/>
    <w:rsid w:val="0098258D"/>
    <w:rsid w:val="00983727"/>
    <w:rsid w:val="0098696C"/>
    <w:rsid w:val="009A26FD"/>
    <w:rsid w:val="009A468A"/>
    <w:rsid w:val="009C116E"/>
    <w:rsid w:val="009C1CD6"/>
    <w:rsid w:val="009D12D0"/>
    <w:rsid w:val="009D1800"/>
    <w:rsid w:val="009D1CBA"/>
    <w:rsid w:val="009D2845"/>
    <w:rsid w:val="009D695E"/>
    <w:rsid w:val="009E5A76"/>
    <w:rsid w:val="009E5AAD"/>
    <w:rsid w:val="009E68BA"/>
    <w:rsid w:val="009E69A2"/>
    <w:rsid w:val="009F08FF"/>
    <w:rsid w:val="009F2DCE"/>
    <w:rsid w:val="009F6340"/>
    <w:rsid w:val="00A022A1"/>
    <w:rsid w:val="00A02A37"/>
    <w:rsid w:val="00A13F3E"/>
    <w:rsid w:val="00A15A3C"/>
    <w:rsid w:val="00A22822"/>
    <w:rsid w:val="00A271BA"/>
    <w:rsid w:val="00A33F4E"/>
    <w:rsid w:val="00A34969"/>
    <w:rsid w:val="00A3722F"/>
    <w:rsid w:val="00A377A0"/>
    <w:rsid w:val="00A44B42"/>
    <w:rsid w:val="00A460E5"/>
    <w:rsid w:val="00A52212"/>
    <w:rsid w:val="00A57E8E"/>
    <w:rsid w:val="00A634CA"/>
    <w:rsid w:val="00A66D3B"/>
    <w:rsid w:val="00A738B7"/>
    <w:rsid w:val="00A82DEA"/>
    <w:rsid w:val="00A84DA7"/>
    <w:rsid w:val="00A919FF"/>
    <w:rsid w:val="00A92C25"/>
    <w:rsid w:val="00AA044F"/>
    <w:rsid w:val="00AA1153"/>
    <w:rsid w:val="00AA149D"/>
    <w:rsid w:val="00AA21E7"/>
    <w:rsid w:val="00AA4024"/>
    <w:rsid w:val="00AA4560"/>
    <w:rsid w:val="00AB45C3"/>
    <w:rsid w:val="00AC1AAA"/>
    <w:rsid w:val="00AC2E03"/>
    <w:rsid w:val="00AC4BBD"/>
    <w:rsid w:val="00AC5E8D"/>
    <w:rsid w:val="00AC7D7D"/>
    <w:rsid w:val="00AD4722"/>
    <w:rsid w:val="00AD573C"/>
    <w:rsid w:val="00AD6239"/>
    <w:rsid w:val="00AE2BAC"/>
    <w:rsid w:val="00AE45F4"/>
    <w:rsid w:val="00AE6751"/>
    <w:rsid w:val="00B10D97"/>
    <w:rsid w:val="00B14E6D"/>
    <w:rsid w:val="00B1520C"/>
    <w:rsid w:val="00B17447"/>
    <w:rsid w:val="00B20B7A"/>
    <w:rsid w:val="00B24987"/>
    <w:rsid w:val="00B309C6"/>
    <w:rsid w:val="00B33B79"/>
    <w:rsid w:val="00B34D43"/>
    <w:rsid w:val="00B3555C"/>
    <w:rsid w:val="00B36C9A"/>
    <w:rsid w:val="00B50232"/>
    <w:rsid w:val="00B53C18"/>
    <w:rsid w:val="00B561E4"/>
    <w:rsid w:val="00B573C7"/>
    <w:rsid w:val="00B66E82"/>
    <w:rsid w:val="00B67F24"/>
    <w:rsid w:val="00B7133F"/>
    <w:rsid w:val="00B8363F"/>
    <w:rsid w:val="00B83ABC"/>
    <w:rsid w:val="00B95652"/>
    <w:rsid w:val="00B95B9F"/>
    <w:rsid w:val="00BA399E"/>
    <w:rsid w:val="00BA6849"/>
    <w:rsid w:val="00BA6AF1"/>
    <w:rsid w:val="00BB041F"/>
    <w:rsid w:val="00BB0E0A"/>
    <w:rsid w:val="00BB2274"/>
    <w:rsid w:val="00BB26D3"/>
    <w:rsid w:val="00BB4B8E"/>
    <w:rsid w:val="00BB6ACE"/>
    <w:rsid w:val="00BB783B"/>
    <w:rsid w:val="00BD66BA"/>
    <w:rsid w:val="00BE52F3"/>
    <w:rsid w:val="00BE5771"/>
    <w:rsid w:val="00BE7BFC"/>
    <w:rsid w:val="00BF10DF"/>
    <w:rsid w:val="00C02863"/>
    <w:rsid w:val="00C04E11"/>
    <w:rsid w:val="00C058BD"/>
    <w:rsid w:val="00C05ED2"/>
    <w:rsid w:val="00C066F9"/>
    <w:rsid w:val="00C1536F"/>
    <w:rsid w:val="00C17CF3"/>
    <w:rsid w:val="00C2043F"/>
    <w:rsid w:val="00C208D1"/>
    <w:rsid w:val="00C221EC"/>
    <w:rsid w:val="00C22B11"/>
    <w:rsid w:val="00C26BAE"/>
    <w:rsid w:val="00C27666"/>
    <w:rsid w:val="00C32904"/>
    <w:rsid w:val="00C32CA5"/>
    <w:rsid w:val="00C35350"/>
    <w:rsid w:val="00C376D8"/>
    <w:rsid w:val="00C410EF"/>
    <w:rsid w:val="00C42037"/>
    <w:rsid w:val="00C42B5A"/>
    <w:rsid w:val="00C43788"/>
    <w:rsid w:val="00C44155"/>
    <w:rsid w:val="00C44634"/>
    <w:rsid w:val="00C52FA2"/>
    <w:rsid w:val="00C5632F"/>
    <w:rsid w:val="00C57587"/>
    <w:rsid w:val="00C76D56"/>
    <w:rsid w:val="00C80F96"/>
    <w:rsid w:val="00C87242"/>
    <w:rsid w:val="00C8787F"/>
    <w:rsid w:val="00CA1795"/>
    <w:rsid w:val="00CA51AF"/>
    <w:rsid w:val="00CB63F2"/>
    <w:rsid w:val="00CC146E"/>
    <w:rsid w:val="00CC24D7"/>
    <w:rsid w:val="00CC4447"/>
    <w:rsid w:val="00CC5EB3"/>
    <w:rsid w:val="00CC7120"/>
    <w:rsid w:val="00CD278A"/>
    <w:rsid w:val="00CE4FAB"/>
    <w:rsid w:val="00CE5BE2"/>
    <w:rsid w:val="00CF1865"/>
    <w:rsid w:val="00CF62B5"/>
    <w:rsid w:val="00D01F90"/>
    <w:rsid w:val="00D02D5B"/>
    <w:rsid w:val="00D0605A"/>
    <w:rsid w:val="00D0760B"/>
    <w:rsid w:val="00D10F73"/>
    <w:rsid w:val="00D140DD"/>
    <w:rsid w:val="00D152D3"/>
    <w:rsid w:val="00D178AC"/>
    <w:rsid w:val="00D20576"/>
    <w:rsid w:val="00D2214B"/>
    <w:rsid w:val="00D2343C"/>
    <w:rsid w:val="00D32702"/>
    <w:rsid w:val="00D348C5"/>
    <w:rsid w:val="00D41574"/>
    <w:rsid w:val="00D422CB"/>
    <w:rsid w:val="00D66330"/>
    <w:rsid w:val="00D67DB7"/>
    <w:rsid w:val="00D7153F"/>
    <w:rsid w:val="00D73BFE"/>
    <w:rsid w:val="00D8034D"/>
    <w:rsid w:val="00D9660D"/>
    <w:rsid w:val="00DB2F3F"/>
    <w:rsid w:val="00DB34CD"/>
    <w:rsid w:val="00DB5E8B"/>
    <w:rsid w:val="00DB7375"/>
    <w:rsid w:val="00DC6300"/>
    <w:rsid w:val="00DC7DF9"/>
    <w:rsid w:val="00DD45E8"/>
    <w:rsid w:val="00DE1182"/>
    <w:rsid w:val="00DE5021"/>
    <w:rsid w:val="00DE5C69"/>
    <w:rsid w:val="00DE7F98"/>
    <w:rsid w:val="00DF0F93"/>
    <w:rsid w:val="00DF1A79"/>
    <w:rsid w:val="00DF7DF6"/>
    <w:rsid w:val="00E00462"/>
    <w:rsid w:val="00E028F6"/>
    <w:rsid w:val="00E13E91"/>
    <w:rsid w:val="00E15732"/>
    <w:rsid w:val="00E173A5"/>
    <w:rsid w:val="00E17F57"/>
    <w:rsid w:val="00E20742"/>
    <w:rsid w:val="00E20AD3"/>
    <w:rsid w:val="00E302FD"/>
    <w:rsid w:val="00E305D2"/>
    <w:rsid w:val="00E31FAA"/>
    <w:rsid w:val="00E330BC"/>
    <w:rsid w:val="00E3492D"/>
    <w:rsid w:val="00E35ACC"/>
    <w:rsid w:val="00E35F80"/>
    <w:rsid w:val="00E4022C"/>
    <w:rsid w:val="00E45ABB"/>
    <w:rsid w:val="00E46070"/>
    <w:rsid w:val="00E46BB7"/>
    <w:rsid w:val="00E505D5"/>
    <w:rsid w:val="00E50E1B"/>
    <w:rsid w:val="00E51FA0"/>
    <w:rsid w:val="00E564FC"/>
    <w:rsid w:val="00E57E07"/>
    <w:rsid w:val="00E73316"/>
    <w:rsid w:val="00E80D89"/>
    <w:rsid w:val="00E836C0"/>
    <w:rsid w:val="00E85FE8"/>
    <w:rsid w:val="00E87571"/>
    <w:rsid w:val="00E9251D"/>
    <w:rsid w:val="00EA1F10"/>
    <w:rsid w:val="00EC232F"/>
    <w:rsid w:val="00EC349F"/>
    <w:rsid w:val="00EC7CC8"/>
    <w:rsid w:val="00ED0992"/>
    <w:rsid w:val="00EE2EF4"/>
    <w:rsid w:val="00EE493D"/>
    <w:rsid w:val="00EF3A64"/>
    <w:rsid w:val="00F15151"/>
    <w:rsid w:val="00F158D3"/>
    <w:rsid w:val="00F24062"/>
    <w:rsid w:val="00F2538E"/>
    <w:rsid w:val="00F30FE9"/>
    <w:rsid w:val="00F3360D"/>
    <w:rsid w:val="00F51EE4"/>
    <w:rsid w:val="00F52C9A"/>
    <w:rsid w:val="00F52D28"/>
    <w:rsid w:val="00F57C6D"/>
    <w:rsid w:val="00F616CF"/>
    <w:rsid w:val="00F6447F"/>
    <w:rsid w:val="00F66AF6"/>
    <w:rsid w:val="00F74827"/>
    <w:rsid w:val="00F8480B"/>
    <w:rsid w:val="00F84C19"/>
    <w:rsid w:val="00F93BAB"/>
    <w:rsid w:val="00FA25AF"/>
    <w:rsid w:val="00FB5293"/>
    <w:rsid w:val="00FB6A39"/>
    <w:rsid w:val="00FC35A2"/>
    <w:rsid w:val="00FC3B28"/>
    <w:rsid w:val="00FE0266"/>
    <w:rsid w:val="00FE1BE5"/>
    <w:rsid w:val="00FE2DA5"/>
    <w:rsid w:val="00FE4A36"/>
    <w:rsid w:val="00FE74D0"/>
    <w:rsid w:val="00FF3A5E"/>
    <w:rsid w:val="00FF6D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66A766E4"/>
  <w15:docId w15:val="{D3296B5C-FCF0-42B9-A3FC-0AA721FA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F62"/>
  </w:style>
  <w:style w:type="paragraph" w:styleId="Ttulo1">
    <w:name w:val="heading 1"/>
    <w:basedOn w:val="Normal"/>
    <w:next w:val="Normal"/>
    <w:link w:val="Ttulo1Char"/>
    <w:qFormat/>
    <w:rsid w:val="00BF10DF"/>
    <w:pPr>
      <w:keepNext/>
      <w:spacing w:after="0" w:line="240" w:lineRule="auto"/>
      <w:outlineLvl w:val="0"/>
    </w:pPr>
    <w:rPr>
      <w:rFonts w:ascii="Courier New" w:eastAsia="Times New Roman" w:hAnsi="Courier New" w:cs="Times New Roman"/>
      <w:b/>
      <w:sz w:val="24"/>
      <w:szCs w:val="20"/>
    </w:rPr>
  </w:style>
  <w:style w:type="paragraph" w:styleId="Ttulo2">
    <w:name w:val="heading 2"/>
    <w:basedOn w:val="Normal1"/>
    <w:next w:val="Normal1"/>
    <w:link w:val="Ttulo2Char"/>
    <w:rsid w:val="002D4101"/>
    <w:pPr>
      <w:keepNext/>
      <w:keepLines/>
      <w:spacing w:before="360" w:after="80"/>
      <w:contextualSpacing/>
      <w:outlineLvl w:val="1"/>
    </w:pPr>
    <w:rPr>
      <w:b/>
      <w:sz w:val="36"/>
    </w:rPr>
  </w:style>
  <w:style w:type="paragraph" w:styleId="Ttulo3">
    <w:name w:val="heading 3"/>
    <w:basedOn w:val="Normal1"/>
    <w:next w:val="Normal1"/>
    <w:link w:val="Ttulo3Char"/>
    <w:rsid w:val="002D4101"/>
    <w:pPr>
      <w:keepNext/>
      <w:keepLines/>
      <w:spacing w:before="280" w:after="80"/>
      <w:contextualSpacing/>
      <w:outlineLvl w:val="2"/>
    </w:pPr>
    <w:rPr>
      <w:b/>
      <w:sz w:val="28"/>
    </w:rPr>
  </w:style>
  <w:style w:type="paragraph" w:styleId="Ttulo4">
    <w:name w:val="heading 4"/>
    <w:basedOn w:val="Normal1"/>
    <w:next w:val="Normal1"/>
    <w:link w:val="Ttulo4Char"/>
    <w:rsid w:val="002D4101"/>
    <w:pPr>
      <w:keepNext/>
      <w:keepLines/>
      <w:spacing w:before="240" w:after="40"/>
      <w:contextualSpacing/>
      <w:outlineLvl w:val="3"/>
    </w:pPr>
    <w:rPr>
      <w:b/>
    </w:rPr>
  </w:style>
  <w:style w:type="paragraph" w:styleId="Ttulo5">
    <w:name w:val="heading 5"/>
    <w:basedOn w:val="Normal"/>
    <w:next w:val="Normal"/>
    <w:link w:val="Ttulo5Char"/>
    <w:unhideWhenUsed/>
    <w:qFormat/>
    <w:rsid w:val="00C42037"/>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C4203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D410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2D410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51E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51EE4"/>
  </w:style>
  <w:style w:type="paragraph" w:styleId="Rodap">
    <w:name w:val="footer"/>
    <w:basedOn w:val="Normal"/>
    <w:link w:val="RodapChar"/>
    <w:uiPriority w:val="99"/>
    <w:unhideWhenUsed/>
    <w:rsid w:val="00F51EE4"/>
    <w:pPr>
      <w:tabs>
        <w:tab w:val="center" w:pos="4252"/>
        <w:tab w:val="right" w:pos="8504"/>
      </w:tabs>
      <w:spacing w:after="0" w:line="240" w:lineRule="auto"/>
    </w:pPr>
  </w:style>
  <w:style w:type="character" w:customStyle="1" w:styleId="RodapChar">
    <w:name w:val="Rodapé Char"/>
    <w:basedOn w:val="Fontepargpadro"/>
    <w:link w:val="Rodap"/>
    <w:uiPriority w:val="99"/>
    <w:rsid w:val="00F51EE4"/>
  </w:style>
  <w:style w:type="paragraph" w:styleId="Textodebalo">
    <w:name w:val="Balloon Text"/>
    <w:basedOn w:val="Normal"/>
    <w:link w:val="TextodebaloChar"/>
    <w:uiPriority w:val="99"/>
    <w:semiHidden/>
    <w:unhideWhenUsed/>
    <w:rsid w:val="00F51E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1EE4"/>
    <w:rPr>
      <w:rFonts w:ascii="Tahoma" w:hAnsi="Tahoma" w:cs="Tahoma"/>
      <w:sz w:val="16"/>
      <w:szCs w:val="16"/>
    </w:rPr>
  </w:style>
  <w:style w:type="character" w:styleId="Hyperlink">
    <w:name w:val="Hyperlink"/>
    <w:basedOn w:val="Fontepargpadro"/>
    <w:uiPriority w:val="99"/>
    <w:unhideWhenUsed/>
    <w:rsid w:val="00B36C9A"/>
    <w:rPr>
      <w:color w:val="0000FF" w:themeColor="hyperlink"/>
      <w:u w:val="single"/>
    </w:rPr>
  </w:style>
  <w:style w:type="table" w:styleId="Tabelacomgrade">
    <w:name w:val="Table Grid"/>
    <w:basedOn w:val="Tabelanormal"/>
    <w:uiPriority w:val="59"/>
    <w:rsid w:val="00E20A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har">
    <w:name w:val="Título 1 Char"/>
    <w:basedOn w:val="Fontepargpadro"/>
    <w:link w:val="Ttulo1"/>
    <w:rsid w:val="00BF10DF"/>
    <w:rPr>
      <w:rFonts w:ascii="Courier New" w:eastAsia="Times New Roman" w:hAnsi="Courier New" w:cs="Times New Roman"/>
      <w:b/>
      <w:sz w:val="24"/>
      <w:szCs w:val="20"/>
    </w:rPr>
  </w:style>
  <w:style w:type="paragraph" w:styleId="Corpodetexto">
    <w:name w:val="Body Text"/>
    <w:basedOn w:val="Normal"/>
    <w:link w:val="CorpodetextoChar"/>
    <w:uiPriority w:val="99"/>
    <w:rsid w:val="008D6875"/>
    <w:pPr>
      <w:spacing w:after="0" w:line="240" w:lineRule="auto"/>
      <w:jc w:val="both"/>
    </w:pPr>
    <w:rPr>
      <w:rFonts w:ascii="Courier New" w:eastAsia="Times New Roman" w:hAnsi="Courier New" w:cs="Times New Roman"/>
      <w:sz w:val="24"/>
      <w:szCs w:val="20"/>
    </w:rPr>
  </w:style>
  <w:style w:type="character" w:customStyle="1" w:styleId="CorpodetextoChar">
    <w:name w:val="Corpo de texto Char"/>
    <w:basedOn w:val="Fontepargpadro"/>
    <w:link w:val="Corpodetexto"/>
    <w:uiPriority w:val="99"/>
    <w:rsid w:val="008D6875"/>
    <w:rPr>
      <w:rFonts w:ascii="Courier New" w:eastAsia="Times New Roman" w:hAnsi="Courier New" w:cs="Times New Roman"/>
      <w:sz w:val="24"/>
      <w:szCs w:val="20"/>
    </w:rPr>
  </w:style>
  <w:style w:type="paragraph" w:styleId="Corpodetexto3">
    <w:name w:val="Body Text 3"/>
    <w:basedOn w:val="Normal"/>
    <w:link w:val="Corpodetexto3Char"/>
    <w:rsid w:val="008D6875"/>
    <w:pPr>
      <w:tabs>
        <w:tab w:val="left" w:pos="2016"/>
        <w:tab w:val="left" w:pos="3544"/>
      </w:tabs>
      <w:spacing w:after="0" w:line="240" w:lineRule="auto"/>
      <w:jc w:val="both"/>
    </w:pPr>
    <w:rPr>
      <w:rFonts w:ascii="Tahoma" w:eastAsia="Times New Roman" w:hAnsi="Tahoma" w:cs="Times New Roman"/>
      <w:sz w:val="24"/>
      <w:szCs w:val="20"/>
    </w:rPr>
  </w:style>
  <w:style w:type="character" w:customStyle="1" w:styleId="Corpodetexto3Char">
    <w:name w:val="Corpo de texto 3 Char"/>
    <w:basedOn w:val="Fontepargpadro"/>
    <w:link w:val="Corpodetexto3"/>
    <w:rsid w:val="008D6875"/>
    <w:rPr>
      <w:rFonts w:ascii="Tahoma" w:eastAsia="Times New Roman" w:hAnsi="Tahoma" w:cs="Times New Roman"/>
      <w:sz w:val="24"/>
      <w:szCs w:val="20"/>
    </w:rPr>
  </w:style>
  <w:style w:type="character" w:customStyle="1" w:styleId="Ttulo5Char">
    <w:name w:val="Título 5 Char"/>
    <w:basedOn w:val="Fontepargpadro"/>
    <w:link w:val="Ttulo5"/>
    <w:rsid w:val="00C42037"/>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rsid w:val="00C42037"/>
    <w:rPr>
      <w:rFonts w:asciiTheme="majorHAnsi" w:eastAsiaTheme="majorEastAsia" w:hAnsiTheme="majorHAnsi" w:cstheme="majorBidi"/>
      <w:i/>
      <w:iCs/>
      <w:color w:val="243F60" w:themeColor="accent1" w:themeShade="7F"/>
    </w:rPr>
  </w:style>
  <w:style w:type="paragraph" w:styleId="Ttulo">
    <w:name w:val="Title"/>
    <w:basedOn w:val="Normal"/>
    <w:link w:val="TtuloChar"/>
    <w:qFormat/>
    <w:rsid w:val="00C42037"/>
    <w:pPr>
      <w:spacing w:after="0" w:line="240" w:lineRule="auto"/>
      <w:jc w:val="center"/>
    </w:pPr>
    <w:rPr>
      <w:rFonts w:ascii="Times New Roman" w:eastAsia="Times New Roman" w:hAnsi="Times New Roman" w:cs="Times New Roman"/>
      <w:b/>
      <w:sz w:val="28"/>
      <w:szCs w:val="20"/>
    </w:rPr>
  </w:style>
  <w:style w:type="character" w:customStyle="1" w:styleId="TtuloChar">
    <w:name w:val="Título Char"/>
    <w:basedOn w:val="Fontepargpadro"/>
    <w:link w:val="Ttulo"/>
    <w:rsid w:val="00C42037"/>
    <w:rPr>
      <w:rFonts w:ascii="Times New Roman" w:eastAsia="Times New Roman" w:hAnsi="Times New Roman" w:cs="Times New Roman"/>
      <w:b/>
      <w:sz w:val="28"/>
      <w:szCs w:val="20"/>
    </w:rPr>
  </w:style>
  <w:style w:type="paragraph" w:styleId="PargrafodaLista">
    <w:name w:val="List Paragraph"/>
    <w:basedOn w:val="Normal"/>
    <w:uiPriority w:val="34"/>
    <w:qFormat/>
    <w:rsid w:val="000522C1"/>
    <w:pPr>
      <w:ind w:left="720"/>
      <w:contextualSpacing/>
    </w:pPr>
  </w:style>
  <w:style w:type="table" w:customStyle="1" w:styleId="Tabelacomgrade1">
    <w:name w:val="Tabela com grade1"/>
    <w:basedOn w:val="Tabelanormal"/>
    <w:next w:val="Tabelacomgrade"/>
    <w:uiPriority w:val="59"/>
    <w:rsid w:val="002C00B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E45ABB"/>
    <w:pPr>
      <w:widowControl w:val="0"/>
      <w:spacing w:after="0" w:line="240" w:lineRule="auto"/>
    </w:pPr>
    <w:rPr>
      <w:rFonts w:ascii="Times New Roman" w:eastAsia="Times New Roman" w:hAnsi="Times New Roman" w:cs="Times New Roman"/>
      <w:color w:val="000000"/>
      <w:sz w:val="24"/>
    </w:rPr>
  </w:style>
  <w:style w:type="paragraph" w:customStyle="1" w:styleId="Normal2">
    <w:name w:val="Normal2"/>
    <w:rsid w:val="005E2827"/>
    <w:pPr>
      <w:widowControl w:val="0"/>
      <w:spacing w:after="0" w:line="240" w:lineRule="auto"/>
      <w:contextualSpacing/>
    </w:pPr>
    <w:rPr>
      <w:rFonts w:ascii="Times New Roman" w:eastAsia="Times New Roman" w:hAnsi="Times New Roman" w:cs="Times New Roman"/>
      <w:color w:val="000000"/>
      <w:sz w:val="24"/>
    </w:rPr>
  </w:style>
  <w:style w:type="character" w:styleId="HiperlinkVisitado">
    <w:name w:val="FollowedHyperlink"/>
    <w:basedOn w:val="Fontepargpadro"/>
    <w:uiPriority w:val="99"/>
    <w:semiHidden/>
    <w:unhideWhenUsed/>
    <w:rsid w:val="00827A73"/>
    <w:rPr>
      <w:color w:val="800080"/>
      <w:u w:val="single"/>
    </w:rPr>
  </w:style>
  <w:style w:type="paragraph" w:styleId="Recuodecorpodetexto3">
    <w:name w:val="Body Text Indent 3"/>
    <w:basedOn w:val="Normal"/>
    <w:link w:val="Recuodecorpodetexto3Char"/>
    <w:unhideWhenUsed/>
    <w:rsid w:val="002D4101"/>
    <w:pPr>
      <w:spacing w:after="120"/>
      <w:ind w:left="283"/>
    </w:pPr>
    <w:rPr>
      <w:sz w:val="16"/>
      <w:szCs w:val="16"/>
    </w:rPr>
  </w:style>
  <w:style w:type="character" w:customStyle="1" w:styleId="Recuodecorpodetexto3Char">
    <w:name w:val="Recuo de corpo de texto 3 Char"/>
    <w:basedOn w:val="Fontepargpadro"/>
    <w:link w:val="Recuodecorpodetexto3"/>
    <w:rsid w:val="002D4101"/>
    <w:rPr>
      <w:sz w:val="16"/>
      <w:szCs w:val="16"/>
    </w:rPr>
  </w:style>
  <w:style w:type="character" w:customStyle="1" w:styleId="Ttulo2Char">
    <w:name w:val="Título 2 Char"/>
    <w:basedOn w:val="Fontepargpadro"/>
    <w:link w:val="Ttulo2"/>
    <w:rsid w:val="002D4101"/>
    <w:rPr>
      <w:rFonts w:ascii="Times New Roman" w:eastAsia="Times New Roman" w:hAnsi="Times New Roman" w:cs="Times New Roman"/>
      <w:b/>
      <w:color w:val="000000"/>
      <w:sz w:val="36"/>
    </w:rPr>
  </w:style>
  <w:style w:type="character" w:customStyle="1" w:styleId="Ttulo3Char">
    <w:name w:val="Título 3 Char"/>
    <w:basedOn w:val="Fontepargpadro"/>
    <w:link w:val="Ttulo3"/>
    <w:rsid w:val="002D4101"/>
    <w:rPr>
      <w:rFonts w:ascii="Times New Roman" w:eastAsia="Times New Roman" w:hAnsi="Times New Roman" w:cs="Times New Roman"/>
      <w:b/>
      <w:color w:val="000000"/>
      <w:sz w:val="28"/>
    </w:rPr>
  </w:style>
  <w:style w:type="character" w:customStyle="1" w:styleId="Ttulo4Char">
    <w:name w:val="Título 4 Char"/>
    <w:basedOn w:val="Fontepargpadro"/>
    <w:link w:val="Ttulo4"/>
    <w:rsid w:val="002D4101"/>
    <w:rPr>
      <w:rFonts w:ascii="Times New Roman" w:eastAsia="Times New Roman" w:hAnsi="Times New Roman" w:cs="Times New Roman"/>
      <w:b/>
      <w:color w:val="000000"/>
      <w:sz w:val="24"/>
    </w:rPr>
  </w:style>
  <w:style w:type="character" w:customStyle="1" w:styleId="Ttulo7Char">
    <w:name w:val="Título 7 Char"/>
    <w:basedOn w:val="Fontepargpadro"/>
    <w:link w:val="Ttulo7"/>
    <w:uiPriority w:val="9"/>
    <w:rsid w:val="002D4101"/>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2D4101"/>
    <w:rPr>
      <w:rFonts w:asciiTheme="majorHAnsi" w:eastAsiaTheme="majorEastAsia" w:hAnsiTheme="majorHAnsi" w:cstheme="majorBidi"/>
      <w:color w:val="404040" w:themeColor="text1" w:themeTint="BF"/>
      <w:sz w:val="20"/>
      <w:szCs w:val="20"/>
    </w:rPr>
  </w:style>
  <w:style w:type="paragraph" w:styleId="Subttulo">
    <w:name w:val="Subtitle"/>
    <w:basedOn w:val="Normal1"/>
    <w:next w:val="Normal1"/>
    <w:link w:val="SubttuloChar"/>
    <w:rsid w:val="002D4101"/>
    <w:pPr>
      <w:keepNext/>
      <w:keepLines/>
      <w:spacing w:before="360" w:after="80"/>
      <w:contextualSpacing/>
    </w:pPr>
    <w:rPr>
      <w:rFonts w:ascii="Georgia" w:eastAsia="Georgia" w:hAnsi="Georgia" w:cs="Georgia"/>
      <w:i/>
      <w:color w:val="666666"/>
      <w:sz w:val="48"/>
    </w:rPr>
  </w:style>
  <w:style w:type="character" w:customStyle="1" w:styleId="SubttuloChar">
    <w:name w:val="Subtítulo Char"/>
    <w:basedOn w:val="Fontepargpadro"/>
    <w:link w:val="Subttulo"/>
    <w:rsid w:val="002D4101"/>
    <w:rPr>
      <w:rFonts w:ascii="Georgia" w:eastAsia="Georgia" w:hAnsi="Georgia" w:cs="Georgia"/>
      <w:i/>
      <w:color w:val="666666"/>
      <w:sz w:val="48"/>
    </w:rPr>
  </w:style>
  <w:style w:type="character" w:styleId="Forte">
    <w:name w:val="Strong"/>
    <w:qFormat/>
    <w:rsid w:val="002D4101"/>
    <w:rPr>
      <w:b/>
      <w:bCs/>
    </w:rPr>
  </w:style>
  <w:style w:type="character" w:customStyle="1" w:styleId="Caracteresdenotaderodap">
    <w:name w:val="Caracteres de nota de rodapé"/>
    <w:rsid w:val="002D4101"/>
  </w:style>
  <w:style w:type="paragraph" w:styleId="Textodenotaderodap">
    <w:name w:val="footnote text"/>
    <w:basedOn w:val="Normal"/>
    <w:link w:val="TextodenotaderodapChar"/>
    <w:rsid w:val="002D4101"/>
    <w:pPr>
      <w:widowControl w:val="0"/>
      <w:suppressLineNumbers/>
      <w:suppressAutoHyphens/>
      <w:spacing w:after="0" w:line="240" w:lineRule="auto"/>
      <w:ind w:left="283" w:hanging="283"/>
    </w:pPr>
    <w:rPr>
      <w:rFonts w:ascii="Times New Roman" w:eastAsia="DejaVu Sans" w:hAnsi="Times New Roman" w:cs="Lohit Hindi"/>
      <w:kern w:val="1"/>
      <w:sz w:val="20"/>
      <w:szCs w:val="20"/>
      <w:lang w:eastAsia="zh-CN" w:bidi="hi-IN"/>
    </w:rPr>
  </w:style>
  <w:style w:type="character" w:customStyle="1" w:styleId="TextodenotaderodapChar">
    <w:name w:val="Texto de nota de rodapé Char"/>
    <w:basedOn w:val="Fontepargpadro"/>
    <w:link w:val="Textodenotaderodap"/>
    <w:rsid w:val="002D4101"/>
    <w:rPr>
      <w:rFonts w:ascii="Times New Roman" w:eastAsia="DejaVu Sans" w:hAnsi="Times New Roman" w:cs="Lohit Hindi"/>
      <w:kern w:val="1"/>
      <w:sz w:val="20"/>
      <w:szCs w:val="20"/>
      <w:lang w:eastAsia="zh-CN" w:bidi="hi-IN"/>
    </w:rPr>
  </w:style>
  <w:style w:type="paragraph" w:styleId="Recuodecorpodetexto">
    <w:name w:val="Body Text Indent"/>
    <w:basedOn w:val="Normal"/>
    <w:link w:val="RecuodecorpodetextoChar"/>
    <w:rsid w:val="002D4101"/>
    <w:pPr>
      <w:suppressAutoHyphens/>
      <w:spacing w:after="120" w:line="100" w:lineRule="atLeast"/>
      <w:ind w:left="283"/>
    </w:pPr>
    <w:rPr>
      <w:rFonts w:ascii="Times New Roman" w:eastAsia="Times New Roman" w:hAnsi="Times New Roman" w:cs="Times New Roman"/>
      <w:color w:val="00000A"/>
      <w:kern w:val="1"/>
      <w:sz w:val="20"/>
      <w:szCs w:val="20"/>
    </w:rPr>
  </w:style>
  <w:style w:type="character" w:customStyle="1" w:styleId="RecuodecorpodetextoChar">
    <w:name w:val="Recuo de corpo de texto Char"/>
    <w:basedOn w:val="Fontepargpadro"/>
    <w:link w:val="Recuodecorpodetexto"/>
    <w:rsid w:val="002D4101"/>
    <w:rPr>
      <w:rFonts w:ascii="Times New Roman" w:eastAsia="Times New Roman" w:hAnsi="Times New Roman" w:cs="Times New Roman"/>
      <w:color w:val="00000A"/>
      <w:kern w:val="1"/>
      <w:sz w:val="20"/>
      <w:szCs w:val="20"/>
    </w:rPr>
  </w:style>
  <w:style w:type="paragraph" w:customStyle="1" w:styleId="WW-Padro">
    <w:name w:val="WW-Padrão"/>
    <w:rsid w:val="002D4101"/>
    <w:pPr>
      <w:widowControl w:val="0"/>
      <w:suppressAutoHyphens/>
      <w:autoSpaceDE w:val="0"/>
      <w:spacing w:after="0" w:line="240" w:lineRule="auto"/>
    </w:pPr>
    <w:rPr>
      <w:rFonts w:ascii="Courier New" w:eastAsia="Courier New" w:hAnsi="Courier New" w:cs="Courier New"/>
      <w:color w:val="000000"/>
      <w:sz w:val="24"/>
      <w:szCs w:val="24"/>
      <w:lang w:val="en-US" w:eastAsia="en-US" w:bidi="en-US"/>
    </w:rPr>
  </w:style>
  <w:style w:type="paragraph" w:styleId="Recuodecorpodetexto2">
    <w:name w:val="Body Text Indent 2"/>
    <w:basedOn w:val="Normal"/>
    <w:link w:val="Recuodecorpodetexto2Char"/>
    <w:rsid w:val="002D4101"/>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2D4101"/>
    <w:rPr>
      <w:rFonts w:ascii="Times New Roman" w:eastAsia="Times New Roman" w:hAnsi="Times New Roman" w:cs="Times New Roman"/>
      <w:sz w:val="24"/>
      <w:szCs w:val="24"/>
    </w:rPr>
  </w:style>
  <w:style w:type="paragraph" w:styleId="Corpodetexto2">
    <w:name w:val="Body Text 2"/>
    <w:basedOn w:val="Normal"/>
    <w:link w:val="Corpodetexto2Char"/>
    <w:unhideWhenUsed/>
    <w:rsid w:val="002D4101"/>
    <w:pPr>
      <w:spacing w:after="120" w:line="480" w:lineRule="auto"/>
    </w:pPr>
  </w:style>
  <w:style w:type="character" w:customStyle="1" w:styleId="Corpodetexto2Char">
    <w:name w:val="Corpo de texto 2 Char"/>
    <w:basedOn w:val="Fontepargpadro"/>
    <w:link w:val="Corpodetexto2"/>
    <w:rsid w:val="002D4101"/>
  </w:style>
  <w:style w:type="paragraph" w:customStyle="1" w:styleId="TextosemFormatao1">
    <w:name w:val="Texto sem Formatação1"/>
    <w:basedOn w:val="Normal"/>
    <w:rsid w:val="002D4101"/>
    <w:pPr>
      <w:suppressAutoHyphens/>
      <w:spacing w:after="0" w:line="240" w:lineRule="auto"/>
    </w:pPr>
    <w:rPr>
      <w:rFonts w:ascii="Courier New" w:eastAsia="Times New Roman" w:hAnsi="Courier New" w:cs="Times New Roman"/>
      <w:sz w:val="20"/>
      <w:szCs w:val="20"/>
      <w:lang w:eastAsia="ar-SA"/>
    </w:rPr>
  </w:style>
  <w:style w:type="paragraph" w:styleId="TextosemFormatao">
    <w:name w:val="Plain Text"/>
    <w:basedOn w:val="Normal"/>
    <w:link w:val="TextosemFormataoChar"/>
    <w:rsid w:val="002D4101"/>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2D4101"/>
    <w:rPr>
      <w:rFonts w:ascii="Courier New" w:eastAsia="Times New Roman" w:hAnsi="Courier New" w:cs="Times New Roman"/>
      <w:sz w:val="20"/>
      <w:szCs w:val="20"/>
    </w:rPr>
  </w:style>
  <w:style w:type="paragraph" w:customStyle="1" w:styleId="Normal20">
    <w:name w:val="Normal2"/>
    <w:rsid w:val="002D4101"/>
    <w:pPr>
      <w:widowControl w:val="0"/>
      <w:spacing w:after="0" w:line="240" w:lineRule="auto"/>
    </w:pPr>
    <w:rPr>
      <w:rFonts w:ascii="Times New Roman" w:eastAsia="Times New Roman" w:hAnsi="Times New Roman" w:cs="Times New Roman"/>
      <w:color w:val="000000"/>
      <w:sz w:val="24"/>
    </w:rPr>
  </w:style>
  <w:style w:type="paragraph" w:styleId="NormalWeb">
    <w:name w:val="Normal (Web)"/>
    <w:basedOn w:val="Normal"/>
    <w:uiPriority w:val="99"/>
    <w:rsid w:val="002D4101"/>
    <w:pPr>
      <w:spacing w:before="100" w:beforeAutospacing="1" w:after="100" w:afterAutospacing="1" w:line="240" w:lineRule="auto"/>
    </w:pPr>
    <w:rPr>
      <w:rFonts w:ascii="Times New Roman" w:eastAsia="Times New Roman" w:hAnsi="Times New Roman" w:cs="Times New Roman"/>
      <w:sz w:val="24"/>
      <w:szCs w:val="24"/>
    </w:rPr>
  </w:style>
  <w:style w:type="character" w:styleId="Refdenotaderodap">
    <w:name w:val="footnote reference"/>
    <w:rsid w:val="002D4101"/>
    <w:rPr>
      <w:vertAlign w:val="superscript"/>
    </w:rPr>
  </w:style>
  <w:style w:type="character" w:customStyle="1" w:styleId="apple-converted-space">
    <w:name w:val="apple-converted-space"/>
    <w:basedOn w:val="Fontepargpadro"/>
    <w:rsid w:val="00870AF6"/>
  </w:style>
  <w:style w:type="character" w:styleId="nfase">
    <w:name w:val="Emphasis"/>
    <w:basedOn w:val="Fontepargpadro"/>
    <w:uiPriority w:val="20"/>
    <w:qFormat/>
    <w:rsid w:val="00627E15"/>
    <w:rPr>
      <w:i/>
      <w:iCs/>
    </w:rPr>
  </w:style>
  <w:style w:type="paragraph" w:styleId="Sumrio3">
    <w:name w:val="toc 3"/>
    <w:basedOn w:val="Normal"/>
    <w:next w:val="Normal"/>
    <w:autoRedefine/>
    <w:uiPriority w:val="39"/>
    <w:unhideWhenUsed/>
    <w:rsid w:val="007C3BCB"/>
    <w:pPr>
      <w:spacing w:after="100"/>
      <w:ind w:left="440"/>
    </w:pPr>
  </w:style>
  <w:style w:type="paragraph" w:styleId="Sumrio1">
    <w:name w:val="toc 1"/>
    <w:basedOn w:val="Normal"/>
    <w:next w:val="Normal"/>
    <w:autoRedefine/>
    <w:uiPriority w:val="39"/>
    <w:unhideWhenUsed/>
    <w:rsid w:val="00040EB0"/>
    <w:pPr>
      <w:spacing w:after="100"/>
    </w:pPr>
  </w:style>
  <w:style w:type="paragraph" w:customStyle="1" w:styleId="Default">
    <w:name w:val="Default"/>
    <w:uiPriority w:val="99"/>
    <w:rsid w:val="00544D2A"/>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MenoPendente">
    <w:name w:val="Unresolved Mention"/>
    <w:basedOn w:val="Fontepargpadro"/>
    <w:uiPriority w:val="99"/>
    <w:semiHidden/>
    <w:unhideWhenUsed/>
    <w:rsid w:val="00446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5181">
      <w:bodyDiv w:val="1"/>
      <w:marLeft w:val="0"/>
      <w:marRight w:val="0"/>
      <w:marTop w:val="0"/>
      <w:marBottom w:val="0"/>
      <w:divBdr>
        <w:top w:val="none" w:sz="0" w:space="0" w:color="auto"/>
        <w:left w:val="none" w:sz="0" w:space="0" w:color="auto"/>
        <w:bottom w:val="none" w:sz="0" w:space="0" w:color="auto"/>
        <w:right w:val="none" w:sz="0" w:space="0" w:color="auto"/>
      </w:divBdr>
    </w:div>
    <w:div w:id="136532674">
      <w:bodyDiv w:val="1"/>
      <w:marLeft w:val="0"/>
      <w:marRight w:val="0"/>
      <w:marTop w:val="0"/>
      <w:marBottom w:val="0"/>
      <w:divBdr>
        <w:top w:val="none" w:sz="0" w:space="0" w:color="auto"/>
        <w:left w:val="none" w:sz="0" w:space="0" w:color="auto"/>
        <w:bottom w:val="none" w:sz="0" w:space="0" w:color="auto"/>
        <w:right w:val="none" w:sz="0" w:space="0" w:color="auto"/>
      </w:divBdr>
    </w:div>
    <w:div w:id="160778998">
      <w:bodyDiv w:val="1"/>
      <w:marLeft w:val="0"/>
      <w:marRight w:val="0"/>
      <w:marTop w:val="0"/>
      <w:marBottom w:val="0"/>
      <w:divBdr>
        <w:top w:val="none" w:sz="0" w:space="0" w:color="auto"/>
        <w:left w:val="none" w:sz="0" w:space="0" w:color="auto"/>
        <w:bottom w:val="none" w:sz="0" w:space="0" w:color="auto"/>
        <w:right w:val="none" w:sz="0" w:space="0" w:color="auto"/>
      </w:divBdr>
    </w:div>
    <w:div w:id="231699641">
      <w:bodyDiv w:val="1"/>
      <w:marLeft w:val="0"/>
      <w:marRight w:val="0"/>
      <w:marTop w:val="0"/>
      <w:marBottom w:val="0"/>
      <w:divBdr>
        <w:top w:val="none" w:sz="0" w:space="0" w:color="auto"/>
        <w:left w:val="none" w:sz="0" w:space="0" w:color="auto"/>
        <w:bottom w:val="none" w:sz="0" w:space="0" w:color="auto"/>
        <w:right w:val="none" w:sz="0" w:space="0" w:color="auto"/>
      </w:divBdr>
    </w:div>
    <w:div w:id="337121033">
      <w:bodyDiv w:val="1"/>
      <w:marLeft w:val="0"/>
      <w:marRight w:val="0"/>
      <w:marTop w:val="0"/>
      <w:marBottom w:val="0"/>
      <w:divBdr>
        <w:top w:val="none" w:sz="0" w:space="0" w:color="auto"/>
        <w:left w:val="none" w:sz="0" w:space="0" w:color="auto"/>
        <w:bottom w:val="none" w:sz="0" w:space="0" w:color="auto"/>
        <w:right w:val="none" w:sz="0" w:space="0" w:color="auto"/>
      </w:divBdr>
    </w:div>
    <w:div w:id="517163095">
      <w:bodyDiv w:val="1"/>
      <w:marLeft w:val="0"/>
      <w:marRight w:val="0"/>
      <w:marTop w:val="0"/>
      <w:marBottom w:val="0"/>
      <w:divBdr>
        <w:top w:val="none" w:sz="0" w:space="0" w:color="auto"/>
        <w:left w:val="none" w:sz="0" w:space="0" w:color="auto"/>
        <w:bottom w:val="none" w:sz="0" w:space="0" w:color="auto"/>
        <w:right w:val="none" w:sz="0" w:space="0" w:color="auto"/>
      </w:divBdr>
    </w:div>
    <w:div w:id="580722021">
      <w:bodyDiv w:val="1"/>
      <w:marLeft w:val="0"/>
      <w:marRight w:val="0"/>
      <w:marTop w:val="0"/>
      <w:marBottom w:val="0"/>
      <w:divBdr>
        <w:top w:val="none" w:sz="0" w:space="0" w:color="auto"/>
        <w:left w:val="none" w:sz="0" w:space="0" w:color="auto"/>
        <w:bottom w:val="none" w:sz="0" w:space="0" w:color="auto"/>
        <w:right w:val="none" w:sz="0" w:space="0" w:color="auto"/>
      </w:divBdr>
    </w:div>
    <w:div w:id="849027955">
      <w:bodyDiv w:val="1"/>
      <w:marLeft w:val="0"/>
      <w:marRight w:val="0"/>
      <w:marTop w:val="0"/>
      <w:marBottom w:val="0"/>
      <w:divBdr>
        <w:top w:val="none" w:sz="0" w:space="0" w:color="auto"/>
        <w:left w:val="none" w:sz="0" w:space="0" w:color="auto"/>
        <w:bottom w:val="none" w:sz="0" w:space="0" w:color="auto"/>
        <w:right w:val="none" w:sz="0" w:space="0" w:color="auto"/>
      </w:divBdr>
    </w:div>
    <w:div w:id="967974730">
      <w:bodyDiv w:val="1"/>
      <w:marLeft w:val="0"/>
      <w:marRight w:val="0"/>
      <w:marTop w:val="0"/>
      <w:marBottom w:val="0"/>
      <w:divBdr>
        <w:top w:val="none" w:sz="0" w:space="0" w:color="auto"/>
        <w:left w:val="none" w:sz="0" w:space="0" w:color="auto"/>
        <w:bottom w:val="none" w:sz="0" w:space="0" w:color="auto"/>
        <w:right w:val="none" w:sz="0" w:space="0" w:color="auto"/>
      </w:divBdr>
    </w:div>
    <w:div w:id="1066414333">
      <w:bodyDiv w:val="1"/>
      <w:marLeft w:val="0"/>
      <w:marRight w:val="0"/>
      <w:marTop w:val="0"/>
      <w:marBottom w:val="0"/>
      <w:divBdr>
        <w:top w:val="none" w:sz="0" w:space="0" w:color="auto"/>
        <w:left w:val="none" w:sz="0" w:space="0" w:color="auto"/>
        <w:bottom w:val="none" w:sz="0" w:space="0" w:color="auto"/>
        <w:right w:val="none" w:sz="0" w:space="0" w:color="auto"/>
      </w:divBdr>
    </w:div>
    <w:div w:id="1122848967">
      <w:bodyDiv w:val="1"/>
      <w:marLeft w:val="0"/>
      <w:marRight w:val="0"/>
      <w:marTop w:val="0"/>
      <w:marBottom w:val="0"/>
      <w:divBdr>
        <w:top w:val="none" w:sz="0" w:space="0" w:color="auto"/>
        <w:left w:val="none" w:sz="0" w:space="0" w:color="auto"/>
        <w:bottom w:val="none" w:sz="0" w:space="0" w:color="auto"/>
        <w:right w:val="none" w:sz="0" w:space="0" w:color="auto"/>
      </w:divBdr>
    </w:div>
    <w:div w:id="1389911994">
      <w:bodyDiv w:val="1"/>
      <w:marLeft w:val="0"/>
      <w:marRight w:val="0"/>
      <w:marTop w:val="0"/>
      <w:marBottom w:val="0"/>
      <w:divBdr>
        <w:top w:val="none" w:sz="0" w:space="0" w:color="auto"/>
        <w:left w:val="none" w:sz="0" w:space="0" w:color="auto"/>
        <w:bottom w:val="none" w:sz="0" w:space="0" w:color="auto"/>
        <w:right w:val="none" w:sz="0" w:space="0" w:color="auto"/>
      </w:divBdr>
    </w:div>
    <w:div w:id="1440443239">
      <w:bodyDiv w:val="1"/>
      <w:marLeft w:val="0"/>
      <w:marRight w:val="0"/>
      <w:marTop w:val="0"/>
      <w:marBottom w:val="0"/>
      <w:divBdr>
        <w:top w:val="none" w:sz="0" w:space="0" w:color="auto"/>
        <w:left w:val="none" w:sz="0" w:space="0" w:color="auto"/>
        <w:bottom w:val="none" w:sz="0" w:space="0" w:color="auto"/>
        <w:right w:val="none" w:sz="0" w:space="0" w:color="auto"/>
      </w:divBdr>
    </w:div>
    <w:div w:id="1643120470">
      <w:bodyDiv w:val="1"/>
      <w:marLeft w:val="0"/>
      <w:marRight w:val="0"/>
      <w:marTop w:val="0"/>
      <w:marBottom w:val="0"/>
      <w:divBdr>
        <w:top w:val="none" w:sz="0" w:space="0" w:color="auto"/>
        <w:left w:val="none" w:sz="0" w:space="0" w:color="auto"/>
        <w:bottom w:val="none" w:sz="0" w:space="0" w:color="auto"/>
        <w:right w:val="none" w:sz="0" w:space="0" w:color="auto"/>
      </w:divBdr>
    </w:div>
    <w:div w:id="1701979058">
      <w:bodyDiv w:val="1"/>
      <w:marLeft w:val="0"/>
      <w:marRight w:val="0"/>
      <w:marTop w:val="0"/>
      <w:marBottom w:val="0"/>
      <w:divBdr>
        <w:top w:val="none" w:sz="0" w:space="0" w:color="auto"/>
        <w:left w:val="none" w:sz="0" w:space="0" w:color="auto"/>
        <w:bottom w:val="none" w:sz="0" w:space="0" w:color="auto"/>
        <w:right w:val="none" w:sz="0" w:space="0" w:color="auto"/>
      </w:divBdr>
    </w:div>
    <w:div w:id="1822965327">
      <w:bodyDiv w:val="1"/>
      <w:marLeft w:val="0"/>
      <w:marRight w:val="0"/>
      <w:marTop w:val="0"/>
      <w:marBottom w:val="0"/>
      <w:divBdr>
        <w:top w:val="none" w:sz="0" w:space="0" w:color="auto"/>
        <w:left w:val="none" w:sz="0" w:space="0" w:color="auto"/>
        <w:bottom w:val="none" w:sz="0" w:space="0" w:color="auto"/>
        <w:right w:val="none" w:sz="0" w:space="0" w:color="auto"/>
      </w:divBdr>
    </w:div>
    <w:div w:id="2058774645">
      <w:bodyDiv w:val="1"/>
      <w:marLeft w:val="0"/>
      <w:marRight w:val="0"/>
      <w:marTop w:val="0"/>
      <w:marBottom w:val="0"/>
      <w:divBdr>
        <w:top w:val="none" w:sz="0" w:space="0" w:color="auto"/>
        <w:left w:val="none" w:sz="0" w:space="0" w:color="auto"/>
        <w:bottom w:val="none" w:sz="0" w:space="0" w:color="auto"/>
        <w:right w:val="none" w:sz="0" w:space="0" w:color="auto"/>
      </w:divBdr>
    </w:div>
    <w:div w:id="210228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ariodebrasili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coes@pmibiraiaras.com.br" TargetMode="External"/><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73CC2-D93E-4546-84A3-9F2C6F755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32</Pages>
  <Words>9660</Words>
  <Characters>52165</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Cristina Zapparoli</cp:lastModifiedBy>
  <cp:revision>24</cp:revision>
  <cp:lastPrinted>2022-07-06T13:11:00Z</cp:lastPrinted>
  <dcterms:created xsi:type="dcterms:W3CDTF">2021-07-12T19:01:00Z</dcterms:created>
  <dcterms:modified xsi:type="dcterms:W3CDTF">2022-07-06T13:21:00Z</dcterms:modified>
</cp:coreProperties>
</file>